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4D" w:rsidRDefault="00C9614D" w:rsidP="00AD2DF7">
      <w:pPr>
        <w:spacing w:after="0"/>
        <w:jc w:val="center"/>
        <w:rPr>
          <w:rFonts w:ascii="Times New Roman" w:hAnsi="Times New Roman" w:cs="Times New Roman"/>
          <w:sz w:val="36"/>
          <w:szCs w:val="36"/>
        </w:rPr>
      </w:pPr>
      <w:r>
        <w:rPr>
          <w:rFonts w:ascii="Times New Roman" w:hAnsi="Times New Roman" w:cs="Times New Roman"/>
          <w:sz w:val="36"/>
          <w:szCs w:val="36"/>
        </w:rPr>
        <w:t>Администрация городского округа город Бор</w:t>
      </w:r>
    </w:p>
    <w:p w:rsidR="00C9614D" w:rsidRDefault="00C9614D" w:rsidP="00AD2DF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C9614D" w:rsidRPr="00AD2DF7" w:rsidRDefault="00C9614D" w:rsidP="00AD2DF7">
      <w:pPr>
        <w:spacing w:after="0" w:line="240" w:lineRule="auto"/>
        <w:jc w:val="center"/>
        <w:rPr>
          <w:rFonts w:ascii="Times New Roman" w:hAnsi="Times New Roman" w:cs="Times New Roman"/>
          <w:sz w:val="28"/>
          <w:szCs w:val="28"/>
        </w:rPr>
      </w:pPr>
    </w:p>
    <w:p w:rsidR="00C9614D" w:rsidRDefault="00C9614D" w:rsidP="00AD2DF7">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AD2DF7" w:rsidRDefault="00AD2DF7" w:rsidP="00AD2DF7">
      <w:pPr>
        <w:spacing w:after="0"/>
        <w:jc w:val="both"/>
        <w:rPr>
          <w:rFonts w:ascii="Times New Roman" w:hAnsi="Times New Roman" w:cs="Times New Roman"/>
          <w:sz w:val="28"/>
          <w:szCs w:val="28"/>
        </w:rPr>
      </w:pPr>
    </w:p>
    <w:p w:rsidR="00C9614D" w:rsidRDefault="00AD2DF7" w:rsidP="00AD2DF7">
      <w:pPr>
        <w:spacing w:after="0"/>
        <w:jc w:val="both"/>
        <w:rPr>
          <w:rFonts w:ascii="Times New Roman" w:hAnsi="Times New Roman" w:cs="Times New Roman"/>
          <w:sz w:val="28"/>
          <w:szCs w:val="28"/>
        </w:rPr>
      </w:pPr>
      <w:r>
        <w:rPr>
          <w:rFonts w:ascii="Times New Roman" w:hAnsi="Times New Roman" w:cs="Times New Roman"/>
          <w:sz w:val="28"/>
          <w:szCs w:val="28"/>
        </w:rPr>
        <w:t>От 15.02.2023</w:t>
      </w:r>
      <w:r w:rsidR="00C9614D">
        <w:rPr>
          <w:rFonts w:ascii="Times New Roman" w:hAnsi="Times New Roman" w:cs="Times New Roman"/>
          <w:sz w:val="28"/>
          <w:szCs w:val="28"/>
        </w:rPr>
        <w:t xml:space="preserve">                                                                                </w:t>
      </w:r>
      <w:r>
        <w:rPr>
          <w:rFonts w:ascii="Times New Roman" w:hAnsi="Times New Roman" w:cs="Times New Roman"/>
          <w:sz w:val="28"/>
          <w:szCs w:val="28"/>
        </w:rPr>
        <w:t xml:space="preserve">                      № 967</w:t>
      </w:r>
    </w:p>
    <w:p w:rsidR="00C9614D" w:rsidRDefault="00C9614D" w:rsidP="00AD2DF7">
      <w:pPr>
        <w:spacing w:after="0"/>
        <w:jc w:val="both"/>
        <w:rPr>
          <w:rFonts w:ascii="Times New Roman" w:hAnsi="Times New Roman" w:cs="Times New Roman"/>
          <w:sz w:val="28"/>
          <w:szCs w:val="28"/>
        </w:rPr>
      </w:pPr>
    </w:p>
    <w:p w:rsidR="00C9614D" w:rsidRDefault="00C9614D" w:rsidP="00AD2D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администрации городского округа город Бор Нижегородской области по предоставлению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на территории городского округа город Бор Нижегородской области»</w:t>
      </w:r>
    </w:p>
    <w:p w:rsidR="00AD2DF7" w:rsidRDefault="00AD2DF7" w:rsidP="00AD2DF7">
      <w:pPr>
        <w:spacing w:after="0" w:line="240" w:lineRule="auto"/>
        <w:jc w:val="center"/>
        <w:rPr>
          <w:rFonts w:ascii="Times New Roman" w:hAnsi="Times New Roman" w:cs="Times New Roman"/>
          <w:b/>
          <w:bCs/>
          <w:sz w:val="28"/>
          <w:szCs w:val="28"/>
        </w:rPr>
      </w:pPr>
    </w:p>
    <w:p w:rsidR="00C9614D" w:rsidRPr="00AD2DF7" w:rsidRDefault="00C9614D" w:rsidP="00AD2DF7">
      <w:pPr>
        <w:spacing w:after="0" w:line="360" w:lineRule="auto"/>
        <w:ind w:firstLine="709"/>
        <w:jc w:val="both"/>
        <w:rPr>
          <w:rFonts w:ascii="Times New Roman" w:hAnsi="Times New Roman" w:cs="Times New Roman"/>
          <w:b/>
          <w:bCs/>
          <w:sz w:val="28"/>
          <w:szCs w:val="28"/>
        </w:rPr>
      </w:pPr>
      <w:r w:rsidRPr="00AD2DF7">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и </w:t>
      </w:r>
      <w:r w:rsidRPr="00AD2DF7">
        <w:rPr>
          <w:rFonts w:ascii="Times New Roman" w:hAnsi="Times New Roman" w:cs="Times New Roman"/>
          <w:spacing w:val="-6"/>
          <w:sz w:val="28"/>
          <w:szCs w:val="28"/>
        </w:rPr>
        <w:t>учитывая рекомендации Государственно-правового департамента Нижегородской области по внесению изменений в административные регламенты,</w:t>
      </w:r>
      <w:r w:rsidRPr="00AD2DF7">
        <w:rPr>
          <w:rFonts w:ascii="Times New Roman" w:hAnsi="Times New Roman" w:cs="Times New Roman"/>
          <w:sz w:val="28"/>
          <w:szCs w:val="28"/>
        </w:rPr>
        <w:t xml:space="preserve"> администрация городского округа г.Бор </w:t>
      </w:r>
      <w:r w:rsidRPr="00AD2DF7">
        <w:rPr>
          <w:rFonts w:ascii="Times New Roman" w:hAnsi="Times New Roman" w:cs="Times New Roman"/>
          <w:b/>
          <w:bCs/>
          <w:sz w:val="28"/>
          <w:szCs w:val="28"/>
        </w:rPr>
        <w:t>постановляет:</w:t>
      </w:r>
    </w:p>
    <w:p w:rsidR="00BA3DF1" w:rsidRPr="00AD2DF7" w:rsidRDefault="00C9614D" w:rsidP="00AD2DF7">
      <w:pPr>
        <w:spacing w:after="0" w:line="360" w:lineRule="auto"/>
        <w:ind w:firstLine="709"/>
        <w:jc w:val="both"/>
        <w:rPr>
          <w:rFonts w:ascii="Times New Roman" w:hAnsi="Times New Roman" w:cs="Times New Roman"/>
          <w:sz w:val="28"/>
          <w:szCs w:val="28"/>
        </w:rPr>
      </w:pPr>
      <w:r w:rsidRPr="00AD2DF7">
        <w:rPr>
          <w:rFonts w:ascii="Times New Roman" w:hAnsi="Times New Roman" w:cs="Times New Roman"/>
          <w:sz w:val="28"/>
          <w:szCs w:val="28"/>
        </w:rPr>
        <w:t>1. 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на территории городского округа город Бор Нижегородской области» (далее – Регламент).</w:t>
      </w:r>
    </w:p>
    <w:p w:rsidR="00BA3DF1" w:rsidRPr="00AD2DF7" w:rsidRDefault="00C9614D" w:rsidP="00AD2DF7">
      <w:pPr>
        <w:spacing w:after="0" w:line="360" w:lineRule="auto"/>
        <w:ind w:firstLine="709"/>
        <w:jc w:val="both"/>
        <w:rPr>
          <w:rFonts w:ascii="Times New Roman" w:hAnsi="Times New Roman" w:cs="Times New Roman"/>
          <w:sz w:val="28"/>
          <w:szCs w:val="28"/>
        </w:rPr>
      </w:pPr>
      <w:r w:rsidRPr="00AD2DF7">
        <w:rPr>
          <w:rFonts w:ascii="Times New Roman" w:hAnsi="Times New Roman" w:cs="Times New Roman"/>
          <w:sz w:val="28"/>
          <w:szCs w:val="28"/>
        </w:rPr>
        <w:t>2. Постановлени</w:t>
      </w:r>
      <w:r w:rsidR="00BA3DF1" w:rsidRPr="00AD2DF7">
        <w:rPr>
          <w:rFonts w:ascii="Times New Roman" w:hAnsi="Times New Roman" w:cs="Times New Roman"/>
          <w:sz w:val="28"/>
          <w:szCs w:val="28"/>
        </w:rPr>
        <w:t>е</w:t>
      </w:r>
      <w:r w:rsidRPr="00AD2DF7">
        <w:rPr>
          <w:rFonts w:ascii="Times New Roman" w:hAnsi="Times New Roman" w:cs="Times New Roman"/>
          <w:sz w:val="28"/>
          <w:szCs w:val="28"/>
        </w:rPr>
        <w:t xml:space="preserve"> администрации городского округа г.Бор </w:t>
      </w:r>
      <w:r w:rsidR="00BA3DF1" w:rsidRPr="00AD2DF7">
        <w:rPr>
          <w:rFonts w:ascii="Times New Roman" w:hAnsi="Times New Roman" w:cs="Times New Roman"/>
          <w:sz w:val="28"/>
          <w:szCs w:val="28"/>
          <w:lang w:eastAsia="ru-RU"/>
        </w:rPr>
        <w:t xml:space="preserve">Нижегородской области от </w:t>
      </w:r>
      <w:r w:rsidRPr="00AD2DF7">
        <w:rPr>
          <w:rFonts w:ascii="Times New Roman" w:hAnsi="Times New Roman" w:cs="Times New Roman"/>
          <w:sz w:val="28"/>
          <w:szCs w:val="28"/>
          <w:lang w:eastAsia="ru-RU"/>
        </w:rPr>
        <w:t>26.04.2013 № 2547</w:t>
      </w:r>
      <w:r w:rsidRPr="00AD2DF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AD2DF7">
        <w:rPr>
          <w:rFonts w:ascii="Times New Roman" w:hAnsi="Times New Roman" w:cs="Times New Roman"/>
          <w:sz w:val="28"/>
          <w:szCs w:val="28"/>
          <w:lang w:eastAsia="ru-RU"/>
        </w:rPr>
        <w:t xml:space="preserve">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w:t>
      </w:r>
      <w:r w:rsidRPr="00AD2DF7">
        <w:rPr>
          <w:rFonts w:ascii="Times New Roman" w:hAnsi="Times New Roman" w:cs="Times New Roman"/>
          <w:sz w:val="28"/>
          <w:szCs w:val="28"/>
          <w:lang w:eastAsia="ru-RU"/>
        </w:rPr>
        <w:lastRenderedPageBreak/>
        <w:t>области</w:t>
      </w:r>
      <w:r w:rsidRPr="00AD2DF7">
        <w:rPr>
          <w:rFonts w:ascii="Times New Roman" w:hAnsi="Times New Roman" w:cs="Times New Roman"/>
          <w:sz w:val="28"/>
          <w:szCs w:val="28"/>
        </w:rPr>
        <w:t>»</w:t>
      </w:r>
      <w:r w:rsidR="00BA3DF1" w:rsidRPr="00AD2DF7">
        <w:rPr>
          <w:rFonts w:ascii="Times New Roman" w:hAnsi="Times New Roman" w:cs="Times New Roman"/>
          <w:sz w:val="28"/>
          <w:szCs w:val="28"/>
        </w:rPr>
        <w:t xml:space="preserve">, постановление администрации городского округа г.Бор </w:t>
      </w:r>
      <w:r w:rsidR="00BA3DF1" w:rsidRPr="00AD2DF7">
        <w:rPr>
          <w:rFonts w:ascii="Times New Roman" w:hAnsi="Times New Roman" w:cs="Times New Roman"/>
          <w:sz w:val="28"/>
          <w:szCs w:val="28"/>
          <w:lang w:eastAsia="ru-RU"/>
        </w:rPr>
        <w:t>Нижегородской области</w:t>
      </w:r>
      <w:r w:rsidR="00BA3DF1" w:rsidRPr="00AD2DF7">
        <w:rPr>
          <w:rFonts w:ascii="Times New Roman" w:hAnsi="Times New Roman" w:cs="Times New Roman"/>
          <w:bCs/>
          <w:color w:val="392C69"/>
          <w:sz w:val="28"/>
          <w:szCs w:val="28"/>
          <w:lang w:eastAsia="ru-RU"/>
        </w:rPr>
        <w:t xml:space="preserve"> от </w:t>
      </w:r>
      <w:r w:rsidRPr="00AD2DF7">
        <w:rPr>
          <w:rFonts w:ascii="Times New Roman" w:hAnsi="Times New Roman" w:cs="Times New Roman"/>
          <w:sz w:val="28"/>
          <w:szCs w:val="28"/>
          <w:lang w:eastAsia="ru-RU"/>
        </w:rPr>
        <w:t xml:space="preserve">15.06.2015 </w:t>
      </w:r>
      <w:hyperlink r:id="rId7" w:history="1">
        <w:r w:rsidRPr="00AD2DF7">
          <w:rPr>
            <w:rStyle w:val="a3"/>
            <w:rFonts w:ascii="Times New Roman" w:hAnsi="Times New Roman" w:cs="Times New Roman"/>
            <w:color w:val="auto"/>
            <w:sz w:val="28"/>
            <w:szCs w:val="28"/>
            <w:u w:val="none"/>
            <w:lang w:eastAsia="ru-RU"/>
          </w:rPr>
          <w:t>№ 2856</w:t>
        </w:r>
      </w:hyperlink>
      <w:r w:rsidRPr="00AD2DF7">
        <w:rPr>
          <w:rFonts w:ascii="Times New Roman" w:hAnsi="Times New Roman" w:cs="Times New Roman"/>
          <w:sz w:val="28"/>
          <w:szCs w:val="28"/>
          <w:lang w:eastAsia="ru-RU"/>
        </w:rPr>
        <w:t xml:space="preserve">  «О внесении изменений в административный регламент</w:t>
      </w:r>
      <w:r w:rsidRPr="00AD2DF7">
        <w:rPr>
          <w:rFonts w:ascii="Times New Roman" w:hAnsi="Times New Roman" w:cs="Times New Roman"/>
          <w:b/>
          <w:bCs/>
          <w:color w:val="392C69"/>
          <w:sz w:val="28"/>
          <w:szCs w:val="28"/>
          <w:lang w:eastAsia="ru-RU"/>
        </w:rPr>
        <w:t xml:space="preserve"> </w:t>
      </w:r>
      <w:r w:rsidRPr="00AD2DF7">
        <w:rPr>
          <w:rFonts w:ascii="Times New Roman" w:hAnsi="Times New Roman" w:cs="Times New Roman"/>
          <w:sz w:val="28"/>
          <w:szCs w:val="28"/>
        </w:rPr>
        <w:t>по предоставлению муниципальной услуги «</w:t>
      </w:r>
      <w:r w:rsidRPr="00AD2DF7">
        <w:rPr>
          <w:rFonts w:ascii="Times New Roman" w:hAnsi="Times New Roman" w:cs="Times New Roman"/>
          <w:sz w:val="28"/>
          <w:szCs w:val="28"/>
          <w:lang w:eastAsia="ru-RU"/>
        </w:rPr>
        <w:t>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w:t>
      </w:r>
      <w:r w:rsidR="00BA3DF1" w:rsidRPr="00AD2DF7">
        <w:rPr>
          <w:rFonts w:ascii="Times New Roman" w:hAnsi="Times New Roman" w:cs="Times New Roman"/>
          <w:sz w:val="28"/>
          <w:szCs w:val="28"/>
          <w:lang w:eastAsia="ru-RU"/>
        </w:rPr>
        <w:t xml:space="preserve">ород Бор Нижегородской области», </w:t>
      </w:r>
      <w:r w:rsidR="00BA3DF1" w:rsidRPr="00AD2DF7">
        <w:rPr>
          <w:rFonts w:ascii="Times New Roman" w:hAnsi="Times New Roman" w:cs="Times New Roman"/>
          <w:sz w:val="28"/>
          <w:szCs w:val="28"/>
        </w:rPr>
        <w:t xml:space="preserve">постановление администрации городского округа г.Бор </w:t>
      </w:r>
      <w:r w:rsidR="00BA3DF1" w:rsidRPr="00AD2DF7">
        <w:rPr>
          <w:rFonts w:ascii="Times New Roman" w:hAnsi="Times New Roman" w:cs="Times New Roman"/>
          <w:sz w:val="28"/>
          <w:szCs w:val="28"/>
          <w:lang w:eastAsia="ru-RU"/>
        </w:rPr>
        <w:t>Нижегородской области</w:t>
      </w:r>
      <w:r w:rsidR="00BA3DF1" w:rsidRPr="00AD2DF7">
        <w:rPr>
          <w:rFonts w:ascii="Times New Roman" w:hAnsi="Times New Roman" w:cs="Times New Roman"/>
          <w:bCs/>
          <w:color w:val="392C69"/>
          <w:sz w:val="28"/>
          <w:szCs w:val="28"/>
          <w:lang w:eastAsia="ru-RU"/>
        </w:rPr>
        <w:t xml:space="preserve"> от </w:t>
      </w:r>
      <w:r w:rsidRPr="00AD2DF7">
        <w:rPr>
          <w:rFonts w:ascii="Times New Roman" w:hAnsi="Times New Roman" w:cs="Times New Roman"/>
          <w:sz w:val="28"/>
          <w:szCs w:val="28"/>
          <w:lang w:eastAsia="ru-RU"/>
        </w:rPr>
        <w:t>21.07.2020 № 2978 «О внесении изменений в административный регламент</w:t>
      </w:r>
      <w:r w:rsidRPr="00AD2DF7">
        <w:rPr>
          <w:rFonts w:ascii="Times New Roman" w:hAnsi="Times New Roman" w:cs="Times New Roman"/>
          <w:b/>
          <w:bCs/>
          <w:color w:val="392C69"/>
          <w:sz w:val="28"/>
          <w:szCs w:val="28"/>
          <w:lang w:eastAsia="ru-RU"/>
        </w:rPr>
        <w:t xml:space="preserve"> </w:t>
      </w:r>
      <w:r w:rsidRPr="00AD2DF7">
        <w:rPr>
          <w:rFonts w:ascii="Times New Roman" w:hAnsi="Times New Roman" w:cs="Times New Roman"/>
          <w:sz w:val="28"/>
          <w:szCs w:val="28"/>
        </w:rPr>
        <w:t>по предоставлению муниципальной услуги «</w:t>
      </w:r>
      <w:r w:rsidRPr="00AD2DF7">
        <w:rPr>
          <w:rFonts w:ascii="Times New Roman" w:hAnsi="Times New Roman" w:cs="Times New Roman"/>
          <w:sz w:val="28"/>
          <w:szCs w:val="28"/>
          <w:lang w:eastAsia="ru-RU"/>
        </w:rPr>
        <w:t>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r w:rsidRPr="00AD2DF7">
        <w:rPr>
          <w:rFonts w:ascii="Times New Roman" w:hAnsi="Times New Roman" w:cs="Times New Roman"/>
          <w:sz w:val="28"/>
          <w:szCs w:val="28"/>
        </w:rPr>
        <w:t>»</w:t>
      </w:r>
      <w:r w:rsidR="00BA3DF1" w:rsidRPr="00AD2DF7">
        <w:rPr>
          <w:rFonts w:ascii="Times New Roman" w:hAnsi="Times New Roman" w:cs="Times New Roman"/>
          <w:sz w:val="28"/>
          <w:szCs w:val="28"/>
          <w:lang w:eastAsia="ru-RU"/>
        </w:rPr>
        <w:t xml:space="preserve">», </w:t>
      </w:r>
      <w:r w:rsidR="00BA3DF1" w:rsidRPr="00AD2DF7">
        <w:rPr>
          <w:rFonts w:ascii="Times New Roman" w:hAnsi="Times New Roman" w:cs="Times New Roman"/>
          <w:sz w:val="28"/>
          <w:szCs w:val="28"/>
        </w:rPr>
        <w:t xml:space="preserve">постановление администрации городского округа г.Бор </w:t>
      </w:r>
      <w:r w:rsidR="00BA3DF1" w:rsidRPr="00AD2DF7">
        <w:rPr>
          <w:rFonts w:ascii="Times New Roman" w:hAnsi="Times New Roman" w:cs="Times New Roman"/>
          <w:sz w:val="28"/>
          <w:szCs w:val="28"/>
          <w:lang w:eastAsia="ru-RU"/>
        </w:rPr>
        <w:t>Нижегородской области</w:t>
      </w:r>
      <w:r w:rsidR="00BA3DF1" w:rsidRPr="00AD2DF7">
        <w:rPr>
          <w:rFonts w:ascii="Times New Roman" w:hAnsi="Times New Roman" w:cs="Times New Roman"/>
          <w:bCs/>
          <w:color w:val="392C69"/>
          <w:sz w:val="28"/>
          <w:szCs w:val="28"/>
          <w:lang w:eastAsia="ru-RU"/>
        </w:rPr>
        <w:t xml:space="preserve"> от </w:t>
      </w:r>
      <w:r w:rsidRPr="00AD2DF7">
        <w:rPr>
          <w:rFonts w:ascii="Times New Roman" w:hAnsi="Times New Roman" w:cs="Times New Roman"/>
          <w:sz w:val="28"/>
          <w:szCs w:val="28"/>
          <w:lang w:eastAsia="ru-RU"/>
        </w:rPr>
        <w:t>15.10.2020 №4674 «О внесении изменений в административный регламент</w:t>
      </w:r>
      <w:r w:rsidRPr="00AD2DF7">
        <w:rPr>
          <w:rFonts w:ascii="Times New Roman" w:hAnsi="Times New Roman" w:cs="Times New Roman"/>
          <w:b/>
          <w:bCs/>
          <w:color w:val="392C69"/>
          <w:sz w:val="28"/>
          <w:szCs w:val="28"/>
          <w:lang w:eastAsia="ru-RU"/>
        </w:rPr>
        <w:t xml:space="preserve"> </w:t>
      </w:r>
      <w:r w:rsidRPr="00AD2DF7">
        <w:rPr>
          <w:rFonts w:ascii="Times New Roman" w:hAnsi="Times New Roman" w:cs="Times New Roman"/>
          <w:sz w:val="28"/>
          <w:szCs w:val="28"/>
        </w:rPr>
        <w:t>по предоставлению муниципальной услуги «</w:t>
      </w:r>
      <w:r w:rsidRPr="00AD2DF7">
        <w:rPr>
          <w:rFonts w:ascii="Times New Roman" w:hAnsi="Times New Roman" w:cs="Times New Roman"/>
          <w:sz w:val="28"/>
          <w:szCs w:val="28"/>
          <w:lang w:eastAsia="ru-RU"/>
        </w:rPr>
        <w:t>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r w:rsidRPr="00AD2DF7">
        <w:rPr>
          <w:rFonts w:ascii="Times New Roman" w:hAnsi="Times New Roman" w:cs="Times New Roman"/>
          <w:sz w:val="28"/>
          <w:szCs w:val="28"/>
        </w:rPr>
        <w:t>»</w:t>
      </w:r>
      <w:r w:rsidR="00BA3DF1" w:rsidRPr="00AD2DF7">
        <w:rPr>
          <w:rFonts w:ascii="Times New Roman" w:hAnsi="Times New Roman" w:cs="Times New Roman"/>
          <w:sz w:val="28"/>
          <w:szCs w:val="28"/>
          <w:lang w:eastAsia="ru-RU"/>
        </w:rPr>
        <w:t xml:space="preserve">», </w:t>
      </w:r>
      <w:r w:rsidR="00BA3DF1" w:rsidRPr="00AD2DF7">
        <w:rPr>
          <w:rFonts w:ascii="Times New Roman" w:hAnsi="Times New Roman" w:cs="Times New Roman"/>
          <w:sz w:val="28"/>
          <w:szCs w:val="28"/>
        </w:rPr>
        <w:t xml:space="preserve">постановление администрации городского округа г.Бор </w:t>
      </w:r>
      <w:r w:rsidR="00BA3DF1" w:rsidRPr="00AD2DF7">
        <w:rPr>
          <w:rFonts w:ascii="Times New Roman" w:hAnsi="Times New Roman" w:cs="Times New Roman"/>
          <w:sz w:val="28"/>
          <w:szCs w:val="28"/>
          <w:lang w:eastAsia="ru-RU"/>
        </w:rPr>
        <w:t>Нижегородской области</w:t>
      </w:r>
      <w:r w:rsidR="00BA3DF1" w:rsidRPr="00AD2DF7">
        <w:rPr>
          <w:rFonts w:ascii="Times New Roman" w:hAnsi="Times New Roman" w:cs="Times New Roman"/>
          <w:bCs/>
          <w:color w:val="392C69"/>
          <w:sz w:val="28"/>
          <w:szCs w:val="28"/>
          <w:lang w:eastAsia="ru-RU"/>
        </w:rPr>
        <w:t xml:space="preserve"> от</w:t>
      </w:r>
      <w:r w:rsidRPr="00AD2DF7">
        <w:rPr>
          <w:rFonts w:ascii="Times New Roman" w:hAnsi="Times New Roman" w:cs="Times New Roman"/>
          <w:sz w:val="28"/>
          <w:szCs w:val="28"/>
          <w:lang w:eastAsia="ru-RU"/>
        </w:rPr>
        <w:t xml:space="preserve"> 14.12.2021 № 6382 «О внесении изменений в административный регламент</w:t>
      </w:r>
      <w:r w:rsidRPr="00AD2DF7">
        <w:rPr>
          <w:rFonts w:ascii="Times New Roman" w:hAnsi="Times New Roman" w:cs="Times New Roman"/>
          <w:b/>
          <w:bCs/>
          <w:color w:val="392C69"/>
          <w:sz w:val="28"/>
          <w:szCs w:val="28"/>
          <w:lang w:eastAsia="ru-RU"/>
        </w:rPr>
        <w:t xml:space="preserve"> </w:t>
      </w:r>
      <w:r w:rsidRPr="00AD2DF7">
        <w:rPr>
          <w:rFonts w:ascii="Times New Roman" w:hAnsi="Times New Roman" w:cs="Times New Roman"/>
          <w:sz w:val="28"/>
          <w:szCs w:val="28"/>
        </w:rPr>
        <w:t>по предоставлению муниципальной услуги «</w:t>
      </w:r>
      <w:r w:rsidRPr="00AD2DF7">
        <w:rPr>
          <w:rFonts w:ascii="Times New Roman" w:hAnsi="Times New Roman" w:cs="Times New Roman"/>
          <w:sz w:val="28"/>
          <w:szCs w:val="28"/>
          <w:lang w:eastAsia="ru-RU"/>
        </w:rPr>
        <w:t>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r w:rsidRPr="00AD2DF7">
        <w:rPr>
          <w:rFonts w:ascii="Times New Roman" w:hAnsi="Times New Roman" w:cs="Times New Roman"/>
          <w:sz w:val="28"/>
          <w:szCs w:val="28"/>
        </w:rPr>
        <w:t>»</w:t>
      </w:r>
      <w:r w:rsidR="00BA3DF1" w:rsidRPr="00AD2DF7">
        <w:rPr>
          <w:rFonts w:ascii="Times New Roman" w:hAnsi="Times New Roman" w:cs="Times New Roman"/>
          <w:sz w:val="28"/>
          <w:szCs w:val="28"/>
          <w:lang w:eastAsia="ru-RU"/>
        </w:rPr>
        <w:t xml:space="preserve">, </w:t>
      </w:r>
      <w:r w:rsidR="00BA3DF1" w:rsidRPr="00AD2DF7">
        <w:rPr>
          <w:rFonts w:ascii="Times New Roman" w:hAnsi="Times New Roman" w:cs="Times New Roman"/>
          <w:sz w:val="28"/>
          <w:szCs w:val="28"/>
        </w:rPr>
        <w:t xml:space="preserve">постановление администрации городского округа г.Бор </w:t>
      </w:r>
      <w:r w:rsidR="00BA3DF1" w:rsidRPr="00AD2DF7">
        <w:rPr>
          <w:rFonts w:ascii="Times New Roman" w:hAnsi="Times New Roman" w:cs="Times New Roman"/>
          <w:sz w:val="28"/>
          <w:szCs w:val="28"/>
          <w:lang w:eastAsia="ru-RU"/>
        </w:rPr>
        <w:t>Нижегородской области</w:t>
      </w:r>
      <w:r w:rsidR="00BA3DF1" w:rsidRPr="00AD2DF7">
        <w:rPr>
          <w:rFonts w:ascii="Times New Roman" w:hAnsi="Times New Roman" w:cs="Times New Roman"/>
          <w:bCs/>
          <w:color w:val="392C69"/>
          <w:sz w:val="28"/>
          <w:szCs w:val="28"/>
          <w:lang w:eastAsia="ru-RU"/>
        </w:rPr>
        <w:t xml:space="preserve"> от</w:t>
      </w:r>
      <w:r w:rsidRPr="00AD2DF7">
        <w:rPr>
          <w:rFonts w:ascii="Times New Roman" w:hAnsi="Times New Roman" w:cs="Times New Roman"/>
          <w:sz w:val="28"/>
          <w:szCs w:val="28"/>
          <w:lang w:eastAsia="ru-RU"/>
        </w:rPr>
        <w:t xml:space="preserve"> 18.07.2022 </w:t>
      </w:r>
      <w:hyperlink r:id="rId8" w:history="1">
        <w:r w:rsidRPr="00AD2DF7">
          <w:rPr>
            <w:rStyle w:val="a3"/>
            <w:rFonts w:ascii="Times New Roman" w:hAnsi="Times New Roman" w:cs="Times New Roman"/>
            <w:color w:val="auto"/>
            <w:sz w:val="28"/>
            <w:szCs w:val="28"/>
            <w:u w:val="none"/>
            <w:lang w:eastAsia="ru-RU"/>
          </w:rPr>
          <w:t xml:space="preserve">№ 3693 </w:t>
        </w:r>
      </w:hyperlink>
      <w:r w:rsidRPr="00AD2DF7">
        <w:rPr>
          <w:rFonts w:ascii="Times New Roman" w:hAnsi="Times New Roman" w:cs="Times New Roman"/>
          <w:sz w:val="28"/>
          <w:szCs w:val="28"/>
          <w:lang w:eastAsia="ru-RU"/>
        </w:rPr>
        <w:t>«О внесении изменений в административный регламент</w:t>
      </w:r>
      <w:r w:rsidRPr="00AD2DF7">
        <w:rPr>
          <w:rFonts w:ascii="Times New Roman" w:hAnsi="Times New Roman" w:cs="Times New Roman"/>
          <w:b/>
          <w:bCs/>
          <w:color w:val="392C69"/>
          <w:sz w:val="28"/>
          <w:szCs w:val="28"/>
          <w:lang w:eastAsia="ru-RU"/>
        </w:rPr>
        <w:t xml:space="preserve"> </w:t>
      </w:r>
      <w:r w:rsidRPr="00AD2DF7">
        <w:rPr>
          <w:rFonts w:ascii="Times New Roman" w:hAnsi="Times New Roman" w:cs="Times New Roman"/>
          <w:sz w:val="28"/>
          <w:szCs w:val="28"/>
        </w:rPr>
        <w:t>по предоставлению муниципальной услуги «</w:t>
      </w:r>
      <w:r w:rsidRPr="00AD2DF7">
        <w:rPr>
          <w:rFonts w:ascii="Times New Roman" w:hAnsi="Times New Roman" w:cs="Times New Roman"/>
          <w:sz w:val="28"/>
          <w:szCs w:val="28"/>
          <w:lang w:eastAsia="ru-RU"/>
        </w:rPr>
        <w:t xml:space="preserve">Принятие решений о признании граждан малоимущими для принятия их на учет в качестве нуждающихся в жилых помещениях, предоставляемых по </w:t>
      </w:r>
      <w:r w:rsidRPr="00AD2DF7">
        <w:rPr>
          <w:rFonts w:ascii="Times New Roman" w:hAnsi="Times New Roman" w:cs="Times New Roman"/>
          <w:sz w:val="28"/>
          <w:szCs w:val="28"/>
          <w:lang w:eastAsia="ru-RU"/>
        </w:rPr>
        <w:lastRenderedPageBreak/>
        <w:t>договорам социального найма в городском округе город Бор Нижегородской области</w:t>
      </w:r>
      <w:r w:rsidRPr="00AD2DF7">
        <w:rPr>
          <w:rFonts w:ascii="Times New Roman" w:hAnsi="Times New Roman" w:cs="Times New Roman"/>
          <w:sz w:val="28"/>
          <w:szCs w:val="28"/>
        </w:rPr>
        <w:t>»</w:t>
      </w:r>
      <w:r w:rsidRPr="00AD2DF7">
        <w:rPr>
          <w:rFonts w:ascii="Times New Roman" w:hAnsi="Times New Roman" w:cs="Times New Roman"/>
          <w:sz w:val="28"/>
          <w:szCs w:val="28"/>
          <w:lang w:eastAsia="ru-RU"/>
        </w:rPr>
        <w:t xml:space="preserve">», </w:t>
      </w:r>
      <w:r w:rsidR="00BA3DF1" w:rsidRPr="00AD2DF7">
        <w:rPr>
          <w:rFonts w:ascii="Times New Roman" w:hAnsi="Times New Roman" w:cs="Times New Roman"/>
          <w:sz w:val="28"/>
          <w:szCs w:val="28"/>
        </w:rPr>
        <w:t xml:space="preserve">постановление администрации </w:t>
      </w:r>
      <w:r w:rsidRPr="00AD2DF7">
        <w:rPr>
          <w:rFonts w:ascii="Times New Roman" w:hAnsi="Times New Roman" w:cs="Times New Roman"/>
          <w:sz w:val="28"/>
          <w:szCs w:val="28"/>
        </w:rPr>
        <w:t xml:space="preserve">городского округа город Бор Нижегородской области от </w:t>
      </w:r>
      <w:r w:rsidRPr="00AD2DF7">
        <w:rPr>
          <w:rFonts w:ascii="Times New Roman" w:hAnsi="Times New Roman" w:cs="Times New Roman"/>
          <w:sz w:val="28"/>
          <w:szCs w:val="28"/>
          <w:lang w:eastAsia="ru-RU"/>
        </w:rPr>
        <w:t xml:space="preserve">15.03.2016 </w:t>
      </w:r>
      <w:hyperlink r:id="rId9" w:history="1">
        <w:r w:rsidRPr="00AD2DF7">
          <w:rPr>
            <w:rStyle w:val="a3"/>
            <w:rFonts w:ascii="Times New Roman" w:hAnsi="Times New Roman" w:cs="Times New Roman"/>
            <w:color w:val="auto"/>
            <w:sz w:val="28"/>
            <w:szCs w:val="28"/>
            <w:u w:val="none"/>
            <w:lang w:eastAsia="ru-RU"/>
          </w:rPr>
          <w:t>№ 1073</w:t>
        </w:r>
      </w:hyperlink>
      <w:r w:rsidRPr="00AD2DF7">
        <w:rPr>
          <w:rFonts w:ascii="Times New Roman" w:hAnsi="Times New Roman" w:cs="Times New Roman"/>
          <w:b/>
          <w:bCs/>
          <w:sz w:val="28"/>
          <w:szCs w:val="28"/>
          <w:lang w:eastAsia="ru-RU"/>
        </w:rPr>
        <w:t xml:space="preserve"> </w:t>
      </w:r>
      <w:r w:rsidRPr="00AD2DF7">
        <w:rPr>
          <w:rFonts w:ascii="Times New Roman" w:hAnsi="Times New Roman" w:cs="Times New Roman"/>
          <w:sz w:val="28"/>
          <w:szCs w:val="28"/>
        </w:rPr>
        <w:t>«</w:t>
      </w:r>
      <w:r w:rsidR="00BA3DF1" w:rsidRPr="00AD2DF7">
        <w:rPr>
          <w:rFonts w:ascii="Times New Roman" w:eastAsia="Times New Roman" w:hAnsi="Times New Roman" w:cs="Times New Roman"/>
          <w:sz w:val="28"/>
          <w:szCs w:val="28"/>
          <w:lang w:eastAsia="ru-RU"/>
        </w:rPr>
        <w:t>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r w:rsidR="00302782" w:rsidRPr="00AD2DF7">
        <w:rPr>
          <w:rFonts w:ascii="Times New Roman" w:eastAsia="Times New Roman" w:hAnsi="Times New Roman" w:cs="Times New Roman"/>
          <w:sz w:val="28"/>
          <w:szCs w:val="28"/>
          <w:lang w:eastAsia="ru-RU"/>
        </w:rPr>
        <w:t>, отменить</w:t>
      </w:r>
      <w:r w:rsidR="00BA3DF1" w:rsidRPr="00AD2DF7">
        <w:rPr>
          <w:rFonts w:ascii="Times New Roman" w:eastAsia="Times New Roman" w:hAnsi="Times New Roman" w:cs="Times New Roman"/>
          <w:sz w:val="28"/>
          <w:szCs w:val="28"/>
          <w:lang w:eastAsia="ru-RU"/>
        </w:rPr>
        <w:t>.</w:t>
      </w:r>
    </w:p>
    <w:p w:rsidR="00C9614D" w:rsidRPr="00AD2DF7" w:rsidRDefault="00986687" w:rsidP="00AD2DF7">
      <w:pPr>
        <w:tabs>
          <w:tab w:val="left" w:pos="720"/>
        </w:tabs>
        <w:spacing w:after="0" w:line="360" w:lineRule="auto"/>
        <w:ind w:firstLine="709"/>
        <w:jc w:val="both"/>
        <w:rPr>
          <w:rFonts w:ascii="Times New Roman" w:hAnsi="Times New Roman" w:cs="Times New Roman"/>
          <w:sz w:val="28"/>
          <w:szCs w:val="28"/>
          <w:lang w:eastAsia="en-US"/>
        </w:rPr>
      </w:pPr>
      <w:r w:rsidRPr="00AD2DF7">
        <w:rPr>
          <w:rFonts w:ascii="Times New Roman" w:hAnsi="Times New Roman" w:cs="Times New Roman"/>
          <w:sz w:val="28"/>
          <w:szCs w:val="28"/>
        </w:rPr>
        <w:t>3</w:t>
      </w:r>
      <w:r w:rsidR="00C9614D" w:rsidRPr="00AD2DF7">
        <w:rPr>
          <w:rFonts w:ascii="Times New Roman" w:hAnsi="Times New Roman" w:cs="Times New Roman"/>
          <w:sz w:val="28"/>
          <w:szCs w:val="28"/>
        </w:rPr>
        <w:t>.</w:t>
      </w:r>
      <w:r w:rsidR="00C9614D" w:rsidRPr="00AD2DF7">
        <w:rPr>
          <w:rFonts w:ascii="Times New Roman" w:hAnsi="Times New Roman" w:cs="Times New Roman"/>
          <w:b/>
          <w:bCs/>
          <w:sz w:val="28"/>
          <w:szCs w:val="28"/>
        </w:rPr>
        <w:t xml:space="preserve"> </w:t>
      </w:r>
      <w:r w:rsidR="00C9614D" w:rsidRPr="00AD2DF7">
        <w:rPr>
          <w:rFonts w:ascii="Times New Roman" w:hAnsi="Times New Roman" w:cs="Times New Roman"/>
          <w:sz w:val="28"/>
          <w:szCs w:val="28"/>
        </w:rPr>
        <w:t xml:space="preserve">Внести изменение в постановление администрации городского округа город Бор Нижегородской области от </w:t>
      </w:r>
      <w:r w:rsidR="00C9614D" w:rsidRPr="00AD2DF7">
        <w:rPr>
          <w:rFonts w:ascii="Times New Roman" w:hAnsi="Times New Roman" w:cs="Times New Roman"/>
          <w:sz w:val="28"/>
          <w:szCs w:val="28"/>
          <w:lang w:eastAsia="ru-RU"/>
        </w:rPr>
        <w:t xml:space="preserve">17.10.2016 </w:t>
      </w:r>
      <w:hyperlink r:id="rId10" w:history="1">
        <w:r w:rsidR="00C9614D" w:rsidRPr="00AD2DF7">
          <w:rPr>
            <w:rStyle w:val="a3"/>
            <w:rFonts w:ascii="Times New Roman" w:hAnsi="Times New Roman" w:cs="Times New Roman"/>
            <w:color w:val="auto"/>
            <w:sz w:val="28"/>
            <w:szCs w:val="28"/>
            <w:u w:val="none"/>
            <w:lang w:eastAsia="ru-RU"/>
          </w:rPr>
          <w:t>№ 4853</w:t>
        </w:r>
      </w:hyperlink>
      <w:r w:rsidR="00C9614D" w:rsidRPr="00AD2DF7">
        <w:rPr>
          <w:rFonts w:ascii="Times New Roman" w:hAnsi="Times New Roman" w:cs="Times New Roman"/>
          <w:b/>
          <w:bCs/>
          <w:sz w:val="28"/>
          <w:szCs w:val="28"/>
          <w:lang w:eastAsia="ru-RU"/>
        </w:rPr>
        <w:t xml:space="preserve"> </w:t>
      </w:r>
      <w:r w:rsidR="00C9614D" w:rsidRPr="00AD2DF7">
        <w:rPr>
          <w:rFonts w:ascii="Times New Roman" w:hAnsi="Times New Roman" w:cs="Times New Roman"/>
          <w:sz w:val="28"/>
          <w:szCs w:val="28"/>
        </w:rPr>
        <w:t>«О внесении изменений в некоторые административные регламенты, утвержденные постановлениями администрации городского округа г.Бор», отменив пункт 1.</w:t>
      </w:r>
    </w:p>
    <w:p w:rsidR="00C9614D" w:rsidRPr="00AD2DF7" w:rsidRDefault="00986687" w:rsidP="00AD2DF7">
      <w:pPr>
        <w:tabs>
          <w:tab w:val="left" w:pos="720"/>
        </w:tabs>
        <w:spacing w:after="0" w:line="360" w:lineRule="auto"/>
        <w:ind w:firstLine="709"/>
        <w:jc w:val="both"/>
        <w:rPr>
          <w:rFonts w:ascii="Times New Roman" w:hAnsi="Times New Roman" w:cs="Times New Roman"/>
          <w:sz w:val="28"/>
          <w:szCs w:val="28"/>
          <w:lang w:eastAsia="ru-RU"/>
        </w:rPr>
      </w:pPr>
      <w:r w:rsidRPr="00AD2DF7">
        <w:rPr>
          <w:rFonts w:ascii="Times New Roman" w:hAnsi="Times New Roman" w:cs="Times New Roman"/>
          <w:sz w:val="28"/>
          <w:szCs w:val="28"/>
        </w:rPr>
        <w:t>4</w:t>
      </w:r>
      <w:r w:rsidR="00C9614D" w:rsidRPr="00AD2DF7">
        <w:rPr>
          <w:rFonts w:ascii="Times New Roman" w:hAnsi="Times New Roman" w:cs="Times New Roman"/>
          <w:sz w:val="28"/>
          <w:szCs w:val="28"/>
        </w:rPr>
        <w:t xml:space="preserve">. Общему отделу администрации городского округа г. Бор (Е.А.Копцова) обеспечить размещение настоящего постановления на официальном сайте </w:t>
      </w:r>
      <w:hyperlink r:id="rId11" w:history="1">
        <w:r w:rsidR="00C9614D" w:rsidRPr="00AD2DF7">
          <w:rPr>
            <w:rStyle w:val="a3"/>
            <w:rFonts w:ascii="Times New Roman" w:hAnsi="Times New Roman" w:cs="Times New Roman"/>
            <w:color w:val="000000"/>
            <w:sz w:val="28"/>
            <w:szCs w:val="28"/>
            <w:u w:val="none"/>
            <w:lang w:val="en-US"/>
          </w:rPr>
          <w:t>www</w:t>
        </w:r>
        <w:r w:rsidR="00C9614D" w:rsidRPr="00AD2DF7">
          <w:rPr>
            <w:rStyle w:val="a3"/>
            <w:rFonts w:ascii="Times New Roman" w:hAnsi="Times New Roman" w:cs="Times New Roman"/>
            <w:color w:val="000000"/>
            <w:sz w:val="28"/>
            <w:szCs w:val="28"/>
            <w:u w:val="none"/>
          </w:rPr>
          <w:t>.</w:t>
        </w:r>
        <w:r w:rsidR="00C9614D" w:rsidRPr="00AD2DF7">
          <w:rPr>
            <w:rStyle w:val="a3"/>
            <w:rFonts w:ascii="Times New Roman" w:hAnsi="Times New Roman" w:cs="Times New Roman"/>
            <w:color w:val="000000"/>
            <w:sz w:val="28"/>
            <w:szCs w:val="28"/>
            <w:u w:val="none"/>
            <w:lang w:val="en-US"/>
          </w:rPr>
          <w:t>borcity</w:t>
        </w:r>
        <w:r w:rsidR="00C9614D" w:rsidRPr="00AD2DF7">
          <w:rPr>
            <w:rStyle w:val="a3"/>
            <w:rFonts w:ascii="Times New Roman" w:hAnsi="Times New Roman" w:cs="Times New Roman"/>
            <w:color w:val="000000"/>
            <w:sz w:val="28"/>
            <w:szCs w:val="28"/>
            <w:u w:val="none"/>
          </w:rPr>
          <w:t>.</w:t>
        </w:r>
        <w:r w:rsidR="00C9614D" w:rsidRPr="00AD2DF7">
          <w:rPr>
            <w:rStyle w:val="a3"/>
            <w:rFonts w:ascii="Times New Roman" w:hAnsi="Times New Roman" w:cs="Times New Roman"/>
            <w:color w:val="000000"/>
            <w:sz w:val="28"/>
            <w:szCs w:val="28"/>
            <w:u w:val="none"/>
            <w:lang w:val="en-US"/>
          </w:rPr>
          <w:t>ru</w:t>
        </w:r>
      </w:hyperlink>
      <w:r w:rsidR="00C9614D" w:rsidRPr="00AD2DF7">
        <w:rPr>
          <w:rFonts w:ascii="Times New Roman" w:hAnsi="Times New Roman" w:cs="Times New Roman"/>
          <w:sz w:val="28"/>
          <w:szCs w:val="28"/>
        </w:rPr>
        <w:t xml:space="preserve"> и опубликование в газете "БОР сегодня", сетевом издании «БОР-оффициал».</w:t>
      </w:r>
    </w:p>
    <w:p w:rsidR="00C9614D" w:rsidRDefault="00C9614D" w:rsidP="00AD2DF7">
      <w:pPr>
        <w:pStyle w:val="Heading"/>
        <w:spacing w:line="360" w:lineRule="auto"/>
        <w:jc w:val="both"/>
        <w:rPr>
          <w:rFonts w:ascii="Times New Roman" w:hAnsi="Times New Roman" w:cs="Times New Roman"/>
          <w:b w:val="0"/>
          <w:bCs w:val="0"/>
          <w:sz w:val="28"/>
          <w:szCs w:val="28"/>
        </w:rPr>
      </w:pPr>
    </w:p>
    <w:p w:rsidR="00AD2DF7" w:rsidRDefault="00AD2DF7" w:rsidP="00AD2DF7">
      <w:pPr>
        <w:pStyle w:val="Heading"/>
        <w:spacing w:line="360" w:lineRule="auto"/>
        <w:jc w:val="both"/>
        <w:rPr>
          <w:rFonts w:ascii="Times New Roman" w:hAnsi="Times New Roman" w:cs="Times New Roman"/>
          <w:b w:val="0"/>
          <w:bCs w:val="0"/>
          <w:sz w:val="28"/>
          <w:szCs w:val="28"/>
        </w:rPr>
      </w:pPr>
    </w:p>
    <w:p w:rsidR="00C9614D" w:rsidRDefault="00C9614D" w:rsidP="00AD2DF7">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D148E9">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sidR="00D148E9">
        <w:rPr>
          <w:rFonts w:ascii="Times New Roman" w:hAnsi="Times New Roman" w:cs="Times New Roman"/>
          <w:sz w:val="28"/>
          <w:szCs w:val="28"/>
        </w:rPr>
        <w:t xml:space="preserve">                      </w:t>
      </w:r>
      <w:r>
        <w:rPr>
          <w:rFonts w:ascii="Times New Roman" w:hAnsi="Times New Roman" w:cs="Times New Roman"/>
          <w:sz w:val="28"/>
          <w:szCs w:val="28"/>
        </w:rPr>
        <w:t xml:space="preserve">      А.В.</w:t>
      </w:r>
      <w:r w:rsidR="00AD2DF7">
        <w:rPr>
          <w:rFonts w:ascii="Times New Roman" w:hAnsi="Times New Roman" w:cs="Times New Roman"/>
          <w:sz w:val="28"/>
          <w:szCs w:val="28"/>
        </w:rPr>
        <w:t xml:space="preserve"> </w:t>
      </w:r>
      <w:r>
        <w:rPr>
          <w:rFonts w:ascii="Times New Roman" w:hAnsi="Times New Roman" w:cs="Times New Roman"/>
          <w:sz w:val="28"/>
          <w:szCs w:val="28"/>
        </w:rPr>
        <w:t xml:space="preserve">Боровский </w:t>
      </w: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360" w:lineRule="auto"/>
        <w:rPr>
          <w:rFonts w:ascii="Times New Roman" w:hAnsi="Times New Roman" w:cs="Times New Roman"/>
          <w:sz w:val="16"/>
          <w:szCs w:val="16"/>
        </w:rPr>
      </w:pPr>
    </w:p>
    <w:p w:rsidR="00C9614D" w:rsidRDefault="00C9614D" w:rsidP="00AD2DF7">
      <w:pPr>
        <w:spacing w:after="0" w:line="240" w:lineRule="auto"/>
        <w:rPr>
          <w:rFonts w:ascii="Times New Roman" w:hAnsi="Times New Roman" w:cs="Times New Roman"/>
          <w:sz w:val="20"/>
          <w:szCs w:val="20"/>
        </w:rPr>
      </w:pPr>
      <w:r>
        <w:rPr>
          <w:rFonts w:ascii="Times New Roman" w:hAnsi="Times New Roman" w:cs="Times New Roman"/>
          <w:sz w:val="20"/>
          <w:szCs w:val="20"/>
        </w:rPr>
        <w:t>А.Н.Кучкин</w:t>
      </w:r>
    </w:p>
    <w:p w:rsidR="009C22DC" w:rsidRPr="00AD2DF7" w:rsidRDefault="00C9614D" w:rsidP="00AD2DF7">
      <w:pPr>
        <w:spacing w:after="0" w:line="240" w:lineRule="auto"/>
        <w:rPr>
          <w:rFonts w:ascii="Times New Roman" w:hAnsi="Times New Roman" w:cs="Times New Roman"/>
          <w:sz w:val="20"/>
          <w:szCs w:val="20"/>
        </w:rPr>
      </w:pPr>
      <w:r>
        <w:rPr>
          <w:rFonts w:ascii="Times New Roman" w:hAnsi="Times New Roman" w:cs="Times New Roman"/>
          <w:sz w:val="20"/>
          <w:szCs w:val="20"/>
        </w:rPr>
        <w:t>37-165</w:t>
      </w:r>
    </w:p>
    <w:tbl>
      <w:tblPr>
        <w:tblpPr w:leftFromText="180" w:rightFromText="180" w:vertAnchor="text" w:horzAnchor="margin" w:tblpY="38"/>
        <w:tblW w:w="0" w:type="auto"/>
        <w:tblLook w:val="00A0"/>
      </w:tblPr>
      <w:tblGrid>
        <w:gridCol w:w="4784"/>
        <w:gridCol w:w="4785"/>
      </w:tblGrid>
      <w:tr w:rsidR="00C9614D" w:rsidRPr="00AD2DF7">
        <w:tc>
          <w:tcPr>
            <w:tcW w:w="4784" w:type="dxa"/>
          </w:tcPr>
          <w:p w:rsidR="00C9614D" w:rsidRDefault="00C9614D" w:rsidP="00AD2DF7">
            <w:pPr>
              <w:widowControl w:val="0"/>
              <w:autoSpaceDE w:val="0"/>
              <w:autoSpaceDN w:val="0"/>
              <w:adjustRightInd w:val="0"/>
              <w:spacing w:after="0" w:line="240" w:lineRule="auto"/>
              <w:jc w:val="both"/>
              <w:rPr>
                <w:rFonts w:ascii="Times New Roman" w:hAnsi="Times New Roman" w:cs="Times New Roman"/>
                <w:b/>
                <w:bCs/>
                <w:sz w:val="28"/>
                <w:szCs w:val="28"/>
              </w:rPr>
            </w:pPr>
          </w:p>
          <w:p w:rsidR="00C9614D" w:rsidRPr="003B648C" w:rsidRDefault="00C9614D" w:rsidP="00AD2DF7">
            <w:pPr>
              <w:widowControl w:val="0"/>
              <w:autoSpaceDE w:val="0"/>
              <w:autoSpaceDN w:val="0"/>
              <w:adjustRightInd w:val="0"/>
              <w:spacing w:after="0" w:line="240" w:lineRule="auto"/>
              <w:jc w:val="both"/>
              <w:rPr>
                <w:rFonts w:ascii="Times New Roman" w:hAnsi="Times New Roman" w:cs="Times New Roman"/>
                <w:b/>
                <w:bCs/>
                <w:sz w:val="28"/>
                <w:szCs w:val="28"/>
              </w:rPr>
            </w:pPr>
          </w:p>
        </w:tc>
        <w:tc>
          <w:tcPr>
            <w:tcW w:w="4785" w:type="dxa"/>
          </w:tcPr>
          <w:p w:rsidR="00D94402" w:rsidRDefault="00D94402" w:rsidP="00AD2DF7">
            <w:pPr>
              <w:widowControl w:val="0"/>
              <w:autoSpaceDE w:val="0"/>
              <w:autoSpaceDN w:val="0"/>
              <w:adjustRightInd w:val="0"/>
              <w:spacing w:after="0" w:line="240" w:lineRule="auto"/>
              <w:jc w:val="right"/>
              <w:rPr>
                <w:rFonts w:ascii="Times New Roman" w:hAnsi="Times New Roman" w:cs="Times New Roman"/>
                <w:bCs/>
                <w:sz w:val="28"/>
                <w:szCs w:val="28"/>
              </w:rPr>
            </w:pPr>
          </w:p>
          <w:p w:rsidR="00D94402" w:rsidRDefault="00D94402" w:rsidP="00AD2DF7">
            <w:pPr>
              <w:widowControl w:val="0"/>
              <w:autoSpaceDE w:val="0"/>
              <w:autoSpaceDN w:val="0"/>
              <w:adjustRightInd w:val="0"/>
              <w:spacing w:after="0" w:line="240" w:lineRule="auto"/>
              <w:jc w:val="right"/>
              <w:rPr>
                <w:rFonts w:ascii="Times New Roman" w:hAnsi="Times New Roman" w:cs="Times New Roman"/>
                <w:bCs/>
                <w:sz w:val="28"/>
                <w:szCs w:val="28"/>
              </w:rPr>
            </w:pPr>
          </w:p>
          <w:p w:rsidR="00C9614D" w:rsidRPr="00AD2DF7" w:rsidRDefault="00C9614D" w:rsidP="00AD2DF7">
            <w:pPr>
              <w:widowControl w:val="0"/>
              <w:autoSpaceDE w:val="0"/>
              <w:autoSpaceDN w:val="0"/>
              <w:adjustRightInd w:val="0"/>
              <w:spacing w:after="0" w:line="240" w:lineRule="auto"/>
              <w:jc w:val="right"/>
              <w:rPr>
                <w:rFonts w:ascii="Times New Roman" w:hAnsi="Times New Roman" w:cs="Times New Roman"/>
                <w:bCs/>
                <w:sz w:val="28"/>
                <w:szCs w:val="28"/>
              </w:rPr>
            </w:pPr>
            <w:r w:rsidRPr="00AD2DF7">
              <w:rPr>
                <w:rFonts w:ascii="Times New Roman" w:hAnsi="Times New Roman" w:cs="Times New Roman"/>
                <w:bCs/>
                <w:sz w:val="28"/>
                <w:szCs w:val="28"/>
              </w:rPr>
              <w:lastRenderedPageBreak/>
              <w:t xml:space="preserve">Утвержден </w:t>
            </w:r>
          </w:p>
          <w:p w:rsidR="00C9614D" w:rsidRPr="00AD2DF7" w:rsidRDefault="00AD2DF7" w:rsidP="00AD2DF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w:t>
            </w:r>
            <w:r w:rsidR="00C9614D" w:rsidRPr="00AD2DF7">
              <w:rPr>
                <w:rFonts w:ascii="Times New Roman" w:hAnsi="Times New Roman" w:cs="Times New Roman"/>
                <w:bCs/>
                <w:sz w:val="28"/>
                <w:szCs w:val="28"/>
              </w:rPr>
              <w:t>остановлением администрации городского округа г.Бор</w:t>
            </w:r>
          </w:p>
          <w:p w:rsidR="00C9614D" w:rsidRPr="00AD2DF7" w:rsidRDefault="00AD2DF7" w:rsidP="00AD2DF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15.02.2023 № 967</w:t>
            </w:r>
          </w:p>
          <w:p w:rsidR="00C9614D" w:rsidRPr="00AD2DF7" w:rsidRDefault="00C9614D" w:rsidP="00AD2DF7">
            <w:pPr>
              <w:widowControl w:val="0"/>
              <w:autoSpaceDE w:val="0"/>
              <w:autoSpaceDN w:val="0"/>
              <w:adjustRightInd w:val="0"/>
              <w:spacing w:after="0" w:line="240" w:lineRule="auto"/>
              <w:jc w:val="right"/>
              <w:rPr>
                <w:rFonts w:ascii="Times New Roman" w:hAnsi="Times New Roman" w:cs="Times New Roman"/>
                <w:bCs/>
                <w:sz w:val="28"/>
                <w:szCs w:val="28"/>
              </w:rPr>
            </w:pPr>
          </w:p>
        </w:tc>
      </w:tr>
    </w:tbl>
    <w:p w:rsidR="009C22DC" w:rsidRPr="003B648C" w:rsidRDefault="009C22DC" w:rsidP="00AD2DF7">
      <w:pPr>
        <w:widowControl w:val="0"/>
        <w:autoSpaceDE w:val="0"/>
        <w:autoSpaceDN w:val="0"/>
        <w:adjustRightInd w:val="0"/>
        <w:spacing w:after="0" w:line="240" w:lineRule="auto"/>
        <w:jc w:val="center"/>
        <w:rPr>
          <w:rFonts w:ascii="Times New Roman" w:hAnsi="Times New Roman" w:cs="Times New Roman"/>
          <w:b/>
          <w:bCs/>
          <w:sz w:val="28"/>
          <w:szCs w:val="28"/>
        </w:rPr>
      </w:pPr>
    </w:p>
    <w:p w:rsidR="009C22DC" w:rsidRPr="003B648C" w:rsidRDefault="009C22DC" w:rsidP="00AD2DF7">
      <w:pPr>
        <w:widowControl w:val="0"/>
        <w:autoSpaceDE w:val="0"/>
        <w:autoSpaceDN w:val="0"/>
        <w:adjustRightInd w:val="0"/>
        <w:spacing w:after="0" w:line="240" w:lineRule="auto"/>
        <w:jc w:val="center"/>
        <w:rPr>
          <w:rFonts w:ascii="Times New Roman" w:hAnsi="Times New Roman" w:cs="Times New Roman"/>
          <w:b/>
          <w:bCs/>
          <w:sz w:val="28"/>
          <w:szCs w:val="28"/>
        </w:rPr>
      </w:pPr>
      <w:r w:rsidRPr="003B648C">
        <w:rPr>
          <w:rFonts w:ascii="Times New Roman" w:hAnsi="Times New Roman" w:cs="Times New Roman"/>
          <w:b/>
          <w:bCs/>
          <w:sz w:val="28"/>
          <w:szCs w:val="28"/>
        </w:rPr>
        <w:t xml:space="preserve">Административный регламент </w:t>
      </w:r>
    </w:p>
    <w:p w:rsidR="009C22DC" w:rsidRPr="003B648C" w:rsidRDefault="009C22DC" w:rsidP="00AD2DF7">
      <w:pPr>
        <w:spacing w:after="0" w:line="240" w:lineRule="auto"/>
        <w:jc w:val="center"/>
        <w:rPr>
          <w:rFonts w:ascii="Times New Roman" w:hAnsi="Times New Roman" w:cs="Times New Roman"/>
          <w:b/>
          <w:bCs/>
          <w:color w:val="000000"/>
          <w:sz w:val="28"/>
          <w:szCs w:val="28"/>
        </w:rPr>
      </w:pPr>
      <w:r w:rsidRPr="003B648C">
        <w:rPr>
          <w:rFonts w:ascii="Times New Roman" w:hAnsi="Times New Roman" w:cs="Times New Roman"/>
          <w:b/>
          <w:bCs/>
          <w:sz w:val="28"/>
          <w:szCs w:val="28"/>
        </w:rPr>
        <w:t>администрации городского округа город Бор Нижегородской области по предоставлению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5C4864">
        <w:rPr>
          <w:rFonts w:ascii="Times New Roman" w:hAnsi="Times New Roman" w:cs="Times New Roman"/>
          <w:b/>
          <w:bCs/>
          <w:sz w:val="28"/>
          <w:szCs w:val="28"/>
        </w:rPr>
        <w:t xml:space="preserve"> </w:t>
      </w:r>
      <w:r w:rsidRPr="00F475AC">
        <w:rPr>
          <w:rFonts w:ascii="Times New Roman" w:hAnsi="Times New Roman" w:cs="Times New Roman"/>
          <w:b/>
          <w:bCs/>
          <w:sz w:val="28"/>
          <w:szCs w:val="28"/>
        </w:rPr>
        <w:t>на территории городского округа город Бор Нижегородской области</w:t>
      </w:r>
      <w:r w:rsidRPr="003B648C">
        <w:rPr>
          <w:rFonts w:ascii="Times New Roman" w:hAnsi="Times New Roman" w:cs="Times New Roman"/>
          <w:b/>
          <w:bCs/>
          <w:color w:val="000000"/>
          <w:sz w:val="28"/>
          <w:szCs w:val="28"/>
        </w:rPr>
        <w:t>»</w:t>
      </w:r>
    </w:p>
    <w:p w:rsidR="009C22DC" w:rsidRPr="003B648C" w:rsidRDefault="009C22DC" w:rsidP="00AD2DF7">
      <w:pPr>
        <w:spacing w:after="0" w:line="240" w:lineRule="auto"/>
        <w:jc w:val="center"/>
        <w:rPr>
          <w:rFonts w:ascii="Times New Roman" w:hAnsi="Times New Roman" w:cs="Times New Roman"/>
          <w:b/>
          <w:bCs/>
          <w:color w:val="000000"/>
          <w:sz w:val="28"/>
          <w:szCs w:val="28"/>
        </w:rPr>
      </w:pPr>
    </w:p>
    <w:p w:rsidR="00A53F78" w:rsidRDefault="00A53F78" w:rsidP="00AD2DF7">
      <w:pPr>
        <w:spacing w:after="0" w:line="240" w:lineRule="auto"/>
        <w:jc w:val="center"/>
        <w:rPr>
          <w:rFonts w:ascii="Times New Roman" w:hAnsi="Times New Roman" w:cs="Times New Roman"/>
          <w:b/>
          <w:bCs/>
          <w:color w:val="000000"/>
          <w:sz w:val="28"/>
          <w:szCs w:val="28"/>
        </w:rPr>
      </w:pPr>
    </w:p>
    <w:p w:rsidR="009C22DC" w:rsidRPr="003B648C" w:rsidRDefault="009C22DC" w:rsidP="00AD2DF7">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3B648C">
        <w:rPr>
          <w:rFonts w:ascii="Times New Roman" w:hAnsi="Times New Roman" w:cs="Times New Roman"/>
          <w:b/>
          <w:bCs/>
          <w:color w:val="000000"/>
          <w:sz w:val="28"/>
          <w:szCs w:val="28"/>
        </w:rPr>
        <w:t>. ОБЩИЕ ПОЛОЖЕНИЯ</w:t>
      </w:r>
    </w:p>
    <w:p w:rsidR="009C22DC" w:rsidRPr="003B648C" w:rsidRDefault="009C22DC" w:rsidP="00AD2DF7">
      <w:pPr>
        <w:autoSpaceDE w:val="0"/>
        <w:spacing w:after="0" w:line="240" w:lineRule="auto"/>
        <w:jc w:val="center"/>
        <w:rPr>
          <w:rFonts w:ascii="Times New Roman" w:hAnsi="Times New Roman" w:cs="Times New Roman"/>
          <w:color w:val="000000"/>
          <w:sz w:val="28"/>
          <w:szCs w:val="28"/>
        </w:rPr>
      </w:pPr>
    </w:p>
    <w:p w:rsidR="009C22DC" w:rsidRPr="003B648C" w:rsidRDefault="009C22DC" w:rsidP="00AD2DF7">
      <w:pPr>
        <w:autoSpaceDE w:val="0"/>
        <w:spacing w:after="0" w:line="240" w:lineRule="auto"/>
        <w:jc w:val="center"/>
        <w:rPr>
          <w:rFonts w:ascii="Times New Roman" w:hAnsi="Times New Roman" w:cs="Times New Roman"/>
          <w:color w:val="000000"/>
          <w:sz w:val="28"/>
          <w:szCs w:val="28"/>
        </w:rPr>
      </w:pP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1.1 Административный регламент администрации городского округа город Бор Нижегородской области</w:t>
      </w:r>
      <w:r w:rsidRPr="003B648C">
        <w:rPr>
          <w:rFonts w:ascii="Times New Roman" w:hAnsi="Times New Roman" w:cs="Times New Roman"/>
          <w:sz w:val="28"/>
          <w:szCs w:val="28"/>
        </w:rPr>
        <w:t xml:space="preserve"> по </w:t>
      </w:r>
      <w:r w:rsidRPr="003B648C">
        <w:rPr>
          <w:rFonts w:ascii="Times New Roman" w:hAnsi="Times New Roman" w:cs="Times New Roman"/>
          <w:color w:val="000000"/>
          <w:sz w:val="28"/>
          <w:szCs w:val="28"/>
        </w:rPr>
        <w:t>предоставлению муниципальной услуги «</w:t>
      </w:r>
      <w:r w:rsidRPr="003B648C">
        <w:rPr>
          <w:rFonts w:ascii="Times New Roman" w:hAnsi="Times New Roman" w:cs="Times New Roman"/>
          <w:sz w:val="28"/>
          <w:szCs w:val="28"/>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5C4864">
        <w:rPr>
          <w:rFonts w:ascii="Times New Roman" w:hAnsi="Times New Roman" w:cs="Times New Roman"/>
          <w:b/>
          <w:bCs/>
          <w:sz w:val="28"/>
          <w:szCs w:val="28"/>
        </w:rPr>
        <w:t xml:space="preserve"> </w:t>
      </w:r>
      <w:r w:rsidRPr="005C4864">
        <w:rPr>
          <w:rFonts w:ascii="Times New Roman" w:hAnsi="Times New Roman" w:cs="Times New Roman"/>
          <w:sz w:val="28"/>
          <w:szCs w:val="28"/>
        </w:rPr>
        <w:t>на территории городского округа город Бор Нижегородской области</w:t>
      </w:r>
      <w:r w:rsidRPr="005C4864">
        <w:rPr>
          <w:rFonts w:ascii="Times New Roman" w:hAnsi="Times New Roman" w:cs="Times New Roman"/>
          <w:color w:val="000000"/>
          <w:sz w:val="28"/>
          <w:szCs w:val="28"/>
        </w:rPr>
        <w:t>»</w:t>
      </w:r>
      <w:r w:rsidRPr="003B648C">
        <w:rPr>
          <w:rFonts w:ascii="Times New Roman" w:hAnsi="Times New Roman" w:cs="Times New Roman"/>
          <w:color w:val="000000"/>
          <w:sz w:val="28"/>
          <w:szCs w:val="28"/>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w:t>
      </w:r>
      <w:r w:rsidRPr="003B648C">
        <w:rPr>
          <w:rFonts w:ascii="Times New Roman" w:hAnsi="Times New Roman" w:cs="Times New Roman"/>
          <w:sz w:val="28"/>
          <w:szCs w:val="28"/>
        </w:rPr>
        <w:t>администрацией городского округа город Бор Нижегородской области</w:t>
      </w:r>
      <w:r w:rsidRPr="003B648C">
        <w:rPr>
          <w:rFonts w:ascii="Times New Roman" w:hAnsi="Times New Roman" w:cs="Times New Roman"/>
          <w:i/>
          <w:iCs/>
          <w:sz w:val="28"/>
          <w:szCs w:val="28"/>
        </w:rPr>
        <w:t xml:space="preserve"> </w:t>
      </w:r>
      <w:r w:rsidRPr="003B648C">
        <w:rPr>
          <w:rFonts w:ascii="Times New Roman" w:hAnsi="Times New Roman" w:cs="Times New Roman"/>
          <w:sz w:val="28"/>
          <w:szCs w:val="28"/>
        </w:rPr>
        <w:t>(далее – Администрация)</w:t>
      </w:r>
      <w:r w:rsidRPr="003B648C">
        <w:rPr>
          <w:rFonts w:ascii="Times New Roman" w:hAnsi="Times New Roman" w:cs="Times New Roman"/>
          <w:color w:val="000000"/>
          <w:sz w:val="28"/>
          <w:szCs w:val="28"/>
        </w:rPr>
        <w:t xml:space="preserve"> физическими лицами, их уполномоченными представителями,  </w:t>
      </w:r>
      <w:r w:rsidRPr="003B648C">
        <w:rPr>
          <w:rFonts w:ascii="Times New Roman" w:hAnsi="Times New Roman" w:cs="Times New Roman"/>
          <w:sz w:val="28"/>
          <w:szCs w:val="28"/>
        </w:rPr>
        <w:t>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w:t>
      </w:r>
      <w:r w:rsidR="00EB5A35">
        <w:rPr>
          <w:rFonts w:ascii="Times New Roman" w:hAnsi="Times New Roman" w:cs="Times New Roman"/>
          <w:sz w:val="28"/>
          <w:szCs w:val="28"/>
        </w:rPr>
        <w:t xml:space="preserve">полномоченный </w:t>
      </w:r>
      <w:r w:rsidRPr="003B648C">
        <w:rPr>
          <w:rFonts w:ascii="Times New Roman" w:hAnsi="Times New Roman" w:cs="Times New Roman"/>
          <w:sz w:val="28"/>
          <w:szCs w:val="28"/>
        </w:rPr>
        <w:t xml:space="preserve">МФЦ") </w:t>
      </w:r>
      <w:r w:rsidRPr="003B648C">
        <w:rPr>
          <w:rFonts w:ascii="Times New Roman" w:hAnsi="Times New Roman" w:cs="Times New Roman"/>
          <w:color w:val="000000"/>
          <w:sz w:val="28"/>
          <w:szCs w:val="28"/>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w:t>
      </w:r>
      <w:r w:rsidR="00EB5A35" w:rsidRPr="00EB5A35">
        <w:rPr>
          <w:rFonts w:ascii="Times New Roman" w:hAnsi="Times New Roman" w:cs="Times New Roman"/>
          <w:sz w:val="28"/>
          <w:szCs w:val="28"/>
        </w:rPr>
        <w:t xml:space="preserve"> </w:t>
      </w:r>
      <w:r w:rsidR="00EB5A35" w:rsidRPr="003B648C">
        <w:rPr>
          <w:rFonts w:ascii="Times New Roman" w:hAnsi="Times New Roman" w:cs="Times New Roman"/>
          <w:sz w:val="28"/>
          <w:szCs w:val="28"/>
        </w:rPr>
        <w:t>У</w:t>
      </w:r>
      <w:r w:rsidR="00EB5A35">
        <w:rPr>
          <w:rFonts w:ascii="Times New Roman" w:hAnsi="Times New Roman" w:cs="Times New Roman"/>
          <w:sz w:val="28"/>
          <w:szCs w:val="28"/>
        </w:rPr>
        <w:t>полномоченный</w:t>
      </w:r>
      <w:r w:rsidR="00EB5A35" w:rsidRPr="003B648C">
        <w:rPr>
          <w:rFonts w:ascii="Times New Roman" w:hAnsi="Times New Roman" w:cs="Times New Roman"/>
          <w:color w:val="000000"/>
          <w:sz w:val="28"/>
          <w:szCs w:val="28"/>
        </w:rPr>
        <w:t xml:space="preserve"> </w:t>
      </w:r>
      <w:r w:rsidRPr="003B648C">
        <w:rPr>
          <w:rFonts w:ascii="Times New Roman" w:hAnsi="Times New Roman" w:cs="Times New Roman"/>
          <w:color w:val="000000"/>
          <w:sz w:val="28"/>
          <w:szCs w:val="28"/>
        </w:rPr>
        <w:t>МФЦ", сотрудников ГБУ НО "</w:t>
      </w:r>
      <w:r w:rsidR="00EB5A35" w:rsidRPr="00EB5A35">
        <w:rPr>
          <w:rFonts w:ascii="Times New Roman" w:hAnsi="Times New Roman" w:cs="Times New Roman"/>
          <w:sz w:val="28"/>
          <w:szCs w:val="28"/>
        </w:rPr>
        <w:t xml:space="preserve"> </w:t>
      </w:r>
      <w:r w:rsidR="00EB5A35" w:rsidRPr="003B648C">
        <w:rPr>
          <w:rFonts w:ascii="Times New Roman" w:hAnsi="Times New Roman" w:cs="Times New Roman"/>
          <w:sz w:val="28"/>
          <w:szCs w:val="28"/>
        </w:rPr>
        <w:t>У</w:t>
      </w:r>
      <w:r w:rsidR="00EB5A35">
        <w:rPr>
          <w:rFonts w:ascii="Times New Roman" w:hAnsi="Times New Roman" w:cs="Times New Roman"/>
          <w:sz w:val="28"/>
          <w:szCs w:val="28"/>
        </w:rPr>
        <w:t>полномоченный</w:t>
      </w:r>
      <w:r w:rsidR="00EB5A35" w:rsidRPr="003B648C">
        <w:rPr>
          <w:rFonts w:ascii="Times New Roman" w:hAnsi="Times New Roman" w:cs="Times New Roman"/>
          <w:color w:val="000000"/>
          <w:sz w:val="28"/>
          <w:szCs w:val="28"/>
        </w:rPr>
        <w:t xml:space="preserve"> </w:t>
      </w:r>
      <w:r w:rsidRPr="003B648C">
        <w:rPr>
          <w:rFonts w:ascii="Times New Roman" w:hAnsi="Times New Roman" w:cs="Times New Roman"/>
          <w:color w:val="000000"/>
          <w:sz w:val="28"/>
          <w:szCs w:val="28"/>
        </w:rPr>
        <w:t xml:space="preserve">МФЦ" при предоставлении муниципальной услуги. </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p>
    <w:p w:rsidR="009C22DC" w:rsidRPr="003B648C" w:rsidRDefault="009C22DC" w:rsidP="00AD2DF7">
      <w:pPr>
        <w:pStyle w:val="ConsPlusNormal"/>
        <w:ind w:firstLine="540"/>
        <w:jc w:val="center"/>
        <w:rPr>
          <w:rFonts w:ascii="Times New Roman" w:hAnsi="Times New Roman"/>
          <w:b/>
          <w:bCs/>
        </w:rPr>
      </w:pPr>
      <w:r w:rsidRPr="003B648C">
        <w:rPr>
          <w:rFonts w:ascii="Times New Roman" w:hAnsi="Times New Roman"/>
          <w:b/>
          <w:bCs/>
        </w:rPr>
        <w:t>1.2. Круг заявителей при предоставлении муниципальной услуги</w:t>
      </w:r>
    </w:p>
    <w:p w:rsidR="009C22DC" w:rsidRPr="003B648C" w:rsidRDefault="009C22DC" w:rsidP="00AD2DF7">
      <w:pPr>
        <w:pStyle w:val="ConsPlusNormal"/>
        <w:ind w:firstLine="540"/>
        <w:jc w:val="center"/>
        <w:rPr>
          <w:rFonts w:ascii="Times New Roman" w:hAnsi="Times New Roman"/>
          <w:b/>
          <w:bCs/>
        </w:rPr>
      </w:pP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rPr>
        <w:lastRenderedPageBreak/>
        <w:t xml:space="preserve">1.2.1.За предоставлением муниципальной услуги вправе обратиться </w:t>
      </w:r>
      <w:r w:rsidRPr="003B648C">
        <w:rPr>
          <w:rFonts w:ascii="Times New Roman" w:hAnsi="Times New Roman" w:cs="Times New Roman"/>
          <w:sz w:val="28"/>
          <w:szCs w:val="28"/>
          <w:lang w:eastAsia="ru-RU"/>
        </w:rPr>
        <w:t>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проживающие на территории городского округа город Бор Нижегородской области (далее – заявители).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1.2.2. От имени недееспособных заявление подает их законный представитель.</w:t>
      </w:r>
    </w:p>
    <w:p w:rsidR="009C22DC" w:rsidRPr="003B648C" w:rsidRDefault="009C22DC" w:rsidP="00AD2D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1.2.3.Положения,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9C22DC" w:rsidRPr="003B648C" w:rsidRDefault="009C22DC" w:rsidP="00AD2D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1.2.4. К членам семьи заявителя относятся проживающие совместно с ним его супруг, а также его дети и родители. Другие родственники и нетрудоспособные иждивенцы признаются членами семьи заявителя, если они вселены в качестве членов его семьи и ведут с ним общее хозяйство. Иные лица могут быть признаны членами семьи заявителя в судебном порядке.</w:t>
      </w:r>
    </w:p>
    <w:p w:rsidR="009C22DC" w:rsidRPr="003B648C" w:rsidRDefault="009C22DC" w:rsidP="00AD2D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1.2.5. Состав семьи определяется на месяц подачи заявления о признании семьи или одиноко проживающего гражданина малоимущими.</w:t>
      </w:r>
    </w:p>
    <w:p w:rsidR="009C22DC" w:rsidRPr="003B648C" w:rsidRDefault="009C22DC" w:rsidP="00AD2D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9C22DC" w:rsidRDefault="009C22DC" w:rsidP="00AD2D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3B648C">
        <w:rPr>
          <w:rFonts w:ascii="Times New Roman" w:hAnsi="Times New Roman" w:cs="Times New Roman"/>
          <w:b/>
          <w:bCs/>
          <w:sz w:val="28"/>
          <w:szCs w:val="28"/>
          <w:lang w:eastAsia="ru-RU"/>
        </w:rPr>
        <w:t>1.3. Требования к порядку информирования о предоставлении муниципальной услуги</w:t>
      </w:r>
    </w:p>
    <w:p w:rsidR="00A53F78" w:rsidRPr="003B648C" w:rsidRDefault="00A53F78" w:rsidP="00AD2D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w:t>
      </w:r>
      <w:r w:rsidRPr="00314712">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w:t>
      </w:r>
      <w:r w:rsidRPr="00314712">
        <w:rPr>
          <w:rFonts w:ascii="Times New Roman" w:hAnsi="Times New Roman" w:cs="Times New Roman"/>
          <w:sz w:val="28"/>
          <w:szCs w:val="28"/>
          <w:lang w:eastAsia="ru-RU"/>
        </w:rPr>
        <w:t>дминистрацию любыми способами: лично, по телефону, в письменном виде или</w:t>
      </w:r>
      <w:r w:rsidRPr="003B648C">
        <w:rPr>
          <w:rFonts w:ascii="Times New Roman" w:hAnsi="Times New Roman" w:cs="Times New Roman"/>
          <w:sz w:val="28"/>
          <w:szCs w:val="28"/>
          <w:lang w:eastAsia="ru-RU"/>
        </w:rPr>
        <w:t xml:space="preserve"> электронной почтой</w:t>
      </w:r>
      <w:bookmarkStart w:id="0" w:name="_GoBack"/>
      <w:bookmarkEnd w:id="0"/>
      <w:r w:rsidRPr="003B648C">
        <w:rPr>
          <w:rFonts w:ascii="Times New Roman" w:hAnsi="Times New Roman" w:cs="Times New Roman"/>
          <w:sz w:val="28"/>
          <w:szCs w:val="28"/>
          <w:lang w:eastAsia="ru-RU"/>
        </w:rPr>
        <w:t>.</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При личном обращении заинтересованного лица специалист отдела жилищной политики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Ответ на поступившее обращение направляется специалистом отдела жилищной политики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по адресу, указанному на почтовом конверте, или электронному адресу.</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w:t>
      </w:r>
      <w:r w:rsidRPr="003B648C">
        <w:rPr>
          <w:rFonts w:ascii="Times New Roman" w:hAnsi="Times New Roman" w:cs="Times New Roman"/>
          <w:sz w:val="28"/>
          <w:szCs w:val="28"/>
          <w:lang w:eastAsia="ru-RU"/>
        </w:rPr>
        <w:lastRenderedPageBreak/>
        <w:t xml:space="preserve">электронной почте, регистрируются в течение 1 рабочего дня со дня поступления и рассматриваются должностным лицом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При ответах на телефонные звонки заинтересованных лиц должностные лица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подробно и в вежливой (корректной) форме информируют обратившихся по вопросам, указанным в абзаце первом настоящего подпункта.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Ответ на телефонный звонок должен начинаться с информации о наименовании </w:t>
      </w:r>
      <w:r w:rsidR="00E93345">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или структурного подразделения, в которую позвонил</w:t>
      </w:r>
      <w:r>
        <w:rPr>
          <w:rFonts w:ascii="Times New Roman" w:hAnsi="Times New Roman" w:cs="Times New Roman"/>
          <w:sz w:val="28"/>
          <w:szCs w:val="28"/>
          <w:lang w:eastAsia="ru-RU"/>
        </w:rPr>
        <w:t>о</w:t>
      </w:r>
      <w:r w:rsidRPr="003B648C">
        <w:rPr>
          <w:rFonts w:ascii="Times New Roman" w:hAnsi="Times New Roman" w:cs="Times New Roman"/>
          <w:sz w:val="28"/>
          <w:szCs w:val="28"/>
          <w:lang w:eastAsia="ru-RU"/>
        </w:rPr>
        <w:t xml:space="preserve"> заинтересованное лицо, фамилии, имени и отчестве (последнее – при наличии) и должности специалиста отдела жилищной политики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принявшего телефонный звонок. При невозможности специалиста (указать наименование структурного подразделения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Если для подготовки ответа требуется продолжительное время, специалист отдела жилищной политики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осуществляющ</w:t>
      </w:r>
      <w:r>
        <w:rPr>
          <w:rFonts w:ascii="Times New Roman" w:hAnsi="Times New Roman" w:cs="Times New Roman"/>
          <w:sz w:val="28"/>
          <w:szCs w:val="28"/>
          <w:lang w:eastAsia="ru-RU"/>
        </w:rPr>
        <w:t>ий</w:t>
      </w:r>
      <w:r w:rsidRPr="003B648C">
        <w:rPr>
          <w:rFonts w:ascii="Times New Roman" w:hAnsi="Times New Roman" w:cs="Times New Roman"/>
          <w:sz w:val="28"/>
          <w:szCs w:val="28"/>
          <w:lang w:eastAsia="ru-RU"/>
        </w:rPr>
        <w:t xml:space="preserve">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Специалист отдела жилищной политики </w:t>
      </w:r>
      <w:r w:rsidR="00E93345">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не вправе осуществлять информирование по вопросам, не указанным в абзаце первом настоящего подпункта.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и ГБУ НО «</w:t>
      </w:r>
      <w:r w:rsidR="00EB5A35" w:rsidRPr="003B648C">
        <w:rPr>
          <w:rFonts w:ascii="Times New Roman" w:hAnsi="Times New Roman" w:cs="Times New Roman"/>
          <w:sz w:val="28"/>
          <w:szCs w:val="28"/>
        </w:rPr>
        <w:t>У</w:t>
      </w:r>
      <w:r w:rsidR="00EB5A35">
        <w:rPr>
          <w:rFonts w:ascii="Times New Roman" w:hAnsi="Times New Roman" w:cs="Times New Roman"/>
          <w:sz w:val="28"/>
          <w:szCs w:val="28"/>
        </w:rPr>
        <w:t>полномоченный</w:t>
      </w:r>
      <w:r w:rsidR="00EB5A35" w:rsidRPr="00B33E16">
        <w:rPr>
          <w:rFonts w:ascii="Times New Roman" w:hAnsi="Times New Roman" w:cs="Times New Roman"/>
          <w:sz w:val="28"/>
          <w:szCs w:val="28"/>
          <w:lang w:eastAsia="ru-RU"/>
        </w:rPr>
        <w:t xml:space="preserve"> </w:t>
      </w:r>
      <w:r w:rsidRPr="00B33E16">
        <w:rPr>
          <w:rFonts w:ascii="Times New Roman" w:hAnsi="Times New Roman" w:cs="Times New Roman"/>
          <w:sz w:val="28"/>
          <w:szCs w:val="28"/>
          <w:lang w:eastAsia="ru-RU"/>
        </w:rPr>
        <w:t xml:space="preserve">МФЦ», публикации информационных материалов о предоставлении муниципальной услуги на официальном сайте </w:t>
      </w:r>
      <w:r w:rsidR="00E93345" w:rsidRPr="003B648C">
        <w:rPr>
          <w:rFonts w:ascii="Times New Roman" w:hAnsi="Times New Roman" w:cs="Times New Roman"/>
          <w:sz w:val="28"/>
          <w:szCs w:val="28"/>
        </w:rPr>
        <w:t>местного самоуправления</w:t>
      </w:r>
      <w:r w:rsidRPr="00B33E16">
        <w:rPr>
          <w:rFonts w:ascii="Times New Roman" w:hAnsi="Times New Roman" w:cs="Times New Roman"/>
          <w:sz w:val="28"/>
          <w:szCs w:val="28"/>
          <w:lang w:eastAsia="ru-RU"/>
        </w:rPr>
        <w:t xml:space="preserve"> городского округа г.Бор в информационно-телекоммуникационной сети «Интернет» по адресу: </w:t>
      </w:r>
      <w:r w:rsidRPr="00B33E16">
        <w:rPr>
          <w:rFonts w:ascii="Times New Roman" w:hAnsi="Times New Roman" w:cs="Times New Roman"/>
          <w:sz w:val="28"/>
          <w:szCs w:val="28"/>
          <w:lang w:val="en-US" w:eastAsia="ru-RU"/>
        </w:rPr>
        <w:t>http</w:t>
      </w:r>
      <w:r w:rsidRPr="00B33E16">
        <w:rPr>
          <w:rFonts w:ascii="Times New Roman" w:hAnsi="Times New Roman" w:cs="Times New Roman"/>
          <w:sz w:val="28"/>
          <w:szCs w:val="28"/>
          <w:lang w:eastAsia="ru-RU"/>
        </w:rPr>
        <w:t>://</w:t>
      </w:r>
      <w:r w:rsidRPr="00B33E16">
        <w:rPr>
          <w:rFonts w:ascii="Times New Roman" w:hAnsi="Times New Roman" w:cs="Times New Roman"/>
          <w:sz w:val="28"/>
          <w:szCs w:val="28"/>
          <w:lang w:val="en-US" w:eastAsia="ru-RU"/>
        </w:rPr>
        <w:t>borcity</w:t>
      </w:r>
      <w:r w:rsidRPr="00B33E16">
        <w:rPr>
          <w:rFonts w:ascii="Times New Roman" w:hAnsi="Times New Roman" w:cs="Times New Roman"/>
          <w:sz w:val="28"/>
          <w:szCs w:val="28"/>
          <w:lang w:eastAsia="ru-RU"/>
        </w:rPr>
        <w:t>.</w:t>
      </w:r>
      <w:r w:rsidRPr="00B33E16">
        <w:rPr>
          <w:rFonts w:ascii="Times New Roman" w:hAnsi="Times New Roman" w:cs="Times New Roman"/>
          <w:sz w:val="28"/>
          <w:szCs w:val="28"/>
          <w:lang w:val="en-US" w:eastAsia="ru-RU"/>
        </w:rPr>
        <w:t>ru</w:t>
      </w:r>
      <w:r w:rsidRPr="00B33E16">
        <w:rPr>
          <w:rFonts w:ascii="Times New Roman" w:hAnsi="Times New Roman" w:cs="Times New Roman"/>
          <w:sz w:val="28"/>
          <w:szCs w:val="28"/>
          <w:lang w:eastAsia="ru-RU"/>
        </w:rPr>
        <w:t xml:space="preserve"> (далее – официальный адрес </w:t>
      </w:r>
      <w:r w:rsidR="005566F5">
        <w:rPr>
          <w:rFonts w:ascii="Times New Roman" w:hAnsi="Times New Roman" w:cs="Times New Roman"/>
          <w:sz w:val="28"/>
          <w:szCs w:val="28"/>
          <w:lang w:eastAsia="ru-RU"/>
        </w:rPr>
        <w:t>А</w:t>
      </w:r>
      <w:r w:rsidRPr="00B33E16">
        <w:rPr>
          <w:rFonts w:ascii="Times New Roman" w:hAnsi="Times New Roman" w:cs="Times New Roman"/>
          <w:sz w:val="28"/>
          <w:szCs w:val="28"/>
          <w:lang w:eastAsia="ru-RU"/>
        </w:rPr>
        <w:t xml:space="preserve">дминистрации), портале УМФЦ НО по адресу: </w:t>
      </w:r>
      <w:r w:rsidRPr="00B33E16">
        <w:rPr>
          <w:rFonts w:ascii="Times New Roman" w:hAnsi="Times New Roman" w:cs="Times New Roman"/>
          <w:sz w:val="28"/>
          <w:szCs w:val="28"/>
          <w:lang w:val="en-US" w:eastAsia="ru-RU"/>
        </w:rPr>
        <w:t>http</w:t>
      </w:r>
      <w:r w:rsidRPr="00B33E16">
        <w:rPr>
          <w:rFonts w:ascii="Times New Roman" w:hAnsi="Times New Roman" w:cs="Times New Roman"/>
          <w:sz w:val="28"/>
          <w:szCs w:val="28"/>
          <w:lang w:eastAsia="ru-RU"/>
        </w:rPr>
        <w:t>://</w:t>
      </w:r>
      <w:r w:rsidRPr="00B33E16">
        <w:rPr>
          <w:rFonts w:ascii="Times New Roman" w:hAnsi="Times New Roman" w:cs="Times New Roman"/>
          <w:sz w:val="28"/>
          <w:szCs w:val="28"/>
          <w:lang w:val="en-US" w:eastAsia="ru-RU"/>
        </w:rPr>
        <w:t>umfc</w:t>
      </w:r>
      <w:r w:rsidRPr="00B33E16">
        <w:rPr>
          <w:rFonts w:ascii="Times New Roman" w:hAnsi="Times New Roman" w:cs="Times New Roman"/>
          <w:sz w:val="28"/>
          <w:szCs w:val="28"/>
          <w:lang w:eastAsia="ru-RU"/>
        </w:rPr>
        <w:t>-</w:t>
      </w:r>
      <w:r w:rsidRPr="00B33E16">
        <w:rPr>
          <w:rFonts w:ascii="Times New Roman" w:hAnsi="Times New Roman" w:cs="Times New Roman"/>
          <w:sz w:val="28"/>
          <w:szCs w:val="28"/>
          <w:lang w:val="en-US" w:eastAsia="ru-RU"/>
        </w:rPr>
        <w:t>no</w:t>
      </w:r>
      <w:r w:rsidRPr="00B33E16">
        <w:rPr>
          <w:rFonts w:ascii="Times New Roman" w:hAnsi="Times New Roman" w:cs="Times New Roman"/>
          <w:sz w:val="28"/>
          <w:szCs w:val="28"/>
          <w:lang w:eastAsia="ru-RU"/>
        </w:rPr>
        <w:t>.</w:t>
      </w:r>
      <w:r w:rsidRPr="00B33E16">
        <w:rPr>
          <w:rFonts w:ascii="Times New Roman" w:hAnsi="Times New Roman" w:cs="Times New Roman"/>
          <w:sz w:val="28"/>
          <w:szCs w:val="28"/>
          <w:lang w:val="en-US" w:eastAsia="ru-RU"/>
        </w:rPr>
        <w:t>ru</w:t>
      </w:r>
      <w:r w:rsidRPr="00B33E16">
        <w:rPr>
          <w:rFonts w:ascii="Times New Roman" w:hAnsi="Times New Roman" w:cs="Times New Roman"/>
          <w:sz w:val="28"/>
          <w:szCs w:val="28"/>
          <w:lang w:eastAsia="ru-RU"/>
        </w:rPr>
        <w:t>, а также при наличии технической возможности в государственной</w:t>
      </w:r>
      <w:r w:rsidRPr="003B648C">
        <w:rPr>
          <w:rFonts w:ascii="Times New Roman" w:hAnsi="Times New Roman" w:cs="Times New Roman"/>
          <w:sz w:val="28"/>
          <w:szCs w:val="28"/>
          <w:lang w:eastAsia="ru-RU"/>
        </w:rPr>
        <w:t xml:space="preserve"> информационной системе Нижегородской области «Единый Интернет-портал государственных и муниципальных услуг (функций) Нижегородской области» и федеральной государственной информационной системе «Единый портал государственных и муниципальных услуг (функций)».</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Информация, указанная в настоящем пункте, предоставляется бесплатно.</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lang w:eastAsia="ru-RU"/>
        </w:rPr>
        <w:t xml:space="preserve">1.3.2. </w:t>
      </w:r>
      <w:r w:rsidRPr="003B648C">
        <w:rPr>
          <w:rFonts w:ascii="Times New Roman" w:hAnsi="Times New Roman" w:cs="Times New Roman"/>
          <w:sz w:val="28"/>
          <w:szCs w:val="28"/>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w:t>
      </w:r>
      <w:r w:rsidRPr="003B648C">
        <w:rPr>
          <w:rFonts w:ascii="Times New Roman" w:hAnsi="Times New Roman" w:cs="Times New Roman"/>
          <w:sz w:val="28"/>
          <w:szCs w:val="28"/>
        </w:rPr>
        <w:lastRenderedPageBreak/>
        <w:t xml:space="preserve">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2" w:history="1">
        <w:r w:rsidRPr="003B648C">
          <w:rPr>
            <w:rFonts w:ascii="Times New Roman" w:hAnsi="Times New Roman" w:cs="Times New Roman"/>
            <w:sz w:val="28"/>
            <w:szCs w:val="28"/>
          </w:rPr>
          <w:t>www.gu.nnov.ru</w:t>
        </w:r>
      </w:hyperlink>
      <w:r w:rsidRPr="003B648C">
        <w:rPr>
          <w:rFonts w:ascii="Times New Roman" w:hAnsi="Times New Roman" w:cs="Times New Roman"/>
          <w:sz w:val="28"/>
          <w:szCs w:val="28"/>
        </w:rPr>
        <w:t xml:space="preserve">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3" w:history="1">
        <w:r w:rsidRPr="003B648C">
          <w:rPr>
            <w:rFonts w:ascii="Times New Roman" w:hAnsi="Times New Roman" w:cs="Times New Roman"/>
            <w:sz w:val="28"/>
            <w:szCs w:val="28"/>
          </w:rPr>
          <w:t>www.gosuslugi.ru</w:t>
        </w:r>
      </w:hyperlink>
      <w:r w:rsidRPr="003B648C">
        <w:rPr>
          <w:rFonts w:ascii="Times New Roman" w:hAnsi="Times New Roman" w:cs="Times New Roman"/>
          <w:sz w:val="28"/>
          <w:szCs w:val="28"/>
        </w:rPr>
        <w:t xml:space="preserve">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Администрация в установленном порядке обеспечивает размещение и актуализацию справочной информации на официальном сайте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и в соответствующих разделах регионального реестра и федерального реестра.</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Справочная информация о месте нахождения и графике работы, номерах телефонов, адресах электронной почты ГБУ НО «</w:t>
      </w:r>
      <w:r w:rsidR="00EB5A35" w:rsidRPr="003B648C">
        <w:rPr>
          <w:rFonts w:ascii="Times New Roman" w:hAnsi="Times New Roman" w:cs="Times New Roman"/>
          <w:sz w:val="28"/>
          <w:szCs w:val="28"/>
        </w:rPr>
        <w:t>У</w:t>
      </w:r>
      <w:r w:rsidR="00EB5A35">
        <w:rPr>
          <w:rFonts w:ascii="Times New Roman" w:hAnsi="Times New Roman" w:cs="Times New Roman"/>
          <w:sz w:val="28"/>
          <w:szCs w:val="28"/>
        </w:rPr>
        <w:t>полномоченный</w:t>
      </w:r>
      <w:r w:rsidR="00EB5A35" w:rsidRPr="003B648C">
        <w:rPr>
          <w:rFonts w:ascii="Times New Roman" w:hAnsi="Times New Roman" w:cs="Times New Roman"/>
          <w:sz w:val="28"/>
          <w:szCs w:val="28"/>
        </w:rPr>
        <w:t xml:space="preserve"> </w:t>
      </w:r>
      <w:r w:rsidRPr="003B648C">
        <w:rPr>
          <w:rFonts w:ascii="Times New Roman" w:hAnsi="Times New Roman" w:cs="Times New Roman"/>
          <w:sz w:val="28"/>
          <w:szCs w:val="28"/>
        </w:rPr>
        <w:t xml:space="preserve">МФЦ», жилищного отдела размещается на официальном сайте </w:t>
      </w:r>
      <w:r>
        <w:rPr>
          <w:rFonts w:ascii="Times New Roman" w:hAnsi="Times New Roman" w:cs="Times New Roman"/>
          <w:sz w:val="28"/>
          <w:szCs w:val="28"/>
        </w:rPr>
        <w:t>а</w:t>
      </w:r>
      <w:r w:rsidRPr="003B648C">
        <w:rPr>
          <w:rFonts w:ascii="Times New Roman" w:hAnsi="Times New Roman" w:cs="Times New Roman"/>
          <w:sz w:val="28"/>
          <w:szCs w:val="28"/>
        </w:rPr>
        <w:t>дминистрации, на Едином Интернет – портале государственных и муниципальных услуг (функций) Нижегородской области, на «Портале УМФЦ НО».</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1.3.3.  На стенде </w:t>
      </w:r>
      <w:r w:rsidR="00E93345">
        <w:rPr>
          <w:rFonts w:ascii="Times New Roman" w:hAnsi="Times New Roman" w:cs="Times New Roman"/>
          <w:sz w:val="28"/>
          <w:szCs w:val="28"/>
        </w:rPr>
        <w:t>А</w:t>
      </w:r>
      <w:r w:rsidRPr="003B648C">
        <w:rPr>
          <w:rFonts w:ascii="Times New Roman" w:hAnsi="Times New Roman" w:cs="Times New Roman"/>
          <w:sz w:val="28"/>
          <w:szCs w:val="28"/>
        </w:rPr>
        <w:t>дминистрации, ГБУ НО «</w:t>
      </w:r>
      <w:r w:rsidR="00EB5A35" w:rsidRPr="003B648C">
        <w:rPr>
          <w:rFonts w:ascii="Times New Roman" w:hAnsi="Times New Roman" w:cs="Times New Roman"/>
          <w:sz w:val="28"/>
          <w:szCs w:val="28"/>
        </w:rPr>
        <w:t>У</w:t>
      </w:r>
      <w:r w:rsidR="00EB5A35">
        <w:rPr>
          <w:rFonts w:ascii="Times New Roman" w:hAnsi="Times New Roman" w:cs="Times New Roman"/>
          <w:sz w:val="28"/>
          <w:szCs w:val="28"/>
        </w:rPr>
        <w:t>полномоченный</w:t>
      </w:r>
      <w:r w:rsidR="00EB5A35" w:rsidRPr="003B648C">
        <w:rPr>
          <w:rFonts w:ascii="Times New Roman" w:hAnsi="Times New Roman" w:cs="Times New Roman"/>
          <w:sz w:val="28"/>
          <w:szCs w:val="28"/>
        </w:rPr>
        <w:t xml:space="preserve"> </w:t>
      </w:r>
      <w:r w:rsidRPr="003B648C">
        <w:rPr>
          <w:rFonts w:ascii="Times New Roman" w:hAnsi="Times New Roman" w:cs="Times New Roman"/>
          <w:sz w:val="28"/>
          <w:szCs w:val="28"/>
        </w:rPr>
        <w:t>МФЦ» и на сайте органов местного самоуправления городского округа город Бор размещается следующая информация:</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 извлечения из текста настоящего Регламента (полная версия размещается на официальном сайте </w:t>
      </w:r>
      <w:r>
        <w:rPr>
          <w:rFonts w:ascii="Times New Roman" w:hAnsi="Times New Roman" w:cs="Times New Roman"/>
          <w:sz w:val="28"/>
          <w:szCs w:val="28"/>
        </w:rPr>
        <w:t>а</w:t>
      </w:r>
      <w:r w:rsidRPr="003B648C">
        <w:rPr>
          <w:rFonts w:ascii="Times New Roman" w:hAnsi="Times New Roman" w:cs="Times New Roman"/>
          <w:sz w:val="28"/>
          <w:szCs w:val="28"/>
        </w:rPr>
        <w:t>дминистрации в информационно-телекоммуникационной сети Интернет www.borcity.ru);</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место расположения, режим работы, номера телефонов администрации, ГБУ НО «</w:t>
      </w:r>
      <w:r w:rsidR="00EB5A35" w:rsidRPr="003B648C">
        <w:rPr>
          <w:rFonts w:ascii="Times New Roman" w:hAnsi="Times New Roman" w:cs="Times New Roman"/>
          <w:sz w:val="28"/>
          <w:szCs w:val="28"/>
        </w:rPr>
        <w:t>У</w:t>
      </w:r>
      <w:r w:rsidR="00EB5A35">
        <w:rPr>
          <w:rFonts w:ascii="Times New Roman" w:hAnsi="Times New Roman" w:cs="Times New Roman"/>
          <w:sz w:val="28"/>
          <w:szCs w:val="28"/>
        </w:rPr>
        <w:t>полномоченный</w:t>
      </w:r>
      <w:r w:rsidR="00EB5A35" w:rsidRPr="003B648C">
        <w:rPr>
          <w:rFonts w:ascii="Times New Roman" w:hAnsi="Times New Roman" w:cs="Times New Roman"/>
          <w:sz w:val="28"/>
          <w:szCs w:val="28"/>
        </w:rPr>
        <w:t xml:space="preserve"> </w:t>
      </w:r>
      <w:r w:rsidRPr="003B648C">
        <w:rPr>
          <w:rFonts w:ascii="Times New Roman" w:hAnsi="Times New Roman" w:cs="Times New Roman"/>
          <w:sz w:val="28"/>
          <w:szCs w:val="28"/>
        </w:rPr>
        <w:t xml:space="preserve">МФЦ» адрес электронной почты </w:t>
      </w:r>
      <w:r w:rsidR="00E93345">
        <w:rPr>
          <w:rFonts w:ascii="Times New Roman" w:hAnsi="Times New Roman" w:cs="Times New Roman"/>
          <w:sz w:val="28"/>
          <w:szCs w:val="28"/>
        </w:rPr>
        <w:t>А</w:t>
      </w:r>
      <w:r w:rsidRPr="003B648C">
        <w:rPr>
          <w:rFonts w:ascii="Times New Roman" w:hAnsi="Times New Roman" w:cs="Times New Roman"/>
          <w:sz w:val="28"/>
          <w:szCs w:val="28"/>
        </w:rPr>
        <w:t>дминистрации, ГБУ НО «</w:t>
      </w:r>
      <w:r w:rsidR="00EB5A35" w:rsidRPr="003B648C">
        <w:rPr>
          <w:rFonts w:ascii="Times New Roman" w:hAnsi="Times New Roman" w:cs="Times New Roman"/>
          <w:sz w:val="28"/>
          <w:szCs w:val="28"/>
        </w:rPr>
        <w:t>У</w:t>
      </w:r>
      <w:r w:rsidR="00EB5A35">
        <w:rPr>
          <w:rFonts w:ascii="Times New Roman" w:hAnsi="Times New Roman" w:cs="Times New Roman"/>
          <w:sz w:val="28"/>
          <w:szCs w:val="28"/>
        </w:rPr>
        <w:t>полномоченный</w:t>
      </w:r>
      <w:r w:rsidR="00EB5A35" w:rsidRPr="003B648C">
        <w:rPr>
          <w:rFonts w:ascii="Times New Roman" w:hAnsi="Times New Roman" w:cs="Times New Roman"/>
          <w:sz w:val="28"/>
          <w:szCs w:val="28"/>
        </w:rPr>
        <w:t xml:space="preserve"> </w:t>
      </w:r>
      <w:r w:rsidRPr="003B648C">
        <w:rPr>
          <w:rFonts w:ascii="Times New Roman" w:hAnsi="Times New Roman" w:cs="Times New Roman"/>
          <w:sz w:val="28"/>
          <w:szCs w:val="28"/>
        </w:rPr>
        <w:t>МФЦ»;</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справочная информация о до</w:t>
      </w:r>
      <w:r w:rsidR="00E93345">
        <w:rPr>
          <w:rFonts w:ascii="Times New Roman" w:hAnsi="Times New Roman" w:cs="Times New Roman"/>
          <w:sz w:val="28"/>
          <w:szCs w:val="28"/>
        </w:rPr>
        <w:t>лжностных лицах А</w:t>
      </w:r>
      <w:r w:rsidRPr="003B648C">
        <w:rPr>
          <w:rFonts w:ascii="Times New Roman" w:hAnsi="Times New Roman" w:cs="Times New Roman"/>
          <w:sz w:val="28"/>
          <w:szCs w:val="28"/>
        </w:rPr>
        <w:t>дминистрации, предоставляющих муниципальную услугу: Ф.И.О., место размещения, часы приема;</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форма заявления на предоставление муниципальной услуги, а также предъявляемые к ней требования;</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lastRenderedPageBreak/>
        <w:t>- перечень документов, необходимых для получения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последовательность административных процедур при предоставлении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основания отказа в приеме документов, основания для отказа в предоставлении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иная информация, обязательное предоставление которой предусмотрено законодательством Российской Федерации.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При изменении информации о предоставлении муниципальной услуги осуществляется ее периодическое обновление.</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1.3.4. На Едином портале государственных и муниципальных услуг (функций), Едином Интернет - портале государственных и муниципальных услуг (функций) Нижегородской области  размещается следующая информация:</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круг заявителей;</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срок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размер государственной пошлины (платы), взимаемой за предоставление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1.3.5. Информация на Едином портале государственных и муниципальных услуг (функций), Едином Интернет - 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w:t>
      </w:r>
      <w:r w:rsidRPr="003B648C">
        <w:rPr>
          <w:rFonts w:ascii="Times New Roman" w:hAnsi="Times New Roman" w:cs="Times New Roman"/>
          <w:sz w:val="28"/>
          <w:szCs w:val="28"/>
        </w:rPr>
        <w:lastRenderedPageBreak/>
        <w:t xml:space="preserve">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Pr="003B648C">
        <w:rPr>
          <w:rFonts w:ascii="Times New Roman" w:hAnsi="Times New Roman" w:cs="Times New Roman"/>
          <w:b/>
          <w:bCs/>
          <w:color w:val="000000"/>
          <w:sz w:val="28"/>
          <w:szCs w:val="28"/>
        </w:rPr>
        <w:t>. СТАНДАРТ ПРЕДОСТАВЛЕНИЯ МУНИЦИПАЛЬНОЙ УСЛУГИ</w:t>
      </w: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r w:rsidRPr="003B648C">
        <w:rPr>
          <w:rFonts w:ascii="Times New Roman" w:hAnsi="Times New Roman" w:cs="Times New Roman"/>
          <w:b/>
          <w:bCs/>
          <w:color w:val="000000"/>
          <w:sz w:val="28"/>
          <w:szCs w:val="28"/>
        </w:rPr>
        <w:t>2.1. Наименование муниципальной услуги</w:t>
      </w: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p>
    <w:p w:rsidR="009C22DC" w:rsidRPr="003B648C" w:rsidRDefault="009C22DC" w:rsidP="00AD2DF7">
      <w:pPr>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pacing w:after="0" w:line="240" w:lineRule="auto"/>
        <w:ind w:firstLine="567"/>
        <w:jc w:val="both"/>
        <w:rPr>
          <w:rFonts w:ascii="Times New Roman" w:hAnsi="Times New Roman" w:cs="Times New Roman"/>
          <w:color w:val="000000"/>
          <w:sz w:val="28"/>
          <w:szCs w:val="28"/>
        </w:rPr>
      </w:pP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r w:rsidRPr="003B648C">
        <w:rPr>
          <w:rFonts w:ascii="Times New Roman" w:hAnsi="Times New Roman" w:cs="Times New Roman"/>
          <w:b/>
          <w:bCs/>
          <w:color w:val="000000"/>
          <w:sz w:val="28"/>
          <w:szCs w:val="28"/>
        </w:rPr>
        <w:t>2.2. Наименование органа, предоставляющего муниципальную услугу</w:t>
      </w: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p>
    <w:p w:rsidR="009C22DC" w:rsidRPr="003B648C" w:rsidRDefault="009C22DC" w:rsidP="00AD2DF7">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r w:rsidRPr="003B648C">
        <w:rPr>
          <w:rFonts w:ascii="Times New Roman" w:hAnsi="Times New Roman" w:cs="Times New Roman"/>
          <w:sz w:val="28"/>
          <w:szCs w:val="28"/>
        </w:rPr>
        <w:t>2.2.1. Предоставление мун</w:t>
      </w:r>
      <w:r w:rsidR="0058151E">
        <w:rPr>
          <w:rFonts w:ascii="Times New Roman" w:hAnsi="Times New Roman" w:cs="Times New Roman"/>
          <w:sz w:val="28"/>
          <w:szCs w:val="28"/>
        </w:rPr>
        <w:t>иципальной услуги осуществляет А</w:t>
      </w:r>
      <w:r w:rsidRPr="003B648C">
        <w:rPr>
          <w:rFonts w:ascii="Times New Roman" w:hAnsi="Times New Roman" w:cs="Times New Roman"/>
          <w:sz w:val="28"/>
          <w:szCs w:val="28"/>
        </w:rPr>
        <w:t>дминистрация</w:t>
      </w:r>
      <w:r w:rsidRPr="003B648C">
        <w:rPr>
          <w:rFonts w:ascii="Times New Roman" w:hAnsi="Times New Roman" w:cs="Times New Roman"/>
          <w:i/>
          <w:iCs/>
          <w:sz w:val="28"/>
          <w:szCs w:val="28"/>
        </w:rPr>
        <w:t>.</w:t>
      </w:r>
    </w:p>
    <w:p w:rsidR="009C22DC" w:rsidRPr="003B648C" w:rsidRDefault="009C22DC" w:rsidP="00AD2DF7">
      <w:pPr>
        <w:pStyle w:val="ConsPlusNormal"/>
        <w:ind w:firstLine="540"/>
        <w:jc w:val="both"/>
        <w:rPr>
          <w:rFonts w:ascii="Times New Roman" w:hAnsi="Times New Roman"/>
        </w:rPr>
      </w:pPr>
      <w:r w:rsidRPr="003B648C">
        <w:rPr>
          <w:rFonts w:ascii="Times New Roman" w:hAnsi="Times New Roman"/>
        </w:rPr>
        <w:t>Непосредственное пред</w:t>
      </w:r>
      <w:r>
        <w:rPr>
          <w:rFonts w:ascii="Times New Roman" w:hAnsi="Times New Roman"/>
        </w:rPr>
        <w:t>оставление муниципальной услуги</w:t>
      </w:r>
      <w:r w:rsidRPr="003B648C">
        <w:rPr>
          <w:rFonts w:ascii="Times New Roman" w:hAnsi="Times New Roman"/>
        </w:rPr>
        <w:t xml:space="preserve"> осуществляет отдел жилищной политики администрации городского округа г.Бор (далее – отдел жилищной политики).</w:t>
      </w:r>
    </w:p>
    <w:p w:rsidR="009C22DC" w:rsidRPr="003B648C" w:rsidRDefault="009C22DC" w:rsidP="00AD2DF7">
      <w:pPr>
        <w:pStyle w:val="ConsPlusNormal"/>
        <w:ind w:firstLine="540"/>
        <w:jc w:val="both"/>
        <w:rPr>
          <w:rFonts w:ascii="Times New Roman" w:hAnsi="Times New Roman"/>
        </w:rPr>
      </w:pPr>
      <w:r w:rsidRPr="003B648C">
        <w:rPr>
          <w:rFonts w:ascii="Times New Roman" w:hAnsi="Times New Roman"/>
        </w:rPr>
        <w:t>Рассмотрение заявлений граждан о признании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 документов осуществляет комиссия по жилищным вопросам администрации городского округа г.Бор, назначенная распоряжением администрации городского округа г.Бор от 21.01.2011 № 10.</w:t>
      </w:r>
    </w:p>
    <w:p w:rsidR="009C22DC" w:rsidRPr="003B648C" w:rsidRDefault="009C22DC" w:rsidP="00AD2DF7">
      <w:pPr>
        <w:pStyle w:val="ConsPlusNormal"/>
        <w:ind w:firstLine="540"/>
        <w:jc w:val="both"/>
        <w:rPr>
          <w:rFonts w:ascii="Times New Roman" w:hAnsi="Times New Roman"/>
        </w:rPr>
      </w:pPr>
      <w:r w:rsidRPr="003B648C">
        <w:rPr>
          <w:rFonts w:ascii="Times New Roman" w:hAnsi="Times New Roman"/>
        </w:rPr>
        <w:t>2.2.2. В предоставлении муниципальной услуги принимает участие ГБУ НО «</w:t>
      </w:r>
      <w:r w:rsidR="00DD512F" w:rsidRPr="003B648C">
        <w:rPr>
          <w:rFonts w:ascii="Times New Roman" w:hAnsi="Times New Roman"/>
        </w:rPr>
        <w:t>У</w:t>
      </w:r>
      <w:r w:rsidR="00DD512F">
        <w:rPr>
          <w:rFonts w:ascii="Times New Roman" w:hAnsi="Times New Roman"/>
        </w:rPr>
        <w:t>полномоченный</w:t>
      </w:r>
      <w:r w:rsidR="00DD512F" w:rsidRPr="003B648C">
        <w:rPr>
          <w:rFonts w:ascii="Times New Roman" w:hAnsi="Times New Roman"/>
        </w:rPr>
        <w:t xml:space="preserve"> </w:t>
      </w:r>
      <w:r w:rsidRPr="003B648C">
        <w:rPr>
          <w:rFonts w:ascii="Times New Roman" w:hAnsi="Times New Roman"/>
        </w:rPr>
        <w:t>МФЦ», которым осуществляется прием заявлений и необходимых документов на предоставление муниципальной услуги, выдача результата заявителю.</w:t>
      </w:r>
    </w:p>
    <w:p w:rsidR="009C22DC" w:rsidRPr="007637FB"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7637FB">
        <w:rPr>
          <w:rFonts w:ascii="Times New Roman" w:hAnsi="Times New Roman" w:cs="Times New Roman"/>
          <w:sz w:val="28"/>
          <w:szCs w:val="28"/>
        </w:rPr>
        <w:t>Организация предоставления муниципальной услуги в ГБУ НО «</w:t>
      </w:r>
      <w:r w:rsidR="00DD512F" w:rsidRPr="003B648C">
        <w:rPr>
          <w:rFonts w:ascii="Times New Roman" w:hAnsi="Times New Roman" w:cs="Times New Roman"/>
          <w:sz w:val="28"/>
          <w:szCs w:val="28"/>
        </w:rPr>
        <w:t>У</w:t>
      </w:r>
      <w:r w:rsidR="00DD512F">
        <w:rPr>
          <w:rFonts w:ascii="Times New Roman" w:hAnsi="Times New Roman" w:cs="Times New Roman"/>
          <w:sz w:val="28"/>
          <w:szCs w:val="28"/>
        </w:rPr>
        <w:t>полномоченный</w:t>
      </w:r>
      <w:r w:rsidR="00DD512F" w:rsidRPr="007637FB">
        <w:rPr>
          <w:rFonts w:ascii="Times New Roman" w:hAnsi="Times New Roman" w:cs="Times New Roman"/>
          <w:sz w:val="28"/>
          <w:szCs w:val="28"/>
        </w:rPr>
        <w:t xml:space="preserve"> </w:t>
      </w:r>
      <w:r w:rsidRPr="007637FB">
        <w:rPr>
          <w:rFonts w:ascii="Times New Roman" w:hAnsi="Times New Roman" w:cs="Times New Roman"/>
          <w:sz w:val="28"/>
          <w:szCs w:val="28"/>
        </w:rPr>
        <w:t>МФЦ» осуществляется в соответствии с настоящим регламентом на основании Соглашения о взаимодействии, закл</w:t>
      </w:r>
      <w:r w:rsidR="0058151E">
        <w:rPr>
          <w:rFonts w:ascii="Times New Roman" w:hAnsi="Times New Roman" w:cs="Times New Roman"/>
          <w:sz w:val="28"/>
          <w:szCs w:val="28"/>
        </w:rPr>
        <w:t>юченного между ГБУ НО «</w:t>
      </w:r>
      <w:r w:rsidR="00DD512F" w:rsidRPr="003B648C">
        <w:rPr>
          <w:rFonts w:ascii="Times New Roman" w:hAnsi="Times New Roman" w:cs="Times New Roman"/>
          <w:sz w:val="28"/>
          <w:szCs w:val="28"/>
        </w:rPr>
        <w:t>У</w:t>
      </w:r>
      <w:r w:rsidR="00DD512F">
        <w:rPr>
          <w:rFonts w:ascii="Times New Roman" w:hAnsi="Times New Roman" w:cs="Times New Roman"/>
          <w:sz w:val="28"/>
          <w:szCs w:val="28"/>
        </w:rPr>
        <w:t xml:space="preserve">полномоченный </w:t>
      </w:r>
      <w:r w:rsidR="0058151E">
        <w:rPr>
          <w:rFonts w:ascii="Times New Roman" w:hAnsi="Times New Roman" w:cs="Times New Roman"/>
          <w:sz w:val="28"/>
          <w:szCs w:val="28"/>
        </w:rPr>
        <w:t>МФЦ» и А</w:t>
      </w:r>
      <w:r w:rsidRPr="007637FB">
        <w:rPr>
          <w:rFonts w:ascii="Times New Roman" w:hAnsi="Times New Roman" w:cs="Times New Roman"/>
          <w:sz w:val="28"/>
          <w:szCs w:val="28"/>
        </w:rPr>
        <w:t xml:space="preserve">дминистрацией, предоставляющей муниципальную услугу.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7637FB">
        <w:rPr>
          <w:rFonts w:ascii="Times New Roman" w:hAnsi="Times New Roman" w:cs="Times New Roman"/>
          <w:sz w:val="28"/>
          <w:szCs w:val="28"/>
        </w:rPr>
        <w:t>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6 настоящего Регламента.</w:t>
      </w:r>
    </w:p>
    <w:p w:rsidR="009C22D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2.2.3. При предоставлении муниципальной услуги </w:t>
      </w:r>
      <w:r>
        <w:rPr>
          <w:rFonts w:ascii="Times New Roman" w:hAnsi="Times New Roman" w:cs="Times New Roman"/>
          <w:sz w:val="28"/>
          <w:szCs w:val="28"/>
        </w:rPr>
        <w:t>а</w:t>
      </w:r>
      <w:r w:rsidRPr="003B648C">
        <w:rPr>
          <w:rFonts w:ascii="Times New Roman" w:hAnsi="Times New Roman" w:cs="Times New Roman"/>
          <w:sz w:val="28"/>
          <w:szCs w:val="28"/>
        </w:rPr>
        <w:t>дминистрация осуществляет взаимодействие с</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Федеральной службой государственной регистрации, кадастра и карто</w:t>
      </w:r>
      <w:r>
        <w:rPr>
          <w:rFonts w:ascii="Times New Roman" w:hAnsi="Times New Roman" w:cs="Times New Roman"/>
          <w:sz w:val="28"/>
          <w:szCs w:val="28"/>
        </w:rPr>
        <w:t>графии;</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B648C">
        <w:rPr>
          <w:rFonts w:ascii="Times New Roman" w:hAnsi="Times New Roman" w:cs="Times New Roman"/>
          <w:sz w:val="28"/>
          <w:szCs w:val="28"/>
        </w:rPr>
        <w:t>Федеральной налоговой службой Российской Федерации</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B648C">
        <w:rPr>
          <w:rFonts w:ascii="Times New Roman" w:hAnsi="Times New Roman" w:cs="Times New Roman"/>
          <w:sz w:val="28"/>
          <w:szCs w:val="28"/>
        </w:rPr>
        <w:t xml:space="preserve"> Министерством внутренних дел Российской Федерации</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3B648C">
        <w:rPr>
          <w:rFonts w:ascii="Times New Roman" w:hAnsi="Times New Roman" w:cs="Times New Roman"/>
          <w:sz w:val="28"/>
          <w:szCs w:val="28"/>
        </w:rPr>
        <w:t xml:space="preserve"> Федеральной службой исполнения наказания</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Федеральной таможенной службой;</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Министерств</w:t>
      </w:r>
      <w:r>
        <w:rPr>
          <w:rFonts w:ascii="Times New Roman" w:hAnsi="Times New Roman" w:cs="Times New Roman"/>
          <w:sz w:val="28"/>
          <w:szCs w:val="28"/>
        </w:rPr>
        <w:t>ом обороны Российской Федерации;</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МЧС Российской Федерации</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B648C">
        <w:rPr>
          <w:rFonts w:ascii="Times New Roman" w:hAnsi="Times New Roman" w:cs="Times New Roman"/>
          <w:sz w:val="28"/>
          <w:szCs w:val="28"/>
        </w:rPr>
        <w:t>Пенсионным фондом Российской Федерации</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w:t>
      </w:r>
      <w:r>
        <w:rPr>
          <w:rFonts w:ascii="Times New Roman" w:hAnsi="Times New Roman" w:cs="Times New Roman"/>
          <w:sz w:val="28"/>
          <w:szCs w:val="28"/>
        </w:rPr>
        <w:t>Г</w:t>
      </w:r>
      <w:r w:rsidRPr="003B648C">
        <w:rPr>
          <w:rFonts w:ascii="Times New Roman" w:hAnsi="Times New Roman" w:cs="Times New Roman"/>
          <w:sz w:val="28"/>
          <w:szCs w:val="28"/>
        </w:rPr>
        <w:t>осударственной инспекцией по маломерным судам МЧС Российской Федерации</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Федеральной службой судебных приставов</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Фондом социального страхования</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w:t>
      </w:r>
      <w:r w:rsidRPr="003B648C">
        <w:rPr>
          <w:rFonts w:ascii="Times New Roman" w:hAnsi="Times New Roman" w:cs="Times New Roman"/>
          <w:sz w:val="28"/>
          <w:szCs w:val="28"/>
        </w:rPr>
        <w:t>инистерством транспорта и автомобильных дорог Нижегородской области</w:t>
      </w:r>
      <w:r>
        <w:rPr>
          <w:rFonts w:ascii="Times New Roman" w:hAnsi="Times New Roman" w:cs="Times New Roman"/>
          <w:sz w:val="28"/>
          <w:szCs w:val="28"/>
        </w:rPr>
        <w:t>;</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w:t>
      </w:r>
      <w:r>
        <w:rPr>
          <w:rFonts w:ascii="Times New Roman" w:hAnsi="Times New Roman" w:cs="Times New Roman"/>
          <w:sz w:val="28"/>
          <w:szCs w:val="28"/>
        </w:rPr>
        <w:t>М</w:t>
      </w:r>
      <w:r w:rsidRPr="003B648C">
        <w:rPr>
          <w:rFonts w:ascii="Times New Roman" w:hAnsi="Times New Roman" w:cs="Times New Roman"/>
          <w:sz w:val="28"/>
          <w:szCs w:val="28"/>
        </w:rPr>
        <w:t xml:space="preserve">инистерством </w:t>
      </w:r>
      <w:r>
        <w:rPr>
          <w:rFonts w:ascii="Times New Roman" w:hAnsi="Times New Roman" w:cs="Times New Roman"/>
          <w:sz w:val="28"/>
          <w:szCs w:val="28"/>
        </w:rPr>
        <w:t>социальной политики</w:t>
      </w:r>
      <w:r w:rsidRPr="003B648C">
        <w:rPr>
          <w:rFonts w:ascii="Times New Roman" w:hAnsi="Times New Roman" w:cs="Times New Roman"/>
          <w:sz w:val="28"/>
          <w:szCs w:val="28"/>
        </w:rPr>
        <w:t xml:space="preserve"> Нижегородской области</w:t>
      </w:r>
      <w:r>
        <w:rPr>
          <w:rFonts w:ascii="Times New Roman" w:hAnsi="Times New Roman" w:cs="Times New Roman"/>
          <w:sz w:val="28"/>
          <w:szCs w:val="28"/>
        </w:rPr>
        <w:t>;</w:t>
      </w:r>
    </w:p>
    <w:p w:rsidR="009C22DC" w:rsidRPr="007637FB" w:rsidRDefault="009C22DC" w:rsidP="00AD2DF7">
      <w:pPr>
        <w:autoSpaceDE w:val="0"/>
        <w:spacing w:after="0" w:line="240" w:lineRule="auto"/>
        <w:ind w:firstLine="567"/>
        <w:jc w:val="both"/>
        <w:rPr>
          <w:rFonts w:ascii="Times New Roman" w:hAnsi="Times New Roman" w:cs="Times New Roman"/>
          <w:sz w:val="28"/>
          <w:szCs w:val="28"/>
        </w:rPr>
      </w:pPr>
      <w:r w:rsidRPr="007637FB">
        <w:rPr>
          <w:rFonts w:ascii="Times New Roman" w:hAnsi="Times New Roman" w:cs="Times New Roman"/>
          <w:sz w:val="28"/>
          <w:szCs w:val="28"/>
        </w:rPr>
        <w:t>- Министерством экономического развития и инвес</w:t>
      </w:r>
      <w:r>
        <w:rPr>
          <w:rFonts w:ascii="Times New Roman" w:hAnsi="Times New Roman" w:cs="Times New Roman"/>
          <w:sz w:val="28"/>
          <w:szCs w:val="28"/>
        </w:rPr>
        <w:t>тиций Нижегородской области;</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w:t>
      </w:r>
      <w:r>
        <w:rPr>
          <w:rFonts w:ascii="Times New Roman" w:hAnsi="Times New Roman" w:cs="Times New Roman"/>
          <w:sz w:val="28"/>
          <w:szCs w:val="28"/>
        </w:rPr>
        <w:t>ГКУ</w:t>
      </w:r>
      <w:r w:rsidRPr="003B648C">
        <w:rPr>
          <w:rFonts w:ascii="Times New Roman" w:hAnsi="Times New Roman" w:cs="Times New Roman"/>
          <w:sz w:val="28"/>
          <w:szCs w:val="28"/>
        </w:rPr>
        <w:t xml:space="preserve"> Нижегородской области «Управление социальной защиты населения района </w:t>
      </w:r>
      <w:r>
        <w:rPr>
          <w:rFonts w:ascii="Times New Roman" w:hAnsi="Times New Roman" w:cs="Times New Roman"/>
          <w:sz w:val="28"/>
          <w:szCs w:val="28"/>
        </w:rPr>
        <w:t>городского округа город Бора»;</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ГКУ </w:t>
      </w:r>
      <w:r w:rsidRPr="003B648C">
        <w:rPr>
          <w:rFonts w:ascii="Times New Roman" w:hAnsi="Times New Roman" w:cs="Times New Roman"/>
          <w:sz w:val="28"/>
          <w:szCs w:val="28"/>
        </w:rPr>
        <w:t>«Центр занятости населения</w:t>
      </w:r>
      <w:r>
        <w:rPr>
          <w:rFonts w:ascii="Times New Roman" w:hAnsi="Times New Roman" w:cs="Times New Roman"/>
          <w:sz w:val="28"/>
          <w:szCs w:val="28"/>
        </w:rPr>
        <w:t xml:space="preserve"> города Бора»;</w:t>
      </w:r>
    </w:p>
    <w:p w:rsidR="009C22DC" w:rsidRDefault="009C22D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648C">
        <w:rPr>
          <w:rFonts w:ascii="Times New Roman" w:hAnsi="Times New Roman" w:cs="Times New Roman"/>
          <w:sz w:val="28"/>
          <w:szCs w:val="28"/>
        </w:rPr>
        <w:t xml:space="preserve"> </w:t>
      </w:r>
      <w:r>
        <w:rPr>
          <w:rFonts w:ascii="Times New Roman" w:hAnsi="Times New Roman" w:cs="Times New Roman"/>
          <w:sz w:val="28"/>
          <w:szCs w:val="28"/>
        </w:rPr>
        <w:t>С</w:t>
      </w:r>
      <w:r w:rsidRPr="003B648C">
        <w:rPr>
          <w:rFonts w:ascii="Times New Roman" w:hAnsi="Times New Roman" w:cs="Times New Roman"/>
          <w:sz w:val="28"/>
          <w:szCs w:val="28"/>
        </w:rPr>
        <w:t xml:space="preserve">пециализированными организациями технической инвентаризации. </w:t>
      </w:r>
    </w:p>
    <w:p w:rsidR="009C22DC" w:rsidRPr="003B648C" w:rsidRDefault="009C22DC" w:rsidP="00AD2DF7">
      <w:pPr>
        <w:autoSpaceDE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rPr>
        <w:t xml:space="preserve">2.3. При предоставлении муниципальной услуги </w:t>
      </w:r>
      <w:r>
        <w:rPr>
          <w:rFonts w:ascii="Times New Roman" w:hAnsi="Times New Roman" w:cs="Times New Roman"/>
          <w:sz w:val="28"/>
          <w:szCs w:val="28"/>
        </w:rPr>
        <w:t>а</w:t>
      </w:r>
      <w:r w:rsidRPr="003B648C">
        <w:rPr>
          <w:rFonts w:ascii="Times New Roman" w:hAnsi="Times New Roman" w:cs="Times New Roman"/>
          <w:sz w:val="28"/>
          <w:szCs w:val="28"/>
        </w:rPr>
        <w:t xml:space="preserve">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3B648C">
        <w:rPr>
          <w:rFonts w:ascii="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B648C">
          <w:rPr>
            <w:rFonts w:ascii="Times New Roman" w:hAnsi="Times New Roman" w:cs="Times New Roman"/>
            <w:sz w:val="28"/>
            <w:szCs w:val="28"/>
            <w:lang w:eastAsia="ru-RU"/>
          </w:rPr>
          <w:t>части 1 статьи 9</w:t>
        </w:r>
      </w:hyperlink>
      <w:r w:rsidRPr="003B648C">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3B648C">
          <w:rPr>
            <w:rFonts w:ascii="Times New Roman" w:hAnsi="Times New Roman" w:cs="Times New Roman"/>
            <w:sz w:val="28"/>
            <w:szCs w:val="28"/>
            <w:lang w:eastAsia="ru-RU"/>
          </w:rPr>
          <w:t>2010 г</w:t>
        </w:r>
      </w:smartTag>
      <w:r w:rsidRPr="003B648C">
        <w:rPr>
          <w:rFonts w:ascii="Times New Roman" w:hAnsi="Times New Roman" w:cs="Times New Roman"/>
          <w:sz w:val="28"/>
          <w:szCs w:val="28"/>
          <w:lang w:eastAsia="ru-RU"/>
        </w:rPr>
        <w:t>. № 210-ФЗ «Об организации предоставления государственных и муниципальных услуг».</w:t>
      </w:r>
    </w:p>
    <w:p w:rsidR="00AD2DF7" w:rsidRDefault="00AD2DF7" w:rsidP="00AD2DF7">
      <w:pPr>
        <w:autoSpaceDE w:val="0"/>
        <w:spacing w:after="0" w:line="240" w:lineRule="auto"/>
        <w:ind w:firstLine="567"/>
        <w:jc w:val="center"/>
        <w:rPr>
          <w:rFonts w:ascii="Times New Roman" w:hAnsi="Times New Roman" w:cs="Times New Roman"/>
          <w:b/>
          <w:bCs/>
          <w:color w:val="000000"/>
          <w:sz w:val="28"/>
          <w:szCs w:val="28"/>
        </w:rPr>
      </w:pP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r w:rsidRPr="003B648C">
        <w:rPr>
          <w:rFonts w:ascii="Times New Roman" w:hAnsi="Times New Roman" w:cs="Times New Roman"/>
          <w:b/>
          <w:bCs/>
          <w:color w:val="000000"/>
          <w:sz w:val="28"/>
          <w:szCs w:val="28"/>
        </w:rPr>
        <w:t>2.4. Результат предоставления муниципальной услуги</w:t>
      </w: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2.4.1.Р</w:t>
      </w:r>
      <w:r w:rsidRPr="003B648C">
        <w:rPr>
          <w:rFonts w:ascii="Times New Roman" w:hAnsi="Times New Roman" w:cs="Times New Roman"/>
          <w:sz w:val="28"/>
          <w:szCs w:val="28"/>
          <w:lang w:eastAsia="ru-RU"/>
        </w:rPr>
        <w:t>ешение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 xml:space="preserve">2.4.2. Решение об отказе в признании гражданина и членов его семьи малоимущими </w:t>
      </w:r>
      <w:r w:rsidRPr="003B648C">
        <w:rPr>
          <w:rFonts w:ascii="Times New Roman" w:hAnsi="Times New Roman" w:cs="Times New Roman"/>
          <w:sz w:val="28"/>
          <w:szCs w:val="28"/>
          <w:lang w:eastAsia="ru-RU"/>
        </w:rPr>
        <w:t>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 xml:space="preserve">2.4.3. Исправление опечаток или ошибок в </w:t>
      </w:r>
      <w:r>
        <w:rPr>
          <w:rFonts w:ascii="Times New Roman" w:hAnsi="Times New Roman" w:cs="Times New Roman"/>
          <w:color w:val="000000"/>
          <w:sz w:val="28"/>
          <w:szCs w:val="28"/>
        </w:rPr>
        <w:t>постановлении</w:t>
      </w:r>
      <w:r w:rsidRPr="003B648C">
        <w:rPr>
          <w:rFonts w:ascii="Times New Roman" w:hAnsi="Times New Roman" w:cs="Times New Roman"/>
          <w:color w:val="000000"/>
          <w:sz w:val="28"/>
          <w:szCs w:val="28"/>
        </w:rPr>
        <w:t xml:space="preserve"> о признании </w:t>
      </w:r>
      <w:r>
        <w:rPr>
          <w:rFonts w:ascii="Times New Roman" w:hAnsi="Times New Roman" w:cs="Times New Roman"/>
          <w:color w:val="000000"/>
          <w:sz w:val="28"/>
          <w:szCs w:val="28"/>
        </w:rPr>
        <w:t xml:space="preserve">(об отказе в признании) </w:t>
      </w:r>
      <w:r w:rsidRPr="003B648C">
        <w:rPr>
          <w:rFonts w:ascii="Times New Roman" w:hAnsi="Times New Roman" w:cs="Times New Roman"/>
          <w:color w:val="000000"/>
          <w:sz w:val="28"/>
          <w:szCs w:val="28"/>
        </w:rPr>
        <w:t xml:space="preserve">гражданина и членов его семьи малоимущими </w:t>
      </w:r>
      <w:r w:rsidRPr="003B648C">
        <w:rPr>
          <w:rFonts w:ascii="Times New Roman" w:hAnsi="Times New Roman" w:cs="Times New Roman"/>
          <w:sz w:val="28"/>
          <w:szCs w:val="28"/>
          <w:lang w:eastAsia="ru-RU"/>
        </w:rPr>
        <w:t>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lastRenderedPageBreak/>
        <w:t xml:space="preserve">2.4.4. Отказ в исправлении опечаток или ошибок в </w:t>
      </w:r>
      <w:r>
        <w:rPr>
          <w:rFonts w:ascii="Times New Roman" w:hAnsi="Times New Roman" w:cs="Times New Roman"/>
          <w:color w:val="000000"/>
          <w:sz w:val="28"/>
          <w:szCs w:val="28"/>
        </w:rPr>
        <w:t>постановлении</w:t>
      </w:r>
      <w:r w:rsidRPr="003B648C">
        <w:rPr>
          <w:rFonts w:ascii="Times New Roman" w:hAnsi="Times New Roman" w:cs="Times New Roman"/>
          <w:color w:val="000000"/>
          <w:sz w:val="28"/>
          <w:szCs w:val="28"/>
        </w:rPr>
        <w:t xml:space="preserve"> о признании </w:t>
      </w:r>
      <w:r>
        <w:rPr>
          <w:rFonts w:ascii="Times New Roman" w:hAnsi="Times New Roman" w:cs="Times New Roman"/>
          <w:color w:val="000000"/>
          <w:sz w:val="28"/>
          <w:szCs w:val="28"/>
        </w:rPr>
        <w:t xml:space="preserve">(об отказе в признании) </w:t>
      </w:r>
      <w:r w:rsidRPr="003B648C">
        <w:rPr>
          <w:rFonts w:ascii="Times New Roman" w:hAnsi="Times New Roman" w:cs="Times New Roman"/>
          <w:color w:val="000000"/>
          <w:sz w:val="28"/>
          <w:szCs w:val="28"/>
        </w:rPr>
        <w:t xml:space="preserve">гражданина и членов его семьи малоимущими </w:t>
      </w:r>
      <w:r w:rsidRPr="003B648C">
        <w:rPr>
          <w:rFonts w:ascii="Times New Roman" w:hAnsi="Times New Roman" w:cs="Times New Roman"/>
          <w:sz w:val="28"/>
          <w:szCs w:val="28"/>
          <w:lang w:eastAsia="ru-RU"/>
        </w:rPr>
        <w:t>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 xml:space="preserve">2.4.5. Выдача копии </w:t>
      </w:r>
      <w:r>
        <w:rPr>
          <w:rFonts w:ascii="Times New Roman" w:hAnsi="Times New Roman" w:cs="Times New Roman"/>
          <w:color w:val="000000"/>
          <w:sz w:val="28"/>
          <w:szCs w:val="28"/>
        </w:rPr>
        <w:t>постановле</w:t>
      </w:r>
      <w:r w:rsidRPr="003B648C">
        <w:rPr>
          <w:rFonts w:ascii="Times New Roman" w:hAnsi="Times New Roman" w:cs="Times New Roman"/>
          <w:color w:val="000000"/>
          <w:sz w:val="28"/>
          <w:szCs w:val="28"/>
        </w:rPr>
        <w:t>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3B648C">
        <w:rPr>
          <w:rFonts w:ascii="Times New Roman" w:hAnsi="Times New Roman" w:cs="Times New Roman"/>
          <w:sz w:val="28"/>
          <w:szCs w:val="28"/>
          <w:lang w:eastAsia="ru-RU"/>
        </w:rPr>
        <w:t>.</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 xml:space="preserve">2.4.6. Отказ в выдаче копии </w:t>
      </w:r>
      <w:r>
        <w:rPr>
          <w:rFonts w:ascii="Times New Roman" w:hAnsi="Times New Roman" w:cs="Times New Roman"/>
          <w:color w:val="000000"/>
          <w:sz w:val="28"/>
          <w:szCs w:val="28"/>
        </w:rPr>
        <w:t>постановле</w:t>
      </w:r>
      <w:r w:rsidRPr="003B648C">
        <w:rPr>
          <w:rFonts w:ascii="Times New Roman" w:hAnsi="Times New Roman" w:cs="Times New Roman"/>
          <w:color w:val="000000"/>
          <w:sz w:val="28"/>
          <w:szCs w:val="28"/>
        </w:rPr>
        <w:t>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3B648C">
        <w:rPr>
          <w:rFonts w:ascii="Times New Roman" w:hAnsi="Times New Roman" w:cs="Times New Roman"/>
          <w:sz w:val="28"/>
          <w:szCs w:val="28"/>
          <w:lang w:eastAsia="ru-RU"/>
        </w:rPr>
        <w:t>.</w:t>
      </w:r>
    </w:p>
    <w:p w:rsidR="00AD2DF7" w:rsidRDefault="00AD2DF7" w:rsidP="00AD2DF7">
      <w:pPr>
        <w:autoSpaceDE w:val="0"/>
        <w:spacing w:after="0" w:line="240" w:lineRule="auto"/>
        <w:ind w:firstLine="567"/>
        <w:jc w:val="both"/>
        <w:rPr>
          <w:rFonts w:ascii="Times New Roman" w:hAnsi="Times New Roman" w:cs="Times New Roman"/>
          <w:b/>
          <w:bCs/>
          <w:color w:val="000000"/>
          <w:sz w:val="28"/>
          <w:szCs w:val="28"/>
        </w:rPr>
      </w:pPr>
    </w:p>
    <w:p w:rsidR="009C22DC" w:rsidRDefault="009C22DC" w:rsidP="00AD2DF7">
      <w:pPr>
        <w:autoSpaceDE w:val="0"/>
        <w:spacing w:after="0" w:line="240" w:lineRule="auto"/>
        <w:ind w:firstLine="567"/>
        <w:jc w:val="both"/>
        <w:rPr>
          <w:rFonts w:ascii="Times New Roman" w:hAnsi="Times New Roman" w:cs="Times New Roman"/>
          <w:b/>
          <w:bCs/>
          <w:color w:val="000000"/>
          <w:sz w:val="28"/>
          <w:szCs w:val="28"/>
        </w:rPr>
      </w:pPr>
      <w:r w:rsidRPr="00060C4A">
        <w:rPr>
          <w:rFonts w:ascii="Times New Roman" w:hAnsi="Times New Roman" w:cs="Times New Roman"/>
          <w:b/>
          <w:bCs/>
          <w:color w:val="000000"/>
          <w:sz w:val="28"/>
          <w:szCs w:val="28"/>
        </w:rPr>
        <w:t>2.4.7. Заявителям по результату услуги предоставляются следующие документы:</w:t>
      </w:r>
    </w:p>
    <w:p w:rsidR="00AD2DF7" w:rsidRDefault="00AD2DF7" w:rsidP="00AD2DF7">
      <w:pPr>
        <w:autoSpaceDE w:val="0"/>
        <w:spacing w:after="0" w:line="240" w:lineRule="auto"/>
        <w:ind w:firstLine="567"/>
        <w:jc w:val="both"/>
        <w:rPr>
          <w:rFonts w:ascii="Times New Roman" w:hAnsi="Times New Roman" w:cs="Times New Roman"/>
          <w:b/>
          <w:bCs/>
          <w:color w:val="000000"/>
          <w:sz w:val="28"/>
          <w:szCs w:val="28"/>
        </w:rPr>
      </w:pP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2.4.7.1. В случае принятия решения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 постановление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о признании гражданина и членов его семьи малоимущими в целях принятия на учёт в качестве нуждающихся в жилых помещениях, оформленное на бланке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с указанием даты, регистрационного номера, </w:t>
      </w:r>
      <w:r w:rsidRPr="009F3C7E">
        <w:rPr>
          <w:rFonts w:ascii="Times New Roman" w:hAnsi="Times New Roman" w:cs="Times New Roman"/>
          <w:color w:val="000000"/>
          <w:sz w:val="28"/>
          <w:szCs w:val="28"/>
        </w:rPr>
        <w:t>проставлением подписи главы местного самоуправления.</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2.4.7.2. В случае принятия решения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 постановление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об отказе в признании гражданина и членов его семьи малоимущими в целях принятия на учет в качестве нуждающихся в жилых помещениях, с указанием оснований, оформленное на бланке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с указанием даты, регистрационного номера, </w:t>
      </w:r>
      <w:r w:rsidRPr="009F3C7E">
        <w:rPr>
          <w:rFonts w:ascii="Times New Roman" w:hAnsi="Times New Roman" w:cs="Times New Roman"/>
          <w:color w:val="000000"/>
          <w:sz w:val="28"/>
          <w:szCs w:val="28"/>
        </w:rPr>
        <w:t>проставлением подписи главы местного самоуправления.</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2.4.7.3. В случае принятия решения об исправлении опечаток или ошибок в решении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C7E">
        <w:rPr>
          <w:rFonts w:ascii="Times New Roman" w:hAnsi="Times New Roman" w:cs="Times New Roman"/>
          <w:color w:val="000000"/>
          <w:sz w:val="28"/>
          <w:szCs w:val="28"/>
        </w:rPr>
        <w:t xml:space="preserve">- постановление </w:t>
      </w:r>
      <w:r>
        <w:rPr>
          <w:rFonts w:ascii="Times New Roman" w:hAnsi="Times New Roman" w:cs="Times New Roman"/>
          <w:color w:val="000000"/>
          <w:sz w:val="28"/>
          <w:szCs w:val="28"/>
        </w:rPr>
        <w:t>а</w:t>
      </w:r>
      <w:r w:rsidRPr="009F3C7E">
        <w:rPr>
          <w:rFonts w:ascii="Times New Roman" w:hAnsi="Times New Roman" w:cs="Times New Roman"/>
          <w:color w:val="000000"/>
          <w:sz w:val="28"/>
          <w:szCs w:val="28"/>
        </w:rPr>
        <w:t xml:space="preserve">дминистрации о внесении изменений в постановление </w:t>
      </w:r>
      <w:r>
        <w:rPr>
          <w:rFonts w:ascii="Times New Roman" w:hAnsi="Times New Roman" w:cs="Times New Roman"/>
          <w:color w:val="000000"/>
          <w:sz w:val="28"/>
          <w:szCs w:val="28"/>
        </w:rPr>
        <w:t>а</w:t>
      </w:r>
      <w:r w:rsidRPr="009F3C7E">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9F3C7E">
        <w:rPr>
          <w:rFonts w:ascii="Times New Roman" w:hAnsi="Times New Roman" w:cs="Times New Roman"/>
          <w:color w:val="000000"/>
          <w:sz w:val="28"/>
          <w:szCs w:val="28"/>
        </w:rPr>
        <w:lastRenderedPageBreak/>
        <w:t>2.4.7.4. В случае принятия решения об отказе в исправлении опечаток или ошибок в решении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Pr>
          <w:rFonts w:ascii="Times New Roman" w:hAnsi="Times New Roman" w:cs="Times New Roman"/>
          <w:color w:val="000000"/>
          <w:sz w:val="28"/>
          <w:szCs w:val="28"/>
        </w:rPr>
        <w:t xml:space="preserve"> </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 уведомление об отказе в исправлении опечаток или ошибок, оформленное </w:t>
      </w:r>
      <w:r w:rsidRPr="008B0504">
        <w:rPr>
          <w:rFonts w:ascii="Times New Roman" w:hAnsi="Times New Roman" w:cs="Times New Roman"/>
          <w:color w:val="000000"/>
          <w:sz w:val="28"/>
          <w:szCs w:val="28"/>
        </w:rPr>
        <w:t xml:space="preserve">на бланке </w:t>
      </w:r>
      <w:r>
        <w:rPr>
          <w:rFonts w:ascii="Times New Roman" w:hAnsi="Times New Roman" w:cs="Times New Roman"/>
          <w:color w:val="000000"/>
          <w:sz w:val="28"/>
          <w:szCs w:val="28"/>
        </w:rPr>
        <w:t>отдела жилищной политики</w:t>
      </w:r>
      <w:r w:rsidRPr="003B648C">
        <w:rPr>
          <w:rFonts w:ascii="Times New Roman" w:hAnsi="Times New Roman" w:cs="Times New Roman"/>
          <w:color w:val="000000"/>
          <w:sz w:val="28"/>
          <w:szCs w:val="28"/>
        </w:rPr>
        <w:t xml:space="preserve">, с указанием даты, регистрационного номера, проставлением подписи </w:t>
      </w:r>
      <w:r>
        <w:rPr>
          <w:rFonts w:ascii="Times New Roman" w:hAnsi="Times New Roman" w:cs="Times New Roman"/>
          <w:color w:val="000000"/>
          <w:sz w:val="28"/>
          <w:szCs w:val="28"/>
        </w:rPr>
        <w:t>заведующего отдел</w:t>
      </w:r>
      <w:r w:rsidR="008A72C1">
        <w:rPr>
          <w:rFonts w:ascii="Times New Roman" w:hAnsi="Times New Roman" w:cs="Times New Roman"/>
          <w:color w:val="000000"/>
          <w:sz w:val="28"/>
          <w:szCs w:val="28"/>
        </w:rPr>
        <w:t>о</w:t>
      </w:r>
      <w:r>
        <w:rPr>
          <w:rFonts w:ascii="Times New Roman" w:hAnsi="Times New Roman" w:cs="Times New Roman"/>
          <w:color w:val="000000"/>
          <w:sz w:val="28"/>
          <w:szCs w:val="28"/>
        </w:rPr>
        <w:t>м жилищной политики, по форме согласно Приложению №4 к регламенту</w:t>
      </w:r>
      <w:r w:rsidRPr="008B0504">
        <w:rPr>
          <w:rFonts w:ascii="Times New Roman" w:hAnsi="Times New Roman" w:cs="Times New Roman"/>
          <w:color w:val="000000"/>
          <w:sz w:val="28"/>
          <w:szCs w:val="28"/>
        </w:rPr>
        <w:t>.</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2.4.7.5. В случае выдачи копии </w:t>
      </w:r>
      <w:r>
        <w:rPr>
          <w:rFonts w:ascii="Times New Roman" w:hAnsi="Times New Roman" w:cs="Times New Roman"/>
          <w:color w:val="000000"/>
          <w:sz w:val="28"/>
          <w:szCs w:val="28"/>
        </w:rPr>
        <w:t>постановле</w:t>
      </w:r>
      <w:r w:rsidRPr="003B648C">
        <w:rPr>
          <w:rFonts w:ascii="Times New Roman" w:hAnsi="Times New Roman" w:cs="Times New Roman"/>
          <w:color w:val="000000"/>
          <w:sz w:val="28"/>
          <w:szCs w:val="28"/>
        </w:rPr>
        <w:t>ния о признании гражданина и членов его семьи малоимущими в целях принятия на учет в качестве нуждающихся в жилых помещени</w:t>
      </w:r>
      <w:r w:rsidR="008A72C1">
        <w:rPr>
          <w:rFonts w:ascii="Times New Roman" w:hAnsi="Times New Roman" w:cs="Times New Roman"/>
          <w:color w:val="000000"/>
          <w:sz w:val="28"/>
          <w:szCs w:val="28"/>
        </w:rPr>
        <w:t>ях</w:t>
      </w:r>
      <w:r w:rsidRPr="003B648C">
        <w:rPr>
          <w:rFonts w:ascii="Times New Roman" w:hAnsi="Times New Roman" w:cs="Times New Roman"/>
          <w:color w:val="000000"/>
          <w:sz w:val="28"/>
          <w:szCs w:val="28"/>
        </w:rPr>
        <w:t xml:space="preserve"> муниципального жилищного фонда, предоставляемых по договорам социального найма:</w:t>
      </w:r>
    </w:p>
    <w:p w:rsidR="009C22DC" w:rsidRPr="008A72C1"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 постановление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о признании гражданина и членов его семьи малоимущими в целях принятия на учет в качестве нуждающихся в жилых помещениях, оформленное на бланке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с указанием даты, регистрационного номера, </w:t>
      </w:r>
      <w:r w:rsidRPr="008A72C1">
        <w:rPr>
          <w:rFonts w:ascii="Times New Roman" w:hAnsi="Times New Roman" w:cs="Times New Roman"/>
          <w:color w:val="000000"/>
          <w:sz w:val="28"/>
          <w:szCs w:val="28"/>
        </w:rPr>
        <w:t xml:space="preserve">проставлением подписи </w:t>
      </w:r>
      <w:r w:rsidRPr="008A72C1">
        <w:rPr>
          <w:rFonts w:ascii="Times New Roman" w:hAnsi="Times New Roman" w:cs="Times New Roman"/>
          <w:color w:val="000000"/>
          <w:sz w:val="28"/>
          <w:szCs w:val="28"/>
          <w:lang w:eastAsia="ru-RU"/>
        </w:rPr>
        <w:t>главы местного самоуправления с надписью на каждом листе «КОПИЯ»</w:t>
      </w:r>
      <w:r w:rsidRPr="008A72C1">
        <w:rPr>
          <w:rFonts w:ascii="Times New Roman" w:hAnsi="Times New Roman" w:cs="Times New Roman"/>
          <w:color w:val="000000"/>
          <w:sz w:val="28"/>
          <w:szCs w:val="28"/>
        </w:rPr>
        <w:t>.</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C1E20">
        <w:rPr>
          <w:rFonts w:ascii="Times New Roman" w:hAnsi="Times New Roman" w:cs="Times New Roman"/>
          <w:color w:val="000000"/>
          <w:sz w:val="28"/>
          <w:szCs w:val="28"/>
        </w:rPr>
        <w:t>2.4.7.6. В случае отказа в выдаче копии пост</w:t>
      </w:r>
      <w:r>
        <w:rPr>
          <w:rFonts w:ascii="Times New Roman" w:hAnsi="Times New Roman" w:cs="Times New Roman"/>
          <w:color w:val="000000"/>
          <w:sz w:val="28"/>
          <w:szCs w:val="28"/>
        </w:rPr>
        <w:t>а</w:t>
      </w:r>
      <w:r w:rsidRPr="004C1E20">
        <w:rPr>
          <w:rFonts w:ascii="Times New Roman" w:hAnsi="Times New Roman" w:cs="Times New Roman"/>
          <w:color w:val="000000"/>
          <w:sz w:val="28"/>
          <w:szCs w:val="28"/>
        </w:rPr>
        <w:t>новления о признании</w:t>
      </w:r>
      <w:r w:rsidRPr="003B648C">
        <w:rPr>
          <w:rFonts w:ascii="Times New Roman" w:hAnsi="Times New Roman" w:cs="Times New Roman"/>
          <w:color w:val="000000"/>
          <w:sz w:val="28"/>
          <w:szCs w:val="28"/>
        </w:rPr>
        <w:t xml:space="preserve">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 письмо об отказе в выдаче копии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оформленное на бланке </w:t>
      </w:r>
      <w:r>
        <w:rPr>
          <w:rFonts w:ascii="Times New Roman" w:hAnsi="Times New Roman" w:cs="Times New Roman"/>
          <w:color w:val="000000"/>
          <w:sz w:val="28"/>
          <w:szCs w:val="28"/>
        </w:rPr>
        <w:t>отдела жилищной политики</w:t>
      </w:r>
      <w:r w:rsidRPr="003B648C">
        <w:rPr>
          <w:rFonts w:ascii="Times New Roman" w:hAnsi="Times New Roman" w:cs="Times New Roman"/>
          <w:color w:val="000000"/>
          <w:sz w:val="28"/>
          <w:szCs w:val="28"/>
        </w:rPr>
        <w:t xml:space="preserve">, с указанием даты, регистрационного номера, </w:t>
      </w:r>
      <w:r w:rsidRPr="003B648C">
        <w:rPr>
          <w:rFonts w:ascii="Times New Roman" w:hAnsi="Times New Roman" w:cs="Times New Roman"/>
          <w:color w:val="000000"/>
          <w:sz w:val="28"/>
          <w:szCs w:val="28"/>
          <w:lang w:eastAsia="ru-RU"/>
        </w:rPr>
        <w:t xml:space="preserve">проставлением подписи </w:t>
      </w:r>
      <w:r>
        <w:rPr>
          <w:rFonts w:ascii="Times New Roman" w:hAnsi="Times New Roman" w:cs="Times New Roman"/>
          <w:color w:val="000000"/>
          <w:sz w:val="28"/>
          <w:szCs w:val="28"/>
          <w:lang w:eastAsia="ru-RU"/>
        </w:rPr>
        <w:t xml:space="preserve">заведующего отделом жилищной политики, </w:t>
      </w:r>
      <w:r>
        <w:rPr>
          <w:rFonts w:ascii="Times New Roman" w:hAnsi="Times New Roman" w:cs="Times New Roman"/>
          <w:color w:val="000000"/>
          <w:sz w:val="28"/>
          <w:szCs w:val="28"/>
        </w:rPr>
        <w:t>по форме согласно Приложению №5 к регламенту</w:t>
      </w:r>
      <w:r w:rsidRPr="008B0504">
        <w:rPr>
          <w:rFonts w:ascii="Times New Roman" w:hAnsi="Times New Roman" w:cs="Times New Roman"/>
          <w:color w:val="000000"/>
          <w:sz w:val="28"/>
          <w:szCs w:val="28"/>
        </w:rPr>
        <w:t>.</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DD096F">
        <w:rPr>
          <w:rFonts w:ascii="Times New Roman" w:hAnsi="Times New Roman" w:cs="Times New Roman"/>
          <w:color w:val="000000"/>
          <w:sz w:val="28"/>
          <w:szCs w:val="28"/>
        </w:rPr>
        <w:t>Результат предоставления муниципальной услуги оформляется в трех экземплярах.</w:t>
      </w:r>
    </w:p>
    <w:p w:rsidR="009C22D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2.4.</w:t>
      </w:r>
      <w:r>
        <w:rPr>
          <w:rFonts w:ascii="Times New Roman" w:hAnsi="Times New Roman" w:cs="Times New Roman"/>
          <w:sz w:val="28"/>
          <w:szCs w:val="28"/>
        </w:rPr>
        <w:t>8</w:t>
      </w:r>
      <w:r w:rsidRPr="003B648C">
        <w:rPr>
          <w:rFonts w:ascii="Times New Roman" w:hAnsi="Times New Roman" w:cs="Times New Roman"/>
          <w:sz w:val="28"/>
          <w:szCs w:val="28"/>
        </w:rPr>
        <w:t>. Результат предоставления муниципальной услуги выдается заявителю в форме документа на бумажном носителе лично в ГБУ НО "</w:t>
      </w:r>
      <w:r w:rsidR="00FE4D83" w:rsidRPr="00FE4D83">
        <w:rPr>
          <w:rFonts w:ascii="Times New Roman" w:hAnsi="Times New Roman" w:cs="Times New Roman"/>
          <w:sz w:val="28"/>
          <w:szCs w:val="28"/>
          <w:lang w:eastAsia="ru-RU"/>
        </w:rPr>
        <w:t xml:space="preserve"> </w:t>
      </w:r>
      <w:r w:rsidR="00FE4D83" w:rsidRPr="003B648C">
        <w:rPr>
          <w:rFonts w:ascii="Times New Roman" w:hAnsi="Times New Roman" w:cs="Times New Roman"/>
          <w:sz w:val="28"/>
          <w:szCs w:val="28"/>
          <w:lang w:eastAsia="ru-RU"/>
        </w:rPr>
        <w:t>У</w:t>
      </w:r>
      <w:r w:rsidR="00FE4D83">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rPr>
        <w:t>МФЦ"</w:t>
      </w:r>
      <w:r w:rsidRPr="00D04440">
        <w:rPr>
          <w:rFonts w:ascii="Times New Roman" w:hAnsi="Times New Roman" w:cs="Times New Roman"/>
          <w:sz w:val="28"/>
          <w:szCs w:val="28"/>
        </w:rPr>
        <w:t>,</w:t>
      </w:r>
      <w:r w:rsidRPr="003B648C">
        <w:rPr>
          <w:rFonts w:ascii="Times New Roman" w:hAnsi="Times New Roman" w:cs="Times New Roman"/>
          <w:sz w:val="28"/>
          <w:szCs w:val="28"/>
        </w:rPr>
        <w:t xml:space="preserve"> либо </w:t>
      </w:r>
      <w:r w:rsidRPr="00AA4230">
        <w:rPr>
          <w:rFonts w:ascii="Times New Roman" w:hAnsi="Times New Roman" w:cs="Times New Roman"/>
          <w:sz w:val="28"/>
          <w:szCs w:val="28"/>
        </w:rPr>
        <w:t>направляется в форме электронного документа на электронный адрес заявителя, а</w:t>
      </w:r>
      <w:r w:rsidRPr="003B648C">
        <w:rPr>
          <w:rFonts w:ascii="Times New Roman" w:hAnsi="Times New Roman" w:cs="Times New Roman"/>
          <w:sz w:val="28"/>
          <w:szCs w:val="28"/>
        </w:rPr>
        <w:t xml:space="preserve"> при наличии технической возможности в личный кабинет на </w:t>
      </w:r>
      <w:r w:rsidRPr="003B648C">
        <w:rPr>
          <w:rStyle w:val="a3"/>
          <w:rFonts w:ascii="Times New Roman" w:hAnsi="Times New Roman" w:cs="Times New Roman"/>
          <w:color w:val="auto"/>
          <w:sz w:val="28"/>
          <w:szCs w:val="28"/>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3B648C">
        <w:rPr>
          <w:rFonts w:ascii="Times New Roman" w:hAnsi="Times New Roman" w:cs="Times New Roman"/>
          <w:sz w:val="28"/>
          <w:szCs w:val="28"/>
        </w:rPr>
        <w:t>в зависимости от способа, указанного в расписке о приеме документов.</w:t>
      </w:r>
    </w:p>
    <w:p w:rsidR="00FE4D83" w:rsidRPr="003B648C" w:rsidRDefault="00FE4D83"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w:t>
      </w:r>
      <w:r>
        <w:rPr>
          <w:rFonts w:ascii="Times New Roman" w:hAnsi="Times New Roman" w:cs="Times New Roman"/>
          <w:sz w:val="28"/>
          <w:szCs w:val="28"/>
        </w:rPr>
        <w:lastRenderedPageBreak/>
        <w:t>том числе в ГБУ НО «</w:t>
      </w:r>
      <w:r w:rsidRPr="003B648C">
        <w:rPr>
          <w:rFonts w:ascii="Times New Roman" w:hAnsi="Times New Roman" w:cs="Times New Roman"/>
          <w:sz w:val="28"/>
          <w:szCs w:val="28"/>
          <w:lang w:eastAsia="ru-RU"/>
        </w:rPr>
        <w:t>У</w:t>
      </w:r>
      <w:r>
        <w:rPr>
          <w:rFonts w:ascii="Times New Roman" w:hAnsi="Times New Roman" w:cs="Times New Roman"/>
          <w:sz w:val="28"/>
          <w:szCs w:val="28"/>
          <w:lang w:eastAsia="ru-RU"/>
        </w:rPr>
        <w:t>полномоченный МФЦ» (при наличии технической возможности).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Документы выдаются (направляются) заявителю в течение трех рабочих дней со дня принятия решения. </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r w:rsidRPr="003B648C">
        <w:rPr>
          <w:rFonts w:ascii="Times New Roman" w:hAnsi="Times New Roman" w:cs="Times New Roman"/>
          <w:b/>
          <w:bCs/>
          <w:sz w:val="28"/>
          <w:szCs w:val="28"/>
        </w:rPr>
        <w:t>2.5.</w:t>
      </w:r>
      <w:r w:rsidRPr="003B648C">
        <w:rPr>
          <w:rFonts w:ascii="Times New Roman" w:hAnsi="Times New Roman" w:cs="Times New Roman"/>
          <w:b/>
          <w:bCs/>
          <w:color w:val="000000"/>
          <w:sz w:val="28"/>
          <w:szCs w:val="28"/>
        </w:rPr>
        <w:t xml:space="preserve"> Срок предоставления муниципальной услуги</w:t>
      </w:r>
    </w:p>
    <w:p w:rsidR="009C22DC" w:rsidRPr="003B648C" w:rsidRDefault="009C22DC" w:rsidP="00AD2DF7">
      <w:pPr>
        <w:autoSpaceDE w:val="0"/>
        <w:spacing w:after="0" w:line="240" w:lineRule="auto"/>
        <w:ind w:firstLine="567"/>
        <w:jc w:val="center"/>
        <w:rPr>
          <w:rFonts w:ascii="Times New Roman" w:hAnsi="Times New Roman" w:cs="Times New Roman"/>
          <w:b/>
          <w:bCs/>
          <w:color w:val="000000"/>
          <w:sz w:val="28"/>
          <w:szCs w:val="28"/>
        </w:rPr>
      </w:pP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 xml:space="preserve">Решение о признании гражданина и членов его семьи малоимущими или об отказе в признании гражданина и членов его семьи малоимущими в целях принятия на учет в качестве нуждающихся </w:t>
      </w:r>
      <w:r w:rsidRPr="003B648C">
        <w:rPr>
          <w:rFonts w:ascii="Times New Roman" w:hAnsi="Times New Roman" w:cs="Times New Roman"/>
          <w:color w:val="000000"/>
          <w:sz w:val="28"/>
          <w:szCs w:val="28"/>
        </w:rPr>
        <w:t>в жилых помещениях муниципального жилищного фонда, предоставляемых по договорам социального найма,</w:t>
      </w:r>
      <w:r w:rsidRPr="003B648C">
        <w:rPr>
          <w:rFonts w:ascii="Times New Roman" w:hAnsi="Times New Roman" w:cs="Times New Roman"/>
          <w:color w:val="000000"/>
          <w:sz w:val="28"/>
          <w:szCs w:val="28"/>
          <w:lang w:eastAsia="ru-RU"/>
        </w:rPr>
        <w:t xml:space="preserve"> принимается </w:t>
      </w:r>
      <w:r>
        <w:rPr>
          <w:rFonts w:ascii="Times New Roman" w:hAnsi="Times New Roman" w:cs="Times New Roman"/>
          <w:color w:val="000000"/>
          <w:sz w:val="28"/>
          <w:szCs w:val="28"/>
          <w:lang w:eastAsia="ru-RU"/>
        </w:rPr>
        <w:t xml:space="preserve">в срок </w:t>
      </w:r>
      <w:r w:rsidRPr="00E92F82">
        <w:rPr>
          <w:rFonts w:ascii="Times New Roman" w:hAnsi="Times New Roman" w:cs="Times New Roman"/>
          <w:color w:val="000000"/>
          <w:sz w:val="28"/>
          <w:szCs w:val="28"/>
          <w:lang w:eastAsia="ru-RU"/>
        </w:rPr>
        <w:t xml:space="preserve">не более 30 рабочих дней со дня представления в </w:t>
      </w:r>
      <w:r>
        <w:rPr>
          <w:rFonts w:ascii="Times New Roman" w:hAnsi="Times New Roman" w:cs="Times New Roman"/>
          <w:color w:val="000000"/>
          <w:sz w:val="28"/>
          <w:szCs w:val="28"/>
          <w:lang w:eastAsia="ru-RU"/>
        </w:rPr>
        <w:t>а</w:t>
      </w:r>
      <w:r w:rsidRPr="00E92F82">
        <w:rPr>
          <w:rFonts w:ascii="Times New Roman" w:hAnsi="Times New Roman" w:cs="Times New Roman"/>
          <w:color w:val="000000"/>
          <w:sz w:val="28"/>
          <w:szCs w:val="28"/>
          <w:lang w:eastAsia="ru-RU"/>
        </w:rPr>
        <w:t>дминистрацию заявлени</w:t>
      </w:r>
      <w:r w:rsidRPr="003B648C">
        <w:rPr>
          <w:rFonts w:ascii="Times New Roman" w:hAnsi="Times New Roman" w:cs="Times New Roman"/>
          <w:color w:val="000000"/>
          <w:sz w:val="28"/>
          <w:szCs w:val="28"/>
          <w:lang w:eastAsia="ru-RU"/>
        </w:rPr>
        <w:t>я и прилагаемых к нему документов.</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 xml:space="preserve">Срок рассмотрения заявления об исправлении опечаток или ошибок в </w:t>
      </w:r>
      <w:r>
        <w:rPr>
          <w:rFonts w:ascii="Times New Roman" w:hAnsi="Times New Roman" w:cs="Times New Roman"/>
          <w:color w:val="000000"/>
          <w:sz w:val="28"/>
          <w:szCs w:val="28"/>
          <w:lang w:eastAsia="ru-RU"/>
        </w:rPr>
        <w:t>постановле</w:t>
      </w:r>
      <w:r w:rsidRPr="003B648C">
        <w:rPr>
          <w:rFonts w:ascii="Times New Roman" w:hAnsi="Times New Roman" w:cs="Times New Roman"/>
          <w:color w:val="000000"/>
          <w:sz w:val="28"/>
          <w:szCs w:val="28"/>
          <w:lang w:eastAsia="ru-RU"/>
        </w:rPr>
        <w:t xml:space="preserve">нии о признании гражданина и членов его семьи малоимущими в целях принятия на учет в качестве нуждающихся </w:t>
      </w:r>
      <w:r w:rsidRPr="003B648C">
        <w:rPr>
          <w:rFonts w:ascii="Times New Roman" w:hAnsi="Times New Roman" w:cs="Times New Roman"/>
          <w:color w:val="000000"/>
          <w:sz w:val="28"/>
          <w:szCs w:val="28"/>
        </w:rPr>
        <w:t>в жилых помещениях муниципального жилищного фонда, предоставляемых по договорам социального найма,</w:t>
      </w:r>
      <w:r w:rsidRPr="003B648C">
        <w:rPr>
          <w:rFonts w:ascii="Times New Roman" w:hAnsi="Times New Roman" w:cs="Times New Roman"/>
          <w:color w:val="000000"/>
          <w:sz w:val="28"/>
          <w:szCs w:val="28"/>
          <w:lang w:eastAsia="ru-RU"/>
        </w:rPr>
        <w:t xml:space="preserve"> составляет 5 рабочих дней со дня представления в </w:t>
      </w:r>
      <w:r>
        <w:rPr>
          <w:rFonts w:ascii="Times New Roman" w:hAnsi="Times New Roman" w:cs="Times New Roman"/>
          <w:color w:val="000000"/>
          <w:sz w:val="28"/>
          <w:szCs w:val="28"/>
          <w:lang w:eastAsia="ru-RU"/>
        </w:rPr>
        <w:t>а</w:t>
      </w:r>
      <w:r w:rsidRPr="003B648C">
        <w:rPr>
          <w:rFonts w:ascii="Times New Roman" w:hAnsi="Times New Roman" w:cs="Times New Roman"/>
          <w:color w:val="000000"/>
          <w:sz w:val="28"/>
          <w:szCs w:val="28"/>
          <w:lang w:eastAsia="ru-RU"/>
        </w:rPr>
        <w:t>дминистрацию заявления и прилагаемых к нему документов.</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 xml:space="preserve">Срок рассмотрения заявления о предоставлении копии </w:t>
      </w:r>
      <w:r>
        <w:rPr>
          <w:rFonts w:ascii="Times New Roman" w:hAnsi="Times New Roman" w:cs="Times New Roman"/>
          <w:color w:val="000000"/>
          <w:sz w:val="28"/>
          <w:szCs w:val="28"/>
          <w:lang w:eastAsia="ru-RU"/>
        </w:rPr>
        <w:t>постановле</w:t>
      </w:r>
      <w:r w:rsidRPr="003B648C">
        <w:rPr>
          <w:rFonts w:ascii="Times New Roman" w:hAnsi="Times New Roman" w:cs="Times New Roman"/>
          <w:color w:val="000000"/>
          <w:sz w:val="28"/>
          <w:szCs w:val="28"/>
          <w:lang w:eastAsia="ru-RU"/>
        </w:rPr>
        <w:t xml:space="preserve">ния о признании гражданина и членов его семьи малоимущими в целях принятия на учет в качестве нуждающихся </w:t>
      </w:r>
      <w:r w:rsidRPr="003B648C">
        <w:rPr>
          <w:rFonts w:ascii="Times New Roman" w:hAnsi="Times New Roman" w:cs="Times New Roman"/>
          <w:color w:val="000000"/>
          <w:sz w:val="28"/>
          <w:szCs w:val="28"/>
        </w:rPr>
        <w:t>в жилых помещениях муниципального жилищного фонда, предоставляемых по договорам социального найма,</w:t>
      </w:r>
      <w:r w:rsidRPr="003B648C">
        <w:rPr>
          <w:rFonts w:ascii="Times New Roman" w:hAnsi="Times New Roman" w:cs="Times New Roman"/>
          <w:color w:val="000000"/>
          <w:sz w:val="28"/>
          <w:szCs w:val="28"/>
          <w:lang w:eastAsia="ru-RU"/>
        </w:rPr>
        <w:t xml:space="preserve"> составляет 3 рабочих дня со дня его представления в </w:t>
      </w:r>
      <w:r>
        <w:rPr>
          <w:rFonts w:ascii="Times New Roman" w:hAnsi="Times New Roman" w:cs="Times New Roman"/>
          <w:color w:val="000000"/>
          <w:sz w:val="28"/>
          <w:szCs w:val="28"/>
          <w:lang w:eastAsia="ru-RU"/>
        </w:rPr>
        <w:t>а</w:t>
      </w:r>
      <w:r w:rsidRPr="003B648C">
        <w:rPr>
          <w:rFonts w:ascii="Times New Roman" w:hAnsi="Times New Roman" w:cs="Times New Roman"/>
          <w:color w:val="000000"/>
          <w:sz w:val="28"/>
          <w:szCs w:val="28"/>
          <w:lang w:eastAsia="ru-RU"/>
        </w:rPr>
        <w:t>дминистрацию.</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color w:val="FF0000"/>
          <w:sz w:val="28"/>
          <w:szCs w:val="28"/>
        </w:rPr>
      </w:pPr>
      <w:r w:rsidRPr="003B648C">
        <w:rPr>
          <w:rFonts w:ascii="Times New Roman" w:hAnsi="Times New Roman" w:cs="Times New Roman"/>
          <w:b/>
          <w:bCs/>
          <w:sz w:val="28"/>
          <w:szCs w:val="28"/>
        </w:rPr>
        <w:t xml:space="preserve">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5566F5">
        <w:rPr>
          <w:rFonts w:ascii="Times New Roman" w:hAnsi="Times New Roman" w:cs="Times New Roman"/>
          <w:b/>
          <w:bCs/>
          <w:sz w:val="28"/>
          <w:szCs w:val="28"/>
        </w:rPr>
        <w:t>А</w:t>
      </w:r>
      <w:r w:rsidRPr="003B648C">
        <w:rPr>
          <w:rFonts w:ascii="Times New Roman" w:hAnsi="Times New Roman" w:cs="Times New Roman"/>
          <w:b/>
          <w:bCs/>
          <w:sz w:val="28"/>
          <w:szCs w:val="28"/>
        </w:rPr>
        <w:t xml:space="preserve">дминистрации в сети Интернет, в федеральной информационной системе «Единый портал государственных и муниципальных услуг (функций)» </w:t>
      </w:r>
      <w:hyperlink r:id="rId15" w:history="1">
        <w:r w:rsidRPr="003B648C">
          <w:rPr>
            <w:rFonts w:ascii="Times New Roman" w:hAnsi="Times New Roman" w:cs="Times New Roman"/>
            <w:b/>
            <w:bCs/>
            <w:sz w:val="28"/>
            <w:szCs w:val="28"/>
          </w:rPr>
          <w:t>www.gosuslugi.ru</w:t>
        </w:r>
      </w:hyperlink>
      <w:r w:rsidRPr="003B648C">
        <w:rPr>
          <w:rFonts w:ascii="Times New Roman" w:hAnsi="Times New Roman" w:cs="Times New Roman"/>
          <w:b/>
          <w:bCs/>
          <w:sz w:val="28"/>
          <w:szCs w:val="28"/>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6" w:history="1">
        <w:r w:rsidRPr="003B648C">
          <w:rPr>
            <w:rFonts w:ascii="Times New Roman" w:hAnsi="Times New Roman" w:cs="Times New Roman"/>
            <w:b/>
            <w:bCs/>
            <w:sz w:val="28"/>
            <w:szCs w:val="28"/>
          </w:rPr>
          <w:t>www.gu.nnov.ru</w:t>
        </w:r>
      </w:hyperlink>
      <w:r w:rsidRPr="003B648C">
        <w:rPr>
          <w:rFonts w:ascii="Times New Roman" w:hAnsi="Times New Roman" w:cs="Times New Roman"/>
          <w:sz w:val="28"/>
          <w:szCs w:val="28"/>
        </w:rPr>
        <w:t>.</w:t>
      </w:r>
    </w:p>
    <w:p w:rsidR="009C22DC" w:rsidRPr="003B648C" w:rsidRDefault="009C22DC" w:rsidP="00AD2DF7">
      <w:pPr>
        <w:autoSpaceDE w:val="0"/>
        <w:spacing w:after="0" w:line="240" w:lineRule="auto"/>
        <w:ind w:firstLine="567"/>
        <w:jc w:val="both"/>
        <w:rPr>
          <w:rStyle w:val="a8"/>
          <w:rFonts w:ascii="Times New Roman" w:hAnsi="Times New Roman" w:cs="Times New Roman"/>
          <w:sz w:val="28"/>
          <w:szCs w:val="28"/>
        </w:rPr>
      </w:pPr>
    </w:p>
    <w:p w:rsidR="009C22DC" w:rsidRDefault="009C22DC" w:rsidP="00AD2DF7">
      <w:pPr>
        <w:autoSpaceDE w:val="0"/>
        <w:spacing w:after="0" w:line="240" w:lineRule="auto"/>
        <w:ind w:firstLine="567"/>
        <w:jc w:val="both"/>
        <w:rPr>
          <w:rStyle w:val="a8"/>
          <w:rFonts w:ascii="Times New Roman" w:hAnsi="Times New Roman" w:cs="Times New Roman"/>
          <w:b/>
          <w:bCs/>
          <w:sz w:val="28"/>
          <w:szCs w:val="28"/>
        </w:rPr>
      </w:pPr>
      <w:r w:rsidRPr="003B648C">
        <w:rPr>
          <w:rStyle w:val="a8"/>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принятия решения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A53F78" w:rsidRPr="003B648C" w:rsidRDefault="00A53F78" w:rsidP="00AD2DF7">
      <w:pPr>
        <w:autoSpaceDE w:val="0"/>
        <w:spacing w:after="0" w:line="240" w:lineRule="auto"/>
        <w:ind w:firstLine="567"/>
        <w:jc w:val="both"/>
        <w:rPr>
          <w:rStyle w:val="a8"/>
          <w:rFonts w:ascii="Times New Roman" w:hAnsi="Times New Roman" w:cs="Times New Roman"/>
          <w:b/>
          <w:bCs/>
          <w:sz w:val="28"/>
          <w:szCs w:val="28"/>
        </w:rPr>
      </w:pPr>
    </w:p>
    <w:p w:rsidR="009C22DC" w:rsidRPr="00BB2DAD" w:rsidRDefault="009C22DC" w:rsidP="00AD2DF7">
      <w:pPr>
        <w:autoSpaceDE w:val="0"/>
        <w:spacing w:after="0" w:line="240" w:lineRule="auto"/>
        <w:ind w:firstLine="567"/>
        <w:jc w:val="both"/>
        <w:rPr>
          <w:rFonts w:ascii="Times New Roman" w:hAnsi="Times New Roman" w:cs="Times New Roman"/>
          <w:sz w:val="28"/>
          <w:szCs w:val="28"/>
        </w:rPr>
      </w:pPr>
      <w:r w:rsidRPr="00BB2DAD">
        <w:rPr>
          <w:rFonts w:ascii="Times New Roman" w:hAnsi="Times New Roman" w:cs="Times New Roman"/>
          <w:sz w:val="28"/>
          <w:szCs w:val="28"/>
        </w:rPr>
        <w:lastRenderedPageBreak/>
        <w:t>2.7.1. Исчерпывающий перечень документов, подлежащих представлению заявителем самостоятельно:</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1) заявление по </w:t>
      </w:r>
      <w:r w:rsidRPr="00436A1B">
        <w:rPr>
          <w:rFonts w:ascii="Times New Roman" w:hAnsi="Times New Roman" w:cs="Times New Roman"/>
          <w:sz w:val="28"/>
          <w:szCs w:val="28"/>
        </w:rPr>
        <w:t>форме, утвержденной постановлением</w:t>
      </w:r>
      <w:r w:rsidRPr="003B648C">
        <w:rPr>
          <w:rFonts w:ascii="Times New Roman" w:hAnsi="Times New Roman" w:cs="Times New Roman"/>
          <w:sz w:val="28"/>
          <w:szCs w:val="28"/>
        </w:rPr>
        <w:t xml:space="preserve"> Правительства Нижегородской области </w:t>
      </w:r>
      <w:r w:rsidRPr="003B648C">
        <w:rPr>
          <w:rFonts w:ascii="Times New Roman" w:hAnsi="Times New Roman" w:cs="Times New Roman"/>
          <w:sz w:val="28"/>
          <w:szCs w:val="28"/>
          <w:lang w:eastAsia="ru-RU"/>
        </w:rPr>
        <w:t>от 22 марта 2006 г. № 87 «Об утверждении формы заявления и акта проверки сведений гражданина для признания гражданина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3B648C">
        <w:rPr>
          <w:rFonts w:ascii="Times New Roman" w:hAnsi="Times New Roman" w:cs="Times New Roman"/>
          <w:sz w:val="28"/>
          <w:szCs w:val="28"/>
        </w:rPr>
        <w:t xml:space="preserve">». </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Заявление подписывается всеми членами семьи, желающими получить жилое помещение по договору социального найма совместно с заявителем. В заявлении указывается сведения о регистрации по месту жительства с указанием дат и оснований вселения всех лиц, подписавших заявление, а также всех лиц, совместно проживающих с ними в жилых помещениях. </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Признание малоимущих недееспособных осуществляется на основании заявления, поданного их законными представителями. В заявлении указывается согласие заявителя и членов его семьи на проверку </w:t>
      </w:r>
      <w:r w:rsidR="00AA4230">
        <w:rPr>
          <w:rFonts w:ascii="Times New Roman" w:hAnsi="Times New Roman" w:cs="Times New Roman"/>
          <w:sz w:val="28"/>
          <w:szCs w:val="28"/>
        </w:rPr>
        <w:t>Администрации</w:t>
      </w:r>
      <w:r w:rsidRPr="003B648C">
        <w:rPr>
          <w:rFonts w:ascii="Times New Roman" w:hAnsi="Times New Roman" w:cs="Times New Roman"/>
          <w:sz w:val="28"/>
          <w:szCs w:val="28"/>
        </w:rPr>
        <w:t xml:space="preserve"> представленных сведений, подлежащих проверке;</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rPr>
        <w:t xml:space="preserve">2) </w:t>
      </w:r>
      <w:r w:rsidRPr="003B648C">
        <w:rPr>
          <w:rFonts w:ascii="Times New Roman" w:hAnsi="Times New Roman" w:cs="Times New Roman"/>
          <w:sz w:val="28"/>
          <w:szCs w:val="28"/>
          <w:lang w:eastAsia="ru-RU"/>
        </w:rPr>
        <w:t>документы, подтверждающие состав семьи заявителя (</w:t>
      </w:r>
      <w:r w:rsidRPr="003B648C">
        <w:rPr>
          <w:rFonts w:ascii="Times New Roman" w:hAnsi="Times New Roman" w:cs="Times New Roman"/>
          <w:sz w:val="28"/>
          <w:szCs w:val="28"/>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3B648C">
        <w:rPr>
          <w:rFonts w:ascii="Times New Roman" w:hAnsi="Times New Roman" w:cs="Times New Roman"/>
          <w:color w:val="000000"/>
          <w:sz w:val="28"/>
          <w:szCs w:val="28"/>
        </w:rPr>
        <w:t>(выданное МВД России)</w:t>
      </w:r>
      <w:r w:rsidRPr="003B648C">
        <w:rPr>
          <w:rFonts w:ascii="Times New Roman" w:hAnsi="Times New Roman" w:cs="Times New Roman"/>
          <w:sz w:val="28"/>
          <w:szCs w:val="28"/>
          <w:lang w:eastAsia="ru-RU"/>
        </w:rPr>
        <w:t xml:space="preserve"> </w:t>
      </w:r>
      <w:r w:rsidRPr="003B648C">
        <w:rPr>
          <w:rFonts w:ascii="Times New Roman" w:hAnsi="Times New Roman" w:cs="Times New Roman"/>
          <w:sz w:val="28"/>
          <w:szCs w:val="28"/>
        </w:rPr>
        <w:t>(предоставляется оригинал и копия);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3)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3B648C">
        <w:rPr>
          <w:rFonts w:ascii="Times New Roman" w:hAnsi="Times New Roman" w:cs="Times New Roman"/>
          <w:color w:val="000000"/>
          <w:sz w:val="28"/>
          <w:szCs w:val="28"/>
        </w:rPr>
        <w:t>(выданное МВД России)</w:t>
      </w:r>
      <w:r w:rsidRPr="003B648C">
        <w:rPr>
          <w:rFonts w:ascii="Times New Roman" w:hAnsi="Times New Roman" w:cs="Times New Roman"/>
          <w:sz w:val="28"/>
          <w:szCs w:val="28"/>
        </w:rPr>
        <w:t xml:space="preserve"> (предоставляется оригинал и копия)</w:t>
      </w:r>
      <w:r w:rsidRPr="003B648C">
        <w:rPr>
          <w:rFonts w:ascii="Times New Roman" w:hAnsi="Times New Roman" w:cs="Times New Roman"/>
          <w:color w:val="000000"/>
          <w:sz w:val="28"/>
          <w:szCs w:val="28"/>
        </w:rPr>
        <w:t>;</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4)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9C22DC" w:rsidRPr="003B648C" w:rsidRDefault="009C22DC" w:rsidP="00AD2DF7">
      <w:pPr>
        <w:spacing w:after="0" w:line="240" w:lineRule="auto"/>
        <w:ind w:firstLine="540"/>
        <w:jc w:val="both"/>
        <w:rPr>
          <w:rFonts w:ascii="Times New Roman" w:hAnsi="Times New Roman" w:cs="Times New Roman"/>
          <w:sz w:val="28"/>
          <w:szCs w:val="28"/>
        </w:rPr>
      </w:pPr>
      <w:r w:rsidRPr="003B648C">
        <w:rPr>
          <w:rFonts w:ascii="Times New Roman" w:hAnsi="Times New Roman" w:cs="Times New Roman"/>
          <w:sz w:val="28"/>
          <w:szCs w:val="28"/>
        </w:rPr>
        <w:t>5) документы, подтверждающие состав семьи заявителя (</w:t>
      </w:r>
      <w:r w:rsidRPr="003B648C">
        <w:rPr>
          <w:rFonts w:ascii="Times New Roman" w:hAnsi="Times New Roman" w:cs="Times New Roman"/>
          <w:sz w:val="28"/>
          <w:szCs w:val="28"/>
          <w:lang w:eastAsia="ru-RU"/>
        </w:rPr>
        <w:t>паспорт, иные документы, удостоверяющие личность и степень родства членов семьи:</w:t>
      </w:r>
      <w:r w:rsidRPr="003B648C">
        <w:rPr>
          <w:rFonts w:ascii="Times New Roman" w:hAnsi="Times New Roman" w:cs="Times New Roman"/>
          <w:sz w:val="28"/>
          <w:szCs w:val="28"/>
        </w:rPr>
        <w:t xml:space="preserve"> </w:t>
      </w:r>
      <w:r w:rsidRPr="003B648C">
        <w:rPr>
          <w:rFonts w:ascii="Times New Roman" w:hAnsi="Times New Roman" w:cs="Times New Roman"/>
          <w:sz w:val="28"/>
          <w:szCs w:val="28"/>
        </w:rPr>
        <w:lastRenderedPageBreak/>
        <w:t xml:space="preserve">свидетельства о рождении, </w:t>
      </w:r>
      <w:r w:rsidRPr="003B648C">
        <w:rPr>
          <w:rFonts w:ascii="Times New Roman" w:hAnsi="Times New Roman" w:cs="Times New Roman"/>
          <w:sz w:val="28"/>
          <w:szCs w:val="28"/>
          <w:lang w:eastAsia="ru-RU"/>
        </w:rPr>
        <w:t>выданные компетентными органами иностранного государства, и их нотариально удостоверенный перевод на русский язык</w:t>
      </w:r>
      <w:r w:rsidRPr="003B648C">
        <w:rPr>
          <w:rFonts w:ascii="Times New Roman" w:hAnsi="Times New Roman" w:cs="Times New Roman"/>
          <w:sz w:val="28"/>
          <w:szCs w:val="28"/>
        </w:rPr>
        <w:t xml:space="preserve"> (для несовершеннолетних), свидетельства о заключении (расторжении) брака (</w:t>
      </w:r>
      <w:r w:rsidRPr="003B648C">
        <w:rPr>
          <w:rFonts w:ascii="Times New Roman" w:hAnsi="Times New Roman" w:cs="Times New Roman"/>
          <w:sz w:val="28"/>
          <w:szCs w:val="28"/>
          <w:lang w:eastAsia="ru-RU"/>
        </w:rPr>
        <w:t>выданные компетентными органами иностранного государства, и их нотариально удостоверенный перевод на русский язык</w:t>
      </w:r>
      <w:r w:rsidRPr="003B648C">
        <w:rPr>
          <w:rFonts w:ascii="Times New Roman" w:hAnsi="Times New Roman" w:cs="Times New Roman"/>
          <w:sz w:val="28"/>
          <w:szCs w:val="28"/>
        </w:rPr>
        <w:t xml:space="preserve">), судебное решение о признании членом семьи) (предоставляется оригинал и копии); </w:t>
      </w:r>
    </w:p>
    <w:p w:rsidR="009C22DC" w:rsidRPr="003B648C" w:rsidRDefault="009C22DC" w:rsidP="00AD2DF7">
      <w:pPr>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6) документы, подтверждающие право пользования жилым помещением, занимаемым заявителем и членами его семьи, если данные документы не находятся в распоряжении </w:t>
      </w:r>
      <w:r>
        <w:rPr>
          <w:rFonts w:ascii="Times New Roman" w:hAnsi="Times New Roman" w:cs="Times New Roman"/>
          <w:sz w:val="28"/>
          <w:szCs w:val="28"/>
        </w:rPr>
        <w:t>а</w:t>
      </w:r>
      <w:r w:rsidRPr="003B648C">
        <w:rPr>
          <w:rFonts w:ascii="Times New Roman" w:hAnsi="Times New Roman" w:cs="Times New Roman"/>
          <w:sz w:val="28"/>
          <w:szCs w:val="28"/>
        </w:rPr>
        <w:t xml:space="preserve">дминистрации (судебное решение, договор найма (поднайма)) (предоставляется оригинал и копия);   </w:t>
      </w:r>
    </w:p>
    <w:p w:rsidR="009C22DC" w:rsidRPr="003B648C" w:rsidRDefault="009C22DC" w:rsidP="00AD2DF7">
      <w:pPr>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7) справки, подтверждающие получение в расчетном периоде доходов, учитываемых в целях признания граждан малоимущими в соответствии со статьей 7 Закона Нижегородской области 16 ноября 2005 г. № 181-З «О порядке признания граждан малоимущими в целях принятия на учет в качестве нуждающихся в жилых помещениях муниципального жилищного фонда, представляемых по договорам социального найма». Справки предоставляются заявителем и каждым членом семьи. Расчетный период равен одному календарному году, непосредственно предшествующему месяцу подачи заявления;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8)копии технических паспортов транспортных средств, принадлежащих заявителю и членам его семьи;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9) справки органов государственной регистрации о наличии или отсутствии недвижимого имущества на праве собственности, представляемые заявителем и каждым членом семьи (до образования Федеральной службы государственной регистрации, кадастра и картографии);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10) согласие лиц, указанных в заявлении, на обработку их персональных данных;</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11)</w:t>
      </w:r>
      <w:r w:rsidRPr="003B648C">
        <w:rPr>
          <w:rFonts w:ascii="Times New Roman" w:hAnsi="Times New Roman" w:cs="Times New Roman"/>
          <w:sz w:val="28"/>
          <w:szCs w:val="28"/>
        </w:rPr>
        <w:t xml:space="preserve">документы органа технической инвентаризации, подтверждающие инвентаризационную стоимость принадлежащего заявителю и членам его семьи недвижимого имущества. </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 Копии документов, указанных в подпунктах 3, 5, 6 и 8 настоящего пункта, после проверки их соответствия оригиналу заверяются лицом, принимающим документы.</w:t>
      </w:r>
    </w:p>
    <w:p w:rsidR="009C22DC" w:rsidRPr="00BB2DAD" w:rsidRDefault="009C22DC" w:rsidP="00AD2DF7">
      <w:pPr>
        <w:autoSpaceDE w:val="0"/>
        <w:spacing w:after="0" w:line="240" w:lineRule="auto"/>
        <w:ind w:firstLine="567"/>
        <w:jc w:val="both"/>
        <w:rPr>
          <w:rFonts w:ascii="Times New Roman" w:hAnsi="Times New Roman" w:cs="Times New Roman"/>
          <w:sz w:val="28"/>
          <w:szCs w:val="28"/>
        </w:rPr>
      </w:pPr>
      <w:r w:rsidRPr="00BB2DAD">
        <w:rPr>
          <w:rFonts w:ascii="Times New Roman" w:hAnsi="Times New Roman" w:cs="Times New Roman"/>
          <w:sz w:val="28"/>
          <w:szCs w:val="28"/>
        </w:rP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2) договор социального найма, ордер, решение о предоставлении жилого помещения, договор безвозмездного пользования жилым помещением (находятся в распоряжении </w:t>
      </w:r>
      <w:r>
        <w:rPr>
          <w:rFonts w:ascii="Times New Roman" w:hAnsi="Times New Roman" w:cs="Times New Roman"/>
          <w:sz w:val="28"/>
          <w:szCs w:val="28"/>
        </w:rPr>
        <w:t>а</w:t>
      </w:r>
      <w:r w:rsidRPr="003B648C">
        <w:rPr>
          <w:rFonts w:ascii="Times New Roman" w:hAnsi="Times New Roman" w:cs="Times New Roman"/>
          <w:sz w:val="28"/>
          <w:szCs w:val="28"/>
        </w:rPr>
        <w:t xml:space="preserve">дминистрации либо запрашивается в министерстве </w:t>
      </w:r>
      <w:r w:rsidRPr="003B648C">
        <w:rPr>
          <w:rFonts w:ascii="Times New Roman" w:hAnsi="Times New Roman" w:cs="Times New Roman"/>
          <w:sz w:val="28"/>
          <w:szCs w:val="28"/>
        </w:rPr>
        <w:lastRenderedPageBreak/>
        <w:t>социальной политики Нижегородской области или иных органах государственной власти);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3) документы налогового органа, подтверждающие инвентаризационную стоимость принадлежащего заявителю и членам его семьи недвижимого имущества (запрашивается в Федеральной налоговой службе Российской Федерации);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4) сведения о размере пенсии, пособий и иных социальных выплат (запрашиваются в Пенсионном фонде Российской Федерации, Министерстве внутренних дел Российской Федерации, Федеральной службе исполнения наказаний, Федеральной таможенной службе, Министерстве обороны Российской Федерации, МЧС Российской Федерации, Фонде социального страхования, государственных казенных учреждениях Нижегородской области «Управление социальной защиты населения районов (города, городских округов)»);</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5) сведения о зарегистрированных транспортных средствах (запрашивается в Министерстве внутренних дел Российской Федерации);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6) сведения о зарегистрированных маломерных судах (запрашивается в государственной инспекции по маломерным судам МЧС Российской Федерации);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7) сведения о регистрации заявителя и членов его семьи по месту жительства, оснований и дат вселения (запрашиваются в Министерстве внутренних дел Российской Федерации);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8) сведения об объектах налогообложения  заявителя и членов его семьи (запрашивается в Федеральной налоговой службе Российской Федерации);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9) налоговая декларация (для предпринимателей) (запрашивается в Федеральной налоговой службе Российской Федерации);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10) сведения о размере и об уплате алиментов (запрашивается в Федеральной службе судебных приставов);</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11) сведения о безработном гражданине (запрашивается в государственных казенных учреждениях Нижегородской области «Центр занятости населения»);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13) сведения о рождении лиц, не достигших 14 лет, являющихся гражданами Российской Федерации (запрашивается посредством ФГИС ЕГР ЗАГС);</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14) сведения о государственной регистрации актов гражданского состояния (запрашивается посредством ФГИС ЕГР ЗАГС);</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15) сведения о трудовой деятельности (запрашивается в Пенсионном фонде Российской Федерации).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2.7.3. Перечень услуг, необходимых и обязательных для предоставления муниципальной услуги, в том числе сведения о документе (документах), </w:t>
      </w:r>
      <w:r w:rsidRPr="003B648C">
        <w:rPr>
          <w:rFonts w:ascii="Times New Roman" w:hAnsi="Times New Roman" w:cs="Times New Roman"/>
          <w:sz w:val="28"/>
          <w:szCs w:val="28"/>
        </w:rPr>
        <w:lastRenderedPageBreak/>
        <w:t>выдаваемом (выдаваемых) организациями, участвующими в предоставлении муниципальной услуги: выдача документа, подтверждающего инвентаризационную стоимость недвижимого имущества – справка об инвентаризационной стоимости недвижимого имущества.</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p>
    <w:p w:rsidR="009C22DC" w:rsidRDefault="009C22DC" w:rsidP="00AD2DF7">
      <w:pPr>
        <w:autoSpaceDE w:val="0"/>
        <w:spacing w:after="0" w:line="240" w:lineRule="auto"/>
        <w:ind w:firstLine="567"/>
        <w:jc w:val="center"/>
        <w:rPr>
          <w:rFonts w:ascii="Times New Roman" w:hAnsi="Times New Roman" w:cs="Times New Roman"/>
          <w:b/>
          <w:bCs/>
          <w:sz w:val="28"/>
          <w:szCs w:val="28"/>
        </w:rPr>
      </w:pPr>
      <w:r w:rsidRPr="003B648C">
        <w:rPr>
          <w:rFonts w:ascii="Times New Roman" w:hAnsi="Times New Roman" w:cs="Times New Roman"/>
          <w:b/>
          <w:bCs/>
          <w:sz w:val="28"/>
          <w:szCs w:val="28"/>
        </w:rPr>
        <w:t>2.8. Исчерпывающий перечень документов, необходимый при исправлении опечаток или ошибок</w:t>
      </w:r>
      <w:r>
        <w:rPr>
          <w:rFonts w:ascii="Times New Roman" w:hAnsi="Times New Roman" w:cs="Times New Roman"/>
          <w:b/>
          <w:bCs/>
          <w:sz w:val="28"/>
          <w:szCs w:val="28"/>
        </w:rPr>
        <w:t xml:space="preserve"> </w:t>
      </w:r>
    </w:p>
    <w:p w:rsidR="00A53F78" w:rsidRPr="003B648C" w:rsidRDefault="00A53F78" w:rsidP="00AD2DF7">
      <w:pPr>
        <w:autoSpaceDE w:val="0"/>
        <w:spacing w:after="0" w:line="240" w:lineRule="auto"/>
        <w:ind w:firstLine="567"/>
        <w:jc w:val="center"/>
        <w:rPr>
          <w:rFonts w:ascii="Times New Roman" w:hAnsi="Times New Roman" w:cs="Times New Roman"/>
          <w:b/>
          <w:bCs/>
          <w:sz w:val="28"/>
          <w:szCs w:val="28"/>
        </w:rPr>
      </w:pP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2.8.1. Исчерпывающий перечень документов, предоставляемых заявителем самостоятельно:</w:t>
      </w:r>
    </w:p>
    <w:p w:rsidR="009C22DC" w:rsidRPr="00732968"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1) заявление </w:t>
      </w:r>
      <w:r w:rsidRPr="003B648C">
        <w:rPr>
          <w:rFonts w:ascii="Times New Roman" w:hAnsi="Times New Roman" w:cs="Times New Roman"/>
          <w:sz w:val="28"/>
          <w:szCs w:val="28"/>
          <w:lang w:eastAsia="ru-RU"/>
        </w:rPr>
        <w:t xml:space="preserve">об исправлении опечаток или ошибок в </w:t>
      </w:r>
      <w:r>
        <w:rPr>
          <w:rFonts w:ascii="Times New Roman" w:hAnsi="Times New Roman" w:cs="Times New Roman"/>
          <w:sz w:val="28"/>
          <w:szCs w:val="28"/>
          <w:lang w:eastAsia="ru-RU"/>
        </w:rPr>
        <w:t>постановле</w:t>
      </w:r>
      <w:r w:rsidRPr="003B648C">
        <w:rPr>
          <w:rFonts w:ascii="Times New Roman" w:hAnsi="Times New Roman" w:cs="Times New Roman"/>
          <w:sz w:val="28"/>
          <w:szCs w:val="28"/>
          <w:lang w:eastAsia="ru-RU"/>
        </w:rPr>
        <w:t xml:space="preserve">нии о признании гражданина и членов его семьи малоимущими </w:t>
      </w:r>
      <w:r w:rsidRPr="003B648C">
        <w:rPr>
          <w:rFonts w:ascii="Times New Roman" w:hAnsi="Times New Roman" w:cs="Times New Roman"/>
          <w:sz w:val="28"/>
          <w:szCs w:val="28"/>
        </w:rPr>
        <w:t xml:space="preserve">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заявление об исправлении опечаток или ошибок) по форме согласно </w:t>
      </w:r>
      <w:r w:rsidRPr="00732968">
        <w:rPr>
          <w:rFonts w:ascii="Times New Roman" w:hAnsi="Times New Roman" w:cs="Times New Roman"/>
          <w:sz w:val="28"/>
          <w:szCs w:val="28"/>
        </w:rPr>
        <w:t>приложению 1 к Регламенту;</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732968">
        <w:rPr>
          <w:rFonts w:ascii="Times New Roman" w:hAnsi="Times New Roman" w:cs="Times New Roman"/>
          <w:sz w:val="28"/>
          <w:szCs w:val="28"/>
        </w:rPr>
        <w:t>2) документы, удостоверяющие личность заявителя (паспорт</w:t>
      </w:r>
      <w:r w:rsidRPr="003B648C">
        <w:rPr>
          <w:rFonts w:ascii="Times New Roman" w:hAnsi="Times New Roman" w:cs="Times New Roman"/>
          <w:sz w:val="28"/>
          <w:szCs w:val="28"/>
        </w:rPr>
        <w:t xml:space="preserve">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Pr>
          <w:rFonts w:ascii="Times New Roman" w:hAnsi="Times New Roman" w:cs="Times New Roman"/>
          <w:sz w:val="28"/>
          <w:szCs w:val="28"/>
        </w:rPr>
        <w:t xml:space="preserve"> </w:t>
      </w:r>
      <w:r w:rsidRPr="003B648C">
        <w:rPr>
          <w:rFonts w:ascii="Times New Roman" w:hAnsi="Times New Roman" w:cs="Times New Roman"/>
          <w:color w:val="000000"/>
          <w:sz w:val="28"/>
          <w:szCs w:val="28"/>
        </w:rPr>
        <w:t xml:space="preserve">(выданное МВД России) </w:t>
      </w:r>
      <w:r w:rsidRPr="003B648C">
        <w:rPr>
          <w:rFonts w:ascii="Times New Roman" w:hAnsi="Times New Roman" w:cs="Times New Roman"/>
          <w:sz w:val="28"/>
          <w:szCs w:val="28"/>
        </w:rPr>
        <w:t>(предоставляется оригинал для удостоверения личности при личном обращении);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rPr>
        <w:t>4) документы, удостоверяющие личность представителя заявителя - физического лица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sidRPr="003B648C">
        <w:rPr>
          <w:rFonts w:ascii="Times New Roman" w:hAnsi="Times New Roman" w:cs="Times New Roman"/>
          <w:color w:val="000000"/>
          <w:sz w:val="28"/>
          <w:szCs w:val="28"/>
        </w:rPr>
        <w:t>(выданное МВД России)</w:t>
      </w:r>
      <w:r w:rsidRPr="003B648C">
        <w:rPr>
          <w:rFonts w:ascii="Times New Roman" w:hAnsi="Times New Roman" w:cs="Times New Roman"/>
          <w:sz w:val="28"/>
          <w:szCs w:val="28"/>
        </w:rPr>
        <w:t xml:space="preserve"> (предоставляется оригинал для удостоверения личности при личном обращении)</w:t>
      </w:r>
      <w:r w:rsidRPr="003B648C">
        <w:rPr>
          <w:rFonts w:ascii="Times New Roman" w:hAnsi="Times New Roman" w:cs="Times New Roman"/>
          <w:color w:val="000000"/>
          <w:sz w:val="28"/>
          <w:szCs w:val="28"/>
        </w:rPr>
        <w:t xml:space="preserve">. </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r w:rsidRPr="007438C4">
        <w:rPr>
          <w:rFonts w:ascii="Times New Roman" w:hAnsi="Times New Roman" w:cs="Times New Roman"/>
          <w:color w:val="000000"/>
          <w:sz w:val="28"/>
          <w:szCs w:val="28"/>
        </w:rPr>
        <w:t>Копии вышеуказанных документов после проверки соответствия оригиналу заверяется лицом, принимающим документы.</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p>
    <w:p w:rsidR="009C22DC" w:rsidRPr="00BB2DAD" w:rsidRDefault="009C22DC" w:rsidP="00AD2DF7">
      <w:pPr>
        <w:autoSpaceDE w:val="0"/>
        <w:spacing w:after="0" w:line="240" w:lineRule="auto"/>
        <w:ind w:firstLine="567"/>
        <w:jc w:val="both"/>
        <w:rPr>
          <w:rFonts w:ascii="Times New Roman" w:hAnsi="Times New Roman" w:cs="Times New Roman"/>
          <w:sz w:val="28"/>
          <w:szCs w:val="28"/>
        </w:rPr>
      </w:pPr>
      <w:r w:rsidRPr="00BB2DAD">
        <w:rPr>
          <w:rFonts w:ascii="Times New Roman" w:hAnsi="Times New Roman" w:cs="Times New Roman"/>
          <w:sz w:val="28"/>
          <w:szCs w:val="28"/>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p>
    <w:p w:rsidR="009C22DC" w:rsidRPr="00BB2DAD" w:rsidRDefault="009C22DC" w:rsidP="00AD2DF7">
      <w:pPr>
        <w:autoSpaceDE w:val="0"/>
        <w:spacing w:after="0" w:line="240" w:lineRule="auto"/>
        <w:ind w:firstLine="567"/>
        <w:jc w:val="both"/>
        <w:rPr>
          <w:rFonts w:ascii="Times New Roman" w:hAnsi="Times New Roman" w:cs="Times New Roman"/>
          <w:sz w:val="28"/>
          <w:szCs w:val="28"/>
        </w:rPr>
      </w:pPr>
      <w:r w:rsidRPr="00BB2DAD">
        <w:rPr>
          <w:rFonts w:ascii="Times New Roman" w:hAnsi="Times New Roman" w:cs="Times New Roman"/>
          <w:sz w:val="28"/>
          <w:szCs w:val="28"/>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C22DC" w:rsidRPr="003B648C" w:rsidRDefault="009C22DC" w:rsidP="00AD2DF7">
      <w:pPr>
        <w:autoSpaceDE w:val="0"/>
        <w:spacing w:after="0" w:line="240" w:lineRule="auto"/>
        <w:ind w:firstLine="567"/>
        <w:jc w:val="both"/>
        <w:rPr>
          <w:rFonts w:ascii="Times New Roman" w:hAnsi="Times New Roman" w:cs="Times New Roman"/>
          <w:b/>
          <w:bCs/>
          <w:sz w:val="28"/>
          <w:szCs w:val="28"/>
        </w:rPr>
      </w:pPr>
    </w:p>
    <w:p w:rsidR="009C22DC" w:rsidRPr="003B648C" w:rsidRDefault="009C22DC" w:rsidP="00AD2DF7">
      <w:pPr>
        <w:autoSpaceDE w:val="0"/>
        <w:spacing w:after="0" w:line="240" w:lineRule="auto"/>
        <w:ind w:firstLine="567"/>
        <w:jc w:val="center"/>
        <w:rPr>
          <w:rStyle w:val="a8"/>
          <w:rFonts w:ascii="Times New Roman" w:hAnsi="Times New Roman" w:cs="Times New Roman"/>
          <w:b/>
          <w:bCs/>
          <w:sz w:val="28"/>
          <w:szCs w:val="28"/>
        </w:rPr>
      </w:pPr>
      <w:r w:rsidRPr="003B648C">
        <w:rPr>
          <w:rFonts w:ascii="Times New Roman" w:hAnsi="Times New Roman" w:cs="Times New Roman"/>
          <w:b/>
          <w:bCs/>
          <w:sz w:val="28"/>
          <w:szCs w:val="28"/>
        </w:rPr>
        <w:t xml:space="preserve">2.9. Исчерпывающий перечень документов, необходимых для выдачи копии </w:t>
      </w:r>
      <w:r>
        <w:rPr>
          <w:rFonts w:ascii="Times New Roman" w:hAnsi="Times New Roman" w:cs="Times New Roman"/>
          <w:b/>
          <w:bCs/>
          <w:sz w:val="28"/>
          <w:szCs w:val="28"/>
        </w:rPr>
        <w:t>постановле</w:t>
      </w:r>
      <w:r w:rsidRPr="003B648C">
        <w:rPr>
          <w:rFonts w:ascii="Times New Roman" w:hAnsi="Times New Roman" w:cs="Times New Roman"/>
          <w:b/>
          <w:bCs/>
          <w:sz w:val="28"/>
          <w:szCs w:val="28"/>
        </w:rPr>
        <w:t xml:space="preserve">ния о признании гражданина и членов его семьи малоимущими </w:t>
      </w:r>
      <w:r w:rsidRPr="003B648C">
        <w:rPr>
          <w:rStyle w:val="a8"/>
          <w:rFonts w:ascii="Times New Roman" w:hAnsi="Times New Roman" w:cs="Times New Roman"/>
          <w:b/>
          <w:bCs/>
          <w:sz w:val="28"/>
          <w:szCs w:val="28"/>
        </w:rPr>
        <w:t>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autoSpaceDE w:val="0"/>
        <w:spacing w:after="0" w:line="240" w:lineRule="auto"/>
        <w:ind w:firstLine="567"/>
        <w:jc w:val="center"/>
        <w:rPr>
          <w:rStyle w:val="a8"/>
          <w:rFonts w:ascii="Times New Roman" w:hAnsi="Times New Roman" w:cs="Times New Roman"/>
          <w:b/>
          <w:bCs/>
          <w:sz w:val="28"/>
          <w:szCs w:val="28"/>
        </w:rPr>
      </w:pPr>
    </w:p>
    <w:p w:rsidR="009C22DC" w:rsidRPr="003B648C" w:rsidRDefault="009C22DC" w:rsidP="00AD2DF7">
      <w:pPr>
        <w:autoSpaceDE w:val="0"/>
        <w:spacing w:after="0" w:line="240" w:lineRule="auto"/>
        <w:ind w:firstLine="567"/>
        <w:jc w:val="both"/>
        <w:rPr>
          <w:rStyle w:val="a8"/>
          <w:rFonts w:ascii="Times New Roman" w:hAnsi="Times New Roman" w:cs="Times New Roman"/>
          <w:sz w:val="28"/>
          <w:szCs w:val="28"/>
        </w:rPr>
      </w:pPr>
      <w:r w:rsidRPr="003B648C">
        <w:rPr>
          <w:rStyle w:val="a8"/>
          <w:rFonts w:ascii="Times New Roman" w:hAnsi="Times New Roman" w:cs="Times New Roman"/>
          <w:sz w:val="28"/>
          <w:szCs w:val="28"/>
        </w:rPr>
        <w:t>2.9.1. Исчерпывающий перечень документов, предоставляемых заявителем самостоятельно:</w:t>
      </w:r>
    </w:p>
    <w:p w:rsidR="009C22DC" w:rsidRPr="00BB2DAD" w:rsidRDefault="009C22DC" w:rsidP="00AD2DF7">
      <w:pPr>
        <w:autoSpaceDE w:val="0"/>
        <w:spacing w:after="0" w:line="240" w:lineRule="auto"/>
        <w:ind w:firstLine="567"/>
        <w:jc w:val="both"/>
        <w:rPr>
          <w:rStyle w:val="a8"/>
          <w:rFonts w:ascii="Times New Roman" w:hAnsi="Times New Roman" w:cs="Times New Roman"/>
          <w:sz w:val="28"/>
          <w:szCs w:val="28"/>
        </w:rPr>
      </w:pPr>
      <w:r w:rsidRPr="003B648C">
        <w:rPr>
          <w:rStyle w:val="a8"/>
          <w:rFonts w:ascii="Times New Roman" w:hAnsi="Times New Roman" w:cs="Times New Roman"/>
          <w:sz w:val="28"/>
          <w:szCs w:val="28"/>
        </w:rPr>
        <w:t xml:space="preserve">1) заявление </w:t>
      </w:r>
      <w:r w:rsidRPr="003B648C">
        <w:rPr>
          <w:rFonts w:ascii="Times New Roman" w:hAnsi="Times New Roman" w:cs="Times New Roman"/>
          <w:sz w:val="28"/>
          <w:szCs w:val="28"/>
          <w:lang w:eastAsia="ru-RU"/>
        </w:rPr>
        <w:t xml:space="preserve">о выдаче копии </w:t>
      </w:r>
      <w:r>
        <w:rPr>
          <w:rFonts w:ascii="Times New Roman" w:hAnsi="Times New Roman" w:cs="Times New Roman"/>
          <w:sz w:val="28"/>
          <w:szCs w:val="28"/>
          <w:lang w:eastAsia="ru-RU"/>
        </w:rPr>
        <w:t>постановле</w:t>
      </w:r>
      <w:r w:rsidRPr="003B648C">
        <w:rPr>
          <w:rFonts w:ascii="Times New Roman" w:hAnsi="Times New Roman" w:cs="Times New Roman"/>
          <w:sz w:val="28"/>
          <w:szCs w:val="28"/>
          <w:lang w:eastAsia="ru-RU"/>
        </w:rPr>
        <w:t xml:space="preserve">ния о признании гражданина и членов его семьи малоимущими </w:t>
      </w:r>
      <w:r w:rsidRPr="003B648C">
        <w:rPr>
          <w:rFonts w:ascii="Times New Roman" w:hAnsi="Times New Roman" w:cs="Times New Roman"/>
          <w:sz w:val="28"/>
          <w:szCs w:val="28"/>
        </w:rPr>
        <w:t xml:space="preserve">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заявление о выдаче копии) </w:t>
      </w:r>
      <w:r w:rsidRPr="003B648C">
        <w:rPr>
          <w:rStyle w:val="a8"/>
          <w:rFonts w:ascii="Times New Roman" w:hAnsi="Times New Roman" w:cs="Times New Roman"/>
          <w:sz w:val="28"/>
          <w:szCs w:val="28"/>
        </w:rPr>
        <w:t xml:space="preserve">по форме </w:t>
      </w:r>
      <w:r w:rsidRPr="00BB2DAD">
        <w:rPr>
          <w:rStyle w:val="a8"/>
          <w:rFonts w:ascii="Times New Roman" w:hAnsi="Times New Roman" w:cs="Times New Roman"/>
          <w:sz w:val="28"/>
          <w:szCs w:val="28"/>
        </w:rPr>
        <w:t>согласно приложению 2 к Регламенту;</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Style w:val="a8"/>
          <w:rFonts w:ascii="Times New Roman" w:hAnsi="Times New Roman" w:cs="Times New Roman"/>
          <w:sz w:val="28"/>
          <w:szCs w:val="28"/>
        </w:rPr>
        <w:t xml:space="preserve">2) документ, удостоверяющий личность заявителя: </w:t>
      </w:r>
      <w:r w:rsidRPr="003B648C">
        <w:rPr>
          <w:rFonts w:ascii="Times New Roman" w:hAnsi="Times New Roman" w:cs="Times New Roman"/>
          <w:sz w:val="28"/>
          <w:szCs w:val="28"/>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3B648C">
        <w:rPr>
          <w:rFonts w:ascii="Times New Roman" w:hAnsi="Times New Roman" w:cs="Times New Roman"/>
          <w:color w:val="000000"/>
          <w:sz w:val="28"/>
          <w:szCs w:val="28"/>
        </w:rPr>
        <w:t>(выданное МВД России), вид на жительство</w:t>
      </w:r>
      <w:r w:rsidRPr="003B648C">
        <w:rPr>
          <w:rFonts w:ascii="Times New Roman" w:hAnsi="Times New Roman" w:cs="Times New Roman"/>
          <w:sz w:val="28"/>
          <w:szCs w:val="28"/>
        </w:rPr>
        <w:t xml:space="preserve"> (предоставляется оригинал для удостоверения личности при личном обращении);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w:t>
      </w:r>
      <w:r w:rsidRPr="003B648C">
        <w:rPr>
          <w:rFonts w:ascii="Times New Roman" w:hAnsi="Times New Roman" w:cs="Times New Roman"/>
          <w:sz w:val="28"/>
          <w:szCs w:val="28"/>
        </w:rPr>
        <w:lastRenderedPageBreak/>
        <w:t>и попечительства о назначении опеки (попечительства) (предоставляется оригинал и копия);</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rPr>
        <w:t>4) документы, удостоверяющие личность представителя заявителя - физического лица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Pr>
          <w:rFonts w:ascii="Times New Roman" w:hAnsi="Times New Roman" w:cs="Times New Roman"/>
          <w:sz w:val="28"/>
          <w:szCs w:val="28"/>
        </w:rPr>
        <w:t xml:space="preserve"> </w:t>
      </w:r>
      <w:r w:rsidRPr="003B648C">
        <w:rPr>
          <w:rFonts w:ascii="Times New Roman" w:hAnsi="Times New Roman" w:cs="Times New Roman"/>
          <w:color w:val="000000"/>
          <w:sz w:val="28"/>
          <w:szCs w:val="28"/>
        </w:rPr>
        <w:t xml:space="preserve">(выданное МВД России) </w:t>
      </w:r>
      <w:r w:rsidRPr="003B648C">
        <w:rPr>
          <w:rFonts w:ascii="Times New Roman" w:hAnsi="Times New Roman" w:cs="Times New Roman"/>
          <w:sz w:val="28"/>
          <w:szCs w:val="28"/>
        </w:rPr>
        <w:t>(предоставляется оригинал для удостоверения личности при личном обращении);</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Копии вышеуказанных </w:t>
      </w:r>
      <w:r w:rsidRPr="003B648C">
        <w:rPr>
          <w:rFonts w:ascii="Times New Roman" w:hAnsi="Times New Roman" w:cs="Times New Roman"/>
          <w:color w:val="000000"/>
          <w:sz w:val="28"/>
          <w:szCs w:val="28"/>
        </w:rPr>
        <w:t>документ</w:t>
      </w:r>
      <w:r>
        <w:rPr>
          <w:rFonts w:ascii="Times New Roman" w:hAnsi="Times New Roman" w:cs="Times New Roman"/>
          <w:color w:val="000000"/>
          <w:sz w:val="28"/>
          <w:szCs w:val="28"/>
        </w:rPr>
        <w:t xml:space="preserve">ов </w:t>
      </w:r>
      <w:r w:rsidRPr="003B648C">
        <w:rPr>
          <w:rFonts w:ascii="Times New Roman" w:hAnsi="Times New Roman" w:cs="Times New Roman"/>
          <w:color w:val="000000"/>
          <w:sz w:val="28"/>
          <w:szCs w:val="28"/>
        </w:rPr>
        <w:t xml:space="preserve">после проверки соответствия оригиналу заверяется лицом, принимающим документы. </w:t>
      </w:r>
    </w:p>
    <w:p w:rsidR="009C22DC" w:rsidRPr="003B648C" w:rsidRDefault="009C22DC" w:rsidP="00AD2DF7">
      <w:pPr>
        <w:autoSpaceDE w:val="0"/>
        <w:spacing w:after="0" w:line="240" w:lineRule="auto"/>
        <w:ind w:firstLine="567"/>
        <w:jc w:val="both"/>
        <w:rPr>
          <w:rFonts w:ascii="Times New Roman" w:hAnsi="Times New Roman" w:cs="Times New Roman"/>
          <w:color w:val="000000"/>
          <w:sz w:val="28"/>
          <w:szCs w:val="28"/>
        </w:rPr>
      </w:pPr>
    </w:p>
    <w:p w:rsidR="009C22DC" w:rsidRPr="00BB2DAD" w:rsidRDefault="009C22DC" w:rsidP="00AD2DF7">
      <w:pPr>
        <w:autoSpaceDE w:val="0"/>
        <w:spacing w:after="0" w:line="240" w:lineRule="auto"/>
        <w:ind w:firstLine="567"/>
        <w:jc w:val="both"/>
        <w:rPr>
          <w:rFonts w:ascii="Times New Roman" w:hAnsi="Times New Roman" w:cs="Times New Roman"/>
          <w:sz w:val="28"/>
          <w:szCs w:val="28"/>
        </w:rPr>
      </w:pPr>
      <w:r w:rsidRPr="00BB2DAD">
        <w:rPr>
          <w:rStyle w:val="a8"/>
          <w:rFonts w:ascii="Times New Roman" w:hAnsi="Times New Roman" w:cs="Times New Roman"/>
          <w:sz w:val="28"/>
          <w:szCs w:val="28"/>
        </w:rPr>
        <w:t xml:space="preserve">2.9.2. Исчерпывающий перечень </w:t>
      </w:r>
      <w:r w:rsidRPr="00BB2DAD">
        <w:rPr>
          <w:rFonts w:ascii="Times New Roman" w:hAnsi="Times New Roman" w:cs="Times New Roman"/>
          <w:sz w:val="28"/>
          <w:szCs w:val="28"/>
        </w:rPr>
        <w:t>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Pr>
          <w:rFonts w:ascii="Times New Roman" w:hAnsi="Times New Roman" w:cs="Times New Roman"/>
          <w:sz w:val="28"/>
          <w:szCs w:val="28"/>
        </w:rPr>
        <w:t>:</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p>
    <w:p w:rsidR="009C22DC" w:rsidRPr="00BB2DAD" w:rsidRDefault="009C22DC" w:rsidP="00AD2DF7">
      <w:pPr>
        <w:autoSpaceDE w:val="0"/>
        <w:spacing w:after="0" w:line="240" w:lineRule="auto"/>
        <w:ind w:firstLine="567"/>
        <w:jc w:val="both"/>
        <w:rPr>
          <w:rFonts w:ascii="Times New Roman" w:hAnsi="Times New Roman" w:cs="Times New Roman"/>
          <w:sz w:val="28"/>
          <w:szCs w:val="28"/>
        </w:rPr>
      </w:pPr>
      <w:r w:rsidRPr="00BB2DAD">
        <w:rPr>
          <w:rFonts w:ascii="Times New Roman" w:hAnsi="Times New Roman" w:cs="Times New Roman"/>
          <w:sz w:val="28"/>
          <w:szCs w:val="28"/>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p>
    <w:p w:rsidR="009C22DC" w:rsidRDefault="009C22DC" w:rsidP="00AD2DF7">
      <w:pPr>
        <w:autoSpaceDE w:val="0"/>
        <w:autoSpaceDN w:val="0"/>
        <w:adjustRightInd w:val="0"/>
        <w:spacing w:after="0" w:line="240" w:lineRule="auto"/>
        <w:ind w:firstLine="567"/>
        <w:jc w:val="center"/>
        <w:rPr>
          <w:rFonts w:ascii="Times New Roman" w:hAnsi="Times New Roman" w:cs="Times New Roman"/>
          <w:b/>
          <w:bCs/>
          <w:sz w:val="28"/>
          <w:szCs w:val="28"/>
        </w:rPr>
      </w:pPr>
      <w:r w:rsidRPr="003B648C">
        <w:rPr>
          <w:rFonts w:ascii="Times New Roman" w:hAnsi="Times New Roman" w:cs="Times New Roman"/>
          <w:b/>
          <w:bCs/>
          <w:sz w:val="28"/>
          <w:szCs w:val="28"/>
        </w:rPr>
        <w:t>2.10. При предоставлении муниципальной услуги запрещается требовать от заявителя</w:t>
      </w:r>
    </w:p>
    <w:p w:rsidR="00A53F78" w:rsidRPr="003B648C" w:rsidRDefault="00A53F78" w:rsidP="00AD2DF7">
      <w:pPr>
        <w:autoSpaceDE w:val="0"/>
        <w:autoSpaceDN w:val="0"/>
        <w:adjustRightInd w:val="0"/>
        <w:spacing w:after="0" w:line="240" w:lineRule="auto"/>
        <w:ind w:firstLine="567"/>
        <w:jc w:val="center"/>
        <w:rPr>
          <w:rFonts w:ascii="Times New Roman" w:hAnsi="Times New Roman" w:cs="Times New Roman"/>
          <w:b/>
          <w:bCs/>
          <w:sz w:val="28"/>
          <w:szCs w:val="28"/>
        </w:rPr>
      </w:pP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w:t>
      </w:r>
      <w:r w:rsidRPr="003B648C">
        <w:rPr>
          <w:rFonts w:ascii="Times New Roman" w:hAnsi="Times New Roman" w:cs="Times New Roman"/>
          <w:sz w:val="28"/>
          <w:szCs w:val="28"/>
          <w:lang w:eastAsia="ru-RU"/>
        </w:rPr>
        <w:lastRenderedPageBreak/>
        <w:t xml:space="preserve">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7" w:history="1">
        <w:r w:rsidRPr="003B648C">
          <w:rPr>
            <w:rFonts w:ascii="Times New Roman" w:hAnsi="Times New Roman" w:cs="Times New Roman"/>
            <w:sz w:val="28"/>
            <w:szCs w:val="28"/>
            <w:lang w:eastAsia="ru-RU"/>
          </w:rPr>
          <w:t>частью 6 статьи 7</w:t>
        </w:r>
      </w:hyperlink>
      <w:r w:rsidRPr="003B648C">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3B648C">
          <w:rPr>
            <w:rFonts w:ascii="Times New Roman" w:hAnsi="Times New Roman" w:cs="Times New Roman"/>
            <w:sz w:val="28"/>
            <w:szCs w:val="28"/>
            <w:lang w:eastAsia="ru-RU"/>
          </w:rPr>
          <w:t>2010 г</w:t>
        </w:r>
      </w:smartTag>
      <w:r w:rsidRPr="003B648C">
        <w:rPr>
          <w:rFonts w:ascii="Times New Roman" w:hAnsi="Times New Roman" w:cs="Times New Roman"/>
          <w:sz w:val="28"/>
          <w:szCs w:val="28"/>
          <w:lang w:eastAsia="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B648C">
          <w:rPr>
            <w:rFonts w:ascii="Times New Roman" w:hAnsi="Times New Roman" w:cs="Times New Roman"/>
            <w:sz w:val="28"/>
            <w:szCs w:val="28"/>
            <w:lang w:eastAsia="ru-RU"/>
          </w:rPr>
          <w:t>части 1 статьи 9</w:t>
        </w:r>
      </w:hyperlink>
      <w:r>
        <w:t xml:space="preserve"> </w:t>
      </w:r>
      <w:r w:rsidRPr="003B648C">
        <w:rPr>
          <w:rFonts w:ascii="Times New Roman" w:hAnsi="Times New Roman" w:cs="Times New Roman"/>
          <w:sz w:val="28"/>
          <w:szCs w:val="28"/>
          <w:lang w:eastAsia="ru-RU"/>
        </w:rPr>
        <w:t xml:space="preserve">Федерального закона от 27 июля </w:t>
      </w:r>
      <w:smartTag w:uri="urn:schemas-microsoft-com:office:smarttags" w:element="metricconverter">
        <w:smartTagPr>
          <w:attr w:name="ProductID" w:val="2010 г"/>
        </w:smartTagPr>
        <w:r w:rsidRPr="003B648C">
          <w:rPr>
            <w:rFonts w:ascii="Times New Roman" w:hAnsi="Times New Roman" w:cs="Times New Roman"/>
            <w:sz w:val="28"/>
            <w:szCs w:val="28"/>
            <w:lang w:eastAsia="ru-RU"/>
          </w:rPr>
          <w:t>2010 г</w:t>
        </w:r>
      </w:smartTag>
      <w:r w:rsidRPr="003B64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B648C">
        <w:rPr>
          <w:rFonts w:ascii="Times New Roman" w:hAnsi="Times New Roman" w:cs="Times New Roman"/>
          <w:sz w:val="28"/>
          <w:szCs w:val="28"/>
          <w:lang w:eastAsia="ru-RU"/>
        </w:rPr>
        <w:t>№ 210-ФЗ «Об организации предоставления государственных и муниципальных услуг»;</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3B648C">
          <w:rPr>
            <w:rFonts w:ascii="Times New Roman" w:hAnsi="Times New Roman" w:cs="Times New Roman"/>
            <w:sz w:val="28"/>
            <w:szCs w:val="28"/>
            <w:lang w:eastAsia="ru-RU"/>
          </w:rPr>
          <w:t xml:space="preserve">пунктом </w:t>
        </w:r>
        <w:r w:rsidRPr="003B648C">
          <w:rPr>
            <w:rFonts w:ascii="Times New Roman" w:hAnsi="Times New Roman" w:cs="Times New Roman"/>
            <w:sz w:val="28"/>
            <w:szCs w:val="28"/>
            <w:lang w:eastAsia="ru-RU"/>
          </w:rPr>
          <w:lastRenderedPageBreak/>
          <w:t>7.2 части 1 статьи 16</w:t>
        </w:r>
      </w:hyperlink>
      <w:r>
        <w:t xml:space="preserve"> </w:t>
      </w:r>
      <w:r w:rsidRPr="003B648C">
        <w:rPr>
          <w:rFonts w:ascii="Times New Roman" w:hAnsi="Times New Roman" w:cs="Times New Roman"/>
          <w:sz w:val="28"/>
          <w:szCs w:val="28"/>
          <w:lang w:eastAsia="ru-RU"/>
        </w:rPr>
        <w:t xml:space="preserve">Федерального закона от 27 июля </w:t>
      </w:r>
      <w:smartTag w:uri="urn:schemas-microsoft-com:office:smarttags" w:element="metricconverter">
        <w:smartTagPr>
          <w:attr w:name="ProductID" w:val="2010 г"/>
        </w:smartTagPr>
        <w:r w:rsidRPr="003B648C">
          <w:rPr>
            <w:rFonts w:ascii="Times New Roman" w:hAnsi="Times New Roman" w:cs="Times New Roman"/>
            <w:sz w:val="28"/>
            <w:szCs w:val="28"/>
            <w:lang w:eastAsia="ru-RU"/>
          </w:rPr>
          <w:t>2010 г</w:t>
        </w:r>
      </w:smartTag>
      <w:r w:rsidRPr="003B648C">
        <w:rPr>
          <w:rFonts w:ascii="Times New Roman" w:hAnsi="Times New Roman" w:cs="Times New Roman"/>
          <w:sz w:val="28"/>
          <w:szCs w:val="28"/>
          <w:lang w:eastAsia="ru-RU"/>
        </w:rPr>
        <w:t>. № 210-ФЗ "Об организации предоставления государственных и муниципальных услуг", за исключением случаев, если нанесение отметок на такие документы</w:t>
      </w:r>
      <w:r>
        <w:rPr>
          <w:rFonts w:ascii="Times New Roman" w:hAnsi="Times New Roman" w:cs="Times New Roman"/>
          <w:sz w:val="28"/>
          <w:szCs w:val="28"/>
          <w:lang w:eastAsia="ru-RU"/>
        </w:rPr>
        <w:t>,</w:t>
      </w:r>
      <w:r w:rsidRPr="003B648C">
        <w:rPr>
          <w:rFonts w:ascii="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C22DC" w:rsidRPr="003B648C" w:rsidRDefault="009C22DC" w:rsidP="00AD2DF7">
      <w:pPr>
        <w:autoSpaceDE w:val="0"/>
        <w:spacing w:after="0" w:line="240" w:lineRule="auto"/>
        <w:ind w:firstLine="567"/>
        <w:jc w:val="both"/>
        <w:rPr>
          <w:rFonts w:ascii="Times New Roman" w:hAnsi="Times New Roman" w:cs="Times New Roman"/>
          <w:b/>
          <w:bCs/>
          <w:sz w:val="28"/>
          <w:szCs w:val="28"/>
        </w:rPr>
      </w:pPr>
      <w:r w:rsidRPr="003B648C">
        <w:rPr>
          <w:rFonts w:ascii="Times New Roman" w:hAnsi="Times New Roman" w:cs="Times New Roman"/>
          <w:b/>
          <w:bCs/>
          <w:sz w:val="28"/>
          <w:szCs w:val="28"/>
        </w:rPr>
        <w:t xml:space="preserve">2.11. Заявление и документы, указанные в </w:t>
      </w:r>
      <w:hyperlink r:id="rId20" w:history="1">
        <w:r w:rsidRPr="003B648C">
          <w:rPr>
            <w:rStyle w:val="a3"/>
            <w:rFonts w:ascii="Times New Roman" w:hAnsi="Times New Roman" w:cs="Times New Roman"/>
            <w:b/>
            <w:bCs/>
            <w:color w:val="auto"/>
            <w:sz w:val="28"/>
            <w:szCs w:val="28"/>
            <w:u w:val="none"/>
          </w:rPr>
          <w:t xml:space="preserve">пункте 2.7, 2.8, 2.9 </w:t>
        </w:r>
      </w:hyperlink>
      <w:r w:rsidRPr="003B648C">
        <w:rPr>
          <w:rFonts w:ascii="Times New Roman" w:hAnsi="Times New Roman" w:cs="Times New Roman"/>
          <w:b/>
          <w:bCs/>
          <w:sz w:val="28"/>
          <w:szCs w:val="28"/>
        </w:rPr>
        <w:t>настоящего Регламента, должны отвечать следующим требованиям:</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3) в тексте документа имеющиеся исправления заверены в установленном законодательством Российской Федерации порядке;</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4) документы не исполнены карандашом;</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5) документы не имеют серьезных повреждений, наличие которых не позволяет однозначно истолковать их содержание.</w:t>
      </w:r>
    </w:p>
    <w:p w:rsidR="009C22DC" w:rsidRPr="003B648C" w:rsidRDefault="009C22DC" w:rsidP="00AD2DF7">
      <w:pPr>
        <w:autoSpaceDE w:val="0"/>
        <w:spacing w:after="0" w:line="240" w:lineRule="auto"/>
        <w:ind w:firstLine="567"/>
        <w:jc w:val="both"/>
        <w:rPr>
          <w:rFonts w:ascii="Times New Roman" w:hAnsi="Times New Roman" w:cs="Times New Roman"/>
          <w:color w:val="FFC000"/>
          <w:sz w:val="28"/>
          <w:szCs w:val="28"/>
        </w:rPr>
      </w:pPr>
    </w:p>
    <w:p w:rsidR="009C22DC" w:rsidRDefault="009C22DC" w:rsidP="00AD2DF7">
      <w:pPr>
        <w:autoSpaceDE w:val="0"/>
        <w:spacing w:after="0" w:line="240" w:lineRule="auto"/>
        <w:ind w:firstLine="567"/>
        <w:jc w:val="both"/>
        <w:rPr>
          <w:rFonts w:ascii="Times New Roman" w:hAnsi="Times New Roman" w:cs="Times New Roman"/>
          <w:b/>
          <w:bCs/>
          <w:sz w:val="28"/>
          <w:szCs w:val="28"/>
        </w:rPr>
      </w:pPr>
      <w:r w:rsidRPr="003B648C">
        <w:rPr>
          <w:rFonts w:ascii="Times New Roman" w:hAnsi="Times New Roman" w:cs="Times New Roman"/>
          <w:b/>
          <w:bCs/>
          <w:sz w:val="28"/>
          <w:szCs w:val="28"/>
        </w:rPr>
        <w:t>2.12. Исчерпывающий перечень оснований для отказа в приеме документов</w:t>
      </w:r>
      <w:r>
        <w:rPr>
          <w:rFonts w:ascii="Times New Roman" w:hAnsi="Times New Roman" w:cs="Times New Roman"/>
          <w:b/>
          <w:bCs/>
          <w:sz w:val="28"/>
          <w:szCs w:val="28"/>
        </w:rPr>
        <w:t xml:space="preserve"> </w:t>
      </w:r>
    </w:p>
    <w:p w:rsidR="00AD2DF7" w:rsidRPr="003B648C" w:rsidRDefault="00AD2DF7" w:rsidP="00AD2DF7">
      <w:pPr>
        <w:autoSpaceDE w:val="0"/>
        <w:spacing w:after="0" w:line="240" w:lineRule="auto"/>
        <w:ind w:firstLine="567"/>
        <w:jc w:val="both"/>
        <w:rPr>
          <w:rFonts w:ascii="Times New Roman" w:hAnsi="Times New Roman" w:cs="Times New Roman"/>
          <w:b/>
          <w:bCs/>
          <w:sz w:val="28"/>
          <w:szCs w:val="28"/>
        </w:rPr>
      </w:pPr>
    </w:p>
    <w:p w:rsidR="009C22DC" w:rsidRPr="00AE7111" w:rsidRDefault="009C22DC" w:rsidP="00AD2DF7">
      <w:pPr>
        <w:autoSpaceDE w:val="0"/>
        <w:spacing w:after="0" w:line="240" w:lineRule="auto"/>
        <w:ind w:firstLine="567"/>
        <w:jc w:val="both"/>
        <w:rPr>
          <w:rFonts w:ascii="Times New Roman" w:hAnsi="Times New Roman" w:cs="Times New Roman"/>
          <w:sz w:val="28"/>
          <w:szCs w:val="28"/>
        </w:rPr>
      </w:pPr>
      <w:r w:rsidRPr="00AE7111">
        <w:rPr>
          <w:rFonts w:ascii="Times New Roman" w:hAnsi="Times New Roman" w:cs="Times New Roman"/>
          <w:sz w:val="28"/>
          <w:szCs w:val="28"/>
        </w:rPr>
        <w:t>2.12.1. Основаниями для отказа в приеме документов являются:</w:t>
      </w:r>
    </w:p>
    <w:p w:rsidR="009C22DC" w:rsidRPr="003B648C"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 xml:space="preserve">1) заявление подано (направлено) в </w:t>
      </w:r>
      <w:r>
        <w:rPr>
          <w:rFonts w:ascii="Times New Roman" w:hAnsi="Times New Roman" w:cs="Times New Roman"/>
          <w:color w:val="000000"/>
          <w:sz w:val="28"/>
          <w:szCs w:val="28"/>
          <w:lang w:eastAsia="ru-RU"/>
        </w:rPr>
        <w:t>а</w:t>
      </w:r>
      <w:r w:rsidRPr="003B648C">
        <w:rPr>
          <w:rFonts w:ascii="Times New Roman" w:hAnsi="Times New Roman" w:cs="Times New Roman"/>
          <w:color w:val="000000"/>
          <w:sz w:val="28"/>
          <w:szCs w:val="28"/>
          <w:lang w:eastAsia="ru-RU"/>
        </w:rPr>
        <w:t>дминистрацию, в полномочия которой не входит предоставление муниципальной услуги (заявитель не проживает на территории городского округа город Бор Нижегородской области);</w:t>
      </w:r>
    </w:p>
    <w:p w:rsidR="009C22DC" w:rsidRPr="003B648C"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2) заявление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9C22DC" w:rsidRPr="003B648C"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C22DC" w:rsidRPr="003B648C"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4) представленные заявителем документы не отвечают требованиям, указанным в пункте 2.11 настоящего Регламента;</w:t>
      </w:r>
    </w:p>
    <w:p w:rsidR="009C22DC" w:rsidRPr="003B648C"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5) представление заявителем неполного комплекта документов, указанного в пункте 2.7.1 Регламента;</w:t>
      </w:r>
    </w:p>
    <w:p w:rsidR="009C22DC" w:rsidRPr="003B648C"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6)наличие противоречивых сведений в заявлении, заявлении о выдаче копии, заявлении об исправлении опечаток или ошибок и приложенных к нему документах;</w:t>
      </w:r>
    </w:p>
    <w:p w:rsidR="00FE4D83" w:rsidRPr="00885E6B" w:rsidRDefault="009C22DC" w:rsidP="00AD2DF7">
      <w:pPr>
        <w:autoSpaceDE w:val="0"/>
        <w:spacing w:after="0" w:line="240" w:lineRule="auto"/>
        <w:ind w:firstLine="567"/>
        <w:jc w:val="both"/>
        <w:rPr>
          <w:rFonts w:ascii="Times New Roman" w:hAnsi="Times New Roman" w:cs="Times New Roman"/>
          <w:sz w:val="28"/>
          <w:szCs w:val="28"/>
        </w:rPr>
      </w:pPr>
      <w:r w:rsidRPr="00885E6B">
        <w:rPr>
          <w:rFonts w:ascii="Times New Roman" w:hAnsi="Times New Roman" w:cs="Times New Roman"/>
          <w:color w:val="000000"/>
          <w:sz w:val="28"/>
          <w:szCs w:val="28"/>
          <w:lang w:eastAsia="ru-RU"/>
        </w:rPr>
        <w:t>7) п</w:t>
      </w:r>
      <w:r w:rsidRPr="00885E6B">
        <w:rPr>
          <w:rFonts w:ascii="Times New Roman" w:hAnsi="Times New Roman" w:cs="Times New Roman"/>
          <w:sz w:val="28"/>
          <w:szCs w:val="28"/>
        </w:rPr>
        <w:t>одача заявления, заявления о выдаче копии,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FE4D83" w:rsidRPr="00885E6B" w:rsidRDefault="00FE4D83" w:rsidP="00AD2DF7">
      <w:pPr>
        <w:autoSpaceDE w:val="0"/>
        <w:spacing w:after="0" w:line="240" w:lineRule="auto"/>
        <w:ind w:firstLine="567"/>
        <w:jc w:val="both"/>
        <w:rPr>
          <w:rFonts w:ascii="Times New Roman" w:hAnsi="Times New Roman" w:cs="Times New Roman"/>
          <w:sz w:val="28"/>
          <w:szCs w:val="28"/>
        </w:rPr>
      </w:pPr>
      <w:r w:rsidRPr="00885E6B">
        <w:rPr>
          <w:rFonts w:ascii="Times New Roman" w:hAnsi="Times New Roman" w:cs="Times New Roman"/>
          <w:sz w:val="28"/>
          <w:szCs w:val="28"/>
        </w:rPr>
        <w:lastRenderedPageBreak/>
        <w:t xml:space="preserve">8) </w:t>
      </w:r>
      <w:r w:rsidR="00885E6B">
        <w:rPr>
          <w:rFonts w:ascii="Times New Roman" w:hAnsi="Times New Roman" w:cs="Times New Roman"/>
          <w:sz w:val="28"/>
          <w:szCs w:val="28"/>
        </w:rPr>
        <w:t>н</w:t>
      </w:r>
      <w:r w:rsidRPr="00885E6B">
        <w:rPr>
          <w:rFonts w:ascii="Times New Roman" w:hAnsi="Times New Roman" w:cs="Times New Roman"/>
          <w:sz w:val="28"/>
          <w:szCs w:val="28"/>
        </w:rPr>
        <w:t>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w:t>
      </w:r>
    </w:p>
    <w:p w:rsidR="009C22DC" w:rsidRPr="00AE7111"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AE7111">
        <w:rPr>
          <w:rFonts w:ascii="Times New Roman" w:hAnsi="Times New Roman" w:cs="Times New Roman"/>
          <w:color w:val="000000"/>
          <w:sz w:val="28"/>
          <w:szCs w:val="28"/>
          <w:lang w:eastAsia="ru-RU"/>
        </w:rPr>
        <w:t>2.12.2. В случае отказа в приеме документов заявителю разъясняются причины и основания отказа, а также способы их устранения.</w:t>
      </w:r>
    </w:p>
    <w:p w:rsidR="009C22DC" w:rsidRPr="003B648C"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384158">
        <w:rPr>
          <w:rFonts w:ascii="Times New Roman" w:hAnsi="Times New Roman" w:cs="Times New Roman"/>
          <w:color w:val="000000"/>
          <w:sz w:val="28"/>
          <w:szCs w:val="28"/>
          <w:lang w:eastAsia="ru-RU"/>
        </w:rPr>
        <w:t>В случае подачи документов заявителем лично, отказ в приеме документов осуществляется в день подачи заявления.</w:t>
      </w:r>
      <w:r w:rsidRPr="003B648C">
        <w:rPr>
          <w:rFonts w:ascii="Times New Roman" w:hAnsi="Times New Roman" w:cs="Times New Roman"/>
          <w:color w:val="000000"/>
          <w:sz w:val="28"/>
          <w:szCs w:val="28"/>
          <w:lang w:eastAsia="ru-RU"/>
        </w:rPr>
        <w:t xml:space="preserve"> </w:t>
      </w:r>
    </w:p>
    <w:p w:rsidR="009C22DC" w:rsidRDefault="009C22DC"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sidRPr="003B648C">
        <w:rPr>
          <w:rFonts w:ascii="Times New Roman" w:hAnsi="Times New Roman" w:cs="Times New Roman"/>
          <w:color w:val="000000"/>
          <w:sz w:val="28"/>
          <w:szCs w:val="28"/>
          <w:lang w:eastAsia="ru-RU"/>
        </w:rPr>
        <w:t>Отказ в приеме документов не препятствует повторному обращению заявителя  за предоставлением муниципальной услуги.</w:t>
      </w:r>
    </w:p>
    <w:p w:rsidR="00A53F78" w:rsidRPr="003B648C" w:rsidRDefault="00A53F78"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p>
    <w:p w:rsidR="009C22DC" w:rsidRDefault="009C22DC" w:rsidP="00AD2DF7">
      <w:pPr>
        <w:autoSpaceDE w:val="0"/>
        <w:spacing w:after="0" w:line="240" w:lineRule="auto"/>
        <w:ind w:firstLine="567"/>
        <w:jc w:val="center"/>
        <w:rPr>
          <w:rFonts w:ascii="Times New Roman" w:hAnsi="Times New Roman" w:cs="Times New Roman"/>
          <w:b/>
          <w:bCs/>
          <w:sz w:val="28"/>
          <w:szCs w:val="28"/>
        </w:rPr>
      </w:pPr>
      <w:r w:rsidRPr="003B648C">
        <w:rPr>
          <w:rFonts w:ascii="Times New Roman" w:hAnsi="Times New Roman" w:cs="Times New Roman"/>
          <w:b/>
          <w:bCs/>
          <w:sz w:val="28"/>
          <w:szCs w:val="28"/>
        </w:rPr>
        <w:t>2.13. Исчерпывающий перечень оснований для приостановления муниципальной услуги: отсутствует</w:t>
      </w:r>
      <w:r>
        <w:rPr>
          <w:rFonts w:ascii="Times New Roman" w:hAnsi="Times New Roman" w:cs="Times New Roman"/>
          <w:b/>
          <w:bCs/>
          <w:sz w:val="28"/>
          <w:szCs w:val="28"/>
        </w:rPr>
        <w:t xml:space="preserve"> </w:t>
      </w:r>
    </w:p>
    <w:p w:rsidR="00A53F78" w:rsidRPr="003B648C" w:rsidRDefault="00A53F78" w:rsidP="00AD2DF7">
      <w:pPr>
        <w:autoSpaceDE w:val="0"/>
        <w:spacing w:after="0" w:line="240" w:lineRule="auto"/>
        <w:ind w:firstLine="567"/>
        <w:jc w:val="center"/>
        <w:rPr>
          <w:rFonts w:ascii="Times New Roman" w:hAnsi="Times New Roman" w:cs="Times New Roman"/>
          <w:b/>
          <w:bCs/>
          <w:sz w:val="28"/>
          <w:szCs w:val="28"/>
        </w:rPr>
      </w:pPr>
    </w:p>
    <w:p w:rsidR="009C22DC" w:rsidRDefault="009C22DC" w:rsidP="00AD2DF7">
      <w:pPr>
        <w:autoSpaceDE w:val="0"/>
        <w:spacing w:after="0" w:line="240" w:lineRule="auto"/>
        <w:ind w:firstLine="567"/>
        <w:jc w:val="center"/>
        <w:rPr>
          <w:rFonts w:ascii="Times New Roman" w:hAnsi="Times New Roman" w:cs="Times New Roman"/>
          <w:b/>
          <w:bCs/>
          <w:sz w:val="28"/>
          <w:szCs w:val="28"/>
        </w:rPr>
      </w:pPr>
      <w:r w:rsidRPr="003B648C">
        <w:rPr>
          <w:rFonts w:ascii="Times New Roman" w:hAnsi="Times New Roman" w:cs="Times New Roman"/>
          <w:b/>
          <w:bCs/>
          <w:sz w:val="28"/>
          <w:szCs w:val="28"/>
        </w:rPr>
        <w:t>2.14. Исчерпывающий перечень оснований для отказа в предоставлении муниципальной услуги</w:t>
      </w:r>
    </w:p>
    <w:p w:rsidR="00AD2DF7" w:rsidRPr="003B648C" w:rsidRDefault="00AD2DF7" w:rsidP="00AD2DF7">
      <w:pPr>
        <w:autoSpaceDE w:val="0"/>
        <w:spacing w:after="0" w:line="240" w:lineRule="auto"/>
        <w:ind w:firstLine="567"/>
        <w:jc w:val="center"/>
        <w:rPr>
          <w:rFonts w:ascii="Times New Roman" w:hAnsi="Times New Roman" w:cs="Times New Roman"/>
          <w:b/>
          <w:bCs/>
          <w:sz w:val="28"/>
          <w:szCs w:val="28"/>
        </w:rPr>
      </w:pPr>
    </w:p>
    <w:p w:rsidR="009C22DC" w:rsidRPr="00A53F78" w:rsidRDefault="009C22DC" w:rsidP="00AD2DF7">
      <w:pPr>
        <w:autoSpaceDE w:val="0"/>
        <w:spacing w:after="0" w:line="240" w:lineRule="auto"/>
        <w:ind w:firstLine="540"/>
        <w:jc w:val="both"/>
        <w:rPr>
          <w:rFonts w:ascii="Times New Roman" w:hAnsi="Times New Roman" w:cs="Times New Roman"/>
          <w:bCs/>
          <w:sz w:val="28"/>
          <w:szCs w:val="28"/>
        </w:rPr>
      </w:pPr>
      <w:r w:rsidRPr="00A53F78">
        <w:rPr>
          <w:rFonts w:ascii="Times New Roman" w:hAnsi="Times New Roman" w:cs="Times New Roman"/>
          <w:bCs/>
          <w:sz w:val="28"/>
          <w:szCs w:val="28"/>
        </w:rPr>
        <w:t>2.14.1. При принятии решения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1) не представлены документы, указанные в пункте 2.7.1 настоящего Регламента;</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2) не выполнено условие, указанное в статье 5 Закона Нижегородской области от 16 ноября 2005 г. № 181-З «О порядке признания граждан малоимущими в целях принятия на учет в качестве нуждающихся в жилах помещениях муниципального жилищного фонда, предоставляемых по договорам социального найма» (оценка размера дохода за 10 лет и стоимость имущества, находящегося в собственности, выше средней рыночной стоимости жилого помещения с учетом нормы предоставления жилого помещения по договору социального найма);</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3) не истек пятилетний срок со дня совершения намеренных действий, предусмотренных статьей 53 Жилищного кодекса Российской Федерации;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4) отсутствуют основания для признания гражданина нуждающимся в жилом помещении, предоставляемом по договору социального найма;</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5) отсутствие данных об установлении опеки (попечительства) в отношении получателя услуги.</w:t>
      </w:r>
    </w:p>
    <w:p w:rsidR="009C22DC" w:rsidRPr="005566F5" w:rsidRDefault="009C22DC" w:rsidP="00AD2DF7">
      <w:pPr>
        <w:autoSpaceDE w:val="0"/>
        <w:spacing w:after="0" w:line="240" w:lineRule="auto"/>
        <w:ind w:firstLine="567"/>
        <w:jc w:val="both"/>
        <w:rPr>
          <w:rFonts w:ascii="Times New Roman" w:hAnsi="Times New Roman" w:cs="Times New Roman"/>
          <w:bCs/>
          <w:sz w:val="28"/>
          <w:szCs w:val="28"/>
        </w:rPr>
      </w:pPr>
      <w:r w:rsidRPr="005566F5">
        <w:rPr>
          <w:rFonts w:ascii="Times New Roman" w:hAnsi="Times New Roman" w:cs="Times New Roman"/>
          <w:bCs/>
          <w:sz w:val="28"/>
          <w:szCs w:val="28"/>
        </w:rPr>
        <w:t>2.14.2. При исправлении опечаток или ошибок в постановлении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1) заявитель не представил документы, содержащие обоснование о наличии опечаток или ошибок в </w:t>
      </w:r>
      <w:r>
        <w:rPr>
          <w:rFonts w:ascii="Times New Roman" w:hAnsi="Times New Roman" w:cs="Times New Roman"/>
          <w:sz w:val="28"/>
          <w:szCs w:val="28"/>
        </w:rPr>
        <w:t>постановл</w:t>
      </w:r>
      <w:r w:rsidRPr="003B648C">
        <w:rPr>
          <w:rFonts w:ascii="Times New Roman" w:hAnsi="Times New Roman" w:cs="Times New Roman"/>
          <w:sz w:val="28"/>
          <w:szCs w:val="28"/>
        </w:rPr>
        <w:t xml:space="preserve">ении о признании гражданина и членов его семьи малоимущими в целях принятия на учет в качестве </w:t>
      </w:r>
      <w:r w:rsidRPr="003B648C">
        <w:rPr>
          <w:rFonts w:ascii="Times New Roman" w:hAnsi="Times New Roman" w:cs="Times New Roman"/>
          <w:sz w:val="28"/>
          <w:szCs w:val="28"/>
        </w:rPr>
        <w:lastRenderedPageBreak/>
        <w:t xml:space="preserve">нуждающихся в жилых помещениях муниципального жилищного фонда, предоставляемых по договорам социального найма; </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2) в представленных заявителем документах не имеется противоречий между </w:t>
      </w:r>
      <w:r>
        <w:rPr>
          <w:rFonts w:ascii="Times New Roman" w:hAnsi="Times New Roman" w:cs="Times New Roman"/>
          <w:sz w:val="28"/>
          <w:szCs w:val="28"/>
        </w:rPr>
        <w:t>постановлен</w:t>
      </w:r>
      <w:r w:rsidRPr="003B648C">
        <w:rPr>
          <w:rFonts w:ascii="Times New Roman" w:hAnsi="Times New Roman" w:cs="Times New Roman"/>
          <w:sz w:val="28"/>
          <w:szCs w:val="28"/>
        </w:rPr>
        <w:t>ием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 сведениями, содержащимися в данных документах;</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3) отсутствие данных об установлении опеки (попечительства) в отношении получателя услуги.</w:t>
      </w:r>
    </w:p>
    <w:p w:rsidR="009C22DC" w:rsidRPr="00AD4E06" w:rsidRDefault="009C22DC" w:rsidP="00AD2DF7">
      <w:pPr>
        <w:autoSpaceDE w:val="0"/>
        <w:spacing w:after="0" w:line="240" w:lineRule="auto"/>
        <w:ind w:firstLine="567"/>
        <w:jc w:val="both"/>
        <w:rPr>
          <w:rFonts w:ascii="Times New Roman" w:hAnsi="Times New Roman" w:cs="Times New Roman"/>
          <w:bCs/>
          <w:sz w:val="28"/>
          <w:szCs w:val="28"/>
        </w:rPr>
      </w:pPr>
      <w:r w:rsidRPr="00AD4E06">
        <w:rPr>
          <w:rFonts w:ascii="Times New Roman" w:hAnsi="Times New Roman" w:cs="Times New Roman"/>
          <w:bCs/>
          <w:sz w:val="28"/>
          <w:szCs w:val="28"/>
        </w:rPr>
        <w:t>2.14.3. При выдаче копии постановления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1) отсутствует принятое </w:t>
      </w:r>
      <w:r>
        <w:rPr>
          <w:rFonts w:ascii="Times New Roman" w:hAnsi="Times New Roman" w:cs="Times New Roman"/>
          <w:sz w:val="28"/>
          <w:szCs w:val="28"/>
        </w:rPr>
        <w:t>постановлен</w:t>
      </w:r>
      <w:r w:rsidRPr="003B648C">
        <w:rPr>
          <w:rFonts w:ascii="Times New Roman" w:hAnsi="Times New Roman" w:cs="Times New Roman"/>
          <w:sz w:val="28"/>
          <w:szCs w:val="28"/>
        </w:rPr>
        <w:t xml:space="preserve">ие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распоряжении </w:t>
      </w:r>
      <w:r>
        <w:rPr>
          <w:rFonts w:ascii="Times New Roman" w:hAnsi="Times New Roman" w:cs="Times New Roman"/>
          <w:sz w:val="28"/>
          <w:szCs w:val="28"/>
        </w:rPr>
        <w:t>а</w:t>
      </w:r>
      <w:r w:rsidRPr="003B648C">
        <w:rPr>
          <w:rFonts w:ascii="Times New Roman" w:hAnsi="Times New Roman" w:cs="Times New Roman"/>
          <w:sz w:val="28"/>
          <w:szCs w:val="28"/>
        </w:rPr>
        <w:t>дминистрации;</w:t>
      </w:r>
    </w:p>
    <w:p w:rsidR="009C22D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2) отсутствие данных об установлении опеки (попечительства) в отношении получателя услуги.</w:t>
      </w:r>
    </w:p>
    <w:p w:rsidR="00AD2DF7" w:rsidRDefault="00AD2DF7" w:rsidP="00AD2DF7">
      <w:pPr>
        <w:autoSpaceDE w:val="0"/>
        <w:spacing w:after="0" w:line="240" w:lineRule="auto"/>
        <w:ind w:firstLine="567"/>
        <w:jc w:val="both"/>
        <w:rPr>
          <w:rFonts w:ascii="Times New Roman" w:hAnsi="Times New Roman" w:cs="Times New Roman"/>
          <w:sz w:val="28"/>
          <w:szCs w:val="28"/>
        </w:rPr>
      </w:pPr>
    </w:p>
    <w:p w:rsidR="009C22DC" w:rsidRDefault="009C22DC" w:rsidP="00AD2DF7">
      <w:pPr>
        <w:autoSpaceDE w:val="0"/>
        <w:spacing w:after="0" w:line="240" w:lineRule="auto"/>
        <w:ind w:firstLine="567"/>
        <w:jc w:val="center"/>
        <w:rPr>
          <w:rFonts w:ascii="Times New Roman" w:hAnsi="Times New Roman" w:cs="Times New Roman"/>
          <w:b/>
          <w:bCs/>
          <w:sz w:val="28"/>
          <w:szCs w:val="28"/>
        </w:rPr>
      </w:pPr>
      <w:r w:rsidRPr="003B648C">
        <w:rPr>
          <w:rFonts w:ascii="Times New Roman" w:hAnsi="Times New Roman" w:cs="Times New Roman"/>
          <w:b/>
          <w:bCs/>
          <w:sz w:val="28"/>
          <w:szCs w:val="28"/>
        </w:rPr>
        <w:t>2.15. Государственная пошлина или иная плата за предоставление муниципальной услуги не взимается.</w:t>
      </w:r>
    </w:p>
    <w:p w:rsidR="009C22DC" w:rsidRDefault="009C22DC" w:rsidP="00AD2DF7">
      <w:pPr>
        <w:autoSpaceDE w:val="0"/>
        <w:spacing w:after="0" w:line="240" w:lineRule="auto"/>
        <w:ind w:firstLine="567"/>
        <w:jc w:val="center"/>
        <w:rPr>
          <w:rFonts w:ascii="Times New Roman" w:hAnsi="Times New Roman" w:cs="Times New Roman"/>
          <w:b/>
          <w:bCs/>
          <w:sz w:val="28"/>
          <w:szCs w:val="28"/>
        </w:rPr>
      </w:pPr>
      <w:r w:rsidRPr="003B648C">
        <w:rPr>
          <w:rFonts w:ascii="Times New Roman" w:hAnsi="Times New Roman" w:cs="Times New Roman"/>
          <w:b/>
          <w:bCs/>
          <w:sz w:val="28"/>
          <w:szCs w:val="28"/>
        </w:rPr>
        <w:t xml:space="preserve">2.16. Максимальный срок ожидания в очереди при подаче заявления  </w:t>
      </w:r>
      <w:r w:rsidR="00BE3C3E" w:rsidRPr="003B648C">
        <w:rPr>
          <w:rStyle w:val="a8"/>
          <w:rFonts w:ascii="Times New Roman" w:hAnsi="Times New Roman" w:cs="Times New Roman"/>
          <w:b/>
          <w:bCs/>
          <w:sz w:val="28"/>
          <w:szCs w:val="28"/>
        </w:rPr>
        <w:t>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BE3C3E">
        <w:rPr>
          <w:rStyle w:val="a8"/>
          <w:rFonts w:ascii="Times New Roman" w:hAnsi="Times New Roman" w:cs="Times New Roman"/>
          <w:b/>
          <w:bCs/>
          <w:sz w:val="28"/>
          <w:szCs w:val="28"/>
        </w:rPr>
        <w:t xml:space="preserve"> (далее – заявление о признании малоимущими) </w:t>
      </w:r>
      <w:r w:rsidRPr="003B648C">
        <w:rPr>
          <w:rFonts w:ascii="Times New Roman" w:hAnsi="Times New Roman" w:cs="Times New Roman"/>
          <w:b/>
          <w:bCs/>
          <w:sz w:val="28"/>
          <w:szCs w:val="28"/>
        </w:rPr>
        <w:t xml:space="preserve"> и получении результата её предоставления</w:t>
      </w:r>
    </w:p>
    <w:p w:rsidR="00AD2DF7" w:rsidRDefault="00AD2DF7" w:rsidP="00AD2DF7">
      <w:pPr>
        <w:autoSpaceDE w:val="0"/>
        <w:spacing w:after="0" w:line="240" w:lineRule="auto"/>
        <w:ind w:firstLine="567"/>
        <w:jc w:val="center"/>
        <w:rPr>
          <w:rFonts w:ascii="Times New Roman" w:hAnsi="Times New Roman" w:cs="Times New Roman"/>
          <w:b/>
          <w:bCs/>
          <w:sz w:val="28"/>
          <w:szCs w:val="28"/>
        </w:rPr>
      </w:pP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2.16.1. Прием заявителей осуществляется в порядке очереди.</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2.16.2. Максимальный срок ожидания в очереди при подаче </w:t>
      </w:r>
      <w:r w:rsidRPr="003B648C">
        <w:rPr>
          <w:rFonts w:ascii="Times New Roman" w:hAnsi="Times New Roman" w:cs="Times New Roman"/>
          <w:sz w:val="28"/>
          <w:szCs w:val="28"/>
        </w:rPr>
        <w:t>заявления</w:t>
      </w:r>
      <w:r w:rsidR="00935EC9">
        <w:rPr>
          <w:rFonts w:ascii="Times New Roman" w:hAnsi="Times New Roman" w:cs="Times New Roman"/>
          <w:sz w:val="28"/>
          <w:szCs w:val="28"/>
        </w:rPr>
        <w:t xml:space="preserve"> о признании малоимущими</w:t>
      </w:r>
      <w:r w:rsidRPr="003B648C">
        <w:rPr>
          <w:rFonts w:ascii="Times New Roman" w:hAnsi="Times New Roman" w:cs="Times New Roman"/>
          <w:sz w:val="28"/>
          <w:szCs w:val="28"/>
        </w:rPr>
        <w:t>, заявления о выдаче копии, заявления об исправлении опечаток или ошибок</w:t>
      </w:r>
      <w:r w:rsidRPr="003B648C">
        <w:rPr>
          <w:rFonts w:ascii="Times New Roman" w:hAnsi="Times New Roman" w:cs="Times New Roman"/>
          <w:sz w:val="28"/>
          <w:szCs w:val="28"/>
          <w:lang w:eastAsia="ru-RU"/>
        </w:rPr>
        <w:t xml:space="preserve"> и прилагаемых документов и при получении результата предоставления такой услуги составляет 15 минут.</w:t>
      </w:r>
    </w:p>
    <w:p w:rsidR="00AD2DF7" w:rsidRDefault="00AD2DF7"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864F1B" w:rsidRDefault="009C22DC" w:rsidP="00AD2DF7">
      <w:pPr>
        <w:suppressAutoHyphens w:val="0"/>
        <w:autoSpaceDE w:val="0"/>
        <w:autoSpaceDN w:val="0"/>
        <w:adjustRightInd w:val="0"/>
        <w:spacing w:after="0" w:line="240" w:lineRule="auto"/>
        <w:ind w:firstLine="567"/>
        <w:jc w:val="center"/>
        <w:rPr>
          <w:rFonts w:ascii="Times New Roman" w:hAnsi="Times New Roman" w:cs="Times New Roman"/>
          <w:b/>
          <w:bCs/>
          <w:sz w:val="28"/>
          <w:szCs w:val="28"/>
        </w:rPr>
      </w:pPr>
      <w:r w:rsidRPr="003B648C">
        <w:rPr>
          <w:rFonts w:ascii="Times New Roman" w:hAnsi="Times New Roman" w:cs="Times New Roman"/>
          <w:b/>
          <w:bCs/>
          <w:sz w:val="28"/>
          <w:szCs w:val="28"/>
        </w:rPr>
        <w:t>2.17. Срок и порядок регистрации заявления</w:t>
      </w:r>
      <w:r w:rsidRPr="00B12B84">
        <w:rPr>
          <w:rStyle w:val="a8"/>
          <w:rFonts w:ascii="Times New Roman" w:hAnsi="Times New Roman" w:cs="Times New Roman"/>
          <w:b/>
          <w:bCs/>
          <w:sz w:val="28"/>
          <w:szCs w:val="28"/>
        </w:rPr>
        <w:t xml:space="preserve"> </w:t>
      </w:r>
      <w:r w:rsidRPr="003B648C">
        <w:rPr>
          <w:rStyle w:val="a8"/>
          <w:rFonts w:ascii="Times New Roman" w:hAnsi="Times New Roman" w:cs="Times New Roman"/>
          <w:b/>
          <w:bCs/>
          <w:sz w:val="28"/>
          <w:szCs w:val="28"/>
        </w:rPr>
        <w:t xml:space="preserve">о признании </w:t>
      </w:r>
      <w:r w:rsidR="00935EC9">
        <w:rPr>
          <w:rStyle w:val="a8"/>
          <w:rFonts w:ascii="Times New Roman" w:hAnsi="Times New Roman" w:cs="Times New Roman"/>
          <w:b/>
          <w:bCs/>
          <w:sz w:val="28"/>
          <w:szCs w:val="28"/>
        </w:rPr>
        <w:t xml:space="preserve"> </w:t>
      </w:r>
      <w:r w:rsidRPr="003B648C">
        <w:rPr>
          <w:rStyle w:val="a8"/>
          <w:rFonts w:ascii="Times New Roman" w:hAnsi="Times New Roman" w:cs="Times New Roman"/>
          <w:b/>
          <w:bCs/>
          <w:sz w:val="28"/>
          <w:szCs w:val="28"/>
        </w:rPr>
        <w:t>малоимущими</w:t>
      </w:r>
      <w:r w:rsidR="00935EC9">
        <w:rPr>
          <w:rStyle w:val="a8"/>
          <w:rFonts w:ascii="Times New Roman" w:hAnsi="Times New Roman" w:cs="Times New Roman"/>
          <w:b/>
          <w:bCs/>
          <w:sz w:val="28"/>
          <w:szCs w:val="28"/>
        </w:rPr>
        <w:t xml:space="preserve">, </w:t>
      </w:r>
      <w:r w:rsidRPr="003B648C">
        <w:rPr>
          <w:rFonts w:ascii="Times New Roman" w:hAnsi="Times New Roman" w:cs="Times New Roman"/>
          <w:b/>
          <w:bCs/>
          <w:sz w:val="28"/>
          <w:szCs w:val="28"/>
        </w:rPr>
        <w:t xml:space="preserve"> заявления о выдаче копии, заявления об исправлении опечаток или ошибок и прилагаемых документов в Администрации, в том числе в электронной форме</w:t>
      </w:r>
    </w:p>
    <w:p w:rsidR="00AD2DF7" w:rsidRPr="003B648C" w:rsidRDefault="00AD2DF7" w:rsidP="00AD2DF7">
      <w:pPr>
        <w:suppressAutoHyphens w:val="0"/>
        <w:autoSpaceDE w:val="0"/>
        <w:autoSpaceDN w:val="0"/>
        <w:adjustRightInd w:val="0"/>
        <w:spacing w:after="0" w:line="240" w:lineRule="auto"/>
        <w:ind w:firstLine="567"/>
        <w:jc w:val="center"/>
        <w:rPr>
          <w:rFonts w:ascii="Times New Roman" w:hAnsi="Times New Roman" w:cs="Times New Roman"/>
          <w:b/>
          <w:bCs/>
          <w:sz w:val="28"/>
          <w:szCs w:val="28"/>
        </w:rPr>
      </w:pP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2.17.1. Заявление</w:t>
      </w:r>
      <w:r>
        <w:rPr>
          <w:rFonts w:ascii="Times New Roman" w:hAnsi="Times New Roman" w:cs="Times New Roman"/>
          <w:sz w:val="28"/>
          <w:szCs w:val="28"/>
        </w:rPr>
        <w:t xml:space="preserve"> о признании малоимущими</w:t>
      </w:r>
      <w:r w:rsidRPr="003B648C">
        <w:rPr>
          <w:rFonts w:ascii="Times New Roman" w:hAnsi="Times New Roman" w:cs="Times New Roman"/>
          <w:sz w:val="28"/>
          <w:szCs w:val="28"/>
        </w:rPr>
        <w:t>, заявление о выдаче копии, заявление об исправлении опечаток или ошибок и прилаг</w:t>
      </w:r>
      <w:r>
        <w:rPr>
          <w:rFonts w:ascii="Times New Roman" w:hAnsi="Times New Roman" w:cs="Times New Roman"/>
          <w:sz w:val="28"/>
          <w:szCs w:val="28"/>
        </w:rPr>
        <w:t xml:space="preserve">аемые документы, поступившие в </w:t>
      </w:r>
      <w:r w:rsidR="00935EC9">
        <w:rPr>
          <w:rFonts w:ascii="Times New Roman" w:hAnsi="Times New Roman" w:cs="Times New Roman"/>
          <w:sz w:val="28"/>
          <w:szCs w:val="28"/>
        </w:rPr>
        <w:t>А</w:t>
      </w:r>
      <w:r w:rsidRPr="003B648C">
        <w:rPr>
          <w:rFonts w:ascii="Times New Roman" w:hAnsi="Times New Roman" w:cs="Times New Roman"/>
          <w:sz w:val="28"/>
          <w:szCs w:val="28"/>
        </w:rPr>
        <w:t xml:space="preserve">дминистрацию из  ГБУ НО «УМФЦ», а также поступившие в </w:t>
      </w:r>
      <w:r w:rsidR="00935EC9">
        <w:rPr>
          <w:rFonts w:ascii="Times New Roman" w:hAnsi="Times New Roman" w:cs="Times New Roman"/>
          <w:sz w:val="28"/>
          <w:szCs w:val="28"/>
        </w:rPr>
        <w:lastRenderedPageBreak/>
        <w:t>А</w:t>
      </w:r>
      <w:r w:rsidRPr="003B648C">
        <w:rPr>
          <w:rFonts w:ascii="Times New Roman" w:hAnsi="Times New Roman" w:cs="Times New Roman"/>
          <w:sz w:val="28"/>
          <w:szCs w:val="28"/>
        </w:rPr>
        <w:t>дминистрацию в электронном виде (при наличии технической возможности)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отдела жилищной политики Администрации в журнале регистрации заявлений, с присвоением входящего номера и указанием даты регистрации в течение одного рабочего со дня их поступления.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F42AE8">
        <w:rPr>
          <w:rFonts w:ascii="Times New Roman" w:hAnsi="Times New Roman" w:cs="Times New Roman"/>
          <w:sz w:val="28"/>
          <w:szCs w:val="28"/>
        </w:rPr>
        <w:t>2.17.2. Учет заявления</w:t>
      </w:r>
      <w:r w:rsidRPr="002718F9">
        <w:rPr>
          <w:rFonts w:ascii="Times New Roman" w:hAnsi="Times New Roman" w:cs="Times New Roman"/>
          <w:sz w:val="28"/>
          <w:szCs w:val="28"/>
        </w:rPr>
        <w:t xml:space="preserve"> </w:t>
      </w:r>
      <w:r>
        <w:rPr>
          <w:rFonts w:ascii="Times New Roman" w:hAnsi="Times New Roman" w:cs="Times New Roman"/>
          <w:sz w:val="28"/>
          <w:szCs w:val="28"/>
        </w:rPr>
        <w:t>о признании малоимущими</w:t>
      </w:r>
      <w:r w:rsidRPr="00F42AE8">
        <w:rPr>
          <w:rFonts w:ascii="Times New Roman" w:hAnsi="Times New Roman" w:cs="Times New Roman"/>
          <w:sz w:val="28"/>
          <w:szCs w:val="28"/>
        </w:rPr>
        <w:t>, заявления о выдаче копии, заявления об исправлении опечаток или ошибок и прилагаемых документов осуществляется путем внесения записи в систему электронного документооборота, а при отсутствии технической возможности учет заявления, заявления о выдаче копии, заявления об исправлении опечаток или ошибок и  прилагаемых документов осуществляется путем внесения записи в журнал учета.</w:t>
      </w:r>
      <w:r w:rsidRPr="003B648C">
        <w:rPr>
          <w:rFonts w:ascii="Times New Roman" w:hAnsi="Times New Roman" w:cs="Times New Roman"/>
          <w:sz w:val="28"/>
          <w:szCs w:val="28"/>
        </w:rPr>
        <w:t xml:space="preserve"> </w:t>
      </w:r>
    </w:p>
    <w:p w:rsidR="009C22DC" w:rsidRDefault="009C22DC" w:rsidP="00AD2DF7">
      <w:pPr>
        <w:autoSpaceDE w:val="0"/>
        <w:spacing w:after="0" w:line="240" w:lineRule="auto"/>
        <w:ind w:firstLine="567"/>
        <w:jc w:val="center"/>
        <w:rPr>
          <w:rFonts w:ascii="Times New Roman" w:hAnsi="Times New Roman" w:cs="Times New Roman"/>
          <w:b/>
          <w:bCs/>
          <w:sz w:val="28"/>
          <w:szCs w:val="28"/>
        </w:rPr>
      </w:pPr>
      <w:r w:rsidRPr="003B648C">
        <w:rPr>
          <w:rFonts w:ascii="Times New Roman" w:hAnsi="Times New Roman" w:cs="Times New Roman"/>
          <w:b/>
          <w:bCs/>
          <w:sz w:val="28"/>
          <w:szCs w:val="28"/>
        </w:rPr>
        <w:t>2.18. Требования к помещениям, в которых предоставляется муниципальная услуга, к залу ожидания, местам для заполнения заявления, заявления о выдаче копии, заявления об исправлении опечаток или ошибок о предоставлении муниципальной услуги, информационным стендам.</w:t>
      </w:r>
    </w:p>
    <w:p w:rsidR="00AD2DF7" w:rsidRPr="003B648C" w:rsidRDefault="00AD2DF7" w:rsidP="00AD2DF7">
      <w:pPr>
        <w:autoSpaceDE w:val="0"/>
        <w:spacing w:after="0" w:line="240" w:lineRule="auto"/>
        <w:ind w:firstLine="567"/>
        <w:jc w:val="center"/>
        <w:rPr>
          <w:rFonts w:ascii="Times New Roman" w:hAnsi="Times New Roman" w:cs="Times New Roman"/>
          <w:b/>
          <w:bCs/>
          <w:sz w:val="28"/>
          <w:szCs w:val="28"/>
        </w:rPr>
      </w:pP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 выдаче копии, заявления об исправлении опечаток или ошибок.</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информационными стендами;</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стульями и столами для письма;</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i/>
          <w:iCs/>
          <w:sz w:val="28"/>
          <w:szCs w:val="28"/>
        </w:rPr>
      </w:pPr>
      <w:r w:rsidRPr="003B648C">
        <w:rPr>
          <w:rFonts w:ascii="Times New Roman" w:hAnsi="Times New Roman" w:cs="Times New Roman"/>
          <w:sz w:val="28"/>
          <w:szCs w:val="28"/>
        </w:rPr>
        <w:t>- бланками заявления, заявления о выдаче копии, заявления об исправлении опечаток или ошибок</w:t>
      </w:r>
      <w:r w:rsidRPr="003B648C">
        <w:rPr>
          <w:rFonts w:ascii="Times New Roman" w:hAnsi="Times New Roman" w:cs="Times New Roman"/>
          <w:i/>
          <w:iCs/>
          <w:sz w:val="28"/>
          <w:szCs w:val="28"/>
        </w:rPr>
        <w:t>.</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ab/>
        <w:t xml:space="preserve">1) условия для беспрепятственного доступа к объекту (зданию, помещению), в котором предоставляется муниципальная услуга; </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lastRenderedPageBreak/>
        <w:tab/>
        <w:t xml:space="preserve">3) сопровождение инвалидов, имеющих стойкие расстройства функции зрения и самостоятельного передвижения; </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ab/>
        <w:t>6) допуск сурдопереводчика и тифлосурдопереводчика;</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ab/>
        <w:t>8) оказание инвалидам помощи в преодолении барьеров, мешающих получению ими муниципальной услуги наравне с другими лицами.</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D2DF7" w:rsidRDefault="00AD2DF7" w:rsidP="00AD2DF7">
      <w:pPr>
        <w:autoSpaceDE w:val="0"/>
        <w:spacing w:after="0" w:line="240" w:lineRule="auto"/>
        <w:jc w:val="center"/>
        <w:rPr>
          <w:rFonts w:ascii="Times New Roman" w:hAnsi="Times New Roman" w:cs="Times New Roman"/>
          <w:b/>
          <w:bCs/>
          <w:sz w:val="28"/>
          <w:szCs w:val="28"/>
        </w:rPr>
      </w:pPr>
    </w:p>
    <w:p w:rsidR="009C22DC" w:rsidRDefault="009C22DC" w:rsidP="00AD2DF7">
      <w:pPr>
        <w:autoSpaceDE w:val="0"/>
        <w:spacing w:after="0" w:line="240" w:lineRule="auto"/>
        <w:jc w:val="center"/>
        <w:rPr>
          <w:rFonts w:ascii="Times New Roman" w:hAnsi="Times New Roman" w:cs="Times New Roman"/>
          <w:b/>
          <w:bCs/>
          <w:sz w:val="28"/>
          <w:szCs w:val="28"/>
        </w:rPr>
      </w:pPr>
      <w:r w:rsidRPr="003B648C">
        <w:rPr>
          <w:rFonts w:ascii="Times New Roman" w:hAnsi="Times New Roman" w:cs="Times New Roman"/>
          <w:b/>
          <w:bCs/>
          <w:sz w:val="28"/>
          <w:szCs w:val="28"/>
        </w:rPr>
        <w:t>2.20. Показатели доступности и качества муниципальных услуг</w:t>
      </w:r>
    </w:p>
    <w:p w:rsidR="00AD2DF7" w:rsidRPr="003B648C" w:rsidRDefault="00AD2DF7" w:rsidP="00AD2DF7">
      <w:pPr>
        <w:autoSpaceDE w:val="0"/>
        <w:spacing w:after="0" w:line="240" w:lineRule="auto"/>
        <w:jc w:val="center"/>
        <w:rPr>
          <w:rFonts w:ascii="Times New Roman" w:hAnsi="Times New Roman" w:cs="Times New Roman"/>
          <w:b/>
          <w:bCs/>
          <w:sz w:val="28"/>
          <w:szCs w:val="28"/>
        </w:rPr>
      </w:pP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Показателями доступности являются: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широкий доступ к информации о предоставлении муниципальной услуги;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-получение муниципальной услуги своевременно и в соответствии со стандартом предоставления муниципальной услуги;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-получение полной, актуальной и достоверной информации о порядке предоставления муниципальной услуги;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-получение информации о результате предоставления муниципальной услуги;</w:t>
      </w:r>
    </w:p>
    <w:p w:rsidR="009C22DC" w:rsidRPr="003B648C" w:rsidRDefault="00C00D5C"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C22DC" w:rsidRPr="003B648C">
        <w:rPr>
          <w:rFonts w:ascii="Times New Roman" w:hAnsi="Times New Roman" w:cs="Times New Roman"/>
          <w:sz w:val="28"/>
          <w:szCs w:val="28"/>
        </w:rPr>
        <w:t xml:space="preserve">возможность подачи документов в </w:t>
      </w:r>
      <w:r>
        <w:rPr>
          <w:rFonts w:ascii="Times New Roman" w:hAnsi="Times New Roman" w:cs="Times New Roman"/>
          <w:sz w:val="28"/>
          <w:szCs w:val="28"/>
        </w:rPr>
        <w:t>А</w:t>
      </w:r>
      <w:r w:rsidR="009C22DC" w:rsidRPr="003B648C">
        <w:rPr>
          <w:rFonts w:ascii="Times New Roman" w:hAnsi="Times New Roman" w:cs="Times New Roman"/>
          <w:sz w:val="28"/>
          <w:szCs w:val="28"/>
        </w:rPr>
        <w:t>дминистрацию через ГБУ НО</w:t>
      </w:r>
      <w:r>
        <w:rPr>
          <w:rFonts w:ascii="Times New Roman" w:hAnsi="Times New Roman" w:cs="Times New Roman"/>
          <w:sz w:val="28"/>
          <w:szCs w:val="28"/>
        </w:rPr>
        <w:t xml:space="preserve">                        </w:t>
      </w:r>
      <w:r w:rsidR="009C22DC" w:rsidRPr="003B648C">
        <w:rPr>
          <w:rFonts w:ascii="Times New Roman" w:hAnsi="Times New Roman" w:cs="Times New Roman"/>
          <w:sz w:val="28"/>
          <w:szCs w:val="28"/>
        </w:rPr>
        <w:t xml:space="preserve"> «УМФЦ».</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Показателями качества являются:</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-соблюдение срока предоставления муниципальной услуги;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-обоснованность отказов заявителям в предоставлении муниципальной услуги;</w:t>
      </w:r>
    </w:p>
    <w:p w:rsidR="009C22DC" w:rsidRPr="003B648C" w:rsidRDefault="009C22DC" w:rsidP="00AD2DF7">
      <w:pPr>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-отсутствие поданных в установленном порядке жалоб на действия (бездействие) должностных лиц в ходе предоставления муниципальной услуги;</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lastRenderedPageBreak/>
        <w:t>- достоверность и полнота информирования гражданина о ходе рассмотрения его обращения;</w:t>
      </w:r>
    </w:p>
    <w:p w:rsidR="009C22DC" w:rsidRPr="003B648C" w:rsidRDefault="009C22DC" w:rsidP="00AD2DF7">
      <w:pPr>
        <w:pStyle w:val="ConsPlusDocList"/>
        <w:tabs>
          <w:tab w:val="left" w:pos="360"/>
        </w:tabs>
        <w:autoSpaceDE w:val="0"/>
        <w:ind w:firstLine="567"/>
        <w:jc w:val="both"/>
        <w:rPr>
          <w:rFonts w:ascii="Times New Roman" w:hAnsi="Times New Roman" w:cs="Times New Roman"/>
          <w:sz w:val="28"/>
          <w:szCs w:val="28"/>
        </w:rPr>
      </w:pPr>
      <w:r w:rsidRPr="003B648C">
        <w:rPr>
          <w:rFonts w:ascii="Times New Roman" w:hAnsi="Times New Roman" w:cs="Times New Roman"/>
          <w:sz w:val="28"/>
          <w:szCs w:val="28"/>
        </w:rPr>
        <w:t>- снижение максимального срока ожидания при подаче документов и получении результата предоставления муниципальной услуги;</w:t>
      </w:r>
    </w:p>
    <w:p w:rsidR="009C22DC" w:rsidRPr="003B648C" w:rsidRDefault="009C22DC" w:rsidP="00AD2DF7">
      <w:pPr>
        <w:tabs>
          <w:tab w:val="left" w:pos="360"/>
        </w:tabs>
        <w:autoSpaceDE w:val="0"/>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количество взаимодействия заявителя с должностными лицами при предоставлении муниципальной услуги и их продолжительностью. Продолжительность каждого взаимодействия не должна превышать 15 минут;</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rPr>
        <w:t>- к</w:t>
      </w:r>
      <w:r w:rsidRPr="003B648C">
        <w:rPr>
          <w:rFonts w:ascii="Times New Roman" w:hAnsi="Times New Roman" w:cs="Times New Roman"/>
          <w:sz w:val="28"/>
          <w:szCs w:val="28"/>
          <w:lang w:eastAsia="ru-RU"/>
        </w:rPr>
        <w:t>орректность и компетентность должностного лица, взаимодействующего с заявителем при предоставлении муниципальной услуги;</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отсутствие допущенных опечаток и (или) ошибок в выданных в результате предоставления муниципальной услуги документах.</w:t>
      </w:r>
    </w:p>
    <w:p w:rsidR="00AD2DF7" w:rsidRPr="003B648C" w:rsidRDefault="00AD2DF7"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9C22DC" w:rsidRDefault="009C22DC" w:rsidP="00AD2DF7">
      <w:pPr>
        <w:tabs>
          <w:tab w:val="left" w:pos="360"/>
        </w:tabs>
        <w:autoSpaceDE w:val="0"/>
        <w:spacing w:after="0" w:line="240" w:lineRule="auto"/>
        <w:ind w:firstLine="567"/>
        <w:jc w:val="center"/>
        <w:rPr>
          <w:rFonts w:ascii="Times New Roman" w:hAnsi="Times New Roman" w:cs="Times New Roman"/>
          <w:b/>
          <w:bCs/>
          <w:color w:val="000000"/>
          <w:sz w:val="28"/>
          <w:szCs w:val="28"/>
        </w:rPr>
      </w:pPr>
      <w:r w:rsidRPr="00F42AE8">
        <w:rPr>
          <w:rFonts w:ascii="Times New Roman" w:hAnsi="Times New Roman" w:cs="Times New Roman"/>
          <w:b/>
          <w:bCs/>
          <w:color w:val="000000"/>
          <w:sz w:val="28"/>
          <w:szCs w:val="28"/>
        </w:rPr>
        <w:t>2.21. Иные требования, в том числе учитывающие особенности предоставления муниципальной услуги в электронной форме.</w:t>
      </w:r>
    </w:p>
    <w:p w:rsidR="00AD2DF7" w:rsidRPr="00F42AE8" w:rsidRDefault="00AD2DF7" w:rsidP="00AD2DF7">
      <w:pPr>
        <w:tabs>
          <w:tab w:val="left" w:pos="360"/>
        </w:tabs>
        <w:autoSpaceDE w:val="0"/>
        <w:spacing w:after="0" w:line="240" w:lineRule="auto"/>
        <w:ind w:firstLine="567"/>
        <w:jc w:val="center"/>
        <w:rPr>
          <w:rFonts w:ascii="Times New Roman" w:hAnsi="Times New Roman" w:cs="Times New Roman"/>
          <w:b/>
          <w:bCs/>
          <w:color w:val="000000"/>
          <w:sz w:val="28"/>
          <w:szCs w:val="28"/>
        </w:rPr>
      </w:pPr>
    </w:p>
    <w:p w:rsidR="009C22DC" w:rsidRPr="00F42AE8" w:rsidRDefault="009C22DC" w:rsidP="00AD2DF7">
      <w:pPr>
        <w:spacing w:after="0" w:line="240" w:lineRule="auto"/>
        <w:ind w:firstLine="567"/>
        <w:jc w:val="both"/>
        <w:rPr>
          <w:rFonts w:ascii="Times New Roman" w:hAnsi="Times New Roman" w:cs="Times New Roman"/>
          <w:sz w:val="28"/>
          <w:szCs w:val="28"/>
        </w:rPr>
      </w:pPr>
      <w:r w:rsidRPr="00F42AE8">
        <w:rPr>
          <w:rFonts w:ascii="Times New Roman" w:hAnsi="Times New Roman" w:cs="Times New Roman"/>
          <w:sz w:val="28"/>
          <w:szCs w:val="28"/>
        </w:rPr>
        <w:t>2.21.1. Заявитель</w:t>
      </w:r>
      <w:r w:rsidRPr="00F42AE8">
        <w:rPr>
          <w:rFonts w:ascii="Times New Roman" w:hAnsi="Times New Roman" w:cs="Times New Roman"/>
          <w:sz w:val="28"/>
          <w:szCs w:val="28"/>
          <w:lang w:eastAsia="ru-RU"/>
        </w:rPr>
        <w:t xml:space="preserve"> вправе обратиться с </w:t>
      </w:r>
      <w:r w:rsidRPr="00F42AE8">
        <w:rPr>
          <w:rFonts w:ascii="Times New Roman" w:hAnsi="Times New Roman" w:cs="Times New Roman"/>
          <w:sz w:val="28"/>
          <w:szCs w:val="28"/>
        </w:rPr>
        <w:t>заявлением</w:t>
      </w:r>
      <w:r w:rsidRPr="00287702">
        <w:rPr>
          <w:rFonts w:ascii="Times New Roman" w:hAnsi="Times New Roman" w:cs="Times New Roman"/>
          <w:sz w:val="28"/>
          <w:szCs w:val="28"/>
        </w:rPr>
        <w:t xml:space="preserve"> </w:t>
      </w:r>
      <w:r>
        <w:rPr>
          <w:rFonts w:ascii="Times New Roman" w:hAnsi="Times New Roman" w:cs="Times New Roman"/>
          <w:sz w:val="28"/>
          <w:szCs w:val="28"/>
        </w:rPr>
        <w:t>о признании малоимущими</w:t>
      </w:r>
      <w:r w:rsidRPr="00F42AE8">
        <w:rPr>
          <w:rFonts w:ascii="Times New Roman" w:hAnsi="Times New Roman" w:cs="Times New Roman"/>
          <w:sz w:val="28"/>
          <w:szCs w:val="28"/>
        </w:rPr>
        <w:t>, заявлением о выдаче копии, заявлением об исправлении опечаток или ошибок</w:t>
      </w:r>
      <w:r w:rsidRPr="00F42AE8">
        <w:rPr>
          <w:rFonts w:ascii="Times New Roman" w:hAnsi="Times New Roman" w:cs="Times New Roman"/>
          <w:sz w:val="28"/>
          <w:szCs w:val="28"/>
          <w:lang w:eastAsia="ru-RU"/>
        </w:rPr>
        <w:t xml:space="preserve"> любыми способами, предусмотренными настоящим Регламентом.</w:t>
      </w:r>
    </w:p>
    <w:p w:rsidR="009C22DC" w:rsidRPr="00F42AE8"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F42AE8">
        <w:rPr>
          <w:rFonts w:ascii="Times New Roman" w:hAnsi="Times New Roman" w:cs="Times New Roman"/>
          <w:sz w:val="28"/>
          <w:szCs w:val="28"/>
        </w:rPr>
        <w:t xml:space="preserve">2.21.2. </w:t>
      </w:r>
      <w:r w:rsidRPr="00F42AE8">
        <w:rPr>
          <w:rFonts w:ascii="Times New Roman" w:hAnsi="Times New Roman" w:cs="Times New Roman"/>
          <w:sz w:val="28"/>
          <w:szCs w:val="28"/>
          <w:lang w:eastAsia="ru-RU"/>
        </w:rPr>
        <w:t xml:space="preserve">Заявитель может направить </w:t>
      </w:r>
      <w:r w:rsidRPr="00F42AE8">
        <w:rPr>
          <w:rFonts w:ascii="Times New Roman" w:hAnsi="Times New Roman" w:cs="Times New Roman"/>
          <w:sz w:val="28"/>
          <w:szCs w:val="28"/>
        </w:rPr>
        <w:t>заявление</w:t>
      </w:r>
      <w:r w:rsidRPr="00287702">
        <w:rPr>
          <w:rFonts w:ascii="Times New Roman" w:hAnsi="Times New Roman" w:cs="Times New Roman"/>
          <w:sz w:val="28"/>
          <w:szCs w:val="28"/>
        </w:rPr>
        <w:t xml:space="preserve"> </w:t>
      </w:r>
      <w:r>
        <w:rPr>
          <w:rFonts w:ascii="Times New Roman" w:hAnsi="Times New Roman" w:cs="Times New Roman"/>
          <w:sz w:val="28"/>
          <w:szCs w:val="28"/>
        </w:rPr>
        <w:t>о признании малоимущими</w:t>
      </w:r>
      <w:r w:rsidRPr="00F42AE8">
        <w:rPr>
          <w:rFonts w:ascii="Times New Roman" w:hAnsi="Times New Roman" w:cs="Times New Roman"/>
          <w:sz w:val="28"/>
          <w:szCs w:val="28"/>
        </w:rPr>
        <w:t>, заявление о выдаче копии, заявление об исправлении опечаток или ошибок</w:t>
      </w:r>
      <w:r w:rsidRPr="00F42AE8">
        <w:rPr>
          <w:rFonts w:ascii="Times New Roman" w:hAnsi="Times New Roman" w:cs="Times New Roman"/>
          <w:sz w:val="28"/>
          <w:szCs w:val="28"/>
          <w:lang w:eastAsia="ru-RU"/>
        </w:rPr>
        <w:t xml:space="preserve"> в форме электронного документа, порядок оформления которого определен </w:t>
      </w:r>
      <w:hyperlink r:id="rId21" w:history="1">
        <w:r w:rsidRPr="00F42AE8">
          <w:rPr>
            <w:rFonts w:ascii="Times New Roman" w:hAnsi="Times New Roman" w:cs="Times New Roman"/>
            <w:sz w:val="28"/>
            <w:szCs w:val="28"/>
            <w:lang w:eastAsia="ru-RU"/>
          </w:rPr>
          <w:t>постановлением</w:t>
        </w:r>
      </w:hyperlink>
      <w:r w:rsidRPr="00F42AE8">
        <w:rPr>
          <w:rFonts w:ascii="Times New Roman" w:hAnsi="Times New Roman" w:cs="Times New Roman"/>
          <w:sz w:val="28"/>
          <w:szCs w:val="28"/>
        </w:rPr>
        <w:t xml:space="preserve"> </w:t>
      </w:r>
      <w:r w:rsidRPr="00F42AE8">
        <w:rPr>
          <w:rFonts w:ascii="Times New Roman" w:hAnsi="Times New Roman" w:cs="Times New Roman"/>
          <w:sz w:val="28"/>
          <w:szCs w:val="28"/>
          <w:lang w:eastAsia="ru-RU"/>
        </w:rPr>
        <w:t xml:space="preserve">Правительства Российской Федерации от 7 июля </w:t>
      </w:r>
      <w:smartTag w:uri="urn:schemas-microsoft-com:office:smarttags" w:element="metricconverter">
        <w:smartTagPr>
          <w:attr w:name="ProductID" w:val="2011 г"/>
        </w:smartTagPr>
        <w:r w:rsidRPr="00F42AE8">
          <w:rPr>
            <w:rFonts w:ascii="Times New Roman" w:hAnsi="Times New Roman" w:cs="Times New Roman"/>
            <w:sz w:val="28"/>
            <w:szCs w:val="28"/>
            <w:lang w:eastAsia="ru-RU"/>
          </w:rPr>
          <w:t>2011 г</w:t>
        </w:r>
      </w:smartTag>
      <w:r w:rsidRPr="00F42AE8">
        <w:rPr>
          <w:rFonts w:ascii="Times New Roman" w:hAnsi="Times New Roman" w:cs="Times New Roman"/>
          <w:sz w:val="28"/>
          <w:szCs w:val="28"/>
          <w:lang w:eastAsia="ru-RU"/>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r>
        <w:rPr>
          <w:rFonts w:ascii="Times New Roman" w:hAnsi="Times New Roman" w:cs="Times New Roman"/>
          <w:sz w:val="28"/>
          <w:szCs w:val="28"/>
          <w:lang w:eastAsia="ru-RU"/>
        </w:rPr>
        <w:t xml:space="preserve"> </w:t>
      </w:r>
      <w:r w:rsidRPr="00F42AE8">
        <w:rPr>
          <w:rFonts w:ascii="Times New Roman" w:hAnsi="Times New Roman" w:cs="Times New Roman"/>
          <w:sz w:val="28"/>
          <w:szCs w:val="28"/>
          <w:lang w:eastAsia="ru-RU"/>
        </w:rPr>
        <w:t xml:space="preserve">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2" w:history="1">
        <w:r w:rsidRPr="00F42AE8">
          <w:rPr>
            <w:rFonts w:ascii="Times New Roman" w:hAnsi="Times New Roman" w:cs="Times New Roman"/>
            <w:sz w:val="28"/>
            <w:szCs w:val="28"/>
            <w:lang w:eastAsia="ru-RU"/>
          </w:rPr>
          <w:t>законом</w:t>
        </w:r>
      </w:hyperlink>
      <w:r w:rsidRPr="00F42AE8">
        <w:rPr>
          <w:rFonts w:ascii="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F42AE8">
          <w:rPr>
            <w:rFonts w:ascii="Times New Roman" w:hAnsi="Times New Roman" w:cs="Times New Roman"/>
            <w:sz w:val="28"/>
            <w:szCs w:val="28"/>
            <w:lang w:eastAsia="ru-RU"/>
          </w:rPr>
          <w:t>2011 г</w:t>
        </w:r>
      </w:smartTag>
      <w:r w:rsidRPr="00F42AE8">
        <w:rPr>
          <w:rFonts w:ascii="Times New Roman" w:hAnsi="Times New Roman" w:cs="Times New Roman"/>
          <w:sz w:val="28"/>
          <w:szCs w:val="28"/>
          <w:lang w:eastAsia="ru-RU"/>
        </w:rPr>
        <w:t>. № 63-ФЗ «Об электронной подписи».</w:t>
      </w:r>
    </w:p>
    <w:p w:rsidR="009C22DC" w:rsidRPr="00F42AE8"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 xml:space="preserve">Средства электронной подписи, применяемые заявителем при направлении </w:t>
      </w:r>
      <w:r w:rsidRPr="00F42AE8">
        <w:rPr>
          <w:rFonts w:ascii="Times New Roman" w:hAnsi="Times New Roman" w:cs="Times New Roman"/>
          <w:sz w:val="28"/>
          <w:szCs w:val="28"/>
        </w:rPr>
        <w:t>заявления, заявления о выдаче копии, заявления об исправлении опечаток или ошибок</w:t>
      </w:r>
      <w:r w:rsidRPr="00F42AE8">
        <w:rPr>
          <w:rFonts w:ascii="Times New Roman" w:hAnsi="Times New Roman" w:cs="Times New Roman"/>
          <w:sz w:val="28"/>
          <w:szCs w:val="28"/>
          <w:lang w:eastAsia="ru-RU"/>
        </w:rPr>
        <w:t xml:space="preserve"> и прилагаемых документов в электронной форме, должны быть сертифицированы в соответствии с Федеральным </w:t>
      </w:r>
      <w:hyperlink r:id="rId23" w:history="1">
        <w:r w:rsidRPr="00F42AE8">
          <w:rPr>
            <w:rFonts w:ascii="Times New Roman" w:hAnsi="Times New Roman" w:cs="Times New Roman"/>
            <w:sz w:val="28"/>
            <w:szCs w:val="28"/>
            <w:lang w:eastAsia="ru-RU"/>
          </w:rPr>
          <w:t>законом</w:t>
        </w:r>
      </w:hyperlink>
      <w:r w:rsidRPr="00F42AE8">
        <w:rPr>
          <w:rFonts w:ascii="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F42AE8">
          <w:rPr>
            <w:rFonts w:ascii="Times New Roman" w:hAnsi="Times New Roman" w:cs="Times New Roman"/>
            <w:sz w:val="28"/>
            <w:szCs w:val="28"/>
            <w:lang w:eastAsia="ru-RU"/>
          </w:rPr>
          <w:t>2011 г</w:t>
        </w:r>
      </w:smartTag>
      <w:r w:rsidRPr="00F42AE8">
        <w:rPr>
          <w:rFonts w:ascii="Times New Roman" w:hAnsi="Times New Roman" w:cs="Times New Roman"/>
          <w:sz w:val="28"/>
          <w:szCs w:val="28"/>
          <w:lang w:eastAsia="ru-RU"/>
        </w:rPr>
        <w:t>. № 63-ФЗ «Об электронной подписи».</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 xml:space="preserve">2.21.3. При направлении заявителем </w:t>
      </w:r>
      <w:r w:rsidRPr="00F42AE8">
        <w:rPr>
          <w:rFonts w:ascii="Times New Roman" w:hAnsi="Times New Roman" w:cs="Times New Roman"/>
          <w:sz w:val="28"/>
          <w:szCs w:val="28"/>
        </w:rPr>
        <w:t>заявления</w:t>
      </w:r>
      <w:r w:rsidRPr="00287702">
        <w:rPr>
          <w:rFonts w:ascii="Times New Roman" w:hAnsi="Times New Roman" w:cs="Times New Roman"/>
          <w:sz w:val="28"/>
          <w:szCs w:val="28"/>
        </w:rPr>
        <w:t xml:space="preserve"> </w:t>
      </w:r>
      <w:r>
        <w:rPr>
          <w:rFonts w:ascii="Times New Roman" w:hAnsi="Times New Roman" w:cs="Times New Roman"/>
          <w:sz w:val="28"/>
          <w:szCs w:val="28"/>
        </w:rPr>
        <w:t>о признании малоимущими</w:t>
      </w:r>
      <w:r w:rsidRPr="00F42AE8">
        <w:rPr>
          <w:rFonts w:ascii="Times New Roman" w:hAnsi="Times New Roman" w:cs="Times New Roman"/>
          <w:sz w:val="28"/>
          <w:szCs w:val="28"/>
        </w:rPr>
        <w:t>, заявления о выдаче копии, заявления об исправлении опечаток или ошибок</w:t>
      </w:r>
      <w:r w:rsidRPr="00F42AE8">
        <w:rPr>
          <w:rFonts w:ascii="Times New Roman" w:hAnsi="Times New Roman" w:cs="Times New Roman"/>
          <w:sz w:val="28"/>
          <w:szCs w:val="28"/>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w:t>
      </w:r>
      <w:r w:rsidRPr="00F42AE8">
        <w:rPr>
          <w:rFonts w:ascii="Times New Roman" w:hAnsi="Times New Roman" w:cs="Times New Roman"/>
          <w:sz w:val="28"/>
          <w:szCs w:val="28"/>
          <w:lang w:eastAsia="ru-RU"/>
        </w:rPr>
        <w:lastRenderedPageBreak/>
        <w:t>(функций),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2.21.4. Электронные документы предоставляются в следующих форматах:</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 xml:space="preserve">1)  </w:t>
      </w:r>
      <w:r w:rsidRPr="00F42AE8">
        <w:rPr>
          <w:rFonts w:ascii="Times New Roman" w:hAnsi="Times New Roman" w:cs="Times New Roman"/>
          <w:sz w:val="28"/>
          <w:szCs w:val="28"/>
          <w:lang w:val="en-US" w:eastAsia="ru-RU"/>
        </w:rPr>
        <w:t>xml</w:t>
      </w:r>
      <w:r w:rsidRPr="00F42AE8">
        <w:rPr>
          <w:rFonts w:ascii="Times New Roman" w:hAnsi="Times New Roman" w:cs="Times New Roman"/>
          <w:sz w:val="28"/>
          <w:szCs w:val="28"/>
          <w:lang w:eastAsia="ru-RU"/>
        </w:rPr>
        <w:t xml:space="preserve"> – для формализованных документов;</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 xml:space="preserve">2) </w:t>
      </w:r>
      <w:r w:rsidRPr="00F42AE8">
        <w:rPr>
          <w:rFonts w:ascii="Times New Roman" w:hAnsi="Times New Roman" w:cs="Times New Roman"/>
          <w:sz w:val="28"/>
          <w:szCs w:val="28"/>
          <w:lang w:val="en-US" w:eastAsia="ru-RU"/>
        </w:rPr>
        <w:t>pdf</w:t>
      </w:r>
      <w:r w:rsidRPr="00F42AE8">
        <w:rPr>
          <w:rFonts w:ascii="Times New Roman" w:hAnsi="Times New Roman" w:cs="Times New Roman"/>
          <w:sz w:val="28"/>
          <w:szCs w:val="28"/>
          <w:lang w:eastAsia="ru-RU"/>
        </w:rPr>
        <w:t xml:space="preserve">, </w:t>
      </w:r>
      <w:r w:rsidRPr="00F42AE8">
        <w:rPr>
          <w:rFonts w:ascii="Times New Roman" w:hAnsi="Times New Roman" w:cs="Times New Roman"/>
          <w:sz w:val="28"/>
          <w:szCs w:val="28"/>
          <w:lang w:val="en-US" w:eastAsia="ru-RU"/>
        </w:rPr>
        <w:t>jpg</w:t>
      </w:r>
      <w:r w:rsidRPr="00F42AE8">
        <w:rPr>
          <w:rFonts w:ascii="Times New Roman" w:hAnsi="Times New Roman" w:cs="Times New Roman"/>
          <w:sz w:val="28"/>
          <w:szCs w:val="28"/>
          <w:lang w:eastAsia="ru-RU"/>
        </w:rPr>
        <w:t xml:space="preserve">, </w:t>
      </w:r>
      <w:r w:rsidRPr="00F42AE8">
        <w:rPr>
          <w:rFonts w:ascii="Times New Roman" w:hAnsi="Times New Roman" w:cs="Times New Roman"/>
          <w:sz w:val="28"/>
          <w:szCs w:val="28"/>
          <w:lang w:val="en-US" w:eastAsia="ru-RU"/>
        </w:rPr>
        <w:t>jpeg</w:t>
      </w:r>
      <w:r w:rsidRPr="00F42AE8">
        <w:rPr>
          <w:rFonts w:ascii="Times New Roman" w:hAnsi="Times New Roman" w:cs="Times New Roman"/>
          <w:sz w:val="28"/>
          <w:szCs w:val="28"/>
          <w:lang w:eastAsia="ru-RU"/>
        </w:rPr>
        <w:t xml:space="preserve"> – для документов с текстовым содержанием, в том числе включая  изображение;</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 xml:space="preserve">3) </w:t>
      </w:r>
      <w:r w:rsidRPr="00F42AE8">
        <w:rPr>
          <w:rFonts w:ascii="Times New Roman" w:hAnsi="Times New Roman" w:cs="Times New Roman"/>
          <w:sz w:val="28"/>
          <w:szCs w:val="28"/>
          <w:lang w:val="en-US" w:eastAsia="ru-RU"/>
        </w:rPr>
        <w:t>doc</w:t>
      </w:r>
      <w:r w:rsidRPr="00F42AE8">
        <w:rPr>
          <w:rFonts w:ascii="Times New Roman" w:hAnsi="Times New Roman" w:cs="Times New Roman"/>
          <w:sz w:val="28"/>
          <w:szCs w:val="28"/>
          <w:lang w:eastAsia="ru-RU"/>
        </w:rPr>
        <w:t xml:space="preserve">, </w:t>
      </w:r>
      <w:r w:rsidRPr="00F42AE8">
        <w:rPr>
          <w:rFonts w:ascii="Times New Roman" w:hAnsi="Times New Roman" w:cs="Times New Roman"/>
          <w:sz w:val="28"/>
          <w:szCs w:val="28"/>
          <w:lang w:val="en-US" w:eastAsia="ru-RU"/>
        </w:rPr>
        <w:t>docx</w:t>
      </w:r>
      <w:r w:rsidRPr="00F42AE8">
        <w:rPr>
          <w:rFonts w:ascii="Times New Roman" w:hAnsi="Times New Roman" w:cs="Times New Roman"/>
          <w:sz w:val="28"/>
          <w:szCs w:val="28"/>
          <w:lang w:eastAsia="ru-RU"/>
        </w:rPr>
        <w:t xml:space="preserve">, </w:t>
      </w:r>
      <w:r w:rsidRPr="00F42AE8">
        <w:rPr>
          <w:rFonts w:ascii="Times New Roman" w:hAnsi="Times New Roman" w:cs="Times New Roman"/>
          <w:sz w:val="28"/>
          <w:szCs w:val="28"/>
          <w:lang w:val="en-US" w:eastAsia="ru-RU"/>
        </w:rPr>
        <w:t>odt</w:t>
      </w:r>
      <w:r w:rsidRPr="00F42AE8">
        <w:rPr>
          <w:rFonts w:ascii="Times New Roman" w:hAnsi="Times New Roman" w:cs="Times New Roman"/>
          <w:sz w:val="28"/>
          <w:szCs w:val="28"/>
          <w:lang w:eastAsia="ru-RU"/>
        </w:rPr>
        <w:t>– для документов с текстовым содержанием, не включающие формулы;</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 xml:space="preserve">4) </w:t>
      </w:r>
      <w:r w:rsidRPr="00F42AE8">
        <w:rPr>
          <w:rFonts w:ascii="Times New Roman" w:hAnsi="Times New Roman" w:cs="Times New Roman"/>
          <w:sz w:val="28"/>
          <w:szCs w:val="28"/>
          <w:lang w:val="en-US" w:eastAsia="ru-RU"/>
        </w:rPr>
        <w:t>xls</w:t>
      </w:r>
      <w:r w:rsidRPr="00F42AE8">
        <w:rPr>
          <w:rFonts w:ascii="Times New Roman" w:hAnsi="Times New Roman" w:cs="Times New Roman"/>
          <w:sz w:val="28"/>
          <w:szCs w:val="28"/>
          <w:lang w:eastAsia="ru-RU"/>
        </w:rPr>
        <w:t xml:space="preserve">, </w:t>
      </w:r>
      <w:r w:rsidRPr="00F42AE8">
        <w:rPr>
          <w:rFonts w:ascii="Times New Roman" w:hAnsi="Times New Roman" w:cs="Times New Roman"/>
          <w:sz w:val="28"/>
          <w:szCs w:val="28"/>
          <w:lang w:val="en-US" w:eastAsia="ru-RU"/>
        </w:rPr>
        <w:t>xlsx</w:t>
      </w:r>
      <w:r w:rsidRPr="00F42AE8">
        <w:rPr>
          <w:rFonts w:ascii="Times New Roman" w:hAnsi="Times New Roman" w:cs="Times New Roman"/>
          <w:sz w:val="28"/>
          <w:szCs w:val="28"/>
          <w:lang w:eastAsia="ru-RU"/>
        </w:rPr>
        <w:t xml:space="preserve">, </w:t>
      </w:r>
      <w:r w:rsidRPr="00F42AE8">
        <w:rPr>
          <w:rFonts w:ascii="Times New Roman" w:hAnsi="Times New Roman" w:cs="Times New Roman"/>
          <w:sz w:val="28"/>
          <w:szCs w:val="28"/>
          <w:lang w:val="en-US" w:eastAsia="ru-RU"/>
        </w:rPr>
        <w:t>ods</w:t>
      </w:r>
      <w:r w:rsidRPr="00F42AE8">
        <w:rPr>
          <w:rFonts w:ascii="Times New Roman" w:hAnsi="Times New Roman" w:cs="Times New Roman"/>
          <w:sz w:val="28"/>
          <w:szCs w:val="28"/>
          <w:lang w:eastAsia="ru-RU"/>
        </w:rPr>
        <w:t xml:space="preserve">– для документов, содержащих расчеты. </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 xml:space="preserve">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42AE8">
        <w:rPr>
          <w:rFonts w:ascii="Times New Roman" w:hAnsi="Times New Roman" w:cs="Times New Roman"/>
          <w:sz w:val="28"/>
          <w:szCs w:val="28"/>
          <w:lang w:val="en-US" w:eastAsia="ru-RU"/>
        </w:rPr>
        <w:t>dpi</w:t>
      </w:r>
      <w:r w:rsidRPr="00F42AE8">
        <w:rPr>
          <w:rFonts w:ascii="Times New Roman" w:hAnsi="Times New Roman" w:cs="Times New Roman"/>
          <w:sz w:val="28"/>
          <w:szCs w:val="28"/>
          <w:lang w:eastAsia="ru-RU"/>
        </w:rPr>
        <w:t xml:space="preserve"> (масштаб 1:1) с использованием следующих режимов:</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2) «оттенки серого» (при наличии в документе  графических изображений, отличных от цветного изображения);</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2.21.6. Электронные документы должны обеспечивать:</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1) возможность идентифицировать документ и количество листов в документе;</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2) содержать оглавление, соответствующее их смыслу и содержанию.</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2.21.7. Максимально допустимый размер прикрепленного пакета документов не должен превышать 10 Гб.</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 xml:space="preserve">2.21.8. Прием </w:t>
      </w:r>
      <w:r>
        <w:rPr>
          <w:rFonts w:ascii="Times New Roman" w:hAnsi="Times New Roman" w:cs="Times New Roman"/>
          <w:sz w:val="28"/>
          <w:szCs w:val="28"/>
          <w:lang w:eastAsia="ru-RU"/>
        </w:rPr>
        <w:t>а</w:t>
      </w:r>
      <w:r w:rsidRPr="00F42AE8">
        <w:rPr>
          <w:rFonts w:ascii="Times New Roman" w:hAnsi="Times New Roman" w:cs="Times New Roman"/>
          <w:sz w:val="28"/>
          <w:szCs w:val="28"/>
          <w:lang w:eastAsia="ru-RU"/>
        </w:rPr>
        <w:t xml:space="preserve">дминистрацией </w:t>
      </w:r>
      <w:r w:rsidRPr="00F42AE8">
        <w:rPr>
          <w:rFonts w:ascii="Times New Roman" w:hAnsi="Times New Roman" w:cs="Times New Roman"/>
          <w:sz w:val="28"/>
          <w:szCs w:val="28"/>
        </w:rPr>
        <w:t>заявления</w:t>
      </w:r>
      <w:r>
        <w:rPr>
          <w:rFonts w:ascii="Times New Roman" w:hAnsi="Times New Roman" w:cs="Times New Roman"/>
          <w:sz w:val="28"/>
          <w:szCs w:val="28"/>
        </w:rPr>
        <w:t xml:space="preserve"> о признании малоимущими</w:t>
      </w:r>
      <w:r w:rsidRPr="00F42AE8">
        <w:rPr>
          <w:rFonts w:ascii="Times New Roman" w:hAnsi="Times New Roman" w:cs="Times New Roman"/>
          <w:sz w:val="28"/>
          <w:szCs w:val="28"/>
        </w:rPr>
        <w:t>, заявления о выдаче копии, заявления об исправлении опечаток или ошибок</w:t>
      </w:r>
      <w:r w:rsidRPr="00F42AE8">
        <w:rPr>
          <w:rFonts w:ascii="Times New Roman" w:hAnsi="Times New Roman" w:cs="Times New Roman"/>
          <w:sz w:val="28"/>
          <w:szCs w:val="28"/>
          <w:lang w:eastAsia="ru-RU"/>
        </w:rPr>
        <w:t xml:space="preserve"> и прилагаемых документов осуществляются в порядке, предусмотренном </w:t>
      </w:r>
      <w:hyperlink r:id="rId24" w:history="1">
        <w:r w:rsidRPr="00F42AE8">
          <w:rPr>
            <w:rFonts w:ascii="Times New Roman" w:hAnsi="Times New Roman" w:cs="Times New Roman"/>
            <w:sz w:val="28"/>
            <w:szCs w:val="28"/>
            <w:lang w:eastAsia="ru-RU"/>
          </w:rPr>
          <w:t xml:space="preserve">разделом 3 </w:t>
        </w:r>
      </w:hyperlink>
      <w:r w:rsidRPr="00F42AE8">
        <w:rPr>
          <w:rFonts w:ascii="Times New Roman" w:hAnsi="Times New Roman" w:cs="Times New Roman"/>
          <w:sz w:val="28"/>
          <w:szCs w:val="28"/>
          <w:lang w:eastAsia="ru-RU"/>
        </w:rPr>
        <w:t>настоящего Регламента.</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C22DC" w:rsidRPr="00F42AE8"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42AE8">
        <w:rPr>
          <w:rFonts w:ascii="Times New Roman" w:hAnsi="Times New Roman" w:cs="Times New Roman"/>
          <w:sz w:val="28"/>
          <w:szCs w:val="28"/>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E4D83" w:rsidRDefault="009C22DC" w:rsidP="00AD2DF7">
      <w:pPr>
        <w:autoSpaceDE w:val="0"/>
        <w:spacing w:after="0" w:line="240" w:lineRule="auto"/>
        <w:ind w:firstLine="567"/>
        <w:jc w:val="both"/>
        <w:rPr>
          <w:rFonts w:ascii="Times New Roman" w:hAnsi="Times New Roman" w:cs="Times New Roman"/>
          <w:sz w:val="28"/>
          <w:szCs w:val="28"/>
        </w:rPr>
      </w:pPr>
      <w:r w:rsidRPr="00F42AE8">
        <w:rPr>
          <w:rFonts w:ascii="Times New Roman" w:hAnsi="Times New Roman" w:cs="Times New Roman"/>
          <w:sz w:val="28"/>
          <w:szCs w:val="28"/>
        </w:rPr>
        <w:lastRenderedPageBreak/>
        <w:t>2.21.1</w:t>
      </w:r>
      <w:r>
        <w:rPr>
          <w:rFonts w:ascii="Times New Roman" w:hAnsi="Times New Roman" w:cs="Times New Roman"/>
          <w:sz w:val="28"/>
          <w:szCs w:val="28"/>
        </w:rPr>
        <w:t>0</w:t>
      </w:r>
      <w:r w:rsidRPr="00F42AE8">
        <w:rPr>
          <w:rFonts w:ascii="Times New Roman" w:hAnsi="Times New Roman" w:cs="Times New Roman"/>
          <w:sz w:val="28"/>
          <w:szCs w:val="28"/>
        </w:rPr>
        <w:t xml:space="preserve">. Результат заявителю по его выбору может быть направлен по почте с уведомлением о вручении либо в форме электронного документа, подписанного усиленной квалифицированной электронной подписью </w:t>
      </w:r>
      <w:r>
        <w:rPr>
          <w:rFonts w:ascii="Times New Roman" w:hAnsi="Times New Roman" w:cs="Times New Roman"/>
          <w:sz w:val="28"/>
          <w:szCs w:val="28"/>
        </w:rPr>
        <w:t xml:space="preserve">главы местного самоуправления </w:t>
      </w:r>
      <w:r w:rsidRPr="00F42AE8">
        <w:rPr>
          <w:rFonts w:ascii="Times New Roman" w:hAnsi="Times New Roman" w:cs="Times New Roman"/>
          <w:sz w:val="28"/>
          <w:szCs w:val="28"/>
        </w:rPr>
        <w:t xml:space="preserve">в личный кабинет на </w:t>
      </w:r>
      <w:r w:rsidRPr="00F42AE8">
        <w:rPr>
          <w:rStyle w:val="a3"/>
          <w:rFonts w:ascii="Times New Roman" w:hAnsi="Times New Roman" w:cs="Times New Roman"/>
          <w:color w:val="auto"/>
          <w:sz w:val="28"/>
          <w:szCs w:val="28"/>
          <w:u w:val="none"/>
          <w:lang w:eastAsia="ru-RU"/>
        </w:rPr>
        <w:t>Едином</w:t>
      </w:r>
      <w:r w:rsidRPr="003B648C">
        <w:rPr>
          <w:rStyle w:val="a3"/>
          <w:rFonts w:ascii="Times New Roman" w:hAnsi="Times New Roman" w:cs="Times New Roman"/>
          <w:color w:val="auto"/>
          <w:sz w:val="28"/>
          <w:szCs w:val="28"/>
          <w:u w:val="none"/>
          <w:lang w:eastAsia="ru-RU"/>
        </w:rPr>
        <w:t xml:space="preserve">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FE4D83" w:rsidRPr="00FE4D83">
        <w:rPr>
          <w:rFonts w:ascii="Times New Roman" w:hAnsi="Times New Roman" w:cs="Times New Roman"/>
          <w:sz w:val="28"/>
          <w:szCs w:val="28"/>
        </w:rPr>
        <w:t xml:space="preserve"> </w:t>
      </w:r>
    </w:p>
    <w:p w:rsidR="00FE4D83" w:rsidRPr="003B648C" w:rsidRDefault="00FE4D83" w:rsidP="00AD2DF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том числе в ГБУ НО «</w:t>
      </w:r>
      <w:r w:rsidRPr="003B648C">
        <w:rPr>
          <w:rFonts w:ascii="Times New Roman" w:hAnsi="Times New Roman" w:cs="Times New Roman"/>
          <w:sz w:val="28"/>
          <w:szCs w:val="28"/>
          <w:lang w:eastAsia="ru-RU"/>
        </w:rPr>
        <w:t>У</w:t>
      </w:r>
      <w:r>
        <w:rPr>
          <w:rFonts w:ascii="Times New Roman" w:hAnsi="Times New Roman" w:cs="Times New Roman"/>
          <w:sz w:val="28"/>
          <w:szCs w:val="28"/>
          <w:lang w:eastAsia="ru-RU"/>
        </w:rPr>
        <w:t>полномоченный МФЦ» (при наличии технической возможности).</w:t>
      </w:r>
    </w:p>
    <w:p w:rsidR="009C22DC" w:rsidRDefault="009C22DC" w:rsidP="00AD2DF7">
      <w:pPr>
        <w:shd w:val="clear" w:color="auto" w:fill="FFFFFF"/>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3B648C">
        <w:rPr>
          <w:rFonts w:ascii="Times New Roman" w:hAnsi="Times New Roman" w:cs="Times New Roman"/>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2DF7" w:rsidRPr="003B648C" w:rsidRDefault="00AD2DF7" w:rsidP="00AD2DF7">
      <w:pPr>
        <w:shd w:val="clear" w:color="auto" w:fill="FFFFFF"/>
        <w:spacing w:after="0" w:line="240" w:lineRule="auto"/>
        <w:ind w:firstLine="567"/>
        <w:jc w:val="center"/>
        <w:rPr>
          <w:rFonts w:ascii="Times New Roman" w:hAnsi="Times New Roman" w:cs="Times New Roman"/>
          <w:color w:val="000000"/>
          <w:sz w:val="28"/>
          <w:szCs w:val="28"/>
        </w:rPr>
      </w:pPr>
    </w:p>
    <w:p w:rsidR="009C22DC" w:rsidRDefault="009C22DC" w:rsidP="00AD2DF7">
      <w:pPr>
        <w:shd w:val="clear" w:color="auto" w:fill="FFFFFF"/>
        <w:spacing w:after="0" w:line="240" w:lineRule="auto"/>
        <w:ind w:firstLine="567"/>
        <w:jc w:val="both"/>
        <w:rPr>
          <w:rFonts w:ascii="Times New Roman" w:hAnsi="Times New Roman" w:cs="Times New Roman"/>
          <w:b/>
          <w:bCs/>
          <w:color w:val="000000"/>
          <w:sz w:val="28"/>
          <w:szCs w:val="28"/>
        </w:rPr>
      </w:pPr>
      <w:r w:rsidRPr="00CA446F">
        <w:rPr>
          <w:rFonts w:ascii="Times New Roman" w:hAnsi="Times New Roman" w:cs="Times New Roman"/>
          <w:b/>
          <w:bCs/>
          <w:color w:val="000000"/>
          <w:sz w:val="28"/>
          <w:szCs w:val="28"/>
        </w:rPr>
        <w:t xml:space="preserve">3.1. Предоставление муниципальной услуги включает в себя следующие административные процедуры: </w:t>
      </w:r>
    </w:p>
    <w:p w:rsidR="00AD2DF7" w:rsidRPr="00CA446F" w:rsidRDefault="00AD2DF7" w:rsidP="00AD2DF7">
      <w:pPr>
        <w:shd w:val="clear" w:color="auto" w:fill="FFFFFF"/>
        <w:spacing w:after="0" w:line="240" w:lineRule="auto"/>
        <w:ind w:firstLine="567"/>
        <w:jc w:val="both"/>
        <w:rPr>
          <w:rFonts w:ascii="Times New Roman" w:hAnsi="Times New Roman" w:cs="Times New Roman"/>
          <w:b/>
          <w:bCs/>
          <w:color w:val="000000"/>
          <w:sz w:val="28"/>
          <w:szCs w:val="28"/>
        </w:rPr>
      </w:pP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3.1.1. Принятие решения о признании </w:t>
      </w:r>
      <w:r>
        <w:rPr>
          <w:rFonts w:ascii="Times New Roman" w:hAnsi="Times New Roman" w:cs="Times New Roman"/>
          <w:color w:val="000000"/>
          <w:sz w:val="28"/>
          <w:szCs w:val="28"/>
        </w:rPr>
        <w:t>(</w:t>
      </w:r>
      <w:r w:rsidRPr="003B648C">
        <w:rPr>
          <w:rFonts w:ascii="Times New Roman" w:hAnsi="Times New Roman" w:cs="Times New Roman"/>
          <w:color w:val="000000"/>
          <w:sz w:val="28"/>
          <w:szCs w:val="28"/>
        </w:rPr>
        <w:t>об отказе в признании</w:t>
      </w:r>
      <w:r>
        <w:rPr>
          <w:rFonts w:ascii="Times New Roman" w:hAnsi="Times New Roman" w:cs="Times New Roman"/>
          <w:color w:val="000000"/>
          <w:sz w:val="28"/>
          <w:szCs w:val="28"/>
        </w:rPr>
        <w:t>)</w:t>
      </w:r>
      <w:r w:rsidRPr="003B648C">
        <w:rPr>
          <w:rFonts w:ascii="Times New Roman" w:hAnsi="Times New Roman" w:cs="Times New Roman"/>
          <w:color w:val="000000"/>
          <w:sz w:val="28"/>
          <w:szCs w:val="28"/>
        </w:rPr>
        <w:t xml:space="preserve">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3.1.2. Принятие решения о выдаче </w:t>
      </w:r>
      <w:r>
        <w:rPr>
          <w:rFonts w:ascii="Times New Roman" w:hAnsi="Times New Roman" w:cs="Times New Roman"/>
          <w:color w:val="000000"/>
          <w:sz w:val="28"/>
          <w:szCs w:val="28"/>
        </w:rPr>
        <w:t xml:space="preserve">(об отказе в выдаче) </w:t>
      </w:r>
      <w:r w:rsidRPr="003B648C">
        <w:rPr>
          <w:rFonts w:ascii="Times New Roman" w:hAnsi="Times New Roman" w:cs="Times New Roman"/>
          <w:color w:val="000000"/>
          <w:sz w:val="28"/>
          <w:szCs w:val="28"/>
        </w:rPr>
        <w:t xml:space="preserve">копии </w:t>
      </w:r>
      <w:r>
        <w:rPr>
          <w:rFonts w:ascii="Times New Roman" w:hAnsi="Times New Roman" w:cs="Times New Roman"/>
          <w:color w:val="000000"/>
          <w:sz w:val="28"/>
          <w:szCs w:val="28"/>
        </w:rPr>
        <w:t>постановления</w:t>
      </w:r>
      <w:r w:rsidRPr="003B648C">
        <w:rPr>
          <w:rFonts w:ascii="Times New Roman" w:hAnsi="Times New Roman" w:cs="Times New Roman"/>
          <w:color w:val="000000"/>
          <w:sz w:val="28"/>
          <w:szCs w:val="28"/>
        </w:rPr>
        <w:t xml:space="preserve">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3.1.3. Принятие решения об исправлении </w:t>
      </w:r>
      <w:r>
        <w:rPr>
          <w:rFonts w:ascii="Times New Roman" w:hAnsi="Times New Roman" w:cs="Times New Roman"/>
          <w:color w:val="000000"/>
          <w:sz w:val="28"/>
          <w:szCs w:val="28"/>
        </w:rPr>
        <w:t>(</w:t>
      </w:r>
      <w:r w:rsidRPr="003B648C">
        <w:rPr>
          <w:rFonts w:ascii="Times New Roman" w:hAnsi="Times New Roman" w:cs="Times New Roman"/>
          <w:color w:val="000000"/>
          <w:sz w:val="28"/>
          <w:szCs w:val="28"/>
        </w:rPr>
        <w:t>об отказе в исправлении</w:t>
      </w:r>
      <w:r>
        <w:rPr>
          <w:rFonts w:ascii="Times New Roman" w:hAnsi="Times New Roman" w:cs="Times New Roman"/>
          <w:color w:val="000000"/>
          <w:sz w:val="28"/>
          <w:szCs w:val="28"/>
        </w:rPr>
        <w:t>)</w:t>
      </w:r>
      <w:r w:rsidRPr="003B648C">
        <w:rPr>
          <w:rFonts w:ascii="Times New Roman" w:hAnsi="Times New Roman" w:cs="Times New Roman"/>
          <w:color w:val="000000"/>
          <w:sz w:val="28"/>
          <w:szCs w:val="28"/>
        </w:rPr>
        <w:t xml:space="preserve"> опечаток или ошибок в </w:t>
      </w:r>
      <w:r>
        <w:rPr>
          <w:rFonts w:ascii="Times New Roman" w:hAnsi="Times New Roman" w:cs="Times New Roman"/>
          <w:color w:val="000000"/>
          <w:sz w:val="28"/>
          <w:szCs w:val="28"/>
        </w:rPr>
        <w:t>постановлении</w:t>
      </w:r>
      <w:r w:rsidRPr="003B648C">
        <w:rPr>
          <w:rFonts w:ascii="Times New Roman" w:hAnsi="Times New Roman" w:cs="Times New Roman"/>
          <w:color w:val="000000"/>
          <w:sz w:val="28"/>
          <w:szCs w:val="28"/>
        </w:rPr>
        <w:t xml:space="preserve">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b/>
          <w:bCs/>
          <w:color w:val="000000"/>
          <w:sz w:val="28"/>
          <w:szCs w:val="28"/>
        </w:rPr>
      </w:pPr>
      <w:r w:rsidRPr="003B648C">
        <w:rPr>
          <w:rFonts w:ascii="Times New Roman" w:hAnsi="Times New Roman" w:cs="Times New Roman"/>
          <w:b/>
          <w:bCs/>
          <w:color w:val="000000"/>
          <w:sz w:val="28"/>
          <w:szCs w:val="28"/>
        </w:rPr>
        <w:t xml:space="preserve">3.2. Принятие решения о признании </w:t>
      </w:r>
      <w:r>
        <w:rPr>
          <w:rFonts w:ascii="Times New Roman" w:hAnsi="Times New Roman" w:cs="Times New Roman"/>
          <w:b/>
          <w:bCs/>
          <w:color w:val="000000"/>
          <w:sz w:val="28"/>
          <w:szCs w:val="28"/>
        </w:rPr>
        <w:t>(</w:t>
      </w:r>
      <w:r w:rsidRPr="003B648C">
        <w:rPr>
          <w:rFonts w:ascii="Times New Roman" w:hAnsi="Times New Roman" w:cs="Times New Roman"/>
          <w:b/>
          <w:bCs/>
          <w:color w:val="000000"/>
          <w:sz w:val="28"/>
          <w:szCs w:val="28"/>
        </w:rPr>
        <w:t xml:space="preserve"> об отказе в признании</w:t>
      </w:r>
      <w:r>
        <w:rPr>
          <w:rFonts w:ascii="Times New Roman" w:hAnsi="Times New Roman" w:cs="Times New Roman"/>
          <w:b/>
          <w:bCs/>
          <w:color w:val="000000"/>
          <w:sz w:val="28"/>
          <w:szCs w:val="28"/>
        </w:rPr>
        <w:t>)</w:t>
      </w:r>
      <w:r w:rsidRPr="003B648C">
        <w:rPr>
          <w:rFonts w:ascii="Times New Roman" w:hAnsi="Times New Roman" w:cs="Times New Roman"/>
          <w:b/>
          <w:bCs/>
          <w:color w:val="000000"/>
          <w:sz w:val="28"/>
          <w:szCs w:val="28"/>
        </w:rPr>
        <w:t xml:space="preserve">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включает административные действия</w:t>
      </w:r>
      <w:r w:rsidRPr="0055370C">
        <w:rPr>
          <w:rFonts w:ascii="Times New Roman" w:hAnsi="Times New Roman" w:cs="Times New Roman"/>
          <w:b/>
          <w:bCs/>
          <w:color w:val="000000"/>
          <w:sz w:val="28"/>
          <w:szCs w:val="28"/>
        </w:rPr>
        <w:t xml:space="preserve">: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3.2.1. Прием заявления и представленных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 xml:space="preserve">3.2.2. Рассмотрение заявления и представленных документов, в том числе формирование и направление межведомственных запросов, а также проверка </w:t>
      </w:r>
      <w:r w:rsidRPr="003B648C">
        <w:rPr>
          <w:rFonts w:ascii="Times New Roman" w:hAnsi="Times New Roman" w:cs="Times New Roman"/>
          <w:sz w:val="28"/>
          <w:szCs w:val="28"/>
          <w:lang w:eastAsia="ru-RU"/>
        </w:rPr>
        <w:lastRenderedPageBreak/>
        <w:t>сведений заявителя, осуществление расчетов размера дохода, приходящегося на каждого члена семьи, и стоимости имущества в целях признания их малоимущими, проверка оснований для отказа в признании граждан малоимущими.</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3.2.3. Выдача документов, подтверждающих принятие решения о признании гражданина и членов его семьи малоимущими или об отказе в признании гражданина и членов его семьи малоимущими.</w:t>
      </w:r>
    </w:p>
    <w:p w:rsidR="009C22DC" w:rsidRPr="003B648C" w:rsidRDefault="009C22DC" w:rsidP="00AD2DF7">
      <w:pPr>
        <w:shd w:val="clear" w:color="auto" w:fill="FFFFFF"/>
        <w:spacing w:after="0" w:line="240" w:lineRule="auto"/>
        <w:ind w:firstLine="567"/>
        <w:jc w:val="both"/>
        <w:rPr>
          <w:rFonts w:ascii="Times New Roman" w:hAnsi="Times New Roman" w:cs="Times New Roman"/>
          <w:b/>
          <w:bCs/>
          <w:color w:val="000000"/>
          <w:sz w:val="28"/>
          <w:szCs w:val="28"/>
        </w:rPr>
      </w:pPr>
      <w:r w:rsidRPr="003B648C">
        <w:rPr>
          <w:rFonts w:ascii="Times New Roman" w:hAnsi="Times New Roman" w:cs="Times New Roman"/>
          <w:b/>
          <w:bCs/>
          <w:color w:val="000000"/>
          <w:sz w:val="28"/>
          <w:szCs w:val="28"/>
        </w:rPr>
        <w:t>3.3. Принятие решения о выдаче</w:t>
      </w:r>
      <w:r>
        <w:rPr>
          <w:rFonts w:ascii="Times New Roman" w:hAnsi="Times New Roman" w:cs="Times New Roman"/>
          <w:b/>
          <w:bCs/>
          <w:color w:val="000000"/>
          <w:sz w:val="28"/>
          <w:szCs w:val="28"/>
        </w:rPr>
        <w:t xml:space="preserve"> (об отказе в выдаче)</w:t>
      </w:r>
      <w:r w:rsidRPr="003B648C">
        <w:rPr>
          <w:rFonts w:ascii="Times New Roman" w:hAnsi="Times New Roman" w:cs="Times New Roman"/>
          <w:b/>
          <w:bCs/>
          <w:color w:val="000000"/>
          <w:sz w:val="28"/>
          <w:szCs w:val="28"/>
        </w:rPr>
        <w:t xml:space="preserve"> копии </w:t>
      </w:r>
      <w:r>
        <w:rPr>
          <w:rFonts w:ascii="Times New Roman" w:hAnsi="Times New Roman" w:cs="Times New Roman"/>
          <w:b/>
          <w:bCs/>
          <w:color w:val="000000"/>
          <w:sz w:val="28"/>
          <w:szCs w:val="28"/>
        </w:rPr>
        <w:t>постановления</w:t>
      </w:r>
      <w:r w:rsidRPr="003B648C">
        <w:rPr>
          <w:rFonts w:ascii="Times New Roman" w:hAnsi="Times New Roman" w:cs="Times New Roman"/>
          <w:b/>
          <w:bCs/>
          <w:color w:val="000000"/>
          <w:sz w:val="28"/>
          <w:szCs w:val="28"/>
        </w:rPr>
        <w:t xml:space="preserve">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включает следующие административные действия:</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3.3.1. Прием заявления о выдаче копии и представленных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3.3.2.Рассмотрение заявления о выдаче копии и представленных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3.3.3. Выдача документа.</w:t>
      </w:r>
    </w:p>
    <w:p w:rsidR="009C22DC" w:rsidRPr="003B648C" w:rsidRDefault="009C22DC" w:rsidP="00AD2DF7">
      <w:pPr>
        <w:shd w:val="clear" w:color="auto" w:fill="FFFFFF"/>
        <w:spacing w:after="0" w:line="240" w:lineRule="auto"/>
        <w:ind w:firstLine="567"/>
        <w:jc w:val="both"/>
        <w:rPr>
          <w:rFonts w:ascii="Times New Roman" w:hAnsi="Times New Roman" w:cs="Times New Roman"/>
          <w:b/>
          <w:bCs/>
          <w:color w:val="000000"/>
          <w:sz w:val="28"/>
          <w:szCs w:val="28"/>
        </w:rPr>
      </w:pPr>
      <w:r w:rsidRPr="003B648C">
        <w:rPr>
          <w:rFonts w:ascii="Times New Roman" w:hAnsi="Times New Roman" w:cs="Times New Roman"/>
          <w:b/>
          <w:bCs/>
          <w:color w:val="000000"/>
          <w:sz w:val="28"/>
          <w:szCs w:val="28"/>
        </w:rPr>
        <w:t xml:space="preserve">3.4. Принятие решения об исправлении </w:t>
      </w:r>
      <w:r>
        <w:rPr>
          <w:rFonts w:ascii="Times New Roman" w:hAnsi="Times New Roman" w:cs="Times New Roman"/>
          <w:b/>
          <w:bCs/>
          <w:color w:val="000000"/>
          <w:sz w:val="28"/>
          <w:szCs w:val="28"/>
        </w:rPr>
        <w:t>(</w:t>
      </w:r>
      <w:r w:rsidRPr="003B648C">
        <w:rPr>
          <w:rFonts w:ascii="Times New Roman" w:hAnsi="Times New Roman" w:cs="Times New Roman"/>
          <w:b/>
          <w:bCs/>
          <w:color w:val="000000"/>
          <w:sz w:val="28"/>
          <w:szCs w:val="28"/>
        </w:rPr>
        <w:t>об отказе в исправлении</w:t>
      </w:r>
      <w:r>
        <w:rPr>
          <w:rFonts w:ascii="Times New Roman" w:hAnsi="Times New Roman" w:cs="Times New Roman"/>
          <w:b/>
          <w:bCs/>
          <w:color w:val="000000"/>
          <w:sz w:val="28"/>
          <w:szCs w:val="28"/>
        </w:rPr>
        <w:t>)</w:t>
      </w:r>
      <w:r w:rsidRPr="003B648C">
        <w:rPr>
          <w:rFonts w:ascii="Times New Roman" w:hAnsi="Times New Roman" w:cs="Times New Roman"/>
          <w:b/>
          <w:bCs/>
          <w:color w:val="000000"/>
          <w:sz w:val="28"/>
          <w:szCs w:val="28"/>
        </w:rPr>
        <w:t xml:space="preserve"> опечаток или ошибок в </w:t>
      </w:r>
      <w:r>
        <w:rPr>
          <w:rFonts w:ascii="Times New Roman" w:hAnsi="Times New Roman" w:cs="Times New Roman"/>
          <w:b/>
          <w:bCs/>
          <w:color w:val="000000"/>
          <w:sz w:val="28"/>
          <w:szCs w:val="28"/>
        </w:rPr>
        <w:t>постановлении</w:t>
      </w:r>
      <w:r w:rsidRPr="003B648C">
        <w:rPr>
          <w:rFonts w:ascii="Times New Roman" w:hAnsi="Times New Roman" w:cs="Times New Roman"/>
          <w:b/>
          <w:bCs/>
          <w:color w:val="000000"/>
          <w:sz w:val="28"/>
          <w:szCs w:val="28"/>
        </w:rPr>
        <w:t xml:space="preserve">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договору социального найма, включает следующие административные действия:</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3.4.1. Прием заявления об исправлении опечаток или ошибок и прилагаемых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3.4.2. Рассмотрения заявления об исправлении опечаток или ошибок и прилагаемых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3.4.3. Выдача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b/>
          <w:bCs/>
          <w:color w:val="000000"/>
          <w:sz w:val="28"/>
          <w:szCs w:val="28"/>
        </w:rPr>
      </w:pPr>
      <w:r w:rsidRPr="003B648C">
        <w:rPr>
          <w:rFonts w:ascii="Times New Roman" w:hAnsi="Times New Roman" w:cs="Times New Roman"/>
          <w:b/>
          <w:bCs/>
          <w:color w:val="000000"/>
          <w:sz w:val="28"/>
          <w:szCs w:val="28"/>
        </w:rPr>
        <w:t xml:space="preserve">3.5. Принятие решения о признании </w:t>
      </w:r>
      <w:r>
        <w:rPr>
          <w:rFonts w:ascii="Times New Roman" w:hAnsi="Times New Roman" w:cs="Times New Roman"/>
          <w:b/>
          <w:bCs/>
          <w:color w:val="000000"/>
          <w:sz w:val="28"/>
          <w:szCs w:val="28"/>
        </w:rPr>
        <w:t>(</w:t>
      </w:r>
      <w:r w:rsidRPr="003B648C">
        <w:rPr>
          <w:rFonts w:ascii="Times New Roman" w:hAnsi="Times New Roman" w:cs="Times New Roman"/>
          <w:b/>
          <w:bCs/>
          <w:color w:val="000000"/>
          <w:sz w:val="28"/>
          <w:szCs w:val="28"/>
        </w:rPr>
        <w:t>об отказе в признании</w:t>
      </w:r>
      <w:r>
        <w:rPr>
          <w:rFonts w:ascii="Times New Roman" w:hAnsi="Times New Roman" w:cs="Times New Roman"/>
          <w:b/>
          <w:bCs/>
          <w:color w:val="000000"/>
          <w:sz w:val="28"/>
          <w:szCs w:val="28"/>
        </w:rPr>
        <w:t>)</w:t>
      </w:r>
      <w:r w:rsidRPr="003B648C">
        <w:rPr>
          <w:rFonts w:ascii="Times New Roman" w:hAnsi="Times New Roman" w:cs="Times New Roman"/>
          <w:b/>
          <w:bCs/>
          <w:color w:val="000000"/>
          <w:sz w:val="28"/>
          <w:szCs w:val="28"/>
        </w:rPr>
        <w:t xml:space="preserve">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3.5.1. Прием заявления и  представленных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770CE6">
        <w:rPr>
          <w:rFonts w:ascii="Times New Roman" w:hAnsi="Times New Roman" w:cs="Times New Roman"/>
          <w:color w:val="000000"/>
          <w:sz w:val="28"/>
          <w:szCs w:val="28"/>
        </w:rPr>
        <w:t>3.5.1.1. Основанием для начала административного действия «Прием заявления и представленных документов» является поступившее заявление и прилагаемы</w:t>
      </w:r>
      <w:r>
        <w:rPr>
          <w:rFonts w:ascii="Times New Roman" w:hAnsi="Times New Roman" w:cs="Times New Roman"/>
          <w:color w:val="000000"/>
          <w:sz w:val="28"/>
          <w:szCs w:val="28"/>
        </w:rPr>
        <w:t>е документы</w:t>
      </w:r>
      <w:r w:rsidRPr="00770CE6">
        <w:rPr>
          <w:rFonts w:ascii="Times New Roman" w:hAnsi="Times New Roman" w:cs="Times New Roman"/>
          <w:color w:val="000000"/>
          <w:sz w:val="28"/>
          <w:szCs w:val="28"/>
        </w:rPr>
        <w:t xml:space="preserve">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через ГБУ НО «УМФЦ».</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rPr>
        <w:t>Прием заявления и прилагаемых документов на предоставление муниципальной услуги в ГБУ НО «УМФЦ»</w:t>
      </w:r>
      <w:r>
        <w:rPr>
          <w:rFonts w:ascii="Times New Roman" w:hAnsi="Times New Roman" w:cs="Times New Roman"/>
          <w:sz w:val="28"/>
          <w:szCs w:val="28"/>
        </w:rPr>
        <w:t xml:space="preserve"> </w:t>
      </w:r>
      <w:r w:rsidRPr="003B648C">
        <w:rPr>
          <w:rFonts w:ascii="Times New Roman" w:hAnsi="Times New Roman" w:cs="Times New Roman"/>
          <w:sz w:val="28"/>
          <w:szCs w:val="28"/>
        </w:rPr>
        <w:t xml:space="preserve">осуществляется </w:t>
      </w:r>
      <w:r w:rsidRPr="00004C3B">
        <w:rPr>
          <w:rFonts w:ascii="Times New Roman" w:hAnsi="Times New Roman" w:cs="Times New Roman"/>
          <w:sz w:val="28"/>
          <w:szCs w:val="28"/>
        </w:rPr>
        <w:t>в порядке, предусмотренном разделом 6 настоящего Регламента</w:t>
      </w:r>
      <w:r>
        <w:rPr>
          <w:rFonts w:ascii="Times New Roman" w:hAnsi="Times New Roman" w:cs="Times New Roman"/>
          <w:sz w:val="28"/>
          <w:szCs w:val="28"/>
        </w:rPr>
        <w:t>.</w:t>
      </w:r>
      <w:r w:rsidRPr="003B648C">
        <w:rPr>
          <w:rFonts w:ascii="Times New Roman" w:hAnsi="Times New Roman" w:cs="Times New Roman"/>
          <w:sz w:val="28"/>
          <w:szCs w:val="28"/>
        </w:rPr>
        <w:t xml:space="preserve"> </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 xml:space="preserve">3.5.1.2. </w:t>
      </w:r>
      <w:r w:rsidRPr="00770CE6">
        <w:rPr>
          <w:rFonts w:ascii="Times New Roman" w:hAnsi="Times New Roman" w:cs="Times New Roman"/>
          <w:color w:val="000000"/>
          <w:sz w:val="28"/>
          <w:szCs w:val="28"/>
        </w:rPr>
        <w:t>Днем обращения за предоставлением муниципальной услуги считается день поступления заявления и прилагаемых документов</w:t>
      </w:r>
      <w:r>
        <w:rPr>
          <w:rFonts w:ascii="Times New Roman" w:hAnsi="Times New Roman" w:cs="Times New Roman"/>
          <w:color w:val="000000"/>
          <w:sz w:val="28"/>
          <w:szCs w:val="28"/>
        </w:rPr>
        <w:t xml:space="preserve"> в</w:t>
      </w:r>
      <w:r w:rsidRPr="00E934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отдел жилищной политики.</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415C">
        <w:rPr>
          <w:rFonts w:ascii="Times New Roman" w:hAnsi="Times New Roman" w:cs="Times New Roman"/>
          <w:color w:val="000000"/>
          <w:sz w:val="28"/>
          <w:szCs w:val="28"/>
        </w:rPr>
        <w:lastRenderedPageBreak/>
        <w:t xml:space="preserve">3.5.1.3. Специалист отдела жилищной политики в течение одного дня с момента поступления регистрирует заявление </w:t>
      </w:r>
      <w:r>
        <w:rPr>
          <w:rFonts w:ascii="Times New Roman" w:hAnsi="Times New Roman" w:cs="Times New Roman"/>
          <w:sz w:val="28"/>
          <w:szCs w:val="28"/>
        </w:rPr>
        <w:t>о признании малоимущими</w:t>
      </w:r>
      <w:r w:rsidRPr="003B415C">
        <w:rPr>
          <w:rFonts w:ascii="Times New Roman" w:hAnsi="Times New Roman" w:cs="Times New Roman"/>
          <w:color w:val="000000"/>
          <w:sz w:val="28"/>
          <w:szCs w:val="28"/>
        </w:rPr>
        <w:t xml:space="preserve"> в журнале регистрации заявлений граждан о признании малоимущими.</w:t>
      </w:r>
      <w:r w:rsidRPr="003B648C">
        <w:rPr>
          <w:rFonts w:ascii="Times New Roman" w:hAnsi="Times New Roman" w:cs="Times New Roman"/>
          <w:color w:val="000000"/>
          <w:sz w:val="28"/>
          <w:szCs w:val="28"/>
        </w:rPr>
        <w:t xml:space="preserve">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3.5.1.</w:t>
      </w:r>
      <w:r>
        <w:rPr>
          <w:rFonts w:ascii="Times New Roman" w:hAnsi="Times New Roman" w:cs="Times New Roman"/>
          <w:color w:val="000000"/>
          <w:sz w:val="28"/>
          <w:szCs w:val="28"/>
        </w:rPr>
        <w:t>4</w:t>
      </w:r>
      <w:r w:rsidRPr="003B64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648C">
        <w:rPr>
          <w:rFonts w:ascii="Times New Roman" w:hAnsi="Times New Roman" w:cs="Times New Roman"/>
          <w:color w:val="000000"/>
          <w:sz w:val="28"/>
          <w:szCs w:val="28"/>
        </w:rPr>
        <w:t>Срок осуществления действий по регистрации документов - 15 минут.</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3.5.1.</w:t>
      </w:r>
      <w:r>
        <w:rPr>
          <w:rFonts w:ascii="Times New Roman" w:hAnsi="Times New Roman" w:cs="Times New Roman"/>
          <w:color w:val="000000"/>
          <w:sz w:val="28"/>
          <w:szCs w:val="28"/>
        </w:rPr>
        <w:t>5</w:t>
      </w:r>
      <w:r w:rsidRPr="003B648C">
        <w:rPr>
          <w:rFonts w:ascii="Times New Roman" w:hAnsi="Times New Roman" w:cs="Times New Roman"/>
          <w:color w:val="000000"/>
          <w:sz w:val="28"/>
          <w:szCs w:val="28"/>
        </w:rPr>
        <w:t xml:space="preserve">. </w:t>
      </w:r>
      <w:r w:rsidR="00820EE4">
        <w:rPr>
          <w:rFonts w:ascii="Times New Roman" w:hAnsi="Times New Roman" w:cs="Times New Roman"/>
          <w:color w:val="000000"/>
          <w:sz w:val="28"/>
          <w:szCs w:val="28"/>
        </w:rPr>
        <w:t>Заведующий</w:t>
      </w:r>
      <w:r w:rsidRPr="003B648C">
        <w:rPr>
          <w:rFonts w:ascii="Times New Roman" w:hAnsi="Times New Roman" w:cs="Times New Roman"/>
          <w:color w:val="000000"/>
          <w:sz w:val="28"/>
          <w:szCs w:val="28"/>
        </w:rPr>
        <w:t xml:space="preserve"> отдел</w:t>
      </w:r>
      <w:r w:rsidR="00820EE4">
        <w:rPr>
          <w:rFonts w:ascii="Times New Roman" w:hAnsi="Times New Roman" w:cs="Times New Roman"/>
          <w:color w:val="000000"/>
          <w:sz w:val="28"/>
          <w:szCs w:val="28"/>
        </w:rPr>
        <w:t>ом</w:t>
      </w:r>
      <w:r w:rsidRPr="003B648C">
        <w:rPr>
          <w:rFonts w:ascii="Times New Roman" w:hAnsi="Times New Roman" w:cs="Times New Roman"/>
          <w:color w:val="000000"/>
          <w:sz w:val="28"/>
          <w:szCs w:val="28"/>
        </w:rPr>
        <w:t xml:space="preserve"> жилищной политики определяет специалиста ответственного за рассмотрение заявления </w:t>
      </w:r>
      <w:r>
        <w:rPr>
          <w:rFonts w:ascii="Times New Roman" w:hAnsi="Times New Roman" w:cs="Times New Roman"/>
          <w:sz w:val="28"/>
          <w:szCs w:val="28"/>
        </w:rPr>
        <w:t>о признании малоимущими</w:t>
      </w:r>
      <w:r w:rsidRPr="003B648C">
        <w:rPr>
          <w:rFonts w:ascii="Times New Roman" w:hAnsi="Times New Roman" w:cs="Times New Roman"/>
          <w:color w:val="000000"/>
          <w:sz w:val="28"/>
          <w:szCs w:val="28"/>
        </w:rPr>
        <w:t xml:space="preserve"> и прилагаемых к нему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3.5.1.</w:t>
      </w:r>
      <w:r>
        <w:rPr>
          <w:rFonts w:ascii="Times New Roman" w:hAnsi="Times New Roman" w:cs="Times New Roman"/>
          <w:color w:val="000000"/>
          <w:sz w:val="28"/>
          <w:szCs w:val="28"/>
        </w:rPr>
        <w:t>6</w:t>
      </w:r>
      <w:r w:rsidRPr="003B648C">
        <w:rPr>
          <w:rFonts w:ascii="Times New Roman" w:hAnsi="Times New Roman" w:cs="Times New Roman"/>
          <w:color w:val="000000"/>
          <w:sz w:val="28"/>
          <w:szCs w:val="28"/>
        </w:rPr>
        <w:t>. Срок определения специалиста – один рабочий день со дня регистрации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3.5.1.</w:t>
      </w:r>
      <w:r>
        <w:rPr>
          <w:rFonts w:ascii="Times New Roman" w:hAnsi="Times New Roman" w:cs="Times New Roman"/>
          <w:color w:val="000000"/>
          <w:sz w:val="28"/>
          <w:szCs w:val="28"/>
        </w:rPr>
        <w:t>7</w:t>
      </w:r>
      <w:r w:rsidRPr="003B648C">
        <w:rPr>
          <w:rFonts w:ascii="Times New Roman" w:hAnsi="Times New Roman" w:cs="Times New Roman"/>
          <w:color w:val="000000"/>
          <w:sz w:val="28"/>
          <w:szCs w:val="28"/>
        </w:rPr>
        <w:t xml:space="preserve">. Критерий принятия решения о регистрации заявления </w:t>
      </w:r>
      <w:r>
        <w:rPr>
          <w:rFonts w:ascii="Times New Roman" w:hAnsi="Times New Roman" w:cs="Times New Roman"/>
          <w:sz w:val="28"/>
          <w:szCs w:val="28"/>
        </w:rPr>
        <w:t>о признании малоимущими</w:t>
      </w:r>
      <w:r w:rsidRPr="003B648C">
        <w:rPr>
          <w:rFonts w:ascii="Times New Roman" w:hAnsi="Times New Roman" w:cs="Times New Roman"/>
          <w:color w:val="000000"/>
          <w:sz w:val="28"/>
          <w:szCs w:val="28"/>
        </w:rPr>
        <w:t xml:space="preserve"> – поступление заявлени</w:t>
      </w:r>
      <w:r>
        <w:rPr>
          <w:rFonts w:ascii="Times New Roman" w:hAnsi="Times New Roman" w:cs="Times New Roman"/>
          <w:color w:val="000000"/>
          <w:sz w:val="28"/>
          <w:szCs w:val="28"/>
        </w:rPr>
        <w:t>я</w:t>
      </w:r>
      <w:r w:rsidRPr="003B648C">
        <w:rPr>
          <w:rFonts w:ascii="Times New Roman" w:hAnsi="Times New Roman" w:cs="Times New Roman"/>
          <w:color w:val="000000"/>
          <w:sz w:val="28"/>
          <w:szCs w:val="28"/>
        </w:rPr>
        <w:t xml:space="preserve"> и прилагаемых документов надлежащего качества и в полном объеме.</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3.5.1.</w:t>
      </w:r>
      <w:r>
        <w:rPr>
          <w:rFonts w:ascii="Times New Roman" w:hAnsi="Times New Roman" w:cs="Times New Roman"/>
          <w:color w:val="000000"/>
          <w:sz w:val="28"/>
          <w:szCs w:val="28"/>
        </w:rPr>
        <w:t>8</w:t>
      </w:r>
      <w:r w:rsidRPr="003B648C">
        <w:rPr>
          <w:rFonts w:ascii="Times New Roman" w:hAnsi="Times New Roman" w:cs="Times New Roman"/>
          <w:color w:val="000000"/>
          <w:sz w:val="28"/>
          <w:szCs w:val="28"/>
        </w:rPr>
        <w:t>. Критерий принятия решения об отказе в приеме документов - наличие оснований для отказа в приеме документов, указанных в пункте 2.12</w:t>
      </w:r>
      <w:r>
        <w:rPr>
          <w:rFonts w:ascii="Times New Roman" w:hAnsi="Times New Roman" w:cs="Times New Roman"/>
          <w:color w:val="000000"/>
          <w:sz w:val="28"/>
          <w:szCs w:val="28"/>
        </w:rPr>
        <w:t>.</w:t>
      </w:r>
      <w:r w:rsidRPr="003B648C">
        <w:rPr>
          <w:rFonts w:ascii="Times New Roman" w:hAnsi="Times New Roman" w:cs="Times New Roman"/>
          <w:color w:val="000000"/>
          <w:sz w:val="28"/>
          <w:szCs w:val="28"/>
        </w:rPr>
        <w:t xml:space="preserve"> настоящего Регламента.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3.5.1.</w:t>
      </w:r>
      <w:r>
        <w:rPr>
          <w:rFonts w:ascii="Times New Roman" w:hAnsi="Times New Roman" w:cs="Times New Roman"/>
          <w:color w:val="000000"/>
          <w:sz w:val="28"/>
          <w:szCs w:val="28"/>
        </w:rPr>
        <w:t>9</w:t>
      </w:r>
      <w:r w:rsidRPr="003B648C">
        <w:rPr>
          <w:rFonts w:ascii="Times New Roman" w:hAnsi="Times New Roman" w:cs="Times New Roman"/>
          <w:color w:val="000000"/>
          <w:sz w:val="28"/>
          <w:szCs w:val="28"/>
        </w:rPr>
        <w:t>. Результатом административного действия является прием и регистрации заявления и прилагаемых документов, назначение специалиста, ответственного за рассмотрение заявления и прилагаемых к нему документов, либо отказ в приеме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3.5.1.</w:t>
      </w:r>
      <w:r w:rsidR="00D148E9">
        <w:rPr>
          <w:rFonts w:ascii="Times New Roman" w:hAnsi="Times New Roman" w:cs="Times New Roman"/>
          <w:color w:val="000000"/>
          <w:sz w:val="28"/>
          <w:szCs w:val="28"/>
        </w:rPr>
        <w:t>10</w:t>
      </w:r>
      <w:r w:rsidRPr="003B648C">
        <w:rPr>
          <w:rFonts w:ascii="Times New Roman" w:hAnsi="Times New Roman" w:cs="Times New Roman"/>
          <w:color w:val="000000"/>
          <w:sz w:val="28"/>
          <w:szCs w:val="28"/>
        </w:rPr>
        <w:t>.Фиксация результата - занесение информации в журнал регистрации заявлений или при наличии технической возможности в систему электронного документооборота.</w:t>
      </w:r>
    </w:p>
    <w:p w:rsidR="009C22DC" w:rsidRPr="003B648C" w:rsidRDefault="009C22DC" w:rsidP="00AD2DF7">
      <w:pPr>
        <w:shd w:val="clear" w:color="auto" w:fill="FFFFFF"/>
        <w:spacing w:after="0" w:line="240" w:lineRule="auto"/>
        <w:ind w:firstLine="567"/>
        <w:jc w:val="both"/>
        <w:rPr>
          <w:rFonts w:ascii="Times New Roman" w:hAnsi="Times New Roman" w:cs="Times New Roman"/>
          <w:b/>
          <w:bCs/>
          <w:color w:val="000000"/>
          <w:sz w:val="28"/>
          <w:szCs w:val="28"/>
        </w:rPr>
      </w:pPr>
      <w:r w:rsidRPr="003B648C">
        <w:rPr>
          <w:rFonts w:ascii="Times New Roman" w:hAnsi="Times New Roman" w:cs="Times New Roman"/>
          <w:b/>
          <w:bCs/>
          <w:color w:val="000000"/>
          <w:sz w:val="28"/>
          <w:szCs w:val="28"/>
        </w:rPr>
        <w:t xml:space="preserve">3.5.2. Рассмотрение заявления </w:t>
      </w:r>
      <w:r w:rsidRPr="002718F9">
        <w:rPr>
          <w:rFonts w:ascii="Times New Roman" w:hAnsi="Times New Roman" w:cs="Times New Roman"/>
          <w:b/>
          <w:bCs/>
          <w:sz w:val="28"/>
          <w:szCs w:val="28"/>
        </w:rPr>
        <w:t>о признании малоимущими</w:t>
      </w:r>
      <w:r w:rsidRPr="003B648C">
        <w:rPr>
          <w:rFonts w:ascii="Times New Roman" w:hAnsi="Times New Roman" w:cs="Times New Roman"/>
          <w:b/>
          <w:bCs/>
          <w:color w:val="000000"/>
          <w:sz w:val="28"/>
          <w:szCs w:val="28"/>
        </w:rPr>
        <w:t xml:space="preserve"> и представленных документов, в том числе формирование и направление межведомственных запросов, а также проверка </w:t>
      </w:r>
      <w:r w:rsidRPr="003B648C">
        <w:rPr>
          <w:rFonts w:ascii="Times New Roman" w:hAnsi="Times New Roman" w:cs="Times New Roman"/>
          <w:b/>
          <w:bCs/>
          <w:sz w:val="28"/>
          <w:szCs w:val="28"/>
          <w:lang w:eastAsia="ru-RU"/>
        </w:rPr>
        <w:t>сведений заявителя, осуществление расчетов размера дохода, приходящегося на каждого члена семьи, и стоимости имущества в целях признания их малоимущими, проверка оснований для отказа в признании граждан малоимущими</w:t>
      </w:r>
      <w:r w:rsidRPr="003B648C">
        <w:rPr>
          <w:rFonts w:ascii="Times New Roman" w:hAnsi="Times New Roman" w:cs="Times New Roman"/>
          <w:b/>
          <w:bCs/>
          <w:color w:val="000000"/>
          <w:sz w:val="28"/>
          <w:szCs w:val="28"/>
        </w:rPr>
        <w:t>.</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3.5.2.1. Основанием для начала административного действия «Рассмотрение заявления </w:t>
      </w:r>
      <w:r>
        <w:rPr>
          <w:rFonts w:ascii="Times New Roman" w:hAnsi="Times New Roman" w:cs="Times New Roman"/>
          <w:sz w:val="28"/>
          <w:szCs w:val="28"/>
        </w:rPr>
        <w:t>о признании малоимущими</w:t>
      </w:r>
      <w:r w:rsidRPr="003B648C">
        <w:rPr>
          <w:rFonts w:ascii="Times New Roman" w:hAnsi="Times New Roman" w:cs="Times New Roman"/>
          <w:color w:val="000000"/>
          <w:sz w:val="28"/>
          <w:szCs w:val="28"/>
        </w:rPr>
        <w:t xml:space="preserve"> и представленных документов, в том числе формирование и направление межведомственных запросов, а также проверка </w:t>
      </w:r>
      <w:r w:rsidRPr="003B648C">
        <w:rPr>
          <w:rFonts w:ascii="Times New Roman" w:hAnsi="Times New Roman" w:cs="Times New Roman"/>
          <w:sz w:val="28"/>
          <w:szCs w:val="28"/>
          <w:lang w:eastAsia="ru-RU"/>
        </w:rPr>
        <w:t>сведений заявителя, осуществление расчетов размера дохода, приходящегося на каждого члена семьи, и стоимости имущества в целях признания их малоимущими, проверка оснований для отказа в признании граждан малоимущими</w:t>
      </w:r>
      <w:r w:rsidRPr="003B648C">
        <w:rPr>
          <w:rFonts w:ascii="Times New Roman" w:hAnsi="Times New Roman" w:cs="Times New Roman"/>
          <w:color w:val="000000"/>
          <w:sz w:val="28"/>
          <w:szCs w:val="28"/>
        </w:rPr>
        <w:t>» является зарегистрированное заявление и прилагаемые документы.</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3.5.2.2.Специалист, ответственный на рассмотрение заявления </w:t>
      </w:r>
      <w:r>
        <w:rPr>
          <w:rFonts w:ascii="Times New Roman" w:hAnsi="Times New Roman" w:cs="Times New Roman"/>
          <w:sz w:val="28"/>
          <w:szCs w:val="28"/>
        </w:rPr>
        <w:t>о признании малоимущими</w:t>
      </w:r>
      <w:r w:rsidRPr="003B648C">
        <w:rPr>
          <w:rFonts w:ascii="Times New Roman" w:hAnsi="Times New Roman" w:cs="Times New Roman"/>
          <w:sz w:val="28"/>
          <w:szCs w:val="28"/>
          <w:lang w:eastAsia="ru-RU"/>
        </w:rPr>
        <w:t xml:space="preserve"> и прилагаемых к нему  документов:</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а) формирует личное дело;</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б) проводит проверку заявления и прилагаемых к нему документов;</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в) формирует и направляет межведомственные запросы  в органы и организации, если заявителем не были представлены документы, указанные в </w:t>
      </w:r>
      <w:r w:rsidRPr="003B648C">
        <w:rPr>
          <w:rFonts w:ascii="Times New Roman" w:hAnsi="Times New Roman" w:cs="Times New Roman"/>
          <w:sz w:val="28"/>
          <w:szCs w:val="28"/>
          <w:lang w:eastAsia="ru-RU"/>
        </w:rPr>
        <w:lastRenderedPageBreak/>
        <w:t xml:space="preserve">пункте 2.8.2 настоящего Регламента, либо необходимо проверить достоверность сведений, представленных заявителем. </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3.5.2.3. Специалист отдела жилищной политики, ответственный на рассмотрение заявления </w:t>
      </w:r>
      <w:r>
        <w:rPr>
          <w:rFonts w:ascii="Times New Roman" w:hAnsi="Times New Roman" w:cs="Times New Roman"/>
          <w:sz w:val="28"/>
          <w:szCs w:val="28"/>
        </w:rPr>
        <w:t>о признании малоимущими</w:t>
      </w:r>
      <w:r w:rsidRPr="003B648C">
        <w:rPr>
          <w:rFonts w:ascii="Times New Roman" w:hAnsi="Times New Roman" w:cs="Times New Roman"/>
          <w:sz w:val="28"/>
          <w:szCs w:val="28"/>
          <w:lang w:eastAsia="ru-RU"/>
        </w:rPr>
        <w:t xml:space="preserve"> и прилагаемых к нему документов вправе провести проверку следующих сведений:</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1) </w:t>
      </w:r>
      <w:r w:rsidR="006B71CF">
        <w:rPr>
          <w:rFonts w:ascii="Times New Roman" w:hAnsi="Times New Roman" w:cs="Times New Roman"/>
          <w:sz w:val="28"/>
          <w:szCs w:val="28"/>
          <w:lang w:eastAsia="ru-RU"/>
        </w:rPr>
        <w:t>предоставленная</w:t>
      </w:r>
      <w:r w:rsidRPr="003B648C">
        <w:rPr>
          <w:rFonts w:ascii="Times New Roman" w:hAnsi="Times New Roman" w:cs="Times New Roman"/>
          <w:sz w:val="28"/>
          <w:szCs w:val="28"/>
          <w:lang w:eastAsia="ru-RU"/>
        </w:rPr>
        <w:t xml:space="preserve"> информация о заявителе и составе его семьи;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2) информацию о месте жительства заявителя и членов его семьи или одиноко проживающего заявителя;</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3) сведения о доходах;</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4) сведения об имуществе, принадлежащем на праве собственности заявителю и членам его семьи и подлежащим налогообложению.</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Лицам, в отношении которых проводится проверка, предоставляется право знакомиться с личным делом и документами проверки и давать письменные объяснения, которые приобщаются к документам проверки.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3.5.2.4. В течение трех дней с момента поступления документов специалист, ответственный за рассмотрение заявления </w:t>
      </w:r>
      <w:r>
        <w:rPr>
          <w:rFonts w:ascii="Times New Roman" w:hAnsi="Times New Roman" w:cs="Times New Roman"/>
          <w:sz w:val="28"/>
          <w:szCs w:val="28"/>
        </w:rPr>
        <w:t>о признании малоимущими</w:t>
      </w:r>
      <w:r w:rsidRPr="003B648C">
        <w:rPr>
          <w:rFonts w:ascii="Times New Roman" w:hAnsi="Times New Roman" w:cs="Times New Roman"/>
          <w:sz w:val="28"/>
          <w:szCs w:val="28"/>
          <w:lang w:eastAsia="ru-RU"/>
        </w:rPr>
        <w:t xml:space="preserve"> и прилагаемых к нему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2.8.2 настоящего Регламента, а также в случае проверки отдельных сведений, если имеется информация об их недостоверности или неполноты.</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При направлении запроса с использованием системы межведомственного электронного взаимодействия запрос подписывается специалистом, ответственным за рассмотрение заявления и прилагаемых к нему документов.</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и </w:t>
      </w:r>
      <w:r w:rsidRPr="00BC7D85">
        <w:rPr>
          <w:rFonts w:ascii="Times New Roman" w:hAnsi="Times New Roman" w:cs="Times New Roman"/>
          <w:sz w:val="28"/>
          <w:szCs w:val="28"/>
          <w:lang w:eastAsia="ru-RU"/>
        </w:rPr>
        <w:t>подписан собственноручной подписью главы местного самоуправления городского округа город Бор.</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Запросы и ответы на межведомственные запросы приобщаются к материалам личного дела. </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3.5.2.5. После получения ответов на межведомственные запросы и их анализа, а также документов, представленных заявителем, специалист, ответственный за рассмотрение заявления и прилагаемых к нему документов, составляет акт по форме, установленной постановлением Правительства Нижегородской области от 23 марта 2006 г. № 87 «Об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w:t>
      </w:r>
      <w:r w:rsidRPr="003B648C">
        <w:rPr>
          <w:rFonts w:ascii="Times New Roman" w:hAnsi="Times New Roman" w:cs="Times New Roman"/>
          <w:sz w:val="28"/>
          <w:szCs w:val="28"/>
          <w:lang w:eastAsia="ru-RU"/>
        </w:rPr>
        <w:lastRenderedPageBreak/>
        <w:t>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3.5.2.6. При наличии оснований для признания гражданина и членов его семьи нуждающимися в жилом помещении муниципального жилищного фонда, предоставляемом по договору социального найма, специалист, ответственный за рассмотрение заявления и прилагаемых к нему документов, выполняет расчет размера дохода, приходящегося на каждого члена семьи, и стоимости имущества в целях признания их малоимущими.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Гражданин и члены его семьи признаются малоимущими при условии, когда</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(Д x n - К x ПМ) x 10 + Си &lt; n x Ц x Н,</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где:</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Д - доход, приходящийся на каждого члена семьи, рассчитанный в порядке, установленном Законом Нижегородской области от 16 ноября 2005 г.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n - количество членов семьи;</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10 - количество лет накоплений денежных средств на приобретение жилого помещения;</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К - установленный нормативным правовым актом органа местного самоуправления </w:t>
      </w:r>
      <w:hyperlink r:id="rId25" w:history="1">
        <w:r w:rsidRPr="003B648C">
          <w:rPr>
            <w:rFonts w:ascii="Times New Roman" w:hAnsi="Times New Roman" w:cs="Times New Roman"/>
            <w:sz w:val="28"/>
            <w:szCs w:val="28"/>
            <w:lang w:eastAsia="ru-RU"/>
          </w:rPr>
          <w:t>коэффициент</w:t>
        </w:r>
      </w:hyperlink>
      <w:r w:rsidRPr="003B648C">
        <w:rPr>
          <w:rFonts w:ascii="Times New Roman" w:hAnsi="Times New Roman" w:cs="Times New Roman"/>
          <w:sz w:val="28"/>
          <w:szCs w:val="28"/>
          <w:lang w:eastAsia="ru-RU"/>
        </w:rPr>
        <w:t xml:space="preserve"> к сумме величин </w:t>
      </w:r>
      <w:hyperlink r:id="rId26" w:history="1">
        <w:r w:rsidRPr="003B648C">
          <w:rPr>
            <w:rFonts w:ascii="Times New Roman" w:hAnsi="Times New Roman" w:cs="Times New Roman"/>
            <w:sz w:val="28"/>
            <w:szCs w:val="28"/>
            <w:lang w:eastAsia="ru-RU"/>
          </w:rPr>
          <w:t>прожиточных минимумов</w:t>
        </w:r>
      </w:hyperlink>
      <w:r w:rsidRPr="003B648C">
        <w:rPr>
          <w:rFonts w:ascii="Times New Roman" w:hAnsi="Times New Roman" w:cs="Times New Roman"/>
          <w:sz w:val="28"/>
          <w:szCs w:val="28"/>
          <w:lang w:eastAsia="ru-RU"/>
        </w:rPr>
        <w:t xml:space="preserve"> членов семьи;</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ПМ - сумма величин </w:t>
      </w:r>
      <w:hyperlink r:id="rId27" w:history="1">
        <w:r w:rsidRPr="003B648C">
          <w:rPr>
            <w:rFonts w:ascii="Times New Roman" w:hAnsi="Times New Roman" w:cs="Times New Roman"/>
            <w:sz w:val="28"/>
            <w:szCs w:val="28"/>
            <w:lang w:eastAsia="ru-RU"/>
          </w:rPr>
          <w:t>прожиточных минимумов</w:t>
        </w:r>
      </w:hyperlink>
      <w:r w:rsidRPr="003B648C">
        <w:rPr>
          <w:rFonts w:ascii="Times New Roman" w:hAnsi="Times New Roman" w:cs="Times New Roman"/>
          <w:sz w:val="28"/>
          <w:szCs w:val="28"/>
          <w:lang w:eastAsia="ru-RU"/>
        </w:rPr>
        <w:t xml:space="preserve"> членов семьи за год, предшествующий месяцу подачи заявления, с учетом коэффициентов, разработанных с учетом особенностей социально-экономического положения населения в муниципальном образовании по социально-демографическим группам;</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Си - стоимость имущества, находящегося в собственности членов семьи и подлежащего налогообложению, рассчитанная в </w:t>
      </w:r>
      <w:hyperlink r:id="rId28" w:history="1">
        <w:r w:rsidRPr="003B648C">
          <w:rPr>
            <w:rFonts w:ascii="Times New Roman" w:hAnsi="Times New Roman" w:cs="Times New Roman"/>
            <w:sz w:val="28"/>
            <w:szCs w:val="28"/>
            <w:lang w:eastAsia="ru-RU"/>
          </w:rPr>
          <w:t>порядке</w:t>
        </w:r>
      </w:hyperlink>
      <w:r w:rsidRPr="003B648C">
        <w:rPr>
          <w:rFonts w:ascii="Times New Roman" w:hAnsi="Times New Roman" w:cs="Times New Roman"/>
          <w:sz w:val="28"/>
          <w:szCs w:val="28"/>
          <w:lang w:eastAsia="ru-RU"/>
        </w:rPr>
        <w:t xml:space="preserve">, установленном Законом Нижегородской области от 16 ноября </w:t>
      </w:r>
      <w:smartTag w:uri="urn:schemas-microsoft-com:office:smarttags" w:element="metricconverter">
        <w:smartTagPr>
          <w:attr w:name="ProductID" w:val="2005 г"/>
        </w:smartTagPr>
        <w:r w:rsidRPr="003B648C">
          <w:rPr>
            <w:rFonts w:ascii="Times New Roman" w:hAnsi="Times New Roman" w:cs="Times New Roman"/>
            <w:sz w:val="28"/>
            <w:szCs w:val="28"/>
            <w:lang w:eastAsia="ru-RU"/>
          </w:rPr>
          <w:t>2005 г</w:t>
        </w:r>
      </w:smartTag>
      <w:r w:rsidRPr="003B648C">
        <w:rPr>
          <w:rFonts w:ascii="Times New Roman" w:hAnsi="Times New Roman" w:cs="Times New Roman"/>
          <w:sz w:val="28"/>
          <w:szCs w:val="28"/>
          <w:lang w:eastAsia="ru-RU"/>
        </w:rPr>
        <w:t>.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Ц - средняя рыночная стоимость одного квадратного метра общей площади жилого помещения, соответствующей средним условиям муниципального образования в части состояния жилого помещения и обеспеченности коммунальными услугами;</w:t>
      </w:r>
    </w:p>
    <w:p w:rsidR="009C22DC" w:rsidRPr="003B648C" w:rsidRDefault="009C22DC" w:rsidP="00AD2DF7">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 - норма предоставления жилого помещения по договору социального найма.</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3.5.2.7. После выполнения действий, указанных в пунктах 3.5.2</w:t>
      </w:r>
      <w:r w:rsidR="00442CD4">
        <w:rPr>
          <w:rFonts w:ascii="Times New Roman" w:hAnsi="Times New Roman" w:cs="Times New Roman"/>
          <w:sz w:val="28"/>
          <w:szCs w:val="28"/>
          <w:lang w:eastAsia="ru-RU"/>
        </w:rPr>
        <w:t>.2</w:t>
      </w:r>
      <w:r w:rsidRPr="003B648C">
        <w:rPr>
          <w:rFonts w:ascii="Times New Roman" w:hAnsi="Times New Roman" w:cs="Times New Roman"/>
          <w:sz w:val="28"/>
          <w:szCs w:val="28"/>
          <w:lang w:eastAsia="ru-RU"/>
        </w:rPr>
        <w:t>-3.5.</w:t>
      </w:r>
      <w:r w:rsidR="00442CD4">
        <w:rPr>
          <w:rFonts w:ascii="Times New Roman" w:hAnsi="Times New Roman" w:cs="Times New Roman"/>
          <w:sz w:val="28"/>
          <w:szCs w:val="28"/>
          <w:lang w:eastAsia="ru-RU"/>
        </w:rPr>
        <w:t>2.</w:t>
      </w:r>
      <w:r w:rsidRPr="003B648C">
        <w:rPr>
          <w:rFonts w:ascii="Times New Roman" w:hAnsi="Times New Roman" w:cs="Times New Roman"/>
          <w:sz w:val="28"/>
          <w:szCs w:val="28"/>
          <w:lang w:eastAsia="ru-RU"/>
        </w:rPr>
        <w:t>6, специалист отдела жилищной политики, ответственный за рассмотрение заявления и прилагаемых к нему документов:</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а) подготавливает пакет документов для членов комиссии  по жилищным вопросам Администрации;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б) согласовывает с председателем комиссии по жилищным вопросам администрации дату и время проведения заседания комиссии, информация о дате и времени проведения комиссии доводиться до сведения секретаря комиссии.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в) секретарь комиссии по жилищным вопросам администрации: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оповещает членов комиссии по жилищным вопросам администрации о дате, времени и месте проведения заседания комиссии (по телефону, направляет факсограмму, уведомление на электронную почту, смс-рассылка); </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ведет протокол заседания комиссии по жилищным вопросам администрации;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передает на подпись протокол заседания комиссии по жилищным вопросам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председателю комиссии и членам комиссии на подпись; </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г) после подписания протокола заседания комиссии по жилищным вопросам администрации всеми членами комиссии оформляет на бланке администрации проект постановления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согласовывает его в установленном порядке;</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д) передает главе местного самоуправления городского округа город Бор на подпись проект постановления  администрации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3.5.2.8. Состав и регламент комиссии по жилищным вопросам Администрации определен Положением о комиссии по жилищным вопросам администрации городского округа город Бор Нижегородской области, утвержденном распоряжением администрации городского округа город Бор от 21.01.2011 № 10. </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3.5.2.9. Глава местного самоуправления городского округа город Бор подписывает проект постановления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 передает его на регистрацию.</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3.5.2.10. Специалист общего отдела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ответственный за регистрацию документов, после подписания в течение одного рабочего дня осуществляет регистрацию постановления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о признании гражданина и членов его семьи малоимущими либо об отказе в признании </w:t>
      </w:r>
      <w:r w:rsidRPr="003B648C">
        <w:rPr>
          <w:rFonts w:ascii="Times New Roman" w:hAnsi="Times New Roman" w:cs="Times New Roman"/>
          <w:sz w:val="28"/>
          <w:szCs w:val="28"/>
          <w:lang w:eastAsia="ru-RU"/>
        </w:rPr>
        <w:lastRenderedPageBreak/>
        <w:t xml:space="preserve">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путем занесения данных в систему электронного документооборота или в журнал регистрации. </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Номер выдаваемому постановлению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дминистрации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присваивается одновременно с его регистрацией в системе электронного документооборота или в журнале регистрации.</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lang w:eastAsia="ru-RU"/>
        </w:rPr>
        <w:t xml:space="preserve">3.5.2.11. </w:t>
      </w:r>
      <w:r w:rsidRPr="003B648C">
        <w:rPr>
          <w:rFonts w:ascii="Times New Roman" w:hAnsi="Times New Roman" w:cs="Times New Roman"/>
          <w:color w:val="000000"/>
          <w:sz w:val="28"/>
          <w:szCs w:val="28"/>
        </w:rPr>
        <w:t>Срок осуществления действий – 29 рабочих дней.</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3.5.2.12. Критерии принятия решения о направлении межведомственного запроса – отсутствие документов и (или) информации, необходимой для принятия решения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заявителем</w:t>
      </w:r>
      <w:r w:rsidRPr="003B648C">
        <w:rPr>
          <w:rFonts w:ascii="Times New Roman" w:hAnsi="Times New Roman" w:cs="Times New Roman"/>
          <w:sz w:val="28"/>
          <w:szCs w:val="28"/>
          <w:lang w:eastAsia="ru-RU"/>
        </w:rPr>
        <w:t xml:space="preserve"> не представлены документы, указанные в пункте 2.8.2 настоящего Регламента, а также имеется информация об их недостоверности или неполноте</w:t>
      </w:r>
      <w:r w:rsidRPr="003B648C">
        <w:rPr>
          <w:rFonts w:ascii="Times New Roman" w:hAnsi="Times New Roman" w:cs="Times New Roman"/>
          <w:color w:val="000000"/>
          <w:sz w:val="28"/>
          <w:szCs w:val="28"/>
        </w:rPr>
        <w:t xml:space="preserve">.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rPr>
        <w:t xml:space="preserve">3.5.2.13. </w:t>
      </w:r>
      <w:r w:rsidRPr="003B648C">
        <w:rPr>
          <w:rFonts w:ascii="Times New Roman" w:hAnsi="Times New Roman" w:cs="Times New Roman"/>
          <w:color w:val="000000"/>
          <w:sz w:val="28"/>
          <w:szCs w:val="28"/>
        </w:rPr>
        <w:t>Критерий принятия решения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наличие полного комплекта документов, документы соответствуют установленным требованиям, гражданин и члены его семьи нуждаются в жилом помещении, отсутствие оснований для отказа в предоставлении муниципальной услуги, указанных в пункте 2.14.1 настоящего Регламента.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rPr>
        <w:t>3.5.2.14.</w:t>
      </w:r>
      <w:r w:rsidRPr="003B648C">
        <w:rPr>
          <w:rFonts w:ascii="Times New Roman" w:hAnsi="Times New Roman" w:cs="Times New Roman"/>
          <w:color w:val="000000"/>
          <w:sz w:val="28"/>
          <w:szCs w:val="28"/>
        </w:rPr>
        <w:t xml:space="preserve"> Критерий принятия решения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 наличие основания (или оснований) для отказа в предоставлении муниципальной услуги, предусмотренных пунктом 2.14.1 настоящего Регламента.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rPr>
        <w:t>3.5.2.15</w:t>
      </w:r>
      <w:r w:rsidRPr="003B648C">
        <w:rPr>
          <w:rFonts w:ascii="Times New Roman" w:hAnsi="Times New Roman" w:cs="Times New Roman"/>
          <w:color w:val="000000"/>
          <w:sz w:val="28"/>
          <w:szCs w:val="28"/>
        </w:rPr>
        <w:t xml:space="preserve">. Результатом административного действия является оформленное в установленном порядке постановление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или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3.5.2.16.Фиксация результата - занесение информации в журнал регистрации заявлений или при наличии технической возможности в систему электронного документооборота.</w:t>
      </w:r>
    </w:p>
    <w:p w:rsidR="009C22DC" w:rsidRPr="003B648C" w:rsidRDefault="009C22DC" w:rsidP="00AD2DF7">
      <w:pPr>
        <w:shd w:val="clear" w:color="auto" w:fill="FFFFFF"/>
        <w:spacing w:after="0" w:line="240" w:lineRule="auto"/>
        <w:ind w:firstLine="567"/>
        <w:jc w:val="both"/>
        <w:rPr>
          <w:rFonts w:ascii="Times New Roman" w:hAnsi="Times New Roman" w:cs="Times New Roman"/>
          <w:b/>
          <w:bCs/>
          <w:sz w:val="28"/>
          <w:szCs w:val="28"/>
          <w:lang w:eastAsia="ru-RU"/>
        </w:rPr>
      </w:pPr>
      <w:r w:rsidRPr="003B648C">
        <w:rPr>
          <w:rFonts w:ascii="Times New Roman" w:hAnsi="Times New Roman" w:cs="Times New Roman"/>
          <w:b/>
          <w:bCs/>
          <w:color w:val="000000"/>
          <w:sz w:val="28"/>
          <w:szCs w:val="28"/>
        </w:rPr>
        <w:lastRenderedPageBreak/>
        <w:t>3.5.3. Выдача документов, подтверждающих принятие решения о признании гражданина и членов его семьи малоимущими или об отказе в признании гражданина или членов его семьи малоимущими.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3.5.3.1. Основанием для начала административного действия «</w:t>
      </w:r>
      <w:r w:rsidRPr="003B648C">
        <w:rPr>
          <w:rFonts w:ascii="Times New Roman" w:hAnsi="Times New Roman" w:cs="Times New Roman"/>
          <w:color w:val="000000"/>
          <w:sz w:val="28"/>
          <w:szCs w:val="28"/>
        </w:rPr>
        <w:t>Выдача документов, подтверждающих принятие решения о признании гражданина и членов его семьи малоимущими или об отказе в признании гражданина или членов его семьи малоимущими</w:t>
      </w:r>
      <w:r w:rsidRPr="003B648C">
        <w:rPr>
          <w:rFonts w:ascii="Times New Roman" w:hAnsi="Times New Roman" w:cs="Times New Roman"/>
          <w:sz w:val="28"/>
          <w:szCs w:val="28"/>
          <w:lang w:eastAsia="ru-RU"/>
        </w:rPr>
        <w:t>» является оформленное в установленном порядке постановление администрации о признании гражданина и членов его семьи малоимущими или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w:t>
      </w:r>
      <w:r w:rsidR="00D013C2">
        <w:rPr>
          <w:rFonts w:ascii="Times New Roman" w:hAnsi="Times New Roman" w:cs="Times New Roman"/>
          <w:sz w:val="28"/>
          <w:szCs w:val="28"/>
          <w:lang w:eastAsia="ru-RU"/>
        </w:rPr>
        <w:t>яем</w:t>
      </w:r>
      <w:r w:rsidRPr="003B648C">
        <w:rPr>
          <w:rFonts w:ascii="Times New Roman" w:hAnsi="Times New Roman" w:cs="Times New Roman"/>
          <w:sz w:val="28"/>
          <w:szCs w:val="28"/>
          <w:lang w:eastAsia="ru-RU"/>
        </w:rPr>
        <w:t>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3.5.3.2. Специалист отдела жилищной политики в течение одного рабочего дня после подписания и регистрации результата, указанного в пункте 2.4.7 настоящего Регламента, передает результат предоставления услуги в ГБУ НО «УМФЦ» через реестр передаваемых документов. </w:t>
      </w:r>
    </w:p>
    <w:p w:rsidR="009C22DC" w:rsidRPr="003B648C" w:rsidRDefault="009C22DC" w:rsidP="00AD2DF7">
      <w:pPr>
        <w:shd w:val="clear" w:color="auto" w:fill="FFFFFF"/>
        <w:spacing w:after="0" w:line="240" w:lineRule="auto"/>
        <w:ind w:firstLine="567"/>
        <w:jc w:val="both"/>
        <w:rPr>
          <w:rFonts w:ascii="Times New Roman" w:hAnsi="Times New Roman" w:cs="Times New Roman"/>
          <w:b/>
          <w:bCs/>
          <w:color w:val="000000"/>
          <w:sz w:val="28"/>
          <w:szCs w:val="28"/>
        </w:rPr>
      </w:pPr>
      <w:r w:rsidRPr="003B648C">
        <w:rPr>
          <w:rFonts w:ascii="Times New Roman" w:hAnsi="Times New Roman" w:cs="Times New Roman"/>
          <w:sz w:val="28"/>
          <w:szCs w:val="28"/>
          <w:lang w:eastAsia="ru-RU"/>
        </w:rPr>
        <w:t>3.5.3.3.</w:t>
      </w:r>
      <w:r w:rsidRPr="003B648C">
        <w:rPr>
          <w:rFonts w:ascii="Times New Roman" w:hAnsi="Times New Roman" w:cs="Times New Roman"/>
          <w:color w:val="000000"/>
          <w:sz w:val="28"/>
          <w:szCs w:val="28"/>
        </w:rPr>
        <w:t xml:space="preserve"> Результат услуги по желанию заявителя вручается ему лично по месту нахождения </w:t>
      </w:r>
      <w:r w:rsidRPr="0047275F">
        <w:rPr>
          <w:rFonts w:ascii="Times New Roman" w:hAnsi="Times New Roman" w:cs="Times New Roman"/>
          <w:color w:val="000000"/>
          <w:sz w:val="28"/>
          <w:szCs w:val="28"/>
        </w:rPr>
        <w:t>ГБУ НО «УМФЦ»</w:t>
      </w:r>
      <w:r>
        <w:rPr>
          <w:rFonts w:ascii="Times New Roman" w:hAnsi="Times New Roman" w:cs="Times New Roman"/>
          <w:color w:val="000000"/>
          <w:sz w:val="28"/>
          <w:szCs w:val="28"/>
        </w:rPr>
        <w:t xml:space="preserve"> в согласованное время</w:t>
      </w:r>
      <w:r w:rsidRPr="003B648C">
        <w:rPr>
          <w:rFonts w:ascii="Times New Roman" w:hAnsi="Times New Roman" w:cs="Times New Roman"/>
          <w:color w:val="000000"/>
          <w:sz w:val="28"/>
          <w:szCs w:val="28"/>
        </w:rPr>
        <w:t xml:space="preserve"> либо </w:t>
      </w:r>
      <w:r w:rsidRPr="003B648C">
        <w:rPr>
          <w:rFonts w:ascii="Times New Roman" w:hAnsi="Times New Roman" w:cs="Times New Roman"/>
          <w:sz w:val="28"/>
          <w:szCs w:val="28"/>
        </w:rPr>
        <w:t xml:space="preserve">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на  </w:t>
      </w:r>
      <w:r w:rsidRPr="003B648C">
        <w:rPr>
          <w:rStyle w:val="a3"/>
          <w:rFonts w:ascii="Times New Roman" w:hAnsi="Times New Roman" w:cs="Times New Roman"/>
          <w:color w:val="auto"/>
          <w:sz w:val="28"/>
          <w:szCs w:val="28"/>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3B648C">
        <w:rPr>
          <w:rFonts w:ascii="Times New Roman" w:hAnsi="Times New Roman" w:cs="Times New Roman"/>
          <w:color w:val="000000"/>
          <w:sz w:val="28"/>
          <w:szCs w:val="28"/>
        </w:rPr>
        <w:t>но не позднее трех рабочих дней с момента подписания и регистрации постановления администрации о признании гражданина и членов его семьи малоимущими либо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3.5.3.4. В случае, если заявителем был выбран способ получения результата предоставления муниципальной услуги по почте, специалист </w:t>
      </w:r>
      <w:r w:rsidR="00885E6B">
        <w:rPr>
          <w:rFonts w:ascii="Times New Roman" w:hAnsi="Times New Roman" w:cs="Times New Roman"/>
          <w:sz w:val="28"/>
          <w:szCs w:val="28"/>
          <w:lang w:eastAsia="ru-RU"/>
        </w:rPr>
        <w:t>отдела жилищной политики</w:t>
      </w:r>
      <w:r w:rsidRPr="003B648C">
        <w:rPr>
          <w:rFonts w:ascii="Times New Roman" w:hAnsi="Times New Roman" w:cs="Times New Roman"/>
          <w:sz w:val="28"/>
          <w:szCs w:val="28"/>
          <w:lang w:eastAsia="ru-RU"/>
        </w:rPr>
        <w:t xml:space="preserve"> направляет один экземпляр результата по адресу, указанному в заявлении на предоставление услуги.</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При выдаче заявителю или представителю заявителя результата предоставления муниципальной услуги лично в </w:t>
      </w:r>
      <w:r w:rsidRPr="003B648C">
        <w:rPr>
          <w:rFonts w:ascii="Times New Roman" w:hAnsi="Times New Roman" w:cs="Times New Roman"/>
          <w:sz w:val="28"/>
          <w:szCs w:val="28"/>
          <w:lang w:eastAsia="ru-RU"/>
        </w:rPr>
        <w:t>ГБУ НО «УМФЦ»</w:t>
      </w:r>
      <w:r w:rsidRPr="003B648C">
        <w:rPr>
          <w:rFonts w:ascii="Times New Roman" w:hAnsi="Times New Roman" w:cs="Times New Roman"/>
          <w:color w:val="000000"/>
          <w:sz w:val="28"/>
          <w:szCs w:val="28"/>
        </w:rPr>
        <w:t xml:space="preserve">, заявитель должен представить документ, удостоверяющий личность и расписку в приеме документов, а представитель заявителя – дополнительно документ, подтверждающий полномочия представителя заявителя.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В случае, если заявитель не явился за результатом в ГБУ НО «УМФЦ» в установленный срок специалист </w:t>
      </w:r>
      <w:r>
        <w:rPr>
          <w:rFonts w:ascii="Times New Roman" w:hAnsi="Times New Roman" w:cs="Times New Roman"/>
          <w:color w:val="000000"/>
          <w:sz w:val="28"/>
          <w:szCs w:val="28"/>
        </w:rPr>
        <w:t>отдела жилищной политики</w:t>
      </w:r>
      <w:r w:rsidRPr="003B648C">
        <w:rPr>
          <w:rFonts w:ascii="Times New Roman" w:hAnsi="Times New Roman" w:cs="Times New Roman"/>
          <w:color w:val="000000"/>
          <w:sz w:val="28"/>
          <w:szCs w:val="28"/>
        </w:rPr>
        <w:t xml:space="preserve">, ответственный за направление или вручение результата услуги, направляет его почтовым отправлением с фиксацией результата в реестре почтовых отправлений.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3.5.3.5 Максимальный срок выполнения административного действия не более 3 рабочих дней.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lastRenderedPageBreak/>
        <w:t>3.5.3.6.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варианта отправки результата предоставления услуги.</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3.5.3.7. Результатом является выданное постановление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о признании гражданина и членов его семьи малоимущими или постановление об отказе в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3.5.3.8. Фиксация факта отправки результата предоставления муниципальной услуги - отметка в журнале  регистрации заявлений или в системе электронного документооборота.</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color w:val="000000"/>
          <w:sz w:val="28"/>
          <w:szCs w:val="28"/>
        </w:rPr>
        <w:t xml:space="preserve">3.5.3.9. </w:t>
      </w:r>
      <w:r w:rsidRPr="003B648C">
        <w:rPr>
          <w:rFonts w:ascii="Times New Roman" w:hAnsi="Times New Roman" w:cs="Times New Roman"/>
          <w:sz w:val="28"/>
          <w:szCs w:val="28"/>
        </w:rPr>
        <w:t>Фиксация выдачи результата предоставл</w:t>
      </w:r>
      <w:r>
        <w:rPr>
          <w:rFonts w:ascii="Times New Roman" w:hAnsi="Times New Roman" w:cs="Times New Roman"/>
          <w:sz w:val="28"/>
          <w:szCs w:val="28"/>
        </w:rPr>
        <w:t>ения муниципальной услуги лично</w:t>
      </w:r>
      <w:r w:rsidRPr="003B648C">
        <w:rPr>
          <w:rFonts w:ascii="Times New Roman" w:hAnsi="Times New Roman" w:cs="Times New Roman"/>
          <w:sz w:val="28"/>
          <w:szCs w:val="28"/>
        </w:rPr>
        <w:t xml:space="preserve"> </w:t>
      </w:r>
      <w:r>
        <w:rPr>
          <w:rFonts w:ascii="Times New Roman" w:hAnsi="Times New Roman" w:cs="Times New Roman"/>
          <w:sz w:val="28"/>
          <w:szCs w:val="28"/>
        </w:rPr>
        <w:t>–</w:t>
      </w:r>
      <w:r w:rsidRPr="003B648C">
        <w:rPr>
          <w:rFonts w:ascii="Times New Roman" w:hAnsi="Times New Roman" w:cs="Times New Roman"/>
          <w:sz w:val="28"/>
          <w:szCs w:val="28"/>
        </w:rPr>
        <w:t xml:space="preserve"> в системе электронного документооборота и в расписке о приеме документов.</w:t>
      </w:r>
    </w:p>
    <w:p w:rsidR="009C22DC" w:rsidRPr="00D013C2" w:rsidRDefault="009C22DC" w:rsidP="00AD2DF7">
      <w:pPr>
        <w:shd w:val="clear" w:color="auto" w:fill="FFFFFF"/>
        <w:spacing w:after="0" w:line="240" w:lineRule="auto"/>
        <w:ind w:firstLine="567"/>
        <w:jc w:val="both"/>
        <w:rPr>
          <w:rFonts w:ascii="Times New Roman" w:hAnsi="Times New Roman" w:cs="Times New Roman"/>
          <w:b/>
          <w:bCs/>
          <w:sz w:val="28"/>
          <w:szCs w:val="28"/>
        </w:rPr>
      </w:pPr>
      <w:r w:rsidRPr="00D013C2">
        <w:rPr>
          <w:rFonts w:ascii="Times New Roman" w:hAnsi="Times New Roman" w:cs="Times New Roman"/>
          <w:b/>
          <w:bCs/>
          <w:sz w:val="28"/>
          <w:szCs w:val="28"/>
          <w:lang w:eastAsia="ru-RU"/>
        </w:rPr>
        <w:t xml:space="preserve">3.6. </w:t>
      </w:r>
      <w:r w:rsidRPr="00D013C2">
        <w:rPr>
          <w:rFonts w:ascii="Times New Roman" w:hAnsi="Times New Roman" w:cs="Times New Roman"/>
          <w:b/>
          <w:bCs/>
          <w:sz w:val="28"/>
          <w:szCs w:val="28"/>
        </w:rPr>
        <w:t>Принятие решения о выдаче (об отказе в выдаче) копии постановления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287702">
        <w:rPr>
          <w:rFonts w:ascii="Times New Roman" w:hAnsi="Times New Roman" w:cs="Times New Roman"/>
          <w:color w:val="000000"/>
          <w:sz w:val="28"/>
          <w:szCs w:val="28"/>
        </w:rPr>
        <w:t>3.6.1. Прием заявления о выдаче копии и представленных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AD5CB2">
        <w:rPr>
          <w:rFonts w:ascii="Times New Roman" w:hAnsi="Times New Roman" w:cs="Times New Roman"/>
          <w:color w:val="000000"/>
          <w:sz w:val="28"/>
          <w:szCs w:val="28"/>
        </w:rPr>
        <w:t xml:space="preserve">3.6.1.1.Основанием для начала административного действия «Прием заявления и представленных документов» является поступившее заявление о выдаче копии </w:t>
      </w:r>
      <w:r>
        <w:rPr>
          <w:rFonts w:ascii="Times New Roman" w:hAnsi="Times New Roman" w:cs="Times New Roman"/>
          <w:color w:val="000000"/>
          <w:sz w:val="28"/>
          <w:szCs w:val="28"/>
        </w:rPr>
        <w:t>постановле</w:t>
      </w:r>
      <w:r w:rsidRPr="00AD5CB2">
        <w:rPr>
          <w:rFonts w:ascii="Times New Roman" w:hAnsi="Times New Roman" w:cs="Times New Roman"/>
          <w:color w:val="000000"/>
          <w:sz w:val="28"/>
          <w:szCs w:val="28"/>
        </w:rPr>
        <w:t>ния о признании граждан и членов его семьи малоимущими в целях принятия на учет в качестве нуждающихся в жилых помещениях муниципального жилищного фонда</w:t>
      </w:r>
      <w:r>
        <w:rPr>
          <w:rFonts w:ascii="Times New Roman" w:hAnsi="Times New Roman" w:cs="Times New Roman"/>
          <w:color w:val="000000"/>
          <w:sz w:val="28"/>
          <w:szCs w:val="28"/>
        </w:rPr>
        <w:t xml:space="preserve"> </w:t>
      </w:r>
      <w:r w:rsidRPr="00AD5CB2">
        <w:rPr>
          <w:rFonts w:ascii="Times New Roman" w:hAnsi="Times New Roman" w:cs="Times New Roman"/>
          <w:color w:val="000000"/>
          <w:sz w:val="28"/>
          <w:szCs w:val="28"/>
        </w:rPr>
        <w:t>предоставляемых по договорам социального найма</w:t>
      </w:r>
      <w:r w:rsidRPr="003B648C">
        <w:rPr>
          <w:rFonts w:ascii="Times New Roman" w:hAnsi="Times New Roman" w:cs="Times New Roman"/>
          <w:color w:val="000000"/>
          <w:sz w:val="28"/>
          <w:szCs w:val="28"/>
        </w:rPr>
        <w:t>.</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color w:val="000000"/>
          <w:sz w:val="28"/>
          <w:szCs w:val="28"/>
        </w:rPr>
        <w:t>Днем обращения за предоставлением муниципальной услуги считается день приема (регистрации) сотрудником отдела жилищной политики заявления и прилагаемых документов.</w:t>
      </w:r>
      <w:r w:rsidRPr="003B648C">
        <w:rPr>
          <w:rFonts w:ascii="Times New Roman" w:hAnsi="Times New Roman" w:cs="Times New Roman"/>
          <w:sz w:val="28"/>
          <w:szCs w:val="28"/>
        </w:rPr>
        <w:t xml:space="preserve"> </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rPr>
      </w:pPr>
      <w:r w:rsidRPr="003B648C">
        <w:rPr>
          <w:rFonts w:ascii="Times New Roman" w:hAnsi="Times New Roman" w:cs="Times New Roman"/>
          <w:sz w:val="28"/>
          <w:szCs w:val="28"/>
        </w:rPr>
        <w:t>3.6.1.2. Прием заявления и прилагаемых документов на предоставление муниципальной услуги в ГБУ НО «УМФЦ» осуществляется в порядке, предусмотренном разделом 6 настоящего Регламента.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3.6.1.3. Прием и регистрация</w:t>
      </w:r>
      <w:r>
        <w:rPr>
          <w:rFonts w:ascii="Times New Roman" w:hAnsi="Times New Roman" w:cs="Times New Roman"/>
          <w:color w:val="000000"/>
          <w:sz w:val="28"/>
          <w:szCs w:val="28"/>
        </w:rPr>
        <w:t xml:space="preserve"> поступившего из ГБУ НО «УМФЦ»</w:t>
      </w:r>
      <w:r w:rsidRPr="003B648C">
        <w:rPr>
          <w:rFonts w:ascii="Times New Roman" w:hAnsi="Times New Roman" w:cs="Times New Roman"/>
          <w:color w:val="000000"/>
          <w:sz w:val="28"/>
          <w:szCs w:val="28"/>
        </w:rPr>
        <w:t xml:space="preserve"> заявления осуществляются специалистом отдела жилищной политики.</w:t>
      </w:r>
    </w:p>
    <w:p w:rsidR="009C22DC" w:rsidRPr="00AD5CB2"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3.6.1.</w:t>
      </w:r>
      <w:r>
        <w:rPr>
          <w:rFonts w:ascii="Times New Roman" w:hAnsi="Times New Roman" w:cs="Times New Roman"/>
          <w:color w:val="000000"/>
          <w:sz w:val="28"/>
          <w:szCs w:val="28"/>
        </w:rPr>
        <w:t>4</w:t>
      </w:r>
      <w:r w:rsidRPr="003B64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648C">
        <w:rPr>
          <w:rFonts w:ascii="Times New Roman" w:hAnsi="Times New Roman" w:cs="Times New Roman"/>
          <w:color w:val="000000"/>
          <w:sz w:val="28"/>
          <w:szCs w:val="28"/>
        </w:rPr>
        <w:t>Срок осуществления действий по регистрации документов - 15 минут в течение одного рабочего дня.</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3.6.1.</w:t>
      </w:r>
      <w:r>
        <w:rPr>
          <w:rFonts w:ascii="Times New Roman" w:hAnsi="Times New Roman" w:cs="Times New Roman"/>
          <w:color w:val="000000"/>
          <w:sz w:val="28"/>
          <w:szCs w:val="28"/>
        </w:rPr>
        <w:t>5</w:t>
      </w:r>
      <w:r w:rsidRPr="003B64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648C">
        <w:rPr>
          <w:rFonts w:ascii="Times New Roman" w:hAnsi="Times New Roman" w:cs="Times New Roman"/>
          <w:color w:val="000000"/>
          <w:sz w:val="28"/>
          <w:szCs w:val="28"/>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3.6.1.</w:t>
      </w:r>
      <w:r>
        <w:rPr>
          <w:rFonts w:ascii="Times New Roman" w:hAnsi="Times New Roman" w:cs="Times New Roman"/>
          <w:color w:val="000000"/>
          <w:sz w:val="28"/>
          <w:szCs w:val="28"/>
        </w:rPr>
        <w:t>6</w:t>
      </w:r>
      <w:r w:rsidRPr="003B64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648C">
        <w:rPr>
          <w:rFonts w:ascii="Times New Roman" w:hAnsi="Times New Roman" w:cs="Times New Roman"/>
          <w:color w:val="000000"/>
          <w:sz w:val="28"/>
          <w:szCs w:val="28"/>
        </w:rPr>
        <w:t>Критерий принятия решения о регистрации документов – поступление заявления и прилагаемых документов надлежащего качества в полном объеме.</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lastRenderedPageBreak/>
        <w:t>3.6.1.</w:t>
      </w:r>
      <w:r>
        <w:rPr>
          <w:rFonts w:ascii="Times New Roman" w:hAnsi="Times New Roman" w:cs="Times New Roman"/>
          <w:color w:val="000000"/>
          <w:sz w:val="28"/>
          <w:szCs w:val="28"/>
        </w:rPr>
        <w:t>7</w:t>
      </w:r>
      <w:r w:rsidRPr="003B648C">
        <w:rPr>
          <w:rFonts w:ascii="Times New Roman" w:hAnsi="Times New Roman" w:cs="Times New Roman"/>
          <w:color w:val="000000"/>
          <w:sz w:val="28"/>
          <w:szCs w:val="28"/>
        </w:rPr>
        <w:t>. Критерий принятия решения об отказе в приеме документов - наличие оснований для отказа в приеме документов, ук</w:t>
      </w:r>
      <w:r>
        <w:rPr>
          <w:rFonts w:ascii="Times New Roman" w:hAnsi="Times New Roman" w:cs="Times New Roman"/>
          <w:color w:val="000000"/>
          <w:sz w:val="28"/>
          <w:szCs w:val="28"/>
        </w:rPr>
        <w:t xml:space="preserve">азанных в пункте 2.12. </w:t>
      </w:r>
      <w:r w:rsidRPr="003B648C">
        <w:rPr>
          <w:rFonts w:ascii="Times New Roman" w:hAnsi="Times New Roman" w:cs="Times New Roman"/>
          <w:color w:val="000000"/>
          <w:sz w:val="28"/>
          <w:szCs w:val="28"/>
        </w:rPr>
        <w:t>настоящего Регламента.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3.6.1.</w:t>
      </w:r>
      <w:r>
        <w:rPr>
          <w:rFonts w:ascii="Times New Roman" w:hAnsi="Times New Roman" w:cs="Times New Roman"/>
          <w:color w:val="000000"/>
          <w:sz w:val="28"/>
          <w:szCs w:val="28"/>
        </w:rPr>
        <w:t>8</w:t>
      </w:r>
      <w:r w:rsidRPr="003B648C">
        <w:rPr>
          <w:rFonts w:ascii="Times New Roman" w:hAnsi="Times New Roman" w:cs="Times New Roman"/>
          <w:color w:val="000000"/>
          <w:sz w:val="28"/>
          <w:szCs w:val="28"/>
        </w:rPr>
        <w:t>. Результатом административной процедуры является прием и регистрации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9C22D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3.6.1.</w:t>
      </w:r>
      <w:r>
        <w:rPr>
          <w:rFonts w:ascii="Times New Roman" w:hAnsi="Times New Roman" w:cs="Times New Roman"/>
          <w:color w:val="000000"/>
          <w:sz w:val="28"/>
          <w:szCs w:val="28"/>
        </w:rPr>
        <w:t>9</w:t>
      </w:r>
      <w:r w:rsidRPr="003B64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648C">
        <w:rPr>
          <w:rFonts w:ascii="Times New Roman" w:hAnsi="Times New Roman" w:cs="Times New Roman"/>
          <w:color w:val="000000"/>
          <w:sz w:val="28"/>
          <w:szCs w:val="28"/>
        </w:rPr>
        <w:t xml:space="preserve">Фиксация результата </w:t>
      </w:r>
      <w:r>
        <w:rPr>
          <w:rFonts w:ascii="Times New Roman" w:hAnsi="Times New Roman" w:cs="Times New Roman"/>
          <w:color w:val="000000"/>
          <w:sz w:val="28"/>
          <w:szCs w:val="28"/>
        </w:rPr>
        <w:t>–</w:t>
      </w:r>
      <w:r w:rsidRPr="003B648C">
        <w:rPr>
          <w:rFonts w:ascii="Times New Roman" w:hAnsi="Times New Roman" w:cs="Times New Roman"/>
          <w:color w:val="000000"/>
          <w:sz w:val="28"/>
          <w:szCs w:val="28"/>
        </w:rPr>
        <w:t xml:space="preserve"> занесение информации в журнал учета заявлений.</w:t>
      </w:r>
    </w:p>
    <w:p w:rsidR="009C22DC" w:rsidRPr="00287702" w:rsidRDefault="009C22DC" w:rsidP="00AD2DF7">
      <w:pPr>
        <w:shd w:val="clear" w:color="auto" w:fill="FFFFFF"/>
        <w:spacing w:after="0" w:line="240" w:lineRule="auto"/>
        <w:ind w:firstLine="567"/>
        <w:jc w:val="both"/>
        <w:rPr>
          <w:rFonts w:ascii="Times New Roman" w:hAnsi="Times New Roman" w:cs="Times New Roman"/>
          <w:b/>
          <w:bCs/>
          <w:color w:val="FF0000"/>
          <w:sz w:val="28"/>
          <w:szCs w:val="28"/>
        </w:rPr>
      </w:pPr>
      <w:r w:rsidRPr="00287702">
        <w:rPr>
          <w:rFonts w:ascii="Times New Roman" w:hAnsi="Times New Roman" w:cs="Times New Roman"/>
          <w:b/>
          <w:bCs/>
          <w:color w:val="000000"/>
          <w:sz w:val="28"/>
          <w:szCs w:val="28"/>
        </w:rPr>
        <w:t xml:space="preserve">3.6.2. Основанием для начала административного действия «Рассмотрение заявления и представленных документов» является зарегистрированное заявление о выдаче копии </w:t>
      </w:r>
      <w:r>
        <w:rPr>
          <w:rFonts w:ascii="Times New Roman" w:hAnsi="Times New Roman" w:cs="Times New Roman"/>
          <w:b/>
          <w:bCs/>
          <w:color w:val="000000"/>
          <w:sz w:val="28"/>
          <w:szCs w:val="28"/>
        </w:rPr>
        <w:t>постановл</w:t>
      </w:r>
      <w:r w:rsidRPr="00287702">
        <w:rPr>
          <w:rFonts w:ascii="Times New Roman" w:hAnsi="Times New Roman" w:cs="Times New Roman"/>
          <w:b/>
          <w:bCs/>
          <w:color w:val="000000"/>
          <w:sz w:val="28"/>
          <w:szCs w:val="28"/>
        </w:rPr>
        <w:t>ения с указанием исполнителя.</w:t>
      </w:r>
    </w:p>
    <w:p w:rsidR="009C22DC" w:rsidRPr="00287702"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87702">
        <w:rPr>
          <w:rFonts w:ascii="Times New Roman" w:hAnsi="Times New Roman" w:cs="Times New Roman"/>
          <w:sz w:val="28"/>
          <w:szCs w:val="28"/>
          <w:lang w:eastAsia="ru-RU"/>
        </w:rPr>
        <w:t xml:space="preserve">3.6.2.1. Специалист отдела жилищной политики, ответственный за рассмотрение заявления о выдаче копии </w:t>
      </w:r>
      <w:r>
        <w:rPr>
          <w:rFonts w:ascii="Times New Roman" w:hAnsi="Times New Roman" w:cs="Times New Roman"/>
          <w:sz w:val="28"/>
          <w:szCs w:val="28"/>
          <w:lang w:eastAsia="ru-RU"/>
        </w:rPr>
        <w:t>постановле</w:t>
      </w:r>
      <w:r w:rsidRPr="00287702">
        <w:rPr>
          <w:rFonts w:ascii="Times New Roman" w:hAnsi="Times New Roman" w:cs="Times New Roman"/>
          <w:sz w:val="28"/>
          <w:szCs w:val="28"/>
          <w:lang w:eastAsia="ru-RU"/>
        </w:rPr>
        <w:t>ния и прилагаемых к нему документов:</w:t>
      </w:r>
    </w:p>
    <w:p w:rsidR="009C22DC" w:rsidRPr="00BA7A8D"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BA7A8D">
        <w:rPr>
          <w:rFonts w:ascii="Times New Roman" w:hAnsi="Times New Roman" w:cs="Times New Roman"/>
          <w:sz w:val="28"/>
          <w:szCs w:val="28"/>
          <w:lang w:eastAsia="ru-RU"/>
        </w:rPr>
        <w:t>а) анализирует заявление о выдаче копии</w:t>
      </w:r>
      <w:r>
        <w:rPr>
          <w:rFonts w:ascii="Times New Roman" w:hAnsi="Times New Roman" w:cs="Times New Roman"/>
          <w:sz w:val="28"/>
          <w:szCs w:val="28"/>
          <w:lang w:eastAsia="ru-RU"/>
        </w:rPr>
        <w:t xml:space="preserve"> </w:t>
      </w:r>
      <w:r w:rsidR="00347BB7">
        <w:rPr>
          <w:rFonts w:ascii="Times New Roman" w:hAnsi="Times New Roman" w:cs="Times New Roman"/>
          <w:sz w:val="28"/>
          <w:szCs w:val="28"/>
          <w:lang w:eastAsia="ru-RU"/>
        </w:rPr>
        <w:t>постановлен</w:t>
      </w:r>
      <w:r>
        <w:rPr>
          <w:rFonts w:ascii="Times New Roman" w:hAnsi="Times New Roman" w:cs="Times New Roman"/>
          <w:sz w:val="28"/>
          <w:szCs w:val="28"/>
          <w:lang w:eastAsia="ru-RU"/>
        </w:rPr>
        <w:t>ия</w:t>
      </w:r>
      <w:r w:rsidRPr="00BA7A8D">
        <w:rPr>
          <w:rFonts w:ascii="Times New Roman" w:hAnsi="Times New Roman" w:cs="Times New Roman"/>
          <w:sz w:val="28"/>
          <w:szCs w:val="28"/>
          <w:lang w:eastAsia="ru-RU"/>
        </w:rPr>
        <w:t xml:space="preserve">; </w:t>
      </w:r>
    </w:p>
    <w:p w:rsidR="009C22DC" w:rsidRPr="00BA7A8D"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BA7A8D">
        <w:rPr>
          <w:rFonts w:ascii="Times New Roman" w:hAnsi="Times New Roman" w:cs="Times New Roman"/>
          <w:sz w:val="28"/>
          <w:szCs w:val="28"/>
          <w:lang w:eastAsia="ru-RU"/>
        </w:rPr>
        <w:t>б) осуществляет поиск личного дела;</w:t>
      </w:r>
    </w:p>
    <w:p w:rsidR="009C22DC" w:rsidRPr="00606052"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BA7A8D">
        <w:rPr>
          <w:rFonts w:ascii="Times New Roman" w:hAnsi="Times New Roman" w:cs="Times New Roman"/>
          <w:sz w:val="28"/>
          <w:szCs w:val="28"/>
          <w:lang w:eastAsia="ru-RU"/>
        </w:rPr>
        <w:t>в) осуществляет копирование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из материалов личного дела, пронумеровывает и прошнуровывает его</w:t>
      </w:r>
      <w:r w:rsidRPr="00606052">
        <w:rPr>
          <w:rFonts w:ascii="Times New Roman" w:hAnsi="Times New Roman" w:cs="Times New Roman"/>
          <w:sz w:val="28"/>
          <w:szCs w:val="28"/>
          <w:lang w:eastAsia="ru-RU"/>
        </w:rPr>
        <w:t xml:space="preserve">, заверяет своей подписью и печатью, проставляет на каждом листе «КОПИЯ». </w:t>
      </w:r>
    </w:p>
    <w:p w:rsidR="009C22DC" w:rsidRPr="00BA7A8D"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06052">
        <w:rPr>
          <w:rFonts w:ascii="Times New Roman" w:hAnsi="Times New Roman" w:cs="Times New Roman"/>
          <w:sz w:val="28"/>
          <w:szCs w:val="28"/>
          <w:lang w:eastAsia="ru-RU"/>
        </w:rPr>
        <w:t>Дополнительно подготавливает проект сопроводительного письма о направлении копии постановления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 передает на подпись заведующему отделом жилищной политики;</w:t>
      </w:r>
    </w:p>
    <w:p w:rsidR="009C22DC" w:rsidRPr="00BA7A8D" w:rsidRDefault="009C22DC" w:rsidP="00AD2DF7">
      <w:pPr>
        <w:shd w:val="clear" w:color="auto" w:fill="FFFFFF"/>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г) в случае, если личное дело не найдено, то подготавливает письмо об отказе в выдаче копии согласно </w:t>
      </w:r>
      <w:r w:rsidRPr="00E813D3">
        <w:rPr>
          <w:rFonts w:ascii="Times New Roman" w:hAnsi="Times New Roman" w:cs="Times New Roman"/>
          <w:sz w:val="28"/>
          <w:szCs w:val="28"/>
          <w:lang w:eastAsia="ru-RU"/>
        </w:rPr>
        <w:t>приложению 5 к</w:t>
      </w:r>
      <w:r w:rsidRPr="003B648C">
        <w:rPr>
          <w:rFonts w:ascii="Times New Roman" w:hAnsi="Times New Roman" w:cs="Times New Roman"/>
          <w:sz w:val="28"/>
          <w:szCs w:val="28"/>
          <w:lang w:eastAsia="ru-RU"/>
        </w:rPr>
        <w:t xml:space="preserve"> настоящему Регламенту. Письмо, подготовленное на бланке</w:t>
      </w:r>
      <w:r>
        <w:rPr>
          <w:rFonts w:ascii="Times New Roman" w:hAnsi="Times New Roman" w:cs="Times New Roman"/>
          <w:sz w:val="28"/>
          <w:szCs w:val="28"/>
          <w:lang w:eastAsia="ru-RU"/>
        </w:rPr>
        <w:t xml:space="preserve"> отдела жилищной политики</w:t>
      </w:r>
      <w:r w:rsidRPr="003B648C">
        <w:rPr>
          <w:rFonts w:ascii="Times New Roman" w:hAnsi="Times New Roman" w:cs="Times New Roman"/>
          <w:sz w:val="28"/>
          <w:szCs w:val="28"/>
          <w:lang w:eastAsia="ru-RU"/>
        </w:rPr>
        <w:t xml:space="preserve">, после согласования в установленном порядке передается </w:t>
      </w:r>
      <w:r w:rsidRPr="00BA7A8D">
        <w:rPr>
          <w:rFonts w:ascii="Times New Roman" w:hAnsi="Times New Roman" w:cs="Times New Roman"/>
          <w:sz w:val="28"/>
          <w:szCs w:val="28"/>
          <w:lang w:eastAsia="ru-RU"/>
        </w:rPr>
        <w:t>на подпись заведующему отделом жилищной политики.</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lang w:eastAsia="ru-RU"/>
        </w:rPr>
      </w:pPr>
      <w:r w:rsidRPr="00BA7A8D">
        <w:rPr>
          <w:rFonts w:ascii="Times New Roman" w:hAnsi="Times New Roman" w:cs="Times New Roman"/>
          <w:sz w:val="28"/>
          <w:szCs w:val="28"/>
          <w:lang w:eastAsia="ru-RU"/>
        </w:rPr>
        <w:t>3.6.2.</w:t>
      </w:r>
      <w:r>
        <w:rPr>
          <w:rFonts w:ascii="Times New Roman" w:hAnsi="Times New Roman" w:cs="Times New Roman"/>
          <w:sz w:val="28"/>
          <w:szCs w:val="28"/>
          <w:lang w:eastAsia="ru-RU"/>
        </w:rPr>
        <w:t>2</w:t>
      </w:r>
      <w:r w:rsidRPr="00BA7A8D">
        <w:rPr>
          <w:rFonts w:ascii="Times New Roman" w:hAnsi="Times New Roman" w:cs="Times New Roman"/>
          <w:sz w:val="28"/>
          <w:szCs w:val="28"/>
          <w:lang w:eastAsia="ru-RU"/>
        </w:rPr>
        <w:t>. Заведующий отделом жилищной политики, подписывает проект сопроводительного письма о направлении</w:t>
      </w:r>
      <w:r w:rsidRPr="003B648C">
        <w:rPr>
          <w:rFonts w:ascii="Times New Roman" w:hAnsi="Times New Roman" w:cs="Times New Roman"/>
          <w:sz w:val="28"/>
          <w:szCs w:val="28"/>
          <w:lang w:eastAsia="ru-RU"/>
        </w:rPr>
        <w:t xml:space="preserve"> копии либо проект письма об отказе в выдаче копии постановления </w:t>
      </w:r>
      <w:r>
        <w:rPr>
          <w:rFonts w:ascii="Times New Roman" w:hAnsi="Times New Roman" w:cs="Times New Roman"/>
          <w:sz w:val="28"/>
          <w:szCs w:val="28"/>
          <w:lang w:eastAsia="ru-RU"/>
        </w:rPr>
        <w:t>а</w:t>
      </w:r>
      <w:r w:rsidRPr="003B648C">
        <w:rPr>
          <w:rFonts w:ascii="Times New Roman" w:hAnsi="Times New Roman" w:cs="Times New Roman"/>
          <w:sz w:val="28"/>
          <w:szCs w:val="28"/>
          <w:lang w:eastAsia="ru-RU"/>
        </w:rPr>
        <w:t xml:space="preserve">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 передает его на регистрацию.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lang w:eastAsia="ru-RU"/>
        </w:rPr>
        <w:t>3.6.2.</w:t>
      </w:r>
      <w:r>
        <w:rPr>
          <w:rFonts w:ascii="Times New Roman" w:hAnsi="Times New Roman" w:cs="Times New Roman"/>
          <w:sz w:val="28"/>
          <w:szCs w:val="28"/>
          <w:lang w:eastAsia="ru-RU"/>
        </w:rPr>
        <w:t>3</w:t>
      </w:r>
      <w:r w:rsidRPr="003B648C">
        <w:rPr>
          <w:rFonts w:ascii="Times New Roman" w:hAnsi="Times New Roman" w:cs="Times New Roman"/>
          <w:sz w:val="28"/>
          <w:szCs w:val="28"/>
          <w:lang w:eastAsia="ru-RU"/>
        </w:rPr>
        <w:t xml:space="preserve">. </w:t>
      </w:r>
      <w:r w:rsidRPr="003B648C">
        <w:rPr>
          <w:rFonts w:ascii="Times New Roman" w:hAnsi="Times New Roman" w:cs="Times New Roman"/>
          <w:color w:val="000000"/>
          <w:sz w:val="28"/>
          <w:szCs w:val="28"/>
        </w:rPr>
        <w:t>Срок осуществления действий – 2 рабочих  дня.</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lastRenderedPageBreak/>
        <w:t>3.6.2.</w:t>
      </w:r>
      <w:r>
        <w:rPr>
          <w:rFonts w:ascii="Times New Roman" w:hAnsi="Times New Roman" w:cs="Times New Roman"/>
          <w:color w:val="000000"/>
          <w:sz w:val="28"/>
          <w:szCs w:val="28"/>
        </w:rPr>
        <w:t>4</w:t>
      </w:r>
      <w:r w:rsidRPr="003B648C">
        <w:rPr>
          <w:rFonts w:ascii="Times New Roman" w:hAnsi="Times New Roman" w:cs="Times New Roman"/>
          <w:color w:val="000000"/>
          <w:sz w:val="28"/>
          <w:szCs w:val="28"/>
        </w:rPr>
        <w:t xml:space="preserve">. Критерий принятия решения о выдаче копии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наличие принятого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3.6.2.</w:t>
      </w:r>
      <w:r>
        <w:rPr>
          <w:rFonts w:ascii="Times New Roman" w:hAnsi="Times New Roman" w:cs="Times New Roman"/>
          <w:color w:val="000000"/>
          <w:sz w:val="28"/>
          <w:szCs w:val="28"/>
        </w:rPr>
        <w:t>5</w:t>
      </w:r>
      <w:r w:rsidRPr="003B648C">
        <w:rPr>
          <w:rFonts w:ascii="Times New Roman" w:hAnsi="Times New Roman" w:cs="Times New Roman"/>
          <w:color w:val="000000"/>
          <w:sz w:val="28"/>
          <w:szCs w:val="28"/>
        </w:rPr>
        <w:t xml:space="preserve">. Критерий принятия решения об отказе в выдаче копии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 наличие основания (или оснований) для отказа в предоставлении муниципальной услуги, предусмотренных пунктом 2.14.3 настоящего Регламента.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3.6.2.</w:t>
      </w:r>
      <w:r>
        <w:rPr>
          <w:rFonts w:ascii="Times New Roman" w:hAnsi="Times New Roman" w:cs="Times New Roman"/>
          <w:color w:val="000000"/>
          <w:sz w:val="28"/>
          <w:szCs w:val="28"/>
        </w:rPr>
        <w:t>6</w:t>
      </w:r>
      <w:r w:rsidRPr="003B648C">
        <w:rPr>
          <w:rFonts w:ascii="Times New Roman" w:hAnsi="Times New Roman" w:cs="Times New Roman"/>
          <w:color w:val="000000"/>
          <w:sz w:val="28"/>
          <w:szCs w:val="28"/>
        </w:rPr>
        <w:t xml:space="preserve">. Результатом административной процедуры является заверенная в установленном порядке копия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письмо об отказе в выдаче копии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3.6.2.</w:t>
      </w:r>
      <w:r>
        <w:rPr>
          <w:rFonts w:ascii="Times New Roman" w:hAnsi="Times New Roman" w:cs="Times New Roman"/>
          <w:color w:val="000000"/>
          <w:sz w:val="28"/>
          <w:szCs w:val="28"/>
        </w:rPr>
        <w:t>7</w:t>
      </w:r>
      <w:r w:rsidRPr="003B64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648C">
        <w:rPr>
          <w:rFonts w:ascii="Times New Roman" w:hAnsi="Times New Roman" w:cs="Times New Roman"/>
          <w:color w:val="000000"/>
          <w:sz w:val="28"/>
          <w:szCs w:val="28"/>
        </w:rPr>
        <w:t>Фиксация результата - занесение информации в журнал учета заявлений.</w:t>
      </w:r>
    </w:p>
    <w:p w:rsidR="009C22DC" w:rsidRPr="00952EFE" w:rsidRDefault="009C22DC" w:rsidP="00AD2DF7">
      <w:pPr>
        <w:shd w:val="clear" w:color="auto" w:fill="FFFFFF"/>
        <w:spacing w:after="0" w:line="240" w:lineRule="auto"/>
        <w:ind w:firstLine="567"/>
        <w:jc w:val="both"/>
        <w:rPr>
          <w:rFonts w:ascii="Times New Roman" w:hAnsi="Times New Roman" w:cs="Times New Roman"/>
          <w:b/>
          <w:bCs/>
          <w:sz w:val="28"/>
          <w:szCs w:val="28"/>
          <w:lang w:eastAsia="ru-RU"/>
        </w:rPr>
      </w:pPr>
      <w:r w:rsidRPr="00952EFE">
        <w:rPr>
          <w:rFonts w:ascii="Times New Roman" w:hAnsi="Times New Roman" w:cs="Times New Roman"/>
          <w:b/>
          <w:bCs/>
          <w:sz w:val="28"/>
          <w:szCs w:val="28"/>
        </w:rPr>
        <w:t>3.6.3. Выдача документа</w:t>
      </w:r>
      <w:r w:rsidRPr="00952EFE">
        <w:rPr>
          <w:rFonts w:ascii="Times New Roman" w:hAnsi="Times New Roman" w:cs="Times New Roman"/>
          <w:b/>
          <w:bCs/>
          <w:sz w:val="28"/>
          <w:szCs w:val="28"/>
          <w:lang w:eastAsia="ru-RU"/>
        </w:rPr>
        <w:t>.</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lang w:eastAsia="ru-RU"/>
        </w:rPr>
        <w:t>3.6.3.1. Основанием для начала административного действия «В</w:t>
      </w:r>
      <w:r w:rsidRPr="003B648C">
        <w:rPr>
          <w:rFonts w:ascii="Times New Roman" w:hAnsi="Times New Roman" w:cs="Times New Roman"/>
          <w:color w:val="000000"/>
          <w:sz w:val="28"/>
          <w:szCs w:val="28"/>
        </w:rPr>
        <w:t>ыдача документа</w:t>
      </w:r>
      <w:r w:rsidRPr="003B648C">
        <w:rPr>
          <w:rFonts w:ascii="Times New Roman" w:hAnsi="Times New Roman" w:cs="Times New Roman"/>
          <w:sz w:val="28"/>
          <w:szCs w:val="28"/>
          <w:lang w:eastAsia="ru-RU"/>
        </w:rPr>
        <w:t xml:space="preserve">» является </w:t>
      </w:r>
      <w:r w:rsidRPr="003B648C">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е а</w:t>
      </w:r>
      <w:r w:rsidRPr="003B648C">
        <w:rPr>
          <w:rFonts w:ascii="Times New Roman" w:hAnsi="Times New Roman" w:cs="Times New Roman"/>
          <w:color w:val="000000"/>
          <w:sz w:val="28"/>
          <w:szCs w:val="28"/>
        </w:rPr>
        <w:t xml:space="preserve">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w:t>
      </w:r>
      <w:r w:rsidRPr="00AC28A6">
        <w:rPr>
          <w:rFonts w:ascii="Times New Roman" w:hAnsi="Times New Roman" w:cs="Times New Roman"/>
          <w:color w:val="000000"/>
          <w:sz w:val="28"/>
          <w:szCs w:val="28"/>
        </w:rPr>
        <w:t xml:space="preserve">либо </w:t>
      </w:r>
      <w:r w:rsidRPr="003B648C">
        <w:rPr>
          <w:rFonts w:ascii="Times New Roman" w:hAnsi="Times New Roman" w:cs="Times New Roman"/>
          <w:color w:val="000000"/>
          <w:sz w:val="28"/>
          <w:szCs w:val="28"/>
        </w:rPr>
        <w:t xml:space="preserve">письмо об отказе в выдаче копии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3.6.3.2. Специалист отдела жилищной политики в течение одного рабочего дня после подписания  и регистрации результата, указанного в пункте 2.4.</w:t>
      </w:r>
      <w:r>
        <w:rPr>
          <w:rFonts w:ascii="Times New Roman" w:hAnsi="Times New Roman" w:cs="Times New Roman"/>
          <w:sz w:val="28"/>
          <w:szCs w:val="28"/>
          <w:lang w:eastAsia="ru-RU"/>
        </w:rPr>
        <w:t>7.</w:t>
      </w:r>
      <w:r w:rsidRPr="003B648C">
        <w:rPr>
          <w:rFonts w:ascii="Times New Roman" w:hAnsi="Times New Roman" w:cs="Times New Roman"/>
          <w:sz w:val="28"/>
          <w:szCs w:val="28"/>
          <w:lang w:eastAsia="ru-RU"/>
        </w:rPr>
        <w:t xml:space="preserve"> настоящего Регламента, информирует заявителя о принятом решении по телефону.</w:t>
      </w: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3.6.3.3. В случае, если заявителем был выбран способ получения результата предоставления муниципальной услуги </w:t>
      </w:r>
      <w:r>
        <w:rPr>
          <w:rFonts w:ascii="Times New Roman" w:hAnsi="Times New Roman" w:cs="Times New Roman"/>
          <w:sz w:val="28"/>
          <w:szCs w:val="28"/>
          <w:lang w:eastAsia="ru-RU"/>
        </w:rPr>
        <w:t xml:space="preserve">в </w:t>
      </w:r>
      <w:r w:rsidRPr="003B648C">
        <w:rPr>
          <w:rFonts w:ascii="Times New Roman" w:hAnsi="Times New Roman" w:cs="Times New Roman"/>
          <w:sz w:val="28"/>
          <w:szCs w:val="28"/>
          <w:lang w:eastAsia="ru-RU"/>
        </w:rPr>
        <w:t xml:space="preserve"> ГБУ НО «УМФЦ</w:t>
      </w:r>
      <w:r>
        <w:rPr>
          <w:rFonts w:ascii="Times New Roman" w:hAnsi="Times New Roman" w:cs="Times New Roman"/>
          <w:sz w:val="28"/>
          <w:szCs w:val="28"/>
          <w:lang w:eastAsia="ru-RU"/>
        </w:rPr>
        <w:t>».</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При выдаче заявителю или представителю заявителя результата предоставления муниципальной услуги лично в </w:t>
      </w:r>
      <w:r w:rsidRPr="003B648C">
        <w:rPr>
          <w:rFonts w:ascii="Times New Roman" w:hAnsi="Times New Roman" w:cs="Times New Roman"/>
          <w:sz w:val="28"/>
          <w:szCs w:val="28"/>
          <w:lang w:eastAsia="ru-RU"/>
        </w:rPr>
        <w:t>ГБУ НО «УМФЦ»</w:t>
      </w:r>
      <w:r w:rsidRPr="003B648C">
        <w:rPr>
          <w:rFonts w:ascii="Times New Roman" w:hAnsi="Times New Roman" w:cs="Times New Roman"/>
          <w:color w:val="000000"/>
          <w:sz w:val="28"/>
          <w:szCs w:val="28"/>
        </w:rPr>
        <w:t xml:space="preserve">, заявитель </w:t>
      </w:r>
      <w:r w:rsidRPr="003B648C">
        <w:rPr>
          <w:rFonts w:ascii="Times New Roman" w:hAnsi="Times New Roman" w:cs="Times New Roman"/>
          <w:color w:val="000000"/>
          <w:sz w:val="28"/>
          <w:szCs w:val="28"/>
        </w:rPr>
        <w:lastRenderedPageBreak/>
        <w:t xml:space="preserve">должен представить документ, удостоверяющий личность и расписку в приеме документов, а представитель заявителя – дополнительно документ, подтверждающий полномочия представителя заявителя.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При получении результата предоставления муниципальной услуги в ГБУ НО «УМФЦ», заявитель или представитель заявителя ставит подпись на расписке о приеме документов.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В случае, если заявитель не явился в </w:t>
      </w:r>
      <w:r>
        <w:rPr>
          <w:rFonts w:ascii="Times New Roman" w:hAnsi="Times New Roman" w:cs="Times New Roman"/>
          <w:color w:val="000000"/>
          <w:sz w:val="28"/>
          <w:szCs w:val="28"/>
        </w:rPr>
        <w:t>установленное</w:t>
      </w:r>
      <w:r w:rsidRPr="003B648C">
        <w:rPr>
          <w:rFonts w:ascii="Times New Roman" w:hAnsi="Times New Roman" w:cs="Times New Roman"/>
          <w:color w:val="000000"/>
          <w:sz w:val="28"/>
          <w:szCs w:val="28"/>
        </w:rPr>
        <w:t xml:space="preserve"> время за результатом в ГБУ</w:t>
      </w:r>
      <w:r>
        <w:rPr>
          <w:rFonts w:ascii="Times New Roman" w:hAnsi="Times New Roman" w:cs="Times New Roman"/>
          <w:color w:val="000000"/>
          <w:sz w:val="28"/>
          <w:szCs w:val="28"/>
        </w:rPr>
        <w:t xml:space="preserve"> НО</w:t>
      </w:r>
      <w:r w:rsidRPr="003B648C">
        <w:rPr>
          <w:rFonts w:ascii="Times New Roman" w:hAnsi="Times New Roman" w:cs="Times New Roman"/>
          <w:color w:val="000000"/>
          <w:sz w:val="28"/>
          <w:szCs w:val="28"/>
        </w:rPr>
        <w:t xml:space="preserve"> «УМФЦ» результат услуги направляется в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дминистрацию для последующего перенаправления результата заявителю почтовым отправлением с фиксацией результата в реестре почтовых отправлений.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rPr>
        <w:t>3.6.3.4. Критерии принятия решения по выбору варианта отправки результата предоставления</w:t>
      </w:r>
      <w:r w:rsidRPr="003B648C">
        <w:rPr>
          <w:rFonts w:ascii="Times New Roman" w:hAnsi="Times New Roman" w:cs="Times New Roman"/>
          <w:color w:val="000000"/>
          <w:sz w:val="28"/>
          <w:szCs w:val="28"/>
        </w:rPr>
        <w:t xml:space="preserve"> услуги заявителю - указание заявителя в расписке о приеме документов или в заявлении.</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lang w:eastAsia="ru-RU"/>
        </w:rPr>
        <w:t xml:space="preserve">3.6.3.5. Результатом является выданная (направленная) </w:t>
      </w:r>
      <w:r w:rsidRPr="003B648C">
        <w:rPr>
          <w:rFonts w:ascii="Times New Roman" w:hAnsi="Times New Roman" w:cs="Times New Roman"/>
          <w:color w:val="000000"/>
          <w:sz w:val="28"/>
          <w:szCs w:val="28"/>
        </w:rPr>
        <w:t xml:space="preserve">заверенная в установленном порядке копия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w:t>
      </w:r>
      <w:r>
        <w:rPr>
          <w:rFonts w:ascii="Times New Roman" w:hAnsi="Times New Roman" w:cs="Times New Roman"/>
          <w:color w:val="000000"/>
          <w:sz w:val="28"/>
          <w:szCs w:val="28"/>
        </w:rPr>
        <w:t xml:space="preserve"> по договорам социального найма, </w:t>
      </w:r>
      <w:r w:rsidRPr="003B648C">
        <w:rPr>
          <w:rFonts w:ascii="Times New Roman" w:hAnsi="Times New Roman" w:cs="Times New Roman"/>
          <w:color w:val="000000"/>
          <w:sz w:val="28"/>
          <w:szCs w:val="28"/>
        </w:rPr>
        <w:t xml:space="preserve">либо письмо об отказе в выдаче копии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3.6.3.6. Фиксация факта отправки результата предоставления муниципальной услуги  - отметка в реестре почтовых отправлений или расписка в получении.</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3.6.3.7. Срок направления результата – три рабочих дня с момента заверения в установленном порядке</w:t>
      </w:r>
      <w:r>
        <w:rPr>
          <w:rFonts w:ascii="Times New Roman" w:hAnsi="Times New Roman" w:cs="Times New Roman"/>
          <w:color w:val="000000"/>
          <w:sz w:val="28"/>
          <w:szCs w:val="28"/>
        </w:rPr>
        <w:t xml:space="preserve"> копии</w:t>
      </w:r>
      <w:r w:rsidRPr="003B648C">
        <w:rPr>
          <w:rFonts w:ascii="Times New Roman" w:hAnsi="Times New Roman" w:cs="Times New Roman"/>
          <w:color w:val="000000"/>
          <w:sz w:val="28"/>
          <w:szCs w:val="28"/>
        </w:rPr>
        <w:t xml:space="preserve">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пись</w:t>
      </w:r>
      <w:r>
        <w:rPr>
          <w:rFonts w:ascii="Times New Roman" w:hAnsi="Times New Roman" w:cs="Times New Roman"/>
          <w:color w:val="000000"/>
          <w:sz w:val="28"/>
          <w:szCs w:val="28"/>
        </w:rPr>
        <w:t>ма</w:t>
      </w:r>
      <w:r w:rsidRPr="003B648C">
        <w:rPr>
          <w:rFonts w:ascii="Times New Roman" w:hAnsi="Times New Roman" w:cs="Times New Roman"/>
          <w:color w:val="000000"/>
          <w:sz w:val="28"/>
          <w:szCs w:val="28"/>
        </w:rPr>
        <w:t xml:space="preserve"> об отказе в выдаче копии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D752BC" w:rsidRDefault="009C22DC" w:rsidP="00AD2DF7">
      <w:pPr>
        <w:shd w:val="clear" w:color="auto" w:fill="FFFFFF"/>
        <w:spacing w:after="0" w:line="240" w:lineRule="auto"/>
        <w:ind w:firstLine="567"/>
        <w:jc w:val="both"/>
        <w:rPr>
          <w:rFonts w:ascii="Times New Roman" w:hAnsi="Times New Roman" w:cs="Times New Roman"/>
          <w:b/>
          <w:bCs/>
          <w:sz w:val="28"/>
          <w:szCs w:val="28"/>
        </w:rPr>
      </w:pPr>
      <w:r w:rsidRPr="00D752BC">
        <w:rPr>
          <w:rFonts w:ascii="Times New Roman" w:hAnsi="Times New Roman" w:cs="Times New Roman"/>
          <w:b/>
          <w:bCs/>
          <w:color w:val="000000"/>
          <w:sz w:val="28"/>
          <w:szCs w:val="28"/>
        </w:rPr>
        <w:t>3</w:t>
      </w:r>
      <w:r w:rsidRPr="00D752BC">
        <w:rPr>
          <w:rFonts w:ascii="Times New Roman" w:hAnsi="Times New Roman" w:cs="Times New Roman"/>
          <w:b/>
          <w:bCs/>
          <w:sz w:val="28"/>
          <w:szCs w:val="28"/>
        </w:rPr>
        <w:t>.6.</w:t>
      </w:r>
      <w:r>
        <w:rPr>
          <w:rFonts w:ascii="Times New Roman" w:hAnsi="Times New Roman" w:cs="Times New Roman"/>
          <w:b/>
          <w:bCs/>
          <w:sz w:val="28"/>
          <w:szCs w:val="28"/>
        </w:rPr>
        <w:t>4</w:t>
      </w:r>
      <w:r w:rsidRPr="00D752BC">
        <w:rPr>
          <w:rFonts w:ascii="Times New Roman" w:hAnsi="Times New Roman" w:cs="Times New Roman"/>
          <w:b/>
          <w:bCs/>
          <w:sz w:val="28"/>
          <w:szCs w:val="28"/>
        </w:rPr>
        <w:t>. Принятие решения об исправлении (об отказе в исправлении) опечаток или ошибок в постановлении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D752BC" w:rsidRDefault="009C22DC" w:rsidP="00AD2DF7">
      <w:pPr>
        <w:shd w:val="clear" w:color="auto" w:fill="FFFFFF"/>
        <w:spacing w:after="0" w:line="240" w:lineRule="auto"/>
        <w:ind w:firstLine="567"/>
        <w:jc w:val="both"/>
        <w:rPr>
          <w:rFonts w:ascii="Times New Roman" w:hAnsi="Times New Roman" w:cs="Times New Roman"/>
          <w:b/>
          <w:bCs/>
          <w:color w:val="FF0000"/>
          <w:sz w:val="28"/>
          <w:szCs w:val="28"/>
        </w:rPr>
      </w:pPr>
      <w:r w:rsidRPr="00D752BC">
        <w:rPr>
          <w:rFonts w:ascii="Times New Roman" w:hAnsi="Times New Roman" w:cs="Times New Roman"/>
          <w:color w:val="000000"/>
          <w:sz w:val="28"/>
          <w:szCs w:val="28"/>
        </w:rPr>
        <w:t>3.6.</w:t>
      </w:r>
      <w:r>
        <w:rPr>
          <w:rFonts w:ascii="Times New Roman" w:hAnsi="Times New Roman" w:cs="Times New Roman"/>
          <w:color w:val="000000"/>
          <w:sz w:val="28"/>
          <w:szCs w:val="28"/>
        </w:rPr>
        <w:t>4</w:t>
      </w:r>
      <w:r w:rsidRPr="00D752BC">
        <w:rPr>
          <w:rFonts w:ascii="Times New Roman" w:hAnsi="Times New Roman" w:cs="Times New Roman"/>
          <w:color w:val="000000"/>
          <w:sz w:val="28"/>
          <w:szCs w:val="28"/>
        </w:rPr>
        <w:t>.1. Основанием для начала административного действия «Рассмотрение заявления и представленных документов» является зарегистрированное заявление об исправлении опечаток или ошибок с указанием исполнителя.</w:t>
      </w:r>
    </w:p>
    <w:p w:rsidR="009C22DC" w:rsidRPr="00D752B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52BC">
        <w:rPr>
          <w:rFonts w:ascii="Times New Roman" w:hAnsi="Times New Roman" w:cs="Times New Roman"/>
          <w:sz w:val="28"/>
          <w:szCs w:val="28"/>
          <w:lang w:eastAsia="ru-RU"/>
        </w:rPr>
        <w:lastRenderedPageBreak/>
        <w:t>3.6.</w:t>
      </w:r>
      <w:r>
        <w:rPr>
          <w:rFonts w:ascii="Times New Roman" w:hAnsi="Times New Roman" w:cs="Times New Roman"/>
          <w:sz w:val="28"/>
          <w:szCs w:val="28"/>
          <w:lang w:eastAsia="ru-RU"/>
        </w:rPr>
        <w:t>4</w:t>
      </w:r>
      <w:r w:rsidRPr="00D752BC">
        <w:rPr>
          <w:rFonts w:ascii="Times New Roman" w:hAnsi="Times New Roman" w:cs="Times New Roman"/>
          <w:sz w:val="28"/>
          <w:szCs w:val="28"/>
          <w:lang w:eastAsia="ru-RU"/>
        </w:rPr>
        <w:t xml:space="preserve">.2. Специалист отдела жилищной политики, ответственный за рассмотрение заявления </w:t>
      </w:r>
      <w:r w:rsidRPr="00D752BC">
        <w:rPr>
          <w:rFonts w:ascii="Times New Roman" w:hAnsi="Times New Roman" w:cs="Times New Roman"/>
          <w:color w:val="000000"/>
          <w:sz w:val="28"/>
          <w:szCs w:val="28"/>
        </w:rPr>
        <w:t xml:space="preserve">об исправлении опечаток или ошибок </w:t>
      </w:r>
      <w:r w:rsidRPr="00D752BC">
        <w:rPr>
          <w:rFonts w:ascii="Times New Roman" w:hAnsi="Times New Roman" w:cs="Times New Roman"/>
          <w:sz w:val="28"/>
          <w:szCs w:val="28"/>
          <w:lang w:eastAsia="ru-RU"/>
        </w:rPr>
        <w:t>и прилагаемых к нему документов:</w:t>
      </w:r>
    </w:p>
    <w:p w:rsidR="009C22DC" w:rsidRPr="00D752BC" w:rsidRDefault="009C22DC" w:rsidP="00AD2DF7">
      <w:pPr>
        <w:autoSpaceDE w:val="0"/>
        <w:spacing w:after="0" w:line="240" w:lineRule="auto"/>
        <w:ind w:firstLine="567"/>
        <w:jc w:val="both"/>
        <w:rPr>
          <w:rFonts w:ascii="Times New Roman" w:hAnsi="Times New Roman" w:cs="Times New Roman"/>
          <w:sz w:val="28"/>
          <w:szCs w:val="28"/>
        </w:rPr>
      </w:pPr>
      <w:r w:rsidRPr="00D752BC">
        <w:rPr>
          <w:rFonts w:ascii="Times New Roman" w:hAnsi="Times New Roman" w:cs="Times New Roman"/>
          <w:sz w:val="28"/>
          <w:szCs w:val="28"/>
        </w:rPr>
        <w:t xml:space="preserve">а) осуществляет анализ заявления </w:t>
      </w:r>
      <w:r w:rsidRPr="00D752BC">
        <w:rPr>
          <w:rFonts w:ascii="Times New Roman" w:hAnsi="Times New Roman" w:cs="Times New Roman"/>
          <w:color w:val="000000"/>
          <w:sz w:val="28"/>
          <w:szCs w:val="28"/>
        </w:rPr>
        <w:t xml:space="preserve">об исправлении опечаток или ошибок </w:t>
      </w:r>
      <w:r w:rsidRPr="00D752BC">
        <w:rPr>
          <w:rFonts w:ascii="Times New Roman" w:hAnsi="Times New Roman" w:cs="Times New Roman"/>
          <w:sz w:val="28"/>
          <w:szCs w:val="28"/>
        </w:rPr>
        <w:t>и представленных документов;</w:t>
      </w:r>
    </w:p>
    <w:p w:rsidR="009C22DC" w:rsidRPr="00D752BC" w:rsidRDefault="009C22DC" w:rsidP="00AD2DF7">
      <w:pPr>
        <w:autoSpaceDE w:val="0"/>
        <w:spacing w:after="0" w:line="240" w:lineRule="auto"/>
        <w:ind w:firstLine="567"/>
        <w:jc w:val="both"/>
        <w:rPr>
          <w:rFonts w:ascii="Times New Roman" w:hAnsi="Times New Roman" w:cs="Times New Roman"/>
          <w:sz w:val="28"/>
          <w:szCs w:val="28"/>
        </w:rPr>
      </w:pPr>
      <w:r w:rsidRPr="00D752BC">
        <w:rPr>
          <w:rFonts w:ascii="Times New Roman" w:hAnsi="Times New Roman" w:cs="Times New Roman"/>
          <w:sz w:val="28"/>
          <w:szCs w:val="28"/>
        </w:rPr>
        <w:t>б) осуществляет поиск личного дела;</w:t>
      </w:r>
    </w:p>
    <w:p w:rsidR="009C22DC" w:rsidRPr="00D752BC" w:rsidRDefault="009C22DC" w:rsidP="00AD2DF7">
      <w:pPr>
        <w:autoSpaceDE w:val="0"/>
        <w:spacing w:after="0" w:line="240" w:lineRule="auto"/>
        <w:ind w:firstLine="567"/>
        <w:jc w:val="both"/>
        <w:rPr>
          <w:rFonts w:ascii="Times New Roman" w:hAnsi="Times New Roman" w:cs="Times New Roman"/>
          <w:sz w:val="28"/>
          <w:szCs w:val="28"/>
        </w:rPr>
      </w:pPr>
      <w:r w:rsidRPr="00D752BC">
        <w:rPr>
          <w:rFonts w:ascii="Times New Roman" w:hAnsi="Times New Roman" w:cs="Times New Roman"/>
          <w:sz w:val="28"/>
          <w:szCs w:val="28"/>
        </w:rPr>
        <w:t>в) сличает представленные заявителем документы и документы, которые хранятся в личном деле на предмет их тождественности;</w:t>
      </w:r>
    </w:p>
    <w:p w:rsidR="009C22DC" w:rsidRPr="00D752BC" w:rsidRDefault="009C22DC" w:rsidP="00AD2DF7">
      <w:pPr>
        <w:autoSpaceDE w:val="0"/>
        <w:spacing w:after="0" w:line="240" w:lineRule="auto"/>
        <w:ind w:firstLine="567"/>
        <w:jc w:val="both"/>
        <w:rPr>
          <w:rFonts w:ascii="Times New Roman" w:hAnsi="Times New Roman" w:cs="Times New Roman"/>
          <w:sz w:val="28"/>
          <w:szCs w:val="28"/>
        </w:rPr>
      </w:pPr>
      <w:r w:rsidRPr="00D752BC">
        <w:rPr>
          <w:rFonts w:ascii="Times New Roman" w:hAnsi="Times New Roman" w:cs="Times New Roman"/>
          <w:sz w:val="28"/>
          <w:szCs w:val="28"/>
        </w:rPr>
        <w:t xml:space="preserve">г) в случае, если при выявлении в предоставленных  документах заявителем и постановления администрации о признании гражданина и членов его семьи малоимущими в целях принятия на учет в качестве нуждающегося в жилых помещениях муниципального жилищного фонда, предоставляемых по договорам социального найма, была допущена ошибка либо опечатка, подготавливает проект постановления администрации, согласовывает его в установленном порядке и передает на подпись </w:t>
      </w:r>
      <w:r w:rsidR="00FA7E7B">
        <w:rPr>
          <w:rFonts w:ascii="Times New Roman" w:hAnsi="Times New Roman" w:cs="Times New Roman"/>
          <w:sz w:val="28"/>
          <w:szCs w:val="28"/>
        </w:rPr>
        <w:t>главе местного самоуправления</w:t>
      </w:r>
      <w:r w:rsidRPr="00D752BC">
        <w:rPr>
          <w:rFonts w:ascii="Times New Roman" w:hAnsi="Times New Roman" w:cs="Times New Roman"/>
          <w:sz w:val="28"/>
          <w:szCs w:val="28"/>
        </w:rPr>
        <w:t>;</w:t>
      </w:r>
    </w:p>
    <w:p w:rsidR="009C22DC" w:rsidRPr="00D752BC" w:rsidRDefault="009C22DC" w:rsidP="00AD2DF7">
      <w:pPr>
        <w:autoSpaceDE w:val="0"/>
        <w:spacing w:after="0" w:line="240" w:lineRule="auto"/>
        <w:ind w:firstLine="567"/>
        <w:jc w:val="both"/>
        <w:rPr>
          <w:rFonts w:ascii="Times New Roman" w:hAnsi="Times New Roman" w:cs="Times New Roman"/>
          <w:sz w:val="28"/>
          <w:szCs w:val="28"/>
        </w:rPr>
      </w:pPr>
      <w:r w:rsidRPr="00D752BC">
        <w:rPr>
          <w:rFonts w:ascii="Times New Roman" w:hAnsi="Times New Roman" w:cs="Times New Roman"/>
          <w:sz w:val="28"/>
          <w:szCs w:val="28"/>
        </w:rPr>
        <w:t xml:space="preserve">д) в случае, если в представленных документах заявителем отсутствуют расхождения с данными, указанными в постановлении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w:t>
      </w:r>
      <w:r>
        <w:rPr>
          <w:rFonts w:ascii="Times New Roman" w:hAnsi="Times New Roman" w:cs="Times New Roman"/>
          <w:sz w:val="28"/>
          <w:szCs w:val="28"/>
        </w:rPr>
        <w:t>4</w:t>
      </w:r>
      <w:r w:rsidRPr="00D752BC">
        <w:rPr>
          <w:rFonts w:ascii="Times New Roman" w:hAnsi="Times New Roman" w:cs="Times New Roman"/>
          <w:sz w:val="28"/>
          <w:szCs w:val="28"/>
        </w:rPr>
        <w:t xml:space="preserve"> к настоящему Регламенту, согласовывает его в установленном порядке и передает его на подпись </w:t>
      </w:r>
      <w:r w:rsidR="00BA5A2D">
        <w:rPr>
          <w:rFonts w:ascii="Times New Roman" w:hAnsi="Times New Roman" w:cs="Times New Roman"/>
          <w:sz w:val="28"/>
          <w:szCs w:val="28"/>
        </w:rPr>
        <w:t xml:space="preserve"> </w:t>
      </w:r>
      <w:r w:rsidR="00BA5A2D" w:rsidRPr="00D752BC">
        <w:rPr>
          <w:rFonts w:ascii="Times New Roman" w:hAnsi="Times New Roman" w:cs="Times New Roman"/>
          <w:sz w:val="28"/>
          <w:szCs w:val="28"/>
          <w:lang w:eastAsia="ru-RU"/>
        </w:rPr>
        <w:t>Заведующ</w:t>
      </w:r>
      <w:r w:rsidR="00BA5A2D">
        <w:rPr>
          <w:rFonts w:ascii="Times New Roman" w:hAnsi="Times New Roman" w:cs="Times New Roman"/>
          <w:sz w:val="28"/>
          <w:szCs w:val="28"/>
          <w:lang w:eastAsia="ru-RU"/>
        </w:rPr>
        <w:t>ему</w:t>
      </w:r>
      <w:r w:rsidR="00BA5A2D" w:rsidRPr="00D752BC">
        <w:rPr>
          <w:rFonts w:ascii="Times New Roman" w:hAnsi="Times New Roman" w:cs="Times New Roman"/>
          <w:sz w:val="28"/>
          <w:szCs w:val="28"/>
          <w:lang w:eastAsia="ru-RU"/>
        </w:rPr>
        <w:t xml:space="preserve"> отделом жилищной политики</w:t>
      </w:r>
      <w:r w:rsidRPr="00D752BC">
        <w:rPr>
          <w:rFonts w:ascii="Times New Roman" w:hAnsi="Times New Roman" w:cs="Times New Roman"/>
          <w:sz w:val="28"/>
          <w:szCs w:val="28"/>
        </w:rPr>
        <w:t>.</w:t>
      </w:r>
    </w:p>
    <w:p w:rsidR="009C22DC" w:rsidRPr="00D752BC" w:rsidRDefault="009C22DC" w:rsidP="00AD2DF7">
      <w:pPr>
        <w:suppressAutoHyphens w:val="0"/>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D752BC">
        <w:rPr>
          <w:rFonts w:ascii="Times New Roman" w:hAnsi="Times New Roman" w:cs="Times New Roman"/>
          <w:sz w:val="28"/>
          <w:szCs w:val="28"/>
          <w:lang w:eastAsia="ru-RU"/>
        </w:rPr>
        <w:t>3.6.</w:t>
      </w:r>
      <w:r>
        <w:rPr>
          <w:rFonts w:ascii="Times New Roman" w:hAnsi="Times New Roman" w:cs="Times New Roman"/>
          <w:sz w:val="28"/>
          <w:szCs w:val="28"/>
          <w:lang w:eastAsia="ru-RU"/>
        </w:rPr>
        <w:t>4</w:t>
      </w:r>
      <w:r w:rsidRPr="00D752BC">
        <w:rPr>
          <w:rFonts w:ascii="Times New Roman" w:hAnsi="Times New Roman" w:cs="Times New Roman"/>
          <w:sz w:val="28"/>
          <w:szCs w:val="28"/>
          <w:lang w:eastAsia="ru-RU"/>
        </w:rPr>
        <w:t>.3.</w:t>
      </w:r>
      <w:r w:rsidR="00FA7E7B">
        <w:rPr>
          <w:rFonts w:ascii="Times New Roman" w:hAnsi="Times New Roman" w:cs="Times New Roman"/>
          <w:sz w:val="28"/>
          <w:szCs w:val="28"/>
          <w:lang w:eastAsia="ru-RU"/>
        </w:rPr>
        <w:t xml:space="preserve"> Глава местного самоуправления</w:t>
      </w:r>
      <w:r w:rsidRPr="00D752BC">
        <w:rPr>
          <w:rFonts w:ascii="Times New Roman" w:hAnsi="Times New Roman" w:cs="Times New Roman"/>
          <w:sz w:val="28"/>
          <w:szCs w:val="28"/>
          <w:lang w:eastAsia="ru-RU"/>
        </w:rPr>
        <w:t xml:space="preserve"> подписывает постановление администрации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FA7E7B">
        <w:rPr>
          <w:rFonts w:ascii="Times New Roman" w:hAnsi="Times New Roman" w:cs="Times New Roman"/>
          <w:sz w:val="28"/>
          <w:szCs w:val="28"/>
          <w:lang w:eastAsia="ru-RU"/>
        </w:rPr>
        <w:t>,</w:t>
      </w:r>
      <w:r w:rsidRPr="00D752BC">
        <w:rPr>
          <w:rFonts w:ascii="Times New Roman" w:hAnsi="Times New Roman" w:cs="Times New Roman"/>
          <w:sz w:val="28"/>
          <w:szCs w:val="28"/>
          <w:lang w:eastAsia="ru-RU"/>
        </w:rPr>
        <w:t xml:space="preserve"> либо </w:t>
      </w:r>
      <w:r w:rsidR="00FA7E7B" w:rsidRPr="00D752BC">
        <w:rPr>
          <w:rFonts w:ascii="Times New Roman" w:hAnsi="Times New Roman" w:cs="Times New Roman"/>
          <w:sz w:val="28"/>
          <w:szCs w:val="28"/>
          <w:lang w:eastAsia="ru-RU"/>
        </w:rPr>
        <w:t>Заведующий отделом жилищной политики</w:t>
      </w:r>
      <w:r w:rsidR="00FA7E7B">
        <w:rPr>
          <w:rFonts w:ascii="Times New Roman" w:hAnsi="Times New Roman" w:cs="Times New Roman"/>
          <w:sz w:val="28"/>
          <w:szCs w:val="28"/>
          <w:lang w:eastAsia="ru-RU"/>
        </w:rPr>
        <w:t xml:space="preserve"> подписывает</w:t>
      </w:r>
      <w:r w:rsidR="00FA7E7B" w:rsidRPr="00D752BC">
        <w:rPr>
          <w:rFonts w:ascii="Times New Roman" w:hAnsi="Times New Roman" w:cs="Times New Roman"/>
          <w:sz w:val="28"/>
          <w:szCs w:val="28"/>
          <w:lang w:eastAsia="ru-RU"/>
        </w:rPr>
        <w:t xml:space="preserve"> </w:t>
      </w:r>
      <w:r w:rsidRPr="00D752BC">
        <w:rPr>
          <w:rFonts w:ascii="Times New Roman" w:hAnsi="Times New Roman" w:cs="Times New Roman"/>
          <w:sz w:val="28"/>
          <w:szCs w:val="28"/>
          <w:lang w:eastAsia="ru-RU"/>
        </w:rPr>
        <w:t xml:space="preserve">уведомление об отсутствии выявленных опечаток или ошибок и передает его на регистрацию. </w:t>
      </w:r>
    </w:p>
    <w:p w:rsidR="009C22DC" w:rsidRPr="00D752B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52BC">
        <w:rPr>
          <w:rFonts w:ascii="Times New Roman" w:hAnsi="Times New Roman" w:cs="Times New Roman"/>
          <w:sz w:val="28"/>
          <w:szCs w:val="28"/>
          <w:lang w:eastAsia="ru-RU"/>
        </w:rPr>
        <w:t>3.6.</w:t>
      </w:r>
      <w:r>
        <w:rPr>
          <w:rFonts w:ascii="Times New Roman" w:hAnsi="Times New Roman" w:cs="Times New Roman"/>
          <w:sz w:val="28"/>
          <w:szCs w:val="28"/>
          <w:lang w:eastAsia="ru-RU"/>
        </w:rPr>
        <w:t>4</w:t>
      </w:r>
      <w:r w:rsidRPr="00D752BC">
        <w:rPr>
          <w:rFonts w:ascii="Times New Roman" w:hAnsi="Times New Roman" w:cs="Times New Roman"/>
          <w:sz w:val="28"/>
          <w:szCs w:val="28"/>
          <w:lang w:eastAsia="ru-RU"/>
        </w:rPr>
        <w:t>.4. С</w:t>
      </w:r>
      <w:r w:rsidRPr="00D752BC">
        <w:rPr>
          <w:rFonts w:ascii="Times New Roman" w:hAnsi="Times New Roman" w:cs="Times New Roman"/>
          <w:color w:val="000000"/>
          <w:sz w:val="28"/>
          <w:szCs w:val="28"/>
        </w:rPr>
        <w:t>пециалист отдела жилищной политики</w:t>
      </w:r>
      <w:r w:rsidRPr="00D752BC">
        <w:rPr>
          <w:rFonts w:ascii="Times New Roman" w:hAnsi="Times New Roman" w:cs="Times New Roman"/>
          <w:sz w:val="28"/>
          <w:szCs w:val="28"/>
          <w:lang w:eastAsia="ru-RU"/>
        </w:rPr>
        <w:t xml:space="preserve">, ответственный за регистрацию документов, после подписания в течение одного рабочего дня осуществляет регистрацию постановления администрации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9C22DC" w:rsidRPr="00D752B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D752BC">
        <w:rPr>
          <w:rFonts w:ascii="Times New Roman" w:hAnsi="Times New Roman" w:cs="Times New Roman"/>
          <w:sz w:val="28"/>
          <w:szCs w:val="28"/>
          <w:lang w:eastAsia="ru-RU"/>
        </w:rPr>
        <w:t>3.</w:t>
      </w:r>
      <w:r>
        <w:rPr>
          <w:rFonts w:ascii="Times New Roman" w:hAnsi="Times New Roman" w:cs="Times New Roman"/>
          <w:sz w:val="28"/>
          <w:szCs w:val="28"/>
          <w:lang w:eastAsia="ru-RU"/>
        </w:rPr>
        <w:t>6</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D752BC">
        <w:rPr>
          <w:rFonts w:ascii="Times New Roman" w:hAnsi="Times New Roman" w:cs="Times New Roman"/>
          <w:sz w:val="28"/>
          <w:szCs w:val="28"/>
          <w:lang w:eastAsia="ru-RU"/>
        </w:rPr>
        <w:t xml:space="preserve">. </w:t>
      </w:r>
      <w:r w:rsidRPr="00D752BC">
        <w:rPr>
          <w:rFonts w:ascii="Times New Roman" w:hAnsi="Times New Roman" w:cs="Times New Roman"/>
          <w:color w:val="000000"/>
          <w:sz w:val="28"/>
          <w:szCs w:val="28"/>
        </w:rPr>
        <w:t>Срок осуществления действий - 4 рабочих дня.</w:t>
      </w:r>
    </w:p>
    <w:p w:rsidR="009C22DC" w:rsidRPr="00D752BC" w:rsidRDefault="009C22DC" w:rsidP="00AD2DF7">
      <w:pPr>
        <w:suppressAutoHyphens w:val="0"/>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D752BC">
        <w:rPr>
          <w:rFonts w:ascii="Times New Roman" w:hAnsi="Times New Roman" w:cs="Times New Roman"/>
          <w:sz w:val="28"/>
          <w:szCs w:val="28"/>
          <w:lang w:eastAsia="ru-RU"/>
        </w:rPr>
        <w:t>3.</w:t>
      </w:r>
      <w:r>
        <w:rPr>
          <w:rFonts w:ascii="Times New Roman" w:hAnsi="Times New Roman" w:cs="Times New Roman"/>
          <w:sz w:val="28"/>
          <w:szCs w:val="28"/>
          <w:lang w:eastAsia="ru-RU"/>
        </w:rPr>
        <w:t>6.4</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D752BC">
        <w:rPr>
          <w:rFonts w:ascii="Times New Roman" w:hAnsi="Times New Roman" w:cs="Times New Roman"/>
          <w:sz w:val="28"/>
          <w:szCs w:val="28"/>
          <w:lang w:eastAsia="ru-RU"/>
        </w:rPr>
        <w:t>. Критерием принятия решения об исправлении опечаток или ошибок является наличие допущенных опечаток или ошибок.</w:t>
      </w:r>
    </w:p>
    <w:p w:rsidR="009C22DC" w:rsidRPr="00D752BC" w:rsidRDefault="009C22DC" w:rsidP="00AD2DF7">
      <w:pPr>
        <w:suppressAutoHyphens w:val="0"/>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D752BC">
        <w:rPr>
          <w:rFonts w:ascii="Times New Roman" w:hAnsi="Times New Roman" w:cs="Times New Roman"/>
          <w:sz w:val="28"/>
          <w:szCs w:val="28"/>
          <w:lang w:eastAsia="ru-RU"/>
        </w:rPr>
        <w:t>.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9C22DC" w:rsidRPr="00D752BC" w:rsidRDefault="009C22DC" w:rsidP="00AD2DF7">
      <w:pPr>
        <w:suppressAutoHyphens w:val="0"/>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D752BC">
        <w:rPr>
          <w:rFonts w:ascii="Times New Roman" w:hAnsi="Times New Roman" w:cs="Times New Roman"/>
          <w:sz w:val="28"/>
          <w:szCs w:val="28"/>
          <w:lang w:eastAsia="ru-RU"/>
        </w:rPr>
        <w:lastRenderedPageBreak/>
        <w:t>3.</w:t>
      </w:r>
      <w:r>
        <w:rPr>
          <w:rFonts w:ascii="Times New Roman" w:hAnsi="Times New Roman" w:cs="Times New Roman"/>
          <w:sz w:val="28"/>
          <w:szCs w:val="28"/>
          <w:lang w:eastAsia="ru-RU"/>
        </w:rPr>
        <w:t>6</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D752BC">
        <w:rPr>
          <w:rFonts w:ascii="Times New Roman" w:hAnsi="Times New Roman" w:cs="Times New Roman"/>
          <w:sz w:val="28"/>
          <w:szCs w:val="28"/>
          <w:lang w:eastAsia="ru-RU"/>
        </w:rPr>
        <w:t>. Результатом административного действия является постановление   Администрации либо уведомление об отсутствии выявленных печаток или ошибок.</w:t>
      </w:r>
    </w:p>
    <w:p w:rsidR="009C22DC" w:rsidRPr="00543A71" w:rsidRDefault="009C22DC" w:rsidP="00AD2DF7">
      <w:pPr>
        <w:suppressAutoHyphens w:val="0"/>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D752BC">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D752BC">
        <w:rPr>
          <w:rFonts w:ascii="Times New Roman" w:hAnsi="Times New Roman" w:cs="Times New Roman"/>
          <w:sz w:val="28"/>
          <w:szCs w:val="28"/>
          <w:lang w:eastAsia="ru-RU"/>
        </w:rPr>
        <w:t>. Фиксация результата – в системе электронного документооборота или в журнале регистрации.</w:t>
      </w:r>
    </w:p>
    <w:p w:rsidR="009C22DC" w:rsidRPr="00D752BC" w:rsidRDefault="009C22DC" w:rsidP="00AD2DF7">
      <w:pPr>
        <w:shd w:val="clear" w:color="auto" w:fill="FFFFFF"/>
        <w:spacing w:after="0" w:line="240" w:lineRule="auto"/>
        <w:ind w:firstLine="567"/>
        <w:jc w:val="both"/>
        <w:rPr>
          <w:rFonts w:ascii="Times New Roman" w:hAnsi="Times New Roman" w:cs="Times New Roman"/>
          <w:b/>
          <w:bCs/>
          <w:sz w:val="28"/>
          <w:szCs w:val="28"/>
          <w:lang w:eastAsia="ru-RU"/>
        </w:rPr>
      </w:pPr>
      <w:r w:rsidRPr="00D752BC">
        <w:rPr>
          <w:rFonts w:ascii="Times New Roman" w:hAnsi="Times New Roman" w:cs="Times New Roman"/>
          <w:b/>
          <w:bCs/>
          <w:sz w:val="28"/>
          <w:szCs w:val="28"/>
        </w:rPr>
        <w:t>3.6.</w:t>
      </w:r>
      <w:r>
        <w:rPr>
          <w:rFonts w:ascii="Times New Roman" w:hAnsi="Times New Roman" w:cs="Times New Roman"/>
          <w:b/>
          <w:bCs/>
          <w:sz w:val="28"/>
          <w:szCs w:val="28"/>
        </w:rPr>
        <w:t>5</w:t>
      </w:r>
      <w:r w:rsidRPr="00D752BC">
        <w:rPr>
          <w:rFonts w:ascii="Times New Roman" w:hAnsi="Times New Roman" w:cs="Times New Roman"/>
          <w:b/>
          <w:bCs/>
          <w:sz w:val="28"/>
          <w:szCs w:val="28"/>
        </w:rPr>
        <w:t>. Выдача документа</w:t>
      </w:r>
      <w:r w:rsidRPr="00D752BC">
        <w:rPr>
          <w:rFonts w:ascii="Times New Roman" w:hAnsi="Times New Roman" w:cs="Times New Roman"/>
          <w:b/>
          <w:bCs/>
          <w:sz w:val="28"/>
          <w:szCs w:val="28"/>
          <w:lang w:eastAsia="ru-RU"/>
        </w:rPr>
        <w:t>.</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lang w:eastAsia="ru-RU"/>
        </w:rPr>
        <w:t>3.6.</w:t>
      </w:r>
      <w:r>
        <w:rPr>
          <w:rFonts w:ascii="Times New Roman" w:hAnsi="Times New Roman" w:cs="Times New Roman"/>
          <w:sz w:val="28"/>
          <w:szCs w:val="28"/>
          <w:lang w:eastAsia="ru-RU"/>
        </w:rPr>
        <w:t>5</w:t>
      </w:r>
      <w:r w:rsidRPr="003B648C">
        <w:rPr>
          <w:rFonts w:ascii="Times New Roman" w:hAnsi="Times New Roman" w:cs="Times New Roman"/>
          <w:sz w:val="28"/>
          <w:szCs w:val="28"/>
          <w:lang w:eastAsia="ru-RU"/>
        </w:rPr>
        <w:t>.1. Основанием для начала административного действия «В</w:t>
      </w:r>
      <w:r w:rsidRPr="003B648C">
        <w:rPr>
          <w:rFonts w:ascii="Times New Roman" w:hAnsi="Times New Roman" w:cs="Times New Roman"/>
          <w:color w:val="000000"/>
          <w:sz w:val="28"/>
          <w:szCs w:val="28"/>
        </w:rPr>
        <w:t>ыдача документа</w:t>
      </w:r>
      <w:r w:rsidRPr="003B648C">
        <w:rPr>
          <w:rFonts w:ascii="Times New Roman" w:hAnsi="Times New Roman" w:cs="Times New Roman"/>
          <w:sz w:val="28"/>
          <w:szCs w:val="28"/>
          <w:lang w:eastAsia="ru-RU"/>
        </w:rPr>
        <w:t xml:space="preserve">» является </w:t>
      </w:r>
      <w:r w:rsidRPr="003B648C">
        <w:rPr>
          <w:rFonts w:ascii="Times New Roman" w:hAnsi="Times New Roman" w:cs="Times New Roman"/>
          <w:color w:val="000000"/>
          <w:sz w:val="28"/>
          <w:szCs w:val="28"/>
        </w:rPr>
        <w:t>заверенн</w:t>
      </w:r>
      <w:r>
        <w:rPr>
          <w:rFonts w:ascii="Times New Roman" w:hAnsi="Times New Roman" w:cs="Times New Roman"/>
          <w:color w:val="000000"/>
          <w:sz w:val="28"/>
          <w:szCs w:val="28"/>
        </w:rPr>
        <w:t>ые</w:t>
      </w:r>
      <w:r w:rsidRPr="003B648C">
        <w:rPr>
          <w:rFonts w:ascii="Times New Roman" w:hAnsi="Times New Roman" w:cs="Times New Roman"/>
          <w:color w:val="000000"/>
          <w:sz w:val="28"/>
          <w:szCs w:val="28"/>
        </w:rPr>
        <w:t xml:space="preserve"> в установленном порядке постановлени</w:t>
      </w:r>
      <w:r>
        <w:rPr>
          <w:rFonts w:ascii="Times New Roman" w:hAnsi="Times New Roman" w:cs="Times New Roman"/>
          <w:color w:val="000000"/>
          <w:sz w:val="28"/>
          <w:szCs w:val="28"/>
        </w:rPr>
        <w:t>е</w:t>
      </w:r>
      <w:r w:rsidRPr="003B64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w:t>
      </w:r>
      <w:r w:rsidRPr="00D752BC">
        <w:rPr>
          <w:rFonts w:ascii="Times New Roman" w:hAnsi="Times New Roman" w:cs="Times New Roman"/>
          <w:color w:val="000000"/>
          <w:sz w:val="28"/>
          <w:szCs w:val="28"/>
        </w:rPr>
        <w:t xml:space="preserve">либо </w:t>
      </w:r>
      <w:r w:rsidRPr="00D752BC">
        <w:rPr>
          <w:rFonts w:ascii="Times New Roman" w:hAnsi="Times New Roman" w:cs="Times New Roman"/>
          <w:sz w:val="28"/>
          <w:szCs w:val="28"/>
          <w:lang w:eastAsia="ru-RU"/>
        </w:rPr>
        <w:t>уведомлени</w:t>
      </w:r>
      <w:r>
        <w:rPr>
          <w:rFonts w:ascii="Times New Roman" w:hAnsi="Times New Roman" w:cs="Times New Roman"/>
          <w:sz w:val="28"/>
          <w:szCs w:val="28"/>
          <w:lang w:eastAsia="ru-RU"/>
        </w:rPr>
        <w:t>е</w:t>
      </w:r>
      <w:r w:rsidRPr="00D752BC">
        <w:rPr>
          <w:rFonts w:ascii="Times New Roman" w:hAnsi="Times New Roman" w:cs="Times New Roman"/>
          <w:sz w:val="28"/>
          <w:szCs w:val="28"/>
          <w:lang w:eastAsia="ru-RU"/>
        </w:rPr>
        <w:t xml:space="preserve"> об отсутствии выявленных опечаток или ошибок</w:t>
      </w:r>
      <w:r w:rsidRPr="003B648C">
        <w:rPr>
          <w:rFonts w:ascii="Times New Roman" w:hAnsi="Times New Roman" w:cs="Times New Roman"/>
          <w:color w:val="000000"/>
          <w:sz w:val="28"/>
          <w:szCs w:val="28"/>
        </w:rPr>
        <w:t>.</w:t>
      </w:r>
    </w:p>
    <w:p w:rsidR="009C22DC" w:rsidRPr="003B648C" w:rsidRDefault="009C22DC" w:rsidP="00AD2DF7">
      <w:pPr>
        <w:shd w:val="clear" w:color="auto" w:fill="FFFFFF"/>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3.6.</w:t>
      </w:r>
      <w:r>
        <w:rPr>
          <w:rFonts w:ascii="Times New Roman" w:hAnsi="Times New Roman" w:cs="Times New Roman"/>
          <w:sz w:val="28"/>
          <w:szCs w:val="28"/>
          <w:lang w:eastAsia="ru-RU"/>
        </w:rPr>
        <w:t>5</w:t>
      </w:r>
      <w:r w:rsidRPr="003B648C">
        <w:rPr>
          <w:rFonts w:ascii="Times New Roman" w:hAnsi="Times New Roman" w:cs="Times New Roman"/>
          <w:sz w:val="28"/>
          <w:szCs w:val="28"/>
          <w:lang w:eastAsia="ru-RU"/>
        </w:rPr>
        <w:t>.2. Специалист отдела жилищной политики в течение одного рабочего дня после подписания  и регистрации результата, указанного в пункте 2.4.5 настоящего Регламента, информирует заявителя о принятом решении по телефону.</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lang w:eastAsia="ru-RU"/>
        </w:rPr>
        <w:t>3.6.</w:t>
      </w:r>
      <w:r>
        <w:rPr>
          <w:rFonts w:ascii="Times New Roman" w:hAnsi="Times New Roman" w:cs="Times New Roman"/>
          <w:sz w:val="28"/>
          <w:szCs w:val="28"/>
          <w:lang w:eastAsia="ru-RU"/>
        </w:rPr>
        <w:t>5</w:t>
      </w:r>
      <w:r w:rsidRPr="003B648C">
        <w:rPr>
          <w:rFonts w:ascii="Times New Roman" w:hAnsi="Times New Roman" w:cs="Times New Roman"/>
          <w:sz w:val="28"/>
          <w:szCs w:val="28"/>
          <w:lang w:eastAsia="ru-RU"/>
        </w:rPr>
        <w:t xml:space="preserve">.3. </w:t>
      </w:r>
      <w:r w:rsidRPr="003B648C">
        <w:rPr>
          <w:rFonts w:ascii="Times New Roman" w:hAnsi="Times New Roman" w:cs="Times New Roman"/>
          <w:color w:val="000000"/>
          <w:sz w:val="28"/>
          <w:szCs w:val="28"/>
        </w:rPr>
        <w:t>Результат услуги вручается заявителю в ГБУ НО «УМФЦ»</w:t>
      </w:r>
      <w:r>
        <w:rPr>
          <w:rFonts w:ascii="Times New Roman" w:hAnsi="Times New Roman" w:cs="Times New Roman"/>
          <w:color w:val="000000"/>
          <w:sz w:val="28"/>
          <w:szCs w:val="28"/>
        </w:rPr>
        <w:t>.</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При выдаче заявителю или представителю заявителя результата предоставления муниципальной услуги в ГБУ НО «УМФЦ»,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При получении результата предоставления муниципальной услуги в ГБУ НО «УМФЦ», заявитель или представитель заявителя ставит подпись на расписке о приеме документов.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В случае, если заявитель не явился в </w:t>
      </w:r>
      <w:r>
        <w:rPr>
          <w:rFonts w:ascii="Times New Roman" w:hAnsi="Times New Roman" w:cs="Times New Roman"/>
          <w:color w:val="000000"/>
          <w:sz w:val="28"/>
          <w:szCs w:val="28"/>
        </w:rPr>
        <w:t>установленное</w:t>
      </w:r>
      <w:r w:rsidRPr="003B648C">
        <w:rPr>
          <w:rFonts w:ascii="Times New Roman" w:hAnsi="Times New Roman" w:cs="Times New Roman"/>
          <w:color w:val="000000"/>
          <w:sz w:val="28"/>
          <w:szCs w:val="28"/>
        </w:rPr>
        <w:t xml:space="preserve"> время за результатом в ГБУ</w:t>
      </w:r>
      <w:r>
        <w:rPr>
          <w:rFonts w:ascii="Times New Roman" w:hAnsi="Times New Roman" w:cs="Times New Roman"/>
          <w:color w:val="000000"/>
          <w:sz w:val="28"/>
          <w:szCs w:val="28"/>
        </w:rPr>
        <w:t xml:space="preserve"> НО</w:t>
      </w:r>
      <w:r w:rsidRPr="003B648C">
        <w:rPr>
          <w:rFonts w:ascii="Times New Roman" w:hAnsi="Times New Roman" w:cs="Times New Roman"/>
          <w:color w:val="000000"/>
          <w:sz w:val="28"/>
          <w:szCs w:val="28"/>
        </w:rPr>
        <w:t xml:space="preserve"> «УМФЦ» результат услуги направляется в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дминистрацию для последующего перенаправления результата заявителю почтовым отправлением с фиксацией результата в реестре почтовых отправлений. </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rPr>
        <w:t>3.6.</w:t>
      </w:r>
      <w:r>
        <w:rPr>
          <w:rFonts w:ascii="Times New Roman" w:hAnsi="Times New Roman" w:cs="Times New Roman"/>
          <w:sz w:val="28"/>
          <w:szCs w:val="28"/>
        </w:rPr>
        <w:t>5</w:t>
      </w:r>
      <w:r w:rsidRPr="003B648C">
        <w:rPr>
          <w:rFonts w:ascii="Times New Roman" w:hAnsi="Times New Roman" w:cs="Times New Roman"/>
          <w:sz w:val="28"/>
          <w:szCs w:val="28"/>
        </w:rPr>
        <w:t>.4. Критерии принятия решения по выбору варианта отправки результата предоставления</w:t>
      </w:r>
      <w:r w:rsidRPr="003B648C">
        <w:rPr>
          <w:rFonts w:ascii="Times New Roman" w:hAnsi="Times New Roman" w:cs="Times New Roman"/>
          <w:color w:val="000000"/>
          <w:sz w:val="28"/>
          <w:szCs w:val="28"/>
        </w:rPr>
        <w:t xml:space="preserve"> услуги заявителю - указание заявителя в расписке о приеме документов или в заявлении.</w:t>
      </w:r>
    </w:p>
    <w:p w:rsidR="009C22D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sz w:val="28"/>
          <w:szCs w:val="28"/>
          <w:lang w:eastAsia="ru-RU"/>
        </w:rPr>
        <w:t>3.6.</w:t>
      </w:r>
      <w:r>
        <w:rPr>
          <w:rFonts w:ascii="Times New Roman" w:hAnsi="Times New Roman" w:cs="Times New Roman"/>
          <w:sz w:val="28"/>
          <w:szCs w:val="28"/>
          <w:lang w:eastAsia="ru-RU"/>
        </w:rPr>
        <w:t>5</w:t>
      </w:r>
      <w:r w:rsidRPr="003B648C">
        <w:rPr>
          <w:rFonts w:ascii="Times New Roman" w:hAnsi="Times New Roman" w:cs="Times New Roman"/>
          <w:sz w:val="28"/>
          <w:szCs w:val="28"/>
          <w:lang w:eastAsia="ru-RU"/>
        </w:rPr>
        <w:t xml:space="preserve">.5. Результатом является выданная (направленная) </w:t>
      </w:r>
      <w:r w:rsidRPr="003B648C">
        <w:rPr>
          <w:rFonts w:ascii="Times New Roman" w:hAnsi="Times New Roman" w:cs="Times New Roman"/>
          <w:color w:val="000000"/>
          <w:sz w:val="28"/>
          <w:szCs w:val="28"/>
        </w:rPr>
        <w:t>заверенн</w:t>
      </w:r>
      <w:r>
        <w:rPr>
          <w:rFonts w:ascii="Times New Roman" w:hAnsi="Times New Roman" w:cs="Times New Roman"/>
          <w:color w:val="000000"/>
          <w:sz w:val="28"/>
          <w:szCs w:val="28"/>
        </w:rPr>
        <w:t>ые</w:t>
      </w:r>
      <w:r w:rsidRPr="003B648C">
        <w:rPr>
          <w:rFonts w:ascii="Times New Roman" w:hAnsi="Times New Roman" w:cs="Times New Roman"/>
          <w:color w:val="000000"/>
          <w:sz w:val="28"/>
          <w:szCs w:val="28"/>
        </w:rPr>
        <w:t xml:space="preserve"> в установленном порядке постановлени</w:t>
      </w:r>
      <w:r>
        <w:rPr>
          <w:rFonts w:ascii="Times New Roman" w:hAnsi="Times New Roman" w:cs="Times New Roman"/>
          <w:color w:val="000000"/>
          <w:sz w:val="28"/>
          <w:szCs w:val="28"/>
        </w:rPr>
        <w:t>е 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w:t>
      </w:r>
      <w:r>
        <w:rPr>
          <w:rFonts w:ascii="Times New Roman" w:hAnsi="Times New Roman" w:cs="Times New Roman"/>
          <w:color w:val="000000"/>
          <w:sz w:val="28"/>
          <w:szCs w:val="28"/>
        </w:rPr>
        <w:t xml:space="preserve"> по договорам социального найма, либо</w:t>
      </w:r>
      <w:r w:rsidRPr="003B648C">
        <w:rPr>
          <w:rFonts w:ascii="Times New Roman" w:hAnsi="Times New Roman" w:cs="Times New Roman"/>
          <w:color w:val="000000"/>
          <w:sz w:val="28"/>
          <w:szCs w:val="28"/>
        </w:rPr>
        <w:t xml:space="preserve"> подписанное </w:t>
      </w:r>
      <w:r w:rsidRPr="00D752BC">
        <w:rPr>
          <w:rFonts w:ascii="Times New Roman" w:hAnsi="Times New Roman" w:cs="Times New Roman"/>
          <w:sz w:val="28"/>
          <w:szCs w:val="28"/>
          <w:lang w:eastAsia="ru-RU"/>
        </w:rPr>
        <w:t>уведомления об отсутствии выявленных опечаток или ошибок</w:t>
      </w:r>
      <w:r>
        <w:rPr>
          <w:rFonts w:ascii="Times New Roman" w:hAnsi="Times New Roman" w:cs="Times New Roman"/>
          <w:color w:val="000000"/>
          <w:sz w:val="28"/>
          <w:szCs w:val="28"/>
        </w:rPr>
        <w:t>.</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w:t>
      </w:r>
      <w:r>
        <w:rPr>
          <w:rFonts w:ascii="Times New Roman" w:hAnsi="Times New Roman" w:cs="Times New Roman"/>
          <w:color w:val="000000"/>
          <w:sz w:val="28"/>
          <w:szCs w:val="28"/>
        </w:rPr>
        <w:t>5</w:t>
      </w:r>
      <w:r w:rsidRPr="003B648C">
        <w:rPr>
          <w:rFonts w:ascii="Times New Roman" w:hAnsi="Times New Roman" w:cs="Times New Roman"/>
          <w:color w:val="000000"/>
          <w:sz w:val="28"/>
          <w:szCs w:val="28"/>
        </w:rPr>
        <w:t>.6. Фиксация факта отправки результата предоставления муниципальной услуги  - отметка в реестре почтовых отправлений или расписка в получении.</w:t>
      </w:r>
    </w:p>
    <w:p w:rsidR="009C22DC" w:rsidRPr="003B648C" w:rsidRDefault="009C22DC" w:rsidP="00AD2DF7">
      <w:pPr>
        <w:shd w:val="clear" w:color="auto" w:fill="FFFFFF"/>
        <w:spacing w:after="0" w:line="240" w:lineRule="auto"/>
        <w:ind w:firstLine="567"/>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3.6.</w:t>
      </w:r>
      <w:r>
        <w:rPr>
          <w:rFonts w:ascii="Times New Roman" w:hAnsi="Times New Roman" w:cs="Times New Roman"/>
          <w:color w:val="000000"/>
          <w:sz w:val="28"/>
          <w:szCs w:val="28"/>
        </w:rPr>
        <w:t>5</w:t>
      </w:r>
      <w:r w:rsidRPr="003B648C">
        <w:rPr>
          <w:rFonts w:ascii="Times New Roman" w:hAnsi="Times New Roman" w:cs="Times New Roman"/>
          <w:color w:val="000000"/>
          <w:sz w:val="28"/>
          <w:szCs w:val="28"/>
        </w:rPr>
        <w:t xml:space="preserve">.7. Срок направления результата – три рабочих дня с момента заверения в установленном порядке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 xml:space="preserve">дминистрации о признании </w:t>
      </w:r>
      <w:r w:rsidRPr="003B648C">
        <w:rPr>
          <w:rFonts w:ascii="Times New Roman" w:hAnsi="Times New Roman" w:cs="Times New Roman"/>
          <w:color w:val="000000"/>
          <w:sz w:val="28"/>
          <w:szCs w:val="28"/>
        </w:rPr>
        <w:lastRenderedPageBreak/>
        <w:t xml:space="preserve">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подписания письма об отказе в выдаче копии постановления </w:t>
      </w:r>
      <w:r>
        <w:rPr>
          <w:rFonts w:ascii="Times New Roman" w:hAnsi="Times New Roman" w:cs="Times New Roman"/>
          <w:color w:val="000000"/>
          <w:sz w:val="28"/>
          <w:szCs w:val="28"/>
        </w:rPr>
        <w:t>а</w:t>
      </w:r>
      <w:r w:rsidRPr="003B648C">
        <w:rPr>
          <w:rFonts w:ascii="Times New Roman" w:hAnsi="Times New Roman" w:cs="Times New Roman"/>
          <w:color w:val="000000"/>
          <w:sz w:val="28"/>
          <w:szCs w:val="28"/>
        </w:rPr>
        <w:t>дминистрации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5E3C14" w:rsidRPr="008A72A4" w:rsidRDefault="000C0793" w:rsidP="00AD2DF7">
      <w:pPr>
        <w:suppressAutoHyphens w:val="0"/>
        <w:autoSpaceDE w:val="0"/>
        <w:autoSpaceDN w:val="0"/>
        <w:adjustRightInd w:val="0"/>
        <w:spacing w:after="0" w:line="240" w:lineRule="auto"/>
        <w:ind w:firstLine="567"/>
        <w:jc w:val="center"/>
        <w:outlineLvl w:val="0"/>
        <w:rPr>
          <w:rFonts w:ascii="Times New Roman" w:hAnsi="Times New Roman" w:cs="Times New Roman"/>
          <w:b/>
          <w:sz w:val="28"/>
          <w:szCs w:val="28"/>
          <w:lang w:eastAsia="ru-RU"/>
        </w:rPr>
      </w:pPr>
      <w:r w:rsidRPr="008A72A4">
        <w:rPr>
          <w:rFonts w:ascii="Times New Roman" w:hAnsi="Times New Roman" w:cs="Times New Roman"/>
          <w:b/>
          <w:sz w:val="28"/>
          <w:szCs w:val="28"/>
          <w:lang w:eastAsia="ru-RU"/>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0C0793" w:rsidRPr="008A72A4" w:rsidRDefault="000C0793" w:rsidP="00AD2DF7">
      <w:pPr>
        <w:suppressAutoHyphens w:val="0"/>
        <w:autoSpaceDE w:val="0"/>
        <w:autoSpaceDN w:val="0"/>
        <w:adjustRightInd w:val="0"/>
        <w:spacing w:after="0" w:line="240" w:lineRule="auto"/>
        <w:ind w:firstLine="567"/>
        <w:jc w:val="both"/>
        <w:outlineLvl w:val="0"/>
        <w:rPr>
          <w:rFonts w:ascii="Times New Roman" w:hAnsi="Times New Roman" w:cs="Times New Roman"/>
          <w:b/>
          <w:sz w:val="28"/>
          <w:szCs w:val="28"/>
          <w:lang w:eastAsia="ru-RU"/>
        </w:rPr>
      </w:pPr>
      <w:r w:rsidRPr="008A72A4">
        <w:rPr>
          <w:rFonts w:ascii="Times New Roman" w:hAnsi="Times New Roman" w:cs="Times New Roman"/>
          <w:sz w:val="28"/>
          <w:szCs w:val="28"/>
          <w:lang w:eastAsia="ru-RU"/>
        </w:rPr>
        <w:t>3.7.1.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0C0793" w:rsidRPr="008A72A4" w:rsidRDefault="005E3C1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xml:space="preserve">- </w:t>
      </w:r>
      <w:r w:rsidR="000C0793" w:rsidRPr="008A72A4">
        <w:rPr>
          <w:rFonts w:ascii="Times New Roman" w:hAnsi="Times New Roman" w:cs="Times New Roman"/>
          <w:sz w:val="28"/>
          <w:szCs w:val="28"/>
          <w:lang w:eastAsia="ru-RU"/>
        </w:rPr>
        <w:t>фамилию, имя, отчество (последнее - при наличии);</w:t>
      </w:r>
    </w:p>
    <w:p w:rsidR="000C0793" w:rsidRPr="008A72A4" w:rsidRDefault="005E3C1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xml:space="preserve">- </w:t>
      </w:r>
      <w:r w:rsidR="000C0793" w:rsidRPr="008A72A4">
        <w:rPr>
          <w:rFonts w:ascii="Times New Roman" w:hAnsi="Times New Roman" w:cs="Times New Roman"/>
          <w:sz w:val="28"/>
          <w:szCs w:val="28"/>
          <w:lang w:eastAsia="ru-RU"/>
        </w:rPr>
        <w:t>номер телефона;</w:t>
      </w:r>
    </w:p>
    <w:p w:rsidR="000C0793" w:rsidRPr="008A72A4" w:rsidRDefault="005E3C1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xml:space="preserve">- </w:t>
      </w:r>
      <w:r w:rsidR="000C0793" w:rsidRPr="008A72A4">
        <w:rPr>
          <w:rFonts w:ascii="Times New Roman" w:hAnsi="Times New Roman" w:cs="Times New Roman"/>
          <w:sz w:val="28"/>
          <w:szCs w:val="28"/>
          <w:lang w:eastAsia="ru-RU"/>
        </w:rPr>
        <w:t>адрес электронной почты (по желанию).</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3.7.2. Формирование заявления заявителем осуществляется посредством заполнения электронной формы заявления, заявления о выдаче копии,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заявления о выдаче копии, заявления об исправлении опечаток или ошибок в какой-либо иной форме.</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При формировании заявления, заявления о выдаче копии, заявления об исправлении опечаток или ошибок обеспечивается:</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возможность печати на бумажном носителе копии электронной формы заявления, заявления о выдаче копии, заявления об исправлении опечаток или ошибок;</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сохранение ранее введенных в электронную форму заявления, заявления о выдаче копии,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заявления о выдаче копии, заявления об исправлении опечаток или ошибок;</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заполнение полей электронной формы заявления, заявления о выдаче копии, заявления об исправлении опечаток или ошибок</w:t>
      </w:r>
      <w:r w:rsidR="005E3C14" w:rsidRPr="008A72A4">
        <w:rPr>
          <w:rFonts w:ascii="Times New Roman" w:hAnsi="Times New Roman" w:cs="Times New Roman"/>
          <w:sz w:val="28"/>
          <w:szCs w:val="28"/>
          <w:lang w:eastAsia="ru-RU"/>
        </w:rPr>
        <w:t xml:space="preserve"> </w:t>
      </w:r>
      <w:r w:rsidRPr="008A72A4">
        <w:rPr>
          <w:rFonts w:ascii="Times New Roman" w:hAnsi="Times New Roman" w:cs="Times New Roman"/>
          <w:sz w:val="28"/>
          <w:szCs w:val="28"/>
          <w:lang w:eastAsia="ru-RU"/>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8A72A4">
        <w:rPr>
          <w:rFonts w:ascii="Times New Roman" w:hAnsi="Times New Roman" w:cs="Times New Roman"/>
          <w:sz w:val="28"/>
          <w:szCs w:val="28"/>
          <w:lang w:eastAsia="ru-RU"/>
        </w:rPr>
        <w:lastRenderedPageBreak/>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9" w:history="1">
        <w:r w:rsidRPr="008A72A4">
          <w:rPr>
            <w:rFonts w:ascii="Times New Roman" w:hAnsi="Times New Roman" w:cs="Times New Roman"/>
            <w:sz w:val="28"/>
            <w:szCs w:val="28"/>
            <w:lang w:eastAsia="ru-RU"/>
          </w:rPr>
          <w:t>постановлением</w:t>
        </w:r>
      </w:hyperlink>
      <w:r w:rsidRPr="008A72A4">
        <w:rPr>
          <w:rFonts w:ascii="Times New Roman" w:hAnsi="Times New Roman" w:cs="Times New Roman"/>
          <w:sz w:val="28"/>
          <w:szCs w:val="28"/>
        </w:rPr>
        <w:t xml:space="preserve"> </w:t>
      </w:r>
      <w:r w:rsidRPr="008A72A4">
        <w:rPr>
          <w:rFonts w:ascii="Times New Roman" w:hAnsi="Times New Roman" w:cs="Times New Roman"/>
          <w:sz w:val="28"/>
          <w:szCs w:val="28"/>
          <w:lang w:eastAsia="ru-RU"/>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возможность вернуться на любой из этапов заполнения электронной формы заявления, заявления о выдаче копии, заявления об исправлении опечаток или ошибок без  потери ранее введенной информации;</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 выдаче копии,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Сформированное заявление, заявление о выдаче копии,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3.7.3. Администрация обеспечивает прием заявления, заявления о выдаче копии, заявления об исправлении опечаток или ошибок и его регистрацию в срок, указанный в пункте 2.</w:t>
      </w:r>
      <w:r w:rsidR="005E3C14" w:rsidRPr="008A72A4">
        <w:rPr>
          <w:rFonts w:ascii="Times New Roman" w:hAnsi="Times New Roman" w:cs="Times New Roman"/>
          <w:sz w:val="28"/>
          <w:szCs w:val="28"/>
          <w:lang w:eastAsia="ru-RU"/>
        </w:rPr>
        <w:t>5</w:t>
      </w:r>
      <w:r w:rsidRPr="008A72A4">
        <w:rPr>
          <w:rFonts w:ascii="Times New Roman" w:hAnsi="Times New Roman" w:cs="Times New Roman"/>
          <w:sz w:val="28"/>
          <w:szCs w:val="28"/>
          <w:lang w:eastAsia="ru-RU"/>
        </w:rPr>
        <w:t>. настоящего Регламента, без необходимости повторного представления на бумажном носителе.</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После регистрации заявление, заявление о выдаче копии,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После принятия заявления, заявления о выдаче копии, заявления об исправлении опечаток или ошибок</w:t>
      </w:r>
      <w:r w:rsidR="005E3C14" w:rsidRPr="008A72A4">
        <w:rPr>
          <w:rFonts w:ascii="Times New Roman" w:hAnsi="Times New Roman" w:cs="Times New Roman"/>
          <w:sz w:val="28"/>
          <w:szCs w:val="28"/>
          <w:lang w:eastAsia="ru-RU"/>
        </w:rPr>
        <w:t xml:space="preserve"> </w:t>
      </w:r>
      <w:r w:rsidRPr="008A72A4">
        <w:rPr>
          <w:rFonts w:ascii="Times New Roman" w:hAnsi="Times New Roman" w:cs="Times New Roman"/>
          <w:sz w:val="28"/>
          <w:szCs w:val="28"/>
          <w:lang w:eastAsia="ru-RU"/>
        </w:rPr>
        <w:t>должностным лицом статус заявления, заявления о выдаче копии, заявления об исправлении опечаток или ошибок</w:t>
      </w:r>
      <w:r w:rsidR="005E3C14" w:rsidRPr="008A72A4">
        <w:rPr>
          <w:rFonts w:ascii="Times New Roman" w:hAnsi="Times New Roman" w:cs="Times New Roman"/>
          <w:sz w:val="28"/>
          <w:szCs w:val="28"/>
          <w:lang w:eastAsia="ru-RU"/>
        </w:rPr>
        <w:t xml:space="preserve"> </w:t>
      </w:r>
      <w:r w:rsidRPr="008A72A4">
        <w:rPr>
          <w:rFonts w:ascii="Times New Roman" w:hAnsi="Times New Roman" w:cs="Times New Roman"/>
          <w:sz w:val="28"/>
          <w:szCs w:val="28"/>
          <w:lang w:eastAsia="ru-RU"/>
        </w:rPr>
        <w:t>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3.</w:t>
      </w:r>
      <w:r w:rsidR="005E3C14" w:rsidRPr="008A72A4">
        <w:rPr>
          <w:rFonts w:ascii="Times New Roman" w:hAnsi="Times New Roman" w:cs="Times New Roman"/>
          <w:sz w:val="28"/>
          <w:szCs w:val="28"/>
          <w:lang w:eastAsia="ru-RU"/>
        </w:rPr>
        <w:t>7</w:t>
      </w:r>
      <w:r w:rsidRPr="008A72A4">
        <w:rPr>
          <w:rFonts w:ascii="Times New Roman" w:hAnsi="Times New Roman" w:cs="Times New Roman"/>
          <w:sz w:val="28"/>
          <w:szCs w:val="28"/>
          <w:lang w:eastAsia="ru-RU"/>
        </w:rPr>
        <w:t xml:space="preserve">.4. Прием заявления, заявления о выдаче копии, заявления об исправлении опечаток или ошибок, поступившего в Администрацию  через </w:t>
      </w:r>
      <w:r w:rsidRPr="008A72A4">
        <w:rPr>
          <w:rFonts w:ascii="Times New Roman" w:hAnsi="Times New Roman" w:cs="Times New Roman"/>
          <w:sz w:val="28"/>
          <w:szCs w:val="28"/>
          <w:lang w:eastAsia="ru-RU"/>
        </w:rPr>
        <w:lastRenderedPageBreak/>
        <w:t>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 в Администрацию.</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xml:space="preserve">Специалист </w:t>
      </w:r>
      <w:r w:rsidR="005E3C14" w:rsidRPr="008A72A4">
        <w:rPr>
          <w:rFonts w:ascii="Times New Roman" w:hAnsi="Times New Roman" w:cs="Times New Roman"/>
          <w:sz w:val="28"/>
          <w:szCs w:val="28"/>
          <w:lang w:eastAsia="ru-RU"/>
        </w:rPr>
        <w:t>Отдела жилищной политики</w:t>
      </w:r>
      <w:r w:rsidRPr="008A72A4">
        <w:rPr>
          <w:rFonts w:ascii="Times New Roman" w:hAnsi="Times New Roman" w:cs="Times New Roman"/>
          <w:sz w:val="28"/>
          <w:szCs w:val="28"/>
          <w:lang w:eastAsia="ru-RU"/>
        </w:rPr>
        <w:t xml:space="preserve"> не позднее следующего рабочего дня со дня получения заявления, заявления о выдаче копии, заявления об исправлении опечаток или ошибок, поданного в форме электронного документа:</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уведомляет в электронной форме о получении заявления либо об отказе в приеме заявления;</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 (в случае подачи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0C0793" w:rsidRPr="008A72A4" w:rsidRDefault="000C0793"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а) о заявителе и составе его семьи;</w:t>
      </w:r>
    </w:p>
    <w:p w:rsidR="000C0793" w:rsidRPr="008A72A4" w:rsidRDefault="000C0793"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2) о месте жительства заявителя и членов его семьи или одиноко проживающего заявителя;</w:t>
      </w:r>
    </w:p>
    <w:p w:rsidR="000C0793" w:rsidRPr="008A72A4" w:rsidRDefault="000C0793"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3) сведения о доходах;</w:t>
      </w:r>
    </w:p>
    <w:p w:rsidR="000C0793" w:rsidRPr="008A72A4" w:rsidRDefault="000C0793"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4) сведения об имуществе, принадлежащем на праве собственности заявителю и членам его семьи и подлежащим налогообложению.</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 w:name="Par32"/>
      <w:bookmarkEnd w:id="1"/>
      <w:r w:rsidRPr="008A72A4">
        <w:rPr>
          <w:rFonts w:ascii="Times New Roman" w:hAnsi="Times New Roman" w:cs="Times New Roman"/>
          <w:sz w:val="28"/>
          <w:szCs w:val="28"/>
          <w:lang w:eastAsia="ru-RU"/>
        </w:rPr>
        <w:t>3.</w:t>
      </w:r>
      <w:r w:rsidR="005E3C14" w:rsidRPr="008A72A4">
        <w:rPr>
          <w:rFonts w:ascii="Times New Roman" w:hAnsi="Times New Roman" w:cs="Times New Roman"/>
          <w:sz w:val="28"/>
          <w:szCs w:val="28"/>
          <w:lang w:eastAsia="ru-RU"/>
        </w:rPr>
        <w:t>7</w:t>
      </w:r>
      <w:r w:rsidRPr="008A72A4">
        <w:rPr>
          <w:rFonts w:ascii="Times New Roman" w:hAnsi="Times New Roman" w:cs="Times New Roman"/>
          <w:sz w:val="28"/>
          <w:szCs w:val="28"/>
          <w:lang w:eastAsia="ru-RU"/>
        </w:rPr>
        <w:t>.5.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3</w:t>
      </w:r>
      <w:r w:rsidR="00E90F97" w:rsidRPr="008A72A4">
        <w:rPr>
          <w:rFonts w:ascii="Times New Roman" w:hAnsi="Times New Roman" w:cs="Times New Roman"/>
          <w:sz w:val="28"/>
          <w:szCs w:val="28"/>
          <w:lang w:eastAsia="ru-RU"/>
        </w:rPr>
        <w:t>.7</w:t>
      </w:r>
      <w:r w:rsidRPr="008A72A4">
        <w:rPr>
          <w:rFonts w:ascii="Times New Roman" w:hAnsi="Times New Roman" w:cs="Times New Roman"/>
          <w:sz w:val="28"/>
          <w:szCs w:val="28"/>
          <w:lang w:eastAsia="ru-RU"/>
        </w:rPr>
        <w:t xml:space="preserve">.6. Заявитель имеет возможность получения информации о ходе предоставления муниципальной услуги в соответствии с </w:t>
      </w:r>
      <w:hyperlink r:id="rId30" w:history="1">
        <w:r w:rsidRPr="008A72A4">
          <w:rPr>
            <w:rFonts w:ascii="Times New Roman" w:hAnsi="Times New Roman" w:cs="Times New Roman"/>
            <w:sz w:val="28"/>
            <w:szCs w:val="28"/>
            <w:lang w:eastAsia="ru-RU"/>
          </w:rPr>
          <w:t>пунктом 1.3</w:t>
        </w:r>
      </w:hyperlink>
      <w:r w:rsidRPr="008A72A4">
        <w:rPr>
          <w:rFonts w:ascii="Times New Roman" w:hAnsi="Times New Roman" w:cs="Times New Roman"/>
          <w:sz w:val="28"/>
          <w:szCs w:val="28"/>
          <w:lang w:eastAsia="ru-RU"/>
        </w:rPr>
        <w:t xml:space="preserve"> настоящего Регламента.</w:t>
      </w:r>
    </w:p>
    <w:p w:rsidR="000C0793" w:rsidRPr="008A72A4" w:rsidRDefault="000C079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0C0793" w:rsidRPr="008A72A4" w:rsidRDefault="008A72A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xml:space="preserve">- </w:t>
      </w:r>
      <w:r w:rsidR="000C0793" w:rsidRPr="008A72A4">
        <w:rPr>
          <w:rFonts w:ascii="Times New Roman" w:hAnsi="Times New Roman" w:cs="Times New Roman"/>
          <w:sz w:val="28"/>
          <w:szCs w:val="28"/>
          <w:lang w:eastAsia="ru-RU"/>
        </w:rPr>
        <w:t>уведомление об отказе в приеме заявления, заявления о выдаче копии, заявления об исправлении опечаток или ошибок,</w:t>
      </w:r>
    </w:p>
    <w:p w:rsidR="000C0793" w:rsidRPr="008A72A4" w:rsidRDefault="008A72A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xml:space="preserve">- </w:t>
      </w:r>
      <w:r w:rsidR="000C0793" w:rsidRPr="008A72A4">
        <w:rPr>
          <w:rFonts w:ascii="Times New Roman" w:hAnsi="Times New Roman" w:cs="Times New Roman"/>
          <w:sz w:val="28"/>
          <w:szCs w:val="28"/>
          <w:lang w:eastAsia="ru-RU"/>
        </w:rPr>
        <w:t>уведомление о приеме и регистрации заявления, заявления о выдаче копии, заявления об исправлении опечаток или ошибок;</w:t>
      </w:r>
    </w:p>
    <w:p w:rsidR="000C0793" w:rsidRPr="008A72A4" w:rsidRDefault="008A72A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xml:space="preserve">- </w:t>
      </w:r>
      <w:r w:rsidR="000C0793" w:rsidRPr="008A72A4">
        <w:rPr>
          <w:rFonts w:ascii="Times New Roman" w:hAnsi="Times New Roman" w:cs="Times New Roman"/>
          <w:sz w:val="28"/>
          <w:szCs w:val="28"/>
          <w:lang w:eastAsia="ru-RU"/>
        </w:rPr>
        <w:t>уведомление о результате предоставления муниципальной услуги;</w:t>
      </w:r>
    </w:p>
    <w:p w:rsidR="009C22DC" w:rsidRPr="008A72A4" w:rsidRDefault="008A72A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A72A4">
        <w:rPr>
          <w:rFonts w:ascii="Times New Roman" w:hAnsi="Times New Roman" w:cs="Times New Roman"/>
          <w:sz w:val="28"/>
          <w:szCs w:val="28"/>
          <w:lang w:eastAsia="ru-RU"/>
        </w:rPr>
        <w:t xml:space="preserve">- </w:t>
      </w:r>
      <w:r w:rsidR="000C0793" w:rsidRPr="008A72A4">
        <w:rPr>
          <w:rFonts w:ascii="Times New Roman" w:hAnsi="Times New Roman" w:cs="Times New Roman"/>
          <w:sz w:val="28"/>
          <w:szCs w:val="28"/>
          <w:lang w:eastAsia="ru-RU"/>
        </w:rPr>
        <w:t>результат предоставления услуги.</w:t>
      </w:r>
    </w:p>
    <w:p w:rsidR="00BA670F" w:rsidRDefault="00BA670F" w:rsidP="00AD2DF7">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C22DC" w:rsidRDefault="009C22DC" w:rsidP="00AD2DF7">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r w:rsidRPr="003B648C">
        <w:rPr>
          <w:rFonts w:ascii="Times New Roman" w:hAnsi="Times New Roman" w:cs="Times New Roman"/>
          <w:b/>
          <w:bCs/>
          <w:sz w:val="28"/>
          <w:szCs w:val="28"/>
        </w:rPr>
        <w:t>4.ФОРМЫ КОНТРОЛЯ ЗА ИСПОЛНЕНИЕМ РЕГЛАМЕНТА</w:t>
      </w:r>
    </w:p>
    <w:p w:rsidR="00AD2DF7" w:rsidRPr="003E5EFC" w:rsidRDefault="00AD2DF7" w:rsidP="00AD2DF7">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4.1. Контроль за полнотой и качеством предоставления муниципальной услуги, за соблюдением последовательности действий, определенных </w:t>
      </w:r>
      <w:r w:rsidRPr="003B648C">
        <w:rPr>
          <w:rFonts w:ascii="Times New Roman" w:hAnsi="Times New Roman" w:cs="Times New Roman"/>
          <w:sz w:val="28"/>
          <w:szCs w:val="28"/>
        </w:rPr>
        <w:lastRenderedPageBreak/>
        <w:t>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w:t>
      </w:r>
      <w:r w:rsidR="00BA670F">
        <w:rPr>
          <w:rFonts w:ascii="Times New Roman" w:hAnsi="Times New Roman" w:cs="Times New Roman"/>
          <w:sz w:val="28"/>
          <w:szCs w:val="28"/>
        </w:rPr>
        <w:t>и муниципальных правовых актов Администрации</w:t>
      </w:r>
      <w:r w:rsidRPr="003B648C">
        <w:rPr>
          <w:rFonts w:ascii="Times New Roman" w:hAnsi="Times New Roman" w:cs="Times New Roman"/>
          <w:sz w:val="28"/>
          <w:szCs w:val="28"/>
        </w:rPr>
        <w:t>, устанавливающих требования к предоставлению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4.4. Периодичность осуществления плановых проверок устанавливается главой местного самоуправления, но не реже одного раза в год.</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4.6. Контроль за предоставлением муниципальной услуги со стороны граждан, их объединений и организаций осуществляется путем широкого досту</w:t>
      </w:r>
      <w:r w:rsidR="00A03528">
        <w:rPr>
          <w:rFonts w:ascii="Times New Roman" w:hAnsi="Times New Roman" w:cs="Times New Roman"/>
          <w:sz w:val="28"/>
          <w:szCs w:val="28"/>
        </w:rPr>
        <w:t>па к информации о деятельности А</w:t>
      </w:r>
      <w:r w:rsidRPr="003B648C">
        <w:rPr>
          <w:rFonts w:ascii="Times New Roman" w:hAnsi="Times New Roman" w:cs="Times New Roman"/>
          <w:sz w:val="28"/>
          <w:szCs w:val="28"/>
        </w:rPr>
        <w:t>дминистрации, включая возможность получения информации по телефону, а также в письменной или электронной форме по запросу.</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4.7.  Должностное лицо несет персональную ответственность за соблюдение сроков и порядка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Персональная ответственность должностного лица определяется его должностной инструкцией.</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4.10. При предоставлении заявителю результата муниципальной услуги сотрудник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lastRenderedPageBreak/>
        <w:t>4.11. После описания процедуры оценки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p>
    <w:p w:rsidR="009C22DC" w:rsidRPr="003B648C" w:rsidRDefault="009C22DC" w:rsidP="00AD2DF7">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r w:rsidRPr="003B648C">
        <w:rPr>
          <w:rFonts w:ascii="Times New Roman" w:hAnsi="Times New Roman" w:cs="Times New Roman"/>
          <w:b/>
          <w:bCs/>
          <w:sz w:val="28"/>
          <w:szCs w:val="28"/>
        </w:rPr>
        <w:t>5.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9C22DC" w:rsidRPr="003B648C" w:rsidRDefault="009C22DC" w:rsidP="00AD2DF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5.2.   Жалоба подается в администрацию, ГБУ НО «УМФЦ»  в письменной форме, в том числе при личном приеме заявителя, или в электронном виде.</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Время приема жалоб должно совпадать со временем предоставления муниципальной услуги.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Жалоба в письменной форме может быть также направлена по почте.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Прием жалоб в письменной форме осуществляется учредителем ГБУ НО «УМФЦ» в месте фактического нахождения учредителя.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Время приема жалоб учредителем ГБУ НО «УМФЦ» должно совпадать со временем работы учредителя. </w:t>
      </w:r>
    </w:p>
    <w:p w:rsidR="009C22DC" w:rsidRPr="006E631B"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6E631B">
        <w:rPr>
          <w:rFonts w:ascii="Times New Roman" w:hAnsi="Times New Roman" w:cs="Times New Roman"/>
          <w:sz w:val="28"/>
          <w:szCs w:val="28"/>
        </w:rPr>
        <w:lastRenderedPageBreak/>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Федеральным законом от 27 июля 2010 г. № 210-ФЗ "Об организации предоставления государственных и муниципальных услуг";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б) нарушение срока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B648C">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9C22DC" w:rsidRPr="003B648C" w:rsidRDefault="00A03528" w:rsidP="00AD2D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отказ А</w:t>
      </w:r>
      <w:r w:rsidR="009C22DC" w:rsidRPr="003B648C">
        <w:rPr>
          <w:rFonts w:ascii="Times New Roman" w:hAnsi="Times New Roman" w:cs="Times New Roman"/>
          <w:sz w:val="28"/>
          <w:szCs w:val="28"/>
        </w:rPr>
        <w:t>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3B648C">
          <w:rPr>
            <w:rFonts w:ascii="Times New Roman" w:hAnsi="Times New Roman" w:cs="Times New Roman"/>
            <w:sz w:val="28"/>
            <w:szCs w:val="28"/>
          </w:rPr>
          <w:t>пунктом 4 части 1 статьи 7</w:t>
        </w:r>
      </w:hyperlink>
      <w:r w:rsidRPr="003B648C">
        <w:rPr>
          <w:rFonts w:ascii="Times New Roman" w:hAnsi="Times New Roman" w:cs="Times New Roman"/>
          <w:sz w:val="28"/>
          <w:szCs w:val="28"/>
        </w:rPr>
        <w:t xml:space="preserve"> Федерального закона от 27 июля 2010 г.  №210-ФЗ «Об организации предоставления государственных и муниципальных услуг».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5.6. В электронном виде жалоба может быть подана заявителем посредством:</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5.7.  Жалоба должна содержать:</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а) наименование структурного подразделения администрации, должностного лица администрации либо муниципального служащего, ГБУ НО </w:t>
      </w:r>
      <w:r w:rsidRPr="003B648C">
        <w:rPr>
          <w:rFonts w:ascii="Times New Roman" w:hAnsi="Times New Roman" w:cs="Times New Roman"/>
          <w:sz w:val="28"/>
          <w:szCs w:val="28"/>
        </w:rPr>
        <w:lastRenderedPageBreak/>
        <w:t xml:space="preserve">«УМФЦ», его руководителя и (или) сотрудника, решения и действия (бездействие) которых обжалуются;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9C22DC" w:rsidRPr="003B648C" w:rsidRDefault="009C22DC" w:rsidP="00AD2DF7">
      <w:pPr>
        <w:autoSpaceDE w:val="0"/>
        <w:autoSpaceDN w:val="0"/>
        <w:adjustRightInd w:val="0"/>
        <w:spacing w:after="0" w:line="240" w:lineRule="auto"/>
        <w:jc w:val="both"/>
        <w:rPr>
          <w:rFonts w:ascii="Times New Roman" w:hAnsi="Times New Roman" w:cs="Times New Roman"/>
          <w:sz w:val="28"/>
          <w:szCs w:val="28"/>
        </w:rPr>
      </w:pPr>
      <w:r w:rsidRPr="003B648C">
        <w:rPr>
          <w:rFonts w:ascii="Times New Roman" w:hAnsi="Times New Roman" w:cs="Times New Roman"/>
          <w:sz w:val="28"/>
          <w:szCs w:val="28"/>
        </w:rPr>
        <w:t xml:space="preserve">должностного лица либо муниципального служащего, ГБУ НО «УМФЦ», сотрудника ГБУ НО «УМФЦ»;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5.10. Заяв</w:t>
      </w:r>
      <w:r w:rsidR="00A03528">
        <w:rPr>
          <w:rFonts w:ascii="Times New Roman" w:hAnsi="Times New Roman" w:cs="Times New Roman"/>
          <w:sz w:val="28"/>
          <w:szCs w:val="28"/>
        </w:rPr>
        <w:t>итель имеет право обратиться в А</w:t>
      </w:r>
      <w:r w:rsidRPr="003B648C">
        <w:rPr>
          <w:rFonts w:ascii="Times New Roman" w:hAnsi="Times New Roman" w:cs="Times New Roman"/>
          <w:sz w:val="28"/>
          <w:szCs w:val="28"/>
        </w:rPr>
        <w:t xml:space="preserve">дминистрацию, ГБУ НО «УМФЦ» за получением информации и документов, необходимых для обоснования и рассмотрения жалобы. </w:t>
      </w:r>
    </w:p>
    <w:p w:rsidR="009C22DC" w:rsidRPr="003B648C" w:rsidRDefault="00A03528" w:rsidP="00AD2D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5.11. Жалоба, поступившая в А</w:t>
      </w:r>
      <w:r w:rsidR="009C22DC" w:rsidRPr="003B648C">
        <w:rPr>
          <w:rFonts w:ascii="Times New Roman" w:hAnsi="Times New Roman" w:cs="Times New Roman"/>
          <w:sz w:val="28"/>
          <w:szCs w:val="28"/>
        </w:rPr>
        <w:t xml:space="preserve">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Pr>
          <w:rFonts w:ascii="Times New Roman" w:hAnsi="Times New Roman" w:cs="Times New Roman"/>
          <w:sz w:val="28"/>
          <w:szCs w:val="28"/>
        </w:rPr>
        <w:t>А</w:t>
      </w:r>
      <w:r w:rsidR="009C22DC" w:rsidRPr="003B648C">
        <w:rPr>
          <w:rFonts w:ascii="Times New Roman" w:hAnsi="Times New Roman" w:cs="Times New Roman"/>
          <w:sz w:val="28"/>
          <w:szCs w:val="28"/>
        </w:rPr>
        <w:t>дминистрацией, ГБУ НО «УМФЦ», учредителем ГБУ НО «УМФЦ», уполномоченными на ее рассмотрение не установлен</w:t>
      </w:r>
      <w:r>
        <w:rPr>
          <w:rFonts w:ascii="Times New Roman" w:hAnsi="Times New Roman" w:cs="Times New Roman"/>
          <w:sz w:val="28"/>
          <w:szCs w:val="28"/>
        </w:rPr>
        <w:t>ы. В случае обжалования отказа Администрации, должностных лиц А</w:t>
      </w:r>
      <w:r w:rsidR="009C22DC" w:rsidRPr="003B648C">
        <w:rPr>
          <w:rFonts w:ascii="Times New Roman" w:hAnsi="Times New Roman" w:cs="Times New Roman"/>
          <w:sz w:val="28"/>
          <w:szCs w:val="28"/>
        </w:rPr>
        <w:t xml:space="preserve">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В случае, если принятие решения по жалобе не входит в компетенцию </w:t>
      </w:r>
      <w:r w:rsidR="00A03528">
        <w:rPr>
          <w:rFonts w:ascii="Times New Roman" w:hAnsi="Times New Roman" w:cs="Times New Roman"/>
          <w:sz w:val="28"/>
          <w:szCs w:val="28"/>
        </w:rPr>
        <w:t>А</w:t>
      </w:r>
      <w:r w:rsidRPr="003B648C">
        <w:rPr>
          <w:rFonts w:ascii="Times New Roman" w:hAnsi="Times New Roman" w:cs="Times New Roman"/>
          <w:sz w:val="28"/>
          <w:szCs w:val="28"/>
        </w:rPr>
        <w:t>дминистрации, ГБУ НО «УМФЦ», учреди</w:t>
      </w:r>
      <w:r w:rsidR="00A03528">
        <w:rPr>
          <w:rFonts w:ascii="Times New Roman" w:hAnsi="Times New Roman" w:cs="Times New Roman"/>
          <w:sz w:val="28"/>
          <w:szCs w:val="28"/>
        </w:rPr>
        <w:t>теля ГБУ НО «УМФЦ», А</w:t>
      </w:r>
      <w:r w:rsidRPr="003B648C">
        <w:rPr>
          <w:rFonts w:ascii="Times New Roman" w:hAnsi="Times New Roman" w:cs="Times New Roman"/>
          <w:sz w:val="28"/>
          <w:szCs w:val="28"/>
        </w:rPr>
        <w:t xml:space="preserve">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w:t>
      </w:r>
      <w:r w:rsidR="00A03528">
        <w:rPr>
          <w:rFonts w:ascii="Times New Roman" w:hAnsi="Times New Roman" w:cs="Times New Roman"/>
          <w:sz w:val="28"/>
          <w:szCs w:val="28"/>
        </w:rPr>
        <w:t>тории Нижегородской области» и А</w:t>
      </w:r>
      <w:r w:rsidRPr="003B648C">
        <w:rPr>
          <w:rFonts w:ascii="Times New Roman" w:hAnsi="Times New Roman" w:cs="Times New Roman"/>
          <w:sz w:val="28"/>
          <w:szCs w:val="28"/>
        </w:rPr>
        <w:t xml:space="preserve">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Срок рассмотрения жалобы исчисляется со дня регистрации жалобы в администрации.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5.13. По результатам рассмотрения жалобы принимается одно из следующих решений: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B648C">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Нижегородской области;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б) в удовлетворении жалобы отказывается.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5.14. В удовлетворении жалобы отказывается в следующих случаях: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5.14.1. Наличие вступившего в законную силу решения суда по жалобе о том же предмете и по тем же основаниям.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5.14.2. Подача жалобы лицом, полномочия которого не подтверждены в порядке, установленном законодательством Российской Федерации.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5.16. В ответе по результатам рассмотрения жалобы указываются: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в) фамилия, имя, отчество (при наличии) или наименование заявителя;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г) основания для принятия решения по жалобе;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д) принятое по жалобе решение;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5.17. В случае установления в ходе или по результатам рассмотрения жалобы признаков состава административного правонарушения или </w:t>
      </w:r>
      <w:r w:rsidRPr="003B648C">
        <w:rPr>
          <w:rFonts w:ascii="Times New Roman" w:hAnsi="Times New Roman" w:cs="Times New Roman"/>
          <w:sz w:val="28"/>
          <w:szCs w:val="28"/>
        </w:rPr>
        <w:lastRenderedPageBreak/>
        <w:t xml:space="preserve">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5.18. Администрация, ГБУ НО «УМФЦ», учредитель ГБУ НО «УМФЦ» вправе оставить жалобу без ответа в следующих случаях: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9C22DC" w:rsidRDefault="009C22DC" w:rsidP="00AD2DF7">
      <w:pPr>
        <w:autoSpaceDE w:val="0"/>
        <w:autoSpaceDN w:val="0"/>
        <w:adjustRightInd w:val="0"/>
        <w:spacing w:after="0" w:line="240" w:lineRule="auto"/>
        <w:ind w:firstLine="539"/>
        <w:jc w:val="both"/>
        <w:rPr>
          <w:rFonts w:ascii="Times New Roman" w:hAnsi="Times New Roman" w:cs="Times New Roman"/>
          <w:sz w:val="28"/>
          <w:szCs w:val="28"/>
        </w:rPr>
      </w:pPr>
      <w:r w:rsidRPr="003B648C">
        <w:rPr>
          <w:rFonts w:ascii="Times New Roman" w:hAnsi="Times New Roman" w:cs="Times New Roman"/>
          <w:sz w:val="28"/>
          <w:szCs w:val="28"/>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9C22DC" w:rsidRPr="003B648C" w:rsidRDefault="009C22DC" w:rsidP="00AD2DF7">
      <w:pPr>
        <w:autoSpaceDE w:val="0"/>
        <w:autoSpaceDN w:val="0"/>
        <w:adjustRightInd w:val="0"/>
        <w:spacing w:after="0" w:line="240" w:lineRule="auto"/>
        <w:ind w:firstLine="539"/>
        <w:jc w:val="both"/>
        <w:rPr>
          <w:rFonts w:ascii="Times New Roman" w:hAnsi="Times New Roman" w:cs="Times New Roman"/>
          <w:b/>
          <w:bCs/>
          <w:sz w:val="28"/>
          <w:szCs w:val="28"/>
        </w:rPr>
      </w:pPr>
    </w:p>
    <w:p w:rsidR="009C22DC" w:rsidRDefault="009C22DC" w:rsidP="00AD2DF7">
      <w:pPr>
        <w:suppressAutoHyphens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3B648C">
        <w:rPr>
          <w:rFonts w:ascii="Times New Roman" w:hAnsi="Times New Roman" w:cs="Times New Roman"/>
          <w:b/>
          <w:bCs/>
          <w:sz w:val="28"/>
          <w:szCs w:val="28"/>
          <w:lang w:eastAsia="ru-RU"/>
        </w:rPr>
        <w:t xml:space="preserve">6. Особенности выполнения административных </w:t>
      </w:r>
    </w:p>
    <w:p w:rsidR="009C22DC" w:rsidRDefault="009C22DC" w:rsidP="00AD2DF7">
      <w:pPr>
        <w:suppressAutoHyphens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3B648C">
        <w:rPr>
          <w:rFonts w:ascii="Times New Roman" w:hAnsi="Times New Roman" w:cs="Times New Roman"/>
          <w:b/>
          <w:bCs/>
          <w:sz w:val="28"/>
          <w:szCs w:val="28"/>
          <w:lang w:eastAsia="ru-RU"/>
        </w:rPr>
        <w:t>процедур в ГБУ НО «УМФЦ»</w:t>
      </w:r>
    </w:p>
    <w:p w:rsidR="009C22DC" w:rsidRPr="003B648C" w:rsidRDefault="009C22DC" w:rsidP="00AD2DF7">
      <w:pPr>
        <w:suppressAutoHyphens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6.1.1. Предоставление муниципальной услуги в ГБУ НО «У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осуществляется в соответствии с Федеральным законом от 27.07.2010 № 210-ФЗ и Соглашением о взаимодействии, заключенным между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00A03528">
        <w:rPr>
          <w:rFonts w:ascii="Times New Roman" w:hAnsi="Times New Roman" w:cs="Times New Roman"/>
          <w:sz w:val="28"/>
          <w:szCs w:val="28"/>
          <w:lang w:eastAsia="ru-RU"/>
        </w:rPr>
        <w:t>МФЦ» и А</w:t>
      </w:r>
      <w:r w:rsidRPr="003B648C">
        <w:rPr>
          <w:rFonts w:ascii="Times New Roman" w:hAnsi="Times New Roman" w:cs="Times New Roman"/>
          <w:sz w:val="28"/>
          <w:szCs w:val="28"/>
          <w:lang w:eastAsia="ru-RU"/>
        </w:rPr>
        <w:t>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6.1.2. При подаче документов, необходимых для предоставления муниципальной услуги, через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непосредственное предоставление муниципальной услуги осуществляется отделом жилищной политики.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6.1.3. Заявителям, представившим заявления о предоставлении муниципальной услуги и документы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 xml:space="preserve">МФЦ» или направляется заявителю </w:t>
      </w:r>
      <w:r w:rsidRPr="003B648C">
        <w:rPr>
          <w:rFonts w:ascii="Times New Roman" w:hAnsi="Times New Roman" w:cs="Times New Roman"/>
          <w:sz w:val="28"/>
          <w:szCs w:val="28"/>
          <w:lang w:eastAsia="ru-RU"/>
        </w:rPr>
        <w:lastRenderedPageBreak/>
        <w:t>отделом жилищной политики почтовым отправлением на указанный адрес, на электронную почту.</w:t>
      </w:r>
    </w:p>
    <w:p w:rsidR="009C22DC" w:rsidRPr="003E5EF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3E5EFC">
        <w:rPr>
          <w:rFonts w:ascii="Times New Roman" w:hAnsi="Times New Roman" w:cs="Times New Roman"/>
          <w:b/>
          <w:bCs/>
          <w:sz w:val="28"/>
          <w:szCs w:val="28"/>
          <w:lang w:eastAsia="ru-RU"/>
        </w:rPr>
        <w:t>6.2. Состав административных процедур по предоставлению муниципальной услуги через ГБУ НО «УМФЦ».</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6.2.1. Предоставление муниципальной услуги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включает в себя следующие административные процедуры:</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информирование заявителей о порядке предоставления муниципальной услуги через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прием заявления и иных документов, необходимых для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направление в отдел жилищной политики документов, полученных от заявителей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и необходимых для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прием и регистрация документов, полученных от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в отделе жилищной политики, оформление документов, являющихся результатом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направление отделом жилищной политики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документов, являющихся результатом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выдача заявителю результата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направление в </w:t>
      </w:r>
      <w:r w:rsidR="00885E6B">
        <w:rPr>
          <w:rFonts w:ascii="Times New Roman" w:hAnsi="Times New Roman" w:cs="Times New Roman"/>
          <w:sz w:val="28"/>
          <w:szCs w:val="28"/>
          <w:lang w:eastAsia="ru-RU"/>
        </w:rPr>
        <w:t>отдел жилищной политики</w:t>
      </w:r>
      <w:r w:rsidRPr="003B648C">
        <w:rPr>
          <w:rFonts w:ascii="Times New Roman" w:hAnsi="Times New Roman" w:cs="Times New Roman"/>
          <w:sz w:val="28"/>
          <w:szCs w:val="28"/>
          <w:lang w:eastAsia="ru-RU"/>
        </w:rPr>
        <w:t xml:space="preserve"> невостребованных заявителями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документов на бумажных носителях, являющихся результатом предоставления муниципальной услуги.</w:t>
      </w:r>
    </w:p>
    <w:p w:rsidR="009C22DC" w:rsidRPr="003E5EF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3E5EFC">
        <w:rPr>
          <w:rFonts w:ascii="Times New Roman" w:hAnsi="Times New Roman" w:cs="Times New Roman"/>
          <w:b/>
          <w:bCs/>
          <w:sz w:val="28"/>
          <w:szCs w:val="28"/>
          <w:lang w:eastAsia="ru-RU"/>
        </w:rPr>
        <w:t>6.3. Информирование заявителей о порядке предоставления муниципальной услуги в ГБУ НО «УМФЦ».</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6.3.1. Основанием для начала административной процедуры является обращение заявителя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6.3.2. Информирование по вопросам предоставления муниципальной услуги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осуществляется сотрудником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6.3.4. Способом фиксации результата административной процедуры является установление сотрудником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факта отсутствия у заявителя вопросов, связанных с предоставлением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6.4.1. Основанием для начала административной процедуры является представление заявителем (представителем заявителя)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заявления и соответствующих документов, предусмотренных настоящим регламентом.</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6.4.2. Прием заявления и прилагаемых к нему документов осуществляется сотрудником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6.4.3.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6.4.4. При приеме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6.4.5. При наличии оснований для отказа в приеме документов, необходимых для предоставления муниципальной услуги,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В случае если заявитель (представитель заявителя) отказывается исправить допущенные нарушения,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отказывает в приеме документов и возвращает заявителю документы с объяснением причин отказа.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6.4.6. По запросу заявителя (представителя заявителя)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оформляет и выдает мотивированное письменное подтверждение отказа в приеме документов,</w:t>
      </w:r>
      <w:r w:rsidRPr="003B648C">
        <w:rPr>
          <w:rFonts w:ascii="Times New Roman" w:hAnsi="Times New Roman" w:cs="Times New Roman"/>
          <w:sz w:val="28"/>
          <w:szCs w:val="28"/>
        </w:rPr>
        <w:t xml:space="preserve"> </w:t>
      </w:r>
      <w:r w:rsidRPr="00974E63">
        <w:rPr>
          <w:rFonts w:ascii="Times New Roman" w:hAnsi="Times New Roman" w:cs="Times New Roman"/>
          <w:sz w:val="28"/>
          <w:szCs w:val="28"/>
        </w:rPr>
        <w:t>согласно Приложения 3 к настоящему регламенту.</w:t>
      </w:r>
      <w:r w:rsidRPr="00974E63">
        <w:rPr>
          <w:rFonts w:ascii="Times New Roman" w:hAnsi="Times New Roman" w:cs="Times New Roman"/>
          <w:sz w:val="28"/>
          <w:szCs w:val="28"/>
          <w:lang w:eastAsia="ru-RU"/>
        </w:rPr>
        <w:t>.</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Уведомление об отказе в приеме документов оформляется и распечатывается в 2 (двух) экземплярах. Один экземпляр выдается заявителю, второй – сдает</w:t>
      </w:r>
      <w:r w:rsidR="0044010E">
        <w:rPr>
          <w:rFonts w:ascii="Times New Roman" w:hAnsi="Times New Roman" w:cs="Times New Roman"/>
          <w:sz w:val="28"/>
          <w:szCs w:val="28"/>
          <w:lang w:eastAsia="ru-RU"/>
        </w:rPr>
        <w:t>ся на хранение в архив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6.4.7. При отсутствии замечаний к документам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городского округа город Бор осуществляет приём необходимых документов.</w:t>
      </w:r>
    </w:p>
    <w:p w:rsidR="005A3501" w:rsidRDefault="005A3501"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по защищенным каналам связи.</w:t>
      </w:r>
      <w:r w:rsidRPr="005A3501">
        <w:rPr>
          <w:rFonts w:ascii="Times New Roman" w:hAnsi="Times New Roman" w:cs="Times New Roman"/>
          <w:sz w:val="28"/>
          <w:szCs w:val="28"/>
          <w:lang w:eastAsia="ru-RU"/>
        </w:rPr>
        <w:t xml:space="preserve"> </w:t>
      </w:r>
    </w:p>
    <w:p w:rsidR="005A3501" w:rsidRDefault="005A3501"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Заверяет копии документов с проставлением даты, ФИО, должности, подписи.</w:t>
      </w:r>
      <w:r>
        <w:rPr>
          <w:rFonts w:ascii="Times New Roman" w:hAnsi="Times New Roman" w:cs="Times New Roman"/>
          <w:sz w:val="28"/>
          <w:szCs w:val="28"/>
          <w:lang w:eastAsia="ru-RU"/>
        </w:rPr>
        <w:t xml:space="preserve"> Оригиналы документов возвращают заявителю (его представителю), кроме случаев, когда для предоставления муниципальной услуги необходимы подлинники документов.</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6.4.8. При наличии технической возможности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заполняет заявление с применением АИС МФЦ.</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6.4.9. Сотрудник ГБУ НО «УМФЦ» оформляет и выдает заявителю расписку </w:t>
      </w:r>
      <w:r w:rsidR="00154FA1">
        <w:rPr>
          <w:rFonts w:ascii="Times New Roman" w:hAnsi="Times New Roman" w:cs="Times New Roman"/>
          <w:sz w:val="28"/>
          <w:szCs w:val="28"/>
          <w:lang w:eastAsia="ru-RU"/>
        </w:rPr>
        <w:t>о приеме</w:t>
      </w:r>
      <w:r w:rsidRPr="003B648C">
        <w:rPr>
          <w:rFonts w:ascii="Times New Roman" w:hAnsi="Times New Roman" w:cs="Times New Roman"/>
          <w:sz w:val="28"/>
          <w:szCs w:val="28"/>
          <w:lang w:eastAsia="ru-RU"/>
        </w:rPr>
        <w:t xml:space="preserve">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6.4.10.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6.4.11. Результатом административной процедуры является прием сотрудником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документов, представленных заявителем, или отказ в приеме документов с указанием причин.</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9C22DC" w:rsidRPr="003E5EF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3E5EFC">
        <w:rPr>
          <w:rFonts w:ascii="Times New Roman" w:hAnsi="Times New Roman" w:cs="Times New Roman"/>
          <w:b/>
          <w:bCs/>
          <w:sz w:val="28"/>
          <w:szCs w:val="28"/>
          <w:lang w:eastAsia="ru-RU"/>
        </w:rPr>
        <w:t>6.5. Формирование и направление сотрудником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E5EFC">
        <w:rPr>
          <w:rFonts w:ascii="Times New Roman" w:hAnsi="Times New Roman" w:cs="Times New Roman"/>
          <w:b/>
          <w:bCs/>
          <w:sz w:val="28"/>
          <w:szCs w:val="28"/>
          <w:lang w:eastAsia="ru-RU"/>
        </w:rPr>
        <w:t>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6.5.1. Формирование и направление межведомственного запроса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9C22DC" w:rsidRPr="006E631B" w:rsidRDefault="009C22DC" w:rsidP="00AD2DF7">
      <w:pPr>
        <w:suppressAutoHyphens w:val="0"/>
        <w:autoSpaceDE w:val="0"/>
        <w:autoSpaceDN w:val="0"/>
        <w:adjustRightInd w:val="0"/>
        <w:spacing w:after="0" w:line="240" w:lineRule="auto"/>
        <w:ind w:firstLine="567"/>
        <w:jc w:val="both"/>
        <w:rPr>
          <w:rFonts w:ascii="Times New Roman" w:hAnsi="Times New Roman" w:cs="Times New Roman"/>
          <w:b/>
          <w:sz w:val="28"/>
          <w:szCs w:val="28"/>
          <w:lang w:eastAsia="ru-RU"/>
        </w:rPr>
      </w:pPr>
      <w:r w:rsidRPr="006E631B">
        <w:rPr>
          <w:rFonts w:ascii="Times New Roman" w:hAnsi="Times New Roman" w:cs="Times New Roman"/>
          <w:b/>
          <w:sz w:val="28"/>
          <w:szCs w:val="28"/>
          <w:lang w:eastAsia="ru-RU"/>
        </w:rPr>
        <w:t xml:space="preserve">6.6. Направление ГБУ НО </w:t>
      </w:r>
      <w:r w:rsidRPr="0044010E">
        <w:rPr>
          <w:rFonts w:ascii="Times New Roman" w:hAnsi="Times New Roman" w:cs="Times New Roman"/>
          <w:b/>
          <w:sz w:val="28"/>
          <w:szCs w:val="28"/>
          <w:lang w:eastAsia="ru-RU"/>
        </w:rPr>
        <w:t>«</w:t>
      </w:r>
      <w:r w:rsidR="0044010E" w:rsidRPr="0044010E">
        <w:rPr>
          <w:rFonts w:ascii="Times New Roman" w:hAnsi="Times New Roman" w:cs="Times New Roman"/>
          <w:b/>
          <w:sz w:val="28"/>
          <w:szCs w:val="28"/>
          <w:lang w:eastAsia="ru-RU"/>
        </w:rPr>
        <w:t>Уполномоченный</w:t>
      </w:r>
      <w:r w:rsidR="0044010E">
        <w:rPr>
          <w:rFonts w:ascii="Times New Roman" w:hAnsi="Times New Roman" w:cs="Times New Roman"/>
          <w:sz w:val="28"/>
          <w:szCs w:val="28"/>
          <w:lang w:eastAsia="ru-RU"/>
        </w:rPr>
        <w:t xml:space="preserve"> </w:t>
      </w:r>
      <w:r w:rsidRPr="006E631B">
        <w:rPr>
          <w:rFonts w:ascii="Times New Roman" w:hAnsi="Times New Roman" w:cs="Times New Roman"/>
          <w:b/>
          <w:sz w:val="28"/>
          <w:szCs w:val="28"/>
          <w:lang w:eastAsia="ru-RU"/>
        </w:rPr>
        <w:t>МФЦ» в администрацию документов, полученных от заявителей.</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6.6.1. Основанием для начала административной процедуры является прием и регистрация сотрудником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6.6.2. Передача заявления и документов (копий документов) из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в администрацию осуществляется на бумажном носителе.</w:t>
      </w:r>
    </w:p>
    <w:p w:rsidR="00C77DC4" w:rsidRDefault="00C77DC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передачи электронных документов (скан-образцов) от ГБУ НО «Уполномоченный МФЦ» в отдел  жилищной политики, сотрудник ГБУ НО «Уполномоченный МФЦ», в зависимости от установленного формата передачи данных, направляет скан-образцы принятого заявления и /или документов (копий документов) не позднее следующего рабочего дня.</w:t>
      </w:r>
    </w:p>
    <w:p w:rsidR="00C77DC4" w:rsidRDefault="00C77DC4"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 отсутствии технической возможности взаимодействия ГБУ НО  с отделом жилищной политики в электронной форме передача заявления о предоставлении муниципальной услуги и документов (копий доументов0, необходимых для предоставления муниципальной услуги осу</w:t>
      </w:r>
      <w:r w:rsidR="00CB704B">
        <w:rPr>
          <w:rFonts w:ascii="Times New Roman" w:hAnsi="Times New Roman" w:cs="Times New Roman"/>
          <w:sz w:val="28"/>
          <w:szCs w:val="28"/>
          <w:lang w:eastAsia="ru-RU"/>
        </w:rPr>
        <w:t>ществляется на бумажном носителе.</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6.6.3.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не позднее 2 (двух) рабочих дней следующих за днем приема и регистрации заявления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передает в отдел жилищной политики оригиналы заявлений, представленных заявителем через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со всеми необходимыми документами.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6.6.4. Результатом административной процедуры является направление сотрудником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в отдел жилищной политики принятых от заявителя заявления и документов (копии документов).</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6.7. Прием и регистрация органом, предоставляющим муниципальную услугу, заявления и документов (копии документов), принятых от заявителей через </w:t>
      </w:r>
      <w:r w:rsidR="006E631B">
        <w:rPr>
          <w:rFonts w:ascii="Times New Roman" w:hAnsi="Times New Roman" w:cs="Times New Roman"/>
          <w:sz w:val="28"/>
          <w:szCs w:val="28"/>
          <w:lang w:eastAsia="ru-RU"/>
        </w:rPr>
        <w:t>ГБУ ТНО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006E631B">
        <w:rPr>
          <w:rFonts w:ascii="Times New Roman" w:hAnsi="Times New Roman" w:cs="Times New Roman"/>
          <w:sz w:val="28"/>
          <w:szCs w:val="28"/>
          <w:lang w:eastAsia="ru-RU"/>
        </w:rPr>
        <w:t>МФЦ».</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6.7.1. Основанием для начала административных процедур является получение специалистом отдела жилищной политики от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документов, принятых от заявителя.</w:t>
      </w:r>
    </w:p>
    <w:p w:rsidR="00803CCE" w:rsidRDefault="00803CCE"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передачи электронных документов (скан-образцов) от ГБУ НО «Уполномоченный МФЦ» в отдел жилищной политики, при их поступлении в ГБУ НО «Уполномоченный 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803CCE" w:rsidRPr="003B648C" w:rsidRDefault="00803CCE"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отсутствии технической возможности взаимодействия ГБУ «Уполномоченный МФЦ»</w:t>
      </w:r>
      <w:r w:rsidR="00C77DC4">
        <w:rPr>
          <w:rFonts w:ascii="Times New Roman" w:hAnsi="Times New Roman" w:cs="Times New Roman"/>
          <w:sz w:val="28"/>
          <w:szCs w:val="28"/>
          <w:lang w:eastAsia="ru-RU"/>
        </w:rPr>
        <w:t xml:space="preserve"> с отделом жилищной политики в электронной форме осуществляются действия на бумажном носителе в соответствии с Соглашением о взаимодействии.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6.7.2. Специалист отдела жилищной политики, ответственный за предоставление муниципальной услуги, осуществляет действия в соответствии с требованиями настоящего регламента.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6.7.3.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6.7.4.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отдела жилищной политики, принявшего заявление и документы (копии документов), </w:t>
      </w:r>
      <w:r w:rsidRPr="003B648C">
        <w:rPr>
          <w:rFonts w:ascii="Times New Roman" w:hAnsi="Times New Roman" w:cs="Times New Roman"/>
          <w:sz w:val="28"/>
          <w:szCs w:val="28"/>
          <w:lang w:eastAsia="ru-RU"/>
        </w:rPr>
        <w:lastRenderedPageBreak/>
        <w:t>и даты их принятия, а также присвоение входящего (регистрационного) номера поступившему заявлению и документам (копиям документов).</w:t>
      </w:r>
    </w:p>
    <w:p w:rsidR="009C22DC" w:rsidRPr="003E5EF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3E5EFC">
        <w:rPr>
          <w:rFonts w:ascii="Times New Roman" w:hAnsi="Times New Roman" w:cs="Times New Roman"/>
          <w:b/>
          <w:bCs/>
          <w:sz w:val="28"/>
          <w:szCs w:val="28"/>
          <w:lang w:eastAsia="ru-RU"/>
        </w:rPr>
        <w:t xml:space="preserve">6.8. Направление отделом жилищной политики  в ГБУ НО </w:t>
      </w:r>
      <w:r w:rsidRPr="0044010E">
        <w:rPr>
          <w:rFonts w:ascii="Times New Roman" w:hAnsi="Times New Roman" w:cs="Times New Roman"/>
          <w:b/>
          <w:bCs/>
          <w:sz w:val="28"/>
          <w:szCs w:val="28"/>
          <w:lang w:eastAsia="ru-RU"/>
        </w:rPr>
        <w:t>«</w:t>
      </w:r>
      <w:r w:rsidR="0044010E" w:rsidRPr="0044010E">
        <w:rPr>
          <w:rFonts w:ascii="Times New Roman" w:hAnsi="Times New Roman" w:cs="Times New Roman"/>
          <w:b/>
          <w:sz w:val="28"/>
          <w:szCs w:val="28"/>
          <w:lang w:eastAsia="ru-RU"/>
        </w:rPr>
        <w:t xml:space="preserve">Уполномоченный </w:t>
      </w:r>
      <w:r w:rsidRPr="0044010E">
        <w:rPr>
          <w:rFonts w:ascii="Times New Roman" w:hAnsi="Times New Roman" w:cs="Times New Roman"/>
          <w:b/>
          <w:bCs/>
          <w:sz w:val="28"/>
          <w:szCs w:val="28"/>
          <w:lang w:eastAsia="ru-RU"/>
        </w:rPr>
        <w:t>МФЦ» документов, являющихся результатом</w:t>
      </w:r>
      <w:r w:rsidRPr="003E5EFC">
        <w:rPr>
          <w:rFonts w:ascii="Times New Roman" w:hAnsi="Times New Roman" w:cs="Times New Roman"/>
          <w:b/>
          <w:bCs/>
          <w:sz w:val="28"/>
          <w:szCs w:val="28"/>
          <w:lang w:eastAsia="ru-RU"/>
        </w:rPr>
        <w:t xml:space="preserve">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6.8.1. Основанием для начала административной процедуры являются подготовленные отделом жилищной политики документы, являющиеся результатом предоставления муниципальной услуги, или письменный отказе в предоставлении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6.8.2. Специалист отдела жилищной политики,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в соответствии с соглашением о взаимодействии.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6.8.3. Результатом административной процедуры является направление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документов, являющихся результатом предоставления муниципальной услуги, или письменный отказ в предоставлении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отделом жилищной политики.</w:t>
      </w:r>
    </w:p>
    <w:p w:rsidR="009D7627" w:rsidRDefault="009C22DC" w:rsidP="00AD2DF7">
      <w:pPr>
        <w:suppressAutoHyphens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3E5EFC">
        <w:rPr>
          <w:rFonts w:ascii="Times New Roman" w:hAnsi="Times New Roman" w:cs="Times New Roman"/>
          <w:b/>
          <w:bCs/>
          <w:sz w:val="28"/>
          <w:szCs w:val="28"/>
          <w:lang w:eastAsia="ru-RU"/>
        </w:rPr>
        <w:t>6.9.</w:t>
      </w:r>
      <w:r w:rsidR="009D7627" w:rsidRPr="009D7627">
        <w:rPr>
          <w:rFonts w:ascii="Times New Roman" w:hAnsi="Times New Roman" w:cs="Times New Roman"/>
          <w:b/>
          <w:bCs/>
          <w:sz w:val="28"/>
          <w:szCs w:val="28"/>
          <w:lang w:eastAsia="ru-RU"/>
        </w:rPr>
        <w:t xml:space="preserve"> </w:t>
      </w:r>
      <w:r w:rsidR="009D7627" w:rsidRPr="003E5EFC">
        <w:rPr>
          <w:rFonts w:ascii="Times New Roman" w:hAnsi="Times New Roman" w:cs="Times New Roman"/>
          <w:b/>
          <w:bCs/>
          <w:sz w:val="28"/>
          <w:szCs w:val="28"/>
          <w:lang w:eastAsia="ru-RU"/>
        </w:rPr>
        <w:t>Выдача заявителю результата предоставления муниципальной услуги.</w:t>
      </w:r>
    </w:p>
    <w:p w:rsidR="009D7627" w:rsidRDefault="009D7627" w:rsidP="00AD2DF7">
      <w:pPr>
        <w:suppressAutoHyphens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Выдача результатов предоставления муниципальной услуги через </w:t>
      </w:r>
      <w:r w:rsidR="002F4B2B">
        <w:rPr>
          <w:rFonts w:ascii="Times New Roman" w:hAnsi="Times New Roman" w:cs="Times New Roman"/>
          <w:b/>
          <w:bCs/>
          <w:sz w:val="28"/>
          <w:szCs w:val="28"/>
          <w:lang w:eastAsia="ru-RU"/>
        </w:rPr>
        <w:t>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6.9.1. Основанием для начала административной процедуры является поступление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 xml:space="preserve">МФЦ» от отдела жилищной политики документов, являющихся результатом предоставления муниципальной услуги, по реестру передачи документов (акту приема-передачи). </w:t>
      </w:r>
    </w:p>
    <w:p w:rsidR="00823573" w:rsidRPr="003B648C" w:rsidRDefault="0082357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Сотрудники ГБУ НО «Уполномоченный МФЦ» уведомляют заявителя о готовности результата предоставления муниципальной услуги любым удобным способом в день поступления результата из </w:t>
      </w:r>
      <w:r w:rsidRPr="003B648C">
        <w:rPr>
          <w:rFonts w:ascii="Times New Roman" w:hAnsi="Times New Roman" w:cs="Times New Roman"/>
          <w:sz w:val="28"/>
          <w:szCs w:val="28"/>
          <w:lang w:eastAsia="ru-RU"/>
        </w:rPr>
        <w:t>отдела жилищной политики документов</w:t>
      </w:r>
      <w:r>
        <w:rPr>
          <w:rFonts w:ascii="Times New Roman" w:hAnsi="Times New Roman" w:cs="Times New Roman"/>
          <w:sz w:val="28"/>
          <w:szCs w:val="28"/>
          <w:lang w:eastAsia="ru-RU"/>
        </w:rPr>
        <w:t xml:space="preserve"> </w:t>
      </w:r>
      <w:r w:rsidRPr="003B648C">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отделение</w:t>
      </w:r>
      <w:r w:rsidRPr="003B648C">
        <w:rPr>
          <w:rFonts w:ascii="Times New Roman" w:hAnsi="Times New Roman" w:cs="Times New Roman"/>
          <w:sz w:val="28"/>
          <w:szCs w:val="28"/>
          <w:lang w:eastAsia="ru-RU"/>
        </w:rPr>
        <w:t xml:space="preserve"> ГБУ НО «У</w:t>
      </w:r>
      <w:r>
        <w:rPr>
          <w:rFonts w:ascii="Times New Roman" w:hAnsi="Times New Roman" w:cs="Times New Roman"/>
          <w:sz w:val="28"/>
          <w:szCs w:val="28"/>
          <w:lang w:eastAsia="ru-RU"/>
        </w:rPr>
        <w:t>полномоченный МФЦ».</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6.9.2. Выдача документов, являющихся результатом предоставления муниципальной услуги, осуществляется при непосредственном обращении заявителя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w:t>
      </w:r>
    </w:p>
    <w:p w:rsidR="00823573" w:rsidRPr="003B648C" w:rsidRDefault="00AA5DFE"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Прием заявлений для выдачи документов, являющихся результатом предоставления муниципальной услуги, осуществляется в порядке очередности </w:t>
      </w:r>
      <w:r>
        <w:rPr>
          <w:rFonts w:ascii="Times New Roman" w:hAnsi="Times New Roman" w:cs="Times New Roman"/>
          <w:sz w:val="28"/>
          <w:szCs w:val="28"/>
          <w:lang w:eastAsia="ru-RU"/>
        </w:rPr>
        <w:lastRenderedPageBreak/>
        <w:t>согласно полученному номерному талону из терминала электронной очереди, соответствующего цели обращения, либо по предварительной записи.</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6.9.3. На личном приеме перед выдачей документов, являющихся результатом предоставления муниципальной услуги,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AA5DFE" w:rsidRPr="002C11BF" w:rsidRDefault="00AA5DFE"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6.9.3.1. При выдаче документов на бумажном носителе, подтверждающих содержание электронных документов сотрудник ГБУ НО «»Уп</w:t>
      </w:r>
      <w:r w:rsidR="00BC3DD7" w:rsidRPr="002C11BF">
        <w:rPr>
          <w:rFonts w:ascii="Times New Roman" w:hAnsi="Times New Roman" w:cs="Times New Roman"/>
          <w:sz w:val="28"/>
          <w:szCs w:val="28"/>
          <w:lang w:eastAsia="ru-RU"/>
        </w:rPr>
        <w:t>о</w:t>
      </w:r>
      <w:r w:rsidRPr="002C11BF">
        <w:rPr>
          <w:rFonts w:ascii="Times New Roman" w:hAnsi="Times New Roman" w:cs="Times New Roman"/>
          <w:sz w:val="28"/>
          <w:szCs w:val="28"/>
          <w:lang w:eastAsia="ru-RU"/>
        </w:rPr>
        <w:t>лномоченный МФЦ» осуществляет следующие действия</w:t>
      </w:r>
      <w:r w:rsidR="000F17D7" w:rsidRPr="002C11BF">
        <w:rPr>
          <w:rFonts w:ascii="Times New Roman" w:hAnsi="Times New Roman" w:cs="Times New Roman"/>
          <w:sz w:val="28"/>
          <w:szCs w:val="28"/>
          <w:lang w:eastAsia="ru-RU"/>
        </w:rPr>
        <w:t>:</w:t>
      </w:r>
    </w:p>
    <w:p w:rsidR="000F17D7" w:rsidRPr="002C11BF" w:rsidRDefault="000F17D7"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устанавливает личность заявителя на основании докумен</w:t>
      </w:r>
      <w:r w:rsidR="00154FA1">
        <w:rPr>
          <w:rFonts w:ascii="Times New Roman" w:hAnsi="Times New Roman" w:cs="Times New Roman"/>
          <w:sz w:val="28"/>
          <w:szCs w:val="28"/>
          <w:lang w:eastAsia="ru-RU"/>
        </w:rPr>
        <w:t>т</w:t>
      </w:r>
      <w:r w:rsidRPr="002C11BF">
        <w:rPr>
          <w:rFonts w:ascii="Times New Roman" w:hAnsi="Times New Roman" w:cs="Times New Roman"/>
          <w:sz w:val="28"/>
          <w:szCs w:val="28"/>
          <w:lang w:eastAsia="ru-RU"/>
        </w:rPr>
        <w:t>а, удостоверяющего личность в соответствии с законодательством РФ;</w:t>
      </w:r>
    </w:p>
    <w:p w:rsidR="000F17D7" w:rsidRPr="002C11BF" w:rsidRDefault="000F17D7"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проверяет полномочия представителя заявителя (в случае обращения представителя заявителя);</w:t>
      </w:r>
    </w:p>
    <w:p w:rsidR="000F17D7" w:rsidRPr="002C11BF" w:rsidRDefault="000F17D7"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0F17D7" w:rsidRPr="002C11BF" w:rsidRDefault="000F17D7"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заверяет экземпляр электронного документа на бумажном носителе с использованием печати ГБУ НО «УМФЦ»;</w:t>
      </w:r>
    </w:p>
    <w:p w:rsidR="000F17D7" w:rsidRPr="002C11BF" w:rsidRDefault="000F17D7"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выдает документы заявителю, при необходимости запрашивает у заявителя подписи за каждый выданный документ;</w:t>
      </w:r>
    </w:p>
    <w:p w:rsidR="000F17D7" w:rsidRPr="002C11BF" w:rsidRDefault="009473C9"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ГБУ НО «УМФЦ».</w:t>
      </w:r>
    </w:p>
    <w:p w:rsidR="000F17D7" w:rsidRPr="002C11BF" w:rsidRDefault="009473C9"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6.9.3.2. В случае подачи зая</w:t>
      </w:r>
      <w:r w:rsidR="00126853" w:rsidRPr="002C11BF">
        <w:rPr>
          <w:rFonts w:ascii="Times New Roman" w:hAnsi="Times New Roman" w:cs="Times New Roman"/>
          <w:sz w:val="28"/>
          <w:szCs w:val="28"/>
          <w:lang w:eastAsia="ru-RU"/>
        </w:rPr>
        <w:t xml:space="preserve">вителем документов через Единый </w:t>
      </w:r>
      <w:r w:rsidRPr="002C11BF">
        <w:rPr>
          <w:rFonts w:ascii="Times New Roman" w:hAnsi="Times New Roman" w:cs="Times New Roman"/>
          <w:sz w:val="28"/>
          <w:szCs w:val="28"/>
          <w:lang w:eastAsia="ru-RU"/>
        </w:rPr>
        <w:t>портал государственных и муниципальных ус</w:t>
      </w:r>
      <w:r w:rsidR="00126853" w:rsidRPr="002C11BF">
        <w:rPr>
          <w:rFonts w:ascii="Times New Roman" w:hAnsi="Times New Roman" w:cs="Times New Roman"/>
          <w:sz w:val="28"/>
          <w:szCs w:val="28"/>
          <w:lang w:eastAsia="ru-RU"/>
        </w:rPr>
        <w:t>л</w:t>
      </w:r>
      <w:r w:rsidRPr="002C11BF">
        <w:rPr>
          <w:rFonts w:ascii="Times New Roman" w:hAnsi="Times New Roman" w:cs="Times New Roman"/>
          <w:sz w:val="28"/>
          <w:szCs w:val="28"/>
          <w:lang w:eastAsia="ru-RU"/>
        </w:rPr>
        <w:t>уг (функций</w:t>
      </w:r>
      <w:r w:rsidR="00126853" w:rsidRPr="002C11BF">
        <w:rPr>
          <w:rFonts w:ascii="Times New Roman" w:hAnsi="Times New Roman" w:cs="Times New Roman"/>
          <w:sz w:val="28"/>
          <w:szCs w:val="28"/>
          <w:lang w:eastAsia="ru-RU"/>
        </w:rPr>
        <w:t>)</w:t>
      </w:r>
      <w:r w:rsidRPr="002C11BF">
        <w:rPr>
          <w:rFonts w:ascii="Times New Roman" w:hAnsi="Times New Roman" w:cs="Times New Roman"/>
          <w:sz w:val="28"/>
          <w:szCs w:val="28"/>
          <w:lang w:eastAsia="ru-RU"/>
        </w:rPr>
        <w:t xml:space="preserve"> и выдаче результата через ГБУ НО «УМФЦ»)</w:t>
      </w:r>
      <w:r w:rsidR="00126853" w:rsidRPr="002C11BF">
        <w:rPr>
          <w:rFonts w:ascii="Times New Roman" w:hAnsi="Times New Roman" w:cs="Times New Roman"/>
          <w:sz w:val="28"/>
          <w:szCs w:val="28"/>
          <w:lang w:eastAsia="ru-RU"/>
        </w:rPr>
        <w:t xml:space="preserve"> сотрудник ГБУ НО «УМФЦ» осуществляет следующие действия:</w:t>
      </w:r>
    </w:p>
    <w:p w:rsidR="00126853" w:rsidRPr="002C11BF" w:rsidRDefault="0012685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устанавливает личность заявителя на основании докумен</w:t>
      </w:r>
      <w:r w:rsidR="00154FA1">
        <w:rPr>
          <w:rFonts w:ascii="Times New Roman" w:hAnsi="Times New Roman" w:cs="Times New Roman"/>
          <w:sz w:val="28"/>
          <w:szCs w:val="28"/>
          <w:lang w:eastAsia="ru-RU"/>
        </w:rPr>
        <w:t>т</w:t>
      </w:r>
      <w:r w:rsidRPr="002C11BF">
        <w:rPr>
          <w:rFonts w:ascii="Times New Roman" w:hAnsi="Times New Roman" w:cs="Times New Roman"/>
          <w:sz w:val="28"/>
          <w:szCs w:val="28"/>
          <w:lang w:eastAsia="ru-RU"/>
        </w:rPr>
        <w:t>а, удостоверяющего личность в соответствии с законодательством РФ;</w:t>
      </w:r>
    </w:p>
    <w:p w:rsidR="00126853" w:rsidRPr="002C11BF" w:rsidRDefault="0012685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проверяет полномочия представителя заявителя (в случае обращения представителя заявителя);</w:t>
      </w:r>
    </w:p>
    <w:p w:rsidR="00126853" w:rsidRPr="002C11BF" w:rsidRDefault="0012685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по номеру заявления о предоставлении муниципальной услуги и данным документа, удостоверяющего личность посредством АИС МФЦ направляет запрос на Едином портале государственных и муниципальных услуг (функций).;</w:t>
      </w:r>
    </w:p>
    <w:p w:rsidR="00126853" w:rsidRPr="002C11BF" w:rsidRDefault="0012685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Данные о номере заявления о предоставлении  муниципальной услуги Заявитель предоставляет самостоятельно.</w:t>
      </w:r>
    </w:p>
    <w:p w:rsidR="00126853" w:rsidRPr="002C11BF" w:rsidRDefault="0012685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в полученном ответе сверяет данные о заявителе;</w:t>
      </w:r>
    </w:p>
    <w:p w:rsidR="00126853" w:rsidRPr="002C11BF" w:rsidRDefault="00126853"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C11BF">
        <w:rPr>
          <w:rFonts w:ascii="Times New Roman" w:hAnsi="Times New Roman" w:cs="Times New Roman"/>
          <w:sz w:val="28"/>
          <w:szCs w:val="28"/>
          <w:lang w:eastAsia="ru-RU"/>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126853" w:rsidRDefault="002C11BF"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присутствии заявителя удостоверяет документ в порядке, предусмотренном Постановлением Правительства от 18.03.2015 №250: ставит печать (штамп) ГБУ НО «УМФЦ», заверяет подписью с ее расшифровкой.</w:t>
      </w:r>
    </w:p>
    <w:p w:rsidR="00734A3C" w:rsidRDefault="00734A3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6339C">
        <w:rPr>
          <w:rFonts w:ascii="Times New Roman" w:hAnsi="Times New Roman" w:cs="Times New Roman"/>
          <w:sz w:val="28"/>
          <w:szCs w:val="28"/>
          <w:lang w:eastAsia="ru-RU"/>
        </w:rPr>
        <w:t>в</w:t>
      </w:r>
      <w:r>
        <w:rPr>
          <w:rFonts w:ascii="Times New Roman" w:hAnsi="Times New Roman" w:cs="Times New Roman"/>
          <w:sz w:val="28"/>
          <w:szCs w:val="28"/>
          <w:lang w:eastAsia="ru-RU"/>
        </w:rPr>
        <w:t>ыдает результат предоставления муниципальной услуги заявителю, при необходимости запрашивает у заявителя подписи за каждый выданный документ;</w:t>
      </w:r>
    </w:p>
    <w:p w:rsidR="00734A3C" w:rsidRDefault="00734A3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запрашивает согласие заявителя на участие в смс-опросе для оценки качества предоставленных услуг.</w:t>
      </w:r>
    </w:p>
    <w:p w:rsidR="0056339C" w:rsidRDefault="0056339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неполучения результата предоставления муниципальной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в электронного документа на бумажном носителе, предлагает обратиться в отдел жилищной политики, в адрес которой было направлено заявление о предоставлении муниципальной услуги.</w:t>
      </w:r>
    </w:p>
    <w:p w:rsidR="0056339C" w:rsidRPr="002C11BF" w:rsidRDefault="0056339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отдел жилищной политики направляет в ГБУ НО «УМФЦ» результат предоставления муниципальной услуги на бумажном носителе для последующей выдачи заявителю.</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6.9.4.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6.9.5. Результатом административной процедуры является выдача документов, являющихся результатом предоставления муниципальной услуги.</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6.9.6.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6.10. Направление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в администрацию невостребованных заявителями документов, являющихся результатом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6.10.1. Основанием для начала административной процедуры является неполучение заявителями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документов на бумажных носителях, являющихся результатом предоставления муниципальной услуги.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6.10.2. Сотрудник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по истечении 30 календарных дней с даты поступления в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МФЦ» документов на бумажных носителях, являющихся результатом предоставления муниципальной услуги, из отдела жилищной политики возвращает невостребованные заявителями документы на бумажных носителях в отдел жилищной политики  по реестру передаваемых документов.</w:t>
      </w:r>
    </w:p>
    <w:p w:rsidR="009C22D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6.10.3. Результатом административной процедуры является направление ГБУ НО «</w:t>
      </w:r>
      <w:r w:rsidR="0044010E" w:rsidRPr="003B648C">
        <w:rPr>
          <w:rFonts w:ascii="Times New Roman" w:hAnsi="Times New Roman" w:cs="Times New Roman"/>
          <w:sz w:val="28"/>
          <w:szCs w:val="28"/>
          <w:lang w:eastAsia="ru-RU"/>
        </w:rPr>
        <w:t>У</w:t>
      </w:r>
      <w:r w:rsidR="0044010E">
        <w:rPr>
          <w:rFonts w:ascii="Times New Roman" w:hAnsi="Times New Roman" w:cs="Times New Roman"/>
          <w:sz w:val="28"/>
          <w:szCs w:val="28"/>
          <w:lang w:eastAsia="ru-RU"/>
        </w:rPr>
        <w:t xml:space="preserve">полномоченный </w:t>
      </w:r>
      <w:r w:rsidRPr="003B648C">
        <w:rPr>
          <w:rFonts w:ascii="Times New Roman" w:hAnsi="Times New Roman" w:cs="Times New Roman"/>
          <w:sz w:val="28"/>
          <w:szCs w:val="28"/>
          <w:lang w:eastAsia="ru-RU"/>
        </w:rPr>
        <w:t xml:space="preserve">МФЦ» невостребованных заявителями документов, </w:t>
      </w:r>
      <w:r w:rsidRPr="003B648C">
        <w:rPr>
          <w:rFonts w:ascii="Times New Roman" w:hAnsi="Times New Roman" w:cs="Times New Roman"/>
          <w:sz w:val="28"/>
          <w:szCs w:val="28"/>
          <w:lang w:eastAsia="ru-RU"/>
        </w:rPr>
        <w:lastRenderedPageBreak/>
        <w:t>являющихся результатом предоставления муниципальной услуги, в отдел жилищной политики, предоставляющий муниципальную услугу.</w:t>
      </w:r>
    </w:p>
    <w:p w:rsidR="0056339C" w:rsidRPr="003B648C" w:rsidRDefault="0056339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полученные из отдела жилищной политики в электронном виде по защищенным каналам связи, нераспечатанные и невостребованные заявителями, архивируются в АИСЧ МФЦ ответственным за данную процедуру сотрудником ГБУ НО «УМФЦ» по истечению 30 календарных дней с даты поступления документов в электронном виде из отдела жилищной политики.</w:t>
      </w:r>
    </w:p>
    <w:p w:rsidR="009C22DC" w:rsidRPr="003B648C" w:rsidRDefault="009C22DC" w:rsidP="00AD2DF7">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6.10.4.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D52CEB" w:rsidRDefault="00D52CEB" w:rsidP="00AD2DF7">
      <w:pPr>
        <w:suppressAutoHyphens w:val="0"/>
        <w:autoSpaceDE w:val="0"/>
        <w:autoSpaceDN w:val="0"/>
        <w:adjustRightInd w:val="0"/>
        <w:spacing w:after="0" w:line="240" w:lineRule="auto"/>
        <w:rPr>
          <w:rFonts w:ascii="Times New Roman" w:hAnsi="Times New Roman" w:cs="Times New Roman"/>
          <w:b/>
          <w:bCs/>
          <w:sz w:val="28"/>
          <w:szCs w:val="28"/>
          <w:lang w:eastAsia="ru-RU"/>
        </w:rPr>
      </w:pPr>
    </w:p>
    <w:p w:rsidR="009C22DC" w:rsidRPr="00952EFE" w:rsidRDefault="009C22DC" w:rsidP="00AD2DF7">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952EFE">
        <w:rPr>
          <w:rFonts w:ascii="Times New Roman" w:hAnsi="Times New Roman" w:cs="Times New Roman"/>
          <w:sz w:val="20"/>
          <w:szCs w:val="20"/>
          <w:lang w:eastAsia="ru-RU"/>
        </w:rPr>
        <w:t>Приложение №1</w:t>
      </w:r>
    </w:p>
    <w:p w:rsidR="009C22DC" w:rsidRPr="00952EFE" w:rsidRDefault="009C22DC" w:rsidP="00AD2DF7">
      <w:pPr>
        <w:suppressAutoHyphens w:val="0"/>
        <w:autoSpaceDE w:val="0"/>
        <w:autoSpaceDN w:val="0"/>
        <w:spacing w:after="0" w:line="240" w:lineRule="auto"/>
        <w:jc w:val="right"/>
        <w:rPr>
          <w:rFonts w:ascii="Times New Roman" w:hAnsi="Times New Roman" w:cs="Times New Roman"/>
          <w:sz w:val="20"/>
          <w:szCs w:val="20"/>
          <w:lang w:eastAsia="ru-RU"/>
        </w:rPr>
      </w:pPr>
      <w:r w:rsidRPr="00952EFE">
        <w:rPr>
          <w:rFonts w:ascii="Times New Roman" w:hAnsi="Times New Roman" w:cs="Times New Roman"/>
          <w:sz w:val="20"/>
          <w:szCs w:val="20"/>
          <w:lang w:eastAsia="ru-RU"/>
        </w:rPr>
        <w:t>к Административному регламенту администрации городского округа г. Бор  по предоставлению муниципальной услуги «</w:t>
      </w:r>
      <w:r w:rsidRPr="00952EFE">
        <w:rPr>
          <w:rFonts w:ascii="Times New Roman" w:hAnsi="Times New Roman" w:cs="Times New Roman"/>
          <w:sz w:val="20"/>
          <w:szCs w:val="20"/>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952EFE">
        <w:rPr>
          <w:rFonts w:ascii="Times New Roman" w:hAnsi="Times New Roman" w:cs="Times New Roman"/>
          <w:color w:val="000000"/>
          <w:sz w:val="20"/>
          <w:szCs w:val="20"/>
        </w:rPr>
        <w:t>»</w:t>
      </w:r>
    </w:p>
    <w:p w:rsidR="009C22DC" w:rsidRPr="003B648C" w:rsidRDefault="009C22DC" w:rsidP="00AD2DF7">
      <w:pPr>
        <w:suppressAutoHyphens w:val="0"/>
        <w:autoSpaceDE w:val="0"/>
        <w:autoSpaceDN w:val="0"/>
        <w:adjustRightInd w:val="0"/>
        <w:spacing w:after="0" w:line="240" w:lineRule="auto"/>
        <w:ind w:firstLine="708"/>
        <w:jc w:val="right"/>
        <w:rPr>
          <w:rFonts w:ascii="Times New Roman" w:hAnsi="Times New Roman" w:cs="Times New Roman"/>
          <w:sz w:val="28"/>
          <w:szCs w:val="28"/>
          <w:lang w:eastAsia="ru-RU"/>
        </w:rPr>
      </w:pPr>
    </w:p>
    <w:p w:rsidR="009C22D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Главе </w:t>
      </w:r>
      <w:r>
        <w:rPr>
          <w:rFonts w:ascii="Times New Roman" w:hAnsi="Times New Roman" w:cs="Times New Roman"/>
          <w:sz w:val="28"/>
          <w:szCs w:val="28"/>
          <w:lang w:eastAsia="ru-RU"/>
        </w:rPr>
        <w:t>местного самоуправления</w:t>
      </w:r>
      <w:r w:rsidRPr="003B648C">
        <w:rPr>
          <w:rFonts w:ascii="Times New Roman" w:hAnsi="Times New Roman" w:cs="Times New Roman"/>
          <w:sz w:val="28"/>
          <w:szCs w:val="28"/>
          <w:lang w:eastAsia="ru-RU"/>
        </w:rPr>
        <w:t xml:space="preserve"> </w:t>
      </w:r>
    </w:p>
    <w:p w:rsidR="009C22DC" w:rsidRPr="003B648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городского округа г.Бор</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w:t>
      </w:r>
    </w:p>
    <w:p w:rsidR="009C22DC" w:rsidRPr="003B648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w:t>
      </w:r>
    </w:p>
    <w:p w:rsidR="009C22DC" w:rsidRPr="003B648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от ____________________________________</w:t>
      </w:r>
    </w:p>
    <w:p w:rsidR="009C22DC" w:rsidRPr="003B648C" w:rsidRDefault="009C22DC" w:rsidP="00AD2DF7">
      <w:pPr>
        <w:suppressAutoHyphens w:val="0"/>
        <w:autoSpaceDE w:val="0"/>
        <w:autoSpaceDN w:val="0"/>
        <w:adjustRightInd w:val="0"/>
        <w:spacing w:after="0" w:line="240" w:lineRule="auto"/>
        <w:ind w:firstLine="42"/>
        <w:rPr>
          <w:rFonts w:ascii="Times New Roman" w:hAnsi="Times New Roman" w:cs="Times New Roman"/>
          <w:sz w:val="28"/>
          <w:szCs w:val="28"/>
          <w:lang w:eastAsia="ru-RU"/>
        </w:rPr>
      </w:pPr>
      <w:r w:rsidRPr="003B648C">
        <w:rPr>
          <w:rFonts w:ascii="Times New Roman" w:hAnsi="Times New Roman" w:cs="Times New Roman"/>
          <w:sz w:val="28"/>
          <w:szCs w:val="28"/>
          <w:lang w:eastAsia="ru-RU"/>
        </w:rPr>
        <w:t>(ФИО, паспортные данные: серия, номер,</w:t>
      </w:r>
      <w:r>
        <w:rPr>
          <w:rFonts w:ascii="Times New Roman" w:hAnsi="Times New Roman" w:cs="Times New Roman"/>
          <w:sz w:val="28"/>
          <w:szCs w:val="28"/>
          <w:lang w:eastAsia="ru-RU"/>
        </w:rPr>
        <w:t xml:space="preserve"> </w:t>
      </w:r>
      <w:r w:rsidRPr="003B648C">
        <w:rPr>
          <w:rFonts w:ascii="Times New Roman" w:hAnsi="Times New Roman" w:cs="Times New Roman"/>
          <w:sz w:val="28"/>
          <w:szCs w:val="28"/>
          <w:lang w:eastAsia="ru-RU"/>
        </w:rPr>
        <w:t>каким органом и когда выдан паспорт)</w:t>
      </w:r>
    </w:p>
    <w:p w:rsidR="009C22DC" w:rsidRPr="003B648C" w:rsidRDefault="009C22DC" w:rsidP="00AD2DF7">
      <w:pPr>
        <w:suppressAutoHyphens w:val="0"/>
        <w:autoSpaceDE w:val="0"/>
        <w:autoSpaceDN w:val="0"/>
        <w:adjustRightInd w:val="0"/>
        <w:spacing w:after="0" w:line="240" w:lineRule="auto"/>
        <w:ind w:firstLine="708"/>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w:t>
      </w:r>
    </w:p>
    <w:p w:rsidR="009C22DC" w:rsidRPr="003B648C" w:rsidRDefault="009C22DC" w:rsidP="00AD2DF7">
      <w:pPr>
        <w:suppressAutoHyphens w:val="0"/>
        <w:autoSpaceDE w:val="0"/>
        <w:autoSpaceDN w:val="0"/>
        <w:adjustRightInd w:val="0"/>
        <w:spacing w:after="0" w:line="240" w:lineRule="auto"/>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________________________________________</w:t>
      </w:r>
    </w:p>
    <w:p w:rsidR="009C22DC" w:rsidRPr="003B648C" w:rsidRDefault="009C22DC" w:rsidP="00AD2DF7">
      <w:pPr>
        <w:suppressAutoHyphens w:val="0"/>
        <w:autoSpaceDE w:val="0"/>
        <w:autoSpaceDN w:val="0"/>
        <w:adjustRightInd w:val="0"/>
        <w:spacing w:after="0" w:line="240" w:lineRule="auto"/>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________________________________________</w:t>
      </w:r>
    </w:p>
    <w:p w:rsidR="009C22DC" w:rsidRPr="003B648C" w:rsidRDefault="009C22DC" w:rsidP="00AD2DF7">
      <w:pPr>
        <w:suppressAutoHyphens w:val="0"/>
        <w:autoSpaceDE w:val="0"/>
        <w:autoSpaceDN w:val="0"/>
        <w:adjustRightInd w:val="0"/>
        <w:spacing w:after="0" w:line="240" w:lineRule="auto"/>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Адрес заявителя: _______________________</w:t>
      </w:r>
    </w:p>
    <w:p w:rsidR="009C22DC" w:rsidRPr="003B648C" w:rsidRDefault="009C22DC" w:rsidP="00AD2DF7">
      <w:pPr>
        <w:tabs>
          <w:tab w:val="left" w:pos="2268"/>
        </w:tabs>
        <w:suppressAutoHyphens w:val="0"/>
        <w:autoSpaceDE w:val="0"/>
        <w:autoSpaceDN w:val="0"/>
        <w:adjustRightInd w:val="0"/>
        <w:spacing w:after="0" w:line="240" w:lineRule="auto"/>
        <w:ind w:firstLine="114"/>
        <w:rPr>
          <w:rFonts w:ascii="Times New Roman" w:hAnsi="Times New Roman" w:cs="Times New Roman"/>
          <w:sz w:val="28"/>
          <w:szCs w:val="28"/>
          <w:lang w:eastAsia="ru-RU"/>
        </w:rPr>
      </w:pPr>
      <w:r w:rsidRPr="003B648C">
        <w:rPr>
          <w:rFonts w:ascii="Times New Roman" w:hAnsi="Times New Roman" w:cs="Times New Roman"/>
          <w:sz w:val="28"/>
          <w:szCs w:val="28"/>
          <w:lang w:eastAsia="ru-RU"/>
        </w:rPr>
        <w:t>(место    регистрации физического лица)</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Телефон (факс) заявителя: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ФИО    уполномоченного     представителя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заявителя: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Паспортные данные представителя: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rPr>
          <w:rFonts w:ascii="Times New Roman" w:hAnsi="Times New Roman" w:cs="Times New Roman"/>
          <w:sz w:val="28"/>
          <w:szCs w:val="28"/>
          <w:lang w:eastAsia="ru-RU"/>
        </w:rPr>
      </w:pPr>
      <w:r w:rsidRPr="003B648C">
        <w:rPr>
          <w:rFonts w:ascii="Times New Roman" w:hAnsi="Times New Roman" w:cs="Times New Roman"/>
          <w:sz w:val="28"/>
          <w:szCs w:val="28"/>
          <w:lang w:eastAsia="ru-RU"/>
        </w:rPr>
        <w:t>(серия, номер, каким органом и когда выдан паспорт)</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Документ, подтверждающий    полномочия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представителя: 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(наименование и реквизиты документа)</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ЗАЯВЛЕНИЕ</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об исправлении опечаток или ошибок в </w:t>
      </w:r>
      <w:r>
        <w:rPr>
          <w:rFonts w:ascii="Times New Roman" w:hAnsi="Times New Roman" w:cs="Times New Roman"/>
          <w:sz w:val="28"/>
          <w:szCs w:val="28"/>
          <w:lang w:eastAsia="ru-RU"/>
        </w:rPr>
        <w:t>постановле</w:t>
      </w:r>
      <w:r w:rsidRPr="003B648C">
        <w:rPr>
          <w:rFonts w:ascii="Times New Roman" w:hAnsi="Times New Roman" w:cs="Times New Roman"/>
          <w:sz w:val="28"/>
          <w:szCs w:val="28"/>
          <w:lang w:eastAsia="ru-RU"/>
        </w:rPr>
        <w:t xml:space="preserve">нии о признании гражданина и членов его семьи малоимущими </w:t>
      </w:r>
      <w:r w:rsidRPr="003B648C">
        <w:rPr>
          <w:rFonts w:ascii="Times New Roman" w:hAnsi="Times New Roman" w:cs="Times New Roman"/>
          <w:sz w:val="28"/>
          <w:szCs w:val="28"/>
        </w:rPr>
        <w:t>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Прошу исправить следующие опечатки (ошибки) в </w:t>
      </w:r>
      <w:r>
        <w:rPr>
          <w:rFonts w:ascii="Times New Roman" w:hAnsi="Times New Roman" w:cs="Times New Roman"/>
          <w:sz w:val="28"/>
          <w:szCs w:val="28"/>
          <w:lang w:eastAsia="ru-RU"/>
        </w:rPr>
        <w:t>постановле</w:t>
      </w:r>
      <w:r w:rsidRPr="003B648C">
        <w:rPr>
          <w:rFonts w:ascii="Times New Roman" w:hAnsi="Times New Roman" w:cs="Times New Roman"/>
          <w:sz w:val="28"/>
          <w:szCs w:val="28"/>
          <w:lang w:eastAsia="ru-RU"/>
        </w:rPr>
        <w:t>нии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от____________№____________, выданным ___________________________________________________________________________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_____________________________________________________________________________,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(наименование уполномоченного органа) </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9C22DC" w:rsidRPr="003B648C">
        <w:tc>
          <w:tcPr>
            <w:tcW w:w="534"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w:t>
            </w:r>
          </w:p>
        </w:tc>
        <w:tc>
          <w:tcPr>
            <w:tcW w:w="2976"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Данные (сведения), указанные в решении о признании гражданина и членов его семьи малоимущими в целях принятия на учет в качестве нуждающихся в жилых помещениях муниципального </w:t>
            </w:r>
            <w:r w:rsidRPr="003B648C">
              <w:rPr>
                <w:rFonts w:ascii="Times New Roman" w:hAnsi="Times New Roman" w:cs="Times New Roman"/>
                <w:sz w:val="28"/>
                <w:szCs w:val="28"/>
                <w:lang w:eastAsia="ru-RU"/>
              </w:rPr>
              <w:lastRenderedPageBreak/>
              <w:t>жилищного фонда, предоставляемых по договорам социального найма</w:t>
            </w:r>
          </w:p>
        </w:tc>
        <w:tc>
          <w:tcPr>
            <w:tcW w:w="297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 xml:space="preserve">Данные (сведения), которые необходимо указать в решении о признании гражданина и членов его семьи малоимущими в целях принятия на учет в качестве нуждающихся в жилых помещениях муниципального </w:t>
            </w:r>
            <w:r w:rsidRPr="003B648C">
              <w:rPr>
                <w:rFonts w:ascii="Times New Roman" w:hAnsi="Times New Roman" w:cs="Times New Roman"/>
                <w:sz w:val="28"/>
                <w:szCs w:val="28"/>
                <w:lang w:eastAsia="ru-RU"/>
              </w:rPr>
              <w:lastRenderedPageBreak/>
              <w:t>жилищного фонда, предоставляемых по договорам социального найма</w:t>
            </w:r>
          </w:p>
        </w:tc>
        <w:tc>
          <w:tcPr>
            <w:tcW w:w="2835"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 xml:space="preserve">Обоснование с указанием реквизита(ов) документа(ов), на основании которых принималось решение о признании гражданина и членов его семьи малоимущими в целях принятия на </w:t>
            </w:r>
            <w:r w:rsidRPr="003B648C">
              <w:rPr>
                <w:rFonts w:ascii="Times New Roman" w:hAnsi="Times New Roman" w:cs="Times New Roman"/>
                <w:sz w:val="28"/>
                <w:szCs w:val="28"/>
                <w:lang w:eastAsia="ru-RU"/>
              </w:rPr>
              <w:lastRenderedPageBreak/>
              <w:t>учет в качестве нуждающихся в жилых помещениях муниципального жилищного фонда, предоставляемых по договорам социального найма</w:t>
            </w:r>
          </w:p>
        </w:tc>
      </w:tr>
      <w:tr w:rsidR="009C22DC" w:rsidRPr="003B648C">
        <w:tc>
          <w:tcPr>
            <w:tcW w:w="534"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1.</w:t>
            </w:r>
          </w:p>
        </w:tc>
        <w:tc>
          <w:tcPr>
            <w:tcW w:w="2976"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297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2835"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и выдать решение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 указанием верных данных.</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Результат  предоставления муниципальной услуги прошу (указать один из перечисленных способов):</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Выдать на бумажном носителе при личном обращении в Отделении ГБУ НО </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«Уполномоченный МФЦ» городского округа г.Бор</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Направить почтовым отправлением</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Решение об отказе в приеме документов, необходимых для предоставления муниципальной услуги  прошу направить (нужное отметить):</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Направить на электронную почту ________________________________________</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color w:val="000000"/>
                <w:sz w:val="28"/>
                <w:szCs w:val="28"/>
              </w:rPr>
            </w:pPr>
            <w:r w:rsidRPr="003B648C">
              <w:rPr>
                <w:rFonts w:ascii="Times New Roman" w:hAnsi="Times New Roman" w:cs="Times New Roman"/>
                <w:color w:val="000000"/>
                <w:sz w:val="28"/>
                <w:szCs w:val="28"/>
              </w:rPr>
              <w:t xml:space="preserve">Выдать на бумажном носителе при личном обращении в Отделении ГБУ НО </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color w:val="000000"/>
                <w:sz w:val="28"/>
                <w:szCs w:val="28"/>
              </w:rPr>
              <w:t>«Уполномоченный МФЦ» городского округа г.Бор</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Направить почтовым отправлением</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Прошу проинформировать меня о ходе предоставления муниципальной услуги путем (нужное отметить):</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Направления сообщения на электронную почту ________________________________________</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По телефону ___________________</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Подпись ____________________________________________        Дата 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(ФИО  физического лица либо его представителя)</w:t>
      </w:r>
    </w:p>
    <w:p w:rsidR="00AD2DF7" w:rsidRDefault="00AD2DF7" w:rsidP="00AD2DF7">
      <w:pPr>
        <w:suppressAutoHyphens w:val="0"/>
        <w:autoSpaceDE w:val="0"/>
        <w:autoSpaceDN w:val="0"/>
        <w:adjustRightInd w:val="0"/>
        <w:spacing w:after="0" w:line="240" w:lineRule="auto"/>
        <w:jc w:val="right"/>
        <w:rPr>
          <w:rFonts w:ascii="Times New Roman" w:hAnsi="Times New Roman" w:cs="Times New Roman"/>
          <w:sz w:val="20"/>
          <w:szCs w:val="20"/>
          <w:lang w:eastAsia="ru-RU"/>
        </w:rPr>
        <w:sectPr w:rsidR="00AD2DF7" w:rsidSect="00AD2DF7">
          <w:footerReference w:type="default" r:id="rId32"/>
          <w:footnotePr>
            <w:pos w:val="beneathText"/>
          </w:footnotePr>
          <w:pgSz w:w="11905" w:h="16837"/>
          <w:pgMar w:top="851" w:right="851" w:bottom="851" w:left="1418" w:header="720" w:footer="720" w:gutter="0"/>
          <w:cols w:space="720"/>
          <w:docGrid w:linePitch="360"/>
        </w:sectPr>
      </w:pPr>
    </w:p>
    <w:p w:rsidR="009C22DC" w:rsidRPr="00952EFE" w:rsidRDefault="009C22DC" w:rsidP="00AD2DF7">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952EFE">
        <w:rPr>
          <w:rFonts w:ascii="Times New Roman" w:hAnsi="Times New Roman" w:cs="Times New Roman"/>
          <w:sz w:val="20"/>
          <w:szCs w:val="20"/>
          <w:lang w:eastAsia="ru-RU"/>
        </w:rPr>
        <w:lastRenderedPageBreak/>
        <w:t>Приложение 2</w:t>
      </w:r>
    </w:p>
    <w:p w:rsidR="009C22DC" w:rsidRPr="00952EFE" w:rsidRDefault="009C22DC" w:rsidP="00AD2DF7">
      <w:pPr>
        <w:suppressAutoHyphens w:val="0"/>
        <w:autoSpaceDE w:val="0"/>
        <w:autoSpaceDN w:val="0"/>
        <w:spacing w:after="0" w:line="240" w:lineRule="auto"/>
        <w:jc w:val="right"/>
        <w:rPr>
          <w:rFonts w:ascii="Times New Roman" w:hAnsi="Times New Roman" w:cs="Times New Roman"/>
          <w:sz w:val="20"/>
          <w:szCs w:val="20"/>
          <w:lang w:eastAsia="ru-RU"/>
        </w:rPr>
      </w:pPr>
      <w:r w:rsidRPr="00952EFE">
        <w:rPr>
          <w:rFonts w:ascii="Times New Roman" w:hAnsi="Times New Roman" w:cs="Times New Roman"/>
          <w:sz w:val="20"/>
          <w:szCs w:val="20"/>
          <w:lang w:eastAsia="ru-RU"/>
        </w:rPr>
        <w:t>к Административному регламенту администрации городского округа г. Бор  по предоставлению муниципальной услуги «</w:t>
      </w:r>
      <w:r w:rsidRPr="00952EFE">
        <w:rPr>
          <w:rFonts w:ascii="Times New Roman" w:hAnsi="Times New Roman" w:cs="Times New Roman"/>
          <w:sz w:val="20"/>
          <w:szCs w:val="20"/>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952EFE">
        <w:rPr>
          <w:rFonts w:ascii="Times New Roman" w:hAnsi="Times New Roman" w:cs="Times New Roman"/>
          <w:color w:val="000000"/>
          <w:sz w:val="20"/>
          <w:szCs w:val="20"/>
        </w:rPr>
        <w:t>»</w:t>
      </w:r>
    </w:p>
    <w:p w:rsidR="009C22DC" w:rsidRPr="003B648C" w:rsidRDefault="009C22DC" w:rsidP="00AD2DF7">
      <w:pPr>
        <w:suppressAutoHyphens w:val="0"/>
        <w:autoSpaceDE w:val="0"/>
        <w:autoSpaceDN w:val="0"/>
        <w:adjustRightInd w:val="0"/>
        <w:spacing w:after="0" w:line="240" w:lineRule="auto"/>
        <w:jc w:val="right"/>
        <w:rPr>
          <w:rFonts w:ascii="Times New Roman" w:hAnsi="Times New Roman" w:cs="Times New Roman"/>
          <w:sz w:val="28"/>
          <w:szCs w:val="28"/>
          <w:lang w:eastAsia="ru-RU"/>
        </w:rPr>
      </w:pPr>
    </w:p>
    <w:p w:rsidR="009C22D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Главе </w:t>
      </w:r>
      <w:r>
        <w:rPr>
          <w:rFonts w:ascii="Times New Roman" w:hAnsi="Times New Roman" w:cs="Times New Roman"/>
          <w:sz w:val="28"/>
          <w:szCs w:val="28"/>
          <w:lang w:eastAsia="ru-RU"/>
        </w:rPr>
        <w:t>местного самоуправления</w:t>
      </w:r>
      <w:r w:rsidRPr="003B648C">
        <w:rPr>
          <w:rFonts w:ascii="Times New Roman" w:hAnsi="Times New Roman" w:cs="Times New Roman"/>
          <w:sz w:val="28"/>
          <w:szCs w:val="28"/>
          <w:lang w:eastAsia="ru-RU"/>
        </w:rPr>
        <w:t xml:space="preserve"> </w:t>
      </w:r>
    </w:p>
    <w:p w:rsidR="009C22DC" w:rsidRPr="003B648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городского округа г.Бор</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w:t>
      </w:r>
    </w:p>
    <w:p w:rsidR="009C22DC" w:rsidRPr="003B648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w:t>
      </w:r>
    </w:p>
    <w:p w:rsidR="009C22DC" w:rsidRPr="003B648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от ____________________________________</w:t>
      </w:r>
    </w:p>
    <w:p w:rsidR="009C22DC" w:rsidRPr="003B648C" w:rsidRDefault="009C22DC" w:rsidP="00AD2DF7">
      <w:pPr>
        <w:suppressAutoHyphens w:val="0"/>
        <w:autoSpaceDE w:val="0"/>
        <w:autoSpaceDN w:val="0"/>
        <w:adjustRightInd w:val="0"/>
        <w:spacing w:after="0" w:line="240" w:lineRule="auto"/>
        <w:ind w:firstLine="42"/>
        <w:rPr>
          <w:rFonts w:ascii="Times New Roman" w:hAnsi="Times New Roman" w:cs="Times New Roman"/>
          <w:sz w:val="28"/>
          <w:szCs w:val="28"/>
          <w:lang w:eastAsia="ru-RU"/>
        </w:rPr>
      </w:pPr>
      <w:r w:rsidRPr="003B648C">
        <w:rPr>
          <w:rFonts w:ascii="Times New Roman" w:hAnsi="Times New Roman" w:cs="Times New Roman"/>
          <w:sz w:val="28"/>
          <w:szCs w:val="28"/>
          <w:lang w:eastAsia="ru-RU"/>
        </w:rPr>
        <w:t>(ФИО, паспортные данные: серия, номер,каким органом и когда выдан паспорт)</w:t>
      </w:r>
    </w:p>
    <w:p w:rsidR="009C22DC" w:rsidRPr="003B648C" w:rsidRDefault="009C22DC" w:rsidP="00AD2DF7">
      <w:pPr>
        <w:suppressAutoHyphens w:val="0"/>
        <w:autoSpaceDE w:val="0"/>
        <w:autoSpaceDN w:val="0"/>
        <w:adjustRightInd w:val="0"/>
        <w:spacing w:after="0" w:line="240" w:lineRule="auto"/>
        <w:ind w:firstLine="708"/>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w:t>
      </w:r>
    </w:p>
    <w:p w:rsidR="009C22DC" w:rsidRPr="003B648C" w:rsidRDefault="009C22DC" w:rsidP="00AD2DF7">
      <w:pPr>
        <w:suppressAutoHyphens w:val="0"/>
        <w:autoSpaceDE w:val="0"/>
        <w:autoSpaceDN w:val="0"/>
        <w:adjustRightInd w:val="0"/>
        <w:spacing w:after="0" w:line="240" w:lineRule="auto"/>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________________________________________</w:t>
      </w:r>
    </w:p>
    <w:p w:rsidR="009C22DC" w:rsidRPr="003B648C" w:rsidRDefault="009C22DC" w:rsidP="00AD2DF7">
      <w:pPr>
        <w:suppressAutoHyphens w:val="0"/>
        <w:autoSpaceDE w:val="0"/>
        <w:autoSpaceDN w:val="0"/>
        <w:adjustRightInd w:val="0"/>
        <w:spacing w:after="0" w:line="240" w:lineRule="auto"/>
        <w:ind w:firstLine="708"/>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________________________________________</w:t>
      </w:r>
    </w:p>
    <w:p w:rsidR="009C22DC" w:rsidRPr="003B648C" w:rsidRDefault="009C22DC" w:rsidP="00AD2DF7">
      <w:pPr>
        <w:suppressAutoHyphens w:val="0"/>
        <w:autoSpaceDE w:val="0"/>
        <w:autoSpaceDN w:val="0"/>
        <w:adjustRightInd w:val="0"/>
        <w:spacing w:after="0" w:line="240" w:lineRule="auto"/>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Адрес заявителя: _______________________</w:t>
      </w:r>
    </w:p>
    <w:p w:rsidR="009C22DC" w:rsidRPr="003B648C" w:rsidRDefault="009C22DC" w:rsidP="00AD2DF7">
      <w:pPr>
        <w:tabs>
          <w:tab w:val="left" w:pos="2268"/>
        </w:tabs>
        <w:suppressAutoHyphens w:val="0"/>
        <w:autoSpaceDE w:val="0"/>
        <w:autoSpaceDN w:val="0"/>
        <w:adjustRightInd w:val="0"/>
        <w:spacing w:after="0" w:line="240" w:lineRule="auto"/>
        <w:ind w:firstLine="114"/>
        <w:rPr>
          <w:rFonts w:ascii="Times New Roman" w:hAnsi="Times New Roman" w:cs="Times New Roman"/>
          <w:sz w:val="28"/>
          <w:szCs w:val="28"/>
          <w:lang w:eastAsia="ru-RU"/>
        </w:rPr>
      </w:pPr>
      <w:r w:rsidRPr="003B648C">
        <w:rPr>
          <w:rFonts w:ascii="Times New Roman" w:hAnsi="Times New Roman" w:cs="Times New Roman"/>
          <w:sz w:val="28"/>
          <w:szCs w:val="28"/>
          <w:lang w:eastAsia="ru-RU"/>
        </w:rPr>
        <w:t>(место    регистрации физического лица)</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Телефон (факс) заявителя: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ФИО    уполномоченного     представителя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заявителя: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Паспортные данные представителя: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(серия, номер, каким органом и когда выдан паспорт)</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Документ, подтверждающий    полномочия</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представителя: 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________________________________________</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(наименование и реквизиты документа)</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ЗАЯВЛЕНИЕ</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о выдаче копии </w:t>
      </w:r>
      <w:r>
        <w:rPr>
          <w:rFonts w:ascii="Times New Roman" w:hAnsi="Times New Roman" w:cs="Times New Roman"/>
          <w:sz w:val="28"/>
          <w:szCs w:val="28"/>
          <w:lang w:eastAsia="ru-RU"/>
        </w:rPr>
        <w:t>постановл</w:t>
      </w:r>
      <w:r w:rsidRPr="003B648C">
        <w:rPr>
          <w:rFonts w:ascii="Times New Roman" w:hAnsi="Times New Roman" w:cs="Times New Roman"/>
          <w:sz w:val="28"/>
          <w:szCs w:val="28"/>
          <w:lang w:eastAsia="ru-RU"/>
        </w:rPr>
        <w:t xml:space="preserve">ения о признании гражданина и членов его семьи малоимущими </w:t>
      </w:r>
      <w:r w:rsidRPr="003B648C">
        <w:rPr>
          <w:rFonts w:ascii="Times New Roman" w:hAnsi="Times New Roman" w:cs="Times New Roman"/>
          <w:sz w:val="28"/>
          <w:szCs w:val="28"/>
        </w:rPr>
        <w:t>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Прошу выдать копию </w:t>
      </w:r>
      <w:r>
        <w:rPr>
          <w:rFonts w:ascii="Times New Roman" w:hAnsi="Times New Roman" w:cs="Times New Roman"/>
          <w:sz w:val="28"/>
          <w:szCs w:val="28"/>
          <w:lang w:eastAsia="ru-RU"/>
        </w:rPr>
        <w:t>постановлен</w:t>
      </w:r>
      <w:r w:rsidRPr="003B648C">
        <w:rPr>
          <w:rFonts w:ascii="Times New Roman" w:hAnsi="Times New Roman" w:cs="Times New Roman"/>
          <w:sz w:val="28"/>
          <w:szCs w:val="28"/>
          <w:lang w:eastAsia="ru-RU"/>
        </w:rPr>
        <w:t>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от____________№____________, выданного 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_____________________________________________________________________________,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(наименование уполномоченного органа) </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в связи с ___________________________________________________________________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Приложение  _______________________________________________________на ____ л.</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Результат  предоставления муниципальной услуги прошу (указать один из перечисленных способов):</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Направить в форме электронного документа в Личный кабинет на ЕПГУ/РПГУ</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Выдать на бумажном носителе при личном обращении в уполномоченный орган</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Направить почтовым отправлением</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Решение об отказе в приеме документов, необходимых для предоставления муниципальной услуги  прошу направить (нужное отметить):</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lastRenderedPageBreak/>
              <w:t>Направить на электронную почту ________________________________________</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Направить в форме электронного документа в Личный кабинет на ЕПГУ/РПГУ</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Выдать на бумажном носителе при личном обращении в уполномоченный орган</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Направить почтовым отправлением</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Прошу проинформировать меня о ходе предоставления муниципальной услуги путем (нужное отметить):</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Направления сообщения на электронную почту ________________________________________</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rPr>
          <w:trHeight w:val="404"/>
        </w:trPr>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Направления в Личный кабинет на ЕПГУ/РПГУ</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9C22DC" w:rsidRPr="003B648C">
        <w:tc>
          <w:tcPr>
            <w:tcW w:w="889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Направления рассылки  по сети подвижной радиотелефонной связи коротких текстовых смс-сообщений</w:t>
            </w:r>
          </w:p>
        </w:tc>
        <w:tc>
          <w:tcPr>
            <w:tcW w:w="567" w:type="dxa"/>
          </w:tcPr>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ind w:firstLine="720"/>
        <w:jc w:val="both"/>
        <w:rPr>
          <w:rFonts w:ascii="Times New Roman" w:hAnsi="Times New Roman" w:cs="Times New Roman"/>
          <w:b/>
          <w:bCs/>
          <w:sz w:val="28"/>
          <w:szCs w:val="28"/>
          <w:lang w:eastAsia="ru-RU"/>
        </w:rPr>
      </w:pPr>
      <w:r w:rsidRPr="003B648C">
        <w:rPr>
          <w:rFonts w:ascii="Times New Roman" w:hAnsi="Times New Roman" w:cs="Times New Roman"/>
          <w:b/>
          <w:bCs/>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C22DC" w:rsidRPr="003B648C" w:rsidRDefault="009C22DC" w:rsidP="00AD2DF7">
      <w:pPr>
        <w:suppressAutoHyphens w:val="0"/>
        <w:autoSpaceDE w:val="0"/>
        <w:autoSpaceDN w:val="0"/>
        <w:adjustRightInd w:val="0"/>
        <w:spacing w:after="0" w:line="240" w:lineRule="auto"/>
        <w:ind w:firstLine="720"/>
        <w:jc w:val="both"/>
        <w:rPr>
          <w:rFonts w:ascii="Times New Roman" w:hAnsi="Times New Roman" w:cs="Times New Roman"/>
          <w:b/>
          <w:bCs/>
          <w:sz w:val="28"/>
          <w:szCs w:val="28"/>
          <w:lang w:eastAsia="ru-RU"/>
        </w:rPr>
      </w:pPr>
    </w:p>
    <w:p w:rsidR="009C22DC" w:rsidRPr="003B648C" w:rsidRDefault="009C22DC" w:rsidP="00AD2DF7">
      <w:pPr>
        <w:suppressAutoHyphens w:val="0"/>
        <w:autoSpaceDE w:val="0"/>
        <w:autoSpaceDN w:val="0"/>
        <w:adjustRightInd w:val="0"/>
        <w:spacing w:after="0" w:line="240" w:lineRule="auto"/>
        <w:ind w:firstLine="720"/>
        <w:jc w:val="both"/>
        <w:rPr>
          <w:rFonts w:ascii="Times New Roman" w:hAnsi="Times New Roman" w:cs="Times New Roman"/>
          <w:b/>
          <w:bCs/>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Подпись ____________________________________________        Дата 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(ФИО и физического лица либо его представителя)</w:t>
      </w:r>
    </w:p>
    <w:p w:rsidR="009C22DC" w:rsidRPr="003B648C" w:rsidRDefault="009C22DC" w:rsidP="00AD2DF7">
      <w:pPr>
        <w:suppressAutoHyphens w:val="0"/>
        <w:autoSpaceDE w:val="0"/>
        <w:autoSpaceDN w:val="0"/>
        <w:adjustRightInd w:val="0"/>
        <w:spacing w:after="0" w:line="240" w:lineRule="auto"/>
        <w:rPr>
          <w:rFonts w:ascii="Times New Roman" w:hAnsi="Times New Roman" w:cs="Times New Roman"/>
          <w:sz w:val="28"/>
          <w:szCs w:val="28"/>
          <w:lang w:eastAsia="ru-RU"/>
        </w:rPr>
      </w:pPr>
    </w:p>
    <w:p w:rsidR="00AD2DF7" w:rsidRDefault="00AD2DF7" w:rsidP="00AD2DF7">
      <w:pPr>
        <w:suppressAutoHyphens w:val="0"/>
        <w:autoSpaceDE w:val="0"/>
        <w:autoSpaceDN w:val="0"/>
        <w:adjustRightInd w:val="0"/>
        <w:spacing w:after="0" w:line="240" w:lineRule="auto"/>
        <w:jc w:val="right"/>
        <w:rPr>
          <w:rFonts w:ascii="Times New Roman" w:hAnsi="Times New Roman" w:cs="Times New Roman"/>
          <w:b/>
          <w:bCs/>
          <w:sz w:val="20"/>
          <w:szCs w:val="20"/>
          <w:lang w:eastAsia="ru-RU"/>
        </w:rPr>
        <w:sectPr w:rsidR="00AD2DF7" w:rsidSect="00AD2DF7">
          <w:footnotePr>
            <w:pos w:val="beneathText"/>
          </w:footnotePr>
          <w:pgSz w:w="11905" w:h="16837"/>
          <w:pgMar w:top="851" w:right="851" w:bottom="851" w:left="1418" w:header="720" w:footer="720" w:gutter="0"/>
          <w:cols w:space="720"/>
          <w:docGrid w:linePitch="360"/>
        </w:sectPr>
      </w:pPr>
    </w:p>
    <w:p w:rsidR="00F96B85" w:rsidRDefault="00F96B85" w:rsidP="00AD2DF7">
      <w:pPr>
        <w:suppressAutoHyphens w:val="0"/>
        <w:autoSpaceDE w:val="0"/>
        <w:autoSpaceDN w:val="0"/>
        <w:adjustRightInd w:val="0"/>
        <w:spacing w:after="0" w:line="240" w:lineRule="auto"/>
        <w:jc w:val="right"/>
        <w:rPr>
          <w:rFonts w:ascii="Times New Roman" w:hAnsi="Times New Roman" w:cs="Times New Roman"/>
          <w:b/>
          <w:bCs/>
          <w:sz w:val="20"/>
          <w:szCs w:val="20"/>
          <w:lang w:eastAsia="ru-RU"/>
        </w:rPr>
      </w:pPr>
    </w:p>
    <w:p w:rsidR="009C22DC" w:rsidRPr="00952EFE" w:rsidRDefault="009C22DC" w:rsidP="00AD2DF7">
      <w:pPr>
        <w:suppressAutoHyphens w:val="0"/>
        <w:autoSpaceDE w:val="0"/>
        <w:autoSpaceDN w:val="0"/>
        <w:adjustRightInd w:val="0"/>
        <w:spacing w:after="0" w:line="240" w:lineRule="auto"/>
        <w:jc w:val="right"/>
        <w:rPr>
          <w:rFonts w:ascii="Times New Roman" w:hAnsi="Times New Roman" w:cs="Times New Roman"/>
          <w:b/>
          <w:bCs/>
          <w:sz w:val="20"/>
          <w:szCs w:val="20"/>
          <w:lang w:eastAsia="ru-RU"/>
        </w:rPr>
      </w:pPr>
      <w:r w:rsidRPr="00952EFE">
        <w:rPr>
          <w:rFonts w:ascii="Times New Roman" w:hAnsi="Times New Roman" w:cs="Times New Roman"/>
          <w:b/>
          <w:bCs/>
          <w:sz w:val="20"/>
          <w:szCs w:val="20"/>
          <w:lang w:eastAsia="ru-RU"/>
        </w:rPr>
        <w:t>Приложение 3</w:t>
      </w:r>
    </w:p>
    <w:p w:rsidR="009C22DC" w:rsidRPr="00952EFE" w:rsidRDefault="009C22DC" w:rsidP="00AD2DF7">
      <w:pPr>
        <w:suppressAutoHyphens w:val="0"/>
        <w:autoSpaceDE w:val="0"/>
        <w:autoSpaceDN w:val="0"/>
        <w:spacing w:after="0" w:line="240" w:lineRule="auto"/>
        <w:jc w:val="right"/>
        <w:rPr>
          <w:rFonts w:ascii="Times New Roman" w:hAnsi="Times New Roman" w:cs="Times New Roman"/>
          <w:sz w:val="20"/>
          <w:szCs w:val="20"/>
        </w:rPr>
      </w:pPr>
      <w:r w:rsidRPr="00952EFE">
        <w:rPr>
          <w:rFonts w:ascii="Times New Roman" w:hAnsi="Times New Roman" w:cs="Times New Roman"/>
          <w:b/>
          <w:bCs/>
          <w:sz w:val="20"/>
          <w:szCs w:val="20"/>
          <w:lang w:eastAsia="ru-RU"/>
        </w:rPr>
        <w:t>к Административному регламенту администрации городского округа г. Бор  по предоставлению муниципальной услуги «</w:t>
      </w:r>
      <w:r w:rsidRPr="00952EFE">
        <w:rPr>
          <w:rFonts w:ascii="Times New Roman" w:hAnsi="Times New Roman" w:cs="Times New Roman"/>
          <w:b/>
          <w:bCs/>
          <w:sz w:val="20"/>
          <w:szCs w:val="20"/>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952EFE">
        <w:rPr>
          <w:rFonts w:ascii="Times New Roman" w:hAnsi="Times New Roman" w:cs="Times New Roman"/>
          <w:b/>
          <w:bCs/>
          <w:color w:val="000000"/>
          <w:sz w:val="20"/>
          <w:szCs w:val="20"/>
        </w:rPr>
        <w:t>»</w:t>
      </w:r>
    </w:p>
    <w:p w:rsidR="009C22DC" w:rsidRPr="003B648C" w:rsidRDefault="009C22DC" w:rsidP="00AD2DF7">
      <w:pPr>
        <w:keepNext/>
        <w:spacing w:after="0" w:line="240" w:lineRule="auto"/>
        <w:jc w:val="both"/>
        <w:outlineLvl w:val="2"/>
        <w:rPr>
          <w:rFonts w:ascii="Times New Roman" w:hAnsi="Times New Roman" w:cs="Times New Roman"/>
          <w:sz w:val="28"/>
          <w:szCs w:val="28"/>
        </w:rPr>
      </w:pPr>
      <w:r w:rsidRPr="003B648C">
        <w:rPr>
          <w:rFonts w:ascii="Times New Roman" w:hAnsi="Times New Roman" w:cs="Times New Roman"/>
          <w:sz w:val="28"/>
          <w:szCs w:val="28"/>
        </w:rPr>
        <w:t>Кому _______________________________</w:t>
      </w:r>
    </w:p>
    <w:p w:rsidR="009C22DC" w:rsidRPr="003B648C" w:rsidRDefault="009C22DC" w:rsidP="00AD2DF7">
      <w:pPr>
        <w:keepNext/>
        <w:spacing w:after="0" w:line="240" w:lineRule="auto"/>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От кого    ___________________________ </w:t>
      </w:r>
    </w:p>
    <w:p w:rsidR="009C22DC" w:rsidRPr="003B648C" w:rsidRDefault="009C22DC" w:rsidP="00AD2DF7">
      <w:pPr>
        <w:keepNext/>
        <w:spacing w:after="0" w:line="240" w:lineRule="auto"/>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  Фамилия имя отчество заявителя</w:t>
      </w:r>
    </w:p>
    <w:p w:rsidR="009C22DC" w:rsidRPr="003B648C" w:rsidRDefault="009C22DC" w:rsidP="00AD2DF7">
      <w:pPr>
        <w:keepNext/>
        <w:spacing w:after="0" w:line="240" w:lineRule="auto"/>
        <w:jc w:val="both"/>
        <w:outlineLvl w:val="2"/>
        <w:rPr>
          <w:rFonts w:ascii="Times New Roman" w:hAnsi="Times New Roman" w:cs="Times New Roman"/>
          <w:sz w:val="28"/>
          <w:szCs w:val="28"/>
        </w:rPr>
      </w:pPr>
      <w:r w:rsidRPr="003B648C">
        <w:rPr>
          <w:rFonts w:ascii="Times New Roman" w:hAnsi="Times New Roman" w:cs="Times New Roman"/>
          <w:sz w:val="28"/>
          <w:szCs w:val="28"/>
        </w:rPr>
        <w:t>__________________________________</w:t>
      </w:r>
    </w:p>
    <w:p w:rsidR="009C22DC" w:rsidRPr="003B648C" w:rsidRDefault="009C22DC" w:rsidP="00AD2DF7">
      <w:pPr>
        <w:keepNext/>
        <w:spacing w:after="0" w:line="240" w:lineRule="auto"/>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   Документ удостоверяющий личность</w:t>
      </w:r>
    </w:p>
    <w:p w:rsidR="009C22DC" w:rsidRPr="003B648C" w:rsidRDefault="009C22DC" w:rsidP="00AD2DF7">
      <w:pPr>
        <w:keepNext/>
        <w:spacing w:after="0" w:line="240" w:lineRule="auto"/>
        <w:jc w:val="both"/>
        <w:outlineLvl w:val="2"/>
        <w:rPr>
          <w:rFonts w:ascii="Times New Roman" w:hAnsi="Times New Roman" w:cs="Times New Roman"/>
          <w:sz w:val="28"/>
          <w:szCs w:val="28"/>
        </w:rPr>
      </w:pPr>
      <w:r w:rsidRPr="003B648C">
        <w:rPr>
          <w:rFonts w:ascii="Times New Roman" w:hAnsi="Times New Roman" w:cs="Times New Roman"/>
          <w:sz w:val="28"/>
          <w:szCs w:val="28"/>
        </w:rPr>
        <w:t>_________________________________</w:t>
      </w:r>
    </w:p>
    <w:p w:rsidR="009C22DC" w:rsidRPr="003B648C" w:rsidRDefault="009C22DC" w:rsidP="00AD2DF7">
      <w:pPr>
        <w:keepNext/>
        <w:spacing w:after="0" w:line="240" w:lineRule="auto"/>
        <w:jc w:val="center"/>
        <w:outlineLvl w:val="2"/>
        <w:rPr>
          <w:rFonts w:ascii="Times New Roman" w:hAnsi="Times New Roman" w:cs="Times New Roman"/>
          <w:sz w:val="28"/>
          <w:szCs w:val="28"/>
        </w:rPr>
      </w:pPr>
      <w:r w:rsidRPr="003B648C">
        <w:rPr>
          <w:rFonts w:ascii="Times New Roman" w:hAnsi="Times New Roman" w:cs="Times New Roman"/>
          <w:sz w:val="28"/>
          <w:szCs w:val="28"/>
        </w:rPr>
        <w:t xml:space="preserve">Уведомление </w:t>
      </w:r>
    </w:p>
    <w:p w:rsidR="009C22DC" w:rsidRPr="003B648C" w:rsidRDefault="009C22DC" w:rsidP="00AD2DF7">
      <w:pPr>
        <w:keepNext/>
        <w:spacing w:after="0" w:line="240" w:lineRule="auto"/>
        <w:jc w:val="center"/>
        <w:outlineLvl w:val="2"/>
        <w:rPr>
          <w:rFonts w:ascii="Times New Roman" w:hAnsi="Times New Roman" w:cs="Times New Roman"/>
          <w:sz w:val="28"/>
          <w:szCs w:val="28"/>
        </w:rPr>
      </w:pPr>
      <w:r w:rsidRPr="003B648C">
        <w:rPr>
          <w:rFonts w:ascii="Times New Roman" w:hAnsi="Times New Roman" w:cs="Times New Roman"/>
          <w:sz w:val="28"/>
          <w:szCs w:val="28"/>
        </w:rPr>
        <w:t>Об отказе в приеме документов для предоставления услуги</w:t>
      </w:r>
    </w:p>
    <w:p w:rsidR="009C22DC" w:rsidRDefault="009C22DC" w:rsidP="00AD2DF7">
      <w:pPr>
        <w:keepNext/>
        <w:spacing w:after="0" w:line="240" w:lineRule="auto"/>
        <w:ind w:firstLine="708"/>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2.12. административного регламента предоставления  муниципальной услуги </w:t>
      </w:r>
      <w:r w:rsidRPr="00952EFE">
        <w:rPr>
          <w:rFonts w:ascii="Times New Roman" w:hAnsi="Times New Roman" w:cs="Times New Roman"/>
          <w:sz w:val="28"/>
          <w:szCs w:val="28"/>
        </w:rPr>
        <w:t xml:space="preserve">«Признание граждан малоимущими в целях принятия на учет в качестве нуждающихся в жилых помещениях муниципального жилищного фонда, предоставляемых </w:t>
      </w:r>
      <w:r w:rsidR="00D52CEB">
        <w:rPr>
          <w:rFonts w:ascii="Times New Roman" w:hAnsi="Times New Roman" w:cs="Times New Roman"/>
          <w:sz w:val="28"/>
          <w:szCs w:val="28"/>
        </w:rPr>
        <w:t>по договорам социального найма»:</w:t>
      </w:r>
    </w:p>
    <w:p w:rsidR="00D52CEB" w:rsidRPr="003B648C" w:rsidRDefault="00D52CEB" w:rsidP="00AD2DF7">
      <w:pPr>
        <w:pStyle w:val="ConsPlusNormal"/>
        <w:widowControl w:val="0"/>
        <w:numPr>
          <w:ilvl w:val="0"/>
          <w:numId w:val="19"/>
        </w:numPr>
        <w:tabs>
          <w:tab w:val="clear" w:pos="1080"/>
          <w:tab w:val="num" w:pos="900"/>
        </w:tabs>
        <w:adjustRightInd/>
        <w:ind w:left="0" w:firstLine="720"/>
        <w:jc w:val="both"/>
        <w:rPr>
          <w:rFonts w:ascii="Times New Roman" w:hAnsi="Times New Roman"/>
        </w:rPr>
      </w:pPr>
      <w:r w:rsidRPr="003B648C">
        <w:rPr>
          <w:rFonts w:ascii="Times New Roman" w:hAnsi="Times New Roman"/>
        </w:rPr>
        <w:t>Неустановление личности лица, обратившегося за предоставлением муниципальной услуги:</w:t>
      </w:r>
    </w:p>
    <w:p w:rsidR="00D52CEB" w:rsidRPr="003B648C" w:rsidRDefault="00D52CEB" w:rsidP="00AD2DF7">
      <w:pPr>
        <w:pStyle w:val="ConsPlusNormal"/>
        <w:ind w:firstLine="709"/>
        <w:jc w:val="both"/>
        <w:rPr>
          <w:rFonts w:ascii="Times New Roman" w:hAnsi="Times New Roman"/>
        </w:rPr>
      </w:pPr>
      <w:r w:rsidRPr="003B648C">
        <w:rPr>
          <w:rFonts w:ascii="Times New Roman" w:hAnsi="Times New Roman"/>
        </w:rPr>
        <w:t>- непредъявление данным лицом документа, удостоверяющего его личность в соответствии с законодательством Российской Федерации;</w:t>
      </w:r>
    </w:p>
    <w:p w:rsidR="00D52CEB" w:rsidRPr="003B648C" w:rsidRDefault="00D52CEB" w:rsidP="00AD2DF7">
      <w:pPr>
        <w:pStyle w:val="ConsPlusNormal"/>
        <w:ind w:firstLine="709"/>
        <w:jc w:val="both"/>
        <w:rPr>
          <w:rFonts w:ascii="Times New Roman" w:hAnsi="Times New Roman"/>
        </w:rPr>
      </w:pPr>
      <w:r w:rsidRPr="003B648C">
        <w:rPr>
          <w:rFonts w:ascii="Times New Roman" w:hAnsi="Times New Roman"/>
        </w:rPr>
        <w:t>- отказ данного лица предъявить документ, удостоверяющий его личность в соответствии с законодательством Российской Федерации;</w:t>
      </w:r>
    </w:p>
    <w:p w:rsidR="00D52CEB" w:rsidRPr="003B648C" w:rsidRDefault="00D52CEB" w:rsidP="00AD2DF7">
      <w:pPr>
        <w:pStyle w:val="ConsPlusNormal"/>
        <w:ind w:firstLine="709"/>
        <w:jc w:val="both"/>
        <w:rPr>
          <w:rFonts w:ascii="Times New Roman" w:hAnsi="Times New Roman"/>
        </w:rPr>
      </w:pPr>
      <w:r w:rsidRPr="003B648C">
        <w:rPr>
          <w:rFonts w:ascii="Times New Roman" w:hAnsi="Times New Roman"/>
        </w:rPr>
        <w:t>- предъявление документа, удостоверяющего личность, с истекшим сроком действия.</w:t>
      </w:r>
    </w:p>
    <w:p w:rsidR="00D52CEB" w:rsidRPr="003B648C" w:rsidRDefault="00D52CEB"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w:t>
      </w:r>
      <w:r w:rsidRPr="003B648C">
        <w:rPr>
          <w:rFonts w:ascii="Times New Roman" w:hAnsi="Times New Roman" w:cs="Times New Roman"/>
          <w:color w:val="000000"/>
          <w:sz w:val="28"/>
          <w:szCs w:val="28"/>
          <w:lang w:eastAsia="ru-RU"/>
        </w:rPr>
        <w:t xml:space="preserve">) заявление подано (направлено) в </w:t>
      </w:r>
      <w:r>
        <w:rPr>
          <w:rFonts w:ascii="Times New Roman" w:hAnsi="Times New Roman" w:cs="Times New Roman"/>
          <w:color w:val="000000"/>
          <w:sz w:val="28"/>
          <w:szCs w:val="28"/>
          <w:lang w:eastAsia="ru-RU"/>
        </w:rPr>
        <w:t>а</w:t>
      </w:r>
      <w:r w:rsidRPr="003B648C">
        <w:rPr>
          <w:rFonts w:ascii="Times New Roman" w:hAnsi="Times New Roman" w:cs="Times New Roman"/>
          <w:color w:val="000000"/>
          <w:sz w:val="28"/>
          <w:szCs w:val="28"/>
          <w:lang w:eastAsia="ru-RU"/>
        </w:rPr>
        <w:t>дминистрацию, в полномочия которой не входит предоставление муниципальной услуги (заявитель не проживает на территории городского округа город Бор Нижегородской области);</w:t>
      </w:r>
    </w:p>
    <w:p w:rsidR="00D52CEB" w:rsidRPr="003B648C" w:rsidRDefault="00D52CEB"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w:t>
      </w:r>
      <w:r w:rsidRPr="003B648C">
        <w:rPr>
          <w:rFonts w:ascii="Times New Roman" w:hAnsi="Times New Roman" w:cs="Times New Roman"/>
          <w:color w:val="000000"/>
          <w:sz w:val="28"/>
          <w:szCs w:val="28"/>
          <w:lang w:eastAsia="ru-RU"/>
        </w:rPr>
        <w:t>) заявление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D52CEB" w:rsidRPr="003B648C" w:rsidRDefault="00D52CEB"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4</w:t>
      </w:r>
      <w:r w:rsidRPr="003B648C">
        <w:rPr>
          <w:rFonts w:ascii="Times New Roman" w:hAnsi="Times New Roman" w:cs="Times New Roman"/>
          <w:color w:val="000000"/>
          <w:sz w:val="28"/>
          <w:szCs w:val="28"/>
          <w:lang w:eastAsia="ru-RU"/>
        </w:rP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52CEB" w:rsidRPr="003B648C" w:rsidRDefault="00D52CEB"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w:t>
      </w:r>
      <w:r w:rsidRPr="003B648C">
        <w:rPr>
          <w:rFonts w:ascii="Times New Roman" w:hAnsi="Times New Roman" w:cs="Times New Roman"/>
          <w:color w:val="000000"/>
          <w:sz w:val="28"/>
          <w:szCs w:val="28"/>
          <w:lang w:eastAsia="ru-RU"/>
        </w:rPr>
        <w:t>) представленные заявителем документы не отвечают требованиям, указанным в пункте 2.11 настоящего Регламента;</w:t>
      </w:r>
    </w:p>
    <w:p w:rsidR="00D52CEB" w:rsidRPr="003B648C" w:rsidRDefault="00D52CEB"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6</w:t>
      </w:r>
      <w:r w:rsidRPr="003B648C">
        <w:rPr>
          <w:rFonts w:ascii="Times New Roman" w:hAnsi="Times New Roman" w:cs="Times New Roman"/>
          <w:color w:val="000000"/>
          <w:sz w:val="28"/>
          <w:szCs w:val="28"/>
          <w:lang w:eastAsia="ru-RU"/>
        </w:rPr>
        <w:t>) представление заявителем неполного комплекта докуме</w:t>
      </w:r>
      <w:r>
        <w:rPr>
          <w:rFonts w:ascii="Times New Roman" w:hAnsi="Times New Roman" w:cs="Times New Roman"/>
          <w:color w:val="000000"/>
          <w:sz w:val="28"/>
          <w:szCs w:val="28"/>
          <w:lang w:eastAsia="ru-RU"/>
        </w:rPr>
        <w:t xml:space="preserve">нтов, указанного в пункте 2.7.1. </w:t>
      </w:r>
      <w:r w:rsidRPr="003B648C">
        <w:rPr>
          <w:rFonts w:ascii="Times New Roman" w:hAnsi="Times New Roman" w:cs="Times New Roman"/>
          <w:color w:val="000000"/>
          <w:sz w:val="28"/>
          <w:szCs w:val="28"/>
          <w:lang w:eastAsia="ru-RU"/>
        </w:rPr>
        <w:t>Регламента;</w:t>
      </w:r>
    </w:p>
    <w:p w:rsidR="00D52CEB" w:rsidRPr="003B648C" w:rsidRDefault="00D52CEB" w:rsidP="00AD2DF7">
      <w:pPr>
        <w:shd w:val="clear" w:color="auto" w:fill="FFFFFF"/>
        <w:suppressAutoHyphens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7</w:t>
      </w:r>
      <w:r w:rsidRPr="003B648C">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3B648C">
        <w:rPr>
          <w:rFonts w:ascii="Times New Roman" w:hAnsi="Times New Roman" w:cs="Times New Roman"/>
          <w:color w:val="000000"/>
          <w:sz w:val="28"/>
          <w:szCs w:val="28"/>
          <w:lang w:eastAsia="ru-RU"/>
        </w:rPr>
        <w:t>наличие противоречивых сведений в заявлении, заявлении о выдаче копии, заявлении об исправлении опечаток или ошибок и приложенных к нему документах;</w:t>
      </w:r>
    </w:p>
    <w:p w:rsidR="009C22DC" w:rsidRPr="003B648C" w:rsidRDefault="009C22DC" w:rsidP="00AD2DF7">
      <w:pPr>
        <w:pStyle w:val="10"/>
        <w:keepNext/>
        <w:spacing w:after="0" w:line="240" w:lineRule="auto"/>
        <w:ind w:left="0" w:firstLine="567"/>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D52CEB" w:rsidRDefault="009C22DC" w:rsidP="00AD2DF7">
      <w:pPr>
        <w:pStyle w:val="10"/>
        <w:keepNext/>
        <w:spacing w:after="0" w:line="240" w:lineRule="auto"/>
        <w:ind w:left="0"/>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________________________                               ___________________               </w:t>
      </w:r>
    </w:p>
    <w:p w:rsidR="009C22DC" w:rsidRPr="003B648C" w:rsidRDefault="009C22DC" w:rsidP="00AD2DF7">
      <w:pPr>
        <w:pStyle w:val="10"/>
        <w:keepNext/>
        <w:spacing w:after="0" w:line="240" w:lineRule="auto"/>
        <w:ind w:left="0"/>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 ФИО заявителя    </w:t>
      </w:r>
      <w:r w:rsidR="00D52CEB">
        <w:rPr>
          <w:rFonts w:ascii="Times New Roman" w:hAnsi="Times New Roman" w:cs="Times New Roman"/>
          <w:sz w:val="28"/>
          <w:szCs w:val="28"/>
        </w:rPr>
        <w:t xml:space="preserve">                                              </w:t>
      </w:r>
      <w:r w:rsidRPr="003B648C">
        <w:rPr>
          <w:rFonts w:ascii="Times New Roman" w:hAnsi="Times New Roman" w:cs="Times New Roman"/>
          <w:sz w:val="28"/>
          <w:szCs w:val="28"/>
        </w:rPr>
        <w:t xml:space="preserve">подпись                </w:t>
      </w:r>
      <w:r w:rsidR="00D52CEB">
        <w:rPr>
          <w:rFonts w:ascii="Times New Roman" w:hAnsi="Times New Roman" w:cs="Times New Roman"/>
          <w:sz w:val="28"/>
          <w:szCs w:val="28"/>
        </w:rPr>
        <w:t xml:space="preserve">  </w:t>
      </w:r>
      <w:r w:rsidRPr="003B648C">
        <w:rPr>
          <w:rFonts w:ascii="Times New Roman" w:hAnsi="Times New Roman" w:cs="Times New Roman"/>
          <w:sz w:val="28"/>
          <w:szCs w:val="28"/>
        </w:rPr>
        <w:t xml:space="preserve">   дата </w:t>
      </w:r>
    </w:p>
    <w:p w:rsidR="009C22DC" w:rsidRPr="003B648C" w:rsidRDefault="009C22DC" w:rsidP="00AD2DF7">
      <w:pPr>
        <w:pStyle w:val="10"/>
        <w:keepNext/>
        <w:spacing w:after="0" w:line="240" w:lineRule="auto"/>
        <w:ind w:left="0"/>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________________________                           </w:t>
      </w:r>
      <w:r w:rsidR="00D52CEB">
        <w:rPr>
          <w:rFonts w:ascii="Times New Roman" w:hAnsi="Times New Roman" w:cs="Times New Roman"/>
          <w:sz w:val="28"/>
          <w:szCs w:val="28"/>
        </w:rPr>
        <w:t xml:space="preserve">   </w:t>
      </w:r>
      <w:r w:rsidRPr="003B648C">
        <w:rPr>
          <w:rFonts w:ascii="Times New Roman" w:hAnsi="Times New Roman" w:cs="Times New Roman"/>
          <w:sz w:val="28"/>
          <w:szCs w:val="28"/>
        </w:rPr>
        <w:t xml:space="preserve"> ___________________               </w:t>
      </w:r>
    </w:p>
    <w:p w:rsidR="009C22DC" w:rsidRPr="003B648C" w:rsidRDefault="00D52CEB" w:rsidP="00AD2DF7">
      <w:pPr>
        <w:keepNext/>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C22DC" w:rsidRPr="003B648C">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9C22DC" w:rsidRPr="003B64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48C">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9C22DC" w:rsidRPr="003B648C">
        <w:rPr>
          <w:rFonts w:ascii="Times New Roman" w:hAnsi="Times New Roman" w:cs="Times New Roman"/>
          <w:sz w:val="28"/>
          <w:szCs w:val="28"/>
        </w:rPr>
        <w:t xml:space="preserve">дата  </w:t>
      </w:r>
    </w:p>
    <w:p w:rsidR="009C22DC" w:rsidRPr="003B648C" w:rsidRDefault="009C22DC" w:rsidP="00AD2DF7">
      <w:pPr>
        <w:keepNext/>
        <w:spacing w:after="0" w:line="240" w:lineRule="auto"/>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сотрудника ГБУ НО «УМФЦ»                                                                      </w:t>
      </w:r>
    </w:p>
    <w:p w:rsidR="009C22DC" w:rsidRPr="003B648C" w:rsidRDefault="009C22DC" w:rsidP="00AD2DF7">
      <w:pPr>
        <w:keepNext/>
        <w:spacing w:after="0" w:line="240" w:lineRule="auto"/>
        <w:jc w:val="both"/>
        <w:outlineLvl w:val="2"/>
        <w:rPr>
          <w:rFonts w:ascii="Times New Roman" w:hAnsi="Times New Roman" w:cs="Times New Roman"/>
          <w:sz w:val="28"/>
          <w:szCs w:val="28"/>
        </w:rPr>
      </w:pPr>
    </w:p>
    <w:p w:rsidR="009C22DC" w:rsidRPr="003B648C" w:rsidRDefault="009C22DC" w:rsidP="00AD2DF7">
      <w:pPr>
        <w:keepNext/>
        <w:spacing w:after="0" w:line="240" w:lineRule="auto"/>
        <w:jc w:val="both"/>
        <w:outlineLvl w:val="2"/>
        <w:rPr>
          <w:rFonts w:ascii="Times New Roman" w:hAnsi="Times New Roman" w:cs="Times New Roman"/>
          <w:sz w:val="28"/>
          <w:szCs w:val="28"/>
        </w:rPr>
      </w:pPr>
      <w:r w:rsidRPr="003B648C">
        <w:rPr>
          <w:rFonts w:ascii="Times New Roman" w:hAnsi="Times New Roman" w:cs="Times New Roman"/>
          <w:sz w:val="28"/>
          <w:szCs w:val="28"/>
        </w:rPr>
        <w:t xml:space="preserve">МП     </w:t>
      </w:r>
    </w:p>
    <w:p w:rsidR="009C22DC" w:rsidRPr="003B648C" w:rsidRDefault="009C22DC" w:rsidP="00AD2DF7">
      <w:pPr>
        <w:keepNext/>
        <w:tabs>
          <w:tab w:val="left" w:pos="9071"/>
        </w:tabs>
        <w:spacing w:after="0" w:line="240" w:lineRule="auto"/>
        <w:jc w:val="both"/>
        <w:outlineLvl w:val="2"/>
        <w:rPr>
          <w:rFonts w:ascii="Times New Roman" w:hAnsi="Times New Roman" w:cs="Times New Roman"/>
          <w:sz w:val="28"/>
          <w:szCs w:val="28"/>
        </w:rPr>
      </w:pPr>
    </w:p>
    <w:p w:rsidR="00AD2DF7" w:rsidRDefault="00AD2DF7" w:rsidP="00AD2DF7">
      <w:pPr>
        <w:suppressAutoHyphens w:val="0"/>
        <w:autoSpaceDE w:val="0"/>
        <w:autoSpaceDN w:val="0"/>
        <w:adjustRightInd w:val="0"/>
        <w:spacing w:after="0" w:line="240" w:lineRule="auto"/>
        <w:jc w:val="right"/>
        <w:rPr>
          <w:rFonts w:ascii="Times New Roman" w:hAnsi="Times New Roman" w:cs="Times New Roman"/>
          <w:b/>
          <w:bCs/>
          <w:sz w:val="20"/>
          <w:szCs w:val="20"/>
          <w:lang w:eastAsia="ru-RU"/>
        </w:rPr>
        <w:sectPr w:rsidR="00AD2DF7" w:rsidSect="00AD2DF7">
          <w:footnotePr>
            <w:pos w:val="beneathText"/>
          </w:footnotePr>
          <w:pgSz w:w="11905" w:h="16837"/>
          <w:pgMar w:top="851" w:right="851" w:bottom="851" w:left="1418" w:header="720" w:footer="720" w:gutter="0"/>
          <w:cols w:space="720"/>
          <w:docGrid w:linePitch="360"/>
        </w:sectPr>
      </w:pPr>
    </w:p>
    <w:p w:rsidR="009C22DC" w:rsidRPr="00952EFE" w:rsidRDefault="009C22DC" w:rsidP="00AD2DF7">
      <w:pPr>
        <w:suppressAutoHyphens w:val="0"/>
        <w:autoSpaceDE w:val="0"/>
        <w:autoSpaceDN w:val="0"/>
        <w:adjustRightInd w:val="0"/>
        <w:spacing w:after="0" w:line="240" w:lineRule="auto"/>
        <w:jc w:val="right"/>
        <w:rPr>
          <w:rFonts w:ascii="Times New Roman" w:hAnsi="Times New Roman" w:cs="Times New Roman"/>
          <w:b/>
          <w:bCs/>
          <w:sz w:val="20"/>
          <w:szCs w:val="20"/>
          <w:lang w:eastAsia="ru-RU"/>
        </w:rPr>
      </w:pPr>
      <w:r w:rsidRPr="00952EFE">
        <w:rPr>
          <w:rFonts w:ascii="Times New Roman" w:hAnsi="Times New Roman" w:cs="Times New Roman"/>
          <w:b/>
          <w:bCs/>
          <w:sz w:val="20"/>
          <w:szCs w:val="20"/>
          <w:lang w:eastAsia="ru-RU"/>
        </w:rPr>
        <w:lastRenderedPageBreak/>
        <w:t>Приложение 4</w:t>
      </w:r>
    </w:p>
    <w:p w:rsidR="009C22DC" w:rsidRPr="00952EFE" w:rsidRDefault="009C22DC" w:rsidP="00AD2DF7">
      <w:pPr>
        <w:suppressAutoHyphens w:val="0"/>
        <w:autoSpaceDE w:val="0"/>
        <w:autoSpaceDN w:val="0"/>
        <w:spacing w:after="0" w:line="240" w:lineRule="auto"/>
        <w:jc w:val="right"/>
        <w:rPr>
          <w:rFonts w:ascii="Times New Roman" w:hAnsi="Times New Roman" w:cs="Times New Roman"/>
          <w:b/>
          <w:bCs/>
          <w:sz w:val="20"/>
          <w:szCs w:val="20"/>
          <w:lang w:eastAsia="ru-RU"/>
        </w:rPr>
      </w:pPr>
      <w:r w:rsidRPr="00952EFE">
        <w:rPr>
          <w:rFonts w:ascii="Times New Roman" w:hAnsi="Times New Roman" w:cs="Times New Roman"/>
          <w:b/>
          <w:bCs/>
          <w:sz w:val="20"/>
          <w:szCs w:val="20"/>
          <w:lang w:eastAsia="ru-RU"/>
        </w:rPr>
        <w:t>к Административному регламенту администрации городского округа г. Бор  по предоставлению муниципальной услуги «</w:t>
      </w:r>
      <w:r w:rsidRPr="00952EFE">
        <w:rPr>
          <w:rFonts w:ascii="Times New Roman" w:hAnsi="Times New Roman" w:cs="Times New Roman"/>
          <w:b/>
          <w:bCs/>
          <w:sz w:val="20"/>
          <w:szCs w:val="20"/>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952EFE">
        <w:rPr>
          <w:rFonts w:ascii="Times New Roman" w:hAnsi="Times New Roman" w:cs="Times New Roman"/>
          <w:b/>
          <w:bCs/>
          <w:color w:val="000000"/>
          <w:sz w:val="20"/>
          <w:szCs w:val="20"/>
        </w:rPr>
        <w:t>»</w:t>
      </w:r>
    </w:p>
    <w:tbl>
      <w:tblPr>
        <w:tblpPr w:leftFromText="180" w:rightFromText="180" w:vertAnchor="text" w:horzAnchor="margin" w:tblpXSpec="center" w:tblpY="68"/>
        <w:tblW w:w="0" w:type="auto"/>
        <w:tblLayout w:type="fixed"/>
        <w:tblCellMar>
          <w:top w:w="102" w:type="dxa"/>
          <w:left w:w="62" w:type="dxa"/>
          <w:bottom w:w="102" w:type="dxa"/>
          <w:right w:w="62" w:type="dxa"/>
        </w:tblCellMar>
        <w:tblLook w:val="0000"/>
      </w:tblPr>
      <w:tblGrid>
        <w:gridCol w:w="4516"/>
        <w:gridCol w:w="4555"/>
      </w:tblGrid>
      <w:tr w:rsidR="009C22DC" w:rsidRPr="009B119B">
        <w:trPr>
          <w:trHeight w:val="253"/>
        </w:trPr>
        <w:tc>
          <w:tcPr>
            <w:tcW w:w="9071" w:type="dxa"/>
            <w:gridSpan w:val="2"/>
            <w:tcBorders>
              <w:top w:val="single" w:sz="4" w:space="0" w:color="auto"/>
              <w:left w:val="single" w:sz="4" w:space="0" w:color="auto"/>
              <w:bottom w:val="nil"/>
              <w:right w:val="single" w:sz="4" w:space="0" w:color="auto"/>
            </w:tcBorders>
          </w:tcPr>
          <w:p w:rsidR="009C22DC" w:rsidRPr="009B119B" w:rsidRDefault="009C22DC" w:rsidP="00AD2DF7">
            <w:pPr>
              <w:pStyle w:val="ConsPlusNormal"/>
              <w:jc w:val="center"/>
              <w:rPr>
                <w:rFonts w:ascii="Times New Roman" w:hAnsi="Times New Roman"/>
              </w:rPr>
            </w:pPr>
            <w:r w:rsidRPr="009B119B">
              <w:rPr>
                <w:rFonts w:ascii="Times New Roman" w:hAnsi="Times New Roman"/>
              </w:rPr>
              <w:t>Герб</w:t>
            </w:r>
          </w:p>
        </w:tc>
      </w:tr>
      <w:tr w:rsidR="009C22DC" w:rsidRPr="009B119B">
        <w:tc>
          <w:tcPr>
            <w:tcW w:w="9071" w:type="dxa"/>
            <w:gridSpan w:val="2"/>
            <w:tcBorders>
              <w:top w:val="nil"/>
              <w:left w:val="single" w:sz="4" w:space="0" w:color="auto"/>
              <w:bottom w:val="nil"/>
              <w:right w:val="single" w:sz="4" w:space="0" w:color="auto"/>
            </w:tcBorders>
          </w:tcPr>
          <w:p w:rsidR="009C22DC" w:rsidRDefault="009C22DC" w:rsidP="00AD2DF7">
            <w:pPr>
              <w:pStyle w:val="ConsPlusNormal"/>
              <w:jc w:val="center"/>
              <w:rPr>
                <w:rFonts w:ascii="Times New Roman" w:hAnsi="Times New Roman"/>
              </w:rPr>
            </w:pPr>
            <w:r w:rsidRPr="009B119B">
              <w:rPr>
                <w:rFonts w:ascii="Times New Roman" w:hAnsi="Times New Roman"/>
              </w:rPr>
              <w:t xml:space="preserve">Отдел жилищной политики </w:t>
            </w:r>
          </w:p>
          <w:p w:rsidR="009C22DC" w:rsidRDefault="009C22DC" w:rsidP="00AD2DF7">
            <w:pPr>
              <w:pStyle w:val="ConsPlusNormal"/>
              <w:jc w:val="center"/>
              <w:rPr>
                <w:rFonts w:ascii="Times New Roman" w:hAnsi="Times New Roman"/>
              </w:rPr>
            </w:pPr>
            <w:r w:rsidRPr="009B119B">
              <w:rPr>
                <w:rFonts w:ascii="Times New Roman" w:hAnsi="Times New Roman"/>
              </w:rPr>
              <w:t xml:space="preserve">администрации городского округа </w:t>
            </w:r>
          </w:p>
          <w:p w:rsidR="009C22DC" w:rsidRPr="009B119B" w:rsidRDefault="009C22DC" w:rsidP="00AD2DF7">
            <w:pPr>
              <w:pStyle w:val="ConsPlusNormal"/>
              <w:jc w:val="center"/>
              <w:rPr>
                <w:rFonts w:ascii="Times New Roman" w:hAnsi="Times New Roman"/>
              </w:rPr>
            </w:pPr>
            <w:r w:rsidRPr="009B119B">
              <w:rPr>
                <w:rFonts w:ascii="Times New Roman" w:hAnsi="Times New Roman"/>
              </w:rPr>
              <w:t>город Бор Нижегородской области</w:t>
            </w:r>
          </w:p>
        </w:tc>
      </w:tr>
      <w:tr w:rsidR="009C22DC" w:rsidRPr="009B119B">
        <w:tc>
          <w:tcPr>
            <w:tcW w:w="9071" w:type="dxa"/>
            <w:gridSpan w:val="2"/>
            <w:tcBorders>
              <w:top w:val="nil"/>
              <w:left w:val="single" w:sz="4" w:space="0" w:color="auto"/>
              <w:bottom w:val="single" w:sz="4" w:space="0" w:color="auto"/>
              <w:right w:val="single" w:sz="4" w:space="0" w:color="auto"/>
            </w:tcBorders>
          </w:tcPr>
          <w:p w:rsidR="009C22DC" w:rsidRPr="009B119B" w:rsidRDefault="009C22DC" w:rsidP="00AD2DF7">
            <w:pPr>
              <w:pStyle w:val="ConsPlusNormal"/>
              <w:jc w:val="center"/>
              <w:rPr>
                <w:rFonts w:ascii="Times New Roman" w:hAnsi="Times New Roman"/>
              </w:rPr>
            </w:pPr>
            <w:r w:rsidRPr="009B119B">
              <w:rPr>
                <w:rFonts w:ascii="Times New Roman" w:hAnsi="Times New Roman"/>
              </w:rPr>
              <w:t>ул. Ленина, д. 97, к. 309, г. Бор, Нижегородская область, 606440</w:t>
            </w:r>
          </w:p>
          <w:p w:rsidR="009C22DC" w:rsidRPr="009B119B" w:rsidRDefault="009C22DC" w:rsidP="00AD2DF7">
            <w:pPr>
              <w:pStyle w:val="ConsPlusNormal"/>
              <w:jc w:val="center"/>
              <w:rPr>
                <w:rFonts w:ascii="Times New Roman" w:hAnsi="Times New Roman"/>
              </w:rPr>
            </w:pPr>
            <w:r w:rsidRPr="009B119B">
              <w:rPr>
                <w:rFonts w:ascii="Times New Roman" w:hAnsi="Times New Roman"/>
              </w:rPr>
              <w:t>тел. (83159) 3-71-65, 2-23-70, факс 2-21-93, e-mail: gilpolitika@adm.bor.nnov.ru</w:t>
            </w:r>
          </w:p>
        </w:tc>
      </w:tr>
      <w:tr w:rsidR="009C22DC" w:rsidRPr="009B119B">
        <w:tc>
          <w:tcPr>
            <w:tcW w:w="4516" w:type="dxa"/>
            <w:tcBorders>
              <w:top w:val="single" w:sz="4" w:space="0" w:color="auto"/>
              <w:left w:val="single" w:sz="4" w:space="0" w:color="auto"/>
              <w:bottom w:val="nil"/>
              <w:right w:val="nil"/>
            </w:tcBorders>
          </w:tcPr>
          <w:p w:rsidR="009C22DC" w:rsidRPr="009B119B" w:rsidRDefault="009C22DC" w:rsidP="00AD2DF7">
            <w:pPr>
              <w:pStyle w:val="ConsPlusNormal"/>
              <w:ind w:firstLine="283"/>
              <w:jc w:val="both"/>
              <w:rPr>
                <w:rFonts w:ascii="Times New Roman" w:hAnsi="Times New Roman"/>
              </w:rPr>
            </w:pPr>
            <w:r w:rsidRPr="009B119B">
              <w:rPr>
                <w:rFonts w:ascii="Times New Roman" w:hAnsi="Times New Roman"/>
              </w:rPr>
              <w:t>От ________ N __________</w:t>
            </w:r>
          </w:p>
        </w:tc>
        <w:tc>
          <w:tcPr>
            <w:tcW w:w="4555" w:type="dxa"/>
            <w:tcBorders>
              <w:top w:val="single" w:sz="4" w:space="0" w:color="auto"/>
              <w:left w:val="nil"/>
              <w:bottom w:val="nil"/>
              <w:right w:val="single" w:sz="4" w:space="0" w:color="auto"/>
            </w:tcBorders>
          </w:tcPr>
          <w:p w:rsidR="009C22DC" w:rsidRPr="009B119B" w:rsidRDefault="009C22DC" w:rsidP="00AD2DF7">
            <w:pPr>
              <w:pStyle w:val="ConsPlusNormal"/>
              <w:jc w:val="both"/>
              <w:rPr>
                <w:rFonts w:ascii="Times New Roman" w:hAnsi="Times New Roman"/>
              </w:rPr>
            </w:pPr>
            <w:r w:rsidRPr="009B119B">
              <w:rPr>
                <w:rFonts w:ascii="Times New Roman" w:hAnsi="Times New Roman"/>
              </w:rPr>
              <w:t>(Кому)</w:t>
            </w:r>
          </w:p>
        </w:tc>
      </w:tr>
      <w:tr w:rsidR="009C22DC" w:rsidRPr="009B119B">
        <w:tc>
          <w:tcPr>
            <w:tcW w:w="4516" w:type="dxa"/>
            <w:tcBorders>
              <w:top w:val="nil"/>
              <w:left w:val="single" w:sz="4" w:space="0" w:color="auto"/>
              <w:bottom w:val="single" w:sz="4" w:space="0" w:color="auto"/>
              <w:right w:val="nil"/>
            </w:tcBorders>
          </w:tcPr>
          <w:p w:rsidR="009C22DC" w:rsidRPr="009B119B" w:rsidRDefault="009C22DC" w:rsidP="00AD2DF7">
            <w:pPr>
              <w:pStyle w:val="ConsPlusNormal"/>
              <w:ind w:firstLine="283"/>
              <w:jc w:val="both"/>
              <w:rPr>
                <w:rFonts w:ascii="Times New Roman" w:hAnsi="Times New Roman"/>
              </w:rPr>
            </w:pPr>
          </w:p>
        </w:tc>
        <w:tc>
          <w:tcPr>
            <w:tcW w:w="4555" w:type="dxa"/>
            <w:tcBorders>
              <w:top w:val="nil"/>
              <w:left w:val="nil"/>
              <w:bottom w:val="single" w:sz="4" w:space="0" w:color="auto"/>
              <w:right w:val="single" w:sz="4" w:space="0" w:color="auto"/>
            </w:tcBorders>
          </w:tcPr>
          <w:p w:rsidR="009C22DC" w:rsidRPr="009B119B" w:rsidRDefault="009C22DC" w:rsidP="00AD2DF7">
            <w:pPr>
              <w:pStyle w:val="ConsPlusNormal"/>
              <w:jc w:val="both"/>
              <w:rPr>
                <w:rFonts w:ascii="Times New Roman" w:hAnsi="Times New Roman"/>
              </w:rPr>
            </w:pPr>
            <w:r w:rsidRPr="009B119B">
              <w:rPr>
                <w:rFonts w:ascii="Times New Roman" w:hAnsi="Times New Roman"/>
              </w:rPr>
              <w:t>(Куда)</w:t>
            </w:r>
          </w:p>
        </w:tc>
      </w:tr>
    </w:tbl>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t xml:space="preserve">                       </w:t>
      </w:r>
    </w:p>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p>
    <w:p w:rsidR="009C22DC" w:rsidRPr="003B648C" w:rsidRDefault="009C22DC" w:rsidP="00AD2DF7">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t>УВЕДОМЛЕНИЕ</w:t>
      </w:r>
      <w:r w:rsidRPr="003B648C">
        <w:rPr>
          <w:rFonts w:ascii="Times New Roman" w:hAnsi="Times New Roman" w:cs="Times New Roman"/>
          <w:sz w:val="28"/>
          <w:szCs w:val="28"/>
          <w:lang w:eastAsia="ru-RU"/>
        </w:rPr>
        <w:tab/>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об отказе в исправлении опечаток или ошибок </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(наименование уполномоченного органа)</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Дополнительно информируем:_______________________________________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(указывается информация при наличии)</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t>______________              ________________         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(должность)                       (подпись)                (фамилия, имя, отчество  </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(последнее – при наличии)</w:t>
      </w:r>
    </w:p>
    <w:p w:rsidR="00AD2DF7" w:rsidRDefault="00AD2DF7" w:rsidP="00AD2DF7">
      <w:pPr>
        <w:suppressAutoHyphens w:val="0"/>
        <w:autoSpaceDE w:val="0"/>
        <w:autoSpaceDN w:val="0"/>
        <w:adjustRightInd w:val="0"/>
        <w:spacing w:after="0" w:line="240" w:lineRule="auto"/>
        <w:jc w:val="right"/>
        <w:rPr>
          <w:rFonts w:ascii="Times New Roman" w:hAnsi="Times New Roman" w:cs="Times New Roman"/>
          <w:b/>
          <w:bCs/>
          <w:sz w:val="20"/>
          <w:szCs w:val="20"/>
          <w:lang w:eastAsia="ru-RU"/>
        </w:rPr>
        <w:sectPr w:rsidR="00AD2DF7" w:rsidSect="00AD2DF7">
          <w:footnotePr>
            <w:pos w:val="beneathText"/>
          </w:footnotePr>
          <w:pgSz w:w="11905" w:h="16837"/>
          <w:pgMar w:top="851" w:right="851" w:bottom="851" w:left="1418" w:header="720" w:footer="720" w:gutter="0"/>
          <w:cols w:space="720"/>
          <w:docGrid w:linePitch="360"/>
        </w:sectPr>
      </w:pPr>
    </w:p>
    <w:p w:rsidR="00307992" w:rsidRDefault="00307992" w:rsidP="00AD2DF7">
      <w:pPr>
        <w:suppressAutoHyphens w:val="0"/>
        <w:autoSpaceDE w:val="0"/>
        <w:autoSpaceDN w:val="0"/>
        <w:adjustRightInd w:val="0"/>
        <w:spacing w:after="0" w:line="240" w:lineRule="auto"/>
        <w:jc w:val="right"/>
        <w:rPr>
          <w:rFonts w:ascii="Times New Roman" w:hAnsi="Times New Roman" w:cs="Times New Roman"/>
          <w:b/>
          <w:bCs/>
          <w:sz w:val="20"/>
          <w:szCs w:val="20"/>
          <w:lang w:eastAsia="ru-RU"/>
        </w:rPr>
      </w:pPr>
    </w:p>
    <w:p w:rsidR="009C22DC" w:rsidRPr="00D752BC" w:rsidRDefault="009C22DC" w:rsidP="00AD2DF7">
      <w:pPr>
        <w:suppressAutoHyphens w:val="0"/>
        <w:autoSpaceDE w:val="0"/>
        <w:autoSpaceDN w:val="0"/>
        <w:adjustRightInd w:val="0"/>
        <w:spacing w:after="0" w:line="240" w:lineRule="auto"/>
        <w:jc w:val="right"/>
        <w:rPr>
          <w:rFonts w:ascii="Times New Roman" w:hAnsi="Times New Roman" w:cs="Times New Roman"/>
          <w:b/>
          <w:bCs/>
          <w:sz w:val="20"/>
          <w:szCs w:val="20"/>
          <w:lang w:eastAsia="ru-RU"/>
        </w:rPr>
      </w:pPr>
      <w:r w:rsidRPr="00D752BC">
        <w:rPr>
          <w:rFonts w:ascii="Times New Roman" w:hAnsi="Times New Roman" w:cs="Times New Roman"/>
          <w:b/>
          <w:bCs/>
          <w:sz w:val="20"/>
          <w:szCs w:val="20"/>
          <w:lang w:eastAsia="ru-RU"/>
        </w:rPr>
        <w:t>Приложение 5</w:t>
      </w:r>
    </w:p>
    <w:p w:rsidR="009C22DC" w:rsidRPr="00D752BC" w:rsidRDefault="009C22DC" w:rsidP="00AD2DF7">
      <w:pPr>
        <w:suppressAutoHyphens w:val="0"/>
        <w:autoSpaceDE w:val="0"/>
        <w:autoSpaceDN w:val="0"/>
        <w:spacing w:after="0" w:line="240" w:lineRule="auto"/>
        <w:jc w:val="right"/>
        <w:rPr>
          <w:rFonts w:ascii="Times New Roman" w:hAnsi="Times New Roman" w:cs="Times New Roman"/>
          <w:b/>
          <w:bCs/>
          <w:sz w:val="20"/>
          <w:szCs w:val="20"/>
          <w:lang w:eastAsia="ru-RU"/>
        </w:rPr>
      </w:pPr>
      <w:r w:rsidRPr="00D752BC">
        <w:rPr>
          <w:rFonts w:ascii="Times New Roman" w:hAnsi="Times New Roman" w:cs="Times New Roman"/>
          <w:b/>
          <w:bCs/>
          <w:sz w:val="20"/>
          <w:szCs w:val="20"/>
          <w:lang w:eastAsia="ru-RU"/>
        </w:rPr>
        <w:t>к Административному регламенту администрации городского округа г. Бор  по предоставлению муниципальной услуги «</w:t>
      </w:r>
      <w:r w:rsidRPr="00D752BC">
        <w:rPr>
          <w:rFonts w:ascii="Times New Roman" w:hAnsi="Times New Roman" w:cs="Times New Roman"/>
          <w:b/>
          <w:bCs/>
          <w:sz w:val="20"/>
          <w:szCs w:val="20"/>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Pr="00D752BC">
        <w:rPr>
          <w:rFonts w:ascii="Times New Roman" w:hAnsi="Times New Roman" w:cs="Times New Roman"/>
          <w:b/>
          <w:bCs/>
          <w:color w:val="000000"/>
          <w:sz w:val="20"/>
          <w:szCs w:val="20"/>
        </w:rPr>
        <w:t>»</w:t>
      </w:r>
    </w:p>
    <w:tbl>
      <w:tblPr>
        <w:tblW w:w="0" w:type="auto"/>
        <w:tblInd w:w="62" w:type="dxa"/>
        <w:tblLayout w:type="fixed"/>
        <w:tblCellMar>
          <w:top w:w="102" w:type="dxa"/>
          <w:left w:w="62" w:type="dxa"/>
          <w:bottom w:w="102" w:type="dxa"/>
          <w:right w:w="62" w:type="dxa"/>
        </w:tblCellMar>
        <w:tblLook w:val="0000"/>
      </w:tblPr>
      <w:tblGrid>
        <w:gridCol w:w="4516"/>
        <w:gridCol w:w="4555"/>
      </w:tblGrid>
      <w:tr w:rsidR="009C22DC" w:rsidRPr="009B119B">
        <w:tc>
          <w:tcPr>
            <w:tcW w:w="9071" w:type="dxa"/>
            <w:gridSpan w:val="2"/>
            <w:tcBorders>
              <w:top w:val="single" w:sz="4" w:space="0" w:color="auto"/>
              <w:left w:val="single" w:sz="4" w:space="0" w:color="auto"/>
              <w:bottom w:val="nil"/>
              <w:right w:val="single" w:sz="4" w:space="0" w:color="auto"/>
            </w:tcBorders>
          </w:tcPr>
          <w:p w:rsidR="009C22DC" w:rsidRPr="009B119B" w:rsidRDefault="009C22DC" w:rsidP="00AD2DF7">
            <w:pPr>
              <w:pStyle w:val="ConsPlusNormal"/>
              <w:jc w:val="center"/>
              <w:rPr>
                <w:rFonts w:ascii="Times New Roman" w:hAnsi="Times New Roman"/>
              </w:rPr>
            </w:pPr>
            <w:r w:rsidRPr="009B119B">
              <w:rPr>
                <w:rFonts w:ascii="Times New Roman" w:hAnsi="Times New Roman"/>
              </w:rPr>
              <w:t>Герб</w:t>
            </w:r>
          </w:p>
        </w:tc>
      </w:tr>
      <w:tr w:rsidR="009C22DC" w:rsidRPr="009B119B">
        <w:tc>
          <w:tcPr>
            <w:tcW w:w="9071" w:type="dxa"/>
            <w:gridSpan w:val="2"/>
            <w:tcBorders>
              <w:top w:val="nil"/>
              <w:left w:val="single" w:sz="4" w:space="0" w:color="auto"/>
              <w:bottom w:val="nil"/>
              <w:right w:val="single" w:sz="4" w:space="0" w:color="auto"/>
            </w:tcBorders>
          </w:tcPr>
          <w:p w:rsidR="009C22DC" w:rsidRDefault="009C22DC" w:rsidP="00AD2DF7">
            <w:pPr>
              <w:pStyle w:val="ConsPlusNormal"/>
              <w:jc w:val="center"/>
              <w:rPr>
                <w:rFonts w:ascii="Times New Roman" w:hAnsi="Times New Roman"/>
              </w:rPr>
            </w:pPr>
            <w:r w:rsidRPr="009B119B">
              <w:rPr>
                <w:rFonts w:ascii="Times New Roman" w:hAnsi="Times New Roman"/>
              </w:rPr>
              <w:t xml:space="preserve">Отдел жилищной политики </w:t>
            </w:r>
          </w:p>
          <w:p w:rsidR="009C22DC" w:rsidRDefault="009C22DC" w:rsidP="00AD2DF7">
            <w:pPr>
              <w:pStyle w:val="ConsPlusNormal"/>
              <w:jc w:val="center"/>
              <w:rPr>
                <w:rFonts w:ascii="Times New Roman" w:hAnsi="Times New Roman"/>
              </w:rPr>
            </w:pPr>
            <w:r w:rsidRPr="009B119B">
              <w:rPr>
                <w:rFonts w:ascii="Times New Roman" w:hAnsi="Times New Roman"/>
              </w:rPr>
              <w:t xml:space="preserve">администрации городского округа </w:t>
            </w:r>
          </w:p>
          <w:p w:rsidR="009C22DC" w:rsidRPr="009B119B" w:rsidRDefault="009C22DC" w:rsidP="00AD2DF7">
            <w:pPr>
              <w:pStyle w:val="ConsPlusNormal"/>
              <w:jc w:val="center"/>
              <w:rPr>
                <w:rFonts w:ascii="Times New Roman" w:hAnsi="Times New Roman"/>
              </w:rPr>
            </w:pPr>
            <w:r w:rsidRPr="009B119B">
              <w:rPr>
                <w:rFonts w:ascii="Times New Roman" w:hAnsi="Times New Roman"/>
              </w:rPr>
              <w:t>город Бор Нижегородской области</w:t>
            </w:r>
          </w:p>
        </w:tc>
      </w:tr>
      <w:tr w:rsidR="009C22DC" w:rsidRPr="009B119B">
        <w:tc>
          <w:tcPr>
            <w:tcW w:w="9071" w:type="dxa"/>
            <w:gridSpan w:val="2"/>
            <w:tcBorders>
              <w:top w:val="nil"/>
              <w:left w:val="single" w:sz="4" w:space="0" w:color="auto"/>
              <w:bottom w:val="single" w:sz="4" w:space="0" w:color="auto"/>
              <w:right w:val="single" w:sz="4" w:space="0" w:color="auto"/>
            </w:tcBorders>
          </w:tcPr>
          <w:p w:rsidR="009C22DC" w:rsidRPr="009B119B" w:rsidRDefault="009C22DC" w:rsidP="00AD2DF7">
            <w:pPr>
              <w:pStyle w:val="ConsPlusNormal"/>
              <w:jc w:val="center"/>
              <w:rPr>
                <w:rFonts w:ascii="Times New Roman" w:hAnsi="Times New Roman"/>
              </w:rPr>
            </w:pPr>
            <w:r w:rsidRPr="009B119B">
              <w:rPr>
                <w:rFonts w:ascii="Times New Roman" w:hAnsi="Times New Roman"/>
              </w:rPr>
              <w:t>ул. Ленина, д. 97, к. 309, г. Бор, Нижегородская область, 606440</w:t>
            </w:r>
          </w:p>
          <w:p w:rsidR="009C22DC" w:rsidRPr="009B119B" w:rsidRDefault="009C22DC" w:rsidP="00AD2DF7">
            <w:pPr>
              <w:pStyle w:val="ConsPlusNormal"/>
              <w:jc w:val="center"/>
              <w:rPr>
                <w:rFonts w:ascii="Times New Roman" w:hAnsi="Times New Roman"/>
              </w:rPr>
            </w:pPr>
            <w:r w:rsidRPr="009B119B">
              <w:rPr>
                <w:rFonts w:ascii="Times New Roman" w:hAnsi="Times New Roman"/>
              </w:rPr>
              <w:t>тел. (83159) 3-71-65, 2-23-70, факс 2-21-93, e-mail: gilpolitika@adm.bor.nnov.ru</w:t>
            </w:r>
          </w:p>
        </w:tc>
      </w:tr>
      <w:tr w:rsidR="009C22DC" w:rsidRPr="009B119B">
        <w:tc>
          <w:tcPr>
            <w:tcW w:w="4516" w:type="dxa"/>
            <w:tcBorders>
              <w:top w:val="single" w:sz="4" w:space="0" w:color="auto"/>
              <w:left w:val="single" w:sz="4" w:space="0" w:color="auto"/>
              <w:bottom w:val="nil"/>
              <w:right w:val="nil"/>
            </w:tcBorders>
          </w:tcPr>
          <w:p w:rsidR="009C22DC" w:rsidRPr="009B119B" w:rsidRDefault="009C22DC" w:rsidP="00AD2DF7">
            <w:pPr>
              <w:pStyle w:val="ConsPlusNormal"/>
              <w:ind w:firstLine="283"/>
              <w:jc w:val="both"/>
              <w:rPr>
                <w:rFonts w:ascii="Times New Roman" w:hAnsi="Times New Roman"/>
              </w:rPr>
            </w:pPr>
            <w:r w:rsidRPr="009B119B">
              <w:rPr>
                <w:rFonts w:ascii="Times New Roman" w:hAnsi="Times New Roman"/>
              </w:rPr>
              <w:t>От ________ N __________</w:t>
            </w:r>
          </w:p>
        </w:tc>
        <w:tc>
          <w:tcPr>
            <w:tcW w:w="4555" w:type="dxa"/>
            <w:tcBorders>
              <w:top w:val="single" w:sz="4" w:space="0" w:color="auto"/>
              <w:left w:val="nil"/>
              <w:bottom w:val="nil"/>
              <w:right w:val="single" w:sz="4" w:space="0" w:color="auto"/>
            </w:tcBorders>
          </w:tcPr>
          <w:p w:rsidR="009C22DC" w:rsidRPr="009B119B" w:rsidRDefault="009C22DC" w:rsidP="00AD2DF7">
            <w:pPr>
              <w:pStyle w:val="ConsPlusNormal"/>
              <w:jc w:val="both"/>
              <w:rPr>
                <w:rFonts w:ascii="Times New Roman" w:hAnsi="Times New Roman"/>
              </w:rPr>
            </w:pPr>
            <w:r w:rsidRPr="009B119B">
              <w:rPr>
                <w:rFonts w:ascii="Times New Roman" w:hAnsi="Times New Roman"/>
              </w:rPr>
              <w:t>(Кому)</w:t>
            </w:r>
          </w:p>
        </w:tc>
      </w:tr>
      <w:tr w:rsidR="009C22DC" w:rsidRPr="009B119B">
        <w:tc>
          <w:tcPr>
            <w:tcW w:w="4516" w:type="dxa"/>
            <w:tcBorders>
              <w:top w:val="nil"/>
              <w:left w:val="single" w:sz="4" w:space="0" w:color="auto"/>
              <w:bottom w:val="single" w:sz="4" w:space="0" w:color="auto"/>
              <w:right w:val="nil"/>
            </w:tcBorders>
          </w:tcPr>
          <w:p w:rsidR="009C22DC" w:rsidRPr="009B119B" w:rsidRDefault="009C22DC" w:rsidP="00AD2DF7">
            <w:pPr>
              <w:pStyle w:val="ConsPlusNormal"/>
              <w:ind w:firstLine="283"/>
              <w:jc w:val="both"/>
              <w:rPr>
                <w:rFonts w:ascii="Times New Roman" w:hAnsi="Times New Roman"/>
              </w:rPr>
            </w:pPr>
          </w:p>
        </w:tc>
        <w:tc>
          <w:tcPr>
            <w:tcW w:w="4555" w:type="dxa"/>
            <w:tcBorders>
              <w:top w:val="nil"/>
              <w:left w:val="nil"/>
              <w:bottom w:val="single" w:sz="4" w:space="0" w:color="auto"/>
              <w:right w:val="single" w:sz="4" w:space="0" w:color="auto"/>
            </w:tcBorders>
          </w:tcPr>
          <w:p w:rsidR="009C22DC" w:rsidRPr="009B119B" w:rsidRDefault="009C22DC" w:rsidP="00AD2DF7">
            <w:pPr>
              <w:pStyle w:val="ConsPlusNormal"/>
              <w:jc w:val="both"/>
              <w:rPr>
                <w:rFonts w:ascii="Times New Roman" w:hAnsi="Times New Roman"/>
              </w:rPr>
            </w:pPr>
            <w:r w:rsidRPr="009B119B">
              <w:rPr>
                <w:rFonts w:ascii="Times New Roman" w:hAnsi="Times New Roman"/>
              </w:rPr>
              <w:t>(Куда)</w:t>
            </w:r>
          </w:p>
        </w:tc>
      </w:tr>
    </w:tbl>
    <w:p w:rsidR="009C22DC" w:rsidRPr="003B648C" w:rsidRDefault="009C22DC" w:rsidP="00AD2DF7">
      <w:pPr>
        <w:tabs>
          <w:tab w:val="left" w:pos="2268"/>
        </w:tabs>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r w:rsidRPr="003B648C">
        <w:rPr>
          <w:rFonts w:ascii="Times New Roman" w:hAnsi="Times New Roman" w:cs="Times New Roman"/>
          <w:sz w:val="28"/>
          <w:szCs w:val="28"/>
          <w:lang w:eastAsia="ru-RU"/>
        </w:rPr>
        <w:tab/>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ОТКАЗ</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выдаче копии постановле</w:t>
      </w:r>
      <w:r w:rsidRPr="003B648C">
        <w:rPr>
          <w:rFonts w:ascii="Times New Roman" w:hAnsi="Times New Roman" w:cs="Times New Roman"/>
          <w:sz w:val="28"/>
          <w:szCs w:val="28"/>
          <w:lang w:eastAsia="ru-RU"/>
        </w:rPr>
        <w:t>ния о признании гражданина и членов его семьи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ab/>
        <w:t>В выдаче копии ______________________________________________ 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(указывается наименование НПА)</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Вам отказано на основании___________________________________________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Дополнительно информируем:_______________________________________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_________________________________________________________________</w:t>
      </w:r>
    </w:p>
    <w:p w:rsidR="009C22DC" w:rsidRPr="003B648C" w:rsidRDefault="009C22DC"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3B648C">
        <w:rPr>
          <w:rFonts w:ascii="Times New Roman" w:hAnsi="Times New Roman" w:cs="Times New Roman"/>
          <w:sz w:val="28"/>
          <w:szCs w:val="28"/>
          <w:lang w:eastAsia="ru-RU"/>
        </w:rPr>
        <w:t>(указывается информация при наличии)</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______________              ________________         ___________________</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(должность)                       (подпись)                (фамилия, имя, отчество  </w:t>
      </w:r>
    </w:p>
    <w:p w:rsidR="009C22DC" w:rsidRPr="003B648C" w:rsidRDefault="009C22DC" w:rsidP="00AD2DF7">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B648C">
        <w:rPr>
          <w:rFonts w:ascii="Times New Roman" w:hAnsi="Times New Roman" w:cs="Times New Roman"/>
          <w:sz w:val="28"/>
          <w:szCs w:val="28"/>
          <w:lang w:eastAsia="ru-RU"/>
        </w:rPr>
        <w:t xml:space="preserve">                                                                             (последнее – при наличии)</w:t>
      </w:r>
    </w:p>
    <w:p w:rsidR="009C22DC" w:rsidRPr="003B648C" w:rsidRDefault="00AD2DF7" w:rsidP="00AD2DF7">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w:t>
      </w:r>
    </w:p>
    <w:sectPr w:rsidR="009C22DC" w:rsidRPr="003B648C" w:rsidSect="00AD2DF7">
      <w:footnotePr>
        <w:pos w:val="beneathText"/>
      </w:footnotePr>
      <w:pgSz w:w="11905" w:h="16837"/>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AE4" w:rsidRDefault="00C26AE4" w:rsidP="00242F29">
      <w:pPr>
        <w:spacing w:after="0" w:line="240" w:lineRule="auto"/>
      </w:pPr>
      <w:r>
        <w:separator/>
      </w:r>
    </w:p>
  </w:endnote>
  <w:endnote w:type="continuationSeparator" w:id="0">
    <w:p w:rsidR="00C26AE4" w:rsidRDefault="00C26AE4"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E0" w:rsidRDefault="00C63EE8" w:rsidP="006E3F7F">
    <w:pPr>
      <w:pStyle w:val="a6"/>
      <w:framePr w:wrap="auto" w:vAnchor="text" w:hAnchor="margin" w:xAlign="right" w:y="1"/>
      <w:rPr>
        <w:rStyle w:val="ac"/>
      </w:rPr>
    </w:pPr>
    <w:r>
      <w:rPr>
        <w:rStyle w:val="ac"/>
      </w:rPr>
      <w:fldChar w:fldCharType="begin"/>
    </w:r>
    <w:r w:rsidR="005A5BE0">
      <w:rPr>
        <w:rStyle w:val="ac"/>
      </w:rPr>
      <w:instrText xml:space="preserve">PAGE  </w:instrText>
    </w:r>
    <w:r>
      <w:rPr>
        <w:rStyle w:val="ac"/>
      </w:rPr>
      <w:fldChar w:fldCharType="separate"/>
    </w:r>
    <w:r w:rsidR="00D94402">
      <w:rPr>
        <w:rStyle w:val="ac"/>
        <w:noProof/>
      </w:rPr>
      <w:t>1</w:t>
    </w:r>
    <w:r>
      <w:rPr>
        <w:rStyle w:val="ac"/>
      </w:rPr>
      <w:fldChar w:fldCharType="end"/>
    </w:r>
  </w:p>
  <w:p w:rsidR="005A5BE0" w:rsidRDefault="005A5BE0" w:rsidP="006003EB">
    <w:pPr>
      <w:ind w:right="360"/>
    </w:pPr>
  </w:p>
  <w:p w:rsidR="005A5BE0" w:rsidRDefault="005A5B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AE4" w:rsidRDefault="00C26AE4" w:rsidP="00242F29">
      <w:pPr>
        <w:spacing w:after="0" w:line="240" w:lineRule="auto"/>
      </w:pPr>
      <w:r>
        <w:separator/>
      </w:r>
    </w:p>
  </w:footnote>
  <w:footnote w:type="continuationSeparator" w:id="0">
    <w:p w:rsidR="00C26AE4" w:rsidRDefault="00C26AE4"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A511AC"/>
    <w:multiLevelType w:val="hybridMultilevel"/>
    <w:tmpl w:val="E4B2387A"/>
    <w:lvl w:ilvl="0" w:tplc="16E80BE6">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CDD7520"/>
    <w:multiLevelType w:val="hybridMultilevel"/>
    <w:tmpl w:val="FE2C8728"/>
    <w:lvl w:ilvl="0" w:tplc="667289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4"/>
  </w:num>
  <w:num w:numId="7">
    <w:abstractNumId w:val="19"/>
  </w:num>
  <w:num w:numId="8">
    <w:abstractNumId w:val="15"/>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6"/>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pos w:val="beneathText"/>
    <w:footnote w:id="-1"/>
    <w:footnote w:id="0"/>
  </w:footnotePr>
  <w:endnotePr>
    <w:endnote w:id="-1"/>
    <w:endnote w:id="0"/>
  </w:endnotePr>
  <w:compat/>
  <w:rsids>
    <w:rsidRoot w:val="00A83D57"/>
    <w:rsid w:val="00002ED8"/>
    <w:rsid w:val="00004904"/>
    <w:rsid w:val="00004B2F"/>
    <w:rsid w:val="00004C3B"/>
    <w:rsid w:val="00006A5E"/>
    <w:rsid w:val="0000786F"/>
    <w:rsid w:val="000106E3"/>
    <w:rsid w:val="00013C7C"/>
    <w:rsid w:val="00014771"/>
    <w:rsid w:val="00015C9E"/>
    <w:rsid w:val="00015FCB"/>
    <w:rsid w:val="000203D6"/>
    <w:rsid w:val="000203E9"/>
    <w:rsid w:val="00021351"/>
    <w:rsid w:val="0002191F"/>
    <w:rsid w:val="0002683C"/>
    <w:rsid w:val="0002746C"/>
    <w:rsid w:val="00027865"/>
    <w:rsid w:val="00031935"/>
    <w:rsid w:val="0003242E"/>
    <w:rsid w:val="00035C14"/>
    <w:rsid w:val="00036BAC"/>
    <w:rsid w:val="000379C5"/>
    <w:rsid w:val="000426D0"/>
    <w:rsid w:val="00042CAB"/>
    <w:rsid w:val="00044149"/>
    <w:rsid w:val="00047508"/>
    <w:rsid w:val="000504B6"/>
    <w:rsid w:val="0005086C"/>
    <w:rsid w:val="00052083"/>
    <w:rsid w:val="0005399F"/>
    <w:rsid w:val="00060C4A"/>
    <w:rsid w:val="00061769"/>
    <w:rsid w:val="00061F53"/>
    <w:rsid w:val="00065166"/>
    <w:rsid w:val="00065B48"/>
    <w:rsid w:val="00066A88"/>
    <w:rsid w:val="00067FC1"/>
    <w:rsid w:val="000705A3"/>
    <w:rsid w:val="000736E5"/>
    <w:rsid w:val="00073D27"/>
    <w:rsid w:val="000756A2"/>
    <w:rsid w:val="00075DBD"/>
    <w:rsid w:val="000771E2"/>
    <w:rsid w:val="00083CB2"/>
    <w:rsid w:val="00083D1D"/>
    <w:rsid w:val="000872F3"/>
    <w:rsid w:val="0009264B"/>
    <w:rsid w:val="00094F77"/>
    <w:rsid w:val="00096CCE"/>
    <w:rsid w:val="000A3F1A"/>
    <w:rsid w:val="000A5952"/>
    <w:rsid w:val="000A7093"/>
    <w:rsid w:val="000A7550"/>
    <w:rsid w:val="000B43B7"/>
    <w:rsid w:val="000B43EA"/>
    <w:rsid w:val="000B4E4B"/>
    <w:rsid w:val="000B51EC"/>
    <w:rsid w:val="000B5536"/>
    <w:rsid w:val="000B564F"/>
    <w:rsid w:val="000B6225"/>
    <w:rsid w:val="000B6B03"/>
    <w:rsid w:val="000B7A23"/>
    <w:rsid w:val="000C0793"/>
    <w:rsid w:val="000C3753"/>
    <w:rsid w:val="000C53C4"/>
    <w:rsid w:val="000C65FD"/>
    <w:rsid w:val="000C7DEC"/>
    <w:rsid w:val="000D09F1"/>
    <w:rsid w:val="000D30D6"/>
    <w:rsid w:val="000D4105"/>
    <w:rsid w:val="000D47A3"/>
    <w:rsid w:val="000D6C6A"/>
    <w:rsid w:val="000E0708"/>
    <w:rsid w:val="000E1662"/>
    <w:rsid w:val="000E2C9A"/>
    <w:rsid w:val="000E38CD"/>
    <w:rsid w:val="000E65AF"/>
    <w:rsid w:val="000E69D9"/>
    <w:rsid w:val="000E762F"/>
    <w:rsid w:val="000F17D7"/>
    <w:rsid w:val="000F1FE8"/>
    <w:rsid w:val="000F4163"/>
    <w:rsid w:val="000F7DE6"/>
    <w:rsid w:val="00101C0B"/>
    <w:rsid w:val="00102BAD"/>
    <w:rsid w:val="00102E62"/>
    <w:rsid w:val="001069C6"/>
    <w:rsid w:val="0010704E"/>
    <w:rsid w:val="00111EDB"/>
    <w:rsid w:val="00112405"/>
    <w:rsid w:val="00112E36"/>
    <w:rsid w:val="00114D0A"/>
    <w:rsid w:val="00115AB0"/>
    <w:rsid w:val="001166F7"/>
    <w:rsid w:val="00121872"/>
    <w:rsid w:val="001224AC"/>
    <w:rsid w:val="00126853"/>
    <w:rsid w:val="0012689F"/>
    <w:rsid w:val="00130C50"/>
    <w:rsid w:val="00133C5C"/>
    <w:rsid w:val="00134B2D"/>
    <w:rsid w:val="00135344"/>
    <w:rsid w:val="00147D2E"/>
    <w:rsid w:val="00154FA1"/>
    <w:rsid w:val="00155519"/>
    <w:rsid w:val="0015562F"/>
    <w:rsid w:val="001568D7"/>
    <w:rsid w:val="00160D35"/>
    <w:rsid w:val="00165F76"/>
    <w:rsid w:val="00166ED5"/>
    <w:rsid w:val="00167AA3"/>
    <w:rsid w:val="00170780"/>
    <w:rsid w:val="0017352A"/>
    <w:rsid w:val="001751BB"/>
    <w:rsid w:val="00176221"/>
    <w:rsid w:val="001764AA"/>
    <w:rsid w:val="001771D8"/>
    <w:rsid w:val="00181481"/>
    <w:rsid w:val="00183D68"/>
    <w:rsid w:val="00187FDF"/>
    <w:rsid w:val="001907CB"/>
    <w:rsid w:val="001919C3"/>
    <w:rsid w:val="00191CAC"/>
    <w:rsid w:val="001926B8"/>
    <w:rsid w:val="00192CCE"/>
    <w:rsid w:val="0019315F"/>
    <w:rsid w:val="0019452E"/>
    <w:rsid w:val="001959CB"/>
    <w:rsid w:val="001959F2"/>
    <w:rsid w:val="00195B6B"/>
    <w:rsid w:val="001965AA"/>
    <w:rsid w:val="0019675A"/>
    <w:rsid w:val="001A01E5"/>
    <w:rsid w:val="001A0EF6"/>
    <w:rsid w:val="001A1A55"/>
    <w:rsid w:val="001B0F5D"/>
    <w:rsid w:val="001B7EB1"/>
    <w:rsid w:val="001C1A55"/>
    <w:rsid w:val="001C3C8B"/>
    <w:rsid w:val="001C6E71"/>
    <w:rsid w:val="001C6F83"/>
    <w:rsid w:val="001C6FD0"/>
    <w:rsid w:val="001D07D5"/>
    <w:rsid w:val="001D3D6D"/>
    <w:rsid w:val="001E0AD8"/>
    <w:rsid w:val="001E1424"/>
    <w:rsid w:val="001E576E"/>
    <w:rsid w:val="001E7432"/>
    <w:rsid w:val="001F01E0"/>
    <w:rsid w:val="001F118A"/>
    <w:rsid w:val="001F2C25"/>
    <w:rsid w:val="001F3D16"/>
    <w:rsid w:val="001F489B"/>
    <w:rsid w:val="001F6CC8"/>
    <w:rsid w:val="002000CC"/>
    <w:rsid w:val="002004E9"/>
    <w:rsid w:val="00201878"/>
    <w:rsid w:val="00201CEE"/>
    <w:rsid w:val="00202D5C"/>
    <w:rsid w:val="0020539A"/>
    <w:rsid w:val="00205A97"/>
    <w:rsid w:val="00212760"/>
    <w:rsid w:val="00214EC9"/>
    <w:rsid w:val="002162F3"/>
    <w:rsid w:val="002166F7"/>
    <w:rsid w:val="00217BB4"/>
    <w:rsid w:val="00221627"/>
    <w:rsid w:val="00221AE7"/>
    <w:rsid w:val="00221F3C"/>
    <w:rsid w:val="00222822"/>
    <w:rsid w:val="00224259"/>
    <w:rsid w:val="00227802"/>
    <w:rsid w:val="00231225"/>
    <w:rsid w:val="0023448B"/>
    <w:rsid w:val="00242F29"/>
    <w:rsid w:val="00243BFA"/>
    <w:rsid w:val="0024549B"/>
    <w:rsid w:val="00246321"/>
    <w:rsid w:val="002523C4"/>
    <w:rsid w:val="00253F97"/>
    <w:rsid w:val="00256C2C"/>
    <w:rsid w:val="00257A43"/>
    <w:rsid w:val="00260374"/>
    <w:rsid w:val="002619DC"/>
    <w:rsid w:val="00261D59"/>
    <w:rsid w:val="00262661"/>
    <w:rsid w:val="0026350D"/>
    <w:rsid w:val="00265E53"/>
    <w:rsid w:val="002709EC"/>
    <w:rsid w:val="002718F9"/>
    <w:rsid w:val="002724FD"/>
    <w:rsid w:val="00273F12"/>
    <w:rsid w:val="0027509B"/>
    <w:rsid w:val="00284BBF"/>
    <w:rsid w:val="00287702"/>
    <w:rsid w:val="0029034C"/>
    <w:rsid w:val="0029258A"/>
    <w:rsid w:val="0029264C"/>
    <w:rsid w:val="0029291F"/>
    <w:rsid w:val="0029343C"/>
    <w:rsid w:val="00294F91"/>
    <w:rsid w:val="00297720"/>
    <w:rsid w:val="002A0B15"/>
    <w:rsid w:val="002A2234"/>
    <w:rsid w:val="002A4845"/>
    <w:rsid w:val="002A51E2"/>
    <w:rsid w:val="002A5A18"/>
    <w:rsid w:val="002A7D43"/>
    <w:rsid w:val="002B0507"/>
    <w:rsid w:val="002B25FB"/>
    <w:rsid w:val="002B2BF7"/>
    <w:rsid w:val="002B511B"/>
    <w:rsid w:val="002B737D"/>
    <w:rsid w:val="002C068A"/>
    <w:rsid w:val="002C11BF"/>
    <w:rsid w:val="002C1E40"/>
    <w:rsid w:val="002C23BC"/>
    <w:rsid w:val="002C2CB0"/>
    <w:rsid w:val="002C2D9A"/>
    <w:rsid w:val="002C3856"/>
    <w:rsid w:val="002C3DBF"/>
    <w:rsid w:val="002C4D4E"/>
    <w:rsid w:val="002C6A4E"/>
    <w:rsid w:val="002C7DC0"/>
    <w:rsid w:val="002D2783"/>
    <w:rsid w:val="002D3FEF"/>
    <w:rsid w:val="002D407E"/>
    <w:rsid w:val="002D422E"/>
    <w:rsid w:val="002D54C0"/>
    <w:rsid w:val="002D62FC"/>
    <w:rsid w:val="002E0B59"/>
    <w:rsid w:val="002E1E3F"/>
    <w:rsid w:val="002E1ED6"/>
    <w:rsid w:val="002E2C90"/>
    <w:rsid w:val="002E3BCA"/>
    <w:rsid w:val="002E6589"/>
    <w:rsid w:val="002E6F39"/>
    <w:rsid w:val="002F06EC"/>
    <w:rsid w:val="002F10C7"/>
    <w:rsid w:val="002F264E"/>
    <w:rsid w:val="002F4B2B"/>
    <w:rsid w:val="0030187B"/>
    <w:rsid w:val="00301B30"/>
    <w:rsid w:val="00302782"/>
    <w:rsid w:val="00304669"/>
    <w:rsid w:val="00307992"/>
    <w:rsid w:val="00307D34"/>
    <w:rsid w:val="00310A68"/>
    <w:rsid w:val="00311947"/>
    <w:rsid w:val="0031277A"/>
    <w:rsid w:val="00314712"/>
    <w:rsid w:val="003157E5"/>
    <w:rsid w:val="00323C0B"/>
    <w:rsid w:val="003244D2"/>
    <w:rsid w:val="0032456C"/>
    <w:rsid w:val="003251F0"/>
    <w:rsid w:val="00326B92"/>
    <w:rsid w:val="00330CD7"/>
    <w:rsid w:val="00332365"/>
    <w:rsid w:val="00332BAA"/>
    <w:rsid w:val="00333B67"/>
    <w:rsid w:val="00337992"/>
    <w:rsid w:val="00342AA8"/>
    <w:rsid w:val="00343E51"/>
    <w:rsid w:val="00344352"/>
    <w:rsid w:val="003448BB"/>
    <w:rsid w:val="00344B11"/>
    <w:rsid w:val="00345593"/>
    <w:rsid w:val="00345F96"/>
    <w:rsid w:val="00346DFA"/>
    <w:rsid w:val="00347BB7"/>
    <w:rsid w:val="0035035C"/>
    <w:rsid w:val="0035469E"/>
    <w:rsid w:val="00355191"/>
    <w:rsid w:val="003576FF"/>
    <w:rsid w:val="0035787C"/>
    <w:rsid w:val="00361D37"/>
    <w:rsid w:val="00362DC8"/>
    <w:rsid w:val="00362E93"/>
    <w:rsid w:val="00363553"/>
    <w:rsid w:val="0036418F"/>
    <w:rsid w:val="00366569"/>
    <w:rsid w:val="0037035B"/>
    <w:rsid w:val="00370511"/>
    <w:rsid w:val="00371A8F"/>
    <w:rsid w:val="00373277"/>
    <w:rsid w:val="003737BF"/>
    <w:rsid w:val="00373BFD"/>
    <w:rsid w:val="00376FE9"/>
    <w:rsid w:val="00381292"/>
    <w:rsid w:val="003818A7"/>
    <w:rsid w:val="00384158"/>
    <w:rsid w:val="0038610A"/>
    <w:rsid w:val="003871A7"/>
    <w:rsid w:val="003908A3"/>
    <w:rsid w:val="003909B2"/>
    <w:rsid w:val="00390AD7"/>
    <w:rsid w:val="003935B9"/>
    <w:rsid w:val="003952B0"/>
    <w:rsid w:val="00395828"/>
    <w:rsid w:val="003A00C5"/>
    <w:rsid w:val="003A0DE2"/>
    <w:rsid w:val="003A474C"/>
    <w:rsid w:val="003A4B72"/>
    <w:rsid w:val="003B229E"/>
    <w:rsid w:val="003B30E1"/>
    <w:rsid w:val="003B415C"/>
    <w:rsid w:val="003B448B"/>
    <w:rsid w:val="003B648C"/>
    <w:rsid w:val="003B67CE"/>
    <w:rsid w:val="003B6C4E"/>
    <w:rsid w:val="003C145E"/>
    <w:rsid w:val="003C2F9A"/>
    <w:rsid w:val="003C35AF"/>
    <w:rsid w:val="003C380C"/>
    <w:rsid w:val="003C3933"/>
    <w:rsid w:val="003C4394"/>
    <w:rsid w:val="003C4CB9"/>
    <w:rsid w:val="003C5A56"/>
    <w:rsid w:val="003C630B"/>
    <w:rsid w:val="003C741E"/>
    <w:rsid w:val="003C7892"/>
    <w:rsid w:val="003D0908"/>
    <w:rsid w:val="003D14BC"/>
    <w:rsid w:val="003D1F2F"/>
    <w:rsid w:val="003D3784"/>
    <w:rsid w:val="003D668F"/>
    <w:rsid w:val="003D6D32"/>
    <w:rsid w:val="003E010E"/>
    <w:rsid w:val="003E07E6"/>
    <w:rsid w:val="003E0D24"/>
    <w:rsid w:val="003E3CB6"/>
    <w:rsid w:val="003E42F8"/>
    <w:rsid w:val="003E4BC5"/>
    <w:rsid w:val="003E5EFC"/>
    <w:rsid w:val="003E606F"/>
    <w:rsid w:val="003F0C01"/>
    <w:rsid w:val="003F1BBA"/>
    <w:rsid w:val="003F6C54"/>
    <w:rsid w:val="00400773"/>
    <w:rsid w:val="00402E61"/>
    <w:rsid w:val="00405663"/>
    <w:rsid w:val="00406650"/>
    <w:rsid w:val="00407F95"/>
    <w:rsid w:val="00413461"/>
    <w:rsid w:val="00413D57"/>
    <w:rsid w:val="00414ECB"/>
    <w:rsid w:val="00416A4A"/>
    <w:rsid w:val="00416AA5"/>
    <w:rsid w:val="00417D06"/>
    <w:rsid w:val="00420E9C"/>
    <w:rsid w:val="004210E4"/>
    <w:rsid w:val="004234D8"/>
    <w:rsid w:val="00425F9E"/>
    <w:rsid w:val="004267BC"/>
    <w:rsid w:val="004269E7"/>
    <w:rsid w:val="00426A4B"/>
    <w:rsid w:val="00431036"/>
    <w:rsid w:val="00431B17"/>
    <w:rsid w:val="00433973"/>
    <w:rsid w:val="00435EF7"/>
    <w:rsid w:val="00436A1B"/>
    <w:rsid w:val="00440022"/>
    <w:rsid w:val="0044010E"/>
    <w:rsid w:val="0044110F"/>
    <w:rsid w:val="00442CD4"/>
    <w:rsid w:val="00445705"/>
    <w:rsid w:val="00445E37"/>
    <w:rsid w:val="00446D8C"/>
    <w:rsid w:val="004500B2"/>
    <w:rsid w:val="00450783"/>
    <w:rsid w:val="0045298B"/>
    <w:rsid w:val="004539D7"/>
    <w:rsid w:val="004545E6"/>
    <w:rsid w:val="00454B4F"/>
    <w:rsid w:val="004564EC"/>
    <w:rsid w:val="004603E1"/>
    <w:rsid w:val="0046047C"/>
    <w:rsid w:val="0046052F"/>
    <w:rsid w:val="00461E96"/>
    <w:rsid w:val="00467976"/>
    <w:rsid w:val="00467F71"/>
    <w:rsid w:val="00470A4B"/>
    <w:rsid w:val="00471812"/>
    <w:rsid w:val="0047275F"/>
    <w:rsid w:val="0047332C"/>
    <w:rsid w:val="0047509C"/>
    <w:rsid w:val="00475F80"/>
    <w:rsid w:val="004766EA"/>
    <w:rsid w:val="00476C6F"/>
    <w:rsid w:val="00477216"/>
    <w:rsid w:val="0047735E"/>
    <w:rsid w:val="0048159F"/>
    <w:rsid w:val="00483FDE"/>
    <w:rsid w:val="00486F21"/>
    <w:rsid w:val="004874C8"/>
    <w:rsid w:val="00490296"/>
    <w:rsid w:val="004903FB"/>
    <w:rsid w:val="00490B1C"/>
    <w:rsid w:val="0049191C"/>
    <w:rsid w:val="00491951"/>
    <w:rsid w:val="004925AD"/>
    <w:rsid w:val="00494587"/>
    <w:rsid w:val="004A2548"/>
    <w:rsid w:val="004A2C1B"/>
    <w:rsid w:val="004A4F1A"/>
    <w:rsid w:val="004A5017"/>
    <w:rsid w:val="004A5195"/>
    <w:rsid w:val="004A69B0"/>
    <w:rsid w:val="004A6B3D"/>
    <w:rsid w:val="004B002F"/>
    <w:rsid w:val="004B0688"/>
    <w:rsid w:val="004B1E78"/>
    <w:rsid w:val="004B5FCC"/>
    <w:rsid w:val="004B6248"/>
    <w:rsid w:val="004B66D0"/>
    <w:rsid w:val="004C1649"/>
    <w:rsid w:val="004C1E20"/>
    <w:rsid w:val="004D07FA"/>
    <w:rsid w:val="004D4772"/>
    <w:rsid w:val="004D7585"/>
    <w:rsid w:val="004E129F"/>
    <w:rsid w:val="004E1B60"/>
    <w:rsid w:val="004E5A8B"/>
    <w:rsid w:val="004E6A6F"/>
    <w:rsid w:val="004E705B"/>
    <w:rsid w:val="004F5128"/>
    <w:rsid w:val="004F777F"/>
    <w:rsid w:val="0050199D"/>
    <w:rsid w:val="00502652"/>
    <w:rsid w:val="00504F8A"/>
    <w:rsid w:val="005067E5"/>
    <w:rsid w:val="00511E0F"/>
    <w:rsid w:val="00512B42"/>
    <w:rsid w:val="00513F75"/>
    <w:rsid w:val="0051542C"/>
    <w:rsid w:val="005160E5"/>
    <w:rsid w:val="0052009D"/>
    <w:rsid w:val="0052285D"/>
    <w:rsid w:val="00523D8D"/>
    <w:rsid w:val="00523E45"/>
    <w:rsid w:val="00525685"/>
    <w:rsid w:val="005259D4"/>
    <w:rsid w:val="00525FA2"/>
    <w:rsid w:val="00530980"/>
    <w:rsid w:val="00532A71"/>
    <w:rsid w:val="00535001"/>
    <w:rsid w:val="00535E64"/>
    <w:rsid w:val="00537514"/>
    <w:rsid w:val="0054013B"/>
    <w:rsid w:val="0054304F"/>
    <w:rsid w:val="00543A71"/>
    <w:rsid w:val="00543B83"/>
    <w:rsid w:val="00544715"/>
    <w:rsid w:val="0054663F"/>
    <w:rsid w:val="005529DF"/>
    <w:rsid w:val="0055370C"/>
    <w:rsid w:val="005552AF"/>
    <w:rsid w:val="00555418"/>
    <w:rsid w:val="005566F5"/>
    <w:rsid w:val="00561044"/>
    <w:rsid w:val="00562ECA"/>
    <w:rsid w:val="00563255"/>
    <w:rsid w:val="0056327C"/>
    <w:rsid w:val="0056339C"/>
    <w:rsid w:val="005654C4"/>
    <w:rsid w:val="005665F2"/>
    <w:rsid w:val="00567224"/>
    <w:rsid w:val="0057051F"/>
    <w:rsid w:val="005709E4"/>
    <w:rsid w:val="00574DB4"/>
    <w:rsid w:val="00575579"/>
    <w:rsid w:val="005758E6"/>
    <w:rsid w:val="005766C8"/>
    <w:rsid w:val="00581041"/>
    <w:rsid w:val="0058151E"/>
    <w:rsid w:val="00582DE1"/>
    <w:rsid w:val="00582FBC"/>
    <w:rsid w:val="005849E1"/>
    <w:rsid w:val="00585857"/>
    <w:rsid w:val="00586D80"/>
    <w:rsid w:val="005927D1"/>
    <w:rsid w:val="005946D7"/>
    <w:rsid w:val="0059492F"/>
    <w:rsid w:val="00596DA0"/>
    <w:rsid w:val="00596FD1"/>
    <w:rsid w:val="005A0083"/>
    <w:rsid w:val="005A10A1"/>
    <w:rsid w:val="005A3501"/>
    <w:rsid w:val="005A35B4"/>
    <w:rsid w:val="005A3F76"/>
    <w:rsid w:val="005A5BE0"/>
    <w:rsid w:val="005A5E1E"/>
    <w:rsid w:val="005B15BB"/>
    <w:rsid w:val="005B2985"/>
    <w:rsid w:val="005B5333"/>
    <w:rsid w:val="005B5643"/>
    <w:rsid w:val="005B5F69"/>
    <w:rsid w:val="005B659D"/>
    <w:rsid w:val="005C30E8"/>
    <w:rsid w:val="005C4864"/>
    <w:rsid w:val="005C5B26"/>
    <w:rsid w:val="005C74D0"/>
    <w:rsid w:val="005C773E"/>
    <w:rsid w:val="005D1090"/>
    <w:rsid w:val="005D1266"/>
    <w:rsid w:val="005D1FA3"/>
    <w:rsid w:val="005D257F"/>
    <w:rsid w:val="005D5D31"/>
    <w:rsid w:val="005D6B4D"/>
    <w:rsid w:val="005E0DC4"/>
    <w:rsid w:val="005E11C8"/>
    <w:rsid w:val="005E137C"/>
    <w:rsid w:val="005E267A"/>
    <w:rsid w:val="005E3C14"/>
    <w:rsid w:val="005E6281"/>
    <w:rsid w:val="005E6543"/>
    <w:rsid w:val="005E7CE8"/>
    <w:rsid w:val="005E7FDD"/>
    <w:rsid w:val="005F0450"/>
    <w:rsid w:val="005F156D"/>
    <w:rsid w:val="005F21AB"/>
    <w:rsid w:val="005F5E76"/>
    <w:rsid w:val="005F7FF9"/>
    <w:rsid w:val="006003EB"/>
    <w:rsid w:val="00602879"/>
    <w:rsid w:val="00606052"/>
    <w:rsid w:val="00606CED"/>
    <w:rsid w:val="0060755A"/>
    <w:rsid w:val="00610A93"/>
    <w:rsid w:val="00611DD2"/>
    <w:rsid w:val="0061363B"/>
    <w:rsid w:val="00613C64"/>
    <w:rsid w:val="00614CD3"/>
    <w:rsid w:val="00614E4C"/>
    <w:rsid w:val="00615611"/>
    <w:rsid w:val="00615702"/>
    <w:rsid w:val="006176B0"/>
    <w:rsid w:val="006201AE"/>
    <w:rsid w:val="00622D12"/>
    <w:rsid w:val="0063138B"/>
    <w:rsid w:val="00631569"/>
    <w:rsid w:val="006322B0"/>
    <w:rsid w:val="00632786"/>
    <w:rsid w:val="00632C13"/>
    <w:rsid w:val="00632ED2"/>
    <w:rsid w:val="00634FCE"/>
    <w:rsid w:val="00637A53"/>
    <w:rsid w:val="00640303"/>
    <w:rsid w:val="006417CA"/>
    <w:rsid w:val="006435D9"/>
    <w:rsid w:val="006437AA"/>
    <w:rsid w:val="00645B45"/>
    <w:rsid w:val="00645DD4"/>
    <w:rsid w:val="00645E2A"/>
    <w:rsid w:val="00646E43"/>
    <w:rsid w:val="006471D1"/>
    <w:rsid w:val="00647871"/>
    <w:rsid w:val="00652024"/>
    <w:rsid w:val="00652A75"/>
    <w:rsid w:val="00655B14"/>
    <w:rsid w:val="00661043"/>
    <w:rsid w:val="0066113A"/>
    <w:rsid w:val="006615FB"/>
    <w:rsid w:val="006621E6"/>
    <w:rsid w:val="0066527B"/>
    <w:rsid w:val="0066712C"/>
    <w:rsid w:val="00670BD1"/>
    <w:rsid w:val="0067174A"/>
    <w:rsid w:val="00672BA0"/>
    <w:rsid w:val="006745C4"/>
    <w:rsid w:val="00674A02"/>
    <w:rsid w:val="00675536"/>
    <w:rsid w:val="00675AF1"/>
    <w:rsid w:val="00677701"/>
    <w:rsid w:val="006809D5"/>
    <w:rsid w:val="00680DF7"/>
    <w:rsid w:val="00684A00"/>
    <w:rsid w:val="00686ED3"/>
    <w:rsid w:val="006870C8"/>
    <w:rsid w:val="00687275"/>
    <w:rsid w:val="00687C5E"/>
    <w:rsid w:val="00687FE4"/>
    <w:rsid w:val="00691C18"/>
    <w:rsid w:val="006952D6"/>
    <w:rsid w:val="006A114B"/>
    <w:rsid w:val="006A1202"/>
    <w:rsid w:val="006A6980"/>
    <w:rsid w:val="006B4BFB"/>
    <w:rsid w:val="006B583D"/>
    <w:rsid w:val="006B6C27"/>
    <w:rsid w:val="006B71CF"/>
    <w:rsid w:val="006B74FE"/>
    <w:rsid w:val="006C0431"/>
    <w:rsid w:val="006C18F0"/>
    <w:rsid w:val="006C61F1"/>
    <w:rsid w:val="006C633E"/>
    <w:rsid w:val="006C6DBF"/>
    <w:rsid w:val="006C7BC8"/>
    <w:rsid w:val="006D1381"/>
    <w:rsid w:val="006D3F35"/>
    <w:rsid w:val="006D662E"/>
    <w:rsid w:val="006D6BB9"/>
    <w:rsid w:val="006E1094"/>
    <w:rsid w:val="006E200F"/>
    <w:rsid w:val="006E2D64"/>
    <w:rsid w:val="006E3407"/>
    <w:rsid w:val="006E3F7F"/>
    <w:rsid w:val="006E631B"/>
    <w:rsid w:val="006E642D"/>
    <w:rsid w:val="006E74F6"/>
    <w:rsid w:val="006E75D7"/>
    <w:rsid w:val="006F1974"/>
    <w:rsid w:val="006F1F7A"/>
    <w:rsid w:val="006F2426"/>
    <w:rsid w:val="006F3BF8"/>
    <w:rsid w:val="006F7860"/>
    <w:rsid w:val="0070033F"/>
    <w:rsid w:val="007044D2"/>
    <w:rsid w:val="00704AF9"/>
    <w:rsid w:val="00707318"/>
    <w:rsid w:val="00710E29"/>
    <w:rsid w:val="00711475"/>
    <w:rsid w:val="0071233C"/>
    <w:rsid w:val="00712899"/>
    <w:rsid w:val="00713131"/>
    <w:rsid w:val="00713A99"/>
    <w:rsid w:val="00714E51"/>
    <w:rsid w:val="007170C7"/>
    <w:rsid w:val="00717941"/>
    <w:rsid w:val="0072000B"/>
    <w:rsid w:val="00720473"/>
    <w:rsid w:val="00722781"/>
    <w:rsid w:val="00725165"/>
    <w:rsid w:val="00725DFF"/>
    <w:rsid w:val="00732968"/>
    <w:rsid w:val="007344F9"/>
    <w:rsid w:val="00734A3C"/>
    <w:rsid w:val="00735B8D"/>
    <w:rsid w:val="00736805"/>
    <w:rsid w:val="007419CD"/>
    <w:rsid w:val="007438C4"/>
    <w:rsid w:val="007449F3"/>
    <w:rsid w:val="0074500C"/>
    <w:rsid w:val="00751749"/>
    <w:rsid w:val="00753F18"/>
    <w:rsid w:val="0075534E"/>
    <w:rsid w:val="00760F79"/>
    <w:rsid w:val="00762396"/>
    <w:rsid w:val="00763752"/>
    <w:rsid w:val="007637FB"/>
    <w:rsid w:val="00763FFF"/>
    <w:rsid w:val="007640A4"/>
    <w:rsid w:val="007664BD"/>
    <w:rsid w:val="007668F7"/>
    <w:rsid w:val="0076754C"/>
    <w:rsid w:val="00767DB1"/>
    <w:rsid w:val="00770CE6"/>
    <w:rsid w:val="007726E3"/>
    <w:rsid w:val="0077326A"/>
    <w:rsid w:val="00773F61"/>
    <w:rsid w:val="00774490"/>
    <w:rsid w:val="00776A79"/>
    <w:rsid w:val="00781A36"/>
    <w:rsid w:val="007822B4"/>
    <w:rsid w:val="0078240E"/>
    <w:rsid w:val="00782ED0"/>
    <w:rsid w:val="007833AE"/>
    <w:rsid w:val="00785DC1"/>
    <w:rsid w:val="0078702B"/>
    <w:rsid w:val="00787086"/>
    <w:rsid w:val="007879AE"/>
    <w:rsid w:val="00790C23"/>
    <w:rsid w:val="00790D34"/>
    <w:rsid w:val="007922DB"/>
    <w:rsid w:val="0079347A"/>
    <w:rsid w:val="007945BC"/>
    <w:rsid w:val="00794ED9"/>
    <w:rsid w:val="007950E8"/>
    <w:rsid w:val="007961DC"/>
    <w:rsid w:val="00796DF0"/>
    <w:rsid w:val="007A0A65"/>
    <w:rsid w:val="007A14BB"/>
    <w:rsid w:val="007A7C5F"/>
    <w:rsid w:val="007B28EB"/>
    <w:rsid w:val="007B43F4"/>
    <w:rsid w:val="007B68BE"/>
    <w:rsid w:val="007B7F32"/>
    <w:rsid w:val="007B7F68"/>
    <w:rsid w:val="007C06C7"/>
    <w:rsid w:val="007C1482"/>
    <w:rsid w:val="007C1486"/>
    <w:rsid w:val="007C1C22"/>
    <w:rsid w:val="007C29FB"/>
    <w:rsid w:val="007C35FA"/>
    <w:rsid w:val="007C486B"/>
    <w:rsid w:val="007C4F63"/>
    <w:rsid w:val="007C5271"/>
    <w:rsid w:val="007C7208"/>
    <w:rsid w:val="007D080F"/>
    <w:rsid w:val="007D1C84"/>
    <w:rsid w:val="007D4A39"/>
    <w:rsid w:val="007D665F"/>
    <w:rsid w:val="007D71BD"/>
    <w:rsid w:val="007E1BEB"/>
    <w:rsid w:val="007E22C7"/>
    <w:rsid w:val="007E70DA"/>
    <w:rsid w:val="007E769F"/>
    <w:rsid w:val="007F07F1"/>
    <w:rsid w:val="007F1292"/>
    <w:rsid w:val="007F18CB"/>
    <w:rsid w:val="007F4C24"/>
    <w:rsid w:val="007F7F67"/>
    <w:rsid w:val="00802F25"/>
    <w:rsid w:val="00803CCE"/>
    <w:rsid w:val="008054CB"/>
    <w:rsid w:val="00805BA7"/>
    <w:rsid w:val="00805BE6"/>
    <w:rsid w:val="00810EAB"/>
    <w:rsid w:val="00812D24"/>
    <w:rsid w:val="0081395B"/>
    <w:rsid w:val="00816A3B"/>
    <w:rsid w:val="00816ECF"/>
    <w:rsid w:val="00820571"/>
    <w:rsid w:val="00820EE4"/>
    <w:rsid w:val="00823573"/>
    <w:rsid w:val="00825C1E"/>
    <w:rsid w:val="00826347"/>
    <w:rsid w:val="00832041"/>
    <w:rsid w:val="00832681"/>
    <w:rsid w:val="008338A3"/>
    <w:rsid w:val="00837835"/>
    <w:rsid w:val="00843B16"/>
    <w:rsid w:val="00845076"/>
    <w:rsid w:val="0085100E"/>
    <w:rsid w:val="00852CC9"/>
    <w:rsid w:val="00853767"/>
    <w:rsid w:val="00854ABF"/>
    <w:rsid w:val="00855723"/>
    <w:rsid w:val="00856089"/>
    <w:rsid w:val="0086145A"/>
    <w:rsid w:val="00861629"/>
    <w:rsid w:val="0086350D"/>
    <w:rsid w:val="00863DBF"/>
    <w:rsid w:val="00863F5F"/>
    <w:rsid w:val="008645B3"/>
    <w:rsid w:val="00864870"/>
    <w:rsid w:val="00864B9D"/>
    <w:rsid w:val="00864F1B"/>
    <w:rsid w:val="00872BFF"/>
    <w:rsid w:val="00872EC8"/>
    <w:rsid w:val="008743BC"/>
    <w:rsid w:val="00876A67"/>
    <w:rsid w:val="00876C8F"/>
    <w:rsid w:val="00877C6B"/>
    <w:rsid w:val="00882F4B"/>
    <w:rsid w:val="00885E6B"/>
    <w:rsid w:val="0088686A"/>
    <w:rsid w:val="00887470"/>
    <w:rsid w:val="0089011A"/>
    <w:rsid w:val="00890D5F"/>
    <w:rsid w:val="00890EFF"/>
    <w:rsid w:val="0089235E"/>
    <w:rsid w:val="00894019"/>
    <w:rsid w:val="00894A75"/>
    <w:rsid w:val="00896898"/>
    <w:rsid w:val="00896AE5"/>
    <w:rsid w:val="008972AA"/>
    <w:rsid w:val="008A0D26"/>
    <w:rsid w:val="008A183E"/>
    <w:rsid w:val="008A35BF"/>
    <w:rsid w:val="008A3A50"/>
    <w:rsid w:val="008A5513"/>
    <w:rsid w:val="008A5607"/>
    <w:rsid w:val="008A72A4"/>
    <w:rsid w:val="008A72C1"/>
    <w:rsid w:val="008B0504"/>
    <w:rsid w:val="008B2021"/>
    <w:rsid w:val="008B4B8F"/>
    <w:rsid w:val="008B50A2"/>
    <w:rsid w:val="008B687B"/>
    <w:rsid w:val="008C0F57"/>
    <w:rsid w:val="008C60D3"/>
    <w:rsid w:val="008D0869"/>
    <w:rsid w:val="008D2C1E"/>
    <w:rsid w:val="008D64C8"/>
    <w:rsid w:val="008D6839"/>
    <w:rsid w:val="008D7A22"/>
    <w:rsid w:val="008E188C"/>
    <w:rsid w:val="008E507C"/>
    <w:rsid w:val="008E55CA"/>
    <w:rsid w:val="008E5BF1"/>
    <w:rsid w:val="008E7C94"/>
    <w:rsid w:val="008F1326"/>
    <w:rsid w:val="008F1507"/>
    <w:rsid w:val="008F1614"/>
    <w:rsid w:val="008F18B2"/>
    <w:rsid w:val="008F33E7"/>
    <w:rsid w:val="008F3C29"/>
    <w:rsid w:val="008F63E0"/>
    <w:rsid w:val="008F6792"/>
    <w:rsid w:val="00900852"/>
    <w:rsid w:val="00901252"/>
    <w:rsid w:val="00902755"/>
    <w:rsid w:val="009033A3"/>
    <w:rsid w:val="00904B5E"/>
    <w:rsid w:val="00904D4F"/>
    <w:rsid w:val="009119B0"/>
    <w:rsid w:val="00911FF2"/>
    <w:rsid w:val="00912A6B"/>
    <w:rsid w:val="00912E90"/>
    <w:rsid w:val="00914649"/>
    <w:rsid w:val="00917BDD"/>
    <w:rsid w:val="00917E03"/>
    <w:rsid w:val="00922992"/>
    <w:rsid w:val="0092444E"/>
    <w:rsid w:val="00927DF0"/>
    <w:rsid w:val="0093076A"/>
    <w:rsid w:val="009318C3"/>
    <w:rsid w:val="009322DA"/>
    <w:rsid w:val="00933CA9"/>
    <w:rsid w:val="00933CE2"/>
    <w:rsid w:val="00934A87"/>
    <w:rsid w:val="00934B16"/>
    <w:rsid w:val="00935036"/>
    <w:rsid w:val="00935EC9"/>
    <w:rsid w:val="00936F7D"/>
    <w:rsid w:val="00937276"/>
    <w:rsid w:val="00941E4E"/>
    <w:rsid w:val="0094227E"/>
    <w:rsid w:val="00942FBA"/>
    <w:rsid w:val="00943BEE"/>
    <w:rsid w:val="009445B4"/>
    <w:rsid w:val="00944AC6"/>
    <w:rsid w:val="00946B3D"/>
    <w:rsid w:val="009473C9"/>
    <w:rsid w:val="0095052E"/>
    <w:rsid w:val="009507B2"/>
    <w:rsid w:val="009510EC"/>
    <w:rsid w:val="00952EFE"/>
    <w:rsid w:val="00953780"/>
    <w:rsid w:val="00954E67"/>
    <w:rsid w:val="00955845"/>
    <w:rsid w:val="00964EDF"/>
    <w:rsid w:val="00965167"/>
    <w:rsid w:val="00966269"/>
    <w:rsid w:val="009679B0"/>
    <w:rsid w:val="00967C63"/>
    <w:rsid w:val="00974E63"/>
    <w:rsid w:val="0097573C"/>
    <w:rsid w:val="009762BA"/>
    <w:rsid w:val="00977064"/>
    <w:rsid w:val="0098065F"/>
    <w:rsid w:val="00986687"/>
    <w:rsid w:val="00987E90"/>
    <w:rsid w:val="00992076"/>
    <w:rsid w:val="0099240B"/>
    <w:rsid w:val="00992EE3"/>
    <w:rsid w:val="009977C1"/>
    <w:rsid w:val="009A0D99"/>
    <w:rsid w:val="009A142E"/>
    <w:rsid w:val="009A3AAB"/>
    <w:rsid w:val="009A3D0A"/>
    <w:rsid w:val="009A57C4"/>
    <w:rsid w:val="009B00A1"/>
    <w:rsid w:val="009B119B"/>
    <w:rsid w:val="009B1401"/>
    <w:rsid w:val="009B1420"/>
    <w:rsid w:val="009B1FB5"/>
    <w:rsid w:val="009B6ED6"/>
    <w:rsid w:val="009C0AFC"/>
    <w:rsid w:val="009C1175"/>
    <w:rsid w:val="009C17F1"/>
    <w:rsid w:val="009C22DC"/>
    <w:rsid w:val="009C77DE"/>
    <w:rsid w:val="009D2503"/>
    <w:rsid w:val="009D2DF6"/>
    <w:rsid w:val="009D3E8E"/>
    <w:rsid w:val="009D4D46"/>
    <w:rsid w:val="009D5711"/>
    <w:rsid w:val="009D5C10"/>
    <w:rsid w:val="009D7011"/>
    <w:rsid w:val="009D7627"/>
    <w:rsid w:val="009E0993"/>
    <w:rsid w:val="009E1219"/>
    <w:rsid w:val="009E2195"/>
    <w:rsid w:val="009E22E3"/>
    <w:rsid w:val="009E3059"/>
    <w:rsid w:val="009F023D"/>
    <w:rsid w:val="009F3C7E"/>
    <w:rsid w:val="009F3D6F"/>
    <w:rsid w:val="009F4341"/>
    <w:rsid w:val="009F716B"/>
    <w:rsid w:val="00A00012"/>
    <w:rsid w:val="00A00673"/>
    <w:rsid w:val="00A03528"/>
    <w:rsid w:val="00A12E0A"/>
    <w:rsid w:val="00A14B4F"/>
    <w:rsid w:val="00A14D4B"/>
    <w:rsid w:val="00A15256"/>
    <w:rsid w:val="00A1569E"/>
    <w:rsid w:val="00A17ABA"/>
    <w:rsid w:val="00A211CC"/>
    <w:rsid w:val="00A23FA8"/>
    <w:rsid w:val="00A247B9"/>
    <w:rsid w:val="00A349E1"/>
    <w:rsid w:val="00A34A04"/>
    <w:rsid w:val="00A34F51"/>
    <w:rsid w:val="00A35FD8"/>
    <w:rsid w:val="00A36B36"/>
    <w:rsid w:val="00A40367"/>
    <w:rsid w:val="00A4175E"/>
    <w:rsid w:val="00A42128"/>
    <w:rsid w:val="00A44273"/>
    <w:rsid w:val="00A46FF0"/>
    <w:rsid w:val="00A47C9D"/>
    <w:rsid w:val="00A47CDA"/>
    <w:rsid w:val="00A511FE"/>
    <w:rsid w:val="00A513D2"/>
    <w:rsid w:val="00A51FE3"/>
    <w:rsid w:val="00A53F78"/>
    <w:rsid w:val="00A549BC"/>
    <w:rsid w:val="00A568E7"/>
    <w:rsid w:val="00A56EE4"/>
    <w:rsid w:val="00A60C95"/>
    <w:rsid w:val="00A61605"/>
    <w:rsid w:val="00A62D06"/>
    <w:rsid w:val="00A6361B"/>
    <w:rsid w:val="00A65F88"/>
    <w:rsid w:val="00A66D9F"/>
    <w:rsid w:val="00A671CE"/>
    <w:rsid w:val="00A70335"/>
    <w:rsid w:val="00A711BE"/>
    <w:rsid w:val="00A71874"/>
    <w:rsid w:val="00A71987"/>
    <w:rsid w:val="00A727C1"/>
    <w:rsid w:val="00A73CF7"/>
    <w:rsid w:val="00A756BD"/>
    <w:rsid w:val="00A75FB2"/>
    <w:rsid w:val="00A76179"/>
    <w:rsid w:val="00A8015A"/>
    <w:rsid w:val="00A82BBB"/>
    <w:rsid w:val="00A82C6D"/>
    <w:rsid w:val="00A836CE"/>
    <w:rsid w:val="00A83D57"/>
    <w:rsid w:val="00A85D2C"/>
    <w:rsid w:val="00A91F4C"/>
    <w:rsid w:val="00A921CD"/>
    <w:rsid w:val="00A92EF8"/>
    <w:rsid w:val="00A94007"/>
    <w:rsid w:val="00A95951"/>
    <w:rsid w:val="00A966A7"/>
    <w:rsid w:val="00A96C26"/>
    <w:rsid w:val="00A975E8"/>
    <w:rsid w:val="00AA362E"/>
    <w:rsid w:val="00AA4230"/>
    <w:rsid w:val="00AA42C3"/>
    <w:rsid w:val="00AA44FE"/>
    <w:rsid w:val="00AA4505"/>
    <w:rsid w:val="00AA4B63"/>
    <w:rsid w:val="00AA5DFE"/>
    <w:rsid w:val="00AA7DAA"/>
    <w:rsid w:val="00AB0364"/>
    <w:rsid w:val="00AB5374"/>
    <w:rsid w:val="00AB5CE5"/>
    <w:rsid w:val="00AB6F0E"/>
    <w:rsid w:val="00AB738A"/>
    <w:rsid w:val="00AC1E01"/>
    <w:rsid w:val="00AC1F22"/>
    <w:rsid w:val="00AC28A6"/>
    <w:rsid w:val="00AC2B69"/>
    <w:rsid w:val="00AC7389"/>
    <w:rsid w:val="00AC7A16"/>
    <w:rsid w:val="00AC7FA0"/>
    <w:rsid w:val="00AD017C"/>
    <w:rsid w:val="00AD0E48"/>
    <w:rsid w:val="00AD24DF"/>
    <w:rsid w:val="00AD2CEF"/>
    <w:rsid w:val="00AD2DF7"/>
    <w:rsid w:val="00AD49BB"/>
    <w:rsid w:val="00AD4B5D"/>
    <w:rsid w:val="00AD4E06"/>
    <w:rsid w:val="00AD5CB2"/>
    <w:rsid w:val="00AD6DCA"/>
    <w:rsid w:val="00AE1195"/>
    <w:rsid w:val="00AE19DF"/>
    <w:rsid w:val="00AE307D"/>
    <w:rsid w:val="00AE30B7"/>
    <w:rsid w:val="00AE3355"/>
    <w:rsid w:val="00AE4CC6"/>
    <w:rsid w:val="00AE5C9A"/>
    <w:rsid w:val="00AE7111"/>
    <w:rsid w:val="00AE720D"/>
    <w:rsid w:val="00AF192B"/>
    <w:rsid w:val="00AF2C55"/>
    <w:rsid w:val="00AF2FBE"/>
    <w:rsid w:val="00AF64D8"/>
    <w:rsid w:val="00B0603F"/>
    <w:rsid w:val="00B12171"/>
    <w:rsid w:val="00B12B84"/>
    <w:rsid w:val="00B13582"/>
    <w:rsid w:val="00B1574E"/>
    <w:rsid w:val="00B17F7A"/>
    <w:rsid w:val="00B21C23"/>
    <w:rsid w:val="00B22BEE"/>
    <w:rsid w:val="00B267E2"/>
    <w:rsid w:val="00B30A4D"/>
    <w:rsid w:val="00B30BE1"/>
    <w:rsid w:val="00B326E5"/>
    <w:rsid w:val="00B33AA0"/>
    <w:rsid w:val="00B33E16"/>
    <w:rsid w:val="00B35E24"/>
    <w:rsid w:val="00B35FAC"/>
    <w:rsid w:val="00B3634F"/>
    <w:rsid w:val="00B37145"/>
    <w:rsid w:val="00B46552"/>
    <w:rsid w:val="00B46815"/>
    <w:rsid w:val="00B47947"/>
    <w:rsid w:val="00B5047F"/>
    <w:rsid w:val="00B51B83"/>
    <w:rsid w:val="00B5304C"/>
    <w:rsid w:val="00B533E1"/>
    <w:rsid w:val="00B5469D"/>
    <w:rsid w:val="00B5692B"/>
    <w:rsid w:val="00B56E29"/>
    <w:rsid w:val="00B6282D"/>
    <w:rsid w:val="00B6345E"/>
    <w:rsid w:val="00B63C4C"/>
    <w:rsid w:val="00B64FFC"/>
    <w:rsid w:val="00B6561E"/>
    <w:rsid w:val="00B6619E"/>
    <w:rsid w:val="00B6688F"/>
    <w:rsid w:val="00B672E4"/>
    <w:rsid w:val="00B673D9"/>
    <w:rsid w:val="00B67998"/>
    <w:rsid w:val="00B70F65"/>
    <w:rsid w:val="00B72BC6"/>
    <w:rsid w:val="00B8085C"/>
    <w:rsid w:val="00B818FB"/>
    <w:rsid w:val="00B842A0"/>
    <w:rsid w:val="00B85F59"/>
    <w:rsid w:val="00B87B39"/>
    <w:rsid w:val="00B90D3A"/>
    <w:rsid w:val="00B92A1B"/>
    <w:rsid w:val="00B95645"/>
    <w:rsid w:val="00B96AED"/>
    <w:rsid w:val="00BA14BA"/>
    <w:rsid w:val="00BA2C08"/>
    <w:rsid w:val="00BA3DF1"/>
    <w:rsid w:val="00BA5000"/>
    <w:rsid w:val="00BA5A2D"/>
    <w:rsid w:val="00BA670F"/>
    <w:rsid w:val="00BA7A8D"/>
    <w:rsid w:val="00BB0199"/>
    <w:rsid w:val="00BB2B7F"/>
    <w:rsid w:val="00BB2DAD"/>
    <w:rsid w:val="00BB3254"/>
    <w:rsid w:val="00BB4C6C"/>
    <w:rsid w:val="00BB4CAC"/>
    <w:rsid w:val="00BB5B5B"/>
    <w:rsid w:val="00BC0A86"/>
    <w:rsid w:val="00BC2F9A"/>
    <w:rsid w:val="00BC3DD7"/>
    <w:rsid w:val="00BC5646"/>
    <w:rsid w:val="00BC621E"/>
    <w:rsid w:val="00BC7D85"/>
    <w:rsid w:val="00BD0A46"/>
    <w:rsid w:val="00BD0B15"/>
    <w:rsid w:val="00BD2A14"/>
    <w:rsid w:val="00BD467D"/>
    <w:rsid w:val="00BD6C06"/>
    <w:rsid w:val="00BE1B79"/>
    <w:rsid w:val="00BE2538"/>
    <w:rsid w:val="00BE288E"/>
    <w:rsid w:val="00BE3599"/>
    <w:rsid w:val="00BE3C3E"/>
    <w:rsid w:val="00BE4C59"/>
    <w:rsid w:val="00BE7152"/>
    <w:rsid w:val="00BF006C"/>
    <w:rsid w:val="00BF0FAD"/>
    <w:rsid w:val="00BF4B16"/>
    <w:rsid w:val="00BF7681"/>
    <w:rsid w:val="00BF7E2A"/>
    <w:rsid w:val="00C00650"/>
    <w:rsid w:val="00C00C03"/>
    <w:rsid w:val="00C00D5C"/>
    <w:rsid w:val="00C0254F"/>
    <w:rsid w:val="00C039F4"/>
    <w:rsid w:val="00C051B8"/>
    <w:rsid w:val="00C07A9F"/>
    <w:rsid w:val="00C1077E"/>
    <w:rsid w:val="00C10875"/>
    <w:rsid w:val="00C125FE"/>
    <w:rsid w:val="00C129BA"/>
    <w:rsid w:val="00C12D8C"/>
    <w:rsid w:val="00C13D2E"/>
    <w:rsid w:val="00C1439B"/>
    <w:rsid w:val="00C14E0C"/>
    <w:rsid w:val="00C155C1"/>
    <w:rsid w:val="00C20AE5"/>
    <w:rsid w:val="00C26AE4"/>
    <w:rsid w:val="00C3167D"/>
    <w:rsid w:val="00C32640"/>
    <w:rsid w:val="00C3281E"/>
    <w:rsid w:val="00C32C7F"/>
    <w:rsid w:val="00C334C0"/>
    <w:rsid w:val="00C345FE"/>
    <w:rsid w:val="00C37124"/>
    <w:rsid w:val="00C42248"/>
    <w:rsid w:val="00C42A1A"/>
    <w:rsid w:val="00C42D41"/>
    <w:rsid w:val="00C44E9F"/>
    <w:rsid w:val="00C45769"/>
    <w:rsid w:val="00C46196"/>
    <w:rsid w:val="00C472E6"/>
    <w:rsid w:val="00C510D9"/>
    <w:rsid w:val="00C5134E"/>
    <w:rsid w:val="00C51506"/>
    <w:rsid w:val="00C52CFB"/>
    <w:rsid w:val="00C54E15"/>
    <w:rsid w:val="00C55337"/>
    <w:rsid w:val="00C55DBC"/>
    <w:rsid w:val="00C5620D"/>
    <w:rsid w:val="00C61AF4"/>
    <w:rsid w:val="00C62655"/>
    <w:rsid w:val="00C63EE8"/>
    <w:rsid w:val="00C71606"/>
    <w:rsid w:val="00C735FC"/>
    <w:rsid w:val="00C768AB"/>
    <w:rsid w:val="00C77DC4"/>
    <w:rsid w:val="00C81B61"/>
    <w:rsid w:val="00C85FFD"/>
    <w:rsid w:val="00C91850"/>
    <w:rsid w:val="00C92A69"/>
    <w:rsid w:val="00C93080"/>
    <w:rsid w:val="00C931FB"/>
    <w:rsid w:val="00C94B23"/>
    <w:rsid w:val="00C9567C"/>
    <w:rsid w:val="00C96020"/>
    <w:rsid w:val="00C9614D"/>
    <w:rsid w:val="00C96309"/>
    <w:rsid w:val="00C97511"/>
    <w:rsid w:val="00CA06DD"/>
    <w:rsid w:val="00CA145C"/>
    <w:rsid w:val="00CA1A08"/>
    <w:rsid w:val="00CA2194"/>
    <w:rsid w:val="00CA21CE"/>
    <w:rsid w:val="00CA3FCA"/>
    <w:rsid w:val="00CA446F"/>
    <w:rsid w:val="00CA5574"/>
    <w:rsid w:val="00CA5C00"/>
    <w:rsid w:val="00CA663F"/>
    <w:rsid w:val="00CB5423"/>
    <w:rsid w:val="00CB66F0"/>
    <w:rsid w:val="00CB6F67"/>
    <w:rsid w:val="00CB704B"/>
    <w:rsid w:val="00CC0E16"/>
    <w:rsid w:val="00CC2F02"/>
    <w:rsid w:val="00CC5631"/>
    <w:rsid w:val="00CC5AC5"/>
    <w:rsid w:val="00CC6FA1"/>
    <w:rsid w:val="00CD040E"/>
    <w:rsid w:val="00CD1AD3"/>
    <w:rsid w:val="00CD337E"/>
    <w:rsid w:val="00CD3810"/>
    <w:rsid w:val="00CD50A6"/>
    <w:rsid w:val="00CD5EC4"/>
    <w:rsid w:val="00CD6D7C"/>
    <w:rsid w:val="00CD78F3"/>
    <w:rsid w:val="00CE00BA"/>
    <w:rsid w:val="00CE12D4"/>
    <w:rsid w:val="00CE1617"/>
    <w:rsid w:val="00CF0652"/>
    <w:rsid w:val="00CF0D31"/>
    <w:rsid w:val="00CF1901"/>
    <w:rsid w:val="00CF2191"/>
    <w:rsid w:val="00CF3541"/>
    <w:rsid w:val="00CF3A43"/>
    <w:rsid w:val="00D013C2"/>
    <w:rsid w:val="00D04078"/>
    <w:rsid w:val="00D041F4"/>
    <w:rsid w:val="00D04440"/>
    <w:rsid w:val="00D148E9"/>
    <w:rsid w:val="00D15A62"/>
    <w:rsid w:val="00D16300"/>
    <w:rsid w:val="00D16765"/>
    <w:rsid w:val="00D175D7"/>
    <w:rsid w:val="00D20235"/>
    <w:rsid w:val="00D2136F"/>
    <w:rsid w:val="00D232D5"/>
    <w:rsid w:val="00D26C20"/>
    <w:rsid w:val="00D26FF4"/>
    <w:rsid w:val="00D32B53"/>
    <w:rsid w:val="00D357A3"/>
    <w:rsid w:val="00D3589E"/>
    <w:rsid w:val="00D36476"/>
    <w:rsid w:val="00D3723A"/>
    <w:rsid w:val="00D376F1"/>
    <w:rsid w:val="00D4159E"/>
    <w:rsid w:val="00D45910"/>
    <w:rsid w:val="00D46137"/>
    <w:rsid w:val="00D50B36"/>
    <w:rsid w:val="00D52CEB"/>
    <w:rsid w:val="00D5388F"/>
    <w:rsid w:val="00D53DFD"/>
    <w:rsid w:val="00D553A7"/>
    <w:rsid w:val="00D55FEA"/>
    <w:rsid w:val="00D573B4"/>
    <w:rsid w:val="00D57D40"/>
    <w:rsid w:val="00D63951"/>
    <w:rsid w:val="00D66B5C"/>
    <w:rsid w:val="00D66BB8"/>
    <w:rsid w:val="00D71D9D"/>
    <w:rsid w:val="00D71FD1"/>
    <w:rsid w:val="00D7325D"/>
    <w:rsid w:val="00D7357A"/>
    <w:rsid w:val="00D7428B"/>
    <w:rsid w:val="00D752BC"/>
    <w:rsid w:val="00D769E0"/>
    <w:rsid w:val="00D843CB"/>
    <w:rsid w:val="00D87563"/>
    <w:rsid w:val="00D920EF"/>
    <w:rsid w:val="00D94177"/>
    <w:rsid w:val="00D94402"/>
    <w:rsid w:val="00D949B3"/>
    <w:rsid w:val="00DA397B"/>
    <w:rsid w:val="00DA4880"/>
    <w:rsid w:val="00DA5FFF"/>
    <w:rsid w:val="00DA67FD"/>
    <w:rsid w:val="00DB119C"/>
    <w:rsid w:val="00DB1F03"/>
    <w:rsid w:val="00DB3DB6"/>
    <w:rsid w:val="00DB4027"/>
    <w:rsid w:val="00DB7B82"/>
    <w:rsid w:val="00DC3E53"/>
    <w:rsid w:val="00DC69FD"/>
    <w:rsid w:val="00DD01CA"/>
    <w:rsid w:val="00DD096F"/>
    <w:rsid w:val="00DD512F"/>
    <w:rsid w:val="00DD75F3"/>
    <w:rsid w:val="00DE38A6"/>
    <w:rsid w:val="00DE3EEE"/>
    <w:rsid w:val="00DF08CF"/>
    <w:rsid w:val="00DF1C55"/>
    <w:rsid w:val="00DF2175"/>
    <w:rsid w:val="00DF33FC"/>
    <w:rsid w:val="00DF420D"/>
    <w:rsid w:val="00DF4E3E"/>
    <w:rsid w:val="00DF613A"/>
    <w:rsid w:val="00DF705E"/>
    <w:rsid w:val="00E0056D"/>
    <w:rsid w:val="00E0088B"/>
    <w:rsid w:val="00E00F3D"/>
    <w:rsid w:val="00E01389"/>
    <w:rsid w:val="00E02A1C"/>
    <w:rsid w:val="00E03544"/>
    <w:rsid w:val="00E04CA5"/>
    <w:rsid w:val="00E0618C"/>
    <w:rsid w:val="00E14EEE"/>
    <w:rsid w:val="00E20A62"/>
    <w:rsid w:val="00E2362D"/>
    <w:rsid w:val="00E23968"/>
    <w:rsid w:val="00E24224"/>
    <w:rsid w:val="00E24559"/>
    <w:rsid w:val="00E255F6"/>
    <w:rsid w:val="00E26306"/>
    <w:rsid w:val="00E27673"/>
    <w:rsid w:val="00E309D0"/>
    <w:rsid w:val="00E31DD6"/>
    <w:rsid w:val="00E330F4"/>
    <w:rsid w:val="00E343BB"/>
    <w:rsid w:val="00E36429"/>
    <w:rsid w:val="00E37AC5"/>
    <w:rsid w:val="00E4008F"/>
    <w:rsid w:val="00E41099"/>
    <w:rsid w:val="00E410DF"/>
    <w:rsid w:val="00E41EAF"/>
    <w:rsid w:val="00E44248"/>
    <w:rsid w:val="00E50AE8"/>
    <w:rsid w:val="00E60512"/>
    <w:rsid w:val="00E60C69"/>
    <w:rsid w:val="00E664CD"/>
    <w:rsid w:val="00E67D8F"/>
    <w:rsid w:val="00E701D1"/>
    <w:rsid w:val="00E708D6"/>
    <w:rsid w:val="00E72852"/>
    <w:rsid w:val="00E7403B"/>
    <w:rsid w:val="00E76933"/>
    <w:rsid w:val="00E813D3"/>
    <w:rsid w:val="00E83330"/>
    <w:rsid w:val="00E90F97"/>
    <w:rsid w:val="00E92F82"/>
    <w:rsid w:val="00E93345"/>
    <w:rsid w:val="00E934B0"/>
    <w:rsid w:val="00E93F31"/>
    <w:rsid w:val="00E97D64"/>
    <w:rsid w:val="00EA3C4C"/>
    <w:rsid w:val="00EA4670"/>
    <w:rsid w:val="00EA59B3"/>
    <w:rsid w:val="00EA6000"/>
    <w:rsid w:val="00EA6563"/>
    <w:rsid w:val="00EA6AAA"/>
    <w:rsid w:val="00EB266D"/>
    <w:rsid w:val="00EB4E8E"/>
    <w:rsid w:val="00EB50DE"/>
    <w:rsid w:val="00EB5A35"/>
    <w:rsid w:val="00EB683E"/>
    <w:rsid w:val="00EB69CC"/>
    <w:rsid w:val="00EC068A"/>
    <w:rsid w:val="00EC138D"/>
    <w:rsid w:val="00EC1AFA"/>
    <w:rsid w:val="00EC2F57"/>
    <w:rsid w:val="00EC3CFE"/>
    <w:rsid w:val="00EC46AE"/>
    <w:rsid w:val="00EC4CB0"/>
    <w:rsid w:val="00EC5E09"/>
    <w:rsid w:val="00ED30E7"/>
    <w:rsid w:val="00ED4405"/>
    <w:rsid w:val="00ED4D04"/>
    <w:rsid w:val="00EF15A8"/>
    <w:rsid w:val="00EF63A0"/>
    <w:rsid w:val="00F00978"/>
    <w:rsid w:val="00F01840"/>
    <w:rsid w:val="00F037D2"/>
    <w:rsid w:val="00F03D46"/>
    <w:rsid w:val="00F040F4"/>
    <w:rsid w:val="00F04E17"/>
    <w:rsid w:val="00F05F9F"/>
    <w:rsid w:val="00F0664A"/>
    <w:rsid w:val="00F067FD"/>
    <w:rsid w:val="00F12AFD"/>
    <w:rsid w:val="00F16A7E"/>
    <w:rsid w:val="00F16D31"/>
    <w:rsid w:val="00F1723D"/>
    <w:rsid w:val="00F21827"/>
    <w:rsid w:val="00F21CF6"/>
    <w:rsid w:val="00F23F4A"/>
    <w:rsid w:val="00F25734"/>
    <w:rsid w:val="00F26858"/>
    <w:rsid w:val="00F30495"/>
    <w:rsid w:val="00F30760"/>
    <w:rsid w:val="00F30CBB"/>
    <w:rsid w:val="00F33F1F"/>
    <w:rsid w:val="00F34982"/>
    <w:rsid w:val="00F35595"/>
    <w:rsid w:val="00F35B1B"/>
    <w:rsid w:val="00F372AB"/>
    <w:rsid w:val="00F37876"/>
    <w:rsid w:val="00F37DBB"/>
    <w:rsid w:val="00F4043C"/>
    <w:rsid w:val="00F413D4"/>
    <w:rsid w:val="00F414DA"/>
    <w:rsid w:val="00F42AE8"/>
    <w:rsid w:val="00F42D1E"/>
    <w:rsid w:val="00F42DA2"/>
    <w:rsid w:val="00F43E1D"/>
    <w:rsid w:val="00F44DD2"/>
    <w:rsid w:val="00F45264"/>
    <w:rsid w:val="00F46A97"/>
    <w:rsid w:val="00F475AC"/>
    <w:rsid w:val="00F47F1C"/>
    <w:rsid w:val="00F50B78"/>
    <w:rsid w:val="00F52B7B"/>
    <w:rsid w:val="00F533C1"/>
    <w:rsid w:val="00F544AE"/>
    <w:rsid w:val="00F56C6E"/>
    <w:rsid w:val="00F613F4"/>
    <w:rsid w:val="00F63D80"/>
    <w:rsid w:val="00F66E96"/>
    <w:rsid w:val="00F67352"/>
    <w:rsid w:val="00F675BE"/>
    <w:rsid w:val="00F67AB2"/>
    <w:rsid w:val="00F70848"/>
    <w:rsid w:val="00F70D5C"/>
    <w:rsid w:val="00F715B6"/>
    <w:rsid w:val="00F7252E"/>
    <w:rsid w:val="00F7333A"/>
    <w:rsid w:val="00F74141"/>
    <w:rsid w:val="00F74957"/>
    <w:rsid w:val="00F75952"/>
    <w:rsid w:val="00F80026"/>
    <w:rsid w:val="00F80CA1"/>
    <w:rsid w:val="00F81042"/>
    <w:rsid w:val="00F81A1D"/>
    <w:rsid w:val="00F844FB"/>
    <w:rsid w:val="00F850DE"/>
    <w:rsid w:val="00F85273"/>
    <w:rsid w:val="00F85913"/>
    <w:rsid w:val="00F85E49"/>
    <w:rsid w:val="00F86447"/>
    <w:rsid w:val="00F86A44"/>
    <w:rsid w:val="00F872C4"/>
    <w:rsid w:val="00F87950"/>
    <w:rsid w:val="00F87CAB"/>
    <w:rsid w:val="00F87F97"/>
    <w:rsid w:val="00F91C98"/>
    <w:rsid w:val="00F931EC"/>
    <w:rsid w:val="00F94F34"/>
    <w:rsid w:val="00F96B85"/>
    <w:rsid w:val="00FA11EF"/>
    <w:rsid w:val="00FA2764"/>
    <w:rsid w:val="00FA3765"/>
    <w:rsid w:val="00FA3B68"/>
    <w:rsid w:val="00FA69CC"/>
    <w:rsid w:val="00FA6AEA"/>
    <w:rsid w:val="00FA7258"/>
    <w:rsid w:val="00FA7DAE"/>
    <w:rsid w:val="00FA7E7B"/>
    <w:rsid w:val="00FB1DB1"/>
    <w:rsid w:val="00FB285C"/>
    <w:rsid w:val="00FB3C28"/>
    <w:rsid w:val="00FB3FE4"/>
    <w:rsid w:val="00FB4566"/>
    <w:rsid w:val="00FB53E2"/>
    <w:rsid w:val="00FB693A"/>
    <w:rsid w:val="00FB6C50"/>
    <w:rsid w:val="00FB6EE0"/>
    <w:rsid w:val="00FB75E6"/>
    <w:rsid w:val="00FC1E64"/>
    <w:rsid w:val="00FC3307"/>
    <w:rsid w:val="00FC4DEB"/>
    <w:rsid w:val="00FC541A"/>
    <w:rsid w:val="00FC5F35"/>
    <w:rsid w:val="00FD46E4"/>
    <w:rsid w:val="00FD5E5A"/>
    <w:rsid w:val="00FD62A1"/>
    <w:rsid w:val="00FD6D35"/>
    <w:rsid w:val="00FD782F"/>
    <w:rsid w:val="00FE2314"/>
    <w:rsid w:val="00FE4D83"/>
    <w:rsid w:val="00FE5706"/>
    <w:rsid w:val="00FE601E"/>
    <w:rsid w:val="00FE798B"/>
    <w:rsid w:val="00FF0F11"/>
    <w:rsid w:val="00FF292B"/>
    <w:rsid w:val="00FF3129"/>
    <w:rsid w:val="00FF4C21"/>
    <w:rsid w:val="00FF59F8"/>
    <w:rsid w:val="00FF6605"/>
    <w:rsid w:val="00FF7216"/>
    <w:rsid w:val="00FF74CB"/>
    <w:rsid w:val="00FF7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customStyle="1" w:styleId="1">
    <w:name w:val="Абзац списка1"/>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4">
    <w:name w:val="header"/>
    <w:basedOn w:val="a"/>
    <w:link w:val="a5"/>
    <w:uiPriority w:val="99"/>
    <w:rsid w:val="00242F2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242F29"/>
    <w:rPr>
      <w:sz w:val="22"/>
      <w:szCs w:val="22"/>
      <w:lang w:eastAsia="ar-SA" w:bidi="ar-SA"/>
    </w:rPr>
  </w:style>
  <w:style w:type="paragraph" w:styleId="a6">
    <w:name w:val="footer"/>
    <w:basedOn w:val="a"/>
    <w:link w:val="a7"/>
    <w:uiPriority w:val="99"/>
    <w:rsid w:val="00242F2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42F29"/>
    <w:rPr>
      <w:sz w:val="22"/>
      <w:szCs w:val="22"/>
      <w:lang w:eastAsia="ar-SA" w:bidi="ar-SA"/>
    </w:rPr>
  </w:style>
  <w:style w:type="character" w:customStyle="1" w:styleId="a8">
    <w:name w:val="Знак"/>
    <w:basedOn w:val="a0"/>
    <w:uiPriority w:val="99"/>
    <w:rsid w:val="005E6281"/>
    <w:rPr>
      <w:sz w:val="16"/>
      <w:szCs w:val="16"/>
      <w:lang w:val="ru-RU"/>
    </w:rPr>
  </w:style>
  <w:style w:type="table" w:styleId="a9">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4529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3">
    <w:name w:val="Знак Знак3"/>
    <w:basedOn w:val="a"/>
    <w:uiPriority w:val="99"/>
    <w:rsid w:val="0072000B"/>
    <w:pPr>
      <w:suppressAutoHyphens w:val="0"/>
      <w:spacing w:before="100" w:beforeAutospacing="1" w:after="100" w:afterAutospacing="1" w:line="240" w:lineRule="auto"/>
    </w:pPr>
    <w:rPr>
      <w:rFonts w:ascii="Tahoma" w:hAnsi="Tahoma" w:cs="Tahoma"/>
      <w:sz w:val="20"/>
      <w:szCs w:val="20"/>
      <w:lang w:val="en-US" w:eastAsia="en-US"/>
    </w:rPr>
  </w:style>
  <w:style w:type="paragraph" w:customStyle="1" w:styleId="31">
    <w:name w:val="Знак Знак31"/>
    <w:basedOn w:val="a"/>
    <w:uiPriority w:val="99"/>
    <w:rsid w:val="00311947"/>
    <w:pPr>
      <w:suppressAutoHyphens w:val="0"/>
      <w:spacing w:before="100" w:beforeAutospacing="1" w:after="100" w:afterAutospacing="1" w:line="240" w:lineRule="auto"/>
    </w:pPr>
    <w:rPr>
      <w:rFonts w:ascii="Tahoma" w:hAnsi="Tahoma" w:cs="Tahoma"/>
      <w:sz w:val="20"/>
      <w:szCs w:val="20"/>
      <w:lang w:val="en-US" w:eastAsia="en-US"/>
    </w:rPr>
  </w:style>
  <w:style w:type="character" w:styleId="ac">
    <w:name w:val="page number"/>
    <w:basedOn w:val="a0"/>
    <w:uiPriority w:val="99"/>
    <w:rsid w:val="006003EB"/>
  </w:style>
  <w:style w:type="paragraph" w:customStyle="1" w:styleId="Char">
    <w:name w:val="Char Знак"/>
    <w:basedOn w:val="a"/>
    <w:uiPriority w:val="99"/>
    <w:rsid w:val="0029291F"/>
    <w:pPr>
      <w:suppressAutoHyphens w:val="0"/>
      <w:spacing w:before="100" w:beforeAutospacing="1" w:after="100" w:afterAutospacing="1" w:line="240" w:lineRule="auto"/>
    </w:pPr>
    <w:rPr>
      <w:rFonts w:ascii="Tahoma" w:hAnsi="Tahoma" w:cs="Tahoma"/>
      <w:sz w:val="20"/>
      <w:szCs w:val="20"/>
      <w:lang w:val="en-US" w:eastAsia="en-US"/>
    </w:rPr>
  </w:style>
  <w:style w:type="paragraph" w:customStyle="1" w:styleId="Heading">
    <w:name w:val="Heading"/>
    <w:uiPriority w:val="99"/>
    <w:rsid w:val="0029291F"/>
    <w:pPr>
      <w:autoSpaceDE w:val="0"/>
      <w:autoSpaceDN w:val="0"/>
    </w:pPr>
    <w:rPr>
      <w:rFonts w:ascii="Arial" w:hAnsi="Arial" w:cs="Arial"/>
      <w:b/>
      <w:bCs/>
      <w:sz w:val="22"/>
      <w:szCs w:val="22"/>
    </w:rPr>
  </w:style>
  <w:style w:type="character" w:customStyle="1" w:styleId="BodyText2Char">
    <w:name w:val="Body Text 2 Char"/>
    <w:uiPriority w:val="99"/>
    <w:locked/>
    <w:rsid w:val="0029291F"/>
    <w:rPr>
      <w:sz w:val="24"/>
      <w:szCs w:val="24"/>
      <w:lang w:val="en-US" w:eastAsia="ru-RU"/>
    </w:rPr>
  </w:style>
  <w:style w:type="paragraph" w:styleId="2">
    <w:name w:val="Body Text 2"/>
    <w:basedOn w:val="a"/>
    <w:link w:val="20"/>
    <w:uiPriority w:val="99"/>
    <w:rsid w:val="0029291F"/>
    <w:pPr>
      <w:suppressAutoHyphens w:val="0"/>
      <w:spacing w:after="120" w:line="480" w:lineRule="auto"/>
    </w:pPr>
    <w:rPr>
      <w:sz w:val="24"/>
      <w:szCs w:val="24"/>
      <w:lang w:val="en-US" w:eastAsia="ru-RU"/>
    </w:rPr>
  </w:style>
  <w:style w:type="character" w:customStyle="1" w:styleId="20">
    <w:name w:val="Основной текст 2 Знак"/>
    <w:basedOn w:val="a0"/>
    <w:link w:val="2"/>
    <w:uiPriority w:val="99"/>
    <w:semiHidden/>
    <w:locked/>
    <w:rsid w:val="00B85F59"/>
    <w:rPr>
      <w:lang w:eastAsia="ar-SA" w:bidi="ar-SA"/>
    </w:rPr>
  </w:style>
  <w:style w:type="paragraph" w:customStyle="1" w:styleId="BodyText1">
    <w:name w:val="Body Text1"/>
    <w:basedOn w:val="a"/>
    <w:uiPriority w:val="99"/>
    <w:rsid w:val="0029291F"/>
    <w:pPr>
      <w:suppressAutoHyphens w:val="0"/>
      <w:spacing w:after="0" w:line="240" w:lineRule="auto"/>
      <w:jc w:val="center"/>
    </w:pPr>
    <w:rPr>
      <w:rFonts w:ascii="Arial" w:hAnsi="Arial" w:cs="Arial"/>
      <w:b/>
      <w:bCs/>
      <w:sz w:val="32"/>
      <w:szCs w:val="32"/>
      <w:lang w:eastAsia="ru-RU"/>
    </w:rPr>
  </w:style>
  <w:style w:type="paragraph" w:customStyle="1" w:styleId="21">
    <w:name w:val="заголовок 2"/>
    <w:basedOn w:val="a"/>
    <w:next w:val="a"/>
    <w:uiPriority w:val="99"/>
    <w:rsid w:val="0029291F"/>
    <w:pPr>
      <w:keepNext/>
      <w:suppressAutoHyphens w:val="0"/>
      <w:autoSpaceDE w:val="0"/>
      <w:autoSpaceDN w:val="0"/>
      <w:spacing w:after="0" w:line="240" w:lineRule="auto"/>
      <w:outlineLvl w:val="1"/>
    </w:pPr>
    <w:rPr>
      <w:rFonts w:ascii="Arial" w:hAnsi="Arial" w:cs="Arial"/>
      <w:sz w:val="28"/>
      <w:szCs w:val="28"/>
      <w:lang w:eastAsia="ru-RU"/>
    </w:rPr>
  </w:style>
  <w:style w:type="paragraph" w:customStyle="1" w:styleId="10">
    <w:name w:val="Абзац списка1"/>
    <w:basedOn w:val="a"/>
    <w:uiPriority w:val="99"/>
    <w:rsid w:val="003A4B72"/>
    <w:pPr>
      <w:ind w:left="720"/>
    </w:pPr>
  </w:style>
  <w:style w:type="character" w:customStyle="1" w:styleId="ConsPlusNormal0">
    <w:name w:val="ConsPlusNormal Знак"/>
    <w:link w:val="ConsPlusNormal"/>
    <w:uiPriority w:val="99"/>
    <w:locked/>
    <w:rsid w:val="003A4B72"/>
    <w:rPr>
      <w:sz w:val="28"/>
      <w:szCs w:val="28"/>
      <w:lang w:val="ru-RU" w:eastAsia="ru-RU" w:bidi="ar-SA"/>
    </w:rPr>
  </w:style>
  <w:style w:type="paragraph" w:customStyle="1" w:styleId="Default">
    <w:name w:val="Default"/>
    <w:uiPriority w:val="99"/>
    <w:rsid w:val="003B648C"/>
    <w:pPr>
      <w:autoSpaceDE w:val="0"/>
      <w:autoSpaceDN w:val="0"/>
      <w:adjustRightInd w:val="0"/>
    </w:pPr>
    <w:rPr>
      <w:rFonts w:cs="Calibri"/>
      <w:color w:val="000000"/>
      <w:sz w:val="24"/>
      <w:szCs w:val="24"/>
    </w:rPr>
  </w:style>
  <w:style w:type="paragraph" w:customStyle="1" w:styleId="32">
    <w:name w:val="Знак Знак32"/>
    <w:basedOn w:val="a"/>
    <w:uiPriority w:val="99"/>
    <w:rsid w:val="003B648C"/>
    <w:pPr>
      <w:suppressAutoHyphens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03758828">
      <w:marLeft w:val="0"/>
      <w:marRight w:val="0"/>
      <w:marTop w:val="0"/>
      <w:marBottom w:val="0"/>
      <w:divBdr>
        <w:top w:val="none" w:sz="0" w:space="0" w:color="auto"/>
        <w:left w:val="none" w:sz="0" w:space="0" w:color="auto"/>
        <w:bottom w:val="none" w:sz="0" w:space="0" w:color="auto"/>
        <w:right w:val="none" w:sz="0" w:space="0" w:color="auto"/>
      </w:divBdr>
    </w:div>
    <w:div w:id="903758831">
      <w:marLeft w:val="0"/>
      <w:marRight w:val="0"/>
      <w:marTop w:val="0"/>
      <w:marBottom w:val="0"/>
      <w:divBdr>
        <w:top w:val="none" w:sz="0" w:space="0" w:color="auto"/>
        <w:left w:val="none" w:sz="0" w:space="0" w:color="auto"/>
        <w:bottom w:val="none" w:sz="0" w:space="0" w:color="auto"/>
        <w:right w:val="none" w:sz="0" w:space="0" w:color="auto"/>
      </w:divBdr>
    </w:div>
    <w:div w:id="903758832">
      <w:marLeft w:val="0"/>
      <w:marRight w:val="0"/>
      <w:marTop w:val="0"/>
      <w:marBottom w:val="0"/>
      <w:divBdr>
        <w:top w:val="none" w:sz="0" w:space="0" w:color="auto"/>
        <w:left w:val="none" w:sz="0" w:space="0" w:color="auto"/>
        <w:bottom w:val="none" w:sz="0" w:space="0" w:color="auto"/>
        <w:right w:val="none" w:sz="0" w:space="0" w:color="auto"/>
      </w:divBdr>
    </w:div>
    <w:div w:id="903758833">
      <w:marLeft w:val="0"/>
      <w:marRight w:val="0"/>
      <w:marTop w:val="0"/>
      <w:marBottom w:val="0"/>
      <w:divBdr>
        <w:top w:val="none" w:sz="0" w:space="0" w:color="auto"/>
        <w:left w:val="none" w:sz="0" w:space="0" w:color="auto"/>
        <w:bottom w:val="none" w:sz="0" w:space="0" w:color="auto"/>
        <w:right w:val="none" w:sz="0" w:space="0" w:color="auto"/>
      </w:divBdr>
      <w:divsChild>
        <w:div w:id="903758829">
          <w:marLeft w:val="0"/>
          <w:marRight w:val="0"/>
          <w:marTop w:val="0"/>
          <w:marBottom w:val="0"/>
          <w:divBdr>
            <w:top w:val="none" w:sz="0" w:space="0" w:color="auto"/>
            <w:left w:val="none" w:sz="0" w:space="0" w:color="auto"/>
            <w:bottom w:val="none" w:sz="0" w:space="0" w:color="auto"/>
            <w:right w:val="none" w:sz="0" w:space="0" w:color="auto"/>
          </w:divBdr>
        </w:div>
        <w:div w:id="903758830">
          <w:marLeft w:val="0"/>
          <w:marRight w:val="0"/>
          <w:marTop w:val="0"/>
          <w:marBottom w:val="0"/>
          <w:divBdr>
            <w:top w:val="none" w:sz="0" w:space="0" w:color="auto"/>
            <w:left w:val="none" w:sz="0" w:space="0" w:color="auto"/>
            <w:bottom w:val="none" w:sz="0" w:space="0" w:color="auto"/>
            <w:right w:val="none" w:sz="0" w:space="0" w:color="auto"/>
          </w:divBdr>
        </w:div>
        <w:div w:id="903758835">
          <w:marLeft w:val="0"/>
          <w:marRight w:val="0"/>
          <w:marTop w:val="0"/>
          <w:marBottom w:val="0"/>
          <w:divBdr>
            <w:top w:val="none" w:sz="0" w:space="0" w:color="auto"/>
            <w:left w:val="none" w:sz="0" w:space="0" w:color="auto"/>
            <w:bottom w:val="none" w:sz="0" w:space="0" w:color="auto"/>
            <w:right w:val="none" w:sz="0" w:space="0" w:color="auto"/>
          </w:divBdr>
        </w:div>
        <w:div w:id="903758836">
          <w:marLeft w:val="0"/>
          <w:marRight w:val="0"/>
          <w:marTop w:val="0"/>
          <w:marBottom w:val="0"/>
          <w:divBdr>
            <w:top w:val="none" w:sz="0" w:space="0" w:color="auto"/>
            <w:left w:val="none" w:sz="0" w:space="0" w:color="auto"/>
            <w:bottom w:val="none" w:sz="0" w:space="0" w:color="auto"/>
            <w:right w:val="none" w:sz="0" w:space="0" w:color="auto"/>
          </w:divBdr>
        </w:div>
        <w:div w:id="903758837">
          <w:marLeft w:val="0"/>
          <w:marRight w:val="0"/>
          <w:marTop w:val="0"/>
          <w:marBottom w:val="0"/>
          <w:divBdr>
            <w:top w:val="none" w:sz="0" w:space="0" w:color="auto"/>
            <w:left w:val="none" w:sz="0" w:space="0" w:color="auto"/>
            <w:bottom w:val="none" w:sz="0" w:space="0" w:color="auto"/>
            <w:right w:val="none" w:sz="0" w:space="0" w:color="auto"/>
          </w:divBdr>
        </w:div>
        <w:div w:id="903758838">
          <w:marLeft w:val="0"/>
          <w:marRight w:val="0"/>
          <w:marTop w:val="0"/>
          <w:marBottom w:val="0"/>
          <w:divBdr>
            <w:top w:val="none" w:sz="0" w:space="0" w:color="auto"/>
            <w:left w:val="none" w:sz="0" w:space="0" w:color="auto"/>
            <w:bottom w:val="none" w:sz="0" w:space="0" w:color="auto"/>
            <w:right w:val="none" w:sz="0" w:space="0" w:color="auto"/>
          </w:divBdr>
        </w:div>
        <w:div w:id="903758839">
          <w:marLeft w:val="0"/>
          <w:marRight w:val="0"/>
          <w:marTop w:val="0"/>
          <w:marBottom w:val="0"/>
          <w:divBdr>
            <w:top w:val="none" w:sz="0" w:space="0" w:color="auto"/>
            <w:left w:val="none" w:sz="0" w:space="0" w:color="auto"/>
            <w:bottom w:val="none" w:sz="0" w:space="0" w:color="auto"/>
            <w:right w:val="none" w:sz="0" w:space="0" w:color="auto"/>
          </w:divBdr>
        </w:div>
        <w:div w:id="903758840">
          <w:marLeft w:val="0"/>
          <w:marRight w:val="0"/>
          <w:marTop w:val="0"/>
          <w:marBottom w:val="0"/>
          <w:divBdr>
            <w:top w:val="none" w:sz="0" w:space="0" w:color="auto"/>
            <w:left w:val="none" w:sz="0" w:space="0" w:color="auto"/>
            <w:bottom w:val="none" w:sz="0" w:space="0" w:color="auto"/>
            <w:right w:val="none" w:sz="0" w:space="0" w:color="auto"/>
          </w:divBdr>
        </w:div>
      </w:divsChild>
    </w:div>
    <w:div w:id="903758834">
      <w:marLeft w:val="0"/>
      <w:marRight w:val="0"/>
      <w:marTop w:val="0"/>
      <w:marBottom w:val="0"/>
      <w:divBdr>
        <w:top w:val="none" w:sz="0" w:space="0" w:color="auto"/>
        <w:left w:val="none" w:sz="0" w:space="0" w:color="auto"/>
        <w:bottom w:val="none" w:sz="0" w:space="0" w:color="auto"/>
        <w:right w:val="none" w:sz="0" w:space="0" w:color="auto"/>
      </w:divBdr>
    </w:div>
    <w:div w:id="903758841">
      <w:marLeft w:val="0"/>
      <w:marRight w:val="0"/>
      <w:marTop w:val="0"/>
      <w:marBottom w:val="0"/>
      <w:divBdr>
        <w:top w:val="none" w:sz="0" w:space="0" w:color="auto"/>
        <w:left w:val="none" w:sz="0" w:space="0" w:color="auto"/>
        <w:bottom w:val="none" w:sz="0" w:space="0" w:color="auto"/>
        <w:right w:val="none" w:sz="0" w:space="0" w:color="auto"/>
      </w:divBdr>
    </w:div>
    <w:div w:id="903758842">
      <w:marLeft w:val="0"/>
      <w:marRight w:val="0"/>
      <w:marTop w:val="0"/>
      <w:marBottom w:val="0"/>
      <w:divBdr>
        <w:top w:val="none" w:sz="0" w:space="0" w:color="auto"/>
        <w:left w:val="none" w:sz="0" w:space="0" w:color="auto"/>
        <w:bottom w:val="none" w:sz="0" w:space="0" w:color="auto"/>
        <w:right w:val="none" w:sz="0" w:space="0" w:color="auto"/>
      </w:divBdr>
    </w:div>
    <w:div w:id="903758843">
      <w:marLeft w:val="0"/>
      <w:marRight w:val="0"/>
      <w:marTop w:val="0"/>
      <w:marBottom w:val="0"/>
      <w:divBdr>
        <w:top w:val="none" w:sz="0" w:space="0" w:color="auto"/>
        <w:left w:val="none" w:sz="0" w:space="0" w:color="auto"/>
        <w:bottom w:val="none" w:sz="0" w:space="0" w:color="auto"/>
        <w:right w:val="none" w:sz="0" w:space="0" w:color="auto"/>
      </w:divBdr>
    </w:div>
    <w:div w:id="903758844">
      <w:marLeft w:val="0"/>
      <w:marRight w:val="0"/>
      <w:marTop w:val="0"/>
      <w:marBottom w:val="0"/>
      <w:divBdr>
        <w:top w:val="none" w:sz="0" w:space="0" w:color="auto"/>
        <w:left w:val="none" w:sz="0" w:space="0" w:color="auto"/>
        <w:bottom w:val="none" w:sz="0" w:space="0" w:color="auto"/>
        <w:right w:val="none" w:sz="0" w:space="0" w:color="auto"/>
      </w:divBdr>
    </w:div>
    <w:div w:id="1234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BCAD54F8BCDF71839186E19DC675B7CAF261ECED0F3C9F739D892E49A45E7B245FD0A878E1384F7B30DE0E7A109B5A9F4476B20A7507F08EC106744P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2264C5345D0D5FF1048771B5E1217DB90C97221FC32818156E954FA15CF5719151A077C014E45933DCC706AA1979295A4FB2EDD93A5C192i5GFI" TargetMode="External"/><Relationship Id="rId26" Type="http://schemas.openxmlformats.org/officeDocument/2006/relationships/hyperlink" Target="consultantplus://offline/ref=097859866AD6F161C2BEC0916CEB414EFF00CFE3B51E7810902EE76D3C6CB42BDE3012557BC21BF1021545B885254DFE7130D83A9C90239B67C98AbFvDO"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F5EF17E11A95084D7F168458A41AA8A92BA99790E64B0B6F6839AF60CmBJAO" TargetMode="External"/><Relationship Id="rId34" Type="http://schemas.openxmlformats.org/officeDocument/2006/relationships/theme" Target="theme/theme1.xml"/><Relationship Id="rId7" Type="http://schemas.openxmlformats.org/officeDocument/2006/relationships/hyperlink" Target="consultantplus://offline/ref=B502F116B9CE38992ED5B901C9005A910B52D369379C04EE641087A739658A753A2E8EB0188EFDB6B51422D84D1F289E352C4778FAA47F49424F1337f005G" TargetMode="External"/><Relationship Id="rId12" Type="http://schemas.openxmlformats.org/officeDocument/2006/relationships/hyperlink" Target="http://www.gu.nnov.ru" TargetMode="External"/><Relationship Id="rId17" Type="http://schemas.openxmlformats.org/officeDocument/2006/relationships/hyperlink" Target="consultantplus://offline/ref=52264C5345D0D5FF1048771B5E1217DB90C97221FC32818156E954FA15CF5719151A0779024511C77F922939E7DC9F90B8E72ED8i8GDI" TargetMode="External"/><Relationship Id="rId25" Type="http://schemas.openxmlformats.org/officeDocument/2006/relationships/hyperlink" Target="consultantplus://offline/ref=097859866AD6F161C2BEC0916CEB414EFF00CFE3B51279149D2EE76D3C6CB42BDE3012557BC21BF1021540BD85254DFE7130D83A9C90239B67C98AbFvD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nnov.ru" TargetMode="External"/><Relationship Id="rId20" Type="http://schemas.openxmlformats.org/officeDocument/2006/relationships/hyperlink" Target="consultantplus://offline/ref=F642DBE2873096C4B8A1FD93D6B457FEA0A7DA52CD59DBEE716FB46932C969300D309FC8B831DF22B4D676f9L6G" TargetMode="External"/><Relationship Id="rId29" Type="http://schemas.openxmlformats.org/officeDocument/2006/relationships/hyperlink" Target="consultantplus://offline/ref=7B191936C0290AE9D3CE70232ECFF9827D27FC85F034A753B266BDFBFBA12C8172658A5BDCF4CB90DEADB04791B9i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city.ru/" TargetMode="External"/><Relationship Id="rId24" Type="http://schemas.openxmlformats.org/officeDocument/2006/relationships/hyperlink" Target="consultantplus://offline/ref=4B6DDF592A0560A89F14C413EB518B998D5DFF7917A75084D7F168458A41AA8A80BAC1750E67AFBEF596CCA74AEF3F32966FEDC2E3AB12BEmAJ5O"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hyperlink" Target="consultantplus://offline/ref=097859866AD6F161C2BEC0916CEB414EFF00CFE3B61B70179420BA673435B829D93F4D427C8B17F0021540BD867A48EB6068D7318B8E24827BCB88FFbBvAO" TargetMode="External"/><Relationship Id="rId10" Type="http://schemas.openxmlformats.org/officeDocument/2006/relationships/hyperlink" Target="consultantplus://offline/ref=B502F116B9CE38992ED5B901C9005A910B52D369379E03E76E1E87A739658A753A2E8EB0188EFDB6B51422D84D1F289E352C4778FAA47F49424F1337f005G" TargetMode="External"/><Relationship Id="rId19" Type="http://schemas.openxmlformats.org/officeDocument/2006/relationships/hyperlink" Target="consultantplus://offline/ref=36C1CBA3D08E36A49F4251D78533F99EA81ECE3B6A61BE9CB912DA86FC8BA1A65371463E40F10D2CBC53D17DE4D0E8B929DCBBA5E1EAM9H" TargetMode="External"/><Relationship Id="rId31" Type="http://schemas.openxmlformats.org/officeDocument/2006/relationships/hyperlink" Target="consultantplus://offline/ref=BDC5918FF7088E60F1E1921A7B32136BC966BAB6F2098B69A7C9262240557C5816B652F7FFB279A4729B3098CA281700EB1E2C0DAB77w5N" TargetMode="External"/><Relationship Id="rId4" Type="http://schemas.openxmlformats.org/officeDocument/2006/relationships/webSettings" Target="webSettings.xml"/><Relationship Id="rId9" Type="http://schemas.openxmlformats.org/officeDocument/2006/relationships/hyperlink" Target="consultantplus://offline/ref=B502F116B9CE38992ED5B901C9005A910B52D369379E03E76E1E87A739658A753A2E8EB0188EFDB6B51422D84D1F289E352C4778FAA47F49424F1337f005G" TargetMode="External"/><Relationship Id="rId14" Type="http://schemas.openxmlformats.org/officeDocument/2006/relationships/hyperlink" Target="consultantplus://offline/ref=F63C01189797BF582DE316EEB73AAFCA5868B59DC4EFB4C5D84154A9293B65948636018E98990EE7BD53A893CA928510C78437587C02D90CrBJ5J"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097859866AD6F161C2BEC0916CEB414EFF00CFE3B51E7810902EE76D3C6CB42BDE3012557BC21BF1021545B885254DFE7130D83A9C90239B67C98AbFvDO" TargetMode="External"/><Relationship Id="rId30" Type="http://schemas.openxmlformats.org/officeDocument/2006/relationships/hyperlink" Target="consultantplus://offline/ref=7B191936C0290AE9D3CE70232ECFF9827D25F88CFB32A753B266BDFBFBA12C816065D257DCF7D595D4B8E616D7C6FE174D0C641149C6A3B9B2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24639</Words>
  <Characters>140443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vava</Company>
  <LinksUpToDate>false</LinksUpToDate>
  <CharactersWithSpaces>164753</CharactersWithSpaces>
  <SharedDoc>false</SharedDoc>
  <HLinks>
    <vt:vector size="150" baseType="variant">
      <vt:variant>
        <vt:i4>458761</vt:i4>
      </vt:variant>
      <vt:variant>
        <vt:i4>72</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69</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66</vt:i4>
      </vt:variant>
      <vt:variant>
        <vt:i4>0</vt:i4>
      </vt:variant>
      <vt:variant>
        <vt:i4>5</vt:i4>
      </vt:variant>
      <vt:variant>
        <vt:lpwstr>consultantplus://offline/ref=7B191936C0290AE9D3CE70232ECFF9827D27FC85F034A753B266BDFBFBA12C8172658A5BDCF4CB90DEADB04791B9i3O</vt:lpwstr>
      </vt:variant>
      <vt:variant>
        <vt:lpwstr/>
      </vt:variant>
      <vt:variant>
        <vt:i4>6553658</vt:i4>
      </vt:variant>
      <vt:variant>
        <vt:i4>63</vt:i4>
      </vt:variant>
      <vt:variant>
        <vt:i4>0</vt:i4>
      </vt:variant>
      <vt:variant>
        <vt:i4>5</vt:i4>
      </vt:variant>
      <vt:variant>
        <vt:lpwstr>consultantplus://offline/ref=097859866AD6F161C2BEC0916CEB414EFF00CFE3B61B70179420BA673435B829D93F4D427C8B17F0021540BD867A48EB6068D7318B8E24827BCB88FFbBvAO</vt:lpwstr>
      </vt:variant>
      <vt:variant>
        <vt:lpwstr/>
      </vt:variant>
      <vt:variant>
        <vt:i4>6094941</vt:i4>
      </vt:variant>
      <vt:variant>
        <vt:i4>60</vt:i4>
      </vt:variant>
      <vt:variant>
        <vt:i4>0</vt:i4>
      </vt:variant>
      <vt:variant>
        <vt:i4>5</vt:i4>
      </vt:variant>
      <vt:variant>
        <vt:lpwstr>consultantplus://offline/ref=097859866AD6F161C2BEC0916CEB414EFF00CFE3B51E7810902EE76D3C6CB42BDE3012557BC21BF1021545B885254DFE7130D83A9C90239B67C98AbFvDO</vt:lpwstr>
      </vt:variant>
      <vt:variant>
        <vt:lpwstr/>
      </vt:variant>
      <vt:variant>
        <vt:i4>6094941</vt:i4>
      </vt:variant>
      <vt:variant>
        <vt:i4>57</vt:i4>
      </vt:variant>
      <vt:variant>
        <vt:i4>0</vt:i4>
      </vt:variant>
      <vt:variant>
        <vt:i4>5</vt:i4>
      </vt:variant>
      <vt:variant>
        <vt:lpwstr>consultantplus://offline/ref=097859866AD6F161C2BEC0916CEB414EFF00CFE3B51E7810902EE76D3C6CB42BDE3012557BC21BF1021545B885254DFE7130D83A9C90239B67C98AbFvDO</vt:lpwstr>
      </vt:variant>
      <vt:variant>
        <vt:lpwstr/>
      </vt:variant>
      <vt:variant>
        <vt:i4>6094850</vt:i4>
      </vt:variant>
      <vt:variant>
        <vt:i4>54</vt:i4>
      </vt:variant>
      <vt:variant>
        <vt:i4>0</vt:i4>
      </vt:variant>
      <vt:variant>
        <vt:i4>5</vt:i4>
      </vt:variant>
      <vt:variant>
        <vt:lpwstr>consultantplus://offline/ref=097859866AD6F161C2BEC0916CEB414EFF00CFE3B51279149D2EE76D3C6CB42BDE3012557BC21BF1021540BD85254DFE7130D83A9C90239B67C98AbFvDO</vt:lpwstr>
      </vt:variant>
      <vt:variant>
        <vt:lpwstr/>
      </vt:variant>
      <vt:variant>
        <vt:i4>2883693</vt:i4>
      </vt:variant>
      <vt:variant>
        <vt:i4>51</vt:i4>
      </vt:variant>
      <vt:variant>
        <vt:i4>0</vt:i4>
      </vt:variant>
      <vt:variant>
        <vt:i4>5</vt:i4>
      </vt:variant>
      <vt:variant>
        <vt:lpwstr>consultantplus://offline/ref=4B6DDF592A0560A89F14C413EB518B998D5DFF7917A75084D7F168458A41AA8A80BAC1750E67AFBEF596CCA74AEF3F32966FEDC2E3AB12BEmAJ5O</vt:lpwstr>
      </vt:variant>
      <vt:variant>
        <vt:lpwstr/>
      </vt:variant>
      <vt:variant>
        <vt:i4>1507410</vt:i4>
      </vt:variant>
      <vt:variant>
        <vt:i4>48</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45</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42</vt:i4>
      </vt:variant>
      <vt:variant>
        <vt:i4>0</vt:i4>
      </vt:variant>
      <vt:variant>
        <vt:i4>5</vt:i4>
      </vt:variant>
      <vt:variant>
        <vt:lpwstr>consultantplus://offline/ref=4B6DDF592A0560A89F14C413EB518B998F5EF17E11A95084D7F168458A41AA8A92BA99790E64B0B6F6839AF60CmBJAO</vt:lpwstr>
      </vt:variant>
      <vt:variant>
        <vt:lpwstr/>
      </vt:variant>
      <vt:variant>
        <vt:i4>4915204</vt:i4>
      </vt:variant>
      <vt:variant>
        <vt:i4>39</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36</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33</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30</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2556031</vt:i4>
      </vt:variant>
      <vt:variant>
        <vt:i4>27</vt:i4>
      </vt:variant>
      <vt:variant>
        <vt:i4>0</vt:i4>
      </vt:variant>
      <vt:variant>
        <vt:i4>5</vt:i4>
      </vt:variant>
      <vt:variant>
        <vt:lpwstr>http://www.gu.nnov.ru/</vt:lpwstr>
      </vt:variant>
      <vt:variant>
        <vt:lpwstr/>
      </vt:variant>
      <vt:variant>
        <vt:i4>851994</vt:i4>
      </vt:variant>
      <vt:variant>
        <vt:i4>24</vt:i4>
      </vt:variant>
      <vt:variant>
        <vt:i4>0</vt:i4>
      </vt:variant>
      <vt:variant>
        <vt:i4>5</vt:i4>
      </vt:variant>
      <vt:variant>
        <vt:lpwstr>http://www.gosuslugi.ru/</vt:lpwstr>
      </vt:variant>
      <vt:variant>
        <vt:lpwstr/>
      </vt:variant>
      <vt:variant>
        <vt:i4>3407927</vt:i4>
      </vt:variant>
      <vt:variant>
        <vt:i4>21</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851994</vt:i4>
      </vt:variant>
      <vt:variant>
        <vt:i4>18</vt:i4>
      </vt:variant>
      <vt:variant>
        <vt:i4>0</vt:i4>
      </vt:variant>
      <vt:variant>
        <vt:i4>5</vt:i4>
      </vt:variant>
      <vt:variant>
        <vt:lpwstr>http://www.gosuslugi.ru/</vt:lpwstr>
      </vt:variant>
      <vt:variant>
        <vt:lpwstr/>
      </vt:variant>
      <vt:variant>
        <vt:i4>2556031</vt:i4>
      </vt:variant>
      <vt:variant>
        <vt:i4>15</vt:i4>
      </vt:variant>
      <vt:variant>
        <vt:i4>0</vt:i4>
      </vt:variant>
      <vt:variant>
        <vt:i4>5</vt:i4>
      </vt:variant>
      <vt:variant>
        <vt:lpwstr>http://www.gu.nnov.ru/</vt:lpwstr>
      </vt:variant>
      <vt:variant>
        <vt:lpwstr/>
      </vt:variant>
      <vt:variant>
        <vt:i4>7733363</vt:i4>
      </vt:variant>
      <vt:variant>
        <vt:i4>12</vt:i4>
      </vt:variant>
      <vt:variant>
        <vt:i4>0</vt:i4>
      </vt:variant>
      <vt:variant>
        <vt:i4>5</vt:i4>
      </vt:variant>
      <vt:variant>
        <vt:lpwstr>http://www.borcity.ru/</vt:lpwstr>
      </vt:variant>
      <vt:variant>
        <vt:lpwstr/>
      </vt:variant>
      <vt:variant>
        <vt:i4>2424933</vt:i4>
      </vt:variant>
      <vt:variant>
        <vt:i4>9</vt:i4>
      </vt:variant>
      <vt:variant>
        <vt:i4>0</vt:i4>
      </vt:variant>
      <vt:variant>
        <vt:i4>5</vt:i4>
      </vt:variant>
      <vt:variant>
        <vt:lpwstr>consultantplus://offline/ref=B502F116B9CE38992ED5B901C9005A910B52D369379E03E76E1E87A739658A753A2E8EB0188EFDB6B51422D84D1F289E352C4778FAA47F49424F1337f005G</vt:lpwstr>
      </vt:variant>
      <vt:variant>
        <vt:lpwstr/>
      </vt:variant>
      <vt:variant>
        <vt:i4>2424933</vt:i4>
      </vt:variant>
      <vt:variant>
        <vt:i4>6</vt:i4>
      </vt:variant>
      <vt:variant>
        <vt:i4>0</vt:i4>
      </vt:variant>
      <vt:variant>
        <vt:i4>5</vt:i4>
      </vt:variant>
      <vt:variant>
        <vt:lpwstr>consultantplus://offline/ref=B502F116B9CE38992ED5B901C9005A910B52D369379E03E76E1E87A739658A753A2E8EB0188EFDB6B51422D84D1F289E352C4778FAA47F49424F1337f005G</vt:lpwstr>
      </vt:variant>
      <vt:variant>
        <vt:lpwstr/>
      </vt:variant>
      <vt:variant>
        <vt:i4>7143521</vt:i4>
      </vt:variant>
      <vt:variant>
        <vt:i4>3</vt:i4>
      </vt:variant>
      <vt:variant>
        <vt:i4>0</vt:i4>
      </vt:variant>
      <vt:variant>
        <vt:i4>5</vt:i4>
      </vt:variant>
      <vt:variant>
        <vt:lpwstr>consultantplus://offline/ref=EEDBCAD54F8BCDF71839186E19DC675B7CAF261ECED0F3C9F739D892E49A45E7B245FD0A878E1384F7B30DE0E7A109B5A9F4476B20A7507F08EC106744PAK</vt:lpwstr>
      </vt:variant>
      <vt:variant>
        <vt:lpwstr/>
      </vt:variant>
      <vt:variant>
        <vt:i4>2424882</vt:i4>
      </vt:variant>
      <vt:variant>
        <vt:i4>0</vt:i4>
      </vt:variant>
      <vt:variant>
        <vt:i4>0</vt:i4>
      </vt:variant>
      <vt:variant>
        <vt:i4>5</vt:i4>
      </vt:variant>
      <vt:variant>
        <vt:lpwstr>consultantplus://offline/ref=B502F116B9CE38992ED5B901C9005A910B52D369379C04EE641087A739658A753A2E8EB0188EFDB6B51422D84D1F289E352C4778FAA47F49424F1337f005G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agp306</dc:creator>
  <cp:lastModifiedBy>Ноут</cp:lastModifiedBy>
  <cp:revision>2</cp:revision>
  <cp:lastPrinted>2023-02-15T10:06:00Z</cp:lastPrinted>
  <dcterms:created xsi:type="dcterms:W3CDTF">2023-02-16T07:11:00Z</dcterms:created>
  <dcterms:modified xsi:type="dcterms:W3CDTF">2023-02-16T07:11:00Z</dcterms:modified>
</cp:coreProperties>
</file>