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9A3" w:rsidRPr="005D5172" w:rsidRDefault="000759A3" w:rsidP="005D5172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225pt;margin-top:-23.75pt;width:46.85pt;height:57.6pt;z-index:251658240;visibility:visible">
            <v:imagedata r:id="rId7" o:title=""/>
            <w10:wrap type="topAndBottom"/>
          </v:shape>
        </w:pic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759A3" w:rsidRPr="005D5172" w:rsidRDefault="000759A3" w:rsidP="005D5172">
      <w:pPr>
        <w:tabs>
          <w:tab w:val="left" w:pos="9071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 w:rsidRPr="005D5172">
        <w:rPr>
          <w:rFonts w:ascii="Times New Roman" w:hAnsi="Times New Roman" w:cs="Times New Roman"/>
          <w:sz w:val="36"/>
          <w:szCs w:val="36"/>
          <w:lang w:eastAsia="ru-RU"/>
        </w:rPr>
        <w:t xml:space="preserve">Администрация городского округа город Бор </w:t>
      </w:r>
    </w:p>
    <w:p w:rsidR="000759A3" w:rsidRPr="005D5172" w:rsidRDefault="000759A3" w:rsidP="005D5172">
      <w:pPr>
        <w:tabs>
          <w:tab w:val="left" w:pos="9071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 w:rsidRPr="005D5172">
        <w:rPr>
          <w:rFonts w:ascii="Times New Roman" w:hAnsi="Times New Roman" w:cs="Times New Roman"/>
          <w:sz w:val="36"/>
          <w:szCs w:val="36"/>
          <w:lang w:eastAsia="ru-RU"/>
        </w:rPr>
        <w:t>Нижегородской области</w:t>
      </w:r>
    </w:p>
    <w:p w:rsidR="000759A3" w:rsidRPr="005D5172" w:rsidRDefault="000759A3" w:rsidP="005D5172">
      <w:pPr>
        <w:tabs>
          <w:tab w:val="left" w:pos="9071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</w:p>
    <w:p w:rsidR="000759A3" w:rsidRPr="005D5172" w:rsidRDefault="000759A3" w:rsidP="005D5172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5D5172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ПОСТАНОВЛЕНИЕ</w:t>
      </w:r>
    </w:p>
    <w:p w:rsidR="000759A3" w:rsidRPr="005D5172" w:rsidRDefault="000759A3" w:rsidP="005D5172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4643"/>
        <w:gridCol w:w="4712"/>
        <w:gridCol w:w="1013"/>
      </w:tblGrid>
      <w:tr w:rsidR="000759A3" w:rsidRPr="0038614E" w:rsidTr="00A77ED6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0759A3" w:rsidRPr="005D5172" w:rsidRDefault="000759A3" w:rsidP="00AA2075">
            <w:pPr>
              <w:tabs>
                <w:tab w:val="left" w:pos="9071"/>
              </w:tabs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02.11.2023</w:t>
            </w:r>
            <w:bookmarkStart w:id="0" w:name="_GoBack"/>
            <w:bookmarkEnd w:id="0"/>
          </w:p>
        </w:tc>
        <w:tc>
          <w:tcPr>
            <w:tcW w:w="57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59A3" w:rsidRPr="00652D77" w:rsidRDefault="000759A3" w:rsidP="00AA2075">
            <w:pPr>
              <w:tabs>
                <w:tab w:val="left" w:pos="9071"/>
              </w:tabs>
              <w:autoSpaceDE w:val="0"/>
              <w:autoSpaceDN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51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Pr="005D51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6558 </w:t>
            </w:r>
          </w:p>
        </w:tc>
      </w:tr>
      <w:tr w:rsidR="000759A3" w:rsidRPr="0038614E">
        <w:trPr>
          <w:gridAfter w:val="1"/>
          <w:wAfter w:w="1013" w:type="dxa"/>
          <w:trHeight w:val="100"/>
        </w:trPr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59A3" w:rsidRPr="005D5172" w:rsidRDefault="000759A3" w:rsidP="002F1E9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759A3" w:rsidRPr="005D5172" w:rsidRDefault="000759A3" w:rsidP="005D5172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D517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внесении изменений в муниципальную программу </w:t>
      </w:r>
    </w:p>
    <w:p w:rsidR="000759A3" w:rsidRPr="005D5172" w:rsidRDefault="000759A3" w:rsidP="005D5172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D517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«Развитие сферы жилищно-коммунального хозяйства городского округа</w:t>
      </w:r>
    </w:p>
    <w:p w:rsidR="000759A3" w:rsidRPr="005D5172" w:rsidRDefault="000759A3" w:rsidP="002F1E94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D517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г. Бор», утвержденную постановлением администрации городского округа  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г. Бор от  08.11.2016 № 5214</w:t>
      </w:r>
    </w:p>
    <w:p w:rsidR="000759A3" w:rsidRPr="006729A4" w:rsidRDefault="000759A3" w:rsidP="00082E32">
      <w:pPr>
        <w:spacing w:after="0"/>
        <w:ind w:firstLine="45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17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729A4">
        <w:rPr>
          <w:rFonts w:ascii="Times New Roman" w:hAnsi="Times New Roman" w:cs="Times New Roman"/>
          <w:sz w:val="28"/>
          <w:szCs w:val="28"/>
          <w:lang w:eastAsia="ru-RU"/>
        </w:rPr>
        <w:t>В соответствии с постановлением администрации  городского округа г.Бор   от 16.10.2014 № 7124 «Об утверждении Порядка разработки, утверждения, реализации и оценки эффективности муниципальных (ведомственных) программ городского округа г. Бор и Методических рекомендаций по разработке и реализации муниципальных (ведомственных)программ городского округа г. Бор» (в редакции постановления от 29.09.2017 № 5628</w:t>
      </w:r>
      <w:r>
        <w:rPr>
          <w:rFonts w:ascii="Times New Roman" w:hAnsi="Times New Roman" w:cs="Times New Roman"/>
          <w:sz w:val="28"/>
          <w:szCs w:val="28"/>
          <w:lang w:eastAsia="ru-RU"/>
        </w:rPr>
        <w:t>, от 28.11.2017 № 7028,  от 28.10.2019 № 5822</w:t>
      </w:r>
      <w:r w:rsidRPr="006729A4">
        <w:rPr>
          <w:rFonts w:ascii="Times New Roman" w:hAnsi="Times New Roman" w:cs="Times New Roman"/>
          <w:sz w:val="28"/>
          <w:szCs w:val="28"/>
          <w:lang w:eastAsia="ru-RU"/>
        </w:rPr>
        <w:t>)  администраци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я городского округа  г. Бор  </w:t>
      </w:r>
      <w:r w:rsidRPr="006729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729A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 о с т а н о в л я е т</w:t>
      </w:r>
      <w:r w:rsidRPr="006729A4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0759A3" w:rsidRDefault="000759A3" w:rsidP="00082E32">
      <w:pPr>
        <w:autoSpaceDE w:val="0"/>
        <w:autoSpaceDN w:val="0"/>
        <w:spacing w:after="0"/>
        <w:ind w:firstLine="45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29A4">
        <w:rPr>
          <w:rFonts w:ascii="Times New Roman" w:hAnsi="Times New Roman" w:cs="Times New Roman"/>
          <w:sz w:val="28"/>
          <w:szCs w:val="28"/>
          <w:lang w:eastAsia="ru-RU"/>
        </w:rPr>
        <w:t xml:space="preserve"> 1.Внести изменения в муниципальную программу «Развитие сферы жилищно-коммунального хозяйства городского округа г. Бор», утвержденную постановлением администрации городского округа г. Бор от 08.11.2016 № 5214 (в редакции постановлений от 06.02.2017 № 526, от 07.03.2017 № 1082, от 31.03.2017 № 1565, от 28.04.2014 № 2164, от 31.05.2017 № 2916,от 30.06.2017 № 3624, от 28.07.2017 № 4196, от 05.09.2017 №5044, от 02.10.2017 № 5662, от 31.10.2017 № 6350, от 07.11.2017 № 6513, от 30.11.2017 №7093, от 25.12.17 №7768, от 06.02.2018 № 607, от 06.03.2018 № 1247, от 02.04.2018 № 1773, от 28.04.2018 № 2459, </w:t>
      </w:r>
      <w:r w:rsidRPr="006729A4">
        <w:rPr>
          <w:rFonts w:ascii="Arial" w:hAnsi="Arial" w:cs="Arial"/>
          <w:sz w:val="18"/>
          <w:szCs w:val="18"/>
          <w:lang w:eastAsia="ru-RU"/>
        </w:rPr>
        <w:t xml:space="preserve"> </w:t>
      </w:r>
      <w:r w:rsidRPr="006729A4">
        <w:rPr>
          <w:rFonts w:ascii="Times New Roman" w:hAnsi="Times New Roman" w:cs="Times New Roman"/>
          <w:sz w:val="28"/>
          <w:szCs w:val="28"/>
          <w:lang w:eastAsia="ru-RU"/>
        </w:rPr>
        <w:t>от 04.06.2018 № 3169, от 03.07.2018 № 3776, от 31.07.2018 №4444, от 04.09.2018 № 5164, от 02.10.2018 № 5727,</w:t>
      </w:r>
      <w:r w:rsidRPr="006729A4">
        <w:rPr>
          <w:rFonts w:ascii="Arial" w:hAnsi="Arial" w:cs="Arial"/>
          <w:sz w:val="18"/>
          <w:szCs w:val="18"/>
          <w:lang w:eastAsia="ru-RU"/>
        </w:rPr>
        <w:t xml:space="preserve"> </w:t>
      </w:r>
      <w:r w:rsidRPr="006729A4">
        <w:rPr>
          <w:rFonts w:ascii="Times New Roman" w:hAnsi="Times New Roman" w:cs="Times New Roman"/>
          <w:sz w:val="28"/>
          <w:szCs w:val="28"/>
          <w:lang w:eastAsia="ru-RU"/>
        </w:rPr>
        <w:t>от 01.11.2018 № 6286, от 09.11.2018 № 6445, от 05.12.2018 №6922, от 26.12.2018 № 7602, от 04.02.2019 № 526, от 29.03.2019 № 1723,</w:t>
      </w:r>
      <w:r w:rsidRPr="006729A4">
        <w:rPr>
          <w:rFonts w:ascii="Arial" w:hAnsi="Arial" w:cs="Arial"/>
          <w:sz w:val="18"/>
          <w:szCs w:val="18"/>
          <w:lang w:eastAsia="ru-RU"/>
        </w:rPr>
        <w:t xml:space="preserve"> </w:t>
      </w:r>
      <w:r w:rsidRPr="006729A4">
        <w:rPr>
          <w:rFonts w:ascii="Times New Roman" w:hAnsi="Times New Roman" w:cs="Times New Roman"/>
          <w:sz w:val="28"/>
          <w:szCs w:val="28"/>
          <w:lang w:eastAsia="ru-RU"/>
        </w:rPr>
        <w:t>от 06.05.2019 № 2475, от 03.06.2019 № 2984, от 01.07.2019 № 3511, от 01.08.2019 № 4184, от 29.08.2019  № 4687, от 26.09.2019 №5220, от 07.11.2019 № 6028</w:t>
      </w:r>
      <w:r>
        <w:rPr>
          <w:rFonts w:ascii="Times New Roman" w:hAnsi="Times New Roman" w:cs="Times New Roman"/>
          <w:sz w:val="28"/>
          <w:szCs w:val="28"/>
          <w:lang w:eastAsia="ru-RU"/>
        </w:rPr>
        <w:t>, от 28.11.2019 № 6404, от 27.12.2019 № 7081,от 31.01.2020 № 458,</w:t>
      </w:r>
      <w:r w:rsidRPr="008A469D"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8A469D">
        <w:rPr>
          <w:rFonts w:ascii="Times New Roman" w:hAnsi="Times New Roman" w:cs="Times New Roman"/>
          <w:sz w:val="28"/>
          <w:szCs w:val="28"/>
          <w:lang w:eastAsia="ru-RU"/>
        </w:rPr>
        <w:t>т 28.02.2020 №  954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от 02.04.2020  № 1633, от 29.05.2020 № 2257,от 06.07.2020 № 2746, от 31.07.2020 № 3198, от 31.08.2020 № 3741, от 30.09.2020  №4395, </w:t>
      </w:r>
      <w:r w:rsidRPr="00687C92">
        <w:rPr>
          <w:rFonts w:ascii="Times New Roman" w:hAnsi="Times New Roman" w:cs="Times New Roman"/>
          <w:sz w:val="28"/>
          <w:szCs w:val="28"/>
          <w:lang w:eastAsia="ru-RU"/>
        </w:rPr>
        <w:t>от 02.11.2020   № 5012</w:t>
      </w:r>
      <w:r>
        <w:rPr>
          <w:rFonts w:ascii="Times New Roman" w:hAnsi="Times New Roman" w:cs="Times New Roman"/>
          <w:sz w:val="28"/>
          <w:szCs w:val="28"/>
          <w:lang w:eastAsia="ru-RU"/>
        </w:rPr>
        <w:t>, от 06.11.2020 № 5076, от 27.11.2020 № 27.11.2020 № 5544, от 30.12.2020 № 6246, от 29.01.2021 № 404, от 01.03.2021 № 1000, от 02.04.2021 № 1683, от 30.04.2021 № 2321, от 26.05.2021 №2688, от 02.07.2021 № 3342,</w:t>
      </w:r>
      <w:r w:rsidRPr="00D016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5D5172">
        <w:rPr>
          <w:rFonts w:ascii="Times New Roman" w:hAnsi="Times New Roman" w:cs="Times New Roman"/>
          <w:sz w:val="28"/>
          <w:szCs w:val="28"/>
          <w:lang w:eastAsia="ru-RU"/>
        </w:rPr>
        <w:t xml:space="preserve">т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29.07.2021 </w:t>
      </w:r>
      <w:r w:rsidRPr="005D5172">
        <w:rPr>
          <w:rFonts w:ascii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3805, от 06.09.2021 № 4489, от 01.10.2021 № 4917, от 02.11.2021 № 5543, от 02.12.2021 № 6090, от 29.12.2021 № 6800, от 28.01.2022 № 359, от 01.03.2022 № 945, от 04.04.2022 № 1674, от 29.04.2022 № 2291,от 24.06.2022 № 3271, от 28.07.2022 №3873, от 31.08.2022 № 4398, от 03.10.2022 № 5070, от 01.11.2022 № 5645, от 02.12.2022 № 6267, от 29.12.2022 № 7035, от 31.01.2023 № 547, от 01.03.2023 № 1220, от 29.03.2023 № 1890,</w:t>
      </w:r>
      <w:r w:rsidRPr="00460D71">
        <w:rPr>
          <w:rFonts w:ascii="Times New Roman" w:hAnsi="Times New Roman" w:cs="Times New Roman"/>
          <w:sz w:val="28"/>
          <w:szCs w:val="28"/>
          <w:lang w:eastAsia="ru-RU"/>
        </w:rPr>
        <w:t xml:space="preserve"> от 27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460D71">
        <w:rPr>
          <w:rFonts w:ascii="Times New Roman" w:hAnsi="Times New Roman" w:cs="Times New Roman"/>
          <w:sz w:val="28"/>
          <w:szCs w:val="28"/>
          <w:lang w:eastAsia="ru-RU"/>
        </w:rPr>
        <w:t>04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460D71">
        <w:rPr>
          <w:rFonts w:ascii="Times New Roman" w:hAnsi="Times New Roman" w:cs="Times New Roman"/>
          <w:sz w:val="28"/>
          <w:szCs w:val="28"/>
          <w:lang w:eastAsia="ru-RU"/>
        </w:rPr>
        <w:t xml:space="preserve">2023 </w:t>
      </w:r>
      <w:r>
        <w:rPr>
          <w:rFonts w:ascii="Times New Roman" w:hAnsi="Times New Roman" w:cs="Times New Roman"/>
          <w:sz w:val="28"/>
          <w:szCs w:val="28"/>
          <w:lang w:eastAsia="ru-RU"/>
        </w:rPr>
        <w:t>№ 2507, от 01.06.2023 № 3246, от 28.06.2023 № 3793, от 27.07.2023 № 4356, от 31.08.2023 № 5117, от 28.09.2023 № 5743</w:t>
      </w:r>
      <w:r w:rsidRPr="006729A4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r w:rsidRPr="00F77A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изложив ее в новой  редакции согласно приложению  к настоящему постановлению. </w:t>
      </w:r>
    </w:p>
    <w:p w:rsidR="000759A3" w:rsidRPr="006729A4" w:rsidRDefault="000759A3" w:rsidP="00082E32">
      <w:pPr>
        <w:autoSpaceDE w:val="0"/>
        <w:autoSpaceDN w:val="0"/>
        <w:spacing w:after="0"/>
        <w:ind w:firstLine="45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29A4">
        <w:rPr>
          <w:rFonts w:ascii="Times New Roman" w:hAnsi="Times New Roman" w:cs="Times New Roman"/>
          <w:sz w:val="28"/>
          <w:szCs w:val="28"/>
          <w:lang w:eastAsia="ru-RU"/>
        </w:rPr>
        <w:t>2.Общему отделу администрации</w:t>
      </w:r>
      <w:r w:rsidRPr="006729A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городского округа г. Бор  (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Е.А.Копцова</w:t>
      </w:r>
      <w:r w:rsidRPr="006729A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) обеспечить </w:t>
      </w:r>
      <w:r w:rsidRPr="006729A4">
        <w:rPr>
          <w:rFonts w:ascii="Times New Roman" w:hAnsi="Times New Roman" w:cs="Times New Roman"/>
          <w:sz w:val="28"/>
          <w:szCs w:val="28"/>
          <w:lang w:eastAsia="ru-RU"/>
        </w:rPr>
        <w:t>размещение</w:t>
      </w:r>
      <w:r w:rsidRPr="006729A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постановления</w:t>
      </w:r>
      <w:r w:rsidRPr="006729A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729A4">
        <w:rPr>
          <w:rFonts w:ascii="Times New Roman" w:hAnsi="Times New Roman" w:cs="Times New Roman"/>
          <w:sz w:val="28"/>
          <w:szCs w:val="28"/>
          <w:lang w:eastAsia="ru-RU"/>
        </w:rPr>
        <w:t xml:space="preserve"> на официальном сайте </w:t>
      </w:r>
      <w:r w:rsidRPr="006729A4">
        <w:rPr>
          <w:rFonts w:ascii="Times New Roman" w:hAnsi="Times New Roman" w:cs="Times New Roman"/>
          <w:sz w:val="28"/>
          <w:szCs w:val="28"/>
          <w:lang w:val="en-US" w:eastAsia="ru-RU"/>
        </w:rPr>
        <w:t>www</w:t>
      </w:r>
      <w:r w:rsidRPr="006729A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6729A4">
        <w:rPr>
          <w:rFonts w:ascii="Times New Roman" w:hAnsi="Times New Roman" w:cs="Times New Roman"/>
          <w:sz w:val="28"/>
          <w:szCs w:val="28"/>
          <w:lang w:val="en-US" w:eastAsia="ru-RU"/>
        </w:rPr>
        <w:t>borcity</w:t>
      </w:r>
      <w:r w:rsidRPr="006729A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6729A4">
        <w:rPr>
          <w:rFonts w:ascii="Times New Roman" w:hAnsi="Times New Roman" w:cs="Times New Roman"/>
          <w:sz w:val="28"/>
          <w:szCs w:val="28"/>
          <w:lang w:val="en-US" w:eastAsia="ru-RU"/>
        </w:rPr>
        <w:t>ru</w:t>
      </w:r>
      <w:r w:rsidRPr="006729A4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</w:p>
    <w:tbl>
      <w:tblPr>
        <w:tblW w:w="0" w:type="auto"/>
        <w:tblInd w:w="-106" w:type="dxa"/>
        <w:tblLayout w:type="fixed"/>
        <w:tblLook w:val="0000"/>
      </w:tblPr>
      <w:tblGrid>
        <w:gridCol w:w="2518"/>
        <w:gridCol w:w="2410"/>
        <w:gridCol w:w="5528"/>
      </w:tblGrid>
      <w:tr w:rsidR="000759A3" w:rsidRPr="0038614E"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59A3" w:rsidRPr="005059DB" w:rsidRDefault="000759A3" w:rsidP="005D51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759A3" w:rsidRPr="005059DB" w:rsidRDefault="000759A3" w:rsidP="005059D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</w:t>
            </w:r>
            <w:r w:rsidRPr="005059D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местного самоуправления                                                                                  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0759A3" w:rsidRPr="005059DB" w:rsidRDefault="000759A3" w:rsidP="005D517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9D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</w:t>
            </w:r>
          </w:p>
          <w:p w:rsidR="000759A3" w:rsidRPr="005059DB" w:rsidRDefault="000759A3" w:rsidP="005059D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9D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А.В.Боровский</w:t>
            </w:r>
          </w:p>
        </w:tc>
      </w:tr>
      <w:tr w:rsidR="000759A3" w:rsidRPr="0038614E">
        <w:trPr>
          <w:gridAfter w:val="2"/>
          <w:wAfter w:w="7938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759A3" w:rsidRPr="005D5172" w:rsidRDefault="000759A3" w:rsidP="005D51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759A3" w:rsidRPr="005D5172" w:rsidRDefault="000759A3" w:rsidP="005D51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51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И.Н. Рыбакова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D51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2-18-63</w:t>
            </w:r>
          </w:p>
        </w:tc>
      </w:tr>
    </w:tbl>
    <w:p w:rsidR="000759A3" w:rsidRPr="005D5172" w:rsidRDefault="000759A3" w:rsidP="005D5172">
      <w:pPr>
        <w:autoSpaceDE w:val="0"/>
        <w:autoSpaceDN w:val="0"/>
        <w:spacing w:after="0" w:line="240" w:lineRule="auto"/>
        <w:ind w:firstLine="459"/>
        <w:jc w:val="both"/>
        <w:rPr>
          <w:rFonts w:ascii="Times New Roman" w:hAnsi="Times New Roman" w:cs="Times New Roman"/>
          <w:sz w:val="28"/>
          <w:szCs w:val="28"/>
          <w:lang w:eastAsia="ru-RU"/>
        </w:rPr>
        <w:sectPr w:rsidR="000759A3" w:rsidRPr="005D5172" w:rsidSect="00A77ED6">
          <w:headerReference w:type="default" r:id="rId8"/>
          <w:pgSz w:w="11906" w:h="16838"/>
          <w:pgMar w:top="284" w:right="746" w:bottom="284" w:left="992" w:header="709" w:footer="709" w:gutter="0"/>
          <w:cols w:space="708"/>
          <w:docGrid w:linePitch="360"/>
        </w:sectPr>
      </w:pPr>
    </w:p>
    <w:p w:rsidR="000759A3" w:rsidRPr="005D5172" w:rsidRDefault="000759A3" w:rsidP="005D5172">
      <w:pPr>
        <w:autoSpaceDE w:val="0"/>
        <w:autoSpaceDN w:val="0"/>
        <w:spacing w:after="0" w:line="240" w:lineRule="auto"/>
        <w:rPr>
          <w:rFonts w:ascii="Arial" w:hAnsi="Arial" w:cs="Arial"/>
          <w:color w:val="000000"/>
          <w:sz w:val="26"/>
          <w:szCs w:val="26"/>
          <w:lang w:eastAsia="ru-RU"/>
        </w:rPr>
      </w:pPr>
    </w:p>
    <w:p w:rsidR="000759A3" w:rsidRPr="005D5172" w:rsidRDefault="000759A3" w:rsidP="005D51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5D5172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0759A3" w:rsidRPr="005D5172" w:rsidRDefault="000759A3" w:rsidP="005D51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5D5172">
        <w:rPr>
          <w:rFonts w:ascii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0759A3" w:rsidRPr="005D5172" w:rsidRDefault="000759A3" w:rsidP="005D51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5D5172">
        <w:rPr>
          <w:rFonts w:ascii="Times New Roman" w:hAnsi="Times New Roman" w:cs="Times New Roman"/>
          <w:sz w:val="28"/>
          <w:szCs w:val="28"/>
          <w:lang w:eastAsia="ru-RU"/>
        </w:rPr>
        <w:t>городского округа г. Бор</w:t>
      </w:r>
    </w:p>
    <w:p w:rsidR="000759A3" w:rsidRPr="005D5172" w:rsidRDefault="000759A3" w:rsidP="005D51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D517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5D5172">
        <w:rPr>
          <w:rFonts w:ascii="Times New Roman" w:hAnsi="Times New Roman" w:cs="Times New Roman"/>
          <w:sz w:val="28"/>
          <w:szCs w:val="28"/>
          <w:lang w:eastAsia="ru-RU"/>
        </w:rPr>
        <w:t xml:space="preserve">от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02.11.2023  </w:t>
      </w:r>
      <w:r w:rsidRPr="005D5172">
        <w:rPr>
          <w:rFonts w:ascii="Times New Roman" w:hAnsi="Times New Roman" w:cs="Times New Roman"/>
          <w:sz w:val="28"/>
          <w:szCs w:val="28"/>
          <w:lang w:eastAsia="ru-RU"/>
        </w:rPr>
        <w:t xml:space="preserve">№  </w:t>
      </w:r>
      <w:r>
        <w:rPr>
          <w:rFonts w:ascii="Times New Roman" w:hAnsi="Times New Roman" w:cs="Times New Roman"/>
          <w:sz w:val="28"/>
          <w:szCs w:val="28"/>
          <w:lang w:eastAsia="ru-RU"/>
        </w:rPr>
        <w:t>6558</w:t>
      </w:r>
      <w:r w:rsidRPr="005D517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</w:t>
      </w:r>
    </w:p>
    <w:p w:rsidR="000759A3" w:rsidRPr="005D5172" w:rsidRDefault="000759A3" w:rsidP="005D51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59A3" w:rsidRPr="005D5172" w:rsidRDefault="000759A3" w:rsidP="005D51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5D5172">
        <w:rPr>
          <w:rFonts w:ascii="Times New Roman" w:hAnsi="Times New Roman" w:cs="Times New Roman"/>
          <w:sz w:val="28"/>
          <w:szCs w:val="28"/>
          <w:lang w:eastAsia="ru-RU"/>
        </w:rPr>
        <w:t>«УТВЕРЖДЕНА</w:t>
      </w:r>
      <w:r w:rsidRPr="005D5172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постановлением администрации </w:t>
      </w:r>
    </w:p>
    <w:p w:rsidR="000759A3" w:rsidRPr="005D5172" w:rsidRDefault="000759A3" w:rsidP="005D51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5D5172">
        <w:rPr>
          <w:rFonts w:ascii="Times New Roman" w:hAnsi="Times New Roman" w:cs="Times New Roman"/>
          <w:sz w:val="28"/>
          <w:szCs w:val="28"/>
          <w:lang w:eastAsia="ru-RU"/>
        </w:rPr>
        <w:t>городского округа город Бор</w:t>
      </w:r>
    </w:p>
    <w:p w:rsidR="000759A3" w:rsidRPr="005D5172" w:rsidRDefault="000759A3" w:rsidP="005D51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D517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от   08.11.2016  № 5214                                                                                                                   </w:t>
      </w:r>
    </w:p>
    <w:p w:rsidR="000759A3" w:rsidRPr="005D5172" w:rsidRDefault="000759A3" w:rsidP="005D517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59A3" w:rsidRPr="005D5172" w:rsidRDefault="000759A3" w:rsidP="005D51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59A3" w:rsidRPr="005D5172" w:rsidRDefault="000759A3" w:rsidP="005D517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D517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МУНИЦИПАЛЬНАЯ ПРОГРАММА  </w:t>
      </w:r>
    </w:p>
    <w:p w:rsidR="000759A3" w:rsidRPr="005D5172" w:rsidRDefault="000759A3" w:rsidP="005D517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59A3" w:rsidRPr="005D5172" w:rsidRDefault="000759A3" w:rsidP="005D517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D517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«РАЗВИТИЕ СФЕРЫ ЖИЛИЩНО-КОММУНАЛЬНОГО ХОЗЯЙСТВА ГОРОДСКОГО ОКРУГА Г. БОР»</w:t>
      </w:r>
    </w:p>
    <w:p w:rsidR="000759A3" w:rsidRPr="00F1380F" w:rsidRDefault="000759A3" w:rsidP="00F138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D5172">
        <w:rPr>
          <w:rFonts w:ascii="Times New Roman" w:hAnsi="Times New Roman" w:cs="Times New Roman"/>
          <w:sz w:val="28"/>
          <w:szCs w:val="28"/>
          <w:lang w:eastAsia="ru-RU"/>
        </w:rPr>
        <w:t xml:space="preserve">(в редакции постановлений от 06.02.2017 № 526, от 07.03.2017 № 1082, от </w:t>
      </w:r>
      <w:r>
        <w:rPr>
          <w:rFonts w:ascii="Times New Roman" w:hAnsi="Times New Roman" w:cs="Times New Roman"/>
          <w:sz w:val="28"/>
          <w:szCs w:val="28"/>
          <w:lang w:eastAsia="ru-RU"/>
        </w:rPr>
        <w:t>31.03.2017 № 1565, от 28.04.2017</w:t>
      </w:r>
      <w:r w:rsidRPr="005D5172">
        <w:rPr>
          <w:rFonts w:ascii="Times New Roman" w:hAnsi="Times New Roman" w:cs="Times New Roman"/>
          <w:sz w:val="28"/>
          <w:szCs w:val="28"/>
          <w:lang w:eastAsia="ru-RU"/>
        </w:rPr>
        <w:t xml:space="preserve"> № 2164, от 31.05.2017 № 2916,от 30.06.2017 № 3624, от 28.07.2017 № 4196, от 05.09.2017 №5044, от 02.10.2017 № 5662, от 31.10.2017 № 6350, от 07.11.2017 № 6513, от 30.11.2017 № 7093, от 25.12.17 №7768,  от 06.02.2018 № 607, от 06.03.18 № 1247, от 02.04.2018 № 1773, от 28.04.2018 № 2459 от 04.06.2018 № 3169,от 03.07.2018 № 3776, от 31.07.2018 № 4444, от 04.09.2018 № 5164, от 02.10.2018 №5727, от 01.11.2018 №6286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5C0F66">
        <w:t xml:space="preserve"> </w:t>
      </w:r>
      <w:r w:rsidRPr="005C0F66">
        <w:rPr>
          <w:rFonts w:ascii="Times New Roman" w:hAnsi="Times New Roman" w:cs="Times New Roman"/>
          <w:sz w:val="28"/>
          <w:szCs w:val="28"/>
          <w:lang w:eastAsia="ru-RU"/>
        </w:rPr>
        <w:t>от 09.11.2018 № 6445, от 05.12.2018 №6922, от 26.12.2018 № 7602, от 04.02.2019 № 526, от 29.03.2019 № 1723, от 06.05.2019 № 2475, от 03.06.2019 №2984,  от 01.07.2019 № 3511, от 01.08.2019 № 4184, от 29.08.2019 № 4687,  от 26.09.2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019 №5220, </w:t>
      </w:r>
      <w:r w:rsidRPr="006729A4">
        <w:t xml:space="preserve"> </w:t>
      </w:r>
      <w:r w:rsidRPr="006729A4">
        <w:rPr>
          <w:rFonts w:ascii="Times New Roman" w:hAnsi="Times New Roman" w:cs="Times New Roman"/>
          <w:sz w:val="28"/>
          <w:szCs w:val="28"/>
          <w:lang w:eastAsia="ru-RU"/>
        </w:rPr>
        <w:t>от 07.11.2019 № 6028</w:t>
      </w:r>
      <w:r>
        <w:rPr>
          <w:rFonts w:ascii="Times New Roman" w:hAnsi="Times New Roman" w:cs="Times New Roman"/>
          <w:sz w:val="28"/>
          <w:szCs w:val="28"/>
          <w:lang w:eastAsia="ru-RU"/>
        </w:rPr>
        <w:t>, от 28.11.2019 № 6404, от 27.12.2019 № 7081, от 31.01.2020 № 458, от 28.02.2020 № 954, о</w:t>
      </w:r>
      <w:r w:rsidRPr="008A469D">
        <w:rPr>
          <w:rFonts w:ascii="Times New Roman" w:hAnsi="Times New Roman" w:cs="Times New Roman"/>
          <w:sz w:val="28"/>
          <w:szCs w:val="28"/>
          <w:lang w:eastAsia="ru-RU"/>
        </w:rPr>
        <w:t>т 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2.04.2020 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8A469D">
        <w:rPr>
          <w:rFonts w:ascii="Times New Roman" w:hAnsi="Times New Roman" w:cs="Times New Roman"/>
          <w:sz w:val="28"/>
          <w:szCs w:val="28"/>
          <w:lang w:eastAsia="ru-RU"/>
        </w:rPr>
        <w:t>№  1633</w:t>
      </w:r>
      <w:r>
        <w:rPr>
          <w:rFonts w:ascii="Times New Roman" w:hAnsi="Times New Roman" w:cs="Times New Roman"/>
          <w:sz w:val="28"/>
          <w:szCs w:val="28"/>
          <w:lang w:eastAsia="ru-RU"/>
        </w:rPr>
        <w:t>, от 29.05.2020 № 2257, от 06.07.2020 № 2746,  от 31.07.2020 № 3198, от 31.08.2020 № 3741,</w:t>
      </w:r>
      <w:r w:rsidRPr="00F63F0A">
        <w:t xml:space="preserve"> </w:t>
      </w:r>
      <w:r w:rsidRPr="00F63F0A">
        <w:rPr>
          <w:rFonts w:ascii="Times New Roman" w:hAnsi="Times New Roman" w:cs="Times New Roman"/>
          <w:sz w:val="28"/>
          <w:szCs w:val="28"/>
          <w:lang w:eastAsia="ru-RU"/>
        </w:rPr>
        <w:t>от 30.09.2020  №4395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687C92">
        <w:rPr>
          <w:rFonts w:ascii="Times New Roman" w:hAnsi="Times New Roman" w:cs="Times New Roman"/>
          <w:sz w:val="28"/>
          <w:szCs w:val="28"/>
          <w:lang w:eastAsia="ru-RU"/>
        </w:rPr>
        <w:t>от 02.11.2020   № 5012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от 06.11.2020 № 5076, от 27.11.2020 № 5544, от 30.12.2020 № 6246, от 29.01.2021 № 404, от 01.03.2021 № 1000, от 02.04.2021 № 1683, от 30.04.21 № 2321, </w:t>
      </w:r>
      <w:r w:rsidRPr="00DF17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от 26.05.2021 № 2688, от 02.07.2021 № 3342,</w:t>
      </w:r>
      <w:r w:rsidRPr="00D016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5D5172">
        <w:rPr>
          <w:rFonts w:ascii="Times New Roman" w:hAnsi="Times New Roman" w:cs="Times New Roman"/>
          <w:sz w:val="28"/>
          <w:szCs w:val="28"/>
          <w:lang w:eastAsia="ru-RU"/>
        </w:rPr>
        <w:t xml:space="preserve">т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29.07.2021 </w:t>
      </w:r>
      <w:r w:rsidRPr="005D5172">
        <w:rPr>
          <w:rFonts w:ascii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3805, от 06.09.2021 №4489,</w:t>
      </w:r>
      <w:r w:rsidRPr="00082E32">
        <w:t xml:space="preserve"> </w:t>
      </w:r>
      <w:r w:rsidRPr="00082E32">
        <w:rPr>
          <w:rFonts w:ascii="Times New Roman" w:hAnsi="Times New Roman" w:cs="Times New Roman"/>
          <w:sz w:val="28"/>
          <w:szCs w:val="28"/>
          <w:lang w:eastAsia="ru-RU"/>
        </w:rPr>
        <w:t>от 01.10.2021 № 4917</w:t>
      </w:r>
      <w:r>
        <w:rPr>
          <w:rFonts w:ascii="Times New Roman" w:hAnsi="Times New Roman" w:cs="Times New Roman"/>
          <w:sz w:val="28"/>
          <w:szCs w:val="28"/>
          <w:lang w:eastAsia="ru-RU"/>
        </w:rPr>
        <w:t>, от 02.12.2021 № 6090,от2912.2021 № 6800, от 28.01.2022 № 359, от 01.03.2022 № 945, от 04.04.2022 № 1674,</w:t>
      </w:r>
      <w:r w:rsidRPr="00082DC1">
        <w:t xml:space="preserve"> </w:t>
      </w:r>
      <w:r w:rsidRPr="00082DC1">
        <w:rPr>
          <w:rFonts w:ascii="Times New Roman" w:hAnsi="Times New Roman" w:cs="Times New Roman"/>
          <w:sz w:val="28"/>
          <w:szCs w:val="28"/>
          <w:lang w:eastAsia="ru-RU"/>
        </w:rPr>
        <w:t>от 29.04.2022 № 2291</w:t>
      </w:r>
      <w:r>
        <w:rPr>
          <w:rFonts w:ascii="Times New Roman" w:hAnsi="Times New Roman" w:cs="Times New Roman"/>
          <w:sz w:val="28"/>
          <w:szCs w:val="28"/>
          <w:lang w:eastAsia="ru-RU"/>
        </w:rPr>
        <w:t>, о</w:t>
      </w:r>
      <w:r w:rsidRPr="00082DC1">
        <w:rPr>
          <w:rFonts w:ascii="Times New Roman" w:hAnsi="Times New Roman" w:cs="Times New Roman"/>
          <w:sz w:val="28"/>
          <w:szCs w:val="28"/>
          <w:lang w:eastAsia="ru-RU"/>
        </w:rPr>
        <w:t>т 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4.06.2022 </w:t>
      </w:r>
      <w:r w:rsidRPr="00082DC1">
        <w:rPr>
          <w:rFonts w:ascii="Times New Roman" w:hAnsi="Times New Roman" w:cs="Times New Roman"/>
          <w:sz w:val="28"/>
          <w:szCs w:val="28"/>
          <w:lang w:eastAsia="ru-RU"/>
        </w:rPr>
        <w:t>№ 3271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210953">
        <w:t xml:space="preserve"> </w:t>
      </w:r>
      <w:r w:rsidRPr="00210953">
        <w:rPr>
          <w:rFonts w:ascii="Times New Roman" w:hAnsi="Times New Roman" w:cs="Times New Roman"/>
          <w:sz w:val="28"/>
          <w:szCs w:val="28"/>
          <w:lang w:eastAsia="ru-RU"/>
        </w:rPr>
        <w:t>от 28.07.2022 № 3873</w:t>
      </w:r>
      <w:r>
        <w:rPr>
          <w:rFonts w:ascii="Times New Roman" w:hAnsi="Times New Roman" w:cs="Times New Roman"/>
          <w:sz w:val="28"/>
          <w:szCs w:val="28"/>
          <w:lang w:eastAsia="ru-RU"/>
        </w:rPr>
        <w:t>, от 31.08.2022 № 4398, от 03.10.2022 № 5070, от 02.12.2022 № 6267, 29.12.2022 № 7035, 31.01.2023 № 547, от 01.03.2023 № 1220, от 29.03.2023 № 1890, от 27.04.2023 № 2507, от 01.06.2023 №3246, от 28.06.2023 № 3793, от 27.07.2023 № 4356, от 31.08.2023 № 5117, от 28.09.2023 № 5743</w:t>
      </w:r>
      <w:r w:rsidRPr="00687C92">
        <w:rPr>
          <w:rFonts w:ascii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0759A3" w:rsidRDefault="000759A3" w:rsidP="005D51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759A3" w:rsidRDefault="000759A3" w:rsidP="005D51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759A3" w:rsidRPr="005D5172" w:rsidRDefault="000759A3" w:rsidP="005D51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759A3" w:rsidRPr="005D5172" w:rsidRDefault="000759A3" w:rsidP="005D51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D517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 ПАСПОРТ ПРОГРАММЫ</w:t>
      </w:r>
    </w:p>
    <w:tbl>
      <w:tblPr>
        <w:tblW w:w="15163" w:type="dxa"/>
        <w:tblInd w:w="-10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5"/>
        <w:gridCol w:w="3969"/>
        <w:gridCol w:w="4111"/>
        <w:gridCol w:w="1276"/>
        <w:gridCol w:w="1134"/>
        <w:gridCol w:w="1417"/>
        <w:gridCol w:w="1418"/>
        <w:gridCol w:w="1163"/>
      </w:tblGrid>
      <w:tr w:rsidR="000759A3" w:rsidRPr="0038614E">
        <w:tc>
          <w:tcPr>
            <w:tcW w:w="675" w:type="dxa"/>
            <w:tcBorders>
              <w:top w:val="single" w:sz="4" w:space="0" w:color="auto"/>
            </w:tcBorders>
          </w:tcPr>
          <w:p w:rsidR="000759A3" w:rsidRPr="005D5172" w:rsidRDefault="000759A3" w:rsidP="005D51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D517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:rsidR="000759A3" w:rsidRPr="005D5172" w:rsidRDefault="000759A3" w:rsidP="005D51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D517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0759A3" w:rsidRPr="005D5172" w:rsidRDefault="000759A3" w:rsidP="005D51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19" w:type="dxa"/>
            <w:gridSpan w:val="6"/>
            <w:tcBorders>
              <w:top w:val="single" w:sz="4" w:space="0" w:color="auto"/>
            </w:tcBorders>
          </w:tcPr>
          <w:p w:rsidR="000759A3" w:rsidRPr="005D5172" w:rsidRDefault="000759A3" w:rsidP="005D51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59A3" w:rsidRPr="0038614E">
        <w:tc>
          <w:tcPr>
            <w:tcW w:w="675" w:type="dxa"/>
          </w:tcPr>
          <w:p w:rsidR="000759A3" w:rsidRPr="005D5172" w:rsidRDefault="000759A3" w:rsidP="005D5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D517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969" w:type="dxa"/>
          </w:tcPr>
          <w:p w:rsidR="000759A3" w:rsidRPr="000D21BD" w:rsidRDefault="000759A3" w:rsidP="005D51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D2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программы</w:t>
            </w:r>
          </w:p>
        </w:tc>
        <w:tc>
          <w:tcPr>
            <w:tcW w:w="10519" w:type="dxa"/>
            <w:gridSpan w:val="6"/>
          </w:tcPr>
          <w:p w:rsidR="000759A3" w:rsidRPr="001277D2" w:rsidRDefault="000759A3" w:rsidP="005D51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77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Управление ЖКХ и благоустройства администрации городского округа город Бор (далее - Управление ЖКХ)</w:t>
            </w:r>
          </w:p>
        </w:tc>
      </w:tr>
      <w:tr w:rsidR="000759A3" w:rsidRPr="0038614E">
        <w:trPr>
          <w:trHeight w:val="728"/>
        </w:trPr>
        <w:tc>
          <w:tcPr>
            <w:tcW w:w="675" w:type="dxa"/>
          </w:tcPr>
          <w:p w:rsidR="000759A3" w:rsidRPr="005D5172" w:rsidRDefault="000759A3" w:rsidP="005D5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D517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969" w:type="dxa"/>
          </w:tcPr>
          <w:p w:rsidR="000759A3" w:rsidRPr="000D21BD" w:rsidRDefault="000759A3" w:rsidP="005D51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D2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Соисполнители  </w:t>
            </w:r>
          </w:p>
          <w:p w:rsidR="000759A3" w:rsidRPr="000D21BD" w:rsidRDefault="000759A3" w:rsidP="005D51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D2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10519" w:type="dxa"/>
            <w:gridSpan w:val="6"/>
          </w:tcPr>
          <w:p w:rsidR="000759A3" w:rsidRPr="00015349" w:rsidRDefault="000759A3" w:rsidP="000153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53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Останкинский территориальный отдел администрации городского округа г.Бор (далее – Останкинский ТО);</w:t>
            </w:r>
          </w:p>
          <w:p w:rsidR="000759A3" w:rsidRPr="00015349" w:rsidRDefault="000759A3" w:rsidP="000153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53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Кантауровский территориальный отдел администрации городского округа г.Бор (далее – Кантауровский ТО);</w:t>
            </w:r>
          </w:p>
          <w:p w:rsidR="000759A3" w:rsidRPr="00015349" w:rsidRDefault="000759A3" w:rsidP="000153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53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Краснослободский территориальный отдел администрации городского округа г.Бор (далее – Краснослободский ТО);</w:t>
            </w:r>
          </w:p>
          <w:p w:rsidR="000759A3" w:rsidRPr="00015349" w:rsidRDefault="000759A3" w:rsidP="000153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53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Редькинский территориальный отдел администрации городского округа г.Бор (далее – Редькинский ТО);</w:t>
            </w:r>
          </w:p>
          <w:p w:rsidR="000759A3" w:rsidRPr="00015349" w:rsidRDefault="000759A3" w:rsidP="000153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53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Линдовский территориальный отдел администрации городского округа г.Бор (далее – Линдовский ТО);</w:t>
            </w:r>
          </w:p>
          <w:p w:rsidR="000759A3" w:rsidRPr="00015349" w:rsidRDefault="000759A3" w:rsidP="000153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53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Ямновский территориальный отдел администрации городского округа г.Бор (далее – Ямновский ТО);</w:t>
            </w:r>
          </w:p>
          <w:p w:rsidR="000759A3" w:rsidRPr="00015349" w:rsidRDefault="000759A3" w:rsidP="000153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53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Ситниковский территориальный отдел администрации городского округа г.Бор (далее – Ситниковский ТО);</w:t>
            </w:r>
          </w:p>
          <w:p w:rsidR="000759A3" w:rsidRPr="00015349" w:rsidRDefault="000759A3" w:rsidP="000153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53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Территориальный отдел в п.ППК администрации городского округа г.Бор (далее – ТО п.ППК);</w:t>
            </w:r>
          </w:p>
          <w:p w:rsidR="000759A3" w:rsidRPr="00015349" w:rsidRDefault="000759A3" w:rsidP="000153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53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Большепикинский территориальный отдел администрации городского округа г.Бор (далее – Большепикинский ТО);</w:t>
            </w:r>
          </w:p>
          <w:p w:rsidR="000759A3" w:rsidRPr="00015349" w:rsidRDefault="000759A3" w:rsidP="000153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53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Октябрьский территориальный отдел администрации городского округа г.Бор(далее – Октябрьский ТО);</w:t>
            </w:r>
          </w:p>
          <w:p w:rsidR="000759A3" w:rsidRPr="00015349" w:rsidRDefault="000759A3" w:rsidP="000153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53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Неклюдовский территориальный отдел администрации городского округа г.Бор (далее – Неклюдовский ТО);</w:t>
            </w:r>
          </w:p>
          <w:p w:rsidR="000759A3" w:rsidRPr="001277D2" w:rsidRDefault="000759A3" w:rsidP="000153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53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Департамент имущественных и земельных отношений администрации городского округа г.Бор (далее – ДИЗО).</w:t>
            </w:r>
          </w:p>
        </w:tc>
      </w:tr>
      <w:tr w:rsidR="000759A3" w:rsidRPr="0038614E">
        <w:trPr>
          <w:trHeight w:val="516"/>
        </w:trPr>
        <w:tc>
          <w:tcPr>
            <w:tcW w:w="675" w:type="dxa"/>
            <w:tcBorders>
              <w:bottom w:val="single" w:sz="4" w:space="0" w:color="auto"/>
            </w:tcBorders>
          </w:tcPr>
          <w:p w:rsidR="000759A3" w:rsidRPr="005D5172" w:rsidRDefault="000759A3" w:rsidP="005D5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D517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0759A3" w:rsidRPr="000D21BD" w:rsidRDefault="000759A3" w:rsidP="005D51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D2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Подпрограммы муниципальной программы</w:t>
            </w:r>
          </w:p>
        </w:tc>
        <w:tc>
          <w:tcPr>
            <w:tcW w:w="10519" w:type="dxa"/>
            <w:gridSpan w:val="6"/>
            <w:tcBorders>
              <w:bottom w:val="single" w:sz="4" w:space="0" w:color="auto"/>
            </w:tcBorders>
          </w:tcPr>
          <w:p w:rsidR="000759A3" w:rsidRPr="00015349" w:rsidRDefault="000759A3" w:rsidP="000153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53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«Обеспечение комфортных условий проживания граждан в многоквартирных домах, расположенных на территории городского округа г. Бор» (Далее Подпрограмма 1).</w:t>
            </w:r>
          </w:p>
          <w:p w:rsidR="000759A3" w:rsidRPr="00015349" w:rsidRDefault="000759A3" w:rsidP="000153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53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«Поддержка предприятий жилищно-коммунального хозяйства городского округа г. Бор» (Далее Подпрограмма 2).</w:t>
            </w:r>
          </w:p>
          <w:p w:rsidR="000759A3" w:rsidRPr="00015349" w:rsidRDefault="000759A3" w:rsidP="000153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53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«Обеспечение населения городского округа г. Бор качественными услугами в сфере коммунального хозяйства» (Далее Подпрограмма 3).</w:t>
            </w:r>
          </w:p>
          <w:p w:rsidR="000759A3" w:rsidRPr="00015349" w:rsidRDefault="000759A3" w:rsidP="000153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53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 «Содержание и развитие объектов благоустройства городского округа г. Бор» (Далее Подпрограмма 4).</w:t>
            </w:r>
          </w:p>
          <w:p w:rsidR="000759A3" w:rsidRPr="001277D2" w:rsidRDefault="000759A3" w:rsidP="000153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53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 «Обеспечение реализации муниципальной программы» (Далее Подпрограмма 5).</w:t>
            </w:r>
          </w:p>
        </w:tc>
      </w:tr>
      <w:tr w:rsidR="000759A3" w:rsidRPr="0038614E">
        <w:trPr>
          <w:trHeight w:val="516"/>
        </w:trPr>
        <w:tc>
          <w:tcPr>
            <w:tcW w:w="675" w:type="dxa"/>
            <w:tcBorders>
              <w:top w:val="single" w:sz="4" w:space="0" w:color="auto"/>
            </w:tcBorders>
          </w:tcPr>
          <w:p w:rsidR="000759A3" w:rsidRPr="005D5172" w:rsidRDefault="000759A3" w:rsidP="005D5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D517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0759A3" w:rsidRPr="000D21BD" w:rsidRDefault="000759A3" w:rsidP="005D51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D2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10519" w:type="dxa"/>
            <w:gridSpan w:val="6"/>
            <w:tcBorders>
              <w:top w:val="single" w:sz="4" w:space="0" w:color="auto"/>
            </w:tcBorders>
          </w:tcPr>
          <w:p w:rsidR="000759A3" w:rsidRPr="001277D2" w:rsidRDefault="000759A3" w:rsidP="00BC39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77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Создание условий для обеспечения благоприятной жизненной среды и комфортных условий жизни и деятельности населения городского округа г.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277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Бор,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эффективного функционирования </w:t>
            </w:r>
            <w:r w:rsidRPr="001277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организаций жилищно-коммунального хозяйства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1277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сохранности объектов благоустройства, оздоровления окружающей среды.</w:t>
            </w:r>
          </w:p>
          <w:p w:rsidR="000759A3" w:rsidRPr="001277D2" w:rsidRDefault="000759A3" w:rsidP="005D51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59A3" w:rsidRPr="0038614E">
        <w:tc>
          <w:tcPr>
            <w:tcW w:w="675" w:type="dxa"/>
            <w:tcBorders>
              <w:bottom w:val="single" w:sz="4" w:space="0" w:color="auto"/>
            </w:tcBorders>
          </w:tcPr>
          <w:p w:rsidR="000759A3" w:rsidRPr="005D5172" w:rsidRDefault="000759A3" w:rsidP="005D5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51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0759A3" w:rsidRPr="000D21BD" w:rsidRDefault="000759A3" w:rsidP="005D51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D2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10519" w:type="dxa"/>
            <w:gridSpan w:val="6"/>
            <w:tcBorders>
              <w:bottom w:val="single" w:sz="4" w:space="0" w:color="auto"/>
            </w:tcBorders>
          </w:tcPr>
          <w:p w:rsidR="000759A3" w:rsidRPr="00015349" w:rsidRDefault="000759A3" w:rsidP="000153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53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Обеспечение условий для обеспечения сохранности жилищного фонда муниципального образования, безопасного и комфортного проживания граждан в многоквартирных домах, расположенных на территории городского округа город Бор.</w:t>
            </w:r>
          </w:p>
          <w:p w:rsidR="000759A3" w:rsidRPr="00015349" w:rsidRDefault="000759A3" w:rsidP="000153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53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Достижение баланса интересов потребителей услуг организаций жилищно-коммунального хозяйства и интересов указанных организаций, обеспечивающего доступность приобретения и оплаты потребителями соответствующих услуг и эффективное функционирование организаций жилищно-коммунального хозяйства при полном возмещении затрат организаций жилищно-коммунального хозяйства, связанных с реализацией их услуг.</w:t>
            </w:r>
          </w:p>
          <w:p w:rsidR="000759A3" w:rsidRPr="00015349" w:rsidRDefault="000759A3" w:rsidP="000153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53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Обеспечение  комфортной среды проживания и жизнедеятельности для населения городского округа г. Бор. Повышение качества услуг, снижение аварий в сфере ЖКХ, снижение износа объектов коммунальной инфраструктуры.</w:t>
            </w:r>
          </w:p>
          <w:p w:rsidR="000759A3" w:rsidRPr="001277D2" w:rsidRDefault="000759A3" w:rsidP="00015349">
            <w:pPr>
              <w:spacing w:after="0" w:line="240" w:lineRule="auto"/>
              <w:ind w:right="8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53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 Обеспечение условий для обеспечения благоприятной жизненной среды и комфортных условий жизни и деятельности населения городского округа г.Бор, сохранности объектов благоустройства, оздоровления окружающей среды.</w:t>
            </w:r>
          </w:p>
        </w:tc>
      </w:tr>
      <w:tr w:rsidR="000759A3" w:rsidRPr="0038614E">
        <w:tc>
          <w:tcPr>
            <w:tcW w:w="675" w:type="dxa"/>
            <w:tcBorders>
              <w:top w:val="single" w:sz="4" w:space="0" w:color="auto"/>
            </w:tcBorders>
          </w:tcPr>
          <w:p w:rsidR="000759A3" w:rsidRPr="005D5172" w:rsidRDefault="000759A3" w:rsidP="005D5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D517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0759A3" w:rsidRPr="000D21BD" w:rsidRDefault="000759A3" w:rsidP="005D51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D2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Этапы  и сроки реализации программы</w:t>
            </w:r>
          </w:p>
        </w:tc>
        <w:tc>
          <w:tcPr>
            <w:tcW w:w="10519" w:type="dxa"/>
            <w:gridSpan w:val="6"/>
            <w:tcBorders>
              <w:top w:val="single" w:sz="4" w:space="0" w:color="auto"/>
            </w:tcBorders>
          </w:tcPr>
          <w:p w:rsidR="000759A3" w:rsidRPr="005D5172" w:rsidRDefault="000759A3" w:rsidP="00AA2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2023-2026</w:t>
            </w:r>
            <w:r w:rsidRPr="005D517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годы, без разделения на этапы</w:t>
            </w:r>
          </w:p>
        </w:tc>
      </w:tr>
      <w:tr w:rsidR="000759A3" w:rsidRPr="0038614E">
        <w:trPr>
          <w:trHeight w:val="45"/>
        </w:trPr>
        <w:tc>
          <w:tcPr>
            <w:tcW w:w="675" w:type="dxa"/>
            <w:vMerge w:val="restart"/>
          </w:tcPr>
          <w:p w:rsidR="000759A3" w:rsidRPr="005D5172" w:rsidRDefault="000759A3" w:rsidP="005D5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D517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7.</w:t>
            </w:r>
          </w:p>
          <w:p w:rsidR="000759A3" w:rsidRPr="005D5172" w:rsidRDefault="000759A3" w:rsidP="005D51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0759A3" w:rsidRPr="005D5172" w:rsidRDefault="000759A3" w:rsidP="005D5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0759A3" w:rsidRPr="005D5172" w:rsidRDefault="000759A3" w:rsidP="005D51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0759A3" w:rsidRPr="005D5172" w:rsidRDefault="000759A3" w:rsidP="005D51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0759A3" w:rsidRPr="005D5172" w:rsidRDefault="000759A3" w:rsidP="005D5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bottom w:val="nil"/>
            </w:tcBorders>
          </w:tcPr>
          <w:p w:rsidR="000759A3" w:rsidRPr="000D21BD" w:rsidRDefault="000759A3" w:rsidP="005D51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D2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Объемы финансирования Программы в разрезе источников и сроков реализации</w:t>
            </w:r>
          </w:p>
        </w:tc>
        <w:tc>
          <w:tcPr>
            <w:tcW w:w="4111" w:type="dxa"/>
            <w:vMerge w:val="restart"/>
          </w:tcPr>
          <w:p w:rsidR="000759A3" w:rsidRPr="005D5172" w:rsidRDefault="000759A3" w:rsidP="005D5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51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Источники финансирования программы</w:t>
            </w:r>
          </w:p>
        </w:tc>
        <w:tc>
          <w:tcPr>
            <w:tcW w:w="1276" w:type="dxa"/>
            <w:vMerge w:val="restart"/>
          </w:tcPr>
          <w:p w:rsidR="000759A3" w:rsidRPr="005D5172" w:rsidRDefault="000759A3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Всего, тыс. руб.</w:t>
            </w:r>
          </w:p>
        </w:tc>
        <w:tc>
          <w:tcPr>
            <w:tcW w:w="5132" w:type="dxa"/>
            <w:gridSpan w:val="4"/>
          </w:tcPr>
          <w:p w:rsidR="000759A3" w:rsidRPr="005D5172" w:rsidRDefault="000759A3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51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том числе  по годам р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еализации программы, тыс. руб.</w:t>
            </w:r>
          </w:p>
        </w:tc>
      </w:tr>
      <w:tr w:rsidR="000759A3" w:rsidRPr="0038614E">
        <w:trPr>
          <w:trHeight w:val="443"/>
        </w:trPr>
        <w:tc>
          <w:tcPr>
            <w:tcW w:w="675" w:type="dxa"/>
            <w:vMerge/>
          </w:tcPr>
          <w:p w:rsidR="000759A3" w:rsidRPr="005D5172" w:rsidRDefault="000759A3" w:rsidP="005D5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  <w:tcBorders>
              <w:bottom w:val="nil"/>
            </w:tcBorders>
          </w:tcPr>
          <w:p w:rsidR="000759A3" w:rsidRPr="000D21BD" w:rsidRDefault="000759A3" w:rsidP="005D51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vMerge/>
          </w:tcPr>
          <w:p w:rsidR="000759A3" w:rsidRPr="005D5172" w:rsidRDefault="000759A3" w:rsidP="005D5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0759A3" w:rsidRPr="005D5172" w:rsidRDefault="000759A3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0759A3" w:rsidRPr="005D5172" w:rsidRDefault="000759A3" w:rsidP="00AA2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2023</w:t>
            </w:r>
            <w:r w:rsidRPr="005D51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417" w:type="dxa"/>
          </w:tcPr>
          <w:p w:rsidR="000759A3" w:rsidRPr="005D5172" w:rsidRDefault="000759A3" w:rsidP="00AA2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51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Pr="005D51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18" w:type="dxa"/>
          </w:tcPr>
          <w:p w:rsidR="000759A3" w:rsidRPr="005D5172" w:rsidRDefault="000759A3" w:rsidP="00AA2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51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Pr="005D51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63" w:type="dxa"/>
          </w:tcPr>
          <w:p w:rsidR="000759A3" w:rsidRPr="005D5172" w:rsidRDefault="000759A3" w:rsidP="00AA2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</w:tr>
      <w:tr w:rsidR="000759A3" w:rsidRPr="0038614E">
        <w:trPr>
          <w:trHeight w:val="45"/>
        </w:trPr>
        <w:tc>
          <w:tcPr>
            <w:tcW w:w="675" w:type="dxa"/>
            <w:vMerge/>
          </w:tcPr>
          <w:p w:rsidR="000759A3" w:rsidRPr="005D5172" w:rsidRDefault="000759A3" w:rsidP="00C54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nil"/>
              <w:bottom w:val="single" w:sz="4" w:space="0" w:color="auto"/>
            </w:tcBorders>
          </w:tcPr>
          <w:p w:rsidR="000759A3" w:rsidRPr="000D21BD" w:rsidRDefault="000759A3" w:rsidP="00C541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0759A3" w:rsidRPr="00D5042B" w:rsidRDefault="000759A3" w:rsidP="00C541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042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 по муниципальной программе (1) + (2) + (3) + (4)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759A3" w:rsidRPr="00652D77" w:rsidRDefault="000759A3" w:rsidP="00C541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1621</w:t>
            </w:r>
            <w:r w:rsidRPr="00E809C5">
              <w:rPr>
                <w:rFonts w:ascii="Times New Roman" w:hAnsi="Times New Roman" w:cs="Times New Roman"/>
                <w:lang w:val="en-US"/>
              </w:rPr>
              <w:t>927,2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759A3" w:rsidRPr="00E7529E" w:rsidRDefault="000759A3" w:rsidP="00C541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7529E">
              <w:rPr>
                <w:rFonts w:ascii="Times New Roman" w:hAnsi="Times New Roman" w:cs="Times New Roman"/>
              </w:rPr>
              <w:t>461723,1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759A3" w:rsidRPr="00F43C4E" w:rsidRDefault="000759A3" w:rsidP="00C541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529E">
              <w:rPr>
                <w:rFonts w:ascii="Times New Roman" w:hAnsi="Times New Roman" w:cs="Times New Roman"/>
                <w:color w:val="000000"/>
              </w:rPr>
              <w:t>380540,4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759A3" w:rsidRPr="00F43C4E" w:rsidRDefault="000759A3" w:rsidP="00C541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  <w:r w:rsidRPr="00E809C5">
              <w:rPr>
                <w:rFonts w:ascii="Times New Roman" w:hAnsi="Times New Roman" w:cs="Times New Roman"/>
                <w:color w:val="000000"/>
              </w:rPr>
              <w:t>733,3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0759A3" w:rsidRPr="00F43C4E" w:rsidRDefault="000759A3" w:rsidP="00C541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9C5">
              <w:rPr>
                <w:rFonts w:ascii="Times New Roman" w:hAnsi="Times New Roman" w:cs="Times New Roman"/>
                <w:color w:val="000000"/>
              </w:rPr>
              <w:t>388930,4</w:t>
            </w:r>
          </w:p>
        </w:tc>
      </w:tr>
      <w:tr w:rsidR="000759A3" w:rsidRPr="0038614E">
        <w:trPr>
          <w:trHeight w:val="45"/>
        </w:trPr>
        <w:tc>
          <w:tcPr>
            <w:tcW w:w="675" w:type="dxa"/>
            <w:vMerge/>
          </w:tcPr>
          <w:p w:rsidR="000759A3" w:rsidRPr="005D5172" w:rsidRDefault="000759A3" w:rsidP="00C54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</w:tcBorders>
          </w:tcPr>
          <w:p w:rsidR="000759A3" w:rsidRPr="005D5172" w:rsidRDefault="000759A3" w:rsidP="00C541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0759A3" w:rsidRPr="00D5042B" w:rsidRDefault="000759A3" w:rsidP="00C541BD">
            <w:pPr>
              <w:widowControl w:val="0"/>
              <w:spacing w:after="0" w:line="240" w:lineRule="auto"/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504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(1)расходы бюджета ГО г.Бор (без учета передаваемых в бюджет ГО средств из областного и федерального бюджетов)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759A3" w:rsidRPr="007E7CD9" w:rsidRDefault="000759A3" w:rsidP="00C54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 w:rsidRPr="00E809C5">
              <w:rPr>
                <w:rFonts w:ascii="Times New Roman" w:hAnsi="Times New Roman" w:cs="Times New Roman"/>
              </w:rPr>
              <w:t>571,2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759A3" w:rsidRPr="00E7529E" w:rsidRDefault="000759A3" w:rsidP="00C541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7529E">
              <w:rPr>
                <w:rFonts w:ascii="Times New Roman" w:hAnsi="Times New Roman" w:cs="Times New Roman"/>
              </w:rPr>
              <w:t>334245,9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759A3" w:rsidRPr="00F43C4E" w:rsidRDefault="000759A3" w:rsidP="00C541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529E">
              <w:rPr>
                <w:rFonts w:ascii="Times New Roman" w:hAnsi="Times New Roman" w:cs="Times New Roman"/>
                <w:color w:val="000000"/>
              </w:rPr>
              <w:t>350938,1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759A3" w:rsidRPr="00F43C4E" w:rsidRDefault="000759A3" w:rsidP="00C541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47</w:t>
            </w:r>
            <w:r w:rsidRPr="00E809C5">
              <w:rPr>
                <w:rFonts w:ascii="Times New Roman" w:hAnsi="Times New Roman" w:cs="Times New Roman"/>
                <w:color w:val="000000"/>
              </w:rPr>
              <w:t>309,8</w:t>
            </w:r>
          </w:p>
        </w:tc>
        <w:tc>
          <w:tcPr>
            <w:tcW w:w="1163" w:type="dxa"/>
            <w:tcBorders>
              <w:top w:val="single" w:sz="4" w:space="0" w:color="auto"/>
            </w:tcBorders>
          </w:tcPr>
          <w:p w:rsidR="000759A3" w:rsidRPr="00F43C4E" w:rsidRDefault="000759A3" w:rsidP="00C541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9C5">
              <w:rPr>
                <w:rFonts w:ascii="Times New Roman" w:hAnsi="Times New Roman" w:cs="Times New Roman"/>
                <w:color w:val="000000"/>
              </w:rPr>
              <w:t>351077,4</w:t>
            </w:r>
          </w:p>
        </w:tc>
      </w:tr>
      <w:tr w:rsidR="000759A3" w:rsidRPr="0038614E">
        <w:trPr>
          <w:trHeight w:val="45"/>
        </w:trPr>
        <w:tc>
          <w:tcPr>
            <w:tcW w:w="675" w:type="dxa"/>
            <w:vMerge/>
          </w:tcPr>
          <w:p w:rsidR="000759A3" w:rsidRPr="005D5172" w:rsidRDefault="000759A3" w:rsidP="00C54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</w:tcPr>
          <w:p w:rsidR="000759A3" w:rsidRPr="005D5172" w:rsidRDefault="000759A3" w:rsidP="00C541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</w:tcPr>
          <w:p w:rsidR="000759A3" w:rsidRPr="00D5042B" w:rsidRDefault="000759A3" w:rsidP="00C541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504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(2)расходы за счет средств областного бюджета, передаваемых в бюджет ГО г.Бор</w:t>
            </w:r>
          </w:p>
        </w:tc>
        <w:tc>
          <w:tcPr>
            <w:tcW w:w="1276" w:type="dxa"/>
          </w:tcPr>
          <w:p w:rsidR="000759A3" w:rsidRPr="00652D77" w:rsidRDefault="000759A3" w:rsidP="00C541BD">
            <w:pPr>
              <w:jc w:val="center"/>
              <w:rPr>
                <w:rFonts w:ascii="Times New Roman" w:hAnsi="Times New Roman" w:cs="Times New Roman"/>
              </w:rPr>
            </w:pPr>
            <w:r w:rsidRPr="00E809C5">
              <w:rPr>
                <w:rFonts w:ascii="Times New Roman" w:hAnsi="Times New Roman" w:cs="Times New Roman"/>
              </w:rPr>
              <w:t>179544,9</w:t>
            </w:r>
          </w:p>
        </w:tc>
        <w:tc>
          <w:tcPr>
            <w:tcW w:w="1134" w:type="dxa"/>
          </w:tcPr>
          <w:p w:rsidR="000759A3" w:rsidRPr="00E7529E" w:rsidRDefault="000759A3" w:rsidP="00C541BD">
            <w:pPr>
              <w:jc w:val="center"/>
              <w:rPr>
                <w:rFonts w:ascii="Times New Roman" w:hAnsi="Times New Roman" w:cs="Times New Roman"/>
              </w:rPr>
            </w:pPr>
            <w:r w:rsidRPr="00E7529E">
              <w:rPr>
                <w:rFonts w:ascii="Times New Roman" w:hAnsi="Times New Roman" w:cs="Times New Roman"/>
              </w:rPr>
              <w:t>101094,6</w:t>
            </w:r>
          </w:p>
        </w:tc>
        <w:tc>
          <w:tcPr>
            <w:tcW w:w="1417" w:type="dxa"/>
          </w:tcPr>
          <w:p w:rsidR="000759A3" w:rsidRPr="00F43C4E" w:rsidRDefault="000759A3" w:rsidP="00C541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529E">
              <w:rPr>
                <w:rFonts w:ascii="Times New Roman" w:hAnsi="Times New Roman" w:cs="Times New Roman"/>
                <w:color w:val="000000"/>
              </w:rPr>
              <w:t>18792,8</w:t>
            </w:r>
          </w:p>
        </w:tc>
        <w:tc>
          <w:tcPr>
            <w:tcW w:w="1418" w:type="dxa"/>
          </w:tcPr>
          <w:p w:rsidR="000759A3" w:rsidRPr="00F43C4E" w:rsidRDefault="000759A3" w:rsidP="00C541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9C5">
              <w:rPr>
                <w:rFonts w:ascii="Times New Roman" w:hAnsi="Times New Roman" w:cs="Times New Roman"/>
                <w:color w:val="000000"/>
              </w:rPr>
              <w:t>32614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163" w:type="dxa"/>
          </w:tcPr>
          <w:p w:rsidR="000759A3" w:rsidRPr="00F43C4E" w:rsidRDefault="000759A3" w:rsidP="00C541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9C5">
              <w:rPr>
                <w:rFonts w:ascii="Times New Roman" w:hAnsi="Times New Roman" w:cs="Times New Roman"/>
                <w:color w:val="000000"/>
              </w:rPr>
              <w:t>27043,5</w:t>
            </w:r>
          </w:p>
        </w:tc>
      </w:tr>
      <w:tr w:rsidR="000759A3" w:rsidRPr="0038614E">
        <w:trPr>
          <w:trHeight w:val="45"/>
        </w:trPr>
        <w:tc>
          <w:tcPr>
            <w:tcW w:w="675" w:type="dxa"/>
            <w:vMerge/>
          </w:tcPr>
          <w:p w:rsidR="000759A3" w:rsidRPr="005D5172" w:rsidRDefault="000759A3" w:rsidP="00C54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</w:tcPr>
          <w:p w:rsidR="000759A3" w:rsidRPr="005D5172" w:rsidRDefault="000759A3" w:rsidP="00C541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</w:tcPr>
          <w:p w:rsidR="000759A3" w:rsidRPr="00D5042B" w:rsidRDefault="000759A3" w:rsidP="00C541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504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(3)расходы за счет средств федерального бюджета, передаваемых в бюджет ГО г.Бор</w:t>
            </w:r>
          </w:p>
        </w:tc>
        <w:tc>
          <w:tcPr>
            <w:tcW w:w="1276" w:type="dxa"/>
          </w:tcPr>
          <w:p w:rsidR="000759A3" w:rsidRPr="00652D77" w:rsidRDefault="000759A3" w:rsidP="00C541BD">
            <w:pPr>
              <w:jc w:val="center"/>
              <w:rPr>
                <w:rFonts w:ascii="Times New Roman" w:hAnsi="Times New Roman" w:cs="Times New Roman"/>
              </w:rPr>
            </w:pPr>
            <w:r w:rsidRPr="00E809C5">
              <w:rPr>
                <w:rFonts w:ascii="Times New Roman" w:hAnsi="Times New Roman" w:cs="Times New Roman"/>
              </w:rPr>
              <w:t>6316,9</w:t>
            </w:r>
          </w:p>
        </w:tc>
        <w:tc>
          <w:tcPr>
            <w:tcW w:w="1134" w:type="dxa"/>
          </w:tcPr>
          <w:p w:rsidR="000759A3" w:rsidRPr="00E7529E" w:rsidRDefault="000759A3" w:rsidP="00C541BD">
            <w:pPr>
              <w:jc w:val="center"/>
              <w:rPr>
                <w:rFonts w:ascii="Times New Roman" w:hAnsi="Times New Roman" w:cs="Times New Roman"/>
              </w:rPr>
            </w:pPr>
            <w:r w:rsidRPr="00E7529E">
              <w:rPr>
                <w:rFonts w:ascii="Times New Roman" w:hAnsi="Times New Roman" w:cs="Times New Roman"/>
              </w:rPr>
              <w:t>6316,9</w:t>
            </w:r>
          </w:p>
        </w:tc>
        <w:tc>
          <w:tcPr>
            <w:tcW w:w="1417" w:type="dxa"/>
          </w:tcPr>
          <w:p w:rsidR="000759A3" w:rsidRPr="00F43C4E" w:rsidRDefault="000759A3" w:rsidP="00C541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0759A3" w:rsidRPr="00F43C4E" w:rsidRDefault="000759A3" w:rsidP="00C541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3" w:type="dxa"/>
          </w:tcPr>
          <w:p w:rsidR="000759A3" w:rsidRPr="00F43C4E" w:rsidRDefault="000759A3" w:rsidP="00C541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759A3" w:rsidRPr="0038614E">
        <w:trPr>
          <w:trHeight w:val="275"/>
        </w:trPr>
        <w:tc>
          <w:tcPr>
            <w:tcW w:w="675" w:type="dxa"/>
            <w:vMerge/>
          </w:tcPr>
          <w:p w:rsidR="000759A3" w:rsidRPr="005D5172" w:rsidRDefault="000759A3" w:rsidP="00C54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</w:tcPr>
          <w:p w:rsidR="000759A3" w:rsidRPr="005D5172" w:rsidRDefault="000759A3" w:rsidP="00C541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</w:tcPr>
          <w:p w:rsidR="000759A3" w:rsidRPr="00D5042B" w:rsidRDefault="000759A3" w:rsidP="00C541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504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(4) прочие источники</w:t>
            </w:r>
          </w:p>
        </w:tc>
        <w:tc>
          <w:tcPr>
            <w:tcW w:w="1276" w:type="dxa"/>
          </w:tcPr>
          <w:p w:rsidR="000759A3" w:rsidRPr="00652D77" w:rsidRDefault="000759A3" w:rsidP="00C541BD">
            <w:pPr>
              <w:jc w:val="center"/>
              <w:rPr>
                <w:rFonts w:ascii="Times New Roman" w:hAnsi="Times New Roman" w:cs="Times New Roman"/>
              </w:rPr>
            </w:pPr>
            <w:r w:rsidRPr="00E809C5">
              <w:rPr>
                <w:rFonts w:ascii="Times New Roman" w:hAnsi="Times New Roman" w:cs="Times New Roman"/>
              </w:rPr>
              <w:t>52494,2</w:t>
            </w:r>
          </w:p>
        </w:tc>
        <w:tc>
          <w:tcPr>
            <w:tcW w:w="1134" w:type="dxa"/>
          </w:tcPr>
          <w:p w:rsidR="000759A3" w:rsidRPr="00E7529E" w:rsidRDefault="000759A3" w:rsidP="00C541BD">
            <w:pPr>
              <w:jc w:val="center"/>
              <w:rPr>
                <w:rFonts w:ascii="Times New Roman" w:hAnsi="Times New Roman" w:cs="Times New Roman"/>
              </w:rPr>
            </w:pPr>
            <w:r w:rsidRPr="00E7529E">
              <w:rPr>
                <w:rFonts w:ascii="Times New Roman" w:hAnsi="Times New Roman" w:cs="Times New Roman"/>
              </w:rPr>
              <w:t>20065,7</w:t>
            </w:r>
          </w:p>
        </w:tc>
        <w:tc>
          <w:tcPr>
            <w:tcW w:w="1417" w:type="dxa"/>
          </w:tcPr>
          <w:p w:rsidR="000759A3" w:rsidRPr="00F43C4E" w:rsidRDefault="000759A3" w:rsidP="00C541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529E">
              <w:rPr>
                <w:rFonts w:ascii="Times New Roman" w:hAnsi="Times New Roman" w:cs="Times New Roman"/>
                <w:color w:val="000000"/>
              </w:rPr>
              <w:t>10809,5</w:t>
            </w:r>
          </w:p>
        </w:tc>
        <w:tc>
          <w:tcPr>
            <w:tcW w:w="1418" w:type="dxa"/>
          </w:tcPr>
          <w:p w:rsidR="000759A3" w:rsidRPr="00F43C4E" w:rsidRDefault="000759A3" w:rsidP="00C541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9C5">
              <w:rPr>
                <w:rFonts w:ascii="Times New Roman" w:hAnsi="Times New Roman" w:cs="Times New Roman"/>
                <w:color w:val="000000"/>
              </w:rPr>
              <w:t>10809,5</w:t>
            </w:r>
          </w:p>
        </w:tc>
        <w:tc>
          <w:tcPr>
            <w:tcW w:w="1163" w:type="dxa"/>
          </w:tcPr>
          <w:p w:rsidR="000759A3" w:rsidRPr="00F43C4E" w:rsidRDefault="000759A3" w:rsidP="00C541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9C5">
              <w:rPr>
                <w:rFonts w:ascii="Times New Roman" w:hAnsi="Times New Roman" w:cs="Times New Roman"/>
                <w:color w:val="000000"/>
              </w:rPr>
              <w:t>10809,5</w:t>
            </w:r>
          </w:p>
        </w:tc>
      </w:tr>
      <w:tr w:rsidR="000759A3" w:rsidRPr="0038614E">
        <w:trPr>
          <w:trHeight w:val="45"/>
        </w:trPr>
        <w:tc>
          <w:tcPr>
            <w:tcW w:w="675" w:type="dxa"/>
            <w:vMerge/>
          </w:tcPr>
          <w:p w:rsidR="000759A3" w:rsidRPr="005D5172" w:rsidRDefault="000759A3" w:rsidP="00C54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</w:tcPr>
          <w:p w:rsidR="000759A3" w:rsidRPr="005D5172" w:rsidRDefault="000759A3" w:rsidP="00C541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</w:tcPr>
          <w:p w:rsidR="000759A3" w:rsidRPr="00D5042B" w:rsidRDefault="000759A3" w:rsidP="00C5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504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0759A3" w:rsidRPr="00067AA5" w:rsidRDefault="000759A3" w:rsidP="00C5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0759A3" w:rsidRPr="00E7529E" w:rsidRDefault="000759A3" w:rsidP="00C5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0759A3" w:rsidRPr="00F43C4E" w:rsidRDefault="000759A3" w:rsidP="00C5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0759A3" w:rsidRPr="00F43C4E" w:rsidRDefault="000759A3" w:rsidP="00C5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3" w:type="dxa"/>
          </w:tcPr>
          <w:p w:rsidR="000759A3" w:rsidRPr="00F43C4E" w:rsidRDefault="000759A3" w:rsidP="00C5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0759A3" w:rsidRPr="0038614E">
        <w:trPr>
          <w:trHeight w:val="45"/>
        </w:trPr>
        <w:tc>
          <w:tcPr>
            <w:tcW w:w="675" w:type="dxa"/>
            <w:vMerge/>
          </w:tcPr>
          <w:p w:rsidR="000759A3" w:rsidRPr="005D5172" w:rsidRDefault="000759A3" w:rsidP="00C54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</w:tcPr>
          <w:p w:rsidR="000759A3" w:rsidRPr="005D5172" w:rsidRDefault="000759A3" w:rsidP="00C541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</w:tcPr>
          <w:p w:rsidR="000759A3" w:rsidRPr="00D5042B" w:rsidRDefault="000759A3" w:rsidP="00C54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5042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 подпрограмма</w:t>
            </w:r>
            <w:r w:rsidRPr="00D504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(1)+(2)+(3)+(4)</w:t>
            </w:r>
          </w:p>
        </w:tc>
        <w:tc>
          <w:tcPr>
            <w:tcW w:w="1276" w:type="dxa"/>
            <w:vAlign w:val="center"/>
          </w:tcPr>
          <w:p w:rsidR="000759A3" w:rsidRPr="00067AA5" w:rsidRDefault="000759A3" w:rsidP="00C541BD">
            <w:pPr>
              <w:jc w:val="center"/>
              <w:rPr>
                <w:rFonts w:ascii="Times New Roman" w:hAnsi="Times New Roman" w:cs="Times New Roman"/>
              </w:rPr>
            </w:pPr>
            <w:r w:rsidRPr="00E809C5">
              <w:rPr>
                <w:rFonts w:ascii="Times New Roman" w:hAnsi="Times New Roman" w:cs="Times New Roman"/>
              </w:rPr>
              <w:t>86011,5</w:t>
            </w:r>
          </w:p>
        </w:tc>
        <w:tc>
          <w:tcPr>
            <w:tcW w:w="1134" w:type="dxa"/>
            <w:vAlign w:val="center"/>
          </w:tcPr>
          <w:p w:rsidR="000759A3" w:rsidRPr="00E7529E" w:rsidRDefault="000759A3" w:rsidP="00C541BD">
            <w:pPr>
              <w:jc w:val="center"/>
              <w:rPr>
                <w:rFonts w:ascii="Times New Roman" w:hAnsi="Times New Roman" w:cs="Times New Roman"/>
              </w:rPr>
            </w:pPr>
            <w:r w:rsidRPr="00E7529E">
              <w:rPr>
                <w:rFonts w:ascii="Times New Roman" w:hAnsi="Times New Roman" w:cs="Times New Roman"/>
              </w:rPr>
              <w:t>12553,2</w:t>
            </w:r>
          </w:p>
        </w:tc>
        <w:tc>
          <w:tcPr>
            <w:tcW w:w="1417" w:type="dxa"/>
            <w:vAlign w:val="center"/>
          </w:tcPr>
          <w:p w:rsidR="000759A3" w:rsidRPr="00F43C4E" w:rsidRDefault="000759A3" w:rsidP="00C541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529E">
              <w:rPr>
                <w:rFonts w:ascii="Times New Roman" w:hAnsi="Times New Roman" w:cs="Times New Roman"/>
                <w:color w:val="000000"/>
              </w:rPr>
              <w:t>17665,6</w:t>
            </w:r>
          </w:p>
        </w:tc>
        <w:tc>
          <w:tcPr>
            <w:tcW w:w="1418" w:type="dxa"/>
            <w:vAlign w:val="center"/>
          </w:tcPr>
          <w:p w:rsidR="000759A3" w:rsidRPr="00F43C4E" w:rsidRDefault="000759A3" w:rsidP="00C541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9C5">
              <w:rPr>
                <w:rFonts w:ascii="Times New Roman" w:hAnsi="Times New Roman" w:cs="Times New Roman"/>
                <w:color w:val="000000"/>
              </w:rPr>
              <w:t>30595,8</w:t>
            </w:r>
          </w:p>
        </w:tc>
        <w:tc>
          <w:tcPr>
            <w:tcW w:w="1163" w:type="dxa"/>
            <w:vAlign w:val="center"/>
          </w:tcPr>
          <w:p w:rsidR="000759A3" w:rsidRPr="00F43C4E" w:rsidRDefault="000759A3" w:rsidP="00C541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9C5">
              <w:rPr>
                <w:rFonts w:ascii="Times New Roman" w:hAnsi="Times New Roman" w:cs="Times New Roman"/>
                <w:color w:val="000000"/>
              </w:rPr>
              <w:t>25196,9</w:t>
            </w:r>
          </w:p>
        </w:tc>
      </w:tr>
      <w:tr w:rsidR="000759A3" w:rsidRPr="0038614E">
        <w:trPr>
          <w:trHeight w:val="45"/>
        </w:trPr>
        <w:tc>
          <w:tcPr>
            <w:tcW w:w="675" w:type="dxa"/>
            <w:vMerge/>
          </w:tcPr>
          <w:p w:rsidR="000759A3" w:rsidRPr="005D5172" w:rsidRDefault="000759A3" w:rsidP="00C54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</w:tcPr>
          <w:p w:rsidR="000759A3" w:rsidRPr="005D5172" w:rsidRDefault="000759A3" w:rsidP="00C541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</w:tcPr>
          <w:p w:rsidR="000759A3" w:rsidRPr="00D5042B" w:rsidRDefault="000759A3" w:rsidP="00C541BD">
            <w:pPr>
              <w:widowControl w:val="0"/>
              <w:spacing w:after="0" w:line="240" w:lineRule="auto"/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504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(1)расходы бюджета ГО г.Бор (без учета передаваемых в бюджет ГО средств из областного и федерального бюджетов)</w:t>
            </w:r>
          </w:p>
        </w:tc>
        <w:tc>
          <w:tcPr>
            <w:tcW w:w="1276" w:type="dxa"/>
            <w:vAlign w:val="center"/>
          </w:tcPr>
          <w:p w:rsidR="000759A3" w:rsidRPr="00067AA5" w:rsidRDefault="000759A3" w:rsidP="00C541BD">
            <w:pPr>
              <w:jc w:val="center"/>
              <w:rPr>
                <w:rFonts w:ascii="Times New Roman" w:hAnsi="Times New Roman" w:cs="Times New Roman"/>
              </w:rPr>
            </w:pPr>
            <w:r w:rsidRPr="00E809C5">
              <w:rPr>
                <w:rFonts w:ascii="Times New Roman" w:hAnsi="Times New Roman" w:cs="Times New Roman"/>
              </w:rPr>
              <w:t>64085,4</w:t>
            </w:r>
          </w:p>
        </w:tc>
        <w:tc>
          <w:tcPr>
            <w:tcW w:w="1134" w:type="dxa"/>
            <w:vAlign w:val="center"/>
          </w:tcPr>
          <w:p w:rsidR="000759A3" w:rsidRPr="00E7529E" w:rsidRDefault="000759A3" w:rsidP="00C541BD">
            <w:pPr>
              <w:jc w:val="center"/>
              <w:rPr>
                <w:rFonts w:ascii="Times New Roman" w:hAnsi="Times New Roman" w:cs="Times New Roman"/>
              </w:rPr>
            </w:pPr>
            <w:r w:rsidRPr="00E7529E">
              <w:rPr>
                <w:rFonts w:ascii="Times New Roman" w:hAnsi="Times New Roman" w:cs="Times New Roman"/>
              </w:rPr>
              <w:t>12510,2</w:t>
            </w:r>
          </w:p>
        </w:tc>
        <w:tc>
          <w:tcPr>
            <w:tcW w:w="1417" w:type="dxa"/>
            <w:vAlign w:val="center"/>
          </w:tcPr>
          <w:p w:rsidR="000759A3" w:rsidRPr="00F43C4E" w:rsidRDefault="000759A3" w:rsidP="00C541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529E">
              <w:rPr>
                <w:rFonts w:ascii="Times New Roman" w:hAnsi="Times New Roman" w:cs="Times New Roman"/>
                <w:color w:val="000000"/>
              </w:rPr>
              <w:t>17328,6</w:t>
            </w:r>
          </w:p>
        </w:tc>
        <w:tc>
          <w:tcPr>
            <w:tcW w:w="1418" w:type="dxa"/>
            <w:vAlign w:val="center"/>
          </w:tcPr>
          <w:p w:rsidR="000759A3" w:rsidRPr="00F43C4E" w:rsidRDefault="000759A3" w:rsidP="00C541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9C5">
              <w:rPr>
                <w:rFonts w:ascii="Times New Roman" w:hAnsi="Times New Roman" w:cs="Times New Roman"/>
                <w:color w:val="000000"/>
              </w:rPr>
              <w:t>17037,5</w:t>
            </w:r>
          </w:p>
        </w:tc>
        <w:tc>
          <w:tcPr>
            <w:tcW w:w="1163" w:type="dxa"/>
            <w:vAlign w:val="center"/>
          </w:tcPr>
          <w:p w:rsidR="000759A3" w:rsidRPr="00F43C4E" w:rsidRDefault="000759A3" w:rsidP="00C541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9C5">
              <w:rPr>
                <w:rFonts w:ascii="Times New Roman" w:hAnsi="Times New Roman" w:cs="Times New Roman"/>
                <w:color w:val="000000"/>
              </w:rPr>
              <w:t>17209,1</w:t>
            </w:r>
          </w:p>
        </w:tc>
      </w:tr>
      <w:tr w:rsidR="000759A3" w:rsidRPr="0038614E">
        <w:trPr>
          <w:trHeight w:val="45"/>
        </w:trPr>
        <w:tc>
          <w:tcPr>
            <w:tcW w:w="675" w:type="dxa"/>
            <w:vMerge/>
          </w:tcPr>
          <w:p w:rsidR="000759A3" w:rsidRPr="005D5172" w:rsidRDefault="000759A3" w:rsidP="00C54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</w:tcPr>
          <w:p w:rsidR="000759A3" w:rsidRPr="005D5172" w:rsidRDefault="000759A3" w:rsidP="00C541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</w:tcPr>
          <w:p w:rsidR="000759A3" w:rsidRPr="00D5042B" w:rsidRDefault="000759A3" w:rsidP="00C541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504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(2)расходы за счет средств областного бюджета, передаваемых в бюджет ГО г.Бор</w:t>
            </w:r>
          </w:p>
        </w:tc>
        <w:tc>
          <w:tcPr>
            <w:tcW w:w="1276" w:type="dxa"/>
            <w:vAlign w:val="center"/>
          </w:tcPr>
          <w:p w:rsidR="000759A3" w:rsidRPr="00067AA5" w:rsidRDefault="000759A3" w:rsidP="00C541BD">
            <w:pPr>
              <w:jc w:val="center"/>
              <w:rPr>
                <w:rFonts w:ascii="Times New Roman" w:hAnsi="Times New Roman" w:cs="Times New Roman"/>
              </w:rPr>
            </w:pPr>
            <w:r w:rsidRPr="00E809C5">
              <w:rPr>
                <w:rFonts w:ascii="Times New Roman" w:hAnsi="Times New Roman" w:cs="Times New Roman"/>
              </w:rPr>
              <w:t>21926,1</w:t>
            </w:r>
          </w:p>
        </w:tc>
        <w:tc>
          <w:tcPr>
            <w:tcW w:w="1134" w:type="dxa"/>
            <w:vAlign w:val="center"/>
          </w:tcPr>
          <w:p w:rsidR="000759A3" w:rsidRPr="00E7529E" w:rsidRDefault="000759A3" w:rsidP="00C541BD">
            <w:pPr>
              <w:jc w:val="center"/>
              <w:rPr>
                <w:rFonts w:ascii="Times New Roman" w:hAnsi="Times New Roman" w:cs="Times New Roman"/>
              </w:rPr>
            </w:pPr>
            <w:r w:rsidRPr="00E7529E">
              <w:rPr>
                <w:rFonts w:ascii="Times New Roman" w:hAnsi="Times New Roman" w:cs="Times New Roman"/>
              </w:rPr>
              <w:t>43,0</w:t>
            </w:r>
          </w:p>
        </w:tc>
        <w:tc>
          <w:tcPr>
            <w:tcW w:w="1417" w:type="dxa"/>
            <w:vAlign w:val="center"/>
          </w:tcPr>
          <w:p w:rsidR="000759A3" w:rsidRPr="00A170F3" w:rsidRDefault="000759A3" w:rsidP="00C541BD">
            <w:pPr>
              <w:jc w:val="center"/>
              <w:rPr>
                <w:rFonts w:ascii="Times New Roman" w:hAnsi="Times New Roman" w:cs="Times New Roman"/>
              </w:rPr>
            </w:pPr>
            <w:r w:rsidRPr="00E7529E">
              <w:rPr>
                <w:rFonts w:ascii="Times New Roman" w:hAnsi="Times New Roman" w:cs="Times New Roman"/>
              </w:rPr>
              <w:t>337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8" w:type="dxa"/>
            <w:vAlign w:val="center"/>
          </w:tcPr>
          <w:p w:rsidR="000759A3" w:rsidRPr="00A170F3" w:rsidRDefault="000759A3" w:rsidP="00C541BD">
            <w:pPr>
              <w:jc w:val="center"/>
              <w:rPr>
                <w:rFonts w:ascii="Times New Roman" w:hAnsi="Times New Roman" w:cs="Times New Roman"/>
              </w:rPr>
            </w:pPr>
            <w:r w:rsidRPr="00E809C5">
              <w:rPr>
                <w:rFonts w:ascii="Times New Roman" w:hAnsi="Times New Roman" w:cs="Times New Roman"/>
              </w:rPr>
              <w:t>13558,3</w:t>
            </w:r>
          </w:p>
        </w:tc>
        <w:tc>
          <w:tcPr>
            <w:tcW w:w="1163" w:type="dxa"/>
            <w:vAlign w:val="center"/>
          </w:tcPr>
          <w:p w:rsidR="000759A3" w:rsidRPr="00A170F3" w:rsidRDefault="000759A3" w:rsidP="00C541BD">
            <w:pPr>
              <w:jc w:val="center"/>
              <w:rPr>
                <w:rFonts w:ascii="Times New Roman" w:hAnsi="Times New Roman" w:cs="Times New Roman"/>
              </w:rPr>
            </w:pPr>
            <w:r w:rsidRPr="00E809C5">
              <w:rPr>
                <w:rFonts w:ascii="Times New Roman" w:hAnsi="Times New Roman" w:cs="Times New Roman"/>
              </w:rPr>
              <w:t>7987,8</w:t>
            </w:r>
          </w:p>
        </w:tc>
      </w:tr>
      <w:tr w:rsidR="000759A3" w:rsidRPr="0038614E">
        <w:trPr>
          <w:trHeight w:val="45"/>
        </w:trPr>
        <w:tc>
          <w:tcPr>
            <w:tcW w:w="675" w:type="dxa"/>
            <w:vMerge/>
          </w:tcPr>
          <w:p w:rsidR="000759A3" w:rsidRPr="005D5172" w:rsidRDefault="000759A3" w:rsidP="00C54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</w:tcPr>
          <w:p w:rsidR="000759A3" w:rsidRPr="005D5172" w:rsidRDefault="000759A3" w:rsidP="00C541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</w:tcPr>
          <w:p w:rsidR="000759A3" w:rsidRPr="00D5042B" w:rsidRDefault="000759A3" w:rsidP="00C541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504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(3)расходы за счет средств федерального бюджета, передаваемых в бюджет ГО г.Бор</w:t>
            </w:r>
          </w:p>
        </w:tc>
        <w:tc>
          <w:tcPr>
            <w:tcW w:w="1276" w:type="dxa"/>
            <w:vAlign w:val="center"/>
          </w:tcPr>
          <w:p w:rsidR="000759A3" w:rsidRPr="00067AA5" w:rsidRDefault="000759A3" w:rsidP="00C5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759A3" w:rsidRPr="00E7529E" w:rsidRDefault="000759A3" w:rsidP="00C5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0759A3" w:rsidRPr="00A170F3" w:rsidRDefault="000759A3" w:rsidP="00C5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0759A3" w:rsidRPr="00A170F3" w:rsidRDefault="000759A3" w:rsidP="00C5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63" w:type="dxa"/>
            <w:vAlign w:val="center"/>
          </w:tcPr>
          <w:p w:rsidR="000759A3" w:rsidRPr="00A170F3" w:rsidRDefault="000759A3" w:rsidP="00C5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759A3" w:rsidRPr="0038614E">
        <w:trPr>
          <w:trHeight w:val="45"/>
        </w:trPr>
        <w:tc>
          <w:tcPr>
            <w:tcW w:w="675" w:type="dxa"/>
            <w:vMerge/>
          </w:tcPr>
          <w:p w:rsidR="000759A3" w:rsidRPr="005D5172" w:rsidRDefault="000759A3" w:rsidP="00C54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</w:tcPr>
          <w:p w:rsidR="000759A3" w:rsidRPr="005D5172" w:rsidRDefault="000759A3" w:rsidP="00C541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</w:tcPr>
          <w:p w:rsidR="000759A3" w:rsidRPr="00D5042B" w:rsidRDefault="000759A3" w:rsidP="00C541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504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(4) прочие источники</w:t>
            </w:r>
          </w:p>
        </w:tc>
        <w:tc>
          <w:tcPr>
            <w:tcW w:w="1276" w:type="dxa"/>
            <w:vAlign w:val="center"/>
          </w:tcPr>
          <w:p w:rsidR="000759A3" w:rsidRPr="00067AA5" w:rsidRDefault="000759A3" w:rsidP="00C5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759A3" w:rsidRPr="00E7529E" w:rsidRDefault="000759A3" w:rsidP="00C5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0759A3" w:rsidRPr="00A170F3" w:rsidRDefault="000759A3" w:rsidP="00C5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0759A3" w:rsidRPr="00A170F3" w:rsidRDefault="000759A3" w:rsidP="00C5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63" w:type="dxa"/>
            <w:vAlign w:val="center"/>
          </w:tcPr>
          <w:p w:rsidR="000759A3" w:rsidRPr="00A170F3" w:rsidRDefault="000759A3" w:rsidP="00C5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759A3" w:rsidRPr="0038614E">
        <w:trPr>
          <w:trHeight w:val="45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0759A3" w:rsidRPr="005D5172" w:rsidRDefault="000759A3" w:rsidP="00C54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0759A3" w:rsidRPr="005D5172" w:rsidRDefault="000759A3" w:rsidP="00C541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0759A3" w:rsidRPr="00D5042B" w:rsidRDefault="000759A3" w:rsidP="00C54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5042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 подпрограмма</w:t>
            </w:r>
            <w:r w:rsidRPr="00D504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(1)+(2)+(3)+(4)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759A3" w:rsidRPr="00067AA5" w:rsidRDefault="000759A3" w:rsidP="00C541BD">
            <w:pPr>
              <w:jc w:val="center"/>
              <w:rPr>
                <w:rFonts w:ascii="Times New Roman" w:hAnsi="Times New Roman" w:cs="Times New Roman"/>
              </w:rPr>
            </w:pPr>
            <w:r w:rsidRPr="00E809C5">
              <w:rPr>
                <w:rFonts w:ascii="Times New Roman" w:hAnsi="Times New Roman" w:cs="Times New Roman"/>
              </w:rPr>
              <w:t>320836,8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759A3" w:rsidRPr="00E7529E" w:rsidRDefault="000759A3" w:rsidP="00C541BD">
            <w:pPr>
              <w:jc w:val="center"/>
              <w:rPr>
                <w:rFonts w:ascii="Times New Roman" w:hAnsi="Times New Roman" w:cs="Times New Roman"/>
              </w:rPr>
            </w:pPr>
            <w:r w:rsidRPr="00E7529E">
              <w:rPr>
                <w:rFonts w:ascii="Times New Roman" w:hAnsi="Times New Roman" w:cs="Times New Roman"/>
              </w:rPr>
              <w:t>73158,1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759A3" w:rsidRPr="00A170F3" w:rsidRDefault="000759A3" w:rsidP="00C541BD">
            <w:pPr>
              <w:jc w:val="center"/>
              <w:rPr>
                <w:rFonts w:ascii="Times New Roman" w:hAnsi="Times New Roman" w:cs="Times New Roman"/>
              </w:rPr>
            </w:pPr>
            <w:r w:rsidRPr="00E7529E">
              <w:rPr>
                <w:rFonts w:ascii="Times New Roman" w:hAnsi="Times New Roman" w:cs="Times New Roman"/>
              </w:rPr>
              <w:t>82795,3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759A3" w:rsidRPr="00A170F3" w:rsidRDefault="000759A3" w:rsidP="00C541BD">
            <w:pPr>
              <w:jc w:val="center"/>
              <w:rPr>
                <w:rFonts w:ascii="Times New Roman" w:hAnsi="Times New Roman" w:cs="Times New Roman"/>
              </w:rPr>
            </w:pPr>
            <w:r w:rsidRPr="00E809C5">
              <w:rPr>
                <w:rFonts w:ascii="Times New Roman" w:hAnsi="Times New Roman" w:cs="Times New Roman"/>
              </w:rPr>
              <w:t>82028,4</w:t>
            </w:r>
          </w:p>
        </w:tc>
        <w:tc>
          <w:tcPr>
            <w:tcW w:w="1163" w:type="dxa"/>
            <w:vAlign w:val="center"/>
          </w:tcPr>
          <w:p w:rsidR="000759A3" w:rsidRPr="00A170F3" w:rsidRDefault="000759A3" w:rsidP="00C541BD">
            <w:pPr>
              <w:jc w:val="center"/>
              <w:rPr>
                <w:rFonts w:ascii="Times New Roman" w:hAnsi="Times New Roman" w:cs="Times New Roman"/>
              </w:rPr>
            </w:pPr>
            <w:r w:rsidRPr="00E809C5">
              <w:rPr>
                <w:rFonts w:ascii="Times New Roman" w:hAnsi="Times New Roman" w:cs="Times New Roman"/>
              </w:rPr>
              <w:t>82855</w:t>
            </w:r>
            <w:r>
              <w:rPr>
                <w:rFonts w:ascii="Times New Roman" w:hAnsi="Times New Roman" w:cs="Times New Roman"/>
              </w:rPr>
              <w:t>,0</w:t>
            </w:r>
          </w:p>
        </w:tc>
      </w:tr>
      <w:tr w:rsidR="000759A3" w:rsidRPr="0038614E">
        <w:trPr>
          <w:trHeight w:val="45"/>
        </w:trPr>
        <w:tc>
          <w:tcPr>
            <w:tcW w:w="675" w:type="dxa"/>
            <w:vMerge/>
            <w:tcBorders>
              <w:top w:val="single" w:sz="4" w:space="0" w:color="auto"/>
            </w:tcBorders>
          </w:tcPr>
          <w:p w:rsidR="000759A3" w:rsidRPr="005D5172" w:rsidRDefault="000759A3" w:rsidP="00C54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</w:tcBorders>
          </w:tcPr>
          <w:p w:rsidR="000759A3" w:rsidRPr="005D5172" w:rsidRDefault="000759A3" w:rsidP="00C541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0759A3" w:rsidRPr="00D5042B" w:rsidRDefault="000759A3" w:rsidP="00C541BD">
            <w:pPr>
              <w:widowControl w:val="0"/>
              <w:spacing w:after="0" w:line="240" w:lineRule="auto"/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504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(1)расходы бюджета ГО г.Бор (без учета передаваемых в бюджет ГО средств из областного и федерального бюджетов)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0759A3" w:rsidRPr="00067AA5" w:rsidRDefault="000759A3" w:rsidP="00C541BD">
            <w:pPr>
              <w:jc w:val="center"/>
              <w:rPr>
                <w:rFonts w:ascii="Times New Roman" w:hAnsi="Times New Roman" w:cs="Times New Roman"/>
              </w:rPr>
            </w:pPr>
            <w:r w:rsidRPr="00E809C5">
              <w:rPr>
                <w:rFonts w:ascii="Times New Roman" w:hAnsi="Times New Roman" w:cs="Times New Roman"/>
              </w:rPr>
              <w:t>320836,8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759A3" w:rsidRPr="00E7529E" w:rsidRDefault="000759A3" w:rsidP="00C541BD">
            <w:pPr>
              <w:jc w:val="center"/>
              <w:rPr>
                <w:rFonts w:ascii="Times New Roman" w:hAnsi="Times New Roman" w:cs="Times New Roman"/>
              </w:rPr>
            </w:pPr>
            <w:r w:rsidRPr="00E7529E">
              <w:rPr>
                <w:rFonts w:ascii="Times New Roman" w:hAnsi="Times New Roman" w:cs="Times New Roman"/>
              </w:rPr>
              <w:t>73158,1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0759A3" w:rsidRPr="00A170F3" w:rsidRDefault="000759A3" w:rsidP="00C541BD">
            <w:pPr>
              <w:jc w:val="center"/>
              <w:rPr>
                <w:rFonts w:ascii="Times New Roman" w:hAnsi="Times New Roman" w:cs="Times New Roman"/>
              </w:rPr>
            </w:pPr>
            <w:r w:rsidRPr="00E7529E">
              <w:rPr>
                <w:rFonts w:ascii="Times New Roman" w:hAnsi="Times New Roman" w:cs="Times New Roman"/>
              </w:rPr>
              <w:t>82795,3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0759A3" w:rsidRPr="00A170F3" w:rsidRDefault="000759A3" w:rsidP="00C541BD">
            <w:pPr>
              <w:jc w:val="center"/>
              <w:rPr>
                <w:rFonts w:ascii="Times New Roman" w:hAnsi="Times New Roman" w:cs="Times New Roman"/>
              </w:rPr>
            </w:pPr>
            <w:r w:rsidRPr="00E809C5">
              <w:rPr>
                <w:rFonts w:ascii="Times New Roman" w:hAnsi="Times New Roman" w:cs="Times New Roman"/>
              </w:rPr>
              <w:t>82028,4</w:t>
            </w:r>
          </w:p>
        </w:tc>
        <w:tc>
          <w:tcPr>
            <w:tcW w:w="1163" w:type="dxa"/>
            <w:vAlign w:val="center"/>
          </w:tcPr>
          <w:p w:rsidR="000759A3" w:rsidRPr="00A170F3" w:rsidRDefault="000759A3" w:rsidP="00C541BD">
            <w:pPr>
              <w:jc w:val="center"/>
              <w:rPr>
                <w:rFonts w:ascii="Times New Roman" w:hAnsi="Times New Roman" w:cs="Times New Roman"/>
              </w:rPr>
            </w:pPr>
            <w:r w:rsidRPr="00E809C5">
              <w:rPr>
                <w:rFonts w:ascii="Times New Roman" w:hAnsi="Times New Roman" w:cs="Times New Roman"/>
              </w:rPr>
              <w:t>82855</w:t>
            </w:r>
            <w:r>
              <w:rPr>
                <w:rFonts w:ascii="Times New Roman" w:hAnsi="Times New Roman" w:cs="Times New Roman"/>
              </w:rPr>
              <w:t>,0</w:t>
            </w:r>
          </w:p>
        </w:tc>
      </w:tr>
      <w:tr w:rsidR="000759A3" w:rsidRPr="0038614E">
        <w:trPr>
          <w:trHeight w:val="45"/>
        </w:trPr>
        <w:tc>
          <w:tcPr>
            <w:tcW w:w="675" w:type="dxa"/>
            <w:vMerge/>
          </w:tcPr>
          <w:p w:rsidR="000759A3" w:rsidRPr="005D5172" w:rsidRDefault="000759A3" w:rsidP="00AA2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</w:tcPr>
          <w:p w:rsidR="000759A3" w:rsidRPr="005D5172" w:rsidRDefault="000759A3" w:rsidP="00AA207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</w:tcPr>
          <w:p w:rsidR="000759A3" w:rsidRPr="00D5042B" w:rsidRDefault="000759A3" w:rsidP="00AA20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504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(2)расходы за счет средств областного бюджета, передаваемых в бюджет ГО г.Бор</w:t>
            </w:r>
          </w:p>
        </w:tc>
        <w:tc>
          <w:tcPr>
            <w:tcW w:w="1276" w:type="dxa"/>
          </w:tcPr>
          <w:p w:rsidR="000759A3" w:rsidRPr="00067AA5" w:rsidRDefault="000759A3" w:rsidP="00AA2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0759A3" w:rsidRPr="00E7529E" w:rsidRDefault="000759A3" w:rsidP="00AA2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0759A3" w:rsidRPr="00A170F3" w:rsidRDefault="000759A3" w:rsidP="00AA2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0759A3" w:rsidRPr="00A170F3" w:rsidRDefault="000759A3" w:rsidP="00AA2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63" w:type="dxa"/>
          </w:tcPr>
          <w:p w:rsidR="000759A3" w:rsidRPr="00A170F3" w:rsidRDefault="000759A3" w:rsidP="00AA2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759A3" w:rsidRPr="0038614E">
        <w:trPr>
          <w:trHeight w:val="45"/>
        </w:trPr>
        <w:tc>
          <w:tcPr>
            <w:tcW w:w="675" w:type="dxa"/>
            <w:vMerge/>
          </w:tcPr>
          <w:p w:rsidR="000759A3" w:rsidRPr="005D5172" w:rsidRDefault="000759A3" w:rsidP="00AA2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</w:tcPr>
          <w:p w:rsidR="000759A3" w:rsidRPr="005D5172" w:rsidRDefault="000759A3" w:rsidP="00AA207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</w:tcPr>
          <w:p w:rsidR="000759A3" w:rsidRPr="00D5042B" w:rsidRDefault="000759A3" w:rsidP="00AA20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504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(3)расходы за счет средств федерального бюджета, передаваемых в бюджет ГО г.Бор</w:t>
            </w:r>
          </w:p>
        </w:tc>
        <w:tc>
          <w:tcPr>
            <w:tcW w:w="1276" w:type="dxa"/>
          </w:tcPr>
          <w:p w:rsidR="000759A3" w:rsidRPr="00067AA5" w:rsidRDefault="000759A3" w:rsidP="00AA2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0759A3" w:rsidRPr="00E7529E" w:rsidRDefault="000759A3" w:rsidP="00AA2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0759A3" w:rsidRPr="00A170F3" w:rsidRDefault="000759A3" w:rsidP="00AA2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0759A3" w:rsidRPr="00A170F3" w:rsidRDefault="000759A3" w:rsidP="00AA2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63" w:type="dxa"/>
          </w:tcPr>
          <w:p w:rsidR="000759A3" w:rsidRPr="00A170F3" w:rsidRDefault="000759A3" w:rsidP="00AA2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759A3" w:rsidRPr="0038614E">
        <w:trPr>
          <w:trHeight w:val="45"/>
        </w:trPr>
        <w:tc>
          <w:tcPr>
            <w:tcW w:w="675" w:type="dxa"/>
            <w:vMerge/>
          </w:tcPr>
          <w:p w:rsidR="000759A3" w:rsidRPr="005D5172" w:rsidRDefault="000759A3" w:rsidP="00AA2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</w:tcPr>
          <w:p w:rsidR="000759A3" w:rsidRPr="005D5172" w:rsidRDefault="000759A3" w:rsidP="00AA207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</w:tcPr>
          <w:p w:rsidR="000759A3" w:rsidRPr="00D5042B" w:rsidRDefault="000759A3" w:rsidP="00AA20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504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(4) прочие источники</w:t>
            </w:r>
          </w:p>
        </w:tc>
        <w:tc>
          <w:tcPr>
            <w:tcW w:w="1276" w:type="dxa"/>
          </w:tcPr>
          <w:p w:rsidR="000759A3" w:rsidRPr="00067AA5" w:rsidRDefault="000759A3" w:rsidP="00AA2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0759A3" w:rsidRPr="00E7529E" w:rsidRDefault="000759A3" w:rsidP="00AA2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0759A3" w:rsidRPr="00A170F3" w:rsidRDefault="000759A3" w:rsidP="00AA2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0759A3" w:rsidRPr="00A170F3" w:rsidRDefault="000759A3" w:rsidP="00AA2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63" w:type="dxa"/>
          </w:tcPr>
          <w:p w:rsidR="000759A3" w:rsidRPr="00A170F3" w:rsidRDefault="000759A3" w:rsidP="00AA2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759A3" w:rsidRPr="0038614E">
        <w:trPr>
          <w:trHeight w:val="45"/>
        </w:trPr>
        <w:tc>
          <w:tcPr>
            <w:tcW w:w="675" w:type="dxa"/>
            <w:vMerge/>
          </w:tcPr>
          <w:p w:rsidR="000759A3" w:rsidRPr="005D5172" w:rsidRDefault="000759A3" w:rsidP="00C54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</w:tcPr>
          <w:p w:rsidR="000759A3" w:rsidRPr="005D5172" w:rsidRDefault="000759A3" w:rsidP="00C541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</w:tcPr>
          <w:p w:rsidR="000759A3" w:rsidRPr="00D5042B" w:rsidRDefault="000759A3" w:rsidP="00C54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5042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 подпрограмма</w:t>
            </w:r>
            <w:r w:rsidRPr="00D504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(1)+(2)+(3)+(4)</w:t>
            </w:r>
          </w:p>
        </w:tc>
        <w:tc>
          <w:tcPr>
            <w:tcW w:w="1276" w:type="dxa"/>
            <w:vAlign w:val="center"/>
          </w:tcPr>
          <w:p w:rsidR="000759A3" w:rsidRPr="00067AA5" w:rsidRDefault="000759A3" w:rsidP="00C541BD">
            <w:pPr>
              <w:jc w:val="center"/>
              <w:rPr>
                <w:rFonts w:ascii="Times New Roman" w:hAnsi="Times New Roman" w:cs="Times New Roman"/>
              </w:rPr>
            </w:pPr>
            <w:r w:rsidRPr="00E809C5">
              <w:rPr>
                <w:rFonts w:ascii="Times New Roman" w:hAnsi="Times New Roman" w:cs="Times New Roman"/>
              </w:rPr>
              <w:t>27292,5</w:t>
            </w:r>
          </w:p>
        </w:tc>
        <w:tc>
          <w:tcPr>
            <w:tcW w:w="1134" w:type="dxa"/>
            <w:vAlign w:val="center"/>
          </w:tcPr>
          <w:p w:rsidR="000759A3" w:rsidRPr="00E7529E" w:rsidRDefault="000759A3" w:rsidP="00C541BD">
            <w:pPr>
              <w:jc w:val="center"/>
              <w:rPr>
                <w:rFonts w:ascii="Times New Roman" w:hAnsi="Times New Roman" w:cs="Times New Roman"/>
              </w:rPr>
            </w:pPr>
            <w:r w:rsidRPr="00E7529E">
              <w:rPr>
                <w:rFonts w:ascii="Times New Roman" w:hAnsi="Times New Roman" w:cs="Times New Roman"/>
              </w:rPr>
              <w:t>5196,1</w:t>
            </w:r>
          </w:p>
        </w:tc>
        <w:tc>
          <w:tcPr>
            <w:tcW w:w="1417" w:type="dxa"/>
            <w:vAlign w:val="center"/>
          </w:tcPr>
          <w:p w:rsidR="000759A3" w:rsidRPr="00A170F3" w:rsidRDefault="000759A3" w:rsidP="00C541BD">
            <w:pPr>
              <w:jc w:val="center"/>
              <w:rPr>
                <w:rFonts w:ascii="Times New Roman" w:hAnsi="Times New Roman" w:cs="Times New Roman"/>
              </w:rPr>
            </w:pPr>
            <w:r w:rsidRPr="00E7529E">
              <w:rPr>
                <w:rFonts w:ascii="Times New Roman" w:hAnsi="Times New Roman" w:cs="Times New Roman"/>
              </w:rPr>
              <w:t>7386,5</w:t>
            </w:r>
          </w:p>
        </w:tc>
        <w:tc>
          <w:tcPr>
            <w:tcW w:w="1418" w:type="dxa"/>
            <w:vAlign w:val="center"/>
          </w:tcPr>
          <w:p w:rsidR="000759A3" w:rsidRPr="00A170F3" w:rsidRDefault="000759A3" w:rsidP="00C541BD">
            <w:pPr>
              <w:jc w:val="center"/>
              <w:rPr>
                <w:rFonts w:ascii="Times New Roman" w:hAnsi="Times New Roman" w:cs="Times New Roman"/>
              </w:rPr>
            </w:pPr>
            <w:r w:rsidRPr="00E809C5">
              <w:rPr>
                <w:rFonts w:ascii="Times New Roman" w:hAnsi="Times New Roman" w:cs="Times New Roman"/>
              </w:rPr>
              <w:t>7318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63" w:type="dxa"/>
            <w:vAlign w:val="center"/>
          </w:tcPr>
          <w:p w:rsidR="000759A3" w:rsidRPr="00A170F3" w:rsidRDefault="000759A3" w:rsidP="00C541BD">
            <w:pPr>
              <w:jc w:val="center"/>
              <w:rPr>
                <w:rFonts w:ascii="Times New Roman" w:hAnsi="Times New Roman" w:cs="Times New Roman"/>
              </w:rPr>
            </w:pPr>
            <w:r w:rsidRPr="00E809C5">
              <w:rPr>
                <w:rFonts w:ascii="Times New Roman" w:hAnsi="Times New Roman" w:cs="Times New Roman"/>
              </w:rPr>
              <w:t>7391,9</w:t>
            </w:r>
          </w:p>
        </w:tc>
      </w:tr>
      <w:tr w:rsidR="000759A3" w:rsidRPr="0038614E">
        <w:trPr>
          <w:trHeight w:val="45"/>
        </w:trPr>
        <w:tc>
          <w:tcPr>
            <w:tcW w:w="675" w:type="dxa"/>
            <w:vMerge/>
          </w:tcPr>
          <w:p w:rsidR="000759A3" w:rsidRPr="005D5172" w:rsidRDefault="000759A3" w:rsidP="00C54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</w:tcPr>
          <w:p w:rsidR="000759A3" w:rsidRPr="005D5172" w:rsidRDefault="000759A3" w:rsidP="00C541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</w:tcPr>
          <w:p w:rsidR="000759A3" w:rsidRPr="00D5042B" w:rsidRDefault="000759A3" w:rsidP="00C541BD">
            <w:pPr>
              <w:widowControl w:val="0"/>
              <w:spacing w:after="0" w:line="240" w:lineRule="auto"/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504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(1)расходы бюджета ГО г.Бор (без учета передаваемых в бюджет ГО средств из областного и федерального бюджетов)</w:t>
            </w:r>
          </w:p>
        </w:tc>
        <w:tc>
          <w:tcPr>
            <w:tcW w:w="1276" w:type="dxa"/>
            <w:vAlign w:val="center"/>
          </w:tcPr>
          <w:p w:rsidR="000759A3" w:rsidRPr="00067AA5" w:rsidRDefault="000759A3" w:rsidP="00C541BD">
            <w:pPr>
              <w:jc w:val="center"/>
              <w:rPr>
                <w:rFonts w:ascii="Times New Roman" w:hAnsi="Times New Roman" w:cs="Times New Roman"/>
              </w:rPr>
            </w:pPr>
            <w:r w:rsidRPr="00E809C5">
              <w:rPr>
                <w:rFonts w:ascii="Times New Roman" w:hAnsi="Times New Roman" w:cs="Times New Roman"/>
              </w:rPr>
              <w:t>27292,5</w:t>
            </w:r>
          </w:p>
        </w:tc>
        <w:tc>
          <w:tcPr>
            <w:tcW w:w="1134" w:type="dxa"/>
            <w:vAlign w:val="center"/>
          </w:tcPr>
          <w:p w:rsidR="000759A3" w:rsidRPr="00E7529E" w:rsidRDefault="000759A3" w:rsidP="00C541BD">
            <w:pPr>
              <w:jc w:val="center"/>
              <w:rPr>
                <w:rFonts w:ascii="Times New Roman" w:hAnsi="Times New Roman" w:cs="Times New Roman"/>
              </w:rPr>
            </w:pPr>
            <w:r w:rsidRPr="00E7529E">
              <w:rPr>
                <w:rFonts w:ascii="Times New Roman" w:hAnsi="Times New Roman" w:cs="Times New Roman"/>
              </w:rPr>
              <w:t>5196,1</w:t>
            </w:r>
          </w:p>
        </w:tc>
        <w:tc>
          <w:tcPr>
            <w:tcW w:w="1417" w:type="dxa"/>
            <w:vAlign w:val="center"/>
          </w:tcPr>
          <w:p w:rsidR="000759A3" w:rsidRPr="00A170F3" w:rsidRDefault="000759A3" w:rsidP="00C541BD">
            <w:pPr>
              <w:jc w:val="center"/>
              <w:rPr>
                <w:rFonts w:ascii="Times New Roman" w:hAnsi="Times New Roman" w:cs="Times New Roman"/>
              </w:rPr>
            </w:pPr>
            <w:r w:rsidRPr="00E7529E">
              <w:rPr>
                <w:rFonts w:ascii="Times New Roman" w:hAnsi="Times New Roman" w:cs="Times New Roman"/>
              </w:rPr>
              <w:t>7386,5</w:t>
            </w:r>
          </w:p>
        </w:tc>
        <w:tc>
          <w:tcPr>
            <w:tcW w:w="1418" w:type="dxa"/>
            <w:vAlign w:val="center"/>
          </w:tcPr>
          <w:p w:rsidR="000759A3" w:rsidRPr="00A170F3" w:rsidRDefault="000759A3" w:rsidP="00C541BD">
            <w:pPr>
              <w:jc w:val="center"/>
              <w:rPr>
                <w:rFonts w:ascii="Times New Roman" w:hAnsi="Times New Roman" w:cs="Times New Roman"/>
              </w:rPr>
            </w:pPr>
            <w:r w:rsidRPr="00E809C5">
              <w:rPr>
                <w:rFonts w:ascii="Times New Roman" w:hAnsi="Times New Roman" w:cs="Times New Roman"/>
              </w:rPr>
              <w:t>7318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63" w:type="dxa"/>
            <w:vAlign w:val="center"/>
          </w:tcPr>
          <w:p w:rsidR="000759A3" w:rsidRPr="00A170F3" w:rsidRDefault="000759A3" w:rsidP="00C541BD">
            <w:pPr>
              <w:jc w:val="center"/>
              <w:rPr>
                <w:rFonts w:ascii="Times New Roman" w:hAnsi="Times New Roman" w:cs="Times New Roman"/>
              </w:rPr>
            </w:pPr>
            <w:r w:rsidRPr="00E809C5">
              <w:rPr>
                <w:rFonts w:ascii="Times New Roman" w:hAnsi="Times New Roman" w:cs="Times New Roman"/>
              </w:rPr>
              <w:t>7391,9</w:t>
            </w:r>
          </w:p>
        </w:tc>
      </w:tr>
      <w:tr w:rsidR="000759A3" w:rsidRPr="0038614E">
        <w:trPr>
          <w:trHeight w:val="45"/>
        </w:trPr>
        <w:tc>
          <w:tcPr>
            <w:tcW w:w="675" w:type="dxa"/>
            <w:vMerge/>
          </w:tcPr>
          <w:p w:rsidR="000759A3" w:rsidRPr="005D5172" w:rsidRDefault="000759A3" w:rsidP="00C54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</w:tcPr>
          <w:p w:rsidR="000759A3" w:rsidRPr="005D5172" w:rsidRDefault="000759A3" w:rsidP="00C541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</w:tcPr>
          <w:p w:rsidR="000759A3" w:rsidRPr="00D5042B" w:rsidRDefault="000759A3" w:rsidP="00C541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504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(2)расходы за счет средств областного бюджета, передаваемых в бюджет ГО г.Бор</w:t>
            </w:r>
          </w:p>
        </w:tc>
        <w:tc>
          <w:tcPr>
            <w:tcW w:w="1276" w:type="dxa"/>
            <w:vAlign w:val="center"/>
          </w:tcPr>
          <w:p w:rsidR="000759A3" w:rsidRPr="00067AA5" w:rsidRDefault="000759A3" w:rsidP="00C5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0759A3" w:rsidRPr="00E7529E" w:rsidRDefault="000759A3" w:rsidP="00C5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0759A3" w:rsidRPr="00A170F3" w:rsidRDefault="000759A3" w:rsidP="00C5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0759A3" w:rsidRPr="00A170F3" w:rsidRDefault="000759A3" w:rsidP="00C5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63" w:type="dxa"/>
          </w:tcPr>
          <w:p w:rsidR="000759A3" w:rsidRPr="00A170F3" w:rsidRDefault="000759A3" w:rsidP="00C5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759A3" w:rsidRPr="0038614E">
        <w:trPr>
          <w:trHeight w:val="45"/>
        </w:trPr>
        <w:tc>
          <w:tcPr>
            <w:tcW w:w="675" w:type="dxa"/>
            <w:vMerge/>
          </w:tcPr>
          <w:p w:rsidR="000759A3" w:rsidRPr="005D5172" w:rsidRDefault="000759A3" w:rsidP="00C54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</w:tcPr>
          <w:p w:rsidR="000759A3" w:rsidRPr="005D5172" w:rsidRDefault="000759A3" w:rsidP="00C541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</w:tcPr>
          <w:p w:rsidR="000759A3" w:rsidRPr="00D5042B" w:rsidRDefault="000759A3" w:rsidP="00C541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504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(3)расходы за счет средств федерального бюджета, передаваемых в бюджет ГО г.Бор</w:t>
            </w:r>
          </w:p>
        </w:tc>
        <w:tc>
          <w:tcPr>
            <w:tcW w:w="1276" w:type="dxa"/>
            <w:vAlign w:val="center"/>
          </w:tcPr>
          <w:p w:rsidR="000759A3" w:rsidRPr="00067AA5" w:rsidRDefault="000759A3" w:rsidP="00C5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0759A3" w:rsidRPr="00E7529E" w:rsidRDefault="000759A3" w:rsidP="00C5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0759A3" w:rsidRPr="00A170F3" w:rsidRDefault="000759A3" w:rsidP="00C5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0759A3" w:rsidRPr="00A170F3" w:rsidRDefault="000759A3" w:rsidP="00C5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63" w:type="dxa"/>
          </w:tcPr>
          <w:p w:rsidR="000759A3" w:rsidRPr="00A170F3" w:rsidRDefault="000759A3" w:rsidP="00C5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759A3" w:rsidRPr="0038614E">
        <w:trPr>
          <w:trHeight w:val="45"/>
        </w:trPr>
        <w:tc>
          <w:tcPr>
            <w:tcW w:w="675" w:type="dxa"/>
            <w:vMerge/>
          </w:tcPr>
          <w:p w:rsidR="000759A3" w:rsidRPr="005D5172" w:rsidRDefault="000759A3" w:rsidP="00C54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</w:tcPr>
          <w:p w:rsidR="000759A3" w:rsidRPr="005D5172" w:rsidRDefault="000759A3" w:rsidP="00C541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</w:tcPr>
          <w:p w:rsidR="000759A3" w:rsidRPr="00D5042B" w:rsidRDefault="000759A3" w:rsidP="00C541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504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(4) прочие источники</w:t>
            </w:r>
          </w:p>
        </w:tc>
        <w:tc>
          <w:tcPr>
            <w:tcW w:w="1276" w:type="dxa"/>
            <w:vAlign w:val="center"/>
          </w:tcPr>
          <w:p w:rsidR="000759A3" w:rsidRPr="00067AA5" w:rsidRDefault="000759A3" w:rsidP="00C5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0759A3" w:rsidRPr="00E7529E" w:rsidRDefault="000759A3" w:rsidP="00C5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0759A3" w:rsidRPr="00A170F3" w:rsidRDefault="000759A3" w:rsidP="00C5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0759A3" w:rsidRPr="00A170F3" w:rsidRDefault="000759A3" w:rsidP="00C5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63" w:type="dxa"/>
          </w:tcPr>
          <w:p w:rsidR="000759A3" w:rsidRPr="00A170F3" w:rsidRDefault="000759A3" w:rsidP="00C5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759A3" w:rsidRPr="0038614E">
        <w:trPr>
          <w:trHeight w:val="45"/>
        </w:trPr>
        <w:tc>
          <w:tcPr>
            <w:tcW w:w="675" w:type="dxa"/>
            <w:vMerge/>
          </w:tcPr>
          <w:p w:rsidR="000759A3" w:rsidRPr="005D5172" w:rsidRDefault="000759A3" w:rsidP="00C54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</w:tcPr>
          <w:p w:rsidR="000759A3" w:rsidRPr="005D5172" w:rsidRDefault="000759A3" w:rsidP="00C541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</w:tcPr>
          <w:p w:rsidR="000759A3" w:rsidRPr="00D5042B" w:rsidRDefault="000759A3" w:rsidP="00C54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5042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 подпрограмма</w:t>
            </w:r>
            <w:r w:rsidRPr="00D504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(1)+(2)+(3)+(4)</w:t>
            </w:r>
          </w:p>
        </w:tc>
        <w:tc>
          <w:tcPr>
            <w:tcW w:w="1276" w:type="dxa"/>
            <w:vAlign w:val="center"/>
          </w:tcPr>
          <w:p w:rsidR="000759A3" w:rsidRPr="00652D77" w:rsidRDefault="000759A3" w:rsidP="00C54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Pr="00E809C5">
              <w:rPr>
                <w:rFonts w:ascii="Times New Roman" w:hAnsi="Times New Roman" w:cs="Times New Roman"/>
              </w:rPr>
              <w:t>632,7</w:t>
            </w:r>
          </w:p>
        </w:tc>
        <w:tc>
          <w:tcPr>
            <w:tcW w:w="1134" w:type="dxa"/>
            <w:vAlign w:val="center"/>
          </w:tcPr>
          <w:p w:rsidR="000759A3" w:rsidRPr="00E7529E" w:rsidRDefault="000759A3" w:rsidP="00C541BD">
            <w:pPr>
              <w:jc w:val="center"/>
              <w:rPr>
                <w:rFonts w:ascii="Times New Roman" w:hAnsi="Times New Roman" w:cs="Times New Roman"/>
              </w:rPr>
            </w:pPr>
            <w:r w:rsidRPr="00E7529E">
              <w:rPr>
                <w:rFonts w:ascii="Times New Roman" w:hAnsi="Times New Roman" w:cs="Times New Roman"/>
              </w:rPr>
              <w:t>345553,3</w:t>
            </w:r>
          </w:p>
        </w:tc>
        <w:tc>
          <w:tcPr>
            <w:tcW w:w="1417" w:type="dxa"/>
            <w:vAlign w:val="center"/>
          </w:tcPr>
          <w:p w:rsidR="000759A3" w:rsidRPr="00F43C4E" w:rsidRDefault="000759A3" w:rsidP="00C541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529E">
              <w:rPr>
                <w:rFonts w:ascii="Times New Roman" w:hAnsi="Times New Roman" w:cs="Times New Roman"/>
                <w:color w:val="000000"/>
              </w:rPr>
              <w:t>245652,2</w:t>
            </w:r>
          </w:p>
        </w:tc>
        <w:tc>
          <w:tcPr>
            <w:tcW w:w="1418" w:type="dxa"/>
            <w:vAlign w:val="center"/>
          </w:tcPr>
          <w:p w:rsidR="000759A3" w:rsidRPr="00F43C4E" w:rsidRDefault="000759A3" w:rsidP="00C541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4</w:t>
            </w:r>
            <w:r w:rsidRPr="00E809C5">
              <w:rPr>
                <w:rFonts w:ascii="Times New Roman" w:hAnsi="Times New Roman" w:cs="Times New Roman"/>
                <w:color w:val="000000"/>
              </w:rPr>
              <w:t>000,5</w:t>
            </w:r>
          </w:p>
        </w:tc>
        <w:tc>
          <w:tcPr>
            <w:tcW w:w="1163" w:type="dxa"/>
            <w:vAlign w:val="center"/>
          </w:tcPr>
          <w:p w:rsidR="000759A3" w:rsidRPr="00F43C4E" w:rsidRDefault="000759A3" w:rsidP="00C541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9C5">
              <w:rPr>
                <w:rFonts w:ascii="Times New Roman" w:hAnsi="Times New Roman" w:cs="Times New Roman"/>
                <w:color w:val="000000"/>
              </w:rPr>
              <w:t>246426,7</w:t>
            </w:r>
          </w:p>
        </w:tc>
      </w:tr>
      <w:tr w:rsidR="000759A3" w:rsidRPr="0038614E">
        <w:trPr>
          <w:trHeight w:val="45"/>
        </w:trPr>
        <w:tc>
          <w:tcPr>
            <w:tcW w:w="675" w:type="dxa"/>
            <w:vMerge/>
          </w:tcPr>
          <w:p w:rsidR="000759A3" w:rsidRPr="005D5172" w:rsidRDefault="000759A3" w:rsidP="00C54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</w:tcPr>
          <w:p w:rsidR="000759A3" w:rsidRPr="005D5172" w:rsidRDefault="000759A3" w:rsidP="00C541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</w:tcPr>
          <w:p w:rsidR="000759A3" w:rsidRPr="00D5042B" w:rsidRDefault="000759A3" w:rsidP="00C541BD">
            <w:pPr>
              <w:widowControl w:val="0"/>
              <w:spacing w:after="0" w:line="240" w:lineRule="auto"/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504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(1)расходы бюджета ГО г.Бор (без учета передаваемых в бюджет ГО средств из областного и федерального бюджетов)</w:t>
            </w:r>
          </w:p>
        </w:tc>
        <w:tc>
          <w:tcPr>
            <w:tcW w:w="1276" w:type="dxa"/>
            <w:vAlign w:val="center"/>
          </w:tcPr>
          <w:p w:rsidR="000759A3" w:rsidRPr="00652D77" w:rsidRDefault="000759A3" w:rsidP="00C54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Pr="00E809C5">
              <w:rPr>
                <w:rFonts w:ascii="Times New Roman" w:hAnsi="Times New Roman" w:cs="Times New Roman"/>
              </w:rPr>
              <w:t>296,9</w:t>
            </w:r>
          </w:p>
        </w:tc>
        <w:tc>
          <w:tcPr>
            <w:tcW w:w="1134" w:type="dxa"/>
            <w:vAlign w:val="center"/>
          </w:tcPr>
          <w:p w:rsidR="000759A3" w:rsidRPr="00E7529E" w:rsidRDefault="000759A3" w:rsidP="00C541BD">
            <w:pPr>
              <w:jc w:val="center"/>
              <w:rPr>
                <w:rFonts w:ascii="Times New Roman" w:hAnsi="Times New Roman" w:cs="Times New Roman"/>
              </w:rPr>
            </w:pPr>
            <w:r w:rsidRPr="00E7529E">
              <w:rPr>
                <w:rFonts w:ascii="Times New Roman" w:hAnsi="Times New Roman" w:cs="Times New Roman"/>
              </w:rPr>
              <w:t>218142,4</w:t>
            </w:r>
          </w:p>
        </w:tc>
        <w:tc>
          <w:tcPr>
            <w:tcW w:w="1417" w:type="dxa"/>
            <w:vAlign w:val="center"/>
          </w:tcPr>
          <w:p w:rsidR="000759A3" w:rsidRPr="00F43C4E" w:rsidRDefault="000759A3" w:rsidP="00C541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529E">
              <w:rPr>
                <w:rFonts w:ascii="Times New Roman" w:hAnsi="Times New Roman" w:cs="Times New Roman"/>
                <w:color w:val="000000"/>
              </w:rPr>
              <w:t>216410,5</w:t>
            </w:r>
          </w:p>
        </w:tc>
        <w:tc>
          <w:tcPr>
            <w:tcW w:w="1418" w:type="dxa"/>
            <w:vAlign w:val="center"/>
          </w:tcPr>
          <w:p w:rsidR="000759A3" w:rsidRPr="00F43C4E" w:rsidRDefault="000759A3" w:rsidP="00C541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4</w:t>
            </w:r>
            <w:r w:rsidRPr="00E809C5">
              <w:rPr>
                <w:rFonts w:ascii="Times New Roman" w:hAnsi="Times New Roman" w:cs="Times New Roman"/>
                <w:color w:val="000000"/>
              </w:rPr>
              <w:t>158,9</w:t>
            </w:r>
          </w:p>
        </w:tc>
        <w:tc>
          <w:tcPr>
            <w:tcW w:w="1163" w:type="dxa"/>
            <w:vAlign w:val="center"/>
          </w:tcPr>
          <w:p w:rsidR="000759A3" w:rsidRPr="00F43C4E" w:rsidRDefault="000759A3" w:rsidP="00C541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9C5">
              <w:rPr>
                <w:rFonts w:ascii="Times New Roman" w:hAnsi="Times New Roman" w:cs="Times New Roman"/>
                <w:color w:val="000000"/>
              </w:rPr>
              <w:t>216585,1</w:t>
            </w:r>
          </w:p>
        </w:tc>
      </w:tr>
      <w:tr w:rsidR="000759A3" w:rsidRPr="0038614E">
        <w:trPr>
          <w:trHeight w:val="45"/>
        </w:trPr>
        <w:tc>
          <w:tcPr>
            <w:tcW w:w="675" w:type="dxa"/>
            <w:vMerge/>
          </w:tcPr>
          <w:p w:rsidR="000759A3" w:rsidRPr="005D5172" w:rsidRDefault="000759A3" w:rsidP="00C54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</w:tcPr>
          <w:p w:rsidR="000759A3" w:rsidRPr="005D5172" w:rsidRDefault="000759A3" w:rsidP="00C541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</w:tcPr>
          <w:p w:rsidR="000759A3" w:rsidRPr="00D5042B" w:rsidRDefault="000759A3" w:rsidP="00C541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504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(2)расходы за счет средств областного бюджета, передаваемых в бюджет ГО г.Бор</w:t>
            </w:r>
          </w:p>
        </w:tc>
        <w:tc>
          <w:tcPr>
            <w:tcW w:w="1276" w:type="dxa"/>
            <w:vAlign w:val="center"/>
          </w:tcPr>
          <w:p w:rsidR="000759A3" w:rsidRPr="007E7CD9" w:rsidRDefault="000759A3" w:rsidP="00C541BD">
            <w:pPr>
              <w:jc w:val="center"/>
              <w:rPr>
                <w:rFonts w:ascii="Times New Roman" w:hAnsi="Times New Roman" w:cs="Times New Roman"/>
              </w:rPr>
            </w:pPr>
            <w:r w:rsidRPr="00E809C5">
              <w:rPr>
                <w:rFonts w:ascii="Times New Roman" w:hAnsi="Times New Roman" w:cs="Times New Roman"/>
              </w:rPr>
              <w:t>157524,7</w:t>
            </w:r>
          </w:p>
        </w:tc>
        <w:tc>
          <w:tcPr>
            <w:tcW w:w="1134" w:type="dxa"/>
            <w:vAlign w:val="center"/>
          </w:tcPr>
          <w:p w:rsidR="000759A3" w:rsidRPr="00E7529E" w:rsidRDefault="000759A3" w:rsidP="00C541BD">
            <w:pPr>
              <w:jc w:val="center"/>
              <w:rPr>
                <w:rFonts w:ascii="Times New Roman" w:hAnsi="Times New Roman" w:cs="Times New Roman"/>
              </w:rPr>
            </w:pPr>
            <w:r w:rsidRPr="00E7529E">
              <w:rPr>
                <w:rFonts w:ascii="Times New Roman" w:hAnsi="Times New Roman" w:cs="Times New Roman"/>
              </w:rPr>
              <w:t>101028,3</w:t>
            </w:r>
          </w:p>
        </w:tc>
        <w:tc>
          <w:tcPr>
            <w:tcW w:w="1417" w:type="dxa"/>
            <w:vAlign w:val="center"/>
          </w:tcPr>
          <w:p w:rsidR="000759A3" w:rsidRPr="00F43C4E" w:rsidRDefault="000759A3" w:rsidP="00C541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529E">
              <w:rPr>
                <w:rFonts w:ascii="Times New Roman" w:hAnsi="Times New Roman" w:cs="Times New Roman"/>
                <w:color w:val="000000"/>
              </w:rPr>
              <w:t>18432,2</w:t>
            </w:r>
          </w:p>
        </w:tc>
        <w:tc>
          <w:tcPr>
            <w:tcW w:w="1418" w:type="dxa"/>
            <w:vAlign w:val="center"/>
          </w:tcPr>
          <w:p w:rsidR="000759A3" w:rsidRPr="00F43C4E" w:rsidRDefault="000759A3" w:rsidP="00C541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9C5">
              <w:rPr>
                <w:rFonts w:ascii="Times New Roman" w:hAnsi="Times New Roman" w:cs="Times New Roman"/>
                <w:color w:val="000000"/>
              </w:rPr>
              <w:t>19032,1</w:t>
            </w:r>
          </w:p>
        </w:tc>
        <w:tc>
          <w:tcPr>
            <w:tcW w:w="1163" w:type="dxa"/>
            <w:vAlign w:val="center"/>
          </w:tcPr>
          <w:p w:rsidR="000759A3" w:rsidRPr="00F43C4E" w:rsidRDefault="000759A3" w:rsidP="00C541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9C5">
              <w:rPr>
                <w:rFonts w:ascii="Times New Roman" w:hAnsi="Times New Roman" w:cs="Times New Roman"/>
                <w:color w:val="000000"/>
              </w:rPr>
              <w:t>19032,1</w:t>
            </w:r>
          </w:p>
        </w:tc>
      </w:tr>
      <w:tr w:rsidR="000759A3" w:rsidRPr="0038614E">
        <w:trPr>
          <w:trHeight w:val="45"/>
        </w:trPr>
        <w:tc>
          <w:tcPr>
            <w:tcW w:w="675" w:type="dxa"/>
            <w:vMerge/>
          </w:tcPr>
          <w:p w:rsidR="000759A3" w:rsidRPr="005D5172" w:rsidRDefault="000759A3" w:rsidP="00C54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</w:tcPr>
          <w:p w:rsidR="000759A3" w:rsidRPr="005D5172" w:rsidRDefault="000759A3" w:rsidP="00C541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</w:tcPr>
          <w:p w:rsidR="000759A3" w:rsidRPr="00D5042B" w:rsidRDefault="000759A3" w:rsidP="00C541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504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(3)расходы за счет средств федерального бюджета, передаваемых в бюджет ГО г.Бор</w:t>
            </w:r>
          </w:p>
        </w:tc>
        <w:tc>
          <w:tcPr>
            <w:tcW w:w="1276" w:type="dxa"/>
            <w:vAlign w:val="center"/>
          </w:tcPr>
          <w:p w:rsidR="000759A3" w:rsidRPr="00652D77" w:rsidRDefault="000759A3" w:rsidP="00C541BD">
            <w:pPr>
              <w:jc w:val="center"/>
              <w:rPr>
                <w:rFonts w:ascii="Times New Roman" w:hAnsi="Times New Roman" w:cs="Times New Roman"/>
              </w:rPr>
            </w:pPr>
            <w:r w:rsidRPr="00E809C5">
              <w:rPr>
                <w:rFonts w:ascii="Times New Roman" w:hAnsi="Times New Roman" w:cs="Times New Roman"/>
              </w:rPr>
              <w:t>6316,9</w:t>
            </w:r>
          </w:p>
        </w:tc>
        <w:tc>
          <w:tcPr>
            <w:tcW w:w="1134" w:type="dxa"/>
            <w:vAlign w:val="center"/>
          </w:tcPr>
          <w:p w:rsidR="000759A3" w:rsidRPr="00E7529E" w:rsidRDefault="000759A3" w:rsidP="00C541BD">
            <w:pPr>
              <w:jc w:val="center"/>
              <w:rPr>
                <w:rFonts w:ascii="Times New Roman" w:hAnsi="Times New Roman" w:cs="Times New Roman"/>
              </w:rPr>
            </w:pPr>
            <w:r w:rsidRPr="00E7529E">
              <w:rPr>
                <w:rFonts w:ascii="Times New Roman" w:hAnsi="Times New Roman" w:cs="Times New Roman"/>
              </w:rPr>
              <w:t>6316,9</w:t>
            </w:r>
          </w:p>
        </w:tc>
        <w:tc>
          <w:tcPr>
            <w:tcW w:w="1417" w:type="dxa"/>
            <w:vAlign w:val="center"/>
          </w:tcPr>
          <w:p w:rsidR="000759A3" w:rsidRPr="00F43C4E" w:rsidRDefault="000759A3" w:rsidP="00C541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0759A3" w:rsidRPr="00F43C4E" w:rsidRDefault="000759A3" w:rsidP="00C541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3" w:type="dxa"/>
            <w:vAlign w:val="center"/>
          </w:tcPr>
          <w:p w:rsidR="000759A3" w:rsidRPr="00F43C4E" w:rsidRDefault="000759A3" w:rsidP="00C541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759A3" w:rsidRPr="0038614E">
        <w:trPr>
          <w:trHeight w:val="45"/>
        </w:trPr>
        <w:tc>
          <w:tcPr>
            <w:tcW w:w="675" w:type="dxa"/>
            <w:vMerge/>
          </w:tcPr>
          <w:p w:rsidR="000759A3" w:rsidRPr="005D5172" w:rsidRDefault="000759A3" w:rsidP="00C54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</w:tcPr>
          <w:p w:rsidR="000759A3" w:rsidRPr="005D5172" w:rsidRDefault="000759A3" w:rsidP="00C541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</w:tcPr>
          <w:p w:rsidR="000759A3" w:rsidRPr="00D5042B" w:rsidRDefault="000759A3" w:rsidP="00C541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504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(4) прочие источники</w:t>
            </w:r>
          </w:p>
        </w:tc>
        <w:tc>
          <w:tcPr>
            <w:tcW w:w="1276" w:type="dxa"/>
            <w:vAlign w:val="center"/>
          </w:tcPr>
          <w:p w:rsidR="000759A3" w:rsidRPr="00652D77" w:rsidRDefault="000759A3" w:rsidP="00C541BD">
            <w:pPr>
              <w:jc w:val="center"/>
              <w:rPr>
                <w:rFonts w:ascii="Times New Roman" w:hAnsi="Times New Roman" w:cs="Times New Roman"/>
              </w:rPr>
            </w:pPr>
            <w:r w:rsidRPr="00E7529E">
              <w:rPr>
                <w:rFonts w:ascii="Times New Roman" w:hAnsi="Times New Roman" w:cs="Times New Roman"/>
              </w:rPr>
              <w:t>52494,2</w:t>
            </w:r>
          </w:p>
        </w:tc>
        <w:tc>
          <w:tcPr>
            <w:tcW w:w="1134" w:type="dxa"/>
            <w:vAlign w:val="center"/>
          </w:tcPr>
          <w:p w:rsidR="000759A3" w:rsidRPr="00E7529E" w:rsidRDefault="000759A3" w:rsidP="00C541BD">
            <w:pPr>
              <w:jc w:val="center"/>
              <w:rPr>
                <w:rFonts w:ascii="Times New Roman" w:hAnsi="Times New Roman" w:cs="Times New Roman"/>
              </w:rPr>
            </w:pPr>
            <w:r w:rsidRPr="00E7529E">
              <w:rPr>
                <w:rFonts w:ascii="Times New Roman" w:hAnsi="Times New Roman" w:cs="Times New Roman"/>
              </w:rPr>
              <w:t>20065,7</w:t>
            </w:r>
          </w:p>
        </w:tc>
        <w:tc>
          <w:tcPr>
            <w:tcW w:w="1417" w:type="dxa"/>
            <w:vAlign w:val="center"/>
          </w:tcPr>
          <w:p w:rsidR="000759A3" w:rsidRPr="00F43C4E" w:rsidRDefault="000759A3" w:rsidP="00C541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529E">
              <w:rPr>
                <w:rFonts w:ascii="Times New Roman" w:hAnsi="Times New Roman" w:cs="Times New Roman"/>
                <w:color w:val="000000"/>
              </w:rPr>
              <w:t>10809,5</w:t>
            </w:r>
          </w:p>
        </w:tc>
        <w:tc>
          <w:tcPr>
            <w:tcW w:w="1418" w:type="dxa"/>
            <w:vAlign w:val="center"/>
          </w:tcPr>
          <w:p w:rsidR="000759A3" w:rsidRPr="00F43C4E" w:rsidRDefault="000759A3" w:rsidP="00C541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9C5">
              <w:rPr>
                <w:rFonts w:ascii="Times New Roman" w:hAnsi="Times New Roman" w:cs="Times New Roman"/>
                <w:color w:val="000000"/>
              </w:rPr>
              <w:t>10809,5</w:t>
            </w:r>
          </w:p>
        </w:tc>
        <w:tc>
          <w:tcPr>
            <w:tcW w:w="1163" w:type="dxa"/>
            <w:vAlign w:val="center"/>
          </w:tcPr>
          <w:p w:rsidR="000759A3" w:rsidRPr="00F43C4E" w:rsidRDefault="000759A3" w:rsidP="00C541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9C5">
              <w:rPr>
                <w:rFonts w:ascii="Times New Roman" w:hAnsi="Times New Roman" w:cs="Times New Roman"/>
                <w:color w:val="000000"/>
              </w:rPr>
              <w:t>10809,5</w:t>
            </w:r>
          </w:p>
        </w:tc>
      </w:tr>
      <w:tr w:rsidR="000759A3" w:rsidRPr="0038614E">
        <w:trPr>
          <w:trHeight w:val="45"/>
        </w:trPr>
        <w:tc>
          <w:tcPr>
            <w:tcW w:w="675" w:type="dxa"/>
            <w:vMerge/>
          </w:tcPr>
          <w:p w:rsidR="000759A3" w:rsidRPr="005D5172" w:rsidRDefault="000759A3" w:rsidP="00C54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</w:tcPr>
          <w:p w:rsidR="000759A3" w:rsidRPr="005D5172" w:rsidRDefault="000759A3" w:rsidP="00C541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</w:tcPr>
          <w:p w:rsidR="000759A3" w:rsidRPr="00D5042B" w:rsidRDefault="000759A3" w:rsidP="00C54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5042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5подпрограмма</w:t>
            </w:r>
            <w:r w:rsidRPr="00D504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(1)+(2)+(3)+(4)</w:t>
            </w:r>
          </w:p>
        </w:tc>
        <w:tc>
          <w:tcPr>
            <w:tcW w:w="1276" w:type="dxa"/>
            <w:vAlign w:val="center"/>
          </w:tcPr>
          <w:p w:rsidR="000759A3" w:rsidRPr="00652D77" w:rsidRDefault="000759A3" w:rsidP="00C541BD">
            <w:pPr>
              <w:jc w:val="center"/>
              <w:rPr>
                <w:rFonts w:ascii="Times New Roman" w:hAnsi="Times New Roman" w:cs="Times New Roman"/>
              </w:rPr>
            </w:pPr>
            <w:r w:rsidRPr="00E809C5">
              <w:rPr>
                <w:rFonts w:ascii="Times New Roman" w:hAnsi="Times New Roman" w:cs="Times New Roman"/>
              </w:rPr>
              <w:t>106153,7</w:t>
            </w:r>
          </w:p>
        </w:tc>
        <w:tc>
          <w:tcPr>
            <w:tcW w:w="1134" w:type="dxa"/>
            <w:vAlign w:val="center"/>
          </w:tcPr>
          <w:p w:rsidR="000759A3" w:rsidRPr="00E7529E" w:rsidRDefault="000759A3" w:rsidP="00C541BD">
            <w:pPr>
              <w:jc w:val="center"/>
              <w:rPr>
                <w:rFonts w:ascii="Times New Roman" w:hAnsi="Times New Roman" w:cs="Times New Roman"/>
              </w:rPr>
            </w:pPr>
            <w:r w:rsidRPr="00E7529E">
              <w:rPr>
                <w:rFonts w:ascii="Times New Roman" w:hAnsi="Times New Roman" w:cs="Times New Roman"/>
              </w:rPr>
              <w:t>25262,4</w:t>
            </w:r>
          </w:p>
        </w:tc>
        <w:tc>
          <w:tcPr>
            <w:tcW w:w="1417" w:type="dxa"/>
            <w:vAlign w:val="center"/>
          </w:tcPr>
          <w:p w:rsidR="000759A3" w:rsidRPr="00F43C4E" w:rsidRDefault="000759A3" w:rsidP="00C541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9C5">
              <w:rPr>
                <w:rFonts w:ascii="Times New Roman" w:hAnsi="Times New Roman" w:cs="Times New Roman"/>
                <w:color w:val="000000"/>
              </w:rPr>
              <w:t>27040,8</w:t>
            </w:r>
          </w:p>
        </w:tc>
        <w:tc>
          <w:tcPr>
            <w:tcW w:w="1418" w:type="dxa"/>
            <w:vAlign w:val="center"/>
          </w:tcPr>
          <w:p w:rsidR="000759A3" w:rsidRPr="00F43C4E" w:rsidRDefault="000759A3" w:rsidP="00C541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9C5">
              <w:rPr>
                <w:rFonts w:ascii="Times New Roman" w:hAnsi="Times New Roman" w:cs="Times New Roman"/>
                <w:color w:val="000000"/>
              </w:rPr>
              <w:t>26790,6</w:t>
            </w:r>
          </w:p>
        </w:tc>
        <w:tc>
          <w:tcPr>
            <w:tcW w:w="1163" w:type="dxa"/>
            <w:vAlign w:val="center"/>
          </w:tcPr>
          <w:p w:rsidR="000759A3" w:rsidRPr="00F43C4E" w:rsidRDefault="000759A3" w:rsidP="00C541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9C5">
              <w:rPr>
                <w:rFonts w:ascii="Times New Roman" w:hAnsi="Times New Roman" w:cs="Times New Roman"/>
                <w:color w:val="000000"/>
              </w:rPr>
              <w:t>27059,9</w:t>
            </w:r>
          </w:p>
        </w:tc>
      </w:tr>
      <w:tr w:rsidR="000759A3" w:rsidRPr="0038614E">
        <w:trPr>
          <w:trHeight w:val="45"/>
        </w:trPr>
        <w:tc>
          <w:tcPr>
            <w:tcW w:w="675" w:type="dxa"/>
            <w:vMerge/>
          </w:tcPr>
          <w:p w:rsidR="000759A3" w:rsidRPr="005D5172" w:rsidRDefault="000759A3" w:rsidP="00C54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</w:tcPr>
          <w:p w:rsidR="000759A3" w:rsidRPr="005D5172" w:rsidRDefault="000759A3" w:rsidP="00C541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</w:tcPr>
          <w:p w:rsidR="000759A3" w:rsidRPr="00D5042B" w:rsidRDefault="000759A3" w:rsidP="00C541BD">
            <w:pPr>
              <w:widowControl w:val="0"/>
              <w:spacing w:after="0" w:line="240" w:lineRule="auto"/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504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(1)расходы бюджета ГО г.Бор (без учета передаваемых в бюджет ГО средств из областного и федерального бюджетов)</w:t>
            </w:r>
          </w:p>
        </w:tc>
        <w:tc>
          <w:tcPr>
            <w:tcW w:w="1276" w:type="dxa"/>
            <w:vAlign w:val="center"/>
          </w:tcPr>
          <w:p w:rsidR="000759A3" w:rsidRPr="00652D77" w:rsidRDefault="000759A3" w:rsidP="00C541BD">
            <w:pPr>
              <w:jc w:val="center"/>
              <w:rPr>
                <w:rFonts w:ascii="Times New Roman" w:hAnsi="Times New Roman" w:cs="Times New Roman"/>
              </w:rPr>
            </w:pPr>
            <w:r w:rsidRPr="00E809C5">
              <w:rPr>
                <w:rFonts w:ascii="Times New Roman" w:hAnsi="Times New Roman" w:cs="Times New Roman"/>
              </w:rPr>
              <w:t>106059,6</w:t>
            </w:r>
          </w:p>
        </w:tc>
        <w:tc>
          <w:tcPr>
            <w:tcW w:w="1134" w:type="dxa"/>
            <w:vAlign w:val="center"/>
          </w:tcPr>
          <w:p w:rsidR="000759A3" w:rsidRPr="00E7529E" w:rsidRDefault="000759A3" w:rsidP="00C541BD">
            <w:pPr>
              <w:jc w:val="center"/>
              <w:rPr>
                <w:rFonts w:ascii="Times New Roman" w:hAnsi="Times New Roman" w:cs="Times New Roman"/>
              </w:rPr>
            </w:pPr>
            <w:r w:rsidRPr="00E7529E">
              <w:rPr>
                <w:rFonts w:ascii="Times New Roman" w:hAnsi="Times New Roman" w:cs="Times New Roman"/>
              </w:rPr>
              <w:t>25239,1</w:t>
            </w:r>
          </w:p>
        </w:tc>
        <w:tc>
          <w:tcPr>
            <w:tcW w:w="1417" w:type="dxa"/>
            <w:vAlign w:val="center"/>
          </w:tcPr>
          <w:p w:rsidR="000759A3" w:rsidRPr="00F43C4E" w:rsidRDefault="000759A3" w:rsidP="00C541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9C5">
              <w:rPr>
                <w:rFonts w:ascii="Times New Roman" w:hAnsi="Times New Roman" w:cs="Times New Roman"/>
                <w:color w:val="000000"/>
              </w:rPr>
              <w:t>27017,2</w:t>
            </w:r>
          </w:p>
        </w:tc>
        <w:tc>
          <w:tcPr>
            <w:tcW w:w="1418" w:type="dxa"/>
            <w:vAlign w:val="center"/>
          </w:tcPr>
          <w:p w:rsidR="000759A3" w:rsidRPr="00F43C4E" w:rsidRDefault="000759A3" w:rsidP="00C541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9C5">
              <w:rPr>
                <w:rFonts w:ascii="Times New Roman" w:hAnsi="Times New Roman" w:cs="Times New Roman"/>
                <w:color w:val="000000"/>
              </w:rPr>
              <w:t>26767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163" w:type="dxa"/>
            <w:vAlign w:val="center"/>
          </w:tcPr>
          <w:p w:rsidR="000759A3" w:rsidRPr="00F43C4E" w:rsidRDefault="000759A3" w:rsidP="00C541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9C5">
              <w:rPr>
                <w:rFonts w:ascii="Times New Roman" w:hAnsi="Times New Roman" w:cs="Times New Roman"/>
                <w:color w:val="000000"/>
              </w:rPr>
              <w:t>27036,3</w:t>
            </w:r>
          </w:p>
        </w:tc>
      </w:tr>
      <w:tr w:rsidR="000759A3" w:rsidRPr="0038614E">
        <w:trPr>
          <w:trHeight w:val="45"/>
        </w:trPr>
        <w:tc>
          <w:tcPr>
            <w:tcW w:w="675" w:type="dxa"/>
            <w:vMerge/>
          </w:tcPr>
          <w:p w:rsidR="000759A3" w:rsidRPr="005D5172" w:rsidRDefault="000759A3" w:rsidP="00C54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</w:tcPr>
          <w:p w:rsidR="000759A3" w:rsidRPr="005D5172" w:rsidRDefault="000759A3" w:rsidP="00C541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</w:tcPr>
          <w:p w:rsidR="000759A3" w:rsidRPr="00D5042B" w:rsidRDefault="000759A3" w:rsidP="00C541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504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(2)расходы за счет средств областного бюджета, передаваемых в бюджет ГО г.Бор</w:t>
            </w:r>
          </w:p>
        </w:tc>
        <w:tc>
          <w:tcPr>
            <w:tcW w:w="1276" w:type="dxa"/>
            <w:vAlign w:val="center"/>
          </w:tcPr>
          <w:p w:rsidR="000759A3" w:rsidRPr="00F43C4E" w:rsidRDefault="000759A3" w:rsidP="00C541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9C5">
              <w:rPr>
                <w:rFonts w:ascii="Times New Roman" w:hAnsi="Times New Roman" w:cs="Times New Roman"/>
                <w:color w:val="000000"/>
              </w:rPr>
              <w:t>94,1</w:t>
            </w:r>
          </w:p>
        </w:tc>
        <w:tc>
          <w:tcPr>
            <w:tcW w:w="1134" w:type="dxa"/>
            <w:vAlign w:val="center"/>
          </w:tcPr>
          <w:p w:rsidR="000759A3" w:rsidRPr="00E7529E" w:rsidRDefault="000759A3" w:rsidP="00C541BD">
            <w:pPr>
              <w:jc w:val="center"/>
              <w:rPr>
                <w:rFonts w:ascii="Times New Roman" w:hAnsi="Times New Roman" w:cs="Times New Roman"/>
              </w:rPr>
            </w:pPr>
            <w:r w:rsidRPr="00E7529E">
              <w:rPr>
                <w:rFonts w:ascii="Times New Roman" w:hAnsi="Times New Roman" w:cs="Times New Roman"/>
              </w:rPr>
              <w:t>23,3</w:t>
            </w:r>
          </w:p>
        </w:tc>
        <w:tc>
          <w:tcPr>
            <w:tcW w:w="1417" w:type="dxa"/>
            <w:vAlign w:val="center"/>
          </w:tcPr>
          <w:p w:rsidR="000759A3" w:rsidRPr="00F43C4E" w:rsidRDefault="000759A3" w:rsidP="00C541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9C5">
              <w:rPr>
                <w:rFonts w:ascii="Times New Roman" w:hAnsi="Times New Roman" w:cs="Times New Roman"/>
                <w:color w:val="000000"/>
              </w:rPr>
              <w:t>23,6</w:t>
            </w:r>
          </w:p>
        </w:tc>
        <w:tc>
          <w:tcPr>
            <w:tcW w:w="1418" w:type="dxa"/>
            <w:vAlign w:val="center"/>
          </w:tcPr>
          <w:p w:rsidR="000759A3" w:rsidRPr="00F43C4E" w:rsidRDefault="000759A3" w:rsidP="00C541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9C5">
              <w:rPr>
                <w:rFonts w:ascii="Times New Roman" w:hAnsi="Times New Roman" w:cs="Times New Roman"/>
                <w:color w:val="000000"/>
              </w:rPr>
              <w:t>23,6</w:t>
            </w:r>
          </w:p>
        </w:tc>
        <w:tc>
          <w:tcPr>
            <w:tcW w:w="1163" w:type="dxa"/>
            <w:vAlign w:val="center"/>
          </w:tcPr>
          <w:p w:rsidR="000759A3" w:rsidRPr="00F43C4E" w:rsidRDefault="000759A3" w:rsidP="00C541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9C5">
              <w:rPr>
                <w:rFonts w:ascii="Times New Roman" w:hAnsi="Times New Roman" w:cs="Times New Roman"/>
                <w:color w:val="000000"/>
              </w:rPr>
              <w:t>23,6</w:t>
            </w:r>
          </w:p>
        </w:tc>
      </w:tr>
      <w:tr w:rsidR="000759A3" w:rsidRPr="0038614E">
        <w:trPr>
          <w:trHeight w:val="45"/>
        </w:trPr>
        <w:tc>
          <w:tcPr>
            <w:tcW w:w="675" w:type="dxa"/>
            <w:vMerge/>
          </w:tcPr>
          <w:p w:rsidR="000759A3" w:rsidRPr="005D5172" w:rsidRDefault="000759A3" w:rsidP="00AA2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</w:tcPr>
          <w:p w:rsidR="000759A3" w:rsidRPr="005D5172" w:rsidRDefault="000759A3" w:rsidP="00AA207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</w:tcPr>
          <w:p w:rsidR="000759A3" w:rsidRPr="00D5042B" w:rsidRDefault="000759A3" w:rsidP="00AA20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504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(3)расходы за счет средств федерального бюджета, передаваемых в бюджет ГО г.Бор</w:t>
            </w:r>
          </w:p>
        </w:tc>
        <w:tc>
          <w:tcPr>
            <w:tcW w:w="1276" w:type="dxa"/>
            <w:vAlign w:val="center"/>
          </w:tcPr>
          <w:p w:rsidR="000759A3" w:rsidRPr="00A170F3" w:rsidRDefault="000759A3" w:rsidP="00AA20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0759A3" w:rsidRPr="00A170F3" w:rsidRDefault="000759A3" w:rsidP="00AA20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0759A3" w:rsidRPr="00A170F3" w:rsidRDefault="000759A3" w:rsidP="00AA20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:rsidR="000759A3" w:rsidRPr="00A170F3" w:rsidRDefault="000759A3" w:rsidP="00AA20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63" w:type="dxa"/>
            <w:vAlign w:val="center"/>
          </w:tcPr>
          <w:p w:rsidR="000759A3" w:rsidRPr="00A170F3" w:rsidRDefault="000759A3" w:rsidP="00AA20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759A3" w:rsidRPr="0038614E">
        <w:trPr>
          <w:trHeight w:val="326"/>
        </w:trPr>
        <w:tc>
          <w:tcPr>
            <w:tcW w:w="675" w:type="dxa"/>
            <w:vMerge/>
          </w:tcPr>
          <w:p w:rsidR="000759A3" w:rsidRPr="005D5172" w:rsidRDefault="000759A3" w:rsidP="00AA2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</w:tcPr>
          <w:p w:rsidR="000759A3" w:rsidRPr="005D5172" w:rsidRDefault="000759A3" w:rsidP="00AA207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</w:tcPr>
          <w:p w:rsidR="000759A3" w:rsidRPr="00D5042B" w:rsidRDefault="000759A3" w:rsidP="00AA20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504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(4) прочие источники</w:t>
            </w:r>
          </w:p>
        </w:tc>
        <w:tc>
          <w:tcPr>
            <w:tcW w:w="1276" w:type="dxa"/>
            <w:vAlign w:val="center"/>
          </w:tcPr>
          <w:p w:rsidR="000759A3" w:rsidRPr="00A170F3" w:rsidRDefault="000759A3" w:rsidP="00AA2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759A3" w:rsidRPr="00A170F3" w:rsidRDefault="000759A3" w:rsidP="00AA2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0759A3" w:rsidRPr="00A170F3" w:rsidRDefault="000759A3" w:rsidP="00AA2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0759A3" w:rsidRPr="00A170F3" w:rsidRDefault="000759A3" w:rsidP="00AA2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63" w:type="dxa"/>
            <w:vAlign w:val="center"/>
          </w:tcPr>
          <w:p w:rsidR="000759A3" w:rsidRPr="00A170F3" w:rsidRDefault="000759A3" w:rsidP="00AA2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759A3" w:rsidRPr="00AC129E">
        <w:trPr>
          <w:trHeight w:val="1261"/>
        </w:trPr>
        <w:tc>
          <w:tcPr>
            <w:tcW w:w="675" w:type="dxa"/>
            <w:tcBorders>
              <w:bottom w:val="single" w:sz="4" w:space="0" w:color="auto"/>
            </w:tcBorders>
          </w:tcPr>
          <w:p w:rsidR="000759A3" w:rsidRPr="00AC129E" w:rsidRDefault="000759A3" w:rsidP="00AA2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12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0759A3" w:rsidRPr="00AC129E" w:rsidRDefault="000759A3" w:rsidP="00AA2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12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Индикаторы достижения цели и показатели непосредственных результатов программы</w:t>
            </w:r>
          </w:p>
        </w:tc>
        <w:tc>
          <w:tcPr>
            <w:tcW w:w="10519" w:type="dxa"/>
            <w:gridSpan w:val="6"/>
            <w:tcBorders>
              <w:bottom w:val="single" w:sz="4" w:space="0" w:color="auto"/>
            </w:tcBorders>
          </w:tcPr>
          <w:p w:rsidR="000759A3" w:rsidRPr="00015349" w:rsidRDefault="000759A3" w:rsidP="000153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53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Индикаторы цели:</w:t>
            </w:r>
          </w:p>
          <w:p w:rsidR="000759A3" w:rsidRPr="00015349" w:rsidRDefault="000759A3" w:rsidP="000153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53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Доля взносов на капитальный ремонт, перечисленных за жилые помещения, находящиеся в муниципальной собственности, от общего объема начисленных взносов, предъявленных к оплате, составит - 100%.</w:t>
            </w:r>
          </w:p>
          <w:p w:rsidR="000759A3" w:rsidRPr="00015349" w:rsidRDefault="000759A3" w:rsidP="000153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53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Доля общей площади капитально отремонтированных жилых помещений, находящихся в муниципальной собственности, в общей площади муниципального жилищного фонда, требующего капитального ремонта, составит к 2026 году – 0,83%. 3.Доля возмещения затрат на капитальный ремонт и (или) обследование общего имущества в многоквартирном доме соразмерно доле муниципального образования городского округа г. Бор в праве общей собственности на общее имущество в многоквартирном доме за период реализации программы составляет - 100%.</w:t>
            </w:r>
          </w:p>
          <w:p w:rsidR="000759A3" w:rsidRPr="00015349" w:rsidRDefault="000759A3" w:rsidP="000153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53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 Доля возмещения затрат на капитальный ремонт общего имущества, проведение работ по установке коллективных (общедомовых) приборов учета коммунальных ресурсов в многоквартирном доме соразмерно доле муниципального образования городского округа г. Бор в праве общей собственности на общее имущество в многоквартирном доме составит за период реализации программы - 6,0%.</w:t>
            </w:r>
          </w:p>
          <w:p w:rsidR="000759A3" w:rsidRPr="00015349" w:rsidRDefault="000759A3" w:rsidP="000153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53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 Доля обеспечения индивидуальными приборами учета коммунальных ресурсов жилых помещений многоквартирных домов, находящихся в муниципальной собственности составит к 2026 году - 0,05%.</w:t>
            </w:r>
          </w:p>
          <w:p w:rsidR="000759A3" w:rsidRPr="00015349" w:rsidRDefault="000759A3" w:rsidP="000153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53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 Доля снесенных многоквартирных домов от общего количества запланированных к сносу расселенных многоквартирных домов за период реализации программы - 100 %.</w:t>
            </w:r>
          </w:p>
          <w:p w:rsidR="000759A3" w:rsidRPr="00015349" w:rsidRDefault="000759A3" w:rsidP="000153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53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 Доля выполнения экспертных заключений от запланированного объема работ за период реализации программы - 100%.</w:t>
            </w:r>
          </w:p>
          <w:p w:rsidR="000759A3" w:rsidRPr="00015349" w:rsidRDefault="000759A3" w:rsidP="000153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53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 Соответствие роста тарифов (цен) на жилищно-коммунальные услуги предельному индексу изменения платы граждан за коммунальные услуги, установленному для городского округа г. Бор за период реализации программы - 109,8%.</w:t>
            </w:r>
          </w:p>
          <w:p w:rsidR="000759A3" w:rsidRPr="00015349" w:rsidRDefault="000759A3" w:rsidP="000153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53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 Доля водопроводной сети, нуждающейся в замене за период реализации программы - 16,4%.</w:t>
            </w:r>
          </w:p>
          <w:p w:rsidR="000759A3" w:rsidRPr="00015349" w:rsidRDefault="000759A3" w:rsidP="000153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53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 Доля канализационной сети, нуждающейся в замене за период реализации программы - 15%.</w:t>
            </w:r>
          </w:p>
          <w:p w:rsidR="000759A3" w:rsidRPr="00015349" w:rsidRDefault="000759A3" w:rsidP="000153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53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 Доля тепловой сети и сетей ГВС, нуждающейся в замене за период реализации программы - 6%.</w:t>
            </w:r>
          </w:p>
          <w:p w:rsidR="000759A3" w:rsidRPr="00015349" w:rsidRDefault="000759A3" w:rsidP="000153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53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12.Снижение износа основных фондов за период реализации программы - 100%.</w:t>
            </w:r>
          </w:p>
          <w:p w:rsidR="000759A3" w:rsidRPr="00015349" w:rsidRDefault="000759A3" w:rsidP="000153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53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13.Предоставление услуги дежурно-диспетчерской службы ЖКХ за период реализации программы - 100%.</w:t>
            </w:r>
          </w:p>
          <w:p w:rsidR="000759A3" w:rsidRPr="00015349" w:rsidRDefault="000759A3" w:rsidP="000153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53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14.Актуализация схем водоснабжения, водоотведения и теплоснабжения городского округа г.Бор за период реализации программы - 100%.</w:t>
            </w:r>
          </w:p>
          <w:p w:rsidR="000759A3" w:rsidRPr="00015349" w:rsidRDefault="000759A3" w:rsidP="000153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53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 Содержание объектов благоустройства, освещения, озеленения и кладбищ в соответствии с требованиями муниципальных и технических заданий за период реализации программы - 100%.</w:t>
            </w:r>
          </w:p>
          <w:p w:rsidR="000759A3" w:rsidRPr="00015349" w:rsidRDefault="000759A3" w:rsidP="000153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53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16. Уровень участия Управления ЖКХ администрации городского округа город г. Бор в реализации муниципальной программы за период реализации программы - 100%.</w:t>
            </w:r>
          </w:p>
          <w:p w:rsidR="000759A3" w:rsidRPr="00015349" w:rsidRDefault="000759A3" w:rsidP="000153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53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Показатели непосредственных результатов:</w:t>
            </w:r>
          </w:p>
          <w:p w:rsidR="000759A3" w:rsidRPr="00015349" w:rsidRDefault="000759A3" w:rsidP="000153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53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Площадь помещений, находящихся в муниципальной собственности, в отношении которых оплачены взносы на капитальный ремонт ежегодно за период реализации программы составит - 83,23 тыс. м2.</w:t>
            </w:r>
          </w:p>
          <w:p w:rsidR="000759A3" w:rsidRPr="00015349" w:rsidRDefault="000759A3" w:rsidP="000153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53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Общая площадь капитально отремонтированных жилых помещений, находящихся в муниципальной собственности, за период реализации программы составит - 1,35 тыс. кв.м.</w:t>
            </w:r>
          </w:p>
          <w:p w:rsidR="000759A3" w:rsidRPr="00015349" w:rsidRDefault="000759A3" w:rsidP="000153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53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3.Общая площадь многоквартирных домов по которым произведено возмещение затрат на проведение капитального ремонта и (или) обследование общего имущества в многоквартирном доме соразмерно доле муниципального образования городского округа г. Бор в праве общей собственности на общее имущество в многоквартирном доме за период реализации программы – 11,4 тыс. кв.м. </w:t>
            </w:r>
          </w:p>
          <w:p w:rsidR="000759A3" w:rsidRPr="00015349" w:rsidRDefault="000759A3" w:rsidP="000153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53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 Установка коллективных (общедомовых) приборов учета в многоквартирном доме за период реализации программы - 54 шт.</w:t>
            </w:r>
          </w:p>
          <w:p w:rsidR="000759A3" w:rsidRPr="00015349" w:rsidRDefault="000759A3" w:rsidP="000153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53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 Установка индивидуальных приборов учета коммунальных ресурсов в жилых помещениях многоквартирных домов, находящихся в муниципальной собственности в количестве за период реализации программы - 22 шт.</w:t>
            </w:r>
          </w:p>
          <w:p w:rsidR="000759A3" w:rsidRPr="00015349" w:rsidRDefault="000759A3" w:rsidP="000153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53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 Количество снесенных многоквартирных домов за период реализации программы -30 шт.</w:t>
            </w:r>
          </w:p>
          <w:p w:rsidR="000759A3" w:rsidRPr="00015349" w:rsidRDefault="000759A3" w:rsidP="000153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53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 Количество МКД в отношении которых проведены экспертные заключения за период реализации программы - 16 шт.</w:t>
            </w:r>
          </w:p>
          <w:p w:rsidR="000759A3" w:rsidRPr="00015349" w:rsidRDefault="000759A3" w:rsidP="000153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53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 Экономическая доступность платы за жилищно-коммунальные услуги для граждан, достигаемая за счет ограничения роста платы граждан за жилищно-коммунальные услуги, (по видам услуг) за период реализации программы - 109,8%.</w:t>
            </w:r>
          </w:p>
          <w:p w:rsidR="000759A3" w:rsidRPr="00015349" w:rsidRDefault="000759A3" w:rsidP="000153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53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9.Количество отремонтированных и реконструированных сетей водоснабжения составит за период реализации программы - 518,0 м. </w:t>
            </w:r>
          </w:p>
          <w:p w:rsidR="000759A3" w:rsidRPr="00015349" w:rsidRDefault="000759A3" w:rsidP="000153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53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10.Количество отремонтированных и реконструированных сетей водоотведения составит за период реализации программы - 179,0  м.</w:t>
            </w:r>
          </w:p>
          <w:p w:rsidR="000759A3" w:rsidRPr="00015349" w:rsidRDefault="000759A3" w:rsidP="000153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53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11.Количество отремонтированных и реконструированных сетей теплоснабжения и ГВС составит за период реализации программы - 2531,0 м.</w:t>
            </w:r>
          </w:p>
          <w:p w:rsidR="000759A3" w:rsidRPr="00015349" w:rsidRDefault="000759A3" w:rsidP="000153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53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 Количество отремонтированных насосов и оборудования в котельных за период реализации программы - 4 шт.</w:t>
            </w:r>
          </w:p>
          <w:p w:rsidR="000759A3" w:rsidRPr="00015349" w:rsidRDefault="000759A3" w:rsidP="000153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53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13.Количество отремонтированных артезианских скважин за период реализации программы - 3 шт.</w:t>
            </w:r>
          </w:p>
          <w:p w:rsidR="000759A3" w:rsidRPr="00015349" w:rsidRDefault="000759A3" w:rsidP="000153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53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14.Количество отремонтированных фекальных насосов, прочие оборудование КНС, КОС за период реализации программы - 4 шт.</w:t>
            </w:r>
          </w:p>
          <w:p w:rsidR="000759A3" w:rsidRPr="00015349" w:rsidRDefault="000759A3" w:rsidP="000153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53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 Техническое перевооружение узла учета газа в котельных за период реализации программы – 4 шт.</w:t>
            </w:r>
          </w:p>
          <w:p w:rsidR="000759A3" w:rsidRPr="00015349" w:rsidRDefault="000759A3" w:rsidP="000153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53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16. Оплата услуг ДДС ЖКХ за период реализации программы - 1 шт. </w:t>
            </w:r>
          </w:p>
          <w:p w:rsidR="000759A3" w:rsidRPr="00015349" w:rsidRDefault="000759A3" w:rsidP="000153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53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17.Заключение муниципального контракта на актуализацию схемы водоснабжения и водоотведения городского округа г.Бор до 2029 года. за период реализации программы - 1 шт.</w:t>
            </w:r>
          </w:p>
          <w:p w:rsidR="000759A3" w:rsidRPr="00015349" w:rsidRDefault="000759A3" w:rsidP="000153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53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18. Заключение муниципального контракта на актуализацию схемы теплоснабжения городского округа г. Бор до 2028 года за период реализации программы - 1 шт.</w:t>
            </w:r>
          </w:p>
          <w:p w:rsidR="000759A3" w:rsidRPr="00015349" w:rsidRDefault="000759A3" w:rsidP="000153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53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19.Содержание объектов благоустройства, освещения, озеленения и кладбищ в соответствии с требованиями муниципальных и технических заданий за период реализации программы - 100%.</w:t>
            </w:r>
          </w:p>
          <w:p w:rsidR="000759A3" w:rsidRPr="00015349" w:rsidRDefault="000759A3" w:rsidP="000153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53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20.Количество благоустроенных контейнерных площадок за период реализации программы – 934 шт.</w:t>
            </w:r>
          </w:p>
          <w:p w:rsidR="000759A3" w:rsidRPr="00015349" w:rsidRDefault="000759A3" w:rsidP="000153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53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21.Количество приобретенных контейнеров за период реализации программы - 1470 шт. </w:t>
            </w:r>
          </w:p>
          <w:p w:rsidR="000759A3" w:rsidRPr="00015349" w:rsidRDefault="000759A3" w:rsidP="000153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53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22. Количество благоустроенных детских и спортивных площадок за период реализации программы - 15 шт.</w:t>
            </w:r>
          </w:p>
          <w:p w:rsidR="000759A3" w:rsidRPr="00015349" w:rsidRDefault="000759A3" w:rsidP="000153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53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23. Количество приобретенных контейнеров для раздельного накопления твердых коммунальных отходов – 414 шт.</w:t>
            </w:r>
          </w:p>
          <w:p w:rsidR="000759A3" w:rsidRPr="00015349" w:rsidRDefault="000759A3" w:rsidP="000153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53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24. Количество благоустроенных сельских территорий - 26 шт.</w:t>
            </w:r>
          </w:p>
          <w:p w:rsidR="000759A3" w:rsidRPr="00015349" w:rsidRDefault="000759A3" w:rsidP="000153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53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25. Обеспечение непрерывного процесса функционирования аппарата управления в период реализации муниципальной программы за период реализации программы - 100%.</w:t>
            </w:r>
          </w:p>
          <w:p w:rsidR="000759A3" w:rsidRPr="00362037" w:rsidRDefault="000759A3" w:rsidP="0001534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0153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26.Обеспечение выполнения целей, задач и показателей муниципальной программы в целом и в разрезе подпрограмм за период реализации программы - 100%.</w:t>
            </w:r>
          </w:p>
        </w:tc>
      </w:tr>
    </w:tbl>
    <w:p w:rsidR="000759A3" w:rsidRPr="00AC129E" w:rsidRDefault="000759A3" w:rsidP="005D517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759A3" w:rsidRPr="00AC6986" w:rsidRDefault="000759A3" w:rsidP="00AC69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 Мероприятия Программы</w:t>
      </w:r>
    </w:p>
    <w:p w:rsidR="000759A3" w:rsidRPr="005D5172" w:rsidRDefault="000759A3" w:rsidP="005D51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D517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2.1.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Х</w:t>
      </w:r>
      <w:r w:rsidRPr="005D517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арактеристика текущего состояния сферы жилищно-коммунального хозяйства </w:t>
      </w:r>
    </w:p>
    <w:p w:rsidR="000759A3" w:rsidRPr="005D5172" w:rsidRDefault="000759A3" w:rsidP="005D51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0759A3" w:rsidRPr="004D49B6" w:rsidRDefault="000759A3" w:rsidP="004D49B6">
      <w:pPr>
        <w:suppressAutoHyphens/>
        <w:autoSpaceDN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49B6">
        <w:rPr>
          <w:rFonts w:ascii="Times New Roman" w:hAnsi="Times New Roman" w:cs="Times New Roman"/>
          <w:sz w:val="28"/>
          <w:szCs w:val="28"/>
          <w:lang w:eastAsia="ru-RU"/>
        </w:rPr>
        <w:t xml:space="preserve">Жилищно-коммунальное хозяйство городского округа г. Бор представляет собой крупный многоотраслевой комплекс, который включает в себя многопрофильную инженерную инфраструктуру, обеспечивающую поставку потребителям услуг теплоснабжения, электроснабжения, водоснабжения и водоотведения, организацию работ по Жилищный фонд городского округа г. </w:t>
      </w:r>
      <w:r w:rsidRPr="001E3D16">
        <w:rPr>
          <w:rFonts w:ascii="Times New Roman" w:hAnsi="Times New Roman" w:cs="Times New Roman"/>
          <w:sz w:val="28"/>
          <w:szCs w:val="28"/>
          <w:lang w:eastAsia="ru-RU"/>
        </w:rPr>
        <w:t>Бор по состоянию на 1 января 2023г. включает в себя 4067,6 тыс.кв. метров общей площади, из которых 2419,1 тыс.кв. метров составляют индивидуальные дома частной собственности, 1648,5 тыс.кв. метров – многоквартирные дома. Общая площадь аварийного жилищного фонда составляет 36,1 тыс.кв. метров. Численность населения в городском округе г. Бор – 116,126 тыс. человек. Уровень благоустроенности жилищного фонда</w:t>
      </w:r>
      <w:r w:rsidRPr="004D49B6">
        <w:rPr>
          <w:rFonts w:ascii="Times New Roman" w:hAnsi="Times New Roman" w:cs="Times New Roman"/>
          <w:sz w:val="28"/>
          <w:szCs w:val="28"/>
          <w:lang w:eastAsia="ru-RU"/>
        </w:rPr>
        <w:t xml:space="preserve"> инженерной инфраструктурой городского округа г. Бор составляет: водопроводом – 64,88 % , водоотведением – 61,8 %, отоплением – 94,31%, горячим водоснабжением – 50,09 %, газом – 81,25 %.</w:t>
      </w:r>
    </w:p>
    <w:p w:rsidR="000759A3" w:rsidRDefault="000759A3" w:rsidP="004D49B6">
      <w:pPr>
        <w:suppressAutoHyphens/>
        <w:autoSpaceDN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0500">
        <w:rPr>
          <w:rFonts w:ascii="Times New Roman" w:hAnsi="Times New Roman" w:cs="Times New Roman"/>
          <w:sz w:val="28"/>
          <w:szCs w:val="28"/>
          <w:lang w:eastAsia="ru-RU"/>
        </w:rPr>
        <w:t xml:space="preserve">По состоянию на 01.01.2023 в городском округе г. Бор насчитывается 35520 жилых домов, из них 1468 многоквартирных домов. </w:t>
      </w:r>
    </w:p>
    <w:p w:rsidR="000759A3" w:rsidRPr="005D5172" w:rsidRDefault="000759A3" w:rsidP="004D49B6">
      <w:pPr>
        <w:suppressAutoHyphens/>
        <w:autoSpaceDN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172">
        <w:rPr>
          <w:rFonts w:ascii="Times New Roman" w:hAnsi="Times New Roman" w:cs="Times New Roman"/>
          <w:sz w:val="28"/>
          <w:szCs w:val="28"/>
          <w:lang w:eastAsia="ru-RU"/>
        </w:rPr>
        <w:t xml:space="preserve">Качество жилищного фонда, его состояние и технические показатели не соответствуют современным требованиям энергоэффективности. Дома, построенные в соответствии с техническими нормативами середины прошлого века, не отвечают современным требованиям по тепло- и шумоизоляции. Теплоизоляционные материалы того времени, не обладая необходимой долговечностью, давно обветшали или полностью разрушились, что ухудшило теплозащиту. Значительная часть многоквартирных домов имеет высокую степень износа кровельного покрытия, внутридомовых инженерных коммуникаций. </w:t>
      </w:r>
    </w:p>
    <w:p w:rsidR="000759A3" w:rsidRDefault="000759A3" w:rsidP="005D51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49B6">
        <w:rPr>
          <w:rFonts w:ascii="Times New Roman" w:hAnsi="Times New Roman" w:cs="Times New Roman"/>
          <w:sz w:val="28"/>
          <w:szCs w:val="28"/>
          <w:lang w:eastAsia="ru-RU"/>
        </w:rPr>
        <w:t>В соответствии с Законом Нижегородской области №159-З от 28.11.2013 «Об организации проведения капитального ремонта общего имущества в многоквартирных домах, расположенных на территории Нижегородской области», в рамках утвержденных краткосрочных планов реализации региональной программы капитального ремонта общего имущества в многоквартирных домах на территории Нижегородской области, проводится  капитальный ремонт общего имущества многоквартирных домов, расположенных на территории городского округа г.Бор.</w:t>
      </w:r>
    </w:p>
    <w:p w:rsidR="000759A3" w:rsidRPr="005D5172" w:rsidRDefault="000759A3" w:rsidP="005D51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172">
        <w:rPr>
          <w:rFonts w:ascii="Times New Roman" w:hAnsi="Times New Roman" w:cs="Times New Roman"/>
          <w:sz w:val="28"/>
          <w:szCs w:val="28"/>
          <w:lang w:eastAsia="ru-RU"/>
        </w:rPr>
        <w:t>Водоснабжение, водоотведение и теплоснабжение  городского округа г. Бор представляет собой сложный комплекс  инженерных сооружений и процессов, обеспечивающих:</w:t>
      </w:r>
    </w:p>
    <w:p w:rsidR="000759A3" w:rsidRPr="005D5172" w:rsidRDefault="000759A3" w:rsidP="005D51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172">
        <w:rPr>
          <w:rFonts w:ascii="Times New Roman" w:hAnsi="Times New Roman" w:cs="Times New Roman"/>
          <w:sz w:val="28"/>
          <w:szCs w:val="28"/>
          <w:lang w:eastAsia="ru-RU"/>
        </w:rPr>
        <w:t xml:space="preserve"> транспортировку природных вод до станций водоподготовки, подготовку воды до требований санитарных правил и норм, транспортировку питьевой воды до потребителей;</w:t>
      </w:r>
    </w:p>
    <w:p w:rsidR="000759A3" w:rsidRPr="005D5172" w:rsidRDefault="000759A3" w:rsidP="005D51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172">
        <w:rPr>
          <w:rFonts w:ascii="Times New Roman" w:hAnsi="Times New Roman" w:cs="Times New Roman"/>
          <w:sz w:val="28"/>
          <w:szCs w:val="28"/>
          <w:lang w:eastAsia="ru-RU"/>
        </w:rPr>
        <w:t xml:space="preserve">отведение сточных вод от населения и предприятий; </w:t>
      </w:r>
    </w:p>
    <w:p w:rsidR="000759A3" w:rsidRPr="005D5172" w:rsidRDefault="000759A3" w:rsidP="005D51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172">
        <w:rPr>
          <w:rFonts w:ascii="Times New Roman" w:hAnsi="Times New Roman" w:cs="Times New Roman"/>
          <w:sz w:val="28"/>
          <w:szCs w:val="28"/>
          <w:lang w:eastAsia="ru-RU"/>
        </w:rPr>
        <w:t xml:space="preserve">выработку и  транспортировку тепловой энергии до потребителей городского округа город Бор.   </w:t>
      </w:r>
    </w:p>
    <w:p w:rsidR="000759A3" w:rsidRPr="005D5172" w:rsidRDefault="000759A3" w:rsidP="005D51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172">
        <w:rPr>
          <w:rFonts w:ascii="Times New Roman" w:hAnsi="Times New Roman" w:cs="Times New Roman"/>
          <w:sz w:val="28"/>
          <w:szCs w:val="28"/>
          <w:lang w:eastAsia="ru-RU"/>
        </w:rPr>
        <w:t xml:space="preserve">В настоящее время на территории городского округа город Бор эксплуатируется 26 централизованных систем холодного водоснабжения,  17 канализационных очистных сооружений и </w:t>
      </w:r>
      <w:r w:rsidRPr="0044780E">
        <w:rPr>
          <w:rFonts w:ascii="Times New Roman" w:hAnsi="Times New Roman" w:cs="Times New Roman"/>
          <w:sz w:val="28"/>
          <w:szCs w:val="28"/>
          <w:lang w:eastAsia="ru-RU"/>
        </w:rPr>
        <w:t>80</w:t>
      </w:r>
      <w:r w:rsidRPr="005D5172">
        <w:rPr>
          <w:rFonts w:ascii="Times New Roman" w:hAnsi="Times New Roman" w:cs="Times New Roman"/>
          <w:sz w:val="28"/>
          <w:szCs w:val="28"/>
          <w:lang w:eastAsia="ru-RU"/>
        </w:rPr>
        <w:t xml:space="preserve">  источника централизованного теплоснабжения.</w:t>
      </w:r>
    </w:p>
    <w:p w:rsidR="000759A3" w:rsidRPr="005D5172" w:rsidRDefault="000759A3" w:rsidP="005D51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172">
        <w:rPr>
          <w:rFonts w:ascii="Times New Roman" w:hAnsi="Times New Roman" w:cs="Times New Roman"/>
          <w:sz w:val="28"/>
          <w:szCs w:val="28"/>
          <w:lang w:eastAsia="ru-RU"/>
        </w:rPr>
        <w:t xml:space="preserve"> Из 26 обслуживаемых водозаборов  на 9-ти вода отвечает нормам  СанПиН 2.1.4.1074-07 «Питьевая вода. Гигиенические требования к качеству воды централизованных систем питьевого водоснабжения. Контроль качества». На остальных водозаборах требуется реконструкция или строительство новых очистных сооружений. </w:t>
      </w:r>
    </w:p>
    <w:p w:rsidR="000759A3" w:rsidRDefault="000759A3" w:rsidP="005D51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172">
        <w:rPr>
          <w:rFonts w:ascii="Times New Roman" w:hAnsi="Times New Roman" w:cs="Times New Roman"/>
          <w:sz w:val="28"/>
          <w:szCs w:val="28"/>
          <w:lang w:eastAsia="ru-RU"/>
        </w:rPr>
        <w:t xml:space="preserve">Протяженность водопроводных сетей городского округа г. Бор составляет   </w:t>
      </w:r>
      <w:r>
        <w:rPr>
          <w:rFonts w:ascii="Times New Roman" w:hAnsi="Times New Roman" w:cs="Times New Roman"/>
          <w:sz w:val="28"/>
          <w:szCs w:val="28"/>
          <w:lang w:eastAsia="ru-RU"/>
        </w:rPr>
        <w:t>385,1 км</w:t>
      </w:r>
      <w:r w:rsidRPr="005D5172">
        <w:rPr>
          <w:rFonts w:ascii="Times New Roman" w:hAnsi="Times New Roman" w:cs="Times New Roman"/>
          <w:sz w:val="28"/>
          <w:szCs w:val="28"/>
          <w:lang w:eastAsia="ru-RU"/>
        </w:rPr>
        <w:t>, из них ветхих - 60,4 км. Удельный вес ветхих сетей водоснабжения, нуждающихся в замене, составляет 16,4%.  Средний показатель аварийности на городских сетях водоснабжения составляет 0,23 аварии на 1 км сети.</w:t>
      </w:r>
    </w:p>
    <w:p w:rsidR="000759A3" w:rsidRPr="005D5172" w:rsidRDefault="000759A3" w:rsidP="005D51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172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Протяженность канализационных сетей городского округа г. Бор составляет </w:t>
      </w:r>
      <w:r>
        <w:rPr>
          <w:rFonts w:ascii="Times New Roman" w:hAnsi="Times New Roman" w:cs="Times New Roman"/>
          <w:sz w:val="28"/>
          <w:szCs w:val="28"/>
          <w:lang w:eastAsia="ru-RU"/>
        </w:rPr>
        <w:t>275,3 км</w:t>
      </w:r>
      <w:r w:rsidRPr="005D5172">
        <w:rPr>
          <w:rFonts w:ascii="Times New Roman" w:hAnsi="Times New Roman" w:cs="Times New Roman"/>
          <w:sz w:val="28"/>
          <w:szCs w:val="28"/>
          <w:lang w:eastAsia="ru-RU"/>
        </w:rPr>
        <w:t>, из них  ветхих 40,8 км. Удельный вес ветхих сетей водоотведения, нуждающихся в замене, составляет 15,0%. Почти все магистральные коллекторы построены в 60-х годах 20 века и имеют износ от 55% до 100%. Более половины дворовых и внутриквартальных сетей имеют износ свыше 55%.</w:t>
      </w:r>
    </w:p>
    <w:p w:rsidR="000759A3" w:rsidRPr="005D5172" w:rsidRDefault="000759A3" w:rsidP="005D51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172">
        <w:rPr>
          <w:rFonts w:ascii="Times New Roman" w:hAnsi="Times New Roman" w:cs="Times New Roman"/>
          <w:sz w:val="28"/>
          <w:szCs w:val="28"/>
          <w:lang w:eastAsia="ru-RU"/>
        </w:rPr>
        <w:t xml:space="preserve">Общая протяженность тепловых сетей, находящихся в муниципальной собственности, составляет </w:t>
      </w:r>
      <w:r>
        <w:rPr>
          <w:rFonts w:ascii="Times New Roman" w:hAnsi="Times New Roman" w:cs="Times New Roman"/>
          <w:sz w:val="28"/>
          <w:szCs w:val="28"/>
          <w:lang w:eastAsia="ru-RU"/>
        </w:rPr>
        <w:t>167,7 км</w:t>
      </w:r>
      <w:r w:rsidRPr="005D5172">
        <w:rPr>
          <w:rFonts w:ascii="Times New Roman" w:hAnsi="Times New Roman" w:cs="Times New Roman"/>
          <w:sz w:val="28"/>
          <w:szCs w:val="28"/>
          <w:lang w:eastAsia="ru-RU"/>
        </w:rPr>
        <w:t>, из них ветхих 8,984  км. Удельный вес ветхих  тепловых сетей, нуждающихся в замене, составляет 6,0% от общей протяженности тепловых сетей.</w:t>
      </w:r>
    </w:p>
    <w:p w:rsidR="000759A3" w:rsidRPr="005D5172" w:rsidRDefault="000759A3" w:rsidP="005D51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172">
        <w:rPr>
          <w:rFonts w:ascii="Times New Roman" w:hAnsi="Times New Roman" w:cs="Times New Roman"/>
          <w:sz w:val="28"/>
          <w:szCs w:val="28"/>
          <w:lang w:eastAsia="ru-RU"/>
        </w:rPr>
        <w:t xml:space="preserve">Для снижения показателей аварийности необходима замена существующих трубопроводов на трубопроводы из современных энергоэффективных материалов. </w:t>
      </w:r>
    </w:p>
    <w:p w:rsidR="000759A3" w:rsidRPr="005D5172" w:rsidRDefault="000759A3" w:rsidP="005D51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172">
        <w:rPr>
          <w:rFonts w:ascii="Times New Roman" w:hAnsi="Times New Roman" w:cs="Times New Roman"/>
          <w:sz w:val="28"/>
          <w:szCs w:val="28"/>
          <w:lang w:eastAsia="ru-RU"/>
        </w:rPr>
        <w:t xml:space="preserve">Для решения вышеуказанных проблем в целях  обеспечения безаварийной надежной эксплуатации коммунальных систем, снижения протяженности ветхих сетей, нуждающихся в замене,  увеличения  пропускной способности трубопроводов необходимо провести работы по реконструкции и капитальному ремонту. </w:t>
      </w:r>
    </w:p>
    <w:p w:rsidR="000759A3" w:rsidRPr="0008641B" w:rsidRDefault="000759A3" w:rsidP="000864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641B">
        <w:rPr>
          <w:rFonts w:ascii="Times New Roman" w:hAnsi="Times New Roman" w:cs="Times New Roman"/>
          <w:sz w:val="28"/>
          <w:szCs w:val="28"/>
          <w:lang w:eastAsia="ru-RU"/>
        </w:rPr>
        <w:t>Эффективно функционирующий многоотраслевой комплекс жилищно-коммунального хозяйства городского округа город Бор обеспечивает физическую доступность жилищно-коммунальных услуг (далее - ЖКУ). Экономическую доступность ЖКУ для потребителей отражает доступность оплаты соответствующих услуг. Существует порог способности населения платить за ЖКУ, превышение этого порога приводит к снижению уровня сбора платежей. Низкая платежная дисциплина потребителей ведет к снижению качества ЖКУ.</w:t>
      </w:r>
    </w:p>
    <w:p w:rsidR="000759A3" w:rsidRPr="0008641B" w:rsidRDefault="000759A3" w:rsidP="000864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641B">
        <w:rPr>
          <w:rFonts w:ascii="Times New Roman" w:hAnsi="Times New Roman" w:cs="Times New Roman"/>
          <w:sz w:val="28"/>
          <w:szCs w:val="28"/>
          <w:lang w:eastAsia="ru-RU"/>
        </w:rPr>
        <w:t>Для обеспечения доступности ЖКУ для населения городского округа г. Бор плата за ряд услуг  установлена ниже экономически обоснованного уровня с учетом социальной значимости услуг и платежеспособности всех категорий населения.</w:t>
      </w:r>
    </w:p>
    <w:p w:rsidR="000759A3" w:rsidRDefault="000759A3" w:rsidP="000864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641B">
        <w:rPr>
          <w:rFonts w:ascii="Times New Roman" w:hAnsi="Times New Roman" w:cs="Times New Roman"/>
          <w:sz w:val="28"/>
          <w:szCs w:val="28"/>
          <w:lang w:eastAsia="ru-RU"/>
        </w:rPr>
        <w:t>В целях обеспечения системного решения проблем, связанных с социальной защитой населения, обеспечением доступности приобретения и оплаты потребителями ЖКУ, с одной стороны, и  проблем сохранения устойчивого функционирования организаций ЖКХ на территории городского округа в условиях сдерживания роста платы за ЖКУ, с другой стороны, организациям ЖКХ возмещаются недополученные от населения доходы за счет средств бюджета городского округа г. Бор.</w:t>
      </w:r>
    </w:p>
    <w:p w:rsidR="000759A3" w:rsidRPr="005D5172" w:rsidRDefault="000759A3" w:rsidP="000864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172">
        <w:rPr>
          <w:rFonts w:ascii="Times New Roman" w:hAnsi="Times New Roman" w:cs="Times New Roman"/>
          <w:sz w:val="28"/>
          <w:szCs w:val="28"/>
          <w:lang w:eastAsia="ru-RU"/>
        </w:rPr>
        <w:t xml:space="preserve">Благоустройство это комплекс работ и мероприятий, направленных на обеспечение и улучшение санитарного и эстетического  состояния  территории городского округа, повышение комфортности условий проживания, обеспечение безопасной среды проживания для жителей городского округа.  </w:t>
      </w:r>
    </w:p>
    <w:p w:rsidR="000759A3" w:rsidRPr="005D5172" w:rsidRDefault="000759A3" w:rsidP="005D5172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172">
        <w:rPr>
          <w:rFonts w:ascii="Times New Roman" w:hAnsi="Times New Roman" w:cs="Times New Roman"/>
          <w:sz w:val="28"/>
          <w:szCs w:val="28"/>
          <w:lang w:eastAsia="ru-RU"/>
        </w:rPr>
        <w:t xml:space="preserve"> Благоустройство территорий округа  все еще отстает от уровня и темпов жилищного строительства. В силу объективных причин в последние годы на благоустройство городских территорий, ремонт и строительство уличного освещения,   реконструкцию и развитие существующих парков, скверов, аллей, зеленных массивов, озеленение улиц,  оформление цветочных клумб и обновление газонов, обустройство детских площадок,  выделялось недостаточное количество средств.</w:t>
      </w:r>
    </w:p>
    <w:p w:rsidR="000759A3" w:rsidRPr="00AC129E" w:rsidRDefault="000759A3" w:rsidP="00AC129E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172">
        <w:rPr>
          <w:rFonts w:ascii="Times New Roman" w:hAnsi="Times New Roman" w:cs="Times New Roman"/>
          <w:sz w:val="28"/>
          <w:szCs w:val="28"/>
          <w:lang w:eastAsia="ru-RU"/>
        </w:rPr>
        <w:t>Невозможно представить себе жизнь современных населенных пунктов без искусственного освещения. Многие процессы жизни наиболее интенсивны именно в вечерние часы. Важнейшая функция искусственного освещения улиц и площадей - обеспечение безопасности движения транспорта и пешеходов. Этим же целям служат разнообразные световые указатели и световая иллюминация.</w:t>
      </w:r>
    </w:p>
    <w:p w:rsidR="000759A3" w:rsidRPr="005D5172" w:rsidRDefault="000759A3" w:rsidP="005D5172">
      <w:pPr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D517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Освещение территорий округа  повышает удобство пользования тротуарами, дорожками, проездами, скверами.</w:t>
      </w:r>
    </w:p>
    <w:p w:rsidR="000759A3" w:rsidRPr="005D5172" w:rsidRDefault="000759A3" w:rsidP="005D5172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82E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Общее количество обслуживаемых светильников </w:t>
      </w:r>
      <w:r w:rsidRPr="00082E32">
        <w:rPr>
          <w:rFonts w:ascii="Times New Roman" w:hAnsi="Times New Roman" w:cs="Times New Roman"/>
          <w:sz w:val="28"/>
          <w:szCs w:val="28"/>
          <w:lang w:eastAsia="ru-RU"/>
        </w:rPr>
        <w:t xml:space="preserve">составляет </w:t>
      </w:r>
      <w:r>
        <w:rPr>
          <w:rFonts w:ascii="Times New Roman" w:hAnsi="Times New Roman" w:cs="Times New Roman"/>
          <w:sz w:val="28"/>
          <w:szCs w:val="28"/>
          <w:lang w:eastAsia="ru-RU"/>
        </w:rPr>
        <w:t>10722</w:t>
      </w:r>
      <w:r w:rsidRPr="00082E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шт.</w:t>
      </w:r>
    </w:p>
    <w:p w:rsidR="000759A3" w:rsidRPr="005D5172" w:rsidRDefault="000759A3" w:rsidP="005D5172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172">
        <w:rPr>
          <w:rFonts w:ascii="Times New Roman" w:hAnsi="Times New Roman" w:cs="Times New Roman"/>
          <w:sz w:val="28"/>
          <w:szCs w:val="28"/>
          <w:lang w:eastAsia="ru-RU"/>
        </w:rPr>
        <w:t>Основными приоритетными направлениями повышения эффективности в сфере благоустройства являются следующие:</w:t>
      </w:r>
    </w:p>
    <w:p w:rsidR="000759A3" w:rsidRPr="005D5172" w:rsidRDefault="000759A3" w:rsidP="005D51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172">
        <w:rPr>
          <w:rFonts w:ascii="Times New Roman" w:hAnsi="Times New Roman" w:cs="Times New Roman"/>
          <w:sz w:val="28"/>
          <w:szCs w:val="28"/>
          <w:lang w:eastAsia="ru-RU"/>
        </w:rPr>
        <w:t>- развитие городских сетей наружного освещения;</w:t>
      </w:r>
    </w:p>
    <w:p w:rsidR="000759A3" w:rsidRPr="005D5172" w:rsidRDefault="000759A3" w:rsidP="005D5172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172">
        <w:rPr>
          <w:rFonts w:ascii="Times New Roman" w:hAnsi="Times New Roman" w:cs="Times New Roman"/>
          <w:sz w:val="28"/>
          <w:szCs w:val="28"/>
          <w:lang w:eastAsia="ru-RU"/>
        </w:rPr>
        <w:t xml:space="preserve">  -улучшение состояния прочих объектов благоустройства в части работы зон отдыха, фонтана, детских и спортивных площадок;</w:t>
      </w:r>
    </w:p>
    <w:p w:rsidR="000759A3" w:rsidRPr="005D5172" w:rsidRDefault="000759A3" w:rsidP="005D5172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172">
        <w:rPr>
          <w:rFonts w:ascii="Times New Roman" w:hAnsi="Times New Roman" w:cs="Times New Roman"/>
          <w:sz w:val="28"/>
          <w:szCs w:val="28"/>
          <w:lang w:eastAsia="ru-RU"/>
        </w:rPr>
        <w:t xml:space="preserve"> -сохранение и улучшение эксплуатационных характеристик объектов благоустройства;</w:t>
      </w:r>
    </w:p>
    <w:p w:rsidR="000759A3" w:rsidRPr="005D5172" w:rsidRDefault="000759A3" w:rsidP="005D5172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172">
        <w:rPr>
          <w:rFonts w:ascii="Times New Roman" w:hAnsi="Times New Roman" w:cs="Times New Roman"/>
          <w:sz w:val="28"/>
          <w:szCs w:val="28"/>
          <w:lang w:eastAsia="ru-RU"/>
        </w:rPr>
        <w:t>-разработка системы восстановления и комплексного подхода к содержанию объектов озеленения, совершенствование цветочного оформления территорий округа;</w:t>
      </w:r>
    </w:p>
    <w:p w:rsidR="000759A3" w:rsidRPr="005D5172" w:rsidRDefault="000759A3" w:rsidP="005D51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172">
        <w:rPr>
          <w:rFonts w:ascii="Times New Roman" w:hAnsi="Times New Roman" w:cs="Times New Roman"/>
          <w:sz w:val="28"/>
          <w:szCs w:val="28"/>
          <w:lang w:eastAsia="ru-RU"/>
        </w:rPr>
        <w:t>- совершенствование обслуживания и повышение качества содержания и благоустройства территорий муниципальных кладбищ;</w:t>
      </w:r>
    </w:p>
    <w:p w:rsidR="000759A3" w:rsidRPr="005D5172" w:rsidRDefault="000759A3" w:rsidP="005D51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172">
        <w:rPr>
          <w:rFonts w:ascii="Times New Roman" w:hAnsi="Times New Roman" w:cs="Times New Roman"/>
          <w:sz w:val="28"/>
          <w:szCs w:val="28"/>
          <w:lang w:eastAsia="ru-RU"/>
        </w:rPr>
        <w:t>- своевременное проведение работ по сносу расселяемого жилого фонда;</w:t>
      </w:r>
    </w:p>
    <w:p w:rsidR="000759A3" w:rsidRPr="005D5172" w:rsidRDefault="000759A3" w:rsidP="005D51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172">
        <w:rPr>
          <w:rFonts w:ascii="Times New Roman" w:hAnsi="Times New Roman" w:cs="Times New Roman"/>
          <w:sz w:val="28"/>
          <w:szCs w:val="28"/>
          <w:lang w:eastAsia="ru-RU"/>
        </w:rPr>
        <w:t xml:space="preserve">- обеспечение мероприятий по санитарному содержанию территорий. </w:t>
      </w:r>
    </w:p>
    <w:p w:rsidR="000759A3" w:rsidRPr="005D5172" w:rsidRDefault="000759A3" w:rsidP="005D5172">
      <w:pPr>
        <w:suppressAutoHyphens/>
        <w:autoSpaceDN w:val="0"/>
        <w:spacing w:before="100"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2.2. Цель, </w:t>
      </w:r>
      <w:r w:rsidRPr="005D517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задачи муниципальной программы</w:t>
      </w:r>
    </w:p>
    <w:p w:rsidR="000759A3" w:rsidRDefault="000759A3" w:rsidP="005D5172">
      <w:pPr>
        <w:suppressAutoHyphens/>
        <w:autoSpaceDN w:val="0"/>
        <w:spacing w:before="147" w:after="147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Цель</w:t>
      </w:r>
      <w:r w:rsidRPr="005D517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муниципальной программы-</w:t>
      </w:r>
      <w:r w:rsidRPr="001932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1932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оздание условий для обеспечения благоприятной жизненной среды и комфортных условий жизни и деятельности населения городского округа г. Бор, эффективного функционирования  организаций жилищно-коммунального хозяйства, сохранности объектов благоустройства, оздоровления окружающей среды.</w:t>
      </w:r>
    </w:p>
    <w:p w:rsidR="000759A3" w:rsidRPr="005D5172" w:rsidRDefault="000759A3" w:rsidP="005D5172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D517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Для достижения целей муниципальной программы предполагается решение следующих задач: </w:t>
      </w:r>
    </w:p>
    <w:p w:rsidR="000759A3" w:rsidRPr="001455C8" w:rsidRDefault="000759A3" w:rsidP="001455C8">
      <w:pPr>
        <w:suppressAutoHyphens/>
        <w:autoSpaceDN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о</w:t>
      </w:r>
      <w:r w:rsidRPr="001455C8">
        <w:rPr>
          <w:rFonts w:ascii="Times New Roman" w:hAnsi="Times New Roman" w:cs="Times New Roman"/>
          <w:sz w:val="28"/>
          <w:szCs w:val="28"/>
          <w:lang w:eastAsia="ru-RU"/>
        </w:rPr>
        <w:t>беспечение условий для обеспечения сохранности жилищного фонда муниципального образования, безопасного и комфортного  проживания граждан в многоквартирных домах, расположенных на территории городского округа город Бор.</w:t>
      </w:r>
    </w:p>
    <w:p w:rsidR="000759A3" w:rsidRDefault="000759A3" w:rsidP="001455C8">
      <w:pPr>
        <w:suppressAutoHyphens/>
        <w:autoSpaceDN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641B">
        <w:rPr>
          <w:rFonts w:ascii="Times New Roman" w:hAnsi="Times New Roman" w:cs="Times New Roman"/>
          <w:sz w:val="28"/>
          <w:szCs w:val="28"/>
          <w:lang w:eastAsia="ru-RU"/>
        </w:rPr>
        <w:t>- достижение баланса интересов потребителей услуг организаций жилищно-коммунального хозяйства и интересов указанных организаций, обеспечивающего доступность приобретения и оплаты потребителями соответствующих услуг и эффективное функционирование организаций жилищно-коммунального хозяйства при полном возмещении затрат организаций жилищно-коммунального хозяйства, связанных с реализацией их услуг.</w:t>
      </w:r>
    </w:p>
    <w:p w:rsidR="000759A3" w:rsidRPr="001455C8" w:rsidRDefault="000759A3" w:rsidP="001455C8">
      <w:pPr>
        <w:suppressAutoHyphens/>
        <w:autoSpaceDN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о</w:t>
      </w:r>
      <w:r w:rsidRPr="001455C8">
        <w:rPr>
          <w:rFonts w:ascii="Times New Roman" w:hAnsi="Times New Roman" w:cs="Times New Roman"/>
          <w:sz w:val="28"/>
          <w:szCs w:val="28"/>
          <w:lang w:eastAsia="ru-RU"/>
        </w:rPr>
        <w:t>беспечение  комфортной среды проживания и жизнедеятельности для населения городского округа г. Бор. Повышение качества услуг, снижение аварий в сфере ЖКХ, снижение износа объектов коммунальной инфраструктуры.</w:t>
      </w:r>
    </w:p>
    <w:p w:rsidR="000759A3" w:rsidRDefault="000759A3" w:rsidP="001455C8">
      <w:pPr>
        <w:suppressAutoHyphens/>
        <w:autoSpaceDN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о</w:t>
      </w:r>
      <w:r w:rsidRPr="001455C8">
        <w:rPr>
          <w:rFonts w:ascii="Times New Roman" w:hAnsi="Times New Roman" w:cs="Times New Roman"/>
          <w:sz w:val="28"/>
          <w:szCs w:val="28"/>
          <w:lang w:eastAsia="ru-RU"/>
        </w:rPr>
        <w:t>беспечение условий для обеспечения благоприятной жизненной среды и комфортных условий жизни и деятельности населения городского округа г.Бор, сохранности объектов благоустройства, оздоровления окружающей среды.</w:t>
      </w:r>
    </w:p>
    <w:p w:rsidR="000759A3" w:rsidRPr="005D5172" w:rsidRDefault="000759A3" w:rsidP="001455C8">
      <w:pPr>
        <w:suppressAutoHyphens/>
        <w:autoSpaceDN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172">
        <w:rPr>
          <w:rFonts w:ascii="Times New Roman" w:hAnsi="Times New Roman" w:cs="Times New Roman"/>
          <w:sz w:val="28"/>
          <w:szCs w:val="28"/>
          <w:lang w:eastAsia="ru-RU"/>
        </w:rPr>
        <w:t xml:space="preserve">При этом достижение целей и решение задач муниципальной программы будет осуществляться с учетом сложившихся реалий и прогнозируемых процессов. </w:t>
      </w:r>
    </w:p>
    <w:p w:rsidR="000759A3" w:rsidRPr="005D5172" w:rsidRDefault="000759A3" w:rsidP="005D517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759A3" w:rsidRDefault="000759A3" w:rsidP="005D517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D517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2.3. Сроки и этапы реализации программы</w:t>
      </w:r>
    </w:p>
    <w:p w:rsidR="000759A3" w:rsidRPr="005D5172" w:rsidRDefault="000759A3" w:rsidP="005D517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759A3" w:rsidRPr="005D5172" w:rsidRDefault="000759A3" w:rsidP="005D5172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sz w:val="28"/>
          <w:szCs w:val="28"/>
          <w:lang w:eastAsia="ru-RU"/>
        </w:rPr>
      </w:pPr>
      <w:r w:rsidRPr="005D5172">
        <w:rPr>
          <w:rFonts w:ascii="Times New Roman" w:hAnsi="Times New Roman" w:cs="Times New Roman"/>
          <w:sz w:val="28"/>
          <w:szCs w:val="28"/>
          <w:lang w:eastAsia="ru-RU"/>
        </w:rPr>
        <w:t>Программа планиру</w:t>
      </w:r>
      <w:r>
        <w:rPr>
          <w:rFonts w:ascii="Times New Roman" w:hAnsi="Times New Roman" w:cs="Times New Roman"/>
          <w:sz w:val="28"/>
          <w:szCs w:val="28"/>
          <w:lang w:eastAsia="ru-RU"/>
        </w:rPr>
        <w:t>ется к реализации в течение 2023-2026</w:t>
      </w:r>
      <w:r w:rsidRPr="005D5172">
        <w:rPr>
          <w:rFonts w:ascii="Times New Roman" w:hAnsi="Times New Roman" w:cs="Times New Roman"/>
          <w:sz w:val="28"/>
          <w:szCs w:val="28"/>
          <w:lang w:eastAsia="ru-RU"/>
        </w:rPr>
        <w:t xml:space="preserve"> годы, без разделения на этапы</w:t>
      </w:r>
    </w:p>
    <w:p w:rsidR="000759A3" w:rsidRPr="005D5172" w:rsidRDefault="000759A3" w:rsidP="005D51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0759A3" w:rsidRDefault="000759A3" w:rsidP="00897A9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759A3" w:rsidRPr="006018C2" w:rsidRDefault="000759A3" w:rsidP="006018C2">
      <w:pPr>
        <w:keepNext/>
        <w:spacing w:after="0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  <w:bookmarkStart w:id="1" w:name="sub_1003"/>
      <w:r w:rsidRPr="006018C2">
        <w:rPr>
          <w:rFonts w:ascii="Times New Roman" w:hAnsi="Times New Roman" w:cs="Times New Roman"/>
          <w:b/>
          <w:bCs/>
          <w:sz w:val="28"/>
          <w:szCs w:val="28"/>
        </w:rPr>
        <w:t xml:space="preserve">2.4. </w:t>
      </w:r>
      <w:bookmarkEnd w:id="1"/>
      <w:r w:rsidRPr="006018C2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основных мероприятий и ресурсное обеспечение реализации муниципальной программы. </w:t>
      </w:r>
    </w:p>
    <w:p w:rsidR="000759A3" w:rsidRPr="006018C2" w:rsidRDefault="000759A3" w:rsidP="006018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759A3" w:rsidRPr="006018C2" w:rsidRDefault="000759A3" w:rsidP="006018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6018C2">
        <w:rPr>
          <w:rFonts w:ascii="Times New Roman" w:hAnsi="Times New Roman" w:cs="Times New Roman"/>
          <w:sz w:val="28"/>
          <w:szCs w:val="28"/>
          <w:lang w:eastAsia="ru-RU"/>
        </w:rPr>
        <w:t>Перечень основных мероприятий и ресурсное обеспечение реализации муниципальной программы за весь период реализации</w:t>
      </w:r>
    </w:p>
    <w:p w:rsidR="000759A3" w:rsidRPr="005D5172" w:rsidRDefault="000759A3" w:rsidP="00AC698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5D5172">
        <w:rPr>
          <w:rFonts w:ascii="Times New Roman" w:hAnsi="Times New Roman" w:cs="Times New Roman"/>
          <w:sz w:val="28"/>
          <w:szCs w:val="28"/>
          <w:lang w:eastAsia="ru-RU"/>
        </w:rPr>
        <w:t>Таблица 1</w:t>
      </w:r>
    </w:p>
    <w:p w:rsidR="000759A3" w:rsidRPr="005D5172" w:rsidRDefault="000759A3" w:rsidP="005D51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5309" w:type="dxa"/>
        <w:tblInd w:w="2" w:type="dxa"/>
        <w:tblLayout w:type="fixed"/>
        <w:tblLook w:val="0000"/>
      </w:tblPr>
      <w:tblGrid>
        <w:gridCol w:w="993"/>
        <w:gridCol w:w="2693"/>
        <w:gridCol w:w="992"/>
        <w:gridCol w:w="1134"/>
        <w:gridCol w:w="2552"/>
        <w:gridCol w:w="1417"/>
        <w:gridCol w:w="1477"/>
        <w:gridCol w:w="1560"/>
        <w:gridCol w:w="1357"/>
        <w:gridCol w:w="1134"/>
      </w:tblGrid>
      <w:tr w:rsidR="000759A3" w:rsidRPr="00067AA5">
        <w:trPr>
          <w:trHeight w:val="322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9A3" w:rsidRPr="00067AA5" w:rsidRDefault="000759A3" w:rsidP="005D51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A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  <w:p w:rsidR="000759A3" w:rsidRPr="00067AA5" w:rsidRDefault="000759A3" w:rsidP="005D51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9A3" w:rsidRPr="00067AA5" w:rsidRDefault="000759A3" w:rsidP="005D51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A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программы, подпрограммы, основного мероприятия (в разрезе источников финансирования)</w:t>
            </w:r>
          </w:p>
          <w:p w:rsidR="000759A3" w:rsidRPr="00067AA5" w:rsidRDefault="000759A3" w:rsidP="005D51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9A3" w:rsidRPr="00067AA5" w:rsidRDefault="000759A3" w:rsidP="005D51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A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КЦСР</w:t>
            </w:r>
          </w:p>
          <w:p w:rsidR="000759A3" w:rsidRPr="00067AA5" w:rsidRDefault="000759A3" w:rsidP="005D51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9A3" w:rsidRPr="00067AA5" w:rsidRDefault="000759A3" w:rsidP="005D51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A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 выполнения</w:t>
            </w:r>
          </w:p>
          <w:p w:rsidR="000759A3" w:rsidRPr="00067AA5" w:rsidRDefault="000759A3" w:rsidP="005D51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9A3" w:rsidRPr="00067AA5" w:rsidRDefault="000759A3" w:rsidP="005D51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A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 исполнитель (соисполнитель) Наименование</w:t>
            </w:r>
          </w:p>
          <w:p w:rsidR="000759A3" w:rsidRPr="00067AA5" w:rsidRDefault="000759A3" w:rsidP="005D51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9A3" w:rsidRPr="00067AA5" w:rsidRDefault="000759A3" w:rsidP="005D51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A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 по муниципальной программе, тыс. руб</w:t>
            </w:r>
          </w:p>
          <w:p w:rsidR="000759A3" w:rsidRPr="00067AA5" w:rsidRDefault="000759A3" w:rsidP="005D51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9A3" w:rsidRPr="00067AA5" w:rsidRDefault="000759A3" w:rsidP="005D51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A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по источникам</w:t>
            </w:r>
          </w:p>
          <w:p w:rsidR="000759A3" w:rsidRPr="00067AA5" w:rsidRDefault="000759A3" w:rsidP="005D51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59A3" w:rsidRPr="00067AA5">
        <w:trPr>
          <w:trHeight w:val="300"/>
        </w:trPr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9A3" w:rsidRPr="00067AA5" w:rsidRDefault="000759A3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9A3" w:rsidRPr="00067AA5" w:rsidRDefault="000759A3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9A3" w:rsidRPr="00067AA5" w:rsidRDefault="000759A3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9A3" w:rsidRPr="00067AA5" w:rsidRDefault="000759A3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9A3" w:rsidRPr="00067AA5" w:rsidRDefault="000759A3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9A3" w:rsidRPr="00067AA5" w:rsidRDefault="000759A3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9A3" w:rsidRPr="00067AA5" w:rsidRDefault="000759A3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759A3" w:rsidRPr="00067AA5">
        <w:trPr>
          <w:trHeight w:val="276"/>
        </w:trPr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9A3" w:rsidRPr="00067AA5" w:rsidRDefault="000759A3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9A3" w:rsidRPr="00067AA5" w:rsidRDefault="000759A3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9A3" w:rsidRPr="00067AA5" w:rsidRDefault="000759A3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9A3" w:rsidRPr="00067AA5" w:rsidRDefault="000759A3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9A3" w:rsidRPr="00067AA5" w:rsidRDefault="000759A3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9A3" w:rsidRPr="00067AA5" w:rsidRDefault="000759A3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9A3" w:rsidRPr="00067AA5" w:rsidRDefault="000759A3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759A3" w:rsidRPr="00067AA5">
        <w:trPr>
          <w:trHeight w:val="507"/>
        </w:trPr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9A3" w:rsidRPr="00067AA5" w:rsidRDefault="000759A3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9A3" w:rsidRPr="00067AA5" w:rsidRDefault="000759A3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9A3" w:rsidRPr="00067AA5" w:rsidRDefault="000759A3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9A3" w:rsidRPr="00067AA5" w:rsidRDefault="000759A3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9A3" w:rsidRPr="00067AA5" w:rsidRDefault="000759A3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9A3" w:rsidRPr="00067AA5" w:rsidRDefault="000759A3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067AA5" w:rsidRDefault="000759A3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67A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из федерального бюджета (передаваемые в бюджет ГО г. Бор), тыс. 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067AA5" w:rsidRDefault="000759A3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67A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из областного бюджета (передаваемые в бюджет ГО г. Бор), тыс. руб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067AA5" w:rsidRDefault="000759A3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67A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 ГО г. Бор (без передаваемых в бюджет ГО г. Бор средств из областного и федерального бюджетов),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067AA5" w:rsidRDefault="000759A3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67A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источники, тыс. руб</w:t>
            </w:r>
          </w:p>
        </w:tc>
      </w:tr>
      <w:tr w:rsidR="000759A3" w:rsidRPr="00067AA5">
        <w:trPr>
          <w:trHeight w:val="33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59A3" w:rsidRPr="00067AA5" w:rsidRDefault="000759A3" w:rsidP="0068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67AA5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59A3" w:rsidRPr="00067AA5" w:rsidRDefault="000759A3" w:rsidP="0068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67AA5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59A3" w:rsidRPr="00067AA5" w:rsidRDefault="000759A3" w:rsidP="0068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67AA5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59A3" w:rsidRPr="00067AA5" w:rsidRDefault="000759A3" w:rsidP="0068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67AA5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59A3" w:rsidRPr="00067AA5" w:rsidRDefault="000759A3" w:rsidP="0068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67AA5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59A3" w:rsidRPr="00067AA5" w:rsidRDefault="000759A3" w:rsidP="0068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67AA5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759A3" w:rsidRPr="00067AA5" w:rsidRDefault="000759A3" w:rsidP="0068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67AA5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759A3" w:rsidRPr="00067AA5" w:rsidRDefault="000759A3" w:rsidP="0068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67AA5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759A3" w:rsidRPr="00067AA5" w:rsidRDefault="000759A3" w:rsidP="0068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67AA5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759A3" w:rsidRPr="00067AA5" w:rsidRDefault="000759A3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67AA5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</w:tr>
      <w:tr w:rsidR="000759A3" w:rsidRPr="00067AA5">
        <w:trPr>
          <w:trHeight w:val="2000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67AA5" w:rsidRDefault="000759A3" w:rsidP="00D2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67AA5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67AA5" w:rsidRDefault="000759A3" w:rsidP="00D2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67AA5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Муниципальная программа "Развитие сферы жилищно-коммунального хозяйства городского округа г. Бор"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67AA5" w:rsidRDefault="000759A3" w:rsidP="00D2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67AA5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67AA5" w:rsidRDefault="000759A3" w:rsidP="00D2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67AA5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3</w:t>
            </w:r>
            <w:r w:rsidRPr="00067AA5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6</w:t>
            </w:r>
            <w:r w:rsidRPr="00067AA5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759A3" w:rsidRPr="00067AA5" w:rsidRDefault="000759A3" w:rsidP="00D2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67AA5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Управление ЖКХ и соисполнители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9A3" w:rsidRPr="00D22F9F" w:rsidRDefault="000759A3" w:rsidP="00D2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D22F9F">
              <w:rPr>
                <w:rFonts w:ascii="Times New Roman" w:hAnsi="Times New Roman" w:cs="Times New Roman"/>
                <w:sz w:val="24"/>
                <w:szCs w:val="24"/>
              </w:rPr>
              <w:t>927,2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D22F9F" w:rsidRDefault="000759A3" w:rsidP="00D22F9F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9F">
              <w:rPr>
                <w:rFonts w:ascii="Times New Roman" w:hAnsi="Times New Roman" w:cs="Times New Roman"/>
                <w:sz w:val="24"/>
                <w:szCs w:val="24"/>
              </w:rPr>
              <w:t>6316,9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D22F9F" w:rsidRDefault="000759A3" w:rsidP="00D2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9F">
              <w:rPr>
                <w:rFonts w:ascii="Times New Roman" w:hAnsi="Times New Roman" w:cs="Times New Roman"/>
                <w:sz w:val="24"/>
                <w:szCs w:val="24"/>
              </w:rPr>
              <w:t>179544,9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D22F9F" w:rsidRDefault="000759A3" w:rsidP="00D2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D22F9F">
              <w:rPr>
                <w:rFonts w:ascii="Times New Roman" w:hAnsi="Times New Roman" w:cs="Times New Roman"/>
                <w:sz w:val="24"/>
                <w:szCs w:val="24"/>
              </w:rPr>
              <w:t>571,2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D22F9F" w:rsidRDefault="000759A3" w:rsidP="00D2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9F">
              <w:rPr>
                <w:rFonts w:ascii="Times New Roman" w:hAnsi="Times New Roman" w:cs="Times New Roman"/>
                <w:sz w:val="24"/>
                <w:szCs w:val="24"/>
              </w:rPr>
              <w:t>52494,2</w:t>
            </w:r>
          </w:p>
        </w:tc>
      </w:tr>
      <w:tr w:rsidR="000759A3" w:rsidRPr="00067AA5">
        <w:trPr>
          <w:trHeight w:val="27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67AA5" w:rsidRDefault="000759A3" w:rsidP="00D2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67AA5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 0.1.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67AA5" w:rsidRDefault="000759A3" w:rsidP="00D2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67AA5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67AA5" w:rsidRDefault="000759A3" w:rsidP="00D2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67AA5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67AA5" w:rsidRDefault="000759A3" w:rsidP="00D2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67AA5" w:rsidRDefault="000759A3" w:rsidP="00D2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67AA5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Управление ЖКХ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A3" w:rsidRPr="00D22F9F" w:rsidRDefault="000759A3" w:rsidP="00D22F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1226940,4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9A3" w:rsidRPr="00D22F9F" w:rsidRDefault="000759A3" w:rsidP="00D22F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9A3" w:rsidRPr="00D22F9F" w:rsidRDefault="000759A3" w:rsidP="00D22F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171739,8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9A3" w:rsidRPr="00D22F9F" w:rsidRDefault="000759A3" w:rsidP="00D22F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1002706,4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9A3" w:rsidRPr="00D22F9F" w:rsidRDefault="000759A3" w:rsidP="00D22F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52494,2</w:t>
            </w:r>
          </w:p>
        </w:tc>
      </w:tr>
      <w:tr w:rsidR="000759A3" w:rsidRPr="00067AA5">
        <w:trPr>
          <w:trHeight w:val="31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67AA5" w:rsidRDefault="000759A3" w:rsidP="00D2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67AA5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 0.2.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67AA5" w:rsidRDefault="000759A3" w:rsidP="00D2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67AA5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67AA5" w:rsidRDefault="000759A3" w:rsidP="00D2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67AA5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067AA5" w:rsidRDefault="000759A3" w:rsidP="00D22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67AA5" w:rsidRDefault="000759A3" w:rsidP="00D2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67AA5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Соисполнители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A3" w:rsidRPr="00D22F9F" w:rsidRDefault="000759A3" w:rsidP="00F067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 w:rsidRPr="00D22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986,8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9A3" w:rsidRPr="00D22F9F" w:rsidRDefault="000759A3" w:rsidP="00D22F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6316,9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9A3" w:rsidRPr="00D22F9F" w:rsidRDefault="000759A3" w:rsidP="00D22F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7805,1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9A3" w:rsidRPr="00D22F9F" w:rsidRDefault="000759A3" w:rsidP="00D22F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Pr="00D22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9A3" w:rsidRPr="00D22F9F" w:rsidRDefault="000759A3" w:rsidP="00D22F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59A3" w:rsidRPr="00067AA5">
        <w:trPr>
          <w:trHeight w:val="31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67AA5" w:rsidRDefault="000759A3" w:rsidP="00D2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67AA5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0.3.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67AA5" w:rsidRDefault="000759A3" w:rsidP="00D2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67AA5" w:rsidRDefault="000759A3" w:rsidP="00D2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067AA5" w:rsidRDefault="000759A3" w:rsidP="00D22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759A3" w:rsidRPr="00067AA5" w:rsidRDefault="000759A3" w:rsidP="00D2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67AA5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ДИЗО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59A3" w:rsidRPr="00D22F9F" w:rsidRDefault="000759A3" w:rsidP="00D22F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9A3" w:rsidRPr="00D22F9F" w:rsidRDefault="000759A3" w:rsidP="00D22F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9A3" w:rsidRPr="00D22F9F" w:rsidRDefault="000759A3" w:rsidP="00D22F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9A3" w:rsidRPr="00D22F9F" w:rsidRDefault="000759A3" w:rsidP="00D22F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9A3" w:rsidRPr="00D22F9F" w:rsidRDefault="000759A3" w:rsidP="00D22F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759A3" w:rsidRPr="00067AA5">
        <w:trPr>
          <w:trHeight w:val="30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67AA5" w:rsidRDefault="000759A3" w:rsidP="00D2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67AA5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 0.4.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67AA5" w:rsidRDefault="000759A3" w:rsidP="00D2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67AA5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67AA5" w:rsidRDefault="000759A3" w:rsidP="00D2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67AA5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067AA5" w:rsidRDefault="000759A3" w:rsidP="00D22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67AA5" w:rsidRDefault="000759A3" w:rsidP="00D2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67AA5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Кантауровский 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59A3" w:rsidRPr="00D22F9F" w:rsidRDefault="000759A3" w:rsidP="00D22F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55014,3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759A3" w:rsidRPr="00D22F9F" w:rsidRDefault="000759A3" w:rsidP="00D22F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759A3" w:rsidRPr="00D22F9F" w:rsidRDefault="000759A3" w:rsidP="00D22F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2885,7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759A3" w:rsidRPr="00D22F9F" w:rsidRDefault="000759A3" w:rsidP="00D22F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52128,6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759A3" w:rsidRPr="00D22F9F" w:rsidRDefault="000759A3" w:rsidP="00D22F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59A3" w:rsidRPr="00067AA5">
        <w:trPr>
          <w:trHeight w:val="390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67AA5" w:rsidRDefault="000759A3" w:rsidP="00D2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67AA5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 0.5.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67AA5" w:rsidRDefault="000759A3" w:rsidP="00D2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67AA5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67AA5" w:rsidRDefault="000759A3" w:rsidP="00D2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67AA5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067AA5" w:rsidRDefault="000759A3" w:rsidP="00D22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67AA5" w:rsidRDefault="000759A3" w:rsidP="00D2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67AA5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Краснослободский ТО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59A3" w:rsidRPr="00D22F9F" w:rsidRDefault="000759A3" w:rsidP="00D22F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52306,2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759A3" w:rsidRPr="00D22F9F" w:rsidRDefault="000759A3" w:rsidP="00D22F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3271,8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759A3" w:rsidRPr="00D22F9F" w:rsidRDefault="000759A3" w:rsidP="00D22F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932,9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759A3" w:rsidRPr="00D22F9F" w:rsidRDefault="000759A3" w:rsidP="00D22F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48101,5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759A3" w:rsidRPr="00D22F9F" w:rsidRDefault="000759A3" w:rsidP="00D22F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59A3" w:rsidRPr="00067AA5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67AA5" w:rsidRDefault="000759A3" w:rsidP="00D2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67AA5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 0.6.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67AA5" w:rsidRDefault="000759A3" w:rsidP="00D2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67AA5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67AA5" w:rsidRDefault="000759A3" w:rsidP="00D2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67AA5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067AA5" w:rsidRDefault="000759A3" w:rsidP="00D22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67AA5" w:rsidRDefault="000759A3" w:rsidP="00D2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67AA5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Линдовский 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59A3" w:rsidRPr="00D22F9F" w:rsidRDefault="000759A3" w:rsidP="00D22F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45117,1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759A3" w:rsidRPr="00D22F9F" w:rsidRDefault="000759A3" w:rsidP="00D22F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759A3" w:rsidRPr="00D22F9F" w:rsidRDefault="000759A3" w:rsidP="00D22F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14,7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759A3" w:rsidRPr="00D22F9F" w:rsidRDefault="000759A3" w:rsidP="00D22F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44748,6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759A3" w:rsidRPr="00D22F9F" w:rsidRDefault="000759A3" w:rsidP="00D22F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59A3" w:rsidRPr="00067AA5">
        <w:trPr>
          <w:trHeight w:val="27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67AA5" w:rsidRDefault="000759A3" w:rsidP="00D2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67AA5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 0.7.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67AA5" w:rsidRDefault="000759A3" w:rsidP="00D2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67AA5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67AA5" w:rsidRDefault="000759A3" w:rsidP="00D2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67AA5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067AA5" w:rsidRDefault="000759A3" w:rsidP="00D22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67AA5" w:rsidRDefault="000759A3" w:rsidP="00D2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67AA5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Останкинский 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59A3" w:rsidRPr="00D22F9F" w:rsidRDefault="000759A3" w:rsidP="00D22F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45090,3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759A3" w:rsidRPr="00D22F9F" w:rsidRDefault="000759A3" w:rsidP="00D22F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759A3" w:rsidRPr="00D22F9F" w:rsidRDefault="000759A3" w:rsidP="00D22F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437,2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759A3" w:rsidRPr="00D22F9F" w:rsidRDefault="000759A3" w:rsidP="00D22F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44653,1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759A3" w:rsidRPr="00D22F9F" w:rsidRDefault="000759A3" w:rsidP="00D22F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59A3" w:rsidRPr="00067AA5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67AA5" w:rsidRDefault="000759A3" w:rsidP="00D2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67AA5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 0.8.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67AA5" w:rsidRDefault="000759A3" w:rsidP="00D2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67AA5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67AA5" w:rsidRDefault="000759A3" w:rsidP="00D2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67AA5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067AA5" w:rsidRDefault="000759A3" w:rsidP="00D22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67AA5" w:rsidRDefault="000759A3" w:rsidP="00D2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67AA5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ТО  п. ППК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59A3" w:rsidRPr="00D22F9F" w:rsidRDefault="000759A3" w:rsidP="00D22F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33329,5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759A3" w:rsidRPr="00D22F9F" w:rsidRDefault="000759A3" w:rsidP="00D22F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759A3" w:rsidRPr="00D22F9F" w:rsidRDefault="000759A3" w:rsidP="00D22F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711,9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759A3" w:rsidRPr="00D22F9F" w:rsidRDefault="000759A3" w:rsidP="00D22F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32617,6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759A3" w:rsidRPr="00D22F9F" w:rsidRDefault="000759A3" w:rsidP="00D22F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59A3" w:rsidRPr="00067AA5">
        <w:trPr>
          <w:trHeight w:val="300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67AA5" w:rsidRDefault="000759A3" w:rsidP="00D2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67AA5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 0.9.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67AA5" w:rsidRDefault="000759A3" w:rsidP="00D2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67AA5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67AA5" w:rsidRDefault="000759A3" w:rsidP="00D2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67AA5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067AA5" w:rsidRDefault="000759A3" w:rsidP="00D22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67AA5" w:rsidRDefault="000759A3" w:rsidP="00D2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67AA5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Редькинский 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59A3" w:rsidRPr="00D22F9F" w:rsidRDefault="000759A3" w:rsidP="00017C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 w:rsidRPr="00D22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064,3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759A3" w:rsidRPr="00D22F9F" w:rsidRDefault="000759A3" w:rsidP="00D22F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2061,3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759A3" w:rsidRPr="00D22F9F" w:rsidRDefault="000759A3" w:rsidP="00D22F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85,9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759A3" w:rsidRPr="00D22F9F" w:rsidRDefault="000759A3" w:rsidP="00D22F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Pr="00D22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759A3" w:rsidRPr="00D22F9F" w:rsidRDefault="000759A3" w:rsidP="00D22F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59A3" w:rsidRPr="00067AA5">
        <w:trPr>
          <w:trHeight w:val="31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67AA5" w:rsidRDefault="000759A3" w:rsidP="00D2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67AA5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 0.10.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67AA5" w:rsidRDefault="000759A3" w:rsidP="00D2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67AA5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67AA5" w:rsidRDefault="000759A3" w:rsidP="00D2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67AA5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067AA5" w:rsidRDefault="000759A3" w:rsidP="00D22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67AA5" w:rsidRDefault="000759A3" w:rsidP="00D2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67AA5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Ситниковский 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59A3" w:rsidRPr="00D22F9F" w:rsidRDefault="000759A3" w:rsidP="00D22F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41192,1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759A3" w:rsidRPr="00D22F9F" w:rsidRDefault="000759A3" w:rsidP="00D22F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759A3" w:rsidRPr="00D22F9F" w:rsidRDefault="000759A3" w:rsidP="00D22F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1445,8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759A3" w:rsidRPr="00D22F9F" w:rsidRDefault="000759A3" w:rsidP="00D22F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39547,1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759A3" w:rsidRPr="00D22F9F" w:rsidRDefault="000759A3" w:rsidP="00D22F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59A3" w:rsidRPr="00067AA5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67AA5" w:rsidRDefault="000759A3" w:rsidP="00D2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67AA5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 0.11.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67AA5" w:rsidRDefault="000759A3" w:rsidP="00D2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67AA5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67AA5" w:rsidRDefault="000759A3" w:rsidP="00D2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67AA5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067AA5" w:rsidRDefault="000759A3" w:rsidP="00D22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67AA5" w:rsidRDefault="000759A3" w:rsidP="00D2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67AA5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Ямновский 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59A3" w:rsidRPr="00D22F9F" w:rsidRDefault="000759A3" w:rsidP="00D22F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52191,9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759A3" w:rsidRPr="00D22F9F" w:rsidRDefault="000759A3" w:rsidP="00D22F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759A3" w:rsidRPr="00D22F9F" w:rsidRDefault="000759A3" w:rsidP="00D22F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759A3" w:rsidRPr="00D22F9F" w:rsidRDefault="000759A3" w:rsidP="00D22F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51743,1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759A3" w:rsidRPr="00D22F9F" w:rsidRDefault="000759A3" w:rsidP="00D22F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59A3" w:rsidRPr="00067AA5">
        <w:trPr>
          <w:trHeight w:val="28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67AA5" w:rsidRDefault="000759A3" w:rsidP="00D2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67AA5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 0.12.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67AA5" w:rsidRDefault="000759A3" w:rsidP="00D2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67AA5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67AA5" w:rsidRDefault="000759A3" w:rsidP="00D2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67AA5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067AA5" w:rsidRDefault="000759A3" w:rsidP="00D22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67AA5" w:rsidRDefault="000759A3" w:rsidP="00D2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67AA5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Большепикинский ТО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59A3" w:rsidRPr="00D22F9F" w:rsidRDefault="000759A3" w:rsidP="00D22F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759A3" w:rsidRPr="00D22F9F" w:rsidRDefault="000759A3" w:rsidP="00D22F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759A3" w:rsidRPr="00D22F9F" w:rsidRDefault="000759A3" w:rsidP="00D22F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759A3" w:rsidRPr="00D22F9F" w:rsidRDefault="000759A3" w:rsidP="00D22F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4040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759A3" w:rsidRPr="00D22F9F" w:rsidRDefault="000759A3" w:rsidP="00D22F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59A3" w:rsidRPr="00067AA5">
        <w:trPr>
          <w:trHeight w:val="30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67AA5" w:rsidRDefault="000759A3" w:rsidP="00D2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67AA5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 0.13.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67AA5" w:rsidRDefault="000759A3" w:rsidP="00D2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67AA5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67AA5" w:rsidRDefault="000759A3" w:rsidP="00D2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67AA5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067AA5" w:rsidRDefault="000759A3" w:rsidP="00D22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67AA5" w:rsidRDefault="000759A3" w:rsidP="00D2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67AA5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Неклюдовский ТО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59A3" w:rsidRPr="00D22F9F" w:rsidRDefault="000759A3" w:rsidP="00D22F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4950,9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759A3" w:rsidRPr="00D22F9F" w:rsidRDefault="000759A3" w:rsidP="00D22F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759A3" w:rsidRPr="00D22F9F" w:rsidRDefault="000759A3" w:rsidP="00D22F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759A3" w:rsidRPr="00D22F9F" w:rsidRDefault="000759A3" w:rsidP="00D22F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4950,9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759A3" w:rsidRPr="00D22F9F" w:rsidRDefault="000759A3" w:rsidP="00D22F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59A3" w:rsidRPr="00067AA5">
        <w:trPr>
          <w:trHeight w:val="33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67AA5" w:rsidRDefault="000759A3" w:rsidP="00D2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67AA5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 0.14.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67AA5" w:rsidRDefault="000759A3" w:rsidP="00D2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67AA5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67AA5" w:rsidRDefault="000759A3" w:rsidP="00D2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67AA5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067AA5" w:rsidRDefault="000759A3" w:rsidP="00D22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67AA5" w:rsidRDefault="000759A3" w:rsidP="00D2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67AA5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Октябрьский ТО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59A3" w:rsidRPr="00D22F9F" w:rsidRDefault="000759A3" w:rsidP="00D22F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3826,2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759A3" w:rsidRPr="00D22F9F" w:rsidRDefault="000759A3" w:rsidP="00D22F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759A3" w:rsidRPr="00D22F9F" w:rsidRDefault="000759A3" w:rsidP="00D22F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759A3" w:rsidRPr="00D22F9F" w:rsidRDefault="000759A3" w:rsidP="00D22F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759A3" w:rsidRPr="00D22F9F" w:rsidRDefault="000759A3" w:rsidP="00D22F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59A3" w:rsidRPr="00067AA5">
        <w:trPr>
          <w:trHeight w:val="142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67AA5" w:rsidRDefault="000759A3" w:rsidP="00D2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67AA5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67AA5" w:rsidRDefault="000759A3" w:rsidP="00D2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67AA5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Подпрограмма 1.  "Обеспечение комфортных условий проживания граждан в многоквартирных домах, расположенных на территории городского округа г. Бор"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67AA5" w:rsidRDefault="000759A3" w:rsidP="00D2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67AA5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67AA5" w:rsidRDefault="000759A3" w:rsidP="00D22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CD9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2023-2026 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67AA5" w:rsidRDefault="000759A3" w:rsidP="00D2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67AA5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Управление ЖКХ и соисполнители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D22F9F" w:rsidRDefault="000759A3" w:rsidP="00D2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9F">
              <w:rPr>
                <w:rFonts w:ascii="Times New Roman" w:hAnsi="Times New Roman" w:cs="Times New Roman"/>
                <w:sz w:val="24"/>
                <w:szCs w:val="24"/>
              </w:rPr>
              <w:t>86011,5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D22F9F" w:rsidRDefault="000759A3" w:rsidP="00D2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D22F9F" w:rsidRDefault="000759A3" w:rsidP="00D2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9F">
              <w:rPr>
                <w:rFonts w:ascii="Times New Roman" w:hAnsi="Times New Roman" w:cs="Times New Roman"/>
                <w:sz w:val="24"/>
                <w:szCs w:val="24"/>
              </w:rPr>
              <w:t>21926,1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D22F9F" w:rsidRDefault="000759A3" w:rsidP="00D2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9F">
              <w:rPr>
                <w:rFonts w:ascii="Times New Roman" w:hAnsi="Times New Roman" w:cs="Times New Roman"/>
                <w:sz w:val="24"/>
                <w:szCs w:val="24"/>
              </w:rPr>
              <w:t>64085,4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D22F9F" w:rsidRDefault="000759A3" w:rsidP="00D2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9A3" w:rsidRPr="00067AA5">
        <w:trPr>
          <w:trHeight w:val="1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67AA5" w:rsidRDefault="000759A3" w:rsidP="00D2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67AA5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67AA5" w:rsidRDefault="000759A3" w:rsidP="00D2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67AA5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Обеспечение комфортных условий проживания граждан в многоквартирных домах, расположенных на территории городского округа г. Бор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67AA5" w:rsidRDefault="000759A3" w:rsidP="00D2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67AA5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067AA5" w:rsidRDefault="000759A3" w:rsidP="00D22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67AA5" w:rsidRDefault="000759A3" w:rsidP="00D2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67AA5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D22F9F" w:rsidRDefault="000759A3" w:rsidP="00D2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9F">
              <w:rPr>
                <w:rFonts w:ascii="Times New Roman" w:hAnsi="Times New Roman" w:cs="Times New Roman"/>
                <w:sz w:val="24"/>
                <w:szCs w:val="24"/>
              </w:rPr>
              <w:t>54418,1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D22F9F" w:rsidRDefault="000759A3" w:rsidP="00D2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D22F9F" w:rsidRDefault="000759A3" w:rsidP="00D2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9F">
              <w:rPr>
                <w:rFonts w:ascii="Times New Roman" w:hAnsi="Times New Roman" w:cs="Times New Roman"/>
                <w:sz w:val="24"/>
                <w:szCs w:val="24"/>
              </w:rPr>
              <w:t>1054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D22F9F" w:rsidRDefault="000759A3" w:rsidP="00D2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9F">
              <w:rPr>
                <w:rFonts w:ascii="Times New Roman" w:hAnsi="Times New Roman" w:cs="Times New Roman"/>
                <w:sz w:val="24"/>
                <w:szCs w:val="24"/>
              </w:rPr>
              <w:t>53364,1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D22F9F" w:rsidRDefault="000759A3" w:rsidP="00D2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9A3" w:rsidRPr="00067AA5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67AA5" w:rsidRDefault="000759A3" w:rsidP="00D2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67AA5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 1.1.1.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67AA5" w:rsidRDefault="000759A3" w:rsidP="00D2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67AA5" w:rsidRDefault="000759A3" w:rsidP="00D2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067AA5" w:rsidRDefault="000759A3" w:rsidP="00D22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67AA5" w:rsidRDefault="000759A3" w:rsidP="00D2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67AA5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Управление ЖКХ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59A3" w:rsidRPr="00D22F9F" w:rsidRDefault="000759A3" w:rsidP="00D22F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51827,1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9A3" w:rsidRPr="00D22F9F" w:rsidRDefault="000759A3" w:rsidP="00D22F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759A3" w:rsidRPr="00D22F9F" w:rsidRDefault="000759A3" w:rsidP="00D22F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759A3" w:rsidRPr="00D22F9F" w:rsidRDefault="000759A3" w:rsidP="00D22F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50773,1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9A3" w:rsidRPr="00D22F9F" w:rsidRDefault="000759A3" w:rsidP="00D22F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59A3" w:rsidRPr="00067AA5">
        <w:trPr>
          <w:trHeight w:val="300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759A3" w:rsidRPr="00067AA5" w:rsidRDefault="000759A3" w:rsidP="00D2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67AA5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 1.1.2.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0759A3" w:rsidRPr="00067AA5" w:rsidRDefault="000759A3" w:rsidP="00D2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67AA5" w:rsidRDefault="000759A3" w:rsidP="00D2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067AA5" w:rsidRDefault="000759A3" w:rsidP="00D22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759A3" w:rsidRPr="00067AA5" w:rsidRDefault="000759A3" w:rsidP="00D2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67AA5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ДИЗО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59A3" w:rsidRPr="00D22F9F" w:rsidRDefault="000759A3" w:rsidP="00D22F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9A3" w:rsidRPr="00D22F9F" w:rsidRDefault="000759A3" w:rsidP="00D22F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9A3" w:rsidRPr="00D22F9F" w:rsidRDefault="000759A3" w:rsidP="00D22F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759A3" w:rsidRPr="00D22F9F" w:rsidRDefault="000759A3" w:rsidP="00D22F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9A3" w:rsidRPr="00D22F9F" w:rsidRDefault="000759A3" w:rsidP="00D22F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59A3" w:rsidRPr="00067AA5">
        <w:trPr>
          <w:trHeight w:val="43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759A3" w:rsidRPr="00067AA5" w:rsidRDefault="000759A3" w:rsidP="00D2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67AA5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0759A3" w:rsidRPr="00067AA5" w:rsidRDefault="000759A3" w:rsidP="00D2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67AA5">
              <w:rPr>
                <w:rFonts w:ascii="Times New Roman" w:hAnsi="Times New Roman" w:cs="Times New Roman"/>
                <w:sz w:val="24"/>
                <w:szCs w:val="24"/>
              </w:rPr>
              <w:t>Мероприятия по сносу аварийных многоквартирных жилых домов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67AA5" w:rsidRDefault="000759A3" w:rsidP="00D2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67AA5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05 1 02 00000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67AA5" w:rsidRDefault="000759A3" w:rsidP="00D2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759A3" w:rsidRPr="00067AA5" w:rsidRDefault="000759A3" w:rsidP="00D2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59A3" w:rsidRPr="00D22F9F" w:rsidRDefault="000759A3" w:rsidP="00D22F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31593,4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759A3" w:rsidRPr="00D22F9F" w:rsidRDefault="000759A3" w:rsidP="00D22F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759A3" w:rsidRPr="00D22F9F" w:rsidRDefault="000759A3" w:rsidP="00D22F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20872,1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759A3" w:rsidRPr="00D22F9F" w:rsidRDefault="000759A3" w:rsidP="00D22F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10721,3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759A3" w:rsidRPr="00D22F9F" w:rsidRDefault="000759A3" w:rsidP="00D22F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59A3" w:rsidRPr="00067AA5">
        <w:trPr>
          <w:trHeight w:val="433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759A3" w:rsidRPr="00067AA5" w:rsidRDefault="000759A3" w:rsidP="00D2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67AA5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0759A3" w:rsidRPr="00067AA5" w:rsidRDefault="000759A3" w:rsidP="00D2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67AA5" w:rsidRDefault="000759A3" w:rsidP="00D2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67AA5" w:rsidRDefault="000759A3" w:rsidP="00D2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759A3" w:rsidRPr="00067AA5" w:rsidRDefault="000759A3" w:rsidP="00D2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67AA5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Управление ЖКХ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59A3" w:rsidRPr="00D22F9F" w:rsidRDefault="000759A3" w:rsidP="00D22F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31593,4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759A3" w:rsidRPr="00D22F9F" w:rsidRDefault="000759A3" w:rsidP="00D22F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759A3" w:rsidRPr="00D22F9F" w:rsidRDefault="000759A3" w:rsidP="00D22F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20872,1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759A3" w:rsidRPr="00D22F9F" w:rsidRDefault="000759A3" w:rsidP="00D22F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10721,3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759A3" w:rsidRPr="00D22F9F" w:rsidRDefault="000759A3" w:rsidP="00D22F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59A3" w:rsidRPr="00067AA5">
        <w:trPr>
          <w:trHeight w:val="11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67AA5" w:rsidRDefault="000759A3" w:rsidP="00D2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67AA5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67AA5" w:rsidRDefault="000759A3" w:rsidP="00D2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67AA5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Подпрограмма 2  "Поддержка предприятий жилищно-коммунального хозяйства городского округа г. Бор"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67AA5" w:rsidRDefault="000759A3" w:rsidP="00D2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67AA5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67AA5" w:rsidRDefault="000759A3" w:rsidP="00D22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CD9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2023-2026 г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67AA5" w:rsidRDefault="000759A3" w:rsidP="00D2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67AA5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Управление ЖКХ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D22F9F" w:rsidRDefault="000759A3" w:rsidP="00D2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9F">
              <w:rPr>
                <w:rFonts w:ascii="Times New Roman" w:hAnsi="Times New Roman" w:cs="Times New Roman"/>
                <w:sz w:val="24"/>
                <w:szCs w:val="24"/>
              </w:rPr>
              <w:t>320836,8</w:t>
            </w: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D22F9F" w:rsidRDefault="000759A3" w:rsidP="00D2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D22F9F" w:rsidRDefault="000759A3" w:rsidP="00D2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D22F9F" w:rsidRDefault="000759A3" w:rsidP="00D2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9F">
              <w:rPr>
                <w:rFonts w:ascii="Times New Roman" w:hAnsi="Times New Roman" w:cs="Times New Roman"/>
                <w:sz w:val="24"/>
                <w:szCs w:val="24"/>
              </w:rPr>
              <w:t>320836,8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D22F9F" w:rsidRDefault="000759A3" w:rsidP="00D2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9A3" w:rsidRPr="00067AA5">
        <w:trPr>
          <w:trHeight w:val="87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67AA5" w:rsidRDefault="000759A3" w:rsidP="00D2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67AA5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67AA5" w:rsidRDefault="000759A3" w:rsidP="00D2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67AA5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Поддержка предприятий жилищно-коммунального хозяйства городского округа г. Бор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67AA5" w:rsidRDefault="000759A3" w:rsidP="00D2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67AA5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05 2 01 00000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067AA5" w:rsidRDefault="000759A3" w:rsidP="00D22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67AA5" w:rsidRDefault="000759A3" w:rsidP="00D2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67AA5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D22F9F" w:rsidRDefault="000759A3" w:rsidP="00D2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9F">
              <w:rPr>
                <w:rFonts w:ascii="Times New Roman" w:hAnsi="Times New Roman" w:cs="Times New Roman"/>
                <w:sz w:val="24"/>
                <w:szCs w:val="24"/>
              </w:rPr>
              <w:t>320836,8</w:t>
            </w: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D22F9F" w:rsidRDefault="000759A3" w:rsidP="00D2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D22F9F" w:rsidRDefault="000759A3" w:rsidP="00D2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D22F9F" w:rsidRDefault="000759A3" w:rsidP="00D2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9F">
              <w:rPr>
                <w:rFonts w:ascii="Times New Roman" w:hAnsi="Times New Roman" w:cs="Times New Roman"/>
                <w:sz w:val="24"/>
                <w:szCs w:val="24"/>
              </w:rPr>
              <w:t>320836,8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D22F9F" w:rsidRDefault="000759A3" w:rsidP="00D2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9A3" w:rsidRPr="00067AA5">
        <w:trPr>
          <w:trHeight w:val="404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67AA5" w:rsidRDefault="000759A3" w:rsidP="00D2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67AA5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 2.1.1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67AA5" w:rsidRDefault="000759A3" w:rsidP="00D2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67AA5" w:rsidRDefault="000759A3" w:rsidP="00D2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67AA5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05 2 01 00000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067AA5" w:rsidRDefault="000759A3" w:rsidP="00D22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67AA5" w:rsidRDefault="000759A3" w:rsidP="00D2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67AA5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 Управление ЖКХ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D22F9F" w:rsidRDefault="000759A3" w:rsidP="00D2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9F">
              <w:rPr>
                <w:rFonts w:ascii="Times New Roman" w:hAnsi="Times New Roman" w:cs="Times New Roman"/>
                <w:sz w:val="24"/>
                <w:szCs w:val="24"/>
              </w:rPr>
              <w:t>320836,8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D22F9F" w:rsidRDefault="000759A3" w:rsidP="00D2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D22F9F" w:rsidRDefault="000759A3" w:rsidP="00D2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D22F9F" w:rsidRDefault="000759A3" w:rsidP="00D2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9F">
              <w:rPr>
                <w:rFonts w:ascii="Times New Roman" w:hAnsi="Times New Roman" w:cs="Times New Roman"/>
                <w:sz w:val="24"/>
                <w:szCs w:val="24"/>
              </w:rPr>
              <w:t>320836,8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D22F9F" w:rsidRDefault="000759A3" w:rsidP="00D2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9A3" w:rsidRPr="00067AA5">
        <w:trPr>
          <w:trHeight w:val="142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67AA5" w:rsidRDefault="000759A3" w:rsidP="00D2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67AA5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67AA5" w:rsidRDefault="000759A3" w:rsidP="00D2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67AA5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Подпрограмма  3 "Обеспечение населения городского округа г. Бор качественными услугами в сфере коммунального хозяйства"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67AA5" w:rsidRDefault="000759A3" w:rsidP="00D2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67AA5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67AA5" w:rsidRDefault="000759A3" w:rsidP="00D22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CD9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2023-2026 г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67AA5" w:rsidRDefault="000759A3" w:rsidP="00D2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67AA5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Управление ЖКХ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D22F9F" w:rsidRDefault="000759A3" w:rsidP="00D2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9F">
              <w:rPr>
                <w:rFonts w:ascii="Times New Roman" w:hAnsi="Times New Roman" w:cs="Times New Roman"/>
                <w:sz w:val="24"/>
                <w:szCs w:val="24"/>
              </w:rPr>
              <w:t>27292,5</w:t>
            </w: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D22F9F" w:rsidRDefault="000759A3" w:rsidP="00D2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D22F9F" w:rsidRDefault="000759A3" w:rsidP="00D2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D22F9F" w:rsidRDefault="000759A3" w:rsidP="00D2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9F">
              <w:rPr>
                <w:rFonts w:ascii="Times New Roman" w:hAnsi="Times New Roman" w:cs="Times New Roman"/>
                <w:sz w:val="24"/>
                <w:szCs w:val="24"/>
              </w:rPr>
              <w:t>27292,5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D22F9F" w:rsidRDefault="000759A3" w:rsidP="00D2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9A3" w:rsidRPr="00067AA5">
        <w:trPr>
          <w:trHeight w:val="109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67AA5" w:rsidRDefault="000759A3" w:rsidP="00D2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67AA5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67AA5" w:rsidRDefault="000759A3" w:rsidP="00D2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67AA5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Обеспечение населения городского округа г. Бор качественными услугами в сфере коммунального хозяйства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67AA5" w:rsidRDefault="000759A3" w:rsidP="00D2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67AA5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9A3" w:rsidRPr="00067AA5" w:rsidRDefault="000759A3" w:rsidP="00D22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67AA5" w:rsidRDefault="000759A3" w:rsidP="00D2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67AA5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9A3" w:rsidRPr="00D22F9F" w:rsidRDefault="000759A3" w:rsidP="00D2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9F">
              <w:rPr>
                <w:rFonts w:ascii="Times New Roman" w:hAnsi="Times New Roman" w:cs="Times New Roman"/>
                <w:sz w:val="24"/>
                <w:szCs w:val="24"/>
              </w:rPr>
              <w:t>27292,5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9A3" w:rsidRPr="00D22F9F" w:rsidRDefault="000759A3" w:rsidP="00D2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9A3" w:rsidRPr="00D22F9F" w:rsidRDefault="000759A3" w:rsidP="00D2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9A3" w:rsidRPr="00D22F9F" w:rsidRDefault="000759A3" w:rsidP="00D2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9F">
              <w:rPr>
                <w:rFonts w:ascii="Times New Roman" w:hAnsi="Times New Roman" w:cs="Times New Roman"/>
                <w:sz w:val="24"/>
                <w:szCs w:val="24"/>
              </w:rPr>
              <w:t>27292,5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9A3" w:rsidRPr="00D22F9F" w:rsidRDefault="000759A3" w:rsidP="00D2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9A3" w:rsidRPr="00067AA5">
        <w:trPr>
          <w:trHeight w:val="33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67AA5" w:rsidRDefault="000759A3" w:rsidP="00D2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67AA5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 3.1.1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67AA5" w:rsidRDefault="000759A3" w:rsidP="00D2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67AA5" w:rsidRDefault="000759A3" w:rsidP="00D2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67AA5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067AA5" w:rsidRDefault="000759A3" w:rsidP="00D22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67AA5" w:rsidRDefault="000759A3" w:rsidP="00D2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67AA5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Управление ЖКХ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D22F9F" w:rsidRDefault="000759A3" w:rsidP="00D2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9F">
              <w:rPr>
                <w:rFonts w:ascii="Times New Roman" w:hAnsi="Times New Roman" w:cs="Times New Roman"/>
                <w:sz w:val="24"/>
                <w:szCs w:val="24"/>
              </w:rPr>
              <w:t>27292,5</w:t>
            </w: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D22F9F" w:rsidRDefault="000759A3" w:rsidP="00D2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D22F9F" w:rsidRDefault="000759A3" w:rsidP="00D2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D22F9F" w:rsidRDefault="000759A3" w:rsidP="00D2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9F">
              <w:rPr>
                <w:rFonts w:ascii="Times New Roman" w:hAnsi="Times New Roman" w:cs="Times New Roman"/>
                <w:sz w:val="24"/>
                <w:szCs w:val="24"/>
              </w:rPr>
              <w:t>27292,5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D22F9F" w:rsidRDefault="000759A3" w:rsidP="00D2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9A3" w:rsidRPr="00067AA5">
        <w:trPr>
          <w:trHeight w:val="1140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67AA5" w:rsidRDefault="000759A3" w:rsidP="00D2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67AA5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67AA5" w:rsidRDefault="000759A3" w:rsidP="00D2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67AA5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Подпрограмма  4 "Содержание и развитие объектов благоустройства городского округа г. Бор"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67AA5" w:rsidRDefault="000759A3" w:rsidP="00D2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67AA5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05 4 00 00000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67AA5" w:rsidRDefault="000759A3" w:rsidP="00D22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CD9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2023-2026 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67AA5" w:rsidRDefault="000759A3" w:rsidP="00D2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67AA5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Управление ЖКХ и соисполнители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1C200B" w:rsidRDefault="000759A3" w:rsidP="001C2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00B">
              <w:rPr>
                <w:rFonts w:ascii="Times New Roman" w:hAnsi="Times New Roman" w:cs="Times New Roman"/>
                <w:sz w:val="24"/>
                <w:szCs w:val="24"/>
              </w:rPr>
              <w:t>1084632,7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1C200B" w:rsidRDefault="000759A3" w:rsidP="001C2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00B">
              <w:rPr>
                <w:rFonts w:ascii="Times New Roman" w:hAnsi="Times New Roman" w:cs="Times New Roman"/>
                <w:sz w:val="24"/>
                <w:szCs w:val="24"/>
              </w:rPr>
              <w:t>6316,9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1C200B" w:rsidRDefault="000759A3" w:rsidP="001C2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00B">
              <w:rPr>
                <w:rFonts w:ascii="Times New Roman" w:hAnsi="Times New Roman" w:cs="Times New Roman"/>
                <w:sz w:val="24"/>
                <w:szCs w:val="24"/>
              </w:rPr>
              <w:t>157524,7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1C200B" w:rsidRDefault="000759A3" w:rsidP="001C2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00B">
              <w:rPr>
                <w:rFonts w:ascii="Times New Roman" w:hAnsi="Times New Roman" w:cs="Times New Roman"/>
                <w:sz w:val="24"/>
                <w:szCs w:val="24"/>
              </w:rPr>
              <w:t>868296,9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1C200B" w:rsidRDefault="000759A3" w:rsidP="001C2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00B">
              <w:rPr>
                <w:rFonts w:ascii="Times New Roman" w:hAnsi="Times New Roman" w:cs="Times New Roman"/>
                <w:sz w:val="24"/>
                <w:szCs w:val="24"/>
              </w:rPr>
              <w:t>52494,2</w:t>
            </w:r>
          </w:p>
        </w:tc>
      </w:tr>
      <w:tr w:rsidR="000759A3" w:rsidRPr="00067AA5">
        <w:trPr>
          <w:trHeight w:val="85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59A3" w:rsidRPr="00067AA5" w:rsidRDefault="000759A3" w:rsidP="00D2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67AA5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759A3" w:rsidRPr="00067AA5" w:rsidRDefault="000759A3" w:rsidP="00D2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67AA5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Содержание и развитие объектов благоустройства городского округа г. Бор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759A3" w:rsidRPr="00067AA5" w:rsidRDefault="000759A3" w:rsidP="00D2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67AA5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05 4 01 00000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0759A3" w:rsidRPr="00067AA5" w:rsidRDefault="000759A3" w:rsidP="00D22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759A3" w:rsidRPr="00067AA5" w:rsidRDefault="000759A3" w:rsidP="00D2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67AA5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0759A3" w:rsidRPr="001C200B" w:rsidRDefault="000759A3" w:rsidP="001C2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1C200B">
              <w:rPr>
                <w:rFonts w:ascii="Times New Roman" w:hAnsi="Times New Roman" w:cs="Times New Roman"/>
                <w:sz w:val="24"/>
                <w:szCs w:val="24"/>
              </w:rPr>
              <w:t>435,2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0759A3" w:rsidRPr="001C200B" w:rsidRDefault="000759A3" w:rsidP="001C2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0759A3" w:rsidRPr="001C200B" w:rsidRDefault="000759A3" w:rsidP="001C2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00B">
              <w:rPr>
                <w:rFonts w:ascii="Times New Roman" w:hAnsi="Times New Roman" w:cs="Times New Roman"/>
                <w:sz w:val="24"/>
                <w:szCs w:val="24"/>
              </w:rPr>
              <w:t>152554,6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0759A3" w:rsidRPr="001C200B" w:rsidRDefault="000759A3" w:rsidP="001C2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  <w:r w:rsidRPr="001C200B">
              <w:rPr>
                <w:rFonts w:ascii="Times New Roman" w:hAnsi="Times New Roman" w:cs="Times New Roman"/>
                <w:sz w:val="24"/>
                <w:szCs w:val="24"/>
              </w:rPr>
              <w:t>736,8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0759A3" w:rsidRPr="001C200B" w:rsidRDefault="000759A3" w:rsidP="001C2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00B">
              <w:rPr>
                <w:rFonts w:ascii="Times New Roman" w:hAnsi="Times New Roman" w:cs="Times New Roman"/>
                <w:sz w:val="24"/>
                <w:szCs w:val="24"/>
              </w:rPr>
              <w:t>52143,8</w:t>
            </w:r>
          </w:p>
        </w:tc>
      </w:tr>
      <w:tr w:rsidR="000759A3" w:rsidRPr="00067AA5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67AA5" w:rsidRDefault="000759A3" w:rsidP="00D2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67AA5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 4.1.1.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67AA5" w:rsidRDefault="000759A3" w:rsidP="00D2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67AA5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67AA5" w:rsidRDefault="000759A3" w:rsidP="00D2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067AA5" w:rsidRDefault="000759A3" w:rsidP="00D22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67AA5" w:rsidRDefault="000759A3" w:rsidP="00D2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67AA5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Управление ЖКХ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1C200B" w:rsidRDefault="000759A3" w:rsidP="001C2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00B">
              <w:rPr>
                <w:rFonts w:ascii="Times New Roman" w:hAnsi="Times New Roman" w:cs="Times New Roman"/>
                <w:sz w:val="24"/>
                <w:szCs w:val="24"/>
              </w:rPr>
              <w:t>660655,9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1C200B" w:rsidRDefault="000759A3" w:rsidP="001C2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1C200B" w:rsidRDefault="000759A3" w:rsidP="001C2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00B">
              <w:rPr>
                <w:rFonts w:ascii="Times New Roman" w:hAnsi="Times New Roman" w:cs="Times New Roman"/>
                <w:sz w:val="24"/>
                <w:szCs w:val="24"/>
              </w:rPr>
              <w:t>149425,6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1C200B" w:rsidRDefault="000759A3" w:rsidP="001C2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00B">
              <w:rPr>
                <w:rFonts w:ascii="Times New Roman" w:hAnsi="Times New Roman" w:cs="Times New Roman"/>
                <w:sz w:val="24"/>
                <w:szCs w:val="24"/>
              </w:rPr>
              <w:t>459086,5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1C200B" w:rsidRDefault="000759A3" w:rsidP="001C2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00B">
              <w:rPr>
                <w:rFonts w:ascii="Times New Roman" w:hAnsi="Times New Roman" w:cs="Times New Roman"/>
                <w:sz w:val="24"/>
                <w:szCs w:val="24"/>
              </w:rPr>
              <w:t>52143,8</w:t>
            </w:r>
          </w:p>
        </w:tc>
      </w:tr>
      <w:tr w:rsidR="000759A3" w:rsidRPr="00067AA5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67AA5" w:rsidRDefault="000759A3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67AA5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 4.1.2.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67AA5" w:rsidRDefault="000759A3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67AA5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67AA5" w:rsidRDefault="000759A3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067AA5" w:rsidRDefault="000759A3" w:rsidP="001C2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67AA5" w:rsidRDefault="000759A3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67AA5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Соисполнители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1C200B" w:rsidRDefault="000759A3" w:rsidP="001C2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1C200B">
              <w:rPr>
                <w:rFonts w:ascii="Times New Roman" w:hAnsi="Times New Roman" w:cs="Times New Roman"/>
                <w:sz w:val="24"/>
                <w:szCs w:val="24"/>
              </w:rPr>
              <w:t>779,3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1C200B" w:rsidRDefault="000759A3" w:rsidP="001C2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1C200B" w:rsidRDefault="000759A3" w:rsidP="001C2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00B">
              <w:rPr>
                <w:rFonts w:ascii="Times New Roman" w:hAnsi="Times New Roman" w:cs="Times New Roman"/>
                <w:sz w:val="24"/>
                <w:szCs w:val="24"/>
              </w:rPr>
              <w:t>3129,0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1C200B" w:rsidRDefault="000759A3" w:rsidP="001C2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1C200B">
              <w:rPr>
                <w:rFonts w:ascii="Times New Roman" w:hAnsi="Times New Roman" w:cs="Times New Roman"/>
                <w:sz w:val="24"/>
                <w:szCs w:val="24"/>
              </w:rPr>
              <w:t>650,3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1C200B" w:rsidRDefault="000759A3" w:rsidP="001C2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9A3" w:rsidRPr="00067AA5">
        <w:trPr>
          <w:trHeight w:val="31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67AA5" w:rsidRDefault="000759A3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67AA5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 4.1.3.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67AA5" w:rsidRDefault="000759A3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67AA5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67AA5" w:rsidRDefault="000759A3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067AA5" w:rsidRDefault="000759A3" w:rsidP="001C2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67AA5" w:rsidRDefault="000759A3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67AA5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Кантауровский ТО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1C200B" w:rsidRDefault="000759A3" w:rsidP="001C2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00B">
              <w:rPr>
                <w:rFonts w:ascii="Times New Roman" w:hAnsi="Times New Roman" w:cs="Times New Roman"/>
                <w:sz w:val="24"/>
                <w:szCs w:val="24"/>
              </w:rPr>
              <w:t>50764,3</w:t>
            </w: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1C200B" w:rsidRDefault="000759A3" w:rsidP="001C2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1C200B" w:rsidRDefault="000759A3" w:rsidP="001C2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1C200B" w:rsidRDefault="000759A3" w:rsidP="001C2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00B">
              <w:rPr>
                <w:rFonts w:ascii="Times New Roman" w:hAnsi="Times New Roman" w:cs="Times New Roman"/>
                <w:sz w:val="24"/>
                <w:szCs w:val="24"/>
              </w:rPr>
              <w:t>50764,3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1C200B" w:rsidRDefault="000759A3" w:rsidP="001C2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9A3" w:rsidRPr="00067AA5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67AA5" w:rsidRDefault="000759A3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67AA5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 4.1.4.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67AA5" w:rsidRDefault="000759A3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67AA5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67AA5" w:rsidRDefault="000759A3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067AA5" w:rsidRDefault="000759A3" w:rsidP="001C2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67AA5" w:rsidRDefault="000759A3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67AA5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Краснослободский ТО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1C200B" w:rsidRDefault="000759A3" w:rsidP="001C2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00B">
              <w:rPr>
                <w:rFonts w:ascii="Times New Roman" w:hAnsi="Times New Roman" w:cs="Times New Roman"/>
                <w:sz w:val="24"/>
                <w:szCs w:val="24"/>
              </w:rPr>
              <w:t>45137,9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1C200B" w:rsidRDefault="000759A3" w:rsidP="001C2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1C200B" w:rsidRDefault="000759A3" w:rsidP="001C2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1C200B" w:rsidRDefault="000759A3" w:rsidP="001C2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00B">
              <w:rPr>
                <w:rFonts w:ascii="Times New Roman" w:hAnsi="Times New Roman" w:cs="Times New Roman"/>
                <w:sz w:val="24"/>
                <w:szCs w:val="24"/>
              </w:rPr>
              <w:t>45137,9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1C200B" w:rsidRDefault="000759A3" w:rsidP="001C2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9A3" w:rsidRPr="00067AA5">
        <w:trPr>
          <w:trHeight w:val="31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67AA5" w:rsidRDefault="000759A3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67AA5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 4.1.5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67AA5" w:rsidRDefault="000759A3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67AA5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67AA5" w:rsidRDefault="000759A3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067AA5" w:rsidRDefault="000759A3" w:rsidP="001C2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67AA5" w:rsidRDefault="000759A3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67AA5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Линдовский ТО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1C200B" w:rsidRDefault="000759A3" w:rsidP="001C2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00B">
              <w:rPr>
                <w:rFonts w:ascii="Times New Roman" w:hAnsi="Times New Roman" w:cs="Times New Roman"/>
                <w:sz w:val="24"/>
                <w:szCs w:val="24"/>
              </w:rPr>
              <w:t>44288,1</w:t>
            </w: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1C200B" w:rsidRDefault="000759A3" w:rsidP="001C2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1C200B" w:rsidRDefault="000759A3" w:rsidP="001C2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1C200B" w:rsidRDefault="000759A3" w:rsidP="001C2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00B">
              <w:rPr>
                <w:rFonts w:ascii="Times New Roman" w:hAnsi="Times New Roman" w:cs="Times New Roman"/>
                <w:sz w:val="24"/>
                <w:szCs w:val="24"/>
              </w:rPr>
              <w:t>44288,1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1C200B" w:rsidRDefault="000759A3" w:rsidP="001C2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9A3" w:rsidRPr="00067AA5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67AA5" w:rsidRDefault="000759A3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67AA5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 4.1.6.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67AA5" w:rsidRDefault="000759A3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67AA5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67AA5" w:rsidRDefault="000759A3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067AA5" w:rsidRDefault="000759A3" w:rsidP="001C2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67AA5" w:rsidRDefault="000759A3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67AA5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Останкинский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1C200B" w:rsidRDefault="000759A3" w:rsidP="001C2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00B">
              <w:rPr>
                <w:rFonts w:ascii="Times New Roman" w:hAnsi="Times New Roman" w:cs="Times New Roman"/>
                <w:sz w:val="24"/>
                <w:szCs w:val="24"/>
              </w:rPr>
              <w:t>44402,8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1C200B" w:rsidRDefault="000759A3" w:rsidP="001C2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1C200B" w:rsidRDefault="000759A3" w:rsidP="001C2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1C200B" w:rsidRDefault="000759A3" w:rsidP="001C2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00B">
              <w:rPr>
                <w:rFonts w:ascii="Times New Roman" w:hAnsi="Times New Roman" w:cs="Times New Roman"/>
                <w:sz w:val="24"/>
                <w:szCs w:val="24"/>
              </w:rPr>
              <w:t>44402,8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1C200B" w:rsidRDefault="000759A3" w:rsidP="001C2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9A3" w:rsidRPr="00067AA5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67AA5" w:rsidRDefault="000759A3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67AA5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 4.1.7.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67AA5" w:rsidRDefault="000759A3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67AA5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67AA5" w:rsidRDefault="000759A3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067AA5" w:rsidRDefault="000759A3" w:rsidP="001C2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67AA5" w:rsidRDefault="000759A3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67AA5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ТО  п. ППК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1C200B" w:rsidRDefault="000759A3" w:rsidP="001C2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00B">
              <w:rPr>
                <w:rFonts w:ascii="Times New Roman" w:hAnsi="Times New Roman" w:cs="Times New Roman"/>
                <w:sz w:val="24"/>
                <w:szCs w:val="24"/>
              </w:rPr>
              <w:t>33329,5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1C200B" w:rsidRDefault="000759A3" w:rsidP="001C2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1C200B" w:rsidRDefault="000759A3" w:rsidP="001C2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00B">
              <w:rPr>
                <w:rFonts w:ascii="Times New Roman" w:hAnsi="Times New Roman" w:cs="Times New Roman"/>
                <w:sz w:val="24"/>
                <w:szCs w:val="24"/>
              </w:rPr>
              <w:t>711,9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1C200B" w:rsidRDefault="000759A3" w:rsidP="001C2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00B">
              <w:rPr>
                <w:rFonts w:ascii="Times New Roman" w:hAnsi="Times New Roman" w:cs="Times New Roman"/>
                <w:sz w:val="24"/>
                <w:szCs w:val="24"/>
              </w:rPr>
              <w:t>32617,6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1C200B" w:rsidRDefault="000759A3" w:rsidP="001C2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9A3" w:rsidRPr="00067AA5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67AA5" w:rsidRDefault="000759A3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67AA5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 4.1.8.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67AA5" w:rsidRDefault="000759A3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67AA5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67AA5" w:rsidRDefault="000759A3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067AA5" w:rsidRDefault="000759A3" w:rsidP="001C2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67AA5" w:rsidRDefault="000759A3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67AA5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Редькинский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1C200B" w:rsidRDefault="000759A3" w:rsidP="001C2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1C200B">
              <w:rPr>
                <w:rFonts w:ascii="Times New Roman" w:hAnsi="Times New Roman" w:cs="Times New Roman"/>
                <w:sz w:val="24"/>
                <w:szCs w:val="24"/>
              </w:rPr>
              <w:t>078,4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1C200B" w:rsidRDefault="000759A3" w:rsidP="001C2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1C200B" w:rsidRDefault="000759A3" w:rsidP="001C2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1C200B" w:rsidRDefault="000759A3" w:rsidP="001C2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1C200B">
              <w:rPr>
                <w:rFonts w:ascii="Times New Roman" w:hAnsi="Times New Roman" w:cs="Times New Roman"/>
                <w:sz w:val="24"/>
                <w:szCs w:val="24"/>
              </w:rPr>
              <w:t>078,4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1C200B" w:rsidRDefault="000759A3" w:rsidP="001C2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9A3" w:rsidRPr="00067AA5">
        <w:trPr>
          <w:trHeight w:val="31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67AA5" w:rsidRDefault="000759A3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67AA5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 4.1.9.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67AA5" w:rsidRDefault="000759A3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67AA5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67AA5" w:rsidRDefault="000759A3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067AA5" w:rsidRDefault="000759A3" w:rsidP="001C2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67AA5" w:rsidRDefault="000759A3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67AA5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Ситниковский ТО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1C200B" w:rsidRDefault="000759A3" w:rsidP="001C2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00B">
              <w:rPr>
                <w:rFonts w:ascii="Times New Roman" w:hAnsi="Times New Roman" w:cs="Times New Roman"/>
                <w:sz w:val="24"/>
                <w:szCs w:val="24"/>
              </w:rPr>
              <w:t>40332,1</w:t>
            </w: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1C200B" w:rsidRDefault="000759A3" w:rsidP="001C2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1C200B" w:rsidRDefault="000759A3" w:rsidP="001C2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00B">
              <w:rPr>
                <w:rFonts w:ascii="Times New Roman" w:hAnsi="Times New Roman" w:cs="Times New Roman"/>
                <w:sz w:val="24"/>
                <w:szCs w:val="24"/>
              </w:rPr>
              <w:t>1144,1</w:t>
            </w:r>
          </w:p>
        </w:tc>
        <w:tc>
          <w:tcPr>
            <w:tcW w:w="13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1C200B" w:rsidRDefault="000759A3" w:rsidP="001C2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00B">
              <w:rPr>
                <w:rFonts w:ascii="Times New Roman" w:hAnsi="Times New Roman" w:cs="Times New Roman"/>
                <w:sz w:val="24"/>
                <w:szCs w:val="24"/>
              </w:rPr>
              <w:t>39188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1C200B" w:rsidRDefault="000759A3" w:rsidP="001C2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9A3" w:rsidRPr="00067AA5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67AA5" w:rsidRDefault="000759A3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67AA5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 4.1.10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67AA5" w:rsidRDefault="000759A3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67AA5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67AA5" w:rsidRDefault="000759A3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067AA5" w:rsidRDefault="000759A3" w:rsidP="001C2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67AA5" w:rsidRDefault="000759A3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67AA5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Ямновский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1C200B" w:rsidRDefault="000759A3" w:rsidP="001C2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00B">
              <w:rPr>
                <w:rFonts w:ascii="Times New Roman" w:hAnsi="Times New Roman" w:cs="Times New Roman"/>
                <w:sz w:val="24"/>
                <w:szCs w:val="24"/>
              </w:rPr>
              <w:t>51356,1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1C200B" w:rsidRDefault="000759A3" w:rsidP="001C2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1C200B" w:rsidRDefault="000759A3" w:rsidP="001C2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1C200B" w:rsidRDefault="000759A3" w:rsidP="001C2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00B">
              <w:rPr>
                <w:rFonts w:ascii="Times New Roman" w:hAnsi="Times New Roman" w:cs="Times New Roman"/>
                <w:sz w:val="24"/>
                <w:szCs w:val="24"/>
              </w:rPr>
              <w:t>51356,1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1C200B" w:rsidRDefault="000759A3" w:rsidP="001C2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9A3" w:rsidRPr="00067AA5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67AA5" w:rsidRDefault="000759A3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67AA5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 4.1.11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67AA5" w:rsidRDefault="000759A3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67AA5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67AA5" w:rsidRDefault="000759A3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067AA5" w:rsidRDefault="000759A3" w:rsidP="001C2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67AA5" w:rsidRDefault="000759A3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67AA5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Большепикинский ТО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1C200B" w:rsidRDefault="000759A3" w:rsidP="001C2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00B">
              <w:rPr>
                <w:rFonts w:ascii="Times New Roman" w:hAnsi="Times New Roman" w:cs="Times New Roman"/>
                <w:sz w:val="24"/>
                <w:szCs w:val="24"/>
              </w:rPr>
              <w:t>5313,0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1C200B" w:rsidRDefault="000759A3" w:rsidP="001C2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1C200B" w:rsidRDefault="000759A3" w:rsidP="001C2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00B">
              <w:rPr>
                <w:rFonts w:ascii="Times New Roman" w:hAnsi="Times New Roman" w:cs="Times New Roman"/>
                <w:sz w:val="24"/>
                <w:szCs w:val="24"/>
              </w:rPr>
              <w:t>1273,0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1C200B" w:rsidRDefault="000759A3" w:rsidP="001C2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00B">
              <w:rPr>
                <w:rFonts w:ascii="Times New Roman" w:hAnsi="Times New Roman" w:cs="Times New Roman"/>
                <w:sz w:val="24"/>
                <w:szCs w:val="24"/>
              </w:rPr>
              <w:t>4040,0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1C200B" w:rsidRDefault="000759A3" w:rsidP="001C2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9A3" w:rsidRPr="00067AA5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67AA5" w:rsidRDefault="000759A3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67AA5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 4.1.12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67AA5" w:rsidRDefault="000759A3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67AA5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67AA5" w:rsidRDefault="000759A3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067AA5" w:rsidRDefault="000759A3" w:rsidP="001C2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67AA5" w:rsidRDefault="000759A3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67AA5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Неклюдовский ТО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1C200B" w:rsidRDefault="000759A3" w:rsidP="001C2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00B">
              <w:rPr>
                <w:rFonts w:ascii="Times New Roman" w:hAnsi="Times New Roman" w:cs="Times New Roman"/>
                <w:sz w:val="24"/>
                <w:szCs w:val="24"/>
              </w:rPr>
              <w:t>4950,9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1C200B" w:rsidRDefault="000759A3" w:rsidP="001C2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1C200B" w:rsidRDefault="000759A3" w:rsidP="001C2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1C200B" w:rsidRDefault="000759A3" w:rsidP="001C2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00B">
              <w:rPr>
                <w:rFonts w:ascii="Times New Roman" w:hAnsi="Times New Roman" w:cs="Times New Roman"/>
                <w:sz w:val="24"/>
                <w:szCs w:val="24"/>
              </w:rPr>
              <w:t>4950,9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1C200B" w:rsidRDefault="000759A3" w:rsidP="001C2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9A3" w:rsidRPr="00067AA5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759A3" w:rsidRPr="00067AA5" w:rsidRDefault="000759A3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67AA5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 4.1.13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759A3" w:rsidRPr="00067AA5" w:rsidRDefault="000759A3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67AA5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67AA5" w:rsidRDefault="000759A3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067AA5" w:rsidRDefault="000759A3" w:rsidP="001C2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67AA5" w:rsidRDefault="000759A3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67AA5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Октябрьский ТО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1C200B" w:rsidRDefault="000759A3" w:rsidP="001C2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00B">
              <w:rPr>
                <w:rFonts w:ascii="Times New Roman" w:hAnsi="Times New Roman" w:cs="Times New Roman"/>
                <w:sz w:val="24"/>
                <w:szCs w:val="24"/>
              </w:rPr>
              <w:t>3826,2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1C200B" w:rsidRDefault="000759A3" w:rsidP="001C2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1C200B" w:rsidRDefault="000759A3" w:rsidP="001C2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1C200B" w:rsidRDefault="000759A3" w:rsidP="001C2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00B">
              <w:rPr>
                <w:rFonts w:ascii="Times New Roman" w:hAnsi="Times New Roman" w:cs="Times New Roman"/>
                <w:sz w:val="24"/>
                <w:szCs w:val="24"/>
              </w:rPr>
              <w:t>3826,2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1C200B" w:rsidRDefault="000759A3" w:rsidP="001C2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9A3" w:rsidRPr="00067AA5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67AA5" w:rsidRDefault="000759A3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67AA5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67AA5" w:rsidRDefault="000759A3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67AA5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Мероприятия, направленные  на благоустройство в рамках реализации проекта инициативного бюджетирования «Вам решать!»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67AA5" w:rsidRDefault="000759A3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67AA5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05 4 02 00000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67AA5" w:rsidRDefault="000759A3" w:rsidP="001C2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CD9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2023-2026 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67AA5" w:rsidRDefault="000759A3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955062" w:rsidRDefault="000759A3" w:rsidP="0095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62">
              <w:rPr>
                <w:rFonts w:ascii="Times New Roman" w:hAnsi="Times New Roman" w:cs="Times New Roman"/>
                <w:sz w:val="24"/>
                <w:szCs w:val="24"/>
              </w:rPr>
              <w:t>4644,6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955062" w:rsidRDefault="000759A3" w:rsidP="0095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955062" w:rsidRDefault="000759A3" w:rsidP="0095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62">
              <w:rPr>
                <w:rFonts w:ascii="Times New Roman" w:hAnsi="Times New Roman" w:cs="Times New Roman"/>
                <w:sz w:val="24"/>
                <w:szCs w:val="24"/>
              </w:rPr>
              <w:t>3179,1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955062" w:rsidRDefault="000759A3" w:rsidP="0095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62">
              <w:rPr>
                <w:rFonts w:ascii="Times New Roman" w:hAnsi="Times New Roman" w:cs="Times New Roman"/>
                <w:sz w:val="24"/>
                <w:szCs w:val="24"/>
              </w:rPr>
              <w:t>1465,5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955062" w:rsidRDefault="000759A3" w:rsidP="0095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9A3" w:rsidRPr="00067AA5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67AA5" w:rsidRDefault="000759A3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67AA5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4.2.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</w:t>
            </w:r>
            <w:r w:rsidRPr="00067AA5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67AA5" w:rsidRDefault="000759A3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67AA5" w:rsidRDefault="000759A3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67AA5" w:rsidRDefault="000759A3" w:rsidP="001C200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67AA5" w:rsidRDefault="000759A3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67AA5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Кантауровский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955062" w:rsidRDefault="000759A3" w:rsidP="0095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62">
              <w:rPr>
                <w:rFonts w:ascii="Times New Roman" w:hAnsi="Times New Roman" w:cs="Times New Roman"/>
                <w:sz w:val="24"/>
                <w:szCs w:val="24"/>
              </w:rPr>
              <w:t>4250,0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955062" w:rsidRDefault="000759A3" w:rsidP="0095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955062" w:rsidRDefault="000759A3" w:rsidP="0095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62">
              <w:rPr>
                <w:rFonts w:ascii="Times New Roman" w:hAnsi="Times New Roman" w:cs="Times New Roman"/>
                <w:sz w:val="24"/>
                <w:szCs w:val="24"/>
              </w:rPr>
              <w:t>2885,7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955062" w:rsidRDefault="000759A3" w:rsidP="0095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62">
              <w:rPr>
                <w:rFonts w:ascii="Times New Roman" w:hAnsi="Times New Roman" w:cs="Times New Roman"/>
                <w:sz w:val="24"/>
                <w:szCs w:val="24"/>
              </w:rPr>
              <w:t>1364,3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955062" w:rsidRDefault="000759A3" w:rsidP="0095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62">
              <w:rPr>
                <w:rFonts w:ascii="Times New Roman" w:hAnsi="Times New Roman" w:cs="Times New Roman"/>
                <w:sz w:val="24"/>
                <w:szCs w:val="24"/>
              </w:rPr>
              <w:t>4250,0</w:t>
            </w:r>
          </w:p>
        </w:tc>
      </w:tr>
      <w:tr w:rsidR="000759A3" w:rsidRPr="00067AA5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67AA5" w:rsidRDefault="000759A3" w:rsidP="0095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67AA5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4.2.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</w:t>
            </w:r>
            <w:r w:rsidRPr="00067AA5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67AA5" w:rsidRDefault="000759A3" w:rsidP="0095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67AA5" w:rsidRDefault="000759A3" w:rsidP="0095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67AA5" w:rsidRDefault="000759A3" w:rsidP="0095506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67AA5" w:rsidRDefault="000759A3" w:rsidP="0095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67AA5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Ситниковский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955062" w:rsidRDefault="000759A3" w:rsidP="0095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62">
              <w:rPr>
                <w:rFonts w:ascii="Times New Roman" w:hAnsi="Times New Roman" w:cs="Times New Roman"/>
                <w:sz w:val="24"/>
                <w:szCs w:val="24"/>
              </w:rPr>
              <w:t>394,6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955062" w:rsidRDefault="000759A3" w:rsidP="0095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955062" w:rsidRDefault="000759A3" w:rsidP="0095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62">
              <w:rPr>
                <w:rFonts w:ascii="Times New Roman" w:hAnsi="Times New Roman" w:cs="Times New Roman"/>
                <w:sz w:val="24"/>
                <w:szCs w:val="24"/>
              </w:rPr>
              <w:t>293,4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955062" w:rsidRDefault="000759A3" w:rsidP="0095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62">
              <w:rPr>
                <w:rFonts w:ascii="Times New Roman" w:hAnsi="Times New Roman" w:cs="Times New Roman"/>
                <w:sz w:val="24"/>
                <w:szCs w:val="24"/>
              </w:rPr>
              <w:t>101,2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955062" w:rsidRDefault="000759A3" w:rsidP="0095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59A3" w:rsidRPr="00067AA5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67AA5" w:rsidRDefault="000759A3" w:rsidP="0095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67AA5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67AA5" w:rsidRDefault="000759A3" w:rsidP="0095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67AA5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Мероприятия по приобретению и установке элементов детских и спортивных площадок на территории городского округа г.Бор, основанных на инициативах граждан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67AA5" w:rsidRDefault="000759A3" w:rsidP="0095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67AA5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05 4 03 00000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67AA5" w:rsidRDefault="000759A3" w:rsidP="00955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CD9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2023-2026 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47F4" w:rsidRDefault="000759A3" w:rsidP="0095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955062" w:rsidRDefault="000759A3" w:rsidP="0095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62">
              <w:rPr>
                <w:rFonts w:ascii="Times New Roman" w:hAnsi="Times New Roman" w:cs="Times New Roman"/>
                <w:sz w:val="24"/>
                <w:szCs w:val="24"/>
              </w:rPr>
              <w:t>2158,0</w:t>
            </w: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955062" w:rsidRDefault="000759A3" w:rsidP="0095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955062" w:rsidRDefault="000759A3" w:rsidP="0095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955062" w:rsidRDefault="000759A3" w:rsidP="0095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62">
              <w:rPr>
                <w:rFonts w:ascii="Times New Roman" w:hAnsi="Times New Roman" w:cs="Times New Roman"/>
                <w:sz w:val="24"/>
                <w:szCs w:val="24"/>
              </w:rPr>
              <w:t>1807,6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955062" w:rsidRDefault="000759A3" w:rsidP="0095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62">
              <w:rPr>
                <w:rFonts w:ascii="Times New Roman" w:hAnsi="Times New Roman" w:cs="Times New Roman"/>
                <w:sz w:val="24"/>
                <w:szCs w:val="24"/>
              </w:rPr>
              <w:t>350,4</w:t>
            </w:r>
          </w:p>
        </w:tc>
      </w:tr>
      <w:tr w:rsidR="000759A3" w:rsidRPr="00067AA5">
        <w:trPr>
          <w:trHeight w:val="280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67AA5" w:rsidRDefault="000759A3" w:rsidP="0095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67AA5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4.3.1.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67AA5" w:rsidRDefault="000759A3" w:rsidP="0095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67AA5" w:rsidRDefault="000759A3" w:rsidP="0095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67AA5" w:rsidRDefault="000759A3" w:rsidP="00955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67AA5" w:rsidRDefault="000759A3" w:rsidP="0095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67AA5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Управление ЖКХ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955062" w:rsidRDefault="000759A3" w:rsidP="0095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62">
              <w:rPr>
                <w:rFonts w:ascii="Times New Roman" w:hAnsi="Times New Roman" w:cs="Times New Roman"/>
                <w:sz w:val="24"/>
                <w:szCs w:val="24"/>
              </w:rPr>
              <w:t>2016,0</w:t>
            </w: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955062" w:rsidRDefault="000759A3" w:rsidP="0095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955062" w:rsidRDefault="000759A3" w:rsidP="0095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955062" w:rsidRDefault="000759A3" w:rsidP="0095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62">
              <w:rPr>
                <w:rFonts w:ascii="Times New Roman" w:hAnsi="Times New Roman" w:cs="Times New Roman"/>
                <w:sz w:val="24"/>
                <w:szCs w:val="24"/>
              </w:rPr>
              <w:t>1665,6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955062" w:rsidRDefault="000759A3" w:rsidP="0095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62">
              <w:rPr>
                <w:rFonts w:ascii="Times New Roman" w:hAnsi="Times New Roman" w:cs="Times New Roman"/>
                <w:sz w:val="24"/>
                <w:szCs w:val="24"/>
              </w:rPr>
              <w:t>350,4</w:t>
            </w:r>
          </w:p>
        </w:tc>
      </w:tr>
      <w:tr w:rsidR="000759A3" w:rsidRPr="00067AA5">
        <w:trPr>
          <w:trHeight w:val="394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67AA5" w:rsidRDefault="000759A3" w:rsidP="0095506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67AA5">
              <w:rPr>
                <w:rFonts w:ascii="Times New Roman CYR" w:hAnsi="Times New Roman CYR" w:cs="Times New Roman CYR"/>
                <w:sz w:val="24"/>
                <w:szCs w:val="24"/>
              </w:rPr>
              <w:t>4.3.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  <w:r w:rsidRPr="00067AA5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67AA5" w:rsidRDefault="000759A3" w:rsidP="0095506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67AA5" w:rsidRDefault="000759A3" w:rsidP="0095506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67AA5" w:rsidRDefault="000759A3" w:rsidP="0095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67AA5" w:rsidRDefault="000759A3" w:rsidP="0095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67AA5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Ситниковский ТО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A3" w:rsidRPr="00955062" w:rsidRDefault="000759A3" w:rsidP="00955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142,0</w:t>
            </w: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9A3" w:rsidRPr="00955062" w:rsidRDefault="000759A3" w:rsidP="009550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9A3" w:rsidRPr="00955062" w:rsidRDefault="000759A3" w:rsidP="009550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9A3" w:rsidRPr="00955062" w:rsidRDefault="000759A3" w:rsidP="009550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A3" w:rsidRPr="00955062" w:rsidRDefault="000759A3" w:rsidP="00955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9A3" w:rsidRPr="00067AA5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67AA5" w:rsidRDefault="000759A3" w:rsidP="0095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67AA5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67AA5" w:rsidRDefault="000759A3" w:rsidP="0095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67AA5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Благоустройство сельских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67AA5" w:rsidRDefault="000759A3" w:rsidP="0095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67AA5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05 4 05 00000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67AA5" w:rsidRDefault="000759A3" w:rsidP="0095506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67AA5" w:rsidRDefault="000759A3" w:rsidP="0095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955062" w:rsidRDefault="000759A3" w:rsidP="0095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62">
              <w:rPr>
                <w:rFonts w:ascii="Times New Roman" w:hAnsi="Times New Roman" w:cs="Times New Roman"/>
                <w:sz w:val="24"/>
                <w:szCs w:val="24"/>
              </w:rPr>
              <w:t>40099,1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955062" w:rsidRDefault="000759A3" w:rsidP="0095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62">
              <w:rPr>
                <w:rFonts w:ascii="Times New Roman" w:hAnsi="Times New Roman" w:cs="Times New Roman"/>
                <w:sz w:val="24"/>
                <w:szCs w:val="24"/>
              </w:rPr>
              <w:t>6316,9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955062" w:rsidRDefault="000759A3" w:rsidP="0095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62">
              <w:rPr>
                <w:rFonts w:ascii="Times New Roman" w:hAnsi="Times New Roman" w:cs="Times New Roman"/>
                <w:sz w:val="24"/>
                <w:szCs w:val="24"/>
              </w:rPr>
              <w:t>1497,0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955062" w:rsidRDefault="000759A3" w:rsidP="0095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62">
              <w:rPr>
                <w:rFonts w:ascii="Times New Roman" w:hAnsi="Times New Roman" w:cs="Times New Roman"/>
                <w:sz w:val="24"/>
                <w:szCs w:val="24"/>
              </w:rPr>
              <w:t>32285,2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B4786E" w:rsidRDefault="000759A3" w:rsidP="00955062"/>
        </w:tc>
      </w:tr>
      <w:tr w:rsidR="000759A3" w:rsidRPr="00067AA5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67AA5" w:rsidRDefault="000759A3" w:rsidP="0095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67AA5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4.4.1.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67AA5" w:rsidRDefault="000759A3" w:rsidP="0095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67AA5" w:rsidRDefault="000759A3" w:rsidP="0095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67AA5" w:rsidRDefault="000759A3" w:rsidP="0095506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67AA5" w:rsidRDefault="000759A3" w:rsidP="0095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67AA5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Управление ЖКХ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955062" w:rsidRDefault="000759A3" w:rsidP="0095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62">
              <w:rPr>
                <w:rFonts w:ascii="Times New Roman" w:hAnsi="Times New Roman" w:cs="Times New Roman"/>
                <w:sz w:val="24"/>
                <w:szCs w:val="24"/>
              </w:rPr>
              <w:t>26269,2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955062" w:rsidRDefault="000759A3" w:rsidP="0095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955062" w:rsidRDefault="000759A3" w:rsidP="0095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955062" w:rsidRDefault="000759A3" w:rsidP="0095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62">
              <w:rPr>
                <w:rFonts w:ascii="Times New Roman" w:hAnsi="Times New Roman" w:cs="Times New Roman"/>
                <w:sz w:val="24"/>
                <w:szCs w:val="24"/>
              </w:rPr>
              <w:t>26269,2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Default="000759A3" w:rsidP="00955062"/>
        </w:tc>
      </w:tr>
      <w:tr w:rsidR="000759A3" w:rsidRPr="00067AA5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67AA5" w:rsidRDefault="000759A3" w:rsidP="0095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67AA5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4.4.2.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67AA5" w:rsidRDefault="000759A3" w:rsidP="0095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67AA5" w:rsidRDefault="000759A3" w:rsidP="0095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67AA5" w:rsidRDefault="000759A3" w:rsidP="0095506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67AA5" w:rsidRDefault="000759A3" w:rsidP="0095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67AA5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Линдовский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955062" w:rsidRDefault="000759A3" w:rsidP="0095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62">
              <w:rPr>
                <w:rFonts w:ascii="Times New Roman" w:hAnsi="Times New Roman" w:cs="Times New Roman"/>
                <w:sz w:val="24"/>
                <w:szCs w:val="24"/>
              </w:rPr>
              <w:t>829,0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955062" w:rsidRDefault="000759A3" w:rsidP="0095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62">
              <w:rPr>
                <w:rFonts w:ascii="Times New Roman" w:hAnsi="Times New Roman" w:cs="Times New Roman"/>
                <w:sz w:val="24"/>
                <w:szCs w:val="24"/>
              </w:rPr>
              <w:t>353,8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955062" w:rsidRDefault="000759A3" w:rsidP="0095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62"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955062" w:rsidRDefault="000759A3" w:rsidP="0095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62">
              <w:rPr>
                <w:rFonts w:ascii="Times New Roman" w:hAnsi="Times New Roman" w:cs="Times New Roman"/>
                <w:sz w:val="24"/>
                <w:szCs w:val="24"/>
              </w:rPr>
              <w:t>460,5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83438B" w:rsidRDefault="000759A3" w:rsidP="0095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759A3" w:rsidRPr="00067AA5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67AA5" w:rsidRDefault="000759A3" w:rsidP="0095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67AA5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4.4.7.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67AA5" w:rsidRDefault="000759A3" w:rsidP="0095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67AA5" w:rsidRDefault="000759A3" w:rsidP="0095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67AA5" w:rsidRDefault="000759A3" w:rsidP="0095506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67AA5" w:rsidRDefault="000759A3" w:rsidP="0095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67AA5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Ситниковский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955062" w:rsidRDefault="000759A3" w:rsidP="0095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62">
              <w:rPr>
                <w:rFonts w:ascii="Times New Roman" w:hAnsi="Times New Roman" w:cs="Times New Roman"/>
                <w:sz w:val="24"/>
                <w:szCs w:val="24"/>
              </w:rPr>
              <w:t>323,4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955062" w:rsidRDefault="000759A3" w:rsidP="0095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62">
              <w:rPr>
                <w:rFonts w:ascii="Times New Roman" w:hAnsi="Times New Roman" w:cs="Times New Roman"/>
                <w:sz w:val="24"/>
                <w:szCs w:val="24"/>
              </w:rPr>
              <w:t>199,2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955062" w:rsidRDefault="000759A3" w:rsidP="0095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62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955062" w:rsidRDefault="000759A3" w:rsidP="0095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62">
              <w:rPr>
                <w:rFonts w:ascii="Times New Roman" w:hAnsi="Times New Roman" w:cs="Times New Roman"/>
                <w:sz w:val="24"/>
                <w:szCs w:val="24"/>
              </w:rPr>
              <w:t>115,9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83438B" w:rsidRDefault="000759A3" w:rsidP="0095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759A3" w:rsidRPr="00067AA5">
        <w:trPr>
          <w:trHeight w:val="402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67AA5" w:rsidRDefault="000759A3" w:rsidP="0095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67AA5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4.4.8.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67AA5" w:rsidRDefault="000759A3" w:rsidP="0095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67AA5" w:rsidRDefault="000759A3" w:rsidP="0095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67AA5" w:rsidRDefault="000759A3" w:rsidP="0095506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67AA5" w:rsidRDefault="000759A3" w:rsidP="0095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67AA5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Ямновский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955062" w:rsidRDefault="000759A3" w:rsidP="0095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62">
              <w:rPr>
                <w:rFonts w:ascii="Times New Roman" w:hAnsi="Times New Roman" w:cs="Times New Roman"/>
                <w:sz w:val="24"/>
                <w:szCs w:val="24"/>
              </w:rPr>
              <w:t>835,8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955062" w:rsidRDefault="000759A3" w:rsidP="0095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62">
              <w:rPr>
                <w:rFonts w:ascii="Times New Roman" w:hAnsi="Times New Roman" w:cs="Times New Roman"/>
                <w:sz w:val="24"/>
                <w:szCs w:val="24"/>
              </w:rPr>
              <w:t>430,8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955062" w:rsidRDefault="000759A3" w:rsidP="0095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62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955062" w:rsidRDefault="000759A3" w:rsidP="0095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62">
              <w:rPr>
                <w:rFonts w:ascii="Times New Roman" w:hAnsi="Times New Roman" w:cs="Times New Roman"/>
                <w:sz w:val="24"/>
                <w:szCs w:val="24"/>
              </w:rPr>
              <w:t>387,0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83438B" w:rsidRDefault="000759A3" w:rsidP="0095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759A3" w:rsidRPr="00067AA5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67AA5" w:rsidRDefault="000759A3" w:rsidP="0095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67AA5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4.4.9.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67AA5" w:rsidRDefault="000759A3" w:rsidP="0095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67AA5" w:rsidRDefault="000759A3" w:rsidP="0095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67AA5" w:rsidRDefault="000759A3" w:rsidP="0095506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67AA5" w:rsidRDefault="000759A3" w:rsidP="0095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67AA5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Краснослободский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955062" w:rsidRDefault="000759A3" w:rsidP="0095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62">
              <w:rPr>
                <w:rFonts w:ascii="Times New Roman" w:hAnsi="Times New Roman" w:cs="Times New Roman"/>
                <w:sz w:val="24"/>
                <w:szCs w:val="24"/>
              </w:rPr>
              <w:t>7168,3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955062" w:rsidRDefault="000759A3" w:rsidP="0095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62">
              <w:rPr>
                <w:rFonts w:ascii="Times New Roman" w:hAnsi="Times New Roman" w:cs="Times New Roman"/>
                <w:sz w:val="24"/>
                <w:szCs w:val="24"/>
              </w:rPr>
              <w:t>3271,8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955062" w:rsidRDefault="000759A3" w:rsidP="0095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62">
              <w:rPr>
                <w:rFonts w:ascii="Times New Roman" w:hAnsi="Times New Roman" w:cs="Times New Roman"/>
                <w:sz w:val="24"/>
                <w:szCs w:val="24"/>
              </w:rPr>
              <w:t>932,9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955062" w:rsidRDefault="000759A3" w:rsidP="0095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62">
              <w:rPr>
                <w:rFonts w:ascii="Times New Roman" w:hAnsi="Times New Roman" w:cs="Times New Roman"/>
                <w:sz w:val="24"/>
                <w:szCs w:val="24"/>
              </w:rPr>
              <w:t>2963,6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83438B" w:rsidRDefault="000759A3" w:rsidP="0095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759A3" w:rsidRPr="00067AA5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67AA5" w:rsidRDefault="000759A3" w:rsidP="0095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67AA5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4.4.10.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67AA5" w:rsidRDefault="000759A3" w:rsidP="0095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67AA5" w:rsidRDefault="000759A3" w:rsidP="0095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67AA5" w:rsidRDefault="000759A3" w:rsidP="0095506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67AA5" w:rsidRDefault="000759A3" w:rsidP="0095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67AA5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Останкинский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955062" w:rsidRDefault="000759A3" w:rsidP="0095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62">
              <w:rPr>
                <w:rFonts w:ascii="Times New Roman" w:hAnsi="Times New Roman" w:cs="Times New Roman"/>
                <w:sz w:val="24"/>
                <w:szCs w:val="24"/>
              </w:rPr>
              <w:t>687,5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955062" w:rsidRDefault="000759A3" w:rsidP="0095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955062" w:rsidRDefault="000759A3" w:rsidP="0095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62">
              <w:rPr>
                <w:rFonts w:ascii="Times New Roman" w:hAnsi="Times New Roman" w:cs="Times New Roman"/>
                <w:sz w:val="24"/>
                <w:szCs w:val="24"/>
              </w:rPr>
              <w:t>437,2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955062" w:rsidRDefault="000759A3" w:rsidP="0095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62">
              <w:rPr>
                <w:rFonts w:ascii="Times New Roman" w:hAnsi="Times New Roman" w:cs="Times New Roman"/>
                <w:sz w:val="24"/>
                <w:szCs w:val="24"/>
              </w:rPr>
              <w:t>250,3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83438B" w:rsidRDefault="000759A3" w:rsidP="0095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759A3" w:rsidRPr="00067AA5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67AA5" w:rsidRDefault="000759A3" w:rsidP="0095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67AA5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4.4.11.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67AA5" w:rsidRDefault="000759A3" w:rsidP="0095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67AA5" w:rsidRDefault="000759A3" w:rsidP="0095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67AA5" w:rsidRDefault="000759A3" w:rsidP="0095506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67AA5" w:rsidRDefault="000759A3" w:rsidP="0095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67AA5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Редькинский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955062" w:rsidRDefault="000759A3" w:rsidP="0095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62">
              <w:rPr>
                <w:rFonts w:ascii="Times New Roman" w:hAnsi="Times New Roman" w:cs="Times New Roman"/>
                <w:sz w:val="24"/>
                <w:szCs w:val="24"/>
              </w:rPr>
              <w:t>3985,9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955062" w:rsidRDefault="000759A3" w:rsidP="0095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62">
              <w:rPr>
                <w:rFonts w:ascii="Times New Roman" w:hAnsi="Times New Roman" w:cs="Times New Roman"/>
                <w:sz w:val="24"/>
                <w:szCs w:val="24"/>
              </w:rPr>
              <w:t>2061,3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955062" w:rsidRDefault="000759A3" w:rsidP="0095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62">
              <w:rPr>
                <w:rFonts w:ascii="Times New Roman" w:hAnsi="Times New Roman" w:cs="Times New Roman"/>
                <w:sz w:val="24"/>
                <w:szCs w:val="24"/>
              </w:rPr>
              <w:t>85,9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955062" w:rsidRDefault="000759A3" w:rsidP="0095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62">
              <w:rPr>
                <w:rFonts w:ascii="Times New Roman" w:hAnsi="Times New Roman" w:cs="Times New Roman"/>
                <w:sz w:val="24"/>
                <w:szCs w:val="24"/>
              </w:rPr>
              <w:t>1838,7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83438B" w:rsidRDefault="000759A3" w:rsidP="0095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759A3" w:rsidRPr="00067AA5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67AA5" w:rsidRDefault="000759A3" w:rsidP="0095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67AA5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67AA5" w:rsidRDefault="000759A3" w:rsidP="0095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67AA5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Государственная поддержка закупки контейнеров для раздельного накопления твердых коммунальных отходов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67AA5" w:rsidRDefault="000759A3" w:rsidP="0095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en-US" w:eastAsia="ru-RU"/>
              </w:rPr>
            </w:pPr>
            <w:r w:rsidRPr="00067AA5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05</w:t>
            </w:r>
            <w:r w:rsidRPr="00067AA5">
              <w:rPr>
                <w:rFonts w:ascii="Times New Roman CYR" w:hAnsi="Times New Roman CYR" w:cs="Times New Roman CYR"/>
                <w:sz w:val="24"/>
                <w:szCs w:val="24"/>
                <w:lang w:val="en-US" w:eastAsia="ru-RU"/>
              </w:rPr>
              <w:t>G200000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67AA5" w:rsidRDefault="000759A3" w:rsidP="0095506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67AA5" w:rsidRDefault="000759A3" w:rsidP="0095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E809C5" w:rsidRDefault="000759A3" w:rsidP="00E80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9C5">
              <w:rPr>
                <w:rFonts w:ascii="Times New Roman" w:hAnsi="Times New Roman" w:cs="Times New Roman"/>
                <w:sz w:val="24"/>
                <w:szCs w:val="24"/>
              </w:rPr>
              <w:t>295,8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E809C5" w:rsidRDefault="000759A3" w:rsidP="00E80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E809C5" w:rsidRDefault="000759A3" w:rsidP="00E80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9C5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E809C5" w:rsidRDefault="000759A3" w:rsidP="00E80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9C5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E809C5" w:rsidRDefault="000759A3" w:rsidP="00E80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9A3" w:rsidRPr="00067AA5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67AA5" w:rsidRDefault="000759A3" w:rsidP="0095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67AA5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4.5.1.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67AA5" w:rsidRDefault="000759A3" w:rsidP="0095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67AA5" w:rsidRDefault="000759A3" w:rsidP="0095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67AA5" w:rsidRDefault="000759A3" w:rsidP="0095506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67AA5" w:rsidRDefault="000759A3" w:rsidP="0095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67AA5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Управление ЖКХ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E809C5" w:rsidRDefault="000759A3" w:rsidP="00E80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9C5">
              <w:rPr>
                <w:rFonts w:ascii="Times New Roman" w:hAnsi="Times New Roman" w:cs="Times New Roman"/>
                <w:sz w:val="24"/>
                <w:szCs w:val="24"/>
              </w:rPr>
              <w:t>295,8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E809C5" w:rsidRDefault="000759A3" w:rsidP="00E80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E809C5" w:rsidRDefault="000759A3" w:rsidP="00E80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9C5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E809C5" w:rsidRDefault="000759A3" w:rsidP="00E80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9C5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E809C5" w:rsidRDefault="000759A3" w:rsidP="00E80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9A3" w:rsidRPr="00067AA5">
        <w:trPr>
          <w:trHeight w:val="85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67AA5" w:rsidRDefault="000759A3" w:rsidP="0095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67AA5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67AA5" w:rsidRDefault="000759A3" w:rsidP="0095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67AA5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67AA5" w:rsidRDefault="000759A3" w:rsidP="0095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67AA5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05 5 00 00000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67AA5" w:rsidRDefault="000759A3" w:rsidP="00955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AA5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3</w:t>
            </w:r>
            <w:r w:rsidRPr="00067AA5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6</w:t>
            </w:r>
            <w:r w:rsidRPr="00067AA5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67AA5" w:rsidRDefault="000759A3" w:rsidP="0095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67AA5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Управление ЖКХ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E809C5" w:rsidRDefault="000759A3" w:rsidP="00E80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9C5">
              <w:rPr>
                <w:rFonts w:ascii="Times New Roman" w:hAnsi="Times New Roman" w:cs="Times New Roman"/>
                <w:sz w:val="24"/>
                <w:szCs w:val="24"/>
              </w:rPr>
              <w:t>106153,7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E809C5" w:rsidRDefault="000759A3" w:rsidP="00E80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E809C5" w:rsidRDefault="000759A3" w:rsidP="00E80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9C5">
              <w:rPr>
                <w:rFonts w:ascii="Times New Roman" w:hAnsi="Times New Roman" w:cs="Times New Roman"/>
                <w:sz w:val="24"/>
                <w:szCs w:val="24"/>
              </w:rPr>
              <w:t>94,1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E809C5" w:rsidRDefault="000759A3" w:rsidP="00E80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9C5">
              <w:rPr>
                <w:rFonts w:ascii="Times New Roman" w:hAnsi="Times New Roman" w:cs="Times New Roman"/>
                <w:sz w:val="24"/>
                <w:szCs w:val="24"/>
              </w:rPr>
              <w:t>106059,6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E809C5" w:rsidRDefault="000759A3" w:rsidP="00E80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9A3" w:rsidRPr="00067AA5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67AA5" w:rsidRDefault="000759A3" w:rsidP="0095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67AA5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67AA5" w:rsidRDefault="000759A3" w:rsidP="0095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67AA5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67AA5" w:rsidRDefault="000759A3" w:rsidP="0095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67AA5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05 5 01 00000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67AA5" w:rsidRDefault="000759A3" w:rsidP="00955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67AA5" w:rsidRDefault="000759A3" w:rsidP="0095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E809C5" w:rsidRDefault="000759A3" w:rsidP="00E80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9C5">
              <w:rPr>
                <w:rFonts w:ascii="Times New Roman" w:hAnsi="Times New Roman" w:cs="Times New Roman"/>
                <w:sz w:val="24"/>
                <w:szCs w:val="24"/>
              </w:rPr>
              <w:t>105071,4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E809C5" w:rsidRDefault="000759A3" w:rsidP="00E80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E809C5" w:rsidRDefault="000759A3" w:rsidP="00E80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9C5">
              <w:rPr>
                <w:rFonts w:ascii="Times New Roman" w:hAnsi="Times New Roman" w:cs="Times New Roman"/>
                <w:sz w:val="24"/>
                <w:szCs w:val="24"/>
              </w:rPr>
              <w:t>94,1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E809C5" w:rsidRDefault="000759A3" w:rsidP="00E80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9C5">
              <w:rPr>
                <w:rFonts w:ascii="Times New Roman" w:hAnsi="Times New Roman" w:cs="Times New Roman"/>
                <w:sz w:val="24"/>
                <w:szCs w:val="24"/>
              </w:rPr>
              <w:t>104977,3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E809C5" w:rsidRDefault="000759A3" w:rsidP="00E80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9A3" w:rsidRPr="00067AA5">
        <w:trPr>
          <w:trHeight w:val="323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759A3" w:rsidRPr="00067AA5" w:rsidRDefault="000759A3" w:rsidP="0095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67AA5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 5.1.1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0759A3" w:rsidRPr="00067AA5" w:rsidRDefault="000759A3" w:rsidP="0095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67AA5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0759A3" w:rsidRPr="00067AA5" w:rsidRDefault="000759A3" w:rsidP="0095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0759A3" w:rsidRPr="00067AA5" w:rsidRDefault="000759A3" w:rsidP="00955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759A3" w:rsidRPr="00067AA5" w:rsidRDefault="000759A3" w:rsidP="0095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67AA5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Управление ЖКХ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0759A3" w:rsidRPr="00E809C5" w:rsidRDefault="000759A3" w:rsidP="00E80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9C5">
              <w:rPr>
                <w:rFonts w:ascii="Times New Roman" w:hAnsi="Times New Roman" w:cs="Times New Roman"/>
                <w:sz w:val="24"/>
                <w:szCs w:val="24"/>
              </w:rPr>
              <w:t>105071,4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0759A3" w:rsidRPr="00E809C5" w:rsidRDefault="000759A3" w:rsidP="00E80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0759A3" w:rsidRPr="00E809C5" w:rsidRDefault="000759A3" w:rsidP="00E80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9C5">
              <w:rPr>
                <w:rFonts w:ascii="Times New Roman" w:hAnsi="Times New Roman" w:cs="Times New Roman"/>
                <w:sz w:val="24"/>
                <w:szCs w:val="24"/>
              </w:rPr>
              <w:t>94,1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0759A3" w:rsidRPr="00E809C5" w:rsidRDefault="000759A3" w:rsidP="00E80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9C5">
              <w:rPr>
                <w:rFonts w:ascii="Times New Roman" w:hAnsi="Times New Roman" w:cs="Times New Roman"/>
                <w:sz w:val="24"/>
                <w:szCs w:val="24"/>
              </w:rPr>
              <w:t>104977,3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0759A3" w:rsidRPr="00E809C5" w:rsidRDefault="000759A3" w:rsidP="00E80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9A3" w:rsidRPr="00067AA5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59A3" w:rsidRPr="00067AA5" w:rsidRDefault="000759A3" w:rsidP="0095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67AA5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759A3" w:rsidRPr="00067AA5" w:rsidRDefault="000759A3" w:rsidP="0095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67AA5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Прочие мероприятия в рамках реализации программы «Обеспечение реализации муниципальной программы»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759A3" w:rsidRPr="00067AA5" w:rsidRDefault="000759A3" w:rsidP="0095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67AA5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05 5 02 00000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759A3" w:rsidRPr="00067AA5" w:rsidRDefault="000759A3" w:rsidP="00955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759A3" w:rsidRPr="00067AA5" w:rsidRDefault="000759A3" w:rsidP="0095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A3" w:rsidRPr="00E809C5" w:rsidRDefault="000759A3" w:rsidP="00E809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1082,3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9A3" w:rsidRPr="00E809C5" w:rsidRDefault="000759A3" w:rsidP="00E809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9A3" w:rsidRPr="00E809C5" w:rsidRDefault="000759A3" w:rsidP="00E809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9A3" w:rsidRPr="00E809C5" w:rsidRDefault="000759A3" w:rsidP="00E809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0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9A3" w:rsidRPr="00E809C5" w:rsidRDefault="000759A3" w:rsidP="00E809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59A3" w:rsidRPr="00067AA5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759A3" w:rsidRPr="00067AA5" w:rsidRDefault="000759A3" w:rsidP="0095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67AA5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 5.2.1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759A3" w:rsidRPr="00067AA5" w:rsidRDefault="000759A3" w:rsidP="0095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67AA5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759A3" w:rsidRPr="00067AA5" w:rsidRDefault="000759A3" w:rsidP="0095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067AA5" w:rsidRDefault="000759A3" w:rsidP="00955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67AA5" w:rsidRDefault="000759A3" w:rsidP="0095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67AA5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Управление ЖКХ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E809C5" w:rsidRDefault="000759A3" w:rsidP="00E80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9C5">
              <w:rPr>
                <w:rFonts w:ascii="Times New Roman" w:hAnsi="Times New Roman" w:cs="Times New Roman"/>
                <w:sz w:val="24"/>
                <w:szCs w:val="24"/>
              </w:rPr>
              <w:t>1082,3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E809C5" w:rsidRDefault="000759A3" w:rsidP="00E80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E809C5" w:rsidRDefault="000759A3" w:rsidP="00E80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E809C5" w:rsidRDefault="000759A3" w:rsidP="00E80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9C5">
              <w:rPr>
                <w:rFonts w:ascii="Times New Roman" w:hAnsi="Times New Roman" w:cs="Times New Roman"/>
                <w:sz w:val="24"/>
                <w:szCs w:val="24"/>
              </w:rPr>
              <w:t>1082,3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E809C5" w:rsidRDefault="000759A3" w:rsidP="00E80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59A3" w:rsidRPr="009F35EA" w:rsidRDefault="000759A3" w:rsidP="00AC6986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59A3" w:rsidRDefault="000759A3" w:rsidP="00E36037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759A3" w:rsidRPr="005D5172" w:rsidRDefault="000759A3" w:rsidP="005D51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759A3" w:rsidRPr="005D5172" w:rsidRDefault="000759A3" w:rsidP="005D51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322C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Перечень основных мероприятий и ресурсное обеспечение реализации муниципальной программы</w:t>
      </w:r>
      <w:r w:rsidRPr="005D517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2023 г</w:t>
      </w:r>
      <w:r w:rsidRPr="005D517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од.</w:t>
      </w:r>
    </w:p>
    <w:p w:rsidR="000759A3" w:rsidRDefault="000759A3" w:rsidP="0015136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59A3" w:rsidRPr="00151369" w:rsidRDefault="000759A3" w:rsidP="0015136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Таблица 1.1</w:t>
      </w:r>
      <w:r w:rsidRPr="005D517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15327" w:type="dxa"/>
        <w:tblInd w:w="2" w:type="dxa"/>
        <w:tblLayout w:type="fixed"/>
        <w:tblLook w:val="0000"/>
      </w:tblPr>
      <w:tblGrid>
        <w:gridCol w:w="1008"/>
        <w:gridCol w:w="2551"/>
        <w:gridCol w:w="993"/>
        <w:gridCol w:w="1275"/>
        <w:gridCol w:w="2835"/>
        <w:gridCol w:w="1418"/>
        <w:gridCol w:w="1135"/>
        <w:gridCol w:w="1560"/>
        <w:gridCol w:w="1418"/>
        <w:gridCol w:w="1134"/>
      </w:tblGrid>
      <w:tr w:rsidR="000759A3" w:rsidRPr="00E80181">
        <w:trPr>
          <w:trHeight w:val="322"/>
        </w:trPr>
        <w:tc>
          <w:tcPr>
            <w:tcW w:w="10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9A3" w:rsidRPr="00E80181" w:rsidRDefault="000759A3" w:rsidP="002364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1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  <w:p w:rsidR="000759A3" w:rsidRPr="00E80181" w:rsidRDefault="000759A3" w:rsidP="002364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9A3" w:rsidRPr="00E80181" w:rsidRDefault="000759A3" w:rsidP="002364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1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программы, подпрограммы, основного мероприятия (в разрезе источников финансирования)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9A3" w:rsidRPr="00E80181" w:rsidRDefault="000759A3" w:rsidP="002364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1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КЦСР</w:t>
            </w:r>
          </w:p>
          <w:p w:rsidR="000759A3" w:rsidRPr="00E80181" w:rsidRDefault="000759A3" w:rsidP="002364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9A3" w:rsidRPr="00E80181" w:rsidRDefault="000759A3" w:rsidP="002364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1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выполнения</w:t>
            </w:r>
          </w:p>
          <w:p w:rsidR="000759A3" w:rsidRPr="00E80181" w:rsidRDefault="000759A3" w:rsidP="002364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9A3" w:rsidRPr="00E80181" w:rsidRDefault="000759A3" w:rsidP="002364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1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 (соисполнитель) Наименование</w:t>
            </w:r>
          </w:p>
          <w:p w:rsidR="000759A3" w:rsidRPr="00E80181" w:rsidRDefault="000759A3" w:rsidP="002364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9A3" w:rsidRPr="00E80181" w:rsidRDefault="000759A3" w:rsidP="002364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1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по муниципальной программе, тыс. руб</w:t>
            </w:r>
          </w:p>
          <w:p w:rsidR="000759A3" w:rsidRPr="00E80181" w:rsidRDefault="000759A3" w:rsidP="002364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7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9A3" w:rsidRPr="00E80181" w:rsidRDefault="000759A3" w:rsidP="002364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1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по источникам</w:t>
            </w:r>
          </w:p>
          <w:p w:rsidR="000759A3" w:rsidRPr="00E80181" w:rsidRDefault="000759A3" w:rsidP="002364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9A3" w:rsidRPr="00E80181">
        <w:trPr>
          <w:trHeight w:val="300"/>
        </w:trPr>
        <w:tc>
          <w:tcPr>
            <w:tcW w:w="10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7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9A3" w:rsidRPr="00E80181">
        <w:trPr>
          <w:trHeight w:val="276"/>
        </w:trPr>
        <w:tc>
          <w:tcPr>
            <w:tcW w:w="10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7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9A3" w:rsidRPr="00E80181">
        <w:trPr>
          <w:trHeight w:val="507"/>
        </w:trPr>
        <w:tc>
          <w:tcPr>
            <w:tcW w:w="10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801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из федерального бюджета (передаваемые в бюджет ГО г. Бор), тыс. руб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801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из областного бюджета (передаваемые в бюджет ГО г. Бор),тыс. руб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801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ГО г. Бор (без передаваемых в бюджет ГО г. Бор средств из областного и федерального бюджетов), тыс. руб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801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источники, тыс. руб</w:t>
            </w:r>
          </w:p>
        </w:tc>
      </w:tr>
      <w:tr w:rsidR="000759A3" w:rsidRPr="00E80181">
        <w:trPr>
          <w:trHeight w:val="339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8018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8018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8018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8018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8018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8018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8018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8018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8018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8018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0759A3" w:rsidRPr="00E80181">
        <w:trPr>
          <w:trHeight w:val="2000"/>
        </w:trPr>
        <w:tc>
          <w:tcPr>
            <w:tcW w:w="10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8018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8018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Муниципальная программа «Развитие сферы жилищно-коммунального хозяйства городского округа г. Бор»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8018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E80181" w:rsidRDefault="000759A3" w:rsidP="002364F8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  <w:p w:rsidR="000759A3" w:rsidRPr="00E80181" w:rsidRDefault="000759A3" w:rsidP="002364F8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  <w:p w:rsidR="000759A3" w:rsidRPr="00E80181" w:rsidRDefault="000759A3" w:rsidP="002364F8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  <w:p w:rsidR="000759A3" w:rsidRPr="00E80181" w:rsidRDefault="000759A3" w:rsidP="002364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18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8018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Управление ЖКХ и соисполнители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5660F6" w:rsidRDefault="000759A3" w:rsidP="00236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F6">
              <w:rPr>
                <w:rFonts w:ascii="Times New Roman" w:hAnsi="Times New Roman" w:cs="Times New Roman"/>
                <w:sz w:val="24"/>
                <w:szCs w:val="24"/>
              </w:rPr>
              <w:t>461723,1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5660F6" w:rsidRDefault="000759A3" w:rsidP="002364F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F6">
              <w:rPr>
                <w:rFonts w:ascii="Times New Roman" w:hAnsi="Times New Roman" w:cs="Times New Roman"/>
                <w:sz w:val="24"/>
                <w:szCs w:val="24"/>
              </w:rPr>
              <w:t>6316,9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5660F6" w:rsidRDefault="000759A3" w:rsidP="00236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F6">
              <w:rPr>
                <w:rFonts w:ascii="Times New Roman" w:hAnsi="Times New Roman" w:cs="Times New Roman"/>
                <w:sz w:val="24"/>
                <w:szCs w:val="24"/>
              </w:rPr>
              <w:t>101094,6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5660F6" w:rsidRDefault="000759A3" w:rsidP="00236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F6">
              <w:rPr>
                <w:rFonts w:ascii="Times New Roman" w:hAnsi="Times New Roman" w:cs="Times New Roman"/>
                <w:sz w:val="24"/>
                <w:szCs w:val="24"/>
              </w:rPr>
              <w:t>334245,9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5660F6" w:rsidRDefault="000759A3" w:rsidP="002364F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F6">
              <w:rPr>
                <w:rFonts w:ascii="Times New Roman" w:hAnsi="Times New Roman" w:cs="Times New Roman"/>
                <w:sz w:val="24"/>
                <w:szCs w:val="24"/>
              </w:rPr>
              <w:t>20065,7</w:t>
            </w:r>
          </w:p>
        </w:tc>
      </w:tr>
      <w:tr w:rsidR="000759A3" w:rsidRPr="00E80181">
        <w:trPr>
          <w:trHeight w:val="27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8018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 0.1.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8018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8018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E80181" w:rsidRDefault="000759A3" w:rsidP="002364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8018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Управление ЖКХ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5660F6" w:rsidRDefault="000759A3" w:rsidP="002364F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F6">
              <w:rPr>
                <w:rFonts w:ascii="Times New Roman" w:hAnsi="Times New Roman" w:cs="Times New Roman"/>
                <w:sz w:val="24"/>
                <w:szCs w:val="24"/>
              </w:rPr>
              <w:t>348669,7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5660F6" w:rsidRDefault="000759A3" w:rsidP="002364F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5660F6" w:rsidRDefault="000759A3" w:rsidP="00236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F6">
              <w:rPr>
                <w:rFonts w:ascii="Times New Roman" w:hAnsi="Times New Roman" w:cs="Times New Roman"/>
                <w:sz w:val="24"/>
                <w:szCs w:val="24"/>
              </w:rPr>
              <w:t>93289,5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5660F6" w:rsidRDefault="000759A3" w:rsidP="002364F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F6">
              <w:rPr>
                <w:rFonts w:ascii="Times New Roman" w:hAnsi="Times New Roman" w:cs="Times New Roman"/>
                <w:sz w:val="24"/>
                <w:szCs w:val="24"/>
              </w:rPr>
              <w:t>235314,5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5660F6" w:rsidRDefault="000759A3" w:rsidP="002364F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F6">
              <w:rPr>
                <w:rFonts w:ascii="Times New Roman" w:hAnsi="Times New Roman" w:cs="Times New Roman"/>
                <w:sz w:val="24"/>
                <w:szCs w:val="24"/>
              </w:rPr>
              <w:t>20065,7</w:t>
            </w:r>
          </w:p>
        </w:tc>
      </w:tr>
      <w:tr w:rsidR="000759A3" w:rsidRPr="00E80181">
        <w:trPr>
          <w:trHeight w:val="315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8018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 0.2.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8018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8018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E80181" w:rsidRDefault="000759A3" w:rsidP="002364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8018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Соисполнители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5660F6" w:rsidRDefault="000759A3" w:rsidP="002364F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60F6">
              <w:rPr>
                <w:rFonts w:ascii="Times New Roman CYR" w:hAnsi="Times New Roman CYR" w:cs="Times New Roman CYR"/>
                <w:sz w:val="24"/>
                <w:szCs w:val="24"/>
              </w:rPr>
              <w:t>113053,4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5660F6" w:rsidRDefault="000759A3" w:rsidP="002364F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60F6">
              <w:rPr>
                <w:rFonts w:ascii="Times New Roman CYR" w:hAnsi="Times New Roman CYR" w:cs="Times New Roman CYR"/>
                <w:sz w:val="24"/>
                <w:szCs w:val="24"/>
              </w:rPr>
              <w:t>6316,9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5660F6" w:rsidRDefault="000759A3" w:rsidP="002364F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60F6">
              <w:rPr>
                <w:rFonts w:ascii="Times New Roman CYR" w:hAnsi="Times New Roman CYR" w:cs="Times New Roman CYR"/>
                <w:sz w:val="24"/>
                <w:szCs w:val="24"/>
              </w:rPr>
              <w:t>7805,1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5660F6" w:rsidRDefault="000759A3" w:rsidP="002364F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60F6">
              <w:rPr>
                <w:rFonts w:ascii="Times New Roman CYR" w:hAnsi="Times New Roman CYR" w:cs="Times New Roman CYR"/>
                <w:sz w:val="24"/>
                <w:szCs w:val="24"/>
              </w:rPr>
              <w:t>98931,4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5660F6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759A3" w:rsidRPr="00E80181">
        <w:trPr>
          <w:trHeight w:val="315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8018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 0.3.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8018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8018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E80181" w:rsidRDefault="000759A3" w:rsidP="002364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8018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ДИЗО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5660F6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5660F6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672,0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5660F6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5660F6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5660F6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5660F6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672,0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5660F6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759A3" w:rsidRPr="00E80181">
        <w:trPr>
          <w:trHeight w:val="30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8018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 0.4.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8018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8018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E80181" w:rsidRDefault="000759A3" w:rsidP="002364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8018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Кантауровский ТО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5660F6" w:rsidRDefault="000759A3" w:rsidP="002364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F6">
              <w:rPr>
                <w:rFonts w:ascii="Times New Roman" w:hAnsi="Times New Roman" w:cs="Times New Roman"/>
                <w:sz w:val="24"/>
                <w:szCs w:val="24"/>
              </w:rPr>
              <w:t>16881,1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5660F6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5660F6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0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2885,7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5660F6" w:rsidRDefault="000759A3" w:rsidP="002364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F6">
              <w:rPr>
                <w:rFonts w:ascii="Times New Roman" w:hAnsi="Times New Roman" w:cs="Times New Roman"/>
                <w:sz w:val="24"/>
                <w:szCs w:val="24"/>
              </w:rPr>
              <w:t>13995,4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5660F6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759A3" w:rsidRPr="00E80181">
        <w:trPr>
          <w:trHeight w:val="390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8018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 0.5.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8018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8018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E80181" w:rsidRDefault="000759A3" w:rsidP="002364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8018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Краснослободский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5660F6" w:rsidRDefault="000759A3" w:rsidP="002364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F6">
              <w:rPr>
                <w:rFonts w:ascii="Times New Roman" w:hAnsi="Times New Roman" w:cs="Times New Roman"/>
                <w:sz w:val="24"/>
                <w:szCs w:val="24"/>
              </w:rPr>
              <w:t>17462,5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5660F6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0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3271,8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5660F6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0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5660F6" w:rsidRDefault="000759A3" w:rsidP="002364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F6">
              <w:rPr>
                <w:rFonts w:ascii="Times New Roman" w:hAnsi="Times New Roman" w:cs="Times New Roman"/>
                <w:sz w:val="24"/>
                <w:szCs w:val="24"/>
              </w:rPr>
              <w:t>13257,8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5660F6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759A3" w:rsidRPr="00E80181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8018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 0.6.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8018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8018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E80181" w:rsidRDefault="000759A3" w:rsidP="002364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8018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Линдовский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5660F6" w:rsidRDefault="000759A3" w:rsidP="00236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F6">
              <w:rPr>
                <w:rFonts w:ascii="Times New Roman" w:hAnsi="Times New Roman" w:cs="Times New Roman"/>
                <w:sz w:val="24"/>
                <w:szCs w:val="24"/>
              </w:rPr>
              <w:t>11597,0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5660F6" w:rsidRDefault="000759A3" w:rsidP="002364F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F6">
              <w:rPr>
                <w:rFonts w:ascii="Times New Roman" w:hAnsi="Times New Roman" w:cs="Times New Roman"/>
                <w:sz w:val="24"/>
                <w:szCs w:val="24"/>
              </w:rPr>
              <w:t>353,8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5660F6" w:rsidRDefault="000759A3" w:rsidP="002364F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F6"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5660F6" w:rsidRDefault="000759A3" w:rsidP="00236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F6">
              <w:rPr>
                <w:rFonts w:ascii="Times New Roman" w:hAnsi="Times New Roman" w:cs="Times New Roman"/>
                <w:sz w:val="24"/>
                <w:szCs w:val="24"/>
              </w:rPr>
              <w:t>11228,5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5660F6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759A3" w:rsidRPr="00E80181">
        <w:trPr>
          <w:trHeight w:val="27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8018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 0.7.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8018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8018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E80181" w:rsidRDefault="000759A3" w:rsidP="002364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8018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Останкинский ТО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5660F6" w:rsidRDefault="000759A3" w:rsidP="002364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F6">
              <w:rPr>
                <w:rFonts w:ascii="Times New Roman" w:hAnsi="Times New Roman" w:cs="Times New Roman"/>
                <w:sz w:val="24"/>
                <w:szCs w:val="24"/>
              </w:rPr>
              <w:t>10942,0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5660F6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5660F6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0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437,2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5660F6" w:rsidRDefault="000759A3" w:rsidP="002364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F6">
              <w:rPr>
                <w:rFonts w:ascii="Times New Roman" w:hAnsi="Times New Roman" w:cs="Times New Roman"/>
                <w:sz w:val="24"/>
                <w:szCs w:val="24"/>
              </w:rPr>
              <w:t>10504,8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5660F6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759A3" w:rsidRPr="00E80181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8018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 0.8.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8018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8018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E80181" w:rsidRDefault="000759A3" w:rsidP="002364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8018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ТО  п. ППК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5660F6" w:rsidRDefault="000759A3" w:rsidP="002364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F6">
              <w:rPr>
                <w:rFonts w:ascii="Times New Roman" w:hAnsi="Times New Roman" w:cs="Times New Roman"/>
                <w:sz w:val="24"/>
                <w:szCs w:val="24"/>
              </w:rPr>
              <w:t>8867,3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5660F6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5660F6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0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5660F6" w:rsidRDefault="000759A3" w:rsidP="002364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F6">
              <w:rPr>
                <w:rFonts w:ascii="Times New Roman" w:hAnsi="Times New Roman" w:cs="Times New Roman"/>
                <w:sz w:val="24"/>
                <w:szCs w:val="24"/>
              </w:rPr>
              <w:t>8155,4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5660F6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759A3" w:rsidRPr="00E80181">
        <w:trPr>
          <w:trHeight w:val="300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8018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 0.9.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8018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8018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E80181" w:rsidRDefault="000759A3" w:rsidP="002364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8018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Редькинский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5660F6" w:rsidRDefault="000759A3" w:rsidP="002364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F6">
              <w:rPr>
                <w:rFonts w:ascii="Times New Roman" w:hAnsi="Times New Roman" w:cs="Times New Roman"/>
                <w:sz w:val="24"/>
                <w:szCs w:val="24"/>
              </w:rPr>
              <w:t>16437,5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5660F6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0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2061,3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5660F6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0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5660F6" w:rsidRDefault="000759A3" w:rsidP="002364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F6">
              <w:rPr>
                <w:rFonts w:ascii="Times New Roman" w:hAnsi="Times New Roman" w:cs="Times New Roman"/>
                <w:sz w:val="24"/>
                <w:szCs w:val="24"/>
              </w:rPr>
              <w:t>14290,3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5660F6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759A3" w:rsidRPr="00E80181">
        <w:trPr>
          <w:trHeight w:val="315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8018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 0.10.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8018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8018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E80181" w:rsidRDefault="000759A3" w:rsidP="002364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8018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Ситниковский ТО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5660F6" w:rsidRDefault="000759A3" w:rsidP="002364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F6">
              <w:rPr>
                <w:rFonts w:ascii="Times New Roman" w:hAnsi="Times New Roman" w:cs="Times New Roman"/>
                <w:sz w:val="24"/>
                <w:szCs w:val="24"/>
              </w:rPr>
              <w:t>13347,6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5660F6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0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199,2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5660F6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0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1445,8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5660F6" w:rsidRDefault="000759A3" w:rsidP="002364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F6">
              <w:rPr>
                <w:rFonts w:ascii="Times New Roman" w:hAnsi="Times New Roman" w:cs="Times New Roman"/>
                <w:sz w:val="24"/>
                <w:szCs w:val="24"/>
              </w:rPr>
              <w:t>11702,6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5660F6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759A3" w:rsidRPr="00E80181">
        <w:trPr>
          <w:trHeight w:val="316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8018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 0.11.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8018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8018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E80181" w:rsidRDefault="000759A3" w:rsidP="002364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8018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Ямновский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5660F6" w:rsidRDefault="000759A3" w:rsidP="002364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F6">
              <w:rPr>
                <w:rFonts w:ascii="Times New Roman" w:hAnsi="Times New Roman" w:cs="Times New Roman"/>
                <w:sz w:val="24"/>
                <w:szCs w:val="24"/>
              </w:rPr>
              <w:t>12978,3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5660F6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0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430,8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5660F6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0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5660F6" w:rsidRDefault="000759A3" w:rsidP="002364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F6">
              <w:rPr>
                <w:rFonts w:ascii="Times New Roman" w:hAnsi="Times New Roman" w:cs="Times New Roman"/>
                <w:sz w:val="24"/>
                <w:szCs w:val="24"/>
              </w:rPr>
              <w:t>12529,5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5660F6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759A3" w:rsidRPr="00E80181">
        <w:trPr>
          <w:trHeight w:val="28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8018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0.12.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8018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8018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E80181" w:rsidRDefault="000759A3" w:rsidP="002364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8018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Большепикинский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5660F6" w:rsidRDefault="000759A3" w:rsidP="002364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F6">
              <w:rPr>
                <w:rFonts w:ascii="Times New Roman" w:hAnsi="Times New Roman" w:cs="Times New Roman"/>
                <w:sz w:val="24"/>
                <w:szCs w:val="24"/>
              </w:rPr>
              <w:t>1951,0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5660F6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5660F6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0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5660F6" w:rsidRDefault="000759A3" w:rsidP="002364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F6">
              <w:rPr>
                <w:rFonts w:ascii="Times New Roman" w:hAnsi="Times New Roman" w:cs="Times New Roman"/>
                <w:sz w:val="24"/>
                <w:szCs w:val="24"/>
              </w:rPr>
              <w:t>678,0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5660F6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759A3" w:rsidRPr="00E80181">
        <w:trPr>
          <w:trHeight w:val="30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8018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 0.13.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8018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8018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E80181" w:rsidRDefault="000759A3" w:rsidP="002364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8018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Неклюдовский ТО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5660F6" w:rsidRDefault="000759A3" w:rsidP="002364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F6">
              <w:rPr>
                <w:rFonts w:ascii="Times New Roman" w:hAnsi="Times New Roman" w:cs="Times New Roman"/>
                <w:sz w:val="24"/>
                <w:szCs w:val="24"/>
              </w:rPr>
              <w:t>1024,2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5660F6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5660F6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5660F6" w:rsidRDefault="000759A3" w:rsidP="002364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F6">
              <w:rPr>
                <w:rFonts w:ascii="Times New Roman" w:hAnsi="Times New Roman" w:cs="Times New Roman"/>
                <w:sz w:val="24"/>
                <w:szCs w:val="24"/>
              </w:rPr>
              <w:t>1024,2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5660F6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759A3" w:rsidRPr="00E80181">
        <w:trPr>
          <w:trHeight w:val="33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8018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 0.14.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8018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8018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E80181" w:rsidRDefault="000759A3" w:rsidP="002364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8018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Октябрьский ТО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5660F6" w:rsidRDefault="000759A3" w:rsidP="002364F8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0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892,9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5660F6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5660F6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5660F6" w:rsidRDefault="000759A3" w:rsidP="002364F8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0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892,9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5660F6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759A3" w:rsidRPr="00E80181">
        <w:trPr>
          <w:trHeight w:val="142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8018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8018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Подпрограмма 1.  «Обеспечение комфортных условий проживания граждан в многоквартирных домах, расположенных на территории городского округа г. Бор»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8018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18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8018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Управление ЖКХ и соисполнители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5660F6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0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12553,2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5660F6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5660F6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0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5660F6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0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5660F6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759A3" w:rsidRPr="00E80181">
        <w:trPr>
          <w:trHeight w:val="1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8018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8018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Обеспечение комфортных условий проживания граждан в многоквартирных домах, расположенных на территории городского округа г. Бор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8018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5660F6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5660F6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12232,9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5660F6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5660F6" w:rsidRDefault="000759A3" w:rsidP="00236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F6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5660F6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5660F6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12189,9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5660F6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759A3" w:rsidRPr="00E80181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8018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 1.1.1.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E80181" w:rsidRDefault="000759A3" w:rsidP="002364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8018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Управление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5660F6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5660F6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11560,9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5660F6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5660F6" w:rsidRDefault="000759A3" w:rsidP="002364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F6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5660F6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5660F6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11517,9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5660F6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759A3" w:rsidRPr="00E80181">
        <w:trPr>
          <w:trHeight w:val="198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8018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 1.1.2.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E80181" w:rsidRDefault="000759A3" w:rsidP="002364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8018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ДИЗО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5660F6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5660F6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672,0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5660F6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5660F6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5660F6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5660F6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672,0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759A3" w:rsidRPr="005660F6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759A3" w:rsidRPr="00E80181">
        <w:trPr>
          <w:trHeight w:val="198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8018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801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сносу аварийных многоквартирных жилых домов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8018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05 1 02 00000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5660F6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5660F6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320,3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5660F6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5660F6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5660F6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5660F6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320,3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759A3" w:rsidRPr="005660F6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759A3" w:rsidRPr="00E80181">
        <w:trPr>
          <w:trHeight w:val="198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8018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8018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Управление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5660F6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5660F6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320,3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5660F6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5660F6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5660F6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5660F6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320,3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759A3" w:rsidRPr="005660F6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759A3" w:rsidRPr="00E80181">
        <w:trPr>
          <w:trHeight w:val="114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8018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8018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Подпрограмма 2  «Поддержка предприятий жилищно-коммунального хозяйства городского округа г. Бор»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8018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18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8018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Управление ЖКХ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01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73158,0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01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73158,0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9A3" w:rsidRPr="00E80181">
        <w:trPr>
          <w:trHeight w:val="87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8018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8018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Поддержка предприятий жилищно-коммунального хозяйства городского округа г. Бор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8018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05 2 01 00000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01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73158,0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01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73158,0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9A3" w:rsidRPr="00E80181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8018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 2.1.1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E80181" w:rsidRDefault="000759A3" w:rsidP="002364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8018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 Управление ЖКХ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01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73158,0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01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73158,0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9A3" w:rsidRPr="00E80181">
        <w:trPr>
          <w:trHeight w:val="1425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8018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8018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Подпрограмма 3 «Обеспечение населения городского округа г. Бор качественными услугами в сфере коммунального хозяйства»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8018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18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8018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Управление ЖКХ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5660F6" w:rsidRDefault="000759A3" w:rsidP="00236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F6">
              <w:rPr>
                <w:rFonts w:ascii="Times New Roman" w:hAnsi="Times New Roman" w:cs="Times New Roman"/>
                <w:sz w:val="24"/>
                <w:szCs w:val="24"/>
              </w:rPr>
              <w:t>5196,1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5660F6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5660F6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5660F6" w:rsidRDefault="000759A3" w:rsidP="00236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F6">
              <w:rPr>
                <w:rFonts w:ascii="Times New Roman" w:hAnsi="Times New Roman" w:cs="Times New Roman"/>
                <w:sz w:val="24"/>
                <w:szCs w:val="24"/>
              </w:rPr>
              <w:t>5196,1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5660F6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759A3" w:rsidRPr="00E80181">
        <w:trPr>
          <w:trHeight w:val="1095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8018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8018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Обеспечение населения городского округа г. Бор качественными услугами в сфере коммунального хозяйства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8018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5660F6" w:rsidRDefault="000759A3" w:rsidP="00236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F6">
              <w:rPr>
                <w:rFonts w:ascii="Times New Roman" w:hAnsi="Times New Roman" w:cs="Times New Roman"/>
                <w:sz w:val="24"/>
                <w:szCs w:val="24"/>
              </w:rPr>
              <w:t>5196,1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5660F6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5660F6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5660F6" w:rsidRDefault="000759A3" w:rsidP="00236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F6">
              <w:rPr>
                <w:rFonts w:ascii="Times New Roman" w:hAnsi="Times New Roman" w:cs="Times New Roman"/>
                <w:sz w:val="24"/>
                <w:szCs w:val="24"/>
              </w:rPr>
              <w:t>5196,1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5660F6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759A3" w:rsidRPr="00E80181">
        <w:trPr>
          <w:trHeight w:val="315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8018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 3.1.1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E80181" w:rsidRDefault="000759A3" w:rsidP="002364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8018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Управление ЖКХ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5660F6" w:rsidRDefault="000759A3" w:rsidP="00236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F6">
              <w:rPr>
                <w:rFonts w:ascii="Times New Roman" w:hAnsi="Times New Roman" w:cs="Times New Roman"/>
                <w:sz w:val="24"/>
                <w:szCs w:val="24"/>
              </w:rPr>
              <w:t>5196,1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5660F6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5660F6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5660F6" w:rsidRDefault="000759A3" w:rsidP="00236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F6">
              <w:rPr>
                <w:rFonts w:ascii="Times New Roman" w:hAnsi="Times New Roman" w:cs="Times New Roman"/>
                <w:sz w:val="24"/>
                <w:szCs w:val="24"/>
              </w:rPr>
              <w:t>5196,1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5660F6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759A3" w:rsidRPr="00E80181">
        <w:trPr>
          <w:trHeight w:val="1140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8018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8018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Подпрограмма 4 «Содержание и развитие объектов благоустройства городского округа г. Бор»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8018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05 4 00 00000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18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8018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Управление ЖКХ и соисполнители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5660F6" w:rsidRDefault="000759A3" w:rsidP="002364F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60F6">
              <w:rPr>
                <w:rFonts w:ascii="Times New Roman CYR" w:hAnsi="Times New Roman CYR" w:cs="Times New Roman CYR"/>
                <w:sz w:val="24"/>
                <w:szCs w:val="24"/>
              </w:rPr>
              <w:t>345553,3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5660F6" w:rsidRDefault="000759A3" w:rsidP="002364F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60F6">
              <w:rPr>
                <w:rFonts w:ascii="Times New Roman CYR" w:hAnsi="Times New Roman CYR" w:cs="Times New Roman CYR"/>
                <w:sz w:val="24"/>
                <w:szCs w:val="24"/>
              </w:rPr>
              <w:t>6316,9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5660F6" w:rsidRDefault="000759A3" w:rsidP="002364F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F6">
              <w:rPr>
                <w:rFonts w:ascii="Times New Roman" w:hAnsi="Times New Roman" w:cs="Times New Roman"/>
                <w:sz w:val="24"/>
                <w:szCs w:val="24"/>
              </w:rPr>
              <w:t>101028,3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5660F6" w:rsidRDefault="000759A3" w:rsidP="00236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F6">
              <w:rPr>
                <w:rFonts w:ascii="Times New Roman" w:hAnsi="Times New Roman" w:cs="Times New Roman"/>
                <w:sz w:val="24"/>
                <w:szCs w:val="24"/>
              </w:rPr>
              <w:t>218142,4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5660F6" w:rsidRDefault="000759A3" w:rsidP="002364F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60F6">
              <w:rPr>
                <w:rFonts w:ascii="Times New Roman CYR" w:hAnsi="Times New Roman CYR" w:cs="Times New Roman CYR"/>
                <w:sz w:val="24"/>
                <w:szCs w:val="24"/>
              </w:rPr>
              <w:t>20065,7</w:t>
            </w:r>
          </w:p>
        </w:tc>
      </w:tr>
      <w:tr w:rsidR="000759A3" w:rsidRPr="00E80181">
        <w:trPr>
          <w:trHeight w:val="85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8018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8018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Содержание и развитие объектов благоустройства городского округа г. Бор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8018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05 4 01 00000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5660F6" w:rsidRDefault="000759A3" w:rsidP="002364F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60F6">
              <w:rPr>
                <w:rFonts w:ascii="Times New Roman CYR" w:hAnsi="Times New Roman CYR" w:cs="Times New Roman CYR"/>
                <w:sz w:val="24"/>
                <w:szCs w:val="24"/>
              </w:rPr>
              <w:t>325947,5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5660F6" w:rsidRDefault="000759A3" w:rsidP="002364F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5660F6" w:rsidRDefault="000759A3" w:rsidP="00236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F6">
              <w:rPr>
                <w:rFonts w:ascii="Times New Roman" w:hAnsi="Times New Roman" w:cs="Times New Roman"/>
                <w:sz w:val="24"/>
                <w:szCs w:val="24"/>
              </w:rPr>
              <w:t>96329,8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5660F6" w:rsidRDefault="000759A3" w:rsidP="002364F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F6">
              <w:rPr>
                <w:rFonts w:ascii="Times New Roman" w:hAnsi="Times New Roman" w:cs="Times New Roman"/>
                <w:sz w:val="24"/>
                <w:szCs w:val="24"/>
              </w:rPr>
              <w:t>209902,4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5660F6" w:rsidRDefault="000759A3" w:rsidP="002364F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60F6">
              <w:rPr>
                <w:rFonts w:ascii="Times New Roman CYR" w:hAnsi="Times New Roman CYR" w:cs="Times New Roman CYR"/>
                <w:sz w:val="24"/>
                <w:szCs w:val="24"/>
              </w:rPr>
              <w:t>19715,3</w:t>
            </w:r>
          </w:p>
        </w:tc>
      </w:tr>
      <w:tr w:rsidR="000759A3" w:rsidRPr="00E80181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8018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4.1.1.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8018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Управление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5660F6" w:rsidRDefault="000759A3" w:rsidP="002364F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60F6">
              <w:rPr>
                <w:rFonts w:ascii="Times New Roman CYR" w:hAnsi="Times New Roman CYR" w:cs="Times New Roman CYR"/>
                <w:sz w:val="24"/>
                <w:szCs w:val="24"/>
              </w:rPr>
              <w:t>232182,6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5660F6" w:rsidRDefault="000759A3" w:rsidP="002364F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5660F6" w:rsidRDefault="000759A3" w:rsidP="00236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F6">
              <w:rPr>
                <w:rFonts w:ascii="Times New Roman" w:hAnsi="Times New Roman" w:cs="Times New Roman"/>
                <w:sz w:val="24"/>
                <w:szCs w:val="24"/>
              </w:rPr>
              <w:t>93200,8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5660F6" w:rsidRDefault="000759A3" w:rsidP="002364F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F6">
              <w:rPr>
                <w:rFonts w:ascii="Times New Roman" w:hAnsi="Times New Roman" w:cs="Times New Roman"/>
                <w:sz w:val="24"/>
                <w:szCs w:val="24"/>
              </w:rPr>
              <w:t>119266,5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5660F6" w:rsidRDefault="000759A3" w:rsidP="002364F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60F6">
              <w:rPr>
                <w:rFonts w:ascii="Times New Roman CYR" w:hAnsi="Times New Roman CYR" w:cs="Times New Roman CYR"/>
                <w:sz w:val="24"/>
                <w:szCs w:val="24"/>
              </w:rPr>
              <w:t>19715,3</w:t>
            </w:r>
          </w:p>
        </w:tc>
      </w:tr>
      <w:tr w:rsidR="000759A3" w:rsidRPr="00E80181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8018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4.1.2.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8018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Соисполнители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5660F6" w:rsidRDefault="000759A3" w:rsidP="00236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F6">
              <w:rPr>
                <w:rFonts w:ascii="Times New Roman" w:hAnsi="Times New Roman" w:cs="Times New Roman"/>
                <w:sz w:val="24"/>
                <w:szCs w:val="24"/>
              </w:rPr>
              <w:t>93764,9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5660F6" w:rsidRDefault="000759A3" w:rsidP="002364F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5660F6" w:rsidRDefault="000759A3" w:rsidP="002364F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F6">
              <w:rPr>
                <w:rFonts w:ascii="Times New Roman" w:hAnsi="Times New Roman" w:cs="Times New Roman"/>
                <w:sz w:val="24"/>
                <w:szCs w:val="24"/>
              </w:rPr>
              <w:t>3129,0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5660F6" w:rsidRDefault="000759A3" w:rsidP="00236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F6">
              <w:rPr>
                <w:rFonts w:ascii="Times New Roman" w:hAnsi="Times New Roman" w:cs="Times New Roman"/>
                <w:sz w:val="24"/>
                <w:szCs w:val="24"/>
              </w:rPr>
              <w:t>90635,9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5660F6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759A3" w:rsidRPr="00E80181">
        <w:trPr>
          <w:trHeight w:val="301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8018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4.1.3.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8018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Кантауровский ТО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5660F6" w:rsidRDefault="000759A3" w:rsidP="002364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F6">
              <w:rPr>
                <w:rFonts w:ascii="Times New Roman" w:hAnsi="Times New Roman" w:cs="Times New Roman"/>
                <w:sz w:val="24"/>
                <w:szCs w:val="24"/>
              </w:rPr>
              <w:t>12631,1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5660F6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5660F6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5660F6" w:rsidRDefault="000759A3" w:rsidP="002364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F6">
              <w:rPr>
                <w:rFonts w:ascii="Times New Roman" w:hAnsi="Times New Roman" w:cs="Times New Roman"/>
                <w:sz w:val="24"/>
                <w:szCs w:val="24"/>
              </w:rPr>
              <w:t>12631,1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5660F6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759A3" w:rsidRPr="00E80181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8018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4.1.4.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8018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Краснослободский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5660F6" w:rsidRDefault="000759A3" w:rsidP="002364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F6">
              <w:rPr>
                <w:rFonts w:ascii="Times New Roman" w:hAnsi="Times New Roman" w:cs="Times New Roman"/>
                <w:sz w:val="24"/>
                <w:szCs w:val="24"/>
              </w:rPr>
              <w:t>10294,2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5660F6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5660F6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5660F6" w:rsidRDefault="000759A3" w:rsidP="002364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F6">
              <w:rPr>
                <w:rFonts w:ascii="Times New Roman" w:hAnsi="Times New Roman" w:cs="Times New Roman"/>
                <w:sz w:val="24"/>
                <w:szCs w:val="24"/>
              </w:rPr>
              <w:t>10294,2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5660F6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759A3" w:rsidRPr="00E80181">
        <w:trPr>
          <w:trHeight w:val="315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8018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4.1.5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8018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Линдовский ТО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5660F6" w:rsidRDefault="000759A3" w:rsidP="00236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F6">
              <w:rPr>
                <w:rFonts w:ascii="Times New Roman" w:hAnsi="Times New Roman" w:cs="Times New Roman"/>
                <w:sz w:val="24"/>
                <w:szCs w:val="24"/>
              </w:rPr>
              <w:t>10768,0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5660F6" w:rsidRDefault="000759A3" w:rsidP="002364F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5660F6" w:rsidRDefault="000759A3" w:rsidP="002364F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5660F6" w:rsidRDefault="000759A3" w:rsidP="00236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F6">
              <w:rPr>
                <w:rFonts w:ascii="Times New Roman" w:hAnsi="Times New Roman" w:cs="Times New Roman"/>
                <w:sz w:val="24"/>
                <w:szCs w:val="24"/>
              </w:rPr>
              <w:t>10768,0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5660F6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759A3" w:rsidRPr="00E80181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8018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4.1.6.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8018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Останкинский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5660F6" w:rsidRDefault="000759A3" w:rsidP="002364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F6">
              <w:rPr>
                <w:rFonts w:ascii="Times New Roman" w:hAnsi="Times New Roman" w:cs="Times New Roman"/>
                <w:sz w:val="24"/>
                <w:szCs w:val="24"/>
              </w:rPr>
              <w:t>10254,5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5660F6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5660F6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5660F6" w:rsidRDefault="000759A3" w:rsidP="002364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F6">
              <w:rPr>
                <w:rFonts w:ascii="Times New Roman" w:hAnsi="Times New Roman" w:cs="Times New Roman"/>
                <w:sz w:val="24"/>
                <w:szCs w:val="24"/>
              </w:rPr>
              <w:t>10254,5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5660F6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759A3" w:rsidRPr="00E80181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8018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4.1.7.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8018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ТО  п. ППК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5660F6" w:rsidRDefault="000759A3" w:rsidP="002364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F6">
              <w:rPr>
                <w:rFonts w:ascii="Times New Roman" w:hAnsi="Times New Roman" w:cs="Times New Roman"/>
                <w:sz w:val="24"/>
                <w:szCs w:val="24"/>
              </w:rPr>
              <w:t>8867,3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5660F6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5660F6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0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5660F6" w:rsidRDefault="000759A3" w:rsidP="002364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F6">
              <w:rPr>
                <w:rFonts w:ascii="Times New Roman" w:hAnsi="Times New Roman" w:cs="Times New Roman"/>
                <w:sz w:val="24"/>
                <w:szCs w:val="24"/>
              </w:rPr>
              <w:t>8155,4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5660F6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759A3" w:rsidRPr="00E80181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8018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4.1.8.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8018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Редькинский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5660F6" w:rsidRDefault="000759A3" w:rsidP="002364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F6">
              <w:rPr>
                <w:rFonts w:ascii="Times New Roman" w:hAnsi="Times New Roman" w:cs="Times New Roman"/>
                <w:sz w:val="24"/>
                <w:szCs w:val="24"/>
              </w:rPr>
              <w:t>12451,6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5660F6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5660F6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5660F6" w:rsidRDefault="000759A3" w:rsidP="002364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F6">
              <w:rPr>
                <w:rFonts w:ascii="Times New Roman" w:hAnsi="Times New Roman" w:cs="Times New Roman"/>
                <w:sz w:val="24"/>
                <w:szCs w:val="24"/>
              </w:rPr>
              <w:t>12451,6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5660F6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759A3" w:rsidRPr="00E80181">
        <w:trPr>
          <w:trHeight w:val="315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8018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4.1.9.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8018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Ситниковский ТО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5660F6" w:rsidRDefault="000759A3" w:rsidP="002364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F6">
              <w:rPr>
                <w:rFonts w:ascii="Times New Roman" w:hAnsi="Times New Roman" w:cs="Times New Roman"/>
                <w:sz w:val="24"/>
                <w:szCs w:val="24"/>
              </w:rPr>
              <w:t>12487,6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5660F6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5660F6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0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1144,1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5660F6" w:rsidRDefault="000759A3" w:rsidP="002364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F6">
              <w:rPr>
                <w:rFonts w:ascii="Times New Roman" w:hAnsi="Times New Roman" w:cs="Times New Roman"/>
                <w:sz w:val="24"/>
                <w:szCs w:val="24"/>
              </w:rPr>
              <w:t>11343,5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5660F6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759A3" w:rsidRPr="00E80181">
        <w:trPr>
          <w:trHeight w:val="278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8018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4.1.10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8018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Ямновский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5660F6" w:rsidRDefault="000759A3" w:rsidP="002364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F6">
              <w:rPr>
                <w:rFonts w:ascii="Times New Roman" w:hAnsi="Times New Roman" w:cs="Times New Roman"/>
                <w:sz w:val="24"/>
                <w:szCs w:val="24"/>
              </w:rPr>
              <w:t>12142,5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5660F6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5660F6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5660F6" w:rsidRDefault="000759A3" w:rsidP="002364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F6">
              <w:rPr>
                <w:rFonts w:ascii="Times New Roman" w:hAnsi="Times New Roman" w:cs="Times New Roman"/>
                <w:sz w:val="24"/>
                <w:szCs w:val="24"/>
              </w:rPr>
              <w:t>12142,5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5660F6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759A3" w:rsidRPr="00E80181">
        <w:trPr>
          <w:trHeight w:val="300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8018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4.1.11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8018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Большепикинский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5660F6" w:rsidRDefault="000759A3" w:rsidP="002364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F6">
              <w:rPr>
                <w:rFonts w:ascii="Times New Roman" w:hAnsi="Times New Roman" w:cs="Times New Roman"/>
                <w:sz w:val="24"/>
                <w:szCs w:val="24"/>
              </w:rPr>
              <w:t>1951,0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5660F6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5660F6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0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5660F6" w:rsidRDefault="000759A3" w:rsidP="002364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F6">
              <w:rPr>
                <w:rFonts w:ascii="Times New Roman" w:hAnsi="Times New Roman" w:cs="Times New Roman"/>
                <w:sz w:val="24"/>
                <w:szCs w:val="24"/>
              </w:rPr>
              <w:t>678,0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5660F6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759A3" w:rsidRPr="00E80181">
        <w:trPr>
          <w:trHeight w:val="410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8018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4.1.12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8018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Неклюдовский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5660F6" w:rsidRDefault="000759A3" w:rsidP="002364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F6">
              <w:rPr>
                <w:rFonts w:ascii="Times New Roman" w:hAnsi="Times New Roman" w:cs="Times New Roman"/>
                <w:sz w:val="24"/>
                <w:szCs w:val="24"/>
              </w:rPr>
              <w:t>1024,2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5660F6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5660F6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5660F6" w:rsidRDefault="000759A3" w:rsidP="002364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F6">
              <w:rPr>
                <w:rFonts w:ascii="Times New Roman" w:hAnsi="Times New Roman" w:cs="Times New Roman"/>
                <w:sz w:val="24"/>
                <w:szCs w:val="24"/>
              </w:rPr>
              <w:t>1024,2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5660F6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759A3" w:rsidRPr="00E80181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8018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4.1.13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8018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Октябрьский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5660F6" w:rsidRDefault="000759A3" w:rsidP="002364F8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0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892,9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5660F6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5660F6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5660F6" w:rsidRDefault="000759A3" w:rsidP="002364F8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0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5660F6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759A3" w:rsidRPr="00E80181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8018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8018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Мероприятия, направленные  на благоустройство в рамках реализации проекта инициативного бюджетирования «Вам решать!»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8018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05 4 02 00000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5660F6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5660F6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4644,6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5660F6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5660F6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5660F6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3179,1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5660F6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5660F6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1465,5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5660F6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759A3" w:rsidRPr="00E80181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8018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4.2.1.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8018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Управление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5660F6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5660F6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5660F6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5660F6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5660F6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5660F6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5660F6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759A3" w:rsidRPr="00E80181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8018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4.2.2.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8018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Кантауровский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5660F6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5660F6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4250,0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5660F6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5660F6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5660F6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2885,7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5660F6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5660F6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1364,3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5660F6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759A3" w:rsidRPr="00E80181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8018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4.2.3.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8018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Ситниковский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5660F6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5660F6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394,6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5660F6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5660F6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5660F6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293,4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5660F6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5660F6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101,2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5660F6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759A3" w:rsidRPr="00E80181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8018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8018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Мероприятия по приобретению и установке элементов детских и спортивных площадок на территории городского округа г.Бор, основанных на инициативах граждан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8018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05 4 03 00000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8018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1107,1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8018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756,7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8018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350,4</w:t>
            </w:r>
          </w:p>
        </w:tc>
      </w:tr>
      <w:tr w:rsidR="000759A3" w:rsidRPr="00E80181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8018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4.3.1.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8018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Управление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8018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965,1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8018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614,7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8018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350,4</w:t>
            </w:r>
          </w:p>
        </w:tc>
      </w:tr>
      <w:tr w:rsidR="000759A3" w:rsidRPr="00E80181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8018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4.3.2.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8018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Ситниковский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8018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142,0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8018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142,0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9A3" w:rsidRPr="00E80181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8018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8018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Благоустройство сельских территорий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8018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05 4 05 00000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5660F6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5660F6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13829,9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5660F6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5660F6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6316,9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5660F6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5660F6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1497,0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5660F6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5660F6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6016,0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9A3" w:rsidRPr="00E80181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8018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4.4.1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8018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Управление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5660F6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5660F6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5660F6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5660F6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5660F6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5660F6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9A3" w:rsidRPr="00E80181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8018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4.4.2.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8018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Краснослободский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5660F6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5660F6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7168,3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5660F6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5660F6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3271,8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5660F6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5660F6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932,9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5660F6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5660F6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2963,6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9A3" w:rsidRPr="00E80181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8018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4.4.3.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8018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Линдовский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8018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829,0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8018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353,8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8018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8018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460,5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9A3" w:rsidRPr="00E80181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8018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4.4.4.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8018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Останкинский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8018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687,5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8018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437,2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8018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250,3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9A3" w:rsidRPr="00E80181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8018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4.4.5.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8018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Редькинский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8018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3985,9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8018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2061,3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8018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85,9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8018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1838,7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9A3" w:rsidRPr="00E80181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8018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4.4.6.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8018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Ситниковский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8018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323,4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8018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199,2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8018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8018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115,9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9A3" w:rsidRPr="00E80181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8018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4.4.7.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8018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Ямновский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8018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835,8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8018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430,8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8018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8018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387,0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9A3" w:rsidRPr="00E80181">
        <w:trPr>
          <w:trHeight w:val="1809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8018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8018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Государственная поддержка закупки контейнеров для раздельного накопления твердых коммунальных отходов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en-US" w:eastAsia="ru-RU"/>
              </w:rPr>
            </w:pPr>
            <w:r w:rsidRPr="00E8018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05</w:t>
            </w:r>
            <w:r w:rsidRPr="00E8018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en-US" w:eastAsia="ru-RU"/>
              </w:rPr>
              <w:t>G200000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E80181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E80181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E80181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9A3" w:rsidRPr="00E80181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8018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4.5.1.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8018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Управление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E80181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E80181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E80181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9A3" w:rsidRPr="00E80181">
        <w:trPr>
          <w:trHeight w:val="85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8018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8018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Подпрограмма 5</w:t>
            </w:r>
          </w:p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8018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«Обеспечение реализации муниципальной программы»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8018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05 5 00 00000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18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8018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Управление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8018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25262,4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8018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8018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25239,1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9A3" w:rsidRPr="00E80181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8018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8018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8018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05 5 01 00000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8018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24978,8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8018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8018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24955,5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9A3" w:rsidRPr="00E80181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8018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 5.1.1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8018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A3" w:rsidRPr="00E80181" w:rsidRDefault="000759A3" w:rsidP="002364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8018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Управление ЖКХ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8018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24978,8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8018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8018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24955,5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9A3" w:rsidRPr="00E80181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8018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8018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Прочие мероприятия в рамках реализации программы «Обеспечение реализации муниципальной программы»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8018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05 5 02 00000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A3" w:rsidRPr="00E80181" w:rsidRDefault="000759A3" w:rsidP="0023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8018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283,6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8018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283,6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9A3" w:rsidRPr="00E80181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8018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 5.2.1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8018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A3" w:rsidRPr="00E80181" w:rsidRDefault="000759A3" w:rsidP="002364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8018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Управление ЖКХ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8018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283,6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8018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283,6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9A3" w:rsidRPr="00E80181" w:rsidRDefault="000759A3" w:rsidP="0023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759A3" w:rsidRPr="00151369" w:rsidRDefault="000759A3" w:rsidP="0015136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59A3" w:rsidRDefault="000759A3" w:rsidP="004C7166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759A3" w:rsidRPr="005D5172" w:rsidRDefault="000759A3" w:rsidP="009736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322C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Перечень основных мероприятий и ресурсное обеспечение реализации муниципальной программы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2024</w:t>
      </w:r>
      <w:r w:rsidRPr="005D517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год.</w:t>
      </w:r>
    </w:p>
    <w:p w:rsidR="000759A3" w:rsidRPr="005D5172" w:rsidRDefault="000759A3" w:rsidP="0097369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Таблица 1.2</w:t>
      </w:r>
      <w:r w:rsidRPr="005D517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759A3" w:rsidRPr="005D5172" w:rsidRDefault="000759A3" w:rsidP="0097369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5327" w:type="dxa"/>
        <w:tblInd w:w="2" w:type="dxa"/>
        <w:tblLayout w:type="fixed"/>
        <w:tblLook w:val="0000"/>
      </w:tblPr>
      <w:tblGrid>
        <w:gridCol w:w="1007"/>
        <w:gridCol w:w="2550"/>
        <w:gridCol w:w="993"/>
        <w:gridCol w:w="1275"/>
        <w:gridCol w:w="2835"/>
        <w:gridCol w:w="1418"/>
        <w:gridCol w:w="1135"/>
        <w:gridCol w:w="1560"/>
        <w:gridCol w:w="1420"/>
        <w:gridCol w:w="1134"/>
      </w:tblGrid>
      <w:tr w:rsidR="000759A3" w:rsidRPr="0005536F">
        <w:trPr>
          <w:trHeight w:val="322"/>
        </w:trPr>
        <w:tc>
          <w:tcPr>
            <w:tcW w:w="10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9A3" w:rsidRPr="0005536F" w:rsidRDefault="000759A3" w:rsidP="00802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53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  <w:p w:rsidR="000759A3" w:rsidRPr="0005536F" w:rsidRDefault="000759A3" w:rsidP="00802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9A3" w:rsidRPr="0005536F" w:rsidRDefault="000759A3" w:rsidP="00802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53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программы, подпрограммы, основного мероприятия (в разрезе источников финансирования)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9A3" w:rsidRPr="0005536F" w:rsidRDefault="000759A3" w:rsidP="00802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53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КЦСР</w:t>
            </w:r>
          </w:p>
          <w:p w:rsidR="000759A3" w:rsidRPr="0005536F" w:rsidRDefault="000759A3" w:rsidP="00802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9A3" w:rsidRPr="0005536F" w:rsidRDefault="000759A3" w:rsidP="00802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53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 выполнения</w:t>
            </w:r>
          </w:p>
          <w:p w:rsidR="000759A3" w:rsidRPr="0005536F" w:rsidRDefault="000759A3" w:rsidP="00802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9A3" w:rsidRPr="0005536F" w:rsidRDefault="000759A3" w:rsidP="00802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53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 исполнитель (соисполнитель) Наименование</w:t>
            </w:r>
          </w:p>
          <w:p w:rsidR="000759A3" w:rsidRPr="0005536F" w:rsidRDefault="000759A3" w:rsidP="00802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9A3" w:rsidRPr="0005536F" w:rsidRDefault="000759A3" w:rsidP="00802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53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 по муниципальной программе, тыс. руб</w:t>
            </w:r>
          </w:p>
          <w:p w:rsidR="000759A3" w:rsidRPr="0005536F" w:rsidRDefault="000759A3" w:rsidP="00802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7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9A3" w:rsidRPr="0005536F" w:rsidRDefault="000759A3" w:rsidP="00802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53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по источникам</w:t>
            </w:r>
          </w:p>
          <w:p w:rsidR="000759A3" w:rsidRPr="0005536F" w:rsidRDefault="000759A3" w:rsidP="00802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59A3" w:rsidRPr="0005536F">
        <w:trPr>
          <w:trHeight w:val="300"/>
        </w:trPr>
        <w:tc>
          <w:tcPr>
            <w:tcW w:w="10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9A3" w:rsidRPr="0005536F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9A3" w:rsidRPr="0005536F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9A3" w:rsidRPr="0005536F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9A3" w:rsidRPr="0005536F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9A3" w:rsidRPr="0005536F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9A3" w:rsidRPr="0005536F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247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9A3" w:rsidRPr="0005536F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759A3" w:rsidRPr="0005536F">
        <w:trPr>
          <w:trHeight w:val="276"/>
        </w:trPr>
        <w:tc>
          <w:tcPr>
            <w:tcW w:w="10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9A3" w:rsidRPr="0005536F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9A3" w:rsidRPr="0005536F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9A3" w:rsidRPr="0005536F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9A3" w:rsidRPr="0005536F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9A3" w:rsidRPr="0005536F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9A3" w:rsidRPr="0005536F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247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9A3" w:rsidRPr="0005536F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759A3" w:rsidRPr="0005536F">
        <w:trPr>
          <w:trHeight w:val="507"/>
        </w:trPr>
        <w:tc>
          <w:tcPr>
            <w:tcW w:w="10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9A3" w:rsidRPr="0005536F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9A3" w:rsidRPr="0005536F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9A3" w:rsidRPr="0005536F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9A3" w:rsidRPr="0005536F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9A3" w:rsidRPr="0005536F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9A3" w:rsidRPr="0005536F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05536F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553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из федерального бюджета (передаваемые в бюджет ГО г. Бор), тыс. руб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05536F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553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из областного бюджета (передаваемые в бюджет ГО г. Бор),тыс. руб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05536F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553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 ГО г. Бор (без передаваемых в бюджет ГО г. Бор средств из областного и федерального бюджетов), тыс. руб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05536F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553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источники, тыс. руб</w:t>
            </w:r>
          </w:p>
        </w:tc>
      </w:tr>
      <w:tr w:rsidR="000759A3" w:rsidRPr="0005536F">
        <w:trPr>
          <w:trHeight w:val="339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59A3" w:rsidRPr="0005536F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5536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59A3" w:rsidRPr="0005536F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5536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59A3" w:rsidRPr="0005536F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5536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59A3" w:rsidRPr="0005536F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5536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59A3" w:rsidRPr="0005536F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5536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59A3" w:rsidRPr="0005536F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5536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759A3" w:rsidRPr="0005536F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5536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759A3" w:rsidRPr="0005536F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5536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759A3" w:rsidRPr="0005536F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5536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759A3" w:rsidRPr="0005536F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5536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</w:tr>
      <w:tr w:rsidR="000759A3" w:rsidRPr="000B517C">
        <w:trPr>
          <w:trHeight w:val="2000"/>
        </w:trPr>
        <w:tc>
          <w:tcPr>
            <w:tcW w:w="10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5536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 </w:t>
            </w: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Муниципальная программа «Развитие сферы жилищно-коммунального хозяйства городского округа г. Бор»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0B517C" w:rsidRDefault="000759A3" w:rsidP="00802087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  <w:p w:rsidR="000759A3" w:rsidRPr="000B517C" w:rsidRDefault="000759A3" w:rsidP="00802087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  <w:p w:rsidR="000759A3" w:rsidRPr="000B517C" w:rsidRDefault="000759A3" w:rsidP="00802087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  <w:p w:rsidR="000759A3" w:rsidRPr="000B517C" w:rsidRDefault="000759A3" w:rsidP="00802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Управление ЖКХ и соисполнители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3B2193" w:rsidRDefault="000759A3" w:rsidP="00377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8DB">
              <w:rPr>
                <w:rFonts w:ascii="Times New Roman" w:hAnsi="Times New Roman" w:cs="Times New Roman"/>
                <w:sz w:val="24"/>
                <w:szCs w:val="24"/>
              </w:rPr>
              <w:t>380540,4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3B2193" w:rsidRDefault="000759A3" w:rsidP="003779A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3B2193" w:rsidRDefault="000759A3" w:rsidP="00377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8DB">
              <w:rPr>
                <w:rFonts w:ascii="Times New Roman" w:hAnsi="Times New Roman" w:cs="Times New Roman"/>
                <w:sz w:val="24"/>
                <w:szCs w:val="24"/>
              </w:rPr>
              <w:t>18792,8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3B2193" w:rsidRDefault="000759A3" w:rsidP="00377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8DB">
              <w:rPr>
                <w:rFonts w:ascii="Times New Roman" w:hAnsi="Times New Roman" w:cs="Times New Roman"/>
                <w:sz w:val="24"/>
                <w:szCs w:val="24"/>
              </w:rPr>
              <w:t>350938,1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3B2193" w:rsidRDefault="000759A3" w:rsidP="003779A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8DB">
              <w:rPr>
                <w:rFonts w:ascii="Times New Roman" w:hAnsi="Times New Roman" w:cs="Times New Roman"/>
                <w:sz w:val="24"/>
                <w:szCs w:val="24"/>
              </w:rPr>
              <w:t>10809,5</w:t>
            </w:r>
          </w:p>
        </w:tc>
      </w:tr>
      <w:tr w:rsidR="000759A3" w:rsidRPr="000B517C">
        <w:trPr>
          <w:trHeight w:val="27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 0.1.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0B517C" w:rsidRDefault="000759A3" w:rsidP="00802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Управление ЖКХ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3B2193" w:rsidRDefault="000759A3" w:rsidP="00802087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8DB">
              <w:rPr>
                <w:rFonts w:ascii="Times New Roman" w:hAnsi="Times New Roman" w:cs="Times New Roman"/>
                <w:sz w:val="24"/>
                <w:szCs w:val="24"/>
              </w:rPr>
              <w:t>286206,4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3B2193" w:rsidRDefault="000759A3" w:rsidP="00802087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3B2193" w:rsidRDefault="000759A3" w:rsidP="00802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8DB">
              <w:rPr>
                <w:rFonts w:ascii="Times New Roman" w:hAnsi="Times New Roman" w:cs="Times New Roman"/>
                <w:sz w:val="24"/>
                <w:szCs w:val="24"/>
              </w:rPr>
              <w:t>18792,8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3B2193" w:rsidRDefault="000759A3" w:rsidP="00802087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8DB">
              <w:rPr>
                <w:rFonts w:ascii="Times New Roman" w:hAnsi="Times New Roman" w:cs="Times New Roman"/>
                <w:sz w:val="24"/>
                <w:szCs w:val="24"/>
              </w:rPr>
              <w:t>256604,1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3B2193" w:rsidRDefault="000759A3" w:rsidP="00802087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8DB">
              <w:rPr>
                <w:rFonts w:ascii="Times New Roman" w:hAnsi="Times New Roman" w:cs="Times New Roman"/>
                <w:sz w:val="24"/>
                <w:szCs w:val="24"/>
              </w:rPr>
              <w:t>10809,5</w:t>
            </w:r>
          </w:p>
        </w:tc>
      </w:tr>
      <w:tr w:rsidR="000759A3" w:rsidRPr="000B517C">
        <w:trPr>
          <w:trHeight w:val="315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 0.2.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0B517C" w:rsidRDefault="000759A3" w:rsidP="00802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Соисполнители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B658DB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94334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63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B658DB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94334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759A3" w:rsidRPr="000B517C">
        <w:trPr>
          <w:trHeight w:val="315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 0.3.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0B517C" w:rsidRDefault="000759A3" w:rsidP="00802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ДИЗО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B658DB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729,3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63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B658DB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729,3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759A3" w:rsidRPr="000B517C">
        <w:trPr>
          <w:trHeight w:val="30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 0.4.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0B517C" w:rsidRDefault="000759A3" w:rsidP="00802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Кантауровский ТО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8DB">
              <w:rPr>
                <w:rFonts w:ascii="Times New Roman" w:hAnsi="Times New Roman" w:cs="Times New Roman"/>
                <w:sz w:val="24"/>
                <w:szCs w:val="24"/>
              </w:rPr>
              <w:t>12747,4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630B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8DB">
              <w:rPr>
                <w:rFonts w:ascii="Times New Roman" w:hAnsi="Times New Roman" w:cs="Times New Roman"/>
                <w:sz w:val="24"/>
                <w:szCs w:val="24"/>
              </w:rPr>
              <w:t>12747,4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759A3" w:rsidRPr="000B517C">
        <w:trPr>
          <w:trHeight w:val="390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 0.5.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0B517C" w:rsidRDefault="000759A3" w:rsidP="00802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Краснослободский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8DB">
              <w:rPr>
                <w:rFonts w:ascii="Times New Roman" w:hAnsi="Times New Roman" w:cs="Times New Roman"/>
                <w:sz w:val="24"/>
                <w:szCs w:val="24"/>
              </w:rPr>
              <w:t>11647,7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630B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8DB">
              <w:rPr>
                <w:rFonts w:ascii="Times New Roman" w:hAnsi="Times New Roman" w:cs="Times New Roman"/>
                <w:sz w:val="24"/>
                <w:szCs w:val="24"/>
              </w:rPr>
              <w:t>11647,7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759A3" w:rsidRPr="000B517C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 0.6.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0B517C" w:rsidRDefault="000759A3" w:rsidP="00802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Линдовский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8DB">
              <w:rPr>
                <w:rFonts w:ascii="Times New Roman" w:hAnsi="Times New Roman" w:cs="Times New Roman"/>
                <w:sz w:val="24"/>
                <w:szCs w:val="24"/>
              </w:rPr>
              <w:t>11205,2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630B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8DB">
              <w:rPr>
                <w:rFonts w:ascii="Times New Roman" w:hAnsi="Times New Roman" w:cs="Times New Roman"/>
                <w:sz w:val="24"/>
                <w:szCs w:val="24"/>
              </w:rPr>
              <w:t>11205,2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759A3" w:rsidRPr="000B517C">
        <w:trPr>
          <w:trHeight w:val="27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 0.7.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0B517C" w:rsidRDefault="000759A3" w:rsidP="00802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Останкинский ТО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8DB">
              <w:rPr>
                <w:rFonts w:ascii="Times New Roman" w:hAnsi="Times New Roman" w:cs="Times New Roman"/>
                <w:sz w:val="24"/>
                <w:szCs w:val="24"/>
              </w:rPr>
              <w:t>11415,3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630B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8DB">
              <w:rPr>
                <w:rFonts w:ascii="Times New Roman" w:hAnsi="Times New Roman" w:cs="Times New Roman"/>
                <w:sz w:val="24"/>
                <w:szCs w:val="24"/>
              </w:rPr>
              <w:t>11415,3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759A3" w:rsidRPr="000B517C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 0.8.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0B517C" w:rsidRDefault="000759A3" w:rsidP="00802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ТО  п. ППК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8DB">
              <w:rPr>
                <w:rFonts w:ascii="Times New Roman" w:hAnsi="Times New Roman" w:cs="Times New Roman"/>
                <w:sz w:val="24"/>
                <w:szCs w:val="24"/>
              </w:rPr>
              <w:t>8177,4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630B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8DB">
              <w:rPr>
                <w:rFonts w:ascii="Times New Roman" w:hAnsi="Times New Roman" w:cs="Times New Roman"/>
                <w:sz w:val="24"/>
                <w:szCs w:val="24"/>
              </w:rPr>
              <w:t>8177,4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759A3" w:rsidRPr="000B517C">
        <w:trPr>
          <w:trHeight w:val="300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 0.9.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0B517C" w:rsidRDefault="000759A3" w:rsidP="00802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Редькинский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8DB">
              <w:rPr>
                <w:rFonts w:ascii="Times New Roman" w:hAnsi="Times New Roman" w:cs="Times New Roman"/>
                <w:sz w:val="24"/>
                <w:szCs w:val="24"/>
              </w:rPr>
              <w:t>12578,1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630B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8DB">
              <w:rPr>
                <w:rFonts w:ascii="Times New Roman" w:hAnsi="Times New Roman" w:cs="Times New Roman"/>
                <w:sz w:val="24"/>
                <w:szCs w:val="24"/>
              </w:rPr>
              <w:t>12578,1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759A3" w:rsidRPr="000B517C">
        <w:trPr>
          <w:trHeight w:val="315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 0.10.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0B517C" w:rsidRDefault="000759A3" w:rsidP="00802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Ситниковский ТО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8DB">
              <w:rPr>
                <w:rFonts w:ascii="Times New Roman" w:hAnsi="Times New Roman" w:cs="Times New Roman"/>
                <w:sz w:val="24"/>
                <w:szCs w:val="24"/>
              </w:rPr>
              <w:t>9308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630B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8DB">
              <w:rPr>
                <w:rFonts w:ascii="Times New Roman" w:hAnsi="Times New Roman" w:cs="Times New Roman"/>
                <w:sz w:val="24"/>
                <w:szCs w:val="24"/>
              </w:rPr>
              <w:t>9308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759A3" w:rsidRPr="000B517C">
        <w:trPr>
          <w:trHeight w:val="316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 0.11.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0B517C" w:rsidRDefault="000759A3" w:rsidP="00802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Ямновский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8DB">
              <w:rPr>
                <w:rFonts w:ascii="Times New Roman" w:hAnsi="Times New Roman" w:cs="Times New Roman"/>
                <w:sz w:val="24"/>
                <w:szCs w:val="24"/>
              </w:rPr>
              <w:t>13108,5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630B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8DB">
              <w:rPr>
                <w:rFonts w:ascii="Times New Roman" w:hAnsi="Times New Roman" w:cs="Times New Roman"/>
                <w:sz w:val="24"/>
                <w:szCs w:val="24"/>
              </w:rPr>
              <w:t>13108,5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759A3" w:rsidRPr="000B517C">
        <w:trPr>
          <w:trHeight w:val="28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0.12.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0B517C" w:rsidRDefault="000759A3" w:rsidP="00802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Большепикинский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8DB">
              <w:rPr>
                <w:rFonts w:ascii="Times New Roman" w:hAnsi="Times New Roman" w:cs="Times New Roman"/>
                <w:sz w:val="24"/>
                <w:szCs w:val="24"/>
              </w:rPr>
              <w:t>1123,9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630B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8DB">
              <w:rPr>
                <w:rFonts w:ascii="Times New Roman" w:hAnsi="Times New Roman" w:cs="Times New Roman"/>
                <w:sz w:val="24"/>
                <w:szCs w:val="24"/>
              </w:rPr>
              <w:t>1123,9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759A3" w:rsidRPr="000B517C">
        <w:trPr>
          <w:trHeight w:val="30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 0.13.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0B517C" w:rsidRDefault="000759A3" w:rsidP="00802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Неклюдовский ТО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8DB">
              <w:rPr>
                <w:rFonts w:ascii="Times New Roman" w:hAnsi="Times New Roman" w:cs="Times New Roman"/>
                <w:sz w:val="24"/>
                <w:szCs w:val="24"/>
              </w:rPr>
              <w:t>1312,6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630B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8DB">
              <w:rPr>
                <w:rFonts w:ascii="Times New Roman" w:hAnsi="Times New Roman" w:cs="Times New Roman"/>
                <w:sz w:val="24"/>
                <w:szCs w:val="24"/>
              </w:rPr>
              <w:t>1312,6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759A3" w:rsidRPr="000B517C">
        <w:trPr>
          <w:trHeight w:val="33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 0.14.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0B517C" w:rsidRDefault="000759A3" w:rsidP="00802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Октябрьский ТО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58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980,6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630BCF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58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980,6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759A3" w:rsidRPr="000B517C">
        <w:trPr>
          <w:trHeight w:val="142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Подпрограмма 1.  «Обеспечение комфортных условий проживания граждан в многоквартирных домах, расположенных на территории городского округа г. Бор»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Управление ЖКХ и соисполнители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58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17665,6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58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58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759A3" w:rsidRPr="000B517C">
        <w:trPr>
          <w:trHeight w:val="1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Обеспечение комфортных условий проживания граждан в многоквартирных домах, расположенных на территории городского округа г. Бор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B658DB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14188,7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8DB"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B658DB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13851,7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759A3" w:rsidRPr="000B517C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 1.1.1.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0B517C" w:rsidRDefault="000759A3" w:rsidP="00802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Управление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B658DB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13459,4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8DB"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B658DB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13122,4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759A3" w:rsidRPr="000B517C">
        <w:trPr>
          <w:trHeight w:val="198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 1.1.2.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0B517C" w:rsidRDefault="000759A3" w:rsidP="00802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ДИЗО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B658DB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729,3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B658DB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729,3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759A3" w:rsidRPr="000B517C">
        <w:trPr>
          <w:trHeight w:val="198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" w:hAnsi="Times New Roman" w:cs="Times New Roman"/>
                <w:sz w:val="24"/>
                <w:szCs w:val="24"/>
              </w:rPr>
              <w:t>Мероприятия по сносу аварийных многоквартирных жилых домов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05 1 02</w:t>
            </w:r>
            <w:r w:rsidRPr="00792C48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B658DB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3476,9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B658DB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3476,9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759A3" w:rsidRPr="000B517C">
        <w:trPr>
          <w:trHeight w:val="198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Управление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63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B658DB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3476,9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63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63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63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B658DB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3476,9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759A3" w:rsidRPr="000B517C">
        <w:trPr>
          <w:trHeight w:val="114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Подпрограмма 2  «Поддержка предприятий жилищно-коммунального хозяйства городского округа г. Бор»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Управление ЖКХ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8DB">
              <w:rPr>
                <w:rFonts w:ascii="Times New Roman" w:hAnsi="Times New Roman" w:cs="Times New Roman"/>
                <w:sz w:val="24"/>
                <w:szCs w:val="24"/>
              </w:rPr>
              <w:t>82795,3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8DB">
              <w:rPr>
                <w:rFonts w:ascii="Times New Roman" w:hAnsi="Times New Roman" w:cs="Times New Roman"/>
                <w:sz w:val="24"/>
                <w:szCs w:val="24"/>
              </w:rPr>
              <w:t>82795,3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759A3" w:rsidRPr="000B517C">
        <w:trPr>
          <w:trHeight w:val="87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Поддержка предприятий жилищно-коммунального хозяйства городского округа г. Бор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05 2 01 00000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630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77">
              <w:rPr>
                <w:rFonts w:ascii="Times New Roman" w:hAnsi="Times New Roman" w:cs="Times New Roman"/>
                <w:sz w:val="24"/>
                <w:szCs w:val="24"/>
              </w:rPr>
              <w:t>82795,3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63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63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630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77">
              <w:rPr>
                <w:rFonts w:ascii="Times New Roman" w:hAnsi="Times New Roman" w:cs="Times New Roman"/>
                <w:sz w:val="24"/>
                <w:szCs w:val="24"/>
              </w:rPr>
              <w:t>82795,3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759A3" w:rsidRPr="000B517C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 2.1.1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0B517C" w:rsidRDefault="000759A3" w:rsidP="00802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 Управление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630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77">
              <w:rPr>
                <w:rFonts w:ascii="Times New Roman" w:hAnsi="Times New Roman" w:cs="Times New Roman"/>
                <w:sz w:val="24"/>
                <w:szCs w:val="24"/>
              </w:rPr>
              <w:t>82795,3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63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63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630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77">
              <w:rPr>
                <w:rFonts w:ascii="Times New Roman" w:hAnsi="Times New Roman" w:cs="Times New Roman"/>
                <w:sz w:val="24"/>
                <w:szCs w:val="24"/>
              </w:rPr>
              <w:t>82795,3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759A3" w:rsidRPr="000B517C">
        <w:trPr>
          <w:trHeight w:val="1425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Подпрограмма 3 «Обеспечение населения городского округа г. Бор качественными услугами в сфере коммунального хозяйства»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Управление ЖКХ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77">
              <w:rPr>
                <w:rFonts w:ascii="Times New Roman" w:hAnsi="Times New Roman" w:cs="Times New Roman"/>
                <w:sz w:val="24"/>
                <w:szCs w:val="24"/>
              </w:rPr>
              <w:t>7386,5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77">
              <w:rPr>
                <w:rFonts w:ascii="Times New Roman" w:hAnsi="Times New Roman" w:cs="Times New Roman"/>
                <w:sz w:val="24"/>
                <w:szCs w:val="24"/>
              </w:rPr>
              <w:t>7386,5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759A3" w:rsidRPr="000B517C">
        <w:trPr>
          <w:trHeight w:val="1095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Обеспечение населения городского округа г. Бор качественными услугами в сфере коммунального хозяйства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630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77">
              <w:rPr>
                <w:rFonts w:ascii="Times New Roman" w:hAnsi="Times New Roman" w:cs="Times New Roman"/>
                <w:sz w:val="24"/>
                <w:szCs w:val="24"/>
              </w:rPr>
              <w:t>7386,5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63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63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630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77">
              <w:rPr>
                <w:rFonts w:ascii="Times New Roman" w:hAnsi="Times New Roman" w:cs="Times New Roman"/>
                <w:sz w:val="24"/>
                <w:szCs w:val="24"/>
              </w:rPr>
              <w:t>7386,5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759A3" w:rsidRPr="000B517C">
        <w:trPr>
          <w:trHeight w:val="315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 3.1.1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0B517C" w:rsidRDefault="000759A3" w:rsidP="00802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Управление ЖКХ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630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77">
              <w:rPr>
                <w:rFonts w:ascii="Times New Roman" w:hAnsi="Times New Roman" w:cs="Times New Roman"/>
                <w:sz w:val="24"/>
                <w:szCs w:val="24"/>
              </w:rPr>
              <w:t>7386,5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63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63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630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77">
              <w:rPr>
                <w:rFonts w:ascii="Times New Roman" w:hAnsi="Times New Roman" w:cs="Times New Roman"/>
                <w:sz w:val="24"/>
                <w:szCs w:val="24"/>
              </w:rPr>
              <w:t>7386,5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759A3" w:rsidRPr="000B517C">
        <w:trPr>
          <w:trHeight w:val="1140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Подпрограмма 4 «Содержание и развитие объектов благоустройства городского округа г. Бор»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05 4 00 00000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Управление ЖКХ и соисполнители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3B2193" w:rsidRDefault="000759A3" w:rsidP="0080208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70177">
              <w:rPr>
                <w:rFonts w:ascii="Times New Roman CYR" w:hAnsi="Times New Roman CYR" w:cs="Times New Roman CYR"/>
                <w:sz w:val="24"/>
                <w:szCs w:val="24"/>
              </w:rPr>
              <w:t>245652,2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3B2193" w:rsidRDefault="000759A3" w:rsidP="0080208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3B2193" w:rsidRDefault="000759A3" w:rsidP="00802087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77">
              <w:rPr>
                <w:rFonts w:ascii="Times New Roman" w:hAnsi="Times New Roman" w:cs="Times New Roman"/>
                <w:sz w:val="24"/>
                <w:szCs w:val="24"/>
              </w:rPr>
              <w:t>18432,2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3B2193" w:rsidRDefault="000759A3" w:rsidP="00802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77">
              <w:rPr>
                <w:rFonts w:ascii="Times New Roman" w:hAnsi="Times New Roman" w:cs="Times New Roman"/>
                <w:sz w:val="24"/>
                <w:szCs w:val="24"/>
              </w:rPr>
              <w:t>216410,5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3B2193" w:rsidRDefault="000759A3" w:rsidP="0080208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A5469">
              <w:rPr>
                <w:rFonts w:ascii="Times New Roman CYR" w:hAnsi="Times New Roman CYR" w:cs="Times New Roman CYR"/>
                <w:sz w:val="24"/>
                <w:szCs w:val="24"/>
              </w:rPr>
              <w:t>10809,5</w:t>
            </w:r>
          </w:p>
        </w:tc>
      </w:tr>
      <w:tr w:rsidR="000759A3" w:rsidRPr="000B517C">
        <w:trPr>
          <w:trHeight w:val="85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Содержание и развитие объектов благоустройства городского округа г. Бор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05 4 01 00000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3B2193" w:rsidRDefault="000759A3" w:rsidP="0080208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70177">
              <w:rPr>
                <w:rFonts w:ascii="Times New Roman CYR" w:hAnsi="Times New Roman CYR" w:cs="Times New Roman CYR"/>
                <w:sz w:val="24"/>
                <w:szCs w:val="24"/>
              </w:rPr>
              <w:t>236292,7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3B2193" w:rsidRDefault="000759A3" w:rsidP="0080208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3B2193" w:rsidRDefault="000759A3" w:rsidP="00802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77">
              <w:rPr>
                <w:rFonts w:ascii="Times New Roman" w:hAnsi="Times New Roman" w:cs="Times New Roman"/>
                <w:sz w:val="24"/>
                <w:szCs w:val="24"/>
              </w:rPr>
              <w:t>18205,4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3B2193" w:rsidRDefault="000759A3" w:rsidP="00802087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77">
              <w:rPr>
                <w:rFonts w:ascii="Times New Roman" w:hAnsi="Times New Roman" w:cs="Times New Roman"/>
                <w:sz w:val="24"/>
                <w:szCs w:val="24"/>
              </w:rPr>
              <w:t>207277,8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3B2193" w:rsidRDefault="000759A3" w:rsidP="0080208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70177">
              <w:rPr>
                <w:rFonts w:ascii="Times New Roman CYR" w:hAnsi="Times New Roman CYR" w:cs="Times New Roman CYR"/>
                <w:sz w:val="24"/>
                <w:szCs w:val="24"/>
              </w:rPr>
              <w:t>10809,5</w:t>
            </w:r>
          </w:p>
        </w:tc>
      </w:tr>
      <w:tr w:rsidR="000759A3" w:rsidRPr="000B517C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4.1.1.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Управление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3B2193" w:rsidRDefault="000759A3" w:rsidP="0080208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70177">
              <w:rPr>
                <w:rFonts w:ascii="Times New Roman CYR" w:hAnsi="Times New Roman CYR" w:cs="Times New Roman CYR"/>
                <w:sz w:val="24"/>
                <w:szCs w:val="24"/>
              </w:rPr>
              <w:t>142688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3B2193" w:rsidRDefault="000759A3" w:rsidP="0080208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3B2193" w:rsidRDefault="000759A3" w:rsidP="00802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77">
              <w:rPr>
                <w:rFonts w:ascii="Times New Roman" w:hAnsi="Times New Roman" w:cs="Times New Roman"/>
                <w:sz w:val="24"/>
                <w:szCs w:val="24"/>
              </w:rPr>
              <w:t>18205,4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3B2193" w:rsidRDefault="000759A3" w:rsidP="00802087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77">
              <w:rPr>
                <w:rFonts w:ascii="Times New Roman" w:hAnsi="Times New Roman" w:cs="Times New Roman"/>
                <w:sz w:val="24"/>
                <w:szCs w:val="24"/>
              </w:rPr>
              <w:t>113673,1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3B2193" w:rsidRDefault="000759A3" w:rsidP="0080208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70177">
              <w:rPr>
                <w:rFonts w:ascii="Times New Roman CYR" w:hAnsi="Times New Roman CYR" w:cs="Times New Roman CYR"/>
                <w:sz w:val="24"/>
                <w:szCs w:val="24"/>
              </w:rPr>
              <w:t>10809,5</w:t>
            </w:r>
          </w:p>
        </w:tc>
      </w:tr>
      <w:tr w:rsidR="000759A3" w:rsidRPr="000B517C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4.1.2.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Соисполнители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77">
              <w:rPr>
                <w:rFonts w:ascii="Times New Roman" w:hAnsi="Times New Roman" w:cs="Times New Roman"/>
                <w:sz w:val="24"/>
                <w:szCs w:val="24"/>
              </w:rPr>
              <w:t>93604,7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77">
              <w:rPr>
                <w:rFonts w:ascii="Times New Roman" w:hAnsi="Times New Roman" w:cs="Times New Roman"/>
                <w:sz w:val="24"/>
                <w:szCs w:val="24"/>
              </w:rPr>
              <w:t>93604,7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759A3" w:rsidRPr="000B517C">
        <w:trPr>
          <w:trHeight w:val="301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4.1.3.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Кантауровский ТО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AD0BF1" w:rsidRDefault="000759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12747,4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AD0BF1" w:rsidRDefault="000759A3" w:rsidP="00630B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12747,4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759A3" w:rsidRPr="000B517C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4.1.4.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Краснослободский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AD0BF1" w:rsidRDefault="000759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11647,7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AD0BF1" w:rsidRDefault="000759A3" w:rsidP="00630B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11647,7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759A3" w:rsidRPr="000B517C">
        <w:trPr>
          <w:trHeight w:val="315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4.1.5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Линдовский ТО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77">
              <w:rPr>
                <w:rFonts w:ascii="Times New Roman" w:hAnsi="Times New Roman" w:cs="Times New Roman"/>
                <w:sz w:val="24"/>
                <w:szCs w:val="24"/>
              </w:rPr>
              <w:t>11205,2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77">
              <w:rPr>
                <w:rFonts w:ascii="Times New Roman" w:hAnsi="Times New Roman" w:cs="Times New Roman"/>
                <w:sz w:val="24"/>
                <w:szCs w:val="24"/>
              </w:rPr>
              <w:t>11205,2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759A3" w:rsidRPr="000B517C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4.1.6.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Останкинский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77">
              <w:rPr>
                <w:rFonts w:ascii="Times New Roman" w:hAnsi="Times New Roman" w:cs="Times New Roman"/>
                <w:sz w:val="24"/>
                <w:szCs w:val="24"/>
              </w:rPr>
              <w:t>11415,3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77">
              <w:rPr>
                <w:rFonts w:ascii="Times New Roman" w:hAnsi="Times New Roman" w:cs="Times New Roman"/>
                <w:sz w:val="24"/>
                <w:szCs w:val="24"/>
              </w:rPr>
              <w:t>11415,3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759A3" w:rsidRPr="000B517C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4.1.7.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ТО  п. ППК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77">
              <w:rPr>
                <w:rFonts w:ascii="Times New Roman" w:hAnsi="Times New Roman" w:cs="Times New Roman"/>
                <w:sz w:val="24"/>
                <w:szCs w:val="24"/>
              </w:rPr>
              <w:t>8177,4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77">
              <w:rPr>
                <w:rFonts w:ascii="Times New Roman" w:hAnsi="Times New Roman" w:cs="Times New Roman"/>
                <w:sz w:val="24"/>
                <w:szCs w:val="24"/>
              </w:rPr>
              <w:t>8177,4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759A3" w:rsidRPr="000B517C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4.1.8.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Редькинский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77">
              <w:rPr>
                <w:rFonts w:ascii="Times New Roman" w:hAnsi="Times New Roman" w:cs="Times New Roman"/>
                <w:sz w:val="24"/>
                <w:szCs w:val="24"/>
              </w:rPr>
              <w:t>12578,1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77">
              <w:rPr>
                <w:rFonts w:ascii="Times New Roman" w:hAnsi="Times New Roman" w:cs="Times New Roman"/>
                <w:sz w:val="24"/>
                <w:szCs w:val="24"/>
              </w:rPr>
              <w:t>12578,1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759A3" w:rsidRPr="000B517C">
        <w:trPr>
          <w:trHeight w:val="315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4.1.9.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Ситниковский ТО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77">
              <w:rPr>
                <w:rFonts w:ascii="Times New Roman" w:hAnsi="Times New Roman" w:cs="Times New Roman"/>
                <w:sz w:val="24"/>
                <w:szCs w:val="24"/>
              </w:rPr>
              <w:t>9308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77">
              <w:rPr>
                <w:rFonts w:ascii="Times New Roman" w:hAnsi="Times New Roman" w:cs="Times New Roman"/>
                <w:sz w:val="24"/>
                <w:szCs w:val="24"/>
              </w:rPr>
              <w:t>9308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759A3" w:rsidRPr="000B517C">
        <w:trPr>
          <w:trHeight w:val="278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4.1.10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Ямновский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77">
              <w:rPr>
                <w:rFonts w:ascii="Times New Roman" w:hAnsi="Times New Roman" w:cs="Times New Roman"/>
                <w:sz w:val="24"/>
                <w:szCs w:val="24"/>
              </w:rPr>
              <w:t>13108,5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77">
              <w:rPr>
                <w:rFonts w:ascii="Times New Roman" w:hAnsi="Times New Roman" w:cs="Times New Roman"/>
                <w:sz w:val="24"/>
                <w:szCs w:val="24"/>
              </w:rPr>
              <w:t>13108,5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759A3" w:rsidRPr="000B517C">
        <w:trPr>
          <w:trHeight w:val="300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4.1.11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Большепикинский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77">
              <w:rPr>
                <w:rFonts w:ascii="Times New Roman" w:hAnsi="Times New Roman" w:cs="Times New Roman"/>
                <w:sz w:val="24"/>
                <w:szCs w:val="24"/>
              </w:rPr>
              <w:t>1123,9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77">
              <w:rPr>
                <w:rFonts w:ascii="Times New Roman" w:hAnsi="Times New Roman" w:cs="Times New Roman"/>
                <w:sz w:val="24"/>
                <w:szCs w:val="24"/>
              </w:rPr>
              <w:t>1123,9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759A3" w:rsidRPr="000B517C">
        <w:trPr>
          <w:trHeight w:val="410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4.1.12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Неклюдовский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77">
              <w:rPr>
                <w:rFonts w:ascii="Times New Roman" w:hAnsi="Times New Roman" w:cs="Times New Roman"/>
                <w:sz w:val="24"/>
                <w:szCs w:val="24"/>
              </w:rPr>
              <w:t>1312,6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77">
              <w:rPr>
                <w:rFonts w:ascii="Times New Roman" w:hAnsi="Times New Roman" w:cs="Times New Roman"/>
                <w:sz w:val="24"/>
                <w:szCs w:val="24"/>
              </w:rPr>
              <w:t>1312,6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759A3" w:rsidRPr="000B517C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4.1.13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Октябрьский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01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980,6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01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759A3" w:rsidRPr="000B517C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Мероприятия, направленные  на благоустройство в рамках реализации проекта инициативного бюджетирования «Вам решать!»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05 4 02 00000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759A3" w:rsidRPr="000B517C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759A3" w:rsidRPr="000B517C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4.2.1.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AD0BF1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Управление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759A3" w:rsidRPr="000B517C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Мероприятия по приобретению и установке элементов детских и спортивных площадок на территории городского округа г.Бор, основанных на инициативах граждан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05 4 03 00000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970177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351,3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970177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351,3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759A3" w:rsidRPr="000B517C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4.3.1.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Управление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970177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351,3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970177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351,3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759A3" w:rsidRPr="000B517C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9F1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4</w:t>
            </w: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Благоустройство сельских территорий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05 4 05 00000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970177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8781,4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970177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8781,4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759A3" w:rsidRPr="000B517C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Управление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970177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8781,4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970177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8781,4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759A3" w:rsidRPr="000B517C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610AC7" w:rsidRDefault="000759A3" w:rsidP="0063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4.5</w:t>
            </w:r>
            <w:r w:rsidRPr="00610AC7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610AC7" w:rsidRDefault="000759A3" w:rsidP="0063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0AC7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Государственная поддержка закупки контейнеров для раздельного накопления твердых коммунальных отходов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610AC7" w:rsidRDefault="000759A3" w:rsidP="0063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en-US" w:eastAsia="ru-RU"/>
              </w:rPr>
            </w:pPr>
            <w:r w:rsidRPr="00610AC7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05</w:t>
            </w:r>
            <w:r w:rsidRPr="00610AC7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en-US" w:eastAsia="ru-RU"/>
              </w:rPr>
              <w:t>G200000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610AC7" w:rsidRDefault="000759A3" w:rsidP="00630BCF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610AC7" w:rsidRDefault="000759A3" w:rsidP="0063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982F7D" w:rsidRDefault="000759A3" w:rsidP="00630BCF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7017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226,8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610AC7" w:rsidRDefault="000759A3" w:rsidP="00630BCF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610AC7" w:rsidRDefault="000759A3" w:rsidP="00630BCF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7017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226,8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610AC7" w:rsidRDefault="000759A3" w:rsidP="00630BCF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610AC7" w:rsidRDefault="000759A3" w:rsidP="0063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9A3" w:rsidRPr="000B517C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610AC7" w:rsidRDefault="000759A3" w:rsidP="0063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4.5</w:t>
            </w:r>
            <w:r w:rsidRPr="00610AC7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610AC7" w:rsidRDefault="000759A3" w:rsidP="0063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610AC7" w:rsidRDefault="000759A3" w:rsidP="0063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610AC7" w:rsidRDefault="000759A3" w:rsidP="00630BCF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610AC7" w:rsidRDefault="000759A3" w:rsidP="0063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0AC7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Управление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982F7D" w:rsidRDefault="000759A3" w:rsidP="00630BCF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7017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226,8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610AC7" w:rsidRDefault="000759A3" w:rsidP="00630BCF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610AC7" w:rsidRDefault="000759A3" w:rsidP="00630BCF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7017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226,8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610AC7" w:rsidRDefault="000759A3" w:rsidP="00630BCF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610AC7" w:rsidRDefault="000759A3" w:rsidP="0063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9A3" w:rsidRPr="000B517C">
        <w:trPr>
          <w:trHeight w:val="85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Подпрограмма 5</w:t>
            </w:r>
          </w:p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«Обеспечение реализации муниципальной программы»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05 5 00 00000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Управление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970177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27040,8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970177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970177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27017,2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759A3" w:rsidRPr="000B517C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05 5 01 00000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970177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26773,8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970177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970177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26750,2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759A3" w:rsidRPr="000B517C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 5.1.1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A3" w:rsidRPr="000B517C" w:rsidRDefault="000759A3" w:rsidP="00802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Управление ЖКХ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A3" w:rsidRPr="000B517C" w:rsidRDefault="000759A3" w:rsidP="0063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970177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26773,8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A3" w:rsidRPr="000B517C" w:rsidRDefault="000759A3" w:rsidP="0063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A3" w:rsidRPr="000B517C" w:rsidRDefault="000759A3" w:rsidP="0063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970177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A3" w:rsidRPr="000B517C" w:rsidRDefault="000759A3" w:rsidP="0063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970177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26750,2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759A3" w:rsidRPr="000B517C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Прочие мероприятия в рамках реализации программы «Обеспечение реализации муниципальной программы»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05 5 02 00000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A3" w:rsidRPr="000B517C" w:rsidRDefault="000759A3" w:rsidP="00802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970177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267,0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970177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759A3" w:rsidRPr="0005536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 5.2.1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A3" w:rsidRPr="000B517C" w:rsidRDefault="000759A3" w:rsidP="00802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Управление ЖКХ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970177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267,0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970177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267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9A3" w:rsidRPr="000B517C" w:rsidRDefault="00075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0759A3" w:rsidRPr="005D5172" w:rsidRDefault="000759A3" w:rsidP="009736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759A3" w:rsidRPr="005D5172" w:rsidRDefault="000759A3" w:rsidP="005D517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759A3" w:rsidRPr="005D5172" w:rsidRDefault="000759A3" w:rsidP="00E0085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322C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Перечень основных мероприятий и ресурсное обеспечение реализации муниципальной программы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2025</w:t>
      </w:r>
      <w:r w:rsidRPr="005D517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год.</w:t>
      </w:r>
    </w:p>
    <w:p w:rsidR="000759A3" w:rsidRDefault="000759A3" w:rsidP="00E0085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59A3" w:rsidRPr="00E0085C" w:rsidRDefault="000759A3" w:rsidP="00E0085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Таблица 1.3</w:t>
      </w:r>
      <w:r w:rsidRPr="005D517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15327" w:type="dxa"/>
        <w:tblInd w:w="2" w:type="dxa"/>
        <w:tblLayout w:type="fixed"/>
        <w:tblLook w:val="0000"/>
      </w:tblPr>
      <w:tblGrid>
        <w:gridCol w:w="1008"/>
        <w:gridCol w:w="2551"/>
        <w:gridCol w:w="993"/>
        <w:gridCol w:w="1275"/>
        <w:gridCol w:w="2835"/>
        <w:gridCol w:w="1418"/>
        <w:gridCol w:w="1135"/>
        <w:gridCol w:w="1560"/>
        <w:gridCol w:w="1418"/>
        <w:gridCol w:w="1134"/>
      </w:tblGrid>
      <w:tr w:rsidR="000759A3" w:rsidRPr="0005536F">
        <w:trPr>
          <w:trHeight w:val="322"/>
        </w:trPr>
        <w:tc>
          <w:tcPr>
            <w:tcW w:w="10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9A3" w:rsidRPr="0005536F" w:rsidRDefault="000759A3" w:rsidP="001809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53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  <w:p w:rsidR="000759A3" w:rsidRPr="0005536F" w:rsidRDefault="000759A3" w:rsidP="001809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9A3" w:rsidRPr="0005536F" w:rsidRDefault="000759A3" w:rsidP="001809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53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программы, подпрограммы, основного мероприятия (в разрезе источников финансирования)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9A3" w:rsidRPr="0005536F" w:rsidRDefault="000759A3" w:rsidP="001809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53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КЦСР</w:t>
            </w:r>
          </w:p>
          <w:p w:rsidR="000759A3" w:rsidRPr="0005536F" w:rsidRDefault="000759A3" w:rsidP="001809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9A3" w:rsidRPr="0005536F" w:rsidRDefault="000759A3" w:rsidP="001809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53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 выполнения</w:t>
            </w:r>
          </w:p>
          <w:p w:rsidR="000759A3" w:rsidRPr="0005536F" w:rsidRDefault="000759A3" w:rsidP="001809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9A3" w:rsidRPr="0005536F" w:rsidRDefault="000759A3" w:rsidP="001809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53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 исполнитель (соисполнитель) Наименование</w:t>
            </w:r>
          </w:p>
          <w:p w:rsidR="000759A3" w:rsidRPr="0005536F" w:rsidRDefault="000759A3" w:rsidP="001809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9A3" w:rsidRPr="0005536F" w:rsidRDefault="000759A3" w:rsidP="001809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53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 по муниципальной программе, тыс. руб</w:t>
            </w:r>
          </w:p>
          <w:p w:rsidR="000759A3" w:rsidRPr="0005536F" w:rsidRDefault="000759A3" w:rsidP="001809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7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9A3" w:rsidRPr="0005536F" w:rsidRDefault="000759A3" w:rsidP="001809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53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по источникам</w:t>
            </w:r>
          </w:p>
          <w:p w:rsidR="000759A3" w:rsidRPr="0005536F" w:rsidRDefault="000759A3" w:rsidP="001809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59A3" w:rsidRPr="0005536F">
        <w:trPr>
          <w:trHeight w:val="300"/>
        </w:trPr>
        <w:tc>
          <w:tcPr>
            <w:tcW w:w="10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9A3" w:rsidRPr="0005536F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9A3" w:rsidRPr="0005536F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9A3" w:rsidRPr="0005536F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9A3" w:rsidRPr="0005536F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9A3" w:rsidRPr="0005536F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9A3" w:rsidRPr="0005536F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247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9A3" w:rsidRPr="0005536F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759A3" w:rsidRPr="0005536F">
        <w:trPr>
          <w:trHeight w:val="276"/>
        </w:trPr>
        <w:tc>
          <w:tcPr>
            <w:tcW w:w="10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9A3" w:rsidRPr="0005536F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9A3" w:rsidRPr="0005536F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9A3" w:rsidRPr="0005536F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9A3" w:rsidRPr="0005536F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9A3" w:rsidRPr="0005536F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9A3" w:rsidRPr="0005536F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247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9A3" w:rsidRPr="0005536F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759A3" w:rsidRPr="0005536F">
        <w:trPr>
          <w:trHeight w:val="507"/>
        </w:trPr>
        <w:tc>
          <w:tcPr>
            <w:tcW w:w="10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9A3" w:rsidRPr="0005536F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9A3" w:rsidRPr="0005536F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9A3" w:rsidRPr="0005536F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9A3" w:rsidRPr="0005536F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9A3" w:rsidRPr="0005536F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9A3" w:rsidRPr="0005536F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05536F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553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из федерального бюджета (передаваемые в бюджет ГО г. Бор), тыс. руб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05536F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553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из областного бюджета (передаваемые в бюджет ГО г. Бор),тыс. руб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05536F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553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 ГО г. Бор (без передаваемых в бюджет ГО г. Бор средств из областного и федерального бюджетов), тыс. руб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05536F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553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источники, тыс. руб</w:t>
            </w:r>
          </w:p>
        </w:tc>
      </w:tr>
      <w:tr w:rsidR="000759A3" w:rsidRPr="0005536F">
        <w:trPr>
          <w:trHeight w:val="339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59A3" w:rsidRPr="0005536F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5536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59A3" w:rsidRPr="0005536F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5536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59A3" w:rsidRPr="0005536F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5536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59A3" w:rsidRPr="0005536F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5536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59A3" w:rsidRPr="0005536F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5536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59A3" w:rsidRPr="0005536F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5536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759A3" w:rsidRPr="0005536F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5536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759A3" w:rsidRPr="0005536F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5536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759A3" w:rsidRPr="0005536F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5536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759A3" w:rsidRPr="0005536F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5536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</w:tr>
      <w:tr w:rsidR="000759A3" w:rsidRPr="000B517C">
        <w:trPr>
          <w:trHeight w:val="2000"/>
        </w:trPr>
        <w:tc>
          <w:tcPr>
            <w:tcW w:w="10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5536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 </w:t>
            </w: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Муниципальная программа «Развитие сферы жилищно-коммунального хозяйства городского округа г. Бор»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0B517C" w:rsidRDefault="000759A3" w:rsidP="001809B9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  <w:p w:rsidR="000759A3" w:rsidRPr="000B517C" w:rsidRDefault="000759A3" w:rsidP="001809B9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  <w:p w:rsidR="000759A3" w:rsidRPr="000B517C" w:rsidRDefault="000759A3" w:rsidP="001809B9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  <w:p w:rsidR="000759A3" w:rsidRPr="000B517C" w:rsidRDefault="000759A3" w:rsidP="001809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2025</w:t>
            </w: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759A3" w:rsidRPr="000B517C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Управление ЖКХ и соисполнители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3B2193" w:rsidRDefault="000759A3" w:rsidP="00CC0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601B84">
              <w:rPr>
                <w:rFonts w:ascii="Times New Roman" w:hAnsi="Times New Roman" w:cs="Times New Roman"/>
                <w:sz w:val="24"/>
                <w:szCs w:val="24"/>
              </w:rPr>
              <w:t>733,3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3B2193" w:rsidRDefault="000759A3" w:rsidP="0041068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3B2193" w:rsidRDefault="000759A3" w:rsidP="0041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84">
              <w:rPr>
                <w:rFonts w:ascii="Times New Roman" w:hAnsi="Times New Roman" w:cs="Times New Roman"/>
                <w:sz w:val="24"/>
                <w:szCs w:val="24"/>
              </w:rPr>
              <w:t>32614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3B2193" w:rsidRDefault="000759A3" w:rsidP="00CC0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  <w:r w:rsidRPr="00601B84">
              <w:rPr>
                <w:rFonts w:ascii="Times New Roman" w:hAnsi="Times New Roman" w:cs="Times New Roman"/>
                <w:sz w:val="24"/>
                <w:szCs w:val="24"/>
              </w:rPr>
              <w:t>309,8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3B2193" w:rsidRDefault="000759A3" w:rsidP="0041068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84">
              <w:rPr>
                <w:rFonts w:ascii="Times New Roman" w:hAnsi="Times New Roman" w:cs="Times New Roman"/>
                <w:sz w:val="24"/>
                <w:szCs w:val="24"/>
              </w:rPr>
              <w:t>10809,5</w:t>
            </w:r>
          </w:p>
        </w:tc>
      </w:tr>
      <w:tr w:rsidR="000759A3" w:rsidRPr="000B517C">
        <w:trPr>
          <w:trHeight w:val="27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 0.1.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0B517C" w:rsidRDefault="000759A3" w:rsidP="001809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Управление ЖКХ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3B2193" w:rsidRDefault="000759A3" w:rsidP="00CC04DF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84">
              <w:rPr>
                <w:rFonts w:ascii="Times New Roman" w:hAnsi="Times New Roman" w:cs="Times New Roman"/>
                <w:sz w:val="24"/>
                <w:szCs w:val="24"/>
              </w:rPr>
              <w:t>297403,3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3B2193" w:rsidRDefault="000759A3" w:rsidP="0069318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3B2193" w:rsidRDefault="000759A3" w:rsidP="00693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84">
              <w:rPr>
                <w:rFonts w:ascii="Times New Roman" w:hAnsi="Times New Roman" w:cs="Times New Roman"/>
                <w:sz w:val="24"/>
                <w:szCs w:val="24"/>
              </w:rPr>
              <w:t>32614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3B2193" w:rsidRDefault="000759A3" w:rsidP="00CC04DF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84">
              <w:rPr>
                <w:rFonts w:ascii="Times New Roman" w:hAnsi="Times New Roman" w:cs="Times New Roman"/>
                <w:sz w:val="24"/>
                <w:szCs w:val="24"/>
              </w:rPr>
              <w:t>253979,8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3B2193" w:rsidRDefault="000759A3" w:rsidP="0069318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84">
              <w:rPr>
                <w:rFonts w:ascii="Times New Roman" w:hAnsi="Times New Roman" w:cs="Times New Roman"/>
                <w:sz w:val="24"/>
                <w:szCs w:val="24"/>
              </w:rPr>
              <w:t>10809,5</w:t>
            </w:r>
          </w:p>
        </w:tc>
      </w:tr>
      <w:tr w:rsidR="000759A3" w:rsidRPr="000B517C">
        <w:trPr>
          <w:trHeight w:val="315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 0.2.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0B517C" w:rsidRDefault="000759A3" w:rsidP="001809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Соисполнители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 w:eastAsia="ru-RU"/>
              </w:rPr>
              <w:t>3</w:t>
            </w:r>
            <w:r w:rsidRPr="00601B84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330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 w:eastAsia="ru-RU"/>
              </w:rPr>
              <w:t>3</w:t>
            </w:r>
            <w:r w:rsidRPr="00601B84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330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0B517C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759A3" w:rsidRPr="000B517C">
        <w:trPr>
          <w:trHeight w:val="315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 0.3.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0B517C" w:rsidRDefault="000759A3" w:rsidP="001809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0759A3" w:rsidRPr="000B517C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ДИЗО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601B84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591,9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601B84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591,9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0B517C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759A3" w:rsidRPr="000B517C">
        <w:trPr>
          <w:trHeight w:val="30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 0.4.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0B517C" w:rsidRDefault="000759A3" w:rsidP="001809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Кантауровский ТО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9A49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84">
              <w:rPr>
                <w:rFonts w:ascii="Times New Roman" w:hAnsi="Times New Roman" w:cs="Times New Roman"/>
                <w:sz w:val="24"/>
                <w:szCs w:val="24"/>
              </w:rPr>
              <w:t>12629,2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9A49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84">
              <w:rPr>
                <w:rFonts w:ascii="Times New Roman" w:hAnsi="Times New Roman" w:cs="Times New Roman"/>
                <w:sz w:val="24"/>
                <w:szCs w:val="24"/>
              </w:rPr>
              <w:t>12629,2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759A3" w:rsidRPr="000B517C">
        <w:trPr>
          <w:trHeight w:val="390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 0.5.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0B517C" w:rsidRDefault="000759A3" w:rsidP="001809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Краснослободский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9A49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84">
              <w:rPr>
                <w:rFonts w:ascii="Times New Roman" w:hAnsi="Times New Roman" w:cs="Times New Roman"/>
                <w:sz w:val="24"/>
                <w:szCs w:val="24"/>
              </w:rPr>
              <w:t>11539,9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9A49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84">
              <w:rPr>
                <w:rFonts w:ascii="Times New Roman" w:hAnsi="Times New Roman" w:cs="Times New Roman"/>
                <w:sz w:val="24"/>
                <w:szCs w:val="24"/>
              </w:rPr>
              <w:t>11539,9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759A3" w:rsidRPr="000B517C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 0.6.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0B517C" w:rsidRDefault="000759A3" w:rsidP="001809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Линдовский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9A49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84">
              <w:rPr>
                <w:rFonts w:ascii="Times New Roman" w:hAnsi="Times New Roman" w:cs="Times New Roman"/>
                <w:sz w:val="24"/>
                <w:szCs w:val="24"/>
              </w:rPr>
              <w:t>11101,6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9A49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84">
              <w:rPr>
                <w:rFonts w:ascii="Times New Roman" w:hAnsi="Times New Roman" w:cs="Times New Roman"/>
                <w:sz w:val="24"/>
                <w:szCs w:val="24"/>
              </w:rPr>
              <w:t>11101,6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759A3" w:rsidRPr="000B517C">
        <w:trPr>
          <w:trHeight w:val="27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 0.7.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0B517C" w:rsidRDefault="000759A3" w:rsidP="001809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Останкинский ТО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9A49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84">
              <w:rPr>
                <w:rFonts w:ascii="Times New Roman" w:hAnsi="Times New Roman" w:cs="Times New Roman"/>
                <w:sz w:val="24"/>
                <w:szCs w:val="24"/>
              </w:rPr>
              <w:t>11309,5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9A49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84">
              <w:rPr>
                <w:rFonts w:ascii="Times New Roman" w:hAnsi="Times New Roman" w:cs="Times New Roman"/>
                <w:sz w:val="24"/>
                <w:szCs w:val="24"/>
              </w:rPr>
              <w:t>11309,5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759A3" w:rsidRPr="000B517C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 0.8.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0B517C" w:rsidRDefault="000759A3" w:rsidP="001809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ТО  п. ППК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9A49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84">
              <w:rPr>
                <w:rFonts w:ascii="Times New Roman" w:hAnsi="Times New Roman" w:cs="Times New Roman"/>
                <w:sz w:val="24"/>
                <w:szCs w:val="24"/>
              </w:rPr>
              <w:t>8101,7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9A49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84">
              <w:rPr>
                <w:rFonts w:ascii="Times New Roman" w:hAnsi="Times New Roman" w:cs="Times New Roman"/>
                <w:sz w:val="24"/>
                <w:szCs w:val="24"/>
              </w:rPr>
              <w:t>8101,7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759A3" w:rsidRPr="000B517C">
        <w:trPr>
          <w:trHeight w:val="300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 0.9.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0B517C" w:rsidRDefault="000759A3" w:rsidP="001809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Редькинский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017C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601B84">
              <w:rPr>
                <w:rFonts w:ascii="Times New Roman" w:hAnsi="Times New Roman" w:cs="Times New Roman"/>
                <w:sz w:val="24"/>
                <w:szCs w:val="24"/>
              </w:rPr>
              <w:t>461,6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9A49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601B84">
              <w:rPr>
                <w:rFonts w:ascii="Times New Roman" w:hAnsi="Times New Roman" w:cs="Times New Roman"/>
                <w:sz w:val="24"/>
                <w:szCs w:val="24"/>
              </w:rPr>
              <w:t>461,6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759A3" w:rsidRPr="000B517C">
        <w:trPr>
          <w:trHeight w:val="315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 0.10.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0B517C" w:rsidRDefault="000759A3" w:rsidP="001809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Ситниковский ТО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9A49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A24">
              <w:rPr>
                <w:rFonts w:ascii="Times New Roman" w:hAnsi="Times New Roman" w:cs="Times New Roman"/>
                <w:sz w:val="24"/>
                <w:szCs w:val="24"/>
              </w:rPr>
              <w:t>9222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9A49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A24">
              <w:rPr>
                <w:rFonts w:ascii="Times New Roman" w:hAnsi="Times New Roman" w:cs="Times New Roman"/>
                <w:sz w:val="24"/>
                <w:szCs w:val="24"/>
              </w:rPr>
              <w:t>9222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759A3" w:rsidRPr="000B517C">
        <w:trPr>
          <w:trHeight w:val="316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 0.11.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0B517C" w:rsidRDefault="000759A3" w:rsidP="001809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Ямновский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9A49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A24">
              <w:rPr>
                <w:rFonts w:ascii="Times New Roman" w:hAnsi="Times New Roman" w:cs="Times New Roman"/>
                <w:sz w:val="24"/>
                <w:szCs w:val="24"/>
              </w:rPr>
              <w:t>12987,1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9A49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A24">
              <w:rPr>
                <w:rFonts w:ascii="Times New Roman" w:hAnsi="Times New Roman" w:cs="Times New Roman"/>
                <w:sz w:val="24"/>
                <w:szCs w:val="24"/>
              </w:rPr>
              <w:t>12987,1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759A3" w:rsidRPr="000B517C">
        <w:trPr>
          <w:trHeight w:val="28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0.12.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0B517C" w:rsidRDefault="000759A3" w:rsidP="001809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Большепикинский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9A49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A24">
              <w:rPr>
                <w:rFonts w:ascii="Times New Roman" w:hAnsi="Times New Roman" w:cs="Times New Roman"/>
                <w:sz w:val="24"/>
                <w:szCs w:val="24"/>
              </w:rPr>
              <w:t>1113,5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9A49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A24">
              <w:rPr>
                <w:rFonts w:ascii="Times New Roman" w:hAnsi="Times New Roman" w:cs="Times New Roman"/>
                <w:sz w:val="24"/>
                <w:szCs w:val="24"/>
              </w:rPr>
              <w:t>1113,5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759A3" w:rsidRPr="000B517C">
        <w:trPr>
          <w:trHeight w:val="30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 0.13.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0B517C" w:rsidRDefault="000759A3" w:rsidP="001809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Неклюдовский ТО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9A49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A24">
              <w:rPr>
                <w:rFonts w:ascii="Times New Roman" w:hAnsi="Times New Roman" w:cs="Times New Roman"/>
                <w:sz w:val="24"/>
                <w:szCs w:val="24"/>
              </w:rPr>
              <w:t>1300,5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9A49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A24">
              <w:rPr>
                <w:rFonts w:ascii="Times New Roman" w:hAnsi="Times New Roman" w:cs="Times New Roman"/>
                <w:sz w:val="24"/>
                <w:szCs w:val="24"/>
              </w:rPr>
              <w:t>1300,5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759A3" w:rsidRPr="000B517C">
        <w:trPr>
          <w:trHeight w:val="33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 0.14.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0B517C" w:rsidRDefault="000759A3" w:rsidP="001809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Октябрьский ТО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9A49AE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A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971,5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9A49AE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A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971,5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759A3" w:rsidRPr="000B517C">
        <w:trPr>
          <w:trHeight w:val="142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Подпрограмма 1.  «Обеспечение комфортных условий проживания граждан в многоквартирных домах, расположенных на территории городского округа г. Бор»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180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2087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Управление ЖКХ и соисполнители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00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30595,8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00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13558,3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00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17037,5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759A3" w:rsidRPr="000B517C">
        <w:trPr>
          <w:trHeight w:val="1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Обеспечение комфортных условий проживания граждан в многоквартирных домах, расположенных на территории городского округа г. Бор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180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2000D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13929,8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18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0D0"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2000D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13592,8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759A3" w:rsidRPr="000B517C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 1.1.1.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0B517C" w:rsidRDefault="000759A3" w:rsidP="001809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Управление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2000D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13337,9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1809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0D0"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2000D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13000,9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759A3" w:rsidRPr="000B517C">
        <w:trPr>
          <w:trHeight w:val="198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759A3" w:rsidRPr="000B517C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 1.1.2.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0759A3" w:rsidRPr="000B517C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0B517C" w:rsidRDefault="000759A3" w:rsidP="001809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759A3" w:rsidRPr="000B517C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ДИЗО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2000D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591,9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2000D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591,9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759A3" w:rsidRPr="000B517C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759A3" w:rsidRPr="000B517C">
        <w:trPr>
          <w:trHeight w:val="198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759A3" w:rsidRPr="000B517C" w:rsidRDefault="000759A3" w:rsidP="0020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0759A3" w:rsidRPr="000B517C" w:rsidRDefault="000759A3" w:rsidP="0020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" w:hAnsi="Times New Roman" w:cs="Times New Roman"/>
                <w:sz w:val="24"/>
                <w:szCs w:val="24"/>
              </w:rPr>
              <w:t>Мероприятия по сносу аварийных многоквартирных жилых домов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20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05 1 02</w:t>
            </w:r>
            <w:r w:rsidRPr="00792C48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20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759A3" w:rsidRPr="000B517C" w:rsidRDefault="000759A3" w:rsidP="0020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20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2000D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16666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20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20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2000D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13221,3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20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2000D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3444,7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759A3" w:rsidRPr="000B517C" w:rsidRDefault="000759A3" w:rsidP="0020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759A3" w:rsidRPr="000B517C">
        <w:trPr>
          <w:trHeight w:val="198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759A3" w:rsidRPr="000B517C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0759A3" w:rsidRPr="000B517C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759A3" w:rsidRPr="000B517C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Управление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2000D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16666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2000D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13221,3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E6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2000D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3444,7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759A3" w:rsidRPr="000B517C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759A3" w:rsidRPr="000B517C">
        <w:trPr>
          <w:trHeight w:val="114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Подпрограмма 2  «Поддержка предприятий жилищно-коммунального хозяйства городского округа г. Бор»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180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2087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Управление ЖКХ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18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0D0">
              <w:rPr>
                <w:rFonts w:ascii="Times New Roman" w:hAnsi="Times New Roman" w:cs="Times New Roman"/>
                <w:sz w:val="24"/>
                <w:szCs w:val="24"/>
              </w:rPr>
              <w:t>82028,4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18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0D0">
              <w:rPr>
                <w:rFonts w:ascii="Times New Roman" w:hAnsi="Times New Roman" w:cs="Times New Roman"/>
                <w:sz w:val="24"/>
                <w:szCs w:val="24"/>
              </w:rPr>
              <w:t>82028,4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759A3" w:rsidRPr="000B517C">
        <w:trPr>
          <w:trHeight w:val="87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Поддержка предприятий жилищно-коммунального хозяйства городского округа г. Бор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05 2 01 00000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180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1809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0D0">
              <w:rPr>
                <w:rFonts w:ascii="Times New Roman" w:hAnsi="Times New Roman" w:cs="Times New Roman"/>
                <w:sz w:val="24"/>
                <w:szCs w:val="24"/>
              </w:rPr>
              <w:t>82028,4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1809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0D0">
              <w:rPr>
                <w:rFonts w:ascii="Times New Roman" w:hAnsi="Times New Roman" w:cs="Times New Roman"/>
                <w:sz w:val="24"/>
                <w:szCs w:val="24"/>
              </w:rPr>
              <w:t>82028,4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759A3" w:rsidRPr="000B517C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 2.1.1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0B517C" w:rsidRDefault="000759A3" w:rsidP="001809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 Управление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410685" w:rsidRDefault="000759A3" w:rsidP="001809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0D0">
              <w:rPr>
                <w:rFonts w:ascii="Times New Roman" w:hAnsi="Times New Roman" w:cs="Times New Roman"/>
                <w:sz w:val="24"/>
                <w:szCs w:val="24"/>
              </w:rPr>
              <w:t>82028,4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410685" w:rsidRDefault="000759A3" w:rsidP="001809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410685" w:rsidRDefault="000759A3" w:rsidP="001809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410685" w:rsidRDefault="000759A3" w:rsidP="001809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0D0">
              <w:rPr>
                <w:rFonts w:ascii="Times New Roman" w:hAnsi="Times New Roman" w:cs="Times New Roman"/>
                <w:sz w:val="24"/>
                <w:szCs w:val="24"/>
              </w:rPr>
              <w:t>82028,4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759A3" w:rsidRPr="000B517C">
        <w:trPr>
          <w:trHeight w:val="1425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Подпрограмма 3 «Обеспечение населения городского округа г. Бор качественными услугами в сфере коммунального хозяйства»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180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2087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Управление ЖКХ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18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0D0">
              <w:rPr>
                <w:rFonts w:ascii="Times New Roman" w:hAnsi="Times New Roman" w:cs="Times New Roman"/>
                <w:sz w:val="24"/>
                <w:szCs w:val="24"/>
              </w:rPr>
              <w:t>7318,0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18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0D0">
              <w:rPr>
                <w:rFonts w:ascii="Times New Roman" w:hAnsi="Times New Roman" w:cs="Times New Roman"/>
                <w:sz w:val="24"/>
                <w:szCs w:val="24"/>
              </w:rPr>
              <w:t>7318,0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759A3" w:rsidRPr="000B517C">
        <w:trPr>
          <w:trHeight w:val="1095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Обеспечение населения городского округа г. Бор качественными услугами в сфере коммунального хозяйства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180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B3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0D0">
              <w:rPr>
                <w:rFonts w:ascii="Times New Roman" w:hAnsi="Times New Roman" w:cs="Times New Roman"/>
                <w:sz w:val="24"/>
                <w:szCs w:val="24"/>
              </w:rPr>
              <w:t>7318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B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B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B3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0D0">
              <w:rPr>
                <w:rFonts w:ascii="Times New Roman" w:hAnsi="Times New Roman" w:cs="Times New Roman"/>
                <w:sz w:val="24"/>
                <w:szCs w:val="24"/>
              </w:rPr>
              <w:t>7318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759A3" w:rsidRPr="000B517C">
        <w:trPr>
          <w:trHeight w:val="315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 3.1.1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0B517C" w:rsidRDefault="000759A3" w:rsidP="001809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Управление ЖКХ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B3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0D0">
              <w:rPr>
                <w:rFonts w:ascii="Times New Roman" w:hAnsi="Times New Roman" w:cs="Times New Roman"/>
                <w:sz w:val="24"/>
                <w:szCs w:val="24"/>
              </w:rPr>
              <w:t>7318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B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B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B3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0D0">
              <w:rPr>
                <w:rFonts w:ascii="Times New Roman" w:hAnsi="Times New Roman" w:cs="Times New Roman"/>
                <w:sz w:val="24"/>
                <w:szCs w:val="24"/>
              </w:rPr>
              <w:t>7318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759A3" w:rsidRPr="000B517C">
        <w:trPr>
          <w:trHeight w:val="1140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Подпрограмма 4 «Содержание и развитие объектов благоустройства городского округа г. Бор»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05 4 00 00000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180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2087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Управление ЖКХ и соисполнители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3B2193" w:rsidRDefault="000759A3" w:rsidP="00CC04DF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24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4</w:t>
            </w:r>
            <w:r w:rsidRPr="002000D0">
              <w:rPr>
                <w:rFonts w:ascii="Times New Roman CYR" w:hAnsi="Times New Roman CYR" w:cs="Times New Roman CYR"/>
                <w:sz w:val="24"/>
                <w:szCs w:val="24"/>
              </w:rPr>
              <w:t>000,5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3B2193" w:rsidRDefault="000759A3" w:rsidP="0069318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3B2193" w:rsidRDefault="000759A3" w:rsidP="0069318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0D0">
              <w:rPr>
                <w:rFonts w:ascii="Times New Roman" w:hAnsi="Times New Roman" w:cs="Times New Roman"/>
                <w:sz w:val="24"/>
                <w:szCs w:val="24"/>
              </w:rPr>
              <w:t>19032,1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3B2193" w:rsidRDefault="000759A3" w:rsidP="00CC0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2000D0">
              <w:rPr>
                <w:rFonts w:ascii="Times New Roman" w:hAnsi="Times New Roman" w:cs="Times New Roman"/>
                <w:sz w:val="24"/>
                <w:szCs w:val="24"/>
              </w:rPr>
              <w:t>158,9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3B2193" w:rsidRDefault="000759A3" w:rsidP="0069318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000D0">
              <w:rPr>
                <w:rFonts w:ascii="Times New Roman CYR" w:hAnsi="Times New Roman CYR" w:cs="Times New Roman CYR"/>
                <w:sz w:val="24"/>
                <w:szCs w:val="24"/>
              </w:rPr>
              <w:t>10809,5</w:t>
            </w:r>
          </w:p>
        </w:tc>
      </w:tr>
      <w:tr w:rsidR="000759A3" w:rsidRPr="000B517C">
        <w:trPr>
          <w:trHeight w:val="85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Содержание и развитие объектов благоустройства городского округа г. Бор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05 4 01 00000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180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3B2193" w:rsidRDefault="000759A3" w:rsidP="00CC04DF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23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4</w:t>
            </w:r>
            <w:r w:rsidRPr="002000D0">
              <w:rPr>
                <w:rFonts w:ascii="Times New Roman CYR" w:hAnsi="Times New Roman CYR" w:cs="Times New Roman CYR"/>
                <w:sz w:val="24"/>
                <w:szCs w:val="24"/>
              </w:rPr>
              <w:t>930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3B2193" w:rsidRDefault="000759A3" w:rsidP="0069318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3B2193" w:rsidRDefault="000759A3" w:rsidP="00693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0D0">
              <w:rPr>
                <w:rFonts w:ascii="Times New Roman" w:hAnsi="Times New Roman" w:cs="Times New Roman"/>
                <w:sz w:val="24"/>
                <w:szCs w:val="24"/>
              </w:rPr>
              <w:t>19009,7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3B2193" w:rsidRDefault="000759A3" w:rsidP="00CC04DF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2000D0">
              <w:rPr>
                <w:rFonts w:ascii="Times New Roman" w:hAnsi="Times New Roman" w:cs="Times New Roman"/>
                <w:sz w:val="24"/>
                <w:szCs w:val="24"/>
              </w:rPr>
              <w:t>110,8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3B2193" w:rsidRDefault="000759A3" w:rsidP="0069318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000D0">
              <w:rPr>
                <w:rFonts w:ascii="Times New Roman CYR" w:hAnsi="Times New Roman CYR" w:cs="Times New Roman CYR"/>
                <w:sz w:val="24"/>
                <w:szCs w:val="24"/>
              </w:rPr>
              <w:t>10809,5</w:t>
            </w:r>
          </w:p>
        </w:tc>
      </w:tr>
      <w:tr w:rsidR="000759A3" w:rsidRPr="000B517C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4.1.1.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180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Управление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3B2193" w:rsidRDefault="000759A3" w:rsidP="00CC04DF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000D0">
              <w:rPr>
                <w:rFonts w:ascii="Times New Roman CYR" w:hAnsi="Times New Roman CYR" w:cs="Times New Roman CYR"/>
                <w:sz w:val="24"/>
                <w:szCs w:val="24"/>
              </w:rPr>
              <w:t>142191,9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3B2193" w:rsidRDefault="000759A3" w:rsidP="0069318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3B2193" w:rsidRDefault="000759A3" w:rsidP="00693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0D0">
              <w:rPr>
                <w:rFonts w:ascii="Times New Roman" w:hAnsi="Times New Roman" w:cs="Times New Roman"/>
                <w:sz w:val="24"/>
                <w:szCs w:val="24"/>
              </w:rPr>
              <w:t>19009,7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3B2193" w:rsidRDefault="000759A3" w:rsidP="00CC04DF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0D0">
              <w:rPr>
                <w:rFonts w:ascii="Times New Roman" w:hAnsi="Times New Roman" w:cs="Times New Roman"/>
                <w:sz w:val="24"/>
                <w:szCs w:val="24"/>
              </w:rPr>
              <w:t>112372,7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3B2193" w:rsidRDefault="000759A3" w:rsidP="0069318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000D0">
              <w:rPr>
                <w:rFonts w:ascii="Times New Roman CYR" w:hAnsi="Times New Roman CYR" w:cs="Times New Roman CYR"/>
                <w:sz w:val="24"/>
                <w:szCs w:val="24"/>
              </w:rPr>
              <w:t>10809,5</w:t>
            </w:r>
          </w:p>
        </w:tc>
      </w:tr>
      <w:tr w:rsidR="000759A3" w:rsidRPr="000B517C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4.1.2.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180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Соисполнители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F06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0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2000D0">
              <w:rPr>
                <w:rFonts w:ascii="Times New Roman" w:hAnsi="Times New Roman" w:cs="Times New Roman"/>
                <w:sz w:val="24"/>
                <w:szCs w:val="24"/>
              </w:rPr>
              <w:t>738,1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F06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0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2000D0">
              <w:rPr>
                <w:rFonts w:ascii="Times New Roman" w:hAnsi="Times New Roman" w:cs="Times New Roman"/>
                <w:sz w:val="24"/>
                <w:szCs w:val="24"/>
              </w:rPr>
              <w:t>738,1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759A3" w:rsidRPr="000B517C">
        <w:trPr>
          <w:trHeight w:val="301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4.1.3.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180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Кантауровский ТО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FD4E10" w:rsidRDefault="000759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12629,2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FD4E10" w:rsidRDefault="000759A3" w:rsidP="00630B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12629,2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759A3" w:rsidRPr="000B517C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4.1.4.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180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Краснослободский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FD4E10" w:rsidRDefault="000759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11539,9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FD4E10" w:rsidRDefault="000759A3" w:rsidP="00630B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759A3" w:rsidRPr="000B517C">
        <w:trPr>
          <w:trHeight w:val="315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4.1.5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180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Линдовский ТО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FD4E10" w:rsidRDefault="000759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11101,6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FD4E10" w:rsidRDefault="000759A3" w:rsidP="00630B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11101,6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759A3" w:rsidRPr="000B517C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4.1.6.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180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Останкинский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FD4E10" w:rsidRDefault="000759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11309,5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FD4E10" w:rsidRDefault="000759A3" w:rsidP="00630B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759A3" w:rsidRPr="000B517C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4.1.7.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180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ТО  п. ППК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FD4E10" w:rsidRDefault="000759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8101,7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FD4E10" w:rsidRDefault="000759A3" w:rsidP="00630B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759A3" w:rsidRPr="000B517C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4.1.8.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180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Редькинский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FD4E10" w:rsidRDefault="000759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Pr="00200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461,6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FD4E10" w:rsidRDefault="000759A3" w:rsidP="00630B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Pr="00200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759A3" w:rsidRPr="000B517C">
        <w:trPr>
          <w:trHeight w:val="315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4.1.9.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180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Ситниковский ТО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FD4E10" w:rsidRDefault="000759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FD4E10" w:rsidRDefault="000759A3" w:rsidP="00630B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759A3" w:rsidRPr="000B517C">
        <w:trPr>
          <w:trHeight w:val="278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4.1.10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180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Ямновский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FD4E10" w:rsidRDefault="000759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12987,1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FD4E10" w:rsidRDefault="000759A3" w:rsidP="00630B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12987,1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759A3" w:rsidRPr="000B517C">
        <w:trPr>
          <w:trHeight w:val="300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4.1.11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180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Большепикинский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FD4E10" w:rsidRDefault="000759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1113,5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FD4E10" w:rsidRDefault="000759A3" w:rsidP="00630B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759A3" w:rsidRPr="000B517C">
        <w:trPr>
          <w:trHeight w:val="410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4.1.12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180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Неклюдовский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FD4E10" w:rsidRDefault="000759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FD4E10" w:rsidRDefault="000759A3" w:rsidP="00630B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759A3" w:rsidRPr="000B517C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4.1.13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180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Октябрьский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FD4E10" w:rsidRDefault="000759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971,5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FD4E10" w:rsidRDefault="000759A3" w:rsidP="00630B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759A3" w:rsidRPr="000B517C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Мероприятия, направленные  на благоустройство в рамках реализации проекта инициативного бюджетирования «Вам решать!»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05 4 02 00000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180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759A3" w:rsidRPr="000B517C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4.2.1.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180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D4E1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Управление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63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63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63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63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759A3" w:rsidRPr="000B517C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Мероприятия по приобретению и установке элементов детских и спортивных площадок на территории городского округа г.Бор, основанных на инициативах граждан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05 4 03 00000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180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2975AB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348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2975AB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348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759A3" w:rsidRPr="000B517C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4.3.1.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180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Управление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2975AB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348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2975AB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348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759A3" w:rsidRPr="000B517C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9F1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4</w:t>
            </w: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Благоустройство сельских территорий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05 4 05 00000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1809B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B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2975AB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8700,1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B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B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8B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2975AB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8700,1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759A3" w:rsidRPr="000B517C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4.4.1.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1809B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Управление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2975AB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8700,1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2975AB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8700,1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759A3" w:rsidRPr="000B517C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610AC7" w:rsidRDefault="000759A3" w:rsidP="0063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4.5</w:t>
            </w:r>
            <w:r w:rsidRPr="00610AC7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610AC7" w:rsidRDefault="000759A3" w:rsidP="0063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0AC7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Государственная поддержка закупки контейнеров для раздельного накопления твердых коммунальных отходов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610AC7" w:rsidRDefault="000759A3" w:rsidP="0063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en-US" w:eastAsia="ru-RU"/>
              </w:rPr>
            </w:pPr>
            <w:r w:rsidRPr="00610AC7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05</w:t>
            </w:r>
            <w:r w:rsidRPr="00610AC7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en-US" w:eastAsia="ru-RU"/>
              </w:rPr>
              <w:t>G200000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610AC7" w:rsidRDefault="000759A3" w:rsidP="00630BCF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610AC7" w:rsidRDefault="000759A3" w:rsidP="0063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982F7D" w:rsidRDefault="000759A3" w:rsidP="00630BCF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975A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22,4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610AC7" w:rsidRDefault="000759A3" w:rsidP="00630BCF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610AC7" w:rsidRDefault="000759A3" w:rsidP="00630BCF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610AC7" w:rsidRDefault="000759A3" w:rsidP="00630BCF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610AC7" w:rsidRDefault="000759A3" w:rsidP="0063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9A3" w:rsidRPr="000B517C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610AC7" w:rsidRDefault="000759A3" w:rsidP="0063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4.5</w:t>
            </w:r>
            <w:r w:rsidRPr="00610AC7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610AC7" w:rsidRDefault="000759A3" w:rsidP="0063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610AC7" w:rsidRDefault="000759A3" w:rsidP="0063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610AC7" w:rsidRDefault="000759A3" w:rsidP="00630BCF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610AC7" w:rsidRDefault="000759A3" w:rsidP="0063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0AC7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Управление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982F7D" w:rsidRDefault="000759A3" w:rsidP="00630BCF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975A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22,4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610AC7" w:rsidRDefault="000759A3" w:rsidP="00630BCF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610AC7" w:rsidRDefault="000759A3" w:rsidP="00630BCF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975A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610AC7" w:rsidRDefault="000759A3" w:rsidP="00630BCF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610AC7" w:rsidRDefault="000759A3" w:rsidP="0063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9A3" w:rsidRPr="000B517C">
        <w:trPr>
          <w:trHeight w:val="85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Подпрограмма 5</w:t>
            </w:r>
          </w:p>
          <w:p w:rsidR="000759A3" w:rsidRPr="000B517C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«Обеспечение реализации муниципальной программы»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05 5 00 00000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180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2025</w:t>
            </w: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Управление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2975AB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26790,6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2975AB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0B0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2975AB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26767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759A3" w:rsidRPr="000B517C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05 5 01 00000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180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2975AB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26526,1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2975AB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2975AB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26502,5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759A3" w:rsidRPr="000B517C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9A3" w:rsidRPr="000B517C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 5.1.1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9A3" w:rsidRPr="000B517C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9A3" w:rsidRPr="000B517C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A3" w:rsidRPr="000B517C" w:rsidRDefault="000759A3" w:rsidP="001809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A3" w:rsidRPr="000B517C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Управление ЖКХ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A3" w:rsidRPr="000B517C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2975AB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26526,1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A3" w:rsidRPr="000B517C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A3" w:rsidRPr="000B517C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2975AB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A3" w:rsidRPr="000B517C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2975AB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26502,5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9A3" w:rsidRPr="000B517C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0759A3" w:rsidRPr="000B517C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A3" w:rsidRPr="000B517C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A3" w:rsidRPr="000B517C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Прочие мероприятия в рамках реализации программы «Обеспечение реализации муниципальной программы»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A3" w:rsidRPr="000B517C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05 5 02 00000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A3" w:rsidRPr="000B517C" w:rsidRDefault="000759A3" w:rsidP="00180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A3" w:rsidRPr="000B517C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A3" w:rsidRPr="000B517C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2975AB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264,5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A3" w:rsidRPr="000B517C" w:rsidRDefault="000759A3" w:rsidP="002C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A3" w:rsidRPr="000B517C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A3" w:rsidRPr="000B517C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2975AB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264,5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A3" w:rsidRPr="000B517C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759A3" w:rsidRPr="0005536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9A3" w:rsidRPr="000B517C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 5.2.1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9A3" w:rsidRPr="000B517C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9A3" w:rsidRPr="000B517C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A3" w:rsidRPr="000B517C" w:rsidRDefault="000759A3" w:rsidP="001809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A3" w:rsidRPr="000B517C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Управление ЖКХ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A3" w:rsidRPr="000B517C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2975AB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264,5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A3" w:rsidRPr="000B517C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A3" w:rsidRPr="000B517C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A3" w:rsidRPr="000B517C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2975AB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264,5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9A3" w:rsidRPr="000B517C" w:rsidRDefault="000759A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0759A3" w:rsidRPr="005D5172" w:rsidRDefault="000759A3" w:rsidP="00E0085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759A3" w:rsidRDefault="000759A3" w:rsidP="007E7CD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759A3" w:rsidRDefault="000759A3" w:rsidP="007E7CD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759A3" w:rsidRDefault="000759A3" w:rsidP="007E7CD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759A3" w:rsidRPr="005D5172" w:rsidRDefault="000759A3" w:rsidP="007E7CD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322C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Перечень основных мероприятий и ресурсное обеспечение реализации муниципальной программы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2026</w:t>
      </w:r>
      <w:r w:rsidRPr="005D517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год.</w:t>
      </w:r>
    </w:p>
    <w:p w:rsidR="000759A3" w:rsidRDefault="000759A3" w:rsidP="007E7C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59A3" w:rsidRPr="00E0085C" w:rsidRDefault="000759A3" w:rsidP="007E7C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Таблица 1.4</w:t>
      </w:r>
      <w:r w:rsidRPr="005D517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15327" w:type="dxa"/>
        <w:tblInd w:w="2" w:type="dxa"/>
        <w:tblLayout w:type="fixed"/>
        <w:tblLook w:val="0000"/>
      </w:tblPr>
      <w:tblGrid>
        <w:gridCol w:w="1008"/>
        <w:gridCol w:w="2551"/>
        <w:gridCol w:w="993"/>
        <w:gridCol w:w="1275"/>
        <w:gridCol w:w="2835"/>
        <w:gridCol w:w="1418"/>
        <w:gridCol w:w="1135"/>
        <w:gridCol w:w="1560"/>
        <w:gridCol w:w="1418"/>
        <w:gridCol w:w="1134"/>
      </w:tblGrid>
      <w:tr w:rsidR="000759A3" w:rsidRPr="0005536F">
        <w:trPr>
          <w:trHeight w:val="322"/>
        </w:trPr>
        <w:tc>
          <w:tcPr>
            <w:tcW w:w="10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9A3" w:rsidRPr="0005536F" w:rsidRDefault="000759A3" w:rsidP="00A45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53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  <w:p w:rsidR="000759A3" w:rsidRPr="0005536F" w:rsidRDefault="000759A3" w:rsidP="00A45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9A3" w:rsidRPr="0005536F" w:rsidRDefault="000759A3" w:rsidP="00A45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53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программы, подпрограммы, основного мероприятия (в разрезе источников финансирования)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9A3" w:rsidRPr="0005536F" w:rsidRDefault="000759A3" w:rsidP="00A45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53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КЦСР</w:t>
            </w:r>
          </w:p>
          <w:p w:rsidR="000759A3" w:rsidRPr="0005536F" w:rsidRDefault="000759A3" w:rsidP="00A45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9A3" w:rsidRPr="0005536F" w:rsidRDefault="000759A3" w:rsidP="00A45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53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 выполнения</w:t>
            </w:r>
          </w:p>
          <w:p w:rsidR="000759A3" w:rsidRPr="0005536F" w:rsidRDefault="000759A3" w:rsidP="00A45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9A3" w:rsidRPr="0005536F" w:rsidRDefault="000759A3" w:rsidP="00A45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53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 исполнитель (соисполнитель) Наименование</w:t>
            </w:r>
          </w:p>
          <w:p w:rsidR="000759A3" w:rsidRPr="0005536F" w:rsidRDefault="000759A3" w:rsidP="00A45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9A3" w:rsidRPr="0005536F" w:rsidRDefault="000759A3" w:rsidP="00A45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53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 по муниципальной программе, тыс. руб</w:t>
            </w:r>
          </w:p>
          <w:p w:rsidR="000759A3" w:rsidRPr="0005536F" w:rsidRDefault="000759A3" w:rsidP="00A45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7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9A3" w:rsidRPr="0005536F" w:rsidRDefault="000759A3" w:rsidP="00A45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53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по источникам</w:t>
            </w:r>
          </w:p>
          <w:p w:rsidR="000759A3" w:rsidRPr="0005536F" w:rsidRDefault="000759A3" w:rsidP="00A45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59A3" w:rsidRPr="0005536F">
        <w:trPr>
          <w:trHeight w:val="300"/>
        </w:trPr>
        <w:tc>
          <w:tcPr>
            <w:tcW w:w="10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9A3" w:rsidRPr="0005536F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9A3" w:rsidRPr="0005536F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9A3" w:rsidRPr="0005536F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9A3" w:rsidRPr="0005536F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9A3" w:rsidRPr="0005536F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9A3" w:rsidRPr="0005536F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247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9A3" w:rsidRPr="0005536F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759A3" w:rsidRPr="0005536F">
        <w:trPr>
          <w:trHeight w:val="276"/>
        </w:trPr>
        <w:tc>
          <w:tcPr>
            <w:tcW w:w="10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9A3" w:rsidRPr="0005536F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9A3" w:rsidRPr="0005536F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9A3" w:rsidRPr="0005536F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9A3" w:rsidRPr="0005536F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9A3" w:rsidRPr="0005536F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9A3" w:rsidRPr="0005536F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247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9A3" w:rsidRPr="0005536F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759A3" w:rsidRPr="0005536F">
        <w:trPr>
          <w:trHeight w:val="507"/>
        </w:trPr>
        <w:tc>
          <w:tcPr>
            <w:tcW w:w="10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9A3" w:rsidRPr="0005536F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9A3" w:rsidRPr="0005536F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9A3" w:rsidRPr="0005536F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9A3" w:rsidRPr="0005536F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9A3" w:rsidRPr="0005536F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9A3" w:rsidRPr="0005536F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05536F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553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из федерального бюджета (передаваемые в бюджет ГО г. Бор), тыс. руб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05536F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553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из областного бюджета (передаваемые в бюджет ГО г. Бор),тыс. руб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05536F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553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 ГО г. Бор (без передаваемых в бюджет ГО г. Бор средств из областного и федерального бюджетов), тыс. руб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05536F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553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источники, тыс. руб</w:t>
            </w:r>
          </w:p>
        </w:tc>
      </w:tr>
      <w:tr w:rsidR="000759A3" w:rsidRPr="0005536F">
        <w:trPr>
          <w:trHeight w:val="339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59A3" w:rsidRPr="0005536F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5536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59A3" w:rsidRPr="0005536F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5536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59A3" w:rsidRPr="0005536F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5536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59A3" w:rsidRPr="0005536F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5536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59A3" w:rsidRPr="0005536F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5536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59A3" w:rsidRPr="0005536F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5536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759A3" w:rsidRPr="0005536F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5536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759A3" w:rsidRPr="0005536F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5536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759A3" w:rsidRPr="0005536F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5536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759A3" w:rsidRPr="0005536F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5536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</w:tr>
      <w:tr w:rsidR="000759A3" w:rsidRPr="000B517C">
        <w:trPr>
          <w:trHeight w:val="2000"/>
        </w:trPr>
        <w:tc>
          <w:tcPr>
            <w:tcW w:w="10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5536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 </w:t>
            </w: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Муниципальная программа «Развитие сферы жилищно-коммунального хозяйства городского округа г. Бор»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0B517C" w:rsidRDefault="000759A3" w:rsidP="00A456E4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  <w:p w:rsidR="000759A3" w:rsidRPr="000B517C" w:rsidRDefault="000759A3" w:rsidP="00A456E4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  <w:p w:rsidR="000759A3" w:rsidRPr="000B517C" w:rsidRDefault="000759A3" w:rsidP="00A456E4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  <w:p w:rsidR="000759A3" w:rsidRPr="000B517C" w:rsidRDefault="000759A3" w:rsidP="007E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2026</w:t>
            </w: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Управление ЖКХ и соисполнители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3B2193" w:rsidRDefault="000759A3" w:rsidP="00A45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EFF">
              <w:rPr>
                <w:rFonts w:ascii="Times New Roman" w:hAnsi="Times New Roman" w:cs="Times New Roman"/>
                <w:sz w:val="24"/>
                <w:szCs w:val="24"/>
              </w:rPr>
              <w:t>388930,4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3B2193" w:rsidRDefault="000759A3" w:rsidP="00A456E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3B2193" w:rsidRDefault="000759A3" w:rsidP="00A45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EFF">
              <w:rPr>
                <w:rFonts w:ascii="Times New Roman" w:hAnsi="Times New Roman" w:cs="Times New Roman"/>
                <w:sz w:val="24"/>
                <w:szCs w:val="24"/>
              </w:rPr>
              <w:t>27043,5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3B2193" w:rsidRDefault="000759A3" w:rsidP="00A45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EFF">
              <w:rPr>
                <w:rFonts w:ascii="Times New Roman" w:hAnsi="Times New Roman" w:cs="Times New Roman"/>
                <w:sz w:val="24"/>
                <w:szCs w:val="24"/>
              </w:rPr>
              <w:t>351077,4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3B2193" w:rsidRDefault="000759A3" w:rsidP="00A456E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EFF">
              <w:rPr>
                <w:rFonts w:ascii="Times New Roman" w:hAnsi="Times New Roman" w:cs="Times New Roman"/>
                <w:sz w:val="24"/>
                <w:szCs w:val="24"/>
              </w:rPr>
              <w:t>10809,5</w:t>
            </w:r>
          </w:p>
        </w:tc>
      </w:tr>
      <w:tr w:rsidR="000759A3" w:rsidRPr="000B517C">
        <w:trPr>
          <w:trHeight w:val="27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 0.1.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0B517C" w:rsidRDefault="000759A3" w:rsidP="00A45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Управление ЖКХ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3B2193" w:rsidRDefault="000759A3" w:rsidP="00A456E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EFF">
              <w:rPr>
                <w:rFonts w:ascii="Times New Roman" w:hAnsi="Times New Roman" w:cs="Times New Roman"/>
                <w:sz w:val="24"/>
                <w:szCs w:val="24"/>
              </w:rPr>
              <w:t>294661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3B2193" w:rsidRDefault="000759A3" w:rsidP="00A456E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3B2193" w:rsidRDefault="000759A3" w:rsidP="00A45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EFF">
              <w:rPr>
                <w:rFonts w:ascii="Times New Roman" w:hAnsi="Times New Roman" w:cs="Times New Roman"/>
                <w:sz w:val="24"/>
                <w:szCs w:val="24"/>
              </w:rPr>
              <w:t>27043,5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3B2193" w:rsidRDefault="000759A3" w:rsidP="00A456E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EFF">
              <w:rPr>
                <w:rFonts w:ascii="Times New Roman" w:hAnsi="Times New Roman" w:cs="Times New Roman"/>
                <w:sz w:val="24"/>
                <w:szCs w:val="24"/>
              </w:rPr>
              <w:t>256808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3B2193" w:rsidRDefault="000759A3" w:rsidP="00A456E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EFF">
              <w:rPr>
                <w:rFonts w:ascii="Times New Roman" w:hAnsi="Times New Roman" w:cs="Times New Roman"/>
                <w:sz w:val="24"/>
                <w:szCs w:val="24"/>
              </w:rPr>
              <w:t>10809,5</w:t>
            </w:r>
          </w:p>
        </w:tc>
      </w:tr>
      <w:tr w:rsidR="000759A3" w:rsidRPr="000B517C">
        <w:trPr>
          <w:trHeight w:val="315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 0.2.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0B517C" w:rsidRDefault="000759A3" w:rsidP="00A45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Соисполнители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31EF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94269,4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31EF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94269,4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759A3" w:rsidRPr="000B517C">
        <w:trPr>
          <w:trHeight w:val="315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 0.3.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0B517C" w:rsidRDefault="000759A3" w:rsidP="00A45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ДИЗО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31EF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597,8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31EF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597,8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759A3" w:rsidRPr="000B517C">
        <w:trPr>
          <w:trHeight w:val="30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 0.4.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0B517C" w:rsidRDefault="000759A3" w:rsidP="00A45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Кантауровский ТО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EFF">
              <w:rPr>
                <w:rFonts w:ascii="Times New Roman" w:hAnsi="Times New Roman" w:cs="Times New Roman"/>
                <w:sz w:val="24"/>
                <w:szCs w:val="24"/>
              </w:rPr>
              <w:t>12756,6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EFF">
              <w:rPr>
                <w:rFonts w:ascii="Times New Roman" w:hAnsi="Times New Roman" w:cs="Times New Roman"/>
                <w:sz w:val="24"/>
                <w:szCs w:val="24"/>
              </w:rPr>
              <w:t>12756,6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759A3" w:rsidRPr="000B517C">
        <w:trPr>
          <w:trHeight w:val="390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 0.5.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0B517C" w:rsidRDefault="000759A3" w:rsidP="00A45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Краснослободский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EFF">
              <w:rPr>
                <w:rFonts w:ascii="Times New Roman" w:hAnsi="Times New Roman" w:cs="Times New Roman"/>
                <w:sz w:val="24"/>
                <w:szCs w:val="24"/>
              </w:rPr>
              <w:t>11656,1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EFF">
              <w:rPr>
                <w:rFonts w:ascii="Times New Roman" w:hAnsi="Times New Roman" w:cs="Times New Roman"/>
                <w:sz w:val="24"/>
                <w:szCs w:val="24"/>
              </w:rPr>
              <w:t>11656,1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759A3" w:rsidRPr="000B517C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 0.6.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0B517C" w:rsidRDefault="000759A3" w:rsidP="00A45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Линдовский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EFF">
              <w:rPr>
                <w:rFonts w:ascii="Times New Roman" w:hAnsi="Times New Roman" w:cs="Times New Roman"/>
                <w:sz w:val="24"/>
                <w:szCs w:val="24"/>
              </w:rPr>
              <w:t>11213,3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EFF">
              <w:rPr>
                <w:rFonts w:ascii="Times New Roman" w:hAnsi="Times New Roman" w:cs="Times New Roman"/>
                <w:sz w:val="24"/>
                <w:szCs w:val="24"/>
              </w:rPr>
              <w:t>11213,3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759A3" w:rsidRPr="000B517C">
        <w:trPr>
          <w:trHeight w:val="27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 0.7.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0B517C" w:rsidRDefault="000759A3" w:rsidP="00A45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Останкинский ТО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EFF">
              <w:rPr>
                <w:rFonts w:ascii="Times New Roman" w:hAnsi="Times New Roman" w:cs="Times New Roman"/>
                <w:sz w:val="24"/>
                <w:szCs w:val="24"/>
              </w:rPr>
              <w:t>11423,5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EFF">
              <w:rPr>
                <w:rFonts w:ascii="Times New Roman" w:hAnsi="Times New Roman" w:cs="Times New Roman"/>
                <w:sz w:val="24"/>
                <w:szCs w:val="24"/>
              </w:rPr>
              <w:t>11423,5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759A3" w:rsidRPr="000B517C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 0.8.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0B517C" w:rsidRDefault="000759A3" w:rsidP="00A45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ТО  п. ППК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EFF">
              <w:rPr>
                <w:rFonts w:ascii="Times New Roman" w:hAnsi="Times New Roman" w:cs="Times New Roman"/>
                <w:sz w:val="24"/>
                <w:szCs w:val="24"/>
              </w:rPr>
              <w:t>8183,1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EFF">
              <w:rPr>
                <w:rFonts w:ascii="Times New Roman" w:hAnsi="Times New Roman" w:cs="Times New Roman"/>
                <w:sz w:val="24"/>
                <w:szCs w:val="24"/>
              </w:rPr>
              <w:t>8183,1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759A3" w:rsidRPr="000B517C">
        <w:trPr>
          <w:trHeight w:val="300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 0.9.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0B517C" w:rsidRDefault="000759A3" w:rsidP="00A45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Редькинский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EFF">
              <w:rPr>
                <w:rFonts w:ascii="Times New Roman" w:hAnsi="Times New Roman" w:cs="Times New Roman"/>
                <w:sz w:val="24"/>
                <w:szCs w:val="24"/>
              </w:rPr>
              <w:t>12587,1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EFF">
              <w:rPr>
                <w:rFonts w:ascii="Times New Roman" w:hAnsi="Times New Roman" w:cs="Times New Roman"/>
                <w:sz w:val="24"/>
                <w:szCs w:val="24"/>
              </w:rPr>
              <w:t>12587,1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759A3" w:rsidRPr="000B517C">
        <w:trPr>
          <w:trHeight w:val="315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 0.10.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0B517C" w:rsidRDefault="000759A3" w:rsidP="00A45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Ситниковский ТО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EFF">
              <w:rPr>
                <w:rFonts w:ascii="Times New Roman" w:hAnsi="Times New Roman" w:cs="Times New Roman"/>
                <w:sz w:val="24"/>
                <w:szCs w:val="24"/>
              </w:rPr>
              <w:t>9314,5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EFF">
              <w:rPr>
                <w:rFonts w:ascii="Times New Roman" w:hAnsi="Times New Roman" w:cs="Times New Roman"/>
                <w:sz w:val="24"/>
                <w:szCs w:val="24"/>
              </w:rPr>
              <w:t>9314,5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759A3" w:rsidRPr="000B517C">
        <w:trPr>
          <w:trHeight w:val="316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 0.11.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0B517C" w:rsidRDefault="000759A3" w:rsidP="00A45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Ямновский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EFF">
              <w:rPr>
                <w:rFonts w:ascii="Times New Roman" w:hAnsi="Times New Roman" w:cs="Times New Roman"/>
                <w:sz w:val="24"/>
                <w:szCs w:val="24"/>
              </w:rPr>
              <w:t>13118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EFF">
              <w:rPr>
                <w:rFonts w:ascii="Times New Roman" w:hAnsi="Times New Roman" w:cs="Times New Roman"/>
                <w:sz w:val="24"/>
                <w:szCs w:val="24"/>
              </w:rPr>
              <w:t>13118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759A3" w:rsidRPr="000B517C">
        <w:trPr>
          <w:trHeight w:val="28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0.12.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0B517C" w:rsidRDefault="000759A3" w:rsidP="00A45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Большепикинский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EFF">
              <w:rPr>
                <w:rFonts w:ascii="Times New Roman" w:hAnsi="Times New Roman" w:cs="Times New Roman"/>
                <w:sz w:val="24"/>
                <w:szCs w:val="24"/>
              </w:rPr>
              <w:t>1124,6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EFF">
              <w:rPr>
                <w:rFonts w:ascii="Times New Roman" w:hAnsi="Times New Roman" w:cs="Times New Roman"/>
                <w:sz w:val="24"/>
                <w:szCs w:val="24"/>
              </w:rPr>
              <w:t>1124,6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759A3" w:rsidRPr="000B517C">
        <w:trPr>
          <w:trHeight w:val="30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 0.13.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0B517C" w:rsidRDefault="000759A3" w:rsidP="00A45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Неклюдовский ТО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EFF">
              <w:rPr>
                <w:rFonts w:ascii="Times New Roman" w:hAnsi="Times New Roman" w:cs="Times New Roman"/>
                <w:sz w:val="24"/>
                <w:szCs w:val="24"/>
              </w:rPr>
              <w:t>1313,6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EFF">
              <w:rPr>
                <w:rFonts w:ascii="Times New Roman" w:hAnsi="Times New Roman" w:cs="Times New Roman"/>
                <w:sz w:val="24"/>
                <w:szCs w:val="24"/>
              </w:rPr>
              <w:t>1313,6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759A3" w:rsidRPr="000B517C">
        <w:trPr>
          <w:trHeight w:val="33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 0.14.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0B517C" w:rsidRDefault="000759A3" w:rsidP="00A45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Октябрьский ТО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E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981,2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E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981,2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759A3" w:rsidRPr="000B517C">
        <w:trPr>
          <w:trHeight w:val="142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Подпрограмма 1.  «Обеспечение комфортных условий проживания граждан в многоквартирных домах, расположенных на территории городского округа г. Бор»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7E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2087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6</w:t>
            </w:r>
            <w:r w:rsidRPr="00802087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Управление ЖКХ и соисполнители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E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25196,9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E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7987,8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E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17209,1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759A3" w:rsidRPr="000B517C">
        <w:trPr>
          <w:trHeight w:val="1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Обеспечение комфортных условий проживания граждан в многоквартирных домах, расположенных на территории городского округа г. Бор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31EF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14066,7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EFF"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31EF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13729,7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759A3" w:rsidRPr="000B517C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 1.1.1.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0B517C" w:rsidRDefault="000759A3" w:rsidP="00A45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Управление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31EF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13468,9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EFF"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31EF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13131,9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759A3" w:rsidRPr="000B517C">
        <w:trPr>
          <w:trHeight w:val="198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 1.1.2.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0B517C" w:rsidRDefault="000759A3" w:rsidP="00A45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ДИЗО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31EF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597,8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31EF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597,8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759A3" w:rsidRPr="000B517C">
        <w:trPr>
          <w:trHeight w:val="198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" w:hAnsi="Times New Roman" w:cs="Times New Roman"/>
                <w:sz w:val="24"/>
                <w:szCs w:val="24"/>
              </w:rPr>
              <w:t>Мероприятия по сносу аварийных многоквартирных жилых домов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05 1 02</w:t>
            </w:r>
            <w:r w:rsidRPr="00792C48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2975AB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11130,2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2975AB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7650,8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2975AB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3479,4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759A3" w:rsidRPr="000B517C">
        <w:trPr>
          <w:trHeight w:val="198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Управление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2975AB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11130,2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2975AB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7650,8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2975AB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3479,4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759A3" w:rsidRPr="000B517C">
        <w:trPr>
          <w:trHeight w:val="114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Подпрограмма 2  «Поддержка предприятий жилищно-коммунального хозяйства городского округа г. Бор»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7E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2087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6</w:t>
            </w:r>
            <w:r w:rsidRPr="00802087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Управление ЖКХ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AB">
              <w:rPr>
                <w:rFonts w:ascii="Times New Roman" w:hAnsi="Times New Roman" w:cs="Times New Roman"/>
                <w:sz w:val="24"/>
                <w:szCs w:val="24"/>
              </w:rPr>
              <w:t>82855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AB">
              <w:rPr>
                <w:rFonts w:ascii="Times New Roman" w:hAnsi="Times New Roman" w:cs="Times New Roman"/>
                <w:sz w:val="24"/>
                <w:szCs w:val="24"/>
              </w:rPr>
              <w:t>82855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759A3" w:rsidRPr="000B517C">
        <w:trPr>
          <w:trHeight w:val="87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Поддержка предприятий жилищно-коммунального хозяйства городского округа г. Бор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05 2 01 00000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AB">
              <w:rPr>
                <w:rFonts w:ascii="Times New Roman" w:hAnsi="Times New Roman" w:cs="Times New Roman"/>
                <w:sz w:val="24"/>
                <w:szCs w:val="24"/>
              </w:rPr>
              <w:t>82855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AB">
              <w:rPr>
                <w:rFonts w:ascii="Times New Roman" w:hAnsi="Times New Roman" w:cs="Times New Roman"/>
                <w:sz w:val="24"/>
                <w:szCs w:val="24"/>
              </w:rPr>
              <w:t>82855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759A3" w:rsidRPr="000B517C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 2.1.1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0B517C" w:rsidRDefault="000759A3" w:rsidP="00A45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 Управление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410685" w:rsidRDefault="000759A3" w:rsidP="00A456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AB">
              <w:rPr>
                <w:rFonts w:ascii="Times New Roman" w:hAnsi="Times New Roman" w:cs="Times New Roman"/>
                <w:sz w:val="24"/>
                <w:szCs w:val="24"/>
              </w:rPr>
              <w:t>82855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410685" w:rsidRDefault="000759A3" w:rsidP="00A456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410685" w:rsidRDefault="000759A3" w:rsidP="00A456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410685" w:rsidRDefault="000759A3" w:rsidP="00A456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AB">
              <w:rPr>
                <w:rFonts w:ascii="Times New Roman" w:hAnsi="Times New Roman" w:cs="Times New Roman"/>
                <w:sz w:val="24"/>
                <w:szCs w:val="24"/>
              </w:rPr>
              <w:t>82855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759A3" w:rsidRPr="000B517C">
        <w:trPr>
          <w:trHeight w:val="1425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Подпрограмма 3 «Обеспечение населения городского округа г. Бор качественными услугами в сфере коммунального хозяйства»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7E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2087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6</w:t>
            </w:r>
            <w:r w:rsidRPr="00802087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Управление ЖКХ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AB">
              <w:rPr>
                <w:rFonts w:ascii="Times New Roman" w:hAnsi="Times New Roman" w:cs="Times New Roman"/>
                <w:sz w:val="24"/>
                <w:szCs w:val="24"/>
              </w:rPr>
              <w:t>7391,9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AB">
              <w:rPr>
                <w:rFonts w:ascii="Times New Roman" w:hAnsi="Times New Roman" w:cs="Times New Roman"/>
                <w:sz w:val="24"/>
                <w:szCs w:val="24"/>
              </w:rPr>
              <w:t>7391,9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759A3" w:rsidRPr="000B517C">
        <w:trPr>
          <w:trHeight w:val="1095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Обеспечение населения городского округа г. Бор качественными услугами в сфере коммунального хозяйства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AB">
              <w:rPr>
                <w:rFonts w:ascii="Times New Roman" w:hAnsi="Times New Roman" w:cs="Times New Roman"/>
                <w:sz w:val="24"/>
                <w:szCs w:val="24"/>
              </w:rPr>
              <w:t>7391,9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AB">
              <w:rPr>
                <w:rFonts w:ascii="Times New Roman" w:hAnsi="Times New Roman" w:cs="Times New Roman"/>
                <w:sz w:val="24"/>
                <w:szCs w:val="24"/>
              </w:rPr>
              <w:t>7391,9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759A3" w:rsidRPr="000B517C">
        <w:trPr>
          <w:trHeight w:val="315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 3.1.1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759A3" w:rsidRPr="000B517C" w:rsidRDefault="000759A3" w:rsidP="00A45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Управление ЖКХ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AB">
              <w:rPr>
                <w:rFonts w:ascii="Times New Roman" w:hAnsi="Times New Roman" w:cs="Times New Roman"/>
                <w:sz w:val="24"/>
                <w:szCs w:val="24"/>
              </w:rPr>
              <w:t>7391,9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AB">
              <w:rPr>
                <w:rFonts w:ascii="Times New Roman" w:hAnsi="Times New Roman" w:cs="Times New Roman"/>
                <w:sz w:val="24"/>
                <w:szCs w:val="24"/>
              </w:rPr>
              <w:t>7391,9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759A3" w:rsidRPr="000B517C">
        <w:trPr>
          <w:trHeight w:val="1140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Подпрограмма 4 «Содержание и развитие объектов благоустройства городского округа г. Бор»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05 4 00 00000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7E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2087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6</w:t>
            </w:r>
            <w:r w:rsidRPr="00802087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Управление ЖКХ и соисполнители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3B2193" w:rsidRDefault="000759A3" w:rsidP="00A456E4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75AB">
              <w:rPr>
                <w:rFonts w:ascii="Times New Roman CYR" w:hAnsi="Times New Roman CYR" w:cs="Times New Roman CYR"/>
                <w:sz w:val="24"/>
                <w:szCs w:val="24"/>
              </w:rPr>
              <w:t>246426,7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3B2193" w:rsidRDefault="000759A3" w:rsidP="00A456E4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3B2193" w:rsidRDefault="000759A3" w:rsidP="00A456E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AB">
              <w:rPr>
                <w:rFonts w:ascii="Times New Roman" w:hAnsi="Times New Roman" w:cs="Times New Roman"/>
                <w:sz w:val="24"/>
                <w:szCs w:val="24"/>
              </w:rPr>
              <w:t>19032,1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3B2193" w:rsidRDefault="000759A3" w:rsidP="00A45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AB">
              <w:rPr>
                <w:rFonts w:ascii="Times New Roman" w:hAnsi="Times New Roman" w:cs="Times New Roman"/>
                <w:sz w:val="24"/>
                <w:szCs w:val="24"/>
              </w:rPr>
              <w:t>216585,1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3B2193" w:rsidRDefault="000759A3" w:rsidP="00A456E4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668D8">
              <w:rPr>
                <w:rFonts w:ascii="Times New Roman CYR" w:hAnsi="Times New Roman CYR" w:cs="Times New Roman CYR"/>
                <w:sz w:val="24"/>
                <w:szCs w:val="24"/>
              </w:rPr>
              <w:t>10809,5</w:t>
            </w:r>
          </w:p>
        </w:tc>
      </w:tr>
      <w:tr w:rsidR="000759A3" w:rsidRPr="000B517C">
        <w:trPr>
          <w:trHeight w:val="85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Содержание и развитие объектов благоустройства городского округа г. Бор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05 4 01 00000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3B2193" w:rsidRDefault="000759A3" w:rsidP="00A456E4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52418">
              <w:rPr>
                <w:rFonts w:ascii="Times New Roman CYR" w:hAnsi="Times New Roman CYR" w:cs="Times New Roman CYR"/>
                <w:sz w:val="24"/>
                <w:szCs w:val="24"/>
              </w:rPr>
              <w:t>237265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3B2193" w:rsidRDefault="000759A3" w:rsidP="00A456E4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3B2193" w:rsidRDefault="000759A3" w:rsidP="00A45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19009,7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3B2193" w:rsidRDefault="000759A3" w:rsidP="00A456E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207445,8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3B2193" w:rsidRDefault="000759A3" w:rsidP="00A456E4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52418">
              <w:rPr>
                <w:rFonts w:ascii="Times New Roman CYR" w:hAnsi="Times New Roman CYR" w:cs="Times New Roman CYR"/>
                <w:sz w:val="24"/>
                <w:szCs w:val="24"/>
              </w:rPr>
              <w:t>10809,5</w:t>
            </w:r>
          </w:p>
        </w:tc>
      </w:tr>
      <w:tr w:rsidR="000759A3" w:rsidRPr="000B517C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4.1.1.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Управление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3B2193" w:rsidRDefault="000759A3" w:rsidP="00A456E4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52418">
              <w:rPr>
                <w:rFonts w:ascii="Times New Roman CYR" w:hAnsi="Times New Roman CYR" w:cs="Times New Roman CYR"/>
                <w:sz w:val="24"/>
                <w:szCs w:val="24"/>
              </w:rPr>
              <w:t>143593,4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3B2193" w:rsidRDefault="000759A3" w:rsidP="00A456E4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3B2193" w:rsidRDefault="000759A3" w:rsidP="00A45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19009,7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3B2193" w:rsidRDefault="000759A3" w:rsidP="00A456E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113774,2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3B2193" w:rsidRDefault="000759A3" w:rsidP="00A456E4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52418">
              <w:rPr>
                <w:rFonts w:ascii="Times New Roman CYR" w:hAnsi="Times New Roman CYR" w:cs="Times New Roman CYR"/>
                <w:sz w:val="24"/>
                <w:szCs w:val="24"/>
              </w:rPr>
              <w:t>10809,5</w:t>
            </w:r>
          </w:p>
        </w:tc>
      </w:tr>
      <w:tr w:rsidR="000759A3" w:rsidRPr="000B517C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4.1.2.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Соисполнители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93671,6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sz w:val="24"/>
                <w:szCs w:val="24"/>
              </w:rPr>
              <w:t>93671,6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759A3" w:rsidRPr="000B517C">
        <w:trPr>
          <w:trHeight w:val="301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4.1.3.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Кантауровский ТО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FD4E10" w:rsidRDefault="000759A3" w:rsidP="00A45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12756,6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FD4E10" w:rsidRDefault="000759A3" w:rsidP="00A45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12756,6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759A3" w:rsidRPr="000B517C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4.1.4.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Краснослободский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FD4E10" w:rsidRDefault="000759A3" w:rsidP="00A45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11656,1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FD4E10" w:rsidRDefault="000759A3" w:rsidP="00A45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759A3" w:rsidRPr="000B517C">
        <w:trPr>
          <w:trHeight w:val="315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4.1.5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Линдовский ТО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FD4E10" w:rsidRDefault="000759A3" w:rsidP="00A45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11213,3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FD4E10" w:rsidRDefault="000759A3" w:rsidP="00A45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11213,3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759A3" w:rsidRPr="000B517C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4.1.6.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Останкинский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FD4E10" w:rsidRDefault="000759A3" w:rsidP="00A45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11423,5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FD4E10" w:rsidRDefault="000759A3" w:rsidP="00A45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759A3" w:rsidRPr="000B517C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4.1.7.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ТО  п. ППК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FD4E10" w:rsidRDefault="000759A3" w:rsidP="00A45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8183,1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FD4E10" w:rsidRDefault="000759A3" w:rsidP="00A45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8183,1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759A3" w:rsidRPr="000B517C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4.1.8.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Редькинский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FD4E10" w:rsidRDefault="000759A3" w:rsidP="00A45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12587,1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FD4E10" w:rsidRDefault="000759A3" w:rsidP="00A45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12587,1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759A3" w:rsidRPr="000B517C">
        <w:trPr>
          <w:trHeight w:val="315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4.1.9.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Ситниковский ТО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FD4E10" w:rsidRDefault="000759A3" w:rsidP="00A45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9314,5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FD4E10" w:rsidRDefault="000759A3" w:rsidP="00A45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9314,5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759A3" w:rsidRPr="000B517C">
        <w:trPr>
          <w:trHeight w:val="278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4.1.10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Ямновский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FD4E10" w:rsidRDefault="000759A3" w:rsidP="00A45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FD4E10" w:rsidRDefault="000759A3" w:rsidP="00A45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759A3" w:rsidRPr="000B517C">
        <w:trPr>
          <w:trHeight w:val="300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4.1.11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Большепикинский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FD4E10" w:rsidRDefault="000759A3" w:rsidP="00A45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1124,6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FD4E10" w:rsidRDefault="000759A3" w:rsidP="00A45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759A3" w:rsidRPr="000B517C">
        <w:trPr>
          <w:trHeight w:val="410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4.1.12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Неклюдовский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FD4E10" w:rsidRDefault="000759A3" w:rsidP="00A45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1313,6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FD4E10" w:rsidRDefault="000759A3" w:rsidP="00A45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759A3" w:rsidRPr="000B517C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4.1.13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Октябрьский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FD4E10" w:rsidRDefault="000759A3" w:rsidP="00A45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981,2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FD4E10" w:rsidRDefault="000759A3" w:rsidP="00A45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759A3" w:rsidRPr="000B517C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Мероприятия, направленные  на благоустройство в рамках реализации проекта инициативного бюджетирования «Вам решать!»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05 4 02 00000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759A3" w:rsidRPr="000B517C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4.2.1.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D4E1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Управление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759A3" w:rsidRPr="000B517C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Мероприятия по приобретению и установке элементов детских и спортивных площадок на территории городского округа г.Бор, основанных на инициативах граждан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05 4 03 00000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E52418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351,6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E52418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351,6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759A3" w:rsidRPr="000B517C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4.3.1.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Управление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E52418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351,6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E52418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351,6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759A3" w:rsidRPr="000B517C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4</w:t>
            </w: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Благоустройство сельских территорий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05 4 05 00000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E52418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8787,7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E52418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8787,7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759A3" w:rsidRPr="000B517C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4.4.1.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Управление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E52418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8787,7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E52418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8787,7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759A3" w:rsidRPr="000B517C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610AC7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4.5</w:t>
            </w:r>
            <w:r w:rsidRPr="00610AC7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610AC7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0AC7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Государственная поддержка закупки контейнеров для раздельного накопления твердых коммунальных отходов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610AC7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en-US" w:eastAsia="ru-RU"/>
              </w:rPr>
            </w:pPr>
            <w:r w:rsidRPr="00610AC7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05</w:t>
            </w:r>
            <w:r w:rsidRPr="00610AC7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en-US" w:eastAsia="ru-RU"/>
              </w:rPr>
              <w:t>G200000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610AC7" w:rsidRDefault="000759A3" w:rsidP="00A456E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610AC7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982F7D" w:rsidRDefault="000759A3" w:rsidP="00A456E4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E5241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22,4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610AC7" w:rsidRDefault="000759A3" w:rsidP="00A456E4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610AC7" w:rsidRDefault="000759A3" w:rsidP="00A456E4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610AC7" w:rsidRDefault="000759A3" w:rsidP="00A456E4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610AC7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9A3" w:rsidRPr="000B517C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610AC7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4.5</w:t>
            </w:r>
            <w:r w:rsidRPr="00610AC7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610AC7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610AC7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610AC7" w:rsidRDefault="000759A3" w:rsidP="00A456E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610AC7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0AC7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Управление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982F7D" w:rsidRDefault="000759A3" w:rsidP="00A456E4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E5241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22,4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610AC7" w:rsidRDefault="000759A3" w:rsidP="00A456E4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610AC7" w:rsidRDefault="000759A3" w:rsidP="00A456E4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E5241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610AC7" w:rsidRDefault="000759A3" w:rsidP="00A456E4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610AC7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9A3" w:rsidRPr="000B517C">
        <w:trPr>
          <w:trHeight w:val="85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Подпрограмма 5</w:t>
            </w:r>
          </w:p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«Обеспечение реализации муниципальной программы»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05 5 00 00000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7E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2026</w:t>
            </w: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Управление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E52418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27059,9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E52418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27036,3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759A3" w:rsidRPr="000B517C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05 5 01 00000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E52418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26792,7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E52418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26769,1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759A3" w:rsidRPr="000B517C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 5.1.1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A3" w:rsidRPr="000B517C" w:rsidRDefault="000759A3" w:rsidP="00A45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Управление ЖКХ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E52418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26792,7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E52418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26769,1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0759A3" w:rsidRPr="000B517C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Прочие мероприятия в рамках реализации программы «Обеспечение реализации муниципальной программы»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05 5 02 00000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A3" w:rsidRPr="000B517C" w:rsidRDefault="000759A3" w:rsidP="00A45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E52418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267,2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E52418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267,2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759A3" w:rsidRPr="0005536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 5.2.1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A3" w:rsidRPr="000B517C" w:rsidRDefault="000759A3" w:rsidP="00A45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Управление ЖКХ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E52418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267,2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E52418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267,2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9A3" w:rsidRPr="000B517C" w:rsidRDefault="000759A3" w:rsidP="00A4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0759A3" w:rsidRPr="005D5172" w:rsidRDefault="000759A3" w:rsidP="007E7CD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759A3" w:rsidRPr="005D5172" w:rsidRDefault="000759A3" w:rsidP="00E25EC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759A3" w:rsidRDefault="000759A3" w:rsidP="005D517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759A3" w:rsidRPr="005D5172" w:rsidRDefault="000759A3" w:rsidP="005D517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D517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2.5. Индикаторы достижения цели и непосредственные результаты реализации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муниципальной </w:t>
      </w:r>
      <w:r w:rsidRPr="005D517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программы</w:t>
      </w:r>
      <w:r w:rsidRPr="005D517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759A3" w:rsidRPr="005D5172" w:rsidRDefault="000759A3" w:rsidP="005D517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59A3" w:rsidRPr="005D5172" w:rsidRDefault="000759A3" w:rsidP="005D5172">
      <w:pPr>
        <w:tabs>
          <w:tab w:val="left" w:pos="384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5D5172">
        <w:rPr>
          <w:rFonts w:ascii="Times New Roman" w:hAnsi="Times New Roman" w:cs="Times New Roman"/>
          <w:sz w:val="28"/>
          <w:szCs w:val="28"/>
          <w:lang w:eastAsia="ru-RU"/>
        </w:rPr>
        <w:t>Таблица 2</w:t>
      </w:r>
    </w:p>
    <w:tbl>
      <w:tblPr>
        <w:tblW w:w="15134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7218"/>
        <w:gridCol w:w="1418"/>
        <w:gridCol w:w="1417"/>
        <w:gridCol w:w="1418"/>
        <w:gridCol w:w="1559"/>
        <w:gridCol w:w="1276"/>
      </w:tblGrid>
      <w:tr w:rsidR="000759A3" w:rsidRPr="004C537F">
        <w:tc>
          <w:tcPr>
            <w:tcW w:w="828" w:type="dxa"/>
            <w:vMerge w:val="restart"/>
          </w:tcPr>
          <w:p w:rsidR="000759A3" w:rsidRPr="004C537F" w:rsidRDefault="000759A3" w:rsidP="006D274F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218" w:type="dxa"/>
            <w:vMerge w:val="restart"/>
          </w:tcPr>
          <w:p w:rsidR="000759A3" w:rsidRPr="004C537F" w:rsidRDefault="000759A3" w:rsidP="006D274F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индикатора/ непосредственного результата</w:t>
            </w:r>
          </w:p>
        </w:tc>
        <w:tc>
          <w:tcPr>
            <w:tcW w:w="1418" w:type="dxa"/>
            <w:vMerge w:val="restart"/>
          </w:tcPr>
          <w:p w:rsidR="000759A3" w:rsidRPr="004C537F" w:rsidRDefault="000759A3" w:rsidP="006D274F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5670" w:type="dxa"/>
            <w:gridSpan w:val="4"/>
          </w:tcPr>
          <w:p w:rsidR="000759A3" w:rsidRPr="004C537F" w:rsidRDefault="000759A3" w:rsidP="006D274F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Значение индикатора / непосредственного результата</w:t>
            </w:r>
          </w:p>
        </w:tc>
      </w:tr>
      <w:tr w:rsidR="000759A3" w:rsidRPr="004C537F">
        <w:tc>
          <w:tcPr>
            <w:tcW w:w="828" w:type="dxa"/>
            <w:vMerge/>
          </w:tcPr>
          <w:p w:rsidR="000759A3" w:rsidRPr="004C537F" w:rsidRDefault="000759A3" w:rsidP="006D274F">
            <w:pPr>
              <w:tabs>
                <w:tab w:val="left" w:pos="38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8" w:type="dxa"/>
            <w:vMerge/>
          </w:tcPr>
          <w:p w:rsidR="000759A3" w:rsidRPr="004C537F" w:rsidRDefault="000759A3" w:rsidP="006D274F">
            <w:pPr>
              <w:tabs>
                <w:tab w:val="left" w:pos="38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0759A3" w:rsidRPr="004C537F" w:rsidRDefault="000759A3" w:rsidP="006D274F">
            <w:pPr>
              <w:tabs>
                <w:tab w:val="left" w:pos="38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759A3" w:rsidRPr="004C537F" w:rsidRDefault="000759A3" w:rsidP="00D11995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Pr="004C53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8" w:type="dxa"/>
          </w:tcPr>
          <w:p w:rsidR="000759A3" w:rsidRPr="004C537F" w:rsidRDefault="000759A3" w:rsidP="00D11995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Pr="004C53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59" w:type="dxa"/>
          </w:tcPr>
          <w:p w:rsidR="000759A3" w:rsidRPr="004C537F" w:rsidRDefault="000759A3" w:rsidP="00D11995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2025</w:t>
            </w:r>
            <w:r w:rsidRPr="004C53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76" w:type="dxa"/>
          </w:tcPr>
          <w:p w:rsidR="000759A3" w:rsidRPr="004C537F" w:rsidRDefault="000759A3" w:rsidP="00D11995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2026</w:t>
            </w:r>
            <w:r w:rsidRPr="004C53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0759A3" w:rsidRPr="004C537F">
        <w:tc>
          <w:tcPr>
            <w:tcW w:w="828" w:type="dxa"/>
          </w:tcPr>
          <w:p w:rsidR="000759A3" w:rsidRPr="004C537F" w:rsidRDefault="000759A3" w:rsidP="006D274F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18" w:type="dxa"/>
          </w:tcPr>
          <w:p w:rsidR="000759A3" w:rsidRPr="004C537F" w:rsidRDefault="000759A3" w:rsidP="006D274F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0759A3" w:rsidRPr="004C537F" w:rsidRDefault="000759A3" w:rsidP="006D274F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0759A3" w:rsidRPr="004C537F" w:rsidRDefault="000759A3" w:rsidP="006D274F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0759A3" w:rsidRPr="004C537F" w:rsidRDefault="000759A3" w:rsidP="006D274F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:rsidR="000759A3" w:rsidRPr="004C537F" w:rsidRDefault="000759A3" w:rsidP="006D274F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0759A3" w:rsidRPr="004C537F" w:rsidRDefault="000759A3" w:rsidP="006D274F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759A3" w:rsidRPr="004C537F">
        <w:tc>
          <w:tcPr>
            <w:tcW w:w="15134" w:type="dxa"/>
            <w:gridSpan w:val="7"/>
          </w:tcPr>
          <w:p w:rsidR="000759A3" w:rsidRPr="004C537F" w:rsidRDefault="000759A3" w:rsidP="006D274F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Муниципальная программа «Развитие сферы жилищно-коммунального хозяйства городского округа г. Бор»</w:t>
            </w:r>
          </w:p>
        </w:tc>
      </w:tr>
      <w:tr w:rsidR="000759A3" w:rsidRPr="004C537F">
        <w:tc>
          <w:tcPr>
            <w:tcW w:w="15134" w:type="dxa"/>
            <w:gridSpan w:val="7"/>
          </w:tcPr>
          <w:p w:rsidR="000759A3" w:rsidRPr="004C537F" w:rsidRDefault="000759A3" w:rsidP="006D274F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Подпрограмма 1.  «Обеспечение комфортных условий проживания граждан в многоквартирных домах, расположенных на территории городского округа г. Бор»</w:t>
            </w:r>
          </w:p>
        </w:tc>
      </w:tr>
      <w:tr w:rsidR="000759A3" w:rsidRPr="004C537F">
        <w:tc>
          <w:tcPr>
            <w:tcW w:w="828" w:type="dxa"/>
          </w:tcPr>
          <w:p w:rsidR="000759A3" w:rsidRPr="004D49B6" w:rsidRDefault="000759A3" w:rsidP="000A70E2">
            <w:pPr>
              <w:tabs>
                <w:tab w:val="left" w:pos="38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8" w:type="dxa"/>
          </w:tcPr>
          <w:p w:rsidR="000759A3" w:rsidRPr="004D49B6" w:rsidRDefault="000759A3" w:rsidP="000A70E2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49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Индикаторы:</w:t>
            </w:r>
          </w:p>
        </w:tc>
        <w:tc>
          <w:tcPr>
            <w:tcW w:w="1418" w:type="dxa"/>
            <w:vAlign w:val="center"/>
          </w:tcPr>
          <w:p w:rsidR="000759A3" w:rsidRPr="004D49B6" w:rsidRDefault="000759A3" w:rsidP="000A7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49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</w:tcPr>
          <w:p w:rsidR="000759A3" w:rsidRPr="004D49B6" w:rsidRDefault="000759A3" w:rsidP="000A70E2">
            <w:pPr>
              <w:tabs>
                <w:tab w:val="left" w:pos="38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759A3" w:rsidRPr="004D49B6" w:rsidRDefault="000759A3" w:rsidP="000A70E2">
            <w:pPr>
              <w:tabs>
                <w:tab w:val="left" w:pos="38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759A3" w:rsidRPr="004D49B6" w:rsidRDefault="000759A3" w:rsidP="000A70E2">
            <w:pPr>
              <w:tabs>
                <w:tab w:val="left" w:pos="38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759A3" w:rsidRPr="004D49B6" w:rsidRDefault="000759A3" w:rsidP="000A70E2">
            <w:pPr>
              <w:tabs>
                <w:tab w:val="left" w:pos="38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59A3" w:rsidRPr="004C537F">
        <w:tc>
          <w:tcPr>
            <w:tcW w:w="828" w:type="dxa"/>
          </w:tcPr>
          <w:p w:rsidR="000759A3" w:rsidRPr="004D49B6" w:rsidRDefault="000759A3" w:rsidP="007F4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49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И1.1</w:t>
            </w:r>
          </w:p>
        </w:tc>
        <w:tc>
          <w:tcPr>
            <w:tcW w:w="7218" w:type="dxa"/>
          </w:tcPr>
          <w:p w:rsidR="000759A3" w:rsidRPr="004D49B6" w:rsidRDefault="000759A3" w:rsidP="007F4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49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взносов на капитальный ремонт перечисленных за помещения находящиеся в муниципальной собственности от общего объема начисленных взносов, предъявленных к оплате</w:t>
            </w:r>
          </w:p>
        </w:tc>
        <w:tc>
          <w:tcPr>
            <w:tcW w:w="1418" w:type="dxa"/>
            <w:vAlign w:val="center"/>
          </w:tcPr>
          <w:p w:rsidR="000759A3" w:rsidRPr="004D49B6" w:rsidRDefault="000759A3" w:rsidP="007F44CD">
            <w:pPr>
              <w:spacing w:after="0" w:line="240" w:lineRule="auto"/>
              <w:ind w:right="-1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49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vAlign w:val="center"/>
          </w:tcPr>
          <w:p w:rsidR="000759A3" w:rsidRPr="001E3D16" w:rsidRDefault="000759A3" w:rsidP="007F44CD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3D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vAlign w:val="center"/>
          </w:tcPr>
          <w:p w:rsidR="000759A3" w:rsidRPr="001E3D16" w:rsidRDefault="000759A3" w:rsidP="007F44CD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3D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vAlign w:val="center"/>
          </w:tcPr>
          <w:p w:rsidR="000759A3" w:rsidRPr="001E3D16" w:rsidRDefault="000759A3" w:rsidP="007F44CD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3D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vAlign w:val="center"/>
          </w:tcPr>
          <w:p w:rsidR="000759A3" w:rsidRPr="001E3D16" w:rsidRDefault="000759A3" w:rsidP="007F44CD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3D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759A3" w:rsidRPr="004C537F">
        <w:tc>
          <w:tcPr>
            <w:tcW w:w="828" w:type="dxa"/>
          </w:tcPr>
          <w:p w:rsidR="000759A3" w:rsidRPr="004D49B6" w:rsidRDefault="000759A3" w:rsidP="007F4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49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И1.2.</w:t>
            </w:r>
          </w:p>
        </w:tc>
        <w:tc>
          <w:tcPr>
            <w:tcW w:w="7218" w:type="dxa"/>
          </w:tcPr>
          <w:p w:rsidR="000759A3" w:rsidRPr="004D49B6" w:rsidRDefault="000759A3" w:rsidP="007F4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49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общей площади капитально отремонтированных жилых помещений находящихся в муниципальной собственности, в общей площади  муниципального жилищного фонда, требующего капитального ремонта</w:t>
            </w:r>
          </w:p>
        </w:tc>
        <w:tc>
          <w:tcPr>
            <w:tcW w:w="1418" w:type="dxa"/>
            <w:vAlign w:val="center"/>
          </w:tcPr>
          <w:p w:rsidR="000759A3" w:rsidRPr="004D49B6" w:rsidRDefault="000759A3" w:rsidP="007F44CD">
            <w:pPr>
              <w:spacing w:after="0" w:line="240" w:lineRule="auto"/>
              <w:ind w:right="-1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49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vAlign w:val="center"/>
          </w:tcPr>
          <w:p w:rsidR="000759A3" w:rsidRPr="001E3D16" w:rsidRDefault="000759A3" w:rsidP="007F4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3D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0,84</w:t>
            </w:r>
          </w:p>
        </w:tc>
        <w:tc>
          <w:tcPr>
            <w:tcW w:w="1418" w:type="dxa"/>
            <w:vAlign w:val="center"/>
          </w:tcPr>
          <w:p w:rsidR="000759A3" w:rsidRPr="001E3D16" w:rsidRDefault="000759A3" w:rsidP="007F4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3D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0,83</w:t>
            </w:r>
          </w:p>
        </w:tc>
        <w:tc>
          <w:tcPr>
            <w:tcW w:w="1559" w:type="dxa"/>
            <w:vAlign w:val="center"/>
          </w:tcPr>
          <w:p w:rsidR="000759A3" w:rsidRPr="001E3D16" w:rsidRDefault="000759A3" w:rsidP="007F4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3D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0,83</w:t>
            </w:r>
          </w:p>
        </w:tc>
        <w:tc>
          <w:tcPr>
            <w:tcW w:w="1276" w:type="dxa"/>
            <w:vAlign w:val="center"/>
          </w:tcPr>
          <w:p w:rsidR="000759A3" w:rsidRPr="001E3D16" w:rsidRDefault="000759A3" w:rsidP="007F4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3D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0,83</w:t>
            </w:r>
          </w:p>
        </w:tc>
      </w:tr>
      <w:tr w:rsidR="000759A3" w:rsidRPr="004C537F">
        <w:tc>
          <w:tcPr>
            <w:tcW w:w="828" w:type="dxa"/>
          </w:tcPr>
          <w:p w:rsidR="000759A3" w:rsidRPr="004D49B6" w:rsidRDefault="000759A3" w:rsidP="007F4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49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И1.3.</w:t>
            </w:r>
          </w:p>
        </w:tc>
        <w:tc>
          <w:tcPr>
            <w:tcW w:w="7218" w:type="dxa"/>
          </w:tcPr>
          <w:p w:rsidR="000759A3" w:rsidRPr="004D49B6" w:rsidRDefault="000759A3" w:rsidP="007F4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49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Доля возмещения затрат на капитальный </w:t>
            </w:r>
            <w:r w:rsidRPr="004D49B6">
              <w:rPr>
                <w:rFonts w:ascii="Times New Roman" w:hAnsi="Times New Roman" w:cs="Times New Roman"/>
                <w:lang w:eastAsia="ru-RU"/>
              </w:rPr>
              <w:t>ремонт и (или) обследование общего имущества в многоквартирном доме  соразмерно доле муниципального образования городского</w:t>
            </w:r>
            <w:r w:rsidRPr="004D49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округа г. Бор в праве общей собственности на общее имущество в многоквартирном доме</w:t>
            </w:r>
          </w:p>
        </w:tc>
        <w:tc>
          <w:tcPr>
            <w:tcW w:w="1418" w:type="dxa"/>
            <w:vAlign w:val="center"/>
          </w:tcPr>
          <w:p w:rsidR="000759A3" w:rsidRPr="004D49B6" w:rsidRDefault="000759A3" w:rsidP="007F44CD">
            <w:pPr>
              <w:spacing w:after="0" w:line="240" w:lineRule="auto"/>
              <w:ind w:right="-1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49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vAlign w:val="center"/>
          </w:tcPr>
          <w:p w:rsidR="000759A3" w:rsidRPr="001E3D16" w:rsidRDefault="000759A3" w:rsidP="007F44CD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3D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vAlign w:val="center"/>
          </w:tcPr>
          <w:p w:rsidR="000759A3" w:rsidRPr="001E3D16" w:rsidRDefault="000759A3" w:rsidP="007F44CD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3D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vAlign w:val="center"/>
          </w:tcPr>
          <w:p w:rsidR="000759A3" w:rsidRPr="001E3D16" w:rsidRDefault="000759A3" w:rsidP="007F44CD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3D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vAlign w:val="center"/>
          </w:tcPr>
          <w:p w:rsidR="000759A3" w:rsidRPr="001E3D16" w:rsidRDefault="000759A3" w:rsidP="007F44CD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3D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759A3" w:rsidRPr="004C537F">
        <w:tc>
          <w:tcPr>
            <w:tcW w:w="828" w:type="dxa"/>
          </w:tcPr>
          <w:p w:rsidR="000759A3" w:rsidRPr="004D49B6" w:rsidRDefault="000759A3" w:rsidP="007F4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49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И1.4.</w:t>
            </w:r>
          </w:p>
        </w:tc>
        <w:tc>
          <w:tcPr>
            <w:tcW w:w="7218" w:type="dxa"/>
          </w:tcPr>
          <w:p w:rsidR="000759A3" w:rsidRPr="004D49B6" w:rsidRDefault="000759A3" w:rsidP="007F4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49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возмещения затрат на капитальный ремонт общего имущества, проведение работ по установке коллективных (общедомовых) приборов учета коммунальных ресурсов в многоквартирном доме  соразмерно доле муниципального образования городского округа г. Бор в праве общей собственности на общее имущество в многоквартирном доме</w:t>
            </w:r>
          </w:p>
        </w:tc>
        <w:tc>
          <w:tcPr>
            <w:tcW w:w="1418" w:type="dxa"/>
          </w:tcPr>
          <w:p w:rsidR="000759A3" w:rsidRPr="004D49B6" w:rsidRDefault="000759A3" w:rsidP="007F44CD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759A3" w:rsidRPr="004D49B6" w:rsidRDefault="000759A3" w:rsidP="007F44CD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759A3" w:rsidRPr="004D49B6" w:rsidRDefault="000759A3" w:rsidP="007F44CD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759A3" w:rsidRPr="004D49B6" w:rsidRDefault="000759A3" w:rsidP="007F44CD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49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vAlign w:val="center"/>
          </w:tcPr>
          <w:p w:rsidR="000759A3" w:rsidRPr="001E3D16" w:rsidRDefault="000759A3" w:rsidP="007F44CD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:rsidR="000759A3" w:rsidRPr="001E3D16" w:rsidRDefault="000759A3" w:rsidP="007F44CD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D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559" w:type="dxa"/>
            <w:vAlign w:val="center"/>
          </w:tcPr>
          <w:p w:rsidR="000759A3" w:rsidRPr="001E3D16" w:rsidRDefault="000759A3" w:rsidP="007F44CD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D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76" w:type="dxa"/>
            <w:vAlign w:val="center"/>
          </w:tcPr>
          <w:p w:rsidR="000759A3" w:rsidRPr="001E3D16" w:rsidRDefault="000759A3" w:rsidP="007F44CD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D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0759A3" w:rsidRPr="004C537F">
        <w:tc>
          <w:tcPr>
            <w:tcW w:w="828" w:type="dxa"/>
          </w:tcPr>
          <w:p w:rsidR="000759A3" w:rsidRPr="004D49B6" w:rsidRDefault="000759A3" w:rsidP="007F4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49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И1.5.</w:t>
            </w:r>
          </w:p>
        </w:tc>
        <w:tc>
          <w:tcPr>
            <w:tcW w:w="7218" w:type="dxa"/>
          </w:tcPr>
          <w:p w:rsidR="000759A3" w:rsidRPr="004D49B6" w:rsidRDefault="000759A3" w:rsidP="007F4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49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обеспечения индивидуальными приборами  учета коммунальных ресурсов жилых помещений многоквартирных домов, находящихся в муниципальной собственности</w:t>
            </w:r>
          </w:p>
        </w:tc>
        <w:tc>
          <w:tcPr>
            <w:tcW w:w="1418" w:type="dxa"/>
            <w:vAlign w:val="center"/>
          </w:tcPr>
          <w:p w:rsidR="000759A3" w:rsidRPr="004D49B6" w:rsidRDefault="000759A3" w:rsidP="007F44CD">
            <w:pPr>
              <w:spacing w:after="0" w:line="240" w:lineRule="auto"/>
              <w:ind w:right="-1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49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%.</w:t>
            </w:r>
          </w:p>
        </w:tc>
        <w:tc>
          <w:tcPr>
            <w:tcW w:w="1417" w:type="dxa"/>
            <w:vAlign w:val="center"/>
          </w:tcPr>
          <w:p w:rsidR="000759A3" w:rsidRPr="001E3D16" w:rsidRDefault="000759A3" w:rsidP="007F44CD">
            <w:pPr>
              <w:jc w:val="center"/>
              <w:rPr>
                <w:color w:val="000000"/>
              </w:rPr>
            </w:pPr>
            <w:r w:rsidRPr="001E3D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418" w:type="dxa"/>
            <w:vAlign w:val="center"/>
          </w:tcPr>
          <w:p w:rsidR="000759A3" w:rsidRPr="001E3D16" w:rsidRDefault="000759A3" w:rsidP="007F44CD">
            <w:pPr>
              <w:jc w:val="center"/>
              <w:rPr>
                <w:color w:val="000000"/>
              </w:rPr>
            </w:pPr>
            <w:r w:rsidRPr="001E3D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559" w:type="dxa"/>
            <w:vAlign w:val="center"/>
          </w:tcPr>
          <w:p w:rsidR="000759A3" w:rsidRPr="001E3D16" w:rsidRDefault="000759A3" w:rsidP="007F44CD">
            <w:pPr>
              <w:jc w:val="center"/>
              <w:rPr>
                <w:color w:val="000000"/>
              </w:rPr>
            </w:pPr>
            <w:r w:rsidRPr="001E3D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276" w:type="dxa"/>
            <w:vAlign w:val="center"/>
          </w:tcPr>
          <w:p w:rsidR="000759A3" w:rsidRPr="001E3D16" w:rsidRDefault="000759A3" w:rsidP="007F44CD">
            <w:pPr>
              <w:jc w:val="center"/>
              <w:rPr>
                <w:color w:val="000000"/>
              </w:rPr>
            </w:pPr>
            <w:r w:rsidRPr="001E3D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</w:tr>
      <w:tr w:rsidR="000759A3" w:rsidRPr="004C537F">
        <w:tc>
          <w:tcPr>
            <w:tcW w:w="828" w:type="dxa"/>
          </w:tcPr>
          <w:p w:rsidR="000759A3" w:rsidRPr="004D49B6" w:rsidRDefault="000759A3" w:rsidP="007F4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49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И1.6.</w:t>
            </w:r>
          </w:p>
        </w:tc>
        <w:tc>
          <w:tcPr>
            <w:tcW w:w="7218" w:type="dxa"/>
          </w:tcPr>
          <w:p w:rsidR="000759A3" w:rsidRPr="004D49B6" w:rsidRDefault="000759A3" w:rsidP="007F4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49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снесенных многоквартирных домов от общего количества запланированных к сносу расселенных многоквартирных домов</w:t>
            </w:r>
          </w:p>
        </w:tc>
        <w:tc>
          <w:tcPr>
            <w:tcW w:w="1418" w:type="dxa"/>
            <w:vAlign w:val="center"/>
          </w:tcPr>
          <w:p w:rsidR="000759A3" w:rsidRPr="004D49B6" w:rsidRDefault="000759A3" w:rsidP="007F44CD">
            <w:pPr>
              <w:spacing w:after="0" w:line="240" w:lineRule="auto"/>
              <w:ind w:right="-1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49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vAlign w:val="center"/>
          </w:tcPr>
          <w:p w:rsidR="000759A3" w:rsidRPr="001E3D16" w:rsidRDefault="000759A3" w:rsidP="007F44CD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D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vAlign w:val="center"/>
          </w:tcPr>
          <w:p w:rsidR="000759A3" w:rsidRPr="001E3D16" w:rsidRDefault="000759A3" w:rsidP="007F44CD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D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vAlign w:val="center"/>
          </w:tcPr>
          <w:p w:rsidR="000759A3" w:rsidRPr="001E3D16" w:rsidRDefault="000759A3" w:rsidP="007F44CD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D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vAlign w:val="center"/>
          </w:tcPr>
          <w:p w:rsidR="000759A3" w:rsidRPr="001E3D16" w:rsidRDefault="000759A3" w:rsidP="007F44CD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D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759A3" w:rsidRPr="004C537F">
        <w:tc>
          <w:tcPr>
            <w:tcW w:w="828" w:type="dxa"/>
          </w:tcPr>
          <w:p w:rsidR="000759A3" w:rsidRPr="004D49B6" w:rsidRDefault="000759A3" w:rsidP="001E3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3D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И1.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E3D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18" w:type="dxa"/>
          </w:tcPr>
          <w:p w:rsidR="000759A3" w:rsidRPr="00781FB2" w:rsidRDefault="000759A3" w:rsidP="001E3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7F44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выполнения экспертных  заключений от запланированного объема работ</w:t>
            </w:r>
          </w:p>
        </w:tc>
        <w:tc>
          <w:tcPr>
            <w:tcW w:w="1418" w:type="dxa"/>
            <w:vAlign w:val="center"/>
          </w:tcPr>
          <w:p w:rsidR="000759A3" w:rsidRPr="007F44CD" w:rsidRDefault="000759A3" w:rsidP="001E3D16">
            <w:pPr>
              <w:spacing w:after="0" w:line="240" w:lineRule="auto"/>
              <w:ind w:right="-1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4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vAlign w:val="center"/>
          </w:tcPr>
          <w:p w:rsidR="000759A3" w:rsidRPr="007F44CD" w:rsidRDefault="000759A3" w:rsidP="001E3D16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4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vAlign w:val="center"/>
          </w:tcPr>
          <w:p w:rsidR="000759A3" w:rsidRPr="007F44CD" w:rsidRDefault="000759A3" w:rsidP="001E3D16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4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vAlign w:val="center"/>
          </w:tcPr>
          <w:p w:rsidR="000759A3" w:rsidRPr="007F44CD" w:rsidRDefault="000759A3" w:rsidP="001E3D16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4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vAlign w:val="center"/>
          </w:tcPr>
          <w:p w:rsidR="000759A3" w:rsidRPr="007F44CD" w:rsidRDefault="000759A3" w:rsidP="001E3D16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4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759A3" w:rsidRPr="004C537F">
        <w:tc>
          <w:tcPr>
            <w:tcW w:w="828" w:type="dxa"/>
          </w:tcPr>
          <w:p w:rsidR="000759A3" w:rsidRPr="004D49B6" w:rsidRDefault="000759A3" w:rsidP="00D11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49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6" w:type="dxa"/>
            <w:gridSpan w:val="6"/>
          </w:tcPr>
          <w:p w:rsidR="000759A3" w:rsidRPr="00CE3E75" w:rsidRDefault="000759A3" w:rsidP="00015349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153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1.1. «Обеспечение комфортных условий проживания граждан в многоквартирных домах, расположенных на территории городского округа г. Бор»</w:t>
            </w:r>
          </w:p>
        </w:tc>
      </w:tr>
      <w:tr w:rsidR="000759A3" w:rsidRPr="004C537F">
        <w:tc>
          <w:tcPr>
            <w:tcW w:w="828" w:type="dxa"/>
          </w:tcPr>
          <w:p w:rsidR="000759A3" w:rsidRPr="004D49B6" w:rsidRDefault="000759A3" w:rsidP="00D11995">
            <w:pPr>
              <w:tabs>
                <w:tab w:val="left" w:pos="38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8" w:type="dxa"/>
          </w:tcPr>
          <w:p w:rsidR="000759A3" w:rsidRPr="004D49B6" w:rsidRDefault="000759A3" w:rsidP="00D1199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49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Непосредственные результаты:</w:t>
            </w:r>
          </w:p>
        </w:tc>
        <w:tc>
          <w:tcPr>
            <w:tcW w:w="1418" w:type="dxa"/>
            <w:vAlign w:val="center"/>
          </w:tcPr>
          <w:p w:rsidR="000759A3" w:rsidRPr="004D49B6" w:rsidRDefault="000759A3" w:rsidP="00D11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0759A3" w:rsidRPr="00CE3E75" w:rsidRDefault="000759A3" w:rsidP="00D11995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0759A3" w:rsidRPr="00CE3E75" w:rsidRDefault="000759A3" w:rsidP="00D11995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759A3" w:rsidRPr="00CE3E75" w:rsidRDefault="000759A3" w:rsidP="00D11995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0759A3" w:rsidRPr="00CE3E75" w:rsidRDefault="000759A3" w:rsidP="00D11995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759A3" w:rsidRPr="004C537F">
        <w:tc>
          <w:tcPr>
            <w:tcW w:w="828" w:type="dxa"/>
          </w:tcPr>
          <w:p w:rsidR="000759A3" w:rsidRPr="004D49B6" w:rsidRDefault="000759A3" w:rsidP="007F4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49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Р.1.1.1.</w:t>
            </w:r>
          </w:p>
        </w:tc>
        <w:tc>
          <w:tcPr>
            <w:tcW w:w="7218" w:type="dxa"/>
          </w:tcPr>
          <w:p w:rsidR="000759A3" w:rsidRPr="004D49B6" w:rsidRDefault="000759A3" w:rsidP="007F4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49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Площадь помещений находящихся в муниципальной собственности, в отношении которых оплачены взносы на капитальный ремонт </w:t>
            </w:r>
          </w:p>
        </w:tc>
        <w:tc>
          <w:tcPr>
            <w:tcW w:w="1418" w:type="dxa"/>
            <w:vAlign w:val="center"/>
          </w:tcPr>
          <w:p w:rsidR="000759A3" w:rsidRPr="004D49B6" w:rsidRDefault="000759A3" w:rsidP="007F44CD">
            <w:pPr>
              <w:spacing w:after="0" w:line="240" w:lineRule="auto"/>
              <w:ind w:right="-1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49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Тыс.м2.</w:t>
            </w:r>
          </w:p>
        </w:tc>
        <w:tc>
          <w:tcPr>
            <w:tcW w:w="1417" w:type="dxa"/>
            <w:vAlign w:val="center"/>
          </w:tcPr>
          <w:p w:rsidR="000759A3" w:rsidRPr="007F44CD" w:rsidRDefault="000759A3" w:rsidP="007F44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4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82,23</w:t>
            </w:r>
          </w:p>
        </w:tc>
        <w:tc>
          <w:tcPr>
            <w:tcW w:w="1418" w:type="dxa"/>
            <w:vAlign w:val="center"/>
          </w:tcPr>
          <w:p w:rsidR="000759A3" w:rsidRPr="007F44CD" w:rsidRDefault="000759A3" w:rsidP="007F44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4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83,23</w:t>
            </w:r>
          </w:p>
        </w:tc>
        <w:tc>
          <w:tcPr>
            <w:tcW w:w="1559" w:type="dxa"/>
            <w:vAlign w:val="center"/>
          </w:tcPr>
          <w:p w:rsidR="000759A3" w:rsidRPr="007F44CD" w:rsidRDefault="000759A3" w:rsidP="007F44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4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83,23</w:t>
            </w:r>
          </w:p>
        </w:tc>
        <w:tc>
          <w:tcPr>
            <w:tcW w:w="1276" w:type="dxa"/>
            <w:vAlign w:val="center"/>
          </w:tcPr>
          <w:p w:rsidR="000759A3" w:rsidRPr="007F44CD" w:rsidRDefault="000759A3" w:rsidP="007F44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4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83,23</w:t>
            </w:r>
          </w:p>
        </w:tc>
      </w:tr>
      <w:tr w:rsidR="000759A3" w:rsidRPr="004C537F">
        <w:tc>
          <w:tcPr>
            <w:tcW w:w="828" w:type="dxa"/>
          </w:tcPr>
          <w:p w:rsidR="000759A3" w:rsidRPr="004D49B6" w:rsidRDefault="000759A3" w:rsidP="007F4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49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Р.1.1.2</w:t>
            </w:r>
          </w:p>
        </w:tc>
        <w:tc>
          <w:tcPr>
            <w:tcW w:w="7218" w:type="dxa"/>
            <w:vAlign w:val="center"/>
          </w:tcPr>
          <w:p w:rsidR="000759A3" w:rsidRPr="004D49B6" w:rsidRDefault="000759A3" w:rsidP="007F44CD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49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Общая площадь капитально отремонтированных жилых помещений, находящихся в муниципальной собственности</w:t>
            </w:r>
          </w:p>
        </w:tc>
        <w:tc>
          <w:tcPr>
            <w:tcW w:w="1418" w:type="dxa"/>
            <w:vAlign w:val="center"/>
          </w:tcPr>
          <w:p w:rsidR="000759A3" w:rsidRPr="004D49B6" w:rsidRDefault="000759A3" w:rsidP="007F4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49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м2</w:t>
            </w:r>
          </w:p>
        </w:tc>
        <w:tc>
          <w:tcPr>
            <w:tcW w:w="1417" w:type="dxa"/>
            <w:vAlign w:val="center"/>
          </w:tcPr>
          <w:p w:rsidR="000759A3" w:rsidRPr="007F44CD" w:rsidRDefault="000759A3" w:rsidP="007F44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4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1418" w:type="dxa"/>
            <w:vAlign w:val="center"/>
          </w:tcPr>
          <w:p w:rsidR="000759A3" w:rsidRPr="007F44CD" w:rsidRDefault="000759A3" w:rsidP="007F44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4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0,42</w:t>
            </w:r>
          </w:p>
        </w:tc>
        <w:tc>
          <w:tcPr>
            <w:tcW w:w="1559" w:type="dxa"/>
            <w:vAlign w:val="center"/>
          </w:tcPr>
          <w:p w:rsidR="000759A3" w:rsidRPr="007F44CD" w:rsidRDefault="000759A3" w:rsidP="007F44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59A3" w:rsidRPr="007F44CD" w:rsidRDefault="000759A3" w:rsidP="007F44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4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1276" w:type="dxa"/>
            <w:vAlign w:val="center"/>
          </w:tcPr>
          <w:p w:rsidR="000759A3" w:rsidRPr="007F44CD" w:rsidRDefault="000759A3" w:rsidP="007F44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59A3" w:rsidRPr="007F44CD" w:rsidRDefault="000759A3" w:rsidP="007F44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4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0,18</w:t>
            </w:r>
          </w:p>
        </w:tc>
      </w:tr>
      <w:tr w:rsidR="000759A3" w:rsidRPr="004C537F">
        <w:tc>
          <w:tcPr>
            <w:tcW w:w="828" w:type="dxa"/>
          </w:tcPr>
          <w:p w:rsidR="000759A3" w:rsidRPr="004D49B6" w:rsidRDefault="000759A3" w:rsidP="007F4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49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Р.1.1.3.</w:t>
            </w:r>
          </w:p>
        </w:tc>
        <w:tc>
          <w:tcPr>
            <w:tcW w:w="7218" w:type="dxa"/>
          </w:tcPr>
          <w:p w:rsidR="000759A3" w:rsidRPr="004D49B6" w:rsidRDefault="000759A3" w:rsidP="007F44CD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49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Общая площадь  многоквартирных домов по которым  произведено возмещение затрат на проведение капитального  ремонта  и (или) обследование общего имущества в многоквартирном доме  соразмерно доле муниципального образования городского округа г. Бор в праве общей собственности на общее имущество в многоквартирном доме.</w:t>
            </w:r>
          </w:p>
        </w:tc>
        <w:tc>
          <w:tcPr>
            <w:tcW w:w="1418" w:type="dxa"/>
            <w:vAlign w:val="center"/>
          </w:tcPr>
          <w:p w:rsidR="000759A3" w:rsidRPr="004D49B6" w:rsidRDefault="000759A3" w:rsidP="007F4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49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м2</w:t>
            </w:r>
          </w:p>
        </w:tc>
        <w:tc>
          <w:tcPr>
            <w:tcW w:w="1417" w:type="dxa"/>
            <w:vAlign w:val="center"/>
          </w:tcPr>
          <w:p w:rsidR="000759A3" w:rsidRPr="007F44CD" w:rsidRDefault="000759A3" w:rsidP="007F44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4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2,58</w:t>
            </w:r>
          </w:p>
        </w:tc>
        <w:tc>
          <w:tcPr>
            <w:tcW w:w="1418" w:type="dxa"/>
            <w:vAlign w:val="center"/>
          </w:tcPr>
          <w:p w:rsidR="000759A3" w:rsidRPr="007F44CD" w:rsidRDefault="000759A3" w:rsidP="007F44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4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2,94</w:t>
            </w:r>
          </w:p>
        </w:tc>
        <w:tc>
          <w:tcPr>
            <w:tcW w:w="1559" w:type="dxa"/>
            <w:vAlign w:val="center"/>
          </w:tcPr>
          <w:p w:rsidR="000759A3" w:rsidRPr="007F44CD" w:rsidRDefault="000759A3" w:rsidP="007F44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4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2,94</w:t>
            </w:r>
          </w:p>
        </w:tc>
        <w:tc>
          <w:tcPr>
            <w:tcW w:w="1276" w:type="dxa"/>
            <w:vAlign w:val="center"/>
          </w:tcPr>
          <w:p w:rsidR="000759A3" w:rsidRPr="007F44CD" w:rsidRDefault="000759A3" w:rsidP="007F44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4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2,94</w:t>
            </w:r>
          </w:p>
        </w:tc>
      </w:tr>
      <w:tr w:rsidR="000759A3" w:rsidRPr="004C537F">
        <w:tc>
          <w:tcPr>
            <w:tcW w:w="828" w:type="dxa"/>
          </w:tcPr>
          <w:p w:rsidR="000759A3" w:rsidRPr="004D49B6" w:rsidRDefault="000759A3" w:rsidP="00D11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49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Р1.1.4</w:t>
            </w:r>
          </w:p>
        </w:tc>
        <w:tc>
          <w:tcPr>
            <w:tcW w:w="7218" w:type="dxa"/>
          </w:tcPr>
          <w:p w:rsidR="000759A3" w:rsidRPr="004D49B6" w:rsidRDefault="000759A3" w:rsidP="00D11995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49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Установка коллективных (общедомовых) приборов учета в многоквартирном доме</w:t>
            </w:r>
          </w:p>
        </w:tc>
        <w:tc>
          <w:tcPr>
            <w:tcW w:w="1418" w:type="dxa"/>
            <w:vAlign w:val="center"/>
          </w:tcPr>
          <w:p w:rsidR="000759A3" w:rsidRPr="004D49B6" w:rsidRDefault="000759A3" w:rsidP="00D11995">
            <w:pPr>
              <w:spacing w:after="0" w:line="240" w:lineRule="auto"/>
              <w:ind w:right="-1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49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7" w:type="dxa"/>
            <w:vAlign w:val="center"/>
          </w:tcPr>
          <w:p w:rsidR="000759A3" w:rsidRPr="00B506BA" w:rsidRDefault="000759A3" w:rsidP="00D119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6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0759A3" w:rsidRPr="00B506BA" w:rsidRDefault="000759A3" w:rsidP="00D119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6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59" w:type="dxa"/>
            <w:vAlign w:val="center"/>
          </w:tcPr>
          <w:p w:rsidR="000759A3" w:rsidRPr="00B506BA" w:rsidRDefault="000759A3" w:rsidP="00D119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6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vAlign w:val="center"/>
          </w:tcPr>
          <w:p w:rsidR="000759A3" w:rsidRPr="00B506BA" w:rsidRDefault="000759A3" w:rsidP="00D119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6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0759A3" w:rsidRPr="004C537F">
        <w:tc>
          <w:tcPr>
            <w:tcW w:w="828" w:type="dxa"/>
          </w:tcPr>
          <w:p w:rsidR="000759A3" w:rsidRPr="004D49B6" w:rsidRDefault="000759A3" w:rsidP="00D11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49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Р.1.1.5</w:t>
            </w:r>
          </w:p>
        </w:tc>
        <w:tc>
          <w:tcPr>
            <w:tcW w:w="7218" w:type="dxa"/>
          </w:tcPr>
          <w:p w:rsidR="000759A3" w:rsidRPr="004D49B6" w:rsidRDefault="000759A3" w:rsidP="00D11995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49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Установка индивидуальных приборов  учета коммунальных ресурсов в жилых помещениях многоквартирных домов, находящихся в муниципальной собственности</w:t>
            </w:r>
          </w:p>
        </w:tc>
        <w:tc>
          <w:tcPr>
            <w:tcW w:w="1418" w:type="dxa"/>
            <w:vAlign w:val="center"/>
          </w:tcPr>
          <w:p w:rsidR="000759A3" w:rsidRPr="004D49B6" w:rsidRDefault="000759A3" w:rsidP="00D11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49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7" w:type="dxa"/>
            <w:vAlign w:val="center"/>
          </w:tcPr>
          <w:p w:rsidR="000759A3" w:rsidRPr="00B506BA" w:rsidRDefault="000759A3" w:rsidP="00D119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6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0759A3" w:rsidRPr="00B506BA" w:rsidRDefault="000759A3" w:rsidP="00D119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6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 w:rsidR="000759A3" w:rsidRPr="00B506BA" w:rsidRDefault="000759A3" w:rsidP="00D119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6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vAlign w:val="center"/>
          </w:tcPr>
          <w:p w:rsidR="000759A3" w:rsidRPr="00B506BA" w:rsidRDefault="000759A3" w:rsidP="00D119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6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0759A3" w:rsidRPr="004C537F">
        <w:tc>
          <w:tcPr>
            <w:tcW w:w="828" w:type="dxa"/>
          </w:tcPr>
          <w:p w:rsidR="000759A3" w:rsidRPr="004D49B6" w:rsidRDefault="000759A3" w:rsidP="007F4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Р.1.1.6</w:t>
            </w:r>
          </w:p>
        </w:tc>
        <w:tc>
          <w:tcPr>
            <w:tcW w:w="7218" w:type="dxa"/>
          </w:tcPr>
          <w:p w:rsidR="000759A3" w:rsidRPr="007F44CD" w:rsidRDefault="000759A3" w:rsidP="007F4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4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МКД в отношении которых проведены экспертные заключения</w:t>
            </w:r>
          </w:p>
        </w:tc>
        <w:tc>
          <w:tcPr>
            <w:tcW w:w="1418" w:type="dxa"/>
            <w:vAlign w:val="center"/>
          </w:tcPr>
          <w:p w:rsidR="000759A3" w:rsidRPr="007F44CD" w:rsidRDefault="000759A3" w:rsidP="007F4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4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7" w:type="dxa"/>
            <w:vAlign w:val="center"/>
          </w:tcPr>
          <w:p w:rsidR="000759A3" w:rsidRPr="00B506BA" w:rsidRDefault="000759A3" w:rsidP="007F4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0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0759A3" w:rsidRPr="00B506BA" w:rsidRDefault="000759A3" w:rsidP="007F4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0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vAlign w:val="center"/>
          </w:tcPr>
          <w:p w:rsidR="000759A3" w:rsidRPr="00B506BA" w:rsidRDefault="000759A3" w:rsidP="007F4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0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vAlign w:val="center"/>
          </w:tcPr>
          <w:p w:rsidR="000759A3" w:rsidRPr="00B506BA" w:rsidRDefault="000759A3" w:rsidP="007F4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0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759A3" w:rsidRPr="004C537F">
        <w:tc>
          <w:tcPr>
            <w:tcW w:w="828" w:type="dxa"/>
          </w:tcPr>
          <w:p w:rsidR="000759A3" w:rsidRPr="004D49B6" w:rsidRDefault="000759A3" w:rsidP="00D11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49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06" w:type="dxa"/>
            <w:gridSpan w:val="6"/>
          </w:tcPr>
          <w:p w:rsidR="000759A3" w:rsidRPr="00B506BA" w:rsidRDefault="000759A3" w:rsidP="00015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53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1.2. «Мероприятия по сносу аварийных многоквартирных жилых домов»</w:t>
            </w:r>
          </w:p>
        </w:tc>
      </w:tr>
      <w:tr w:rsidR="000759A3" w:rsidRPr="004C537F">
        <w:tc>
          <w:tcPr>
            <w:tcW w:w="828" w:type="dxa"/>
          </w:tcPr>
          <w:p w:rsidR="000759A3" w:rsidRPr="004D49B6" w:rsidRDefault="000759A3" w:rsidP="00D11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8" w:type="dxa"/>
          </w:tcPr>
          <w:p w:rsidR="000759A3" w:rsidRPr="004D49B6" w:rsidRDefault="000759A3" w:rsidP="00D11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49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Непосредственные результаты:</w:t>
            </w:r>
          </w:p>
        </w:tc>
        <w:tc>
          <w:tcPr>
            <w:tcW w:w="1418" w:type="dxa"/>
            <w:vAlign w:val="center"/>
          </w:tcPr>
          <w:p w:rsidR="000759A3" w:rsidRPr="004D49B6" w:rsidRDefault="000759A3" w:rsidP="00D11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0759A3" w:rsidRPr="00B506BA" w:rsidRDefault="000759A3" w:rsidP="00D11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0759A3" w:rsidRPr="00B506BA" w:rsidRDefault="000759A3" w:rsidP="00D11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759A3" w:rsidRPr="00B506BA" w:rsidRDefault="000759A3" w:rsidP="00D11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0759A3" w:rsidRPr="00B506BA" w:rsidRDefault="000759A3" w:rsidP="00D11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59A3" w:rsidRPr="004C537F">
        <w:tc>
          <w:tcPr>
            <w:tcW w:w="828" w:type="dxa"/>
          </w:tcPr>
          <w:p w:rsidR="000759A3" w:rsidRPr="004D49B6" w:rsidRDefault="000759A3" w:rsidP="007F4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49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Р.1.2.1</w:t>
            </w:r>
          </w:p>
        </w:tc>
        <w:tc>
          <w:tcPr>
            <w:tcW w:w="7218" w:type="dxa"/>
          </w:tcPr>
          <w:p w:rsidR="000759A3" w:rsidRPr="004D49B6" w:rsidRDefault="000759A3" w:rsidP="007F44CD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49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снесенных многоквартирных домов</w:t>
            </w:r>
          </w:p>
        </w:tc>
        <w:tc>
          <w:tcPr>
            <w:tcW w:w="1418" w:type="dxa"/>
            <w:vAlign w:val="center"/>
          </w:tcPr>
          <w:p w:rsidR="000759A3" w:rsidRPr="004D49B6" w:rsidRDefault="000759A3" w:rsidP="007F4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4D49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vAlign w:val="center"/>
          </w:tcPr>
          <w:p w:rsidR="000759A3" w:rsidRPr="00B506BA" w:rsidRDefault="000759A3" w:rsidP="007F4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0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0759A3" w:rsidRPr="00B506BA" w:rsidRDefault="000759A3" w:rsidP="007F4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0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vAlign w:val="center"/>
          </w:tcPr>
          <w:p w:rsidR="000759A3" w:rsidRPr="00B506BA" w:rsidRDefault="000759A3" w:rsidP="007F4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0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vAlign w:val="center"/>
          </w:tcPr>
          <w:p w:rsidR="000759A3" w:rsidRPr="00B506BA" w:rsidRDefault="000759A3" w:rsidP="007F4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0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759A3" w:rsidRPr="004C537F">
        <w:tc>
          <w:tcPr>
            <w:tcW w:w="15134" w:type="dxa"/>
            <w:gridSpan w:val="7"/>
          </w:tcPr>
          <w:p w:rsidR="000759A3" w:rsidRPr="004C537F" w:rsidRDefault="000759A3" w:rsidP="00D11995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2  «Поддержка предприятий жилищно-коммунального хозяйства городского округа г. Бор»</w:t>
            </w:r>
          </w:p>
        </w:tc>
      </w:tr>
      <w:tr w:rsidR="000759A3" w:rsidRPr="004C537F">
        <w:tc>
          <w:tcPr>
            <w:tcW w:w="828" w:type="dxa"/>
          </w:tcPr>
          <w:p w:rsidR="000759A3" w:rsidRPr="004C537F" w:rsidRDefault="000759A3" w:rsidP="00D11995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8" w:type="dxa"/>
          </w:tcPr>
          <w:p w:rsidR="000759A3" w:rsidRPr="004C537F" w:rsidRDefault="000759A3" w:rsidP="00D11995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Индикаторы:</w:t>
            </w:r>
          </w:p>
        </w:tc>
        <w:tc>
          <w:tcPr>
            <w:tcW w:w="1418" w:type="dxa"/>
            <w:vAlign w:val="center"/>
          </w:tcPr>
          <w:p w:rsidR="000759A3" w:rsidRPr="004C537F" w:rsidRDefault="000759A3" w:rsidP="00D11995">
            <w:pPr>
              <w:spacing w:after="0" w:line="240" w:lineRule="auto"/>
              <w:ind w:right="-1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vAlign w:val="center"/>
          </w:tcPr>
          <w:p w:rsidR="000759A3" w:rsidRPr="004C537F" w:rsidRDefault="000759A3" w:rsidP="00D11995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0759A3" w:rsidRPr="004C537F" w:rsidRDefault="000759A3" w:rsidP="00D11995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759A3" w:rsidRPr="004C537F" w:rsidRDefault="000759A3" w:rsidP="00D11995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0759A3" w:rsidRPr="004C537F" w:rsidRDefault="000759A3" w:rsidP="00D11995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59A3" w:rsidRPr="004C537F">
        <w:tc>
          <w:tcPr>
            <w:tcW w:w="828" w:type="dxa"/>
          </w:tcPr>
          <w:p w:rsidR="000759A3" w:rsidRPr="00BA1EEA" w:rsidRDefault="000759A3" w:rsidP="00D11995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E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2.1</w:t>
            </w:r>
          </w:p>
        </w:tc>
        <w:tc>
          <w:tcPr>
            <w:tcW w:w="7218" w:type="dxa"/>
          </w:tcPr>
          <w:p w:rsidR="000759A3" w:rsidRPr="00BA1EEA" w:rsidRDefault="000759A3" w:rsidP="00D11995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E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Соответствие роста тарифов (цен) на жилищно-коммунальные услуги предельному индексу изменения платы граждан за коммунальные услуги, установленному для городского округа г. Бор</w:t>
            </w:r>
          </w:p>
        </w:tc>
        <w:tc>
          <w:tcPr>
            <w:tcW w:w="1418" w:type="dxa"/>
            <w:vAlign w:val="center"/>
          </w:tcPr>
          <w:p w:rsidR="000759A3" w:rsidRPr="00BA1EEA" w:rsidRDefault="000759A3" w:rsidP="00D11995">
            <w:pPr>
              <w:spacing w:after="0" w:line="240" w:lineRule="auto"/>
              <w:ind w:right="-1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E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vAlign w:val="center"/>
          </w:tcPr>
          <w:p w:rsidR="000759A3" w:rsidRPr="00BA1EEA" w:rsidRDefault="000759A3" w:rsidP="00D11995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E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105,5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759A3" w:rsidRPr="00BA1EEA" w:rsidRDefault="000759A3" w:rsidP="000E4120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109,8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759A3" w:rsidRPr="00BA1EEA" w:rsidRDefault="000759A3" w:rsidP="000E4120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E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759A3" w:rsidRPr="00BA1EEA" w:rsidRDefault="000759A3" w:rsidP="00D11995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104,0</w:t>
            </w:r>
          </w:p>
        </w:tc>
      </w:tr>
      <w:tr w:rsidR="000759A3" w:rsidRPr="004C537F">
        <w:tc>
          <w:tcPr>
            <w:tcW w:w="828" w:type="dxa"/>
          </w:tcPr>
          <w:p w:rsidR="000759A3" w:rsidRPr="00BA1EEA" w:rsidRDefault="000759A3" w:rsidP="00D11995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E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06" w:type="dxa"/>
            <w:gridSpan w:val="6"/>
          </w:tcPr>
          <w:p w:rsidR="000759A3" w:rsidRPr="00BA1EEA" w:rsidRDefault="000759A3" w:rsidP="00015349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53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2.1. «Поддержка предприятий жилищно-коммунального хозяйства городского округа г. Бор»</w:t>
            </w:r>
          </w:p>
        </w:tc>
      </w:tr>
      <w:tr w:rsidR="000759A3" w:rsidRPr="004C537F">
        <w:tc>
          <w:tcPr>
            <w:tcW w:w="828" w:type="dxa"/>
          </w:tcPr>
          <w:p w:rsidR="000759A3" w:rsidRPr="00BA1EEA" w:rsidRDefault="000759A3" w:rsidP="00D11995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8" w:type="dxa"/>
          </w:tcPr>
          <w:p w:rsidR="000759A3" w:rsidRPr="00BA1EEA" w:rsidRDefault="000759A3" w:rsidP="00D11995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E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Непосредственные результаты:</w:t>
            </w:r>
          </w:p>
        </w:tc>
        <w:tc>
          <w:tcPr>
            <w:tcW w:w="1418" w:type="dxa"/>
          </w:tcPr>
          <w:p w:rsidR="000759A3" w:rsidRPr="00BA1EEA" w:rsidRDefault="000759A3" w:rsidP="00D11995">
            <w:pPr>
              <w:tabs>
                <w:tab w:val="left" w:pos="38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0759A3" w:rsidRPr="00BA1EEA" w:rsidRDefault="000759A3" w:rsidP="00D11995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0759A3" w:rsidRPr="00BA1EEA" w:rsidRDefault="000759A3" w:rsidP="00D11995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759A3" w:rsidRPr="00BA1EEA" w:rsidRDefault="000759A3" w:rsidP="00D11995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0759A3" w:rsidRPr="00BA1EEA" w:rsidRDefault="000759A3" w:rsidP="00D11995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59A3" w:rsidRPr="004C537F">
        <w:tc>
          <w:tcPr>
            <w:tcW w:w="828" w:type="dxa"/>
          </w:tcPr>
          <w:p w:rsidR="000759A3" w:rsidRPr="00BA1EEA" w:rsidRDefault="000759A3" w:rsidP="000E4120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E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Р2.1.1</w:t>
            </w:r>
          </w:p>
        </w:tc>
        <w:tc>
          <w:tcPr>
            <w:tcW w:w="7218" w:type="dxa"/>
          </w:tcPr>
          <w:p w:rsidR="000759A3" w:rsidRPr="00BA1EEA" w:rsidRDefault="000759A3" w:rsidP="000E4120">
            <w:pPr>
              <w:spacing w:after="0" w:line="240" w:lineRule="auto"/>
              <w:ind w:left="87" w:right="8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E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Экономическая доступность платы за жилищно-коммунальные услуги для граждан, достигаемая за счет ограничения роста платы граждан  за жилищно-коммунальные услуги, (по видам услуг)</w:t>
            </w:r>
          </w:p>
        </w:tc>
        <w:tc>
          <w:tcPr>
            <w:tcW w:w="1418" w:type="dxa"/>
          </w:tcPr>
          <w:p w:rsidR="000759A3" w:rsidRPr="00BA1EEA" w:rsidRDefault="000759A3" w:rsidP="000E4120">
            <w:pPr>
              <w:tabs>
                <w:tab w:val="left" w:pos="38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E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vAlign w:val="center"/>
          </w:tcPr>
          <w:p w:rsidR="000759A3" w:rsidRPr="00BA1EEA" w:rsidRDefault="000759A3" w:rsidP="000E4120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E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105,5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759A3" w:rsidRPr="00BA1EEA" w:rsidRDefault="000759A3" w:rsidP="000E4120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109,8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759A3" w:rsidRPr="00BA1EEA" w:rsidRDefault="000759A3" w:rsidP="000E4120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E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759A3" w:rsidRPr="00BA1EEA" w:rsidRDefault="000759A3" w:rsidP="000E4120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104,0</w:t>
            </w:r>
          </w:p>
        </w:tc>
      </w:tr>
      <w:tr w:rsidR="000759A3" w:rsidRPr="004C537F">
        <w:tc>
          <w:tcPr>
            <w:tcW w:w="15134" w:type="dxa"/>
            <w:gridSpan w:val="7"/>
          </w:tcPr>
          <w:p w:rsidR="000759A3" w:rsidRPr="004C537F" w:rsidRDefault="000759A3" w:rsidP="00D11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3 «Обеспечение населения городского округа г. Бор качественными услугами в сфере коммунального хозяйства»</w:t>
            </w:r>
          </w:p>
        </w:tc>
      </w:tr>
      <w:tr w:rsidR="000759A3" w:rsidRPr="004C537F">
        <w:tc>
          <w:tcPr>
            <w:tcW w:w="828" w:type="dxa"/>
          </w:tcPr>
          <w:p w:rsidR="000759A3" w:rsidRPr="004C537F" w:rsidRDefault="000759A3" w:rsidP="00D11995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8" w:type="dxa"/>
          </w:tcPr>
          <w:p w:rsidR="000759A3" w:rsidRPr="004C537F" w:rsidRDefault="000759A3" w:rsidP="00D11995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Индикаторы:</w:t>
            </w:r>
          </w:p>
        </w:tc>
        <w:tc>
          <w:tcPr>
            <w:tcW w:w="1418" w:type="dxa"/>
          </w:tcPr>
          <w:p w:rsidR="000759A3" w:rsidRPr="004C537F" w:rsidRDefault="000759A3" w:rsidP="00D11995">
            <w:pPr>
              <w:tabs>
                <w:tab w:val="left" w:pos="38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0759A3" w:rsidRPr="004C537F" w:rsidRDefault="000759A3" w:rsidP="00D11995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0759A3" w:rsidRPr="004C537F" w:rsidRDefault="000759A3" w:rsidP="00D11995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759A3" w:rsidRPr="004C537F" w:rsidRDefault="000759A3" w:rsidP="00D11995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0759A3" w:rsidRPr="004C537F" w:rsidRDefault="000759A3" w:rsidP="00D11995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59A3" w:rsidRPr="004C537F">
        <w:tc>
          <w:tcPr>
            <w:tcW w:w="828" w:type="dxa"/>
          </w:tcPr>
          <w:p w:rsidR="000759A3" w:rsidRPr="004C537F" w:rsidRDefault="000759A3" w:rsidP="00123D1F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И3.1.</w:t>
            </w:r>
          </w:p>
        </w:tc>
        <w:tc>
          <w:tcPr>
            <w:tcW w:w="7218" w:type="dxa"/>
          </w:tcPr>
          <w:p w:rsidR="000759A3" w:rsidRPr="004C537F" w:rsidRDefault="000759A3" w:rsidP="00123D1F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Доля  водопроводной сети, нуждающейся в замене </w:t>
            </w:r>
          </w:p>
        </w:tc>
        <w:tc>
          <w:tcPr>
            <w:tcW w:w="1418" w:type="dxa"/>
          </w:tcPr>
          <w:p w:rsidR="000759A3" w:rsidRPr="004C537F" w:rsidRDefault="000759A3" w:rsidP="00123D1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vAlign w:val="center"/>
          </w:tcPr>
          <w:p w:rsidR="000759A3" w:rsidRPr="004C537F" w:rsidRDefault="000759A3" w:rsidP="00123D1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1418" w:type="dxa"/>
            <w:vAlign w:val="center"/>
          </w:tcPr>
          <w:p w:rsidR="000759A3" w:rsidRPr="004C537F" w:rsidRDefault="000759A3" w:rsidP="00123D1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1559" w:type="dxa"/>
            <w:vAlign w:val="center"/>
          </w:tcPr>
          <w:p w:rsidR="000759A3" w:rsidRPr="004C537F" w:rsidRDefault="000759A3" w:rsidP="00123D1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1276" w:type="dxa"/>
            <w:vAlign w:val="center"/>
          </w:tcPr>
          <w:p w:rsidR="000759A3" w:rsidRPr="004C537F" w:rsidRDefault="000759A3" w:rsidP="00123D1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16,4</w:t>
            </w:r>
          </w:p>
        </w:tc>
      </w:tr>
      <w:tr w:rsidR="000759A3" w:rsidRPr="004C537F">
        <w:trPr>
          <w:trHeight w:val="332"/>
        </w:trPr>
        <w:tc>
          <w:tcPr>
            <w:tcW w:w="828" w:type="dxa"/>
          </w:tcPr>
          <w:p w:rsidR="000759A3" w:rsidRPr="004C537F" w:rsidRDefault="000759A3" w:rsidP="00123D1F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И3.2</w:t>
            </w:r>
          </w:p>
        </w:tc>
        <w:tc>
          <w:tcPr>
            <w:tcW w:w="7218" w:type="dxa"/>
          </w:tcPr>
          <w:p w:rsidR="000759A3" w:rsidRPr="004C537F" w:rsidRDefault="000759A3" w:rsidP="00123D1F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 канализационной сети, нуждающейся в замене</w:t>
            </w:r>
          </w:p>
        </w:tc>
        <w:tc>
          <w:tcPr>
            <w:tcW w:w="1418" w:type="dxa"/>
          </w:tcPr>
          <w:p w:rsidR="000759A3" w:rsidRPr="004C537F" w:rsidRDefault="000759A3" w:rsidP="00123D1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vAlign w:val="center"/>
          </w:tcPr>
          <w:p w:rsidR="000759A3" w:rsidRPr="004C537F" w:rsidRDefault="000759A3" w:rsidP="00123D1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18" w:type="dxa"/>
            <w:vAlign w:val="center"/>
          </w:tcPr>
          <w:p w:rsidR="000759A3" w:rsidRPr="004C537F" w:rsidRDefault="000759A3" w:rsidP="00123D1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59" w:type="dxa"/>
            <w:vAlign w:val="center"/>
          </w:tcPr>
          <w:p w:rsidR="000759A3" w:rsidRPr="004C537F" w:rsidRDefault="000759A3" w:rsidP="00123D1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6" w:type="dxa"/>
            <w:vAlign w:val="center"/>
          </w:tcPr>
          <w:p w:rsidR="000759A3" w:rsidRPr="004C537F" w:rsidRDefault="000759A3" w:rsidP="00123D1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0759A3" w:rsidRPr="004C537F">
        <w:tc>
          <w:tcPr>
            <w:tcW w:w="828" w:type="dxa"/>
          </w:tcPr>
          <w:p w:rsidR="000759A3" w:rsidRPr="004C537F" w:rsidRDefault="000759A3" w:rsidP="00123D1F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И3.3</w:t>
            </w:r>
          </w:p>
        </w:tc>
        <w:tc>
          <w:tcPr>
            <w:tcW w:w="7218" w:type="dxa"/>
          </w:tcPr>
          <w:p w:rsidR="000759A3" w:rsidRPr="004C537F" w:rsidRDefault="000759A3" w:rsidP="00123D1F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тепловой сети и сетей ГВС, нуждающейся в замене</w:t>
            </w:r>
          </w:p>
        </w:tc>
        <w:tc>
          <w:tcPr>
            <w:tcW w:w="1418" w:type="dxa"/>
          </w:tcPr>
          <w:p w:rsidR="000759A3" w:rsidRPr="004C537F" w:rsidRDefault="000759A3" w:rsidP="00123D1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vAlign w:val="center"/>
          </w:tcPr>
          <w:p w:rsidR="000759A3" w:rsidRPr="004C537F" w:rsidRDefault="000759A3" w:rsidP="00123D1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18" w:type="dxa"/>
            <w:vAlign w:val="center"/>
          </w:tcPr>
          <w:p w:rsidR="000759A3" w:rsidRPr="004C537F" w:rsidRDefault="000759A3" w:rsidP="00123D1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559" w:type="dxa"/>
            <w:vAlign w:val="center"/>
          </w:tcPr>
          <w:p w:rsidR="000759A3" w:rsidRPr="004C537F" w:rsidRDefault="000759A3" w:rsidP="00123D1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76" w:type="dxa"/>
            <w:vAlign w:val="center"/>
          </w:tcPr>
          <w:p w:rsidR="000759A3" w:rsidRPr="004C537F" w:rsidRDefault="000759A3" w:rsidP="00123D1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0759A3" w:rsidRPr="004C537F">
        <w:tc>
          <w:tcPr>
            <w:tcW w:w="828" w:type="dxa"/>
          </w:tcPr>
          <w:p w:rsidR="000759A3" w:rsidRPr="004C537F" w:rsidRDefault="000759A3" w:rsidP="00123D1F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И3.4.</w:t>
            </w:r>
          </w:p>
        </w:tc>
        <w:tc>
          <w:tcPr>
            <w:tcW w:w="7218" w:type="dxa"/>
          </w:tcPr>
          <w:p w:rsidR="000759A3" w:rsidRPr="004C537F" w:rsidRDefault="000759A3" w:rsidP="00123D1F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услуги дежурно-диспетчерской службы ЖКХ</w:t>
            </w:r>
          </w:p>
        </w:tc>
        <w:tc>
          <w:tcPr>
            <w:tcW w:w="1418" w:type="dxa"/>
          </w:tcPr>
          <w:p w:rsidR="000759A3" w:rsidRPr="004C537F" w:rsidRDefault="000759A3" w:rsidP="00123D1F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vAlign w:val="center"/>
          </w:tcPr>
          <w:p w:rsidR="000759A3" w:rsidRPr="004C537F" w:rsidRDefault="000759A3" w:rsidP="00123D1F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vAlign w:val="center"/>
          </w:tcPr>
          <w:p w:rsidR="000759A3" w:rsidRPr="004C537F" w:rsidRDefault="000759A3" w:rsidP="00123D1F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vAlign w:val="center"/>
          </w:tcPr>
          <w:p w:rsidR="000759A3" w:rsidRPr="004C537F" w:rsidRDefault="000759A3" w:rsidP="00123D1F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vAlign w:val="center"/>
          </w:tcPr>
          <w:p w:rsidR="000759A3" w:rsidRPr="004C537F" w:rsidRDefault="000759A3" w:rsidP="00123D1F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759A3" w:rsidRPr="004C537F">
        <w:tc>
          <w:tcPr>
            <w:tcW w:w="828" w:type="dxa"/>
          </w:tcPr>
          <w:p w:rsidR="000759A3" w:rsidRPr="004C537F" w:rsidRDefault="000759A3" w:rsidP="00123D1F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И3.5.</w:t>
            </w:r>
          </w:p>
        </w:tc>
        <w:tc>
          <w:tcPr>
            <w:tcW w:w="7218" w:type="dxa"/>
          </w:tcPr>
          <w:p w:rsidR="000759A3" w:rsidRPr="004C537F" w:rsidRDefault="000759A3" w:rsidP="00123D1F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Снижение износа основных фондов </w:t>
            </w:r>
          </w:p>
        </w:tc>
        <w:tc>
          <w:tcPr>
            <w:tcW w:w="1418" w:type="dxa"/>
          </w:tcPr>
          <w:p w:rsidR="000759A3" w:rsidRPr="004C537F" w:rsidRDefault="000759A3" w:rsidP="00123D1F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vAlign w:val="center"/>
          </w:tcPr>
          <w:p w:rsidR="000759A3" w:rsidRPr="004C537F" w:rsidRDefault="000759A3" w:rsidP="00123D1F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vAlign w:val="center"/>
          </w:tcPr>
          <w:p w:rsidR="000759A3" w:rsidRPr="004C537F" w:rsidRDefault="000759A3" w:rsidP="00123D1F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vAlign w:val="center"/>
          </w:tcPr>
          <w:p w:rsidR="000759A3" w:rsidRPr="004C537F" w:rsidRDefault="000759A3" w:rsidP="00123D1F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vAlign w:val="center"/>
          </w:tcPr>
          <w:p w:rsidR="000759A3" w:rsidRPr="004C537F" w:rsidRDefault="000759A3" w:rsidP="00123D1F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759A3" w:rsidRPr="004C537F">
        <w:tc>
          <w:tcPr>
            <w:tcW w:w="828" w:type="dxa"/>
          </w:tcPr>
          <w:p w:rsidR="000759A3" w:rsidRPr="004C537F" w:rsidRDefault="000759A3" w:rsidP="00123D1F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И3.6.</w:t>
            </w:r>
          </w:p>
        </w:tc>
        <w:tc>
          <w:tcPr>
            <w:tcW w:w="7218" w:type="dxa"/>
          </w:tcPr>
          <w:p w:rsidR="000759A3" w:rsidRPr="004C537F" w:rsidRDefault="000759A3" w:rsidP="00123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Актуализация схем водоснабжения, водоотведения и теплоснабжения  городского округа г.Бор </w:t>
            </w:r>
          </w:p>
        </w:tc>
        <w:tc>
          <w:tcPr>
            <w:tcW w:w="1418" w:type="dxa"/>
          </w:tcPr>
          <w:p w:rsidR="000759A3" w:rsidRPr="004C537F" w:rsidRDefault="000759A3" w:rsidP="00123D1F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vAlign w:val="center"/>
          </w:tcPr>
          <w:p w:rsidR="000759A3" w:rsidRPr="004C537F" w:rsidRDefault="000759A3" w:rsidP="00123D1F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vAlign w:val="center"/>
          </w:tcPr>
          <w:p w:rsidR="000759A3" w:rsidRPr="004C537F" w:rsidRDefault="000759A3" w:rsidP="00123D1F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vAlign w:val="center"/>
          </w:tcPr>
          <w:p w:rsidR="000759A3" w:rsidRPr="004C537F" w:rsidRDefault="000759A3" w:rsidP="00123D1F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vAlign w:val="center"/>
          </w:tcPr>
          <w:p w:rsidR="000759A3" w:rsidRPr="004C537F" w:rsidRDefault="000759A3" w:rsidP="00123D1F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759A3" w:rsidRPr="004C537F">
        <w:tc>
          <w:tcPr>
            <w:tcW w:w="828" w:type="dxa"/>
          </w:tcPr>
          <w:p w:rsidR="000759A3" w:rsidRPr="004C537F" w:rsidRDefault="000759A3" w:rsidP="00D11995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06" w:type="dxa"/>
            <w:gridSpan w:val="6"/>
          </w:tcPr>
          <w:p w:rsidR="000759A3" w:rsidRPr="004C537F" w:rsidRDefault="000759A3" w:rsidP="00015349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53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3.1. «Обеспечение населения городского округа г. Бор качественными услугами в сфере коммунального хозяйства»</w:t>
            </w:r>
          </w:p>
        </w:tc>
      </w:tr>
      <w:tr w:rsidR="000759A3" w:rsidRPr="004C537F">
        <w:tc>
          <w:tcPr>
            <w:tcW w:w="828" w:type="dxa"/>
          </w:tcPr>
          <w:p w:rsidR="000759A3" w:rsidRPr="004C537F" w:rsidRDefault="000759A3" w:rsidP="00D11995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8" w:type="dxa"/>
          </w:tcPr>
          <w:p w:rsidR="000759A3" w:rsidRPr="004C537F" w:rsidRDefault="000759A3" w:rsidP="00D11995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Непосредственные результаты:</w:t>
            </w:r>
          </w:p>
        </w:tc>
        <w:tc>
          <w:tcPr>
            <w:tcW w:w="1418" w:type="dxa"/>
          </w:tcPr>
          <w:p w:rsidR="000759A3" w:rsidRPr="004C537F" w:rsidRDefault="000759A3" w:rsidP="00D11995">
            <w:pPr>
              <w:tabs>
                <w:tab w:val="left" w:pos="38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0759A3" w:rsidRPr="004C537F" w:rsidRDefault="000759A3" w:rsidP="00D11995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0759A3" w:rsidRPr="004C537F" w:rsidRDefault="000759A3" w:rsidP="00D11995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759A3" w:rsidRPr="004C537F" w:rsidRDefault="000759A3" w:rsidP="00D11995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0759A3" w:rsidRPr="004C537F" w:rsidRDefault="000759A3" w:rsidP="00D11995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59A3" w:rsidRPr="004C537F">
        <w:tc>
          <w:tcPr>
            <w:tcW w:w="828" w:type="dxa"/>
          </w:tcPr>
          <w:p w:rsidR="000759A3" w:rsidRPr="000119FB" w:rsidRDefault="000759A3" w:rsidP="00D11995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19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Р3.1.1</w:t>
            </w:r>
          </w:p>
        </w:tc>
        <w:tc>
          <w:tcPr>
            <w:tcW w:w="7218" w:type="dxa"/>
          </w:tcPr>
          <w:p w:rsidR="000759A3" w:rsidRPr="000119FB" w:rsidRDefault="000759A3" w:rsidP="00D11995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19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отремонтированных и реконструированных сетей  водоснабжения</w:t>
            </w:r>
          </w:p>
        </w:tc>
        <w:tc>
          <w:tcPr>
            <w:tcW w:w="1418" w:type="dxa"/>
          </w:tcPr>
          <w:p w:rsidR="000759A3" w:rsidRPr="000119FB" w:rsidRDefault="000759A3" w:rsidP="00D1199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19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п.м.</w:t>
            </w:r>
          </w:p>
        </w:tc>
        <w:tc>
          <w:tcPr>
            <w:tcW w:w="1417" w:type="dxa"/>
            <w:vAlign w:val="center"/>
          </w:tcPr>
          <w:p w:rsidR="000759A3" w:rsidRPr="000119FB" w:rsidRDefault="000759A3" w:rsidP="00D1199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418" w:type="dxa"/>
            <w:vAlign w:val="center"/>
          </w:tcPr>
          <w:p w:rsidR="000759A3" w:rsidRPr="000119FB" w:rsidRDefault="000759A3" w:rsidP="00D1199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9" w:type="dxa"/>
            <w:vAlign w:val="center"/>
          </w:tcPr>
          <w:p w:rsidR="000759A3" w:rsidRPr="000119FB" w:rsidRDefault="000759A3" w:rsidP="00D1199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vAlign w:val="center"/>
          </w:tcPr>
          <w:p w:rsidR="000759A3" w:rsidRPr="000119FB" w:rsidRDefault="000759A3" w:rsidP="00D1199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0759A3" w:rsidRPr="004C537F">
        <w:tc>
          <w:tcPr>
            <w:tcW w:w="828" w:type="dxa"/>
          </w:tcPr>
          <w:p w:rsidR="000759A3" w:rsidRPr="000119FB" w:rsidRDefault="000759A3" w:rsidP="00D11995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19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Р3.1.2</w:t>
            </w:r>
          </w:p>
        </w:tc>
        <w:tc>
          <w:tcPr>
            <w:tcW w:w="7218" w:type="dxa"/>
          </w:tcPr>
          <w:p w:rsidR="000759A3" w:rsidRPr="000119FB" w:rsidRDefault="000759A3" w:rsidP="00D11995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19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отремонтированных и реконструированных сетей  водоотведения</w:t>
            </w:r>
          </w:p>
        </w:tc>
        <w:tc>
          <w:tcPr>
            <w:tcW w:w="1418" w:type="dxa"/>
          </w:tcPr>
          <w:p w:rsidR="000759A3" w:rsidRPr="000119FB" w:rsidRDefault="000759A3" w:rsidP="00D1199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19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п.м.</w:t>
            </w:r>
          </w:p>
        </w:tc>
        <w:tc>
          <w:tcPr>
            <w:tcW w:w="1417" w:type="dxa"/>
            <w:vAlign w:val="center"/>
          </w:tcPr>
          <w:p w:rsidR="000759A3" w:rsidRPr="000119FB" w:rsidRDefault="000759A3" w:rsidP="00D1199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vAlign w:val="center"/>
          </w:tcPr>
          <w:p w:rsidR="000759A3" w:rsidRPr="000119FB" w:rsidRDefault="000759A3" w:rsidP="00D1199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559" w:type="dxa"/>
            <w:vAlign w:val="center"/>
          </w:tcPr>
          <w:p w:rsidR="000759A3" w:rsidRPr="000119FB" w:rsidRDefault="000759A3" w:rsidP="00D1199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vAlign w:val="center"/>
          </w:tcPr>
          <w:p w:rsidR="000759A3" w:rsidRPr="000119FB" w:rsidRDefault="000759A3" w:rsidP="00D1199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0759A3" w:rsidRPr="004C537F">
        <w:tc>
          <w:tcPr>
            <w:tcW w:w="828" w:type="dxa"/>
          </w:tcPr>
          <w:p w:rsidR="000759A3" w:rsidRPr="000119FB" w:rsidRDefault="000759A3" w:rsidP="00D11995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19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Р3.1.3.</w:t>
            </w:r>
          </w:p>
        </w:tc>
        <w:tc>
          <w:tcPr>
            <w:tcW w:w="7218" w:type="dxa"/>
          </w:tcPr>
          <w:p w:rsidR="000759A3" w:rsidRPr="000119FB" w:rsidRDefault="000759A3" w:rsidP="00D11995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19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отремонтированных и реконструированных сетей  теплоснабжения и ГВС</w:t>
            </w:r>
          </w:p>
        </w:tc>
        <w:tc>
          <w:tcPr>
            <w:tcW w:w="1418" w:type="dxa"/>
          </w:tcPr>
          <w:p w:rsidR="000759A3" w:rsidRPr="000119FB" w:rsidRDefault="000759A3" w:rsidP="00D1199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19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п.м.</w:t>
            </w:r>
          </w:p>
        </w:tc>
        <w:tc>
          <w:tcPr>
            <w:tcW w:w="1417" w:type="dxa"/>
            <w:vAlign w:val="center"/>
          </w:tcPr>
          <w:p w:rsidR="000759A3" w:rsidRPr="000119FB" w:rsidRDefault="000759A3" w:rsidP="00D1199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1418" w:type="dxa"/>
            <w:vAlign w:val="center"/>
          </w:tcPr>
          <w:p w:rsidR="000759A3" w:rsidRPr="000119FB" w:rsidRDefault="000759A3" w:rsidP="00D1199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1196</w:t>
            </w:r>
          </w:p>
        </w:tc>
        <w:tc>
          <w:tcPr>
            <w:tcW w:w="1559" w:type="dxa"/>
            <w:vAlign w:val="center"/>
          </w:tcPr>
          <w:p w:rsidR="000759A3" w:rsidRPr="000119FB" w:rsidRDefault="000759A3" w:rsidP="00D1199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vAlign w:val="center"/>
          </w:tcPr>
          <w:p w:rsidR="000759A3" w:rsidRPr="000119FB" w:rsidRDefault="000759A3" w:rsidP="00D1199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0759A3" w:rsidRPr="004C537F">
        <w:tc>
          <w:tcPr>
            <w:tcW w:w="828" w:type="dxa"/>
          </w:tcPr>
          <w:p w:rsidR="000759A3" w:rsidRPr="000119FB" w:rsidRDefault="000759A3" w:rsidP="00015349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19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Р3.1.4</w:t>
            </w:r>
          </w:p>
        </w:tc>
        <w:tc>
          <w:tcPr>
            <w:tcW w:w="7218" w:type="dxa"/>
          </w:tcPr>
          <w:p w:rsidR="000759A3" w:rsidRPr="000119FB" w:rsidRDefault="000759A3" w:rsidP="00015349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19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Оплата услуг дежурно-диспетчерской службы ЖКХ</w:t>
            </w:r>
          </w:p>
        </w:tc>
        <w:tc>
          <w:tcPr>
            <w:tcW w:w="1418" w:type="dxa"/>
          </w:tcPr>
          <w:p w:rsidR="000759A3" w:rsidRPr="00015349" w:rsidRDefault="000759A3" w:rsidP="0001534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53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vAlign w:val="center"/>
          </w:tcPr>
          <w:p w:rsidR="000759A3" w:rsidRPr="000119FB" w:rsidRDefault="000759A3" w:rsidP="0001534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19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0759A3" w:rsidRPr="000119FB" w:rsidRDefault="000759A3" w:rsidP="0001534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19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0759A3" w:rsidRPr="000119FB" w:rsidRDefault="000759A3" w:rsidP="0001534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0759A3" w:rsidRPr="000119FB" w:rsidRDefault="000759A3" w:rsidP="0001534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59A3" w:rsidRPr="004C537F">
        <w:tc>
          <w:tcPr>
            <w:tcW w:w="828" w:type="dxa"/>
          </w:tcPr>
          <w:p w:rsidR="000759A3" w:rsidRPr="000119FB" w:rsidRDefault="000759A3" w:rsidP="00015349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19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Р3.1.5.</w:t>
            </w:r>
          </w:p>
        </w:tc>
        <w:tc>
          <w:tcPr>
            <w:tcW w:w="7218" w:type="dxa"/>
          </w:tcPr>
          <w:p w:rsidR="000759A3" w:rsidRPr="000119FB" w:rsidRDefault="000759A3" w:rsidP="00015349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19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отремонтированных насосов  и оборудования    в котельных</w:t>
            </w:r>
          </w:p>
        </w:tc>
        <w:tc>
          <w:tcPr>
            <w:tcW w:w="1418" w:type="dxa"/>
            <w:vAlign w:val="center"/>
          </w:tcPr>
          <w:p w:rsidR="000759A3" w:rsidRPr="00015349" w:rsidRDefault="000759A3" w:rsidP="00015349">
            <w:pPr>
              <w:spacing w:after="0"/>
              <w:jc w:val="center"/>
            </w:pPr>
            <w:r w:rsidRPr="000153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</w:tcPr>
          <w:p w:rsidR="000759A3" w:rsidRPr="000119FB" w:rsidRDefault="000759A3" w:rsidP="0001534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0759A3" w:rsidRPr="000119FB" w:rsidRDefault="000759A3" w:rsidP="0001534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0759A3" w:rsidRPr="000119FB" w:rsidRDefault="000759A3" w:rsidP="0001534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0759A3" w:rsidRPr="000119FB" w:rsidRDefault="000759A3" w:rsidP="0001534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59A3" w:rsidRPr="004C537F">
        <w:tc>
          <w:tcPr>
            <w:tcW w:w="828" w:type="dxa"/>
          </w:tcPr>
          <w:p w:rsidR="000759A3" w:rsidRPr="000119FB" w:rsidRDefault="000759A3" w:rsidP="00015349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19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Р3.1.6</w:t>
            </w:r>
          </w:p>
        </w:tc>
        <w:tc>
          <w:tcPr>
            <w:tcW w:w="7218" w:type="dxa"/>
          </w:tcPr>
          <w:p w:rsidR="000759A3" w:rsidRPr="000119FB" w:rsidRDefault="000759A3" w:rsidP="00015349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19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отремонтированных  артезианских скважин</w:t>
            </w:r>
          </w:p>
        </w:tc>
        <w:tc>
          <w:tcPr>
            <w:tcW w:w="1418" w:type="dxa"/>
          </w:tcPr>
          <w:p w:rsidR="000759A3" w:rsidRPr="00015349" w:rsidRDefault="000759A3" w:rsidP="0001534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53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</w:tcPr>
          <w:p w:rsidR="000759A3" w:rsidRPr="000119FB" w:rsidRDefault="000759A3" w:rsidP="0001534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0759A3" w:rsidRPr="000119FB" w:rsidRDefault="000759A3" w:rsidP="0001534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19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0759A3" w:rsidRPr="000119FB" w:rsidRDefault="000759A3" w:rsidP="0001534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0759A3" w:rsidRPr="000119FB" w:rsidRDefault="000759A3" w:rsidP="0001534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59A3" w:rsidRPr="004C537F">
        <w:tc>
          <w:tcPr>
            <w:tcW w:w="828" w:type="dxa"/>
          </w:tcPr>
          <w:p w:rsidR="000759A3" w:rsidRPr="000119FB" w:rsidRDefault="000759A3" w:rsidP="00015349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19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Р3.1.7</w:t>
            </w:r>
          </w:p>
        </w:tc>
        <w:tc>
          <w:tcPr>
            <w:tcW w:w="7218" w:type="dxa"/>
          </w:tcPr>
          <w:p w:rsidR="000759A3" w:rsidRPr="00123D1F" w:rsidRDefault="000759A3" w:rsidP="00015349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3D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отремонтированных   фекальных насосов, прочие оборудование КНС,КОС</w:t>
            </w:r>
          </w:p>
        </w:tc>
        <w:tc>
          <w:tcPr>
            <w:tcW w:w="1418" w:type="dxa"/>
            <w:vAlign w:val="center"/>
          </w:tcPr>
          <w:p w:rsidR="000759A3" w:rsidRPr="00015349" w:rsidRDefault="000759A3" w:rsidP="00015349">
            <w:pPr>
              <w:spacing w:after="0"/>
              <w:jc w:val="center"/>
            </w:pPr>
            <w:r w:rsidRPr="000153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</w:tcPr>
          <w:p w:rsidR="000759A3" w:rsidRPr="000119FB" w:rsidRDefault="000759A3" w:rsidP="0001534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0759A3" w:rsidRPr="000119FB" w:rsidRDefault="000759A3" w:rsidP="0001534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0759A3" w:rsidRPr="000119FB" w:rsidRDefault="000759A3" w:rsidP="0001534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0759A3" w:rsidRPr="000119FB" w:rsidRDefault="000759A3" w:rsidP="0001534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59A3" w:rsidRPr="004C537F">
        <w:tc>
          <w:tcPr>
            <w:tcW w:w="828" w:type="dxa"/>
          </w:tcPr>
          <w:p w:rsidR="000759A3" w:rsidRPr="000119FB" w:rsidRDefault="000759A3" w:rsidP="00015349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19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Р3.1.8</w:t>
            </w:r>
          </w:p>
        </w:tc>
        <w:tc>
          <w:tcPr>
            <w:tcW w:w="7218" w:type="dxa"/>
          </w:tcPr>
          <w:p w:rsidR="000759A3" w:rsidRPr="00123D1F" w:rsidRDefault="000759A3" w:rsidP="000153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3D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Заключение муниципального контракта  на актуализацию схемы водоснабжения и водоотведения городского округа г.Бор до 2029 года.</w:t>
            </w:r>
          </w:p>
        </w:tc>
        <w:tc>
          <w:tcPr>
            <w:tcW w:w="1418" w:type="dxa"/>
            <w:vAlign w:val="center"/>
          </w:tcPr>
          <w:p w:rsidR="000759A3" w:rsidRPr="00015349" w:rsidRDefault="000759A3" w:rsidP="00015349">
            <w:pPr>
              <w:spacing w:after="0"/>
              <w:jc w:val="center"/>
            </w:pPr>
            <w:r w:rsidRPr="000153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vAlign w:val="center"/>
          </w:tcPr>
          <w:p w:rsidR="000759A3" w:rsidRPr="000119FB" w:rsidRDefault="000759A3" w:rsidP="0001534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0759A3" w:rsidRPr="000119FB" w:rsidRDefault="000759A3" w:rsidP="0001534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19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0759A3" w:rsidRPr="000119FB" w:rsidRDefault="000759A3" w:rsidP="0001534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0759A3" w:rsidRPr="000119FB" w:rsidRDefault="000759A3" w:rsidP="0001534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59A3" w:rsidRPr="004C537F">
        <w:tc>
          <w:tcPr>
            <w:tcW w:w="828" w:type="dxa"/>
          </w:tcPr>
          <w:p w:rsidR="000759A3" w:rsidRPr="000119FB" w:rsidRDefault="000759A3" w:rsidP="00015349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19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Р3.1.9</w:t>
            </w:r>
          </w:p>
        </w:tc>
        <w:tc>
          <w:tcPr>
            <w:tcW w:w="7218" w:type="dxa"/>
          </w:tcPr>
          <w:p w:rsidR="000759A3" w:rsidRPr="000119FB" w:rsidRDefault="000759A3" w:rsidP="000153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19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Заключение муниципального контракта  на актуализацию схемы теплоснабжения городского округа г. Бор до 2028 года.</w:t>
            </w:r>
          </w:p>
        </w:tc>
        <w:tc>
          <w:tcPr>
            <w:tcW w:w="1418" w:type="dxa"/>
            <w:vAlign w:val="center"/>
          </w:tcPr>
          <w:p w:rsidR="000759A3" w:rsidRPr="00015349" w:rsidRDefault="000759A3" w:rsidP="00015349">
            <w:pPr>
              <w:spacing w:after="0"/>
              <w:jc w:val="center"/>
            </w:pPr>
            <w:r w:rsidRPr="000153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vAlign w:val="center"/>
          </w:tcPr>
          <w:p w:rsidR="000759A3" w:rsidRPr="000119FB" w:rsidRDefault="000759A3" w:rsidP="0001534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19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0759A3" w:rsidRPr="000119FB" w:rsidRDefault="000759A3" w:rsidP="0001534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19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0759A3" w:rsidRPr="000119FB" w:rsidRDefault="000759A3" w:rsidP="0001534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0759A3" w:rsidRPr="000119FB" w:rsidRDefault="000759A3" w:rsidP="0001534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59A3" w:rsidRPr="004C537F">
        <w:tc>
          <w:tcPr>
            <w:tcW w:w="828" w:type="dxa"/>
          </w:tcPr>
          <w:p w:rsidR="000759A3" w:rsidRPr="000119FB" w:rsidRDefault="000759A3" w:rsidP="00015349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19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Р3.1.10</w:t>
            </w:r>
          </w:p>
        </w:tc>
        <w:tc>
          <w:tcPr>
            <w:tcW w:w="7218" w:type="dxa"/>
          </w:tcPr>
          <w:p w:rsidR="000759A3" w:rsidRPr="000119FB" w:rsidRDefault="000759A3" w:rsidP="000153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19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Техническое перевооружение  узла  учета газа</w:t>
            </w:r>
            <w:r w:rsidRPr="000119FB">
              <w:rPr>
                <w:sz w:val="24"/>
                <w:szCs w:val="24"/>
              </w:rPr>
              <w:t xml:space="preserve"> </w:t>
            </w:r>
            <w:r w:rsidRPr="000119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котельных</w:t>
            </w:r>
          </w:p>
        </w:tc>
        <w:tc>
          <w:tcPr>
            <w:tcW w:w="1418" w:type="dxa"/>
            <w:vAlign w:val="center"/>
          </w:tcPr>
          <w:p w:rsidR="000759A3" w:rsidRPr="00015349" w:rsidRDefault="000759A3" w:rsidP="00015349">
            <w:pPr>
              <w:spacing w:after="0"/>
              <w:jc w:val="center"/>
            </w:pPr>
            <w:r w:rsidRPr="000153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vAlign w:val="center"/>
          </w:tcPr>
          <w:p w:rsidR="000759A3" w:rsidRPr="000119FB" w:rsidRDefault="000759A3" w:rsidP="0001534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19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0759A3" w:rsidRPr="000119FB" w:rsidRDefault="000759A3" w:rsidP="0001534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0759A3" w:rsidRPr="000119FB" w:rsidRDefault="000759A3" w:rsidP="0001534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0759A3" w:rsidRPr="000119FB" w:rsidRDefault="000759A3" w:rsidP="0001534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59A3" w:rsidRPr="004C537F">
        <w:tc>
          <w:tcPr>
            <w:tcW w:w="15134" w:type="dxa"/>
            <w:gridSpan w:val="7"/>
          </w:tcPr>
          <w:p w:rsidR="000759A3" w:rsidRPr="004C537F" w:rsidRDefault="000759A3" w:rsidP="00D11995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4 «Содержание и развитие объектов благоустройства городского округа г. Бор»</w:t>
            </w:r>
          </w:p>
        </w:tc>
      </w:tr>
      <w:tr w:rsidR="000759A3" w:rsidRPr="004C537F">
        <w:tc>
          <w:tcPr>
            <w:tcW w:w="828" w:type="dxa"/>
          </w:tcPr>
          <w:p w:rsidR="000759A3" w:rsidRPr="004C537F" w:rsidRDefault="000759A3" w:rsidP="00D11995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8" w:type="dxa"/>
          </w:tcPr>
          <w:p w:rsidR="000759A3" w:rsidRPr="004C537F" w:rsidRDefault="000759A3" w:rsidP="00D11995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Индикаторы:</w:t>
            </w:r>
          </w:p>
        </w:tc>
        <w:tc>
          <w:tcPr>
            <w:tcW w:w="1418" w:type="dxa"/>
          </w:tcPr>
          <w:p w:rsidR="000759A3" w:rsidRPr="004C537F" w:rsidRDefault="000759A3" w:rsidP="00D11995">
            <w:pPr>
              <w:tabs>
                <w:tab w:val="left" w:pos="38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0759A3" w:rsidRPr="004C537F" w:rsidRDefault="000759A3" w:rsidP="00D11995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0759A3" w:rsidRPr="004C537F" w:rsidRDefault="000759A3" w:rsidP="00D11995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759A3" w:rsidRPr="004C537F" w:rsidRDefault="000759A3" w:rsidP="00D11995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0759A3" w:rsidRPr="004C537F" w:rsidRDefault="000759A3" w:rsidP="00D11995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59A3" w:rsidRPr="004C537F">
        <w:tc>
          <w:tcPr>
            <w:tcW w:w="828" w:type="dxa"/>
          </w:tcPr>
          <w:p w:rsidR="000759A3" w:rsidRPr="004C537F" w:rsidRDefault="000759A3" w:rsidP="00123D1F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И4.1.</w:t>
            </w:r>
          </w:p>
        </w:tc>
        <w:tc>
          <w:tcPr>
            <w:tcW w:w="7218" w:type="dxa"/>
          </w:tcPr>
          <w:p w:rsidR="000759A3" w:rsidRPr="004C537F" w:rsidRDefault="000759A3" w:rsidP="00123D1F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Содержание объектов благоустройства,  освещения, озеленения и кладбищ  в соответствии с требованиями муниципальных и технических заданий </w:t>
            </w:r>
          </w:p>
        </w:tc>
        <w:tc>
          <w:tcPr>
            <w:tcW w:w="1418" w:type="dxa"/>
          </w:tcPr>
          <w:p w:rsidR="000759A3" w:rsidRPr="004C537F" w:rsidRDefault="000759A3" w:rsidP="00123D1F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vAlign w:val="center"/>
          </w:tcPr>
          <w:p w:rsidR="000759A3" w:rsidRPr="00BF4983" w:rsidRDefault="000759A3" w:rsidP="00123D1F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49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vAlign w:val="center"/>
          </w:tcPr>
          <w:p w:rsidR="000759A3" w:rsidRPr="00BF4983" w:rsidRDefault="000759A3" w:rsidP="00123D1F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49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vAlign w:val="center"/>
          </w:tcPr>
          <w:p w:rsidR="000759A3" w:rsidRPr="00BF4983" w:rsidRDefault="000759A3" w:rsidP="00123D1F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49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vAlign w:val="center"/>
          </w:tcPr>
          <w:p w:rsidR="000759A3" w:rsidRPr="00BF4983" w:rsidRDefault="000759A3" w:rsidP="00123D1F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49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759A3" w:rsidRPr="004C537F">
        <w:tc>
          <w:tcPr>
            <w:tcW w:w="828" w:type="dxa"/>
          </w:tcPr>
          <w:p w:rsidR="000759A3" w:rsidRPr="004C537F" w:rsidRDefault="000759A3" w:rsidP="00123D1F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4306" w:type="dxa"/>
            <w:gridSpan w:val="6"/>
          </w:tcPr>
          <w:p w:rsidR="000759A3" w:rsidRPr="00BF4983" w:rsidRDefault="000759A3" w:rsidP="00015349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53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4.1. «Содержание и развитие объектов благоустройства городского округа г. Бор»</w:t>
            </w:r>
          </w:p>
        </w:tc>
      </w:tr>
      <w:tr w:rsidR="000759A3" w:rsidRPr="004C537F">
        <w:tc>
          <w:tcPr>
            <w:tcW w:w="828" w:type="dxa"/>
          </w:tcPr>
          <w:p w:rsidR="000759A3" w:rsidRPr="004C537F" w:rsidRDefault="000759A3" w:rsidP="00123D1F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8" w:type="dxa"/>
          </w:tcPr>
          <w:p w:rsidR="000759A3" w:rsidRPr="004C537F" w:rsidRDefault="000759A3" w:rsidP="00123D1F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Непосредственные результаты:</w:t>
            </w:r>
          </w:p>
        </w:tc>
        <w:tc>
          <w:tcPr>
            <w:tcW w:w="1418" w:type="dxa"/>
          </w:tcPr>
          <w:p w:rsidR="000759A3" w:rsidRPr="004C537F" w:rsidRDefault="000759A3" w:rsidP="00123D1F">
            <w:pPr>
              <w:tabs>
                <w:tab w:val="left" w:pos="38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0759A3" w:rsidRPr="00BF4983" w:rsidRDefault="000759A3" w:rsidP="00123D1F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0759A3" w:rsidRPr="00BF4983" w:rsidRDefault="000759A3" w:rsidP="00123D1F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759A3" w:rsidRPr="00BF4983" w:rsidRDefault="000759A3" w:rsidP="00123D1F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0759A3" w:rsidRPr="00BF4983" w:rsidRDefault="000759A3" w:rsidP="00123D1F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59A3" w:rsidRPr="004C537F">
        <w:trPr>
          <w:trHeight w:val="642"/>
        </w:trPr>
        <w:tc>
          <w:tcPr>
            <w:tcW w:w="828" w:type="dxa"/>
          </w:tcPr>
          <w:p w:rsidR="000759A3" w:rsidRPr="004C537F" w:rsidRDefault="000759A3" w:rsidP="00EA2F62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Р4.1.1</w:t>
            </w:r>
          </w:p>
        </w:tc>
        <w:tc>
          <w:tcPr>
            <w:tcW w:w="7218" w:type="dxa"/>
          </w:tcPr>
          <w:p w:rsidR="000759A3" w:rsidRPr="004C537F" w:rsidRDefault="000759A3" w:rsidP="00EA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Содержание объектов благоустройства, освещения, озеленения и кладбищ в соответствии с требованиями муниципальных и технических заданий </w:t>
            </w:r>
          </w:p>
        </w:tc>
        <w:tc>
          <w:tcPr>
            <w:tcW w:w="1418" w:type="dxa"/>
          </w:tcPr>
          <w:p w:rsidR="000759A3" w:rsidRPr="004C537F" w:rsidRDefault="000759A3" w:rsidP="00EA2F62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7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vAlign w:val="center"/>
          </w:tcPr>
          <w:p w:rsidR="000759A3" w:rsidRPr="00BF4983" w:rsidRDefault="000759A3" w:rsidP="00EA2F62">
            <w:pPr>
              <w:jc w:val="center"/>
              <w:rPr>
                <w:sz w:val="24"/>
                <w:szCs w:val="24"/>
              </w:rPr>
            </w:pPr>
            <w:r w:rsidRPr="00BF49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vAlign w:val="center"/>
          </w:tcPr>
          <w:p w:rsidR="000759A3" w:rsidRPr="004C537F" w:rsidRDefault="000759A3" w:rsidP="00EA2F62">
            <w:pPr>
              <w:jc w:val="center"/>
              <w:rPr>
                <w:sz w:val="24"/>
                <w:szCs w:val="24"/>
              </w:rPr>
            </w:pPr>
            <w:r w:rsidRPr="004C53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vAlign w:val="center"/>
          </w:tcPr>
          <w:p w:rsidR="000759A3" w:rsidRPr="004C537F" w:rsidRDefault="000759A3" w:rsidP="00EA2F62">
            <w:pPr>
              <w:jc w:val="center"/>
              <w:rPr>
                <w:sz w:val="24"/>
                <w:szCs w:val="24"/>
              </w:rPr>
            </w:pPr>
            <w:r w:rsidRPr="004C53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vAlign w:val="center"/>
          </w:tcPr>
          <w:p w:rsidR="000759A3" w:rsidRPr="004C537F" w:rsidRDefault="000759A3" w:rsidP="00EA2F62">
            <w:pPr>
              <w:jc w:val="center"/>
              <w:rPr>
                <w:sz w:val="24"/>
                <w:szCs w:val="24"/>
              </w:rPr>
            </w:pPr>
            <w:r w:rsidRPr="004C53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759A3" w:rsidRPr="004C537F">
        <w:tc>
          <w:tcPr>
            <w:tcW w:w="828" w:type="dxa"/>
          </w:tcPr>
          <w:p w:rsidR="000759A3" w:rsidRPr="000119FB" w:rsidRDefault="000759A3" w:rsidP="00015349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19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Р4.1.2</w:t>
            </w:r>
          </w:p>
        </w:tc>
        <w:tc>
          <w:tcPr>
            <w:tcW w:w="7218" w:type="dxa"/>
          </w:tcPr>
          <w:p w:rsidR="000759A3" w:rsidRPr="000119FB" w:rsidRDefault="000759A3" w:rsidP="00015349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19F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благоустроенных контейнерных площадок </w:t>
            </w:r>
          </w:p>
        </w:tc>
        <w:tc>
          <w:tcPr>
            <w:tcW w:w="1418" w:type="dxa"/>
          </w:tcPr>
          <w:p w:rsidR="000759A3" w:rsidRPr="00015349" w:rsidRDefault="000759A3" w:rsidP="0001534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53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</w:tcPr>
          <w:p w:rsidR="000759A3" w:rsidRPr="00EA2F62" w:rsidRDefault="000759A3" w:rsidP="00015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F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1418" w:type="dxa"/>
          </w:tcPr>
          <w:p w:rsidR="000759A3" w:rsidRPr="000119FB" w:rsidRDefault="000759A3" w:rsidP="00015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</w:tcPr>
          <w:p w:rsidR="000759A3" w:rsidRPr="000119FB" w:rsidRDefault="000759A3" w:rsidP="00015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</w:tcPr>
          <w:p w:rsidR="000759A3" w:rsidRPr="000119FB" w:rsidRDefault="000759A3" w:rsidP="00015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</w:tr>
      <w:tr w:rsidR="000759A3" w:rsidRPr="004C537F">
        <w:tc>
          <w:tcPr>
            <w:tcW w:w="828" w:type="dxa"/>
          </w:tcPr>
          <w:p w:rsidR="000759A3" w:rsidRPr="000119FB" w:rsidRDefault="000759A3" w:rsidP="00015349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19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Р4.1.3</w:t>
            </w:r>
          </w:p>
        </w:tc>
        <w:tc>
          <w:tcPr>
            <w:tcW w:w="7218" w:type="dxa"/>
          </w:tcPr>
          <w:p w:rsidR="000759A3" w:rsidRPr="000119FB" w:rsidRDefault="000759A3" w:rsidP="00015349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19F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приобретенных  контейнеров </w:t>
            </w:r>
          </w:p>
        </w:tc>
        <w:tc>
          <w:tcPr>
            <w:tcW w:w="1418" w:type="dxa"/>
            <w:vAlign w:val="center"/>
          </w:tcPr>
          <w:p w:rsidR="000759A3" w:rsidRPr="00015349" w:rsidRDefault="000759A3" w:rsidP="00015349">
            <w:pPr>
              <w:spacing w:after="0"/>
              <w:jc w:val="center"/>
            </w:pPr>
            <w:r w:rsidRPr="000153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</w:tcPr>
          <w:p w:rsidR="000759A3" w:rsidRPr="00EA2F62" w:rsidRDefault="000759A3" w:rsidP="00015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F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418" w:type="dxa"/>
          </w:tcPr>
          <w:p w:rsidR="000759A3" w:rsidRPr="000119FB" w:rsidRDefault="000759A3" w:rsidP="00015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</w:tcPr>
          <w:p w:rsidR="000759A3" w:rsidRPr="000119FB" w:rsidRDefault="000759A3" w:rsidP="00015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</w:tcPr>
          <w:p w:rsidR="000759A3" w:rsidRPr="000119FB" w:rsidRDefault="000759A3" w:rsidP="00015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0759A3" w:rsidRPr="004C537F">
        <w:tc>
          <w:tcPr>
            <w:tcW w:w="828" w:type="dxa"/>
          </w:tcPr>
          <w:p w:rsidR="000759A3" w:rsidRPr="000119FB" w:rsidRDefault="000759A3" w:rsidP="00123D1F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19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306" w:type="dxa"/>
            <w:gridSpan w:val="6"/>
          </w:tcPr>
          <w:p w:rsidR="000759A3" w:rsidRPr="00123D1F" w:rsidRDefault="000759A3" w:rsidP="00015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1534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4.2. «Мероприятия, направленные  на благоустройство в рамках реализации проекта инициативного бюджетирования «Вам решать!»»</w:t>
            </w:r>
          </w:p>
        </w:tc>
      </w:tr>
      <w:tr w:rsidR="000759A3" w:rsidRPr="004C537F">
        <w:tc>
          <w:tcPr>
            <w:tcW w:w="828" w:type="dxa"/>
          </w:tcPr>
          <w:p w:rsidR="000759A3" w:rsidRPr="000119FB" w:rsidRDefault="000759A3" w:rsidP="00123D1F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8" w:type="dxa"/>
          </w:tcPr>
          <w:p w:rsidR="000759A3" w:rsidRPr="000119FB" w:rsidRDefault="000759A3" w:rsidP="00123D1F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9FB">
              <w:rPr>
                <w:rFonts w:ascii="Times New Roman" w:hAnsi="Times New Roman" w:cs="Times New Roman"/>
                <w:sz w:val="24"/>
                <w:szCs w:val="24"/>
              </w:rPr>
              <w:t>Непосредственные результаты:</w:t>
            </w:r>
          </w:p>
        </w:tc>
        <w:tc>
          <w:tcPr>
            <w:tcW w:w="1418" w:type="dxa"/>
          </w:tcPr>
          <w:p w:rsidR="000759A3" w:rsidRPr="000119FB" w:rsidRDefault="000759A3" w:rsidP="00123D1F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759A3" w:rsidRPr="00EA2F62" w:rsidRDefault="000759A3" w:rsidP="0012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759A3" w:rsidRPr="00123D1F" w:rsidRDefault="000759A3" w:rsidP="0012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</w:tcPr>
          <w:p w:rsidR="000759A3" w:rsidRPr="00123D1F" w:rsidRDefault="000759A3" w:rsidP="0012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</w:tcPr>
          <w:p w:rsidR="000759A3" w:rsidRPr="00123D1F" w:rsidRDefault="000759A3" w:rsidP="0012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759A3" w:rsidRPr="000119FB">
        <w:tc>
          <w:tcPr>
            <w:tcW w:w="828" w:type="dxa"/>
          </w:tcPr>
          <w:p w:rsidR="000759A3" w:rsidRPr="000119FB" w:rsidRDefault="000759A3" w:rsidP="00015349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19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Р4.2.1</w:t>
            </w:r>
          </w:p>
        </w:tc>
        <w:tc>
          <w:tcPr>
            <w:tcW w:w="7218" w:type="dxa"/>
          </w:tcPr>
          <w:p w:rsidR="000759A3" w:rsidRPr="000119FB" w:rsidRDefault="000759A3" w:rsidP="00015349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19F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благоустроенных детских и спортивных площадок  </w:t>
            </w:r>
          </w:p>
        </w:tc>
        <w:tc>
          <w:tcPr>
            <w:tcW w:w="1418" w:type="dxa"/>
          </w:tcPr>
          <w:p w:rsidR="000759A3" w:rsidRPr="00015349" w:rsidRDefault="000759A3" w:rsidP="0001534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53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</w:tcPr>
          <w:p w:rsidR="000759A3" w:rsidRPr="00EA2F62" w:rsidRDefault="000759A3" w:rsidP="00015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F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0759A3" w:rsidRPr="000119FB" w:rsidRDefault="000759A3" w:rsidP="00015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0759A3" w:rsidRPr="000119FB" w:rsidRDefault="000759A3" w:rsidP="00015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0759A3" w:rsidRPr="000119FB" w:rsidRDefault="000759A3" w:rsidP="00015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59A3" w:rsidRPr="000119FB">
        <w:tc>
          <w:tcPr>
            <w:tcW w:w="828" w:type="dxa"/>
          </w:tcPr>
          <w:p w:rsidR="000759A3" w:rsidRPr="000119FB" w:rsidRDefault="000759A3" w:rsidP="00EA2F62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19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306" w:type="dxa"/>
            <w:gridSpan w:val="6"/>
          </w:tcPr>
          <w:p w:rsidR="000759A3" w:rsidRPr="000119FB" w:rsidRDefault="000759A3" w:rsidP="00015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534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4.3. «Мероприятия по приобретению и установке элементов детских и спортивных площадок на территории городского округа г.Бор, основанных на инициативах граждан»</w:t>
            </w:r>
          </w:p>
        </w:tc>
      </w:tr>
      <w:tr w:rsidR="000759A3" w:rsidRPr="000119FB">
        <w:tc>
          <w:tcPr>
            <w:tcW w:w="828" w:type="dxa"/>
          </w:tcPr>
          <w:p w:rsidR="000759A3" w:rsidRPr="000119FB" w:rsidRDefault="000759A3" w:rsidP="00EA2F62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8" w:type="dxa"/>
          </w:tcPr>
          <w:p w:rsidR="000759A3" w:rsidRPr="000119FB" w:rsidRDefault="000759A3" w:rsidP="00EA2F62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9FB">
              <w:rPr>
                <w:rFonts w:ascii="Times New Roman" w:hAnsi="Times New Roman" w:cs="Times New Roman"/>
                <w:sz w:val="24"/>
                <w:szCs w:val="24"/>
              </w:rPr>
              <w:t>Непосредственные результаты:</w:t>
            </w:r>
          </w:p>
        </w:tc>
        <w:tc>
          <w:tcPr>
            <w:tcW w:w="1418" w:type="dxa"/>
          </w:tcPr>
          <w:p w:rsidR="000759A3" w:rsidRPr="000119FB" w:rsidRDefault="000759A3" w:rsidP="00EA2F62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759A3" w:rsidRPr="00EA2F62" w:rsidRDefault="000759A3" w:rsidP="00EA2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759A3" w:rsidRPr="000119FB" w:rsidRDefault="000759A3" w:rsidP="00EA2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759A3" w:rsidRPr="000119FB" w:rsidRDefault="000759A3" w:rsidP="00EA2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759A3" w:rsidRPr="000119FB" w:rsidRDefault="000759A3" w:rsidP="00EA2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59A3" w:rsidRPr="000119FB">
        <w:tc>
          <w:tcPr>
            <w:tcW w:w="828" w:type="dxa"/>
          </w:tcPr>
          <w:p w:rsidR="000759A3" w:rsidRPr="000119FB" w:rsidRDefault="000759A3" w:rsidP="00EA2F62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19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Р4.3.1</w:t>
            </w:r>
          </w:p>
        </w:tc>
        <w:tc>
          <w:tcPr>
            <w:tcW w:w="7218" w:type="dxa"/>
          </w:tcPr>
          <w:p w:rsidR="000759A3" w:rsidRPr="000119FB" w:rsidRDefault="000759A3" w:rsidP="00EA2F62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19F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благоустроенных детских и спортивных площадок  </w:t>
            </w:r>
          </w:p>
        </w:tc>
        <w:tc>
          <w:tcPr>
            <w:tcW w:w="1418" w:type="dxa"/>
          </w:tcPr>
          <w:p w:rsidR="000759A3" w:rsidRPr="000119FB" w:rsidRDefault="000759A3" w:rsidP="00EA2F62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0119F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0759A3" w:rsidRPr="00EA2F62" w:rsidRDefault="000759A3" w:rsidP="00EA2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F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0759A3" w:rsidRPr="000119FB" w:rsidRDefault="000759A3" w:rsidP="00EA2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0759A3" w:rsidRPr="000119FB" w:rsidRDefault="000759A3" w:rsidP="00EA2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0759A3" w:rsidRPr="000119FB" w:rsidRDefault="000759A3" w:rsidP="00EA2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759A3" w:rsidRPr="000119FB">
        <w:tc>
          <w:tcPr>
            <w:tcW w:w="828" w:type="dxa"/>
          </w:tcPr>
          <w:p w:rsidR="000759A3" w:rsidRPr="000119FB" w:rsidRDefault="000759A3" w:rsidP="00EA2F62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306" w:type="dxa"/>
            <w:gridSpan w:val="6"/>
          </w:tcPr>
          <w:p w:rsidR="000759A3" w:rsidRPr="000119FB" w:rsidRDefault="000759A3" w:rsidP="00015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53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4.5. «Благоустройство сельских территорий»</w:t>
            </w:r>
          </w:p>
        </w:tc>
      </w:tr>
      <w:tr w:rsidR="000759A3" w:rsidRPr="000119FB">
        <w:tc>
          <w:tcPr>
            <w:tcW w:w="828" w:type="dxa"/>
          </w:tcPr>
          <w:p w:rsidR="000759A3" w:rsidRPr="000119FB" w:rsidRDefault="000759A3" w:rsidP="00EA2F62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8" w:type="dxa"/>
          </w:tcPr>
          <w:p w:rsidR="000759A3" w:rsidRPr="000119FB" w:rsidRDefault="000759A3" w:rsidP="00EA2F62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19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Непосредственные результаты:</w:t>
            </w:r>
          </w:p>
        </w:tc>
        <w:tc>
          <w:tcPr>
            <w:tcW w:w="1418" w:type="dxa"/>
          </w:tcPr>
          <w:p w:rsidR="000759A3" w:rsidRPr="000119FB" w:rsidRDefault="000759A3" w:rsidP="00EA2F62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759A3" w:rsidRPr="00EA2F62" w:rsidRDefault="000759A3" w:rsidP="00EA2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759A3" w:rsidRPr="000119FB" w:rsidRDefault="000759A3" w:rsidP="00EA2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759A3" w:rsidRPr="000119FB" w:rsidRDefault="000759A3" w:rsidP="00EA2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759A3" w:rsidRPr="000119FB" w:rsidRDefault="000759A3" w:rsidP="00EA2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59A3" w:rsidRPr="000119FB">
        <w:tc>
          <w:tcPr>
            <w:tcW w:w="828" w:type="dxa"/>
          </w:tcPr>
          <w:p w:rsidR="000759A3" w:rsidRPr="000119FB" w:rsidRDefault="000759A3" w:rsidP="00EA2F62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19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Р4.5.1</w:t>
            </w:r>
          </w:p>
        </w:tc>
        <w:tc>
          <w:tcPr>
            <w:tcW w:w="7218" w:type="dxa"/>
          </w:tcPr>
          <w:p w:rsidR="000759A3" w:rsidRPr="000119FB" w:rsidRDefault="000759A3" w:rsidP="00EA2F62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19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благоустроенных сельских территорий</w:t>
            </w:r>
          </w:p>
        </w:tc>
        <w:tc>
          <w:tcPr>
            <w:tcW w:w="1418" w:type="dxa"/>
          </w:tcPr>
          <w:p w:rsidR="000759A3" w:rsidRPr="000119FB" w:rsidRDefault="000759A3" w:rsidP="00EA2F62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0119F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0759A3" w:rsidRPr="00EA2F62" w:rsidRDefault="000759A3" w:rsidP="00EA2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F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</w:tcPr>
          <w:p w:rsidR="000759A3" w:rsidRDefault="000759A3" w:rsidP="00EA2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0759A3" w:rsidRPr="000119FB" w:rsidRDefault="000759A3" w:rsidP="00EA2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759A3" w:rsidRDefault="000759A3" w:rsidP="00EA2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0759A3" w:rsidRPr="000119FB" w:rsidRDefault="000759A3" w:rsidP="00EA2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759A3" w:rsidRPr="000119FB" w:rsidRDefault="000759A3" w:rsidP="00EA2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759A3" w:rsidRPr="000119FB">
        <w:tc>
          <w:tcPr>
            <w:tcW w:w="828" w:type="dxa"/>
          </w:tcPr>
          <w:p w:rsidR="000759A3" w:rsidRPr="00610AC7" w:rsidRDefault="000759A3" w:rsidP="00EA2F62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A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06" w:type="dxa"/>
            <w:gridSpan w:val="6"/>
          </w:tcPr>
          <w:p w:rsidR="000759A3" w:rsidRPr="00610AC7" w:rsidRDefault="000759A3" w:rsidP="000153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4.6. «Государственная поддержка закупки контейнеров для раздельного накопления твердых коммунальных отходов»</w:t>
            </w:r>
          </w:p>
        </w:tc>
      </w:tr>
      <w:tr w:rsidR="000759A3" w:rsidRPr="000119FB">
        <w:tc>
          <w:tcPr>
            <w:tcW w:w="828" w:type="dxa"/>
          </w:tcPr>
          <w:p w:rsidR="000759A3" w:rsidRPr="00610AC7" w:rsidRDefault="000759A3" w:rsidP="00EA2F62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18" w:type="dxa"/>
          </w:tcPr>
          <w:p w:rsidR="000759A3" w:rsidRPr="00610AC7" w:rsidRDefault="000759A3" w:rsidP="00EA2F62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A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Непосредственные результаты:</w:t>
            </w:r>
          </w:p>
        </w:tc>
        <w:tc>
          <w:tcPr>
            <w:tcW w:w="1418" w:type="dxa"/>
          </w:tcPr>
          <w:p w:rsidR="000759A3" w:rsidRPr="00610AC7" w:rsidRDefault="000759A3" w:rsidP="00EA2F62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759A3" w:rsidRPr="00EA2F62" w:rsidRDefault="000759A3" w:rsidP="00EA2F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759A3" w:rsidRPr="00610AC7" w:rsidRDefault="000759A3" w:rsidP="00EA2F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759A3" w:rsidRPr="00610AC7" w:rsidRDefault="000759A3" w:rsidP="00EA2F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759A3" w:rsidRPr="00610AC7" w:rsidRDefault="000759A3" w:rsidP="00EA2F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9A3" w:rsidRPr="000119FB">
        <w:tc>
          <w:tcPr>
            <w:tcW w:w="828" w:type="dxa"/>
          </w:tcPr>
          <w:p w:rsidR="000759A3" w:rsidRPr="00610AC7" w:rsidRDefault="000759A3" w:rsidP="00EA2F62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A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Р4.6.1</w:t>
            </w:r>
          </w:p>
        </w:tc>
        <w:tc>
          <w:tcPr>
            <w:tcW w:w="7218" w:type="dxa"/>
          </w:tcPr>
          <w:p w:rsidR="000759A3" w:rsidRPr="00610AC7" w:rsidRDefault="000759A3" w:rsidP="00EA2F62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A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приобретенных контейнеров для раздельного накопления твердых коммунальных отходов</w:t>
            </w:r>
          </w:p>
        </w:tc>
        <w:tc>
          <w:tcPr>
            <w:tcW w:w="1418" w:type="dxa"/>
          </w:tcPr>
          <w:p w:rsidR="000759A3" w:rsidRPr="00610AC7" w:rsidRDefault="000759A3" w:rsidP="00EA2F62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610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0759A3" w:rsidRPr="00EA2F62" w:rsidRDefault="000759A3" w:rsidP="00EA2F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F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418" w:type="dxa"/>
          </w:tcPr>
          <w:p w:rsidR="000759A3" w:rsidRPr="00610AC7" w:rsidRDefault="000759A3" w:rsidP="00EA2F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A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0759A3" w:rsidRPr="00610AC7" w:rsidRDefault="000759A3" w:rsidP="00EA2F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</w:tcPr>
          <w:p w:rsidR="000759A3" w:rsidRPr="00610AC7" w:rsidRDefault="000759A3" w:rsidP="00EA2F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0759A3" w:rsidRPr="004C537F">
        <w:tc>
          <w:tcPr>
            <w:tcW w:w="15134" w:type="dxa"/>
            <w:gridSpan w:val="7"/>
          </w:tcPr>
          <w:p w:rsidR="000759A3" w:rsidRPr="004C537F" w:rsidRDefault="000759A3" w:rsidP="00D11995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5 «Обеспечение реализации муниципальной программы»</w:t>
            </w:r>
          </w:p>
        </w:tc>
      </w:tr>
      <w:tr w:rsidR="000759A3" w:rsidRPr="004C537F">
        <w:tc>
          <w:tcPr>
            <w:tcW w:w="828" w:type="dxa"/>
          </w:tcPr>
          <w:p w:rsidR="000759A3" w:rsidRPr="004C537F" w:rsidRDefault="000759A3" w:rsidP="00D11995">
            <w:pPr>
              <w:tabs>
                <w:tab w:val="left" w:pos="384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8" w:type="dxa"/>
          </w:tcPr>
          <w:p w:rsidR="000759A3" w:rsidRPr="004C537F" w:rsidRDefault="000759A3" w:rsidP="00D11995">
            <w:pPr>
              <w:tabs>
                <w:tab w:val="left" w:pos="384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Индикаторы:</w:t>
            </w:r>
          </w:p>
        </w:tc>
        <w:tc>
          <w:tcPr>
            <w:tcW w:w="1418" w:type="dxa"/>
          </w:tcPr>
          <w:p w:rsidR="000759A3" w:rsidRPr="004C537F" w:rsidRDefault="000759A3" w:rsidP="00D11995">
            <w:pPr>
              <w:tabs>
                <w:tab w:val="left" w:pos="38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0759A3" w:rsidRPr="004C537F" w:rsidRDefault="000759A3" w:rsidP="00D11995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0759A3" w:rsidRPr="004C537F" w:rsidRDefault="000759A3" w:rsidP="00D11995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759A3" w:rsidRPr="004C537F" w:rsidRDefault="000759A3" w:rsidP="00D11995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0759A3" w:rsidRPr="004C537F" w:rsidRDefault="000759A3" w:rsidP="00D11995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59A3" w:rsidRPr="004C537F">
        <w:tc>
          <w:tcPr>
            <w:tcW w:w="828" w:type="dxa"/>
          </w:tcPr>
          <w:p w:rsidR="000759A3" w:rsidRPr="004C537F" w:rsidRDefault="000759A3" w:rsidP="000E4120">
            <w:pPr>
              <w:widowControl w:val="0"/>
              <w:adjustRightInd w:val="0"/>
              <w:spacing w:after="0"/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И5.1.</w:t>
            </w:r>
          </w:p>
        </w:tc>
        <w:tc>
          <w:tcPr>
            <w:tcW w:w="7218" w:type="dxa"/>
          </w:tcPr>
          <w:p w:rsidR="000759A3" w:rsidRPr="004C537F" w:rsidRDefault="000759A3" w:rsidP="000E4120">
            <w:pPr>
              <w:widowControl w:val="0"/>
              <w:adjustRightInd w:val="0"/>
              <w:spacing w:after="0"/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Уровень участия Управления ЖКХ администрации городского округа город Бор в реализации муниципальной программы</w:t>
            </w:r>
          </w:p>
        </w:tc>
        <w:tc>
          <w:tcPr>
            <w:tcW w:w="1418" w:type="dxa"/>
          </w:tcPr>
          <w:p w:rsidR="000759A3" w:rsidRPr="004C537F" w:rsidRDefault="000759A3" w:rsidP="000E4120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vAlign w:val="center"/>
          </w:tcPr>
          <w:p w:rsidR="000759A3" w:rsidRPr="004C537F" w:rsidRDefault="000759A3" w:rsidP="000E4120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vAlign w:val="center"/>
          </w:tcPr>
          <w:p w:rsidR="000759A3" w:rsidRPr="004C537F" w:rsidRDefault="000759A3" w:rsidP="000E4120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vAlign w:val="center"/>
          </w:tcPr>
          <w:p w:rsidR="000759A3" w:rsidRPr="004C537F" w:rsidRDefault="000759A3" w:rsidP="000E4120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vAlign w:val="center"/>
          </w:tcPr>
          <w:p w:rsidR="000759A3" w:rsidRPr="004C537F" w:rsidRDefault="000759A3" w:rsidP="000E4120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759A3" w:rsidRPr="004C537F">
        <w:tc>
          <w:tcPr>
            <w:tcW w:w="828" w:type="dxa"/>
          </w:tcPr>
          <w:p w:rsidR="000759A3" w:rsidRPr="004C537F" w:rsidRDefault="000759A3" w:rsidP="000E4120">
            <w:pPr>
              <w:widowControl w:val="0"/>
              <w:adjustRightInd w:val="0"/>
              <w:spacing w:after="0"/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6" w:type="dxa"/>
            <w:gridSpan w:val="6"/>
          </w:tcPr>
          <w:p w:rsidR="000759A3" w:rsidRPr="004C537F" w:rsidRDefault="000759A3" w:rsidP="00E61C74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1C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5.1. «Содержание аппарата управления»</w:t>
            </w:r>
          </w:p>
        </w:tc>
      </w:tr>
      <w:tr w:rsidR="000759A3" w:rsidRPr="004C537F">
        <w:tc>
          <w:tcPr>
            <w:tcW w:w="828" w:type="dxa"/>
          </w:tcPr>
          <w:p w:rsidR="000759A3" w:rsidRPr="004C537F" w:rsidRDefault="000759A3" w:rsidP="000E4120">
            <w:pPr>
              <w:widowControl w:val="0"/>
              <w:adjustRightInd w:val="0"/>
              <w:spacing w:after="0"/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8" w:type="dxa"/>
          </w:tcPr>
          <w:p w:rsidR="000759A3" w:rsidRPr="004C537F" w:rsidRDefault="000759A3" w:rsidP="000E4120">
            <w:pPr>
              <w:widowControl w:val="0"/>
              <w:adjustRightInd w:val="0"/>
              <w:spacing w:after="0"/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Непосредственные результаты:</w:t>
            </w:r>
          </w:p>
        </w:tc>
        <w:tc>
          <w:tcPr>
            <w:tcW w:w="1418" w:type="dxa"/>
          </w:tcPr>
          <w:p w:rsidR="000759A3" w:rsidRPr="004C537F" w:rsidRDefault="000759A3" w:rsidP="000E4120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0759A3" w:rsidRPr="004C537F" w:rsidRDefault="000759A3" w:rsidP="000E4120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0759A3" w:rsidRPr="004C537F" w:rsidRDefault="000759A3" w:rsidP="000E4120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759A3" w:rsidRPr="004C537F" w:rsidRDefault="000759A3" w:rsidP="000E4120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0759A3" w:rsidRPr="004C537F" w:rsidRDefault="000759A3" w:rsidP="000E4120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59A3" w:rsidRPr="004C537F">
        <w:tc>
          <w:tcPr>
            <w:tcW w:w="828" w:type="dxa"/>
          </w:tcPr>
          <w:p w:rsidR="000759A3" w:rsidRPr="004C537F" w:rsidRDefault="000759A3" w:rsidP="000E4120">
            <w:pPr>
              <w:widowControl w:val="0"/>
              <w:adjustRightInd w:val="0"/>
              <w:spacing w:after="0"/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Р5.1.1</w:t>
            </w:r>
          </w:p>
        </w:tc>
        <w:tc>
          <w:tcPr>
            <w:tcW w:w="7218" w:type="dxa"/>
          </w:tcPr>
          <w:p w:rsidR="000759A3" w:rsidRPr="004C537F" w:rsidRDefault="000759A3" w:rsidP="000E4120">
            <w:pPr>
              <w:widowControl w:val="0"/>
              <w:adjustRightInd w:val="0"/>
              <w:spacing w:after="0"/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непрерывного процесса функционирования аппарата  управления в период реализации муниципальной программы</w:t>
            </w:r>
          </w:p>
        </w:tc>
        <w:tc>
          <w:tcPr>
            <w:tcW w:w="1418" w:type="dxa"/>
          </w:tcPr>
          <w:p w:rsidR="000759A3" w:rsidRPr="004C537F" w:rsidRDefault="000759A3" w:rsidP="000E4120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vAlign w:val="center"/>
          </w:tcPr>
          <w:p w:rsidR="000759A3" w:rsidRPr="004C537F" w:rsidRDefault="000759A3" w:rsidP="000E4120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vAlign w:val="center"/>
          </w:tcPr>
          <w:p w:rsidR="000759A3" w:rsidRPr="004C537F" w:rsidRDefault="000759A3" w:rsidP="000E4120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vAlign w:val="center"/>
          </w:tcPr>
          <w:p w:rsidR="000759A3" w:rsidRPr="004C537F" w:rsidRDefault="000759A3" w:rsidP="000E4120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vAlign w:val="center"/>
          </w:tcPr>
          <w:p w:rsidR="000759A3" w:rsidRPr="004C537F" w:rsidRDefault="000759A3" w:rsidP="000E4120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759A3" w:rsidRPr="004C537F">
        <w:tc>
          <w:tcPr>
            <w:tcW w:w="828" w:type="dxa"/>
          </w:tcPr>
          <w:p w:rsidR="000759A3" w:rsidRPr="004C537F" w:rsidRDefault="000759A3" w:rsidP="000E4120">
            <w:pPr>
              <w:widowControl w:val="0"/>
              <w:adjustRightInd w:val="0"/>
              <w:spacing w:after="0"/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06" w:type="dxa"/>
            <w:gridSpan w:val="6"/>
          </w:tcPr>
          <w:p w:rsidR="000759A3" w:rsidRPr="004C537F" w:rsidRDefault="000759A3" w:rsidP="00E61C74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1C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5.2. «Прочие мероприятия в рамках реализации программы «Обеспечение реализации муниципальной программы»»</w:t>
            </w:r>
          </w:p>
        </w:tc>
      </w:tr>
      <w:tr w:rsidR="000759A3" w:rsidRPr="004C537F">
        <w:tc>
          <w:tcPr>
            <w:tcW w:w="828" w:type="dxa"/>
          </w:tcPr>
          <w:p w:rsidR="000759A3" w:rsidRPr="004C537F" w:rsidRDefault="000759A3" w:rsidP="000E4120">
            <w:pPr>
              <w:widowControl w:val="0"/>
              <w:adjustRightInd w:val="0"/>
              <w:spacing w:after="0"/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8" w:type="dxa"/>
          </w:tcPr>
          <w:p w:rsidR="000759A3" w:rsidRPr="004C537F" w:rsidRDefault="000759A3" w:rsidP="000E4120">
            <w:pPr>
              <w:widowControl w:val="0"/>
              <w:adjustRightInd w:val="0"/>
              <w:spacing w:after="0"/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Непосредственные результаты:</w:t>
            </w:r>
          </w:p>
        </w:tc>
        <w:tc>
          <w:tcPr>
            <w:tcW w:w="1418" w:type="dxa"/>
          </w:tcPr>
          <w:p w:rsidR="000759A3" w:rsidRPr="004C537F" w:rsidRDefault="000759A3" w:rsidP="000E4120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0759A3" w:rsidRPr="004C537F" w:rsidRDefault="000759A3" w:rsidP="000E4120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0759A3" w:rsidRPr="004C537F" w:rsidRDefault="000759A3" w:rsidP="000E4120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759A3" w:rsidRPr="004C537F" w:rsidRDefault="000759A3" w:rsidP="000E4120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0759A3" w:rsidRPr="004C537F" w:rsidRDefault="000759A3" w:rsidP="000E4120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59A3" w:rsidRPr="004C537F">
        <w:tc>
          <w:tcPr>
            <w:tcW w:w="828" w:type="dxa"/>
          </w:tcPr>
          <w:p w:rsidR="000759A3" w:rsidRPr="004C537F" w:rsidRDefault="000759A3" w:rsidP="000E4120">
            <w:pPr>
              <w:widowControl w:val="0"/>
              <w:adjustRightInd w:val="0"/>
              <w:spacing w:after="0"/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Р5.2.1</w:t>
            </w:r>
          </w:p>
        </w:tc>
        <w:tc>
          <w:tcPr>
            <w:tcW w:w="7218" w:type="dxa"/>
          </w:tcPr>
          <w:p w:rsidR="000759A3" w:rsidRPr="004C537F" w:rsidRDefault="000759A3" w:rsidP="000E4120">
            <w:pPr>
              <w:widowControl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выполнения целей, задач и показателей муниципальной программы в целом и в разрезе подпрограмм 100%.</w:t>
            </w:r>
          </w:p>
        </w:tc>
        <w:tc>
          <w:tcPr>
            <w:tcW w:w="1418" w:type="dxa"/>
          </w:tcPr>
          <w:p w:rsidR="000759A3" w:rsidRPr="004C537F" w:rsidRDefault="000759A3" w:rsidP="000E4120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vAlign w:val="center"/>
          </w:tcPr>
          <w:p w:rsidR="000759A3" w:rsidRPr="004C537F" w:rsidRDefault="000759A3" w:rsidP="000E4120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vAlign w:val="center"/>
          </w:tcPr>
          <w:p w:rsidR="000759A3" w:rsidRPr="004C537F" w:rsidRDefault="000759A3" w:rsidP="000E4120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vAlign w:val="center"/>
          </w:tcPr>
          <w:p w:rsidR="000759A3" w:rsidRPr="004C537F" w:rsidRDefault="000759A3" w:rsidP="000E4120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vAlign w:val="center"/>
          </w:tcPr>
          <w:p w:rsidR="000759A3" w:rsidRPr="004C537F" w:rsidRDefault="000759A3" w:rsidP="000E4120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</w:tbl>
    <w:p w:rsidR="000759A3" w:rsidRDefault="000759A3" w:rsidP="00342C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759A3" w:rsidRDefault="000759A3" w:rsidP="000E40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759A3" w:rsidRDefault="000759A3" w:rsidP="000E40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759A3" w:rsidRDefault="000759A3" w:rsidP="000E40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759A3" w:rsidRDefault="000759A3" w:rsidP="000E40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759A3" w:rsidRDefault="000759A3" w:rsidP="000E40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D517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2.6. </w:t>
      </w:r>
      <w:r w:rsidRPr="000E40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Сведения об основных мерах правового регулирования</w:t>
      </w:r>
      <w:r w:rsidRPr="005D517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759A3" w:rsidRPr="005D5172" w:rsidRDefault="000759A3" w:rsidP="000E40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59A3" w:rsidRPr="005D5172" w:rsidRDefault="000759A3" w:rsidP="005D5172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5D5172">
        <w:rPr>
          <w:rFonts w:ascii="Times New Roman" w:hAnsi="Times New Roman" w:cs="Times New Roman"/>
          <w:sz w:val="28"/>
          <w:szCs w:val="28"/>
          <w:lang w:eastAsia="ru-RU"/>
        </w:rPr>
        <w:t>Таблица 3</w:t>
      </w:r>
    </w:p>
    <w:p w:rsidR="000759A3" w:rsidRPr="005D5172" w:rsidRDefault="000759A3" w:rsidP="005D51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60"/>
        <w:gridCol w:w="49"/>
        <w:gridCol w:w="4678"/>
        <w:gridCol w:w="5528"/>
        <w:gridCol w:w="3686"/>
      </w:tblGrid>
      <w:tr w:rsidR="000759A3" w:rsidRPr="0082450B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A3" w:rsidRPr="0082450B" w:rsidRDefault="000759A3" w:rsidP="0082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2450B">
              <w:rPr>
                <w:rFonts w:ascii="Times New Roman" w:hAnsi="Times New Roman" w:cs="Times New Roman"/>
                <w:lang w:eastAsia="ru-RU"/>
              </w:rPr>
              <w:t>N п/п</w:t>
            </w:r>
          </w:p>
        </w:tc>
        <w:tc>
          <w:tcPr>
            <w:tcW w:w="4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A3" w:rsidRPr="0082450B" w:rsidRDefault="000759A3" w:rsidP="0082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2450B">
              <w:rPr>
                <w:rFonts w:ascii="Times New Roman" w:hAnsi="Times New Roman" w:cs="Times New Roman"/>
                <w:lang w:eastAsia="ru-RU"/>
              </w:rPr>
              <w:t>Вид, номер, наименование правового акта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A3" w:rsidRPr="0082450B" w:rsidRDefault="000759A3" w:rsidP="0082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2450B">
              <w:rPr>
                <w:rFonts w:ascii="Times New Roman" w:hAnsi="Times New Roman" w:cs="Times New Roman"/>
                <w:lang w:eastAsia="ru-RU"/>
              </w:rPr>
              <w:t>Основные положения правового акта (суть, кратко)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A3" w:rsidRPr="0082450B" w:rsidRDefault="000759A3" w:rsidP="0082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2450B">
              <w:rPr>
                <w:rFonts w:ascii="Times New Roman" w:hAnsi="Times New Roman" w:cs="Times New Roman"/>
                <w:lang w:eastAsia="ru-RU"/>
              </w:rPr>
              <w:t>Ответственный исполнитель и соисполнители</w:t>
            </w:r>
          </w:p>
          <w:p w:rsidR="000759A3" w:rsidRPr="0082450B" w:rsidRDefault="000759A3" w:rsidP="0082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759A3" w:rsidRPr="0082450B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A3" w:rsidRPr="0082450B" w:rsidRDefault="000759A3" w:rsidP="0082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2450B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A3" w:rsidRPr="0082450B" w:rsidRDefault="000759A3" w:rsidP="0082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2450B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A3" w:rsidRPr="0082450B" w:rsidRDefault="000759A3" w:rsidP="0082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2450B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A3" w:rsidRPr="0082450B" w:rsidRDefault="000759A3" w:rsidP="0082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2450B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  <w:tr w:rsidR="000759A3" w:rsidRPr="0082450B">
        <w:trPr>
          <w:tblCellSpacing w:w="5" w:type="nil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A3" w:rsidRPr="0082450B" w:rsidRDefault="000759A3" w:rsidP="0082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2450B">
              <w:rPr>
                <w:rFonts w:ascii="Times New Roman" w:hAnsi="Times New Roman" w:cs="Times New Roman"/>
                <w:lang w:eastAsia="ru-RU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A3" w:rsidRPr="0082450B" w:rsidRDefault="000759A3" w:rsidP="0082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2450B">
              <w:rPr>
                <w:rFonts w:ascii="Times New Roman" w:hAnsi="Times New Roman" w:cs="Times New Roman"/>
                <w:lang w:eastAsia="ru-RU"/>
              </w:rPr>
              <w:t>Закон Нижегородской области от 28.11.2013 № 159-З «Об организации</w:t>
            </w:r>
          </w:p>
          <w:p w:rsidR="000759A3" w:rsidRPr="0082450B" w:rsidRDefault="000759A3" w:rsidP="0082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2450B">
              <w:rPr>
                <w:rFonts w:ascii="Times New Roman" w:hAnsi="Times New Roman" w:cs="Times New Roman"/>
                <w:lang w:eastAsia="ru-RU"/>
              </w:rPr>
              <w:t>проведения капитального ремонта общего имущества в многоквартирных домах»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A3" w:rsidRPr="0082450B" w:rsidRDefault="000759A3" w:rsidP="0082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2450B">
              <w:rPr>
                <w:rFonts w:ascii="Times New Roman" w:hAnsi="Times New Roman" w:cs="Times New Roman"/>
                <w:lang w:eastAsia="ru-RU"/>
              </w:rPr>
              <w:t xml:space="preserve"> Порядок проведения капитального ремонта общего имущества в многоквартирных домах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A3" w:rsidRPr="0082450B" w:rsidRDefault="000759A3" w:rsidP="0082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2450B">
              <w:rPr>
                <w:rFonts w:ascii="Times New Roman" w:hAnsi="Times New Roman" w:cs="Times New Roman"/>
                <w:lang w:eastAsia="ru-RU"/>
              </w:rPr>
              <w:t>Управление ЖКХ</w:t>
            </w:r>
          </w:p>
        </w:tc>
      </w:tr>
      <w:tr w:rsidR="000759A3" w:rsidRPr="0082450B">
        <w:trPr>
          <w:tblCellSpacing w:w="5" w:type="nil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A3" w:rsidRPr="0082450B" w:rsidRDefault="000759A3" w:rsidP="0082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2450B">
              <w:rPr>
                <w:rFonts w:ascii="Times New Roman" w:hAnsi="Times New Roman" w:cs="Times New Roman"/>
                <w:lang w:eastAsia="ru-RU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A3" w:rsidRPr="0082450B" w:rsidRDefault="000759A3" w:rsidP="0082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2450B">
              <w:rPr>
                <w:rFonts w:ascii="Times New Roman" w:hAnsi="Times New Roman" w:cs="Times New Roman"/>
                <w:lang w:eastAsia="ru-RU"/>
              </w:rPr>
              <w:t>Постановление Правительства Нижегородской области от 01.04.2014 № 208 «Об утверждении государственной региональной адресной программы капитального ремонта»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A3" w:rsidRPr="0082450B" w:rsidRDefault="000759A3" w:rsidP="0082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2450B">
              <w:rPr>
                <w:rFonts w:ascii="Times New Roman" w:hAnsi="Times New Roman" w:cs="Times New Roman"/>
                <w:lang w:eastAsia="ru-RU"/>
              </w:rPr>
              <w:t>Очередность проведения капитального ремонта общего имущества в МКД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A3" w:rsidRPr="0082450B" w:rsidRDefault="000759A3" w:rsidP="0082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2450B">
              <w:rPr>
                <w:rFonts w:ascii="Times New Roman" w:hAnsi="Times New Roman" w:cs="Times New Roman"/>
                <w:lang w:eastAsia="ru-RU"/>
              </w:rPr>
              <w:t>Управление ЖКХ</w:t>
            </w:r>
          </w:p>
        </w:tc>
      </w:tr>
      <w:tr w:rsidR="000759A3" w:rsidRPr="0082450B">
        <w:trPr>
          <w:tblCellSpacing w:w="5" w:type="nil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A3" w:rsidRPr="0082450B" w:rsidRDefault="000759A3" w:rsidP="0082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2450B">
              <w:rPr>
                <w:rFonts w:ascii="Times New Roman" w:hAnsi="Times New Roman" w:cs="Times New Roman"/>
                <w:lang w:eastAsia="ru-RU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A3" w:rsidRPr="0082450B" w:rsidRDefault="000759A3" w:rsidP="0082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2450B">
              <w:rPr>
                <w:rFonts w:ascii="Times New Roman" w:hAnsi="Times New Roman" w:cs="Times New Roman"/>
                <w:lang w:eastAsia="ru-RU"/>
              </w:rPr>
              <w:t>Постановление Правительства Нижегородской области от 20.06.2014 № 409 «Об утверждении порядка утверждения краткосрочных планов реализации государственной  Региональной программы капитального ремонта»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A3" w:rsidRPr="0082450B" w:rsidRDefault="000759A3" w:rsidP="0082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2450B">
              <w:rPr>
                <w:rFonts w:ascii="Times New Roman" w:hAnsi="Times New Roman" w:cs="Times New Roman"/>
                <w:lang w:eastAsia="ru-RU"/>
              </w:rPr>
              <w:t>Формирования и утверждение краткосрочных планов реализации Региональной программы капитального ремонта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A3" w:rsidRPr="0082450B" w:rsidRDefault="000759A3" w:rsidP="0082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2450B">
              <w:rPr>
                <w:rFonts w:ascii="Times New Roman" w:hAnsi="Times New Roman" w:cs="Times New Roman"/>
                <w:lang w:eastAsia="ru-RU"/>
              </w:rPr>
              <w:t>Управление ЖКХ</w:t>
            </w:r>
          </w:p>
        </w:tc>
      </w:tr>
      <w:tr w:rsidR="000759A3" w:rsidRPr="0082450B">
        <w:trPr>
          <w:tblCellSpacing w:w="5" w:type="nil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A3" w:rsidRPr="0082450B" w:rsidRDefault="000759A3" w:rsidP="0082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2450B">
              <w:rPr>
                <w:rFonts w:ascii="Times New Roman" w:hAnsi="Times New Roman" w:cs="Times New Roman"/>
                <w:lang w:eastAsia="ru-RU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A3" w:rsidRPr="0082450B" w:rsidRDefault="000759A3" w:rsidP="0082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2450B">
              <w:rPr>
                <w:rFonts w:ascii="Times New Roman" w:hAnsi="Times New Roman" w:cs="Times New Roman"/>
                <w:lang w:eastAsia="ru-RU"/>
              </w:rPr>
              <w:t>Постановление администрации городского округа г. Бор от 24.04.2018 № 2320 «Об утверждении Порядков предоставления субсидий из средств бюджета городского округа г.Бор на реализацию мероприятий муниципальной программы «Развитие сферы жилищно-коммунального хозяйства городского округа г.Бор»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A3" w:rsidRPr="0082450B" w:rsidRDefault="000759A3" w:rsidP="0082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2450B">
              <w:rPr>
                <w:rFonts w:ascii="Times New Roman" w:hAnsi="Times New Roman" w:cs="Times New Roman"/>
                <w:lang w:eastAsia="ru-RU"/>
              </w:rPr>
              <w:t>Возмещения фактически понесенных затрат, связанных с проведением работ по установке коллективных (общедомовых) приборов учета коммунальных ресурсов в многоквартирном доме соразмерно доле муниципального образования городской округ г.Бор в праве общей собственности на общее имущество в многоквартирном доме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A3" w:rsidRPr="0082450B" w:rsidRDefault="000759A3" w:rsidP="008245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2450B">
              <w:rPr>
                <w:rFonts w:ascii="Times New Roman" w:hAnsi="Times New Roman" w:cs="Times New Roman"/>
                <w:lang w:eastAsia="ru-RU"/>
              </w:rPr>
              <w:t>Управление ЖКХ</w:t>
            </w:r>
          </w:p>
        </w:tc>
      </w:tr>
      <w:tr w:rsidR="000759A3" w:rsidRPr="0082450B">
        <w:trPr>
          <w:tblCellSpacing w:w="5" w:type="nil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A3" w:rsidRPr="0082450B" w:rsidRDefault="000759A3" w:rsidP="008245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2450B">
              <w:rPr>
                <w:rFonts w:ascii="Times New Roman" w:hAnsi="Times New Roman" w:cs="Times New Roman"/>
                <w:lang w:eastAsia="ru-RU"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A3" w:rsidRPr="0082450B" w:rsidRDefault="000759A3" w:rsidP="0082450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2450B">
              <w:rPr>
                <w:rFonts w:ascii="Times New Roman" w:hAnsi="Times New Roman" w:cs="Times New Roman"/>
                <w:lang w:eastAsia="ru-RU"/>
              </w:rPr>
              <w:t>Постановление администрации городского округа г. Бор от 21.12.2015 №6544 «О формировании муниципального задания на оказания муниципальных услуг (выполнение услуг) в отношении муниципальных учреждений городского округа г.Бор и финансовом обеспечении выполнения муниципального задания»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A3" w:rsidRPr="0082450B" w:rsidRDefault="000759A3" w:rsidP="0082450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2450B">
              <w:rPr>
                <w:rFonts w:ascii="Times New Roman" w:hAnsi="Times New Roman" w:cs="Times New Roman"/>
                <w:lang w:eastAsia="ru-RU"/>
              </w:rPr>
              <w:t>Порядок формирования муниципального задания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A3" w:rsidRPr="0082450B" w:rsidRDefault="000759A3" w:rsidP="0082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lang w:eastAsia="ru-RU"/>
              </w:rPr>
            </w:pPr>
            <w:r w:rsidRPr="0082450B">
              <w:rPr>
                <w:rFonts w:ascii="Times New Roman" w:hAnsi="Times New Roman" w:cs="Times New Roman"/>
                <w:lang w:eastAsia="ru-RU"/>
              </w:rPr>
              <w:t>Управление ЖКХ</w:t>
            </w:r>
          </w:p>
          <w:p w:rsidR="000759A3" w:rsidRPr="0082450B" w:rsidRDefault="000759A3" w:rsidP="0082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lang w:eastAsia="ru-RU"/>
              </w:rPr>
            </w:pPr>
            <w:r w:rsidRPr="0082450B">
              <w:rPr>
                <w:rFonts w:ascii="Times New Roman" w:hAnsi="Times New Roman" w:cs="Times New Roman"/>
                <w:lang w:eastAsia="ru-RU"/>
              </w:rPr>
              <w:t>( соисполнители:</w:t>
            </w:r>
          </w:p>
          <w:p w:rsidR="000759A3" w:rsidRPr="0082450B" w:rsidRDefault="000759A3" w:rsidP="0082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2450B">
              <w:rPr>
                <w:rFonts w:ascii="Times New Roman" w:hAnsi="Times New Roman" w:cs="Times New Roman"/>
                <w:lang w:eastAsia="ru-RU"/>
              </w:rPr>
              <w:t>Территориальные отделы администрации городского округа г.Бор)</w:t>
            </w:r>
          </w:p>
        </w:tc>
      </w:tr>
      <w:tr w:rsidR="000759A3" w:rsidRPr="0082450B">
        <w:trPr>
          <w:tblCellSpacing w:w="5" w:type="nil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A3" w:rsidRPr="0082450B" w:rsidRDefault="000759A3" w:rsidP="008245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2450B">
              <w:rPr>
                <w:rFonts w:ascii="Times New Roman" w:hAnsi="Times New Roman" w:cs="Times New Roman"/>
                <w:lang w:eastAsia="ru-RU"/>
              </w:rPr>
              <w:t>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A3" w:rsidRPr="0082450B" w:rsidRDefault="000759A3" w:rsidP="0082450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2450B">
              <w:rPr>
                <w:rFonts w:ascii="Times New Roman" w:hAnsi="Times New Roman" w:cs="Times New Roman"/>
                <w:lang w:eastAsia="ru-RU"/>
              </w:rPr>
              <w:t>Решение Совета депутатов городского округа г, Бор от 13.12.2013 № 98 «Об утверждении Правил благоустройства, обеспечения чистоты и порядка на территории городского округа г.Бор»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A3" w:rsidRPr="0082450B" w:rsidRDefault="000759A3" w:rsidP="0082450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2450B">
              <w:rPr>
                <w:rFonts w:ascii="Times New Roman" w:hAnsi="Times New Roman" w:cs="Times New Roman"/>
                <w:lang w:eastAsia="ru-RU"/>
              </w:rPr>
              <w:t>Правила благоустройства, обеспечения чистоты и порядка на территории городского округа г.Бор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A3" w:rsidRPr="0082450B" w:rsidRDefault="000759A3" w:rsidP="0082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lang w:eastAsia="ru-RU"/>
              </w:rPr>
            </w:pPr>
            <w:r w:rsidRPr="0082450B">
              <w:rPr>
                <w:rFonts w:ascii="Times New Roman" w:hAnsi="Times New Roman" w:cs="Times New Roman"/>
                <w:lang w:eastAsia="ru-RU"/>
              </w:rPr>
              <w:t>Управление ЖКХ</w:t>
            </w:r>
          </w:p>
          <w:p w:rsidR="000759A3" w:rsidRPr="0082450B" w:rsidRDefault="000759A3" w:rsidP="0082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lang w:eastAsia="ru-RU"/>
              </w:rPr>
            </w:pPr>
            <w:r w:rsidRPr="0082450B">
              <w:rPr>
                <w:rFonts w:ascii="Times New Roman" w:hAnsi="Times New Roman" w:cs="Times New Roman"/>
                <w:lang w:eastAsia="ru-RU"/>
              </w:rPr>
              <w:t>( соисполнители:</w:t>
            </w:r>
          </w:p>
          <w:p w:rsidR="000759A3" w:rsidRPr="0082450B" w:rsidRDefault="000759A3" w:rsidP="0082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2450B">
              <w:rPr>
                <w:rFonts w:ascii="Times New Roman" w:hAnsi="Times New Roman" w:cs="Times New Roman"/>
                <w:lang w:eastAsia="ru-RU"/>
              </w:rPr>
              <w:t>Территориальные отделы администрации городского округа г.Бор)</w:t>
            </w:r>
          </w:p>
        </w:tc>
      </w:tr>
    </w:tbl>
    <w:p w:rsidR="000759A3" w:rsidRDefault="000759A3" w:rsidP="00BF0043">
      <w:pPr>
        <w:widowControl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759A3" w:rsidRPr="005D5172" w:rsidRDefault="000759A3" w:rsidP="00E25ECD">
      <w:pPr>
        <w:widowControl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759A3" w:rsidRDefault="000759A3" w:rsidP="00F90F23">
      <w:pPr>
        <w:widowControl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759A3" w:rsidRPr="00F90F23" w:rsidRDefault="000759A3" w:rsidP="00F90F23">
      <w:pPr>
        <w:widowControl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759A3" w:rsidRPr="005D5172" w:rsidRDefault="000759A3" w:rsidP="0093547D">
      <w:pPr>
        <w:widowControl w:val="0"/>
        <w:numPr>
          <w:ilvl w:val="1"/>
          <w:numId w:val="21"/>
        </w:numPr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D517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Оценка эффективности реализации муниципальной программы</w:t>
      </w:r>
    </w:p>
    <w:p w:rsidR="000759A3" w:rsidRPr="005D5172" w:rsidRDefault="000759A3" w:rsidP="0093547D">
      <w:pPr>
        <w:widowControl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759A3" w:rsidRPr="005D5172" w:rsidRDefault="000759A3" w:rsidP="009354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172">
        <w:rPr>
          <w:rFonts w:ascii="Times New Roman" w:hAnsi="Times New Roman" w:cs="Times New Roman"/>
          <w:sz w:val="28"/>
          <w:szCs w:val="28"/>
          <w:lang w:eastAsia="ru-RU"/>
        </w:rPr>
        <w:t>В результате реализации мероприятий Программы ожидается достижение следующих результатов:</w:t>
      </w:r>
    </w:p>
    <w:p w:rsidR="000759A3" w:rsidRPr="005D5172" w:rsidRDefault="000759A3" w:rsidP="0093547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172">
        <w:rPr>
          <w:rFonts w:ascii="Times New Roman" w:hAnsi="Times New Roman" w:cs="Times New Roman"/>
          <w:sz w:val="28"/>
          <w:szCs w:val="28"/>
          <w:lang w:eastAsia="ru-RU"/>
        </w:rPr>
        <w:t>- обеспечение сохранности жилищного фонда, безопасного и комфортного проживания в многоквартирных домах;</w:t>
      </w:r>
    </w:p>
    <w:p w:rsidR="000759A3" w:rsidRPr="005D5172" w:rsidRDefault="000759A3" w:rsidP="0093547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172">
        <w:rPr>
          <w:rFonts w:ascii="Times New Roman" w:hAnsi="Times New Roman" w:cs="Times New Roman"/>
          <w:sz w:val="28"/>
          <w:szCs w:val="28"/>
          <w:lang w:eastAsia="ru-RU"/>
        </w:rPr>
        <w:t>- снижение убытков от производственно-хозяйственной деятельности предприятий ЖКХ, возникших в связи с применением ограничения роста платы граждан за ЖКУ;</w:t>
      </w:r>
    </w:p>
    <w:p w:rsidR="000759A3" w:rsidRPr="005D5172" w:rsidRDefault="000759A3" w:rsidP="0093547D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172">
        <w:rPr>
          <w:rFonts w:ascii="Times New Roman" w:hAnsi="Times New Roman" w:cs="Times New Roman"/>
          <w:sz w:val="28"/>
          <w:szCs w:val="28"/>
          <w:lang w:eastAsia="ru-RU"/>
        </w:rPr>
        <w:t>- снижение износа сетей, основных фондов;</w:t>
      </w:r>
    </w:p>
    <w:p w:rsidR="000759A3" w:rsidRPr="005D5172" w:rsidRDefault="000759A3" w:rsidP="0093547D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172">
        <w:rPr>
          <w:rFonts w:ascii="Times New Roman" w:hAnsi="Times New Roman" w:cs="Times New Roman"/>
          <w:sz w:val="28"/>
          <w:szCs w:val="28"/>
          <w:lang w:eastAsia="ru-RU"/>
        </w:rPr>
        <w:t>- обеспечение благоприятной жизненной среды и комфортных условий жизни и деятельности населения городского округа г.Бор, сохранности объектов благоустройства, озеленения и оздоровления окружающей среды;</w:t>
      </w:r>
    </w:p>
    <w:p w:rsidR="000759A3" w:rsidRPr="005D5172" w:rsidRDefault="000759A3" w:rsidP="0093547D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172">
        <w:rPr>
          <w:rFonts w:ascii="Times New Roman" w:hAnsi="Times New Roman" w:cs="Times New Roman"/>
          <w:sz w:val="28"/>
          <w:szCs w:val="28"/>
          <w:lang w:eastAsia="ru-RU"/>
        </w:rPr>
        <w:t>- обеспечение исполнения мероприятий муниципального задания.</w:t>
      </w:r>
    </w:p>
    <w:p w:rsidR="000759A3" w:rsidRPr="005D5172" w:rsidRDefault="000759A3" w:rsidP="0093547D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172">
        <w:rPr>
          <w:rFonts w:ascii="Times New Roman" w:hAnsi="Times New Roman" w:cs="Times New Roman"/>
          <w:sz w:val="28"/>
          <w:szCs w:val="28"/>
          <w:lang w:eastAsia="ru-RU"/>
        </w:rPr>
        <w:t>Эффективность реализации муниципальной программы оценивается как степень фактического достижения целевых индикаторов по формуле:</w:t>
      </w:r>
    </w:p>
    <w:p w:rsidR="000759A3" w:rsidRPr="003A380B" w:rsidRDefault="000759A3" w:rsidP="0093547D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6D74">
        <w:pict>
          <v:shape id="_x0000_i1025" type="#_x0000_t75" style="width:300pt;height:63pt">
            <v:imagedata r:id="rId9" o:title="" chromakey="white"/>
          </v:shape>
        </w:pict>
      </w:r>
    </w:p>
    <w:p w:rsidR="000759A3" w:rsidRPr="005D5172" w:rsidRDefault="000759A3" w:rsidP="0093547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172">
        <w:rPr>
          <w:rFonts w:ascii="Times New Roman" w:hAnsi="Times New Roman" w:cs="Times New Roman"/>
          <w:sz w:val="28"/>
          <w:szCs w:val="28"/>
          <w:lang w:eastAsia="ru-RU"/>
        </w:rPr>
        <w:t xml:space="preserve">        Э — эффективность реализации программы (в процентах);</w:t>
      </w:r>
    </w:p>
    <w:p w:rsidR="000759A3" w:rsidRPr="005D5172" w:rsidRDefault="000759A3" w:rsidP="0093547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172">
        <w:rPr>
          <w:rFonts w:ascii="Times New Roman" w:hAnsi="Times New Roman" w:cs="Times New Roman"/>
          <w:sz w:val="28"/>
          <w:szCs w:val="28"/>
          <w:lang w:eastAsia="ru-RU"/>
        </w:rPr>
        <w:t>И1ф, И2ф, И3ф — фактические значения индикаторов</w:t>
      </w:r>
    </w:p>
    <w:p w:rsidR="000759A3" w:rsidRPr="005D5172" w:rsidRDefault="000759A3" w:rsidP="00935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172">
        <w:rPr>
          <w:rFonts w:ascii="Times New Roman" w:hAnsi="Times New Roman" w:cs="Times New Roman"/>
          <w:sz w:val="28"/>
          <w:szCs w:val="28"/>
          <w:lang w:eastAsia="ru-RU"/>
        </w:rPr>
        <w:t xml:space="preserve">И1у, И2у, И3у — </w:t>
      </w:r>
      <w:r>
        <w:rPr>
          <w:rFonts w:ascii="Times New Roman" w:hAnsi="Times New Roman" w:cs="Times New Roman"/>
          <w:sz w:val="28"/>
          <w:szCs w:val="28"/>
          <w:lang w:eastAsia="ru-RU"/>
        </w:rPr>
        <w:t>утвержденные значения индикаторо</w:t>
      </w:r>
      <w:r w:rsidRPr="005D5172">
        <w:rPr>
          <w:rFonts w:ascii="Times New Roman" w:hAnsi="Times New Roman" w:cs="Times New Roman"/>
          <w:sz w:val="28"/>
          <w:szCs w:val="28"/>
          <w:lang w:eastAsia="ru-RU"/>
        </w:rPr>
        <w:t>в.</w:t>
      </w:r>
    </w:p>
    <w:p w:rsidR="000759A3" w:rsidRPr="005D5172" w:rsidRDefault="000759A3" w:rsidP="0093547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  <w:sectPr w:rsidR="000759A3" w:rsidRPr="005D5172" w:rsidSect="00813F9A">
          <w:pgSz w:w="16838" w:h="11906" w:orient="landscape"/>
          <w:pgMar w:top="993" w:right="1134" w:bottom="426" w:left="1134" w:header="709" w:footer="709" w:gutter="0"/>
          <w:cols w:space="708"/>
          <w:docGrid w:linePitch="360"/>
        </w:sectPr>
      </w:pPr>
    </w:p>
    <w:p w:rsidR="000759A3" w:rsidRPr="005D5172" w:rsidRDefault="000759A3" w:rsidP="00C83330">
      <w:pPr>
        <w:spacing w:before="240" w:after="60" w:line="360" w:lineRule="auto"/>
        <w:jc w:val="center"/>
        <w:outlineLvl w:val="4"/>
        <w:rPr>
          <w:rFonts w:ascii="Times New Roman" w:hAnsi="Times New Roman" w:cs="Times New Roman"/>
          <w:b/>
          <w:bCs/>
          <w:sz w:val="28"/>
          <w:szCs w:val="28"/>
        </w:rPr>
      </w:pPr>
      <w:r w:rsidRPr="005D5172">
        <w:rPr>
          <w:rFonts w:ascii="Times New Roman" w:hAnsi="Times New Roman" w:cs="Times New Roman"/>
          <w:b/>
          <w:bCs/>
          <w:sz w:val="28"/>
          <w:szCs w:val="28"/>
        </w:rPr>
        <w:t>ПОДПРОГРАММА</w:t>
      </w:r>
    </w:p>
    <w:p w:rsidR="000759A3" w:rsidRPr="005D5172" w:rsidRDefault="000759A3" w:rsidP="0093547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D517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 Обеспечение комфортных условий проживания граждан в многоквартирных домах, расположенных на территории городского округа г. Бор »</w:t>
      </w:r>
    </w:p>
    <w:p w:rsidR="000759A3" w:rsidRPr="005D5172" w:rsidRDefault="000759A3" w:rsidP="009354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D5172">
        <w:rPr>
          <w:rFonts w:ascii="Times New Roman" w:hAnsi="Times New Roman" w:cs="Times New Roman"/>
          <w:sz w:val="28"/>
          <w:szCs w:val="28"/>
          <w:lang w:eastAsia="ru-RU"/>
        </w:rPr>
        <w:t>(далее – подпрограмма 1)</w:t>
      </w:r>
    </w:p>
    <w:p w:rsidR="000759A3" w:rsidRPr="005D5172" w:rsidRDefault="000759A3" w:rsidP="009354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59A3" w:rsidRPr="005D5172" w:rsidRDefault="000759A3" w:rsidP="009354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D517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1.ПАСПОРТ ПОДПРОГРАММЫ</w:t>
      </w:r>
    </w:p>
    <w:p w:rsidR="000759A3" w:rsidRPr="005D5172" w:rsidRDefault="000759A3" w:rsidP="009354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</w:p>
    <w:tbl>
      <w:tblPr>
        <w:tblW w:w="5081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3"/>
        <w:gridCol w:w="3456"/>
        <w:gridCol w:w="10597"/>
      </w:tblGrid>
      <w:tr w:rsidR="000759A3" w:rsidRPr="0038614E">
        <w:tc>
          <w:tcPr>
            <w:tcW w:w="973" w:type="dxa"/>
          </w:tcPr>
          <w:p w:rsidR="000759A3" w:rsidRPr="005D5172" w:rsidRDefault="000759A3" w:rsidP="006D2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51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56" w:type="dxa"/>
          </w:tcPr>
          <w:p w:rsidR="000759A3" w:rsidRPr="005D5172" w:rsidRDefault="000759A3" w:rsidP="006D27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51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Ответственный исполнитель Подпрограммы </w:t>
            </w:r>
          </w:p>
        </w:tc>
        <w:tc>
          <w:tcPr>
            <w:tcW w:w="10597" w:type="dxa"/>
          </w:tcPr>
          <w:p w:rsidR="000759A3" w:rsidRPr="005D5172" w:rsidRDefault="000759A3" w:rsidP="006D27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51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Управление ЖКХ и благоустройства администрации городского округа город Бор (далее - Управление ЖКХ)</w:t>
            </w:r>
          </w:p>
        </w:tc>
      </w:tr>
      <w:tr w:rsidR="000759A3" w:rsidRPr="0038614E">
        <w:tc>
          <w:tcPr>
            <w:tcW w:w="973" w:type="dxa"/>
          </w:tcPr>
          <w:p w:rsidR="000759A3" w:rsidRPr="005D5172" w:rsidRDefault="000759A3" w:rsidP="006D2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51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56" w:type="dxa"/>
          </w:tcPr>
          <w:p w:rsidR="000759A3" w:rsidRPr="005D5172" w:rsidRDefault="000759A3" w:rsidP="006D27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51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Соисполнители Подпрограммы</w:t>
            </w:r>
          </w:p>
        </w:tc>
        <w:tc>
          <w:tcPr>
            <w:tcW w:w="10597" w:type="dxa"/>
          </w:tcPr>
          <w:p w:rsidR="000759A3" w:rsidRPr="005D5172" w:rsidRDefault="000759A3" w:rsidP="000F1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51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Департамент имущественных и земельных отношений администрации городского округа г.Бор</w:t>
            </w:r>
            <w:r w:rsidRPr="000F1D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(далее -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ДИЗО</w:t>
            </w:r>
            <w:r w:rsidRPr="000F1D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5D51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759A3" w:rsidRPr="0038614E">
        <w:tc>
          <w:tcPr>
            <w:tcW w:w="973" w:type="dxa"/>
          </w:tcPr>
          <w:p w:rsidR="000759A3" w:rsidRPr="005D5172" w:rsidRDefault="000759A3" w:rsidP="006D2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51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56" w:type="dxa"/>
          </w:tcPr>
          <w:p w:rsidR="000759A3" w:rsidRPr="005D5172" w:rsidRDefault="000759A3" w:rsidP="006D27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51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Цели Подпрограммы</w:t>
            </w:r>
          </w:p>
        </w:tc>
        <w:tc>
          <w:tcPr>
            <w:tcW w:w="10597" w:type="dxa"/>
          </w:tcPr>
          <w:p w:rsidR="000759A3" w:rsidRPr="005D5172" w:rsidRDefault="000759A3" w:rsidP="006D27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1D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условий для обеспечения сохранности жилищного фонда муниципального образования, безопасного и комфортного  проживания граждан в многоквартирных домах, расположенных на территории городского округа город Бор.</w:t>
            </w:r>
          </w:p>
        </w:tc>
      </w:tr>
      <w:tr w:rsidR="000759A3" w:rsidRPr="0038614E">
        <w:tc>
          <w:tcPr>
            <w:tcW w:w="973" w:type="dxa"/>
          </w:tcPr>
          <w:p w:rsidR="000759A3" w:rsidRPr="005D5172" w:rsidRDefault="000759A3" w:rsidP="006D2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51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56" w:type="dxa"/>
          </w:tcPr>
          <w:p w:rsidR="000759A3" w:rsidRPr="005D5172" w:rsidRDefault="000759A3" w:rsidP="006D27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51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10597" w:type="dxa"/>
          </w:tcPr>
          <w:p w:rsidR="000759A3" w:rsidRPr="005D5172" w:rsidRDefault="000759A3" w:rsidP="006D27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Выполнения общеподпрограммных мероприятий   запланированных в рамках реализации подпрограммы</w:t>
            </w:r>
          </w:p>
        </w:tc>
      </w:tr>
      <w:tr w:rsidR="000759A3" w:rsidRPr="0038614E">
        <w:tc>
          <w:tcPr>
            <w:tcW w:w="973" w:type="dxa"/>
          </w:tcPr>
          <w:p w:rsidR="000759A3" w:rsidRPr="005D5172" w:rsidRDefault="000759A3" w:rsidP="006D2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51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56" w:type="dxa"/>
          </w:tcPr>
          <w:p w:rsidR="000759A3" w:rsidRPr="005D5172" w:rsidRDefault="000759A3" w:rsidP="006D27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51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Этапы и сроки реализации Подпрограммы</w:t>
            </w:r>
          </w:p>
        </w:tc>
        <w:tc>
          <w:tcPr>
            <w:tcW w:w="10597" w:type="dxa"/>
          </w:tcPr>
          <w:p w:rsidR="000759A3" w:rsidRPr="005D5172" w:rsidRDefault="000759A3" w:rsidP="00D119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2023-2026</w:t>
            </w:r>
            <w:r w:rsidRPr="005D51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год, без разделения на этапы </w:t>
            </w:r>
          </w:p>
        </w:tc>
      </w:tr>
      <w:tr w:rsidR="000759A3" w:rsidRPr="0038614E">
        <w:tc>
          <w:tcPr>
            <w:tcW w:w="973" w:type="dxa"/>
          </w:tcPr>
          <w:p w:rsidR="000759A3" w:rsidRPr="005D5172" w:rsidRDefault="000759A3" w:rsidP="006D2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51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56" w:type="dxa"/>
          </w:tcPr>
          <w:p w:rsidR="000759A3" w:rsidRPr="005D5172" w:rsidRDefault="000759A3" w:rsidP="006D27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51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Объемы финансирования Подпрограммы в разрезе источников и сроков реализации </w:t>
            </w:r>
          </w:p>
        </w:tc>
        <w:tc>
          <w:tcPr>
            <w:tcW w:w="10597" w:type="dxa"/>
          </w:tcPr>
          <w:p w:rsidR="000759A3" w:rsidRDefault="000759A3"/>
          <w:tbl>
            <w:tblPr>
              <w:tblW w:w="10245" w:type="dxa"/>
              <w:tblInd w:w="3" w:type="dxa"/>
              <w:tblBorders>
                <w:top w:val="single" w:sz="4" w:space="0" w:color="auto"/>
                <w:left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/>
            </w:tblPr>
            <w:tblGrid>
              <w:gridCol w:w="4550"/>
              <w:gridCol w:w="1174"/>
              <w:gridCol w:w="1246"/>
              <w:gridCol w:w="996"/>
              <w:gridCol w:w="1139"/>
              <w:gridCol w:w="1140"/>
            </w:tblGrid>
            <w:tr w:rsidR="000759A3" w:rsidRPr="006C195D">
              <w:trPr>
                <w:trHeight w:val="46"/>
              </w:trPr>
              <w:tc>
                <w:tcPr>
                  <w:tcW w:w="4550" w:type="dxa"/>
                  <w:vMerge w:val="restar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759A3" w:rsidRPr="006C195D" w:rsidRDefault="000759A3" w:rsidP="006833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195D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Источники финансирования программы</w:t>
                  </w:r>
                </w:p>
              </w:tc>
              <w:tc>
                <w:tcPr>
                  <w:tcW w:w="1174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759A3" w:rsidRPr="006C195D" w:rsidRDefault="000759A3" w:rsidP="006833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195D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Всего, тыс. руб.</w:t>
                  </w:r>
                </w:p>
              </w:tc>
              <w:tc>
                <w:tcPr>
                  <w:tcW w:w="4521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0759A3" w:rsidRPr="006C195D" w:rsidRDefault="000759A3" w:rsidP="006833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195D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В том числе  по годам реализации программы, тыс. руб.</w:t>
                  </w:r>
                </w:p>
              </w:tc>
            </w:tr>
            <w:tr w:rsidR="000759A3" w:rsidRPr="006C195D">
              <w:trPr>
                <w:trHeight w:val="46"/>
              </w:trPr>
              <w:tc>
                <w:tcPr>
                  <w:tcW w:w="4550" w:type="dxa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759A3" w:rsidRPr="006C195D" w:rsidRDefault="000759A3" w:rsidP="006833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74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759A3" w:rsidRPr="006C195D" w:rsidRDefault="000759A3" w:rsidP="006833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759A3" w:rsidRPr="006C195D" w:rsidRDefault="000759A3" w:rsidP="00D119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195D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202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  <w:r w:rsidRPr="006C195D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9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759A3" w:rsidRPr="006C195D" w:rsidRDefault="000759A3" w:rsidP="00D119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195D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202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  <w:r w:rsidRPr="006C195D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год</w:t>
                  </w:r>
                </w:p>
              </w:tc>
              <w:tc>
                <w:tcPr>
                  <w:tcW w:w="11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759A3" w:rsidRPr="006C195D" w:rsidRDefault="000759A3" w:rsidP="00D119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195D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202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  <w:r w:rsidRPr="006C195D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11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0759A3" w:rsidRPr="006C195D" w:rsidRDefault="000759A3" w:rsidP="00D119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2026 год</w:t>
                  </w:r>
                </w:p>
              </w:tc>
            </w:tr>
            <w:tr w:rsidR="000759A3" w:rsidRPr="006C195D">
              <w:trPr>
                <w:trHeight w:val="46"/>
              </w:trPr>
              <w:tc>
                <w:tcPr>
                  <w:tcW w:w="45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759A3" w:rsidRPr="006C195D" w:rsidRDefault="000759A3" w:rsidP="000B4640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195D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Всего по подпрограмме (1)+(2)+(3)+(4)</w:t>
                  </w:r>
                </w:p>
              </w:tc>
              <w:tc>
                <w:tcPr>
                  <w:tcW w:w="11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759A3" w:rsidRPr="00067AA5" w:rsidRDefault="000759A3" w:rsidP="000B464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809C5">
                    <w:rPr>
                      <w:rFonts w:ascii="Times New Roman" w:hAnsi="Times New Roman" w:cs="Times New Roman"/>
                    </w:rPr>
                    <w:t>86011,5</w:t>
                  </w:r>
                </w:p>
              </w:tc>
              <w:tc>
                <w:tcPr>
                  <w:tcW w:w="12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759A3" w:rsidRPr="00E7529E" w:rsidRDefault="000759A3" w:rsidP="000B464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529E">
                    <w:rPr>
                      <w:rFonts w:ascii="Times New Roman" w:hAnsi="Times New Roman" w:cs="Times New Roman"/>
                    </w:rPr>
                    <w:t>12553,2</w:t>
                  </w:r>
                </w:p>
              </w:tc>
              <w:tc>
                <w:tcPr>
                  <w:tcW w:w="9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759A3" w:rsidRPr="00F43C4E" w:rsidRDefault="000759A3" w:rsidP="000B4640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529E">
                    <w:rPr>
                      <w:rFonts w:ascii="Times New Roman" w:hAnsi="Times New Roman" w:cs="Times New Roman"/>
                      <w:color w:val="000000"/>
                    </w:rPr>
                    <w:t>17665,6</w:t>
                  </w:r>
                </w:p>
              </w:tc>
              <w:tc>
                <w:tcPr>
                  <w:tcW w:w="11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759A3" w:rsidRPr="00F43C4E" w:rsidRDefault="000759A3" w:rsidP="000B4640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809C5">
                    <w:rPr>
                      <w:rFonts w:ascii="Times New Roman" w:hAnsi="Times New Roman" w:cs="Times New Roman"/>
                      <w:color w:val="000000"/>
                    </w:rPr>
                    <w:t>30595,8</w:t>
                  </w:r>
                </w:p>
              </w:tc>
              <w:tc>
                <w:tcPr>
                  <w:tcW w:w="11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0759A3" w:rsidRPr="00F43C4E" w:rsidRDefault="000759A3" w:rsidP="000B4640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809C5">
                    <w:rPr>
                      <w:rFonts w:ascii="Times New Roman" w:hAnsi="Times New Roman" w:cs="Times New Roman"/>
                      <w:color w:val="000000"/>
                    </w:rPr>
                    <w:t>25196,9</w:t>
                  </w:r>
                </w:p>
              </w:tc>
            </w:tr>
            <w:tr w:rsidR="000759A3" w:rsidRPr="006C195D">
              <w:trPr>
                <w:trHeight w:val="46"/>
              </w:trPr>
              <w:tc>
                <w:tcPr>
                  <w:tcW w:w="45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759A3" w:rsidRPr="006C195D" w:rsidRDefault="000759A3" w:rsidP="000B4640">
                  <w:pPr>
                    <w:widowControl w:val="0"/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195D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(1)расходы бюджета ГО г.Бор (без учета передаваемых в бюджет ГО средств из областного и федерального бюджетов)</w:t>
                  </w:r>
                </w:p>
              </w:tc>
              <w:tc>
                <w:tcPr>
                  <w:tcW w:w="11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759A3" w:rsidRPr="00067AA5" w:rsidRDefault="000759A3" w:rsidP="000B464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809C5">
                    <w:rPr>
                      <w:rFonts w:ascii="Times New Roman" w:hAnsi="Times New Roman" w:cs="Times New Roman"/>
                    </w:rPr>
                    <w:t>64085,4</w:t>
                  </w:r>
                </w:p>
              </w:tc>
              <w:tc>
                <w:tcPr>
                  <w:tcW w:w="12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759A3" w:rsidRPr="00E7529E" w:rsidRDefault="000759A3" w:rsidP="000B464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529E">
                    <w:rPr>
                      <w:rFonts w:ascii="Times New Roman" w:hAnsi="Times New Roman" w:cs="Times New Roman"/>
                    </w:rPr>
                    <w:t>12510,2</w:t>
                  </w:r>
                </w:p>
              </w:tc>
              <w:tc>
                <w:tcPr>
                  <w:tcW w:w="9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759A3" w:rsidRPr="00F43C4E" w:rsidRDefault="000759A3" w:rsidP="000B4640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529E">
                    <w:rPr>
                      <w:rFonts w:ascii="Times New Roman" w:hAnsi="Times New Roman" w:cs="Times New Roman"/>
                      <w:color w:val="000000"/>
                    </w:rPr>
                    <w:t>17328,6</w:t>
                  </w:r>
                </w:p>
              </w:tc>
              <w:tc>
                <w:tcPr>
                  <w:tcW w:w="11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759A3" w:rsidRPr="00F43C4E" w:rsidRDefault="000759A3" w:rsidP="000B4640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809C5">
                    <w:rPr>
                      <w:rFonts w:ascii="Times New Roman" w:hAnsi="Times New Roman" w:cs="Times New Roman"/>
                      <w:color w:val="000000"/>
                    </w:rPr>
                    <w:t>17037,5</w:t>
                  </w:r>
                </w:p>
              </w:tc>
              <w:tc>
                <w:tcPr>
                  <w:tcW w:w="11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0759A3" w:rsidRPr="00F43C4E" w:rsidRDefault="000759A3" w:rsidP="000B4640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809C5">
                    <w:rPr>
                      <w:rFonts w:ascii="Times New Roman" w:hAnsi="Times New Roman" w:cs="Times New Roman"/>
                      <w:color w:val="000000"/>
                    </w:rPr>
                    <w:t>17209,1</w:t>
                  </w:r>
                </w:p>
              </w:tc>
            </w:tr>
            <w:tr w:rsidR="000759A3" w:rsidRPr="006C195D">
              <w:trPr>
                <w:trHeight w:val="46"/>
              </w:trPr>
              <w:tc>
                <w:tcPr>
                  <w:tcW w:w="45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759A3" w:rsidRPr="006C195D" w:rsidRDefault="000759A3" w:rsidP="000B464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195D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(2)расходы за счет средств областного бюджета, передаваемых в бюджет ГО г.Бор</w:t>
                  </w:r>
                </w:p>
              </w:tc>
              <w:tc>
                <w:tcPr>
                  <w:tcW w:w="11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759A3" w:rsidRPr="00067AA5" w:rsidRDefault="000759A3" w:rsidP="000B464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809C5">
                    <w:rPr>
                      <w:rFonts w:ascii="Times New Roman" w:hAnsi="Times New Roman" w:cs="Times New Roman"/>
                    </w:rPr>
                    <w:t>21926,1</w:t>
                  </w:r>
                </w:p>
              </w:tc>
              <w:tc>
                <w:tcPr>
                  <w:tcW w:w="12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759A3" w:rsidRPr="00E7529E" w:rsidRDefault="000759A3" w:rsidP="000B464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529E">
                    <w:rPr>
                      <w:rFonts w:ascii="Times New Roman" w:hAnsi="Times New Roman" w:cs="Times New Roman"/>
                    </w:rPr>
                    <w:t>43,0</w:t>
                  </w:r>
                </w:p>
              </w:tc>
              <w:tc>
                <w:tcPr>
                  <w:tcW w:w="9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759A3" w:rsidRPr="00A170F3" w:rsidRDefault="000759A3" w:rsidP="000B464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529E">
                    <w:rPr>
                      <w:rFonts w:ascii="Times New Roman" w:hAnsi="Times New Roman" w:cs="Times New Roman"/>
                    </w:rPr>
                    <w:t>337</w:t>
                  </w:r>
                  <w:r>
                    <w:rPr>
                      <w:rFonts w:ascii="Times New Roman" w:hAnsi="Times New Roman" w:cs="Times New Roman"/>
                    </w:rPr>
                    <w:t>,0</w:t>
                  </w:r>
                </w:p>
              </w:tc>
              <w:tc>
                <w:tcPr>
                  <w:tcW w:w="11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759A3" w:rsidRPr="00A170F3" w:rsidRDefault="000759A3" w:rsidP="000B464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809C5">
                    <w:rPr>
                      <w:rFonts w:ascii="Times New Roman" w:hAnsi="Times New Roman" w:cs="Times New Roman"/>
                    </w:rPr>
                    <w:t>13558,3</w:t>
                  </w:r>
                </w:p>
              </w:tc>
              <w:tc>
                <w:tcPr>
                  <w:tcW w:w="11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0759A3" w:rsidRPr="00A170F3" w:rsidRDefault="000759A3" w:rsidP="000B464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809C5">
                    <w:rPr>
                      <w:rFonts w:ascii="Times New Roman" w:hAnsi="Times New Roman" w:cs="Times New Roman"/>
                    </w:rPr>
                    <w:t>7987,8</w:t>
                  </w:r>
                </w:p>
              </w:tc>
            </w:tr>
            <w:tr w:rsidR="000759A3" w:rsidRPr="006C195D">
              <w:trPr>
                <w:trHeight w:val="46"/>
              </w:trPr>
              <w:tc>
                <w:tcPr>
                  <w:tcW w:w="45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759A3" w:rsidRPr="006C195D" w:rsidRDefault="000759A3" w:rsidP="000B464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195D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(3)расходы за счет средств федерального бюджета, передаваемых в бюджет ГО г.Бор</w:t>
                  </w:r>
                </w:p>
              </w:tc>
              <w:tc>
                <w:tcPr>
                  <w:tcW w:w="11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759A3" w:rsidRPr="00067AA5" w:rsidRDefault="000759A3" w:rsidP="000B464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809C5">
                    <w:rPr>
                      <w:rFonts w:ascii="Times New Roman" w:hAnsi="Times New Roman" w:cs="Times New Roman"/>
                    </w:rPr>
                    <w:t>86011,5</w:t>
                  </w:r>
                </w:p>
              </w:tc>
              <w:tc>
                <w:tcPr>
                  <w:tcW w:w="12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759A3" w:rsidRPr="00E7529E" w:rsidRDefault="000759A3" w:rsidP="000B464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529E">
                    <w:rPr>
                      <w:rFonts w:ascii="Times New Roman" w:hAnsi="Times New Roman" w:cs="Times New Roman"/>
                    </w:rPr>
                    <w:t>12553,2</w:t>
                  </w:r>
                </w:p>
              </w:tc>
              <w:tc>
                <w:tcPr>
                  <w:tcW w:w="9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759A3" w:rsidRPr="00F43C4E" w:rsidRDefault="000759A3" w:rsidP="000B4640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529E">
                    <w:rPr>
                      <w:rFonts w:ascii="Times New Roman" w:hAnsi="Times New Roman" w:cs="Times New Roman"/>
                      <w:color w:val="000000"/>
                    </w:rPr>
                    <w:t>17665,6</w:t>
                  </w:r>
                </w:p>
              </w:tc>
              <w:tc>
                <w:tcPr>
                  <w:tcW w:w="11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759A3" w:rsidRPr="00F43C4E" w:rsidRDefault="000759A3" w:rsidP="000B4640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809C5">
                    <w:rPr>
                      <w:rFonts w:ascii="Times New Roman" w:hAnsi="Times New Roman" w:cs="Times New Roman"/>
                      <w:color w:val="000000"/>
                    </w:rPr>
                    <w:t>30595,8</w:t>
                  </w:r>
                </w:p>
              </w:tc>
              <w:tc>
                <w:tcPr>
                  <w:tcW w:w="11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0759A3" w:rsidRPr="00F43C4E" w:rsidRDefault="000759A3" w:rsidP="000B4640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809C5">
                    <w:rPr>
                      <w:rFonts w:ascii="Times New Roman" w:hAnsi="Times New Roman" w:cs="Times New Roman"/>
                      <w:color w:val="000000"/>
                    </w:rPr>
                    <w:t>25196,9</w:t>
                  </w:r>
                </w:p>
              </w:tc>
            </w:tr>
            <w:tr w:rsidR="000759A3" w:rsidRPr="006C195D">
              <w:trPr>
                <w:trHeight w:val="46"/>
              </w:trPr>
              <w:tc>
                <w:tcPr>
                  <w:tcW w:w="4550" w:type="dxa"/>
                  <w:tcBorders>
                    <w:top w:val="single" w:sz="6" w:space="0" w:color="auto"/>
                    <w:left w:val="single" w:sz="4" w:space="0" w:color="auto"/>
                    <w:right w:val="single" w:sz="6" w:space="0" w:color="auto"/>
                  </w:tcBorders>
                </w:tcPr>
                <w:p w:rsidR="000759A3" w:rsidRPr="006C195D" w:rsidRDefault="000759A3" w:rsidP="006833A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195D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(4) прочие источники</w:t>
                  </w:r>
                </w:p>
              </w:tc>
              <w:tc>
                <w:tcPr>
                  <w:tcW w:w="1174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0759A3" w:rsidRPr="006C195D" w:rsidRDefault="000759A3" w:rsidP="006833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246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0759A3" w:rsidRPr="006C195D" w:rsidRDefault="000759A3" w:rsidP="006833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0759A3" w:rsidRPr="006C195D" w:rsidRDefault="000759A3" w:rsidP="006833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139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0759A3" w:rsidRPr="006C195D" w:rsidRDefault="000759A3" w:rsidP="006833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auto"/>
                    <w:left w:val="single" w:sz="6" w:space="0" w:color="auto"/>
                    <w:right w:val="single" w:sz="4" w:space="0" w:color="auto"/>
                  </w:tcBorders>
                  <w:vAlign w:val="center"/>
                </w:tcPr>
                <w:p w:rsidR="000759A3" w:rsidRPr="006C195D" w:rsidRDefault="000759A3" w:rsidP="006833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0759A3" w:rsidRPr="005D5172" w:rsidRDefault="000759A3" w:rsidP="00A5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59A3" w:rsidRPr="0038614E">
        <w:tc>
          <w:tcPr>
            <w:tcW w:w="973" w:type="dxa"/>
          </w:tcPr>
          <w:p w:rsidR="000759A3" w:rsidRPr="005D5172" w:rsidRDefault="000759A3" w:rsidP="006D27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51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56" w:type="dxa"/>
          </w:tcPr>
          <w:p w:rsidR="000759A3" w:rsidRPr="005D5172" w:rsidRDefault="000759A3" w:rsidP="006D274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51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Индикаторы достижения цели и непосредственные результаты Подпрограммы</w:t>
            </w:r>
          </w:p>
        </w:tc>
        <w:tc>
          <w:tcPr>
            <w:tcW w:w="10597" w:type="dxa"/>
          </w:tcPr>
          <w:p w:rsidR="000759A3" w:rsidRPr="00E61C74" w:rsidRDefault="000759A3" w:rsidP="00E61C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1C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Индикаторы цели:</w:t>
            </w:r>
          </w:p>
          <w:p w:rsidR="000759A3" w:rsidRPr="00E61C74" w:rsidRDefault="000759A3" w:rsidP="00E61C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1C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1.Доля взносов на капитальный ремонт перечисленных за жилые помещения, находящиеся в муниципальной собственности от общего объема начисленных взносов, предъявленных к оплате за период реализации программы, составит - 100%.</w:t>
            </w:r>
          </w:p>
          <w:p w:rsidR="000759A3" w:rsidRPr="00E61C74" w:rsidRDefault="000759A3" w:rsidP="00E61C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1C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Доля общей площади капитально отремонтированных жилых помещений, находящихся в муниципальной собственности, в общей площади муниципального жилищного фонда, требующего капитального ремонта, составит к 2026 году - 0,83%. 3.Доля возмещения затрат на капитальный ремонт и (или) обследование общего имущества в многоквартирном доме соразмерно доле муниципального образования городского округа г. Бор в праве общей собственности на общее имущество в многоквартирном доме за период реализации программы составляет - 100%.</w:t>
            </w:r>
          </w:p>
          <w:p w:rsidR="000759A3" w:rsidRPr="00E61C74" w:rsidRDefault="000759A3" w:rsidP="00E61C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1C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 Доля возмещения затрат на капитальный ремонт общего имущества, проведение работ по установке коллективных (общедомовых) приборов учета коммунальных ресурсов в многоквартирном доме соразмерно доле муниципального образования городского округа г. Бор в праве общей собственности на общее имущество в многоквартирном доме составит за период реализации программы - 6,0%.</w:t>
            </w:r>
          </w:p>
          <w:p w:rsidR="000759A3" w:rsidRPr="00E61C74" w:rsidRDefault="000759A3" w:rsidP="00E61C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1C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 Доля обеспечения индивидуальными приборами учета коммунальных ресурсов жилых помещений многоквартирных домов, находящихся в муниципальной собственности составит к 2026 году -0,05%</w:t>
            </w:r>
          </w:p>
          <w:p w:rsidR="000759A3" w:rsidRPr="00E61C74" w:rsidRDefault="000759A3" w:rsidP="00E61C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1C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 Доля снесенных многоквартирных домов от общего количества запланированных к сносу расселенных многоквартирных домов за период реализации программы - 100%.</w:t>
            </w:r>
          </w:p>
          <w:p w:rsidR="000759A3" w:rsidRPr="00E61C74" w:rsidRDefault="000759A3" w:rsidP="00E61C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1C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 Доля выполнения экспертных заключений от запланированного объема работ за период реализации программы - 100%.</w:t>
            </w:r>
          </w:p>
          <w:p w:rsidR="000759A3" w:rsidRPr="00E61C74" w:rsidRDefault="000759A3" w:rsidP="00E61C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1C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Показатели непосредственных результатов:</w:t>
            </w:r>
          </w:p>
          <w:p w:rsidR="000759A3" w:rsidRPr="00E61C74" w:rsidRDefault="000759A3" w:rsidP="00E61C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1C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Площадь помещений, находящихся в муниципальной собственности, в отношении которых оплачены взносы на капитальный ремонт ежегодно за период реализации программы составит - 83,23 тыс. м2</w:t>
            </w:r>
          </w:p>
          <w:p w:rsidR="000759A3" w:rsidRPr="00E61C74" w:rsidRDefault="000759A3" w:rsidP="00E61C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1C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Общая площадь капитально отремонтированных жилых помещений, находящихся в муниципальной собственности, за период реализации программы составит - 1,35 тыс. кв.м.</w:t>
            </w:r>
          </w:p>
          <w:p w:rsidR="000759A3" w:rsidRPr="00E61C74" w:rsidRDefault="000759A3" w:rsidP="00E61C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1C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3.Общая площадь многоквартирных домов по которым произведено возмещение затрат на проведение капитального ремонта и (или) обследование общего имущества в многоквартирном доме соразмерно доле муниципального образования городского округа г. Бор в праве общей собственности на общее имущество в многоквартирном доме за период реализации программы – 11,4 тыс. кв.м. </w:t>
            </w:r>
          </w:p>
          <w:p w:rsidR="000759A3" w:rsidRPr="00E61C74" w:rsidRDefault="000759A3" w:rsidP="00E61C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1C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 Установка коллективных (общедомовых) приборов учета в многоквартирном доме за период реализации программы - 54 шт.</w:t>
            </w:r>
          </w:p>
          <w:p w:rsidR="000759A3" w:rsidRPr="00E61C74" w:rsidRDefault="000759A3" w:rsidP="00E61C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1C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 Установка индивидуальных приборов учета коммунальных ресурсов в жилых помещениях многоквартирных домов, находящихся в муниципальной собственности в количестве за период реализации программы - 22 шт.</w:t>
            </w:r>
          </w:p>
          <w:p w:rsidR="000759A3" w:rsidRPr="00E61C74" w:rsidRDefault="000759A3" w:rsidP="00E61C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1C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 Количество снесенных многоквартирных домов за период реализации программы -30 шт.</w:t>
            </w:r>
          </w:p>
          <w:p w:rsidR="000759A3" w:rsidRPr="00C67112" w:rsidRDefault="000759A3" w:rsidP="00E61C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1C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 Количество МКД в отношении которых проведены экспертные заключения за период реализации программы - 16 шт.</w:t>
            </w:r>
          </w:p>
        </w:tc>
      </w:tr>
    </w:tbl>
    <w:p w:rsidR="000759A3" w:rsidRPr="005D5172" w:rsidRDefault="000759A3" w:rsidP="00E25E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759A3" w:rsidRDefault="000759A3" w:rsidP="00E25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759A3" w:rsidRPr="005D5172" w:rsidRDefault="000759A3" w:rsidP="00E25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2.Х</w:t>
      </w:r>
      <w:r w:rsidRPr="005D517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арактеристика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текущего состояния.</w:t>
      </w:r>
    </w:p>
    <w:p w:rsidR="000759A3" w:rsidRPr="005D5172" w:rsidRDefault="000759A3" w:rsidP="009354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172">
        <w:rPr>
          <w:rFonts w:ascii="Times New Roman" w:hAnsi="Times New Roman" w:cs="Times New Roman"/>
          <w:sz w:val="28"/>
          <w:szCs w:val="28"/>
          <w:lang w:eastAsia="ru-RU"/>
        </w:rPr>
        <w:t>Мониторинг состояния жилищного фонда по проведению капитального ремонта многоквартирных домов показал, что большая часть домов находится в неудовлетворительном состоянии и нуждается в капитальном ремонте.</w:t>
      </w:r>
    </w:p>
    <w:p w:rsidR="000759A3" w:rsidRPr="005D5172" w:rsidRDefault="000759A3" w:rsidP="00935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172">
        <w:rPr>
          <w:rFonts w:ascii="Times New Roman" w:hAnsi="Times New Roman" w:cs="Times New Roman"/>
          <w:sz w:val="28"/>
          <w:szCs w:val="28"/>
          <w:lang w:eastAsia="ru-RU"/>
        </w:rPr>
        <w:t xml:space="preserve">В связи с высокой социальной важностью задачи надлежащего содержания многоквартирных домов требуется оптимизация процессов планирования капитального ремонта. </w:t>
      </w:r>
    </w:p>
    <w:p w:rsidR="000759A3" w:rsidRPr="005D5172" w:rsidRDefault="000759A3" w:rsidP="009354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172">
        <w:rPr>
          <w:rFonts w:ascii="Times New Roman" w:hAnsi="Times New Roman" w:cs="Times New Roman"/>
          <w:sz w:val="28"/>
          <w:szCs w:val="28"/>
          <w:lang w:eastAsia="ru-RU"/>
        </w:rPr>
        <w:t xml:space="preserve">Мероприятие «Капитальный ремонт общего имущества в многоквартирных домах расположенных на территории городского округа город Бор, в рамках реализации государственной региональной адресной программы по проведению капитального ремонта общего имущества в многоквартирных домах, расположенных на территории Нижегородской области» предусматривает проведение капитального ремонта общего имущества многоквартирных домов, расположенных на территории городского округа г.Бор, за исключением многоквартирных домов, признанных в установленном порядке аварийными и подлежащими сносу; </w:t>
      </w:r>
    </w:p>
    <w:p w:rsidR="000759A3" w:rsidRPr="005D5172" w:rsidRDefault="000759A3" w:rsidP="00935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172">
        <w:rPr>
          <w:rFonts w:ascii="Times New Roman" w:hAnsi="Times New Roman" w:cs="Times New Roman"/>
          <w:sz w:val="28"/>
          <w:szCs w:val="28"/>
          <w:lang w:eastAsia="ru-RU"/>
        </w:rPr>
        <w:tab/>
        <w:t>Основными критериями при формировании адресного перечня многоквартирных домов, общее имущество в которых подлежит капитальному ремонту, и определение очередности проведения капитального ремонта, являются:</w:t>
      </w:r>
    </w:p>
    <w:p w:rsidR="000759A3" w:rsidRPr="005D5172" w:rsidRDefault="000759A3" w:rsidP="00935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172">
        <w:rPr>
          <w:rFonts w:ascii="Times New Roman" w:hAnsi="Times New Roman" w:cs="Times New Roman"/>
          <w:sz w:val="28"/>
          <w:szCs w:val="28"/>
          <w:lang w:eastAsia="ru-RU"/>
        </w:rPr>
        <w:t>- год ввода в эксплуатацию многоквартирного дома;</w:t>
      </w:r>
    </w:p>
    <w:p w:rsidR="000759A3" w:rsidRPr="005D5172" w:rsidRDefault="000759A3" w:rsidP="00935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172">
        <w:rPr>
          <w:rFonts w:ascii="Times New Roman" w:hAnsi="Times New Roman" w:cs="Times New Roman"/>
          <w:sz w:val="28"/>
          <w:szCs w:val="28"/>
          <w:lang w:eastAsia="ru-RU"/>
        </w:rPr>
        <w:t>- многоквартирные дома, управление которыми осуществляется товариществами собственников жилья, и многоквартирные дома, в которых сформирован (избран) совет многоквартирного дома;</w:t>
      </w:r>
    </w:p>
    <w:p w:rsidR="000759A3" w:rsidRPr="005D5172" w:rsidRDefault="000759A3" w:rsidP="00935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172">
        <w:rPr>
          <w:rFonts w:ascii="Times New Roman" w:hAnsi="Times New Roman" w:cs="Times New Roman"/>
          <w:sz w:val="28"/>
          <w:szCs w:val="28"/>
          <w:lang w:eastAsia="ru-RU"/>
        </w:rPr>
        <w:t>- фактическое состояние общего имущества многоквартирного дома: наличие акта обследования многоквартирного дома, заключение о необходимости срочного производства работ (угроза безопасности жизни или здоровью граждан, сохранность общего имущества в многоквартирном доме и имущества граждан, наличие предписаний государственной жилищной инспекции об устранении выявленных нарушений);</w:t>
      </w:r>
    </w:p>
    <w:p w:rsidR="000759A3" w:rsidRPr="005D5172" w:rsidRDefault="000759A3" w:rsidP="00935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172">
        <w:rPr>
          <w:rFonts w:ascii="Times New Roman" w:hAnsi="Times New Roman" w:cs="Times New Roman"/>
          <w:sz w:val="28"/>
          <w:szCs w:val="28"/>
          <w:lang w:eastAsia="ru-RU"/>
        </w:rPr>
        <w:t>- доля помещений в многоквартирном доме, оборудованных индивидуальными приборами учета горячей и холодной воды, электроэнергии, в общем количестве помещений в многоквартирном доме (по каждому виду ресурса).</w:t>
      </w:r>
    </w:p>
    <w:p w:rsidR="000759A3" w:rsidRPr="005D5172" w:rsidRDefault="000759A3" w:rsidP="00935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172">
        <w:rPr>
          <w:rFonts w:ascii="Times New Roman" w:hAnsi="Times New Roman" w:cs="Times New Roman"/>
          <w:sz w:val="28"/>
          <w:szCs w:val="28"/>
          <w:lang w:eastAsia="ru-RU"/>
        </w:rPr>
        <w:tab/>
        <w:t>Реализация указанных принципов должна обеспечить перспективное планирование капитального ремонта жилищного фонда на основе анализа фактических и технических показателей состояния конструктивных элементов и инженерных систем многоквартирных домов.</w:t>
      </w:r>
    </w:p>
    <w:p w:rsidR="000759A3" w:rsidRPr="005D5172" w:rsidRDefault="000759A3" w:rsidP="00935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172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В соответствии со статьей 158 Жилищного кодекса РФ собственники помещения в многоквартирном доме обязаны нести расходы на содержание принадлежащего ему помещения,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на содержание и ремонт жилого помещения и взносов на капитальный ремонт.</w:t>
      </w:r>
    </w:p>
    <w:p w:rsidR="000759A3" w:rsidRPr="005D5172" w:rsidRDefault="000759A3" w:rsidP="00935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172">
        <w:rPr>
          <w:rFonts w:ascii="Times New Roman" w:hAnsi="Times New Roman" w:cs="Times New Roman"/>
          <w:sz w:val="28"/>
          <w:szCs w:val="28"/>
          <w:lang w:eastAsia="ru-RU"/>
        </w:rPr>
        <w:t xml:space="preserve">         Из определения договора социального найма жилого помещения следует, что собственник жилого помещения, от имени которого стороной в договоре выступает уполномоченное органом местного самоуправления лицо, является наймодателем жилого помещения (ч.1 ст.60 ЖК). </w:t>
      </w:r>
    </w:p>
    <w:p w:rsidR="000759A3" w:rsidRPr="005D5172" w:rsidRDefault="000759A3" w:rsidP="00935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172">
        <w:rPr>
          <w:rFonts w:ascii="Times New Roman" w:hAnsi="Times New Roman" w:cs="Times New Roman"/>
          <w:sz w:val="28"/>
          <w:szCs w:val="28"/>
          <w:lang w:eastAsia="ru-RU"/>
        </w:rPr>
        <w:t xml:space="preserve">        Как наймодатель жилого помещения орган местного самоуправления обязан (ч.2 ст.65 ЖК):</w:t>
      </w:r>
    </w:p>
    <w:p w:rsidR="000759A3" w:rsidRPr="005D5172" w:rsidRDefault="000759A3" w:rsidP="00935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172">
        <w:rPr>
          <w:rFonts w:ascii="Times New Roman" w:hAnsi="Times New Roman" w:cs="Times New Roman"/>
          <w:sz w:val="28"/>
          <w:szCs w:val="28"/>
          <w:lang w:eastAsia="ru-RU"/>
        </w:rPr>
        <w:t>- принимать участие в надлежащем содержании и в ремонте общего имущества в многоквартирном доме, в котором находится сданное в наем жилое помещение,</w:t>
      </w:r>
    </w:p>
    <w:p w:rsidR="000759A3" w:rsidRPr="005D5172" w:rsidRDefault="000759A3" w:rsidP="00935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172">
        <w:rPr>
          <w:rFonts w:ascii="Times New Roman" w:hAnsi="Times New Roman" w:cs="Times New Roman"/>
          <w:sz w:val="28"/>
          <w:szCs w:val="28"/>
          <w:lang w:eastAsia="ru-RU"/>
        </w:rPr>
        <w:t>- осуществлять капитальный ремонт и ремонт жилых помещений находящихся в муниципальной собственности.</w:t>
      </w:r>
    </w:p>
    <w:p w:rsidR="000759A3" w:rsidRPr="005D5172" w:rsidRDefault="000759A3" w:rsidP="00935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172">
        <w:rPr>
          <w:rFonts w:ascii="Times New Roman" w:hAnsi="Times New Roman" w:cs="Times New Roman"/>
          <w:sz w:val="28"/>
          <w:szCs w:val="28"/>
          <w:lang w:eastAsia="ru-RU"/>
        </w:rPr>
        <w:t xml:space="preserve">       2.1.3. Во исполнение требований ч.2 ст.65 ЖК РФ за счет средств бюджета городского округа г.Бор осуществляется финансирование работ по капитальному ремонту и ремонту общего имущества, в том числе работ по установке коллективных (общедомовых) и индивидуальных приборов учета коммунальных ресурсов в многоквартирном доме, в котором находится сданное внаем жилое помещение, соразмерно доле муниципального образования городского округа г.Бор в праве общей собственности на общее имущество, а также работ по капитальному ремонту и установке (замене) приборов учета коммунальных ресурсов в жилых помещениях, находящихся в муниципальной собственности.</w:t>
      </w:r>
    </w:p>
    <w:p w:rsidR="000759A3" w:rsidRPr="005D5172" w:rsidRDefault="000759A3" w:rsidP="00935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172">
        <w:rPr>
          <w:rFonts w:ascii="Times New Roman" w:hAnsi="Times New Roman" w:cs="Times New Roman"/>
          <w:sz w:val="28"/>
          <w:szCs w:val="28"/>
          <w:lang w:eastAsia="ru-RU"/>
        </w:rPr>
        <w:t>В соответствии с.ч.3 ст. 166 ЖК РФ в случае принятия собственниками помещений в многоквартирном доме решения об установлении взноса на капитальный ремонт в размере, превышающем минимальный размер взноса на капитальный ремонт, часть фонда капитального ремонта, сформированная за счет данного превышения, по решению общего собрания собственников помещений в многоквартирном доме может использоваться на финансирование любых услуг и (или) работ по капитальному ремонту и ремонту общего имущества в многоквартирном доме.</w:t>
      </w:r>
    </w:p>
    <w:p w:rsidR="000759A3" w:rsidRPr="005D5172" w:rsidRDefault="000759A3" w:rsidP="00935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59A3" w:rsidRPr="005D5172" w:rsidRDefault="000759A3" w:rsidP="00935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59A3" w:rsidRPr="005D5172" w:rsidRDefault="000759A3" w:rsidP="009354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5D517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Цели и задачи Подпрограммы</w:t>
      </w:r>
    </w:p>
    <w:p w:rsidR="000759A3" w:rsidRPr="005D5172" w:rsidRDefault="000759A3" w:rsidP="00935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172">
        <w:rPr>
          <w:rFonts w:ascii="Times New Roman" w:hAnsi="Times New Roman" w:cs="Times New Roman"/>
          <w:sz w:val="28"/>
          <w:szCs w:val="28"/>
          <w:lang w:eastAsia="ru-RU"/>
        </w:rPr>
        <w:t xml:space="preserve">         Подпрограмма разрабатывается и утверждается в целях </w:t>
      </w:r>
      <w:r>
        <w:rPr>
          <w:rFonts w:ascii="Times New Roman" w:hAnsi="Times New Roman" w:cs="Times New Roman"/>
          <w:sz w:val="28"/>
          <w:szCs w:val="28"/>
          <w:lang w:eastAsia="ru-RU"/>
        </w:rPr>
        <w:t>обеспечения</w:t>
      </w:r>
      <w:r w:rsidRPr="002A3FB2">
        <w:rPr>
          <w:rFonts w:ascii="Times New Roman" w:hAnsi="Times New Roman" w:cs="Times New Roman"/>
          <w:sz w:val="28"/>
          <w:szCs w:val="28"/>
          <w:lang w:eastAsia="ru-RU"/>
        </w:rPr>
        <w:t xml:space="preserve"> сохранности жилищного фонда муниципального образования, безопасного и комфортного  проживания граждан в многоквартирных домах, расположенных на территории городского округа город Бор.</w:t>
      </w:r>
    </w:p>
    <w:p w:rsidR="000759A3" w:rsidRDefault="000759A3" w:rsidP="0093547D">
      <w:pPr>
        <w:spacing w:after="0" w:line="240" w:lineRule="auto"/>
        <w:ind w:firstLine="567"/>
        <w:jc w:val="both"/>
      </w:pPr>
      <w:r w:rsidRPr="005D5172">
        <w:rPr>
          <w:rFonts w:ascii="Times New Roman" w:hAnsi="Times New Roman" w:cs="Times New Roman"/>
          <w:sz w:val="28"/>
          <w:szCs w:val="28"/>
          <w:lang w:eastAsia="ru-RU"/>
        </w:rPr>
        <w:t>Для достижения цели необходимо решить следующие задачи:</w:t>
      </w:r>
      <w:r w:rsidRPr="002A3FB2">
        <w:t xml:space="preserve"> </w:t>
      </w:r>
    </w:p>
    <w:p w:rsidR="000759A3" w:rsidRDefault="000759A3" w:rsidP="002A3F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3FB2">
        <w:rPr>
          <w:rFonts w:ascii="Times New Roman" w:hAnsi="Times New Roman" w:cs="Times New Roman"/>
          <w:sz w:val="28"/>
          <w:szCs w:val="28"/>
          <w:lang w:eastAsia="ru-RU"/>
        </w:rPr>
        <w:t>Выполнения общеподпрограммных мероприятий   запланированных в рамках реализации подпрограммы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759A3" w:rsidRPr="005D5172" w:rsidRDefault="000759A3" w:rsidP="002A3F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обеспечение  проведения</w:t>
      </w:r>
      <w:r w:rsidRPr="005D5172">
        <w:rPr>
          <w:rFonts w:ascii="Times New Roman" w:hAnsi="Times New Roman" w:cs="Times New Roman"/>
          <w:sz w:val="28"/>
          <w:szCs w:val="28"/>
          <w:lang w:eastAsia="ru-RU"/>
        </w:rPr>
        <w:t xml:space="preserve">  капитального ремонта многоквартирных домов, расположенных на территории городского округа г.Бор;</w:t>
      </w:r>
    </w:p>
    <w:p w:rsidR="000759A3" w:rsidRPr="005D5172" w:rsidRDefault="000759A3" w:rsidP="00935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- улучшение эксплуатационных характеристик</w:t>
      </w:r>
      <w:r w:rsidRPr="005D5172">
        <w:rPr>
          <w:rFonts w:ascii="Times New Roman" w:hAnsi="Times New Roman" w:cs="Times New Roman"/>
          <w:sz w:val="28"/>
          <w:szCs w:val="28"/>
          <w:lang w:eastAsia="ru-RU"/>
        </w:rPr>
        <w:t xml:space="preserve"> общего имущества многоквартирных домов, расположенных на территории городского округа г.Бор.</w:t>
      </w:r>
    </w:p>
    <w:p w:rsidR="000759A3" w:rsidRPr="005D5172" w:rsidRDefault="000759A3" w:rsidP="002A3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759A3" w:rsidRPr="005D5172" w:rsidRDefault="000759A3" w:rsidP="009354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5D517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Сроки реализации Подпрограммы</w:t>
      </w:r>
    </w:p>
    <w:p w:rsidR="000759A3" w:rsidRPr="005D5172" w:rsidRDefault="000759A3" w:rsidP="009354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759A3" w:rsidRPr="005D5172" w:rsidRDefault="000759A3" w:rsidP="00C833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172">
        <w:rPr>
          <w:rFonts w:ascii="Times New Roman" w:hAnsi="Times New Roman" w:cs="Times New Roman"/>
          <w:sz w:val="28"/>
          <w:szCs w:val="28"/>
          <w:lang w:eastAsia="ru-RU"/>
        </w:rPr>
        <w:t>Подпрограмма по обеспечению комфортных условий проживания граждан  в многоквартирных домах, расположенных на территории городского округа город Бор, планиру</w:t>
      </w:r>
      <w:r>
        <w:rPr>
          <w:rFonts w:ascii="Times New Roman" w:hAnsi="Times New Roman" w:cs="Times New Roman"/>
          <w:sz w:val="28"/>
          <w:szCs w:val="28"/>
          <w:lang w:eastAsia="ru-RU"/>
        </w:rPr>
        <w:t>ется к реализации в течение 2023-2026</w:t>
      </w:r>
      <w:r w:rsidRPr="005D5172">
        <w:rPr>
          <w:rFonts w:ascii="Times New Roman" w:hAnsi="Times New Roman" w:cs="Times New Roman"/>
          <w:sz w:val="28"/>
          <w:szCs w:val="28"/>
          <w:lang w:eastAsia="ru-RU"/>
        </w:rPr>
        <w:t xml:space="preserve"> годы, без разделения на этапы. </w:t>
      </w:r>
    </w:p>
    <w:p w:rsidR="000759A3" w:rsidRPr="005D5172" w:rsidRDefault="000759A3" w:rsidP="0093547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59A3" w:rsidRPr="00E25ECD" w:rsidRDefault="000759A3" w:rsidP="0093547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25EC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ПОДПРОГРАММА</w:t>
      </w:r>
    </w:p>
    <w:p w:rsidR="000759A3" w:rsidRPr="00E25ECD" w:rsidRDefault="000759A3" w:rsidP="009354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25EC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«Поддержка предприятий жилищно-коммунального хозяйства городского округа г. Бор» </w:t>
      </w:r>
    </w:p>
    <w:p w:rsidR="000759A3" w:rsidRPr="00E25ECD" w:rsidRDefault="000759A3" w:rsidP="009354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25ECD">
        <w:rPr>
          <w:rFonts w:ascii="Times New Roman" w:hAnsi="Times New Roman" w:cs="Times New Roman"/>
          <w:sz w:val="28"/>
          <w:szCs w:val="28"/>
          <w:lang w:eastAsia="ru-RU"/>
        </w:rPr>
        <w:t>(далее – Подпрограмма 2)</w:t>
      </w:r>
    </w:p>
    <w:p w:rsidR="000759A3" w:rsidRPr="00E25ECD" w:rsidRDefault="000759A3" w:rsidP="009354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759A3" w:rsidRPr="005D5172" w:rsidRDefault="000759A3" w:rsidP="0093547D">
      <w:pPr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D517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ПАСПОРТ ПОДПРОГРАММЫ</w:t>
      </w:r>
    </w:p>
    <w:p w:rsidR="000759A3" w:rsidRPr="005D5172" w:rsidRDefault="000759A3" w:rsidP="0093547D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502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2693"/>
        <w:gridCol w:w="11340"/>
      </w:tblGrid>
      <w:tr w:rsidR="000759A3" w:rsidRPr="0038614E">
        <w:trPr>
          <w:trHeight w:val="657"/>
        </w:trPr>
        <w:tc>
          <w:tcPr>
            <w:tcW w:w="993" w:type="dxa"/>
          </w:tcPr>
          <w:p w:rsidR="000759A3" w:rsidRPr="005D5172" w:rsidRDefault="000759A3" w:rsidP="006D2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51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</w:tcPr>
          <w:p w:rsidR="000759A3" w:rsidRPr="005D5172" w:rsidRDefault="000759A3" w:rsidP="006D27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51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11340" w:type="dxa"/>
          </w:tcPr>
          <w:p w:rsidR="000759A3" w:rsidRPr="005D5172" w:rsidRDefault="000759A3" w:rsidP="006D27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51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Управление ЖКХ и благоустройства администрации городского округа город Бор (далее - Управление ЖКХ)</w:t>
            </w:r>
          </w:p>
        </w:tc>
      </w:tr>
      <w:tr w:rsidR="000759A3" w:rsidRPr="0038614E">
        <w:trPr>
          <w:trHeight w:val="526"/>
        </w:trPr>
        <w:tc>
          <w:tcPr>
            <w:tcW w:w="993" w:type="dxa"/>
          </w:tcPr>
          <w:p w:rsidR="000759A3" w:rsidRPr="005D5172" w:rsidRDefault="000759A3" w:rsidP="006D2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51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3" w:type="dxa"/>
          </w:tcPr>
          <w:p w:rsidR="000759A3" w:rsidRPr="005D5172" w:rsidRDefault="000759A3" w:rsidP="006D27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51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Цель подпрограммы</w:t>
            </w:r>
          </w:p>
        </w:tc>
        <w:tc>
          <w:tcPr>
            <w:tcW w:w="11340" w:type="dxa"/>
          </w:tcPr>
          <w:p w:rsidR="000759A3" w:rsidRPr="005D5172" w:rsidRDefault="000759A3" w:rsidP="006D2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A73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Достижение баланса интересов потребителей  услуг организаций жилищно-коммунального хозяйства и интересов указанных организаций, обеспечивающего доступность приобретения и оплаты потребителями соответствующих услуг и эффективное функционирование организаций жилищно-коммунального хозяйства при полном возмещении затрат организаций жилищно-коммунального хозяйства, связанных с реализацией их услуг.</w:t>
            </w:r>
          </w:p>
        </w:tc>
      </w:tr>
      <w:tr w:rsidR="000759A3" w:rsidRPr="0038614E">
        <w:trPr>
          <w:trHeight w:val="420"/>
        </w:trPr>
        <w:tc>
          <w:tcPr>
            <w:tcW w:w="993" w:type="dxa"/>
          </w:tcPr>
          <w:p w:rsidR="000759A3" w:rsidRPr="005D5172" w:rsidRDefault="000759A3" w:rsidP="006D2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51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93" w:type="dxa"/>
          </w:tcPr>
          <w:p w:rsidR="000759A3" w:rsidRPr="005D5172" w:rsidRDefault="000759A3" w:rsidP="006D27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51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11340" w:type="dxa"/>
          </w:tcPr>
          <w:p w:rsidR="000759A3" w:rsidRPr="005D5172" w:rsidRDefault="000759A3" w:rsidP="00D62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A73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системного решения проблем, связанных с социальной защитой населения, обеспечением доступности приобретения и оплаты потребителями жилищно-коммунальных услуг, проблем сохранения устойчивого функционирования и развития организаций жилищно-коммунального хозяйства на территории городского округа в условиях сдерживания роста платы за жилищно-коммунальные услуги.</w:t>
            </w:r>
          </w:p>
        </w:tc>
      </w:tr>
      <w:tr w:rsidR="000759A3" w:rsidRPr="0038614E">
        <w:trPr>
          <w:trHeight w:val="147"/>
        </w:trPr>
        <w:tc>
          <w:tcPr>
            <w:tcW w:w="993" w:type="dxa"/>
          </w:tcPr>
          <w:p w:rsidR="000759A3" w:rsidRPr="005D5172" w:rsidRDefault="000759A3" w:rsidP="006D2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51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93" w:type="dxa"/>
          </w:tcPr>
          <w:p w:rsidR="000759A3" w:rsidRPr="005D5172" w:rsidRDefault="000759A3" w:rsidP="006D27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51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Этапы  и сроки реализации подпрограммы</w:t>
            </w:r>
          </w:p>
        </w:tc>
        <w:tc>
          <w:tcPr>
            <w:tcW w:w="11340" w:type="dxa"/>
          </w:tcPr>
          <w:p w:rsidR="000759A3" w:rsidRPr="005D5172" w:rsidRDefault="000759A3" w:rsidP="006D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2023-2026</w:t>
            </w:r>
            <w:r w:rsidRPr="005D51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годы, без разделения на этапы</w:t>
            </w:r>
          </w:p>
          <w:p w:rsidR="000759A3" w:rsidRPr="005D5172" w:rsidRDefault="000759A3" w:rsidP="006D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59A3" w:rsidRPr="0038614E">
        <w:trPr>
          <w:trHeight w:val="1001"/>
        </w:trPr>
        <w:tc>
          <w:tcPr>
            <w:tcW w:w="993" w:type="dxa"/>
          </w:tcPr>
          <w:p w:rsidR="000759A3" w:rsidRPr="005D5172" w:rsidRDefault="000759A3" w:rsidP="006D2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51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93" w:type="dxa"/>
          </w:tcPr>
          <w:p w:rsidR="000759A3" w:rsidRPr="005D5172" w:rsidRDefault="000759A3" w:rsidP="006D27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51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Объемы финансирования Подпрограммы в разрезе источников и сроков реализации</w:t>
            </w:r>
          </w:p>
        </w:tc>
        <w:tc>
          <w:tcPr>
            <w:tcW w:w="11340" w:type="dxa"/>
          </w:tcPr>
          <w:tbl>
            <w:tblPr>
              <w:tblW w:w="11101" w:type="dxa"/>
              <w:tblInd w:w="3" w:type="dxa"/>
              <w:tblBorders>
                <w:top w:val="single" w:sz="4" w:space="0" w:color="auto"/>
                <w:left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/>
            </w:tblPr>
            <w:tblGrid>
              <w:gridCol w:w="4287"/>
              <w:gridCol w:w="1278"/>
              <w:gridCol w:w="1419"/>
              <w:gridCol w:w="1420"/>
              <w:gridCol w:w="1278"/>
              <w:gridCol w:w="1419"/>
            </w:tblGrid>
            <w:tr w:rsidR="000759A3" w:rsidRPr="006C195D">
              <w:trPr>
                <w:trHeight w:val="45"/>
              </w:trPr>
              <w:tc>
                <w:tcPr>
                  <w:tcW w:w="4287" w:type="dxa"/>
                  <w:vMerge w:val="restar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759A3" w:rsidRPr="006C195D" w:rsidRDefault="000759A3" w:rsidP="006833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195D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Источники финансирования программы</w:t>
                  </w:r>
                </w:p>
              </w:tc>
              <w:tc>
                <w:tcPr>
                  <w:tcW w:w="1278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759A3" w:rsidRPr="006C195D" w:rsidRDefault="000759A3" w:rsidP="006833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195D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Всего, тыс. руб.</w:t>
                  </w:r>
                </w:p>
              </w:tc>
              <w:tc>
                <w:tcPr>
                  <w:tcW w:w="553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0759A3" w:rsidRPr="006C195D" w:rsidRDefault="000759A3" w:rsidP="006833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195D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В том числе  по годам реализации программы, тыс. руб.</w:t>
                  </w:r>
                </w:p>
              </w:tc>
            </w:tr>
            <w:tr w:rsidR="000759A3" w:rsidRPr="006C195D">
              <w:trPr>
                <w:trHeight w:val="45"/>
              </w:trPr>
              <w:tc>
                <w:tcPr>
                  <w:tcW w:w="4287" w:type="dxa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759A3" w:rsidRPr="006C195D" w:rsidRDefault="000759A3" w:rsidP="006833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8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759A3" w:rsidRPr="006C195D" w:rsidRDefault="000759A3" w:rsidP="006833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4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759A3" w:rsidRPr="006C195D" w:rsidRDefault="000759A3" w:rsidP="00D119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195D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202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  <w:r w:rsidRPr="006C195D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14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759A3" w:rsidRPr="006C195D" w:rsidRDefault="000759A3" w:rsidP="00D119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195D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202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  <w:r w:rsidRPr="006C195D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год</w:t>
                  </w:r>
                </w:p>
              </w:tc>
              <w:tc>
                <w:tcPr>
                  <w:tcW w:w="12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759A3" w:rsidRPr="006C195D" w:rsidRDefault="000759A3" w:rsidP="00D119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195D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202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  <w:r w:rsidRPr="006C195D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14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0759A3" w:rsidRPr="006C195D" w:rsidRDefault="000759A3" w:rsidP="00D119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2026 год</w:t>
                  </w:r>
                </w:p>
              </w:tc>
            </w:tr>
            <w:tr w:rsidR="000759A3" w:rsidRPr="006C195D">
              <w:trPr>
                <w:trHeight w:val="45"/>
              </w:trPr>
              <w:tc>
                <w:tcPr>
                  <w:tcW w:w="4287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759A3" w:rsidRPr="006C195D" w:rsidRDefault="000759A3" w:rsidP="00E7529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195D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Всего  по попрограмме (1)+(2)+(3)+(4)</w:t>
                  </w:r>
                </w:p>
              </w:tc>
              <w:tc>
                <w:tcPr>
                  <w:tcW w:w="1278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0759A3" w:rsidRPr="00067AA5" w:rsidRDefault="000759A3" w:rsidP="00E7529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809C5">
                    <w:rPr>
                      <w:rFonts w:ascii="Times New Roman" w:hAnsi="Times New Roman" w:cs="Times New Roman"/>
                    </w:rPr>
                    <w:t>320836,8</w:t>
                  </w:r>
                </w:p>
              </w:tc>
              <w:tc>
                <w:tcPr>
                  <w:tcW w:w="1419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0759A3" w:rsidRPr="00E7529E" w:rsidRDefault="000759A3" w:rsidP="00E7529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529E">
                    <w:rPr>
                      <w:rFonts w:ascii="Times New Roman" w:hAnsi="Times New Roman" w:cs="Times New Roman"/>
                    </w:rPr>
                    <w:t>73158,1</w:t>
                  </w:r>
                </w:p>
              </w:tc>
              <w:tc>
                <w:tcPr>
                  <w:tcW w:w="142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0759A3" w:rsidRPr="00A170F3" w:rsidRDefault="000759A3" w:rsidP="00E7529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529E">
                    <w:rPr>
                      <w:rFonts w:ascii="Times New Roman" w:hAnsi="Times New Roman" w:cs="Times New Roman"/>
                    </w:rPr>
                    <w:t>82795,3</w:t>
                  </w:r>
                </w:p>
              </w:tc>
              <w:tc>
                <w:tcPr>
                  <w:tcW w:w="1278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0759A3" w:rsidRPr="00A170F3" w:rsidRDefault="000759A3" w:rsidP="00E7529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809C5">
                    <w:rPr>
                      <w:rFonts w:ascii="Times New Roman" w:hAnsi="Times New Roman" w:cs="Times New Roman"/>
                    </w:rPr>
                    <w:t>82028,4</w:t>
                  </w:r>
                </w:p>
              </w:tc>
              <w:tc>
                <w:tcPr>
                  <w:tcW w:w="14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0759A3" w:rsidRPr="00A170F3" w:rsidRDefault="000759A3" w:rsidP="00E7529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809C5">
                    <w:rPr>
                      <w:rFonts w:ascii="Times New Roman" w:hAnsi="Times New Roman" w:cs="Times New Roman"/>
                    </w:rPr>
                    <w:t>82855</w:t>
                  </w:r>
                  <w:r>
                    <w:rPr>
                      <w:rFonts w:ascii="Times New Roman" w:hAnsi="Times New Roman" w:cs="Times New Roman"/>
                    </w:rPr>
                    <w:t>,0</w:t>
                  </w:r>
                </w:p>
              </w:tc>
            </w:tr>
            <w:tr w:rsidR="000759A3" w:rsidRPr="006C195D">
              <w:trPr>
                <w:trHeight w:val="45"/>
              </w:trPr>
              <w:tc>
                <w:tcPr>
                  <w:tcW w:w="4287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759A3" w:rsidRPr="006C195D" w:rsidRDefault="000759A3" w:rsidP="00E7529E">
                  <w:pPr>
                    <w:widowControl w:val="0"/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195D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(1)расходы бюджета ГО г.Бор (без учета передаваемых в бюджет ГО средств из областного и федерального бюджетов)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759A3" w:rsidRPr="00067AA5" w:rsidRDefault="000759A3" w:rsidP="00E7529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809C5">
                    <w:rPr>
                      <w:rFonts w:ascii="Times New Roman" w:hAnsi="Times New Roman" w:cs="Times New Roman"/>
                    </w:rPr>
                    <w:t>320836,8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759A3" w:rsidRPr="00E7529E" w:rsidRDefault="000759A3" w:rsidP="00E7529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529E">
                    <w:rPr>
                      <w:rFonts w:ascii="Times New Roman" w:hAnsi="Times New Roman" w:cs="Times New Roman"/>
                    </w:rPr>
                    <w:t>73158,1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759A3" w:rsidRPr="00A170F3" w:rsidRDefault="000759A3" w:rsidP="00E7529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529E">
                    <w:rPr>
                      <w:rFonts w:ascii="Times New Roman" w:hAnsi="Times New Roman" w:cs="Times New Roman"/>
                    </w:rPr>
                    <w:t>82795,3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759A3" w:rsidRPr="00A170F3" w:rsidRDefault="000759A3" w:rsidP="00E7529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809C5">
                    <w:rPr>
                      <w:rFonts w:ascii="Times New Roman" w:hAnsi="Times New Roman" w:cs="Times New Roman"/>
                    </w:rPr>
                    <w:t>82028,4</w:t>
                  </w:r>
                </w:p>
              </w:tc>
              <w:tc>
                <w:tcPr>
                  <w:tcW w:w="14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0759A3" w:rsidRPr="00A170F3" w:rsidRDefault="000759A3" w:rsidP="00E7529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809C5">
                    <w:rPr>
                      <w:rFonts w:ascii="Times New Roman" w:hAnsi="Times New Roman" w:cs="Times New Roman"/>
                    </w:rPr>
                    <w:t>82855</w:t>
                  </w:r>
                  <w:r>
                    <w:rPr>
                      <w:rFonts w:ascii="Times New Roman" w:hAnsi="Times New Roman" w:cs="Times New Roman"/>
                    </w:rPr>
                    <w:t>,0</w:t>
                  </w:r>
                </w:p>
              </w:tc>
            </w:tr>
            <w:tr w:rsidR="000759A3" w:rsidRPr="006C195D">
              <w:trPr>
                <w:trHeight w:val="45"/>
              </w:trPr>
              <w:tc>
                <w:tcPr>
                  <w:tcW w:w="428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759A3" w:rsidRPr="006C195D" w:rsidRDefault="000759A3" w:rsidP="006833A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195D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(2)расходы за счет средств областного бюджета, передаваемых в бюджет ГО г.Бор</w:t>
                  </w:r>
                </w:p>
              </w:tc>
              <w:tc>
                <w:tcPr>
                  <w:tcW w:w="12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759A3" w:rsidRPr="00E1745B" w:rsidRDefault="000759A3" w:rsidP="006833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759A3" w:rsidRPr="00E1745B" w:rsidRDefault="000759A3" w:rsidP="006833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759A3" w:rsidRPr="00E1745B" w:rsidRDefault="000759A3" w:rsidP="006833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2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759A3" w:rsidRPr="006C195D" w:rsidRDefault="000759A3" w:rsidP="006833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0759A3" w:rsidRPr="006C195D" w:rsidRDefault="000759A3" w:rsidP="006833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</w:tr>
            <w:tr w:rsidR="000759A3" w:rsidRPr="006C195D">
              <w:trPr>
                <w:trHeight w:val="45"/>
              </w:trPr>
              <w:tc>
                <w:tcPr>
                  <w:tcW w:w="428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759A3" w:rsidRPr="006C195D" w:rsidRDefault="000759A3" w:rsidP="006833A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195D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(3)расходы за счет средств федерального бюджета, передаваемых в бюджет ГО г.Бор</w:t>
                  </w:r>
                </w:p>
              </w:tc>
              <w:tc>
                <w:tcPr>
                  <w:tcW w:w="12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759A3" w:rsidRPr="006C195D" w:rsidRDefault="000759A3" w:rsidP="006833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759A3" w:rsidRPr="006C195D" w:rsidRDefault="000759A3" w:rsidP="006833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759A3" w:rsidRPr="006C195D" w:rsidRDefault="000759A3" w:rsidP="006833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2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759A3" w:rsidRPr="006C195D" w:rsidRDefault="000759A3" w:rsidP="006833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0759A3" w:rsidRPr="006C195D" w:rsidRDefault="000759A3" w:rsidP="006833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</w:tr>
            <w:tr w:rsidR="000759A3" w:rsidRPr="006C195D">
              <w:trPr>
                <w:trHeight w:val="45"/>
              </w:trPr>
              <w:tc>
                <w:tcPr>
                  <w:tcW w:w="4287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759A3" w:rsidRPr="006C195D" w:rsidRDefault="000759A3" w:rsidP="006833A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195D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(4) прочие источники</w:t>
                  </w:r>
                </w:p>
              </w:tc>
              <w:tc>
                <w:tcPr>
                  <w:tcW w:w="1278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759A3" w:rsidRPr="006C195D" w:rsidRDefault="000759A3" w:rsidP="006833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9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759A3" w:rsidRPr="006C195D" w:rsidRDefault="000759A3" w:rsidP="006833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759A3" w:rsidRPr="006C195D" w:rsidRDefault="000759A3" w:rsidP="006833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278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759A3" w:rsidRPr="006C195D" w:rsidRDefault="000759A3" w:rsidP="006833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9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59A3" w:rsidRPr="006C195D" w:rsidRDefault="000759A3" w:rsidP="006833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0759A3" w:rsidRPr="005D5172" w:rsidRDefault="000759A3" w:rsidP="006D27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59A3" w:rsidRPr="0038614E">
        <w:trPr>
          <w:trHeight w:val="2056"/>
        </w:trPr>
        <w:tc>
          <w:tcPr>
            <w:tcW w:w="993" w:type="dxa"/>
          </w:tcPr>
          <w:p w:rsidR="000759A3" w:rsidRPr="005D5172" w:rsidRDefault="000759A3" w:rsidP="006D2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51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93" w:type="dxa"/>
          </w:tcPr>
          <w:p w:rsidR="000759A3" w:rsidRPr="005D5172" w:rsidRDefault="000759A3" w:rsidP="006D27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51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Индикаторы достижения цели и непосредственные результаты Подпрограммы</w:t>
            </w:r>
          </w:p>
        </w:tc>
        <w:tc>
          <w:tcPr>
            <w:tcW w:w="11340" w:type="dxa"/>
          </w:tcPr>
          <w:p w:rsidR="000759A3" w:rsidRPr="00E61C74" w:rsidRDefault="000759A3" w:rsidP="00E6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1C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Индикаторы цели:</w:t>
            </w:r>
          </w:p>
          <w:p w:rsidR="000759A3" w:rsidRPr="00E61C74" w:rsidRDefault="000759A3" w:rsidP="00E6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1C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1.Соответствие роста тарифов (цен) на жилищно-коммунальные услуги предельному индексу изменения платы граждан за коммунальные услуги, установленному для городского округа г. Бор за период реализации программы - 109,8 %.</w:t>
            </w:r>
          </w:p>
          <w:p w:rsidR="000759A3" w:rsidRPr="00E61C74" w:rsidRDefault="000759A3" w:rsidP="00E6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1C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Показатели непосредственных результатов:</w:t>
            </w:r>
          </w:p>
          <w:p w:rsidR="000759A3" w:rsidRPr="005D5172" w:rsidRDefault="000759A3" w:rsidP="00E6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1C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1.Экономическая доступность платы за жилищно-коммунальные услуги для граждан, достигаемая за счет ограничения роста платы граждан  за жилищно-коммунальные услуги, (по видам услуг) за период реализации программы - 109,8 %.</w:t>
            </w:r>
          </w:p>
        </w:tc>
      </w:tr>
    </w:tbl>
    <w:p w:rsidR="000759A3" w:rsidRPr="005D5172" w:rsidRDefault="000759A3" w:rsidP="0093547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0759A3" w:rsidRPr="005D5172" w:rsidRDefault="000759A3" w:rsidP="009354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759A3" w:rsidRPr="005D5172" w:rsidRDefault="000759A3" w:rsidP="002646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2.Х</w:t>
      </w:r>
      <w:r w:rsidRPr="005D517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арактеристика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текущего состояния.</w:t>
      </w:r>
    </w:p>
    <w:p w:rsidR="000759A3" w:rsidRPr="005D5172" w:rsidRDefault="000759A3" w:rsidP="0093547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759A3" w:rsidRPr="003A736D" w:rsidRDefault="000759A3" w:rsidP="003A73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172">
        <w:rPr>
          <w:rFonts w:ascii="Arial" w:hAnsi="Arial" w:cs="Arial"/>
          <w:sz w:val="20"/>
          <w:szCs w:val="20"/>
          <w:lang w:eastAsia="ru-RU"/>
        </w:rPr>
        <w:tab/>
      </w:r>
      <w:r w:rsidRPr="003A736D">
        <w:rPr>
          <w:rFonts w:ascii="Times New Roman" w:hAnsi="Times New Roman" w:cs="Times New Roman"/>
          <w:sz w:val="28"/>
          <w:szCs w:val="28"/>
          <w:lang w:eastAsia="ru-RU"/>
        </w:rPr>
        <w:t xml:space="preserve">Социально-экономическое развитие общества зависит от функционирования системы удовлетворения многообразных потребностей. На качество жизни населения влияют обеспеченность жильем, услугами образования, здравоохранения, физкультуры и спорта, торгового, бытового, транспортного, культурного обслуживания, доступность жилищно-коммунальных услуг. </w:t>
      </w:r>
    </w:p>
    <w:p w:rsidR="000759A3" w:rsidRPr="003A736D" w:rsidRDefault="000759A3" w:rsidP="003A73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36D">
        <w:rPr>
          <w:rFonts w:ascii="Times New Roman" w:hAnsi="Times New Roman" w:cs="Times New Roman"/>
          <w:sz w:val="28"/>
          <w:szCs w:val="28"/>
          <w:lang w:eastAsia="ru-RU"/>
        </w:rPr>
        <w:t>Доступность применительно к товарам и услугам организаций жилищно-коммунального хозяйства следует рассматривать, как доступность приобретения и доступность оплаты товаров и услуг ЖКХ.</w:t>
      </w:r>
    </w:p>
    <w:p w:rsidR="000759A3" w:rsidRPr="003A736D" w:rsidRDefault="000759A3" w:rsidP="003A73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36D">
        <w:rPr>
          <w:rFonts w:ascii="Times New Roman" w:hAnsi="Times New Roman" w:cs="Times New Roman"/>
          <w:sz w:val="28"/>
          <w:szCs w:val="28"/>
          <w:lang w:eastAsia="ru-RU"/>
        </w:rPr>
        <w:t>Под доступностью приобретения понимается гарантированное предоставление требуемого объема товаров и услуг для потребителей и возможность обслуживания новых потребителей Доступность приобретения отражает физическую доступность товаров и услуг.</w:t>
      </w:r>
    </w:p>
    <w:p w:rsidR="000759A3" w:rsidRPr="003A736D" w:rsidRDefault="000759A3" w:rsidP="003A73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36D">
        <w:rPr>
          <w:rFonts w:ascii="Times New Roman" w:hAnsi="Times New Roman" w:cs="Times New Roman"/>
          <w:sz w:val="28"/>
          <w:szCs w:val="28"/>
          <w:lang w:eastAsia="ru-RU"/>
        </w:rPr>
        <w:t>Под доступностью оплаты понимается соответствие платежеспособного спроса потребителей стоимости товаров и услуг. Доступность оплаты отражает экономическую доступность товаров и услуг для потребителей. Существует порог способности населения платить за ЖКУ, превышение этого порога приводит к снижению уровня сбора платежей. Низкая платежная дисциплина потребителей ведет к снижению качества ЖКУ.</w:t>
      </w:r>
    </w:p>
    <w:p w:rsidR="000759A3" w:rsidRPr="003A736D" w:rsidRDefault="000759A3" w:rsidP="003A73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36D">
        <w:rPr>
          <w:rFonts w:ascii="Times New Roman" w:hAnsi="Times New Roman" w:cs="Times New Roman"/>
          <w:sz w:val="28"/>
          <w:szCs w:val="28"/>
          <w:lang w:eastAsia="ru-RU"/>
        </w:rPr>
        <w:t>Для обеспечения доступности жилищно-коммунальных услуг для населения необходимо плату за ЖКУ определять с учетом платежеспособности потребителей.</w:t>
      </w:r>
    </w:p>
    <w:p w:rsidR="000759A3" w:rsidRPr="003A736D" w:rsidRDefault="000759A3" w:rsidP="003A73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36D">
        <w:rPr>
          <w:rFonts w:ascii="Times New Roman" w:hAnsi="Times New Roman" w:cs="Times New Roman"/>
          <w:sz w:val="28"/>
          <w:szCs w:val="28"/>
          <w:lang w:eastAsia="ru-RU"/>
        </w:rPr>
        <w:t>В целях обеспечения доступности ЖКУ для населения городского округа г. Бор плата за ряд услуг установлена ниже экономически обоснованного уровня с учетом социальной значимости услуг и платежеспособности всех категорий населения.</w:t>
      </w:r>
    </w:p>
    <w:p w:rsidR="000759A3" w:rsidRPr="003A736D" w:rsidRDefault="000759A3" w:rsidP="003A73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36D">
        <w:rPr>
          <w:rFonts w:ascii="Times New Roman" w:hAnsi="Times New Roman" w:cs="Times New Roman"/>
          <w:sz w:val="28"/>
          <w:szCs w:val="28"/>
          <w:lang w:eastAsia="ru-RU"/>
        </w:rPr>
        <w:t>Доля платы  населения за вышеуказанные услуги составляет от 20 до 45% от уровня экономически обоснованного размера платы.</w:t>
      </w:r>
    </w:p>
    <w:p w:rsidR="000759A3" w:rsidRPr="003A736D" w:rsidRDefault="000759A3" w:rsidP="003A73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36D">
        <w:rPr>
          <w:rFonts w:ascii="Times New Roman" w:hAnsi="Times New Roman" w:cs="Times New Roman"/>
          <w:sz w:val="28"/>
          <w:szCs w:val="28"/>
          <w:lang w:eastAsia="ru-RU"/>
        </w:rPr>
        <w:t xml:space="preserve"> Для обеспечения безубыточной работы предприятий ЖКХ недополученные доходы, связанные с производством (реализацией) товаров, выполнением работ, оказанием услуг, необходимо возместить за счет средств бюджета городского округа г. Бор.</w:t>
      </w:r>
    </w:p>
    <w:p w:rsidR="000759A3" w:rsidRPr="003A736D" w:rsidRDefault="000759A3" w:rsidP="003A73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36D">
        <w:rPr>
          <w:rFonts w:ascii="Times New Roman" w:hAnsi="Times New Roman" w:cs="Times New Roman"/>
          <w:sz w:val="28"/>
          <w:szCs w:val="28"/>
          <w:lang w:eastAsia="ru-RU"/>
        </w:rPr>
        <w:t>В целях обеспечения системного решения проблем, связанных с социальной защитой населения, обеспечением доступности приобретения и оплаты потребителями жилищно-коммунальных услуг, проблем сохранения устойчивого функционирования организаций жилищно-коммунального хозяйства на территории городского округа в условиях сдерживания роста платы за жилищно-коммунальные услуги возмещаются недополученные от населения доходы, связанные:</w:t>
      </w:r>
    </w:p>
    <w:p w:rsidR="000759A3" w:rsidRPr="003A736D" w:rsidRDefault="000759A3" w:rsidP="003A73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36D">
        <w:rPr>
          <w:rFonts w:ascii="Times New Roman" w:hAnsi="Times New Roman" w:cs="Times New Roman"/>
          <w:sz w:val="28"/>
          <w:szCs w:val="28"/>
          <w:lang w:eastAsia="ru-RU"/>
        </w:rPr>
        <w:t>- с оказанием услуг по содержанию и ремонту жилых помещений в общежитиях муниципального жилищного фонда;</w:t>
      </w:r>
    </w:p>
    <w:p w:rsidR="000759A3" w:rsidRPr="003A736D" w:rsidRDefault="000759A3" w:rsidP="003A73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36D">
        <w:rPr>
          <w:rFonts w:ascii="Times New Roman" w:hAnsi="Times New Roman" w:cs="Times New Roman"/>
          <w:sz w:val="28"/>
          <w:szCs w:val="28"/>
          <w:lang w:eastAsia="ru-RU"/>
        </w:rPr>
        <w:t xml:space="preserve">- с оказанием услуг по содержанию и ремонту лифтов; </w:t>
      </w:r>
    </w:p>
    <w:p w:rsidR="000759A3" w:rsidRPr="003A736D" w:rsidRDefault="000759A3" w:rsidP="003A73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36D">
        <w:rPr>
          <w:rFonts w:ascii="Times New Roman" w:hAnsi="Times New Roman" w:cs="Times New Roman"/>
          <w:sz w:val="28"/>
          <w:szCs w:val="28"/>
          <w:lang w:eastAsia="ru-RU"/>
        </w:rPr>
        <w:t>- с оказанием услуг населению многоквартирных домов по вывозу жидких бытовых отходов,</w:t>
      </w:r>
    </w:p>
    <w:p w:rsidR="000759A3" w:rsidRPr="003A736D" w:rsidRDefault="000759A3" w:rsidP="003A73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36D">
        <w:rPr>
          <w:rFonts w:ascii="Times New Roman" w:hAnsi="Times New Roman" w:cs="Times New Roman"/>
          <w:sz w:val="28"/>
          <w:szCs w:val="28"/>
          <w:lang w:eastAsia="ru-RU"/>
        </w:rPr>
        <w:t>-  с реализацией сжиженного газа из групповых газовых резервуарных установок,</w:t>
      </w:r>
    </w:p>
    <w:p w:rsidR="000759A3" w:rsidRPr="003A736D" w:rsidRDefault="000759A3" w:rsidP="003A73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36D">
        <w:rPr>
          <w:rFonts w:ascii="Times New Roman" w:hAnsi="Times New Roman" w:cs="Times New Roman"/>
          <w:sz w:val="28"/>
          <w:szCs w:val="28"/>
          <w:lang w:eastAsia="ru-RU"/>
        </w:rPr>
        <w:t>- с оказанием муниципальными предприятиями услуг бань, общественного туалета.</w:t>
      </w:r>
    </w:p>
    <w:p w:rsidR="000759A3" w:rsidRPr="003A736D" w:rsidRDefault="000759A3" w:rsidP="003A73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36D">
        <w:rPr>
          <w:rFonts w:ascii="Times New Roman" w:hAnsi="Times New Roman" w:cs="Times New Roman"/>
          <w:sz w:val="28"/>
          <w:szCs w:val="28"/>
          <w:lang w:eastAsia="ru-RU"/>
        </w:rPr>
        <w:t>Реализация мероприятий по возмещению недополученных от населения доходов за вышеуказанные услуги, с одной стороны, обеспечит эффективное функционирование организаций ЖКХ, стабильность их финансового состояния,  а с другой, сдержит высокий темп роста платы  населения за вышеуказанные услуги, обеспечит физическую и экономическую доступность ЖКУ для населения, обеспечит выполнение объема работ по содержанию и ремонту жилого помещения в соответствии с Перечнями работ многоквартирных домов,  в которых размер вносимой нанимателем платы меньше, чем размер платы, установленный договором управления.</w:t>
      </w:r>
    </w:p>
    <w:p w:rsidR="000759A3" w:rsidRPr="003A736D" w:rsidRDefault="000759A3" w:rsidP="003A73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36D">
        <w:rPr>
          <w:rFonts w:ascii="Times New Roman" w:hAnsi="Times New Roman" w:cs="Times New Roman"/>
          <w:sz w:val="28"/>
          <w:szCs w:val="28"/>
          <w:lang w:eastAsia="ru-RU"/>
        </w:rPr>
        <w:t>В соответствии с Жилищным кодексом Российской Федерации от 29.12.2004 № 188-ФЗ (ст.2) органы местного самоуправления в пределах своих полномочий обеспечивают защиту прав и законных интересов граждан - потребителей коммунальных услуг, а также услуг, касающихся обслуживания жилищного фонда.</w:t>
      </w:r>
    </w:p>
    <w:p w:rsidR="000759A3" w:rsidRPr="003A736D" w:rsidRDefault="000759A3" w:rsidP="003A73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36D">
        <w:rPr>
          <w:rFonts w:ascii="Times New Roman" w:hAnsi="Times New Roman" w:cs="Times New Roman"/>
          <w:sz w:val="28"/>
          <w:szCs w:val="28"/>
          <w:lang w:eastAsia="ru-RU"/>
        </w:rPr>
        <w:t>Во исполнение требований действующего жилищного законодательства относительно функций и полномочий органов местного самоуправления за счет средств бюджета городского округа город Бор необходимо возместить управляющим организациям следующие расходы:</w:t>
      </w:r>
    </w:p>
    <w:p w:rsidR="000759A3" w:rsidRPr="003A736D" w:rsidRDefault="000759A3" w:rsidP="003A73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36D">
        <w:rPr>
          <w:rFonts w:ascii="Times New Roman" w:hAnsi="Times New Roman" w:cs="Times New Roman"/>
          <w:sz w:val="28"/>
          <w:szCs w:val="28"/>
          <w:lang w:eastAsia="ru-RU"/>
        </w:rPr>
        <w:t>В соответствии с ч.4 ст. 155 Жилищного кодекса Российской Федерации   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доме, управление которым осуществляется управляющей организацией, вносят плату за содержание и ремонт жилого помещения, а также плату за коммунальные услуги этой управляющей организации. Если размер вносимой нанимателем жилого помещения платы меньше, чем размер платы, установленный договором управления, оставшаяся часть платы вносится наймодателем этого жилого помещения в согласованном с управляющей организацией порядке.</w:t>
      </w:r>
    </w:p>
    <w:p w:rsidR="000759A3" w:rsidRPr="003A736D" w:rsidRDefault="000759A3" w:rsidP="003A73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36D">
        <w:rPr>
          <w:rFonts w:ascii="Times New Roman" w:hAnsi="Times New Roman" w:cs="Times New Roman"/>
          <w:sz w:val="28"/>
          <w:szCs w:val="28"/>
          <w:lang w:eastAsia="ru-RU"/>
        </w:rPr>
        <w:t>Во исполнение требований ч.4 ст. 155Жилищного кодекса Российской Федерации за счет средств бюджета городского округа г. Бор возмещаются недополученные от населения доходы, связанные с оказанием услуг по содержанию и ремонту жилых  помещений в случае превышения размера платы за содержание и ремонт жилого помещения, установленного договором управления многоквартирным домом в соответствии с решением общего собрания собственников помещений в данном доме, над платой, установленной администрацией городского округа г. Бор  для нанимателей помещений по договору социального найма или договору найма жилых помещений муниципального жилищного фонда.</w:t>
      </w:r>
    </w:p>
    <w:p w:rsidR="000759A3" w:rsidRPr="003A736D" w:rsidRDefault="000759A3" w:rsidP="003A73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36D">
        <w:rPr>
          <w:rFonts w:ascii="Times New Roman" w:hAnsi="Times New Roman" w:cs="Times New Roman"/>
          <w:sz w:val="28"/>
          <w:szCs w:val="28"/>
          <w:lang w:eastAsia="ru-RU"/>
        </w:rPr>
        <w:t>В соответствии с ч.3 ст. 153 Жилищного кодекса Российской Федерации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уполномоченные ими лица.</w:t>
      </w:r>
    </w:p>
    <w:p w:rsidR="000759A3" w:rsidRPr="005D5172" w:rsidRDefault="000759A3" w:rsidP="003A73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36D">
        <w:rPr>
          <w:rFonts w:ascii="Times New Roman" w:hAnsi="Times New Roman" w:cs="Times New Roman"/>
          <w:sz w:val="28"/>
          <w:szCs w:val="28"/>
          <w:lang w:eastAsia="ru-RU"/>
        </w:rPr>
        <w:t>Во исполнение требований ч.3 ст. 153Жилищного кодекса Российской Федерации за счет средств бюджета городского округа г. Бор осуществляется возмещение  расходов управляющих организаций за отопление, содержание и ремонт общего имущества многоквартирных домов в части временно пустующих жилых помещений, находящихся в муниципальной собственности.</w:t>
      </w:r>
    </w:p>
    <w:p w:rsidR="000759A3" w:rsidRPr="005D5172" w:rsidRDefault="000759A3" w:rsidP="0093547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759A3" w:rsidRPr="005D5172" w:rsidRDefault="000759A3" w:rsidP="00C8333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5D517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Цели и задачи подпрограммы</w:t>
      </w:r>
    </w:p>
    <w:p w:rsidR="000759A3" w:rsidRPr="005D5172" w:rsidRDefault="000759A3" w:rsidP="009354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59A3" w:rsidRPr="003A736D" w:rsidRDefault="000759A3" w:rsidP="003A73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36D">
        <w:rPr>
          <w:rFonts w:ascii="Times New Roman" w:hAnsi="Times New Roman" w:cs="Times New Roman"/>
          <w:sz w:val="28"/>
          <w:szCs w:val="28"/>
          <w:lang w:eastAsia="ru-RU"/>
        </w:rPr>
        <w:t>Целью подпрограммы является достижение баланса интересов потребителей услуг организаций жилищно-коммунального хозяйства и интересов указанных организаций, обеспечивающего доступность приобретения и оплаты потребителями соответствующих услуг и эффективное функционирование организаций жилищно-коммунального хозяйства при полном возмещении затрат организаций жилищно-коммунального хозяйства, связанных с реализацией их услуг.</w:t>
      </w:r>
    </w:p>
    <w:p w:rsidR="000759A3" w:rsidRPr="003A736D" w:rsidRDefault="000759A3" w:rsidP="003A73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36D">
        <w:rPr>
          <w:rFonts w:ascii="Times New Roman" w:hAnsi="Times New Roman" w:cs="Times New Roman"/>
          <w:sz w:val="28"/>
          <w:szCs w:val="28"/>
          <w:lang w:eastAsia="ru-RU"/>
        </w:rPr>
        <w:t>Для достижения цели необходимо решить следующие задачи:</w:t>
      </w:r>
    </w:p>
    <w:p w:rsidR="000759A3" w:rsidRPr="005D5172" w:rsidRDefault="000759A3" w:rsidP="003A73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36D">
        <w:rPr>
          <w:rFonts w:ascii="Times New Roman" w:hAnsi="Times New Roman" w:cs="Times New Roman"/>
          <w:sz w:val="28"/>
          <w:szCs w:val="28"/>
          <w:lang w:eastAsia="ru-RU"/>
        </w:rPr>
        <w:t>- обеспечение системного решения проблем, связанных с социальной защитой населения, обеспечением доступности приобретения и оплаты потребителями жилищно-коммунальных услуг, проблем сохранения устойчивого функционирования и развития организаций жилищно-коммунального хозяйства на территории городского округа в условиях сдерживания роста платы за жилищно-коммунальные услуги.</w:t>
      </w:r>
    </w:p>
    <w:p w:rsidR="000759A3" w:rsidRPr="005D5172" w:rsidRDefault="000759A3" w:rsidP="0093547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759A3" w:rsidRPr="005D5172" w:rsidRDefault="000759A3" w:rsidP="0093547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5D517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Сроки и этапы реализации подпрограммы</w:t>
      </w:r>
    </w:p>
    <w:p w:rsidR="000759A3" w:rsidRPr="005D5172" w:rsidRDefault="000759A3" w:rsidP="009354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59A3" w:rsidRPr="005D5172" w:rsidRDefault="000759A3" w:rsidP="009354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172">
        <w:rPr>
          <w:rFonts w:ascii="Times New Roman" w:hAnsi="Times New Roman" w:cs="Times New Roman"/>
          <w:sz w:val="28"/>
          <w:szCs w:val="28"/>
          <w:lang w:eastAsia="ru-RU"/>
        </w:rPr>
        <w:t>Подпрограмма планируется к реализации в течение 20</w:t>
      </w:r>
      <w:r>
        <w:rPr>
          <w:rFonts w:ascii="Times New Roman" w:hAnsi="Times New Roman" w:cs="Times New Roman"/>
          <w:sz w:val="28"/>
          <w:szCs w:val="28"/>
          <w:lang w:eastAsia="ru-RU"/>
        </w:rPr>
        <w:t>23-2026</w:t>
      </w:r>
      <w:r w:rsidRPr="005D5172">
        <w:rPr>
          <w:rFonts w:ascii="Times New Roman" w:hAnsi="Times New Roman" w:cs="Times New Roman"/>
          <w:sz w:val="28"/>
          <w:szCs w:val="28"/>
          <w:lang w:eastAsia="ru-RU"/>
        </w:rPr>
        <w:t xml:space="preserve">  годы, без разделения на этапы</w:t>
      </w:r>
    </w:p>
    <w:p w:rsidR="000759A3" w:rsidRPr="005D5172" w:rsidRDefault="000759A3" w:rsidP="009354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59A3" w:rsidRPr="005D5172" w:rsidRDefault="000759A3" w:rsidP="0093547D">
      <w:pPr>
        <w:spacing w:after="0" w:line="240" w:lineRule="auto"/>
        <w:ind w:firstLine="720"/>
        <w:jc w:val="right"/>
        <w:rPr>
          <w:rFonts w:ascii="Times New Roman" w:hAnsi="Times New Roman" w:cs="Times New Roman"/>
          <w:color w:val="26282F"/>
          <w:sz w:val="24"/>
          <w:szCs w:val="24"/>
          <w:lang w:eastAsia="ru-RU"/>
        </w:rPr>
      </w:pPr>
      <w:bookmarkStart w:id="2" w:name="sub_8000"/>
    </w:p>
    <w:bookmarkEnd w:id="2"/>
    <w:p w:rsidR="000759A3" w:rsidRPr="005D5172" w:rsidRDefault="000759A3" w:rsidP="0093547D">
      <w:pPr>
        <w:keepNext/>
        <w:widowControl w:val="0"/>
        <w:tabs>
          <w:tab w:val="num" w:pos="0"/>
        </w:tabs>
        <w:suppressAutoHyphens/>
        <w:autoSpaceDE w:val="0"/>
        <w:spacing w:after="0" w:line="240" w:lineRule="auto"/>
        <w:ind w:left="432" w:hanging="432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0759A3" w:rsidRPr="005D5172" w:rsidRDefault="000759A3" w:rsidP="0093547D">
      <w:pPr>
        <w:keepNext/>
        <w:widowControl w:val="0"/>
        <w:tabs>
          <w:tab w:val="num" w:pos="0"/>
        </w:tabs>
        <w:suppressAutoHyphens/>
        <w:autoSpaceDE w:val="0"/>
        <w:spacing w:after="0" w:line="240" w:lineRule="auto"/>
        <w:ind w:left="432" w:hanging="432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0759A3" w:rsidRPr="005D5172" w:rsidRDefault="000759A3" w:rsidP="0093547D">
      <w:pPr>
        <w:keepNext/>
        <w:widowControl w:val="0"/>
        <w:tabs>
          <w:tab w:val="num" w:pos="0"/>
        </w:tabs>
        <w:suppressAutoHyphens/>
        <w:autoSpaceDE w:val="0"/>
        <w:spacing w:after="0"/>
        <w:ind w:left="431" w:hanging="431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D517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ПОДПРОГРАММА </w:t>
      </w:r>
    </w:p>
    <w:p w:rsidR="000759A3" w:rsidRPr="005D5172" w:rsidRDefault="000759A3" w:rsidP="0093547D">
      <w:pPr>
        <w:keepNext/>
        <w:widowControl w:val="0"/>
        <w:tabs>
          <w:tab w:val="num" w:pos="0"/>
        </w:tabs>
        <w:suppressAutoHyphens/>
        <w:autoSpaceDE w:val="0"/>
        <w:spacing w:after="0"/>
        <w:ind w:left="431" w:hanging="431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D517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«Обеспечение населения городского округа г. Бор качественными услугами в сфере коммунального хозяйства» </w:t>
      </w:r>
    </w:p>
    <w:p w:rsidR="000759A3" w:rsidRPr="00E25ECD" w:rsidRDefault="000759A3" w:rsidP="0093547D">
      <w:pPr>
        <w:keepNext/>
        <w:widowControl w:val="0"/>
        <w:tabs>
          <w:tab w:val="num" w:pos="0"/>
        </w:tabs>
        <w:suppressAutoHyphens/>
        <w:autoSpaceDE w:val="0"/>
        <w:spacing w:after="0" w:line="240" w:lineRule="auto"/>
        <w:ind w:left="432" w:hanging="432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E25ECD">
        <w:rPr>
          <w:rFonts w:ascii="Times New Roman" w:hAnsi="Times New Roman" w:cs="Times New Roman"/>
          <w:sz w:val="28"/>
          <w:szCs w:val="28"/>
          <w:lang w:eastAsia="ru-RU"/>
        </w:rPr>
        <w:t>(далее – подпрограмма 3)</w:t>
      </w:r>
    </w:p>
    <w:p w:rsidR="000759A3" w:rsidRPr="005D5172" w:rsidRDefault="000759A3" w:rsidP="0093547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59A3" w:rsidRPr="005D5172" w:rsidRDefault="000759A3" w:rsidP="0093547D">
      <w:pPr>
        <w:numPr>
          <w:ilvl w:val="0"/>
          <w:numId w:val="16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5D517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ПАСПОРТ ПОДПРОГРАММЫ</w:t>
      </w:r>
    </w:p>
    <w:p w:rsidR="000759A3" w:rsidRPr="005D5172" w:rsidRDefault="000759A3" w:rsidP="009354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5026" w:type="dxa"/>
        <w:tblInd w:w="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993"/>
        <w:gridCol w:w="3827"/>
        <w:gridCol w:w="10206"/>
      </w:tblGrid>
      <w:tr w:rsidR="000759A3" w:rsidRPr="0038614E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759A3" w:rsidRPr="005D5172" w:rsidRDefault="000759A3" w:rsidP="006D274F">
            <w:pPr>
              <w:suppressLineNumbers/>
              <w:suppressAutoHyphens/>
              <w:spacing w:after="0" w:line="240" w:lineRule="auto"/>
              <w:ind w:left="91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5D5172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759A3" w:rsidRPr="005D5172" w:rsidRDefault="000759A3" w:rsidP="006D274F">
            <w:pPr>
              <w:suppressLineNumbers/>
              <w:suppressAutoHyphens/>
              <w:spacing w:after="0" w:line="240" w:lineRule="auto"/>
              <w:ind w:left="91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5D5172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Ответственный исполнитель Подпрограммы</w:t>
            </w:r>
          </w:p>
        </w:tc>
        <w:tc>
          <w:tcPr>
            <w:tcW w:w="10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9A3" w:rsidRPr="005D5172" w:rsidRDefault="000759A3" w:rsidP="006D274F">
            <w:pPr>
              <w:suppressLineNumbers/>
              <w:suppressAutoHyphens/>
              <w:spacing w:after="0" w:line="240" w:lineRule="auto"/>
              <w:ind w:left="87" w:right="87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5D5172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Управление ЖКХ и благоустройства администрации городского округа город Бор (далее - Управление ЖКХ)</w:t>
            </w:r>
          </w:p>
        </w:tc>
      </w:tr>
      <w:tr w:rsidR="000759A3" w:rsidRPr="0038614E">
        <w:tc>
          <w:tcPr>
            <w:tcW w:w="99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0759A3" w:rsidRPr="005D5172" w:rsidRDefault="000759A3" w:rsidP="006D274F">
            <w:pPr>
              <w:suppressLineNumbers/>
              <w:suppressAutoHyphens/>
              <w:spacing w:after="0" w:line="240" w:lineRule="auto"/>
              <w:ind w:left="91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5D5172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0759A3" w:rsidRPr="005D5172" w:rsidRDefault="000759A3" w:rsidP="006D274F">
            <w:pPr>
              <w:suppressLineNumbers/>
              <w:suppressAutoHyphens/>
              <w:spacing w:after="0" w:line="240" w:lineRule="auto"/>
              <w:ind w:left="91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5D5172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Цель Подпрограммы</w:t>
            </w:r>
          </w:p>
        </w:tc>
        <w:tc>
          <w:tcPr>
            <w:tcW w:w="1020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759A3" w:rsidRPr="005D5172" w:rsidRDefault="000759A3" w:rsidP="003B1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Обеспечение </w:t>
            </w:r>
            <w:r w:rsidRPr="001277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комфортной среды проживания и жизнедеятельности для населения городского округа г. Бор. Повышение качества услуг, снижение аварий в сфере ЖКХ, снижение износа объект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ов коммунальной инфраструктуры.</w:t>
            </w:r>
          </w:p>
        </w:tc>
      </w:tr>
      <w:tr w:rsidR="000759A3" w:rsidRPr="0038614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A3" w:rsidRPr="005D5172" w:rsidRDefault="000759A3" w:rsidP="006D274F">
            <w:pPr>
              <w:suppressLineNumbers/>
              <w:suppressAutoHyphens/>
              <w:spacing w:after="0" w:line="240" w:lineRule="auto"/>
              <w:ind w:left="91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5D5172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A3" w:rsidRPr="005D5172" w:rsidRDefault="000759A3" w:rsidP="006D274F">
            <w:pPr>
              <w:suppressLineNumbers/>
              <w:suppressAutoHyphens/>
              <w:spacing w:after="0" w:line="240" w:lineRule="auto"/>
              <w:ind w:left="91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5D5172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Задачи Подпрограммы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A3" w:rsidRPr="005D5172" w:rsidRDefault="000759A3" w:rsidP="006D274F">
            <w:pPr>
              <w:spacing w:after="0" w:line="240" w:lineRule="auto"/>
              <w:ind w:right="8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51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Оптимизация работы систем тепло-, водоснабжения и водоотведения за счет модернизации, реконструкции и капитального ремонта, повышения энергетической эффективности объектов инженерной инфраструктуры предприятий жилищно-коммунального хозяйства.</w:t>
            </w:r>
          </w:p>
          <w:p w:rsidR="000759A3" w:rsidRPr="005D5172" w:rsidRDefault="000759A3" w:rsidP="006D274F">
            <w:pPr>
              <w:spacing w:after="0" w:line="240" w:lineRule="auto"/>
              <w:ind w:right="8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59A3" w:rsidRPr="0038614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A3" w:rsidRPr="005D5172" w:rsidRDefault="000759A3" w:rsidP="006D274F">
            <w:pPr>
              <w:suppressLineNumbers/>
              <w:suppressAutoHyphens/>
              <w:spacing w:after="0" w:line="240" w:lineRule="auto"/>
              <w:ind w:left="91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5D5172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A3" w:rsidRPr="005D5172" w:rsidRDefault="000759A3" w:rsidP="006D274F">
            <w:pPr>
              <w:suppressLineNumbers/>
              <w:suppressAutoHyphens/>
              <w:spacing w:after="0" w:line="240" w:lineRule="auto"/>
              <w:ind w:left="91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5D5172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Этапы и сроки реализации Подпрограммы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A3" w:rsidRPr="005D5172" w:rsidRDefault="000759A3" w:rsidP="006D274F">
            <w:pPr>
              <w:spacing w:after="0" w:line="240" w:lineRule="auto"/>
              <w:ind w:left="87" w:right="8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2023-2026</w:t>
            </w:r>
            <w:r w:rsidRPr="005D51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годы, без разделения на этапы </w:t>
            </w:r>
          </w:p>
          <w:p w:rsidR="000759A3" w:rsidRPr="005D5172" w:rsidRDefault="000759A3" w:rsidP="006D274F">
            <w:pPr>
              <w:spacing w:after="0" w:line="240" w:lineRule="auto"/>
              <w:ind w:left="87" w:right="8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59A3" w:rsidRPr="0038614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A3" w:rsidRPr="005D5172" w:rsidRDefault="000759A3" w:rsidP="006D274F">
            <w:pPr>
              <w:suppressLineNumbers/>
              <w:suppressAutoHyphens/>
              <w:spacing w:after="0" w:line="240" w:lineRule="auto"/>
              <w:ind w:left="91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5D5172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A3" w:rsidRPr="005D5172" w:rsidRDefault="000759A3" w:rsidP="006D27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51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Объемы финансирования Подпрограммы в разрезе источников и сроков реализации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0020" w:type="dxa"/>
              <w:tblInd w:w="3" w:type="dxa"/>
              <w:tblBorders>
                <w:top w:val="single" w:sz="4" w:space="0" w:color="auto"/>
                <w:left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/>
            </w:tblPr>
            <w:tblGrid>
              <w:gridCol w:w="3915"/>
              <w:gridCol w:w="1278"/>
              <w:gridCol w:w="1277"/>
              <w:gridCol w:w="1136"/>
              <w:gridCol w:w="1278"/>
              <w:gridCol w:w="1136"/>
            </w:tblGrid>
            <w:tr w:rsidR="000759A3" w:rsidRPr="006C195D">
              <w:trPr>
                <w:trHeight w:val="45"/>
              </w:trPr>
              <w:tc>
                <w:tcPr>
                  <w:tcW w:w="3915" w:type="dxa"/>
                  <w:vMerge w:val="restar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759A3" w:rsidRPr="006C195D" w:rsidRDefault="000759A3" w:rsidP="006833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195D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Источники финансирования программы</w:t>
                  </w:r>
                </w:p>
              </w:tc>
              <w:tc>
                <w:tcPr>
                  <w:tcW w:w="1278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759A3" w:rsidRPr="006C195D" w:rsidRDefault="000759A3" w:rsidP="006833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195D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Всего, тыс. руб.</w:t>
                  </w:r>
                </w:p>
              </w:tc>
              <w:tc>
                <w:tcPr>
                  <w:tcW w:w="482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0759A3" w:rsidRPr="006C195D" w:rsidRDefault="000759A3" w:rsidP="006833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195D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В том числе  по годам реализации программы, тыс. руб.</w:t>
                  </w:r>
                </w:p>
              </w:tc>
            </w:tr>
            <w:tr w:rsidR="000759A3" w:rsidRPr="006C195D">
              <w:trPr>
                <w:trHeight w:val="45"/>
              </w:trPr>
              <w:tc>
                <w:tcPr>
                  <w:tcW w:w="3915" w:type="dxa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759A3" w:rsidRPr="006C195D" w:rsidRDefault="000759A3" w:rsidP="006833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8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759A3" w:rsidRPr="006C195D" w:rsidRDefault="000759A3" w:rsidP="006833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759A3" w:rsidRPr="006C195D" w:rsidRDefault="000759A3" w:rsidP="00D119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195D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202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  <w:r w:rsidRPr="006C195D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11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759A3" w:rsidRPr="006C195D" w:rsidRDefault="000759A3" w:rsidP="00D119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195D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202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  <w:r w:rsidRPr="006C195D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год</w:t>
                  </w:r>
                </w:p>
              </w:tc>
              <w:tc>
                <w:tcPr>
                  <w:tcW w:w="12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759A3" w:rsidRPr="006C195D" w:rsidRDefault="000759A3" w:rsidP="00D119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195D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202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  <w:r w:rsidRPr="006C195D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11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0759A3" w:rsidRPr="006C195D" w:rsidRDefault="000759A3" w:rsidP="00D119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2026 год</w:t>
                  </w:r>
                </w:p>
              </w:tc>
            </w:tr>
            <w:tr w:rsidR="000759A3" w:rsidRPr="006C195D">
              <w:trPr>
                <w:trHeight w:val="45"/>
              </w:trPr>
              <w:tc>
                <w:tcPr>
                  <w:tcW w:w="391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759A3" w:rsidRPr="006C195D" w:rsidRDefault="000759A3" w:rsidP="00E7529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195D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Всего по подпрограмме (1)+(2)+(3)+(4)</w:t>
                  </w:r>
                </w:p>
              </w:tc>
              <w:tc>
                <w:tcPr>
                  <w:tcW w:w="12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759A3" w:rsidRPr="00067AA5" w:rsidRDefault="000759A3" w:rsidP="00E7529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809C5">
                    <w:rPr>
                      <w:rFonts w:ascii="Times New Roman" w:hAnsi="Times New Roman" w:cs="Times New Roman"/>
                    </w:rPr>
                    <w:t>27292,5</w:t>
                  </w:r>
                </w:p>
              </w:tc>
              <w:tc>
                <w:tcPr>
                  <w:tcW w:w="12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759A3" w:rsidRPr="00E7529E" w:rsidRDefault="000759A3" w:rsidP="00E7529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529E">
                    <w:rPr>
                      <w:rFonts w:ascii="Times New Roman" w:hAnsi="Times New Roman" w:cs="Times New Roman"/>
                    </w:rPr>
                    <w:t>5196,1</w:t>
                  </w:r>
                </w:p>
              </w:tc>
              <w:tc>
                <w:tcPr>
                  <w:tcW w:w="11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759A3" w:rsidRPr="00A170F3" w:rsidRDefault="000759A3" w:rsidP="00E7529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529E">
                    <w:rPr>
                      <w:rFonts w:ascii="Times New Roman" w:hAnsi="Times New Roman" w:cs="Times New Roman"/>
                    </w:rPr>
                    <w:t>7386,5</w:t>
                  </w:r>
                </w:p>
              </w:tc>
              <w:tc>
                <w:tcPr>
                  <w:tcW w:w="12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759A3" w:rsidRPr="00A170F3" w:rsidRDefault="000759A3" w:rsidP="00E7529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809C5">
                    <w:rPr>
                      <w:rFonts w:ascii="Times New Roman" w:hAnsi="Times New Roman" w:cs="Times New Roman"/>
                    </w:rPr>
                    <w:t>7318</w:t>
                  </w:r>
                  <w:r>
                    <w:rPr>
                      <w:rFonts w:ascii="Times New Roman" w:hAnsi="Times New Roman" w:cs="Times New Roman"/>
                    </w:rPr>
                    <w:t>,0</w:t>
                  </w:r>
                </w:p>
              </w:tc>
              <w:tc>
                <w:tcPr>
                  <w:tcW w:w="11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0759A3" w:rsidRPr="00A170F3" w:rsidRDefault="000759A3" w:rsidP="00E7529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809C5">
                    <w:rPr>
                      <w:rFonts w:ascii="Times New Roman" w:hAnsi="Times New Roman" w:cs="Times New Roman"/>
                    </w:rPr>
                    <w:t>7391,9</w:t>
                  </w:r>
                </w:p>
              </w:tc>
            </w:tr>
            <w:tr w:rsidR="000759A3" w:rsidRPr="006C195D">
              <w:trPr>
                <w:trHeight w:val="45"/>
              </w:trPr>
              <w:tc>
                <w:tcPr>
                  <w:tcW w:w="391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759A3" w:rsidRPr="006C195D" w:rsidRDefault="000759A3" w:rsidP="00E7529E">
                  <w:pPr>
                    <w:widowControl w:val="0"/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195D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(1)расходы бюджета ГО г.Бор (без учета передаваемых в бюджет ГО средств из областного и федерального бюджетов)</w:t>
                  </w:r>
                </w:p>
              </w:tc>
              <w:tc>
                <w:tcPr>
                  <w:tcW w:w="12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759A3" w:rsidRPr="00067AA5" w:rsidRDefault="000759A3" w:rsidP="00E7529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809C5">
                    <w:rPr>
                      <w:rFonts w:ascii="Times New Roman" w:hAnsi="Times New Roman" w:cs="Times New Roman"/>
                    </w:rPr>
                    <w:t>27292,5</w:t>
                  </w:r>
                </w:p>
              </w:tc>
              <w:tc>
                <w:tcPr>
                  <w:tcW w:w="12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759A3" w:rsidRPr="00E7529E" w:rsidRDefault="000759A3" w:rsidP="00E7529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529E">
                    <w:rPr>
                      <w:rFonts w:ascii="Times New Roman" w:hAnsi="Times New Roman" w:cs="Times New Roman"/>
                    </w:rPr>
                    <w:t>5196,1</w:t>
                  </w:r>
                </w:p>
              </w:tc>
              <w:tc>
                <w:tcPr>
                  <w:tcW w:w="11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759A3" w:rsidRPr="00A170F3" w:rsidRDefault="000759A3" w:rsidP="00E7529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529E">
                    <w:rPr>
                      <w:rFonts w:ascii="Times New Roman" w:hAnsi="Times New Roman" w:cs="Times New Roman"/>
                    </w:rPr>
                    <w:t>7386,5</w:t>
                  </w:r>
                </w:p>
              </w:tc>
              <w:tc>
                <w:tcPr>
                  <w:tcW w:w="12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759A3" w:rsidRPr="00A170F3" w:rsidRDefault="000759A3" w:rsidP="00E7529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809C5">
                    <w:rPr>
                      <w:rFonts w:ascii="Times New Roman" w:hAnsi="Times New Roman" w:cs="Times New Roman"/>
                    </w:rPr>
                    <w:t>7318</w:t>
                  </w:r>
                  <w:r>
                    <w:rPr>
                      <w:rFonts w:ascii="Times New Roman" w:hAnsi="Times New Roman" w:cs="Times New Roman"/>
                    </w:rPr>
                    <w:t>,0</w:t>
                  </w:r>
                </w:p>
              </w:tc>
              <w:tc>
                <w:tcPr>
                  <w:tcW w:w="11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0759A3" w:rsidRPr="00A170F3" w:rsidRDefault="000759A3" w:rsidP="00E7529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809C5">
                    <w:rPr>
                      <w:rFonts w:ascii="Times New Roman" w:hAnsi="Times New Roman" w:cs="Times New Roman"/>
                    </w:rPr>
                    <w:t>7391,9</w:t>
                  </w:r>
                </w:p>
              </w:tc>
            </w:tr>
            <w:tr w:rsidR="000759A3" w:rsidRPr="006C195D">
              <w:trPr>
                <w:trHeight w:val="45"/>
              </w:trPr>
              <w:tc>
                <w:tcPr>
                  <w:tcW w:w="391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759A3" w:rsidRPr="006C195D" w:rsidRDefault="000759A3" w:rsidP="006833A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195D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(2)расходы за счет средств областного бюджета, передаваемых в бюджет ГО г.Бор</w:t>
                  </w:r>
                </w:p>
              </w:tc>
              <w:tc>
                <w:tcPr>
                  <w:tcW w:w="12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759A3" w:rsidRPr="006C195D" w:rsidRDefault="000759A3" w:rsidP="006833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759A3" w:rsidRPr="006C195D" w:rsidRDefault="000759A3" w:rsidP="006833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759A3" w:rsidRPr="006C195D" w:rsidRDefault="000759A3" w:rsidP="006833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2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759A3" w:rsidRPr="006C195D" w:rsidRDefault="000759A3" w:rsidP="006833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0759A3" w:rsidRPr="006C195D" w:rsidRDefault="000759A3" w:rsidP="006833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</w:tr>
            <w:tr w:rsidR="000759A3" w:rsidRPr="006C195D">
              <w:trPr>
                <w:trHeight w:val="45"/>
              </w:trPr>
              <w:tc>
                <w:tcPr>
                  <w:tcW w:w="391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759A3" w:rsidRPr="006C195D" w:rsidRDefault="000759A3" w:rsidP="006833A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195D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(3)расходы за счет средств федерального бюджета, передаваемых в бюджет ГО г.Бор</w:t>
                  </w:r>
                </w:p>
              </w:tc>
              <w:tc>
                <w:tcPr>
                  <w:tcW w:w="12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759A3" w:rsidRPr="006C195D" w:rsidRDefault="000759A3" w:rsidP="006833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759A3" w:rsidRPr="006C195D" w:rsidRDefault="000759A3" w:rsidP="006833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759A3" w:rsidRPr="006C195D" w:rsidRDefault="000759A3" w:rsidP="006833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2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759A3" w:rsidRPr="006C195D" w:rsidRDefault="000759A3" w:rsidP="006833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0759A3" w:rsidRPr="006C195D" w:rsidRDefault="000759A3" w:rsidP="006833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</w:tr>
            <w:tr w:rsidR="000759A3" w:rsidRPr="006C195D">
              <w:trPr>
                <w:trHeight w:val="45"/>
              </w:trPr>
              <w:tc>
                <w:tcPr>
                  <w:tcW w:w="3915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759A3" w:rsidRPr="006C195D" w:rsidRDefault="000759A3" w:rsidP="006833A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195D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(4) прочие источники</w:t>
                  </w:r>
                </w:p>
              </w:tc>
              <w:tc>
                <w:tcPr>
                  <w:tcW w:w="1278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0759A3" w:rsidRPr="006C195D" w:rsidRDefault="000759A3" w:rsidP="006833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0759A3" w:rsidRPr="006C195D" w:rsidRDefault="000759A3" w:rsidP="006833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0759A3" w:rsidRPr="006C195D" w:rsidRDefault="000759A3" w:rsidP="006833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278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759A3" w:rsidRPr="006C195D" w:rsidRDefault="000759A3" w:rsidP="006833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59A3" w:rsidRPr="006C195D" w:rsidRDefault="000759A3" w:rsidP="006833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0759A3" w:rsidRPr="005D5172" w:rsidRDefault="000759A3" w:rsidP="006D274F">
            <w:pPr>
              <w:spacing w:after="0" w:line="240" w:lineRule="auto"/>
              <w:ind w:left="87" w:right="8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59A3" w:rsidRPr="0038614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A3" w:rsidRPr="005D5172" w:rsidRDefault="000759A3" w:rsidP="006D274F">
            <w:pPr>
              <w:suppressLineNumbers/>
              <w:suppressAutoHyphens/>
              <w:spacing w:after="0" w:line="240" w:lineRule="auto"/>
              <w:ind w:left="91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5D5172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A3" w:rsidRPr="005D5172" w:rsidRDefault="000759A3" w:rsidP="006D27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51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Индикаторы достижения цели и непосредственные результаты Подпрограммы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A3" w:rsidRPr="00E61C74" w:rsidRDefault="000759A3" w:rsidP="00E61C74">
            <w:pPr>
              <w:spacing w:after="0" w:line="240" w:lineRule="auto"/>
              <w:ind w:left="87" w:right="8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1C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Индикаторы цели:</w:t>
            </w:r>
          </w:p>
          <w:p w:rsidR="000759A3" w:rsidRPr="00E61C74" w:rsidRDefault="000759A3" w:rsidP="00E61C74">
            <w:pPr>
              <w:spacing w:after="0" w:line="240" w:lineRule="auto"/>
              <w:ind w:left="87" w:right="8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1C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Доля водопроводной сети, нуждающейся в замене за период реализации программы - 16,4%.</w:t>
            </w:r>
          </w:p>
          <w:p w:rsidR="000759A3" w:rsidRPr="00E61C74" w:rsidRDefault="000759A3" w:rsidP="00E61C74">
            <w:pPr>
              <w:spacing w:after="0" w:line="240" w:lineRule="auto"/>
              <w:ind w:left="87" w:right="8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1C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Доля канализационной сети, нуждающейся в замене за период реализации программы - 15%.</w:t>
            </w:r>
          </w:p>
          <w:p w:rsidR="000759A3" w:rsidRPr="00E61C74" w:rsidRDefault="000759A3" w:rsidP="00E61C74">
            <w:pPr>
              <w:spacing w:after="0" w:line="240" w:lineRule="auto"/>
              <w:ind w:left="87" w:right="8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1C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Доля тепловой сети и сетей ГВС, нуждающейся в замене за период реализации программы - 6%.</w:t>
            </w:r>
          </w:p>
          <w:p w:rsidR="000759A3" w:rsidRPr="00E61C74" w:rsidRDefault="000759A3" w:rsidP="00E61C74">
            <w:pPr>
              <w:spacing w:after="0" w:line="240" w:lineRule="auto"/>
              <w:ind w:left="87" w:right="8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1C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4.Снижение износа основных фондов за период реализации программы - 100%.</w:t>
            </w:r>
          </w:p>
          <w:p w:rsidR="000759A3" w:rsidRPr="00E61C74" w:rsidRDefault="000759A3" w:rsidP="00E61C74">
            <w:pPr>
              <w:spacing w:after="0" w:line="240" w:lineRule="auto"/>
              <w:ind w:left="87" w:right="8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1C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5.Предоставление услуги дежурно-диспетчерской службы ЖКХ за период реализации программы - 100%.</w:t>
            </w:r>
          </w:p>
          <w:p w:rsidR="000759A3" w:rsidRPr="00E61C74" w:rsidRDefault="000759A3" w:rsidP="00E61C74">
            <w:pPr>
              <w:spacing w:after="0" w:line="240" w:lineRule="auto"/>
              <w:ind w:left="87" w:right="8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1C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6.Актуализация схем водоснабжения, водоотведения и теплоснабжения городского округа г.Бор до 2029 года за период реализации программы - 100%.</w:t>
            </w:r>
          </w:p>
          <w:p w:rsidR="000759A3" w:rsidRPr="00E61C74" w:rsidRDefault="000759A3" w:rsidP="00E61C74">
            <w:pPr>
              <w:spacing w:after="0" w:line="240" w:lineRule="auto"/>
              <w:ind w:left="87" w:right="8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1C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Показатели непосредственных результатов:</w:t>
            </w:r>
          </w:p>
          <w:p w:rsidR="000759A3" w:rsidRPr="00E61C74" w:rsidRDefault="000759A3" w:rsidP="00E61C74">
            <w:pPr>
              <w:spacing w:after="0" w:line="240" w:lineRule="auto"/>
              <w:ind w:left="87" w:right="8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1C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1.Количество отремонтированных и реконструированных сетей водоснабжения составит за период реализации программы - 518,0 м </w:t>
            </w:r>
          </w:p>
          <w:p w:rsidR="000759A3" w:rsidRPr="00E61C74" w:rsidRDefault="000759A3" w:rsidP="00E61C74">
            <w:pPr>
              <w:spacing w:after="0" w:line="240" w:lineRule="auto"/>
              <w:ind w:left="87" w:right="8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1C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2.Количество отремонтированных и реконструированных сетей водоотведения составит за период реализации программы - 179,0 м.</w:t>
            </w:r>
          </w:p>
          <w:p w:rsidR="000759A3" w:rsidRPr="00E61C74" w:rsidRDefault="000759A3" w:rsidP="00E61C74">
            <w:pPr>
              <w:spacing w:after="0" w:line="240" w:lineRule="auto"/>
              <w:ind w:left="87" w:right="8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1C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3.Количество отремонтированных и реконструированных сетей теплоснабжения и ГВС составит за период реализации программы - 2531,0 м.</w:t>
            </w:r>
          </w:p>
          <w:p w:rsidR="000759A3" w:rsidRPr="00E61C74" w:rsidRDefault="000759A3" w:rsidP="00E61C74">
            <w:pPr>
              <w:spacing w:after="0" w:line="240" w:lineRule="auto"/>
              <w:ind w:left="87" w:right="8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1C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 Количество отремонтированных насосов и оборудования в котельных за период реализации программы - 4 шт.</w:t>
            </w:r>
          </w:p>
          <w:p w:rsidR="000759A3" w:rsidRPr="00E61C74" w:rsidRDefault="000759A3" w:rsidP="00E61C74">
            <w:pPr>
              <w:spacing w:after="0" w:line="240" w:lineRule="auto"/>
              <w:ind w:left="87" w:right="8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1C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5.Количество отремонтированных артезианских скважин за период реализации программы - 3 шт.</w:t>
            </w:r>
          </w:p>
          <w:p w:rsidR="000759A3" w:rsidRPr="00E61C74" w:rsidRDefault="000759A3" w:rsidP="00E61C74">
            <w:pPr>
              <w:spacing w:after="0" w:line="240" w:lineRule="auto"/>
              <w:ind w:left="87" w:right="8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1C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6.Количество отремонтированных фекальных насосов, прочие оборудование КНС, КОС за период реализации программы - 4 шт.</w:t>
            </w:r>
          </w:p>
          <w:p w:rsidR="000759A3" w:rsidRPr="00E61C74" w:rsidRDefault="000759A3" w:rsidP="00E61C74">
            <w:pPr>
              <w:spacing w:after="0" w:line="240" w:lineRule="auto"/>
              <w:ind w:left="87" w:right="8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1C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 Техническое перевооружение  узла  учета газа в котельных за период реализации программы - 4шт</w:t>
            </w:r>
          </w:p>
          <w:p w:rsidR="000759A3" w:rsidRPr="00E61C74" w:rsidRDefault="000759A3" w:rsidP="00E61C74">
            <w:pPr>
              <w:spacing w:after="0" w:line="240" w:lineRule="auto"/>
              <w:ind w:left="87" w:right="8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1C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8. Оплата услуг ДДС ЖКХ за период реализации программы - 1 шт. </w:t>
            </w:r>
          </w:p>
          <w:p w:rsidR="000759A3" w:rsidRPr="00E61C74" w:rsidRDefault="000759A3" w:rsidP="00E61C74">
            <w:pPr>
              <w:spacing w:after="0" w:line="240" w:lineRule="auto"/>
              <w:ind w:left="87" w:right="8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1C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9.Заключение муниципального контракта на актуализацию схемы водоснабжения и водоотведения городского округа г.Бор до 2029 года, за период реализации программы - 1 шт.</w:t>
            </w:r>
          </w:p>
          <w:p w:rsidR="000759A3" w:rsidRPr="005D5172" w:rsidRDefault="000759A3" w:rsidP="00E61C74">
            <w:pPr>
              <w:spacing w:after="0" w:line="240" w:lineRule="auto"/>
              <w:ind w:right="8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1C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 Заключение муниципального контракта на актуализацию схемы теплоснабжения городского округа г. Бор до 2028 года за период реализации программы -1 шт.</w:t>
            </w:r>
          </w:p>
        </w:tc>
      </w:tr>
    </w:tbl>
    <w:p w:rsidR="000759A3" w:rsidRPr="005D5172" w:rsidRDefault="000759A3" w:rsidP="0093547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59A3" w:rsidRPr="005D5172" w:rsidRDefault="000759A3" w:rsidP="002646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2.Х</w:t>
      </w:r>
      <w:r w:rsidRPr="005D517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арактеристика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текущего состояния.</w:t>
      </w:r>
    </w:p>
    <w:p w:rsidR="000759A3" w:rsidRPr="005D5172" w:rsidRDefault="000759A3" w:rsidP="009354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172">
        <w:rPr>
          <w:rFonts w:ascii="Times New Roman" w:hAnsi="Times New Roman" w:cs="Times New Roman"/>
          <w:sz w:val="28"/>
          <w:szCs w:val="28"/>
          <w:lang w:eastAsia="ru-RU"/>
        </w:rPr>
        <w:t>Водоснабжение, водоотведение и теплоснабжение  городского округа г. Бор представляет собой сложный комплекс  инженерных сооружений и процессов обеспечивающих:</w:t>
      </w:r>
    </w:p>
    <w:p w:rsidR="000759A3" w:rsidRPr="005D5172" w:rsidRDefault="000759A3" w:rsidP="009354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172">
        <w:rPr>
          <w:rFonts w:ascii="Times New Roman" w:hAnsi="Times New Roman" w:cs="Times New Roman"/>
          <w:sz w:val="28"/>
          <w:szCs w:val="28"/>
          <w:lang w:eastAsia="ru-RU"/>
        </w:rPr>
        <w:t>- транспортировку природных вод до станций водоподготовки, подготовку воды до требований санитарных правил и норм, транспортировку питьевой воды до потребителя;</w:t>
      </w:r>
    </w:p>
    <w:p w:rsidR="000759A3" w:rsidRPr="005D5172" w:rsidRDefault="000759A3" w:rsidP="009354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172">
        <w:rPr>
          <w:rFonts w:ascii="Times New Roman" w:hAnsi="Times New Roman" w:cs="Times New Roman"/>
          <w:sz w:val="28"/>
          <w:szCs w:val="28"/>
          <w:lang w:eastAsia="ru-RU"/>
        </w:rPr>
        <w:t>- отведение сточных вод от населения и предприятий города;</w:t>
      </w:r>
    </w:p>
    <w:p w:rsidR="000759A3" w:rsidRPr="005D5172" w:rsidRDefault="000759A3" w:rsidP="00935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172">
        <w:rPr>
          <w:rFonts w:ascii="Times New Roman" w:hAnsi="Times New Roman" w:cs="Times New Roman"/>
          <w:sz w:val="28"/>
          <w:szCs w:val="28"/>
          <w:lang w:eastAsia="ru-RU"/>
        </w:rPr>
        <w:t xml:space="preserve">         - выработку и  транспортировку тепловой энергии до потребителей городского округа город Бор. </w:t>
      </w:r>
    </w:p>
    <w:p w:rsidR="000759A3" w:rsidRPr="005D5172" w:rsidRDefault="000759A3" w:rsidP="009354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172">
        <w:rPr>
          <w:rFonts w:ascii="Times New Roman" w:hAnsi="Times New Roman" w:cs="Times New Roman"/>
          <w:sz w:val="28"/>
          <w:szCs w:val="28"/>
          <w:lang w:eastAsia="ru-RU"/>
        </w:rPr>
        <w:t xml:space="preserve">В настоящее время на территории городского округа город Бор эксплуатируется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26 </w:t>
      </w:r>
      <w:r w:rsidRPr="005D5172">
        <w:rPr>
          <w:rFonts w:ascii="Times New Roman" w:hAnsi="Times New Roman" w:cs="Times New Roman"/>
          <w:sz w:val="28"/>
          <w:szCs w:val="28"/>
          <w:lang w:eastAsia="ru-RU"/>
        </w:rPr>
        <w:t>централизованных си</w:t>
      </w:r>
      <w:r>
        <w:rPr>
          <w:rFonts w:ascii="Times New Roman" w:hAnsi="Times New Roman" w:cs="Times New Roman"/>
          <w:sz w:val="28"/>
          <w:szCs w:val="28"/>
          <w:lang w:eastAsia="ru-RU"/>
        </w:rPr>
        <w:t>стем холодного водоснабжения,  17</w:t>
      </w:r>
      <w:r w:rsidRPr="005D5172">
        <w:rPr>
          <w:rFonts w:ascii="Times New Roman" w:hAnsi="Times New Roman" w:cs="Times New Roman"/>
          <w:sz w:val="28"/>
          <w:szCs w:val="28"/>
          <w:lang w:eastAsia="ru-RU"/>
        </w:rPr>
        <w:t xml:space="preserve"> канализационных очистных сооружений и </w:t>
      </w:r>
      <w:r>
        <w:rPr>
          <w:rFonts w:ascii="Times New Roman" w:hAnsi="Times New Roman" w:cs="Times New Roman"/>
          <w:sz w:val="28"/>
          <w:szCs w:val="28"/>
          <w:lang w:eastAsia="ru-RU"/>
        </w:rPr>
        <w:t>80  источников</w:t>
      </w:r>
      <w:r w:rsidRPr="005D5172">
        <w:rPr>
          <w:rFonts w:ascii="Times New Roman" w:hAnsi="Times New Roman" w:cs="Times New Roman"/>
          <w:sz w:val="28"/>
          <w:szCs w:val="28"/>
          <w:lang w:eastAsia="ru-RU"/>
        </w:rPr>
        <w:t xml:space="preserve"> централизованного теплоснабжения.</w:t>
      </w:r>
    </w:p>
    <w:p w:rsidR="000759A3" w:rsidRPr="005D5172" w:rsidRDefault="000759A3" w:rsidP="009354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172">
        <w:rPr>
          <w:rFonts w:ascii="Times New Roman" w:hAnsi="Times New Roman" w:cs="Times New Roman"/>
          <w:sz w:val="28"/>
          <w:szCs w:val="28"/>
          <w:lang w:eastAsia="ru-RU"/>
        </w:rPr>
        <w:t xml:space="preserve"> Из 26 обслуживаемых водозаборов  на 9-ти вода отвечает нормам  СанПиН 2.1.4.1074-07 « Питьевая вода. Гигиенические требования к качеству воды централизованных систем питьевого водоснабжения. Контроль качества». На остальных водозаборах требуется реконструкция или строительство новых очистных сооружений.</w:t>
      </w:r>
    </w:p>
    <w:p w:rsidR="000759A3" w:rsidRPr="005D5172" w:rsidRDefault="000759A3" w:rsidP="0093547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D5172">
        <w:rPr>
          <w:rFonts w:ascii="Times New Roman" w:hAnsi="Times New Roman" w:cs="Times New Roman"/>
          <w:sz w:val="28"/>
          <w:szCs w:val="28"/>
          <w:lang w:eastAsia="ru-RU"/>
        </w:rPr>
        <w:t>Основные технические проблемы сооружений системы водоснабжения:</w:t>
      </w:r>
    </w:p>
    <w:p w:rsidR="000759A3" w:rsidRPr="005D5172" w:rsidRDefault="000759A3" w:rsidP="0093547D">
      <w:pPr>
        <w:numPr>
          <w:ilvl w:val="0"/>
          <w:numId w:val="17"/>
        </w:numPr>
        <w:suppressAutoHyphens/>
        <w:spacing w:after="0" w:line="240" w:lineRule="auto"/>
        <w:ind w:left="1077" w:hanging="35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D5172">
        <w:rPr>
          <w:rFonts w:ascii="Times New Roman" w:hAnsi="Times New Roman" w:cs="Times New Roman"/>
          <w:sz w:val="28"/>
          <w:szCs w:val="28"/>
          <w:lang w:eastAsia="ar-SA"/>
        </w:rPr>
        <w:t>артезианские скважины, пробуренные в среднем 15-20 лет назад, которые зачастую имеют ограниченный дебет, а также поднимаемая вода имеет в своем составе много песка;</w:t>
      </w:r>
    </w:p>
    <w:p w:rsidR="000759A3" w:rsidRPr="005D5172" w:rsidRDefault="000759A3" w:rsidP="0093547D">
      <w:pPr>
        <w:numPr>
          <w:ilvl w:val="0"/>
          <w:numId w:val="17"/>
        </w:numPr>
        <w:suppressAutoHyphens/>
        <w:spacing w:after="0" w:line="240" w:lineRule="auto"/>
        <w:ind w:left="1077" w:hanging="35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D5172">
        <w:rPr>
          <w:rFonts w:ascii="Times New Roman" w:hAnsi="Times New Roman" w:cs="Times New Roman"/>
          <w:sz w:val="28"/>
          <w:szCs w:val="28"/>
          <w:lang w:eastAsia="ar-SA"/>
        </w:rPr>
        <w:t>высокий процент износа основных фондов – электрооборудования, насосного оборудования</w:t>
      </w:r>
      <w:r w:rsidRPr="005D5172">
        <w:rPr>
          <w:lang w:eastAsia="ar-SA"/>
        </w:rPr>
        <w:t xml:space="preserve">, </w:t>
      </w:r>
      <w:r w:rsidRPr="005D5172">
        <w:rPr>
          <w:rFonts w:ascii="Times New Roman" w:hAnsi="Times New Roman" w:cs="Times New Roman"/>
          <w:sz w:val="28"/>
          <w:szCs w:val="28"/>
          <w:lang w:eastAsia="ar-SA"/>
        </w:rPr>
        <w:t xml:space="preserve">запорной арматуры. </w:t>
      </w:r>
    </w:p>
    <w:p w:rsidR="000759A3" w:rsidRPr="005D5172" w:rsidRDefault="000759A3" w:rsidP="0093547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D517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Основные технические проблемы  сооружений водоотведения:</w:t>
      </w:r>
    </w:p>
    <w:p w:rsidR="000759A3" w:rsidRPr="005D5172" w:rsidRDefault="000759A3" w:rsidP="0093547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D517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высокий процент износа насосного оборудования и запорной арматуры на канализационных насосных станциях;</w:t>
      </w:r>
    </w:p>
    <w:p w:rsidR="000759A3" w:rsidRPr="005D5172" w:rsidRDefault="000759A3" w:rsidP="0093547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D517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не соответствие существующей технологии очистки стоков и состав сооружений с  требуемой степенью  очистки по органическим загрязнениям, качество очищенных сточных вод не соответствуют  нормативам целевых показателей качества воды в водн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ых объектах.</w:t>
      </w:r>
    </w:p>
    <w:p w:rsidR="000759A3" w:rsidRPr="005D5172" w:rsidRDefault="000759A3" w:rsidP="00935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172">
        <w:rPr>
          <w:rFonts w:ascii="Times New Roman" w:hAnsi="Times New Roman" w:cs="Times New Roman"/>
          <w:sz w:val="28"/>
          <w:szCs w:val="28"/>
          <w:lang w:eastAsia="ru-RU"/>
        </w:rPr>
        <w:t xml:space="preserve">  Основные технические  проблемы системы  теплоснабжения: </w:t>
      </w:r>
    </w:p>
    <w:p w:rsidR="000759A3" w:rsidRPr="005D5172" w:rsidRDefault="000759A3" w:rsidP="0093547D">
      <w:pPr>
        <w:numPr>
          <w:ilvl w:val="0"/>
          <w:numId w:val="19"/>
        </w:numPr>
        <w:suppressAutoHyphens/>
        <w:spacing w:after="0" w:line="24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D5172">
        <w:rPr>
          <w:rFonts w:ascii="Times New Roman" w:hAnsi="Times New Roman" w:cs="Times New Roman"/>
          <w:sz w:val="28"/>
          <w:szCs w:val="28"/>
          <w:lang w:eastAsia="ar-SA"/>
        </w:rPr>
        <w:t xml:space="preserve">высокая степень физического износа действующих основных фондов,  аварийность, низкий коэффициент полезного действия мощностей и большие потери ресурсов; </w:t>
      </w:r>
    </w:p>
    <w:p w:rsidR="000759A3" w:rsidRPr="005D5172" w:rsidRDefault="000759A3" w:rsidP="0093547D">
      <w:pPr>
        <w:numPr>
          <w:ilvl w:val="0"/>
          <w:numId w:val="19"/>
        </w:numPr>
        <w:suppressAutoHyphens/>
        <w:spacing w:after="0" w:line="24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D5172">
        <w:rPr>
          <w:rFonts w:ascii="Times New Roman" w:hAnsi="Times New Roman" w:cs="Times New Roman"/>
          <w:sz w:val="28"/>
          <w:szCs w:val="28"/>
          <w:lang w:eastAsia="ar-SA"/>
        </w:rPr>
        <w:t>Несоответствие существующего приборного учета современным требованиям;</w:t>
      </w:r>
    </w:p>
    <w:p w:rsidR="000759A3" w:rsidRPr="005D5172" w:rsidRDefault="000759A3" w:rsidP="0093547D">
      <w:pPr>
        <w:numPr>
          <w:ilvl w:val="0"/>
          <w:numId w:val="19"/>
        </w:numPr>
        <w:suppressAutoHyphens/>
        <w:spacing w:after="0" w:line="24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D5172">
        <w:rPr>
          <w:rFonts w:ascii="Times New Roman" w:hAnsi="Times New Roman" w:cs="Times New Roman"/>
          <w:sz w:val="28"/>
          <w:szCs w:val="28"/>
          <w:lang w:eastAsia="ar-SA"/>
        </w:rPr>
        <w:t xml:space="preserve">В некоторых котельных в связи  ограниченным количеством потребителей требуется проведение работ по снижению мощности и энергоемкости тепло- и электромеханического оборудования; </w:t>
      </w:r>
    </w:p>
    <w:p w:rsidR="000759A3" w:rsidRPr="00D11995" w:rsidRDefault="000759A3" w:rsidP="00D11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1995">
        <w:rPr>
          <w:rFonts w:ascii="Times New Roman" w:hAnsi="Times New Roman" w:cs="Times New Roman"/>
          <w:sz w:val="28"/>
          <w:szCs w:val="28"/>
          <w:lang w:eastAsia="ru-RU"/>
        </w:rPr>
        <w:t>Протяженность водопроводных сетей городского округа г. Бор составляет   385,1 км, из них ветхих - 60,4 км. Удельный вес ветхих сетей водоснабжения, нуждающихся в замене, составляет 16,4%.  Средний показатель аварийности на городских сетях водоснабжения составляет 0,23 аварии на 1 км сети.</w:t>
      </w:r>
    </w:p>
    <w:p w:rsidR="000759A3" w:rsidRPr="00D11995" w:rsidRDefault="000759A3" w:rsidP="00D11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1995">
        <w:rPr>
          <w:rFonts w:ascii="Times New Roman" w:hAnsi="Times New Roman" w:cs="Times New Roman"/>
          <w:sz w:val="28"/>
          <w:szCs w:val="28"/>
          <w:lang w:eastAsia="ru-RU"/>
        </w:rPr>
        <w:tab/>
        <w:t>Протяженность канализационных сетей городского округа г. Бор составляет 275,3 км, из них  ветхих 40,8 км. Удельный вес ветхих сетей водоотведения, нуждающихся в замене, составляет 15,0%. Почти все магистральные коллекторы построены в 60-х годах 20 века и имеют износ от 55% до 100%. Более половины дворовых и внутриквартальных сетей имеют износ свыше 55%.</w:t>
      </w:r>
    </w:p>
    <w:p w:rsidR="000759A3" w:rsidRPr="005D5172" w:rsidRDefault="000759A3" w:rsidP="00D11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1995">
        <w:rPr>
          <w:rFonts w:ascii="Times New Roman" w:hAnsi="Times New Roman" w:cs="Times New Roman"/>
          <w:sz w:val="28"/>
          <w:szCs w:val="28"/>
          <w:lang w:eastAsia="ru-RU"/>
        </w:rPr>
        <w:t xml:space="preserve">Общая протяженность тепловых сетей, находящихся в муниципальной собственности, составляет 167,7 км, из них ветхих 8,984  км. </w:t>
      </w:r>
      <w:r w:rsidRPr="005D5172">
        <w:rPr>
          <w:rFonts w:ascii="Times New Roman" w:hAnsi="Times New Roman" w:cs="Times New Roman"/>
          <w:sz w:val="28"/>
          <w:szCs w:val="28"/>
          <w:lang w:eastAsia="ru-RU"/>
        </w:rPr>
        <w:t>Удельный вес ветхих  тепловых сетей, нуждающихся в замене, составляет 6,0% от общей протяженности тепловых сетей. Основные технические проблемы сетей системы  водоснабжения, водоотведения и теплоснабжения:</w:t>
      </w:r>
    </w:p>
    <w:p w:rsidR="000759A3" w:rsidRPr="005D5172" w:rsidRDefault="000759A3" w:rsidP="0093547D">
      <w:pPr>
        <w:numPr>
          <w:ilvl w:val="0"/>
          <w:numId w:val="18"/>
        </w:numPr>
        <w:suppressAutoHyphens/>
        <w:spacing w:after="0" w:line="24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D5172">
        <w:rPr>
          <w:rFonts w:ascii="Times New Roman" w:hAnsi="Times New Roman" w:cs="Times New Roman"/>
          <w:sz w:val="28"/>
          <w:szCs w:val="28"/>
          <w:lang w:eastAsia="ar-SA"/>
        </w:rPr>
        <w:t xml:space="preserve"> рост аварий, связанных с износом сетей, построенных из железобетонных,  чугунных и асбестоцементных труб, вследствие длительных сроков службы;</w:t>
      </w:r>
    </w:p>
    <w:p w:rsidR="000759A3" w:rsidRPr="005D5172" w:rsidRDefault="000759A3" w:rsidP="0093547D">
      <w:pPr>
        <w:numPr>
          <w:ilvl w:val="0"/>
          <w:numId w:val="18"/>
        </w:numPr>
        <w:suppressAutoHyphens/>
        <w:spacing w:after="0" w:line="24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D5172">
        <w:rPr>
          <w:rFonts w:ascii="Times New Roman" w:hAnsi="Times New Roman" w:cs="Times New Roman"/>
          <w:sz w:val="28"/>
          <w:szCs w:val="28"/>
          <w:lang w:eastAsia="ar-SA"/>
        </w:rPr>
        <w:t>недостаточная пропускная способность сетей;</w:t>
      </w:r>
    </w:p>
    <w:p w:rsidR="000759A3" w:rsidRPr="005D5172" w:rsidRDefault="000759A3" w:rsidP="0093547D">
      <w:pPr>
        <w:numPr>
          <w:ilvl w:val="0"/>
          <w:numId w:val="18"/>
        </w:numPr>
        <w:suppressAutoHyphens/>
        <w:spacing w:after="0" w:line="24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D5172">
        <w:rPr>
          <w:rFonts w:ascii="Times New Roman" w:hAnsi="Times New Roman" w:cs="Times New Roman"/>
          <w:sz w:val="28"/>
          <w:szCs w:val="28"/>
          <w:lang w:eastAsia="ar-SA"/>
        </w:rPr>
        <w:t>отсутствие регулирующей и низкое качество запорной арматуры.</w:t>
      </w:r>
    </w:p>
    <w:p w:rsidR="000759A3" w:rsidRPr="005D5172" w:rsidRDefault="000759A3" w:rsidP="009354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172">
        <w:rPr>
          <w:rFonts w:ascii="Times New Roman" w:hAnsi="Times New Roman" w:cs="Times New Roman"/>
          <w:sz w:val="28"/>
          <w:szCs w:val="28"/>
          <w:lang w:eastAsia="ru-RU"/>
        </w:rPr>
        <w:t xml:space="preserve">Для снижения показателей аварийности необходима замена существующих трубопроводов на трубопроводы из современных энергоэффективных материалов. </w:t>
      </w:r>
    </w:p>
    <w:p w:rsidR="000759A3" w:rsidRPr="005D5172" w:rsidRDefault="000759A3" w:rsidP="009354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172">
        <w:rPr>
          <w:rFonts w:ascii="Times New Roman" w:hAnsi="Times New Roman" w:cs="Times New Roman"/>
          <w:sz w:val="28"/>
          <w:szCs w:val="28"/>
          <w:lang w:eastAsia="ru-RU"/>
        </w:rPr>
        <w:t xml:space="preserve">Для решения вышеуказанных проблем в целях  обеспечения безаварийной надежной эксплуатации коммунальных систем, снижения протяженности ветхих сетей, нуждающихся в замене,  увеличение  пропускной способности трубопроводов необходимо провести работы по реконструкции и капитальному ремонту. </w:t>
      </w:r>
    </w:p>
    <w:p w:rsidR="000759A3" w:rsidRPr="005D5172" w:rsidRDefault="000759A3" w:rsidP="009354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59A3" w:rsidRPr="005D5172" w:rsidRDefault="000759A3" w:rsidP="002646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5D517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Цели и задачи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подпрограммы</w:t>
      </w:r>
    </w:p>
    <w:p w:rsidR="000759A3" w:rsidRPr="005D5172" w:rsidRDefault="000759A3" w:rsidP="0093547D">
      <w:pPr>
        <w:spacing w:after="0" w:line="240" w:lineRule="auto"/>
        <w:ind w:left="862"/>
        <w:rPr>
          <w:rFonts w:ascii="Times New Roman" w:hAnsi="Times New Roman" w:cs="Times New Roman"/>
          <w:sz w:val="28"/>
          <w:szCs w:val="28"/>
          <w:lang w:eastAsia="ru-RU"/>
        </w:rPr>
      </w:pPr>
      <w:r w:rsidRPr="005D5172">
        <w:rPr>
          <w:rFonts w:ascii="Times New Roman" w:hAnsi="Times New Roman" w:cs="Times New Roman"/>
          <w:sz w:val="28"/>
          <w:szCs w:val="28"/>
          <w:lang w:eastAsia="ru-RU"/>
        </w:rPr>
        <w:t>Цели подпрограммы:</w:t>
      </w:r>
    </w:p>
    <w:p w:rsidR="000759A3" w:rsidRPr="006E5453" w:rsidRDefault="000759A3" w:rsidP="006E5453">
      <w:pPr>
        <w:tabs>
          <w:tab w:val="left" w:pos="9638"/>
        </w:tabs>
        <w:overflowPunct w:val="0"/>
        <w:spacing w:after="0" w:line="252" w:lineRule="auto"/>
        <w:ind w:right="-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5453">
        <w:rPr>
          <w:rFonts w:ascii="Times New Roman" w:hAnsi="Times New Roman" w:cs="Times New Roman"/>
          <w:sz w:val="28"/>
          <w:szCs w:val="28"/>
          <w:lang w:eastAsia="ru-RU"/>
        </w:rPr>
        <w:t>Обеспечение  комфортной среды проживания и жизнедеятельности для населения городского округа г. Бор. Повышение качества услуг, снижение аварий в сфере ЖКХ, снижение износа объектов коммунальной инфраструктуры.</w:t>
      </w:r>
    </w:p>
    <w:p w:rsidR="000759A3" w:rsidRPr="005D5172" w:rsidRDefault="000759A3" w:rsidP="0093547D">
      <w:pPr>
        <w:tabs>
          <w:tab w:val="left" w:pos="9638"/>
        </w:tabs>
        <w:overflowPunct w:val="0"/>
        <w:spacing w:after="0" w:line="252" w:lineRule="auto"/>
        <w:ind w:right="-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D517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Задачи:</w:t>
      </w:r>
    </w:p>
    <w:p w:rsidR="000759A3" w:rsidRPr="005D5172" w:rsidRDefault="000759A3" w:rsidP="0093547D">
      <w:pPr>
        <w:spacing w:after="0" w:line="240" w:lineRule="auto"/>
        <w:ind w:right="98"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5453">
        <w:rPr>
          <w:rFonts w:ascii="Times New Roman" w:hAnsi="Times New Roman" w:cs="Times New Roman"/>
          <w:sz w:val="28"/>
          <w:szCs w:val="28"/>
          <w:lang w:eastAsia="ru-RU"/>
        </w:rPr>
        <w:t>Оптимизация работы систем тепло-, водоснабжения и водоотведения за счет модернизации, реконструкции и капитального ремонта, повышения энергетической эффективности объектов инженерной инфраструктуры предприятий жилищно-коммунального хозяйства.</w:t>
      </w:r>
    </w:p>
    <w:p w:rsidR="000759A3" w:rsidRPr="005D5172" w:rsidRDefault="000759A3" w:rsidP="0093547D">
      <w:pPr>
        <w:spacing w:after="0" w:line="240" w:lineRule="auto"/>
        <w:ind w:firstLine="540"/>
        <w:jc w:val="center"/>
        <w:outlineLvl w:val="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5D517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Сроки и этапы реализации  подпрограммы</w:t>
      </w:r>
    </w:p>
    <w:p w:rsidR="000759A3" w:rsidRPr="005D5172" w:rsidRDefault="000759A3" w:rsidP="0093547D">
      <w:pPr>
        <w:spacing w:after="0" w:line="240" w:lineRule="auto"/>
        <w:ind w:firstLine="540"/>
        <w:jc w:val="center"/>
        <w:outlineLvl w:val="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59A3" w:rsidRPr="005D5172" w:rsidRDefault="000759A3" w:rsidP="00935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172">
        <w:rPr>
          <w:rFonts w:ascii="Times New Roman" w:hAnsi="Times New Roman" w:cs="Times New Roman"/>
          <w:color w:val="1A171B"/>
          <w:sz w:val="28"/>
          <w:szCs w:val="28"/>
          <w:lang w:eastAsia="ru-RU"/>
        </w:rPr>
        <w:t xml:space="preserve">Подпрограмма реализуется в </w:t>
      </w:r>
      <w:r>
        <w:rPr>
          <w:rFonts w:ascii="Times New Roman" w:hAnsi="Times New Roman" w:cs="Times New Roman"/>
          <w:sz w:val="28"/>
          <w:szCs w:val="28"/>
          <w:lang w:eastAsia="ru-RU"/>
        </w:rPr>
        <w:t>течение  2023-2026</w:t>
      </w:r>
      <w:r w:rsidRPr="005D5172">
        <w:rPr>
          <w:rFonts w:ascii="Times New Roman" w:hAnsi="Times New Roman" w:cs="Times New Roman"/>
          <w:sz w:val="28"/>
          <w:szCs w:val="28"/>
          <w:lang w:eastAsia="ru-RU"/>
        </w:rPr>
        <w:t xml:space="preserve"> годы, без разделения на этапы.</w:t>
      </w:r>
    </w:p>
    <w:p w:rsidR="000759A3" w:rsidRPr="005D5172" w:rsidRDefault="000759A3" w:rsidP="0093547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59A3" w:rsidRDefault="000759A3" w:rsidP="009354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759A3" w:rsidRPr="00650FC5" w:rsidRDefault="000759A3" w:rsidP="009354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50FC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ПОДПРОГРАММА</w:t>
      </w:r>
    </w:p>
    <w:p w:rsidR="000759A3" w:rsidRPr="00650FC5" w:rsidRDefault="000759A3" w:rsidP="009354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50FC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«Содержание и развитие объектов благоустройства городского округа г. Бор»</w:t>
      </w:r>
    </w:p>
    <w:p w:rsidR="000759A3" w:rsidRPr="005D5172" w:rsidRDefault="000759A3" w:rsidP="009354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D5172">
        <w:rPr>
          <w:rFonts w:ascii="Times New Roman" w:hAnsi="Times New Roman" w:cs="Times New Roman"/>
          <w:sz w:val="28"/>
          <w:szCs w:val="28"/>
          <w:lang w:eastAsia="ru-RU"/>
        </w:rPr>
        <w:t>(далее – подпрограмма 4)</w:t>
      </w:r>
    </w:p>
    <w:p w:rsidR="000759A3" w:rsidRDefault="000759A3" w:rsidP="009354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759A3" w:rsidRPr="005D5172" w:rsidRDefault="000759A3" w:rsidP="009354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D517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 ПАСПОРТ ПОДПРОГРАММЫ</w:t>
      </w:r>
    </w:p>
    <w:p w:rsidR="000759A3" w:rsidRPr="005D5172" w:rsidRDefault="000759A3" w:rsidP="009354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530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3544"/>
        <w:gridCol w:w="10631"/>
      </w:tblGrid>
      <w:tr w:rsidR="000759A3" w:rsidRPr="0038614E">
        <w:tc>
          <w:tcPr>
            <w:tcW w:w="1134" w:type="dxa"/>
          </w:tcPr>
          <w:p w:rsidR="000759A3" w:rsidRPr="005D5172" w:rsidRDefault="000759A3" w:rsidP="006D2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51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</w:tcPr>
          <w:p w:rsidR="000759A3" w:rsidRPr="005D5172" w:rsidRDefault="000759A3" w:rsidP="006D27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51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10631" w:type="dxa"/>
          </w:tcPr>
          <w:p w:rsidR="000759A3" w:rsidRPr="005D5172" w:rsidRDefault="000759A3" w:rsidP="006D27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51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Управление ЖКХ и благоустройства администрации городского округа город Бор (далее - Управление ЖКХ)</w:t>
            </w:r>
          </w:p>
        </w:tc>
      </w:tr>
      <w:tr w:rsidR="000759A3" w:rsidRPr="0038614E">
        <w:trPr>
          <w:trHeight w:val="728"/>
        </w:trPr>
        <w:tc>
          <w:tcPr>
            <w:tcW w:w="1134" w:type="dxa"/>
          </w:tcPr>
          <w:p w:rsidR="000759A3" w:rsidRPr="005D5172" w:rsidRDefault="000759A3" w:rsidP="006D2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51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4" w:type="dxa"/>
          </w:tcPr>
          <w:p w:rsidR="000759A3" w:rsidRPr="005D5172" w:rsidRDefault="000759A3" w:rsidP="006D27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51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Соисполнители  подпрограммы</w:t>
            </w:r>
          </w:p>
        </w:tc>
        <w:tc>
          <w:tcPr>
            <w:tcW w:w="10631" w:type="dxa"/>
          </w:tcPr>
          <w:p w:rsidR="000759A3" w:rsidRPr="00E61C74" w:rsidRDefault="000759A3" w:rsidP="00E61C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1C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Останкинский территориальный отдел администрации городского округа г.Бор (далее – Останкинский ТО);</w:t>
            </w:r>
          </w:p>
          <w:p w:rsidR="000759A3" w:rsidRPr="00E61C74" w:rsidRDefault="000759A3" w:rsidP="00E61C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1C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Кантауровский территориальный отдел администрации городского округа г.Бор (далее – Кантауровский ТО);</w:t>
            </w:r>
          </w:p>
          <w:p w:rsidR="000759A3" w:rsidRPr="00E61C74" w:rsidRDefault="000759A3" w:rsidP="00E61C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1C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Краснослободский территориальный отдел администрации городского округа г.Бор (далее – Краснослободский ТО);</w:t>
            </w:r>
          </w:p>
          <w:p w:rsidR="000759A3" w:rsidRPr="00E61C74" w:rsidRDefault="000759A3" w:rsidP="00E61C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1C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Редькинский территориальный отдел администрации городского округа г.Бор (далее – Редькинский ТО);</w:t>
            </w:r>
          </w:p>
          <w:p w:rsidR="000759A3" w:rsidRPr="00E61C74" w:rsidRDefault="000759A3" w:rsidP="00E61C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1C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Линдовский территориальный отдел администрации городского округа г.Бор (далее – Линдовский ТО);</w:t>
            </w:r>
          </w:p>
          <w:p w:rsidR="000759A3" w:rsidRPr="00E61C74" w:rsidRDefault="000759A3" w:rsidP="00E61C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1C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Ямновский территориальный отдел администрации городского округа г.Бор (далее – Ямновский ТО);</w:t>
            </w:r>
          </w:p>
          <w:p w:rsidR="000759A3" w:rsidRPr="00E61C74" w:rsidRDefault="000759A3" w:rsidP="00E61C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1C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Ситниковский территориальный отдел администрации городского округа г.Бор (далее – Ситниковский ТО);</w:t>
            </w:r>
          </w:p>
          <w:p w:rsidR="000759A3" w:rsidRPr="00E61C74" w:rsidRDefault="000759A3" w:rsidP="00E61C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1C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Территориальный отдел в п.ППК администрации городского округа г.Бор (далее –ТО п.ППК);</w:t>
            </w:r>
          </w:p>
          <w:p w:rsidR="000759A3" w:rsidRPr="00E61C74" w:rsidRDefault="000759A3" w:rsidP="00E61C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1C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Большепикинский территориальный отдел администрации городского округа г.Бор (далее – Большепикинский ТО);</w:t>
            </w:r>
          </w:p>
          <w:p w:rsidR="000759A3" w:rsidRPr="00E61C74" w:rsidRDefault="000759A3" w:rsidP="00E61C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1C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Октябрьский территориальный отдел администрации городского округа г.Бор (далее – Октябрьский ТО);</w:t>
            </w:r>
          </w:p>
          <w:p w:rsidR="000759A3" w:rsidRPr="005D5172" w:rsidRDefault="000759A3" w:rsidP="00E61C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1C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Неклюдовский территориальный отдел администрации городского округа г.Бор (далее – Неклюдовский ТО)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759A3" w:rsidRPr="0038614E">
        <w:trPr>
          <w:trHeight w:val="516"/>
        </w:trPr>
        <w:tc>
          <w:tcPr>
            <w:tcW w:w="1134" w:type="dxa"/>
          </w:tcPr>
          <w:p w:rsidR="000759A3" w:rsidRPr="005D5172" w:rsidRDefault="000759A3" w:rsidP="006D2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51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44" w:type="dxa"/>
          </w:tcPr>
          <w:p w:rsidR="000759A3" w:rsidRPr="005D5172" w:rsidRDefault="000759A3" w:rsidP="006D27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51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Цели подпрограммы</w:t>
            </w:r>
          </w:p>
        </w:tc>
        <w:tc>
          <w:tcPr>
            <w:tcW w:w="10631" w:type="dxa"/>
          </w:tcPr>
          <w:p w:rsidR="000759A3" w:rsidRPr="005D5172" w:rsidRDefault="000759A3" w:rsidP="006D2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00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условий для обеспечения благоприятной жизненной среды и комфортных условий жизни и деятельности населения городского округа г.Бор, сохранности объектов благоустройства, оздоровления окружающей среды.</w:t>
            </w:r>
          </w:p>
          <w:p w:rsidR="000759A3" w:rsidRPr="005D5172" w:rsidRDefault="000759A3" w:rsidP="006D2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59A3" w:rsidRPr="0038614E">
        <w:tc>
          <w:tcPr>
            <w:tcW w:w="1134" w:type="dxa"/>
          </w:tcPr>
          <w:p w:rsidR="000759A3" w:rsidRPr="005D5172" w:rsidRDefault="000759A3" w:rsidP="006D2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51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44" w:type="dxa"/>
          </w:tcPr>
          <w:p w:rsidR="000759A3" w:rsidRPr="005D5172" w:rsidRDefault="000759A3" w:rsidP="006D27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51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10631" w:type="dxa"/>
          </w:tcPr>
          <w:p w:rsidR="000759A3" w:rsidRPr="005D5172" w:rsidRDefault="000759A3" w:rsidP="006D27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51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Обеспечение мероприятий по содержанию и улучшению состояния объектов озеленения, уличного освещения, санитарно-экологических условий жилой застройки и территорий мест отдыха. </w:t>
            </w:r>
          </w:p>
          <w:p w:rsidR="000759A3" w:rsidRPr="005D5172" w:rsidRDefault="000759A3" w:rsidP="006D2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59A3" w:rsidRPr="0038614E">
        <w:tc>
          <w:tcPr>
            <w:tcW w:w="1134" w:type="dxa"/>
          </w:tcPr>
          <w:p w:rsidR="000759A3" w:rsidRPr="005D5172" w:rsidRDefault="000759A3" w:rsidP="006D2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51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44" w:type="dxa"/>
          </w:tcPr>
          <w:p w:rsidR="000759A3" w:rsidRPr="005D5172" w:rsidRDefault="000759A3" w:rsidP="006D27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51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Сроки реализации подпрограммы</w:t>
            </w:r>
          </w:p>
        </w:tc>
        <w:tc>
          <w:tcPr>
            <w:tcW w:w="10631" w:type="dxa"/>
          </w:tcPr>
          <w:p w:rsidR="000759A3" w:rsidRPr="005D5172" w:rsidRDefault="000759A3" w:rsidP="006D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2023-2026</w:t>
            </w:r>
            <w:r w:rsidRPr="005D51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годы, без разделения на этапы</w:t>
            </w:r>
          </w:p>
          <w:p w:rsidR="000759A3" w:rsidRPr="005D5172" w:rsidRDefault="000759A3" w:rsidP="006D27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759A3" w:rsidRPr="005D5172" w:rsidRDefault="000759A3" w:rsidP="006D27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59A3" w:rsidRPr="0038614E">
        <w:trPr>
          <w:trHeight w:val="983"/>
        </w:trPr>
        <w:tc>
          <w:tcPr>
            <w:tcW w:w="1134" w:type="dxa"/>
          </w:tcPr>
          <w:p w:rsidR="000759A3" w:rsidRPr="005D5172" w:rsidRDefault="000759A3" w:rsidP="006D2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51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44" w:type="dxa"/>
          </w:tcPr>
          <w:p w:rsidR="000759A3" w:rsidRPr="005D5172" w:rsidRDefault="000759A3" w:rsidP="006D27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51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Объемы финансирования Подпрограммы в разрезе источников и сроков реализации</w:t>
            </w:r>
          </w:p>
        </w:tc>
        <w:tc>
          <w:tcPr>
            <w:tcW w:w="10631" w:type="dxa"/>
          </w:tcPr>
          <w:tbl>
            <w:tblPr>
              <w:tblW w:w="10093" w:type="dxa"/>
              <w:tblInd w:w="3" w:type="dxa"/>
              <w:tblBorders>
                <w:top w:val="single" w:sz="4" w:space="0" w:color="auto"/>
                <w:left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/>
            </w:tblPr>
            <w:tblGrid>
              <w:gridCol w:w="4140"/>
              <w:gridCol w:w="1275"/>
              <w:gridCol w:w="1134"/>
              <w:gridCol w:w="1134"/>
              <w:gridCol w:w="1134"/>
              <w:gridCol w:w="1276"/>
            </w:tblGrid>
            <w:tr w:rsidR="000759A3" w:rsidRPr="00067AA5">
              <w:trPr>
                <w:trHeight w:val="45"/>
              </w:trPr>
              <w:tc>
                <w:tcPr>
                  <w:tcW w:w="4140" w:type="dxa"/>
                  <w:vMerge w:val="restar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759A3" w:rsidRPr="00067AA5" w:rsidRDefault="000759A3" w:rsidP="006833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7AA5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Источники финансирования программы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759A3" w:rsidRPr="00067AA5" w:rsidRDefault="000759A3" w:rsidP="006833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7AA5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Всего, тыс. руб.</w:t>
                  </w:r>
                </w:p>
              </w:tc>
              <w:tc>
                <w:tcPr>
                  <w:tcW w:w="4678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0759A3" w:rsidRPr="00067AA5" w:rsidRDefault="000759A3" w:rsidP="006833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7AA5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В том числе  по годам реализации программы, тыс. руб.</w:t>
                  </w:r>
                </w:p>
              </w:tc>
            </w:tr>
            <w:tr w:rsidR="000759A3" w:rsidRPr="00067AA5">
              <w:trPr>
                <w:trHeight w:val="45"/>
              </w:trPr>
              <w:tc>
                <w:tcPr>
                  <w:tcW w:w="4140" w:type="dxa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759A3" w:rsidRPr="00067AA5" w:rsidRDefault="000759A3" w:rsidP="006833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759A3" w:rsidRPr="00067AA5" w:rsidRDefault="000759A3" w:rsidP="006833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759A3" w:rsidRPr="00067AA5" w:rsidRDefault="000759A3" w:rsidP="00D119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7AA5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202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  <w:r w:rsidRPr="00067AA5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759A3" w:rsidRPr="00067AA5" w:rsidRDefault="000759A3" w:rsidP="00D119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7AA5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202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  <w:r w:rsidRPr="00067AA5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год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759A3" w:rsidRPr="00067AA5" w:rsidRDefault="000759A3" w:rsidP="00D119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7AA5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202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  <w:r w:rsidRPr="00067AA5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0759A3" w:rsidRPr="00067AA5" w:rsidRDefault="000759A3" w:rsidP="00D119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7AA5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202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  <w:r w:rsidRPr="00067AA5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год</w:t>
                  </w:r>
                </w:p>
              </w:tc>
            </w:tr>
            <w:tr w:rsidR="000759A3" w:rsidRPr="00067AA5">
              <w:trPr>
                <w:trHeight w:val="45"/>
              </w:trPr>
              <w:tc>
                <w:tcPr>
                  <w:tcW w:w="414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759A3" w:rsidRPr="00067AA5" w:rsidRDefault="000759A3" w:rsidP="00E7529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7AA5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4 подпрограмма (1)+(2)+(3)+(4)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759A3" w:rsidRPr="00652D77" w:rsidRDefault="000759A3" w:rsidP="00E7529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108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1</w:t>
                  </w:r>
                  <w:r w:rsidRPr="00E809C5">
                    <w:rPr>
                      <w:rFonts w:ascii="Times New Roman" w:hAnsi="Times New Roman" w:cs="Times New Roman"/>
                    </w:rPr>
                    <w:t>632,7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759A3" w:rsidRPr="00E7529E" w:rsidRDefault="000759A3" w:rsidP="00E7529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529E">
                    <w:rPr>
                      <w:rFonts w:ascii="Times New Roman" w:hAnsi="Times New Roman" w:cs="Times New Roman"/>
                    </w:rPr>
                    <w:t>345553,3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759A3" w:rsidRPr="00F43C4E" w:rsidRDefault="000759A3" w:rsidP="00E7529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529E">
                    <w:rPr>
                      <w:rFonts w:ascii="Times New Roman" w:hAnsi="Times New Roman" w:cs="Times New Roman"/>
                      <w:color w:val="000000"/>
                    </w:rPr>
                    <w:t>245652,2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759A3" w:rsidRPr="00F43C4E" w:rsidRDefault="000759A3" w:rsidP="00E7529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24</w:t>
                  </w:r>
                  <w:r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4</w:t>
                  </w:r>
                  <w:r w:rsidRPr="00E809C5">
                    <w:rPr>
                      <w:rFonts w:ascii="Times New Roman" w:hAnsi="Times New Roman" w:cs="Times New Roman"/>
                      <w:color w:val="000000"/>
                    </w:rPr>
                    <w:t>000,5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0759A3" w:rsidRPr="00F43C4E" w:rsidRDefault="000759A3" w:rsidP="00E7529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809C5">
                    <w:rPr>
                      <w:rFonts w:ascii="Times New Roman" w:hAnsi="Times New Roman" w:cs="Times New Roman"/>
                      <w:color w:val="000000"/>
                    </w:rPr>
                    <w:t>246426,7</w:t>
                  </w:r>
                </w:p>
              </w:tc>
            </w:tr>
            <w:tr w:rsidR="000759A3" w:rsidRPr="00067AA5">
              <w:trPr>
                <w:trHeight w:val="45"/>
              </w:trPr>
              <w:tc>
                <w:tcPr>
                  <w:tcW w:w="414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759A3" w:rsidRPr="00067AA5" w:rsidRDefault="000759A3" w:rsidP="00E7529E">
                  <w:pPr>
                    <w:widowControl w:val="0"/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7AA5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(1)расходы бюджета ГО г.Бор (без учета передаваемых в бюджет ГО средств из областного и федерального бюджетов)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759A3" w:rsidRPr="00652D77" w:rsidRDefault="000759A3" w:rsidP="00E7529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86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5</w:t>
                  </w:r>
                  <w:r w:rsidRPr="00E809C5">
                    <w:rPr>
                      <w:rFonts w:ascii="Times New Roman" w:hAnsi="Times New Roman" w:cs="Times New Roman"/>
                    </w:rPr>
                    <w:t>296,9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759A3" w:rsidRPr="00E7529E" w:rsidRDefault="000759A3" w:rsidP="00E7529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529E">
                    <w:rPr>
                      <w:rFonts w:ascii="Times New Roman" w:hAnsi="Times New Roman" w:cs="Times New Roman"/>
                    </w:rPr>
                    <w:t>218142,4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759A3" w:rsidRPr="00F43C4E" w:rsidRDefault="000759A3" w:rsidP="00E7529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529E">
                    <w:rPr>
                      <w:rFonts w:ascii="Times New Roman" w:hAnsi="Times New Roman" w:cs="Times New Roman"/>
                      <w:color w:val="000000"/>
                    </w:rPr>
                    <w:t>216410,5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759A3" w:rsidRPr="00F43C4E" w:rsidRDefault="000759A3" w:rsidP="00E7529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21</w:t>
                  </w:r>
                  <w:r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4</w:t>
                  </w:r>
                  <w:r w:rsidRPr="00E809C5">
                    <w:rPr>
                      <w:rFonts w:ascii="Times New Roman" w:hAnsi="Times New Roman" w:cs="Times New Roman"/>
                      <w:color w:val="000000"/>
                    </w:rPr>
                    <w:t>158,9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0759A3" w:rsidRPr="00F43C4E" w:rsidRDefault="000759A3" w:rsidP="00E7529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809C5">
                    <w:rPr>
                      <w:rFonts w:ascii="Times New Roman" w:hAnsi="Times New Roman" w:cs="Times New Roman"/>
                      <w:color w:val="000000"/>
                    </w:rPr>
                    <w:t>216585,1</w:t>
                  </w:r>
                </w:p>
              </w:tc>
            </w:tr>
            <w:tr w:rsidR="000759A3" w:rsidRPr="00067AA5">
              <w:trPr>
                <w:trHeight w:val="45"/>
              </w:trPr>
              <w:tc>
                <w:tcPr>
                  <w:tcW w:w="414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759A3" w:rsidRPr="00067AA5" w:rsidRDefault="000759A3" w:rsidP="00E7529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7AA5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(2)расходы за счет средств областного бюджета, передаваемых в бюджет ГО г.Бор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759A3" w:rsidRPr="007E7CD9" w:rsidRDefault="000759A3" w:rsidP="00E7529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809C5">
                    <w:rPr>
                      <w:rFonts w:ascii="Times New Roman" w:hAnsi="Times New Roman" w:cs="Times New Roman"/>
                    </w:rPr>
                    <w:t>157524,7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759A3" w:rsidRPr="00E7529E" w:rsidRDefault="000759A3" w:rsidP="00E7529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529E">
                    <w:rPr>
                      <w:rFonts w:ascii="Times New Roman" w:hAnsi="Times New Roman" w:cs="Times New Roman"/>
                    </w:rPr>
                    <w:t>101028,3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759A3" w:rsidRPr="00F43C4E" w:rsidRDefault="000759A3" w:rsidP="00E7529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529E">
                    <w:rPr>
                      <w:rFonts w:ascii="Times New Roman" w:hAnsi="Times New Roman" w:cs="Times New Roman"/>
                      <w:color w:val="000000"/>
                    </w:rPr>
                    <w:t>18432,2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759A3" w:rsidRPr="00F43C4E" w:rsidRDefault="000759A3" w:rsidP="00E7529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809C5">
                    <w:rPr>
                      <w:rFonts w:ascii="Times New Roman" w:hAnsi="Times New Roman" w:cs="Times New Roman"/>
                      <w:color w:val="000000"/>
                    </w:rPr>
                    <w:t>19032,1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0759A3" w:rsidRPr="00F43C4E" w:rsidRDefault="000759A3" w:rsidP="00E7529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809C5">
                    <w:rPr>
                      <w:rFonts w:ascii="Times New Roman" w:hAnsi="Times New Roman" w:cs="Times New Roman"/>
                      <w:color w:val="000000"/>
                    </w:rPr>
                    <w:t>19032,1</w:t>
                  </w:r>
                </w:p>
              </w:tc>
            </w:tr>
            <w:tr w:rsidR="000759A3" w:rsidRPr="00067AA5">
              <w:trPr>
                <w:trHeight w:val="45"/>
              </w:trPr>
              <w:tc>
                <w:tcPr>
                  <w:tcW w:w="414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759A3" w:rsidRPr="00067AA5" w:rsidRDefault="000759A3" w:rsidP="00E7529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7AA5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(3)расходы за счет средств федерального бюджета, передаваемых в бюджет ГО г.Бор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759A3" w:rsidRPr="00652D77" w:rsidRDefault="000759A3" w:rsidP="00E7529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809C5">
                    <w:rPr>
                      <w:rFonts w:ascii="Times New Roman" w:hAnsi="Times New Roman" w:cs="Times New Roman"/>
                    </w:rPr>
                    <w:t>6316,9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759A3" w:rsidRPr="00E7529E" w:rsidRDefault="000759A3" w:rsidP="00E7529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529E">
                    <w:rPr>
                      <w:rFonts w:ascii="Times New Roman" w:hAnsi="Times New Roman" w:cs="Times New Roman"/>
                    </w:rPr>
                    <w:t>6316,9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759A3" w:rsidRPr="00F43C4E" w:rsidRDefault="000759A3" w:rsidP="00E7529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759A3" w:rsidRPr="00F43C4E" w:rsidRDefault="000759A3" w:rsidP="00E7529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0759A3" w:rsidRPr="00F43C4E" w:rsidRDefault="000759A3" w:rsidP="00E7529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0759A3" w:rsidRPr="00067AA5">
              <w:trPr>
                <w:trHeight w:val="45"/>
              </w:trPr>
              <w:tc>
                <w:tcPr>
                  <w:tcW w:w="4140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759A3" w:rsidRPr="00067AA5" w:rsidRDefault="000759A3" w:rsidP="00E7529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7AA5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(4) прочие источники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0759A3" w:rsidRPr="00652D77" w:rsidRDefault="000759A3" w:rsidP="00E7529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529E">
                    <w:rPr>
                      <w:rFonts w:ascii="Times New Roman" w:hAnsi="Times New Roman" w:cs="Times New Roman"/>
                    </w:rPr>
                    <w:t>52494,2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0759A3" w:rsidRPr="00E7529E" w:rsidRDefault="000759A3" w:rsidP="00E7529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529E">
                    <w:rPr>
                      <w:rFonts w:ascii="Times New Roman" w:hAnsi="Times New Roman" w:cs="Times New Roman"/>
                    </w:rPr>
                    <w:t>20065,7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0759A3" w:rsidRPr="00F43C4E" w:rsidRDefault="000759A3" w:rsidP="00E7529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529E">
                    <w:rPr>
                      <w:rFonts w:ascii="Times New Roman" w:hAnsi="Times New Roman" w:cs="Times New Roman"/>
                      <w:color w:val="000000"/>
                    </w:rPr>
                    <w:t>10809,5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0759A3" w:rsidRPr="00F43C4E" w:rsidRDefault="000759A3" w:rsidP="00E7529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809C5">
                    <w:rPr>
                      <w:rFonts w:ascii="Times New Roman" w:hAnsi="Times New Roman" w:cs="Times New Roman"/>
                      <w:color w:val="000000"/>
                    </w:rPr>
                    <w:t>10809,5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right w:val="single" w:sz="4" w:space="0" w:color="auto"/>
                  </w:tcBorders>
                  <w:vAlign w:val="center"/>
                </w:tcPr>
                <w:p w:rsidR="000759A3" w:rsidRPr="00F43C4E" w:rsidRDefault="000759A3" w:rsidP="00E7529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809C5">
                    <w:rPr>
                      <w:rFonts w:ascii="Times New Roman" w:hAnsi="Times New Roman" w:cs="Times New Roman"/>
                      <w:color w:val="000000"/>
                    </w:rPr>
                    <w:t>10809,5</w:t>
                  </w:r>
                </w:p>
              </w:tc>
            </w:tr>
          </w:tbl>
          <w:p w:rsidR="000759A3" w:rsidRPr="0089663C" w:rsidRDefault="000759A3" w:rsidP="00A558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59A3" w:rsidRPr="0038614E">
        <w:trPr>
          <w:trHeight w:val="699"/>
        </w:trPr>
        <w:tc>
          <w:tcPr>
            <w:tcW w:w="1134" w:type="dxa"/>
          </w:tcPr>
          <w:p w:rsidR="000759A3" w:rsidRPr="009F6973" w:rsidRDefault="000759A3" w:rsidP="006D2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69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544" w:type="dxa"/>
          </w:tcPr>
          <w:p w:rsidR="000759A3" w:rsidRPr="009F6973" w:rsidRDefault="000759A3" w:rsidP="006D27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69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Индикаторы достижения цели и непосредственные результаты Подпрограммы</w:t>
            </w:r>
          </w:p>
        </w:tc>
        <w:tc>
          <w:tcPr>
            <w:tcW w:w="10631" w:type="dxa"/>
          </w:tcPr>
          <w:p w:rsidR="000759A3" w:rsidRPr="00E61C74" w:rsidRDefault="000759A3" w:rsidP="00E6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1C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Индикаторы цели:</w:t>
            </w:r>
          </w:p>
          <w:p w:rsidR="000759A3" w:rsidRPr="00E61C74" w:rsidRDefault="000759A3" w:rsidP="00E6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1C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1.Содержание объектов благоустройства, освещения, озеленения и кладбищ в соответствии с требованиями муниципальных и технических заданий за период реализации программы - 100%.</w:t>
            </w:r>
          </w:p>
          <w:p w:rsidR="000759A3" w:rsidRPr="00E61C74" w:rsidRDefault="000759A3" w:rsidP="00E6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1C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Показатели непосредственных результатов:</w:t>
            </w:r>
          </w:p>
          <w:p w:rsidR="000759A3" w:rsidRPr="00E61C74" w:rsidRDefault="000759A3" w:rsidP="00E6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1C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1.Содержание объектов благоустройства, освещения, озеленения и кладбищ в соответствии с требованиями муниципальных и технических заданий за период реализации программы - 100%.</w:t>
            </w:r>
          </w:p>
          <w:p w:rsidR="000759A3" w:rsidRPr="00E61C74" w:rsidRDefault="000759A3" w:rsidP="00E6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1C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2.Количество благоустроенных контейнерных площадок за период реализации программы – 934 шт.</w:t>
            </w:r>
          </w:p>
          <w:p w:rsidR="000759A3" w:rsidRPr="00E61C74" w:rsidRDefault="000759A3" w:rsidP="00E6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1C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3.Количество приобретенных контейнеров за период реализации программы - 1470 шт. </w:t>
            </w:r>
          </w:p>
          <w:p w:rsidR="000759A3" w:rsidRPr="00E61C74" w:rsidRDefault="000759A3" w:rsidP="00E6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1C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 Количество благоустроенных детских и спортивных площадок за период реализации программы - 15 шт.</w:t>
            </w:r>
          </w:p>
          <w:p w:rsidR="000759A3" w:rsidRPr="00E61C74" w:rsidRDefault="000759A3" w:rsidP="00E6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1C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 Количество приобретенных контейнеров для раздельного накопления твердых коммунальных отходов – 414 шт.</w:t>
            </w:r>
          </w:p>
          <w:p w:rsidR="000759A3" w:rsidRPr="00B22878" w:rsidRDefault="000759A3" w:rsidP="00E6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E61C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 Количество благоустроенных сельских территорий - 26шт.</w:t>
            </w:r>
          </w:p>
        </w:tc>
      </w:tr>
    </w:tbl>
    <w:p w:rsidR="000759A3" w:rsidRPr="005D5172" w:rsidRDefault="000759A3" w:rsidP="0093547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0759A3" w:rsidRPr="005D5172" w:rsidRDefault="000759A3" w:rsidP="009354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759A3" w:rsidRPr="005D5172" w:rsidRDefault="000759A3" w:rsidP="002646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2.Х</w:t>
      </w:r>
      <w:r w:rsidRPr="005D517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арактеристика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текущего состояния.</w:t>
      </w:r>
    </w:p>
    <w:p w:rsidR="000759A3" w:rsidRPr="005D5172" w:rsidRDefault="000759A3" w:rsidP="0093547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759A3" w:rsidRPr="005D5172" w:rsidRDefault="000759A3" w:rsidP="009354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172">
        <w:rPr>
          <w:rFonts w:ascii="Times New Roman" w:hAnsi="Times New Roman" w:cs="Times New Roman"/>
          <w:sz w:val="28"/>
          <w:szCs w:val="28"/>
          <w:lang w:eastAsia="ru-RU"/>
        </w:rPr>
        <w:t xml:space="preserve">Благоустройство это комплекс работ и мероприятий, направленных на обеспечение и улучшение санитарного и эстетического  состояния  территории городского округа, повышение комфортности условий проживания, обеспечение безопасной среды проживания для жителей городского округа.  </w:t>
      </w:r>
    </w:p>
    <w:p w:rsidR="000759A3" w:rsidRPr="005D5172" w:rsidRDefault="000759A3" w:rsidP="00650F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172">
        <w:rPr>
          <w:rFonts w:ascii="Times New Roman" w:hAnsi="Times New Roman" w:cs="Times New Roman"/>
          <w:sz w:val="28"/>
          <w:szCs w:val="28"/>
          <w:lang w:eastAsia="ru-RU"/>
        </w:rPr>
        <w:t>Благоустройство территорий округа  все еще отстает от уровня и темпов жилищного строительства. В силу объективных причин, в последние годы, на благоустройство городских территорий, ремонт и строительство уличного освещения,   реконструкцию и развитие существующих парков, скверов, аллей, зеленных массивов, озеленение улиц,  оформление цветочных клумб и обновление газонов, обустройство детских площадок,  выделялось недостаточное количество средств.</w:t>
      </w:r>
    </w:p>
    <w:p w:rsidR="000759A3" w:rsidRPr="00170CB7" w:rsidRDefault="000759A3" w:rsidP="009354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70CB7">
        <w:rPr>
          <w:rFonts w:ascii="Times New Roman" w:hAnsi="Times New Roman" w:cs="Times New Roman"/>
          <w:sz w:val="28"/>
          <w:szCs w:val="28"/>
          <w:lang w:eastAsia="ru-RU"/>
        </w:rPr>
        <w:t>Невозможно представить себе жизнь</w:t>
      </w:r>
      <w:r w:rsidRPr="00170C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современных населенных пунктов без искусственного освещения. Многие процессы жизни наиболее интенсивны именно в вечерние часы. Важнейшая функция искусственного освещения улиц и площадей - обеспечение безопасности движения транспорта и пешеходов. Этим же целям служат разнообразные световые указатели и световая иллюминация.</w:t>
      </w:r>
    </w:p>
    <w:p w:rsidR="000759A3" w:rsidRPr="00170CB7" w:rsidRDefault="000759A3" w:rsidP="009354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70C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Освещение территорий округа  повышает удобство пользования тротуарами, дорожками, проездами, скверами.</w:t>
      </w:r>
    </w:p>
    <w:p w:rsidR="000759A3" w:rsidRPr="00170CB7" w:rsidRDefault="000759A3" w:rsidP="009354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0C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Общее количество обслуживаемых светильников составляет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10722</w:t>
      </w:r>
      <w:r w:rsidRPr="00170C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шт. </w:t>
      </w:r>
    </w:p>
    <w:p w:rsidR="000759A3" w:rsidRPr="005D5172" w:rsidRDefault="000759A3" w:rsidP="009354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0CB7">
        <w:rPr>
          <w:rFonts w:ascii="Times New Roman" w:hAnsi="Times New Roman" w:cs="Times New Roman"/>
          <w:sz w:val="28"/>
          <w:szCs w:val="28"/>
          <w:lang w:eastAsia="ru-RU"/>
        </w:rPr>
        <w:t>Основными приоритетными направлениями  повышения эффективности</w:t>
      </w:r>
      <w:r w:rsidRPr="005D5172">
        <w:rPr>
          <w:rFonts w:ascii="Times New Roman" w:hAnsi="Times New Roman" w:cs="Times New Roman"/>
          <w:sz w:val="28"/>
          <w:szCs w:val="28"/>
          <w:lang w:eastAsia="ru-RU"/>
        </w:rPr>
        <w:t xml:space="preserve"> в сфере благоустройства являются следующие:</w:t>
      </w:r>
    </w:p>
    <w:p w:rsidR="000759A3" w:rsidRPr="005D5172" w:rsidRDefault="000759A3" w:rsidP="0093547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D5172">
        <w:rPr>
          <w:rFonts w:ascii="Times New Roman" w:hAnsi="Times New Roman" w:cs="Times New Roman"/>
          <w:sz w:val="28"/>
          <w:szCs w:val="28"/>
          <w:lang w:eastAsia="ru-RU"/>
        </w:rPr>
        <w:t>- развитие городских сетей наружного освещения;</w:t>
      </w:r>
    </w:p>
    <w:p w:rsidR="000759A3" w:rsidRPr="005D5172" w:rsidRDefault="000759A3" w:rsidP="009354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172">
        <w:rPr>
          <w:rFonts w:ascii="Times New Roman" w:hAnsi="Times New Roman" w:cs="Times New Roman"/>
          <w:sz w:val="28"/>
          <w:szCs w:val="28"/>
          <w:lang w:eastAsia="ru-RU"/>
        </w:rPr>
        <w:t xml:space="preserve">      -улучшение состояния прочих объектов благоустройства в части работы зон отдыха, работы фонтана</w:t>
      </w:r>
      <w:r>
        <w:rPr>
          <w:rFonts w:ascii="Times New Roman" w:hAnsi="Times New Roman" w:cs="Times New Roman"/>
          <w:sz w:val="28"/>
          <w:szCs w:val="28"/>
          <w:lang w:eastAsia="ru-RU"/>
        </w:rPr>
        <w:t>, детских и спортивных площадок</w:t>
      </w:r>
      <w:r w:rsidRPr="005D517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759A3" w:rsidRPr="005D5172" w:rsidRDefault="000759A3" w:rsidP="009354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172">
        <w:rPr>
          <w:rFonts w:ascii="Times New Roman" w:hAnsi="Times New Roman" w:cs="Times New Roman"/>
          <w:sz w:val="28"/>
          <w:szCs w:val="28"/>
          <w:lang w:eastAsia="ru-RU"/>
        </w:rPr>
        <w:t xml:space="preserve">        -сохранение и улучшение эксплуатационных характеристик объектов благоустройства;</w:t>
      </w:r>
    </w:p>
    <w:p w:rsidR="000759A3" w:rsidRPr="005D5172" w:rsidRDefault="000759A3" w:rsidP="009354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172">
        <w:rPr>
          <w:rFonts w:ascii="Times New Roman" w:hAnsi="Times New Roman" w:cs="Times New Roman"/>
          <w:sz w:val="28"/>
          <w:szCs w:val="28"/>
          <w:lang w:eastAsia="ru-RU"/>
        </w:rPr>
        <w:t>-разработка системы восстановления и комплексного подхода к содержанию объектов озеленения, совершенствование цветочного оформления территорий округа;</w:t>
      </w:r>
    </w:p>
    <w:p w:rsidR="000759A3" w:rsidRPr="005D5172" w:rsidRDefault="000759A3" w:rsidP="0093547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172">
        <w:rPr>
          <w:rFonts w:ascii="Times New Roman" w:hAnsi="Times New Roman" w:cs="Times New Roman"/>
          <w:sz w:val="28"/>
          <w:szCs w:val="28"/>
          <w:lang w:eastAsia="ru-RU"/>
        </w:rPr>
        <w:t>- совершенствование обслуживания и повышение качества содержания и благоустройства территорий муниципальных кладбищ;</w:t>
      </w:r>
    </w:p>
    <w:p w:rsidR="000759A3" w:rsidRPr="005D5172" w:rsidRDefault="000759A3" w:rsidP="0093547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172">
        <w:rPr>
          <w:rFonts w:ascii="Times New Roman" w:hAnsi="Times New Roman" w:cs="Times New Roman"/>
          <w:sz w:val="28"/>
          <w:szCs w:val="28"/>
          <w:lang w:eastAsia="ru-RU"/>
        </w:rPr>
        <w:t>- своевременное проведение работ по сносу расселяемого жилого фонда;</w:t>
      </w:r>
    </w:p>
    <w:p w:rsidR="000759A3" w:rsidRPr="005D5172" w:rsidRDefault="000759A3" w:rsidP="0093547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172">
        <w:rPr>
          <w:rFonts w:ascii="Times New Roman" w:hAnsi="Times New Roman" w:cs="Times New Roman"/>
          <w:sz w:val="28"/>
          <w:szCs w:val="28"/>
          <w:lang w:eastAsia="ru-RU"/>
        </w:rPr>
        <w:t xml:space="preserve">- обеспечение мероприятий по санитарному содержанию территорий. </w:t>
      </w:r>
    </w:p>
    <w:p w:rsidR="000759A3" w:rsidRPr="005D5172" w:rsidRDefault="000759A3" w:rsidP="0093547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759A3" w:rsidRPr="005D5172" w:rsidRDefault="000759A3" w:rsidP="009354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5D517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.Цели и задачи подпрограммы</w:t>
      </w:r>
    </w:p>
    <w:p w:rsidR="000759A3" w:rsidRPr="005D5172" w:rsidRDefault="000759A3" w:rsidP="009354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759A3" w:rsidRPr="00C31FCF" w:rsidRDefault="000759A3" w:rsidP="00C31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172">
        <w:rPr>
          <w:rFonts w:ascii="Times New Roman" w:hAnsi="Times New Roman" w:cs="Times New Roman"/>
          <w:sz w:val="28"/>
          <w:szCs w:val="28"/>
          <w:lang w:eastAsia="ru-RU"/>
        </w:rPr>
        <w:t xml:space="preserve">Подпрограмма разрабатывается и утверждается в целях </w:t>
      </w:r>
      <w:r>
        <w:rPr>
          <w:rFonts w:ascii="Times New Roman" w:hAnsi="Times New Roman" w:cs="Times New Roman"/>
          <w:sz w:val="28"/>
          <w:szCs w:val="28"/>
          <w:lang w:eastAsia="ru-RU"/>
        </w:rPr>
        <w:t>обеспечения</w:t>
      </w:r>
      <w:r w:rsidRPr="00C31FCF">
        <w:rPr>
          <w:rFonts w:ascii="Times New Roman" w:hAnsi="Times New Roman" w:cs="Times New Roman"/>
          <w:sz w:val="28"/>
          <w:szCs w:val="28"/>
          <w:lang w:eastAsia="ru-RU"/>
        </w:rPr>
        <w:t xml:space="preserve"> условий благоприятной жизненной среды и комфортных условий жизни и деятельности населения городского округа г.Бор, сохранности объектов благоустройства,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оздоровления окружающей среды.</w:t>
      </w:r>
    </w:p>
    <w:p w:rsidR="000759A3" w:rsidRPr="005D5172" w:rsidRDefault="000759A3" w:rsidP="00C31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172">
        <w:rPr>
          <w:rFonts w:ascii="Times New Roman" w:hAnsi="Times New Roman" w:cs="Times New Roman"/>
          <w:sz w:val="28"/>
          <w:szCs w:val="28"/>
          <w:lang w:eastAsia="ru-RU"/>
        </w:rPr>
        <w:t xml:space="preserve">         Для достижения цели необходимо решить следующие задачи:</w:t>
      </w:r>
    </w:p>
    <w:p w:rsidR="000759A3" w:rsidRPr="005D5172" w:rsidRDefault="000759A3" w:rsidP="00C31F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1FCF">
        <w:rPr>
          <w:rFonts w:ascii="Times New Roman" w:hAnsi="Times New Roman" w:cs="Times New Roman"/>
          <w:sz w:val="28"/>
          <w:szCs w:val="28"/>
          <w:lang w:eastAsia="ru-RU"/>
        </w:rPr>
        <w:t xml:space="preserve">Обеспечение мероприятий по содержанию и улучшению состояния объектов озеленения, уличного освещения, санитарно-экологических условий жилой застройки и территорий мест отдыха. </w:t>
      </w:r>
    </w:p>
    <w:p w:rsidR="000759A3" w:rsidRPr="005D5172" w:rsidRDefault="000759A3" w:rsidP="009354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59A3" w:rsidRPr="005D5172" w:rsidRDefault="000759A3" w:rsidP="0093547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59A3" w:rsidRPr="005D5172" w:rsidRDefault="000759A3" w:rsidP="0093547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5D517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Сроки и этапы реализации подпрограммы</w:t>
      </w:r>
    </w:p>
    <w:p w:rsidR="000759A3" w:rsidRPr="005D5172" w:rsidRDefault="000759A3" w:rsidP="009354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59A3" w:rsidRPr="005D5172" w:rsidRDefault="000759A3" w:rsidP="009354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172">
        <w:rPr>
          <w:rFonts w:ascii="Times New Roman" w:hAnsi="Times New Roman" w:cs="Times New Roman"/>
          <w:sz w:val="28"/>
          <w:szCs w:val="28"/>
          <w:lang w:eastAsia="ru-RU"/>
        </w:rPr>
        <w:t>Подпрограмма по содержанию и развитию объектов благоустройства городского город Бор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планируется к реализации в 2023-2026</w:t>
      </w:r>
      <w:r w:rsidRPr="005D5172">
        <w:rPr>
          <w:rFonts w:ascii="Times New Roman" w:hAnsi="Times New Roman" w:cs="Times New Roman"/>
          <w:sz w:val="28"/>
          <w:szCs w:val="28"/>
          <w:lang w:eastAsia="ru-RU"/>
        </w:rPr>
        <w:t xml:space="preserve"> года, без разделения на этапы.</w:t>
      </w:r>
    </w:p>
    <w:p w:rsidR="000759A3" w:rsidRPr="005D5172" w:rsidRDefault="000759A3" w:rsidP="009354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59A3" w:rsidRPr="005D5172" w:rsidRDefault="000759A3" w:rsidP="009354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759A3" w:rsidRPr="005D5172" w:rsidRDefault="000759A3" w:rsidP="009354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D517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ПОДПРОГРАММА</w:t>
      </w:r>
    </w:p>
    <w:p w:rsidR="000759A3" w:rsidRPr="00650FC5" w:rsidRDefault="000759A3" w:rsidP="00650F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D517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«Обеспечение реал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изации муниципальной программы»</w:t>
      </w:r>
    </w:p>
    <w:p w:rsidR="000759A3" w:rsidRPr="005D5172" w:rsidRDefault="000759A3" w:rsidP="009354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D5172">
        <w:rPr>
          <w:rFonts w:ascii="Times New Roman" w:hAnsi="Times New Roman" w:cs="Times New Roman"/>
          <w:sz w:val="28"/>
          <w:szCs w:val="28"/>
          <w:lang w:eastAsia="ru-RU"/>
        </w:rPr>
        <w:t>(далее – Подпрограмма 5)</w:t>
      </w:r>
    </w:p>
    <w:p w:rsidR="000759A3" w:rsidRPr="005D5172" w:rsidRDefault="000759A3" w:rsidP="009354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59A3" w:rsidRPr="005D5172" w:rsidRDefault="000759A3" w:rsidP="009354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5D5172">
        <w:rPr>
          <w:rFonts w:ascii="Times New Roman" w:hAnsi="Times New Roman" w:cs="Times New Roman"/>
          <w:sz w:val="28"/>
          <w:szCs w:val="28"/>
          <w:lang w:eastAsia="ru-RU"/>
        </w:rPr>
        <w:t>1. Паспорт Подпрограммы</w:t>
      </w:r>
    </w:p>
    <w:p w:rsidR="000759A3" w:rsidRPr="005D5172" w:rsidRDefault="000759A3" w:rsidP="009354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5026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135"/>
        <w:gridCol w:w="2976"/>
        <w:gridCol w:w="10915"/>
      </w:tblGrid>
      <w:tr w:rsidR="000759A3" w:rsidRPr="0038614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A3" w:rsidRPr="005D5172" w:rsidRDefault="000759A3" w:rsidP="006D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51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9A3" w:rsidRPr="005D5172" w:rsidRDefault="000759A3" w:rsidP="006D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51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9A3" w:rsidRPr="005D5172" w:rsidRDefault="000759A3" w:rsidP="006D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51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Управление ЖКХ и благоустройства администрации городского округа г. Бор (далее - Управление ЖКХ)</w:t>
            </w:r>
          </w:p>
        </w:tc>
      </w:tr>
      <w:tr w:rsidR="000759A3" w:rsidRPr="0038614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A3" w:rsidRPr="005D5172" w:rsidRDefault="000759A3" w:rsidP="006D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51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9A3" w:rsidRPr="005D5172" w:rsidRDefault="000759A3" w:rsidP="006D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51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Цель Подпрограммы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9A3" w:rsidRPr="005D5172" w:rsidRDefault="000759A3" w:rsidP="006D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51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своевременного и эффективного исполнения функций  Управления ЖКХ в период реализации  программы " Развитие сферы жилищно-коммунального хозяйства городского округа г. Бор ".</w:t>
            </w:r>
          </w:p>
        </w:tc>
      </w:tr>
      <w:tr w:rsidR="000759A3" w:rsidRPr="0038614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A3" w:rsidRPr="005D5172" w:rsidRDefault="000759A3" w:rsidP="006D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51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9A3" w:rsidRPr="005D5172" w:rsidRDefault="000759A3" w:rsidP="006D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51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9A3" w:rsidRPr="005D5172" w:rsidRDefault="000759A3" w:rsidP="006D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51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-обеспечение эффективного исполнения функций в процессе реализации муниципальной программы;</w:t>
            </w:r>
          </w:p>
          <w:p w:rsidR="000759A3" w:rsidRPr="005D5172" w:rsidRDefault="000759A3" w:rsidP="006D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51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-повышение эффективности и результативности бюджетных расходов в сфере реализации муниципальной программы;</w:t>
            </w:r>
          </w:p>
          <w:p w:rsidR="000759A3" w:rsidRPr="005D5172" w:rsidRDefault="000759A3" w:rsidP="006D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51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формирование полной и достоверной информации о деятельности в сфере ЖКХ. </w:t>
            </w:r>
          </w:p>
        </w:tc>
      </w:tr>
      <w:tr w:rsidR="000759A3" w:rsidRPr="0038614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A3" w:rsidRPr="005D5172" w:rsidRDefault="000759A3" w:rsidP="006D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51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9A3" w:rsidRPr="005D5172" w:rsidRDefault="000759A3" w:rsidP="006D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51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Этапы и сроки реализации Подпрограммы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9A3" w:rsidRPr="005D5172" w:rsidRDefault="000759A3" w:rsidP="00D11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2023-2026</w:t>
            </w:r>
            <w:r w:rsidRPr="005D51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годы, без разделения на этапы </w:t>
            </w:r>
          </w:p>
        </w:tc>
      </w:tr>
      <w:tr w:rsidR="000759A3" w:rsidRPr="0038614E"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9A3" w:rsidRPr="005D5172" w:rsidRDefault="000759A3" w:rsidP="006D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51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9A3" w:rsidRPr="005D5172" w:rsidRDefault="000759A3" w:rsidP="006D27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51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Объемы финансирования Подпрограммы в разрезе источников и сроков реализации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tbl>
            <w:tblPr>
              <w:tblW w:w="10848" w:type="dxa"/>
              <w:tblInd w:w="3" w:type="dxa"/>
              <w:tblBorders>
                <w:top w:val="single" w:sz="4" w:space="0" w:color="auto"/>
                <w:left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/>
            </w:tblPr>
            <w:tblGrid>
              <w:gridCol w:w="4753"/>
              <w:gridCol w:w="1134"/>
              <w:gridCol w:w="1276"/>
              <w:gridCol w:w="1276"/>
              <w:gridCol w:w="1276"/>
              <w:gridCol w:w="1133"/>
            </w:tblGrid>
            <w:tr w:rsidR="000759A3" w:rsidRPr="00866D51">
              <w:trPr>
                <w:trHeight w:val="45"/>
              </w:trPr>
              <w:tc>
                <w:tcPr>
                  <w:tcW w:w="47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59A3" w:rsidRPr="00866D51" w:rsidRDefault="000759A3" w:rsidP="006833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66D51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Источники финансирования программы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59A3" w:rsidRPr="00866D51" w:rsidRDefault="000759A3" w:rsidP="006833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66D51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Всего, тыс. руб.</w:t>
                  </w:r>
                </w:p>
              </w:tc>
              <w:tc>
                <w:tcPr>
                  <w:tcW w:w="496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59A3" w:rsidRPr="00866D51" w:rsidRDefault="000759A3" w:rsidP="006833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66D51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В том числе  по годам реализации программы, тыс. руб.</w:t>
                  </w:r>
                </w:p>
              </w:tc>
            </w:tr>
            <w:tr w:rsidR="000759A3" w:rsidRPr="00866D51">
              <w:trPr>
                <w:trHeight w:val="423"/>
              </w:trPr>
              <w:tc>
                <w:tcPr>
                  <w:tcW w:w="47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759A3" w:rsidRPr="00866D51" w:rsidRDefault="000759A3" w:rsidP="006833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759A3" w:rsidRPr="00866D51" w:rsidRDefault="000759A3" w:rsidP="006833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759A3" w:rsidRPr="00866D51" w:rsidRDefault="000759A3" w:rsidP="00D119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66D51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202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  <w:r w:rsidRPr="00866D51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759A3" w:rsidRPr="00866D51" w:rsidRDefault="000759A3" w:rsidP="00D119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66D51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202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  <w:r w:rsidRPr="00866D51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год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759A3" w:rsidRPr="00866D51" w:rsidRDefault="000759A3" w:rsidP="00D119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66D51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202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  <w:r w:rsidRPr="00866D51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0759A3" w:rsidRPr="00866D51" w:rsidRDefault="000759A3" w:rsidP="00D119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2026год</w:t>
                  </w:r>
                </w:p>
              </w:tc>
            </w:tr>
            <w:tr w:rsidR="000759A3" w:rsidRPr="00866D51">
              <w:trPr>
                <w:trHeight w:val="45"/>
              </w:trPr>
              <w:tc>
                <w:tcPr>
                  <w:tcW w:w="475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759A3" w:rsidRPr="00866D51" w:rsidRDefault="000759A3" w:rsidP="00E7529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66D51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Всего по подпрограмме  (1)+(2)+(3)+(4)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759A3" w:rsidRPr="00652D77" w:rsidRDefault="000759A3" w:rsidP="00E7529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809C5">
                    <w:rPr>
                      <w:rFonts w:ascii="Times New Roman" w:hAnsi="Times New Roman" w:cs="Times New Roman"/>
                    </w:rPr>
                    <w:t>106153,7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759A3" w:rsidRPr="00E7529E" w:rsidRDefault="000759A3" w:rsidP="00E7529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529E">
                    <w:rPr>
                      <w:rFonts w:ascii="Times New Roman" w:hAnsi="Times New Roman" w:cs="Times New Roman"/>
                    </w:rPr>
                    <w:t>25262,4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759A3" w:rsidRPr="00F43C4E" w:rsidRDefault="000759A3" w:rsidP="00E7529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809C5">
                    <w:rPr>
                      <w:rFonts w:ascii="Times New Roman" w:hAnsi="Times New Roman" w:cs="Times New Roman"/>
                      <w:color w:val="000000"/>
                    </w:rPr>
                    <w:t>27040,8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759A3" w:rsidRPr="00F43C4E" w:rsidRDefault="000759A3" w:rsidP="00E7529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809C5">
                    <w:rPr>
                      <w:rFonts w:ascii="Times New Roman" w:hAnsi="Times New Roman" w:cs="Times New Roman"/>
                      <w:color w:val="000000"/>
                    </w:rPr>
                    <w:t>26790,6</w:t>
                  </w:r>
                </w:p>
              </w:tc>
              <w:tc>
                <w:tcPr>
                  <w:tcW w:w="11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0759A3" w:rsidRPr="00F43C4E" w:rsidRDefault="000759A3" w:rsidP="00E7529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809C5">
                    <w:rPr>
                      <w:rFonts w:ascii="Times New Roman" w:hAnsi="Times New Roman" w:cs="Times New Roman"/>
                      <w:color w:val="000000"/>
                    </w:rPr>
                    <w:t>27059,9</w:t>
                  </w:r>
                </w:p>
              </w:tc>
            </w:tr>
            <w:tr w:rsidR="000759A3" w:rsidRPr="00866D51">
              <w:trPr>
                <w:trHeight w:val="45"/>
              </w:trPr>
              <w:tc>
                <w:tcPr>
                  <w:tcW w:w="475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759A3" w:rsidRPr="00866D51" w:rsidRDefault="000759A3" w:rsidP="00E7529E">
                  <w:pPr>
                    <w:widowControl w:val="0"/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66D51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(1)расходы бюджета ГО г.Бор (без учета передаваемых в бюджет ГО средств из областного и федерального бюджетов)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759A3" w:rsidRPr="00652D77" w:rsidRDefault="000759A3" w:rsidP="00E7529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809C5">
                    <w:rPr>
                      <w:rFonts w:ascii="Times New Roman" w:hAnsi="Times New Roman" w:cs="Times New Roman"/>
                    </w:rPr>
                    <w:t>106059,6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759A3" w:rsidRPr="00E7529E" w:rsidRDefault="000759A3" w:rsidP="00E7529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529E">
                    <w:rPr>
                      <w:rFonts w:ascii="Times New Roman" w:hAnsi="Times New Roman" w:cs="Times New Roman"/>
                    </w:rPr>
                    <w:t>25239,1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759A3" w:rsidRPr="00F43C4E" w:rsidRDefault="000759A3" w:rsidP="00E7529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809C5">
                    <w:rPr>
                      <w:rFonts w:ascii="Times New Roman" w:hAnsi="Times New Roman" w:cs="Times New Roman"/>
                      <w:color w:val="000000"/>
                    </w:rPr>
                    <w:t>27017,2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759A3" w:rsidRPr="00F43C4E" w:rsidRDefault="000759A3" w:rsidP="00E7529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809C5">
                    <w:rPr>
                      <w:rFonts w:ascii="Times New Roman" w:hAnsi="Times New Roman" w:cs="Times New Roman"/>
                      <w:color w:val="000000"/>
                    </w:rPr>
                    <w:t>26767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,0</w:t>
                  </w:r>
                </w:p>
              </w:tc>
              <w:tc>
                <w:tcPr>
                  <w:tcW w:w="11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0759A3" w:rsidRPr="00F43C4E" w:rsidRDefault="000759A3" w:rsidP="00E7529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809C5">
                    <w:rPr>
                      <w:rFonts w:ascii="Times New Roman" w:hAnsi="Times New Roman" w:cs="Times New Roman"/>
                      <w:color w:val="000000"/>
                    </w:rPr>
                    <w:t>27036,3</w:t>
                  </w:r>
                </w:p>
              </w:tc>
            </w:tr>
            <w:tr w:rsidR="000759A3" w:rsidRPr="00866D51">
              <w:trPr>
                <w:trHeight w:val="45"/>
              </w:trPr>
              <w:tc>
                <w:tcPr>
                  <w:tcW w:w="475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759A3" w:rsidRPr="00866D51" w:rsidRDefault="000759A3" w:rsidP="00E7529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66D51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(2)расходы за счет средств областного бюджета, передаваемых в бюджет ГО г.Бор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759A3" w:rsidRPr="00F43C4E" w:rsidRDefault="000759A3" w:rsidP="00E7529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809C5">
                    <w:rPr>
                      <w:rFonts w:ascii="Times New Roman" w:hAnsi="Times New Roman" w:cs="Times New Roman"/>
                      <w:color w:val="000000"/>
                    </w:rPr>
                    <w:t>94,1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759A3" w:rsidRPr="00E7529E" w:rsidRDefault="000759A3" w:rsidP="00E7529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529E">
                    <w:rPr>
                      <w:rFonts w:ascii="Times New Roman" w:hAnsi="Times New Roman" w:cs="Times New Roman"/>
                    </w:rPr>
                    <w:t>23,3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759A3" w:rsidRPr="00F43C4E" w:rsidRDefault="000759A3" w:rsidP="00E7529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809C5">
                    <w:rPr>
                      <w:rFonts w:ascii="Times New Roman" w:hAnsi="Times New Roman" w:cs="Times New Roman"/>
                      <w:color w:val="000000"/>
                    </w:rPr>
                    <w:t>23,6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759A3" w:rsidRPr="00F43C4E" w:rsidRDefault="000759A3" w:rsidP="00E7529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809C5">
                    <w:rPr>
                      <w:rFonts w:ascii="Times New Roman" w:hAnsi="Times New Roman" w:cs="Times New Roman"/>
                      <w:color w:val="000000"/>
                    </w:rPr>
                    <w:t>23,6</w:t>
                  </w:r>
                </w:p>
              </w:tc>
              <w:tc>
                <w:tcPr>
                  <w:tcW w:w="11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0759A3" w:rsidRPr="00F43C4E" w:rsidRDefault="000759A3" w:rsidP="00E7529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809C5">
                    <w:rPr>
                      <w:rFonts w:ascii="Times New Roman" w:hAnsi="Times New Roman" w:cs="Times New Roman"/>
                      <w:color w:val="000000"/>
                    </w:rPr>
                    <w:t>23,6</w:t>
                  </w:r>
                </w:p>
              </w:tc>
            </w:tr>
            <w:tr w:rsidR="000759A3" w:rsidRPr="00866D51">
              <w:trPr>
                <w:trHeight w:val="45"/>
              </w:trPr>
              <w:tc>
                <w:tcPr>
                  <w:tcW w:w="475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759A3" w:rsidRPr="00866D51" w:rsidRDefault="000759A3" w:rsidP="006833A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66D51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(3)расходы за счет средств федерального бюджета, передаваемых в бюджет ГО г.Бор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759A3" w:rsidRPr="00866D51" w:rsidRDefault="000759A3" w:rsidP="006833A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759A3" w:rsidRPr="00866D51" w:rsidRDefault="000759A3" w:rsidP="006833A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759A3" w:rsidRPr="00866D51" w:rsidRDefault="000759A3" w:rsidP="006833A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759A3" w:rsidRPr="00866D51" w:rsidRDefault="000759A3" w:rsidP="006833A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1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0759A3" w:rsidRPr="00866D51" w:rsidRDefault="000759A3" w:rsidP="006833A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</w:tr>
            <w:tr w:rsidR="000759A3" w:rsidRPr="00866D51">
              <w:trPr>
                <w:trHeight w:val="185"/>
              </w:trPr>
              <w:tc>
                <w:tcPr>
                  <w:tcW w:w="475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759A3" w:rsidRPr="00866D51" w:rsidRDefault="000759A3" w:rsidP="006833A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66D51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(4) прочие источники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759A3" w:rsidRPr="00866D51" w:rsidRDefault="000759A3" w:rsidP="006833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759A3" w:rsidRPr="00866D51" w:rsidRDefault="000759A3" w:rsidP="006833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759A3" w:rsidRPr="00866D51" w:rsidRDefault="000759A3" w:rsidP="006833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759A3" w:rsidRPr="00866D51" w:rsidRDefault="000759A3" w:rsidP="006833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1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0759A3" w:rsidRPr="00866D51" w:rsidRDefault="000759A3" w:rsidP="006833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0759A3" w:rsidRPr="005D5172" w:rsidRDefault="000759A3" w:rsidP="006D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59A3" w:rsidRPr="0038614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A3" w:rsidRPr="005D5172" w:rsidRDefault="000759A3" w:rsidP="006D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51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9A3" w:rsidRPr="005D5172" w:rsidRDefault="000759A3" w:rsidP="006D27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51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Индикаторы достижения цели и непосредственные результаты Подпрограммы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9A3" w:rsidRPr="00E61C74" w:rsidRDefault="000759A3" w:rsidP="00E6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1C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Индикаторы цели: </w:t>
            </w:r>
          </w:p>
          <w:p w:rsidR="000759A3" w:rsidRPr="00E61C74" w:rsidRDefault="000759A3" w:rsidP="00E6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1C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1.Уровень участия Управления ЖКХ администрации городского округа город Бор в реализации муниципальной программы за период реализации программы - 100%.</w:t>
            </w:r>
          </w:p>
          <w:p w:rsidR="000759A3" w:rsidRPr="00E61C74" w:rsidRDefault="000759A3" w:rsidP="00E6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1C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Показатели непосредственных результатов:</w:t>
            </w:r>
          </w:p>
          <w:p w:rsidR="000759A3" w:rsidRPr="00E61C74" w:rsidRDefault="000759A3" w:rsidP="00E6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1C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1.Обеспечение непрерывного процесса функционирования аппарата управления в период реализации муниципальной программы за период реализации программы - 100%.</w:t>
            </w:r>
          </w:p>
          <w:p w:rsidR="000759A3" w:rsidRPr="005D5172" w:rsidRDefault="000759A3" w:rsidP="00E6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1C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2.Обеспечение выполнения целей, задач и показателей муниципальной программы в целом и в разрезе подпрограмм за период реализации программы - 100%.</w:t>
            </w:r>
          </w:p>
        </w:tc>
      </w:tr>
    </w:tbl>
    <w:p w:rsidR="000759A3" w:rsidRPr="005D5172" w:rsidRDefault="000759A3" w:rsidP="009354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59A3" w:rsidRPr="00264688" w:rsidRDefault="000759A3" w:rsidP="002646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6468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2.Характеристика текущего состояния.</w:t>
      </w:r>
    </w:p>
    <w:p w:rsidR="000759A3" w:rsidRDefault="000759A3" w:rsidP="00650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172">
        <w:rPr>
          <w:rFonts w:ascii="Times New Roman" w:hAnsi="Times New Roman" w:cs="Times New Roman"/>
          <w:sz w:val="28"/>
          <w:szCs w:val="28"/>
          <w:lang w:eastAsia="ru-RU"/>
        </w:rPr>
        <w:t>Управление ЖКХ администрации городского округа город Бор является юридическим лицом, учредителем которого выступает Совет депутатов  городского округа город Бор Нижегородской области. Учреждение осуществляет свою деятельность в рамках Положения об управлении жилищно-коммунального хозяйства и благоустройства администрации городского округа города Бор Нижегородской области, утвержденного решением Совета депутатов  городского округа от 10 декабря 2010 года N 82.</w:t>
      </w:r>
      <w:r w:rsidRPr="00650FC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759A3" w:rsidRPr="005D5172" w:rsidRDefault="000759A3" w:rsidP="00650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172">
        <w:rPr>
          <w:rFonts w:ascii="Times New Roman" w:hAnsi="Times New Roman" w:cs="Times New Roman"/>
          <w:sz w:val="28"/>
          <w:szCs w:val="28"/>
          <w:lang w:eastAsia="ru-RU"/>
        </w:rPr>
        <w:t>Для успешного достижения целей и решения задач муниципальной программы " Развитие сферы жилищно-коммунального хозяйства городского округа г. Бор » необходимо обеспечить эффективное исполнение Управлением ЖКХ администрации городского округа город Бор функций, связанных с осуществлением нормативно-распорядительной работы по обеспечению населения ж</w:t>
      </w:r>
      <w:r>
        <w:rPr>
          <w:rFonts w:ascii="Times New Roman" w:hAnsi="Times New Roman" w:cs="Times New Roman"/>
          <w:sz w:val="28"/>
          <w:szCs w:val="28"/>
          <w:lang w:eastAsia="ru-RU"/>
        </w:rPr>
        <w:t>илищно – коммунальными услугами. Координация</w:t>
      </w:r>
      <w:r w:rsidRPr="005D5172">
        <w:rPr>
          <w:rFonts w:ascii="Times New Roman" w:hAnsi="Times New Roman" w:cs="Times New Roman"/>
          <w:sz w:val="28"/>
          <w:szCs w:val="28"/>
          <w:lang w:eastAsia="ru-RU"/>
        </w:rPr>
        <w:t xml:space="preserve"> деятельности предприятий  топливно – энергетического, коммунального комплекса и благоустройства на территории городского округа города Бор. </w:t>
      </w:r>
    </w:p>
    <w:p w:rsidR="000759A3" w:rsidRPr="005D5172" w:rsidRDefault="000759A3" w:rsidP="009354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59A3" w:rsidRPr="005D5172" w:rsidRDefault="000759A3" w:rsidP="009354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172">
        <w:rPr>
          <w:rFonts w:ascii="Times New Roman" w:hAnsi="Times New Roman" w:cs="Times New Roman"/>
          <w:sz w:val="28"/>
          <w:szCs w:val="28"/>
          <w:lang w:eastAsia="ru-RU"/>
        </w:rPr>
        <w:t>Основными направлениями деятельности учреждения являются:</w:t>
      </w:r>
    </w:p>
    <w:p w:rsidR="000759A3" w:rsidRPr="005D5172" w:rsidRDefault="000759A3" w:rsidP="009354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172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Pr="005D5172">
        <w:rPr>
          <w:rFonts w:ascii="Times New Roman" w:hAnsi="Times New Roman" w:cs="Times New Roman"/>
          <w:sz w:val="28"/>
          <w:szCs w:val="28"/>
          <w:lang w:eastAsia="ru-RU"/>
        </w:rPr>
        <w:t>разработка нормативно-распорядительных актов по вопросам предоставления населению и учреждениям социальной сферы жилищно-коммунальных услуг, жизнедеятельности предприятий жилищно-коммунального хозяйства, топливно-энергетического комплекса  и благоустройства в рамках своей компетенции.</w:t>
      </w:r>
    </w:p>
    <w:p w:rsidR="000759A3" w:rsidRPr="005D5172" w:rsidRDefault="000759A3" w:rsidP="009354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172">
        <w:rPr>
          <w:rFonts w:ascii="Times New Roman" w:hAnsi="Times New Roman" w:cs="Times New Roman"/>
          <w:sz w:val="28"/>
          <w:szCs w:val="28"/>
          <w:lang w:eastAsia="ru-RU"/>
        </w:rPr>
        <w:t>- разработка концепции и стратегии развития жилищного хозяйства,  инженерной инфраструктуры и благоустройства с их последующей реализацией в рамках целевых программ.</w:t>
      </w:r>
    </w:p>
    <w:p w:rsidR="000759A3" w:rsidRPr="005D5172" w:rsidRDefault="000759A3" w:rsidP="009354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172">
        <w:rPr>
          <w:rFonts w:ascii="Times New Roman" w:hAnsi="Times New Roman" w:cs="Times New Roman"/>
          <w:sz w:val="28"/>
          <w:szCs w:val="28"/>
          <w:lang w:eastAsia="ru-RU"/>
        </w:rPr>
        <w:t>- взаимодействие с государственными органами, органами местного самоуправления, финансовыми, инвестиционными и иными организациями в целях обеспечения эффективного функционирования и развития жилищного фонда,  инженерной инфраструктуры и благоустройства.</w:t>
      </w:r>
    </w:p>
    <w:p w:rsidR="000759A3" w:rsidRPr="005D5172" w:rsidRDefault="000759A3" w:rsidP="009354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172">
        <w:rPr>
          <w:rFonts w:ascii="Times New Roman" w:hAnsi="Times New Roman" w:cs="Times New Roman"/>
          <w:sz w:val="28"/>
          <w:szCs w:val="28"/>
          <w:lang w:eastAsia="ru-RU"/>
        </w:rPr>
        <w:t xml:space="preserve"> - ведение системы оперативного мониторинга за производственной деятельностью  предприятий жилищно-коммунального и топливно-энергетического комплекса  в части предоставления жилищно-коммунальных услуг населению и  учреждениям социальной сферы, за целевым использованием бюджетных средств, выделяемых на проведение капитального ремонта многоквартирных домов и объектов инженерной инфраструктуры и благоустройства.</w:t>
      </w:r>
    </w:p>
    <w:p w:rsidR="000759A3" w:rsidRPr="005D5172" w:rsidRDefault="000759A3" w:rsidP="009354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172">
        <w:rPr>
          <w:rFonts w:ascii="Times New Roman" w:hAnsi="Times New Roman" w:cs="Times New Roman"/>
          <w:sz w:val="28"/>
          <w:szCs w:val="28"/>
          <w:lang w:eastAsia="ru-RU"/>
        </w:rPr>
        <w:t>В рамках реализации основного мероприятия подпрограммы предусмотрено:</w:t>
      </w:r>
    </w:p>
    <w:p w:rsidR="000759A3" w:rsidRPr="005D5172" w:rsidRDefault="000759A3" w:rsidP="009354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172">
        <w:rPr>
          <w:rFonts w:ascii="Times New Roman" w:hAnsi="Times New Roman" w:cs="Times New Roman"/>
          <w:sz w:val="28"/>
          <w:szCs w:val="28"/>
          <w:lang w:eastAsia="ru-RU"/>
        </w:rPr>
        <w:t>-содержание аппарата управления.</w:t>
      </w:r>
    </w:p>
    <w:p w:rsidR="000759A3" w:rsidRPr="00650FC5" w:rsidRDefault="000759A3" w:rsidP="00650F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6468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 Цель и задачи Подпрограммы</w:t>
      </w:r>
    </w:p>
    <w:p w:rsidR="000759A3" w:rsidRPr="005D5172" w:rsidRDefault="000759A3" w:rsidP="009354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172">
        <w:rPr>
          <w:rFonts w:ascii="Times New Roman" w:hAnsi="Times New Roman" w:cs="Times New Roman"/>
          <w:sz w:val="28"/>
          <w:szCs w:val="28"/>
          <w:lang w:eastAsia="ru-RU"/>
        </w:rPr>
        <w:t>Целью Подпрограммы является создание эффективной системы реализации мероприятий программы " Развитие сферы жилищно-коммунального хозяйства городского округа г. Бор».</w:t>
      </w:r>
    </w:p>
    <w:p w:rsidR="000759A3" w:rsidRPr="005D5172" w:rsidRDefault="000759A3" w:rsidP="009354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172">
        <w:rPr>
          <w:rFonts w:ascii="Times New Roman" w:hAnsi="Times New Roman" w:cs="Times New Roman"/>
          <w:sz w:val="28"/>
          <w:szCs w:val="28"/>
          <w:lang w:eastAsia="ru-RU"/>
        </w:rPr>
        <w:t>Задачами Подпрограммы являются:</w:t>
      </w:r>
    </w:p>
    <w:p w:rsidR="000759A3" w:rsidRPr="005D5172" w:rsidRDefault="000759A3" w:rsidP="009354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172">
        <w:rPr>
          <w:rFonts w:ascii="Times New Roman" w:hAnsi="Times New Roman" w:cs="Times New Roman"/>
          <w:sz w:val="28"/>
          <w:szCs w:val="28"/>
          <w:lang w:eastAsia="ru-RU"/>
        </w:rPr>
        <w:t>Ресурсное обеспечение Управления ЖКХ администрации городского округа город Бор для создания эффективной системы управления реализацией программы " Развитие сферы жилищно-коммунального хозяйства городского округа г. Бор».</w:t>
      </w:r>
    </w:p>
    <w:p w:rsidR="000759A3" w:rsidRPr="00650FC5" w:rsidRDefault="000759A3" w:rsidP="00650F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6468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 Сроки реализации Подпрограммы</w:t>
      </w:r>
    </w:p>
    <w:p w:rsidR="000759A3" w:rsidRDefault="000759A3" w:rsidP="00650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5D5172">
        <w:rPr>
          <w:rFonts w:ascii="Times New Roman" w:hAnsi="Times New Roman" w:cs="Times New Roman"/>
          <w:sz w:val="28"/>
          <w:szCs w:val="28"/>
          <w:lang w:eastAsia="ru-RU"/>
        </w:rPr>
        <w:t>Подпрограмма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реализуется в течение 2023-2026 годы, без разделения на этапы.</w:t>
      </w:r>
    </w:p>
    <w:p w:rsidR="000759A3" w:rsidRDefault="000759A3">
      <w:r>
        <w:t>________________________________________________________</w:t>
      </w:r>
    </w:p>
    <w:sectPr w:rsidR="000759A3" w:rsidSect="00D03025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9A3" w:rsidRDefault="000759A3">
      <w:pPr>
        <w:spacing w:after="0" w:line="240" w:lineRule="auto"/>
      </w:pPr>
      <w:r>
        <w:separator/>
      </w:r>
    </w:p>
  </w:endnote>
  <w:endnote w:type="continuationSeparator" w:id="0">
    <w:p w:rsidR="000759A3" w:rsidRDefault="00075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9A3" w:rsidRDefault="000759A3">
      <w:pPr>
        <w:spacing w:after="0" w:line="240" w:lineRule="auto"/>
      </w:pPr>
      <w:r>
        <w:separator/>
      </w:r>
    </w:p>
  </w:footnote>
  <w:footnote w:type="continuationSeparator" w:id="0">
    <w:p w:rsidR="000759A3" w:rsidRDefault="00075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9A3" w:rsidRPr="00AC129E" w:rsidRDefault="000759A3" w:rsidP="00AC129E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  <w:szCs w:val="28"/>
      </w:rPr>
    </w:lvl>
  </w:abstractNum>
  <w:abstractNum w:abstractNumId="3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</w:abstractNum>
  <w:abstractNum w:abstractNumId="4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</w:abstractNum>
  <w:abstractNum w:abstractNumId="5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6">
    <w:nsid w:val="13043839"/>
    <w:multiLevelType w:val="singleLevel"/>
    <w:tmpl w:val="5824E0C8"/>
    <w:lvl w:ilvl="0">
      <w:start w:val="11"/>
      <w:numFmt w:val="bullet"/>
      <w:lvlText w:val="–"/>
      <w:lvlJc w:val="left"/>
      <w:pPr>
        <w:tabs>
          <w:tab w:val="num" w:pos="1290"/>
        </w:tabs>
        <w:ind w:left="1290" w:hanging="390"/>
      </w:pPr>
      <w:rPr>
        <w:rFonts w:hint="default"/>
      </w:rPr>
    </w:lvl>
  </w:abstractNum>
  <w:abstractNum w:abstractNumId="7">
    <w:nsid w:val="15C721C2"/>
    <w:multiLevelType w:val="singleLevel"/>
    <w:tmpl w:val="A874D3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1EC80C78"/>
    <w:multiLevelType w:val="hybridMultilevel"/>
    <w:tmpl w:val="7EDEA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6126DF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0">
    <w:nsid w:val="2EBD4765"/>
    <w:multiLevelType w:val="singleLevel"/>
    <w:tmpl w:val="326479F6"/>
    <w:lvl w:ilvl="0"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</w:abstractNum>
  <w:abstractNum w:abstractNumId="11">
    <w:nsid w:val="302955A0"/>
    <w:multiLevelType w:val="hybridMultilevel"/>
    <w:tmpl w:val="2AD6CD74"/>
    <w:lvl w:ilvl="0" w:tplc="83D27F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333045"/>
    <w:multiLevelType w:val="hybridMultilevel"/>
    <w:tmpl w:val="C8E6A206"/>
    <w:lvl w:ilvl="0" w:tplc="61567A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860816C">
      <w:numFmt w:val="none"/>
      <w:lvlText w:val=""/>
      <w:lvlJc w:val="left"/>
      <w:pPr>
        <w:tabs>
          <w:tab w:val="num" w:pos="0"/>
        </w:tabs>
      </w:pPr>
    </w:lvl>
    <w:lvl w:ilvl="2" w:tplc="AC4C7D8C">
      <w:numFmt w:val="none"/>
      <w:lvlText w:val=""/>
      <w:lvlJc w:val="left"/>
      <w:pPr>
        <w:tabs>
          <w:tab w:val="num" w:pos="0"/>
        </w:tabs>
      </w:pPr>
    </w:lvl>
    <w:lvl w:ilvl="3" w:tplc="EE888AAC">
      <w:numFmt w:val="none"/>
      <w:lvlText w:val=""/>
      <w:lvlJc w:val="left"/>
      <w:pPr>
        <w:tabs>
          <w:tab w:val="num" w:pos="0"/>
        </w:tabs>
      </w:pPr>
    </w:lvl>
    <w:lvl w:ilvl="4" w:tplc="76A40E2C">
      <w:numFmt w:val="none"/>
      <w:lvlText w:val=""/>
      <w:lvlJc w:val="left"/>
      <w:pPr>
        <w:tabs>
          <w:tab w:val="num" w:pos="0"/>
        </w:tabs>
      </w:pPr>
    </w:lvl>
    <w:lvl w:ilvl="5" w:tplc="13308F6A">
      <w:numFmt w:val="none"/>
      <w:lvlText w:val=""/>
      <w:lvlJc w:val="left"/>
      <w:pPr>
        <w:tabs>
          <w:tab w:val="num" w:pos="0"/>
        </w:tabs>
      </w:pPr>
    </w:lvl>
    <w:lvl w:ilvl="6" w:tplc="4EF0C148">
      <w:numFmt w:val="none"/>
      <w:lvlText w:val=""/>
      <w:lvlJc w:val="left"/>
      <w:pPr>
        <w:tabs>
          <w:tab w:val="num" w:pos="0"/>
        </w:tabs>
      </w:pPr>
    </w:lvl>
    <w:lvl w:ilvl="7" w:tplc="70EC96E8">
      <w:numFmt w:val="none"/>
      <w:lvlText w:val=""/>
      <w:lvlJc w:val="left"/>
      <w:pPr>
        <w:tabs>
          <w:tab w:val="num" w:pos="0"/>
        </w:tabs>
      </w:pPr>
    </w:lvl>
    <w:lvl w:ilvl="8" w:tplc="DCE4D0C4">
      <w:numFmt w:val="none"/>
      <w:lvlText w:val=""/>
      <w:lvlJc w:val="left"/>
      <w:pPr>
        <w:tabs>
          <w:tab w:val="num" w:pos="0"/>
        </w:tabs>
      </w:pPr>
    </w:lvl>
  </w:abstractNum>
  <w:abstractNum w:abstractNumId="13">
    <w:nsid w:val="366576DD"/>
    <w:multiLevelType w:val="hybridMultilevel"/>
    <w:tmpl w:val="91088E0A"/>
    <w:lvl w:ilvl="0" w:tplc="E73692C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4">
    <w:nsid w:val="37CF4703"/>
    <w:multiLevelType w:val="multilevel"/>
    <w:tmpl w:val="9476155E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73" w:hanging="2160"/>
      </w:pPr>
      <w:rPr>
        <w:rFonts w:hint="default"/>
      </w:rPr>
    </w:lvl>
  </w:abstractNum>
  <w:abstractNum w:abstractNumId="15">
    <w:nsid w:val="40B63895"/>
    <w:multiLevelType w:val="hybridMultilevel"/>
    <w:tmpl w:val="B4082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155F27"/>
    <w:multiLevelType w:val="multilevel"/>
    <w:tmpl w:val="45FEAC2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7">
    <w:nsid w:val="457B4247"/>
    <w:multiLevelType w:val="hybridMultilevel"/>
    <w:tmpl w:val="DC485E2A"/>
    <w:lvl w:ilvl="0" w:tplc="F904AF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8FFC3B4E">
      <w:numFmt w:val="none"/>
      <w:lvlText w:val=""/>
      <w:lvlJc w:val="left"/>
      <w:pPr>
        <w:tabs>
          <w:tab w:val="num" w:pos="360"/>
        </w:tabs>
      </w:pPr>
    </w:lvl>
    <w:lvl w:ilvl="2" w:tplc="8AA422EC">
      <w:numFmt w:val="none"/>
      <w:lvlText w:val=""/>
      <w:lvlJc w:val="left"/>
      <w:pPr>
        <w:tabs>
          <w:tab w:val="num" w:pos="360"/>
        </w:tabs>
      </w:pPr>
    </w:lvl>
    <w:lvl w:ilvl="3" w:tplc="419C6110">
      <w:numFmt w:val="none"/>
      <w:lvlText w:val=""/>
      <w:lvlJc w:val="left"/>
      <w:pPr>
        <w:tabs>
          <w:tab w:val="num" w:pos="360"/>
        </w:tabs>
      </w:pPr>
    </w:lvl>
    <w:lvl w:ilvl="4" w:tplc="3884A22E">
      <w:numFmt w:val="none"/>
      <w:lvlText w:val=""/>
      <w:lvlJc w:val="left"/>
      <w:pPr>
        <w:tabs>
          <w:tab w:val="num" w:pos="360"/>
        </w:tabs>
      </w:pPr>
    </w:lvl>
    <w:lvl w:ilvl="5" w:tplc="4CB4EB1E">
      <w:numFmt w:val="none"/>
      <w:lvlText w:val=""/>
      <w:lvlJc w:val="left"/>
      <w:pPr>
        <w:tabs>
          <w:tab w:val="num" w:pos="360"/>
        </w:tabs>
      </w:pPr>
    </w:lvl>
    <w:lvl w:ilvl="6" w:tplc="838C0CF6">
      <w:numFmt w:val="none"/>
      <w:lvlText w:val=""/>
      <w:lvlJc w:val="left"/>
      <w:pPr>
        <w:tabs>
          <w:tab w:val="num" w:pos="360"/>
        </w:tabs>
      </w:pPr>
    </w:lvl>
    <w:lvl w:ilvl="7" w:tplc="C0004776">
      <w:numFmt w:val="none"/>
      <w:lvlText w:val=""/>
      <w:lvlJc w:val="left"/>
      <w:pPr>
        <w:tabs>
          <w:tab w:val="num" w:pos="360"/>
        </w:tabs>
      </w:pPr>
    </w:lvl>
    <w:lvl w:ilvl="8" w:tplc="043237D4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3492241"/>
    <w:multiLevelType w:val="singleLevel"/>
    <w:tmpl w:val="8A3E0AEA"/>
    <w:lvl w:ilvl="0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9">
    <w:nsid w:val="635C1E07"/>
    <w:multiLevelType w:val="multilevel"/>
    <w:tmpl w:val="DC346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76823B17"/>
    <w:multiLevelType w:val="hybridMultilevel"/>
    <w:tmpl w:val="E69EDF48"/>
    <w:lvl w:ilvl="0" w:tplc="83D27F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7D616AE"/>
    <w:multiLevelType w:val="hybridMultilevel"/>
    <w:tmpl w:val="9C54C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"/>
  </w:num>
  <w:num w:numId="3">
    <w:abstractNumId w:val="6"/>
  </w:num>
  <w:num w:numId="4">
    <w:abstractNumId w:val="13"/>
  </w:num>
  <w:num w:numId="5">
    <w:abstractNumId w:val="10"/>
  </w:num>
  <w:num w:numId="6">
    <w:abstractNumId w:val="21"/>
  </w:num>
  <w:num w:numId="7">
    <w:abstractNumId w:val="1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9"/>
  </w:num>
  <w:num w:numId="11">
    <w:abstractNumId w:val="5"/>
    <w:lvlOverride w:ilvl="0">
      <w:startOverride w:val="1"/>
    </w:lvlOverride>
  </w:num>
  <w:num w:numId="12">
    <w:abstractNumId w:val="4"/>
  </w:num>
  <w:num w:numId="13">
    <w:abstractNumId w:val="3"/>
  </w:num>
  <w:num w:numId="14">
    <w:abstractNumId w:val="2"/>
  </w:num>
  <w:num w:numId="15">
    <w:abstractNumId w:val="15"/>
  </w:num>
  <w:num w:numId="16">
    <w:abstractNumId w:val="14"/>
  </w:num>
  <w:num w:numId="17">
    <w:abstractNumId w:val="17"/>
  </w:num>
  <w:num w:numId="18">
    <w:abstractNumId w:val="20"/>
  </w:num>
  <w:num w:numId="19">
    <w:abstractNumId w:val="11"/>
  </w:num>
  <w:num w:numId="20">
    <w:abstractNumId w:val="19"/>
  </w:num>
  <w:num w:numId="21">
    <w:abstractNumId w:val="16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2EB4"/>
    <w:rsid w:val="0000052A"/>
    <w:rsid w:val="00000CB0"/>
    <w:rsid w:val="00001D95"/>
    <w:rsid w:val="00002EB4"/>
    <w:rsid w:val="00003946"/>
    <w:rsid w:val="000040E5"/>
    <w:rsid w:val="00004D95"/>
    <w:rsid w:val="00005C59"/>
    <w:rsid w:val="0001037C"/>
    <w:rsid w:val="000119FB"/>
    <w:rsid w:val="00012C6D"/>
    <w:rsid w:val="000135D0"/>
    <w:rsid w:val="00013693"/>
    <w:rsid w:val="00013848"/>
    <w:rsid w:val="00014BB8"/>
    <w:rsid w:val="00014CF3"/>
    <w:rsid w:val="00015349"/>
    <w:rsid w:val="00015B4A"/>
    <w:rsid w:val="00017C66"/>
    <w:rsid w:val="00020640"/>
    <w:rsid w:val="00020763"/>
    <w:rsid w:val="00021244"/>
    <w:rsid w:val="000217E0"/>
    <w:rsid w:val="00021872"/>
    <w:rsid w:val="00021B6C"/>
    <w:rsid w:val="000220FE"/>
    <w:rsid w:val="00022486"/>
    <w:rsid w:val="00023026"/>
    <w:rsid w:val="000250C8"/>
    <w:rsid w:val="00025CA9"/>
    <w:rsid w:val="00027E31"/>
    <w:rsid w:val="00030FAA"/>
    <w:rsid w:val="00031EFF"/>
    <w:rsid w:val="00035CCE"/>
    <w:rsid w:val="00035D76"/>
    <w:rsid w:val="0003761A"/>
    <w:rsid w:val="000377C4"/>
    <w:rsid w:val="00041117"/>
    <w:rsid w:val="00041401"/>
    <w:rsid w:val="00041A3B"/>
    <w:rsid w:val="0004336B"/>
    <w:rsid w:val="00046628"/>
    <w:rsid w:val="00046A35"/>
    <w:rsid w:val="00047A24"/>
    <w:rsid w:val="00051948"/>
    <w:rsid w:val="0005260E"/>
    <w:rsid w:val="0005338F"/>
    <w:rsid w:val="00053F4B"/>
    <w:rsid w:val="00054651"/>
    <w:rsid w:val="00054BB6"/>
    <w:rsid w:val="0005536F"/>
    <w:rsid w:val="00056899"/>
    <w:rsid w:val="00062362"/>
    <w:rsid w:val="00062530"/>
    <w:rsid w:val="00062D10"/>
    <w:rsid w:val="0006350A"/>
    <w:rsid w:val="000636F8"/>
    <w:rsid w:val="00064F44"/>
    <w:rsid w:val="000650F9"/>
    <w:rsid w:val="00066E14"/>
    <w:rsid w:val="00067AA5"/>
    <w:rsid w:val="00070F93"/>
    <w:rsid w:val="00074C5A"/>
    <w:rsid w:val="000752E3"/>
    <w:rsid w:val="000753AE"/>
    <w:rsid w:val="000759A3"/>
    <w:rsid w:val="00075BE1"/>
    <w:rsid w:val="0008028E"/>
    <w:rsid w:val="000805A1"/>
    <w:rsid w:val="00080F78"/>
    <w:rsid w:val="000815B8"/>
    <w:rsid w:val="00082DC1"/>
    <w:rsid w:val="00082E32"/>
    <w:rsid w:val="0008303A"/>
    <w:rsid w:val="00084AB4"/>
    <w:rsid w:val="000851FE"/>
    <w:rsid w:val="00085359"/>
    <w:rsid w:val="0008641B"/>
    <w:rsid w:val="000878E6"/>
    <w:rsid w:val="00090EC7"/>
    <w:rsid w:val="00091254"/>
    <w:rsid w:val="00091477"/>
    <w:rsid w:val="00091841"/>
    <w:rsid w:val="00091AFD"/>
    <w:rsid w:val="00093C18"/>
    <w:rsid w:val="000954D3"/>
    <w:rsid w:val="00096B86"/>
    <w:rsid w:val="00097F38"/>
    <w:rsid w:val="000A0E8B"/>
    <w:rsid w:val="000A377B"/>
    <w:rsid w:val="000A4B6A"/>
    <w:rsid w:val="000A6724"/>
    <w:rsid w:val="000A70E2"/>
    <w:rsid w:val="000B0414"/>
    <w:rsid w:val="000B23AE"/>
    <w:rsid w:val="000B2AED"/>
    <w:rsid w:val="000B2F80"/>
    <w:rsid w:val="000B4640"/>
    <w:rsid w:val="000B47F4"/>
    <w:rsid w:val="000B4CD8"/>
    <w:rsid w:val="000B4F1A"/>
    <w:rsid w:val="000B517C"/>
    <w:rsid w:val="000B6D73"/>
    <w:rsid w:val="000C22AA"/>
    <w:rsid w:val="000C3217"/>
    <w:rsid w:val="000C3A6D"/>
    <w:rsid w:val="000C461D"/>
    <w:rsid w:val="000C56AC"/>
    <w:rsid w:val="000D0161"/>
    <w:rsid w:val="000D07EF"/>
    <w:rsid w:val="000D21BD"/>
    <w:rsid w:val="000D2D54"/>
    <w:rsid w:val="000D4A54"/>
    <w:rsid w:val="000D4D56"/>
    <w:rsid w:val="000D5644"/>
    <w:rsid w:val="000D6387"/>
    <w:rsid w:val="000D72C9"/>
    <w:rsid w:val="000D74A7"/>
    <w:rsid w:val="000E069C"/>
    <w:rsid w:val="000E1691"/>
    <w:rsid w:val="000E2482"/>
    <w:rsid w:val="000E40F2"/>
    <w:rsid w:val="000E4120"/>
    <w:rsid w:val="000E4725"/>
    <w:rsid w:val="000E5482"/>
    <w:rsid w:val="000E6020"/>
    <w:rsid w:val="000E6CF2"/>
    <w:rsid w:val="000F0646"/>
    <w:rsid w:val="000F0887"/>
    <w:rsid w:val="000F0AAB"/>
    <w:rsid w:val="000F0D3B"/>
    <w:rsid w:val="000F1D2E"/>
    <w:rsid w:val="000F2EED"/>
    <w:rsid w:val="000F4110"/>
    <w:rsid w:val="000F5340"/>
    <w:rsid w:val="00100DA9"/>
    <w:rsid w:val="00101C7F"/>
    <w:rsid w:val="00101FD0"/>
    <w:rsid w:val="00102F7A"/>
    <w:rsid w:val="00103719"/>
    <w:rsid w:val="001039C9"/>
    <w:rsid w:val="00103B0A"/>
    <w:rsid w:val="001047C2"/>
    <w:rsid w:val="00110BB2"/>
    <w:rsid w:val="001110C2"/>
    <w:rsid w:val="00111E43"/>
    <w:rsid w:val="00113758"/>
    <w:rsid w:val="00115257"/>
    <w:rsid w:val="00116F69"/>
    <w:rsid w:val="00121BED"/>
    <w:rsid w:val="001226EB"/>
    <w:rsid w:val="00122C88"/>
    <w:rsid w:val="00122DAC"/>
    <w:rsid w:val="00123D1F"/>
    <w:rsid w:val="001245C6"/>
    <w:rsid w:val="00125242"/>
    <w:rsid w:val="00127239"/>
    <w:rsid w:val="001277D2"/>
    <w:rsid w:val="00127F05"/>
    <w:rsid w:val="00130DB6"/>
    <w:rsid w:val="001315F5"/>
    <w:rsid w:val="001327D5"/>
    <w:rsid w:val="001330D5"/>
    <w:rsid w:val="001337DE"/>
    <w:rsid w:val="001337EA"/>
    <w:rsid w:val="00133907"/>
    <w:rsid w:val="00133BB2"/>
    <w:rsid w:val="00133F0C"/>
    <w:rsid w:val="001343A5"/>
    <w:rsid w:val="00136F47"/>
    <w:rsid w:val="001371F6"/>
    <w:rsid w:val="001374E8"/>
    <w:rsid w:val="00137715"/>
    <w:rsid w:val="00137A91"/>
    <w:rsid w:val="00140926"/>
    <w:rsid w:val="00142CD1"/>
    <w:rsid w:val="00143078"/>
    <w:rsid w:val="00143398"/>
    <w:rsid w:val="00144E81"/>
    <w:rsid w:val="001455C8"/>
    <w:rsid w:val="001464E1"/>
    <w:rsid w:val="00146FEC"/>
    <w:rsid w:val="00151369"/>
    <w:rsid w:val="00152B18"/>
    <w:rsid w:val="00153026"/>
    <w:rsid w:val="001560C3"/>
    <w:rsid w:val="0016076E"/>
    <w:rsid w:val="0016242B"/>
    <w:rsid w:val="00163E98"/>
    <w:rsid w:val="00167A31"/>
    <w:rsid w:val="001702DA"/>
    <w:rsid w:val="00170AAF"/>
    <w:rsid w:val="00170CB7"/>
    <w:rsid w:val="001725C8"/>
    <w:rsid w:val="0017455D"/>
    <w:rsid w:val="0017471D"/>
    <w:rsid w:val="00174A79"/>
    <w:rsid w:val="0017767D"/>
    <w:rsid w:val="001809B9"/>
    <w:rsid w:val="00181D6C"/>
    <w:rsid w:val="00181DB5"/>
    <w:rsid w:val="00184116"/>
    <w:rsid w:val="0018694F"/>
    <w:rsid w:val="001904EB"/>
    <w:rsid w:val="00190AD4"/>
    <w:rsid w:val="00190FBF"/>
    <w:rsid w:val="00191557"/>
    <w:rsid w:val="001926E8"/>
    <w:rsid w:val="0019325F"/>
    <w:rsid w:val="001A2E3C"/>
    <w:rsid w:val="001A312F"/>
    <w:rsid w:val="001A45C5"/>
    <w:rsid w:val="001A7122"/>
    <w:rsid w:val="001A788F"/>
    <w:rsid w:val="001B08F9"/>
    <w:rsid w:val="001B163D"/>
    <w:rsid w:val="001B2900"/>
    <w:rsid w:val="001B3813"/>
    <w:rsid w:val="001B4869"/>
    <w:rsid w:val="001B6AFA"/>
    <w:rsid w:val="001B6B31"/>
    <w:rsid w:val="001B7187"/>
    <w:rsid w:val="001C200B"/>
    <w:rsid w:val="001C2DC0"/>
    <w:rsid w:val="001C2E32"/>
    <w:rsid w:val="001C3048"/>
    <w:rsid w:val="001C3C4A"/>
    <w:rsid w:val="001C6CD0"/>
    <w:rsid w:val="001C7983"/>
    <w:rsid w:val="001D1303"/>
    <w:rsid w:val="001D1412"/>
    <w:rsid w:val="001D2E9B"/>
    <w:rsid w:val="001D349B"/>
    <w:rsid w:val="001D38B1"/>
    <w:rsid w:val="001D43E2"/>
    <w:rsid w:val="001D5632"/>
    <w:rsid w:val="001D56FA"/>
    <w:rsid w:val="001D67BD"/>
    <w:rsid w:val="001E2638"/>
    <w:rsid w:val="001E3D16"/>
    <w:rsid w:val="001E6961"/>
    <w:rsid w:val="001E7C83"/>
    <w:rsid w:val="001F1297"/>
    <w:rsid w:val="001F3FE7"/>
    <w:rsid w:val="001F4B7C"/>
    <w:rsid w:val="001F4B9A"/>
    <w:rsid w:val="001F4D31"/>
    <w:rsid w:val="001F6BD8"/>
    <w:rsid w:val="002000D0"/>
    <w:rsid w:val="00200C6B"/>
    <w:rsid w:val="00202BE4"/>
    <w:rsid w:val="00203700"/>
    <w:rsid w:val="00203943"/>
    <w:rsid w:val="002073F3"/>
    <w:rsid w:val="00207716"/>
    <w:rsid w:val="00207A1E"/>
    <w:rsid w:val="00207C88"/>
    <w:rsid w:val="00207D72"/>
    <w:rsid w:val="00210953"/>
    <w:rsid w:val="00210C5C"/>
    <w:rsid w:val="002110CE"/>
    <w:rsid w:val="00212EDA"/>
    <w:rsid w:val="002153DD"/>
    <w:rsid w:val="00215502"/>
    <w:rsid w:val="00217068"/>
    <w:rsid w:val="00217565"/>
    <w:rsid w:val="00217FD7"/>
    <w:rsid w:val="00220F78"/>
    <w:rsid w:val="002214D6"/>
    <w:rsid w:val="0022279E"/>
    <w:rsid w:val="002228EA"/>
    <w:rsid w:val="002230FD"/>
    <w:rsid w:val="00223BB0"/>
    <w:rsid w:val="00224954"/>
    <w:rsid w:val="00224FDA"/>
    <w:rsid w:val="00225AC5"/>
    <w:rsid w:val="00226CFE"/>
    <w:rsid w:val="0022714F"/>
    <w:rsid w:val="00227D70"/>
    <w:rsid w:val="00233405"/>
    <w:rsid w:val="0023372F"/>
    <w:rsid w:val="0023424E"/>
    <w:rsid w:val="00234F64"/>
    <w:rsid w:val="0023627D"/>
    <w:rsid w:val="002364F8"/>
    <w:rsid w:val="00237E3A"/>
    <w:rsid w:val="0024061F"/>
    <w:rsid w:val="00240B07"/>
    <w:rsid w:val="00241117"/>
    <w:rsid w:val="002426CB"/>
    <w:rsid w:val="00242A33"/>
    <w:rsid w:val="0024551B"/>
    <w:rsid w:val="00246478"/>
    <w:rsid w:val="00246598"/>
    <w:rsid w:val="00246BCC"/>
    <w:rsid w:val="0024729C"/>
    <w:rsid w:val="002474D5"/>
    <w:rsid w:val="002475E1"/>
    <w:rsid w:val="00250D6E"/>
    <w:rsid w:val="00252D16"/>
    <w:rsid w:val="00255C76"/>
    <w:rsid w:val="002571F2"/>
    <w:rsid w:val="0025759A"/>
    <w:rsid w:val="00260DB6"/>
    <w:rsid w:val="00263E06"/>
    <w:rsid w:val="00264688"/>
    <w:rsid w:val="00265A5C"/>
    <w:rsid w:val="00265EA4"/>
    <w:rsid w:val="002666CB"/>
    <w:rsid w:val="00266DD7"/>
    <w:rsid w:val="00266E88"/>
    <w:rsid w:val="00267656"/>
    <w:rsid w:val="00270E5D"/>
    <w:rsid w:val="0027743D"/>
    <w:rsid w:val="00277A24"/>
    <w:rsid w:val="00281838"/>
    <w:rsid w:val="00282061"/>
    <w:rsid w:val="00282411"/>
    <w:rsid w:val="002856DF"/>
    <w:rsid w:val="00286833"/>
    <w:rsid w:val="00287A68"/>
    <w:rsid w:val="00287AE5"/>
    <w:rsid w:val="00293375"/>
    <w:rsid w:val="00295191"/>
    <w:rsid w:val="00295416"/>
    <w:rsid w:val="0029598B"/>
    <w:rsid w:val="002975AB"/>
    <w:rsid w:val="00297A30"/>
    <w:rsid w:val="002A0A15"/>
    <w:rsid w:val="002A110B"/>
    <w:rsid w:val="002A2E25"/>
    <w:rsid w:val="002A3FB2"/>
    <w:rsid w:val="002A57BA"/>
    <w:rsid w:val="002A67EE"/>
    <w:rsid w:val="002B116E"/>
    <w:rsid w:val="002B1F6E"/>
    <w:rsid w:val="002B34FF"/>
    <w:rsid w:val="002B4887"/>
    <w:rsid w:val="002B65C4"/>
    <w:rsid w:val="002C2CF2"/>
    <w:rsid w:val="002C360B"/>
    <w:rsid w:val="002C372F"/>
    <w:rsid w:val="002C3A91"/>
    <w:rsid w:val="002C4C1B"/>
    <w:rsid w:val="002D44D3"/>
    <w:rsid w:val="002D5F8D"/>
    <w:rsid w:val="002D66F5"/>
    <w:rsid w:val="002D6CCA"/>
    <w:rsid w:val="002E04E8"/>
    <w:rsid w:val="002E3194"/>
    <w:rsid w:val="002E4D37"/>
    <w:rsid w:val="002E525D"/>
    <w:rsid w:val="002E53C1"/>
    <w:rsid w:val="002E6154"/>
    <w:rsid w:val="002E7545"/>
    <w:rsid w:val="002F1E94"/>
    <w:rsid w:val="002F233D"/>
    <w:rsid w:val="002F3338"/>
    <w:rsid w:val="002F3ACD"/>
    <w:rsid w:val="002F4711"/>
    <w:rsid w:val="002F5610"/>
    <w:rsid w:val="002F731C"/>
    <w:rsid w:val="002F7555"/>
    <w:rsid w:val="0030403E"/>
    <w:rsid w:val="00305C81"/>
    <w:rsid w:val="00305E05"/>
    <w:rsid w:val="00305E9F"/>
    <w:rsid w:val="00306B9E"/>
    <w:rsid w:val="00307925"/>
    <w:rsid w:val="00311162"/>
    <w:rsid w:val="00311578"/>
    <w:rsid w:val="00311D83"/>
    <w:rsid w:val="003121BC"/>
    <w:rsid w:val="00314195"/>
    <w:rsid w:val="00316E1E"/>
    <w:rsid w:val="0031763D"/>
    <w:rsid w:val="003200B1"/>
    <w:rsid w:val="00320DE7"/>
    <w:rsid w:val="003215C2"/>
    <w:rsid w:val="003217FA"/>
    <w:rsid w:val="00322691"/>
    <w:rsid w:val="00322969"/>
    <w:rsid w:val="00322AE1"/>
    <w:rsid w:val="00322C4C"/>
    <w:rsid w:val="00322CC2"/>
    <w:rsid w:val="00324279"/>
    <w:rsid w:val="003254FF"/>
    <w:rsid w:val="0032660F"/>
    <w:rsid w:val="00327C03"/>
    <w:rsid w:val="00330199"/>
    <w:rsid w:val="00332A7F"/>
    <w:rsid w:val="00333AFB"/>
    <w:rsid w:val="003363B4"/>
    <w:rsid w:val="00336D67"/>
    <w:rsid w:val="00342C43"/>
    <w:rsid w:val="003433B2"/>
    <w:rsid w:val="00344742"/>
    <w:rsid w:val="003471E0"/>
    <w:rsid w:val="00351941"/>
    <w:rsid w:val="00351D60"/>
    <w:rsid w:val="00352BBF"/>
    <w:rsid w:val="00352D47"/>
    <w:rsid w:val="003531AC"/>
    <w:rsid w:val="0035432F"/>
    <w:rsid w:val="0035464D"/>
    <w:rsid w:val="00355AD9"/>
    <w:rsid w:val="00356275"/>
    <w:rsid w:val="00362037"/>
    <w:rsid w:val="00362CBA"/>
    <w:rsid w:val="00363BFE"/>
    <w:rsid w:val="00363EEA"/>
    <w:rsid w:val="00364809"/>
    <w:rsid w:val="00365953"/>
    <w:rsid w:val="00371825"/>
    <w:rsid w:val="00371D11"/>
    <w:rsid w:val="003732DA"/>
    <w:rsid w:val="00374505"/>
    <w:rsid w:val="00374727"/>
    <w:rsid w:val="003747CA"/>
    <w:rsid w:val="003750CC"/>
    <w:rsid w:val="00375395"/>
    <w:rsid w:val="00375AD3"/>
    <w:rsid w:val="003779A3"/>
    <w:rsid w:val="0038196F"/>
    <w:rsid w:val="003853E0"/>
    <w:rsid w:val="0038614E"/>
    <w:rsid w:val="003873B8"/>
    <w:rsid w:val="00390C9A"/>
    <w:rsid w:val="00390F78"/>
    <w:rsid w:val="00392AEC"/>
    <w:rsid w:val="00396AC9"/>
    <w:rsid w:val="003A2D63"/>
    <w:rsid w:val="003A30EF"/>
    <w:rsid w:val="003A380B"/>
    <w:rsid w:val="003A3FC2"/>
    <w:rsid w:val="003A6DAA"/>
    <w:rsid w:val="003A736D"/>
    <w:rsid w:val="003B0E2C"/>
    <w:rsid w:val="003B175C"/>
    <w:rsid w:val="003B2193"/>
    <w:rsid w:val="003B2757"/>
    <w:rsid w:val="003B3FE6"/>
    <w:rsid w:val="003B4650"/>
    <w:rsid w:val="003B4AC2"/>
    <w:rsid w:val="003B587D"/>
    <w:rsid w:val="003B71B4"/>
    <w:rsid w:val="003B77B5"/>
    <w:rsid w:val="003C0CB6"/>
    <w:rsid w:val="003C344B"/>
    <w:rsid w:val="003C3A17"/>
    <w:rsid w:val="003C49E5"/>
    <w:rsid w:val="003C5769"/>
    <w:rsid w:val="003C6145"/>
    <w:rsid w:val="003D082D"/>
    <w:rsid w:val="003D1AC8"/>
    <w:rsid w:val="003D2134"/>
    <w:rsid w:val="003D3376"/>
    <w:rsid w:val="003D446C"/>
    <w:rsid w:val="003D5B4D"/>
    <w:rsid w:val="003D6298"/>
    <w:rsid w:val="003D62EE"/>
    <w:rsid w:val="003D64C6"/>
    <w:rsid w:val="003D7629"/>
    <w:rsid w:val="003D7EF1"/>
    <w:rsid w:val="003E1B07"/>
    <w:rsid w:val="003E2D10"/>
    <w:rsid w:val="003E2DF7"/>
    <w:rsid w:val="003E3060"/>
    <w:rsid w:val="003E43AA"/>
    <w:rsid w:val="003E5AF7"/>
    <w:rsid w:val="003E7E61"/>
    <w:rsid w:val="003F0537"/>
    <w:rsid w:val="003F1052"/>
    <w:rsid w:val="003F1594"/>
    <w:rsid w:val="003F2512"/>
    <w:rsid w:val="003F3EAE"/>
    <w:rsid w:val="00400030"/>
    <w:rsid w:val="00401204"/>
    <w:rsid w:val="00401E93"/>
    <w:rsid w:val="00403449"/>
    <w:rsid w:val="00403CCA"/>
    <w:rsid w:val="00410685"/>
    <w:rsid w:val="004121FB"/>
    <w:rsid w:val="00412B47"/>
    <w:rsid w:val="00413002"/>
    <w:rsid w:val="00415258"/>
    <w:rsid w:val="00415385"/>
    <w:rsid w:val="00416A34"/>
    <w:rsid w:val="004177BA"/>
    <w:rsid w:val="004201BC"/>
    <w:rsid w:val="00430F19"/>
    <w:rsid w:val="00432762"/>
    <w:rsid w:val="00432F2E"/>
    <w:rsid w:val="00433107"/>
    <w:rsid w:val="004336B2"/>
    <w:rsid w:val="004375D1"/>
    <w:rsid w:val="00437EF0"/>
    <w:rsid w:val="00440884"/>
    <w:rsid w:val="0044273A"/>
    <w:rsid w:val="00442BF1"/>
    <w:rsid w:val="0044306E"/>
    <w:rsid w:val="004430CA"/>
    <w:rsid w:val="00443E25"/>
    <w:rsid w:val="004443A8"/>
    <w:rsid w:val="00447075"/>
    <w:rsid w:val="0044780E"/>
    <w:rsid w:val="004526C9"/>
    <w:rsid w:val="00457579"/>
    <w:rsid w:val="00457637"/>
    <w:rsid w:val="00460D71"/>
    <w:rsid w:val="00461356"/>
    <w:rsid w:val="0046198C"/>
    <w:rsid w:val="004619FB"/>
    <w:rsid w:val="00462FD6"/>
    <w:rsid w:val="004632B0"/>
    <w:rsid w:val="0046768B"/>
    <w:rsid w:val="00467CDF"/>
    <w:rsid w:val="00470053"/>
    <w:rsid w:val="00470114"/>
    <w:rsid w:val="00471350"/>
    <w:rsid w:val="00473317"/>
    <w:rsid w:val="00473F3D"/>
    <w:rsid w:val="00474588"/>
    <w:rsid w:val="00476AC2"/>
    <w:rsid w:val="00476EE3"/>
    <w:rsid w:val="00481C8C"/>
    <w:rsid w:val="004835C2"/>
    <w:rsid w:val="004842F0"/>
    <w:rsid w:val="0048472C"/>
    <w:rsid w:val="00485190"/>
    <w:rsid w:val="00485A42"/>
    <w:rsid w:val="00485D99"/>
    <w:rsid w:val="0048776D"/>
    <w:rsid w:val="0049060B"/>
    <w:rsid w:val="00491DB3"/>
    <w:rsid w:val="00493CE2"/>
    <w:rsid w:val="00493DCE"/>
    <w:rsid w:val="00494443"/>
    <w:rsid w:val="00494D78"/>
    <w:rsid w:val="00495AFB"/>
    <w:rsid w:val="00495D75"/>
    <w:rsid w:val="004A24EE"/>
    <w:rsid w:val="004A4968"/>
    <w:rsid w:val="004A4D36"/>
    <w:rsid w:val="004A5DCF"/>
    <w:rsid w:val="004A6001"/>
    <w:rsid w:val="004A6F48"/>
    <w:rsid w:val="004B176D"/>
    <w:rsid w:val="004B1C3A"/>
    <w:rsid w:val="004B2412"/>
    <w:rsid w:val="004B3171"/>
    <w:rsid w:val="004B3435"/>
    <w:rsid w:val="004B380D"/>
    <w:rsid w:val="004B40FF"/>
    <w:rsid w:val="004B5DEA"/>
    <w:rsid w:val="004B69B5"/>
    <w:rsid w:val="004C017E"/>
    <w:rsid w:val="004C0895"/>
    <w:rsid w:val="004C40DB"/>
    <w:rsid w:val="004C4494"/>
    <w:rsid w:val="004C537F"/>
    <w:rsid w:val="004C7166"/>
    <w:rsid w:val="004C73FA"/>
    <w:rsid w:val="004D004F"/>
    <w:rsid w:val="004D04B2"/>
    <w:rsid w:val="004D1358"/>
    <w:rsid w:val="004D28BF"/>
    <w:rsid w:val="004D3309"/>
    <w:rsid w:val="004D3387"/>
    <w:rsid w:val="004D4288"/>
    <w:rsid w:val="004D49B6"/>
    <w:rsid w:val="004D56F7"/>
    <w:rsid w:val="004D57C6"/>
    <w:rsid w:val="004D65A6"/>
    <w:rsid w:val="004D6B72"/>
    <w:rsid w:val="004D6FD5"/>
    <w:rsid w:val="004D719E"/>
    <w:rsid w:val="004E0BFD"/>
    <w:rsid w:val="004E26F5"/>
    <w:rsid w:val="004E3426"/>
    <w:rsid w:val="004E3638"/>
    <w:rsid w:val="004E4245"/>
    <w:rsid w:val="004E54FE"/>
    <w:rsid w:val="004F0CF4"/>
    <w:rsid w:val="004F4DDA"/>
    <w:rsid w:val="004F54F4"/>
    <w:rsid w:val="00503E98"/>
    <w:rsid w:val="0050504A"/>
    <w:rsid w:val="005059DB"/>
    <w:rsid w:val="00507EFE"/>
    <w:rsid w:val="00510265"/>
    <w:rsid w:val="00511AAE"/>
    <w:rsid w:val="005122CA"/>
    <w:rsid w:val="005129C7"/>
    <w:rsid w:val="005135C0"/>
    <w:rsid w:val="00513866"/>
    <w:rsid w:val="0051425B"/>
    <w:rsid w:val="005143FE"/>
    <w:rsid w:val="00516225"/>
    <w:rsid w:val="0051710C"/>
    <w:rsid w:val="00517485"/>
    <w:rsid w:val="00524301"/>
    <w:rsid w:val="005252F5"/>
    <w:rsid w:val="00526AB6"/>
    <w:rsid w:val="00526F9A"/>
    <w:rsid w:val="00533A00"/>
    <w:rsid w:val="00535510"/>
    <w:rsid w:val="00536F3D"/>
    <w:rsid w:val="00537D46"/>
    <w:rsid w:val="00541149"/>
    <w:rsid w:val="005425C2"/>
    <w:rsid w:val="00544BDA"/>
    <w:rsid w:val="0054695E"/>
    <w:rsid w:val="005504C1"/>
    <w:rsid w:val="00550C9B"/>
    <w:rsid w:val="00553388"/>
    <w:rsid w:val="00554295"/>
    <w:rsid w:val="00554A60"/>
    <w:rsid w:val="00555492"/>
    <w:rsid w:val="005554DD"/>
    <w:rsid w:val="005566EC"/>
    <w:rsid w:val="00556915"/>
    <w:rsid w:val="00561B2A"/>
    <w:rsid w:val="00562F1F"/>
    <w:rsid w:val="00562F54"/>
    <w:rsid w:val="005660F6"/>
    <w:rsid w:val="00567004"/>
    <w:rsid w:val="00567DBF"/>
    <w:rsid w:val="00567E25"/>
    <w:rsid w:val="0057103B"/>
    <w:rsid w:val="00571DE9"/>
    <w:rsid w:val="005730D9"/>
    <w:rsid w:val="00575B69"/>
    <w:rsid w:val="00576EA8"/>
    <w:rsid w:val="00576F68"/>
    <w:rsid w:val="005806E7"/>
    <w:rsid w:val="00580A70"/>
    <w:rsid w:val="00582ABE"/>
    <w:rsid w:val="00584552"/>
    <w:rsid w:val="00584888"/>
    <w:rsid w:val="005853B3"/>
    <w:rsid w:val="005857CA"/>
    <w:rsid w:val="005858FD"/>
    <w:rsid w:val="0058746C"/>
    <w:rsid w:val="00587A1B"/>
    <w:rsid w:val="00592EE7"/>
    <w:rsid w:val="00593A82"/>
    <w:rsid w:val="005951DF"/>
    <w:rsid w:val="00596732"/>
    <w:rsid w:val="00597DB2"/>
    <w:rsid w:val="00597DF9"/>
    <w:rsid w:val="005A03BB"/>
    <w:rsid w:val="005A0783"/>
    <w:rsid w:val="005A098C"/>
    <w:rsid w:val="005A0B26"/>
    <w:rsid w:val="005A24CA"/>
    <w:rsid w:val="005A28A0"/>
    <w:rsid w:val="005A381D"/>
    <w:rsid w:val="005A4761"/>
    <w:rsid w:val="005A4C5B"/>
    <w:rsid w:val="005A4EDB"/>
    <w:rsid w:val="005A5469"/>
    <w:rsid w:val="005A71BE"/>
    <w:rsid w:val="005A78DE"/>
    <w:rsid w:val="005B051C"/>
    <w:rsid w:val="005B0CB2"/>
    <w:rsid w:val="005B0CB9"/>
    <w:rsid w:val="005B37D1"/>
    <w:rsid w:val="005B3D76"/>
    <w:rsid w:val="005B4676"/>
    <w:rsid w:val="005B5D49"/>
    <w:rsid w:val="005B6BC6"/>
    <w:rsid w:val="005C0F66"/>
    <w:rsid w:val="005C3B87"/>
    <w:rsid w:val="005C4958"/>
    <w:rsid w:val="005C5BCB"/>
    <w:rsid w:val="005C726B"/>
    <w:rsid w:val="005C7558"/>
    <w:rsid w:val="005C7995"/>
    <w:rsid w:val="005D04D7"/>
    <w:rsid w:val="005D08DB"/>
    <w:rsid w:val="005D5172"/>
    <w:rsid w:val="005D5B24"/>
    <w:rsid w:val="005E29CE"/>
    <w:rsid w:val="005E2FB0"/>
    <w:rsid w:val="005E3394"/>
    <w:rsid w:val="005E4293"/>
    <w:rsid w:val="005E55D4"/>
    <w:rsid w:val="005E56E6"/>
    <w:rsid w:val="005F1773"/>
    <w:rsid w:val="005F22F3"/>
    <w:rsid w:val="005F3F1F"/>
    <w:rsid w:val="005F550F"/>
    <w:rsid w:val="005F70C2"/>
    <w:rsid w:val="00601513"/>
    <w:rsid w:val="006018C2"/>
    <w:rsid w:val="006018D7"/>
    <w:rsid w:val="00601B84"/>
    <w:rsid w:val="00602E9A"/>
    <w:rsid w:val="00603088"/>
    <w:rsid w:val="00603927"/>
    <w:rsid w:val="00607263"/>
    <w:rsid w:val="00607ECF"/>
    <w:rsid w:val="00610442"/>
    <w:rsid w:val="00610AC7"/>
    <w:rsid w:val="00614DDE"/>
    <w:rsid w:val="00620B47"/>
    <w:rsid w:val="0062166D"/>
    <w:rsid w:val="0062281F"/>
    <w:rsid w:val="00622997"/>
    <w:rsid w:val="006230BD"/>
    <w:rsid w:val="00623998"/>
    <w:rsid w:val="00624849"/>
    <w:rsid w:val="00624BF8"/>
    <w:rsid w:val="006306DD"/>
    <w:rsid w:val="00630BCF"/>
    <w:rsid w:val="00631149"/>
    <w:rsid w:val="00631C60"/>
    <w:rsid w:val="00632014"/>
    <w:rsid w:val="00633768"/>
    <w:rsid w:val="0063403F"/>
    <w:rsid w:val="0063722B"/>
    <w:rsid w:val="0064097E"/>
    <w:rsid w:val="00641525"/>
    <w:rsid w:val="00643FEB"/>
    <w:rsid w:val="0064618E"/>
    <w:rsid w:val="00647807"/>
    <w:rsid w:val="00647AE6"/>
    <w:rsid w:val="00650DA1"/>
    <w:rsid w:val="00650FC5"/>
    <w:rsid w:val="00652736"/>
    <w:rsid w:val="00652A24"/>
    <w:rsid w:val="00652D77"/>
    <w:rsid w:val="0065473C"/>
    <w:rsid w:val="00654FD0"/>
    <w:rsid w:val="00657EA6"/>
    <w:rsid w:val="00661542"/>
    <w:rsid w:val="00661C35"/>
    <w:rsid w:val="006639E2"/>
    <w:rsid w:val="006663D4"/>
    <w:rsid w:val="00666BD2"/>
    <w:rsid w:val="00670651"/>
    <w:rsid w:val="006719FE"/>
    <w:rsid w:val="006729A4"/>
    <w:rsid w:val="00672A2E"/>
    <w:rsid w:val="00672C41"/>
    <w:rsid w:val="00672D45"/>
    <w:rsid w:val="00674791"/>
    <w:rsid w:val="00682208"/>
    <w:rsid w:val="006830C0"/>
    <w:rsid w:val="006833AE"/>
    <w:rsid w:val="006834E4"/>
    <w:rsid w:val="00683A28"/>
    <w:rsid w:val="00684BA4"/>
    <w:rsid w:val="00686E0E"/>
    <w:rsid w:val="00687C92"/>
    <w:rsid w:val="00691522"/>
    <w:rsid w:val="006924ED"/>
    <w:rsid w:val="00693183"/>
    <w:rsid w:val="006975DA"/>
    <w:rsid w:val="006A05C8"/>
    <w:rsid w:val="006A0952"/>
    <w:rsid w:val="006A312A"/>
    <w:rsid w:val="006A384B"/>
    <w:rsid w:val="006A3D9C"/>
    <w:rsid w:val="006A4F3A"/>
    <w:rsid w:val="006A5542"/>
    <w:rsid w:val="006B0914"/>
    <w:rsid w:val="006B16DD"/>
    <w:rsid w:val="006B2270"/>
    <w:rsid w:val="006B2670"/>
    <w:rsid w:val="006B51E3"/>
    <w:rsid w:val="006B6261"/>
    <w:rsid w:val="006B627D"/>
    <w:rsid w:val="006B66D9"/>
    <w:rsid w:val="006C070D"/>
    <w:rsid w:val="006C195D"/>
    <w:rsid w:val="006C3047"/>
    <w:rsid w:val="006C7771"/>
    <w:rsid w:val="006C7A75"/>
    <w:rsid w:val="006D26BC"/>
    <w:rsid w:val="006D274F"/>
    <w:rsid w:val="006D4EA0"/>
    <w:rsid w:val="006D5900"/>
    <w:rsid w:val="006D5B8E"/>
    <w:rsid w:val="006D71C1"/>
    <w:rsid w:val="006E17D3"/>
    <w:rsid w:val="006E2145"/>
    <w:rsid w:val="006E32C2"/>
    <w:rsid w:val="006E5453"/>
    <w:rsid w:val="006E6DFD"/>
    <w:rsid w:val="006E760A"/>
    <w:rsid w:val="006F03BF"/>
    <w:rsid w:val="006F1065"/>
    <w:rsid w:val="006F5E9D"/>
    <w:rsid w:val="006F68E9"/>
    <w:rsid w:val="006F74D1"/>
    <w:rsid w:val="00701627"/>
    <w:rsid w:val="0070350D"/>
    <w:rsid w:val="0070598A"/>
    <w:rsid w:val="00706238"/>
    <w:rsid w:val="00706C04"/>
    <w:rsid w:val="0071455F"/>
    <w:rsid w:val="007153CF"/>
    <w:rsid w:val="007166C3"/>
    <w:rsid w:val="00722039"/>
    <w:rsid w:val="00722BD2"/>
    <w:rsid w:val="007231C9"/>
    <w:rsid w:val="0072552A"/>
    <w:rsid w:val="00727C8C"/>
    <w:rsid w:val="00730AB0"/>
    <w:rsid w:val="00732344"/>
    <w:rsid w:val="007330F3"/>
    <w:rsid w:val="007349DB"/>
    <w:rsid w:val="007352B5"/>
    <w:rsid w:val="00735AF2"/>
    <w:rsid w:val="00737044"/>
    <w:rsid w:val="00742874"/>
    <w:rsid w:val="00745F0A"/>
    <w:rsid w:val="007463C9"/>
    <w:rsid w:val="00750341"/>
    <w:rsid w:val="00750559"/>
    <w:rsid w:val="00752043"/>
    <w:rsid w:val="00753098"/>
    <w:rsid w:val="007534A7"/>
    <w:rsid w:val="00754DF4"/>
    <w:rsid w:val="00754E35"/>
    <w:rsid w:val="00755D90"/>
    <w:rsid w:val="00755F40"/>
    <w:rsid w:val="0075776B"/>
    <w:rsid w:val="00757898"/>
    <w:rsid w:val="00765C26"/>
    <w:rsid w:val="00765DEC"/>
    <w:rsid w:val="00767093"/>
    <w:rsid w:val="007678D3"/>
    <w:rsid w:val="00771D90"/>
    <w:rsid w:val="00771E61"/>
    <w:rsid w:val="00773992"/>
    <w:rsid w:val="00775C37"/>
    <w:rsid w:val="00776ADB"/>
    <w:rsid w:val="00776D51"/>
    <w:rsid w:val="00776FAB"/>
    <w:rsid w:val="007776F4"/>
    <w:rsid w:val="00780166"/>
    <w:rsid w:val="00780BE3"/>
    <w:rsid w:val="00781FB2"/>
    <w:rsid w:val="00782BEE"/>
    <w:rsid w:val="00784324"/>
    <w:rsid w:val="00785359"/>
    <w:rsid w:val="00786295"/>
    <w:rsid w:val="007873F8"/>
    <w:rsid w:val="00790AC9"/>
    <w:rsid w:val="00792C48"/>
    <w:rsid w:val="00794383"/>
    <w:rsid w:val="007958E3"/>
    <w:rsid w:val="00796713"/>
    <w:rsid w:val="00796BE7"/>
    <w:rsid w:val="007A0D49"/>
    <w:rsid w:val="007A1BC4"/>
    <w:rsid w:val="007A426D"/>
    <w:rsid w:val="007A479C"/>
    <w:rsid w:val="007A4C85"/>
    <w:rsid w:val="007A62A2"/>
    <w:rsid w:val="007A6986"/>
    <w:rsid w:val="007A733C"/>
    <w:rsid w:val="007A75C6"/>
    <w:rsid w:val="007A7E0C"/>
    <w:rsid w:val="007B038E"/>
    <w:rsid w:val="007B1786"/>
    <w:rsid w:val="007B190B"/>
    <w:rsid w:val="007B22AF"/>
    <w:rsid w:val="007B247C"/>
    <w:rsid w:val="007B2C3A"/>
    <w:rsid w:val="007B530A"/>
    <w:rsid w:val="007B5F3A"/>
    <w:rsid w:val="007C03BB"/>
    <w:rsid w:val="007C04E4"/>
    <w:rsid w:val="007C057A"/>
    <w:rsid w:val="007C10A6"/>
    <w:rsid w:val="007C1AB2"/>
    <w:rsid w:val="007C3A62"/>
    <w:rsid w:val="007C45D2"/>
    <w:rsid w:val="007C7810"/>
    <w:rsid w:val="007D04FB"/>
    <w:rsid w:val="007D0DE0"/>
    <w:rsid w:val="007D12D3"/>
    <w:rsid w:val="007D19C5"/>
    <w:rsid w:val="007D2DCB"/>
    <w:rsid w:val="007D31DB"/>
    <w:rsid w:val="007D7B54"/>
    <w:rsid w:val="007E0890"/>
    <w:rsid w:val="007E0BA3"/>
    <w:rsid w:val="007E1271"/>
    <w:rsid w:val="007E2E56"/>
    <w:rsid w:val="007E330D"/>
    <w:rsid w:val="007E4849"/>
    <w:rsid w:val="007E51E2"/>
    <w:rsid w:val="007E7CD9"/>
    <w:rsid w:val="007F0020"/>
    <w:rsid w:val="007F0056"/>
    <w:rsid w:val="007F1BD2"/>
    <w:rsid w:val="007F3292"/>
    <w:rsid w:val="007F4111"/>
    <w:rsid w:val="007F44CD"/>
    <w:rsid w:val="007F4E2E"/>
    <w:rsid w:val="007F4ECD"/>
    <w:rsid w:val="007F5331"/>
    <w:rsid w:val="00800E9B"/>
    <w:rsid w:val="00802087"/>
    <w:rsid w:val="00802095"/>
    <w:rsid w:val="008032D9"/>
    <w:rsid w:val="00806D74"/>
    <w:rsid w:val="0080718C"/>
    <w:rsid w:val="00811C20"/>
    <w:rsid w:val="00813F9A"/>
    <w:rsid w:val="00814165"/>
    <w:rsid w:val="0081500B"/>
    <w:rsid w:val="00816083"/>
    <w:rsid w:val="00816DAB"/>
    <w:rsid w:val="00817F1C"/>
    <w:rsid w:val="008233D4"/>
    <w:rsid w:val="0082450B"/>
    <w:rsid w:val="00824C83"/>
    <w:rsid w:val="00830D63"/>
    <w:rsid w:val="0083300E"/>
    <w:rsid w:val="0083438B"/>
    <w:rsid w:val="00840C4F"/>
    <w:rsid w:val="00840F50"/>
    <w:rsid w:val="008435AE"/>
    <w:rsid w:val="00846021"/>
    <w:rsid w:val="0084608D"/>
    <w:rsid w:val="00852C41"/>
    <w:rsid w:val="00855C75"/>
    <w:rsid w:val="00857775"/>
    <w:rsid w:val="00862D10"/>
    <w:rsid w:val="0086305D"/>
    <w:rsid w:val="00866457"/>
    <w:rsid w:val="00866D51"/>
    <w:rsid w:val="008678C2"/>
    <w:rsid w:val="00867D9F"/>
    <w:rsid w:val="00870A9E"/>
    <w:rsid w:val="008712D6"/>
    <w:rsid w:val="00871715"/>
    <w:rsid w:val="00872B76"/>
    <w:rsid w:val="00874117"/>
    <w:rsid w:val="00874242"/>
    <w:rsid w:val="0087437A"/>
    <w:rsid w:val="008748A9"/>
    <w:rsid w:val="008765BA"/>
    <w:rsid w:val="008801DF"/>
    <w:rsid w:val="00880A8B"/>
    <w:rsid w:val="0088583C"/>
    <w:rsid w:val="008862E7"/>
    <w:rsid w:val="00890BB2"/>
    <w:rsid w:val="008910DA"/>
    <w:rsid w:val="00891F99"/>
    <w:rsid w:val="00895D5C"/>
    <w:rsid w:val="0089663C"/>
    <w:rsid w:val="00897A9D"/>
    <w:rsid w:val="008A06B0"/>
    <w:rsid w:val="008A06B1"/>
    <w:rsid w:val="008A1929"/>
    <w:rsid w:val="008A26B7"/>
    <w:rsid w:val="008A30E0"/>
    <w:rsid w:val="008A469D"/>
    <w:rsid w:val="008A7E67"/>
    <w:rsid w:val="008A7FC2"/>
    <w:rsid w:val="008B068B"/>
    <w:rsid w:val="008B08E0"/>
    <w:rsid w:val="008B2EB1"/>
    <w:rsid w:val="008B3B00"/>
    <w:rsid w:val="008B4CDD"/>
    <w:rsid w:val="008B5815"/>
    <w:rsid w:val="008B5959"/>
    <w:rsid w:val="008B7A01"/>
    <w:rsid w:val="008C23B8"/>
    <w:rsid w:val="008C4CD2"/>
    <w:rsid w:val="008C53C4"/>
    <w:rsid w:val="008D1286"/>
    <w:rsid w:val="008D137B"/>
    <w:rsid w:val="008D167C"/>
    <w:rsid w:val="008D17C6"/>
    <w:rsid w:val="008D2146"/>
    <w:rsid w:val="008D57A6"/>
    <w:rsid w:val="008D58CF"/>
    <w:rsid w:val="008D5B3E"/>
    <w:rsid w:val="008D64E1"/>
    <w:rsid w:val="008D7B40"/>
    <w:rsid w:val="008E194A"/>
    <w:rsid w:val="008E1B7E"/>
    <w:rsid w:val="008E445F"/>
    <w:rsid w:val="008E4A02"/>
    <w:rsid w:val="008E5D93"/>
    <w:rsid w:val="008E6164"/>
    <w:rsid w:val="008E7318"/>
    <w:rsid w:val="008F0FAF"/>
    <w:rsid w:val="008F0FDD"/>
    <w:rsid w:val="008F35BA"/>
    <w:rsid w:val="008F4211"/>
    <w:rsid w:val="008F48F6"/>
    <w:rsid w:val="008F4F09"/>
    <w:rsid w:val="008F5230"/>
    <w:rsid w:val="008F56BB"/>
    <w:rsid w:val="008F5DE9"/>
    <w:rsid w:val="00901842"/>
    <w:rsid w:val="009022ED"/>
    <w:rsid w:val="00902B7D"/>
    <w:rsid w:val="009037FA"/>
    <w:rsid w:val="00907CD1"/>
    <w:rsid w:val="00910882"/>
    <w:rsid w:val="00910989"/>
    <w:rsid w:val="0091211F"/>
    <w:rsid w:val="0091224F"/>
    <w:rsid w:val="00914FEF"/>
    <w:rsid w:val="00915D4D"/>
    <w:rsid w:val="0091618D"/>
    <w:rsid w:val="0091670F"/>
    <w:rsid w:val="0091759C"/>
    <w:rsid w:val="00920956"/>
    <w:rsid w:val="00921369"/>
    <w:rsid w:val="00923945"/>
    <w:rsid w:val="0092410B"/>
    <w:rsid w:val="00924A16"/>
    <w:rsid w:val="00927234"/>
    <w:rsid w:val="00932750"/>
    <w:rsid w:val="00934ACD"/>
    <w:rsid w:val="0093547D"/>
    <w:rsid w:val="00942371"/>
    <w:rsid w:val="009424A8"/>
    <w:rsid w:val="00943104"/>
    <w:rsid w:val="009440AE"/>
    <w:rsid w:val="009440D6"/>
    <w:rsid w:val="00944750"/>
    <w:rsid w:val="0094475F"/>
    <w:rsid w:val="00944FC0"/>
    <w:rsid w:val="00947308"/>
    <w:rsid w:val="00953011"/>
    <w:rsid w:val="00955062"/>
    <w:rsid w:val="00955C69"/>
    <w:rsid w:val="009561E5"/>
    <w:rsid w:val="00957207"/>
    <w:rsid w:val="009575A1"/>
    <w:rsid w:val="00960FCD"/>
    <w:rsid w:val="00962AA0"/>
    <w:rsid w:val="009649BF"/>
    <w:rsid w:val="009650AB"/>
    <w:rsid w:val="009667F2"/>
    <w:rsid w:val="00966E6C"/>
    <w:rsid w:val="00970177"/>
    <w:rsid w:val="00970611"/>
    <w:rsid w:val="0097064D"/>
    <w:rsid w:val="00970BA5"/>
    <w:rsid w:val="009720DC"/>
    <w:rsid w:val="00972386"/>
    <w:rsid w:val="0097369F"/>
    <w:rsid w:val="00974D58"/>
    <w:rsid w:val="00975D9B"/>
    <w:rsid w:val="0097684B"/>
    <w:rsid w:val="00977EF5"/>
    <w:rsid w:val="00980DCF"/>
    <w:rsid w:val="009820F7"/>
    <w:rsid w:val="00982F7D"/>
    <w:rsid w:val="00983AF6"/>
    <w:rsid w:val="00986303"/>
    <w:rsid w:val="00986910"/>
    <w:rsid w:val="00986A76"/>
    <w:rsid w:val="00986C2F"/>
    <w:rsid w:val="00990917"/>
    <w:rsid w:val="009910BC"/>
    <w:rsid w:val="0099119D"/>
    <w:rsid w:val="009917B3"/>
    <w:rsid w:val="009A0A7F"/>
    <w:rsid w:val="009A1350"/>
    <w:rsid w:val="009A35F0"/>
    <w:rsid w:val="009A3C74"/>
    <w:rsid w:val="009A40E9"/>
    <w:rsid w:val="009A49AE"/>
    <w:rsid w:val="009A4D5C"/>
    <w:rsid w:val="009B152C"/>
    <w:rsid w:val="009B27AE"/>
    <w:rsid w:val="009B4FF5"/>
    <w:rsid w:val="009B5856"/>
    <w:rsid w:val="009B6A39"/>
    <w:rsid w:val="009B7232"/>
    <w:rsid w:val="009C06C9"/>
    <w:rsid w:val="009C35EE"/>
    <w:rsid w:val="009C5268"/>
    <w:rsid w:val="009C610F"/>
    <w:rsid w:val="009C6D39"/>
    <w:rsid w:val="009C7BE6"/>
    <w:rsid w:val="009D1409"/>
    <w:rsid w:val="009D401C"/>
    <w:rsid w:val="009D4740"/>
    <w:rsid w:val="009D6D18"/>
    <w:rsid w:val="009D7B65"/>
    <w:rsid w:val="009D7BE2"/>
    <w:rsid w:val="009E0F51"/>
    <w:rsid w:val="009E1447"/>
    <w:rsid w:val="009E1D9B"/>
    <w:rsid w:val="009E50FC"/>
    <w:rsid w:val="009E576A"/>
    <w:rsid w:val="009E58CC"/>
    <w:rsid w:val="009E6D27"/>
    <w:rsid w:val="009F0CE6"/>
    <w:rsid w:val="009F1AB3"/>
    <w:rsid w:val="009F3138"/>
    <w:rsid w:val="009F35EA"/>
    <w:rsid w:val="009F3B90"/>
    <w:rsid w:val="009F3BD8"/>
    <w:rsid w:val="009F600C"/>
    <w:rsid w:val="009F618B"/>
    <w:rsid w:val="009F6800"/>
    <w:rsid w:val="009F68B2"/>
    <w:rsid w:val="009F6973"/>
    <w:rsid w:val="009F71AB"/>
    <w:rsid w:val="00A0037A"/>
    <w:rsid w:val="00A0086E"/>
    <w:rsid w:val="00A02715"/>
    <w:rsid w:val="00A03F47"/>
    <w:rsid w:val="00A04D2D"/>
    <w:rsid w:val="00A05712"/>
    <w:rsid w:val="00A10A1B"/>
    <w:rsid w:val="00A115C2"/>
    <w:rsid w:val="00A11AF3"/>
    <w:rsid w:val="00A12641"/>
    <w:rsid w:val="00A12A31"/>
    <w:rsid w:val="00A1333A"/>
    <w:rsid w:val="00A135AA"/>
    <w:rsid w:val="00A170F3"/>
    <w:rsid w:val="00A17B9D"/>
    <w:rsid w:val="00A17BE3"/>
    <w:rsid w:val="00A21169"/>
    <w:rsid w:val="00A221D4"/>
    <w:rsid w:val="00A22889"/>
    <w:rsid w:val="00A24A6E"/>
    <w:rsid w:val="00A263DB"/>
    <w:rsid w:val="00A26AB2"/>
    <w:rsid w:val="00A27083"/>
    <w:rsid w:val="00A27A87"/>
    <w:rsid w:val="00A30804"/>
    <w:rsid w:val="00A309C3"/>
    <w:rsid w:val="00A3115E"/>
    <w:rsid w:val="00A31929"/>
    <w:rsid w:val="00A32340"/>
    <w:rsid w:val="00A32926"/>
    <w:rsid w:val="00A330E8"/>
    <w:rsid w:val="00A33F6C"/>
    <w:rsid w:val="00A33FE1"/>
    <w:rsid w:val="00A350E3"/>
    <w:rsid w:val="00A355C4"/>
    <w:rsid w:val="00A36751"/>
    <w:rsid w:val="00A37A7E"/>
    <w:rsid w:val="00A40021"/>
    <w:rsid w:val="00A4045E"/>
    <w:rsid w:val="00A40E5D"/>
    <w:rsid w:val="00A42828"/>
    <w:rsid w:val="00A4323A"/>
    <w:rsid w:val="00A44691"/>
    <w:rsid w:val="00A456E4"/>
    <w:rsid w:val="00A47CC3"/>
    <w:rsid w:val="00A502A3"/>
    <w:rsid w:val="00A50DDC"/>
    <w:rsid w:val="00A51FD3"/>
    <w:rsid w:val="00A531F4"/>
    <w:rsid w:val="00A53903"/>
    <w:rsid w:val="00A5462A"/>
    <w:rsid w:val="00A55899"/>
    <w:rsid w:val="00A5590A"/>
    <w:rsid w:val="00A55DDC"/>
    <w:rsid w:val="00A576A6"/>
    <w:rsid w:val="00A60645"/>
    <w:rsid w:val="00A61D5C"/>
    <w:rsid w:val="00A62059"/>
    <w:rsid w:val="00A6269D"/>
    <w:rsid w:val="00A63783"/>
    <w:rsid w:val="00A63A50"/>
    <w:rsid w:val="00A63BE9"/>
    <w:rsid w:val="00A64327"/>
    <w:rsid w:val="00A64FB8"/>
    <w:rsid w:val="00A65F79"/>
    <w:rsid w:val="00A66685"/>
    <w:rsid w:val="00A668D8"/>
    <w:rsid w:val="00A71F18"/>
    <w:rsid w:val="00A722B0"/>
    <w:rsid w:val="00A735A0"/>
    <w:rsid w:val="00A73DC9"/>
    <w:rsid w:val="00A75943"/>
    <w:rsid w:val="00A768EB"/>
    <w:rsid w:val="00A76A7D"/>
    <w:rsid w:val="00A77ED6"/>
    <w:rsid w:val="00A803E0"/>
    <w:rsid w:val="00A81355"/>
    <w:rsid w:val="00A816B6"/>
    <w:rsid w:val="00A818F2"/>
    <w:rsid w:val="00A81D91"/>
    <w:rsid w:val="00A834F8"/>
    <w:rsid w:val="00A83BDB"/>
    <w:rsid w:val="00A87AF1"/>
    <w:rsid w:val="00A90169"/>
    <w:rsid w:val="00A90B7F"/>
    <w:rsid w:val="00A9502C"/>
    <w:rsid w:val="00A954A5"/>
    <w:rsid w:val="00A97017"/>
    <w:rsid w:val="00AA2075"/>
    <w:rsid w:val="00AA49ED"/>
    <w:rsid w:val="00AA53E4"/>
    <w:rsid w:val="00AA57E7"/>
    <w:rsid w:val="00AB68B9"/>
    <w:rsid w:val="00AB6CF5"/>
    <w:rsid w:val="00AC05EB"/>
    <w:rsid w:val="00AC11F6"/>
    <w:rsid w:val="00AC129E"/>
    <w:rsid w:val="00AC2F1E"/>
    <w:rsid w:val="00AC53F5"/>
    <w:rsid w:val="00AC5812"/>
    <w:rsid w:val="00AC63DD"/>
    <w:rsid w:val="00AC6986"/>
    <w:rsid w:val="00AD0BF1"/>
    <w:rsid w:val="00AD19BB"/>
    <w:rsid w:val="00AD2512"/>
    <w:rsid w:val="00AD6E07"/>
    <w:rsid w:val="00AE49C5"/>
    <w:rsid w:val="00AF0EAF"/>
    <w:rsid w:val="00AF35DA"/>
    <w:rsid w:val="00AF3CA2"/>
    <w:rsid w:val="00AF4BFC"/>
    <w:rsid w:val="00AF4ED2"/>
    <w:rsid w:val="00AF589F"/>
    <w:rsid w:val="00AF6161"/>
    <w:rsid w:val="00AF793B"/>
    <w:rsid w:val="00AF7E5E"/>
    <w:rsid w:val="00B01845"/>
    <w:rsid w:val="00B02D81"/>
    <w:rsid w:val="00B03E5F"/>
    <w:rsid w:val="00B04D29"/>
    <w:rsid w:val="00B05020"/>
    <w:rsid w:val="00B0523C"/>
    <w:rsid w:val="00B053E6"/>
    <w:rsid w:val="00B057EC"/>
    <w:rsid w:val="00B06549"/>
    <w:rsid w:val="00B07861"/>
    <w:rsid w:val="00B104ED"/>
    <w:rsid w:val="00B11D49"/>
    <w:rsid w:val="00B12690"/>
    <w:rsid w:val="00B15396"/>
    <w:rsid w:val="00B15B09"/>
    <w:rsid w:val="00B17974"/>
    <w:rsid w:val="00B200ED"/>
    <w:rsid w:val="00B2113B"/>
    <w:rsid w:val="00B215E9"/>
    <w:rsid w:val="00B2232F"/>
    <w:rsid w:val="00B22878"/>
    <w:rsid w:val="00B23720"/>
    <w:rsid w:val="00B24103"/>
    <w:rsid w:val="00B24FA4"/>
    <w:rsid w:val="00B25962"/>
    <w:rsid w:val="00B26F88"/>
    <w:rsid w:val="00B27231"/>
    <w:rsid w:val="00B31405"/>
    <w:rsid w:val="00B327BA"/>
    <w:rsid w:val="00B34E50"/>
    <w:rsid w:val="00B35369"/>
    <w:rsid w:val="00B363B4"/>
    <w:rsid w:val="00B36876"/>
    <w:rsid w:val="00B3690F"/>
    <w:rsid w:val="00B36EAE"/>
    <w:rsid w:val="00B37E46"/>
    <w:rsid w:val="00B43ED1"/>
    <w:rsid w:val="00B47563"/>
    <w:rsid w:val="00B4786E"/>
    <w:rsid w:val="00B506BA"/>
    <w:rsid w:val="00B506F2"/>
    <w:rsid w:val="00B5164D"/>
    <w:rsid w:val="00B51934"/>
    <w:rsid w:val="00B51DF4"/>
    <w:rsid w:val="00B523CF"/>
    <w:rsid w:val="00B539E9"/>
    <w:rsid w:val="00B54A4C"/>
    <w:rsid w:val="00B55FAF"/>
    <w:rsid w:val="00B56B1D"/>
    <w:rsid w:val="00B60D56"/>
    <w:rsid w:val="00B60E1E"/>
    <w:rsid w:val="00B630BE"/>
    <w:rsid w:val="00B652BD"/>
    <w:rsid w:val="00B658DB"/>
    <w:rsid w:val="00B6674D"/>
    <w:rsid w:val="00B667C3"/>
    <w:rsid w:val="00B66DD4"/>
    <w:rsid w:val="00B7187F"/>
    <w:rsid w:val="00B71DB0"/>
    <w:rsid w:val="00B71DE8"/>
    <w:rsid w:val="00B72D9B"/>
    <w:rsid w:val="00B75EBB"/>
    <w:rsid w:val="00B764D8"/>
    <w:rsid w:val="00B771F8"/>
    <w:rsid w:val="00B7720B"/>
    <w:rsid w:val="00B81670"/>
    <w:rsid w:val="00B81ACF"/>
    <w:rsid w:val="00B829AE"/>
    <w:rsid w:val="00B85125"/>
    <w:rsid w:val="00B86D6B"/>
    <w:rsid w:val="00B9012B"/>
    <w:rsid w:val="00B94932"/>
    <w:rsid w:val="00B94AE2"/>
    <w:rsid w:val="00B94B37"/>
    <w:rsid w:val="00B95C70"/>
    <w:rsid w:val="00B963D1"/>
    <w:rsid w:val="00B968D2"/>
    <w:rsid w:val="00B97920"/>
    <w:rsid w:val="00BA1EEA"/>
    <w:rsid w:val="00BA2A56"/>
    <w:rsid w:val="00BA3181"/>
    <w:rsid w:val="00BA4AF3"/>
    <w:rsid w:val="00BA4D06"/>
    <w:rsid w:val="00BA4EBB"/>
    <w:rsid w:val="00BA629E"/>
    <w:rsid w:val="00BA62E3"/>
    <w:rsid w:val="00BA78FD"/>
    <w:rsid w:val="00BB10D0"/>
    <w:rsid w:val="00BB4AB5"/>
    <w:rsid w:val="00BC3927"/>
    <w:rsid w:val="00BC5B0C"/>
    <w:rsid w:val="00BC6352"/>
    <w:rsid w:val="00BC7A69"/>
    <w:rsid w:val="00BD0171"/>
    <w:rsid w:val="00BD02E0"/>
    <w:rsid w:val="00BD1375"/>
    <w:rsid w:val="00BD28F4"/>
    <w:rsid w:val="00BD32FB"/>
    <w:rsid w:val="00BD37AB"/>
    <w:rsid w:val="00BD389C"/>
    <w:rsid w:val="00BD3A0A"/>
    <w:rsid w:val="00BD4094"/>
    <w:rsid w:val="00BE0A5C"/>
    <w:rsid w:val="00BE558D"/>
    <w:rsid w:val="00BE5C04"/>
    <w:rsid w:val="00BE653E"/>
    <w:rsid w:val="00BF0043"/>
    <w:rsid w:val="00BF072B"/>
    <w:rsid w:val="00BF0CD6"/>
    <w:rsid w:val="00BF2C72"/>
    <w:rsid w:val="00BF4983"/>
    <w:rsid w:val="00BF4A3F"/>
    <w:rsid w:val="00BF5D0B"/>
    <w:rsid w:val="00C0502A"/>
    <w:rsid w:val="00C0568A"/>
    <w:rsid w:val="00C06288"/>
    <w:rsid w:val="00C1396E"/>
    <w:rsid w:val="00C13C31"/>
    <w:rsid w:val="00C15575"/>
    <w:rsid w:val="00C1635B"/>
    <w:rsid w:val="00C20500"/>
    <w:rsid w:val="00C210A7"/>
    <w:rsid w:val="00C21308"/>
    <w:rsid w:val="00C21FC5"/>
    <w:rsid w:val="00C22059"/>
    <w:rsid w:val="00C2211A"/>
    <w:rsid w:val="00C22804"/>
    <w:rsid w:val="00C22F3E"/>
    <w:rsid w:val="00C2434C"/>
    <w:rsid w:val="00C24E06"/>
    <w:rsid w:val="00C27187"/>
    <w:rsid w:val="00C274A4"/>
    <w:rsid w:val="00C31FCF"/>
    <w:rsid w:val="00C34653"/>
    <w:rsid w:val="00C35A1A"/>
    <w:rsid w:val="00C35C5F"/>
    <w:rsid w:val="00C35CF0"/>
    <w:rsid w:val="00C3694F"/>
    <w:rsid w:val="00C37274"/>
    <w:rsid w:val="00C400BE"/>
    <w:rsid w:val="00C42536"/>
    <w:rsid w:val="00C43031"/>
    <w:rsid w:val="00C43E32"/>
    <w:rsid w:val="00C45AF5"/>
    <w:rsid w:val="00C45E0C"/>
    <w:rsid w:val="00C474DC"/>
    <w:rsid w:val="00C478CD"/>
    <w:rsid w:val="00C50B1C"/>
    <w:rsid w:val="00C524C7"/>
    <w:rsid w:val="00C527B3"/>
    <w:rsid w:val="00C53246"/>
    <w:rsid w:val="00C541BD"/>
    <w:rsid w:val="00C5431F"/>
    <w:rsid w:val="00C55600"/>
    <w:rsid w:val="00C5697E"/>
    <w:rsid w:val="00C571A9"/>
    <w:rsid w:val="00C577E7"/>
    <w:rsid w:val="00C60059"/>
    <w:rsid w:val="00C62D91"/>
    <w:rsid w:val="00C63B2C"/>
    <w:rsid w:val="00C63E29"/>
    <w:rsid w:val="00C6481F"/>
    <w:rsid w:val="00C64FAE"/>
    <w:rsid w:val="00C65F2E"/>
    <w:rsid w:val="00C66070"/>
    <w:rsid w:val="00C67112"/>
    <w:rsid w:val="00C67950"/>
    <w:rsid w:val="00C67BC8"/>
    <w:rsid w:val="00C7009F"/>
    <w:rsid w:val="00C71658"/>
    <w:rsid w:val="00C7256A"/>
    <w:rsid w:val="00C7274C"/>
    <w:rsid w:val="00C735BE"/>
    <w:rsid w:val="00C737A4"/>
    <w:rsid w:val="00C7670C"/>
    <w:rsid w:val="00C77425"/>
    <w:rsid w:val="00C77739"/>
    <w:rsid w:val="00C77744"/>
    <w:rsid w:val="00C77756"/>
    <w:rsid w:val="00C825C5"/>
    <w:rsid w:val="00C83330"/>
    <w:rsid w:val="00C83853"/>
    <w:rsid w:val="00C84234"/>
    <w:rsid w:val="00C8440C"/>
    <w:rsid w:val="00C84A61"/>
    <w:rsid w:val="00C84F29"/>
    <w:rsid w:val="00C903DB"/>
    <w:rsid w:val="00C91967"/>
    <w:rsid w:val="00C91B0F"/>
    <w:rsid w:val="00C9267D"/>
    <w:rsid w:val="00C9276F"/>
    <w:rsid w:val="00C92F34"/>
    <w:rsid w:val="00C93431"/>
    <w:rsid w:val="00C94682"/>
    <w:rsid w:val="00C963C3"/>
    <w:rsid w:val="00CA24CD"/>
    <w:rsid w:val="00CA2538"/>
    <w:rsid w:val="00CA3054"/>
    <w:rsid w:val="00CA3530"/>
    <w:rsid w:val="00CA3F27"/>
    <w:rsid w:val="00CB156B"/>
    <w:rsid w:val="00CB3028"/>
    <w:rsid w:val="00CB3D69"/>
    <w:rsid w:val="00CB4201"/>
    <w:rsid w:val="00CB5596"/>
    <w:rsid w:val="00CB6D62"/>
    <w:rsid w:val="00CC04DF"/>
    <w:rsid w:val="00CC108D"/>
    <w:rsid w:val="00CC247E"/>
    <w:rsid w:val="00CC7EDA"/>
    <w:rsid w:val="00CD0952"/>
    <w:rsid w:val="00CD22CF"/>
    <w:rsid w:val="00CD6782"/>
    <w:rsid w:val="00CD6B0E"/>
    <w:rsid w:val="00CE0B73"/>
    <w:rsid w:val="00CE0C9A"/>
    <w:rsid w:val="00CE3E75"/>
    <w:rsid w:val="00CE7786"/>
    <w:rsid w:val="00CF24F7"/>
    <w:rsid w:val="00CF3798"/>
    <w:rsid w:val="00CF38E2"/>
    <w:rsid w:val="00CF4066"/>
    <w:rsid w:val="00CF562E"/>
    <w:rsid w:val="00CF6DA4"/>
    <w:rsid w:val="00CF7221"/>
    <w:rsid w:val="00D00075"/>
    <w:rsid w:val="00D0090F"/>
    <w:rsid w:val="00D00A9C"/>
    <w:rsid w:val="00D01617"/>
    <w:rsid w:val="00D017F1"/>
    <w:rsid w:val="00D019F9"/>
    <w:rsid w:val="00D01BC2"/>
    <w:rsid w:val="00D027FD"/>
    <w:rsid w:val="00D02BE4"/>
    <w:rsid w:val="00D03025"/>
    <w:rsid w:val="00D0369D"/>
    <w:rsid w:val="00D07844"/>
    <w:rsid w:val="00D07D86"/>
    <w:rsid w:val="00D105EC"/>
    <w:rsid w:val="00D11995"/>
    <w:rsid w:val="00D14564"/>
    <w:rsid w:val="00D15DE6"/>
    <w:rsid w:val="00D17448"/>
    <w:rsid w:val="00D17FA0"/>
    <w:rsid w:val="00D209C1"/>
    <w:rsid w:val="00D20D07"/>
    <w:rsid w:val="00D22F9F"/>
    <w:rsid w:val="00D233AC"/>
    <w:rsid w:val="00D23453"/>
    <w:rsid w:val="00D2524F"/>
    <w:rsid w:val="00D2688D"/>
    <w:rsid w:val="00D33F3E"/>
    <w:rsid w:val="00D34183"/>
    <w:rsid w:val="00D34228"/>
    <w:rsid w:val="00D342CC"/>
    <w:rsid w:val="00D34B9C"/>
    <w:rsid w:val="00D356A3"/>
    <w:rsid w:val="00D368E5"/>
    <w:rsid w:val="00D36E17"/>
    <w:rsid w:val="00D4169D"/>
    <w:rsid w:val="00D417B6"/>
    <w:rsid w:val="00D4267F"/>
    <w:rsid w:val="00D4286C"/>
    <w:rsid w:val="00D42C1F"/>
    <w:rsid w:val="00D42DAC"/>
    <w:rsid w:val="00D45913"/>
    <w:rsid w:val="00D46112"/>
    <w:rsid w:val="00D46CF0"/>
    <w:rsid w:val="00D47088"/>
    <w:rsid w:val="00D50083"/>
    <w:rsid w:val="00D501BB"/>
    <w:rsid w:val="00D5042B"/>
    <w:rsid w:val="00D51417"/>
    <w:rsid w:val="00D526F3"/>
    <w:rsid w:val="00D5282D"/>
    <w:rsid w:val="00D5347A"/>
    <w:rsid w:val="00D53D13"/>
    <w:rsid w:val="00D54D69"/>
    <w:rsid w:val="00D54FD8"/>
    <w:rsid w:val="00D55BFF"/>
    <w:rsid w:val="00D565E6"/>
    <w:rsid w:val="00D56731"/>
    <w:rsid w:val="00D6028E"/>
    <w:rsid w:val="00D62179"/>
    <w:rsid w:val="00D6290E"/>
    <w:rsid w:val="00D64C0A"/>
    <w:rsid w:val="00D6533F"/>
    <w:rsid w:val="00D65738"/>
    <w:rsid w:val="00D65DD0"/>
    <w:rsid w:val="00D67619"/>
    <w:rsid w:val="00D67979"/>
    <w:rsid w:val="00D711DA"/>
    <w:rsid w:val="00D71A48"/>
    <w:rsid w:val="00D73EE2"/>
    <w:rsid w:val="00D80B55"/>
    <w:rsid w:val="00D8298F"/>
    <w:rsid w:val="00D8310F"/>
    <w:rsid w:val="00D8393E"/>
    <w:rsid w:val="00D84794"/>
    <w:rsid w:val="00D855AE"/>
    <w:rsid w:val="00D87DEA"/>
    <w:rsid w:val="00D90C93"/>
    <w:rsid w:val="00D91392"/>
    <w:rsid w:val="00D92901"/>
    <w:rsid w:val="00D9329B"/>
    <w:rsid w:val="00D94E26"/>
    <w:rsid w:val="00DA0F1E"/>
    <w:rsid w:val="00DA2E23"/>
    <w:rsid w:val="00DA71DC"/>
    <w:rsid w:val="00DA7CF7"/>
    <w:rsid w:val="00DB01CE"/>
    <w:rsid w:val="00DB10B7"/>
    <w:rsid w:val="00DB24A2"/>
    <w:rsid w:val="00DB594F"/>
    <w:rsid w:val="00DB5F6D"/>
    <w:rsid w:val="00DB6F4A"/>
    <w:rsid w:val="00DB71B1"/>
    <w:rsid w:val="00DC15B9"/>
    <w:rsid w:val="00DC54F1"/>
    <w:rsid w:val="00DC6AC0"/>
    <w:rsid w:val="00DC6F5C"/>
    <w:rsid w:val="00DD0CD8"/>
    <w:rsid w:val="00DD2EDA"/>
    <w:rsid w:val="00DD3E66"/>
    <w:rsid w:val="00DE0C37"/>
    <w:rsid w:val="00DE113F"/>
    <w:rsid w:val="00DE2690"/>
    <w:rsid w:val="00DE2873"/>
    <w:rsid w:val="00DE3C43"/>
    <w:rsid w:val="00DE5E65"/>
    <w:rsid w:val="00DE6323"/>
    <w:rsid w:val="00DE636A"/>
    <w:rsid w:val="00DF0A25"/>
    <w:rsid w:val="00DF0A51"/>
    <w:rsid w:val="00DF177C"/>
    <w:rsid w:val="00DF23A9"/>
    <w:rsid w:val="00DF28A9"/>
    <w:rsid w:val="00DF4B5E"/>
    <w:rsid w:val="00DF4E52"/>
    <w:rsid w:val="00DF5D44"/>
    <w:rsid w:val="00DF779E"/>
    <w:rsid w:val="00DF785F"/>
    <w:rsid w:val="00E0085C"/>
    <w:rsid w:val="00E01278"/>
    <w:rsid w:val="00E045DB"/>
    <w:rsid w:val="00E046C0"/>
    <w:rsid w:val="00E105BA"/>
    <w:rsid w:val="00E14AA8"/>
    <w:rsid w:val="00E14AEF"/>
    <w:rsid w:val="00E1745B"/>
    <w:rsid w:val="00E20318"/>
    <w:rsid w:val="00E21726"/>
    <w:rsid w:val="00E21A69"/>
    <w:rsid w:val="00E23A82"/>
    <w:rsid w:val="00E24EB3"/>
    <w:rsid w:val="00E25378"/>
    <w:rsid w:val="00E25ECD"/>
    <w:rsid w:val="00E27908"/>
    <w:rsid w:val="00E27F9A"/>
    <w:rsid w:val="00E302FB"/>
    <w:rsid w:val="00E30F2B"/>
    <w:rsid w:val="00E3240B"/>
    <w:rsid w:val="00E32C3B"/>
    <w:rsid w:val="00E3306F"/>
    <w:rsid w:val="00E3415F"/>
    <w:rsid w:val="00E36037"/>
    <w:rsid w:val="00E362EF"/>
    <w:rsid w:val="00E36839"/>
    <w:rsid w:val="00E37AF2"/>
    <w:rsid w:val="00E37DA8"/>
    <w:rsid w:val="00E40251"/>
    <w:rsid w:val="00E404D1"/>
    <w:rsid w:val="00E40D0D"/>
    <w:rsid w:val="00E41D92"/>
    <w:rsid w:val="00E46705"/>
    <w:rsid w:val="00E46CEF"/>
    <w:rsid w:val="00E47FA6"/>
    <w:rsid w:val="00E521B9"/>
    <w:rsid w:val="00E52418"/>
    <w:rsid w:val="00E5249B"/>
    <w:rsid w:val="00E525D6"/>
    <w:rsid w:val="00E536D9"/>
    <w:rsid w:val="00E5407A"/>
    <w:rsid w:val="00E54E57"/>
    <w:rsid w:val="00E553B5"/>
    <w:rsid w:val="00E56B54"/>
    <w:rsid w:val="00E56F1C"/>
    <w:rsid w:val="00E60A3B"/>
    <w:rsid w:val="00E60B53"/>
    <w:rsid w:val="00E61C74"/>
    <w:rsid w:val="00E6240C"/>
    <w:rsid w:val="00E6301B"/>
    <w:rsid w:val="00E6402F"/>
    <w:rsid w:val="00E64E49"/>
    <w:rsid w:val="00E64FAE"/>
    <w:rsid w:val="00E67538"/>
    <w:rsid w:val="00E70292"/>
    <w:rsid w:val="00E70BDB"/>
    <w:rsid w:val="00E71DD8"/>
    <w:rsid w:val="00E73F0F"/>
    <w:rsid w:val="00E745BD"/>
    <w:rsid w:val="00E74BB9"/>
    <w:rsid w:val="00E7529E"/>
    <w:rsid w:val="00E77CAA"/>
    <w:rsid w:val="00E80181"/>
    <w:rsid w:val="00E8058A"/>
    <w:rsid w:val="00E805B8"/>
    <w:rsid w:val="00E809C5"/>
    <w:rsid w:val="00E81947"/>
    <w:rsid w:val="00E8306E"/>
    <w:rsid w:val="00E849C5"/>
    <w:rsid w:val="00E86228"/>
    <w:rsid w:val="00E9069F"/>
    <w:rsid w:val="00E90B02"/>
    <w:rsid w:val="00E91166"/>
    <w:rsid w:val="00E91716"/>
    <w:rsid w:val="00E93594"/>
    <w:rsid w:val="00E935AE"/>
    <w:rsid w:val="00E95E86"/>
    <w:rsid w:val="00E96694"/>
    <w:rsid w:val="00E9700C"/>
    <w:rsid w:val="00EA2190"/>
    <w:rsid w:val="00EA2F62"/>
    <w:rsid w:val="00EA45E9"/>
    <w:rsid w:val="00EA7DD2"/>
    <w:rsid w:val="00EB0056"/>
    <w:rsid w:val="00EB0B0D"/>
    <w:rsid w:val="00EB0C42"/>
    <w:rsid w:val="00EB3048"/>
    <w:rsid w:val="00EB3688"/>
    <w:rsid w:val="00EB513D"/>
    <w:rsid w:val="00EB56DA"/>
    <w:rsid w:val="00EB5AF2"/>
    <w:rsid w:val="00EB639B"/>
    <w:rsid w:val="00EB7564"/>
    <w:rsid w:val="00EC1293"/>
    <w:rsid w:val="00EC452F"/>
    <w:rsid w:val="00EC6738"/>
    <w:rsid w:val="00ED1B9C"/>
    <w:rsid w:val="00ED3945"/>
    <w:rsid w:val="00ED5032"/>
    <w:rsid w:val="00ED53D8"/>
    <w:rsid w:val="00ED66D6"/>
    <w:rsid w:val="00ED678D"/>
    <w:rsid w:val="00ED6CEE"/>
    <w:rsid w:val="00ED7DD4"/>
    <w:rsid w:val="00EE0B27"/>
    <w:rsid w:val="00EE0ECF"/>
    <w:rsid w:val="00EE2F7B"/>
    <w:rsid w:val="00EE49C8"/>
    <w:rsid w:val="00EE4ABE"/>
    <w:rsid w:val="00EE5BAD"/>
    <w:rsid w:val="00EE63DD"/>
    <w:rsid w:val="00EE6E39"/>
    <w:rsid w:val="00EF1394"/>
    <w:rsid w:val="00EF16F3"/>
    <w:rsid w:val="00EF44A2"/>
    <w:rsid w:val="00EF4FEE"/>
    <w:rsid w:val="00EF5B2C"/>
    <w:rsid w:val="00EF629E"/>
    <w:rsid w:val="00EF64A9"/>
    <w:rsid w:val="00F00488"/>
    <w:rsid w:val="00F00500"/>
    <w:rsid w:val="00F03EC4"/>
    <w:rsid w:val="00F040BB"/>
    <w:rsid w:val="00F06767"/>
    <w:rsid w:val="00F06FD0"/>
    <w:rsid w:val="00F114DC"/>
    <w:rsid w:val="00F12B87"/>
    <w:rsid w:val="00F12EC5"/>
    <w:rsid w:val="00F1380F"/>
    <w:rsid w:val="00F13944"/>
    <w:rsid w:val="00F15BBA"/>
    <w:rsid w:val="00F17FDE"/>
    <w:rsid w:val="00F23520"/>
    <w:rsid w:val="00F24E15"/>
    <w:rsid w:val="00F25AA7"/>
    <w:rsid w:val="00F30C98"/>
    <w:rsid w:val="00F3111A"/>
    <w:rsid w:val="00F32688"/>
    <w:rsid w:val="00F33EB2"/>
    <w:rsid w:val="00F34A52"/>
    <w:rsid w:val="00F37AD1"/>
    <w:rsid w:val="00F42750"/>
    <w:rsid w:val="00F43C4E"/>
    <w:rsid w:val="00F47F79"/>
    <w:rsid w:val="00F534FB"/>
    <w:rsid w:val="00F54436"/>
    <w:rsid w:val="00F55569"/>
    <w:rsid w:val="00F562D0"/>
    <w:rsid w:val="00F563B5"/>
    <w:rsid w:val="00F56780"/>
    <w:rsid w:val="00F5705B"/>
    <w:rsid w:val="00F570FC"/>
    <w:rsid w:val="00F60DB1"/>
    <w:rsid w:val="00F61CF9"/>
    <w:rsid w:val="00F63D50"/>
    <w:rsid w:val="00F63F0A"/>
    <w:rsid w:val="00F64720"/>
    <w:rsid w:val="00F64B27"/>
    <w:rsid w:val="00F70647"/>
    <w:rsid w:val="00F71004"/>
    <w:rsid w:val="00F715F9"/>
    <w:rsid w:val="00F73755"/>
    <w:rsid w:val="00F74A0B"/>
    <w:rsid w:val="00F761C9"/>
    <w:rsid w:val="00F7700A"/>
    <w:rsid w:val="00F77A37"/>
    <w:rsid w:val="00F77A4C"/>
    <w:rsid w:val="00F822CD"/>
    <w:rsid w:val="00F82F41"/>
    <w:rsid w:val="00F83906"/>
    <w:rsid w:val="00F84B7A"/>
    <w:rsid w:val="00F853B2"/>
    <w:rsid w:val="00F85759"/>
    <w:rsid w:val="00F8616F"/>
    <w:rsid w:val="00F90C5E"/>
    <w:rsid w:val="00F90F23"/>
    <w:rsid w:val="00F9127A"/>
    <w:rsid w:val="00F91783"/>
    <w:rsid w:val="00F94352"/>
    <w:rsid w:val="00F94D5D"/>
    <w:rsid w:val="00FA0630"/>
    <w:rsid w:val="00FA0791"/>
    <w:rsid w:val="00FA202D"/>
    <w:rsid w:val="00FA21CE"/>
    <w:rsid w:val="00FA2C3D"/>
    <w:rsid w:val="00FA4B55"/>
    <w:rsid w:val="00FA716E"/>
    <w:rsid w:val="00FB29E0"/>
    <w:rsid w:val="00FB4385"/>
    <w:rsid w:val="00FB4D62"/>
    <w:rsid w:val="00FB5812"/>
    <w:rsid w:val="00FC2697"/>
    <w:rsid w:val="00FC310F"/>
    <w:rsid w:val="00FC7270"/>
    <w:rsid w:val="00FC7324"/>
    <w:rsid w:val="00FD1891"/>
    <w:rsid w:val="00FD19CD"/>
    <w:rsid w:val="00FD31D5"/>
    <w:rsid w:val="00FD3F7E"/>
    <w:rsid w:val="00FD482D"/>
    <w:rsid w:val="00FD4E10"/>
    <w:rsid w:val="00FD6903"/>
    <w:rsid w:val="00FE38D2"/>
    <w:rsid w:val="00FE4827"/>
    <w:rsid w:val="00FE6A62"/>
    <w:rsid w:val="00FE740D"/>
    <w:rsid w:val="00FF0579"/>
    <w:rsid w:val="00FF2997"/>
    <w:rsid w:val="00FF4184"/>
    <w:rsid w:val="00FF78F3"/>
    <w:rsid w:val="00FF7D53"/>
    <w:rsid w:val="00FF7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087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D5172"/>
    <w:pPr>
      <w:keepNext/>
      <w:spacing w:after="0" w:line="240" w:lineRule="auto"/>
      <w:jc w:val="center"/>
      <w:outlineLvl w:val="0"/>
    </w:pPr>
    <w:rPr>
      <w:rFonts w:cs="Times New Roman"/>
      <w:b/>
      <w:bCs/>
      <w:sz w:val="20"/>
      <w:szCs w:val="20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D5172"/>
    <w:pPr>
      <w:keepNext/>
      <w:framePr w:hSpace="180" w:wrap="auto" w:vAnchor="text" w:hAnchor="margin" w:xAlign="center" w:y="183"/>
      <w:spacing w:after="0" w:line="240" w:lineRule="auto"/>
      <w:jc w:val="center"/>
      <w:outlineLvl w:val="1"/>
    </w:pPr>
    <w:rPr>
      <w:rFonts w:cs="Times New Roman"/>
      <w:b/>
      <w:bCs/>
      <w:sz w:val="20"/>
      <w:szCs w:val="20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D5172"/>
    <w:pPr>
      <w:spacing w:before="240" w:after="60" w:line="240" w:lineRule="auto"/>
      <w:outlineLvl w:val="4"/>
    </w:pPr>
    <w:rPr>
      <w:b/>
      <w:bCs/>
      <w:i/>
      <w:iCs/>
      <w:sz w:val="26"/>
      <w:szCs w:val="2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D517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D517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D5172"/>
    <w:rPr>
      <w:rFonts w:ascii="Calibri" w:eastAsia="Times New Roman" w:hAnsi="Calibri" w:cs="Calibri"/>
      <w:b/>
      <w:bCs/>
      <w:i/>
      <w:iCs/>
      <w:sz w:val="26"/>
      <w:szCs w:val="26"/>
    </w:rPr>
  </w:style>
  <w:style w:type="paragraph" w:customStyle="1" w:styleId="ConsPlusTitle">
    <w:name w:val="ConsPlusTitle"/>
    <w:uiPriority w:val="99"/>
    <w:rsid w:val="005D5172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Normal">
    <w:name w:val="ConsPlusNormal"/>
    <w:uiPriority w:val="99"/>
    <w:rsid w:val="005D5172"/>
    <w:pPr>
      <w:widowControl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5D517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D5172"/>
    <w:pPr>
      <w:widowControl w:val="0"/>
    </w:pPr>
    <w:rPr>
      <w:rFonts w:ascii="Courier New" w:eastAsia="Times New Roman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5D5172"/>
    <w:pPr>
      <w:spacing w:after="0" w:line="240" w:lineRule="auto"/>
      <w:jc w:val="center"/>
    </w:pPr>
    <w:rPr>
      <w:rFonts w:cs="Times New Roman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D51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semiHidden/>
    <w:rsid w:val="005D5172"/>
    <w:pPr>
      <w:spacing w:after="0" w:line="240" w:lineRule="auto"/>
      <w:jc w:val="center"/>
    </w:pPr>
    <w:rPr>
      <w:rFonts w:cs="Times New Roman"/>
      <w:b/>
      <w:bCs/>
      <w:sz w:val="20"/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D517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BodyText3">
    <w:name w:val="Body Text 3"/>
    <w:basedOn w:val="Normal"/>
    <w:link w:val="BodyText3Char"/>
    <w:uiPriority w:val="99"/>
    <w:semiHidden/>
    <w:rsid w:val="005D5172"/>
    <w:pPr>
      <w:spacing w:after="0" w:line="240" w:lineRule="auto"/>
      <w:jc w:val="both"/>
    </w:pPr>
    <w:rPr>
      <w:rFonts w:cs="Times New Roman"/>
      <w:sz w:val="20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5D51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rsid w:val="005D5172"/>
    <w:pPr>
      <w:spacing w:after="0" w:line="240" w:lineRule="auto"/>
      <w:ind w:firstLine="720"/>
    </w:pPr>
    <w:rPr>
      <w:rFonts w:cs="Times New Roman"/>
      <w:sz w:val="20"/>
      <w:szCs w:val="20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5D51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5D5172"/>
    <w:pPr>
      <w:spacing w:after="0" w:line="240" w:lineRule="auto"/>
      <w:ind w:firstLine="720"/>
      <w:jc w:val="both"/>
    </w:pPr>
    <w:rPr>
      <w:rFonts w:cs="Times New Roman"/>
      <w:sz w:val="20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D51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TOC1">
    <w:name w:val="toc 1"/>
    <w:basedOn w:val="Normal"/>
    <w:next w:val="Normal"/>
    <w:autoRedefine/>
    <w:uiPriority w:val="99"/>
    <w:semiHidden/>
    <w:rsid w:val="005D5172"/>
    <w:pPr>
      <w:tabs>
        <w:tab w:val="right" w:leader="dot" w:pos="9911"/>
      </w:tabs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rsid w:val="005D5172"/>
    <w:pPr>
      <w:tabs>
        <w:tab w:val="left" w:pos="3840"/>
      </w:tabs>
      <w:spacing w:after="0" w:line="240" w:lineRule="auto"/>
      <w:ind w:firstLine="720"/>
      <w:jc w:val="center"/>
    </w:pPr>
    <w:rPr>
      <w:rFonts w:cs="Times New Roman"/>
      <w:b/>
      <w:bCs/>
      <w:sz w:val="20"/>
      <w:szCs w:val="20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5D517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5D5172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D517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5D5172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D5172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Знак1 Знак Знак Знак"/>
    <w:basedOn w:val="Normal"/>
    <w:uiPriority w:val="99"/>
    <w:rsid w:val="005D517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TableGrid">
    <w:name w:val="Table Grid"/>
    <w:basedOn w:val="TableNormal"/>
    <w:uiPriority w:val="99"/>
    <w:rsid w:val="005D5172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111">
    <w:name w:val="WW-Absatz-Standardschriftart1111"/>
    <w:uiPriority w:val="99"/>
    <w:rsid w:val="005D5172"/>
  </w:style>
  <w:style w:type="paragraph" w:customStyle="1" w:styleId="consnormal">
    <w:name w:val="consnormal"/>
    <w:basedOn w:val="Normal"/>
    <w:uiPriority w:val="99"/>
    <w:rsid w:val="005D5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5D5172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D5172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5D5172"/>
    <w:pPr>
      <w:suppressAutoHyphens/>
      <w:autoSpaceDN w:val="0"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5D5172"/>
    <w:pPr>
      <w:suppressAutoHyphens/>
      <w:ind w:left="720"/>
    </w:pPr>
    <w:rPr>
      <w:lang w:eastAsia="ar-SA"/>
    </w:rPr>
  </w:style>
  <w:style w:type="paragraph" w:customStyle="1" w:styleId="a">
    <w:name w:val="Содержимое таблицы"/>
    <w:basedOn w:val="Normal"/>
    <w:uiPriority w:val="99"/>
    <w:rsid w:val="005D517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0">
    <w:name w:val="Цветовое выделение"/>
    <w:uiPriority w:val="99"/>
    <w:rsid w:val="005D5172"/>
    <w:rPr>
      <w:b/>
      <w:bCs/>
      <w:color w:val="26282F"/>
      <w:sz w:val="26"/>
      <w:szCs w:val="26"/>
    </w:rPr>
  </w:style>
  <w:style w:type="character" w:customStyle="1" w:styleId="a1">
    <w:name w:val="Гипертекстовая ссылка"/>
    <w:uiPriority w:val="99"/>
    <w:rsid w:val="005D5172"/>
    <w:rPr>
      <w:b/>
      <w:bCs/>
      <w:color w:val="auto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12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9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9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9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9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9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9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9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9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9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9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9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9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9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9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9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9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9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9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9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9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9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9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9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9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9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9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9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9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9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9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9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9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9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9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9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9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9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9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9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9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9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9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9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9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9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9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9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9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9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9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9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9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9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9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9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9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9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9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9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9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9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9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9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9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9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9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9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70</Pages>
  <Words>15726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Beetle</dc:creator>
  <cp:keywords/>
  <dc:description/>
  <cp:lastModifiedBy>usermash1</cp:lastModifiedBy>
  <cp:revision>4</cp:revision>
  <cp:lastPrinted>2023-11-03T06:34:00Z</cp:lastPrinted>
  <dcterms:created xsi:type="dcterms:W3CDTF">2023-11-03T07:09:00Z</dcterms:created>
  <dcterms:modified xsi:type="dcterms:W3CDTF">2023-11-03T11:40:00Z</dcterms:modified>
</cp:coreProperties>
</file>