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68F" w:rsidRPr="00437FDB" w:rsidRDefault="00CA068F" w:rsidP="00437FDB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37FD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A068F" w:rsidRPr="00437FDB" w:rsidRDefault="00CA068F" w:rsidP="00437FDB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37FD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A068F" w:rsidRPr="00437FDB" w:rsidRDefault="00CA068F" w:rsidP="00437FDB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CA068F" w:rsidRDefault="00CA068F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37FD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A068F" w:rsidRPr="00437FDB" w:rsidRDefault="00CA068F" w:rsidP="00437FDB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29.12.2020                                                                                                    № 6205</w:t>
      </w:r>
    </w:p>
    <w:p w:rsidR="00CA068F" w:rsidRPr="00437FDB" w:rsidRDefault="00CA068F" w:rsidP="00437FDB">
      <w:pPr>
        <w:pStyle w:val="22"/>
        <w:ind w:firstLine="800"/>
      </w:pPr>
      <w:r w:rsidRPr="00437FDB">
        <w:rPr>
          <w:rStyle w:val="Strong"/>
          <w:rFonts w:ascii="Times New Roman" w:hAnsi="Times New Roman"/>
        </w:rPr>
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CA068F" w:rsidRPr="00F43273" w:rsidRDefault="00CA068F" w:rsidP="00FA3B98">
      <w:pPr>
        <w:pStyle w:val="22"/>
        <w:spacing w:line="360" w:lineRule="auto"/>
        <w:jc w:val="both"/>
        <w:rPr>
          <w:rStyle w:val="Strong"/>
          <w:rFonts w:ascii="Times New Roman" w:hAnsi="Times New Roman"/>
          <w:b w:val="0"/>
          <w:bCs w:val="0"/>
        </w:rPr>
      </w:pPr>
    </w:p>
    <w:p w:rsidR="00CA068F" w:rsidRPr="00437FDB" w:rsidRDefault="00CA068F" w:rsidP="00437FDB">
      <w:pPr>
        <w:pStyle w:val="22"/>
        <w:spacing w:line="360" w:lineRule="auto"/>
        <w:ind w:firstLine="709"/>
        <w:jc w:val="both"/>
        <w:rPr>
          <w:rStyle w:val="Strong"/>
          <w:rFonts w:ascii="Times New Roman" w:hAnsi="Times New Roman"/>
          <w:color w:val="auto"/>
        </w:rPr>
      </w:pPr>
      <w:r w:rsidRPr="00F43273">
        <w:rPr>
          <w:rStyle w:val="Strong"/>
          <w:rFonts w:ascii="Times New Roman" w:hAnsi="Times New Roman"/>
          <w:b w:val="0"/>
          <w:bCs w:val="0"/>
        </w:rPr>
        <w:t xml:space="preserve">В  соответствии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г.Бор </w:t>
      </w:r>
      <w:r w:rsidRPr="00437FDB">
        <w:rPr>
          <w:rStyle w:val="Strong"/>
          <w:rFonts w:ascii="Times New Roman" w:hAnsi="Times New Roman"/>
          <w:color w:val="auto"/>
        </w:rPr>
        <w:t xml:space="preserve">постановляет: </w:t>
      </w:r>
    </w:p>
    <w:p w:rsidR="00CA068F" w:rsidRPr="00F43273" w:rsidRDefault="00CA068F" w:rsidP="00437FD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73">
        <w:rPr>
          <w:rStyle w:val="Strong"/>
          <w:rFonts w:ascii="Times New Roman" w:hAnsi="Times New Roman"/>
          <w:b w:val="0"/>
          <w:bCs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4327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5242 </w:t>
      </w:r>
      <w:r w:rsidRPr="00F43273">
        <w:rPr>
          <w:rStyle w:val="Strong"/>
          <w:rFonts w:ascii="Times New Roman" w:hAnsi="Times New Roman"/>
          <w:sz w:val="28"/>
          <w:szCs w:val="28"/>
        </w:rPr>
        <w:t>(</w:t>
      </w:r>
      <w:r w:rsidRPr="00F43273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1084, от 31.03.2017 № 1575, от 28.04.2017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2160, от 31.05.2017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2920,от 30.06.2017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3608, от 31.07.2017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4215,от 01.09.2017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4949,от 02.10.2017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5659, от 31.10.2017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6342, от 07.11.2017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6511, от 30.11.2017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7113, от 26.12.2017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7794, от 08.02.2018 № 678, от 06.03.2018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1252, от 02.04.2018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1770, от 28.04.2018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2431, от 06.06.2018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3227, от 03.07.2018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3768, от 10.08.2018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4687, от 04.09.2018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5172, от 01.10.2018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5664, от 02.11.2018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6315, от 12.11.2018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6524, от 06.12.2018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6983, от 26.12.2018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7609, от 28.03.2019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1670, от 08.05.2019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2524, от 31.05.2019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2965, от 28.06.2019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3479, от 13.08.2019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4416, от 28.08.2019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4680, от 30.09.2019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5301, от 07.11.2019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6024, от 02.12.2019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6468, от 26.12.2019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7050, от 31.01.2020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460, от 06.04.2020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1649, от 29.05.2020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2259, от 04.08.2020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3222, от 29.09.2020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4370, от 03.11.2020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73">
        <w:rPr>
          <w:rFonts w:ascii="Times New Roman" w:hAnsi="Times New Roman" w:cs="Times New Roman"/>
          <w:sz w:val="28"/>
          <w:szCs w:val="28"/>
        </w:rPr>
        <w:t>5020</w:t>
      </w:r>
      <w:r>
        <w:rPr>
          <w:rFonts w:ascii="Times New Roman" w:hAnsi="Times New Roman" w:cs="Times New Roman"/>
          <w:sz w:val="28"/>
          <w:szCs w:val="28"/>
        </w:rPr>
        <w:t>, от 27.11.2020 № 5539</w:t>
      </w:r>
      <w:r w:rsidRPr="00F432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68F" w:rsidRPr="00F43273" w:rsidRDefault="00CA068F" w:rsidP="00851DCF">
      <w:pPr>
        <w:pStyle w:val="22"/>
        <w:numPr>
          <w:ilvl w:val="0"/>
          <w:numId w:val="3"/>
        </w:numPr>
        <w:tabs>
          <w:tab w:val="left" w:pos="1000"/>
        </w:tabs>
        <w:spacing w:line="360" w:lineRule="auto"/>
        <w:ind w:left="0" w:firstLine="709"/>
        <w:jc w:val="both"/>
      </w:pPr>
      <w:r w:rsidRPr="00F43273">
        <w:rPr>
          <w:rStyle w:val="Strong"/>
          <w:rFonts w:ascii="Times New Roman" w:hAnsi="Times New Roman"/>
          <w:b w:val="0"/>
          <w:bCs w:val="0"/>
        </w:rPr>
        <w:t>Общему отделу администрации городского округа г.</w:t>
      </w:r>
      <w:r>
        <w:rPr>
          <w:rStyle w:val="Strong"/>
          <w:rFonts w:ascii="Times New Roman" w:hAnsi="Times New Roman"/>
          <w:b w:val="0"/>
          <w:bCs w:val="0"/>
        </w:rPr>
        <w:t xml:space="preserve"> </w:t>
      </w:r>
      <w:r w:rsidRPr="00F43273">
        <w:rPr>
          <w:rStyle w:val="Strong"/>
          <w:rFonts w:ascii="Times New Roman" w:hAnsi="Times New Roman"/>
          <w:b w:val="0"/>
          <w:bCs w:val="0"/>
        </w:rPr>
        <w:t xml:space="preserve">Бор </w:t>
      </w:r>
      <w:r>
        <w:rPr>
          <w:rStyle w:val="Strong"/>
          <w:rFonts w:ascii="Times New Roman" w:hAnsi="Times New Roman"/>
          <w:b w:val="0"/>
          <w:bCs w:val="0"/>
        </w:rPr>
        <w:t xml:space="preserve">(Е.А.Копцова) </w:t>
      </w:r>
      <w:r w:rsidRPr="00F43273">
        <w:rPr>
          <w:rStyle w:val="Strong"/>
          <w:rFonts w:ascii="Times New Roman" w:hAnsi="Times New Roman"/>
          <w:b w:val="0"/>
          <w:bCs w:val="0"/>
        </w:rPr>
        <w:t>обеспечить</w:t>
      </w:r>
      <w:r>
        <w:rPr>
          <w:rStyle w:val="Strong"/>
          <w:rFonts w:ascii="Times New Roman" w:hAnsi="Times New Roman"/>
          <w:b w:val="0"/>
          <w:bCs w:val="0"/>
        </w:rPr>
        <w:t xml:space="preserve"> </w:t>
      </w:r>
      <w:r w:rsidRPr="00F43273">
        <w:rPr>
          <w:rStyle w:val="Strong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</w:t>
      </w:r>
      <w:r w:rsidRPr="00F43273">
        <w:rPr>
          <w:rStyle w:val="Strong"/>
          <w:rFonts w:ascii="Times New Roman" w:hAnsi="Times New Roman"/>
          <w:b w:val="0"/>
          <w:bCs w:val="0"/>
          <w:lang w:val="en-US"/>
        </w:rPr>
        <w:t>www</w:t>
      </w:r>
      <w:r w:rsidRPr="00F43273">
        <w:rPr>
          <w:rStyle w:val="Strong"/>
          <w:rFonts w:ascii="Times New Roman" w:hAnsi="Times New Roman"/>
          <w:b w:val="0"/>
          <w:bCs w:val="0"/>
        </w:rPr>
        <w:t>.</w:t>
      </w:r>
      <w:r w:rsidRPr="00F43273">
        <w:rPr>
          <w:rStyle w:val="Strong"/>
          <w:rFonts w:ascii="Times New Roman" w:hAnsi="Times New Roman"/>
          <w:b w:val="0"/>
          <w:bCs w:val="0"/>
          <w:lang w:val="en-US"/>
        </w:rPr>
        <w:t>borcity</w:t>
      </w:r>
      <w:r w:rsidRPr="00F43273">
        <w:rPr>
          <w:rStyle w:val="Strong"/>
          <w:rFonts w:ascii="Times New Roman" w:hAnsi="Times New Roman"/>
          <w:b w:val="0"/>
          <w:bCs w:val="0"/>
        </w:rPr>
        <w:t>.</w:t>
      </w:r>
      <w:r w:rsidRPr="00F43273">
        <w:rPr>
          <w:rStyle w:val="Strong"/>
          <w:rFonts w:ascii="Times New Roman" w:hAnsi="Times New Roman"/>
          <w:b w:val="0"/>
          <w:bCs w:val="0"/>
          <w:lang w:val="en-US"/>
        </w:rPr>
        <w:t>ru</w:t>
      </w:r>
      <w:r w:rsidRPr="00F43273">
        <w:rPr>
          <w:rStyle w:val="Strong"/>
          <w:rFonts w:ascii="Times New Roman" w:hAnsi="Times New Roman"/>
          <w:b w:val="0"/>
          <w:bCs w:val="0"/>
        </w:rPr>
        <w:t>.</w:t>
      </w:r>
    </w:p>
    <w:p w:rsidR="00CA068F" w:rsidRPr="00F43273" w:rsidRDefault="00CA068F" w:rsidP="00437FDB">
      <w:pPr>
        <w:pStyle w:val="22"/>
        <w:spacing w:line="360" w:lineRule="auto"/>
        <w:ind w:firstLine="709"/>
        <w:jc w:val="left"/>
      </w:pPr>
    </w:p>
    <w:p w:rsidR="00CA068F" w:rsidRPr="00F43273" w:rsidRDefault="00CA068F">
      <w:pPr>
        <w:pStyle w:val="22"/>
        <w:spacing w:line="276" w:lineRule="auto"/>
        <w:jc w:val="both"/>
      </w:pPr>
    </w:p>
    <w:p w:rsidR="00CA068F" w:rsidRPr="00F43273" w:rsidRDefault="00CA068F" w:rsidP="00437FDB">
      <w:pPr>
        <w:pStyle w:val="22"/>
        <w:spacing w:line="276" w:lineRule="auto"/>
        <w:jc w:val="left"/>
      </w:pPr>
      <w:r w:rsidRPr="00F43273">
        <w:rPr>
          <w:rStyle w:val="Strong"/>
          <w:rFonts w:ascii="Times New Roman" w:hAnsi="Times New Roman"/>
          <w:b w:val="0"/>
          <w:bCs w:val="0"/>
        </w:rPr>
        <w:t xml:space="preserve">Глава </w:t>
      </w:r>
      <w:r>
        <w:rPr>
          <w:rStyle w:val="Strong"/>
          <w:rFonts w:ascii="Times New Roman" w:hAnsi="Times New Roman"/>
          <w:b w:val="0"/>
          <w:bCs w:val="0"/>
        </w:rPr>
        <w:t>местного самоуправления</w:t>
      </w:r>
      <w:r w:rsidRPr="00F43273">
        <w:rPr>
          <w:rStyle w:val="Strong"/>
          <w:rFonts w:ascii="Times New Roman" w:hAnsi="Times New Roman"/>
          <w:b w:val="0"/>
          <w:bCs w:val="0"/>
        </w:rPr>
        <w:t xml:space="preserve">                      </w:t>
      </w:r>
      <w:r>
        <w:rPr>
          <w:rStyle w:val="Strong"/>
          <w:rFonts w:ascii="Times New Roman" w:hAnsi="Times New Roman"/>
          <w:b w:val="0"/>
          <w:bCs w:val="0"/>
        </w:rPr>
        <w:t xml:space="preserve">    </w:t>
      </w:r>
      <w:r w:rsidRPr="00F43273">
        <w:rPr>
          <w:rStyle w:val="Strong"/>
          <w:rFonts w:ascii="Times New Roman" w:hAnsi="Times New Roman"/>
          <w:b w:val="0"/>
          <w:bCs w:val="0"/>
        </w:rPr>
        <w:t xml:space="preserve">                  </w:t>
      </w:r>
      <w:r>
        <w:rPr>
          <w:rStyle w:val="Strong"/>
          <w:rFonts w:ascii="Times New Roman" w:hAnsi="Times New Roman"/>
          <w:b w:val="0"/>
          <w:bCs w:val="0"/>
        </w:rPr>
        <w:t xml:space="preserve">            </w:t>
      </w:r>
      <w:r w:rsidRPr="00F43273">
        <w:rPr>
          <w:rStyle w:val="Strong"/>
          <w:rFonts w:ascii="Times New Roman" w:hAnsi="Times New Roman"/>
          <w:b w:val="0"/>
          <w:bCs w:val="0"/>
        </w:rPr>
        <w:t>А.В.</w:t>
      </w:r>
      <w:r>
        <w:rPr>
          <w:rStyle w:val="Strong"/>
          <w:rFonts w:ascii="Times New Roman" w:hAnsi="Times New Roman"/>
          <w:b w:val="0"/>
          <w:bCs w:val="0"/>
        </w:rPr>
        <w:t>Боровский</w:t>
      </w: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Default="00CA068F">
      <w:pPr>
        <w:pStyle w:val="22"/>
        <w:spacing w:line="276" w:lineRule="auto"/>
        <w:jc w:val="left"/>
      </w:pPr>
    </w:p>
    <w:p w:rsidR="00CA068F" w:rsidRPr="00F43273" w:rsidRDefault="00CA068F">
      <w:pPr>
        <w:pStyle w:val="22"/>
        <w:spacing w:line="276" w:lineRule="auto"/>
        <w:jc w:val="left"/>
      </w:pPr>
    </w:p>
    <w:p w:rsidR="00CA068F" w:rsidRPr="00437FDB" w:rsidRDefault="00CA068F">
      <w:pPr>
        <w:pStyle w:val="22"/>
        <w:spacing w:line="276" w:lineRule="auto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Дорощенко Е.Н. т.9-91-17 </w:t>
      </w:r>
    </w:p>
    <w:p w:rsidR="00CA068F" w:rsidRPr="000A5103" w:rsidRDefault="00CA068F">
      <w:pPr>
        <w:pStyle w:val="22"/>
        <w:spacing w:line="276" w:lineRule="auto"/>
        <w:jc w:val="left"/>
        <w:rPr>
          <w:rStyle w:val="Strong"/>
          <w:rFonts w:ascii="Times New Roman" w:hAnsi="Times New Roman"/>
          <w:b w:val="0"/>
          <w:bCs w:val="0"/>
          <w:sz w:val="20"/>
          <w:szCs w:val="20"/>
        </w:rPr>
        <w:sectPr w:rsidR="00CA068F" w:rsidRPr="000A5103" w:rsidSect="00851DCF">
          <w:pgSz w:w="11906" w:h="16838"/>
          <w:pgMar w:top="851" w:right="706" w:bottom="709" w:left="1418" w:header="720" w:footer="720" w:gutter="0"/>
          <w:cols w:space="720"/>
          <w:docGrid w:linePitch="600" w:charSpace="45056"/>
        </w:sectPr>
      </w:pP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>Валова М.М. т.2-43-38</w:t>
      </w:r>
    </w:p>
    <w:p w:rsidR="00CA068F" w:rsidRDefault="00CA068F" w:rsidP="00437FDB">
      <w:pPr>
        <w:pStyle w:val="22"/>
        <w:ind w:right="-122"/>
        <w:jc w:val="right"/>
        <w:rPr>
          <w:rStyle w:val="Strong"/>
          <w:rFonts w:ascii="Times New Roman" w:hAnsi="Times New Roman"/>
          <w:b w:val="0"/>
          <w:bCs w:val="0"/>
        </w:rPr>
      </w:pPr>
      <w:r w:rsidRPr="00F43273">
        <w:rPr>
          <w:rStyle w:val="Strong"/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к постановлению администрации</w:t>
      </w:r>
    </w:p>
    <w:p w:rsidR="00CA068F" w:rsidRDefault="00CA068F" w:rsidP="00437FDB">
      <w:pPr>
        <w:pStyle w:val="22"/>
        <w:ind w:right="-122"/>
        <w:jc w:val="right"/>
        <w:rPr>
          <w:rStyle w:val="Strong"/>
          <w:rFonts w:ascii="Times New Roman" w:hAnsi="Times New Roman"/>
          <w:b w:val="0"/>
          <w:bCs w:val="0"/>
        </w:rPr>
      </w:pPr>
      <w:r>
        <w:rPr>
          <w:rStyle w:val="Strong"/>
          <w:rFonts w:ascii="Times New Roman" w:hAnsi="Times New Roman"/>
          <w:b w:val="0"/>
          <w:bCs w:val="0"/>
        </w:rPr>
        <w:t>городского округа г.Бор</w:t>
      </w:r>
      <w:r w:rsidRPr="00F43273">
        <w:rPr>
          <w:rStyle w:val="Strong"/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68F" w:rsidRPr="00F43273" w:rsidRDefault="00CA068F" w:rsidP="00437FDB">
      <w:pPr>
        <w:pStyle w:val="22"/>
        <w:ind w:right="-122"/>
        <w:jc w:val="right"/>
      </w:pPr>
      <w:r w:rsidRPr="00F43273">
        <w:rPr>
          <w:rStyle w:val="Strong"/>
          <w:rFonts w:ascii="Times New Roman" w:hAnsi="Times New Roman"/>
          <w:b w:val="0"/>
          <w:bCs w:val="0"/>
        </w:rPr>
        <w:t xml:space="preserve">  от</w:t>
      </w:r>
      <w:r>
        <w:rPr>
          <w:rStyle w:val="Strong"/>
          <w:rFonts w:ascii="Times New Roman" w:hAnsi="Times New Roman"/>
          <w:b w:val="0"/>
          <w:bCs w:val="0"/>
        </w:rPr>
        <w:t xml:space="preserve"> 29.12.2020  </w:t>
      </w:r>
      <w:r w:rsidRPr="00F43273">
        <w:rPr>
          <w:rStyle w:val="Strong"/>
          <w:rFonts w:ascii="Times New Roman" w:hAnsi="Times New Roman"/>
          <w:b w:val="0"/>
          <w:bCs w:val="0"/>
        </w:rPr>
        <w:t xml:space="preserve">№ </w:t>
      </w:r>
      <w:r>
        <w:rPr>
          <w:rStyle w:val="Strong"/>
          <w:rFonts w:ascii="Times New Roman" w:hAnsi="Times New Roman"/>
          <w:b w:val="0"/>
          <w:bCs w:val="0"/>
        </w:rPr>
        <w:t>6205</w:t>
      </w:r>
    </w:p>
    <w:p w:rsidR="00CA068F" w:rsidRDefault="00CA068F" w:rsidP="00437FDB">
      <w:pPr>
        <w:pStyle w:val="22"/>
        <w:spacing w:line="360" w:lineRule="auto"/>
        <w:ind w:right="-122"/>
        <w:jc w:val="right"/>
      </w:pPr>
    </w:p>
    <w:p w:rsidR="00CA068F" w:rsidRPr="00F43273" w:rsidRDefault="00CA068F" w:rsidP="00437FDB">
      <w:pPr>
        <w:pStyle w:val="22"/>
        <w:spacing w:line="360" w:lineRule="auto"/>
        <w:ind w:right="-122"/>
        <w:jc w:val="right"/>
      </w:pPr>
    </w:p>
    <w:p w:rsidR="00CA068F" w:rsidRPr="00437FDB" w:rsidRDefault="00CA068F" w:rsidP="00437FDB">
      <w:pPr>
        <w:pStyle w:val="22"/>
        <w:ind w:left="400" w:firstLine="40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 </w:t>
      </w:r>
    </w:p>
    <w:p w:rsidR="00CA068F" w:rsidRPr="00437FDB" w:rsidRDefault="00CA068F" w:rsidP="00437FDB">
      <w:pPr>
        <w:pStyle w:val="a3"/>
        <w:numPr>
          <w:ilvl w:val="0"/>
          <w:numId w:val="4"/>
        </w:numPr>
        <w:ind w:left="400" w:firstLine="400"/>
        <w:jc w:val="both"/>
        <w:rPr>
          <w:rFonts w:cs="Arial"/>
          <w:b w:val="0"/>
          <w:bCs w:val="0"/>
        </w:rPr>
      </w:pPr>
      <w:r w:rsidRPr="00437FDB">
        <w:rPr>
          <w:rStyle w:val="Strong"/>
          <w:rFonts w:cs="Arial"/>
        </w:rPr>
        <w:t>В разделе 1 «Паспорт программы»</w:t>
      </w:r>
      <w:r w:rsidRPr="00437FDB">
        <w:rPr>
          <w:rFonts w:cs="Arial"/>
          <w:b w:val="0"/>
          <w:bCs w:val="0"/>
        </w:rPr>
        <w:t>, некоторые строки позиции 7  изложить в новой редакции:</w:t>
      </w:r>
    </w:p>
    <w:p w:rsidR="00CA068F" w:rsidRPr="00437FDB" w:rsidRDefault="00CA068F" w:rsidP="00437FDB">
      <w:pPr>
        <w:pStyle w:val="BodyText"/>
        <w:tabs>
          <w:tab w:val="left" w:pos="11000"/>
          <w:tab w:val="left" w:pos="11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290" w:type="dxa"/>
        <w:tblInd w:w="-106" w:type="dxa"/>
        <w:tblLayout w:type="fixed"/>
        <w:tblLook w:val="0000"/>
      </w:tblPr>
      <w:tblGrid>
        <w:gridCol w:w="7676"/>
        <w:gridCol w:w="1609"/>
        <w:gridCol w:w="1400"/>
        <w:gridCol w:w="1400"/>
        <w:gridCol w:w="1600"/>
        <w:gridCol w:w="1605"/>
      </w:tblGrid>
      <w:tr w:rsidR="00CA068F" w:rsidRPr="00437FDB">
        <w:tc>
          <w:tcPr>
            <w:tcW w:w="7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8F" w:rsidRPr="00437FDB" w:rsidRDefault="00CA06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A068F" w:rsidRPr="00437FDB">
        <w:tc>
          <w:tcPr>
            <w:tcW w:w="7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983D0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287734,5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89349,5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66417,6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64461,9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67505,5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283635,3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37FDB">
            <w:pPr>
              <w:widowControl w:val="0"/>
              <w:snapToGrid w:val="0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85250,3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66417,6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64461,9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67505,5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AB04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AB0432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24266,9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17922,4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2124,1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2061,5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2158,9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CA068F" w:rsidRPr="00437FDB" w:rsidRDefault="00CA068F" w:rsidP="007D5969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20167,7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13823,2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2124,1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c>
          <w:tcPr>
            <w:tcW w:w="76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210726,6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51537,4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50020,0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52381,7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CA068F" w:rsidRPr="00437FDB" w:rsidRDefault="00CA068F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210726,6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51537,4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подпрограмма</w:t>
            </w: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743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52741,0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14639,6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12756,1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12380,4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12964,9</w:t>
            </w:r>
          </w:p>
        </w:tc>
      </w:tr>
      <w:tr w:rsidR="00CA068F" w:rsidRPr="00437FDB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52741,0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14639,6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12756,1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12380,4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57F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12964,9</w:t>
            </w:r>
          </w:p>
        </w:tc>
      </w:tr>
    </w:tbl>
    <w:p w:rsidR="00CA068F" w:rsidRPr="00437FDB" w:rsidRDefault="00CA068F" w:rsidP="00820DF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 w:rsidP="00820DFF">
      <w:pPr>
        <w:pStyle w:val="a3"/>
        <w:spacing w:line="360" w:lineRule="auto"/>
        <w:ind w:left="142" w:firstLine="709"/>
        <w:jc w:val="both"/>
        <w:rPr>
          <w:rStyle w:val="Strong"/>
          <w:rFonts w:cs="Arial"/>
        </w:rPr>
      </w:pPr>
      <w:r w:rsidRPr="00437FDB">
        <w:rPr>
          <w:rStyle w:val="Strong"/>
          <w:rFonts w:cs="Arial"/>
        </w:rPr>
        <w:t>2. В подразделе 2.4. «Перечень основных мероприятий муниципальной программы» таблицу 1 изложить в новой редакции:</w:t>
      </w:r>
    </w:p>
    <w:tbl>
      <w:tblPr>
        <w:tblW w:w="15519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1072"/>
      </w:tblGrid>
      <w:tr w:rsidR="00CA068F" w:rsidRPr="00437FDB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реализации тыс.руб.</w:t>
            </w:r>
          </w:p>
        </w:tc>
        <w:tc>
          <w:tcPr>
            <w:tcW w:w="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источникам.</w:t>
            </w:r>
          </w:p>
        </w:tc>
      </w:tr>
      <w:tr w:rsidR="00CA068F" w:rsidRPr="00437FDB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тыс.руб.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тыс.руб.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тыс.руб.</w:t>
            </w:r>
          </w:p>
        </w:tc>
      </w:tr>
      <w:tr w:rsidR="00CA068F" w:rsidRPr="00437FDB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A068F" w:rsidRPr="00437FDB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287734,4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283635,2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77257,2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73158,0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7002,5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7002,5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25661,6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25661,6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35061,6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35061,6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17713,8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17713,8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19299,2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19299,2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11089,8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11089,8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22853,5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22554,1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18148,7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18148,7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16163,0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16163,0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15270,1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15270,1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22213,4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22213,4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24266,8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4099,2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«Поддержание необходимого количества финансовых средств в целевом финансовом резерве»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1633,4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1633,4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 «Защита населения и территорий от чрезвычайных ситуаций»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1407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 «Создание и развитие АПК «Безопасный город»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 2020-2023 годы 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21639,0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17539,8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«Обеспечение безопасности на водных объектах»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20 1 04 00000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 2020-2023 годы 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210726,6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210726,6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7002,5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7002,5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25661,6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25661,6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35061,6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35061,6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17713,8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17713,8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19299,2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19299,2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11089,8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11089,8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22853,5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22554,1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18148,7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18148,7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16163,0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16163,0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15270,1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15270,1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22213,4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22213,4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210726,6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2.1.1.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7002,5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7002,5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25661,6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25661,6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35061,6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35061,6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17713,8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17713,8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19299,2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19299,2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11089,8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11089,8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22853,5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22554,1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18148,7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18148,7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16163,0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16163,0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15270,1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15270,1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22213,4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22213,4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32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52741,0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20 3 01 00590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33060,0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33060,0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г.Бор»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20 3 02 00590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44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19681,0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19681,0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068F" w:rsidRPr="00437FDB" w:rsidRDefault="00CA068F" w:rsidP="00820DF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 w:rsidP="00820DF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 w:rsidP="00820DF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 w:rsidP="00D27796">
      <w:pPr>
        <w:pStyle w:val="a3"/>
        <w:numPr>
          <w:ilvl w:val="0"/>
          <w:numId w:val="3"/>
        </w:numPr>
        <w:spacing w:line="360" w:lineRule="auto"/>
        <w:ind w:left="142" w:firstLine="709"/>
        <w:jc w:val="both"/>
        <w:rPr>
          <w:rStyle w:val="Strong"/>
          <w:rFonts w:cs="Arial"/>
          <w:color w:val="auto"/>
        </w:rPr>
      </w:pPr>
      <w:r w:rsidRPr="00437FDB">
        <w:rPr>
          <w:rStyle w:val="Strong"/>
          <w:rFonts w:cs="Arial"/>
          <w:color w:val="auto"/>
        </w:rPr>
        <w:t>В подразделе 2.4. «Перечень основных мероприятий муниципальной программы» таблицу 1.1. изложить в новой редакции:</w:t>
      </w:r>
    </w:p>
    <w:tbl>
      <w:tblPr>
        <w:tblW w:w="15200" w:type="dxa"/>
        <w:tblInd w:w="-106" w:type="dxa"/>
        <w:tblLayout w:type="fixed"/>
        <w:tblLook w:val="0000"/>
      </w:tblPr>
      <w:tblGrid>
        <w:gridCol w:w="800"/>
        <w:gridCol w:w="2320"/>
        <w:gridCol w:w="1680"/>
        <w:gridCol w:w="1560"/>
        <w:gridCol w:w="2040"/>
        <w:gridCol w:w="1635"/>
        <w:gridCol w:w="1358"/>
        <w:gridCol w:w="22"/>
        <w:gridCol w:w="1200"/>
        <w:gridCol w:w="1185"/>
        <w:gridCol w:w="1400"/>
      </w:tblGrid>
      <w:tr w:rsidR="00CA068F" w:rsidRPr="00437FDB">
        <w:trPr>
          <w:trHeight w:val="476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ной программе, тыс.руб.</w:t>
            </w:r>
          </w:p>
        </w:tc>
        <w:tc>
          <w:tcPr>
            <w:tcW w:w="51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CA068F" w:rsidRPr="00437FDB">
        <w:trPr>
          <w:trHeight w:val="476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171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EF26C4">
            <w:pPr>
              <w:snapToGrid w:val="0"/>
              <w:ind w:left="112" w:right="-108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CA068F" w:rsidRPr="00437FDB">
        <w:trPr>
          <w:trHeight w:val="4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A068F" w:rsidRPr="00437FDB">
        <w:trPr>
          <w:trHeight w:val="77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2020 год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89349,4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85250,2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4099,2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6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05B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32579,9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28480,7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7750,6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7750,6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8522,4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8522,4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4168,2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4168,2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7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3443,4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3443,4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5197,5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5197,5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4534,1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4534,1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4270,8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4270,8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6498,9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6498,9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17922,3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13823,1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4099,2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57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«Поддержание необходимого количества финансовых средств в целевом финансовом резерве»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57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 2. «Защита населения и территорий от чрезвычайных ситуаций»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2020 год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57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«Создание и развитие АПК «Безопасный город»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2020 год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17422,5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13323,3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2020 год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56787,5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56787,5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7750,6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7750,6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8522,4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8522,4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4168,2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4168,2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3443,4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3443,4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5197,5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5197,5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4534,1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4534,1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4270,8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4270,8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6498,9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6498,9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57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2020 год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56787,5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56787,5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7750,6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7750,6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8522,4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8522,4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4168,2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4168,2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3443,4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3443,4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5197,5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5197,5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4534,1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4534,1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4270,8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4270,8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6498,9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6498,9</w:t>
            </w:r>
          </w:p>
        </w:tc>
        <w:tc>
          <w:tcPr>
            <w:tcW w:w="1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2020 год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14639,6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14639,6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«</w:t>
            </w: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20 3 01 00590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 2020 год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9498,5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9498,5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68F" w:rsidRPr="00437FD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г.Бор».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20 3 02 00590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5141,1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5141,1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068F" w:rsidRPr="00437FDB" w:rsidRDefault="00CA068F" w:rsidP="00A12F9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 w:rsidP="00A12F9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 w:rsidP="00EF26C4">
      <w:pPr>
        <w:pStyle w:val="a3"/>
        <w:numPr>
          <w:ilvl w:val="0"/>
          <w:numId w:val="3"/>
        </w:numPr>
        <w:spacing w:line="360" w:lineRule="auto"/>
        <w:ind w:firstLine="65"/>
        <w:jc w:val="both"/>
        <w:rPr>
          <w:rStyle w:val="Strong"/>
          <w:rFonts w:cs="Arial"/>
        </w:rPr>
      </w:pPr>
      <w:r w:rsidRPr="00437FDB">
        <w:rPr>
          <w:rFonts w:cs="Arial"/>
          <w:b w:val="0"/>
          <w:bCs w:val="0"/>
        </w:rPr>
        <w:t>В</w:t>
      </w:r>
      <w:r w:rsidRPr="00437FDB">
        <w:rPr>
          <w:rFonts w:cs="Arial"/>
        </w:rPr>
        <w:t xml:space="preserve"> </w:t>
      </w:r>
      <w:r w:rsidRPr="00437FDB">
        <w:rPr>
          <w:rStyle w:val="Strong"/>
          <w:rFonts w:cs="Arial"/>
        </w:rPr>
        <w:t>разделе 3 «Подпрограммы муниципальной программы»:</w:t>
      </w:r>
    </w:p>
    <w:p w:rsidR="00CA068F" w:rsidRPr="00437FDB" w:rsidRDefault="00CA068F" w:rsidP="00EF26C4">
      <w:pPr>
        <w:pStyle w:val="21"/>
        <w:tabs>
          <w:tab w:val="left" w:pos="426"/>
        </w:tabs>
        <w:spacing w:line="360" w:lineRule="auto"/>
        <w:ind w:left="375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4.1. В разделе 3.1.1. «Паспорт Подпрограммы» </w:t>
      </w:r>
      <w:r w:rsidRPr="00437FDB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6 изложить в новой редакции:</w:t>
      </w:r>
    </w:p>
    <w:p w:rsidR="00CA068F" w:rsidRPr="00437FDB" w:rsidRDefault="00CA068F" w:rsidP="00EF26C4">
      <w:pPr>
        <w:pStyle w:val="BodyText"/>
        <w:ind w:left="375" w:firstLine="225"/>
        <w:rPr>
          <w:rFonts w:ascii="Times New Roman" w:hAnsi="Times New Roman" w:cs="Times New Roman"/>
          <w:sz w:val="24"/>
          <w:szCs w:val="24"/>
        </w:rPr>
      </w:pPr>
    </w:p>
    <w:tbl>
      <w:tblPr>
        <w:tblW w:w="15222" w:type="dxa"/>
        <w:tblInd w:w="-106" w:type="dxa"/>
        <w:tblLayout w:type="fixed"/>
        <w:tblLook w:val="0000"/>
      </w:tblPr>
      <w:tblGrid>
        <w:gridCol w:w="7896"/>
        <w:gridCol w:w="1116"/>
        <w:gridCol w:w="1550"/>
        <w:gridCol w:w="1417"/>
        <w:gridCol w:w="1418"/>
        <w:gridCol w:w="1825"/>
      </w:tblGrid>
      <w:tr w:rsidR="00CA068F" w:rsidRPr="00437FDB">
        <w:tc>
          <w:tcPr>
            <w:tcW w:w="7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8F" w:rsidRPr="00437FDB" w:rsidRDefault="00CA068F" w:rsidP="007D59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A068F" w:rsidRPr="00437FDB">
        <w:tc>
          <w:tcPr>
            <w:tcW w:w="7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A068F" w:rsidRPr="00437FDB"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 подпрограмма (1)+(2)+(3)+(4)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24266,9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5A5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2158,9</w:t>
            </w:r>
          </w:p>
        </w:tc>
      </w:tr>
      <w:tr w:rsidR="00CA068F" w:rsidRPr="00437FDB"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20167,7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13823,2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2124,1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5A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</w:tr>
      <w:tr w:rsidR="00CA068F" w:rsidRPr="00437FDB"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5A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8F" w:rsidRPr="00437FDB" w:rsidRDefault="00CA068F" w:rsidP="000E09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 w:rsidP="00CA65D6">
      <w:pPr>
        <w:pStyle w:val="21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4.2. В разделе 3.2.1. «Паспорт Подпрограммы» </w:t>
      </w:r>
      <w:r w:rsidRPr="00437FDB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6 изложить в новой редакции:</w:t>
      </w:r>
    </w:p>
    <w:tbl>
      <w:tblPr>
        <w:tblW w:w="14986" w:type="dxa"/>
        <w:tblInd w:w="-106" w:type="dxa"/>
        <w:tblLayout w:type="fixed"/>
        <w:tblLook w:val="0000"/>
      </w:tblPr>
      <w:tblGrid>
        <w:gridCol w:w="7400"/>
        <w:gridCol w:w="1376"/>
        <w:gridCol w:w="1550"/>
        <w:gridCol w:w="1417"/>
        <w:gridCol w:w="1418"/>
        <w:gridCol w:w="1825"/>
      </w:tblGrid>
      <w:tr w:rsidR="00CA068F" w:rsidRPr="00437FDB">
        <w:tc>
          <w:tcPr>
            <w:tcW w:w="7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8F" w:rsidRPr="00437FDB" w:rsidRDefault="00CA06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A068F" w:rsidRPr="00437FDB">
        <w:tc>
          <w:tcPr>
            <w:tcW w:w="7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D801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A068F" w:rsidRPr="00437FDB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 подпрограмма (1)+(2)+(3)+(4)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210726,6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51537,4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50020,0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52381,7</w:t>
            </w:r>
          </w:p>
        </w:tc>
      </w:tr>
      <w:tr w:rsidR="00CA068F" w:rsidRPr="00437FDB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210726,6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51537,4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5A574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  <w:tr w:rsidR="00CA068F" w:rsidRPr="00437FDB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E771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E771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E771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E771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E771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8F" w:rsidRPr="00437FDB" w:rsidRDefault="00CA068F" w:rsidP="00C82068">
      <w:pPr>
        <w:pStyle w:val="21"/>
        <w:tabs>
          <w:tab w:val="left" w:pos="426"/>
        </w:tabs>
        <w:spacing w:line="360" w:lineRule="auto"/>
        <w:ind w:left="142"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</w:t>
      </w:r>
    </w:p>
    <w:p w:rsidR="00CA068F" w:rsidRPr="00437FDB" w:rsidRDefault="00CA068F" w:rsidP="00EF4087">
      <w:pPr>
        <w:pStyle w:val="21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4.2. В разделе 3.3.1. «Паспорт Подпрограммы» </w:t>
      </w:r>
      <w:r w:rsidRPr="00437FDB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437F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6 изложить в новой редакции:</w:t>
      </w:r>
    </w:p>
    <w:tbl>
      <w:tblPr>
        <w:tblW w:w="14986" w:type="dxa"/>
        <w:tblInd w:w="-106" w:type="dxa"/>
        <w:tblLayout w:type="fixed"/>
        <w:tblLook w:val="0000"/>
      </w:tblPr>
      <w:tblGrid>
        <w:gridCol w:w="7400"/>
        <w:gridCol w:w="1709"/>
        <w:gridCol w:w="1217"/>
        <w:gridCol w:w="1417"/>
        <w:gridCol w:w="1418"/>
        <w:gridCol w:w="1825"/>
      </w:tblGrid>
      <w:tr w:rsidR="00CA068F" w:rsidRPr="00437FDB">
        <w:tc>
          <w:tcPr>
            <w:tcW w:w="7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8F" w:rsidRPr="00437FDB" w:rsidRDefault="00CA068F" w:rsidP="002E0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A068F" w:rsidRPr="00437FDB">
        <w:tc>
          <w:tcPr>
            <w:tcW w:w="7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A068F" w:rsidRPr="00437FDB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3 подпрограмма (1)+(2)+(3)+(4)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52741,0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12380,4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12964,9</w:t>
            </w:r>
          </w:p>
        </w:tc>
      </w:tr>
      <w:tr w:rsidR="00CA068F" w:rsidRPr="00437FDB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2E0294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52741,0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14639,6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12756,1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12380,4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8F" w:rsidRPr="00437FDB" w:rsidRDefault="00CA068F" w:rsidP="007D596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B">
              <w:rPr>
                <w:rFonts w:ascii="Times New Roman" w:hAnsi="Times New Roman" w:cs="Times New Roman"/>
                <w:sz w:val="24"/>
                <w:szCs w:val="24"/>
              </w:rPr>
              <w:t>12964,9</w:t>
            </w:r>
          </w:p>
        </w:tc>
      </w:tr>
    </w:tbl>
    <w:p w:rsidR="00CA068F" w:rsidRPr="00437FDB" w:rsidRDefault="00CA068F" w:rsidP="004D37F7">
      <w:pPr>
        <w:pStyle w:val="22"/>
        <w:tabs>
          <w:tab w:val="left" w:pos="426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A068F" w:rsidRPr="00437FDB" w:rsidRDefault="00CA068F">
      <w:pPr>
        <w:pStyle w:val="22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CA068F" w:rsidRPr="00437FDB" w:rsidSect="00820DFF">
          <w:pgSz w:w="16838" w:h="11906" w:orient="landscape"/>
          <w:pgMar w:top="851" w:right="993" w:bottom="1134" w:left="567" w:header="720" w:footer="720" w:gutter="0"/>
          <w:cols w:space="720"/>
          <w:docGrid w:linePitch="600" w:charSpace="45056"/>
        </w:sectPr>
      </w:pPr>
      <w:r w:rsidRPr="00437FDB">
        <w:rPr>
          <w:rFonts w:ascii="Times New Roman" w:hAnsi="Times New Roman" w:cs="Times New Roman"/>
          <w:sz w:val="24"/>
          <w:szCs w:val="24"/>
        </w:rPr>
        <w:t>___________________</w:t>
      </w:r>
    </w:p>
    <w:p w:rsidR="00CA068F" w:rsidRPr="00F43273" w:rsidRDefault="00CA068F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CA068F" w:rsidRPr="00F43273" w:rsidSect="0040737C">
      <w:pgSz w:w="16838" w:h="11906" w:orient="landscape"/>
      <w:pgMar w:top="1418" w:right="567" w:bottom="851" w:left="567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E09BE"/>
    <w:rsid w:val="000E0C31"/>
    <w:rsid w:val="00100DDD"/>
    <w:rsid w:val="00111BA0"/>
    <w:rsid w:val="00123B0D"/>
    <w:rsid w:val="00173EFE"/>
    <w:rsid w:val="001F17A6"/>
    <w:rsid w:val="001F2F36"/>
    <w:rsid w:val="00202252"/>
    <w:rsid w:val="00231259"/>
    <w:rsid w:val="00236978"/>
    <w:rsid w:val="00240400"/>
    <w:rsid w:val="00256942"/>
    <w:rsid w:val="00274897"/>
    <w:rsid w:val="00291FF9"/>
    <w:rsid w:val="00294CBF"/>
    <w:rsid w:val="002A67CA"/>
    <w:rsid w:val="002A682F"/>
    <w:rsid w:val="002E0294"/>
    <w:rsid w:val="002E44C5"/>
    <w:rsid w:val="003041F9"/>
    <w:rsid w:val="003120A3"/>
    <w:rsid w:val="0038101B"/>
    <w:rsid w:val="00383F54"/>
    <w:rsid w:val="003A3501"/>
    <w:rsid w:val="003B6C4E"/>
    <w:rsid w:val="003C321C"/>
    <w:rsid w:val="0040737C"/>
    <w:rsid w:val="004276DC"/>
    <w:rsid w:val="00432D5A"/>
    <w:rsid w:val="00433675"/>
    <w:rsid w:val="00437FDB"/>
    <w:rsid w:val="004432D0"/>
    <w:rsid w:val="00447437"/>
    <w:rsid w:val="004B1E26"/>
    <w:rsid w:val="004B67B1"/>
    <w:rsid w:val="004C2D3B"/>
    <w:rsid w:val="004D37F7"/>
    <w:rsid w:val="00522665"/>
    <w:rsid w:val="0052561A"/>
    <w:rsid w:val="00531AB2"/>
    <w:rsid w:val="00572238"/>
    <w:rsid w:val="00595939"/>
    <w:rsid w:val="005A574A"/>
    <w:rsid w:val="005D2408"/>
    <w:rsid w:val="005D6398"/>
    <w:rsid w:val="005F6101"/>
    <w:rsid w:val="005F6D47"/>
    <w:rsid w:val="00611DDA"/>
    <w:rsid w:val="00617C05"/>
    <w:rsid w:val="0064593D"/>
    <w:rsid w:val="00656326"/>
    <w:rsid w:val="00662E47"/>
    <w:rsid w:val="00694C1F"/>
    <w:rsid w:val="006B7891"/>
    <w:rsid w:val="006E7558"/>
    <w:rsid w:val="007371A6"/>
    <w:rsid w:val="00752B5F"/>
    <w:rsid w:val="007B0BFF"/>
    <w:rsid w:val="007B6ECB"/>
    <w:rsid w:val="007C2EE4"/>
    <w:rsid w:val="007D3DA9"/>
    <w:rsid w:val="007D5969"/>
    <w:rsid w:val="00815404"/>
    <w:rsid w:val="00820DFF"/>
    <w:rsid w:val="008235D6"/>
    <w:rsid w:val="00851DCF"/>
    <w:rsid w:val="00874A1F"/>
    <w:rsid w:val="008B154C"/>
    <w:rsid w:val="009003BB"/>
    <w:rsid w:val="00915A8F"/>
    <w:rsid w:val="009166C0"/>
    <w:rsid w:val="009648DE"/>
    <w:rsid w:val="00971539"/>
    <w:rsid w:val="00983D07"/>
    <w:rsid w:val="00A12AA2"/>
    <w:rsid w:val="00A12F90"/>
    <w:rsid w:val="00A4310D"/>
    <w:rsid w:val="00A915F6"/>
    <w:rsid w:val="00AB0432"/>
    <w:rsid w:val="00AB4065"/>
    <w:rsid w:val="00AE364D"/>
    <w:rsid w:val="00AF50C8"/>
    <w:rsid w:val="00AF5C2F"/>
    <w:rsid w:val="00B23CF8"/>
    <w:rsid w:val="00B93CED"/>
    <w:rsid w:val="00BA7A00"/>
    <w:rsid w:val="00BB01DF"/>
    <w:rsid w:val="00BC4482"/>
    <w:rsid w:val="00C010D3"/>
    <w:rsid w:val="00C0740F"/>
    <w:rsid w:val="00C82068"/>
    <w:rsid w:val="00CA068F"/>
    <w:rsid w:val="00CA65D6"/>
    <w:rsid w:val="00CB49BD"/>
    <w:rsid w:val="00CC2156"/>
    <w:rsid w:val="00D05BFF"/>
    <w:rsid w:val="00D17B6F"/>
    <w:rsid w:val="00D27796"/>
    <w:rsid w:val="00D31344"/>
    <w:rsid w:val="00D57FA0"/>
    <w:rsid w:val="00D6178C"/>
    <w:rsid w:val="00D67422"/>
    <w:rsid w:val="00D676B1"/>
    <w:rsid w:val="00D8012F"/>
    <w:rsid w:val="00D848B7"/>
    <w:rsid w:val="00DB04C8"/>
    <w:rsid w:val="00DE3D48"/>
    <w:rsid w:val="00E31DBF"/>
    <w:rsid w:val="00E37F6B"/>
    <w:rsid w:val="00E666D5"/>
    <w:rsid w:val="00E76D30"/>
    <w:rsid w:val="00E7717C"/>
    <w:rsid w:val="00E86FE5"/>
    <w:rsid w:val="00E93B35"/>
    <w:rsid w:val="00EB3B97"/>
    <w:rsid w:val="00ED2396"/>
    <w:rsid w:val="00EF26C4"/>
    <w:rsid w:val="00EF4087"/>
    <w:rsid w:val="00F211E1"/>
    <w:rsid w:val="00F2696F"/>
    <w:rsid w:val="00F3277B"/>
    <w:rsid w:val="00F43273"/>
    <w:rsid w:val="00F54C6F"/>
    <w:rsid w:val="00F7668E"/>
    <w:rsid w:val="00FA3B98"/>
    <w:rsid w:val="00FA5189"/>
    <w:rsid w:val="00FD1439"/>
    <w:rsid w:val="00FE058D"/>
    <w:rsid w:val="00FE7A96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1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C1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C1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">
    <w:name w:val="Основной шрифт абзаца1"/>
    <w:uiPriority w:val="99"/>
    <w:rsid w:val="0040737C"/>
    <w:rPr>
      <w:rFonts w:cs="Times New Roman"/>
    </w:rPr>
  </w:style>
  <w:style w:type="character" w:customStyle="1" w:styleId="10">
    <w:name w:val="Заголовок 1 Знак"/>
    <w:basedOn w:val="1"/>
    <w:uiPriority w:val="99"/>
    <w:rsid w:val="0040737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">
    <w:name w:val="Заголовок 2 Знак"/>
    <w:basedOn w:val="1"/>
    <w:uiPriority w:val="99"/>
    <w:rsid w:val="0040737C"/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1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Strong">
    <w:name w:val="Strong"/>
    <w:basedOn w:val="1"/>
    <w:uiPriority w:val="99"/>
    <w:qFormat/>
    <w:rsid w:val="0040737C"/>
    <w:rPr>
      <w:b/>
      <w:bCs/>
    </w:rPr>
  </w:style>
  <w:style w:type="character" w:customStyle="1" w:styleId="a">
    <w:name w:val="Название Знак"/>
    <w:basedOn w:val="1"/>
    <w:uiPriority w:val="99"/>
    <w:rsid w:val="004073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0">
    <w:name w:val="Подзаголовок Знак"/>
    <w:basedOn w:val="1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">
    <w:name w:val="Заголовок 4 Знак"/>
    <w:basedOn w:val="1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1">
    <w:name w:val="Основной текст Знак"/>
    <w:basedOn w:val="1"/>
    <w:uiPriority w:val="99"/>
    <w:rsid w:val="0040737C"/>
    <w:rPr>
      <w:rFonts w:ascii="Arial" w:hAnsi="Arial" w:cs="Arial"/>
      <w:sz w:val="18"/>
      <w:szCs w:val="18"/>
    </w:rPr>
  </w:style>
  <w:style w:type="character" w:customStyle="1" w:styleId="a2">
    <w:name w:val="Символ нумерации"/>
    <w:uiPriority w:val="99"/>
    <w:rsid w:val="0040737C"/>
    <w:rPr>
      <w:rFonts w:cs="Times New Roman"/>
    </w:rPr>
  </w:style>
  <w:style w:type="paragraph" w:customStyle="1" w:styleId="a3">
    <w:name w:val="Заголовок"/>
    <w:next w:val="BodyText"/>
    <w:uiPriority w:val="99"/>
    <w:rsid w:val="0040737C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07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18"/>
    <w:rPr>
      <w:rFonts w:ascii="Arial" w:hAnsi="Arial" w:cs="Arial"/>
      <w:sz w:val="18"/>
      <w:szCs w:val="18"/>
      <w:lang w:eastAsia="ar-SA"/>
    </w:rPr>
  </w:style>
  <w:style w:type="paragraph" w:styleId="List">
    <w:name w:val="List"/>
    <w:basedOn w:val="BodyText"/>
    <w:uiPriority w:val="99"/>
    <w:rsid w:val="0040737C"/>
  </w:style>
  <w:style w:type="paragraph" w:customStyle="1" w:styleId="11">
    <w:name w:val="Название1"/>
    <w:basedOn w:val="Normal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2">
    <w:name w:val="Основной текст 22"/>
    <w:basedOn w:val="Normal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82C1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C1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4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5">
    <w:name w:val="Содержимое таблицы"/>
    <w:basedOn w:val="Normal"/>
    <w:uiPriority w:val="99"/>
    <w:rsid w:val="0040737C"/>
    <w:pPr>
      <w:suppressLineNumbers/>
    </w:pPr>
  </w:style>
  <w:style w:type="paragraph" w:customStyle="1" w:styleId="a6">
    <w:name w:val="Заголовок таблицы"/>
    <w:basedOn w:val="a5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2432</Words>
  <Characters>13865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UserGO</dc:creator>
  <cp:keywords/>
  <dc:description/>
  <cp:lastModifiedBy>Пользователь Windows</cp:lastModifiedBy>
  <cp:revision>3</cp:revision>
  <cp:lastPrinted>2020-12-22T07:29:00Z</cp:lastPrinted>
  <dcterms:created xsi:type="dcterms:W3CDTF">2020-12-30T05:25:00Z</dcterms:created>
  <dcterms:modified xsi:type="dcterms:W3CDTF">2020-12-30T05:32:00Z</dcterms:modified>
</cp:coreProperties>
</file>