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CC3" w:rsidRDefault="00AC5CC3" w:rsidP="00F97D4C">
      <w:pPr>
        <w:tabs>
          <w:tab w:val="left" w:pos="9071"/>
        </w:tabs>
        <w:ind w:left="400" w:right="-763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322BD" w:rsidRPr="0067421E" w:rsidRDefault="00C322BD" w:rsidP="00F97D4C">
      <w:pPr>
        <w:tabs>
          <w:tab w:val="left" w:pos="9071"/>
        </w:tabs>
        <w:ind w:left="400" w:right="-763"/>
        <w:jc w:val="center"/>
        <w:rPr>
          <w:rFonts w:ascii="Times New Roman" w:hAnsi="Times New Roman" w:cs="Times New Roman"/>
          <w:sz w:val="36"/>
          <w:szCs w:val="36"/>
        </w:rPr>
      </w:pPr>
      <w:r w:rsidRPr="0067421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322BD" w:rsidRPr="0067421E" w:rsidRDefault="00C322BD" w:rsidP="00F97D4C">
      <w:pPr>
        <w:tabs>
          <w:tab w:val="left" w:pos="9071"/>
        </w:tabs>
        <w:ind w:left="400" w:right="-76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7421E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C322BD" w:rsidRPr="0067421E" w:rsidRDefault="00C322BD" w:rsidP="00F97D4C">
      <w:pPr>
        <w:pStyle w:val="Heading"/>
        <w:ind w:left="400" w:right="-763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C322BD" w:rsidRPr="0067421E" w:rsidRDefault="00C322BD" w:rsidP="00F97D4C">
      <w:pPr>
        <w:pStyle w:val="Heading"/>
        <w:ind w:left="400" w:right="-763"/>
        <w:jc w:val="center"/>
        <w:rPr>
          <w:rFonts w:ascii="Times New Roman" w:hAnsi="Times New Roman" w:cs="Times New Roman"/>
          <w:sz w:val="36"/>
          <w:szCs w:val="36"/>
        </w:rPr>
      </w:pPr>
      <w:r w:rsidRPr="006742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508" w:type="dxa"/>
        <w:tblInd w:w="-106" w:type="dxa"/>
        <w:tblLayout w:type="fixed"/>
        <w:tblLook w:val="0000"/>
      </w:tblPr>
      <w:tblGrid>
        <w:gridCol w:w="4927"/>
        <w:gridCol w:w="5581"/>
      </w:tblGrid>
      <w:tr w:rsidR="00C322BD" w:rsidRPr="0067421E">
        <w:tc>
          <w:tcPr>
            <w:tcW w:w="4927" w:type="dxa"/>
          </w:tcPr>
          <w:p w:rsidR="00C322BD" w:rsidRPr="0067421E" w:rsidRDefault="00C322BD" w:rsidP="00F97D4C">
            <w:pPr>
              <w:tabs>
                <w:tab w:val="left" w:pos="9071"/>
              </w:tabs>
              <w:ind w:left="400" w:right="-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От 02.12.2021            </w:t>
            </w:r>
          </w:p>
        </w:tc>
        <w:tc>
          <w:tcPr>
            <w:tcW w:w="5581" w:type="dxa"/>
          </w:tcPr>
          <w:p w:rsidR="00C322BD" w:rsidRPr="0067421E" w:rsidRDefault="00C322BD" w:rsidP="00F97D4C">
            <w:pPr>
              <w:tabs>
                <w:tab w:val="left" w:pos="4780"/>
                <w:tab w:val="left" w:pos="9071"/>
              </w:tabs>
              <w:ind w:left="400" w:right="-763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№ 6068</w:t>
            </w:r>
          </w:p>
        </w:tc>
      </w:tr>
    </w:tbl>
    <w:p w:rsidR="00C322BD" w:rsidRPr="0067421E" w:rsidRDefault="00C322BD" w:rsidP="00F97D4C">
      <w:pPr>
        <w:pStyle w:val="220"/>
        <w:ind w:left="400" w:right="-763"/>
        <w:rPr>
          <w:rStyle w:val="a3"/>
          <w:rFonts w:ascii="Times New Roman" w:hAnsi="Times New Roman"/>
          <w:b w:val="0"/>
          <w:bCs w:val="0"/>
        </w:rPr>
      </w:pPr>
    </w:p>
    <w:p w:rsidR="00C322BD" w:rsidRPr="0067421E" w:rsidRDefault="00C322BD" w:rsidP="00F97D4C">
      <w:pPr>
        <w:pStyle w:val="220"/>
        <w:ind w:left="400" w:right="-763"/>
        <w:rPr>
          <w:rStyle w:val="a3"/>
          <w:rFonts w:ascii="Times New Roman" w:hAnsi="Times New Roman"/>
        </w:rPr>
      </w:pPr>
      <w:r w:rsidRPr="0067421E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67421E">
        <w:rPr>
          <w:rStyle w:val="a3"/>
          <w:rFonts w:ascii="Times New Roman" w:hAnsi="Times New Roman"/>
        </w:rPr>
        <w:t>г</w:t>
      </w:r>
      <w:proofErr w:type="gramEnd"/>
      <w:r w:rsidRPr="0067421E">
        <w:rPr>
          <w:rStyle w:val="a3"/>
          <w:rFonts w:ascii="Times New Roman" w:hAnsi="Times New Roman"/>
        </w:rPr>
        <w:t xml:space="preserve">. Бор  </w:t>
      </w:r>
    </w:p>
    <w:p w:rsidR="00C322BD" w:rsidRPr="0067421E" w:rsidRDefault="00C322BD" w:rsidP="00F97D4C">
      <w:pPr>
        <w:pStyle w:val="220"/>
        <w:ind w:left="400" w:right="-763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</w:rPr>
        <w:t>от 09.11.2016  № 5242</w:t>
      </w:r>
    </w:p>
    <w:p w:rsidR="00C322BD" w:rsidRPr="0067421E" w:rsidRDefault="00C322BD" w:rsidP="00F97D4C">
      <w:pPr>
        <w:pStyle w:val="220"/>
        <w:ind w:left="400" w:right="-763"/>
        <w:jc w:val="both"/>
        <w:rPr>
          <w:rStyle w:val="a3"/>
          <w:rFonts w:ascii="Times New Roman" w:hAnsi="Times New Roman"/>
          <w:b w:val="0"/>
          <w:bCs w:val="0"/>
        </w:rPr>
      </w:pPr>
    </w:p>
    <w:p w:rsidR="00C322BD" w:rsidRPr="0067421E" w:rsidRDefault="00C322BD" w:rsidP="00F97D4C">
      <w:pPr>
        <w:pStyle w:val="220"/>
        <w:spacing w:line="360" w:lineRule="auto"/>
        <w:ind w:left="400" w:right="-763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67421E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67421E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67421E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C322BD" w:rsidRPr="0067421E" w:rsidRDefault="00C322BD" w:rsidP="00F97D4C">
      <w:pPr>
        <w:numPr>
          <w:ilvl w:val="0"/>
          <w:numId w:val="3"/>
        </w:numPr>
        <w:spacing w:line="360" w:lineRule="auto"/>
        <w:ind w:left="4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 </w:t>
      </w:r>
      <w:r w:rsidRPr="0067421E">
        <w:rPr>
          <w:rStyle w:val="a3"/>
          <w:rFonts w:ascii="Times New Roman" w:hAnsi="Times New Roman"/>
          <w:sz w:val="28"/>
          <w:szCs w:val="28"/>
        </w:rPr>
        <w:t>(</w:t>
      </w:r>
      <w:r w:rsidRPr="0067421E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№1084, от 31.03.2017 № 1575, от 28.04.2017  №2160, от 31.05.2017 №2920,от 30.06.2017 №3608, от 31.07.2017 №4215,от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 xml:space="preserve">5664, от 02.11.2018 №6315, от 12.11.2018 №6524, от 06.12.2018 №6983, от 26.12.2018 №7609, от 28.03.2019 №1670, от 08.05.2019 №2524, от 31.05.2019 №2965, от 28.06.2019 №3479, от 13.08.2019 №4416, от 28.08.2019 №4680, от 30.09.2019 №5301, от 07.11.2019 №6024, от 02.12.2019 №6468, от 26.12.2019 №7050, от 31.01.2020 №460, от 06.04.2020 №1649, от 29.05.2020 №2259, от 04.08.2020 №3222, от 29.09.2020 </w:t>
      </w:r>
      <w:r w:rsidRPr="0067421E">
        <w:rPr>
          <w:rFonts w:ascii="Times New Roman" w:hAnsi="Times New Roman" w:cs="Times New Roman"/>
          <w:sz w:val="28"/>
          <w:szCs w:val="28"/>
        </w:rPr>
        <w:lastRenderedPageBreak/>
        <w:t>№4370, от 03.11.2020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5020, от 27.11.2020 №5539, от 29.12.2020 №6205, от 01.03.2021 №997, от 01.04.2021 №1649, от 28.05.2021 №2738, от 30.06.2021№ 3290, от 29.07.2021 №3802, от 02.09.2021 №4423, от 05.10.2021 №4992, от 02.11.2021 №5536)</w:t>
      </w:r>
      <w:r w:rsidRPr="0067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21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C322BD" w:rsidRPr="0067421E" w:rsidRDefault="00C322BD" w:rsidP="00F97D4C">
      <w:pPr>
        <w:pStyle w:val="220"/>
        <w:numPr>
          <w:ilvl w:val="0"/>
          <w:numId w:val="3"/>
        </w:numPr>
        <w:spacing w:line="360" w:lineRule="auto"/>
        <w:ind w:left="400" w:right="-763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67421E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67421E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67421E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C322BD" w:rsidRPr="0067421E" w:rsidRDefault="00C322BD" w:rsidP="00F97D4C">
      <w:pPr>
        <w:pStyle w:val="220"/>
        <w:spacing w:line="360" w:lineRule="auto"/>
        <w:ind w:left="400" w:right="-763"/>
        <w:jc w:val="both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67421E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67421E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67421E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67421E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67421E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67421E">
        <w:rPr>
          <w:rStyle w:val="a3"/>
          <w:rFonts w:ascii="Times New Roman" w:hAnsi="Times New Roman"/>
          <w:b w:val="0"/>
          <w:bCs w:val="0"/>
        </w:rPr>
        <w:t>.</w:t>
      </w:r>
    </w:p>
    <w:p w:rsidR="00C322BD" w:rsidRPr="0067421E" w:rsidRDefault="00C322BD" w:rsidP="00F97D4C">
      <w:pPr>
        <w:pStyle w:val="220"/>
        <w:spacing w:line="276" w:lineRule="auto"/>
        <w:ind w:left="400" w:right="-763"/>
        <w:jc w:val="both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both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both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t>Глава местного самоуправления                                                            А.В.</w:t>
      </w:r>
      <w:proofErr w:type="gramStart"/>
      <w:r w:rsidRPr="0067421E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Fonts w:ascii="Times New Roman" w:hAnsi="Times New Roman" w:cs="Times New Roman"/>
        </w:rPr>
      </w:pP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>Исп</w:t>
      </w:r>
      <w:proofErr w:type="gramStart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>.Д</w:t>
      </w:r>
      <w:proofErr w:type="gramEnd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>орощенко</w:t>
      </w:r>
      <w:proofErr w:type="spellEnd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Е.Н. т.9-91-17 </w:t>
      </w: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>Валова</w:t>
      </w:r>
      <w:proofErr w:type="spellEnd"/>
      <w:r w:rsidRPr="0067421E">
        <w:rPr>
          <w:rStyle w:val="a3"/>
          <w:rFonts w:ascii="Times New Roman" w:hAnsi="Times New Roman"/>
          <w:b w:val="0"/>
          <w:bCs w:val="0"/>
          <w:sz w:val="20"/>
          <w:szCs w:val="20"/>
        </w:rPr>
        <w:t xml:space="preserve"> М.М. т.2-43-38</w:t>
      </w:r>
    </w:p>
    <w:p w:rsidR="00C322BD" w:rsidRPr="0067421E" w:rsidRDefault="00C322BD" w:rsidP="00F97D4C">
      <w:pPr>
        <w:pStyle w:val="220"/>
        <w:spacing w:line="276" w:lineRule="auto"/>
        <w:ind w:left="400" w:right="-763"/>
        <w:jc w:val="left"/>
        <w:rPr>
          <w:rStyle w:val="a3"/>
          <w:rFonts w:ascii="Times New Roman" w:hAnsi="Times New Roman"/>
          <w:b w:val="0"/>
          <w:bCs w:val="0"/>
          <w:sz w:val="20"/>
          <w:szCs w:val="20"/>
        </w:rPr>
      </w:pPr>
    </w:p>
    <w:p w:rsidR="00AC5CC3" w:rsidRDefault="00C322BD" w:rsidP="00F97D4C">
      <w:pPr>
        <w:pStyle w:val="220"/>
        <w:ind w:left="400" w:right="-763"/>
        <w:jc w:val="right"/>
        <w:rPr>
          <w:rStyle w:val="a3"/>
          <w:rFonts w:ascii="Times New Roman" w:hAnsi="Times New Roman"/>
          <w:b w:val="0"/>
          <w:bCs w:val="0"/>
          <w:lang w:val="en-US"/>
        </w:rPr>
      </w:pPr>
      <w:r w:rsidRPr="0067421E">
        <w:rPr>
          <w:rStyle w:val="a3"/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</w:t>
      </w:r>
    </w:p>
    <w:p w:rsidR="00AC5CC3" w:rsidRDefault="00AC5CC3" w:rsidP="00F97D4C">
      <w:pPr>
        <w:pStyle w:val="220"/>
        <w:ind w:left="400" w:right="-763"/>
        <w:jc w:val="right"/>
        <w:rPr>
          <w:rStyle w:val="a3"/>
          <w:rFonts w:ascii="Times New Roman" w:hAnsi="Times New Roman"/>
          <w:b w:val="0"/>
          <w:bCs w:val="0"/>
          <w:lang w:val="en-US"/>
        </w:rPr>
      </w:pPr>
    </w:p>
    <w:p w:rsidR="00AC5CC3" w:rsidRDefault="00AC5CC3" w:rsidP="00F97D4C">
      <w:pPr>
        <w:pStyle w:val="220"/>
        <w:ind w:left="400" w:right="-763"/>
        <w:jc w:val="right"/>
        <w:rPr>
          <w:rStyle w:val="a3"/>
          <w:rFonts w:ascii="Times New Roman" w:hAnsi="Times New Roman"/>
          <w:b w:val="0"/>
          <w:bCs w:val="0"/>
          <w:lang w:val="en-US"/>
        </w:rPr>
      </w:pPr>
    </w:p>
    <w:p w:rsidR="00AC5CC3" w:rsidRDefault="00AC5CC3" w:rsidP="00F97D4C">
      <w:pPr>
        <w:pStyle w:val="220"/>
        <w:ind w:left="400" w:right="-763"/>
        <w:jc w:val="right"/>
        <w:rPr>
          <w:rStyle w:val="a3"/>
          <w:rFonts w:ascii="Times New Roman" w:hAnsi="Times New Roman"/>
          <w:b w:val="0"/>
          <w:bCs w:val="0"/>
          <w:lang w:val="en-US"/>
        </w:rPr>
      </w:pPr>
    </w:p>
    <w:p w:rsidR="00C322BD" w:rsidRPr="0067421E" w:rsidRDefault="00C322BD" w:rsidP="00F97D4C">
      <w:pPr>
        <w:pStyle w:val="220"/>
        <w:ind w:left="400" w:right="-763"/>
        <w:jc w:val="right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lastRenderedPageBreak/>
        <w:t xml:space="preserve">   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г.Бор                                                                                                                                                      от 02.12.2021  № 6068</w:t>
      </w:r>
    </w:p>
    <w:p w:rsidR="00C322BD" w:rsidRPr="0067421E" w:rsidRDefault="00C322BD" w:rsidP="0067421E">
      <w:pPr>
        <w:pStyle w:val="220"/>
        <w:spacing w:line="360" w:lineRule="auto"/>
        <w:ind w:left="400" w:right="-763" w:firstLine="709"/>
        <w:jc w:val="both"/>
        <w:rPr>
          <w:rStyle w:val="a3"/>
          <w:rFonts w:ascii="Times New Roman" w:hAnsi="Times New Roman"/>
          <w:b w:val="0"/>
          <w:bCs w:val="0"/>
        </w:rPr>
      </w:pPr>
    </w:p>
    <w:p w:rsidR="00C322BD" w:rsidRPr="0067421E" w:rsidRDefault="00C322BD" w:rsidP="0067421E">
      <w:pPr>
        <w:pStyle w:val="220"/>
        <w:spacing w:line="360" w:lineRule="auto"/>
        <w:ind w:left="400" w:right="-763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67421E">
        <w:rPr>
          <w:rStyle w:val="a3"/>
          <w:rFonts w:ascii="Times New Roman" w:hAnsi="Times New Roman"/>
          <w:b w:val="0"/>
          <w:bCs w:val="0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7421E">
        <w:rPr>
          <w:rStyle w:val="a3"/>
          <w:rFonts w:ascii="Times New Roman" w:hAnsi="Times New Roman"/>
          <w:b w:val="0"/>
          <w:bCs w:val="0"/>
        </w:rPr>
        <w:t>г</w:t>
      </w:r>
      <w:proofErr w:type="gramEnd"/>
      <w:r w:rsidRPr="0067421E">
        <w:rPr>
          <w:rStyle w:val="a3"/>
          <w:rFonts w:ascii="Times New Roman" w:hAnsi="Times New Roman"/>
          <w:b w:val="0"/>
          <w:bCs w:val="0"/>
        </w:rPr>
        <w:t xml:space="preserve">. Бор от 09.11.2016 № 5242:     </w:t>
      </w:r>
    </w:p>
    <w:p w:rsidR="00C322BD" w:rsidRPr="0067421E" w:rsidRDefault="00C322BD" w:rsidP="0067421E">
      <w:pPr>
        <w:pStyle w:val="a8"/>
        <w:numPr>
          <w:ilvl w:val="0"/>
          <w:numId w:val="16"/>
        </w:numPr>
        <w:spacing w:line="360" w:lineRule="auto"/>
        <w:ind w:left="400" w:right="-76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421E">
        <w:rPr>
          <w:rStyle w:val="a3"/>
          <w:rFonts w:ascii="Times New Roman" w:hAnsi="Times New Roman"/>
          <w:sz w:val="28"/>
          <w:szCs w:val="28"/>
        </w:rPr>
        <w:t>В</w:t>
      </w:r>
      <w:r w:rsidRPr="0067421E">
        <w:rPr>
          <w:rStyle w:val="a3"/>
          <w:rFonts w:ascii="Times New Roman" w:hAnsi="Times New Roman"/>
          <w:b/>
          <w:bCs/>
        </w:rPr>
        <w:t xml:space="preserve"> </w:t>
      </w:r>
      <w:r w:rsidRPr="0067421E">
        <w:rPr>
          <w:rStyle w:val="a3"/>
          <w:rFonts w:ascii="Times New Roman" w:hAnsi="Times New Roman"/>
          <w:sz w:val="28"/>
          <w:szCs w:val="28"/>
        </w:rPr>
        <w:t>разделе 1 «Паспорт программы»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X="416" w:tblpY="318"/>
        <w:tblW w:w="10108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419"/>
      </w:tblGrid>
      <w:tr w:rsidR="00C322BD" w:rsidRPr="0067421E" w:rsidTr="0067421E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D" w:rsidRPr="0067421E" w:rsidRDefault="00C322BD" w:rsidP="0067421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C322BD" w:rsidRPr="0067421E" w:rsidTr="0067421E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316074,</w:t>
            </w: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80943,9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81994,6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76278,1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76858,0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316074,</w:t>
            </w:r>
            <w:r w:rsidRPr="0067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80943,9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81994,6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76278,1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76858,0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14195,7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4217,5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14195,7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1293,3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4217,5</w:t>
            </w:r>
          </w:p>
        </w:tc>
      </w:tr>
      <w:tr w:rsidR="00C322BD" w:rsidRPr="0067421E" w:rsidTr="0067421E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245194,</w:t>
            </w: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64334,9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59118,3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ор (без учета передаваемых в бюджет ГО средств из областного и федерального 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245194,</w:t>
            </w:r>
            <w:r w:rsidRPr="0067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64334,9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59118,3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56684,0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15315,</w:t>
            </w: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13522,2</w:t>
            </w:r>
          </w:p>
        </w:tc>
      </w:tr>
      <w:tr w:rsidR="00C322BD" w:rsidRPr="0067421E" w:rsidTr="0067421E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C322BD" w:rsidRPr="0067421E" w:rsidRDefault="00C322BD" w:rsidP="0067421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56684,0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15315,</w:t>
            </w:r>
            <w:r w:rsidRPr="0067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67421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13522,2</w:t>
            </w:r>
          </w:p>
        </w:tc>
      </w:tr>
    </w:tbl>
    <w:p w:rsidR="00C322BD" w:rsidRPr="0067421E" w:rsidRDefault="00C322BD" w:rsidP="00F97D4C">
      <w:pPr>
        <w:pStyle w:val="a8"/>
        <w:spacing w:line="360" w:lineRule="auto"/>
        <w:ind w:left="200" w:right="-763"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sz w:val="28"/>
          <w:szCs w:val="28"/>
        </w:rPr>
        <w:t>2. В подразделе 2.4. «Перечень основных мероприятий муниципальной программы» в таблице 1:</w:t>
      </w:r>
    </w:p>
    <w:p w:rsidR="00C322BD" w:rsidRPr="0067421E" w:rsidRDefault="00C322BD" w:rsidP="00F97D4C">
      <w:pPr>
        <w:widowControl w:val="0"/>
        <w:snapToGrid w:val="0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2.1. В позиции 0 в графах 6 и 7 цифры </w:t>
      </w:r>
      <w:r w:rsidRPr="0067421E">
        <w:rPr>
          <w:rStyle w:val="a3"/>
          <w:rFonts w:ascii="Times New Roman" w:hAnsi="Times New Roman"/>
          <w:sz w:val="28"/>
          <w:szCs w:val="28"/>
        </w:rPr>
        <w:t>«</w:t>
      </w:r>
      <w:r w:rsidRPr="0067421E">
        <w:rPr>
          <w:rFonts w:ascii="Times New Roman" w:hAnsi="Times New Roman" w:cs="Times New Roman"/>
          <w:sz w:val="28"/>
          <w:szCs w:val="28"/>
        </w:rPr>
        <w:t xml:space="preserve">314926,7»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«316074,6»;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>2.2.</w:t>
      </w:r>
      <w:r w:rsidRPr="0067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позиции 0.1. в графах 6 и 7  цифры </w:t>
      </w:r>
      <w:r w:rsidRPr="0067421E">
        <w:rPr>
          <w:rStyle w:val="a3"/>
          <w:rFonts w:ascii="Times New Roman" w:hAnsi="Times New Roman"/>
          <w:sz w:val="28"/>
          <w:szCs w:val="28"/>
        </w:rPr>
        <w:t>«</w:t>
      </w:r>
      <w:r w:rsidRPr="0067421E">
        <w:rPr>
          <w:rFonts w:ascii="Times New Roman" w:hAnsi="Times New Roman" w:cs="Times New Roman"/>
          <w:sz w:val="28"/>
          <w:szCs w:val="28"/>
        </w:rPr>
        <w:t xml:space="preserve">68628,0»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«68731,3»;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2.3. В позиции 0.2., 2.02., 2.1.2 в графах 6 и 7 цифры «8904,9»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«8748,4»;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2.4. В позиции </w:t>
      </w:r>
      <w:r w:rsidRPr="0067421E">
        <w:rPr>
          <w:rFonts w:ascii="Times New Roman" w:hAnsi="Times New Roman" w:cs="Times New Roman"/>
          <w:sz w:val="28"/>
          <w:szCs w:val="28"/>
        </w:rPr>
        <w:t>0.3.</w:t>
      </w:r>
      <w:r w:rsidRPr="0067421E">
        <w:rPr>
          <w:rStyle w:val="a3"/>
          <w:rFonts w:ascii="Times New Roman" w:hAnsi="Times New Roman"/>
          <w:sz w:val="28"/>
          <w:szCs w:val="28"/>
        </w:rPr>
        <w:t>,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2.03, 2.1.3  в графах 6 и 7 цифры </w:t>
      </w:r>
      <w:r w:rsidRPr="0067421E">
        <w:rPr>
          <w:rStyle w:val="a3"/>
          <w:rFonts w:ascii="Times New Roman" w:hAnsi="Times New Roman"/>
          <w:sz w:val="28"/>
          <w:szCs w:val="28"/>
        </w:rPr>
        <w:t>«</w:t>
      </w:r>
      <w:r w:rsidRPr="0067421E">
        <w:rPr>
          <w:rFonts w:ascii="Times New Roman" w:hAnsi="Times New Roman" w:cs="Times New Roman"/>
          <w:sz w:val="28"/>
          <w:szCs w:val="28"/>
        </w:rPr>
        <w:t xml:space="preserve">36448,1»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«36498,1»;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2.5.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7421E">
        <w:rPr>
          <w:rFonts w:ascii="Times New Roman" w:hAnsi="Times New Roman" w:cs="Times New Roman"/>
          <w:sz w:val="28"/>
          <w:szCs w:val="28"/>
        </w:rPr>
        <w:t>0.4.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2.04, 2.1.4  в графах 6 и 7 цифры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39323,4»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«39372,5»;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2.6.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7421E">
        <w:rPr>
          <w:rFonts w:ascii="Times New Roman" w:hAnsi="Times New Roman" w:cs="Times New Roman"/>
          <w:sz w:val="28"/>
          <w:szCs w:val="28"/>
        </w:rPr>
        <w:t>0.8.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2.08, 2.1.8  в графах 6 и 7 цифры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24354,6»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«25380,9»;</w:t>
      </w:r>
    </w:p>
    <w:p w:rsidR="00C322BD" w:rsidRPr="0067421E" w:rsidRDefault="00C322BD" w:rsidP="00F97D4C">
      <w:pPr>
        <w:pStyle w:val="a8"/>
        <w:spacing w:line="360" w:lineRule="auto"/>
        <w:ind w:left="200" w:right="-76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421E">
        <w:rPr>
          <w:rStyle w:val="a3"/>
          <w:rFonts w:ascii="Times New Roman" w:hAnsi="Times New Roman"/>
          <w:sz w:val="28"/>
          <w:szCs w:val="28"/>
        </w:rPr>
        <w:t xml:space="preserve">2.7. В позиции 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0.9.</w:t>
      </w:r>
      <w:r w:rsidRPr="0067421E">
        <w:rPr>
          <w:rStyle w:val="a3"/>
          <w:rFonts w:ascii="Times New Roman" w:hAnsi="Times New Roman"/>
          <w:sz w:val="28"/>
          <w:szCs w:val="28"/>
        </w:rPr>
        <w:t>, 2.09, 2.1.9  в графах 6 и 7 цифры «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19798,5» </w:t>
      </w:r>
      <w:proofErr w:type="gramStart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«19835,5»;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2.8. В позиции </w:t>
      </w:r>
      <w:r w:rsidRPr="0067421E">
        <w:rPr>
          <w:rFonts w:ascii="Times New Roman" w:hAnsi="Times New Roman" w:cs="Times New Roman"/>
          <w:sz w:val="28"/>
          <w:szCs w:val="28"/>
        </w:rPr>
        <w:t>0.12.</w:t>
      </w:r>
      <w:r w:rsidRPr="0067421E">
        <w:rPr>
          <w:rStyle w:val="a3"/>
          <w:rFonts w:ascii="Times New Roman" w:hAnsi="Times New Roman"/>
          <w:sz w:val="28"/>
          <w:szCs w:val="28"/>
        </w:rPr>
        <w:t>,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2.12, 2.1.12  в графах 6 и 7 цифры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25728,2»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«25766,8»;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2.9. В позиции 1 в графах 6 и 7 цифры «14889,6»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«14195,7</w:t>
      </w:r>
      <w:r w:rsidRPr="0067421E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2.10. В позиции 1.01. в графах 6 и 7 цифры «12546,8»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«11852,9»;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2.11. В позиции 1.2. в графах 6 и 7 цифры «994,0»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«961,9»;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lastRenderedPageBreak/>
        <w:t xml:space="preserve">2.12. В позиции 1.3. в графах 6 и 7 цифры «5527,8»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«5072,6»;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2.13. В позиции 1.4. в графах 6 и 7 цифры «6910,6»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«6704,0»;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2.14. В позиции 1.4.1. в графах 6 и 7 цифры «4567,8»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«4361,2»;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2.15. В позиции 2, 2.1. в графах 6 и 7 цифры «244167,8»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«245194,9»;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2.16. В позиции 2.01. в графах 6 и 7 цифры «211,9»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«194,4»;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2.17. В позиции 3. в графах 6 и 7 цифры «55869,3»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«56684,0»;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2.18. В позиции 3.1. в графах 6 и 7 цифры «35133,3»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«35635,0»;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2.19. В позиции 3.2. в графах 6 и 7 цифры «20736,0»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«21049,0»;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подразделе 2.4. «Перечень основных мероприятий муниципальной программы» в таблице 1.1:</w:t>
      </w:r>
    </w:p>
    <w:p w:rsidR="00C322BD" w:rsidRPr="0067421E" w:rsidRDefault="00C322BD" w:rsidP="00F97D4C">
      <w:pPr>
        <w:pStyle w:val="a8"/>
        <w:spacing w:line="360" w:lineRule="auto"/>
        <w:ind w:left="200" w:right="-76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421E">
        <w:rPr>
          <w:rStyle w:val="a3"/>
          <w:rFonts w:ascii="Times New Roman" w:hAnsi="Times New Roman"/>
          <w:sz w:val="28"/>
          <w:szCs w:val="28"/>
        </w:rPr>
        <w:t>3.1. В позиции 0 в графах 6 и 7  цифры «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79796,0» </w:t>
      </w:r>
      <w:proofErr w:type="gramStart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«80943,9»;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>3.2.</w:t>
      </w:r>
      <w:r w:rsidRPr="0067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позиции 0.1. в графах 6 и 7  цифры </w:t>
      </w:r>
      <w:r w:rsidRPr="0067421E">
        <w:rPr>
          <w:rStyle w:val="a3"/>
          <w:rFonts w:ascii="Times New Roman" w:hAnsi="Times New Roman"/>
          <w:sz w:val="28"/>
          <w:szCs w:val="28"/>
        </w:rPr>
        <w:t>«</w:t>
      </w:r>
      <w:r w:rsidRPr="0067421E">
        <w:rPr>
          <w:rFonts w:ascii="Times New Roman" w:hAnsi="Times New Roman" w:cs="Times New Roman"/>
          <w:sz w:val="28"/>
          <w:szCs w:val="28"/>
        </w:rPr>
        <w:t xml:space="preserve">16520,3»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«16623,6»;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3.3. В позиции 0.2., 2.02., 2.1.2 в графах 6 и 7 цифры «1871,2»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«1714,7»;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3.4. В позиции </w:t>
      </w:r>
      <w:r w:rsidRPr="0067421E">
        <w:rPr>
          <w:rFonts w:ascii="Times New Roman" w:hAnsi="Times New Roman" w:cs="Times New Roman"/>
          <w:sz w:val="28"/>
          <w:szCs w:val="28"/>
        </w:rPr>
        <w:t>0.3.</w:t>
      </w:r>
      <w:r w:rsidRPr="0067421E">
        <w:rPr>
          <w:rStyle w:val="a3"/>
          <w:rFonts w:ascii="Times New Roman" w:hAnsi="Times New Roman"/>
          <w:sz w:val="28"/>
          <w:szCs w:val="28"/>
        </w:rPr>
        <w:t>,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2.03, 2.1.3  в графах 6 и 7 цифры </w:t>
      </w:r>
      <w:r w:rsidRPr="0067421E">
        <w:rPr>
          <w:rStyle w:val="a3"/>
          <w:rFonts w:ascii="Times New Roman" w:hAnsi="Times New Roman"/>
          <w:sz w:val="28"/>
          <w:szCs w:val="28"/>
        </w:rPr>
        <w:t>«</w:t>
      </w:r>
      <w:r w:rsidRPr="0067421E">
        <w:rPr>
          <w:rFonts w:ascii="Times New Roman" w:hAnsi="Times New Roman" w:cs="Times New Roman"/>
          <w:sz w:val="28"/>
          <w:szCs w:val="28"/>
        </w:rPr>
        <w:t xml:space="preserve">7820,5»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«7870,5»;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3.5.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7421E">
        <w:rPr>
          <w:rFonts w:ascii="Times New Roman" w:hAnsi="Times New Roman" w:cs="Times New Roman"/>
          <w:sz w:val="28"/>
          <w:szCs w:val="28"/>
        </w:rPr>
        <w:t>0.4.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2.04, 2.1.4  в графах 6 и 7 цифры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10421,8»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«10471,0»;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7421E">
        <w:rPr>
          <w:rFonts w:ascii="Times New Roman" w:hAnsi="Times New Roman" w:cs="Times New Roman"/>
          <w:sz w:val="28"/>
          <w:szCs w:val="28"/>
        </w:rPr>
        <w:t>0.8.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>2.08, 2.1.8  в графах 6 и 7 цифры</w:t>
      </w:r>
      <w:r w:rsidRPr="0067421E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5696,5»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«6722,9»;</w:t>
      </w:r>
    </w:p>
    <w:p w:rsidR="00C322BD" w:rsidRPr="0067421E" w:rsidRDefault="00C322BD" w:rsidP="00F97D4C">
      <w:pPr>
        <w:pStyle w:val="a8"/>
        <w:spacing w:line="360" w:lineRule="auto"/>
        <w:ind w:left="200" w:right="-76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421E">
        <w:rPr>
          <w:rStyle w:val="a3"/>
          <w:rFonts w:ascii="Times New Roman" w:hAnsi="Times New Roman"/>
          <w:sz w:val="28"/>
          <w:szCs w:val="28"/>
        </w:rPr>
        <w:t xml:space="preserve">3.7. В позиции 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0.9.</w:t>
      </w:r>
      <w:r w:rsidRPr="0067421E">
        <w:rPr>
          <w:rStyle w:val="a3"/>
          <w:rFonts w:ascii="Times New Roman" w:hAnsi="Times New Roman"/>
          <w:sz w:val="28"/>
          <w:szCs w:val="28"/>
        </w:rPr>
        <w:t>, 2.09, 2.1.9  в графах 6 и 7 цифры «</w:t>
      </w: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5372,3» </w:t>
      </w:r>
      <w:proofErr w:type="gramStart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«5409,2»;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3.8. В позиции </w:t>
      </w:r>
      <w:r w:rsidRPr="0067421E">
        <w:rPr>
          <w:rFonts w:ascii="Times New Roman" w:hAnsi="Times New Roman" w:cs="Times New Roman"/>
          <w:sz w:val="28"/>
          <w:szCs w:val="28"/>
        </w:rPr>
        <w:t>0.12.</w:t>
      </w:r>
      <w:r w:rsidRPr="0067421E">
        <w:rPr>
          <w:rStyle w:val="a3"/>
          <w:rFonts w:ascii="Times New Roman" w:hAnsi="Times New Roman"/>
          <w:sz w:val="28"/>
          <w:szCs w:val="28"/>
        </w:rPr>
        <w:t>,</w:t>
      </w:r>
      <w:r w:rsidRPr="0067421E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2.12, 2.1.12  в графах 6 и 7 цифры «</w:t>
      </w:r>
      <w:r w:rsidRPr="0067421E">
        <w:rPr>
          <w:rFonts w:ascii="Times New Roman" w:hAnsi="Times New Roman" w:cs="Times New Roman"/>
          <w:sz w:val="28"/>
          <w:szCs w:val="28"/>
        </w:rPr>
        <w:t xml:space="preserve">7533,5»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«7572,0»;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3.9. В позиции 1 в графах 6 и 7 цифры «1987,2»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«1293,3</w:t>
      </w:r>
      <w:r w:rsidRPr="0067421E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3.10. В позиции 1.2. в графах 6 и 7 цифры «114,5»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«82,4»;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3.11. В позиции 1.3. в графах 6 и 7 цифры «1274,8»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«819,6»;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3.12. В позиции 1.4. в графах 6 и 7 цифры «206,6»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«0»;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3.13. В позиции 2, 2.1. в графах 6 и 7 цифры «63307,8»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«64334,9»;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3.14. В позиции 2.01. в графах 6 и 7 цифры «32,1»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«14,6»;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3.15. В позиции 3. в графах 6 и 7 цифры «14501,0»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«15315,7»;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3.16. В позиции 3.1. в графах 6 и 7 цифры «9520,1»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«10021,8»;</w:t>
      </w:r>
    </w:p>
    <w:p w:rsidR="00C322BD" w:rsidRPr="0067421E" w:rsidRDefault="00C322BD" w:rsidP="00F97D4C">
      <w:pPr>
        <w:pStyle w:val="a9"/>
        <w:spacing w:line="360" w:lineRule="auto"/>
        <w:ind w:left="200" w:right="-7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21E">
        <w:rPr>
          <w:rFonts w:ascii="Times New Roman" w:hAnsi="Times New Roman" w:cs="Times New Roman"/>
          <w:sz w:val="28"/>
          <w:szCs w:val="28"/>
        </w:rPr>
        <w:t xml:space="preserve">3.17. В позиции 3.2. в графах 6 и 7 цифры «4980,9» </w:t>
      </w:r>
      <w:proofErr w:type="gramStart"/>
      <w:r w:rsidRPr="0067421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67421E">
        <w:rPr>
          <w:rFonts w:ascii="Times New Roman" w:hAnsi="Times New Roman" w:cs="Times New Roman"/>
          <w:sz w:val="28"/>
          <w:szCs w:val="28"/>
        </w:rPr>
        <w:t xml:space="preserve"> «5293,9»;</w:t>
      </w:r>
    </w:p>
    <w:p w:rsidR="00C322BD" w:rsidRPr="0067421E" w:rsidRDefault="00C322BD" w:rsidP="00F97D4C">
      <w:pPr>
        <w:pStyle w:val="a8"/>
        <w:numPr>
          <w:ilvl w:val="0"/>
          <w:numId w:val="13"/>
        </w:numPr>
        <w:spacing w:line="360" w:lineRule="auto"/>
        <w:ind w:left="200" w:right="-763"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67421E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67421E">
        <w:rPr>
          <w:rFonts w:ascii="Times New Roman" w:hAnsi="Times New Roman" w:cs="Times New Roman"/>
          <w:sz w:val="28"/>
          <w:szCs w:val="28"/>
        </w:rPr>
        <w:t xml:space="preserve"> </w:t>
      </w:r>
      <w:r w:rsidRPr="0067421E">
        <w:rPr>
          <w:rStyle w:val="a3"/>
          <w:rFonts w:ascii="Times New Roman" w:hAnsi="Times New Roman"/>
          <w:sz w:val="28"/>
          <w:szCs w:val="28"/>
        </w:rPr>
        <w:t>разделе 3 «Подпрограммы муниципальной программы»:</w:t>
      </w:r>
    </w:p>
    <w:p w:rsidR="00C322BD" w:rsidRPr="0067421E" w:rsidRDefault="00C322BD" w:rsidP="00F97D4C">
      <w:pPr>
        <w:pStyle w:val="210"/>
        <w:tabs>
          <w:tab w:val="left" w:pos="426"/>
        </w:tabs>
        <w:spacing w:line="360" w:lineRule="auto"/>
        <w:ind w:left="200" w:right="-763" w:firstLine="709"/>
        <w:jc w:val="both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t xml:space="preserve">4.1. В разделе 3.1.1. «Паспорт Подпрограммы» </w:t>
      </w:r>
      <w:r w:rsidRPr="0067421E">
        <w:rPr>
          <w:rFonts w:ascii="Times New Roman" w:hAnsi="Times New Roman" w:cs="Times New Roman"/>
        </w:rPr>
        <w:t>некоторые строки позиции</w:t>
      </w:r>
      <w:r w:rsidRPr="0067421E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200" w:type="dxa"/>
        <w:tblInd w:w="202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511"/>
      </w:tblGrid>
      <w:tr w:rsidR="00C322BD" w:rsidRPr="0067421E" w:rsidTr="0067421E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D" w:rsidRPr="0067421E" w:rsidRDefault="00C322BD" w:rsidP="00E90B1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C322BD" w:rsidRPr="0067421E" w:rsidTr="0067421E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14195,7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4185,6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4217,5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ор (без учета передаваемых в бюджет ГО средств из 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14195,7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1293,3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4217,5</w:t>
            </w:r>
          </w:p>
        </w:tc>
      </w:tr>
    </w:tbl>
    <w:p w:rsidR="00C322BD" w:rsidRPr="0067421E" w:rsidRDefault="00C322BD" w:rsidP="00F97D4C">
      <w:pPr>
        <w:pStyle w:val="210"/>
        <w:tabs>
          <w:tab w:val="left" w:pos="426"/>
        </w:tabs>
        <w:spacing w:line="360" w:lineRule="auto"/>
        <w:ind w:left="200" w:right="-763" w:firstLine="567"/>
        <w:jc w:val="both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lastRenderedPageBreak/>
        <w:t xml:space="preserve"> 4.2. В разделе 3.2.1. «Паспорт Подпрограммы» </w:t>
      </w:r>
      <w:r w:rsidRPr="0067421E">
        <w:rPr>
          <w:rFonts w:ascii="Times New Roman" w:hAnsi="Times New Roman" w:cs="Times New Roman"/>
        </w:rPr>
        <w:t>некоторые строки позиции</w:t>
      </w:r>
      <w:r w:rsidRPr="0067421E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200" w:type="dxa"/>
        <w:tblInd w:w="202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511"/>
      </w:tblGrid>
      <w:tr w:rsidR="00C322BD" w:rsidRPr="0067421E" w:rsidTr="0067421E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D" w:rsidRPr="0067421E" w:rsidRDefault="00C322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C322BD" w:rsidRPr="0067421E" w:rsidTr="0067421E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245194,</w:t>
            </w: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58672,3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59118,3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245194,</w:t>
            </w:r>
            <w:r w:rsidRPr="0067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64334,9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58672,3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59118,3</w:t>
            </w:r>
          </w:p>
        </w:tc>
      </w:tr>
    </w:tbl>
    <w:p w:rsidR="00C322BD" w:rsidRPr="0067421E" w:rsidRDefault="00C322BD" w:rsidP="00F97D4C">
      <w:pPr>
        <w:pStyle w:val="210"/>
        <w:tabs>
          <w:tab w:val="left" w:pos="426"/>
        </w:tabs>
        <w:spacing w:line="360" w:lineRule="auto"/>
        <w:ind w:left="200" w:right="-763" w:firstLine="567"/>
        <w:jc w:val="both"/>
        <w:rPr>
          <w:rFonts w:ascii="Times New Roman" w:hAnsi="Times New Roman" w:cs="Times New Roman"/>
        </w:rPr>
      </w:pPr>
      <w:r w:rsidRPr="0067421E">
        <w:rPr>
          <w:rStyle w:val="a3"/>
          <w:rFonts w:ascii="Times New Roman" w:hAnsi="Times New Roman"/>
          <w:b w:val="0"/>
          <w:bCs w:val="0"/>
        </w:rPr>
        <w:t xml:space="preserve">4.3. В разделе 3.3.1. «Паспорт Подпрограммы» </w:t>
      </w:r>
      <w:r w:rsidRPr="0067421E">
        <w:rPr>
          <w:rFonts w:ascii="Times New Roman" w:hAnsi="Times New Roman" w:cs="Times New Roman"/>
        </w:rPr>
        <w:t>некоторые строки позиции</w:t>
      </w:r>
      <w:r w:rsidRPr="0067421E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200" w:type="dxa"/>
        <w:tblInd w:w="202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511"/>
      </w:tblGrid>
      <w:tr w:rsidR="00C322BD" w:rsidRPr="0067421E" w:rsidTr="0067421E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2BD" w:rsidRPr="0067421E" w:rsidRDefault="00C322BD" w:rsidP="00F551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C322BD" w:rsidRPr="0067421E" w:rsidTr="0067421E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подпрограмма</w:t>
            </w: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56684,0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1246DF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15315,</w:t>
            </w: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13420,2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13522,2</w:t>
            </w:r>
          </w:p>
        </w:tc>
      </w:tr>
      <w:tr w:rsidR="00C322BD" w:rsidRPr="0067421E" w:rsidTr="0067421E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56684,0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1246DF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15315,</w:t>
            </w:r>
            <w:r w:rsidRPr="006742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13420,2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BD" w:rsidRPr="0067421E" w:rsidRDefault="00C322BD" w:rsidP="00B5516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1E">
              <w:rPr>
                <w:rFonts w:ascii="Times New Roman" w:hAnsi="Times New Roman" w:cs="Times New Roman"/>
                <w:sz w:val="28"/>
                <w:szCs w:val="28"/>
              </w:rPr>
              <w:t>13522,2</w:t>
            </w:r>
          </w:p>
        </w:tc>
      </w:tr>
    </w:tbl>
    <w:p w:rsidR="00C322BD" w:rsidRPr="0067421E" w:rsidRDefault="00C322BD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67421E">
        <w:rPr>
          <w:rFonts w:ascii="Times New Roman" w:hAnsi="Times New Roman" w:cs="Times New Roman"/>
        </w:rPr>
        <w:t>_________________</w:t>
      </w:r>
    </w:p>
    <w:p w:rsidR="00C322BD" w:rsidRPr="0067421E" w:rsidRDefault="00C322BD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:rsidR="00C322BD" w:rsidRPr="0067421E" w:rsidRDefault="00C322BD">
      <w:pPr>
        <w:pStyle w:val="220"/>
        <w:tabs>
          <w:tab w:val="left" w:pos="426"/>
        </w:tabs>
        <w:spacing w:line="360" w:lineRule="auto"/>
        <w:rPr>
          <w:rFonts w:ascii="Times New Roman" w:hAnsi="Times New Roman" w:cs="Times New Roman"/>
        </w:rPr>
      </w:pPr>
    </w:p>
    <w:p w:rsidR="00C322BD" w:rsidRPr="0067421E" w:rsidRDefault="00C322BD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C322BD" w:rsidRPr="0067421E" w:rsidSect="00F97D4C">
      <w:pgSz w:w="11906" w:h="16838"/>
      <w:pgMar w:top="568" w:right="1418" w:bottom="709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6658CE82"/>
    <w:lvl w:ilvl="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42AAC236"/>
    <w:lvl w:ilvl="0" w:tplc="5798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41F28"/>
    <w:rsid w:val="000473CB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246DF"/>
    <w:rsid w:val="00173EFE"/>
    <w:rsid w:val="001B418A"/>
    <w:rsid w:val="001B5D7E"/>
    <w:rsid w:val="001B7E02"/>
    <w:rsid w:val="001F17A6"/>
    <w:rsid w:val="001F2F36"/>
    <w:rsid w:val="001F5AAC"/>
    <w:rsid w:val="00202252"/>
    <w:rsid w:val="002027AB"/>
    <w:rsid w:val="00226D0D"/>
    <w:rsid w:val="00231259"/>
    <w:rsid w:val="00232C19"/>
    <w:rsid w:val="00236978"/>
    <w:rsid w:val="00240400"/>
    <w:rsid w:val="00244F69"/>
    <w:rsid w:val="002519F9"/>
    <w:rsid w:val="00256942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0214C"/>
    <w:rsid w:val="00310E07"/>
    <w:rsid w:val="003120A3"/>
    <w:rsid w:val="003419E0"/>
    <w:rsid w:val="003603F7"/>
    <w:rsid w:val="003613B6"/>
    <w:rsid w:val="00361B8C"/>
    <w:rsid w:val="00366043"/>
    <w:rsid w:val="0038101B"/>
    <w:rsid w:val="00383F54"/>
    <w:rsid w:val="003A3501"/>
    <w:rsid w:val="003B6C4E"/>
    <w:rsid w:val="003C0824"/>
    <w:rsid w:val="003C321C"/>
    <w:rsid w:val="003C7A81"/>
    <w:rsid w:val="003F7F8E"/>
    <w:rsid w:val="0040737C"/>
    <w:rsid w:val="004276DC"/>
    <w:rsid w:val="00432D5A"/>
    <w:rsid w:val="00433675"/>
    <w:rsid w:val="004432D0"/>
    <w:rsid w:val="00447437"/>
    <w:rsid w:val="004579A9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20D06"/>
    <w:rsid w:val="00522665"/>
    <w:rsid w:val="0052561A"/>
    <w:rsid w:val="00531AB2"/>
    <w:rsid w:val="0054207D"/>
    <w:rsid w:val="00556C58"/>
    <w:rsid w:val="005600EC"/>
    <w:rsid w:val="005652B6"/>
    <w:rsid w:val="00567B14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73918"/>
    <w:rsid w:val="0067421E"/>
    <w:rsid w:val="00690F0B"/>
    <w:rsid w:val="00694C1F"/>
    <w:rsid w:val="006B7891"/>
    <w:rsid w:val="006E7558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8F4745"/>
    <w:rsid w:val="009003BB"/>
    <w:rsid w:val="00915A8F"/>
    <w:rsid w:val="009166C0"/>
    <w:rsid w:val="00926533"/>
    <w:rsid w:val="009648DE"/>
    <w:rsid w:val="00971539"/>
    <w:rsid w:val="00983D07"/>
    <w:rsid w:val="009E50E1"/>
    <w:rsid w:val="009F6447"/>
    <w:rsid w:val="00A12AA2"/>
    <w:rsid w:val="00A12F90"/>
    <w:rsid w:val="00A4310D"/>
    <w:rsid w:val="00A6498E"/>
    <w:rsid w:val="00A8021E"/>
    <w:rsid w:val="00AB0432"/>
    <w:rsid w:val="00AB4065"/>
    <w:rsid w:val="00AC5CC3"/>
    <w:rsid w:val="00AE364D"/>
    <w:rsid w:val="00AF1C14"/>
    <w:rsid w:val="00AF50C8"/>
    <w:rsid w:val="00AF5C2F"/>
    <w:rsid w:val="00B02798"/>
    <w:rsid w:val="00B23CF8"/>
    <w:rsid w:val="00B24D20"/>
    <w:rsid w:val="00B50D0F"/>
    <w:rsid w:val="00B55167"/>
    <w:rsid w:val="00B57001"/>
    <w:rsid w:val="00B616A8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322BD"/>
    <w:rsid w:val="00C82068"/>
    <w:rsid w:val="00CA1DB0"/>
    <w:rsid w:val="00CA65D6"/>
    <w:rsid w:val="00CB49BD"/>
    <w:rsid w:val="00CC2156"/>
    <w:rsid w:val="00CD26CA"/>
    <w:rsid w:val="00CD3D78"/>
    <w:rsid w:val="00CF03BA"/>
    <w:rsid w:val="00D05BFF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1C28"/>
    <w:rsid w:val="00E269F2"/>
    <w:rsid w:val="00E31DBF"/>
    <w:rsid w:val="00E342FF"/>
    <w:rsid w:val="00E3552A"/>
    <w:rsid w:val="00E37F6B"/>
    <w:rsid w:val="00E62278"/>
    <w:rsid w:val="00E666D5"/>
    <w:rsid w:val="00E76D30"/>
    <w:rsid w:val="00E7717C"/>
    <w:rsid w:val="00E86FE5"/>
    <w:rsid w:val="00E90B19"/>
    <w:rsid w:val="00E93B35"/>
    <w:rsid w:val="00EB3B97"/>
    <w:rsid w:val="00EB6D1C"/>
    <w:rsid w:val="00ED2396"/>
    <w:rsid w:val="00EF4087"/>
    <w:rsid w:val="00F10EA2"/>
    <w:rsid w:val="00F13905"/>
    <w:rsid w:val="00F211E1"/>
    <w:rsid w:val="00F2696F"/>
    <w:rsid w:val="00F304FF"/>
    <w:rsid w:val="00F3277B"/>
    <w:rsid w:val="00F375D9"/>
    <w:rsid w:val="00F43273"/>
    <w:rsid w:val="00F54C6F"/>
    <w:rsid w:val="00F5518C"/>
    <w:rsid w:val="00F73009"/>
    <w:rsid w:val="00F7668E"/>
    <w:rsid w:val="00F97D4C"/>
    <w:rsid w:val="00FA3B98"/>
    <w:rsid w:val="00FA5189"/>
    <w:rsid w:val="00FA6FA9"/>
    <w:rsid w:val="00FC43E7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304F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F304F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F304F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F304FF"/>
    <w:rPr>
      <w:rFonts w:ascii="Arial" w:hAnsi="Arial" w:cs="Arial"/>
      <w:sz w:val="18"/>
      <w:szCs w:val="18"/>
      <w:lang w:eastAsia="ar-SA" w:bidi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99"/>
    <w:locked/>
    <w:rsid w:val="00F304F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99"/>
    <w:locked/>
    <w:rsid w:val="00F304FF"/>
    <w:rPr>
      <w:rFonts w:ascii="Cambria" w:hAnsi="Cambria" w:cs="Cambria"/>
      <w:sz w:val="24"/>
      <w:szCs w:val="24"/>
      <w:lang w:eastAsia="ar-SA" w:bidi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1406</Words>
  <Characters>8019</Characters>
  <Application>Microsoft Office Word</Application>
  <DocSecurity>0</DocSecurity>
  <Lines>66</Lines>
  <Paragraphs>18</Paragraphs>
  <ScaleCrop>false</ScaleCrop>
  <Company>1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UserGO</dc:creator>
  <cp:keywords/>
  <dc:description/>
  <cp:lastModifiedBy>Пользователь Windows</cp:lastModifiedBy>
  <cp:revision>5</cp:revision>
  <cp:lastPrinted>2021-12-02T07:17:00Z</cp:lastPrinted>
  <dcterms:created xsi:type="dcterms:W3CDTF">2021-12-01T06:18:00Z</dcterms:created>
  <dcterms:modified xsi:type="dcterms:W3CDTF">2021-12-03T06:11:00Z</dcterms:modified>
</cp:coreProperties>
</file>