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F1066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F1066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1066E" w:rsidRDefault="00F1066E" w:rsidP="00F1066E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Pr="00F1066E" w:rsidRDefault="00606DA1" w:rsidP="00F1066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1066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F1066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2"/>
        <w:gridCol w:w="4501"/>
        <w:gridCol w:w="556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F1066E" w:rsidP="00F1066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28.09.2023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F1066E" w:rsidP="00F1066E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5744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F1066E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F1066E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F1066E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F1066E" w:rsidRPr="00F1066E" w:rsidRDefault="00F1066E" w:rsidP="00F1066E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F10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F1066E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F10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от </w:t>
      </w:r>
      <w:r w:rsidR="007A01CE" w:rsidRPr="007A01CE">
        <w:rPr>
          <w:rFonts w:ascii="Times New Roman" w:hAnsi="Times New Roman" w:cs="Times New Roman"/>
          <w:sz w:val="28"/>
          <w:szCs w:val="28"/>
        </w:rPr>
        <w:t>28.06.2023</w:t>
      </w:r>
      <w:r w:rsidR="007A01CE">
        <w:rPr>
          <w:rFonts w:ascii="Times New Roman" w:hAnsi="Times New Roman" w:cs="Times New Roman"/>
          <w:sz w:val="28"/>
          <w:szCs w:val="28"/>
        </w:rPr>
        <w:t xml:space="preserve"> №</w:t>
      </w:r>
      <w:r w:rsidR="007A01CE" w:rsidRPr="007A01CE">
        <w:rPr>
          <w:rFonts w:ascii="Times New Roman" w:hAnsi="Times New Roman" w:cs="Times New Roman"/>
          <w:sz w:val="28"/>
          <w:szCs w:val="28"/>
        </w:rPr>
        <w:t>3794</w:t>
      </w:r>
      <w:r w:rsidR="003771C5">
        <w:rPr>
          <w:rFonts w:ascii="Times New Roman" w:hAnsi="Times New Roman" w:cs="Times New Roman"/>
          <w:sz w:val="28"/>
          <w:szCs w:val="28"/>
        </w:rPr>
        <w:t xml:space="preserve">, от </w:t>
      </w:r>
      <w:r w:rsidR="003771C5" w:rsidRPr="003771C5">
        <w:rPr>
          <w:rFonts w:ascii="Times New Roman" w:hAnsi="Times New Roman" w:cs="Times New Roman"/>
          <w:sz w:val="28"/>
          <w:szCs w:val="28"/>
        </w:rPr>
        <w:t xml:space="preserve">27.07.2023 </w:t>
      </w:r>
      <w:r w:rsidR="003771C5">
        <w:rPr>
          <w:rFonts w:ascii="Times New Roman" w:hAnsi="Times New Roman" w:cs="Times New Roman"/>
          <w:sz w:val="28"/>
          <w:szCs w:val="28"/>
        </w:rPr>
        <w:t>№</w:t>
      </w:r>
      <w:r w:rsidR="003771C5" w:rsidRPr="003771C5">
        <w:rPr>
          <w:rFonts w:ascii="Times New Roman" w:hAnsi="Times New Roman" w:cs="Times New Roman"/>
          <w:sz w:val="28"/>
          <w:szCs w:val="28"/>
        </w:rPr>
        <w:t>4368</w:t>
      </w:r>
      <w:r w:rsidR="008F4CF3">
        <w:rPr>
          <w:rFonts w:ascii="Times New Roman" w:hAnsi="Times New Roman" w:cs="Times New Roman"/>
          <w:sz w:val="28"/>
          <w:szCs w:val="28"/>
        </w:rPr>
        <w:t>, от 31.08.2023 № 5118</w:t>
      </w:r>
      <w:r w:rsidR="003771C5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7A01CE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F10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F1066E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F1066E" w:rsidRPr="00F1066E" w:rsidRDefault="00F1066E" w:rsidP="00F1066E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410"/>
        <w:gridCol w:w="5103"/>
      </w:tblGrid>
      <w:tr w:rsidR="00606DA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8F4CF3" w:rsidP="00F106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79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8F4CF3" w:rsidP="00F1066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А.Г.Ворошилов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F106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F1066E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066E" w:rsidRDefault="00D94B9C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F1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F1066E">
      <w:pPr>
        <w:rPr>
          <w:rFonts w:ascii="Times New Roman" w:hAnsi="Times New Roman" w:cs="Times New Roman"/>
          <w:sz w:val="28"/>
          <w:szCs w:val="28"/>
        </w:rPr>
        <w:sectPr w:rsidR="004E295A" w:rsidSect="00F1066E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F1066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F1066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066E" w:rsidRDefault="00320EE4" w:rsidP="00F1066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F1066E" w:rsidP="00F1066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28.09.2023 № 5744</w:t>
      </w:r>
    </w:p>
    <w:p w:rsidR="00244321" w:rsidRDefault="00244321" w:rsidP="00F106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F106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</w:t>
      </w:r>
      <w:r w:rsidR="007A01CE" w:rsidRPr="007A01CE">
        <w:t xml:space="preserve"> </w:t>
      </w:r>
      <w:r w:rsidR="007A01CE" w:rsidRPr="007A01CE">
        <w:rPr>
          <w:rFonts w:ascii="Times New Roman" w:hAnsi="Times New Roman" w:cs="Times New Roman"/>
          <w:sz w:val="28"/>
          <w:szCs w:val="28"/>
        </w:rPr>
        <w:t>от 28.06.2023 №3794</w:t>
      </w:r>
      <w:r w:rsidR="003771C5">
        <w:rPr>
          <w:rFonts w:ascii="Times New Roman" w:hAnsi="Times New Roman" w:cs="Times New Roman"/>
          <w:sz w:val="28"/>
          <w:szCs w:val="28"/>
        </w:rPr>
        <w:t>,</w:t>
      </w:r>
      <w:r w:rsidR="003771C5" w:rsidRPr="003771C5">
        <w:t xml:space="preserve"> </w:t>
      </w:r>
      <w:r w:rsidR="003771C5" w:rsidRPr="003771C5">
        <w:rPr>
          <w:rFonts w:ascii="Times New Roman" w:hAnsi="Times New Roman" w:cs="Times New Roman"/>
          <w:sz w:val="28"/>
          <w:szCs w:val="28"/>
        </w:rPr>
        <w:t>от 27.07.2023 №4368</w:t>
      </w:r>
      <w:r w:rsidR="008F4CF3">
        <w:rPr>
          <w:rFonts w:ascii="Times New Roman" w:hAnsi="Times New Roman" w:cs="Times New Roman"/>
          <w:sz w:val="28"/>
          <w:szCs w:val="28"/>
        </w:rPr>
        <w:t>,</w:t>
      </w:r>
      <w:r w:rsidR="008F4CF3" w:rsidRPr="008F4CF3">
        <w:t xml:space="preserve"> </w:t>
      </w:r>
      <w:r w:rsidR="008F4CF3" w:rsidRPr="008F4CF3">
        <w:rPr>
          <w:rFonts w:ascii="Times New Roman" w:hAnsi="Times New Roman" w:cs="Times New Roman"/>
          <w:sz w:val="28"/>
          <w:szCs w:val="28"/>
        </w:rPr>
        <w:t>от 31.08.2023 № 5118</w:t>
      </w:r>
      <w:r w:rsidR="00890B57" w:rsidRPr="008F4CF3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F1066E">
      <w:pPr>
        <w:numPr>
          <w:ilvl w:val="0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EE2A62" w:rsidRDefault="008F4CF3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6F33AD" w:rsidRPr="008F4CF3" w:rsidRDefault="000116D8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16D8">
              <w:rPr>
                <w:rFonts w:ascii="Times New Roman" w:hAnsi="Times New Roman" w:cs="Times New Roman"/>
                <w:bCs/>
                <w:sz w:val="22"/>
                <w:szCs w:val="22"/>
              </w:rPr>
              <w:t>793660,5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312714,1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EE2A62" w:rsidRDefault="008F4CF3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4CF3" w:rsidRPr="008F4CF3" w:rsidRDefault="000116D8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6D8">
              <w:rPr>
                <w:rFonts w:ascii="Times New Roman" w:hAnsi="Times New Roman" w:cs="Times New Roman"/>
                <w:sz w:val="22"/>
                <w:szCs w:val="22"/>
              </w:rPr>
              <w:t>626347,4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197129,1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3C28D0" w:rsidRPr="00EE2A62">
        <w:trPr>
          <w:trHeight w:val="317"/>
        </w:trPr>
        <w:tc>
          <w:tcPr>
            <w:tcW w:w="6805" w:type="dxa"/>
          </w:tcPr>
          <w:p w:rsidR="003C28D0" w:rsidRPr="003C28D0" w:rsidRDefault="003C28D0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160816,3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112208,4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3C28D0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6496,8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3376,6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D40BAD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пользования, тротуаров»</w:t>
            </w: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D40BAD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EE2A62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457274,9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222700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EE2A62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290692,2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8F4CF3" w:rsidRPr="008F4CF3" w:rsidRDefault="003C28D0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107608,9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3C28D0" w:rsidRPr="00EE2A62">
        <w:trPr>
          <w:trHeight w:val="317"/>
        </w:trPr>
        <w:tc>
          <w:tcPr>
            <w:tcW w:w="6805" w:type="dxa"/>
          </w:tcPr>
          <w:p w:rsidR="003C28D0" w:rsidRPr="003C28D0" w:rsidRDefault="003C28D0" w:rsidP="00F1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160816,3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112208,4</w:t>
            </w:r>
          </w:p>
        </w:tc>
        <w:tc>
          <w:tcPr>
            <w:tcW w:w="1701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8D0" w:rsidRPr="003C28D0" w:rsidRDefault="003C28D0" w:rsidP="00F10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6D6EF9" w:rsidRDefault="008F4CF3" w:rsidP="00F106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5766,4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2882,7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8F4CF3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3 Подпрограмма «Безопасность дорожного дви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в городском округе г.Бор» </w:t>
            </w: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4507,9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1338,7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8F4CF3" w:rsidRPr="00EE2A62">
        <w:trPr>
          <w:trHeight w:val="317"/>
        </w:trPr>
        <w:tc>
          <w:tcPr>
            <w:tcW w:w="6805" w:type="dxa"/>
          </w:tcPr>
          <w:p w:rsidR="008F4CF3" w:rsidRPr="008F4CF3" w:rsidRDefault="008F4CF3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4507,9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1338,7</w:t>
            </w:r>
          </w:p>
        </w:tc>
        <w:tc>
          <w:tcPr>
            <w:tcW w:w="1701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8F4CF3" w:rsidRPr="008F4CF3" w:rsidRDefault="008F4C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6F33AD" w:rsidRPr="00443BD4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AD" w:rsidRPr="006F33AD" w:rsidRDefault="006F33AD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"Обеспечение реализации муниципальной программы" </w:t>
            </w:r>
          </w:p>
          <w:p w:rsidR="006F33AD" w:rsidRPr="006F33AD" w:rsidRDefault="006F33AD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29918,6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  <w:tr w:rsidR="006F33AD" w:rsidRPr="00443BD4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AD" w:rsidRPr="006F33AD" w:rsidRDefault="006F33AD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29682,1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33782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D" w:rsidRPr="006F33AD" w:rsidRDefault="006F33A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</w:tbl>
    <w:p w:rsidR="00FE70B8" w:rsidRPr="00733291" w:rsidRDefault="00FE70B8" w:rsidP="00F1066E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1066E">
      <w:pPr>
        <w:pStyle w:val="af3"/>
        <w:numPr>
          <w:ilvl w:val="0"/>
          <w:numId w:val="3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106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</w:t>
      </w:r>
      <w:r w:rsidR="00404764">
        <w:rPr>
          <w:rFonts w:ascii="Times New Roman" w:hAnsi="Times New Roman"/>
          <w:sz w:val="28"/>
          <w:szCs w:val="28"/>
        </w:rPr>
        <w:t xml:space="preserve"> и дополнить пунктом 2.4.3.</w:t>
      </w:r>
      <w:r w:rsidR="00D37205">
        <w:rPr>
          <w:rFonts w:ascii="Times New Roman" w:hAnsi="Times New Roman"/>
          <w:sz w:val="28"/>
          <w:szCs w:val="28"/>
        </w:rPr>
        <w:t>,2.3.4.,2.3.5.</w:t>
      </w:r>
      <w:r w:rsidR="00404764">
        <w:rPr>
          <w:rFonts w:ascii="Times New Roman" w:hAnsi="Times New Roman"/>
          <w:sz w:val="28"/>
          <w:szCs w:val="28"/>
        </w:rPr>
        <w:t xml:space="preserve"> </w:t>
      </w:r>
      <w:r w:rsidRPr="00FE70B8">
        <w:rPr>
          <w:rFonts w:ascii="Times New Roman" w:hAnsi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404764" w:rsidRPr="0040476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404764" w:rsidRPr="0040476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из областного бюджета (передаваемые в бюджет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ГО г. Бор (без передаваемых в бюджет ГО г. Бор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404764" w:rsidRPr="0040476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404764" w:rsidRPr="0040476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5D649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49C">
              <w:rPr>
                <w:rFonts w:ascii="Times New Roman" w:hAnsi="Times New Roman" w:cs="Times New Roman"/>
                <w:bCs/>
                <w:sz w:val="22"/>
                <w:szCs w:val="22"/>
              </w:rPr>
              <w:t>793660,5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bCs/>
                <w:sz w:val="22"/>
                <w:szCs w:val="22"/>
              </w:rPr>
              <w:t>160816,3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626347,4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6496,8</w:t>
            </w:r>
          </w:p>
        </w:tc>
      </w:tr>
      <w:tr w:rsidR="00404764" w:rsidRPr="0040476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707999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  <w:r w:rsidR="00B71333">
              <w:rPr>
                <w:rFonts w:ascii="Times New Roman" w:hAnsi="Times New Roman" w:cs="Times New Roman"/>
                <w:sz w:val="22"/>
                <w:szCs w:val="22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707999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707999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707999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19532D" w:rsidRPr="0070799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71333">
              <w:rPr>
                <w:rFonts w:ascii="Times New Roman" w:hAnsi="Times New Roman" w:cs="Times New Roman"/>
                <w:sz w:val="22"/>
                <w:szCs w:val="22"/>
              </w:rPr>
              <w:t>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707999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6496,8</w:t>
            </w:r>
          </w:p>
        </w:tc>
      </w:tr>
      <w:tr w:rsidR="00404764" w:rsidRPr="00404764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28232,2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19232,1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9000,1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26055,9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8852,2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33329,4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23222,5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F95DF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DFC">
              <w:rPr>
                <w:rFonts w:ascii="Times New Roman" w:hAnsi="Times New Roman" w:cs="Times New Roman"/>
                <w:sz w:val="22"/>
                <w:szCs w:val="22"/>
              </w:rPr>
              <w:t>10106,9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31576,3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11702,5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999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404764" w:rsidRPr="00404764" w:rsidRDefault="00404764" w:rsidP="00F1066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161909,6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161909,6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161909,6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161909,6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bCs/>
                <w:sz w:val="22"/>
                <w:szCs w:val="22"/>
              </w:rPr>
              <w:t>457274,9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bCs/>
                <w:sz w:val="22"/>
                <w:szCs w:val="22"/>
              </w:rPr>
              <w:t>160816,3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bCs/>
                <w:sz w:val="22"/>
                <w:szCs w:val="22"/>
              </w:rPr>
              <w:t>290692,2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5766,4</w:t>
            </w: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326522,7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249627,7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5766,4</w:t>
            </w: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23719,5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19232,1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4487,4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5548,2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7026,6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30603,4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23222,5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sz w:val="22"/>
                <w:szCs w:val="22"/>
              </w:rPr>
              <w:t>7380,9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28839,4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8965,6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189186,2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189186,2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176286,3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176286,3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4725,4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2289,0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97603,5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48131,5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49011,4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460,6</w:t>
            </w: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10121,8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10428,7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3303,3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3917,2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ППК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1961,3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999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707999">
              <w:rPr>
                <w:rFonts w:ascii="Times New Roman" w:hAnsi="Times New Roman" w:cs="Times New Roman"/>
              </w:rPr>
              <w:t xml:space="preserve">  </w:t>
            </w: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707999">
              <w:rPr>
                <w:rFonts w:ascii="Times New Roman" w:hAnsi="Times New Roman" w:cs="Times New Roman"/>
              </w:rPr>
              <w:t xml:space="preserve">  </w:t>
            </w: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капитальному ремонту  и ремонту</w:t>
            </w:r>
            <w:r w:rsidRPr="00707999">
              <w:rPr>
                <w:rFonts w:ascii="Times New Roman" w:hAnsi="Times New Roman" w:cs="Times New Roman"/>
              </w:rPr>
              <w:t xml:space="preserve"> </w:t>
            </w:r>
            <w:r w:rsidRPr="00707999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92636,4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82387,8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10248,6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404764" w:rsidRDefault="00707999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15843,2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7205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7205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D37205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5" w:rsidRPr="00D37205" w:rsidRDefault="00D37205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05" w:rsidRPr="00404764" w:rsidRDefault="00D3720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44185,4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38879,6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5305,8</w:t>
            </w: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42854,2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37548,4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5305,8</w:t>
            </w: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404764" w:rsidRPr="00404764" w:rsidRDefault="00404764" w:rsidP="00F1066E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999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3060,2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3060,2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999" w:rsidRPr="004047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bCs/>
                <w:sz w:val="22"/>
                <w:szCs w:val="22"/>
              </w:rPr>
              <w:t>3.0.8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7999" w:rsidRPr="0040476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3060,2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3060,2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404764" w:rsidRDefault="00707999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7999" w:rsidRPr="00404764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3.1.8.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503,6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404764" w:rsidRDefault="00707999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учреждений, осуществляющих управление дорожным хозяйством»</w:t>
            </w:r>
          </w:p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B713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>11464,6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B71333" w:rsidRDefault="00AA77CA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1333">
              <w:rPr>
                <w:rFonts w:ascii="Times New Roman" w:hAnsi="Times New Roman" w:cs="Times New Roman"/>
                <w:bCs/>
                <w:sz w:val="22"/>
                <w:szCs w:val="22"/>
              </w:rPr>
              <w:t>730,4</w:t>
            </w:r>
          </w:p>
        </w:tc>
      </w:tr>
    </w:tbl>
    <w:p w:rsidR="009A74F2" w:rsidRDefault="009A74F2" w:rsidP="00F106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700FBA" w:rsidP="00F1066E">
      <w:pPr>
        <w:numPr>
          <w:ilvl w:val="1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</w:t>
      </w:r>
      <w:r w:rsidR="00404764">
        <w:rPr>
          <w:rFonts w:ascii="Times New Roman" w:hAnsi="Times New Roman" w:cs="Times New Roman"/>
          <w:sz w:val="28"/>
          <w:szCs w:val="28"/>
        </w:rPr>
        <w:t>3</w:t>
      </w:r>
      <w:r w:rsidR="006C6AD9">
        <w:rPr>
          <w:rFonts w:ascii="Times New Roman" w:hAnsi="Times New Roman" w:cs="Times New Roman"/>
          <w:sz w:val="28"/>
          <w:szCs w:val="28"/>
        </w:rPr>
        <w:t>.</w:t>
      </w:r>
      <w:r w:rsidR="00404764">
        <w:rPr>
          <w:rFonts w:ascii="Times New Roman" w:hAnsi="Times New Roman" w:cs="Times New Roman"/>
          <w:sz w:val="28"/>
          <w:szCs w:val="28"/>
        </w:rPr>
        <w:t>0</w:t>
      </w:r>
      <w:r w:rsidR="003771C5">
        <w:rPr>
          <w:rFonts w:ascii="Times New Roman" w:hAnsi="Times New Roman" w:cs="Times New Roman"/>
          <w:sz w:val="28"/>
          <w:szCs w:val="28"/>
        </w:rPr>
        <w:t>.</w:t>
      </w:r>
      <w:r w:rsidR="00404764">
        <w:rPr>
          <w:rFonts w:ascii="Times New Roman" w:hAnsi="Times New Roman" w:cs="Times New Roman"/>
          <w:sz w:val="28"/>
          <w:szCs w:val="28"/>
        </w:rPr>
        <w:t>7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404764">
        <w:rPr>
          <w:rFonts w:ascii="Times New Roman" w:hAnsi="Times New Roman" w:cs="Times New Roman"/>
          <w:sz w:val="28"/>
          <w:szCs w:val="28"/>
        </w:rPr>
        <w:t>,3.1.7</w:t>
      </w:r>
      <w:r w:rsidR="006821FD">
        <w:rPr>
          <w:rFonts w:ascii="Times New Roman" w:hAnsi="Times New Roman" w:cs="Times New Roman"/>
          <w:sz w:val="28"/>
          <w:szCs w:val="28"/>
        </w:rPr>
        <w:t>,2.3.3.,2.3.4</w:t>
      </w:r>
      <w:r w:rsidR="0040476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404764" w:rsidRPr="00404764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404764" w:rsidRPr="0040476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404764" w:rsidRPr="00404764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404764" w:rsidRPr="00404764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развитие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312714,1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197129,1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3376,6</w:t>
            </w:r>
          </w:p>
        </w:tc>
      </w:tr>
      <w:tr w:rsidR="00404764" w:rsidRPr="00404764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B71333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  <w:r w:rsidR="00B71333">
              <w:rPr>
                <w:rFonts w:ascii="Times New Roman" w:hAnsi="Times New Roman" w:cs="Times New Roman"/>
                <w:sz w:val="22"/>
                <w:szCs w:val="22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3376,6</w:t>
            </w:r>
          </w:p>
        </w:tc>
      </w:tr>
      <w:tr w:rsidR="00404764" w:rsidRPr="00404764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22329,2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5129,3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10237,7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28245,6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7059,5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25692,7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999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9" w:rsidRPr="00707999" w:rsidRDefault="00707999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9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999" w:rsidRPr="00404764" w:rsidRDefault="00707999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404764" w:rsidRPr="00404764" w:rsidRDefault="00404764" w:rsidP="00F1066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bCs/>
                <w:sz w:val="22"/>
                <w:szCs w:val="22"/>
              </w:rPr>
              <w:t>222700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bCs/>
                <w:sz w:val="22"/>
                <w:szCs w:val="22"/>
              </w:rPr>
              <w:t>112208,4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B4AF4">
              <w:rPr>
                <w:rFonts w:ascii="Times New Roman" w:hAnsi="Times New Roman" w:cs="Times New Roman"/>
                <w:bCs/>
                <w:sz w:val="22"/>
                <w:szCs w:val="22"/>
              </w:rPr>
              <w:t>107608,9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2882,7</w:t>
            </w: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119871,1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77263,3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2882,7</w:t>
            </w: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9787,7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9664,9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20728,3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3528,4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27608,7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21186,1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CB4AF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AF4">
              <w:rPr>
                <w:rFonts w:ascii="Times New Roman" w:hAnsi="Times New Roman" w:cs="Times New Roman"/>
                <w:sz w:val="22"/>
                <w:szCs w:val="22"/>
              </w:rPr>
              <w:t>6422,6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64063,3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64063,3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55932,8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55932,8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62706,1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435,3</w:t>
            </w: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8498,9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6298,2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7434,0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8459,9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404764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49100,2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43779,6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5320,6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15843,2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3657,7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FD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2.3.3.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17885,7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16097,1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FD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2.3.4.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15777,7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14199,9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821FD" w:rsidRPr="006821FD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1FD">
              <w:rPr>
                <w:rFonts w:ascii="Times New Roman" w:hAnsi="Times New Roman" w:cs="Times New Roman"/>
                <w:sz w:val="22"/>
                <w:szCs w:val="22"/>
              </w:rPr>
              <w:t>1577,8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D" w:rsidRPr="006821FD" w:rsidRDefault="006821FD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13167,0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10719,6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2447,4</w:t>
            </w: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10088,2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2447,4</w:t>
            </w: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2.4.3.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404764" w:rsidRPr="00404764" w:rsidRDefault="00404764" w:rsidP="00F1066E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D55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D55" w:rsidRPr="00404764" w:rsidRDefault="00961D5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1D55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3.0.3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404764" w:rsidRDefault="00961D5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1D55" w:rsidRPr="00404764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404764" w:rsidRDefault="00961D5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04764" w:rsidRPr="00404764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3.1.7.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64" w:rsidRPr="00404764" w:rsidRDefault="00404764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1D55" w:rsidRPr="00404764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961D55" w:rsidRDefault="00961D55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D55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55" w:rsidRPr="00404764" w:rsidRDefault="00961D55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34383,7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учреждений, осуществляющих управление дорожным хозяйством»</w:t>
            </w:r>
          </w:p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34383,7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77CA" w:rsidRPr="00AA562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AA77CA" w:rsidRDefault="00AA77CA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7CA">
              <w:rPr>
                <w:rFonts w:ascii="Times New Roman" w:hAnsi="Times New Roman" w:cs="Times New Roman"/>
                <w:bCs/>
                <w:sz w:val="22"/>
                <w:szCs w:val="22"/>
              </w:rPr>
              <w:t>493,9</w:t>
            </w:r>
          </w:p>
        </w:tc>
      </w:tr>
    </w:tbl>
    <w:p w:rsidR="00D0234C" w:rsidRPr="00D0234C" w:rsidRDefault="00D0234C" w:rsidP="00F1066E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0234C">
        <w:rPr>
          <w:rFonts w:ascii="Times New Roman" w:hAnsi="Times New Roman" w:cs="Times New Roman"/>
          <w:sz w:val="28"/>
          <w:szCs w:val="28"/>
        </w:rPr>
        <w:t>В разделе 2.5. «Индикаторы достижения цели и непосредственные результаты реализации муниципальной  программы» в таблице 2  некоторые строки изложить в новой редакции: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D0234C" w:rsidRPr="005A6B48">
        <w:tc>
          <w:tcPr>
            <w:tcW w:w="817" w:type="dxa"/>
            <w:vMerge w:val="restart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4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D0234C" w:rsidRPr="005A6B48">
        <w:tc>
          <w:tcPr>
            <w:tcW w:w="817" w:type="dxa"/>
            <w:vMerge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D0234C" w:rsidRPr="005A6B48" w:rsidRDefault="00D0234C" w:rsidP="00F1066E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2025 год</w:t>
            </w:r>
          </w:p>
        </w:tc>
      </w:tr>
      <w:tr w:rsidR="00D0234C" w:rsidRPr="005A6B48">
        <w:tc>
          <w:tcPr>
            <w:tcW w:w="817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0234C" w:rsidRPr="005A6B48">
        <w:tc>
          <w:tcPr>
            <w:tcW w:w="14706" w:type="dxa"/>
            <w:gridSpan w:val="7"/>
          </w:tcPr>
          <w:p w:rsidR="00D0234C" w:rsidRPr="005A6B48" w:rsidRDefault="00D0234C" w:rsidP="00F1066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D0234C" w:rsidRPr="005A6B48">
        <w:tc>
          <w:tcPr>
            <w:tcW w:w="9889" w:type="dxa"/>
            <w:gridSpan w:val="4"/>
          </w:tcPr>
          <w:p w:rsidR="00D0234C" w:rsidRPr="005A6B48" w:rsidRDefault="00D0234C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D0234C" w:rsidRPr="005A6B48" w:rsidRDefault="00D0234C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D0234C" w:rsidRPr="005A6B48" w:rsidRDefault="00D0234C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34C" w:rsidRPr="005A6B48" w:rsidRDefault="00D0234C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5A6B48">
        <w:tc>
          <w:tcPr>
            <w:tcW w:w="817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D0234C" w:rsidRPr="005A6B48" w:rsidRDefault="00D0234C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92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4C" w:rsidRPr="005A6B48" w:rsidRDefault="00D0234C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5A6B48" w:rsidRDefault="00D0234C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D0234C" w:rsidRPr="005A6B48" w:rsidRDefault="00D0234C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34C" w:rsidRPr="005A6B48" w:rsidRDefault="00D0234C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5A6B48">
        <w:tc>
          <w:tcPr>
            <w:tcW w:w="817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5A6B48">
        <w:tc>
          <w:tcPr>
            <w:tcW w:w="817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379" w:type="dxa"/>
          </w:tcPr>
          <w:p w:rsidR="00D0234C" w:rsidRPr="005A6B48" w:rsidRDefault="00D0234C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D0234C" w:rsidRPr="005A6B48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5A6B48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699" w:type="dxa"/>
          </w:tcPr>
          <w:p w:rsidR="00D0234C" w:rsidRPr="005A6B48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275" w:type="dxa"/>
          </w:tcPr>
          <w:p w:rsidR="00D0234C" w:rsidRPr="005A6B48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234C" w:rsidRPr="005A6B48">
        <w:tc>
          <w:tcPr>
            <w:tcW w:w="817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D0234C" w:rsidRPr="00D0234C" w:rsidRDefault="00D0234C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3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992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5A6B48">
        <w:tc>
          <w:tcPr>
            <w:tcW w:w="817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34C" w:rsidRPr="005A6B48">
        <w:tc>
          <w:tcPr>
            <w:tcW w:w="817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Р2.5.1</w:t>
            </w:r>
          </w:p>
        </w:tc>
        <w:tc>
          <w:tcPr>
            <w:tcW w:w="6379" w:type="dxa"/>
          </w:tcPr>
          <w:p w:rsidR="00D0234C" w:rsidRPr="00D0234C" w:rsidRDefault="00D0234C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34C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699" w:type="dxa"/>
          </w:tcPr>
          <w:p w:rsidR="00D0234C" w:rsidRPr="00D0234C" w:rsidRDefault="00D0234C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4C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275" w:type="dxa"/>
          </w:tcPr>
          <w:p w:rsidR="00D0234C" w:rsidRPr="00D0234C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234C" w:rsidRPr="00D0234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614B" w:rsidRPr="005A6B48">
        <w:tc>
          <w:tcPr>
            <w:tcW w:w="817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37614B" w:rsidRPr="0037614B" w:rsidRDefault="0037614B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1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92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14B" w:rsidRPr="005A6B48">
        <w:tc>
          <w:tcPr>
            <w:tcW w:w="817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14B" w:rsidRPr="005A6B48">
        <w:tc>
          <w:tcPr>
            <w:tcW w:w="817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379" w:type="dxa"/>
          </w:tcPr>
          <w:p w:rsidR="0037614B" w:rsidRPr="0037614B" w:rsidRDefault="0037614B" w:rsidP="00F1066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14B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843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761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699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5" w:type="dxa"/>
          </w:tcPr>
          <w:p w:rsidR="0037614B" w:rsidRPr="0037614B" w:rsidRDefault="0037614B" w:rsidP="00F1066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14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</w:tbl>
    <w:p w:rsidR="00CA4DAE" w:rsidRDefault="00CA4DAE" w:rsidP="00F1066E">
      <w:pPr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F1066E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</w:t>
      </w:r>
      <w:r w:rsidR="00675C69">
        <w:rPr>
          <w:rFonts w:ascii="Times New Roman" w:hAnsi="Times New Roman" w:cs="Times New Roman"/>
          <w:sz w:val="28"/>
          <w:szCs w:val="28"/>
        </w:rPr>
        <w:t xml:space="preserve">ирования подпрограммы в разрезе </w:t>
      </w:r>
      <w:r w:rsidR="005A6B48" w:rsidRPr="005A6B48">
        <w:rPr>
          <w:rFonts w:ascii="Times New Roman" w:hAnsi="Times New Roman" w:cs="Times New Roman"/>
          <w:sz w:val="28"/>
          <w:szCs w:val="28"/>
        </w:rPr>
        <w:t>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9F2517" w:rsidRPr="00DF6025" w:rsidRDefault="009F2517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2517" w:rsidRPr="00DF6025" w:rsidRDefault="009F2517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517" w:rsidRPr="00DF6025" w:rsidRDefault="009F2517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F2517" w:rsidRPr="00DF6025" w:rsidRDefault="009F2517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F2517" w:rsidRPr="00DF6025" w:rsidRDefault="009F2517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9F2517" w:rsidRPr="00DF6025" w:rsidRDefault="009F2517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40476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404764" w:rsidRPr="009F2517" w:rsidRDefault="00404764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404764" w:rsidRPr="009F2517" w:rsidRDefault="00404764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134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701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40476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404764" w:rsidRPr="009F2517" w:rsidRDefault="00404764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190946,1</w:t>
            </w:r>
          </w:p>
        </w:tc>
        <w:tc>
          <w:tcPr>
            <w:tcW w:w="1134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54399,3</w:t>
            </w:r>
          </w:p>
        </w:tc>
        <w:tc>
          <w:tcPr>
            <w:tcW w:w="1701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404764" w:rsidRPr="00404764" w:rsidRDefault="00404764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76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9F2517" w:rsidRDefault="009F2517" w:rsidP="00F1066E">
      <w:pPr>
        <w:rPr>
          <w:rFonts w:ascii="Times New Roman" w:hAnsi="Times New Roman" w:cs="Times New Roman"/>
          <w:sz w:val="28"/>
          <w:szCs w:val="28"/>
        </w:rPr>
      </w:pPr>
    </w:p>
    <w:p w:rsidR="00CA4DAE" w:rsidRDefault="00CA4DAE" w:rsidP="00F1066E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F65692" w:rsidP="00F1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517">
        <w:rPr>
          <w:rFonts w:ascii="Times New Roman" w:hAnsi="Times New Roman" w:cs="Times New Roman"/>
          <w:sz w:val="28"/>
          <w:szCs w:val="28"/>
        </w:rPr>
        <w:t xml:space="preserve">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821FD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821FD" w:rsidRPr="00EE2A62" w:rsidRDefault="006821FD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275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457274,9</w:t>
            </w:r>
          </w:p>
        </w:tc>
        <w:tc>
          <w:tcPr>
            <w:tcW w:w="1134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222700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6821FD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821FD" w:rsidRPr="00EE2A62" w:rsidRDefault="006821FD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6821FD" w:rsidRPr="008F4CF3" w:rsidRDefault="006821F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290692,2</w:t>
            </w:r>
          </w:p>
        </w:tc>
        <w:tc>
          <w:tcPr>
            <w:tcW w:w="1134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bCs/>
                <w:sz w:val="22"/>
                <w:szCs w:val="22"/>
              </w:rPr>
              <w:t>107608,9</w:t>
            </w:r>
          </w:p>
        </w:tc>
        <w:tc>
          <w:tcPr>
            <w:tcW w:w="1701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6821FD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821FD" w:rsidRPr="003C28D0" w:rsidRDefault="006821FD" w:rsidP="00F1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0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</w:t>
            </w:r>
            <w:r w:rsidRPr="003C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г. Бор</w:t>
            </w:r>
          </w:p>
        </w:tc>
        <w:tc>
          <w:tcPr>
            <w:tcW w:w="1275" w:type="dxa"/>
            <w:vAlign w:val="center"/>
          </w:tcPr>
          <w:p w:rsidR="006821FD" w:rsidRPr="003C28D0" w:rsidRDefault="006821F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160816,3</w:t>
            </w:r>
          </w:p>
        </w:tc>
        <w:tc>
          <w:tcPr>
            <w:tcW w:w="1134" w:type="dxa"/>
            <w:vAlign w:val="center"/>
          </w:tcPr>
          <w:p w:rsidR="006821FD" w:rsidRPr="003C28D0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560" w:type="dxa"/>
            <w:vAlign w:val="center"/>
          </w:tcPr>
          <w:p w:rsidR="006821FD" w:rsidRPr="003C28D0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8D0">
              <w:rPr>
                <w:rFonts w:ascii="Times New Roman" w:hAnsi="Times New Roman" w:cs="Times New Roman"/>
                <w:sz w:val="22"/>
                <w:szCs w:val="22"/>
              </w:rPr>
              <w:t>112208,4</w:t>
            </w:r>
          </w:p>
        </w:tc>
        <w:tc>
          <w:tcPr>
            <w:tcW w:w="1701" w:type="dxa"/>
            <w:vAlign w:val="center"/>
          </w:tcPr>
          <w:p w:rsidR="006821FD" w:rsidRPr="003C28D0" w:rsidRDefault="006821FD" w:rsidP="00F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21FD" w:rsidRPr="003C28D0" w:rsidRDefault="006821FD" w:rsidP="00F10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1FD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821FD" w:rsidRPr="006D6EF9" w:rsidRDefault="006821FD" w:rsidP="00F106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6821FD" w:rsidRPr="008F4CF3" w:rsidRDefault="006821FD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5766,4</w:t>
            </w:r>
          </w:p>
        </w:tc>
        <w:tc>
          <w:tcPr>
            <w:tcW w:w="1134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560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3">
              <w:rPr>
                <w:rFonts w:ascii="Times New Roman" w:hAnsi="Times New Roman" w:cs="Times New Roman"/>
                <w:sz w:val="22"/>
                <w:szCs w:val="22"/>
              </w:rPr>
              <w:t>2882,7</w:t>
            </w:r>
          </w:p>
        </w:tc>
        <w:tc>
          <w:tcPr>
            <w:tcW w:w="1701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821FD" w:rsidRPr="008F4CF3" w:rsidRDefault="006821FD" w:rsidP="00F10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77CA" w:rsidRPr="005A6B48" w:rsidRDefault="00AA77CA" w:rsidP="00F1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BA9">
        <w:rPr>
          <w:rFonts w:ascii="Times New Roman" w:hAnsi="Times New Roman" w:cs="Times New Roman"/>
          <w:sz w:val="28"/>
          <w:szCs w:val="28"/>
        </w:rPr>
        <w:t xml:space="preserve"> «</w:t>
      </w:r>
      <w:r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7A3BA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AA77CA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AA77CA" w:rsidRPr="009566AE" w:rsidRDefault="00AA77CA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AA77CA" w:rsidRPr="009566AE" w:rsidRDefault="00AA77CA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AA77CA" w:rsidRPr="009566AE" w:rsidRDefault="00AA77CA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AA77CA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AA77CA" w:rsidRPr="009566AE" w:rsidRDefault="00AA77CA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A77CA" w:rsidRPr="009566AE" w:rsidRDefault="00AA77CA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7CA" w:rsidRPr="009566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AA77CA" w:rsidRPr="009566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AA77CA" w:rsidRPr="009566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AA77CA" w:rsidRPr="009566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A77CA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A77CA" w:rsidRPr="00CA4DAE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3 Подпрограмма «Безопасность дорожного дви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в городском округе г.Бор»</w:t>
            </w: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4507,9</w:t>
            </w:r>
          </w:p>
        </w:tc>
        <w:tc>
          <w:tcPr>
            <w:tcW w:w="1134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1338,7</w:t>
            </w:r>
          </w:p>
        </w:tc>
        <w:tc>
          <w:tcPr>
            <w:tcW w:w="1701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AA77CA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AA77CA" w:rsidRPr="00CA4DAE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4507,9</w:t>
            </w:r>
          </w:p>
        </w:tc>
        <w:tc>
          <w:tcPr>
            <w:tcW w:w="1134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1338,7</w:t>
            </w:r>
          </w:p>
        </w:tc>
        <w:tc>
          <w:tcPr>
            <w:tcW w:w="1701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AA77CA" w:rsidRPr="00CA4DAE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DAE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CA4DAE" w:rsidRDefault="00CA4DAE" w:rsidP="00F1066E">
      <w:pPr>
        <w:rPr>
          <w:rFonts w:ascii="Times New Roman" w:hAnsi="Times New Roman" w:cs="Times New Roman"/>
          <w:sz w:val="28"/>
          <w:szCs w:val="28"/>
        </w:rPr>
      </w:pPr>
    </w:p>
    <w:p w:rsidR="00AA77CA" w:rsidRDefault="00AA77CA" w:rsidP="00F1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</w:t>
      </w:r>
      <w:r w:rsidRPr="00AA77CA">
        <w:rPr>
          <w:rFonts w:ascii="Times New Roman" w:hAnsi="Times New Roman" w:cs="Times New Roman"/>
          <w:sz w:val="28"/>
          <w:szCs w:val="28"/>
        </w:rPr>
        <w:t>позиции 6 «Обеспечение реализации муниципальной программы» некоторые строки изложить в новой редакции: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05" w:type="dxa"/>
            <w:vMerge w:val="restart"/>
          </w:tcPr>
          <w:p w:rsidR="00152AF3" w:rsidRPr="009566AE" w:rsidRDefault="00152AF3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152AF3" w:rsidRPr="009566AE" w:rsidRDefault="00152AF3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0" w:type="dxa"/>
            <w:gridSpan w:val="4"/>
          </w:tcPr>
          <w:p w:rsidR="00152AF3" w:rsidRPr="009566AE" w:rsidRDefault="00152AF3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05" w:type="dxa"/>
            <w:vMerge/>
          </w:tcPr>
          <w:p w:rsidR="00152AF3" w:rsidRPr="009566AE" w:rsidRDefault="00152AF3" w:rsidP="00F1066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2AF3" w:rsidRPr="009566AE" w:rsidRDefault="00152AF3" w:rsidP="00F106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AF3" w:rsidRPr="009566AE" w:rsidRDefault="00152A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152AF3" w:rsidRPr="009566AE" w:rsidRDefault="00152A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152AF3" w:rsidRPr="009566AE" w:rsidRDefault="00152A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152AF3" w:rsidRPr="009566AE" w:rsidRDefault="00152AF3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A77CA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6F33AD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"Обеспечение реализации муниципальной программы" </w:t>
            </w:r>
          </w:p>
          <w:p w:rsidR="00AA77CA" w:rsidRPr="006F33AD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29918,6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  <w:tr w:rsidR="00AA77CA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A" w:rsidRPr="006F33AD" w:rsidRDefault="00AA77CA" w:rsidP="00F1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29682,1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33782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A" w:rsidRPr="006F33AD" w:rsidRDefault="00AA77CA" w:rsidP="00F106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</w:tbl>
    <w:p w:rsidR="00606DA1" w:rsidRDefault="00F1066E" w:rsidP="00F1066E">
      <w:pPr>
        <w:jc w:val="center"/>
      </w:pPr>
      <w:r>
        <w:t>____________________________________________________________-</w:t>
      </w:r>
    </w:p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C9" w:rsidRDefault="00214AC9" w:rsidP="004C50E6">
      <w:r>
        <w:separator/>
      </w:r>
    </w:p>
  </w:endnote>
  <w:endnote w:type="continuationSeparator" w:id="1">
    <w:p w:rsidR="00214AC9" w:rsidRDefault="00214AC9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C9" w:rsidRDefault="00214AC9" w:rsidP="004C50E6">
      <w:r>
        <w:separator/>
      </w:r>
    </w:p>
  </w:footnote>
  <w:footnote w:type="continuationSeparator" w:id="1">
    <w:p w:rsidR="00214AC9" w:rsidRDefault="00214AC9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64" w:rsidRDefault="004047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16D8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1A12"/>
    <w:rsid w:val="000747FB"/>
    <w:rsid w:val="00076DF2"/>
    <w:rsid w:val="00077C16"/>
    <w:rsid w:val="000836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2AF3"/>
    <w:rsid w:val="001565BD"/>
    <w:rsid w:val="00156E86"/>
    <w:rsid w:val="001573DE"/>
    <w:rsid w:val="00157F59"/>
    <w:rsid w:val="00166C50"/>
    <w:rsid w:val="00172B61"/>
    <w:rsid w:val="00173E86"/>
    <w:rsid w:val="00174015"/>
    <w:rsid w:val="0017569D"/>
    <w:rsid w:val="001757F6"/>
    <w:rsid w:val="00182699"/>
    <w:rsid w:val="0018408F"/>
    <w:rsid w:val="00185039"/>
    <w:rsid w:val="0019532D"/>
    <w:rsid w:val="001967F5"/>
    <w:rsid w:val="001A1681"/>
    <w:rsid w:val="001A3951"/>
    <w:rsid w:val="001B2030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AC9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4A13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7614B"/>
    <w:rsid w:val="003771C5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28D0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4764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098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4D0A"/>
    <w:rsid w:val="0057581A"/>
    <w:rsid w:val="005774D8"/>
    <w:rsid w:val="00577D2F"/>
    <w:rsid w:val="005827C5"/>
    <w:rsid w:val="00583B1B"/>
    <w:rsid w:val="00587A5E"/>
    <w:rsid w:val="00587EE0"/>
    <w:rsid w:val="005933E0"/>
    <w:rsid w:val="005963F4"/>
    <w:rsid w:val="00597DD7"/>
    <w:rsid w:val="005A3241"/>
    <w:rsid w:val="005A439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649C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F2A"/>
    <w:rsid w:val="00657B65"/>
    <w:rsid w:val="00662E15"/>
    <w:rsid w:val="00662FEF"/>
    <w:rsid w:val="00673256"/>
    <w:rsid w:val="00675113"/>
    <w:rsid w:val="00675C69"/>
    <w:rsid w:val="00680275"/>
    <w:rsid w:val="00680837"/>
    <w:rsid w:val="006808F5"/>
    <w:rsid w:val="006821FD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6EF9"/>
    <w:rsid w:val="006D7A54"/>
    <w:rsid w:val="006E4B63"/>
    <w:rsid w:val="006E5AD8"/>
    <w:rsid w:val="006E658D"/>
    <w:rsid w:val="006E6956"/>
    <w:rsid w:val="006F23FF"/>
    <w:rsid w:val="006F33AD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07999"/>
    <w:rsid w:val="00711F86"/>
    <w:rsid w:val="00712901"/>
    <w:rsid w:val="00712D10"/>
    <w:rsid w:val="0071788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1CE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527D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65C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10FF"/>
    <w:rsid w:val="008F269A"/>
    <w:rsid w:val="008F3ABE"/>
    <w:rsid w:val="008F4CF3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1D55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4966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6C9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4EFB"/>
    <w:rsid w:val="00AA671D"/>
    <w:rsid w:val="00AA7657"/>
    <w:rsid w:val="00AA77CA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1EA2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55F2A"/>
    <w:rsid w:val="00B604A9"/>
    <w:rsid w:val="00B61D78"/>
    <w:rsid w:val="00B63A2A"/>
    <w:rsid w:val="00B63B9E"/>
    <w:rsid w:val="00B67EA7"/>
    <w:rsid w:val="00B71333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1D64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46CF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4A9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4DAE"/>
    <w:rsid w:val="00CA751F"/>
    <w:rsid w:val="00CB10EE"/>
    <w:rsid w:val="00CB1917"/>
    <w:rsid w:val="00CB4AF4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34C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37205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497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06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692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5DFC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  <w:style w:type="numbering" w:customStyle="1" w:styleId="222">
    <w:name w:val="Нет списка222"/>
    <w:next w:val="a2"/>
    <w:uiPriority w:val="99"/>
    <w:semiHidden/>
    <w:unhideWhenUsed/>
    <w:rsid w:val="00B55F2A"/>
  </w:style>
  <w:style w:type="numbering" w:customStyle="1" w:styleId="1120">
    <w:name w:val="Нет списка1120"/>
    <w:next w:val="a2"/>
    <w:uiPriority w:val="99"/>
    <w:semiHidden/>
    <w:unhideWhenUsed/>
    <w:rsid w:val="00B55F2A"/>
  </w:style>
  <w:style w:type="numbering" w:customStyle="1" w:styleId="223">
    <w:name w:val="Нет списка223"/>
    <w:next w:val="a2"/>
    <w:uiPriority w:val="99"/>
    <w:semiHidden/>
    <w:unhideWhenUsed/>
    <w:rsid w:val="00AA4EFB"/>
  </w:style>
  <w:style w:type="numbering" w:customStyle="1" w:styleId="224">
    <w:name w:val="Нет списка224"/>
    <w:next w:val="a2"/>
    <w:uiPriority w:val="99"/>
    <w:semiHidden/>
    <w:unhideWhenUsed/>
    <w:rsid w:val="003771C5"/>
  </w:style>
  <w:style w:type="numbering" w:customStyle="1" w:styleId="1121">
    <w:name w:val="Нет списка1121"/>
    <w:next w:val="a2"/>
    <w:uiPriority w:val="99"/>
    <w:semiHidden/>
    <w:unhideWhenUsed/>
    <w:rsid w:val="003771C5"/>
  </w:style>
  <w:style w:type="numbering" w:customStyle="1" w:styleId="225">
    <w:name w:val="Нет списка225"/>
    <w:next w:val="a2"/>
    <w:uiPriority w:val="99"/>
    <w:semiHidden/>
    <w:unhideWhenUsed/>
    <w:rsid w:val="003771C5"/>
  </w:style>
  <w:style w:type="numbering" w:customStyle="1" w:styleId="1122">
    <w:name w:val="Нет списка1122"/>
    <w:next w:val="a2"/>
    <w:uiPriority w:val="99"/>
    <w:semiHidden/>
    <w:unhideWhenUsed/>
    <w:rsid w:val="003771C5"/>
  </w:style>
  <w:style w:type="numbering" w:customStyle="1" w:styleId="226">
    <w:name w:val="Нет списка226"/>
    <w:next w:val="a2"/>
    <w:uiPriority w:val="99"/>
    <w:semiHidden/>
    <w:unhideWhenUsed/>
    <w:rsid w:val="00404764"/>
  </w:style>
  <w:style w:type="numbering" w:customStyle="1" w:styleId="1123">
    <w:name w:val="Нет списка1123"/>
    <w:next w:val="a2"/>
    <w:uiPriority w:val="99"/>
    <w:semiHidden/>
    <w:unhideWhenUsed/>
    <w:rsid w:val="00404764"/>
  </w:style>
  <w:style w:type="numbering" w:customStyle="1" w:styleId="227">
    <w:name w:val="Нет списка227"/>
    <w:next w:val="a2"/>
    <w:uiPriority w:val="99"/>
    <w:semiHidden/>
    <w:unhideWhenUsed/>
    <w:rsid w:val="00404764"/>
  </w:style>
  <w:style w:type="numbering" w:customStyle="1" w:styleId="1124">
    <w:name w:val="Нет списка1124"/>
    <w:next w:val="a2"/>
    <w:uiPriority w:val="99"/>
    <w:semiHidden/>
    <w:unhideWhenUsed/>
    <w:rsid w:val="0040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2023-09-29T05:44:00Z</cp:lastPrinted>
  <dcterms:created xsi:type="dcterms:W3CDTF">2023-09-29T06:43:00Z</dcterms:created>
  <dcterms:modified xsi:type="dcterms:W3CDTF">2023-09-29T06:43:00Z</dcterms:modified>
</cp:coreProperties>
</file>