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B8" w:rsidRDefault="00E534B8" w:rsidP="00E534B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E534B8" w:rsidRDefault="00E534B8" w:rsidP="00E534B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Нижегородской области</w:t>
      </w:r>
    </w:p>
    <w:p w:rsidR="00E534B8" w:rsidRPr="00E534B8" w:rsidRDefault="00E534B8" w:rsidP="00E534B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16"/>
          <w:szCs w:val="16"/>
        </w:rPr>
      </w:pPr>
    </w:p>
    <w:p w:rsidR="00E534B8" w:rsidRDefault="00E534B8" w:rsidP="00E534B8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534B8" w:rsidRDefault="00E534B8" w:rsidP="00E534B8">
      <w:pPr>
        <w:tabs>
          <w:tab w:val="left" w:pos="90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34B8">
        <w:rPr>
          <w:rFonts w:ascii="Times New Roman" w:hAnsi="Times New Roman"/>
          <w:sz w:val="28"/>
          <w:szCs w:val="28"/>
        </w:rPr>
        <w:t xml:space="preserve">От 13.11.2020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534B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34B8">
        <w:rPr>
          <w:rFonts w:ascii="Times New Roman" w:hAnsi="Times New Roman"/>
          <w:sz w:val="28"/>
          <w:szCs w:val="28"/>
        </w:rPr>
        <w:t xml:space="preserve">     № 5225</w:t>
      </w:r>
    </w:p>
    <w:p w:rsidR="00E534B8" w:rsidRPr="00E534B8" w:rsidRDefault="00E534B8" w:rsidP="00E534B8">
      <w:pPr>
        <w:tabs>
          <w:tab w:val="left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4B8" w:rsidRDefault="00E534B8" w:rsidP="00E534B8">
      <w:pPr>
        <w:pStyle w:val="3"/>
        <w:ind w:right="0"/>
        <w:rPr>
          <w:szCs w:val="28"/>
        </w:rPr>
      </w:pPr>
      <w:r>
        <w:rPr>
          <w:szCs w:val="28"/>
        </w:rPr>
        <w:t xml:space="preserve">Об утверждении проекта межевания территории, </w:t>
      </w:r>
    </w:p>
    <w:p w:rsidR="00E534B8" w:rsidRDefault="00E534B8" w:rsidP="00E534B8">
      <w:pPr>
        <w:pStyle w:val="3"/>
        <w:ind w:right="0"/>
        <w:rPr>
          <w:szCs w:val="28"/>
        </w:rPr>
      </w:pPr>
      <w:r>
        <w:rPr>
          <w:szCs w:val="28"/>
        </w:rPr>
        <w:t>расположенной в кв. Дружба, п. Неклюдово, г. Бор в районе земельного участка с кадастровым номером 52:19:0102023:30</w:t>
      </w:r>
    </w:p>
    <w:p w:rsidR="00E534B8" w:rsidRPr="00E534B8" w:rsidRDefault="00E534B8" w:rsidP="00E534B8">
      <w:pPr>
        <w:tabs>
          <w:tab w:val="left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4B8" w:rsidRPr="00E534B8" w:rsidRDefault="00E534B8" w:rsidP="00E534B8">
      <w:pPr>
        <w:pStyle w:val="3"/>
        <w:keepNext w:val="0"/>
        <w:spacing w:line="360" w:lineRule="auto"/>
        <w:ind w:right="0" w:firstLine="744"/>
        <w:jc w:val="both"/>
        <w:rPr>
          <w:b w:val="0"/>
          <w:szCs w:val="28"/>
        </w:rPr>
      </w:pPr>
      <w:r w:rsidRPr="00E534B8">
        <w:rPr>
          <w:b w:val="0"/>
          <w:szCs w:val="28"/>
        </w:rPr>
        <w:t>В соответствии со статьей 46 Градостроительного кодекса Российской Федерации, на основании постановления администрации городского округа г. Бор Нижегородской области от 16.10.2019 № 5642 «О подготовке проекта межевания территории, расположенной в кв. Дружба п. Неклюдово г. Бор в районе земельного участка с кадастровым номером 52:19:0102023:30»</w:t>
      </w:r>
      <w:r w:rsidRPr="00E534B8">
        <w:rPr>
          <w:szCs w:val="28"/>
        </w:rPr>
        <w:t xml:space="preserve"> </w:t>
      </w:r>
      <w:r w:rsidRPr="00E534B8">
        <w:rPr>
          <w:b w:val="0"/>
          <w:szCs w:val="28"/>
        </w:rPr>
        <w:t xml:space="preserve">и заключения о результатах общественных обсуждений от 02.11.2020 администрация городского округа город Бор </w:t>
      </w:r>
      <w:r w:rsidRPr="00E534B8">
        <w:rPr>
          <w:szCs w:val="28"/>
        </w:rPr>
        <w:t>постановляет</w:t>
      </w:r>
      <w:r w:rsidRPr="00E534B8">
        <w:rPr>
          <w:b w:val="0"/>
          <w:szCs w:val="28"/>
        </w:rPr>
        <w:t>:</w:t>
      </w:r>
    </w:p>
    <w:p w:rsidR="00E534B8" w:rsidRDefault="00E534B8" w:rsidP="00E534B8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4B8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E534B8">
        <w:rPr>
          <w:rFonts w:ascii="Times New Roman" w:hAnsi="Times New Roman"/>
          <w:spacing w:val="-1"/>
          <w:sz w:val="28"/>
          <w:szCs w:val="28"/>
        </w:rPr>
        <w:t xml:space="preserve">проект </w:t>
      </w:r>
      <w:r w:rsidRPr="00E534B8">
        <w:rPr>
          <w:rFonts w:ascii="Times New Roman" w:hAnsi="Times New Roman"/>
          <w:sz w:val="28"/>
          <w:szCs w:val="28"/>
        </w:rPr>
        <w:t>межевания территории расположенной в кв. Дружба п. Неклюдово г. Бор в районе земельного участка с кадастровым номером 52:19:0102023:30, разработанный на основании постановления администрации городского округа г. Бор от 16.10.2019 № 5642 «О подготовке проекта</w:t>
      </w:r>
      <w:r w:rsidR="007676F6">
        <w:rPr>
          <w:rFonts w:ascii="Times New Roman" w:hAnsi="Times New Roman"/>
          <w:sz w:val="28"/>
          <w:szCs w:val="28"/>
        </w:rPr>
        <w:t xml:space="preserve">  </w:t>
      </w:r>
      <w:r w:rsidR="00A055C9">
        <w:rPr>
          <w:rFonts w:ascii="Times New Roman" w:hAnsi="Times New Roman"/>
          <w:sz w:val="28"/>
          <w:szCs w:val="28"/>
        </w:rPr>
        <w:t>м</w:t>
      </w:r>
      <w:r w:rsidRPr="00E534B8">
        <w:rPr>
          <w:rFonts w:ascii="Times New Roman" w:hAnsi="Times New Roman"/>
          <w:sz w:val="28"/>
          <w:szCs w:val="28"/>
        </w:rPr>
        <w:t xml:space="preserve">ежевания </w:t>
      </w:r>
      <w:r w:rsidR="007676F6">
        <w:rPr>
          <w:rFonts w:ascii="Times New Roman" w:hAnsi="Times New Roman"/>
          <w:sz w:val="28"/>
          <w:szCs w:val="28"/>
        </w:rPr>
        <w:t xml:space="preserve"> </w:t>
      </w:r>
      <w:r w:rsidRPr="00E534B8">
        <w:rPr>
          <w:rFonts w:ascii="Times New Roman" w:hAnsi="Times New Roman"/>
          <w:sz w:val="28"/>
          <w:szCs w:val="28"/>
        </w:rPr>
        <w:t>территории,</w:t>
      </w:r>
      <w:r w:rsidR="007676F6">
        <w:rPr>
          <w:rFonts w:ascii="Times New Roman" w:hAnsi="Times New Roman"/>
          <w:sz w:val="28"/>
          <w:szCs w:val="28"/>
        </w:rPr>
        <w:t xml:space="preserve"> </w:t>
      </w:r>
      <w:r w:rsidRPr="00E534B8">
        <w:rPr>
          <w:rFonts w:ascii="Times New Roman" w:hAnsi="Times New Roman"/>
          <w:sz w:val="28"/>
          <w:szCs w:val="28"/>
        </w:rPr>
        <w:t xml:space="preserve"> расположенной</w:t>
      </w:r>
      <w:r w:rsidR="007676F6">
        <w:rPr>
          <w:rFonts w:ascii="Times New Roman" w:hAnsi="Times New Roman"/>
          <w:sz w:val="28"/>
          <w:szCs w:val="28"/>
        </w:rPr>
        <w:t xml:space="preserve"> </w:t>
      </w:r>
      <w:r w:rsidRPr="00E534B8">
        <w:rPr>
          <w:rFonts w:ascii="Times New Roman" w:hAnsi="Times New Roman"/>
          <w:sz w:val="28"/>
          <w:szCs w:val="28"/>
        </w:rPr>
        <w:t xml:space="preserve"> в</w:t>
      </w:r>
      <w:r w:rsidR="007676F6">
        <w:rPr>
          <w:rFonts w:ascii="Times New Roman" w:hAnsi="Times New Roman"/>
          <w:sz w:val="28"/>
          <w:szCs w:val="28"/>
        </w:rPr>
        <w:t xml:space="preserve"> </w:t>
      </w:r>
      <w:r w:rsidRPr="00E534B8">
        <w:rPr>
          <w:rFonts w:ascii="Times New Roman" w:hAnsi="Times New Roman"/>
          <w:sz w:val="28"/>
          <w:szCs w:val="28"/>
        </w:rPr>
        <w:t xml:space="preserve"> кв. Дружба</w:t>
      </w:r>
      <w:r w:rsidR="007676F6">
        <w:rPr>
          <w:rFonts w:ascii="Times New Roman" w:hAnsi="Times New Roman"/>
          <w:sz w:val="28"/>
          <w:szCs w:val="28"/>
        </w:rPr>
        <w:t xml:space="preserve">  </w:t>
      </w:r>
      <w:r w:rsidRPr="00E534B8">
        <w:rPr>
          <w:rFonts w:ascii="Times New Roman" w:hAnsi="Times New Roman"/>
          <w:sz w:val="28"/>
          <w:szCs w:val="28"/>
        </w:rPr>
        <w:t xml:space="preserve"> п. Неклюдово</w:t>
      </w:r>
    </w:p>
    <w:p w:rsidR="00E534B8" w:rsidRPr="00E534B8" w:rsidRDefault="00E534B8" w:rsidP="00E534B8">
      <w:pPr>
        <w:keepNext/>
        <w:keepLines/>
        <w:spacing w:after="0" w:line="360" w:lineRule="auto"/>
        <w:jc w:val="both"/>
        <w:rPr>
          <w:sz w:val="28"/>
          <w:szCs w:val="28"/>
        </w:rPr>
      </w:pPr>
      <w:r w:rsidRPr="00E534B8">
        <w:rPr>
          <w:rFonts w:ascii="Times New Roman" w:hAnsi="Times New Roman"/>
          <w:sz w:val="28"/>
          <w:szCs w:val="28"/>
        </w:rPr>
        <w:t xml:space="preserve">г. Бор в районе земельного участка с кадастровым номером 52:19:0102023:30» и градостроительного задания № 30/19 для целей корректировки границ земельного участка с кадастровым номером 52:19:0102023:30 по инициативе </w:t>
      </w:r>
      <w:proofErr w:type="spellStart"/>
      <w:r w:rsidRPr="00E534B8">
        <w:rPr>
          <w:rFonts w:ascii="Times New Roman" w:hAnsi="Times New Roman"/>
          <w:sz w:val="28"/>
          <w:szCs w:val="28"/>
        </w:rPr>
        <w:t>Чургулии</w:t>
      </w:r>
      <w:proofErr w:type="spellEnd"/>
      <w:r w:rsidRPr="00E534B8">
        <w:rPr>
          <w:rFonts w:ascii="Times New Roman" w:hAnsi="Times New Roman"/>
          <w:sz w:val="28"/>
          <w:szCs w:val="28"/>
        </w:rPr>
        <w:t xml:space="preserve"> С.Г.</w:t>
      </w:r>
    </w:p>
    <w:p w:rsidR="00E534B8" w:rsidRPr="00E534B8" w:rsidRDefault="00E534B8" w:rsidP="00E534B8">
      <w:pPr>
        <w:pStyle w:val="af9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E534B8">
        <w:rPr>
          <w:sz w:val="28"/>
          <w:szCs w:val="28"/>
        </w:rPr>
        <w:t xml:space="preserve">2. Общему отделу администрации городского округа г. Бор (Е.А. </w:t>
      </w:r>
      <w:proofErr w:type="spellStart"/>
      <w:r w:rsidRPr="00E534B8">
        <w:rPr>
          <w:sz w:val="28"/>
          <w:szCs w:val="28"/>
        </w:rPr>
        <w:t>Копцова</w:t>
      </w:r>
      <w:proofErr w:type="spellEnd"/>
      <w:r w:rsidRPr="00E534B8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сайте </w:t>
      </w:r>
      <w:hyperlink r:id="rId7" w:history="1">
        <w:r w:rsidRPr="00E534B8">
          <w:rPr>
            <w:rStyle w:val="a7"/>
            <w:color w:val="auto"/>
            <w:sz w:val="28"/>
            <w:szCs w:val="28"/>
            <w:lang w:val="en-US"/>
          </w:rPr>
          <w:t>www</w:t>
        </w:r>
        <w:r w:rsidRPr="00E534B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534B8">
          <w:rPr>
            <w:rStyle w:val="a7"/>
            <w:color w:val="auto"/>
            <w:sz w:val="28"/>
            <w:szCs w:val="28"/>
            <w:lang w:val="en-US"/>
          </w:rPr>
          <w:t>borcity</w:t>
        </w:r>
        <w:proofErr w:type="spellEnd"/>
        <w:r w:rsidRPr="00E534B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534B8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534B8">
        <w:rPr>
          <w:color w:val="auto"/>
          <w:sz w:val="28"/>
          <w:szCs w:val="28"/>
        </w:rPr>
        <w:t>.</w:t>
      </w:r>
    </w:p>
    <w:p w:rsidR="00E534B8" w:rsidRPr="00E534B8" w:rsidRDefault="00E534B8" w:rsidP="00E534B8">
      <w:pPr>
        <w:pStyle w:val="af9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E534B8" w:rsidRPr="00E534B8" w:rsidRDefault="00E534B8" w:rsidP="00E534B8">
      <w:pPr>
        <w:pStyle w:val="af0"/>
        <w:spacing w:line="360" w:lineRule="auto"/>
        <w:ind w:firstLine="0"/>
        <w:rPr>
          <w:sz w:val="28"/>
          <w:szCs w:val="28"/>
        </w:rPr>
      </w:pPr>
      <w:r w:rsidRPr="00E534B8">
        <w:rPr>
          <w:sz w:val="28"/>
          <w:szCs w:val="28"/>
        </w:rPr>
        <w:t xml:space="preserve">Глава местного самоуправления                                         </w:t>
      </w:r>
      <w:r>
        <w:rPr>
          <w:sz w:val="28"/>
          <w:szCs w:val="28"/>
        </w:rPr>
        <w:t xml:space="preserve">   </w:t>
      </w:r>
      <w:r w:rsidRPr="00E53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53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34B8">
        <w:rPr>
          <w:sz w:val="28"/>
          <w:szCs w:val="28"/>
        </w:rPr>
        <w:t xml:space="preserve">     А.В. Боровский</w:t>
      </w:r>
    </w:p>
    <w:p w:rsidR="00E534B8" w:rsidRDefault="00E534B8" w:rsidP="00E534B8">
      <w:pPr>
        <w:pStyle w:val="af0"/>
        <w:ind w:firstLine="0"/>
        <w:rPr>
          <w:sz w:val="22"/>
          <w:szCs w:val="22"/>
        </w:rPr>
      </w:pPr>
    </w:p>
    <w:p w:rsidR="00A055C9" w:rsidRDefault="00A055C9" w:rsidP="00E534B8">
      <w:pPr>
        <w:pStyle w:val="af0"/>
        <w:ind w:firstLine="0"/>
        <w:rPr>
          <w:sz w:val="22"/>
          <w:szCs w:val="22"/>
        </w:rPr>
      </w:pPr>
    </w:p>
    <w:p w:rsidR="00E534B8" w:rsidRPr="00E534B8" w:rsidRDefault="00E534B8" w:rsidP="00E534B8">
      <w:pPr>
        <w:pStyle w:val="af0"/>
        <w:ind w:firstLine="0"/>
        <w:rPr>
          <w:sz w:val="22"/>
          <w:szCs w:val="22"/>
        </w:rPr>
      </w:pPr>
      <w:r w:rsidRPr="00E534B8">
        <w:rPr>
          <w:sz w:val="22"/>
          <w:szCs w:val="22"/>
        </w:rPr>
        <w:t>Н.Н. Жукова, 2-30-69</w:t>
      </w:r>
    </w:p>
    <w:sectPr w:rsidR="00E534B8" w:rsidRPr="00E534B8" w:rsidSect="00E534B8">
      <w:pgSz w:w="11906" w:h="16838"/>
      <w:pgMar w:top="851" w:right="851" w:bottom="18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C2" w:rsidRDefault="00EA0EC2">
      <w:r>
        <w:separator/>
      </w:r>
    </w:p>
  </w:endnote>
  <w:endnote w:type="continuationSeparator" w:id="1">
    <w:p w:rsidR="00EA0EC2" w:rsidRDefault="00EA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C2" w:rsidRDefault="00EA0EC2">
      <w:r>
        <w:separator/>
      </w:r>
    </w:p>
  </w:footnote>
  <w:footnote w:type="continuationSeparator" w:id="1">
    <w:p w:rsidR="00EA0EC2" w:rsidRDefault="00EA0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141" w:hanging="284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3267" w:hanging="471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847" w:hanging="471"/>
      </w:pPr>
    </w:lvl>
    <w:lvl w:ilvl="3">
      <w:numFmt w:val="bullet"/>
      <w:lvlText w:val="•"/>
      <w:lvlJc w:val="left"/>
      <w:pPr>
        <w:ind w:left="5554" w:hanging="471"/>
      </w:pPr>
    </w:lvl>
    <w:lvl w:ilvl="4">
      <w:numFmt w:val="bullet"/>
      <w:lvlText w:val="•"/>
      <w:lvlJc w:val="left"/>
      <w:pPr>
        <w:ind w:left="6261" w:hanging="471"/>
      </w:pPr>
    </w:lvl>
    <w:lvl w:ilvl="5">
      <w:numFmt w:val="bullet"/>
      <w:lvlText w:val="•"/>
      <w:lvlJc w:val="left"/>
      <w:pPr>
        <w:ind w:left="6967" w:hanging="471"/>
      </w:pPr>
    </w:lvl>
    <w:lvl w:ilvl="6">
      <w:numFmt w:val="bullet"/>
      <w:lvlText w:val="•"/>
      <w:lvlJc w:val="left"/>
      <w:pPr>
        <w:ind w:left="7674" w:hanging="471"/>
      </w:pPr>
    </w:lvl>
    <w:lvl w:ilvl="7">
      <w:numFmt w:val="bullet"/>
      <w:lvlText w:val="•"/>
      <w:lvlJc w:val="left"/>
      <w:pPr>
        <w:ind w:left="8380" w:hanging="471"/>
      </w:pPr>
    </w:lvl>
    <w:lvl w:ilvl="8">
      <w:numFmt w:val="bullet"/>
      <w:lvlText w:val="•"/>
      <w:lvlJc w:val="left"/>
      <w:pPr>
        <w:ind w:left="9087" w:hanging="471"/>
      </w:p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1213" w:hanging="14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142" w:hanging="149"/>
      </w:pPr>
    </w:lvl>
    <w:lvl w:ilvl="2">
      <w:numFmt w:val="bullet"/>
      <w:lvlText w:val="•"/>
      <w:lvlJc w:val="left"/>
      <w:pPr>
        <w:ind w:left="3070" w:hanging="149"/>
      </w:pPr>
    </w:lvl>
    <w:lvl w:ilvl="3">
      <w:numFmt w:val="bullet"/>
      <w:lvlText w:val="•"/>
      <w:lvlJc w:val="left"/>
      <w:pPr>
        <w:ind w:left="3999" w:hanging="149"/>
      </w:pPr>
    </w:lvl>
    <w:lvl w:ilvl="4">
      <w:numFmt w:val="bullet"/>
      <w:lvlText w:val="•"/>
      <w:lvlJc w:val="left"/>
      <w:pPr>
        <w:ind w:left="4928" w:hanging="149"/>
      </w:pPr>
    </w:lvl>
    <w:lvl w:ilvl="5">
      <w:numFmt w:val="bullet"/>
      <w:lvlText w:val="•"/>
      <w:lvlJc w:val="left"/>
      <w:pPr>
        <w:ind w:left="5856" w:hanging="149"/>
      </w:pPr>
    </w:lvl>
    <w:lvl w:ilvl="6">
      <w:numFmt w:val="bullet"/>
      <w:lvlText w:val="•"/>
      <w:lvlJc w:val="left"/>
      <w:pPr>
        <w:ind w:left="6785" w:hanging="149"/>
      </w:pPr>
    </w:lvl>
    <w:lvl w:ilvl="7">
      <w:numFmt w:val="bullet"/>
      <w:lvlText w:val="•"/>
      <w:lvlJc w:val="left"/>
      <w:pPr>
        <w:ind w:left="7714" w:hanging="149"/>
      </w:pPr>
    </w:lvl>
    <w:lvl w:ilvl="8">
      <w:numFmt w:val="bullet"/>
      <w:lvlText w:val="•"/>
      <w:lvlJc w:val="left"/>
      <w:pPr>
        <w:ind w:left="8643" w:hanging="149"/>
      </w:pPr>
    </w:lvl>
  </w:abstractNum>
  <w:abstractNum w:abstractNumId="3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2360" w:hanging="346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50" w:hanging="471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66" w:hanging="471"/>
      </w:pPr>
    </w:lvl>
    <w:lvl w:ilvl="3">
      <w:numFmt w:val="bullet"/>
      <w:lvlText w:val="•"/>
      <w:lvlJc w:val="left"/>
      <w:pPr>
        <w:ind w:left="5483" w:hanging="471"/>
      </w:pPr>
    </w:lvl>
    <w:lvl w:ilvl="4">
      <w:numFmt w:val="bullet"/>
      <w:lvlText w:val="•"/>
      <w:lvlJc w:val="left"/>
      <w:pPr>
        <w:ind w:left="6200" w:hanging="471"/>
      </w:pPr>
    </w:lvl>
    <w:lvl w:ilvl="5">
      <w:numFmt w:val="bullet"/>
      <w:lvlText w:val="•"/>
      <w:lvlJc w:val="left"/>
      <w:pPr>
        <w:ind w:left="6916" w:hanging="471"/>
      </w:pPr>
    </w:lvl>
    <w:lvl w:ilvl="6">
      <w:numFmt w:val="bullet"/>
      <w:lvlText w:val="•"/>
      <w:lvlJc w:val="left"/>
      <w:pPr>
        <w:ind w:left="7633" w:hanging="471"/>
      </w:pPr>
    </w:lvl>
    <w:lvl w:ilvl="7">
      <w:numFmt w:val="bullet"/>
      <w:lvlText w:val="•"/>
      <w:lvlJc w:val="left"/>
      <w:pPr>
        <w:ind w:left="8350" w:hanging="471"/>
      </w:pPr>
    </w:lvl>
    <w:lvl w:ilvl="8">
      <w:numFmt w:val="bullet"/>
      <w:lvlText w:val="•"/>
      <w:lvlJc w:val="left"/>
      <w:pPr>
        <w:ind w:left="9067" w:hanging="471"/>
      </w:pPr>
    </w:lvl>
  </w:abstractNum>
  <w:abstractNum w:abstractNumId="4">
    <w:nsid w:val="00000411"/>
    <w:multiLevelType w:val="multilevel"/>
    <w:tmpl w:val="00000894"/>
    <w:lvl w:ilvl="0">
      <w:numFmt w:val="bullet"/>
      <w:lvlText w:val="-"/>
      <w:lvlJc w:val="left"/>
      <w:pPr>
        <w:ind w:left="503" w:hanging="18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02" w:hanging="188"/>
      </w:pPr>
    </w:lvl>
    <w:lvl w:ilvl="2">
      <w:numFmt w:val="bullet"/>
      <w:lvlText w:val="•"/>
      <w:lvlJc w:val="left"/>
      <w:pPr>
        <w:ind w:left="2502" w:hanging="188"/>
      </w:pPr>
    </w:lvl>
    <w:lvl w:ilvl="3">
      <w:numFmt w:val="bullet"/>
      <w:lvlText w:val="•"/>
      <w:lvlJc w:val="left"/>
      <w:pPr>
        <w:ind w:left="3502" w:hanging="188"/>
      </w:pPr>
    </w:lvl>
    <w:lvl w:ilvl="4">
      <w:numFmt w:val="bullet"/>
      <w:lvlText w:val="•"/>
      <w:lvlJc w:val="left"/>
      <w:pPr>
        <w:ind w:left="4501" w:hanging="188"/>
      </w:pPr>
    </w:lvl>
    <w:lvl w:ilvl="5">
      <w:numFmt w:val="bullet"/>
      <w:lvlText w:val="•"/>
      <w:lvlJc w:val="left"/>
      <w:pPr>
        <w:ind w:left="5501" w:hanging="188"/>
      </w:pPr>
    </w:lvl>
    <w:lvl w:ilvl="6">
      <w:numFmt w:val="bullet"/>
      <w:lvlText w:val="•"/>
      <w:lvlJc w:val="left"/>
      <w:pPr>
        <w:ind w:left="6501" w:hanging="188"/>
      </w:pPr>
    </w:lvl>
    <w:lvl w:ilvl="7">
      <w:numFmt w:val="bullet"/>
      <w:lvlText w:val="•"/>
      <w:lvlJc w:val="left"/>
      <w:pPr>
        <w:ind w:left="7501" w:hanging="188"/>
      </w:pPr>
    </w:lvl>
    <w:lvl w:ilvl="8">
      <w:numFmt w:val="bullet"/>
      <w:lvlText w:val="•"/>
      <w:lvlJc w:val="left"/>
      <w:pPr>
        <w:ind w:left="8500" w:hanging="188"/>
      </w:pPr>
    </w:lvl>
  </w:abstractNum>
  <w:abstractNum w:abstractNumId="5">
    <w:nsid w:val="00000412"/>
    <w:multiLevelType w:val="multilevel"/>
    <w:tmpl w:val="00000895"/>
    <w:lvl w:ilvl="0">
      <w:start w:val="9"/>
      <w:numFmt w:val="decimal"/>
      <w:lvlText w:val="%1"/>
      <w:lvlJc w:val="left"/>
      <w:pPr>
        <w:ind w:left="1127" w:hanging="408"/>
      </w:pPr>
    </w:lvl>
    <w:lvl w:ilvl="1">
      <w:start w:val="2"/>
      <w:numFmt w:val="decimal"/>
      <w:lvlText w:val="%1.%2"/>
      <w:lvlJc w:val="left"/>
      <w:pPr>
        <w:ind w:left="1127" w:hanging="408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001" w:hanging="408"/>
      </w:pPr>
    </w:lvl>
    <w:lvl w:ilvl="3">
      <w:numFmt w:val="bullet"/>
      <w:lvlText w:val="•"/>
      <w:lvlJc w:val="left"/>
      <w:pPr>
        <w:ind w:left="3939" w:hanging="408"/>
      </w:pPr>
    </w:lvl>
    <w:lvl w:ilvl="4">
      <w:numFmt w:val="bullet"/>
      <w:lvlText w:val="•"/>
      <w:lvlJc w:val="left"/>
      <w:pPr>
        <w:ind w:left="4876" w:hanging="408"/>
      </w:pPr>
    </w:lvl>
    <w:lvl w:ilvl="5">
      <w:numFmt w:val="bullet"/>
      <w:lvlText w:val="•"/>
      <w:lvlJc w:val="left"/>
      <w:pPr>
        <w:ind w:left="5813" w:hanging="408"/>
      </w:pPr>
    </w:lvl>
    <w:lvl w:ilvl="6">
      <w:numFmt w:val="bullet"/>
      <w:lvlText w:val="•"/>
      <w:lvlJc w:val="left"/>
      <w:pPr>
        <w:ind w:left="6751" w:hanging="408"/>
      </w:pPr>
    </w:lvl>
    <w:lvl w:ilvl="7">
      <w:numFmt w:val="bullet"/>
      <w:lvlText w:val="•"/>
      <w:lvlJc w:val="left"/>
      <w:pPr>
        <w:ind w:left="7688" w:hanging="408"/>
      </w:pPr>
    </w:lvl>
    <w:lvl w:ilvl="8">
      <w:numFmt w:val="bullet"/>
      <w:lvlText w:val="•"/>
      <w:lvlJc w:val="left"/>
      <w:pPr>
        <w:ind w:left="8625" w:hanging="408"/>
      </w:pPr>
    </w:lvl>
  </w:abstractNum>
  <w:abstractNum w:abstractNumId="6">
    <w:nsid w:val="00000413"/>
    <w:multiLevelType w:val="multilevel"/>
    <w:tmpl w:val="00000896"/>
    <w:lvl w:ilvl="0">
      <w:start w:val="9"/>
      <w:numFmt w:val="decimal"/>
      <w:lvlText w:val="%1"/>
      <w:lvlJc w:val="left"/>
      <w:pPr>
        <w:ind w:left="1131" w:hanging="413"/>
      </w:pPr>
    </w:lvl>
    <w:lvl w:ilvl="1">
      <w:start w:val="4"/>
      <w:numFmt w:val="decimal"/>
      <w:lvlText w:val="%1.%2"/>
      <w:lvlJc w:val="left"/>
      <w:pPr>
        <w:ind w:left="1131" w:hanging="413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503" w:hanging="28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13" w:hanging="284"/>
      </w:pPr>
    </w:lvl>
    <w:lvl w:ilvl="4">
      <w:numFmt w:val="bullet"/>
      <w:lvlText w:val="•"/>
      <w:lvlJc w:val="left"/>
      <w:pPr>
        <w:ind w:left="4254" w:hanging="284"/>
      </w:pPr>
    </w:lvl>
    <w:lvl w:ilvl="5">
      <w:numFmt w:val="bullet"/>
      <w:lvlText w:val="•"/>
      <w:lvlJc w:val="left"/>
      <w:pPr>
        <w:ind w:left="5295" w:hanging="284"/>
      </w:pPr>
    </w:lvl>
    <w:lvl w:ilvl="6">
      <w:numFmt w:val="bullet"/>
      <w:lvlText w:val="•"/>
      <w:lvlJc w:val="left"/>
      <w:pPr>
        <w:ind w:left="6336" w:hanging="284"/>
      </w:pPr>
    </w:lvl>
    <w:lvl w:ilvl="7">
      <w:numFmt w:val="bullet"/>
      <w:lvlText w:val="•"/>
      <w:lvlJc w:val="left"/>
      <w:pPr>
        <w:ind w:left="7377" w:hanging="284"/>
      </w:pPr>
    </w:lvl>
    <w:lvl w:ilvl="8">
      <w:numFmt w:val="bullet"/>
      <w:lvlText w:val="•"/>
      <w:lvlJc w:val="left"/>
      <w:pPr>
        <w:ind w:left="8418" w:hanging="284"/>
      </w:pPr>
    </w:lvl>
  </w:abstractNum>
  <w:abstractNum w:abstractNumId="7">
    <w:nsid w:val="00000414"/>
    <w:multiLevelType w:val="multilevel"/>
    <w:tmpl w:val="00000897"/>
    <w:lvl w:ilvl="0">
      <w:numFmt w:val="bullet"/>
      <w:lvlText w:val="-"/>
      <w:lvlJc w:val="left"/>
      <w:pPr>
        <w:ind w:left="503" w:hanging="16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02" w:hanging="168"/>
      </w:pPr>
    </w:lvl>
    <w:lvl w:ilvl="2">
      <w:numFmt w:val="bullet"/>
      <w:lvlText w:val="•"/>
      <w:lvlJc w:val="left"/>
      <w:pPr>
        <w:ind w:left="2502" w:hanging="168"/>
      </w:pPr>
    </w:lvl>
    <w:lvl w:ilvl="3">
      <w:numFmt w:val="bullet"/>
      <w:lvlText w:val="•"/>
      <w:lvlJc w:val="left"/>
      <w:pPr>
        <w:ind w:left="3502" w:hanging="168"/>
      </w:pPr>
    </w:lvl>
    <w:lvl w:ilvl="4">
      <w:numFmt w:val="bullet"/>
      <w:lvlText w:val="•"/>
      <w:lvlJc w:val="left"/>
      <w:pPr>
        <w:ind w:left="4501" w:hanging="168"/>
      </w:pPr>
    </w:lvl>
    <w:lvl w:ilvl="5">
      <w:numFmt w:val="bullet"/>
      <w:lvlText w:val="•"/>
      <w:lvlJc w:val="left"/>
      <w:pPr>
        <w:ind w:left="5501" w:hanging="168"/>
      </w:pPr>
    </w:lvl>
    <w:lvl w:ilvl="6">
      <w:numFmt w:val="bullet"/>
      <w:lvlText w:val="•"/>
      <w:lvlJc w:val="left"/>
      <w:pPr>
        <w:ind w:left="6501" w:hanging="168"/>
      </w:pPr>
    </w:lvl>
    <w:lvl w:ilvl="7">
      <w:numFmt w:val="bullet"/>
      <w:lvlText w:val="•"/>
      <w:lvlJc w:val="left"/>
      <w:pPr>
        <w:ind w:left="7501" w:hanging="168"/>
      </w:pPr>
    </w:lvl>
    <w:lvl w:ilvl="8">
      <w:numFmt w:val="bullet"/>
      <w:lvlText w:val="•"/>
      <w:lvlJc w:val="left"/>
      <w:pPr>
        <w:ind w:left="8500" w:hanging="168"/>
      </w:pPr>
    </w:lvl>
  </w:abstractNum>
  <w:abstractNum w:abstractNumId="8">
    <w:nsid w:val="00B30649"/>
    <w:multiLevelType w:val="hybridMultilevel"/>
    <w:tmpl w:val="5A3C05A8"/>
    <w:lvl w:ilvl="0" w:tplc="62364058">
      <w:start w:val="1"/>
      <w:numFmt w:val="decimal"/>
      <w:lvlText w:val="%1"/>
      <w:lvlJc w:val="left"/>
      <w:pPr>
        <w:ind w:left="532" w:hanging="420"/>
      </w:pPr>
      <w:rPr>
        <w:rFonts w:cs="Times New Roman" w:hint="default"/>
      </w:rPr>
    </w:lvl>
    <w:lvl w:ilvl="1" w:tplc="F870960C">
      <w:numFmt w:val="none"/>
      <w:lvlText w:val=""/>
      <w:lvlJc w:val="left"/>
      <w:pPr>
        <w:tabs>
          <w:tab w:val="num" w:pos="360"/>
        </w:tabs>
      </w:pPr>
    </w:lvl>
    <w:lvl w:ilvl="2" w:tplc="E69A211C">
      <w:start w:val="1"/>
      <w:numFmt w:val="decimal"/>
      <w:lvlText w:val="%3."/>
      <w:lvlJc w:val="left"/>
      <w:pPr>
        <w:ind w:left="1061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A3241280">
      <w:start w:val="1"/>
      <w:numFmt w:val="bullet"/>
      <w:lvlText w:val="•"/>
      <w:lvlJc w:val="left"/>
      <w:pPr>
        <w:ind w:left="3142" w:hanging="240"/>
      </w:pPr>
      <w:rPr>
        <w:rFonts w:hint="default"/>
      </w:rPr>
    </w:lvl>
    <w:lvl w:ilvl="4" w:tplc="3C026BC2">
      <w:start w:val="1"/>
      <w:numFmt w:val="bullet"/>
      <w:lvlText w:val="•"/>
      <w:lvlJc w:val="left"/>
      <w:pPr>
        <w:ind w:left="4183" w:hanging="240"/>
      </w:pPr>
      <w:rPr>
        <w:rFonts w:hint="default"/>
      </w:rPr>
    </w:lvl>
    <w:lvl w:ilvl="5" w:tplc="51CEB5E4">
      <w:start w:val="1"/>
      <w:numFmt w:val="bullet"/>
      <w:lvlText w:val="•"/>
      <w:lvlJc w:val="left"/>
      <w:pPr>
        <w:ind w:left="5223" w:hanging="240"/>
      </w:pPr>
      <w:rPr>
        <w:rFonts w:hint="default"/>
      </w:rPr>
    </w:lvl>
    <w:lvl w:ilvl="6" w:tplc="69FECB1A">
      <w:start w:val="1"/>
      <w:numFmt w:val="bullet"/>
      <w:lvlText w:val="•"/>
      <w:lvlJc w:val="left"/>
      <w:pPr>
        <w:ind w:left="6264" w:hanging="240"/>
      </w:pPr>
      <w:rPr>
        <w:rFonts w:hint="default"/>
      </w:rPr>
    </w:lvl>
    <w:lvl w:ilvl="7" w:tplc="31201546">
      <w:start w:val="1"/>
      <w:numFmt w:val="bullet"/>
      <w:lvlText w:val="•"/>
      <w:lvlJc w:val="left"/>
      <w:pPr>
        <w:ind w:left="7304" w:hanging="240"/>
      </w:pPr>
      <w:rPr>
        <w:rFonts w:hint="default"/>
      </w:rPr>
    </w:lvl>
    <w:lvl w:ilvl="8" w:tplc="7E666FFC">
      <w:start w:val="1"/>
      <w:numFmt w:val="bullet"/>
      <w:lvlText w:val="•"/>
      <w:lvlJc w:val="left"/>
      <w:pPr>
        <w:ind w:left="8345" w:hanging="240"/>
      </w:pPr>
      <w:rPr>
        <w:rFonts w:hint="default"/>
      </w:rPr>
    </w:lvl>
  </w:abstractNum>
  <w:abstractNum w:abstractNumId="9">
    <w:nsid w:val="01E90170"/>
    <w:multiLevelType w:val="hybridMultilevel"/>
    <w:tmpl w:val="FFFFFFFF"/>
    <w:lvl w:ilvl="0" w:tplc="9780722C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6C47DFE">
      <w:start w:val="1"/>
      <w:numFmt w:val="bullet"/>
      <w:lvlText w:val="-"/>
      <w:lvlJc w:val="left"/>
      <w:pPr>
        <w:ind w:left="1320" w:hanging="140"/>
      </w:pPr>
      <w:rPr>
        <w:rFonts w:ascii="Times New Roman" w:eastAsia="Times New Roman" w:hAnsi="Times New Roman" w:hint="default"/>
        <w:sz w:val="24"/>
      </w:rPr>
    </w:lvl>
    <w:lvl w:ilvl="2" w:tplc="F28A43FC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6A222D84">
      <w:start w:val="1"/>
      <w:numFmt w:val="bullet"/>
      <w:lvlText w:val="•"/>
      <w:lvlJc w:val="left"/>
      <w:pPr>
        <w:ind w:left="3357" w:hanging="140"/>
      </w:pPr>
      <w:rPr>
        <w:rFonts w:hint="default"/>
      </w:rPr>
    </w:lvl>
    <w:lvl w:ilvl="4" w:tplc="96281374">
      <w:start w:val="1"/>
      <w:numFmt w:val="bullet"/>
      <w:lvlText w:val="•"/>
      <w:lvlJc w:val="left"/>
      <w:pPr>
        <w:ind w:left="4375" w:hanging="140"/>
      </w:pPr>
      <w:rPr>
        <w:rFonts w:hint="default"/>
      </w:rPr>
    </w:lvl>
    <w:lvl w:ilvl="5" w:tplc="BE32F888">
      <w:start w:val="1"/>
      <w:numFmt w:val="bullet"/>
      <w:lvlText w:val="•"/>
      <w:lvlJc w:val="left"/>
      <w:pPr>
        <w:ind w:left="5394" w:hanging="140"/>
      </w:pPr>
      <w:rPr>
        <w:rFonts w:hint="default"/>
      </w:rPr>
    </w:lvl>
    <w:lvl w:ilvl="6" w:tplc="071CF9C0">
      <w:start w:val="1"/>
      <w:numFmt w:val="bullet"/>
      <w:lvlText w:val="•"/>
      <w:lvlJc w:val="left"/>
      <w:pPr>
        <w:ind w:left="6412" w:hanging="140"/>
      </w:pPr>
      <w:rPr>
        <w:rFonts w:hint="default"/>
      </w:rPr>
    </w:lvl>
    <w:lvl w:ilvl="7" w:tplc="EE0A8786">
      <w:start w:val="1"/>
      <w:numFmt w:val="bullet"/>
      <w:lvlText w:val="•"/>
      <w:lvlJc w:val="left"/>
      <w:pPr>
        <w:ind w:left="7431" w:hanging="140"/>
      </w:pPr>
      <w:rPr>
        <w:rFonts w:hint="default"/>
      </w:rPr>
    </w:lvl>
    <w:lvl w:ilvl="8" w:tplc="A82C25EC">
      <w:start w:val="1"/>
      <w:numFmt w:val="bullet"/>
      <w:lvlText w:val="•"/>
      <w:lvlJc w:val="left"/>
      <w:pPr>
        <w:ind w:left="8449" w:hanging="140"/>
      </w:pPr>
      <w:rPr>
        <w:rFonts w:hint="default"/>
      </w:rPr>
    </w:lvl>
  </w:abstractNum>
  <w:abstractNum w:abstractNumId="10">
    <w:nsid w:val="03B4516A"/>
    <w:multiLevelType w:val="hybridMultilevel"/>
    <w:tmpl w:val="FFFFFFFF"/>
    <w:lvl w:ilvl="0" w:tplc="50A40E20">
      <w:start w:val="1"/>
      <w:numFmt w:val="decimal"/>
      <w:lvlText w:val="%1."/>
      <w:lvlJc w:val="left"/>
      <w:pPr>
        <w:ind w:left="894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574F43C">
      <w:start w:val="1"/>
      <w:numFmt w:val="bullet"/>
      <w:lvlText w:val="•"/>
      <w:lvlJc w:val="left"/>
      <w:pPr>
        <w:ind w:left="1888" w:hanging="240"/>
      </w:pPr>
      <w:rPr>
        <w:rFonts w:hint="default"/>
      </w:rPr>
    </w:lvl>
    <w:lvl w:ilvl="2" w:tplc="3BA69BA4">
      <w:start w:val="1"/>
      <w:numFmt w:val="bullet"/>
      <w:lvlText w:val="•"/>
      <w:lvlJc w:val="left"/>
      <w:pPr>
        <w:ind w:left="2881" w:hanging="240"/>
      </w:pPr>
      <w:rPr>
        <w:rFonts w:hint="default"/>
      </w:rPr>
    </w:lvl>
    <w:lvl w:ilvl="3" w:tplc="63D0B7C8">
      <w:start w:val="1"/>
      <w:numFmt w:val="bullet"/>
      <w:lvlText w:val="•"/>
      <w:lvlJc w:val="left"/>
      <w:pPr>
        <w:ind w:left="3874" w:hanging="240"/>
      </w:pPr>
      <w:rPr>
        <w:rFonts w:hint="default"/>
      </w:rPr>
    </w:lvl>
    <w:lvl w:ilvl="4" w:tplc="2C425DBE">
      <w:start w:val="1"/>
      <w:numFmt w:val="bullet"/>
      <w:lvlText w:val="•"/>
      <w:lvlJc w:val="left"/>
      <w:pPr>
        <w:ind w:left="4867" w:hanging="240"/>
      </w:pPr>
      <w:rPr>
        <w:rFonts w:hint="default"/>
      </w:rPr>
    </w:lvl>
    <w:lvl w:ilvl="5" w:tplc="B9522EF4">
      <w:start w:val="1"/>
      <w:numFmt w:val="bullet"/>
      <w:lvlText w:val="•"/>
      <w:lvlJc w:val="left"/>
      <w:pPr>
        <w:ind w:left="5860" w:hanging="240"/>
      </w:pPr>
      <w:rPr>
        <w:rFonts w:hint="default"/>
      </w:rPr>
    </w:lvl>
    <w:lvl w:ilvl="6" w:tplc="CE229DBE">
      <w:start w:val="1"/>
      <w:numFmt w:val="bullet"/>
      <w:lvlText w:val="•"/>
      <w:lvlJc w:val="left"/>
      <w:pPr>
        <w:ind w:left="6853" w:hanging="240"/>
      </w:pPr>
      <w:rPr>
        <w:rFonts w:hint="default"/>
      </w:rPr>
    </w:lvl>
    <w:lvl w:ilvl="7" w:tplc="F892A8CA">
      <w:start w:val="1"/>
      <w:numFmt w:val="bullet"/>
      <w:lvlText w:val="•"/>
      <w:lvlJc w:val="left"/>
      <w:pPr>
        <w:ind w:left="7846" w:hanging="240"/>
      </w:pPr>
      <w:rPr>
        <w:rFonts w:hint="default"/>
      </w:rPr>
    </w:lvl>
    <w:lvl w:ilvl="8" w:tplc="E4982DCC">
      <w:start w:val="1"/>
      <w:numFmt w:val="bullet"/>
      <w:lvlText w:val="•"/>
      <w:lvlJc w:val="left"/>
      <w:pPr>
        <w:ind w:left="8840" w:hanging="240"/>
      </w:pPr>
      <w:rPr>
        <w:rFonts w:hint="default"/>
      </w:rPr>
    </w:lvl>
  </w:abstractNum>
  <w:abstractNum w:abstractNumId="1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7331A"/>
    <w:multiLevelType w:val="hybridMultilevel"/>
    <w:tmpl w:val="F66E7FA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47A08"/>
    <w:multiLevelType w:val="hybridMultilevel"/>
    <w:tmpl w:val="032C158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0EA6A83"/>
    <w:multiLevelType w:val="hybridMultilevel"/>
    <w:tmpl w:val="FFFFFFFF"/>
    <w:lvl w:ilvl="0" w:tplc="C2C24442">
      <w:start w:val="1"/>
      <w:numFmt w:val="bullet"/>
      <w:lvlText w:val="-"/>
      <w:lvlJc w:val="left"/>
      <w:pPr>
        <w:ind w:left="630" w:hanging="404"/>
      </w:pPr>
      <w:rPr>
        <w:rFonts w:ascii="Times New Roman" w:eastAsia="Times New Roman" w:hAnsi="Times New Roman" w:hint="default"/>
        <w:sz w:val="24"/>
      </w:rPr>
    </w:lvl>
    <w:lvl w:ilvl="1" w:tplc="F7D40C9A">
      <w:start w:val="1"/>
      <w:numFmt w:val="bullet"/>
      <w:lvlText w:val="•"/>
      <w:lvlJc w:val="left"/>
      <w:pPr>
        <w:ind w:left="1581" w:hanging="404"/>
      </w:pPr>
      <w:rPr>
        <w:rFonts w:hint="default"/>
      </w:rPr>
    </w:lvl>
    <w:lvl w:ilvl="2" w:tplc="E5349F40">
      <w:start w:val="1"/>
      <w:numFmt w:val="bullet"/>
      <w:lvlText w:val="•"/>
      <w:lvlJc w:val="left"/>
      <w:pPr>
        <w:ind w:left="2533" w:hanging="404"/>
      </w:pPr>
      <w:rPr>
        <w:rFonts w:hint="default"/>
      </w:rPr>
    </w:lvl>
    <w:lvl w:ilvl="3" w:tplc="C6BA747E">
      <w:start w:val="1"/>
      <w:numFmt w:val="bullet"/>
      <w:lvlText w:val="•"/>
      <w:lvlJc w:val="left"/>
      <w:pPr>
        <w:ind w:left="3484" w:hanging="404"/>
      </w:pPr>
      <w:rPr>
        <w:rFonts w:hint="default"/>
      </w:rPr>
    </w:lvl>
    <w:lvl w:ilvl="4" w:tplc="93E66D98">
      <w:start w:val="1"/>
      <w:numFmt w:val="bullet"/>
      <w:lvlText w:val="•"/>
      <w:lvlJc w:val="left"/>
      <w:pPr>
        <w:ind w:left="4436" w:hanging="404"/>
      </w:pPr>
      <w:rPr>
        <w:rFonts w:hint="default"/>
      </w:rPr>
    </w:lvl>
    <w:lvl w:ilvl="5" w:tplc="C244421E">
      <w:start w:val="1"/>
      <w:numFmt w:val="bullet"/>
      <w:lvlText w:val="•"/>
      <w:lvlJc w:val="left"/>
      <w:pPr>
        <w:ind w:left="5388" w:hanging="404"/>
      </w:pPr>
      <w:rPr>
        <w:rFonts w:hint="default"/>
      </w:rPr>
    </w:lvl>
    <w:lvl w:ilvl="6" w:tplc="0B10CE3E">
      <w:start w:val="1"/>
      <w:numFmt w:val="bullet"/>
      <w:lvlText w:val="•"/>
      <w:lvlJc w:val="left"/>
      <w:pPr>
        <w:ind w:left="6339" w:hanging="404"/>
      </w:pPr>
      <w:rPr>
        <w:rFonts w:hint="default"/>
      </w:rPr>
    </w:lvl>
    <w:lvl w:ilvl="7" w:tplc="CFC8AC68">
      <w:start w:val="1"/>
      <w:numFmt w:val="bullet"/>
      <w:lvlText w:val="•"/>
      <w:lvlJc w:val="left"/>
      <w:pPr>
        <w:ind w:left="7291" w:hanging="404"/>
      </w:pPr>
      <w:rPr>
        <w:rFonts w:hint="default"/>
      </w:rPr>
    </w:lvl>
    <w:lvl w:ilvl="8" w:tplc="A3CC61C8">
      <w:start w:val="1"/>
      <w:numFmt w:val="bullet"/>
      <w:lvlText w:val="•"/>
      <w:lvlJc w:val="left"/>
      <w:pPr>
        <w:ind w:left="8243" w:hanging="404"/>
      </w:pPr>
      <w:rPr>
        <w:rFonts w:hint="default"/>
      </w:rPr>
    </w:lvl>
  </w:abstractNum>
  <w:abstractNum w:abstractNumId="18">
    <w:nsid w:val="27A237C2"/>
    <w:multiLevelType w:val="hybridMultilevel"/>
    <w:tmpl w:val="FFFFFFFF"/>
    <w:lvl w:ilvl="0" w:tplc="BAB66B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EF6331C">
      <w:start w:val="1"/>
      <w:numFmt w:val="bullet"/>
      <w:lvlText w:val="-"/>
      <w:lvlJc w:val="left"/>
      <w:pPr>
        <w:ind w:left="1320" w:hanging="140"/>
      </w:pPr>
      <w:rPr>
        <w:rFonts w:ascii="Times New Roman" w:eastAsia="Times New Roman" w:hAnsi="Times New Roman" w:hint="default"/>
        <w:sz w:val="24"/>
      </w:rPr>
    </w:lvl>
    <w:lvl w:ilvl="2" w:tplc="3B02428E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9DE85D04">
      <w:start w:val="1"/>
      <w:numFmt w:val="bullet"/>
      <w:lvlText w:val="•"/>
      <w:lvlJc w:val="left"/>
      <w:pPr>
        <w:ind w:left="3357" w:hanging="140"/>
      </w:pPr>
      <w:rPr>
        <w:rFonts w:hint="default"/>
      </w:rPr>
    </w:lvl>
    <w:lvl w:ilvl="4" w:tplc="FA8A4B02">
      <w:start w:val="1"/>
      <w:numFmt w:val="bullet"/>
      <w:lvlText w:val="•"/>
      <w:lvlJc w:val="left"/>
      <w:pPr>
        <w:ind w:left="4375" w:hanging="140"/>
      </w:pPr>
      <w:rPr>
        <w:rFonts w:hint="default"/>
      </w:rPr>
    </w:lvl>
    <w:lvl w:ilvl="5" w:tplc="01B85986">
      <w:start w:val="1"/>
      <w:numFmt w:val="bullet"/>
      <w:lvlText w:val="•"/>
      <w:lvlJc w:val="left"/>
      <w:pPr>
        <w:ind w:left="5394" w:hanging="140"/>
      </w:pPr>
      <w:rPr>
        <w:rFonts w:hint="default"/>
      </w:rPr>
    </w:lvl>
    <w:lvl w:ilvl="6" w:tplc="DA4C3724">
      <w:start w:val="1"/>
      <w:numFmt w:val="bullet"/>
      <w:lvlText w:val="•"/>
      <w:lvlJc w:val="left"/>
      <w:pPr>
        <w:ind w:left="6412" w:hanging="140"/>
      </w:pPr>
      <w:rPr>
        <w:rFonts w:hint="default"/>
      </w:rPr>
    </w:lvl>
    <w:lvl w:ilvl="7" w:tplc="D27C7784">
      <w:start w:val="1"/>
      <w:numFmt w:val="bullet"/>
      <w:lvlText w:val="•"/>
      <w:lvlJc w:val="left"/>
      <w:pPr>
        <w:ind w:left="7431" w:hanging="140"/>
      </w:pPr>
      <w:rPr>
        <w:rFonts w:hint="default"/>
      </w:rPr>
    </w:lvl>
    <w:lvl w:ilvl="8" w:tplc="8154FE60">
      <w:start w:val="1"/>
      <w:numFmt w:val="bullet"/>
      <w:lvlText w:val="•"/>
      <w:lvlJc w:val="left"/>
      <w:pPr>
        <w:ind w:left="8449" w:hanging="140"/>
      </w:pPr>
      <w:rPr>
        <w:rFonts w:hint="default"/>
      </w:rPr>
    </w:lvl>
  </w:abstractNum>
  <w:abstractNum w:abstractNumId="19">
    <w:nsid w:val="33836DFE"/>
    <w:multiLevelType w:val="hybridMultilevel"/>
    <w:tmpl w:val="FFFFFFFF"/>
    <w:lvl w:ilvl="0" w:tplc="E6A291C4">
      <w:start w:val="1"/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hint="default"/>
        <w:sz w:val="24"/>
      </w:rPr>
    </w:lvl>
    <w:lvl w:ilvl="1" w:tplc="8DA45A62">
      <w:start w:val="1"/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hint="default"/>
        <w:sz w:val="24"/>
      </w:rPr>
    </w:lvl>
    <w:lvl w:ilvl="2" w:tplc="B3DC87F2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F8E03904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804CC28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B60A2B18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7F58C3AC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512C5F48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CA20DF0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2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05327"/>
    <w:multiLevelType w:val="hybridMultilevel"/>
    <w:tmpl w:val="6C42B91C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0FDB"/>
    <w:multiLevelType w:val="hybridMultilevel"/>
    <w:tmpl w:val="FFFFFFFF"/>
    <w:lvl w:ilvl="0" w:tplc="0A581298">
      <w:start w:val="1"/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sz w:val="24"/>
      </w:rPr>
    </w:lvl>
    <w:lvl w:ilvl="1" w:tplc="A0A4535A">
      <w:start w:val="1"/>
      <w:numFmt w:val="bullet"/>
      <w:lvlText w:val="•"/>
      <w:lvlJc w:val="left"/>
      <w:pPr>
        <w:ind w:left="1144" w:hanging="166"/>
      </w:pPr>
      <w:rPr>
        <w:rFonts w:hint="default"/>
      </w:rPr>
    </w:lvl>
    <w:lvl w:ilvl="2" w:tplc="32C6494C">
      <w:start w:val="1"/>
      <w:numFmt w:val="bullet"/>
      <w:lvlText w:val="•"/>
      <w:lvlJc w:val="left"/>
      <w:pPr>
        <w:ind w:left="2175" w:hanging="166"/>
      </w:pPr>
      <w:rPr>
        <w:rFonts w:hint="default"/>
      </w:rPr>
    </w:lvl>
    <w:lvl w:ilvl="3" w:tplc="44FC0D48">
      <w:start w:val="1"/>
      <w:numFmt w:val="bullet"/>
      <w:lvlText w:val="•"/>
      <w:lvlJc w:val="left"/>
      <w:pPr>
        <w:ind w:left="3206" w:hanging="166"/>
      </w:pPr>
      <w:rPr>
        <w:rFonts w:hint="default"/>
      </w:rPr>
    </w:lvl>
    <w:lvl w:ilvl="4" w:tplc="C77C59F8">
      <w:start w:val="1"/>
      <w:numFmt w:val="bullet"/>
      <w:lvlText w:val="•"/>
      <w:lvlJc w:val="left"/>
      <w:pPr>
        <w:ind w:left="4238" w:hanging="166"/>
      </w:pPr>
      <w:rPr>
        <w:rFonts w:hint="default"/>
      </w:rPr>
    </w:lvl>
    <w:lvl w:ilvl="5" w:tplc="0F50CA3C">
      <w:start w:val="1"/>
      <w:numFmt w:val="bullet"/>
      <w:lvlText w:val="•"/>
      <w:lvlJc w:val="left"/>
      <w:pPr>
        <w:ind w:left="5269" w:hanging="166"/>
      </w:pPr>
      <w:rPr>
        <w:rFonts w:hint="default"/>
      </w:rPr>
    </w:lvl>
    <w:lvl w:ilvl="6" w:tplc="FB300302">
      <w:start w:val="1"/>
      <w:numFmt w:val="bullet"/>
      <w:lvlText w:val="•"/>
      <w:lvlJc w:val="left"/>
      <w:pPr>
        <w:ind w:left="6300" w:hanging="166"/>
      </w:pPr>
      <w:rPr>
        <w:rFonts w:hint="default"/>
      </w:rPr>
    </w:lvl>
    <w:lvl w:ilvl="7" w:tplc="AE6CF5EC">
      <w:start w:val="1"/>
      <w:numFmt w:val="bullet"/>
      <w:lvlText w:val="•"/>
      <w:lvlJc w:val="left"/>
      <w:pPr>
        <w:ind w:left="7332" w:hanging="166"/>
      </w:pPr>
      <w:rPr>
        <w:rFonts w:hint="default"/>
      </w:rPr>
    </w:lvl>
    <w:lvl w:ilvl="8" w:tplc="E952A88E">
      <w:start w:val="1"/>
      <w:numFmt w:val="bullet"/>
      <w:lvlText w:val="•"/>
      <w:lvlJc w:val="left"/>
      <w:pPr>
        <w:ind w:left="8363" w:hanging="166"/>
      </w:pPr>
      <w:rPr>
        <w:rFonts w:hint="default"/>
      </w:rPr>
    </w:lvl>
  </w:abstractNum>
  <w:abstractNum w:abstractNumId="24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8643A"/>
    <w:multiLevelType w:val="hybridMultilevel"/>
    <w:tmpl w:val="894A4904"/>
    <w:lvl w:ilvl="0" w:tplc="8A3205D8">
      <w:start w:val="1"/>
      <w:numFmt w:val="decimal"/>
      <w:lvlText w:val="%1"/>
      <w:lvlJc w:val="left"/>
      <w:pPr>
        <w:ind w:left="4283" w:hanging="420"/>
      </w:pPr>
      <w:rPr>
        <w:rFonts w:cs="Times New Roman" w:hint="default"/>
      </w:rPr>
    </w:lvl>
    <w:lvl w:ilvl="1" w:tplc="6DE8DF3C">
      <w:numFmt w:val="none"/>
      <w:lvlText w:val=""/>
      <w:lvlJc w:val="left"/>
      <w:pPr>
        <w:tabs>
          <w:tab w:val="num" w:pos="360"/>
        </w:tabs>
      </w:pPr>
    </w:lvl>
    <w:lvl w:ilvl="2" w:tplc="9848A760">
      <w:start w:val="1"/>
      <w:numFmt w:val="bullet"/>
      <w:lvlText w:val="•"/>
      <w:lvlJc w:val="left"/>
      <w:pPr>
        <w:ind w:left="5456" w:hanging="420"/>
      </w:pPr>
      <w:rPr>
        <w:rFonts w:hint="default"/>
      </w:rPr>
    </w:lvl>
    <w:lvl w:ilvl="3" w:tplc="8D5C68E6">
      <w:start w:val="1"/>
      <w:numFmt w:val="bullet"/>
      <w:lvlText w:val="•"/>
      <w:lvlJc w:val="left"/>
      <w:pPr>
        <w:ind w:left="6042" w:hanging="420"/>
      </w:pPr>
      <w:rPr>
        <w:rFonts w:hint="default"/>
      </w:rPr>
    </w:lvl>
    <w:lvl w:ilvl="4" w:tplc="DF2E7432">
      <w:start w:val="1"/>
      <w:numFmt w:val="bullet"/>
      <w:lvlText w:val="•"/>
      <w:lvlJc w:val="left"/>
      <w:pPr>
        <w:ind w:left="6628" w:hanging="420"/>
      </w:pPr>
      <w:rPr>
        <w:rFonts w:hint="default"/>
      </w:rPr>
    </w:lvl>
    <w:lvl w:ilvl="5" w:tplc="009CB390">
      <w:start w:val="1"/>
      <w:numFmt w:val="bullet"/>
      <w:lvlText w:val="•"/>
      <w:lvlJc w:val="left"/>
      <w:pPr>
        <w:ind w:left="7214" w:hanging="420"/>
      </w:pPr>
      <w:rPr>
        <w:rFonts w:hint="default"/>
      </w:rPr>
    </w:lvl>
    <w:lvl w:ilvl="6" w:tplc="3EC21A2C">
      <w:start w:val="1"/>
      <w:numFmt w:val="bullet"/>
      <w:lvlText w:val="•"/>
      <w:lvlJc w:val="left"/>
      <w:pPr>
        <w:ind w:left="7801" w:hanging="420"/>
      </w:pPr>
      <w:rPr>
        <w:rFonts w:hint="default"/>
      </w:rPr>
    </w:lvl>
    <w:lvl w:ilvl="7" w:tplc="4E84753C">
      <w:start w:val="1"/>
      <w:numFmt w:val="bullet"/>
      <w:lvlText w:val="•"/>
      <w:lvlJc w:val="left"/>
      <w:pPr>
        <w:ind w:left="8387" w:hanging="420"/>
      </w:pPr>
      <w:rPr>
        <w:rFonts w:hint="default"/>
      </w:rPr>
    </w:lvl>
    <w:lvl w:ilvl="8" w:tplc="FE022BE0">
      <w:start w:val="1"/>
      <w:numFmt w:val="bullet"/>
      <w:lvlText w:val="•"/>
      <w:lvlJc w:val="left"/>
      <w:pPr>
        <w:ind w:left="8973" w:hanging="420"/>
      </w:pPr>
      <w:rPr>
        <w:rFonts w:hint="default"/>
      </w:rPr>
    </w:lvl>
  </w:abstractNum>
  <w:abstractNum w:abstractNumId="26">
    <w:nsid w:val="604322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97535A"/>
    <w:multiLevelType w:val="hybridMultilevel"/>
    <w:tmpl w:val="7B3AFDEA"/>
    <w:lvl w:ilvl="0" w:tplc="A5E6191E">
      <w:start w:val="3"/>
      <w:numFmt w:val="decimal"/>
      <w:lvlText w:val="%1"/>
      <w:lvlJc w:val="left"/>
      <w:pPr>
        <w:ind w:left="358" w:hanging="332"/>
      </w:pPr>
      <w:rPr>
        <w:rFonts w:cs="Times New Roman" w:hint="default"/>
      </w:rPr>
    </w:lvl>
    <w:lvl w:ilvl="1" w:tplc="DF3EC94E">
      <w:numFmt w:val="none"/>
      <w:lvlText w:val=""/>
      <w:lvlJc w:val="left"/>
      <w:pPr>
        <w:tabs>
          <w:tab w:val="num" w:pos="360"/>
        </w:tabs>
      </w:pPr>
    </w:lvl>
    <w:lvl w:ilvl="2" w:tplc="59D6C176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</w:rPr>
    </w:lvl>
    <w:lvl w:ilvl="3" w:tplc="88280E1C">
      <w:start w:val="1"/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8710DD3C">
      <w:start w:val="1"/>
      <w:numFmt w:val="bullet"/>
      <w:lvlText w:val="•"/>
      <w:lvlJc w:val="left"/>
      <w:pPr>
        <w:ind w:left="3621" w:hanging="140"/>
      </w:pPr>
      <w:rPr>
        <w:rFonts w:hint="default"/>
      </w:rPr>
    </w:lvl>
    <w:lvl w:ilvl="5" w:tplc="D4D2F88A">
      <w:start w:val="1"/>
      <w:numFmt w:val="bullet"/>
      <w:lvlText w:val="•"/>
      <w:lvlJc w:val="left"/>
      <w:pPr>
        <w:ind w:left="4708" w:hanging="140"/>
      </w:pPr>
      <w:rPr>
        <w:rFonts w:hint="default"/>
      </w:rPr>
    </w:lvl>
    <w:lvl w:ilvl="6" w:tplc="909418A8">
      <w:start w:val="1"/>
      <w:numFmt w:val="bullet"/>
      <w:lvlText w:val="•"/>
      <w:lvlJc w:val="left"/>
      <w:pPr>
        <w:ind w:left="5796" w:hanging="140"/>
      </w:pPr>
      <w:rPr>
        <w:rFonts w:hint="default"/>
      </w:rPr>
    </w:lvl>
    <w:lvl w:ilvl="7" w:tplc="4322FD78">
      <w:start w:val="1"/>
      <w:numFmt w:val="bullet"/>
      <w:lvlText w:val="•"/>
      <w:lvlJc w:val="left"/>
      <w:pPr>
        <w:ind w:left="6883" w:hanging="140"/>
      </w:pPr>
      <w:rPr>
        <w:rFonts w:hint="default"/>
      </w:rPr>
    </w:lvl>
    <w:lvl w:ilvl="8" w:tplc="9A2E544A">
      <w:start w:val="1"/>
      <w:numFmt w:val="bullet"/>
      <w:lvlText w:val="•"/>
      <w:lvlJc w:val="left"/>
      <w:pPr>
        <w:ind w:left="7971" w:hanging="140"/>
      </w:pPr>
      <w:rPr>
        <w:rFonts w:hint="default"/>
      </w:rPr>
    </w:lvl>
  </w:abstractNum>
  <w:abstractNum w:abstractNumId="28">
    <w:nsid w:val="61EE34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59B262B"/>
    <w:multiLevelType w:val="hybridMultilevel"/>
    <w:tmpl w:val="4322C9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D1823"/>
    <w:multiLevelType w:val="hybridMultilevel"/>
    <w:tmpl w:val="247AC0B6"/>
    <w:lvl w:ilvl="0" w:tplc="AE1AB3A4">
      <w:start w:val="3"/>
      <w:numFmt w:val="decimal"/>
      <w:lvlText w:val="%1"/>
      <w:lvlJc w:val="left"/>
      <w:pPr>
        <w:ind w:left="994" w:hanging="360"/>
      </w:pPr>
      <w:rPr>
        <w:rFonts w:cs="Times New Roman" w:hint="default"/>
      </w:rPr>
    </w:lvl>
    <w:lvl w:ilvl="1" w:tplc="195C5814">
      <w:numFmt w:val="none"/>
      <w:lvlText w:val=""/>
      <w:lvlJc w:val="left"/>
      <w:pPr>
        <w:tabs>
          <w:tab w:val="num" w:pos="360"/>
        </w:tabs>
      </w:pPr>
    </w:lvl>
    <w:lvl w:ilvl="2" w:tplc="8FD8D1AC">
      <w:start w:val="1"/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hint="default"/>
        <w:sz w:val="24"/>
      </w:rPr>
    </w:lvl>
    <w:lvl w:ilvl="3" w:tplc="68283254">
      <w:start w:val="1"/>
      <w:numFmt w:val="bullet"/>
      <w:lvlText w:val="•"/>
      <w:lvlJc w:val="left"/>
      <w:pPr>
        <w:ind w:left="3083" w:hanging="140"/>
      </w:pPr>
      <w:rPr>
        <w:rFonts w:hint="default"/>
      </w:rPr>
    </w:lvl>
    <w:lvl w:ilvl="4" w:tplc="512099C2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5" w:tplc="4638535E">
      <w:start w:val="1"/>
      <w:numFmt w:val="bullet"/>
      <w:lvlText w:val="•"/>
      <w:lvlJc w:val="left"/>
      <w:pPr>
        <w:ind w:left="5101" w:hanging="140"/>
      </w:pPr>
      <w:rPr>
        <w:rFonts w:hint="default"/>
      </w:rPr>
    </w:lvl>
    <w:lvl w:ilvl="6" w:tplc="C56A2D84">
      <w:start w:val="1"/>
      <w:numFmt w:val="bullet"/>
      <w:lvlText w:val="•"/>
      <w:lvlJc w:val="left"/>
      <w:pPr>
        <w:ind w:left="6110" w:hanging="140"/>
      </w:pPr>
      <w:rPr>
        <w:rFonts w:hint="default"/>
      </w:rPr>
    </w:lvl>
    <w:lvl w:ilvl="7" w:tplc="688886FE">
      <w:start w:val="1"/>
      <w:numFmt w:val="bullet"/>
      <w:lvlText w:val="•"/>
      <w:lvlJc w:val="left"/>
      <w:pPr>
        <w:ind w:left="7119" w:hanging="140"/>
      </w:pPr>
      <w:rPr>
        <w:rFonts w:hint="default"/>
      </w:rPr>
    </w:lvl>
    <w:lvl w:ilvl="8" w:tplc="57F4AA0A">
      <w:start w:val="1"/>
      <w:numFmt w:val="bullet"/>
      <w:lvlText w:val="•"/>
      <w:lvlJc w:val="left"/>
      <w:pPr>
        <w:ind w:left="8128" w:hanging="140"/>
      </w:pPr>
      <w:rPr>
        <w:rFonts w:hint="default"/>
      </w:rPr>
    </w:lvl>
  </w:abstractNum>
  <w:abstractNum w:abstractNumId="33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64DC3"/>
    <w:multiLevelType w:val="hybridMultilevel"/>
    <w:tmpl w:val="B70849E8"/>
    <w:lvl w:ilvl="0" w:tplc="A07C34E4">
      <w:start w:val="1"/>
      <w:numFmt w:val="decimal"/>
      <w:lvlText w:val="%1"/>
      <w:lvlJc w:val="left"/>
      <w:pPr>
        <w:ind w:left="745" w:hanging="387"/>
      </w:pPr>
      <w:rPr>
        <w:rFonts w:cs="Times New Roman" w:hint="default"/>
      </w:rPr>
    </w:lvl>
    <w:lvl w:ilvl="1" w:tplc="814A56E0">
      <w:numFmt w:val="none"/>
      <w:lvlText w:val=""/>
      <w:lvlJc w:val="left"/>
      <w:pPr>
        <w:tabs>
          <w:tab w:val="num" w:pos="360"/>
        </w:tabs>
      </w:pPr>
    </w:lvl>
    <w:lvl w:ilvl="2" w:tplc="60A04940">
      <w:start w:val="1"/>
      <w:numFmt w:val="bullet"/>
      <w:lvlText w:val="•"/>
      <w:lvlJc w:val="left"/>
      <w:pPr>
        <w:ind w:left="2625" w:hanging="387"/>
      </w:pPr>
      <w:rPr>
        <w:rFonts w:hint="default"/>
      </w:rPr>
    </w:lvl>
    <w:lvl w:ilvl="3" w:tplc="7A10486A">
      <w:start w:val="1"/>
      <w:numFmt w:val="bullet"/>
      <w:lvlText w:val="•"/>
      <w:lvlJc w:val="left"/>
      <w:pPr>
        <w:ind w:left="3565" w:hanging="387"/>
      </w:pPr>
      <w:rPr>
        <w:rFonts w:hint="default"/>
      </w:rPr>
    </w:lvl>
    <w:lvl w:ilvl="4" w:tplc="647EC23E">
      <w:start w:val="1"/>
      <w:numFmt w:val="bullet"/>
      <w:lvlText w:val="•"/>
      <w:lvlJc w:val="left"/>
      <w:pPr>
        <w:ind w:left="4505" w:hanging="387"/>
      </w:pPr>
      <w:rPr>
        <w:rFonts w:hint="default"/>
      </w:rPr>
    </w:lvl>
    <w:lvl w:ilvl="5" w:tplc="4B0ED52A">
      <w:start w:val="1"/>
      <w:numFmt w:val="bullet"/>
      <w:lvlText w:val="•"/>
      <w:lvlJc w:val="left"/>
      <w:pPr>
        <w:ind w:left="5445" w:hanging="387"/>
      </w:pPr>
      <w:rPr>
        <w:rFonts w:hint="default"/>
      </w:rPr>
    </w:lvl>
    <w:lvl w:ilvl="6" w:tplc="56EAD774">
      <w:start w:val="1"/>
      <w:numFmt w:val="bullet"/>
      <w:lvlText w:val="•"/>
      <w:lvlJc w:val="left"/>
      <w:pPr>
        <w:ind w:left="6385" w:hanging="387"/>
      </w:pPr>
      <w:rPr>
        <w:rFonts w:hint="default"/>
      </w:rPr>
    </w:lvl>
    <w:lvl w:ilvl="7" w:tplc="00D41808">
      <w:start w:val="1"/>
      <w:numFmt w:val="bullet"/>
      <w:lvlText w:val="•"/>
      <w:lvlJc w:val="left"/>
      <w:pPr>
        <w:ind w:left="7326" w:hanging="387"/>
      </w:pPr>
      <w:rPr>
        <w:rFonts w:hint="default"/>
      </w:rPr>
    </w:lvl>
    <w:lvl w:ilvl="8" w:tplc="328A2600">
      <w:start w:val="1"/>
      <w:numFmt w:val="bullet"/>
      <w:lvlText w:val="•"/>
      <w:lvlJc w:val="left"/>
      <w:pPr>
        <w:ind w:left="8266" w:hanging="387"/>
      </w:pPr>
      <w:rPr>
        <w:rFonts w:hint="default"/>
      </w:rPr>
    </w:lvl>
  </w:abstractNum>
  <w:abstractNum w:abstractNumId="36">
    <w:nsid w:val="7B390926"/>
    <w:multiLevelType w:val="hybridMultilevel"/>
    <w:tmpl w:val="3646831E"/>
    <w:lvl w:ilvl="0" w:tplc="4C6E655C">
      <w:start w:val="1"/>
      <w:numFmt w:val="bullet"/>
      <w:lvlText w:val="-"/>
      <w:lvlJc w:val="left"/>
      <w:pPr>
        <w:ind w:left="159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4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6"/>
  </w:num>
  <w:num w:numId="12">
    <w:abstractNumId w:val="28"/>
  </w:num>
  <w:num w:numId="13">
    <w:abstractNumId w:val="36"/>
  </w:num>
  <w:num w:numId="14">
    <w:abstractNumId w:val="0"/>
  </w:num>
  <w:num w:numId="15">
    <w:abstractNumId w:val="16"/>
  </w:num>
  <w:num w:numId="16">
    <w:abstractNumId w:val="29"/>
  </w:num>
  <w:num w:numId="17">
    <w:abstractNumId w:val="32"/>
  </w:num>
  <w:num w:numId="18">
    <w:abstractNumId w:val="17"/>
  </w:num>
  <w:num w:numId="19">
    <w:abstractNumId w:val="25"/>
  </w:num>
  <w:num w:numId="20">
    <w:abstractNumId w:val="27"/>
  </w:num>
  <w:num w:numId="21">
    <w:abstractNumId w:val="35"/>
  </w:num>
  <w:num w:numId="22">
    <w:abstractNumId w:val="9"/>
  </w:num>
  <w:num w:numId="23">
    <w:abstractNumId w:val="18"/>
  </w:num>
  <w:num w:numId="24">
    <w:abstractNumId w:val="19"/>
  </w:num>
  <w:num w:numId="25">
    <w:abstractNumId w:val="23"/>
  </w:num>
  <w:num w:numId="26">
    <w:abstractNumId w:val="8"/>
  </w:num>
  <w:num w:numId="27">
    <w:abstractNumId w:val="10"/>
  </w:num>
  <w:num w:numId="28">
    <w:abstractNumId w:val="31"/>
  </w:num>
  <w:num w:numId="29">
    <w:abstractNumId w:val="20"/>
  </w:num>
  <w:num w:numId="30">
    <w:abstractNumId w:val="11"/>
  </w:num>
  <w:num w:numId="31">
    <w:abstractNumId w:val="13"/>
  </w:num>
  <w:num w:numId="32">
    <w:abstractNumId w:val="24"/>
  </w:num>
  <w:num w:numId="33">
    <w:abstractNumId w:val="21"/>
  </w:num>
  <w:num w:numId="34">
    <w:abstractNumId w:val="14"/>
  </w:num>
  <w:num w:numId="35">
    <w:abstractNumId w:val="22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120D0"/>
    <w:rsid w:val="00074D7E"/>
    <w:rsid w:val="000950F5"/>
    <w:rsid w:val="000C646B"/>
    <w:rsid w:val="000C7333"/>
    <w:rsid w:val="000E0749"/>
    <w:rsid w:val="00100238"/>
    <w:rsid w:val="0011300F"/>
    <w:rsid w:val="001212EF"/>
    <w:rsid w:val="00136AA8"/>
    <w:rsid w:val="00141F6C"/>
    <w:rsid w:val="00154401"/>
    <w:rsid w:val="00163868"/>
    <w:rsid w:val="00186B36"/>
    <w:rsid w:val="00193F4C"/>
    <w:rsid w:val="001D0C4B"/>
    <w:rsid w:val="001E5CA0"/>
    <w:rsid w:val="001E629E"/>
    <w:rsid w:val="001F3B20"/>
    <w:rsid w:val="001F405E"/>
    <w:rsid w:val="00220CF3"/>
    <w:rsid w:val="00224C4F"/>
    <w:rsid w:val="002D10DC"/>
    <w:rsid w:val="002E5D76"/>
    <w:rsid w:val="003208D2"/>
    <w:rsid w:val="00386955"/>
    <w:rsid w:val="003C3E23"/>
    <w:rsid w:val="004002F3"/>
    <w:rsid w:val="00400422"/>
    <w:rsid w:val="00420A4E"/>
    <w:rsid w:val="00441C1A"/>
    <w:rsid w:val="0045772C"/>
    <w:rsid w:val="00496B4D"/>
    <w:rsid w:val="004E60C8"/>
    <w:rsid w:val="005168A0"/>
    <w:rsid w:val="005239D9"/>
    <w:rsid w:val="005426BD"/>
    <w:rsid w:val="005525CE"/>
    <w:rsid w:val="005619A7"/>
    <w:rsid w:val="00573B95"/>
    <w:rsid w:val="00595580"/>
    <w:rsid w:val="00604406"/>
    <w:rsid w:val="0065040D"/>
    <w:rsid w:val="006657E6"/>
    <w:rsid w:val="006B3B8C"/>
    <w:rsid w:val="006B74A7"/>
    <w:rsid w:val="006C33EE"/>
    <w:rsid w:val="006E68FE"/>
    <w:rsid w:val="006F30D3"/>
    <w:rsid w:val="006F35CA"/>
    <w:rsid w:val="00724462"/>
    <w:rsid w:val="007559A9"/>
    <w:rsid w:val="007676F6"/>
    <w:rsid w:val="007925AB"/>
    <w:rsid w:val="007A270B"/>
    <w:rsid w:val="007D508E"/>
    <w:rsid w:val="0084320E"/>
    <w:rsid w:val="008B07AC"/>
    <w:rsid w:val="008F6986"/>
    <w:rsid w:val="009040CA"/>
    <w:rsid w:val="0090662D"/>
    <w:rsid w:val="00910EAB"/>
    <w:rsid w:val="00913CBF"/>
    <w:rsid w:val="00922C86"/>
    <w:rsid w:val="009337F6"/>
    <w:rsid w:val="0094748B"/>
    <w:rsid w:val="0095345D"/>
    <w:rsid w:val="009B7CD8"/>
    <w:rsid w:val="009C7A5C"/>
    <w:rsid w:val="009F0690"/>
    <w:rsid w:val="009F2C52"/>
    <w:rsid w:val="00A055C9"/>
    <w:rsid w:val="00A508D3"/>
    <w:rsid w:val="00A676B4"/>
    <w:rsid w:val="00A77EDF"/>
    <w:rsid w:val="00A857F5"/>
    <w:rsid w:val="00A9593A"/>
    <w:rsid w:val="00AA1F33"/>
    <w:rsid w:val="00AD5951"/>
    <w:rsid w:val="00AE21D1"/>
    <w:rsid w:val="00B01A2B"/>
    <w:rsid w:val="00B0586E"/>
    <w:rsid w:val="00B45A9F"/>
    <w:rsid w:val="00B47B5F"/>
    <w:rsid w:val="00B729D4"/>
    <w:rsid w:val="00BA10A6"/>
    <w:rsid w:val="00BB7843"/>
    <w:rsid w:val="00BC51CE"/>
    <w:rsid w:val="00BD1FEE"/>
    <w:rsid w:val="00BF0734"/>
    <w:rsid w:val="00CA635A"/>
    <w:rsid w:val="00CF3160"/>
    <w:rsid w:val="00D14C8C"/>
    <w:rsid w:val="00D34919"/>
    <w:rsid w:val="00D400E3"/>
    <w:rsid w:val="00D57F1B"/>
    <w:rsid w:val="00DD3421"/>
    <w:rsid w:val="00DD6D86"/>
    <w:rsid w:val="00DE0DCB"/>
    <w:rsid w:val="00DE6180"/>
    <w:rsid w:val="00DF4135"/>
    <w:rsid w:val="00E534B8"/>
    <w:rsid w:val="00E808BE"/>
    <w:rsid w:val="00EA0EC2"/>
    <w:rsid w:val="00EB454A"/>
    <w:rsid w:val="00ED6220"/>
    <w:rsid w:val="00F263F5"/>
    <w:rsid w:val="00F87F2C"/>
    <w:rsid w:val="00F904D8"/>
    <w:rsid w:val="00F956C8"/>
    <w:rsid w:val="00FA5B84"/>
    <w:rsid w:val="00FB14B6"/>
    <w:rsid w:val="00FB5844"/>
    <w:rsid w:val="00FD5B6A"/>
    <w:rsid w:val="00FD6FDA"/>
    <w:rsid w:val="00FE5023"/>
    <w:rsid w:val="00FE50AD"/>
    <w:rsid w:val="00FE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7244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24462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locked/>
    <w:rsid w:val="00EB454A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qFormat/>
    <w:locked/>
    <w:rsid w:val="0095345D"/>
    <w:pPr>
      <w:numPr>
        <w:ilvl w:val="3"/>
        <w:numId w:val="1"/>
      </w:numPr>
      <w:suppressAutoHyphens/>
      <w:spacing w:after="0" w:line="336" w:lineRule="auto"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"/>
    <w:next w:val="a"/>
    <w:qFormat/>
    <w:locked/>
    <w:rsid w:val="0072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locked/>
    <w:rsid w:val="009534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 w:cs="Times New Roman"/>
      <w:color w:val="800080"/>
      <w:sz w:val="24"/>
      <w:szCs w:val="20"/>
      <w:u w:val="single"/>
      <w:lang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72446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ListParagraph">
    <w:name w:val="List Paragraph"/>
    <w:basedOn w:val="a"/>
    <w:rsid w:val="00FE50AD"/>
    <w:pPr>
      <w:ind w:left="720"/>
    </w:pPr>
  </w:style>
  <w:style w:type="paragraph" w:customStyle="1" w:styleId="Heading1">
    <w:name w:val="Heading 1"/>
    <w:basedOn w:val="a"/>
    <w:rsid w:val="00A676B4"/>
    <w:pPr>
      <w:widowControl w:val="0"/>
      <w:autoSpaceDE w:val="0"/>
      <w:autoSpaceDN w:val="0"/>
      <w:adjustRightInd w:val="0"/>
      <w:spacing w:after="0" w:line="240" w:lineRule="auto"/>
      <w:ind w:left="1131" w:hanging="412"/>
      <w:outlineLvl w:val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rsid w:val="00A67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rsid w:val="00A676B4"/>
    <w:pPr>
      <w:widowControl w:val="0"/>
      <w:autoSpaceDE w:val="0"/>
      <w:autoSpaceDN w:val="0"/>
      <w:adjustRightInd w:val="0"/>
      <w:spacing w:after="0" w:line="240" w:lineRule="auto"/>
      <w:ind w:left="503" w:firstLine="1272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462"/>
    <w:rPr>
      <w:rFonts w:cs="Times New Roman"/>
    </w:rPr>
  </w:style>
  <w:style w:type="paragraph" w:customStyle="1" w:styleId="10">
    <w:name w:val="Абзац списка1"/>
    <w:basedOn w:val="a"/>
    <w:rsid w:val="00724462"/>
    <w:pPr>
      <w:ind w:left="720"/>
    </w:pPr>
    <w:rPr>
      <w:lang w:eastAsia="zh-CN"/>
    </w:rPr>
  </w:style>
  <w:style w:type="paragraph" w:customStyle="1" w:styleId="21">
    <w:name w:val="Абзац списка2"/>
    <w:basedOn w:val="a"/>
    <w:rsid w:val="00724462"/>
    <w:pPr>
      <w:ind w:left="720"/>
    </w:pPr>
    <w:rPr>
      <w:lang w:eastAsia="zh-CN"/>
    </w:rPr>
  </w:style>
  <w:style w:type="paragraph" w:customStyle="1" w:styleId="a4">
    <w:name w:val="Мой ПЗ"/>
    <w:basedOn w:val="5"/>
    <w:link w:val="a5"/>
    <w:rsid w:val="00724462"/>
    <w:pPr>
      <w:keepNext/>
      <w:spacing w:before="0" w:after="0" w:line="360" w:lineRule="auto"/>
      <w:jc w:val="center"/>
    </w:pPr>
    <w:rPr>
      <w:rFonts w:ascii="Times New Roman" w:hAnsi="Times New Roman" w:cs="Times New Roman"/>
      <w:bCs w:val="0"/>
      <w:i w:val="0"/>
      <w:iCs w:val="0"/>
      <w:sz w:val="28"/>
      <w:szCs w:val="20"/>
      <w:lang w:eastAsia="ru-RU"/>
    </w:rPr>
  </w:style>
  <w:style w:type="character" w:customStyle="1" w:styleId="a5">
    <w:name w:val="Мой ПЗ Знак"/>
    <w:link w:val="a4"/>
    <w:locked/>
    <w:rsid w:val="00724462"/>
    <w:rPr>
      <w:b/>
      <w:sz w:val="28"/>
      <w:lang w:val="ru-RU" w:eastAsia="ru-RU" w:bidi="ar-SA"/>
    </w:rPr>
  </w:style>
  <w:style w:type="character" w:customStyle="1" w:styleId="Absatz-Standardschriftart">
    <w:name w:val="Absatz-Standardschriftart"/>
    <w:rsid w:val="0095345D"/>
  </w:style>
  <w:style w:type="character" w:customStyle="1" w:styleId="WW-Absatz-Standardschriftart">
    <w:name w:val="WW-Absatz-Standardschriftart"/>
    <w:rsid w:val="0095345D"/>
  </w:style>
  <w:style w:type="character" w:customStyle="1" w:styleId="WW-Absatz-Standardschriftart1">
    <w:name w:val="WW-Absatz-Standardschriftart1"/>
    <w:rsid w:val="0095345D"/>
  </w:style>
  <w:style w:type="character" w:customStyle="1" w:styleId="WW-Absatz-Standardschriftart11">
    <w:name w:val="WW-Absatz-Standardschriftart11"/>
    <w:rsid w:val="0095345D"/>
  </w:style>
  <w:style w:type="character" w:customStyle="1" w:styleId="WW-Absatz-Standardschriftart111">
    <w:name w:val="WW-Absatz-Standardschriftart111"/>
    <w:rsid w:val="0095345D"/>
  </w:style>
  <w:style w:type="character" w:customStyle="1" w:styleId="WW-Absatz-Standardschriftart1111">
    <w:name w:val="WW-Absatz-Standardschriftart1111"/>
    <w:rsid w:val="0095345D"/>
  </w:style>
  <w:style w:type="character" w:customStyle="1" w:styleId="WW-Absatz-Standardschriftart11111">
    <w:name w:val="WW-Absatz-Standardschriftart11111"/>
    <w:rsid w:val="0095345D"/>
  </w:style>
  <w:style w:type="character" w:customStyle="1" w:styleId="WW-Absatz-Standardschriftart111111">
    <w:name w:val="WW-Absatz-Standardschriftart111111"/>
    <w:rsid w:val="0095345D"/>
  </w:style>
  <w:style w:type="character" w:customStyle="1" w:styleId="WW-Absatz-Standardschriftart1111111">
    <w:name w:val="WW-Absatz-Standardschriftart1111111"/>
    <w:rsid w:val="0095345D"/>
  </w:style>
  <w:style w:type="character" w:customStyle="1" w:styleId="WW-Absatz-Standardschriftart11111111">
    <w:name w:val="WW-Absatz-Standardschriftart11111111"/>
    <w:rsid w:val="0095345D"/>
  </w:style>
  <w:style w:type="character" w:customStyle="1" w:styleId="WW-Absatz-Standardschriftart111111111">
    <w:name w:val="WW-Absatz-Standardschriftart111111111"/>
    <w:rsid w:val="0095345D"/>
  </w:style>
  <w:style w:type="character" w:customStyle="1" w:styleId="WW-Absatz-Standardschriftart1111111111">
    <w:name w:val="WW-Absatz-Standardschriftart1111111111"/>
    <w:rsid w:val="0095345D"/>
  </w:style>
  <w:style w:type="character" w:customStyle="1" w:styleId="WW-Absatz-Standardschriftart11111111111">
    <w:name w:val="WW-Absatz-Standardschriftart11111111111"/>
    <w:rsid w:val="0095345D"/>
  </w:style>
  <w:style w:type="character" w:customStyle="1" w:styleId="WW-Absatz-Standardschriftart111111111111">
    <w:name w:val="WW-Absatz-Standardschriftart111111111111"/>
    <w:rsid w:val="0095345D"/>
  </w:style>
  <w:style w:type="character" w:customStyle="1" w:styleId="WW-Absatz-Standardschriftart1111111111111">
    <w:name w:val="WW-Absatz-Standardschriftart1111111111111"/>
    <w:rsid w:val="0095345D"/>
  </w:style>
  <w:style w:type="character" w:customStyle="1" w:styleId="WW-Absatz-Standardschriftart11111111111111">
    <w:name w:val="WW-Absatz-Standardschriftart11111111111111"/>
    <w:rsid w:val="0095345D"/>
  </w:style>
  <w:style w:type="character" w:customStyle="1" w:styleId="WW-Absatz-Standardschriftart111111111111111">
    <w:name w:val="WW-Absatz-Standardschriftart111111111111111"/>
    <w:rsid w:val="0095345D"/>
  </w:style>
  <w:style w:type="character" w:customStyle="1" w:styleId="WW-Absatz-Standardschriftart1111111111111111">
    <w:name w:val="WW-Absatz-Standardschriftart1111111111111111"/>
    <w:rsid w:val="0095345D"/>
  </w:style>
  <w:style w:type="character" w:customStyle="1" w:styleId="WW-Absatz-Standardschriftart11111111111111111">
    <w:name w:val="WW-Absatz-Standardschriftart11111111111111111"/>
    <w:rsid w:val="0095345D"/>
  </w:style>
  <w:style w:type="character" w:customStyle="1" w:styleId="WW-Absatz-Standardschriftart111111111111111111">
    <w:name w:val="WW-Absatz-Standardschriftart111111111111111111"/>
    <w:rsid w:val="0095345D"/>
  </w:style>
  <w:style w:type="character" w:customStyle="1" w:styleId="WW-Absatz-Standardschriftart1111111111111111111">
    <w:name w:val="WW-Absatz-Standardschriftart1111111111111111111"/>
    <w:rsid w:val="0095345D"/>
  </w:style>
  <w:style w:type="character" w:customStyle="1" w:styleId="WW-Absatz-Standardschriftart11111111111111111111">
    <w:name w:val="WW-Absatz-Standardschriftart11111111111111111111"/>
    <w:rsid w:val="0095345D"/>
  </w:style>
  <w:style w:type="character" w:customStyle="1" w:styleId="WW-Absatz-Standardschriftart111111111111111111111">
    <w:name w:val="WW-Absatz-Standardschriftart111111111111111111111"/>
    <w:rsid w:val="0095345D"/>
  </w:style>
  <w:style w:type="character" w:customStyle="1" w:styleId="WW-Absatz-Standardschriftart1111111111111111111111">
    <w:name w:val="WW-Absatz-Standardschriftart1111111111111111111111"/>
    <w:rsid w:val="0095345D"/>
  </w:style>
  <w:style w:type="character" w:customStyle="1" w:styleId="WW-Absatz-Standardschriftart11111111111111111111111">
    <w:name w:val="WW-Absatz-Standardschriftart11111111111111111111111"/>
    <w:rsid w:val="0095345D"/>
  </w:style>
  <w:style w:type="character" w:customStyle="1" w:styleId="WW-Absatz-Standardschriftart111111111111111111111111">
    <w:name w:val="WW-Absatz-Standardschriftart111111111111111111111111"/>
    <w:rsid w:val="0095345D"/>
  </w:style>
  <w:style w:type="character" w:customStyle="1" w:styleId="WW-Absatz-Standardschriftart1111111111111111111111111">
    <w:name w:val="WW-Absatz-Standardschriftart1111111111111111111111111"/>
    <w:rsid w:val="0095345D"/>
  </w:style>
  <w:style w:type="character" w:customStyle="1" w:styleId="WW-Absatz-Standardschriftart11111111111111111111111111">
    <w:name w:val="WW-Absatz-Standardschriftart11111111111111111111111111"/>
    <w:rsid w:val="0095345D"/>
  </w:style>
  <w:style w:type="character" w:customStyle="1" w:styleId="WW-Absatz-Standardschriftart111111111111111111111111111">
    <w:name w:val="WW-Absatz-Standardschriftart111111111111111111111111111"/>
    <w:rsid w:val="0095345D"/>
  </w:style>
  <w:style w:type="character" w:customStyle="1" w:styleId="WW-Absatz-Standardschriftart1111111111111111111111111111">
    <w:name w:val="WW-Absatz-Standardschriftart1111111111111111111111111111"/>
    <w:rsid w:val="0095345D"/>
  </w:style>
  <w:style w:type="character" w:customStyle="1" w:styleId="WW-Absatz-Standardschriftart11111111111111111111111111111">
    <w:name w:val="WW-Absatz-Standardschriftart11111111111111111111111111111"/>
    <w:rsid w:val="0095345D"/>
  </w:style>
  <w:style w:type="character" w:customStyle="1" w:styleId="WW-Absatz-Standardschriftart111111111111111111111111111111">
    <w:name w:val="WW-Absatz-Standardschriftart111111111111111111111111111111"/>
    <w:rsid w:val="0095345D"/>
  </w:style>
  <w:style w:type="character" w:customStyle="1" w:styleId="WW-Absatz-Standardschriftart1111111111111111111111111111111">
    <w:name w:val="WW-Absatz-Standardschriftart1111111111111111111111111111111"/>
    <w:rsid w:val="0095345D"/>
  </w:style>
  <w:style w:type="character" w:customStyle="1" w:styleId="WW-Absatz-Standardschriftart11111111111111111111111111111111">
    <w:name w:val="WW-Absatz-Standardschriftart11111111111111111111111111111111"/>
    <w:rsid w:val="0095345D"/>
  </w:style>
  <w:style w:type="character" w:customStyle="1" w:styleId="WW-Absatz-Standardschriftart111111111111111111111111111111111">
    <w:name w:val="WW-Absatz-Standardschriftart111111111111111111111111111111111"/>
    <w:rsid w:val="0095345D"/>
  </w:style>
  <w:style w:type="character" w:customStyle="1" w:styleId="WW-Absatz-Standardschriftart1111111111111111111111111111111111">
    <w:name w:val="WW-Absatz-Standardschriftart1111111111111111111111111111111111"/>
    <w:rsid w:val="0095345D"/>
  </w:style>
  <w:style w:type="character" w:customStyle="1" w:styleId="WW-Absatz-Standardschriftart11111111111111111111111111111111111">
    <w:name w:val="WW-Absatz-Standardschriftart11111111111111111111111111111111111"/>
    <w:rsid w:val="0095345D"/>
  </w:style>
  <w:style w:type="character" w:customStyle="1" w:styleId="WW-Absatz-Standardschriftart111111111111111111111111111111111111">
    <w:name w:val="WW-Absatz-Standardschriftart111111111111111111111111111111111111"/>
    <w:rsid w:val="0095345D"/>
  </w:style>
  <w:style w:type="character" w:customStyle="1" w:styleId="WW-Absatz-Standardschriftart1111111111111111111111111111111111111">
    <w:name w:val="WW-Absatz-Standardschriftart1111111111111111111111111111111111111"/>
    <w:rsid w:val="0095345D"/>
  </w:style>
  <w:style w:type="character" w:customStyle="1" w:styleId="WW-Absatz-Standardschriftart11111111111111111111111111111111111111">
    <w:name w:val="WW-Absatz-Standardschriftart11111111111111111111111111111111111111"/>
    <w:rsid w:val="0095345D"/>
  </w:style>
  <w:style w:type="character" w:customStyle="1" w:styleId="WW8Num1z0">
    <w:name w:val="WW8Num1z0"/>
    <w:rsid w:val="0095345D"/>
    <w:rPr>
      <w:rFonts w:ascii="Symbol" w:hAnsi="Symbol" w:cs="Symbol"/>
    </w:rPr>
  </w:style>
  <w:style w:type="character" w:customStyle="1" w:styleId="WW8Num1z1">
    <w:name w:val="WW8Num1z1"/>
    <w:rsid w:val="0095345D"/>
    <w:rPr>
      <w:rFonts w:ascii="Courier New" w:hAnsi="Courier New" w:cs="Courier New"/>
    </w:rPr>
  </w:style>
  <w:style w:type="character" w:customStyle="1" w:styleId="WW8Num1z2">
    <w:name w:val="WW8Num1z2"/>
    <w:rsid w:val="0095345D"/>
    <w:rPr>
      <w:rFonts w:ascii="Wingdings" w:hAnsi="Wingdings" w:cs="Wingdings"/>
    </w:rPr>
  </w:style>
  <w:style w:type="character" w:customStyle="1" w:styleId="WW8Num6z0">
    <w:name w:val="WW8Num6z0"/>
    <w:rsid w:val="0095345D"/>
    <w:rPr>
      <w:rFonts w:ascii="Symbol" w:hAnsi="Symbol" w:cs="Symbol"/>
    </w:rPr>
  </w:style>
  <w:style w:type="character" w:customStyle="1" w:styleId="WW8Num6z1">
    <w:name w:val="WW8Num6z1"/>
    <w:rsid w:val="0095345D"/>
    <w:rPr>
      <w:rFonts w:ascii="Courier New" w:hAnsi="Courier New" w:cs="Courier New"/>
    </w:rPr>
  </w:style>
  <w:style w:type="character" w:customStyle="1" w:styleId="WW8Num6z2">
    <w:name w:val="WW8Num6z2"/>
    <w:rsid w:val="0095345D"/>
    <w:rPr>
      <w:rFonts w:ascii="Wingdings" w:hAnsi="Wingdings" w:cs="Wingdings"/>
    </w:rPr>
  </w:style>
  <w:style w:type="character" w:customStyle="1" w:styleId="11">
    <w:name w:val="Основной шрифт абзаца1"/>
    <w:rsid w:val="0095345D"/>
  </w:style>
  <w:style w:type="character" w:styleId="a6">
    <w:name w:val="page number"/>
    <w:basedOn w:val="11"/>
    <w:rsid w:val="0095345D"/>
    <w:rPr>
      <w:rFonts w:ascii="Times New Roman" w:hAnsi="Times New Roman" w:cs="Times New Roman"/>
      <w:lang w:val="uk-UA"/>
    </w:rPr>
  </w:style>
  <w:style w:type="character" w:styleId="a7">
    <w:name w:val="Hyperlink"/>
    <w:rsid w:val="0095345D"/>
    <w:rPr>
      <w:color w:val="000080"/>
      <w:u w:val="single"/>
      <w:lang/>
    </w:rPr>
  </w:style>
  <w:style w:type="paragraph" w:customStyle="1" w:styleId="a8">
    <w:name w:val="Заголовок"/>
    <w:basedOn w:val="a"/>
    <w:next w:val="a3"/>
    <w:rsid w:val="0095345D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uk-UA"/>
    </w:rPr>
  </w:style>
  <w:style w:type="paragraph" w:styleId="a9">
    <w:name w:val="List"/>
    <w:basedOn w:val="a3"/>
    <w:rsid w:val="0095345D"/>
    <w:pPr>
      <w:widowControl/>
      <w:suppressAutoHyphens/>
      <w:autoSpaceDE/>
      <w:autoSpaceDN/>
      <w:adjustRightInd/>
      <w:spacing w:line="336" w:lineRule="auto"/>
      <w:ind w:left="0" w:firstLine="851"/>
      <w:jc w:val="both"/>
    </w:pPr>
    <w:rPr>
      <w:rFonts w:cs="Tahoma"/>
      <w:sz w:val="28"/>
      <w:szCs w:val="20"/>
      <w:lang w:val="uk-UA"/>
    </w:rPr>
  </w:style>
  <w:style w:type="paragraph" w:styleId="aa">
    <w:name w:val="caption"/>
    <w:basedOn w:val="a"/>
    <w:qFormat/>
    <w:locked/>
    <w:rsid w:val="0095345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0"/>
      <w:szCs w:val="24"/>
      <w:lang w:val="uk-UA"/>
    </w:rPr>
  </w:style>
  <w:style w:type="paragraph" w:customStyle="1" w:styleId="12">
    <w:name w:val="Указатель1"/>
    <w:basedOn w:val="a"/>
    <w:rsid w:val="0095345D"/>
    <w:pPr>
      <w:suppressLineNumbers/>
      <w:suppressAutoHyphens/>
      <w:spacing w:after="0" w:line="240" w:lineRule="auto"/>
      <w:jc w:val="both"/>
    </w:pPr>
    <w:rPr>
      <w:rFonts w:ascii="Arial" w:hAnsi="Arial" w:cs="Tahoma"/>
      <w:sz w:val="28"/>
      <w:szCs w:val="20"/>
      <w:lang w:val="uk-UA"/>
    </w:rPr>
  </w:style>
  <w:style w:type="paragraph" w:styleId="ab">
    <w:name w:val="header"/>
    <w:basedOn w:val="a"/>
    <w:rsid w:val="0095345D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3">
    <w:name w:val="Название объекта1"/>
    <w:basedOn w:val="a"/>
    <w:next w:val="a"/>
    <w:rsid w:val="0095345D"/>
    <w:pPr>
      <w:suppressAutoHyphens/>
      <w:spacing w:after="0" w:line="336" w:lineRule="auto"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footer"/>
    <w:basedOn w:val="a"/>
    <w:link w:val="ad"/>
    <w:rsid w:val="0095345D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d">
    <w:name w:val="Нижний колонтитул Знак"/>
    <w:basedOn w:val="a0"/>
    <w:link w:val="ac"/>
    <w:locked/>
    <w:rsid w:val="00604406"/>
    <w:rPr>
      <w:sz w:val="28"/>
      <w:lang w:val="uk-UA" w:bidi="ar-SA"/>
    </w:rPr>
  </w:style>
  <w:style w:type="paragraph" w:styleId="14">
    <w:name w:val="toc 1"/>
    <w:basedOn w:val="a"/>
    <w:next w:val="a"/>
    <w:locked/>
    <w:rsid w:val="0095345D"/>
    <w:pPr>
      <w:tabs>
        <w:tab w:val="right" w:leader="dot" w:pos="9355"/>
      </w:tabs>
      <w:suppressAutoHyphens/>
      <w:spacing w:after="0" w:line="336" w:lineRule="auto"/>
      <w:ind w:right="851"/>
    </w:pPr>
    <w:rPr>
      <w:rFonts w:ascii="Times New Roman" w:hAnsi="Times New Roman" w:cs="Times New Roman"/>
      <w:caps/>
      <w:sz w:val="28"/>
      <w:szCs w:val="20"/>
      <w:lang w:val="uk-UA"/>
    </w:rPr>
  </w:style>
  <w:style w:type="paragraph" w:styleId="22">
    <w:name w:val="toc 2"/>
    <w:basedOn w:val="a"/>
    <w:next w:val="a"/>
    <w:locked/>
    <w:rsid w:val="0095345D"/>
    <w:pPr>
      <w:tabs>
        <w:tab w:val="right" w:leader="dot" w:pos="9639"/>
      </w:tabs>
      <w:suppressAutoHyphens/>
      <w:spacing w:after="0" w:line="336" w:lineRule="auto"/>
      <w:ind w:left="284" w:right="851"/>
    </w:pPr>
    <w:rPr>
      <w:rFonts w:ascii="Times New Roman" w:hAnsi="Times New Roman" w:cs="Times New Roman"/>
      <w:sz w:val="28"/>
      <w:szCs w:val="20"/>
      <w:lang w:val="uk-UA"/>
    </w:rPr>
  </w:style>
  <w:style w:type="paragraph" w:styleId="30">
    <w:name w:val="toc 3"/>
    <w:basedOn w:val="a"/>
    <w:next w:val="a"/>
    <w:locked/>
    <w:rsid w:val="0095345D"/>
    <w:pPr>
      <w:tabs>
        <w:tab w:val="right" w:leader="dot" w:pos="9922"/>
      </w:tabs>
      <w:suppressAutoHyphens/>
      <w:spacing w:after="0" w:line="336" w:lineRule="auto"/>
      <w:ind w:left="567" w:right="851"/>
    </w:pPr>
    <w:rPr>
      <w:rFonts w:ascii="Times New Roman" w:hAnsi="Times New Roman" w:cs="Times New Roman"/>
      <w:sz w:val="28"/>
      <w:szCs w:val="20"/>
      <w:lang w:val="uk-UA"/>
    </w:rPr>
  </w:style>
  <w:style w:type="paragraph" w:styleId="40">
    <w:name w:val="toc 4"/>
    <w:basedOn w:val="a"/>
    <w:next w:val="a"/>
    <w:locked/>
    <w:rsid w:val="0095345D"/>
    <w:pPr>
      <w:tabs>
        <w:tab w:val="right" w:leader="dot" w:pos="9640"/>
      </w:tabs>
      <w:suppressAutoHyphens/>
      <w:spacing w:after="0" w:line="336" w:lineRule="auto"/>
      <w:ind w:left="284" w:right="851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e">
    <w:name w:val="Переменные"/>
    <w:basedOn w:val="a3"/>
    <w:rsid w:val="0095345D"/>
    <w:pPr>
      <w:widowControl/>
      <w:tabs>
        <w:tab w:val="left" w:pos="964"/>
      </w:tabs>
      <w:suppressAutoHyphens/>
      <w:autoSpaceDE/>
      <w:autoSpaceDN/>
      <w:adjustRightInd/>
      <w:spacing w:line="336" w:lineRule="auto"/>
      <w:ind w:left="482" w:hanging="482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5">
    <w:name w:val="Схема документа1"/>
    <w:basedOn w:val="a"/>
    <w:rsid w:val="0095345D"/>
    <w:pPr>
      <w:shd w:val="clear" w:color="auto" w:fill="00008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uk-UA"/>
    </w:rPr>
  </w:style>
  <w:style w:type="paragraph" w:customStyle="1" w:styleId="af">
    <w:name w:val="Формула"/>
    <w:basedOn w:val="a3"/>
    <w:rsid w:val="0095345D"/>
    <w:pPr>
      <w:widowControl/>
      <w:tabs>
        <w:tab w:val="center" w:pos="4536"/>
        <w:tab w:val="right" w:pos="9356"/>
      </w:tabs>
      <w:suppressAutoHyphens/>
      <w:autoSpaceDE/>
      <w:autoSpaceDN/>
      <w:adjustRightInd/>
      <w:spacing w:line="336" w:lineRule="auto"/>
      <w:ind w:left="0" w:firstLine="0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styleId="af0">
    <w:name w:val="Body Text Indent"/>
    <w:basedOn w:val="a"/>
    <w:rsid w:val="0095345D"/>
    <w:pPr>
      <w:suppressAutoHyphens/>
      <w:spacing w:after="0" w:line="240" w:lineRule="auto"/>
      <w:ind w:firstLine="426"/>
    </w:pPr>
    <w:rPr>
      <w:rFonts w:ascii="Times New Roman" w:hAnsi="Times New Roman" w:cs="Times New Roman"/>
      <w:sz w:val="24"/>
      <w:szCs w:val="20"/>
      <w:lang/>
    </w:rPr>
  </w:style>
  <w:style w:type="paragraph" w:customStyle="1" w:styleId="210">
    <w:name w:val="Основной текст 21"/>
    <w:basedOn w:val="a"/>
    <w:rsid w:val="0095345D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/>
    </w:rPr>
  </w:style>
  <w:style w:type="paragraph" w:customStyle="1" w:styleId="31">
    <w:name w:val="Основной текст 31"/>
    <w:basedOn w:val="a"/>
    <w:rsid w:val="0095345D"/>
    <w:pPr>
      <w:suppressAutoHyphens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0"/>
      <w:lang/>
    </w:rPr>
  </w:style>
  <w:style w:type="paragraph" w:customStyle="1" w:styleId="WW-">
    <w:name w:val="WW-Заголовок"/>
    <w:basedOn w:val="a"/>
    <w:next w:val="af1"/>
    <w:rsid w:val="0095345D"/>
    <w:pPr>
      <w:suppressAutoHyphens/>
      <w:spacing w:after="0" w:line="240" w:lineRule="auto"/>
      <w:jc w:val="center"/>
    </w:pPr>
    <w:rPr>
      <w:rFonts w:ascii="Arial" w:hAnsi="Arial" w:cs="Arial"/>
      <w:b/>
      <w:color w:val="000080"/>
      <w:lang/>
    </w:rPr>
  </w:style>
  <w:style w:type="paragraph" w:styleId="af1">
    <w:name w:val="Subtitle"/>
    <w:basedOn w:val="a8"/>
    <w:next w:val="a3"/>
    <w:qFormat/>
    <w:locked/>
    <w:rsid w:val="0095345D"/>
    <w:pPr>
      <w:jc w:val="center"/>
    </w:pPr>
    <w:rPr>
      <w:i/>
      <w:iCs/>
    </w:rPr>
  </w:style>
  <w:style w:type="paragraph" w:styleId="af2">
    <w:name w:val="Balloon Text"/>
    <w:basedOn w:val="a"/>
    <w:rsid w:val="0095345D"/>
    <w:pPr>
      <w:suppressAutoHyphens/>
      <w:spacing w:after="0" w:line="240" w:lineRule="auto"/>
      <w:jc w:val="both"/>
    </w:pPr>
    <w:rPr>
      <w:rFonts w:ascii="Tahoma" w:hAnsi="Tahoma" w:cs="Tahoma"/>
      <w:sz w:val="16"/>
      <w:szCs w:val="16"/>
      <w:lang w:val="uk-UA"/>
    </w:rPr>
  </w:style>
  <w:style w:type="paragraph" w:customStyle="1" w:styleId="af3">
    <w:name w:val="Содержимое врезки"/>
    <w:basedOn w:val="a3"/>
    <w:rsid w:val="0095345D"/>
    <w:pPr>
      <w:widowControl/>
      <w:suppressAutoHyphens/>
      <w:autoSpaceDE/>
      <w:autoSpaceDN/>
      <w:adjustRightInd/>
      <w:spacing w:line="336" w:lineRule="auto"/>
      <w:ind w:left="0" w:firstLine="851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FR1">
    <w:name w:val="FR1"/>
    <w:rsid w:val="0095345D"/>
    <w:pPr>
      <w:widowControl w:val="0"/>
      <w:suppressAutoHyphens/>
      <w:overflowPunct w:val="0"/>
      <w:autoSpaceDE w:val="0"/>
      <w:jc w:val="center"/>
      <w:textAlignment w:val="baseline"/>
    </w:pPr>
    <w:rPr>
      <w:rFonts w:ascii="Times New Roman" w:eastAsia="Arial" w:hAnsi="Times New Roman"/>
      <w:b/>
      <w:sz w:val="36"/>
      <w:lang/>
    </w:rPr>
  </w:style>
  <w:style w:type="paragraph" w:customStyle="1" w:styleId="af4">
    <w:name w:val="Содержимое таблицы"/>
    <w:basedOn w:val="a"/>
    <w:rsid w:val="0095345D"/>
    <w:pPr>
      <w:suppressLineNumbers/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f5">
    <w:name w:val="Заголовок таблицы"/>
    <w:basedOn w:val="af4"/>
    <w:rsid w:val="0095345D"/>
    <w:pPr>
      <w:jc w:val="center"/>
    </w:pPr>
    <w:rPr>
      <w:b/>
      <w:bCs/>
    </w:rPr>
  </w:style>
  <w:style w:type="paragraph" w:customStyle="1" w:styleId="Char">
    <w:name w:val="Char Знак"/>
    <w:basedOn w:val="a"/>
    <w:link w:val="a0"/>
    <w:rsid w:val="0084320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rsid w:val="00B729D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729D4"/>
    <w:rPr>
      <w:rFonts w:cs="Times New Roman"/>
    </w:rPr>
  </w:style>
  <w:style w:type="paragraph" w:customStyle="1" w:styleId="32">
    <w:name w:val="Абзац списка3"/>
    <w:basedOn w:val="a"/>
    <w:rsid w:val="00B729D4"/>
    <w:pPr>
      <w:ind w:left="720"/>
    </w:pPr>
    <w:rPr>
      <w:rFonts w:eastAsia="Calibri"/>
    </w:rPr>
  </w:style>
  <w:style w:type="paragraph" w:customStyle="1" w:styleId="af6">
    <w:name w:val="Табличный_заголовки"/>
    <w:basedOn w:val="a"/>
    <w:rsid w:val="00B729D4"/>
    <w:pPr>
      <w:keepNext/>
      <w:keepLines/>
      <w:spacing w:after="0" w:line="240" w:lineRule="auto"/>
      <w:jc w:val="center"/>
    </w:pPr>
    <w:rPr>
      <w:b/>
      <w:bCs/>
      <w:sz w:val="20"/>
      <w:szCs w:val="20"/>
      <w:lang w:eastAsia="ru-RU"/>
    </w:rPr>
  </w:style>
  <w:style w:type="paragraph" w:customStyle="1" w:styleId="16">
    <w:name w:val="Без интервала1"/>
    <w:link w:val="af7"/>
    <w:rsid w:val="00B729D4"/>
    <w:pPr>
      <w:autoSpaceDE w:val="0"/>
      <w:autoSpaceDN w:val="0"/>
    </w:pPr>
    <w:rPr>
      <w:sz w:val="24"/>
      <w:szCs w:val="24"/>
    </w:rPr>
  </w:style>
  <w:style w:type="character" w:customStyle="1" w:styleId="af7">
    <w:name w:val="Без интервала Знак"/>
    <w:link w:val="16"/>
    <w:locked/>
    <w:rsid w:val="00B729D4"/>
    <w:rPr>
      <w:rFonts w:ascii="Calibri" w:eastAsia="Calibri" w:hAnsi="Calibri"/>
      <w:sz w:val="24"/>
      <w:szCs w:val="24"/>
      <w:lang w:val="ru-RU" w:eastAsia="ru-RU" w:bidi="ar-SA"/>
    </w:rPr>
  </w:style>
  <w:style w:type="character" w:styleId="af8">
    <w:name w:val="Emphasis"/>
    <w:basedOn w:val="a0"/>
    <w:qFormat/>
    <w:locked/>
    <w:rsid w:val="00B729D4"/>
    <w:rPr>
      <w:rFonts w:cs="Times New Roman"/>
      <w:i/>
      <w:iCs/>
    </w:rPr>
  </w:style>
  <w:style w:type="paragraph" w:customStyle="1" w:styleId="af9">
    <w:name w:val="Нормальный"/>
    <w:rsid w:val="00E534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1757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ПРИЛОЖЕНИЕ</dc:title>
  <dc:subject/>
  <dc:creator>Ulya</dc:creator>
  <cp:keywords/>
  <dc:description/>
  <cp:lastModifiedBy>1</cp:lastModifiedBy>
  <cp:revision>2</cp:revision>
  <cp:lastPrinted>2020-11-06T11:06:00Z</cp:lastPrinted>
  <dcterms:created xsi:type="dcterms:W3CDTF">2020-11-13T11:44:00Z</dcterms:created>
  <dcterms:modified xsi:type="dcterms:W3CDTF">2020-11-13T11:44:00Z</dcterms:modified>
</cp:coreProperties>
</file>