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BF1D5A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BF1D5A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F1D5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422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BF1D5A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31.08.2023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BF1D5A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5117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BF1D5A" w:rsidRDefault="00320EE4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BF1D5A" w:rsidRPr="00011D6B" w:rsidRDefault="00BF1D5A" w:rsidP="00011D6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Pr="00BF1D5A" w:rsidRDefault="00320EE4" w:rsidP="00BF1D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 w:rsidRPr="00BF1D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F1D5A"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 w:rsidRPr="00BF1D5A">
        <w:rPr>
          <w:rFonts w:ascii="Times New Roman" w:hAnsi="Times New Roman" w:cs="Times New Roman"/>
          <w:sz w:val="28"/>
          <w:szCs w:val="28"/>
        </w:rPr>
        <w:t xml:space="preserve"> </w:t>
      </w:r>
      <w:r w:rsidRPr="00BF1D5A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BF1D5A">
        <w:rPr>
          <w:rFonts w:ascii="Times New Roman" w:hAnsi="Times New Roman" w:cs="Times New Roman"/>
          <w:sz w:val="28"/>
          <w:szCs w:val="28"/>
        </w:rPr>
        <w:t xml:space="preserve"> </w:t>
      </w:r>
      <w:r w:rsidRPr="00BF1D5A"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 w:rsidRPr="00BF1D5A">
        <w:rPr>
          <w:rFonts w:ascii="Times New Roman" w:hAnsi="Times New Roman" w:cs="Times New Roman"/>
          <w:sz w:val="28"/>
          <w:szCs w:val="28"/>
        </w:rPr>
        <w:t xml:space="preserve"> </w:t>
      </w:r>
      <w:r w:rsidR="00BF1D5A" w:rsidRPr="00BF1D5A">
        <w:rPr>
          <w:rFonts w:ascii="Times New Roman" w:hAnsi="Times New Roman" w:cs="Times New Roman"/>
          <w:sz w:val="28"/>
          <w:szCs w:val="28"/>
        </w:rPr>
        <w:t>Бор</w:t>
      </w:r>
      <w:r w:rsidRPr="00BF1D5A">
        <w:rPr>
          <w:rFonts w:ascii="Times New Roman" w:hAnsi="Times New Roman" w:cs="Times New Roman"/>
          <w:sz w:val="28"/>
          <w:szCs w:val="28"/>
        </w:rPr>
        <w:t xml:space="preserve"> </w:t>
      </w:r>
      <w:r w:rsidR="00BF1D5A" w:rsidRPr="00BF1D5A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 w:rsidRPr="00BF1D5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F1D5A">
        <w:rPr>
          <w:rFonts w:ascii="Times New Roman" w:hAnsi="Times New Roman" w:cs="Times New Roman"/>
          <w:sz w:val="28"/>
          <w:szCs w:val="28"/>
        </w:rPr>
        <w:t>:</w:t>
      </w:r>
    </w:p>
    <w:p w:rsidR="00320EE4" w:rsidRPr="00BF1D5A" w:rsidRDefault="00320EE4" w:rsidP="00BF1D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A">
        <w:rPr>
          <w:rFonts w:ascii="Times New Roman" w:hAnsi="Times New Roman" w:cs="Times New Roman"/>
          <w:sz w:val="28"/>
          <w:szCs w:val="28"/>
        </w:rPr>
        <w:t>1.</w:t>
      </w:r>
      <w:r w:rsidR="00BF1D5A" w:rsidRPr="00BF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D5A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BF1D5A">
        <w:rPr>
          <w:rFonts w:ascii="Times New Roman" w:hAnsi="Times New Roman" w:cs="Times New Roman"/>
          <w:sz w:val="28"/>
          <w:szCs w:val="28"/>
        </w:rPr>
        <w:t>го округа г. Бор</w:t>
      </w:r>
      <w:r w:rsidRPr="00BF1D5A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BF1D5A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BF1D5A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BF1D5A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BF1D5A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BF1D5A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BF1D5A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BF1D5A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BF1D5A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BF1D5A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 w:rsidRPr="00BF1D5A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 w:rsidRPr="00BF1D5A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BF1D5A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BF1D5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 w:rsidRPr="00BF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93" w:rsidRPr="00BF1D5A">
        <w:rPr>
          <w:rFonts w:ascii="Times New Roman" w:hAnsi="Times New Roman" w:cs="Times New Roman"/>
          <w:sz w:val="28"/>
          <w:szCs w:val="28"/>
        </w:rPr>
        <w:t>30.11.2017 №7093</w:t>
      </w:r>
      <w:r w:rsidR="005D3808" w:rsidRPr="00BF1D5A">
        <w:rPr>
          <w:rFonts w:ascii="Times New Roman" w:hAnsi="Times New Roman" w:cs="Times New Roman"/>
          <w:sz w:val="28"/>
          <w:szCs w:val="28"/>
        </w:rPr>
        <w:t>, от 25.12.17 №7768</w:t>
      </w:r>
      <w:r w:rsidR="00C3128F" w:rsidRPr="00BF1D5A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BF1D5A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BF1D5A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BF1D5A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BF1D5A">
        <w:rPr>
          <w:rFonts w:ascii="Times New Roman" w:hAnsi="Times New Roman" w:cs="Times New Roman"/>
          <w:sz w:val="28"/>
          <w:szCs w:val="28"/>
        </w:rPr>
        <w:t>,  от 04.06.2018 № 3169</w:t>
      </w:r>
      <w:r w:rsidR="00F969DC" w:rsidRPr="00BF1D5A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BF1D5A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 w:rsidRPr="00BF1D5A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BF1D5A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BF1D5A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BF1D5A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 w:rsidRPr="00BF1D5A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BF1D5A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BF1D5A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BF1D5A">
        <w:rPr>
          <w:rFonts w:ascii="Times New Roman" w:hAnsi="Times New Roman" w:cs="Times New Roman"/>
          <w:sz w:val="28"/>
          <w:szCs w:val="28"/>
        </w:rPr>
        <w:t>,</w:t>
      </w:r>
      <w:r w:rsidR="00F66981" w:rsidRPr="00BF1D5A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BF1D5A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BF1D5A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BF1D5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EA17CE" w:rsidRPr="00BF1D5A">
        <w:rPr>
          <w:rFonts w:ascii="Times New Roman" w:hAnsi="Times New Roman" w:cs="Times New Roman"/>
          <w:sz w:val="28"/>
          <w:szCs w:val="28"/>
        </w:rPr>
        <w:t xml:space="preserve"> 01.08.2019 № 4184</w:t>
      </w:r>
      <w:r w:rsidR="003D34D8" w:rsidRPr="00BF1D5A">
        <w:rPr>
          <w:rFonts w:ascii="Times New Roman" w:hAnsi="Times New Roman" w:cs="Times New Roman"/>
          <w:sz w:val="28"/>
          <w:szCs w:val="28"/>
        </w:rPr>
        <w:t>, от 29.08.2019  № 4687</w:t>
      </w:r>
      <w:r w:rsidR="00435931" w:rsidRPr="00BF1D5A">
        <w:rPr>
          <w:rFonts w:ascii="Times New Roman" w:hAnsi="Times New Roman" w:cs="Times New Roman"/>
          <w:sz w:val="28"/>
          <w:szCs w:val="28"/>
        </w:rPr>
        <w:t>, от 26.09.2019 №5220</w:t>
      </w:r>
      <w:r w:rsidR="00C816F9" w:rsidRPr="00BF1D5A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BF1D5A">
        <w:rPr>
          <w:rFonts w:ascii="Times New Roman" w:hAnsi="Times New Roman" w:cs="Times New Roman"/>
          <w:sz w:val="28"/>
          <w:szCs w:val="28"/>
        </w:rPr>
        <w:t xml:space="preserve">07.11.2019 № </w:t>
      </w:r>
      <w:proofErr w:type="gramStart"/>
      <w:r w:rsidR="00A00673" w:rsidRPr="00BF1D5A">
        <w:rPr>
          <w:rFonts w:ascii="Times New Roman" w:hAnsi="Times New Roman" w:cs="Times New Roman"/>
          <w:sz w:val="28"/>
          <w:szCs w:val="28"/>
        </w:rPr>
        <w:t>6028</w:t>
      </w:r>
      <w:r w:rsidR="00042A6B" w:rsidRPr="00BF1D5A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BF1D5A">
        <w:rPr>
          <w:rFonts w:ascii="Times New Roman" w:hAnsi="Times New Roman" w:cs="Times New Roman"/>
          <w:sz w:val="28"/>
          <w:szCs w:val="28"/>
        </w:rPr>
        <w:t>от 28.11.2019 №6404</w:t>
      </w:r>
      <w:r w:rsidR="00011D6B" w:rsidRPr="00BF1D5A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BF1D5A">
        <w:rPr>
          <w:rFonts w:ascii="Times New Roman" w:hAnsi="Times New Roman" w:cs="Times New Roman"/>
          <w:sz w:val="28"/>
          <w:szCs w:val="28"/>
        </w:rPr>
        <w:t>, от 31.01.2020  №  458</w:t>
      </w:r>
      <w:r w:rsidR="001812EE" w:rsidRPr="00BF1D5A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 w:rsidRPr="00BF1D5A">
        <w:rPr>
          <w:rFonts w:ascii="Times New Roman" w:hAnsi="Times New Roman" w:cs="Times New Roman"/>
          <w:sz w:val="28"/>
          <w:szCs w:val="28"/>
        </w:rPr>
        <w:lastRenderedPageBreak/>
        <w:t>28.02.2020  №  954</w:t>
      </w:r>
      <w:r w:rsidR="00C338FF" w:rsidRPr="00BF1D5A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BF1D5A">
        <w:rPr>
          <w:rFonts w:ascii="Times New Roman" w:hAnsi="Times New Roman" w:cs="Times New Roman"/>
          <w:sz w:val="28"/>
          <w:szCs w:val="28"/>
        </w:rPr>
        <w:t>, от 29.05.2020 №  2257</w:t>
      </w:r>
      <w:r w:rsidR="007F0D01" w:rsidRPr="00BF1D5A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BF1D5A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BF1D5A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BF1D5A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BF1D5A">
        <w:rPr>
          <w:rFonts w:ascii="Times New Roman" w:hAnsi="Times New Roman" w:cs="Times New Roman"/>
          <w:sz w:val="28"/>
          <w:szCs w:val="28"/>
        </w:rPr>
        <w:t>, от 30.09.2020  №4395</w:t>
      </w:r>
      <w:r w:rsidR="00174AE6" w:rsidRPr="00BF1D5A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BF1D5A">
        <w:rPr>
          <w:rFonts w:ascii="Times New Roman" w:hAnsi="Times New Roman" w:cs="Times New Roman"/>
          <w:sz w:val="28"/>
          <w:szCs w:val="28"/>
        </w:rPr>
        <w:t xml:space="preserve"> №№ 5076, от 27.11.2020</w:t>
      </w:r>
      <w:r w:rsidR="000262C9" w:rsidRPr="00BF1D5A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BF1D5A">
        <w:rPr>
          <w:rFonts w:ascii="Times New Roman" w:hAnsi="Times New Roman" w:cs="Times New Roman"/>
          <w:sz w:val="28"/>
          <w:szCs w:val="28"/>
        </w:rPr>
        <w:t>№ 5544</w:t>
      </w:r>
      <w:r w:rsidR="00294D1E" w:rsidRPr="00BF1D5A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BF1D5A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BF1D5A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 w:rsidRPr="00BF1D5A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BF1D5A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BF1D5A">
        <w:rPr>
          <w:rFonts w:ascii="Times New Roman" w:hAnsi="Times New Roman" w:cs="Times New Roman"/>
          <w:sz w:val="28"/>
          <w:szCs w:val="28"/>
        </w:rPr>
        <w:t>, от 26.05.2021 № 2688</w:t>
      </w:r>
      <w:r w:rsidR="00BC68A3" w:rsidRPr="00BF1D5A">
        <w:rPr>
          <w:rFonts w:ascii="Times New Roman" w:hAnsi="Times New Roman" w:cs="Times New Roman"/>
          <w:sz w:val="28"/>
          <w:szCs w:val="28"/>
        </w:rPr>
        <w:t>, от 02.07.2021</w:t>
      </w:r>
      <w:proofErr w:type="gramEnd"/>
      <w:r w:rsidR="00BC68A3" w:rsidRPr="00BF1D5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C68A3" w:rsidRPr="00BF1D5A">
        <w:rPr>
          <w:rFonts w:ascii="Times New Roman" w:hAnsi="Times New Roman" w:cs="Times New Roman"/>
          <w:sz w:val="28"/>
          <w:szCs w:val="28"/>
        </w:rPr>
        <w:t>3342, от 29.07.2021 № 3805, от 06.09.2021 № 4489, от 01.10.2021 № 4917, от 02.11.2021</w:t>
      </w:r>
      <w:r w:rsidR="00BC68A3" w:rsidRPr="00BF1D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F1D5A">
        <w:rPr>
          <w:rFonts w:ascii="Times New Roman" w:hAnsi="Times New Roman" w:cs="Times New Roman"/>
          <w:sz w:val="28"/>
          <w:szCs w:val="28"/>
        </w:rPr>
        <w:t>№ 5543</w:t>
      </w:r>
      <w:r w:rsidR="00134640" w:rsidRPr="00BF1D5A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 w:rsidRPr="00BF1D5A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 w:rsidRPr="00BF1D5A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 w:rsidRPr="00BF1D5A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 w:rsidRPr="00BF1D5A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 w:rsidRPr="00BF1D5A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 w:rsidRPr="00BF1D5A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 w:rsidRPr="00BF1D5A">
        <w:rPr>
          <w:rFonts w:ascii="Times New Roman" w:hAnsi="Times New Roman" w:cs="Times New Roman"/>
          <w:sz w:val="28"/>
          <w:szCs w:val="28"/>
        </w:rPr>
        <w:t>, от 31.08.2022 № 4398</w:t>
      </w:r>
      <w:r w:rsidR="00945679" w:rsidRPr="00BF1D5A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 w:rsidRPr="00BF1D5A">
        <w:rPr>
          <w:rFonts w:ascii="Times New Roman" w:hAnsi="Times New Roman" w:cs="Times New Roman"/>
          <w:sz w:val="28"/>
          <w:szCs w:val="28"/>
        </w:rPr>
        <w:t>, от 01.11.2022 № 5645</w:t>
      </w:r>
      <w:r w:rsidR="009A6FFC" w:rsidRPr="00BF1D5A">
        <w:rPr>
          <w:rFonts w:ascii="Times New Roman" w:hAnsi="Times New Roman" w:cs="Times New Roman"/>
          <w:sz w:val="28"/>
          <w:szCs w:val="28"/>
        </w:rPr>
        <w:t>, от 02.12.2022 №</w:t>
      </w:r>
      <w:r w:rsidR="002E7391" w:rsidRPr="00BF1D5A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BF1D5A">
        <w:rPr>
          <w:rFonts w:ascii="Times New Roman" w:hAnsi="Times New Roman" w:cs="Times New Roman"/>
          <w:sz w:val="28"/>
          <w:szCs w:val="28"/>
        </w:rPr>
        <w:t>6267</w:t>
      </w:r>
      <w:r w:rsidR="0080039F" w:rsidRPr="00BF1D5A">
        <w:rPr>
          <w:rFonts w:ascii="Times New Roman" w:hAnsi="Times New Roman" w:cs="Times New Roman"/>
          <w:sz w:val="28"/>
          <w:szCs w:val="28"/>
        </w:rPr>
        <w:t>, от 29.12.2022 № 7035</w:t>
      </w:r>
      <w:r w:rsidR="00620FD5" w:rsidRPr="00BF1D5A">
        <w:rPr>
          <w:rFonts w:ascii="Times New Roman" w:hAnsi="Times New Roman" w:cs="Times New Roman"/>
          <w:sz w:val="28"/>
          <w:szCs w:val="28"/>
        </w:rPr>
        <w:t>, от 31.01.2023 № 547</w:t>
      </w:r>
      <w:r w:rsidR="00A05EE4" w:rsidRPr="00BF1D5A">
        <w:rPr>
          <w:rFonts w:ascii="Times New Roman" w:hAnsi="Times New Roman" w:cs="Times New Roman"/>
          <w:sz w:val="28"/>
          <w:szCs w:val="28"/>
        </w:rPr>
        <w:t>, от 01.03.2023 № 1220</w:t>
      </w:r>
      <w:r w:rsidR="00925DB7" w:rsidRPr="00BF1D5A">
        <w:rPr>
          <w:rFonts w:ascii="Times New Roman" w:hAnsi="Times New Roman" w:cs="Times New Roman"/>
          <w:sz w:val="28"/>
          <w:szCs w:val="28"/>
        </w:rPr>
        <w:t>, от 29.03.2023</w:t>
      </w:r>
      <w:proofErr w:type="gramEnd"/>
      <w:r w:rsidR="00925DB7" w:rsidRPr="00BF1D5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25DB7" w:rsidRPr="00BF1D5A">
        <w:rPr>
          <w:rFonts w:ascii="Times New Roman" w:hAnsi="Times New Roman" w:cs="Times New Roman"/>
          <w:sz w:val="28"/>
          <w:szCs w:val="28"/>
        </w:rPr>
        <w:t>1890, от 27.04.2023 № 2507</w:t>
      </w:r>
      <w:r w:rsidR="000E7A29" w:rsidRPr="00BF1D5A">
        <w:rPr>
          <w:rFonts w:ascii="Times New Roman" w:hAnsi="Times New Roman" w:cs="Times New Roman"/>
          <w:sz w:val="28"/>
          <w:szCs w:val="28"/>
        </w:rPr>
        <w:t>, от 01.06.2023 № 3246</w:t>
      </w:r>
      <w:r w:rsidR="00002DE4" w:rsidRPr="00BF1D5A">
        <w:rPr>
          <w:rFonts w:ascii="Times New Roman" w:hAnsi="Times New Roman" w:cs="Times New Roman"/>
          <w:sz w:val="28"/>
          <w:szCs w:val="28"/>
        </w:rPr>
        <w:t>, от 28.06.2023  № 3793</w:t>
      </w:r>
      <w:r w:rsidR="00341040" w:rsidRPr="00BF1D5A">
        <w:rPr>
          <w:rFonts w:ascii="Times New Roman" w:hAnsi="Times New Roman" w:cs="Times New Roman"/>
          <w:sz w:val="28"/>
          <w:szCs w:val="28"/>
        </w:rPr>
        <w:t>, от 27.07.2023 № 4356</w:t>
      </w:r>
      <w:r w:rsidR="00765738" w:rsidRPr="00BF1D5A">
        <w:rPr>
          <w:rFonts w:ascii="Times New Roman" w:hAnsi="Times New Roman" w:cs="Times New Roman"/>
          <w:sz w:val="28"/>
          <w:szCs w:val="28"/>
        </w:rPr>
        <w:t>)</w:t>
      </w:r>
      <w:r w:rsidR="00EE70DD" w:rsidRPr="00BF1D5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BF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BF1D5A" w:rsidRDefault="00320EE4" w:rsidP="00BF1D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A">
        <w:rPr>
          <w:rFonts w:ascii="Times New Roman" w:hAnsi="Times New Roman" w:cs="Times New Roman"/>
          <w:bCs/>
          <w:sz w:val="28"/>
          <w:szCs w:val="28"/>
        </w:rPr>
        <w:t>2.</w:t>
      </w:r>
      <w:r w:rsidR="00BF1D5A" w:rsidRPr="00BF1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D5A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BF1D5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BF1D5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F1D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BF1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D5A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BF1D5A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BF1D5A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BF1D5A">
        <w:rPr>
          <w:rFonts w:ascii="Times New Roman" w:hAnsi="Times New Roman" w:cs="Times New Roman"/>
          <w:sz w:val="28"/>
          <w:szCs w:val="28"/>
        </w:rPr>
        <w:t>размещение</w:t>
      </w:r>
      <w:r w:rsidRPr="00BF1D5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BF1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1D5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BF1D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1D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1D5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BF1D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1D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1D5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p w:rsidR="00BF1D5A" w:rsidRDefault="00BF1D5A" w:rsidP="00E3380B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BF1D5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BF1D5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BF1D5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BF1D5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BF1D5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BF1D5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BF1D5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BF1D5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BF1D5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BF1D5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A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BF1D5A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1D5A" w:rsidRDefault="00320EE4" w:rsidP="00BF1D5A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BF1D5A" w:rsidP="00BF1D5A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31.08.2023 № 5117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</w:t>
      </w:r>
      <w:r w:rsidR="009A6FFC" w:rsidRPr="009A6FFC"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от 02.12.2022 №6267</w:t>
      </w:r>
      <w:proofErr w:type="gramEnd"/>
      <w:r w:rsidR="0080039F">
        <w:rPr>
          <w:rFonts w:ascii="Times New Roman" w:hAnsi="Times New Roman" w:cs="Times New Roman"/>
          <w:sz w:val="28"/>
          <w:szCs w:val="28"/>
        </w:rPr>
        <w:t>,</w:t>
      </w:r>
      <w:r w:rsidR="0080039F" w:rsidRPr="0080039F">
        <w:t xml:space="preserve"> </w:t>
      </w:r>
      <w:r w:rsidR="0080039F" w:rsidRPr="0080039F">
        <w:rPr>
          <w:rFonts w:ascii="Times New Roman" w:hAnsi="Times New Roman" w:cs="Times New Roman"/>
          <w:sz w:val="28"/>
          <w:szCs w:val="28"/>
        </w:rPr>
        <w:t>от 29.12.2022 № 7035</w:t>
      </w:r>
      <w:r w:rsidR="00620FD5">
        <w:rPr>
          <w:rFonts w:ascii="Times New Roman" w:hAnsi="Times New Roman" w:cs="Times New Roman"/>
          <w:sz w:val="28"/>
          <w:szCs w:val="28"/>
        </w:rPr>
        <w:t>,</w:t>
      </w:r>
      <w:r w:rsidR="00620FD5" w:rsidRPr="00620FD5">
        <w:rPr>
          <w:rFonts w:ascii="Times New Roman" w:hAnsi="Times New Roman" w:cs="Times New Roman"/>
          <w:sz w:val="28"/>
          <w:szCs w:val="28"/>
        </w:rPr>
        <w:t xml:space="preserve"> </w:t>
      </w:r>
      <w:r w:rsidR="00620FD5">
        <w:rPr>
          <w:rFonts w:ascii="Times New Roman" w:hAnsi="Times New Roman" w:cs="Times New Roman"/>
          <w:sz w:val="28"/>
          <w:szCs w:val="28"/>
        </w:rPr>
        <w:t>от 31.01.2023 № 547</w:t>
      </w:r>
      <w:r w:rsidR="00A05EE4">
        <w:rPr>
          <w:rFonts w:ascii="Times New Roman" w:hAnsi="Times New Roman" w:cs="Times New Roman"/>
          <w:sz w:val="28"/>
          <w:szCs w:val="28"/>
        </w:rPr>
        <w:t>,</w:t>
      </w:r>
      <w:r w:rsidR="00A05EE4" w:rsidRPr="00A05EE4">
        <w:t xml:space="preserve"> </w:t>
      </w:r>
      <w:r w:rsidR="00A05EE4" w:rsidRPr="00A05EE4">
        <w:rPr>
          <w:rFonts w:ascii="Times New Roman" w:hAnsi="Times New Roman" w:cs="Times New Roman"/>
          <w:sz w:val="28"/>
          <w:szCs w:val="28"/>
        </w:rPr>
        <w:t>от 01.03.2023 № 1220</w:t>
      </w:r>
      <w:r w:rsidR="00925DB7">
        <w:rPr>
          <w:rFonts w:ascii="Times New Roman" w:hAnsi="Times New Roman" w:cs="Times New Roman"/>
          <w:sz w:val="28"/>
          <w:szCs w:val="28"/>
        </w:rPr>
        <w:t xml:space="preserve">, </w:t>
      </w:r>
      <w:r w:rsidR="00925DB7" w:rsidRPr="00925DB7">
        <w:t xml:space="preserve"> </w:t>
      </w:r>
      <w:r w:rsidR="00925DB7" w:rsidRPr="00925DB7">
        <w:rPr>
          <w:rFonts w:ascii="Times New Roman" w:hAnsi="Times New Roman" w:cs="Times New Roman"/>
          <w:sz w:val="28"/>
          <w:szCs w:val="28"/>
        </w:rPr>
        <w:t>от 29.03.2023 № 1890, от 27.04.2023 № 2507</w:t>
      </w:r>
      <w:r w:rsidR="000E7A29">
        <w:rPr>
          <w:rFonts w:ascii="Times New Roman" w:hAnsi="Times New Roman" w:cs="Times New Roman"/>
          <w:sz w:val="28"/>
          <w:szCs w:val="28"/>
        </w:rPr>
        <w:t>,</w:t>
      </w:r>
      <w:r w:rsidR="000E7A29" w:rsidRPr="000E7A29">
        <w:t xml:space="preserve"> </w:t>
      </w:r>
      <w:r w:rsidR="000E7A29" w:rsidRPr="000E7A29">
        <w:rPr>
          <w:rFonts w:ascii="Times New Roman" w:hAnsi="Times New Roman" w:cs="Times New Roman"/>
          <w:sz w:val="28"/>
          <w:szCs w:val="28"/>
        </w:rPr>
        <w:t>от 01.06.2023 № 3246</w:t>
      </w:r>
      <w:r w:rsidR="00002DE4">
        <w:rPr>
          <w:rFonts w:ascii="Times New Roman" w:hAnsi="Times New Roman" w:cs="Times New Roman"/>
          <w:sz w:val="28"/>
          <w:szCs w:val="28"/>
        </w:rPr>
        <w:t>,</w:t>
      </w:r>
      <w:r w:rsidR="00002DE4" w:rsidRPr="00002DE4">
        <w:t xml:space="preserve"> </w:t>
      </w:r>
      <w:r w:rsidR="00002DE4" w:rsidRPr="00002DE4">
        <w:rPr>
          <w:rFonts w:ascii="Times New Roman" w:hAnsi="Times New Roman" w:cs="Times New Roman"/>
          <w:sz w:val="28"/>
          <w:szCs w:val="28"/>
        </w:rPr>
        <w:t>от 28.06.2023  № 3793</w:t>
      </w:r>
      <w:r w:rsidR="00341040">
        <w:rPr>
          <w:rFonts w:ascii="Times New Roman" w:hAnsi="Times New Roman" w:cs="Times New Roman"/>
          <w:sz w:val="28"/>
          <w:szCs w:val="28"/>
        </w:rPr>
        <w:t xml:space="preserve">, </w:t>
      </w:r>
      <w:r w:rsidR="00341040" w:rsidRPr="00341040">
        <w:t xml:space="preserve"> </w:t>
      </w:r>
      <w:r w:rsidR="00341040" w:rsidRPr="00341040">
        <w:rPr>
          <w:rFonts w:ascii="Times New Roman" w:hAnsi="Times New Roman" w:cs="Times New Roman"/>
          <w:sz w:val="28"/>
          <w:szCs w:val="28"/>
        </w:rPr>
        <w:t>от 27.07.2023 № 4356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2B69D5" w:rsidRPr="002B69D5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C816F9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  <w:r w:rsidR="00DD4F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8F289C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8F289C">
        <w:trPr>
          <w:trHeight w:val="197"/>
        </w:trPr>
        <w:tc>
          <w:tcPr>
            <w:tcW w:w="8795" w:type="dxa"/>
            <w:vMerge/>
          </w:tcPr>
          <w:p w:rsidR="00BC68A3" w:rsidRPr="008F289C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8F289C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2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3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4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5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341040" w:rsidRPr="008F289C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341040" w:rsidRPr="008F289C" w:rsidRDefault="00341040" w:rsidP="00341040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lastRenderedPageBreak/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1566486,7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360695,2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460614,5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354196,5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390980,5</w:t>
            </w:r>
          </w:p>
        </w:tc>
      </w:tr>
      <w:tr w:rsidR="00341040" w:rsidRPr="008F289C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341040" w:rsidRPr="008F289C" w:rsidRDefault="00341040" w:rsidP="00341040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1308612,4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296812,0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334796,4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321803,4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355200,6</w:t>
            </w:r>
          </w:p>
        </w:tc>
      </w:tr>
      <w:tr w:rsidR="00341040" w:rsidRPr="008F289C">
        <w:trPr>
          <w:trHeight w:val="45"/>
        </w:trPr>
        <w:tc>
          <w:tcPr>
            <w:tcW w:w="8795" w:type="dxa"/>
          </w:tcPr>
          <w:p w:rsidR="00341040" w:rsidRPr="00341040" w:rsidRDefault="00341040" w:rsidP="003410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341040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41040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181903,7</w:t>
            </w:r>
          </w:p>
        </w:tc>
        <w:tc>
          <w:tcPr>
            <w:tcW w:w="1327" w:type="dxa"/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38911,9</w:t>
            </w:r>
          </w:p>
        </w:tc>
        <w:tc>
          <w:tcPr>
            <w:tcW w:w="1282" w:type="dxa"/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99650,2</w:t>
            </w:r>
          </w:p>
        </w:tc>
        <w:tc>
          <w:tcPr>
            <w:tcW w:w="1139" w:type="dxa"/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19977,4</w:t>
            </w:r>
          </w:p>
        </w:tc>
        <w:tc>
          <w:tcPr>
            <w:tcW w:w="1139" w:type="dxa"/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23364,2</w:t>
            </w:r>
          </w:p>
        </w:tc>
      </w:tr>
      <w:tr w:rsidR="00341040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341040" w:rsidRPr="008F289C" w:rsidRDefault="00341040" w:rsidP="00341040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040" w:rsidRPr="00C511F1" w:rsidRDefault="008026F5" w:rsidP="00341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26F5">
              <w:rPr>
                <w:rFonts w:ascii="Times New Roman" w:hAnsi="Times New Roman"/>
                <w:bCs/>
                <w:sz w:val="22"/>
                <w:szCs w:val="22"/>
              </w:rPr>
              <w:t>1083353,4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511F1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040" w:rsidRPr="00C511F1" w:rsidRDefault="008026F5" w:rsidP="00341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26F5">
              <w:rPr>
                <w:rFonts w:ascii="Times New Roman" w:hAnsi="Times New Roman"/>
                <w:bCs/>
                <w:sz w:val="22"/>
                <w:szCs w:val="22"/>
              </w:rPr>
              <w:t>342819,5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228061,6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251989,2</w:t>
            </w:r>
          </w:p>
        </w:tc>
      </w:tr>
      <w:tr w:rsidR="00341040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341040" w:rsidRPr="008F289C" w:rsidRDefault="00341040" w:rsidP="00341040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827921,4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040" w:rsidRPr="00C511F1" w:rsidRDefault="008026F5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6F5">
              <w:rPr>
                <w:rFonts w:ascii="Times New Roman" w:hAnsi="Times New Roman"/>
                <w:sz w:val="22"/>
                <w:szCs w:val="22"/>
              </w:rPr>
              <w:t>217067,7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195835,7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216371,6</w:t>
            </w:r>
          </w:p>
        </w:tc>
      </w:tr>
      <w:tr w:rsidR="00341040" w:rsidRPr="003410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4" w:space="0" w:color="auto"/>
            </w:tcBorders>
          </w:tcPr>
          <w:p w:rsidR="00341040" w:rsidRPr="00341040" w:rsidRDefault="00341040" w:rsidP="003410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341040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41040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040" w:rsidRPr="00C511F1" w:rsidRDefault="008026F5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6F5">
              <w:rPr>
                <w:rFonts w:ascii="Times New Roman" w:hAnsi="Times New Roman"/>
                <w:sz w:val="22"/>
                <w:szCs w:val="22"/>
              </w:rPr>
              <w:t>179461,4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1040" w:rsidRPr="00C511F1" w:rsidRDefault="00341040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1040" w:rsidRPr="00C511F1" w:rsidRDefault="008026F5" w:rsidP="00341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6F5">
              <w:rPr>
                <w:rFonts w:ascii="Times New Roman" w:hAnsi="Times New Roman"/>
                <w:sz w:val="22"/>
                <w:szCs w:val="22"/>
              </w:rPr>
              <w:t>99583,9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19810,2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1040" w:rsidRPr="00341040" w:rsidRDefault="00341040" w:rsidP="003410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23201,9</w:t>
            </w:r>
          </w:p>
        </w:tc>
      </w:tr>
    </w:tbl>
    <w:p w:rsidR="005A1648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42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275"/>
        <w:gridCol w:w="1418"/>
        <w:gridCol w:w="1134"/>
        <w:gridCol w:w="1276"/>
        <w:gridCol w:w="1275"/>
      </w:tblGrid>
      <w:tr w:rsidR="00C511F1" w:rsidRPr="00C511F1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1F1" w:rsidRPr="00C511F1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C511F1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C511F1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C511F1" w:rsidRPr="00C511F1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C511F1" w:rsidRPr="00C511F1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511F1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1566486,7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8903,0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181903,7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1308612,4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67067,6</w:t>
            </w:r>
          </w:p>
        </w:tc>
      </w:tr>
      <w:tr w:rsidR="00C511F1" w:rsidRPr="00C511F1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1182412,0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306,4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168203,9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946834,1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67067,6</w:t>
            </w: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384074,7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8596,6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val="en-US"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13699,8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361778,3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49829,7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50849,3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44817,3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199,2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3134,6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41483,5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48802,1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Октябрьский</w:t>
            </w:r>
            <w:proofErr w:type="gram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4012,2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4012,2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511F1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C511F1" w:rsidRPr="00C511F1" w:rsidRDefault="00C511F1" w:rsidP="00C511F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1083353,4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179461,4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827921,4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67067,6</w:t>
            </w:r>
          </w:p>
        </w:tc>
      </w:tr>
      <w:tr w:rsidR="00C511F1" w:rsidRPr="00C511F1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1021138,7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171215,9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783303,2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66619,6</w:t>
            </w: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668265,0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165681,6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435963,8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7232C2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  <w:r w:rsidR="00C511F1"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6619,6</w:t>
            </w: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352873,7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347339,4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47383,5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47383,5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41575,7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1511,9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11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40063,8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Октябрьский</w:t>
            </w:r>
            <w:proofErr w:type="gram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4012,2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C511F1">
              <w:rPr>
                <w:rFonts w:ascii="Times New Roman" w:hAnsi="Times New Roman" w:cs="Times New Roman"/>
                <w:sz w:val="22"/>
                <w:szCs w:val="22"/>
              </w:rPr>
              <w:t>4012,2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C511F1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51464,3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3033,6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39834,1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C511F1">
        <w:trPr>
          <w:trHeight w:val="40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2122,8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C511F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511F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C511F1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1F1" w:rsidRPr="00C511F1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C511F1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C511F1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F86C4C" w:rsidRDefault="00F86C4C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9F" w:rsidRDefault="00EA2F12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 xml:space="preserve">.   </w:t>
      </w:r>
      <w:r w:rsidR="0080039F">
        <w:rPr>
          <w:rFonts w:ascii="Times New Roman" w:hAnsi="Times New Roman" w:cs="Times New Roman"/>
          <w:sz w:val="28"/>
          <w:szCs w:val="28"/>
        </w:rPr>
        <w:t xml:space="preserve">   В таблице 1.2</w:t>
      </w:r>
      <w:r w:rsidR="0080039F"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4904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992"/>
        <w:gridCol w:w="1274"/>
        <w:gridCol w:w="1418"/>
        <w:gridCol w:w="1140"/>
      </w:tblGrid>
      <w:tr w:rsidR="00C511F1" w:rsidRPr="009958FF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</w:t>
            </w:r>
            <w:r w:rsidRPr="00995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Сроки </w:t>
            </w:r>
            <w:r w:rsidRPr="00995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</w:t>
            </w:r>
          </w:p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995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 (соисполнитель) Наименование</w:t>
            </w:r>
          </w:p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</w:t>
            </w:r>
            <w:r w:rsidRPr="00995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муниципальной программе, тыс. </w:t>
            </w:r>
            <w:proofErr w:type="spellStart"/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1F1" w:rsidRPr="009958FF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2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2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9958FF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958F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C511F1" w:rsidRPr="009958FF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C511F1" w:rsidRPr="009958FF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11F1" w:rsidRPr="009958FF" w:rsidRDefault="00C511F1" w:rsidP="00C511F1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11F1" w:rsidRPr="009958FF" w:rsidRDefault="00C511F1" w:rsidP="00C511F1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460614,5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99650,2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334796,4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19851</w:t>
            </w:r>
          </w:p>
        </w:tc>
      </w:tr>
      <w:tr w:rsidR="00C511F1" w:rsidRPr="009958FF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348025,5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91724,5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236450,0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19851</w:t>
            </w: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112589,0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7925,7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98346,4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11322,6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2061,3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14093,4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13217,5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199,2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1445,8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11572,5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430,8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F1" w:rsidRPr="009958FF" w:rsidRDefault="00C511F1" w:rsidP="00C511F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Октябрьский</w:t>
            </w:r>
            <w:proofErr w:type="gram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909,5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909,5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342819,5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99583,9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217067,7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19851,0</w:t>
            </w:r>
          </w:p>
        </w:tc>
      </w:tr>
      <w:tr w:rsidR="00C511F1" w:rsidRPr="009958FF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322974,8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94764,8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208494,7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19715,3</w:t>
            </w: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230308,1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91635,8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118957,0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958FF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19715,3</w:t>
            </w: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92666,7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89537,7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10856,9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10856,9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12042,9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12293,4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1144,1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9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11149,3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Октябрьский</w:t>
            </w:r>
            <w:proofErr w:type="gram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909,5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58FF">
              <w:rPr>
                <w:rFonts w:ascii="Times New Roman" w:hAnsi="Times New Roman" w:cs="Times New Roman"/>
                <w:sz w:val="22"/>
                <w:szCs w:val="22"/>
              </w:rPr>
              <w:t>909,5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14441,4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6316,9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1617,6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6506,9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4197,7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2061,3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2050,5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511F1" w:rsidRPr="009958FF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430,8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58FF">
              <w:rPr>
                <w:rFonts w:ascii="Times New Roman CYR" w:hAnsi="Times New Roman CYR" w:cs="Times New Roman CYR"/>
                <w:sz w:val="22"/>
                <w:szCs w:val="22"/>
              </w:rPr>
              <w:t>387,0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11F1" w:rsidRPr="009958FF" w:rsidRDefault="00C511F1" w:rsidP="00C511F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353145" w:rsidRDefault="0035314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65" w:rsidRPr="00353145" w:rsidRDefault="009958FF" w:rsidP="002B69D5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353145">
        <w:rPr>
          <w:rFonts w:ascii="Times New Roman" w:hAnsi="Times New Roman" w:cs="Times New Roman"/>
          <w:sz w:val="28"/>
          <w:szCs w:val="28"/>
        </w:rPr>
        <w:t xml:space="preserve">. 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930978">
        <w:rPr>
          <w:rFonts w:ascii="Times New Roman" w:hAnsi="Times New Roman" w:cs="Times New Roman"/>
          <w:sz w:val="28"/>
          <w:szCs w:val="28"/>
        </w:rPr>
        <w:t>4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6 «</w:t>
      </w:r>
      <w:r w:rsidR="003A656D"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="002B69D5"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80039F">
        <w:trPr>
          <w:trHeight w:val="45"/>
        </w:trPr>
        <w:tc>
          <w:tcPr>
            <w:tcW w:w="7338" w:type="dxa"/>
            <w:vMerge w:val="restart"/>
          </w:tcPr>
          <w:p w:rsidR="00387065" w:rsidRPr="0080039F" w:rsidRDefault="00387065" w:rsidP="0038706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D0B53" w:rsidRPr="0080039F">
        <w:trPr>
          <w:trHeight w:val="45"/>
        </w:trPr>
        <w:tc>
          <w:tcPr>
            <w:tcW w:w="7338" w:type="dxa"/>
            <w:vMerge/>
          </w:tcPr>
          <w:p w:rsidR="00387065" w:rsidRPr="0080039F" w:rsidRDefault="00387065" w:rsidP="0038706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1A4319" w:rsidRPr="0080039F">
        <w:trPr>
          <w:trHeight w:val="45"/>
        </w:trPr>
        <w:tc>
          <w:tcPr>
            <w:tcW w:w="7338" w:type="dxa"/>
          </w:tcPr>
          <w:p w:rsidR="001A4319" w:rsidRPr="00353145" w:rsidRDefault="001A4319" w:rsidP="001A4319">
            <w:pPr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4319" w:rsidRPr="00C511F1" w:rsidRDefault="001A4319" w:rsidP="001A431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26F5">
              <w:rPr>
                <w:rFonts w:ascii="Times New Roman" w:hAnsi="Times New Roman"/>
                <w:bCs/>
                <w:sz w:val="22"/>
                <w:szCs w:val="22"/>
              </w:rPr>
              <w:t>1083353,4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4319" w:rsidRPr="00C511F1" w:rsidRDefault="001A4319" w:rsidP="001A431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511F1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4319" w:rsidRPr="00C511F1" w:rsidRDefault="001A4319" w:rsidP="001A431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26F5">
              <w:rPr>
                <w:rFonts w:ascii="Times New Roman" w:hAnsi="Times New Roman"/>
                <w:bCs/>
                <w:sz w:val="22"/>
                <w:szCs w:val="22"/>
              </w:rPr>
              <w:t>342819,5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4319" w:rsidRPr="00341040" w:rsidRDefault="001A4319" w:rsidP="001A431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228061,6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4319" w:rsidRPr="00341040" w:rsidRDefault="001A4319" w:rsidP="001A431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251989,2</w:t>
            </w:r>
          </w:p>
        </w:tc>
      </w:tr>
      <w:tr w:rsidR="001A4319" w:rsidRPr="0080039F">
        <w:trPr>
          <w:trHeight w:val="45"/>
        </w:trPr>
        <w:tc>
          <w:tcPr>
            <w:tcW w:w="7338" w:type="dxa"/>
          </w:tcPr>
          <w:p w:rsidR="001A4319" w:rsidRPr="00353145" w:rsidRDefault="001A4319" w:rsidP="001A4319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353145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53145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4319" w:rsidRPr="00C511F1" w:rsidRDefault="001A4319" w:rsidP="001A43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827921,4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4319" w:rsidRPr="00C511F1" w:rsidRDefault="001A4319" w:rsidP="001A43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4319" w:rsidRPr="00C511F1" w:rsidRDefault="001A4319" w:rsidP="001A43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6F5">
              <w:rPr>
                <w:rFonts w:ascii="Times New Roman" w:hAnsi="Times New Roman"/>
                <w:sz w:val="22"/>
                <w:szCs w:val="22"/>
              </w:rPr>
              <w:t>217067,7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4319" w:rsidRPr="00341040" w:rsidRDefault="001A4319" w:rsidP="001A43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195835,7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4319" w:rsidRPr="00341040" w:rsidRDefault="001A4319" w:rsidP="001A43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216371,6</w:t>
            </w:r>
          </w:p>
        </w:tc>
      </w:tr>
      <w:tr w:rsidR="001A4319" w:rsidRPr="0080039F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1A4319" w:rsidRPr="00341040" w:rsidRDefault="001A4319" w:rsidP="001A43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341040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41040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319" w:rsidRPr="00C511F1" w:rsidRDefault="001A4319" w:rsidP="001A43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6F5">
              <w:rPr>
                <w:rFonts w:ascii="Times New Roman" w:hAnsi="Times New Roman"/>
                <w:sz w:val="22"/>
                <w:szCs w:val="22"/>
              </w:rPr>
              <w:t>179461,4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A4319" w:rsidRPr="00C511F1" w:rsidRDefault="001A4319" w:rsidP="001A43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F1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A4319" w:rsidRPr="00C511F1" w:rsidRDefault="001A4319" w:rsidP="001A43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6F5">
              <w:rPr>
                <w:rFonts w:ascii="Times New Roman" w:hAnsi="Times New Roman"/>
                <w:sz w:val="22"/>
                <w:szCs w:val="22"/>
              </w:rPr>
              <w:t>99583,9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A4319" w:rsidRPr="00341040" w:rsidRDefault="001A4319" w:rsidP="001A43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19810,2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A4319" w:rsidRPr="00341040" w:rsidRDefault="001A4319" w:rsidP="001A43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color w:val="000000"/>
                <w:sz w:val="22"/>
                <w:szCs w:val="22"/>
              </w:rPr>
              <w:t>23201,9</w:t>
            </w:r>
          </w:p>
        </w:tc>
      </w:tr>
    </w:tbl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02DE4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3EE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29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071E"/>
    <w:rsid w:val="00134178"/>
    <w:rsid w:val="00134640"/>
    <w:rsid w:val="00134FB0"/>
    <w:rsid w:val="001354E4"/>
    <w:rsid w:val="00137D87"/>
    <w:rsid w:val="00140583"/>
    <w:rsid w:val="0014179F"/>
    <w:rsid w:val="00143C1C"/>
    <w:rsid w:val="00143CD2"/>
    <w:rsid w:val="001440C2"/>
    <w:rsid w:val="00144C78"/>
    <w:rsid w:val="001459E6"/>
    <w:rsid w:val="00145F8F"/>
    <w:rsid w:val="001464D7"/>
    <w:rsid w:val="00146691"/>
    <w:rsid w:val="001470EF"/>
    <w:rsid w:val="0015495E"/>
    <w:rsid w:val="00156A61"/>
    <w:rsid w:val="00161E2F"/>
    <w:rsid w:val="00166BF0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A431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7136"/>
    <w:rsid w:val="001E74E4"/>
    <w:rsid w:val="001F04CF"/>
    <w:rsid w:val="001F061D"/>
    <w:rsid w:val="001F108B"/>
    <w:rsid w:val="001F119C"/>
    <w:rsid w:val="001F1EE8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359D5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1DCC"/>
    <w:rsid w:val="002A3A1C"/>
    <w:rsid w:val="002A6C27"/>
    <w:rsid w:val="002A7E77"/>
    <w:rsid w:val="002B227B"/>
    <w:rsid w:val="002B520A"/>
    <w:rsid w:val="002B69D5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1040"/>
    <w:rsid w:val="00344175"/>
    <w:rsid w:val="00347B4E"/>
    <w:rsid w:val="00350BB0"/>
    <w:rsid w:val="00353145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656D"/>
    <w:rsid w:val="003A73F0"/>
    <w:rsid w:val="003B03E1"/>
    <w:rsid w:val="003B3834"/>
    <w:rsid w:val="003B50F2"/>
    <w:rsid w:val="003B565A"/>
    <w:rsid w:val="003B5E92"/>
    <w:rsid w:val="003C18BC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10CB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17682"/>
    <w:rsid w:val="00620FD5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2C2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3E80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AE9"/>
    <w:rsid w:val="007D6DDF"/>
    <w:rsid w:val="007E11D2"/>
    <w:rsid w:val="007E12A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026F5"/>
    <w:rsid w:val="008135B5"/>
    <w:rsid w:val="00815EF0"/>
    <w:rsid w:val="008163F9"/>
    <w:rsid w:val="00820581"/>
    <w:rsid w:val="00820F94"/>
    <w:rsid w:val="0082454D"/>
    <w:rsid w:val="008317F0"/>
    <w:rsid w:val="00831834"/>
    <w:rsid w:val="0083373F"/>
    <w:rsid w:val="008337C0"/>
    <w:rsid w:val="0083397B"/>
    <w:rsid w:val="008343EC"/>
    <w:rsid w:val="008349A1"/>
    <w:rsid w:val="00835055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65330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BDB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289C"/>
    <w:rsid w:val="008F6383"/>
    <w:rsid w:val="008F7B40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5DB7"/>
    <w:rsid w:val="00926FC3"/>
    <w:rsid w:val="00927F34"/>
    <w:rsid w:val="00930978"/>
    <w:rsid w:val="00934F62"/>
    <w:rsid w:val="00945679"/>
    <w:rsid w:val="0094706C"/>
    <w:rsid w:val="00951249"/>
    <w:rsid w:val="00952345"/>
    <w:rsid w:val="00955B85"/>
    <w:rsid w:val="00961417"/>
    <w:rsid w:val="0096157E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58FF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0847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01F2C"/>
    <w:rsid w:val="00A05EE4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1380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0E6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046"/>
    <w:rsid w:val="00AD0E9E"/>
    <w:rsid w:val="00AE12F8"/>
    <w:rsid w:val="00AE2147"/>
    <w:rsid w:val="00AE4216"/>
    <w:rsid w:val="00AE4BD7"/>
    <w:rsid w:val="00AE770A"/>
    <w:rsid w:val="00AF0AE5"/>
    <w:rsid w:val="00AF7986"/>
    <w:rsid w:val="00B000F8"/>
    <w:rsid w:val="00B0239D"/>
    <w:rsid w:val="00B02446"/>
    <w:rsid w:val="00B04ABF"/>
    <w:rsid w:val="00B1136A"/>
    <w:rsid w:val="00B113C2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16D8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1798"/>
    <w:rsid w:val="00BA395D"/>
    <w:rsid w:val="00BA6401"/>
    <w:rsid w:val="00BB2D87"/>
    <w:rsid w:val="00BB374A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1D5A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177D3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1F1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E6632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074E5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0A6E"/>
    <w:rsid w:val="00E5224C"/>
    <w:rsid w:val="00E54C2E"/>
    <w:rsid w:val="00E558F6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6C4C"/>
    <w:rsid w:val="00F87820"/>
    <w:rsid w:val="00F936D8"/>
    <w:rsid w:val="00F969DC"/>
    <w:rsid w:val="00F9735A"/>
    <w:rsid w:val="00FA0E02"/>
    <w:rsid w:val="00FA23B1"/>
    <w:rsid w:val="00FA25EB"/>
    <w:rsid w:val="00FA6667"/>
    <w:rsid w:val="00FA6A91"/>
    <w:rsid w:val="00FA77E7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2023-08-31T07:41:00Z</cp:lastPrinted>
  <dcterms:created xsi:type="dcterms:W3CDTF">2023-09-01T06:17:00Z</dcterms:created>
  <dcterms:modified xsi:type="dcterms:W3CDTF">2023-09-01T06:17:00Z</dcterms:modified>
</cp:coreProperties>
</file>