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4"/>
        <w:gridCol w:w="4785"/>
      </w:tblGrid>
      <w:tr w:rsidR="00382F1C">
        <w:tc>
          <w:tcPr>
            <w:tcW w:w="4784" w:type="dxa"/>
          </w:tcPr>
          <w:p w:rsidR="00382F1C" w:rsidRPr="00AD57A8" w:rsidRDefault="00382F1C" w:rsidP="00A1513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382F1C" w:rsidRPr="00AD57A8" w:rsidRDefault="00382F1C" w:rsidP="00A1513B">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382F1C" w:rsidRPr="00D01F12" w:rsidRDefault="00382F1C" w:rsidP="009B42F0">
      <w:pPr>
        <w:widowControl w:val="0"/>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D01F12">
        <w:rPr>
          <w:rFonts w:ascii="Times New Roman" w:hAnsi="Times New Roman" w:cs="Times New Roman"/>
          <w:sz w:val="36"/>
          <w:szCs w:val="36"/>
        </w:rPr>
        <w:t>Администрация городского округа город Бор</w:t>
      </w:r>
    </w:p>
    <w:p w:rsidR="00382F1C" w:rsidRPr="00D01F12" w:rsidRDefault="00382F1C" w:rsidP="009B42F0">
      <w:pPr>
        <w:tabs>
          <w:tab w:val="left" w:pos="9071"/>
        </w:tabs>
        <w:spacing w:after="0" w:line="240" w:lineRule="auto"/>
        <w:ind w:hanging="142"/>
        <w:jc w:val="center"/>
        <w:rPr>
          <w:rFonts w:ascii="Times New Roman" w:hAnsi="Times New Roman" w:cs="Times New Roman"/>
          <w:sz w:val="36"/>
          <w:szCs w:val="36"/>
        </w:rPr>
      </w:pPr>
      <w:r w:rsidRPr="00D01F12">
        <w:rPr>
          <w:rFonts w:ascii="Times New Roman" w:hAnsi="Times New Roman" w:cs="Times New Roman"/>
          <w:sz w:val="36"/>
          <w:szCs w:val="36"/>
        </w:rPr>
        <w:t xml:space="preserve"> Нижегородской области</w:t>
      </w:r>
    </w:p>
    <w:p w:rsidR="00382F1C" w:rsidRPr="00D01F12" w:rsidRDefault="00382F1C" w:rsidP="009B42F0">
      <w:pPr>
        <w:tabs>
          <w:tab w:val="left" w:pos="9071"/>
        </w:tabs>
        <w:ind w:right="-1" w:hanging="142"/>
        <w:jc w:val="center"/>
        <w:rPr>
          <w:rFonts w:ascii="Times New Roman" w:hAnsi="Times New Roman" w:cs="Times New Roman"/>
          <w:b/>
          <w:bCs/>
          <w:sz w:val="24"/>
          <w:szCs w:val="24"/>
        </w:rPr>
      </w:pPr>
    </w:p>
    <w:p w:rsidR="00382F1C" w:rsidRPr="00D01F12" w:rsidRDefault="00382F1C" w:rsidP="009B42F0">
      <w:pPr>
        <w:tabs>
          <w:tab w:val="left" w:pos="9071"/>
        </w:tabs>
        <w:ind w:right="-1" w:hanging="142"/>
        <w:jc w:val="center"/>
        <w:rPr>
          <w:rFonts w:ascii="Times New Roman" w:hAnsi="Times New Roman" w:cs="Times New Roman"/>
          <w:b/>
          <w:bCs/>
          <w:sz w:val="36"/>
          <w:szCs w:val="36"/>
        </w:rPr>
      </w:pPr>
      <w:r w:rsidRPr="00D01F12">
        <w:rPr>
          <w:rFonts w:ascii="Times New Roman" w:hAnsi="Times New Roman" w:cs="Times New Roman"/>
          <w:b/>
          <w:bCs/>
          <w:sz w:val="36"/>
          <w:szCs w:val="36"/>
        </w:rPr>
        <w:t>ПОСТАНОВЛЕНИЕ</w:t>
      </w:r>
    </w:p>
    <w:tbl>
      <w:tblPr>
        <w:tblW w:w="14258" w:type="dxa"/>
        <w:tblLayout w:type="fixed"/>
        <w:tblLook w:val="00A0"/>
      </w:tblPr>
      <w:tblGrid>
        <w:gridCol w:w="72"/>
        <w:gridCol w:w="9396"/>
        <w:gridCol w:w="395"/>
        <w:gridCol w:w="4395"/>
      </w:tblGrid>
      <w:tr w:rsidR="00382F1C" w:rsidRPr="00D01F12" w:rsidTr="003E7097">
        <w:trPr>
          <w:gridBefore w:val="1"/>
          <w:wBefore w:w="72" w:type="dxa"/>
        </w:trPr>
        <w:tc>
          <w:tcPr>
            <w:tcW w:w="9791" w:type="dxa"/>
            <w:gridSpan w:val="2"/>
          </w:tcPr>
          <w:p w:rsidR="00382F1C" w:rsidRPr="003E7097" w:rsidRDefault="00382F1C" w:rsidP="00A1513B">
            <w:pPr>
              <w:pStyle w:val="8"/>
              <w:spacing w:line="256" w:lineRule="auto"/>
              <w:rPr>
                <w:rFonts w:cs="Calibri"/>
                <w:sz w:val="16"/>
                <w:szCs w:val="16"/>
                <w:lang w:eastAsia="en-US"/>
              </w:rPr>
            </w:pPr>
          </w:p>
          <w:p w:rsidR="00382F1C" w:rsidRPr="0017083D" w:rsidRDefault="00382F1C" w:rsidP="00A1513B">
            <w:pPr>
              <w:pStyle w:val="8"/>
              <w:spacing w:line="256" w:lineRule="auto"/>
              <w:rPr>
                <w:rFonts w:ascii="Times New Roman" w:hAnsi="Times New Roman"/>
                <w:lang w:eastAsia="en-US"/>
              </w:rPr>
            </w:pPr>
            <w:r w:rsidRPr="0017083D">
              <w:rPr>
                <w:rFonts w:ascii="Times New Roman" w:hAnsi="Times New Roman"/>
                <w:lang w:eastAsia="en-US"/>
              </w:rPr>
              <w:t>От 28.09.2022                                                                                                   № 4972</w:t>
            </w:r>
          </w:p>
          <w:p w:rsidR="00382F1C" w:rsidRPr="003E7097" w:rsidRDefault="00382F1C" w:rsidP="00A1513B">
            <w:pPr>
              <w:spacing w:line="256" w:lineRule="auto"/>
              <w:rPr>
                <w:rFonts w:ascii="Times New Roman" w:hAnsi="Times New Roman" w:cs="Times New Roman"/>
                <w:sz w:val="16"/>
                <w:szCs w:val="16"/>
                <w:lang w:eastAsia="en-US"/>
              </w:rPr>
            </w:pPr>
          </w:p>
        </w:tc>
        <w:tc>
          <w:tcPr>
            <w:tcW w:w="4395" w:type="dxa"/>
          </w:tcPr>
          <w:p w:rsidR="00382F1C" w:rsidRPr="00D01F12" w:rsidRDefault="00382F1C" w:rsidP="00A1513B">
            <w:pPr>
              <w:tabs>
                <w:tab w:val="left" w:pos="9071"/>
              </w:tabs>
              <w:spacing w:line="256" w:lineRule="auto"/>
              <w:ind w:right="-1"/>
              <w:jc w:val="right"/>
              <w:rPr>
                <w:rFonts w:ascii="Times New Roman" w:hAnsi="Times New Roman" w:cs="Times New Roman"/>
                <w:sz w:val="28"/>
                <w:szCs w:val="28"/>
                <w:lang w:eastAsia="en-US"/>
              </w:rPr>
            </w:pPr>
          </w:p>
          <w:p w:rsidR="00382F1C" w:rsidRPr="00D01F12" w:rsidRDefault="00382F1C" w:rsidP="00A1513B">
            <w:pPr>
              <w:tabs>
                <w:tab w:val="left" w:pos="9071"/>
              </w:tabs>
              <w:spacing w:line="256" w:lineRule="auto"/>
              <w:ind w:right="-1"/>
              <w:jc w:val="right"/>
              <w:rPr>
                <w:rFonts w:ascii="Times New Roman" w:hAnsi="Times New Roman" w:cs="Times New Roman"/>
                <w:sz w:val="28"/>
                <w:szCs w:val="28"/>
                <w:lang w:eastAsia="en-US"/>
              </w:rPr>
            </w:pPr>
            <w:r w:rsidRPr="00D01F12">
              <w:rPr>
                <w:rFonts w:ascii="Times New Roman" w:hAnsi="Times New Roman" w:cs="Times New Roman"/>
                <w:sz w:val="28"/>
                <w:szCs w:val="28"/>
                <w:lang w:eastAsia="en-US"/>
              </w:rPr>
              <w:t>№ _________</w:t>
            </w:r>
          </w:p>
        </w:tc>
      </w:tr>
      <w:tr w:rsidR="00382F1C" w:rsidRPr="003E7097" w:rsidTr="003E7097">
        <w:trPr>
          <w:gridAfter w:val="2"/>
          <w:wAfter w:w="4790" w:type="dxa"/>
          <w:trHeight w:val="1198"/>
        </w:trPr>
        <w:tc>
          <w:tcPr>
            <w:tcW w:w="9468" w:type="dxa"/>
            <w:gridSpan w:val="2"/>
            <w:vAlign w:val="center"/>
          </w:tcPr>
          <w:p w:rsidR="00382F1C" w:rsidRPr="003E7097" w:rsidRDefault="00382F1C" w:rsidP="003E7097">
            <w:pPr>
              <w:pStyle w:val="ad"/>
              <w:widowControl/>
              <w:rPr>
                <w:rFonts w:ascii="Times New Roman" w:hAnsi="Times New Roman" w:cs="Times New Roman"/>
                <w:color w:val="000000"/>
                <w:sz w:val="28"/>
                <w:szCs w:val="28"/>
                <w:lang w:eastAsia="en-US"/>
              </w:rPr>
            </w:pPr>
            <w:r w:rsidRPr="003E7097">
              <w:rPr>
                <w:rFonts w:ascii="Times New Roman" w:hAnsi="Times New Roman" w:cs="Times New Roman"/>
                <w:color w:val="000000"/>
                <w:spacing w:val="-10"/>
                <w:sz w:val="28"/>
                <w:szCs w:val="28"/>
                <w:lang w:eastAsia="en-US"/>
              </w:rPr>
              <w:t>О внесении изменений в Административный регламент предоставления муниципальной услуги «</w:t>
            </w:r>
            <w:r w:rsidRPr="003E7097">
              <w:rPr>
                <w:rFonts w:ascii="Times New Roman" w:hAnsi="Times New Roman" w:cs="Times New Roman"/>
                <w:color w:val="000000"/>
                <w:sz w:val="28"/>
                <w:szCs w:val="28"/>
                <w:lang w:eastAsia="en-US"/>
              </w:rPr>
              <w:t>Предоставление информации из реестра имущества муниципальной собственности городского округа город Бор Нижегородской области», утвержденный постановлением администрации городского округа г.Бор от 29.12.2012 № 7529</w:t>
            </w:r>
          </w:p>
          <w:p w:rsidR="00382F1C" w:rsidRPr="003E7097" w:rsidRDefault="00382F1C" w:rsidP="003E7097">
            <w:pPr>
              <w:pStyle w:val="ad"/>
              <w:widowControl/>
              <w:spacing w:line="360" w:lineRule="auto"/>
              <w:rPr>
                <w:rFonts w:ascii="Times New Roman" w:hAnsi="Times New Roman" w:cs="Times New Roman"/>
                <w:color w:val="000000"/>
                <w:sz w:val="28"/>
                <w:szCs w:val="28"/>
                <w:lang w:eastAsia="en-US"/>
              </w:rPr>
            </w:pPr>
          </w:p>
        </w:tc>
      </w:tr>
    </w:tbl>
    <w:p w:rsidR="00382F1C" w:rsidRPr="003E7097" w:rsidRDefault="00382F1C" w:rsidP="003E7097">
      <w:pPr>
        <w:shd w:val="clear" w:color="auto" w:fill="FFFFFF"/>
        <w:spacing w:before="19" w:after="0" w:line="360" w:lineRule="auto"/>
        <w:ind w:right="10" w:firstLine="758"/>
        <w:jc w:val="both"/>
        <w:rPr>
          <w:rFonts w:ascii="Times New Roman" w:hAnsi="Times New Roman" w:cs="Times New Roman"/>
          <w:color w:val="000000"/>
          <w:spacing w:val="-6"/>
          <w:sz w:val="28"/>
          <w:szCs w:val="28"/>
        </w:rPr>
      </w:pPr>
      <w:r w:rsidRPr="003E7097">
        <w:rPr>
          <w:rFonts w:ascii="Times New Roman" w:hAnsi="Times New Roman" w:cs="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3E7097">
        <w:rPr>
          <w:rFonts w:ascii="Times New Roman" w:hAnsi="Times New Roman" w:cs="Times New Roman"/>
          <w:sz w:val="28"/>
          <w:szCs w:val="28"/>
        </w:rPr>
        <w:t>распоряжением Правительства РФ от 18 сентября 2019 г. №2113-р</w:t>
      </w:r>
      <w:r w:rsidRPr="003E7097">
        <w:rPr>
          <w:rFonts w:ascii="Times New Roman" w:hAnsi="Times New Roman" w:cs="Times New Roman"/>
          <w:color w:val="000000"/>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г.Бор постановляет:  </w:t>
      </w:r>
    </w:p>
    <w:p w:rsidR="00382F1C" w:rsidRPr="003E7097" w:rsidRDefault="00382F1C" w:rsidP="003E7097">
      <w:pPr>
        <w:widowControl w:val="0"/>
        <w:autoSpaceDE w:val="0"/>
        <w:autoSpaceDN w:val="0"/>
        <w:adjustRightInd w:val="0"/>
        <w:spacing w:after="0" w:line="360" w:lineRule="auto"/>
        <w:ind w:firstLine="708"/>
        <w:jc w:val="both"/>
        <w:rPr>
          <w:rFonts w:ascii="Times New Roman" w:hAnsi="Times New Roman" w:cs="Times New Roman"/>
          <w:b/>
          <w:bCs/>
          <w:sz w:val="28"/>
          <w:szCs w:val="28"/>
          <w:lang w:eastAsia="ru-RU"/>
        </w:rPr>
      </w:pPr>
      <w:r w:rsidRPr="003E7097">
        <w:rPr>
          <w:rFonts w:ascii="Times New Roman" w:hAnsi="Times New Roman" w:cs="Times New Roman"/>
          <w:color w:val="000000"/>
          <w:spacing w:val="-8"/>
          <w:sz w:val="28"/>
          <w:szCs w:val="28"/>
        </w:rPr>
        <w:t>1. Внести изменения в Административный регламент</w:t>
      </w:r>
      <w:r w:rsidRPr="003E7097">
        <w:rPr>
          <w:rFonts w:ascii="Times New Roman" w:hAnsi="Times New Roman" w:cs="Times New Roman"/>
          <w:color w:val="000000"/>
          <w:spacing w:val="-10"/>
          <w:sz w:val="28"/>
          <w:szCs w:val="28"/>
        </w:rPr>
        <w:t xml:space="preserve"> предоставления муниципальной услуги «</w:t>
      </w:r>
      <w:r w:rsidRPr="003E7097">
        <w:rPr>
          <w:rFonts w:ascii="Times New Roman" w:hAnsi="Times New Roman" w:cs="Times New Roman"/>
          <w:color w:val="000000"/>
          <w:sz w:val="28"/>
          <w:szCs w:val="28"/>
          <w:lang w:eastAsia="en-US"/>
        </w:rPr>
        <w:t>Предоставление информации из реестра имущества муниципальной собственности городского округа город Бор Нижегородской области», утвержденный постановлением администрации городского округа г.Бор от 29.12.2012 № 7529</w:t>
      </w:r>
      <w:r w:rsidRPr="003E7097">
        <w:rPr>
          <w:rFonts w:ascii="Times New Roman" w:hAnsi="Times New Roman" w:cs="Times New Roman"/>
          <w:color w:val="000000"/>
          <w:sz w:val="28"/>
          <w:szCs w:val="28"/>
        </w:rPr>
        <w:t xml:space="preserve"> (в </w:t>
      </w:r>
      <w:r w:rsidRPr="003E7097">
        <w:rPr>
          <w:rFonts w:ascii="Times New Roman" w:hAnsi="Times New Roman" w:cs="Times New Roman"/>
          <w:sz w:val="28"/>
          <w:szCs w:val="28"/>
          <w:lang w:eastAsia="en-US"/>
        </w:rPr>
        <w:t>редакции постановлений</w:t>
      </w:r>
      <w:r w:rsidRPr="003E7097">
        <w:rPr>
          <w:rFonts w:ascii="Times New Roman" w:hAnsi="Times New Roman" w:cs="Times New Roman"/>
          <w:color w:val="000000"/>
          <w:sz w:val="28"/>
          <w:szCs w:val="28"/>
        </w:rPr>
        <w:t xml:space="preserve"> от 20.06.2014 № 4051, от 21.03.2016 № 1261, от 17.10.2016 № 4853, от 20.12.2021 № 6502</w:t>
      </w:r>
      <w:r w:rsidRPr="003E7097">
        <w:rPr>
          <w:rFonts w:ascii="Times New Roman" w:hAnsi="Times New Roman" w:cs="Times New Roman"/>
          <w:sz w:val="28"/>
          <w:szCs w:val="28"/>
          <w:lang w:eastAsia="en-US"/>
        </w:rPr>
        <w:t>)</w:t>
      </w:r>
      <w:r w:rsidRPr="003E7097">
        <w:rPr>
          <w:rFonts w:ascii="Times New Roman" w:hAnsi="Times New Roman" w:cs="Times New Roman"/>
          <w:color w:val="000000"/>
          <w:sz w:val="28"/>
          <w:szCs w:val="28"/>
        </w:rPr>
        <w:t xml:space="preserve"> (далее –Регламент), изложив наименование и Регламент в новой редакции согласно приложению к настоящему постановлению.</w:t>
      </w:r>
    </w:p>
    <w:p w:rsidR="00382F1C" w:rsidRPr="003E7097" w:rsidRDefault="00382F1C" w:rsidP="003E7097">
      <w:pPr>
        <w:shd w:val="clear" w:color="auto" w:fill="FFFFFF"/>
        <w:spacing w:after="0" w:line="360" w:lineRule="auto"/>
        <w:ind w:firstLine="708"/>
        <w:jc w:val="both"/>
        <w:rPr>
          <w:rFonts w:ascii="Times New Roman" w:hAnsi="Times New Roman" w:cs="Times New Roman"/>
          <w:color w:val="000000"/>
          <w:spacing w:val="-8"/>
          <w:sz w:val="28"/>
          <w:szCs w:val="28"/>
        </w:rPr>
      </w:pPr>
      <w:r w:rsidRPr="003E7097">
        <w:rPr>
          <w:rFonts w:ascii="Times New Roman" w:hAnsi="Times New Roman" w:cs="Times New Roman"/>
          <w:color w:val="000000"/>
          <w:spacing w:val="-8"/>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3E7097">
        <w:rPr>
          <w:rFonts w:ascii="Times New Roman" w:hAnsi="Times New Roman" w:cs="Times New Roman"/>
          <w:color w:val="000000"/>
          <w:spacing w:val="-8"/>
          <w:sz w:val="28"/>
          <w:szCs w:val="28"/>
          <w:u w:val="single"/>
          <w:lang w:val="en-US"/>
        </w:rPr>
        <w:t>www</w:t>
      </w:r>
      <w:r w:rsidRPr="003E7097">
        <w:rPr>
          <w:rFonts w:ascii="Times New Roman" w:hAnsi="Times New Roman" w:cs="Times New Roman"/>
          <w:color w:val="000000"/>
          <w:spacing w:val="-8"/>
          <w:sz w:val="28"/>
          <w:szCs w:val="28"/>
          <w:u w:val="single"/>
        </w:rPr>
        <w:t>.</w:t>
      </w:r>
      <w:r w:rsidRPr="003E7097">
        <w:rPr>
          <w:rFonts w:ascii="Times New Roman" w:hAnsi="Times New Roman" w:cs="Times New Roman"/>
          <w:color w:val="000000"/>
          <w:spacing w:val="-8"/>
          <w:sz w:val="28"/>
          <w:szCs w:val="28"/>
          <w:u w:val="single"/>
          <w:lang w:val="en-US"/>
        </w:rPr>
        <w:t>borcity</w:t>
      </w:r>
      <w:r w:rsidRPr="003E7097">
        <w:rPr>
          <w:rFonts w:ascii="Times New Roman" w:hAnsi="Times New Roman" w:cs="Times New Roman"/>
          <w:color w:val="000000"/>
          <w:spacing w:val="-8"/>
          <w:sz w:val="28"/>
          <w:szCs w:val="28"/>
          <w:u w:val="single"/>
        </w:rPr>
        <w:t>.</w:t>
      </w:r>
      <w:r w:rsidRPr="003E7097">
        <w:rPr>
          <w:rFonts w:ascii="Times New Roman" w:hAnsi="Times New Roman" w:cs="Times New Roman"/>
          <w:color w:val="000000"/>
          <w:spacing w:val="-8"/>
          <w:sz w:val="28"/>
          <w:szCs w:val="28"/>
          <w:u w:val="single"/>
          <w:lang w:val="en-US"/>
        </w:rPr>
        <w:t>ru</w:t>
      </w:r>
      <w:r w:rsidRPr="003E7097">
        <w:rPr>
          <w:rFonts w:ascii="Times New Roman" w:hAnsi="Times New Roman" w:cs="Times New Roman"/>
          <w:color w:val="000000"/>
          <w:spacing w:val="-8"/>
          <w:sz w:val="28"/>
          <w:szCs w:val="28"/>
        </w:rPr>
        <w:t>, сетевом издании «Бор-оффициал», газете «Бор-сегодня».</w:t>
      </w:r>
    </w:p>
    <w:p w:rsidR="00382F1C" w:rsidRPr="003E7097" w:rsidRDefault="00382F1C" w:rsidP="003E7097">
      <w:pPr>
        <w:shd w:val="clear" w:color="auto" w:fill="FFFFFF"/>
        <w:spacing w:after="0" w:line="360" w:lineRule="auto"/>
        <w:ind w:firstLine="708"/>
        <w:jc w:val="both"/>
        <w:rPr>
          <w:rFonts w:ascii="Times New Roman" w:hAnsi="Times New Roman" w:cs="Times New Roman"/>
          <w:color w:val="000000"/>
          <w:spacing w:val="-8"/>
          <w:sz w:val="28"/>
          <w:szCs w:val="28"/>
        </w:rPr>
      </w:pPr>
      <w:r w:rsidRPr="003E7097">
        <w:rPr>
          <w:rFonts w:ascii="Times New Roman" w:hAnsi="Times New Roman" w:cs="Times New Roman"/>
          <w:color w:val="000000"/>
          <w:spacing w:val="-8"/>
          <w:sz w:val="28"/>
          <w:szCs w:val="28"/>
        </w:rPr>
        <w:lastRenderedPageBreak/>
        <w:t>3.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А.Н.Щенникова.</w:t>
      </w: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Pr="003E7097"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Pr="003E7097" w:rsidRDefault="00382F1C" w:rsidP="003E7097">
      <w:pPr>
        <w:shd w:val="clear" w:color="auto" w:fill="FFFFFF"/>
        <w:spacing w:after="0" w:line="360" w:lineRule="auto"/>
        <w:rPr>
          <w:rFonts w:ascii="Times New Roman" w:hAnsi="Times New Roman" w:cs="Times New Roman"/>
          <w:color w:val="000000"/>
          <w:spacing w:val="-8"/>
          <w:sz w:val="28"/>
          <w:szCs w:val="28"/>
        </w:rPr>
      </w:pPr>
      <w:r w:rsidRPr="003E7097">
        <w:rPr>
          <w:rFonts w:ascii="Times New Roman" w:hAnsi="Times New Roman" w:cs="Times New Roman"/>
          <w:color w:val="000000"/>
          <w:spacing w:val="-8"/>
          <w:sz w:val="28"/>
          <w:szCs w:val="28"/>
        </w:rPr>
        <w:t xml:space="preserve">Глава местного самоуправления                                                              </w:t>
      </w:r>
      <w:r>
        <w:rPr>
          <w:rFonts w:ascii="Times New Roman" w:hAnsi="Times New Roman" w:cs="Times New Roman"/>
          <w:color w:val="000000"/>
          <w:spacing w:val="-8"/>
          <w:sz w:val="28"/>
          <w:szCs w:val="28"/>
        </w:rPr>
        <w:t xml:space="preserve">      </w:t>
      </w:r>
      <w:r w:rsidRPr="003E7097">
        <w:rPr>
          <w:rFonts w:ascii="Times New Roman" w:hAnsi="Times New Roman" w:cs="Times New Roman"/>
          <w:color w:val="000000"/>
          <w:spacing w:val="-8"/>
          <w:sz w:val="28"/>
          <w:szCs w:val="28"/>
        </w:rPr>
        <w:t xml:space="preserve"> А.В.</w:t>
      </w:r>
      <w:r>
        <w:rPr>
          <w:rFonts w:ascii="Times New Roman" w:hAnsi="Times New Roman" w:cs="Times New Roman"/>
          <w:color w:val="000000"/>
          <w:spacing w:val="-8"/>
          <w:sz w:val="28"/>
          <w:szCs w:val="28"/>
        </w:rPr>
        <w:t xml:space="preserve"> </w:t>
      </w:r>
      <w:r w:rsidRPr="003E7097">
        <w:rPr>
          <w:rFonts w:ascii="Times New Roman" w:hAnsi="Times New Roman" w:cs="Times New Roman"/>
          <w:color w:val="000000"/>
          <w:spacing w:val="-8"/>
          <w:sz w:val="28"/>
          <w:szCs w:val="28"/>
        </w:rPr>
        <w:t>Боровский</w:t>
      </w: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Pr="003E7097"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Pr="003E7097" w:rsidRDefault="00382F1C" w:rsidP="003E7097">
      <w:pPr>
        <w:shd w:val="clear" w:color="auto" w:fill="FFFFFF"/>
        <w:spacing w:after="0" w:line="360" w:lineRule="auto"/>
        <w:jc w:val="both"/>
        <w:rPr>
          <w:rFonts w:ascii="Times New Roman" w:hAnsi="Times New Roman" w:cs="Times New Roman"/>
          <w:color w:val="000000"/>
          <w:spacing w:val="-8"/>
          <w:sz w:val="28"/>
          <w:szCs w:val="28"/>
        </w:rPr>
      </w:pPr>
    </w:p>
    <w:p w:rsidR="00382F1C" w:rsidRDefault="00382F1C" w:rsidP="009B42F0">
      <w:pPr>
        <w:spacing w:after="0" w:line="240" w:lineRule="auto"/>
        <w:rPr>
          <w:rFonts w:ascii="Times New Roman" w:hAnsi="Times New Roman" w:cs="Times New Roman"/>
          <w:sz w:val="20"/>
          <w:szCs w:val="20"/>
        </w:rPr>
      </w:pPr>
      <w:r>
        <w:rPr>
          <w:rFonts w:ascii="Times New Roman" w:hAnsi="Times New Roman" w:cs="Times New Roman"/>
          <w:sz w:val="20"/>
          <w:szCs w:val="20"/>
        </w:rPr>
        <w:t>Т.В.Чабонян</w:t>
      </w:r>
    </w:p>
    <w:p w:rsidR="00382F1C" w:rsidRDefault="00382F1C" w:rsidP="009B42F0">
      <w:pPr>
        <w:spacing w:after="0" w:line="240" w:lineRule="auto"/>
        <w:rPr>
          <w:rFonts w:ascii="Times New Roman" w:hAnsi="Times New Roman" w:cs="Times New Roman"/>
          <w:sz w:val="20"/>
          <w:szCs w:val="20"/>
        </w:rPr>
      </w:pPr>
      <w:r>
        <w:rPr>
          <w:rFonts w:ascii="Times New Roman" w:hAnsi="Times New Roman" w:cs="Times New Roman"/>
          <w:sz w:val="20"/>
          <w:szCs w:val="20"/>
        </w:rPr>
        <w:t>2 16 65</w:t>
      </w:r>
    </w:p>
    <w:tbl>
      <w:tblPr>
        <w:tblW w:w="0" w:type="auto"/>
        <w:tblLook w:val="00A0"/>
      </w:tblPr>
      <w:tblGrid>
        <w:gridCol w:w="4784"/>
        <w:gridCol w:w="4785"/>
      </w:tblGrid>
      <w:tr w:rsidR="00382F1C">
        <w:tc>
          <w:tcPr>
            <w:tcW w:w="4784" w:type="dxa"/>
          </w:tcPr>
          <w:p w:rsidR="00382F1C" w:rsidRPr="00AD636A" w:rsidRDefault="00382F1C" w:rsidP="00AD636A">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p>
          <w:p w:rsidR="00382F1C" w:rsidRPr="00AD636A"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r w:rsidRPr="00AD636A">
              <w:rPr>
                <w:rFonts w:ascii="Times New Roman" w:hAnsi="Times New Roman" w:cs="Times New Roman"/>
                <w:b/>
                <w:bCs/>
                <w:sz w:val="24"/>
                <w:szCs w:val="24"/>
              </w:rPr>
              <w:t>Утвержден постановлением администрации городского округа г.Бор</w:t>
            </w:r>
          </w:p>
          <w:p w:rsidR="00382F1C" w:rsidRPr="00AD636A" w:rsidRDefault="00382F1C" w:rsidP="003E7097">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w:t>
            </w:r>
            <w:r w:rsidRPr="00AD636A">
              <w:rPr>
                <w:rFonts w:ascii="Times New Roman" w:hAnsi="Times New Roman" w:cs="Times New Roman"/>
                <w:b/>
                <w:bCs/>
                <w:sz w:val="24"/>
                <w:szCs w:val="24"/>
              </w:rPr>
              <w:t>т</w:t>
            </w:r>
            <w:r>
              <w:rPr>
                <w:rFonts w:ascii="Times New Roman" w:hAnsi="Times New Roman" w:cs="Times New Roman"/>
                <w:b/>
                <w:bCs/>
                <w:sz w:val="24"/>
                <w:szCs w:val="24"/>
              </w:rPr>
              <w:t xml:space="preserve"> 28.09.2022г</w:t>
            </w:r>
            <w:r w:rsidRPr="00AD636A">
              <w:rPr>
                <w:rFonts w:ascii="Times New Roman" w:hAnsi="Times New Roman" w:cs="Times New Roman"/>
                <w:b/>
                <w:bCs/>
                <w:sz w:val="24"/>
                <w:szCs w:val="24"/>
              </w:rPr>
              <w:t>. №</w:t>
            </w:r>
            <w:r>
              <w:rPr>
                <w:rFonts w:ascii="Times New Roman" w:hAnsi="Times New Roman" w:cs="Times New Roman"/>
                <w:b/>
                <w:bCs/>
                <w:sz w:val="24"/>
                <w:szCs w:val="24"/>
              </w:rPr>
              <w:t xml:space="preserve"> 4972</w:t>
            </w:r>
          </w:p>
          <w:p w:rsidR="00382F1C" w:rsidRPr="00AD636A" w:rsidRDefault="00382F1C" w:rsidP="00AD636A">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382F1C" w:rsidRDefault="00382F1C" w:rsidP="009C070F">
      <w:pPr>
        <w:widowControl w:val="0"/>
        <w:autoSpaceDE w:val="0"/>
        <w:autoSpaceDN w:val="0"/>
        <w:adjustRightInd w:val="0"/>
        <w:spacing w:after="0" w:line="240" w:lineRule="auto"/>
        <w:jc w:val="center"/>
        <w:rPr>
          <w:rFonts w:ascii="Times New Roman" w:hAnsi="Times New Roman" w:cs="Times New Roman"/>
          <w:b/>
          <w:bCs/>
          <w:sz w:val="24"/>
          <w:szCs w:val="24"/>
        </w:rPr>
      </w:pPr>
    </w:p>
    <w:p w:rsidR="00382F1C" w:rsidRDefault="00382F1C" w:rsidP="009C070F">
      <w:pPr>
        <w:widowControl w:val="0"/>
        <w:autoSpaceDE w:val="0"/>
        <w:autoSpaceDN w:val="0"/>
        <w:adjustRightInd w:val="0"/>
        <w:spacing w:after="0" w:line="240" w:lineRule="auto"/>
        <w:jc w:val="center"/>
        <w:rPr>
          <w:rFonts w:ascii="Times New Roman" w:hAnsi="Times New Roman" w:cs="Times New Roman"/>
          <w:b/>
          <w:bCs/>
          <w:sz w:val="24"/>
          <w:szCs w:val="24"/>
        </w:rPr>
      </w:pPr>
    </w:p>
    <w:p w:rsidR="00382F1C" w:rsidRDefault="00382F1C" w:rsidP="009C070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382F1C" w:rsidRDefault="00382F1C" w:rsidP="009C070F">
      <w:pPr>
        <w:spacing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администрации городского округа город Бор Нижегородской области по предоставлению муниципальной услуги</w:t>
      </w:r>
      <w:r w:rsidRPr="0077326A">
        <w:rPr>
          <w:rFonts w:ascii="Times New Roman" w:hAnsi="Times New Roman" w:cs="Times New Roman"/>
          <w:b/>
          <w:bCs/>
          <w:color w:val="000000"/>
          <w:sz w:val="28"/>
          <w:szCs w:val="28"/>
        </w:rPr>
        <w:t xml:space="preserve"> </w:t>
      </w:r>
      <w:r w:rsidRPr="0077326A">
        <w:rPr>
          <w:rFonts w:ascii="Times New Roman" w:hAnsi="Times New Roman" w:cs="Times New Roman"/>
          <w:b/>
          <w:bCs/>
          <w:color w:val="000000"/>
          <w:sz w:val="24"/>
          <w:szCs w:val="24"/>
        </w:rPr>
        <w:t>«</w:t>
      </w:r>
      <w:r w:rsidRPr="009C070F">
        <w:rPr>
          <w:rFonts w:ascii="Times New Roman" w:hAnsi="Times New Roman" w:cs="Times New Roman"/>
          <w:b/>
          <w:bCs/>
          <w:sz w:val="24"/>
          <w:szCs w:val="24"/>
        </w:rPr>
        <w:t>Предоставление информации об объект</w:t>
      </w:r>
      <w:r>
        <w:rPr>
          <w:rFonts w:ascii="Times New Roman" w:hAnsi="Times New Roman" w:cs="Times New Roman"/>
          <w:b/>
          <w:bCs/>
          <w:sz w:val="24"/>
          <w:szCs w:val="24"/>
        </w:rPr>
        <w:t>ах</w:t>
      </w:r>
      <w:r w:rsidRPr="009C070F">
        <w:rPr>
          <w:rFonts w:ascii="Times New Roman" w:hAnsi="Times New Roman" w:cs="Times New Roman"/>
          <w:b/>
          <w:bCs/>
          <w:sz w:val="24"/>
          <w:szCs w:val="24"/>
        </w:rPr>
        <w:t xml:space="preserve"> учета из реестра муниципального имущества</w:t>
      </w:r>
      <w:r>
        <w:rPr>
          <w:rFonts w:ascii="Times New Roman" w:hAnsi="Times New Roman" w:cs="Times New Roman"/>
          <w:b/>
          <w:bCs/>
          <w:sz w:val="24"/>
          <w:szCs w:val="24"/>
        </w:rPr>
        <w:t xml:space="preserve"> городского округа г.Бор</w:t>
      </w:r>
      <w:r w:rsidRPr="0077326A">
        <w:rPr>
          <w:rFonts w:ascii="Times New Roman" w:hAnsi="Times New Roman" w:cs="Times New Roman"/>
          <w:b/>
          <w:bCs/>
          <w:color w:val="000000"/>
          <w:sz w:val="24"/>
          <w:szCs w:val="24"/>
        </w:rPr>
        <w:t>»</w:t>
      </w:r>
    </w:p>
    <w:p w:rsidR="00382F1C" w:rsidRPr="0077326A" w:rsidRDefault="00382F1C" w:rsidP="009C070F">
      <w:pPr>
        <w:spacing w:line="240" w:lineRule="auto"/>
        <w:jc w:val="center"/>
        <w:rPr>
          <w:rFonts w:ascii="Times New Roman" w:hAnsi="Times New Roman" w:cs="Times New Roman"/>
          <w:b/>
          <w:bCs/>
          <w:color w:val="000000"/>
          <w:sz w:val="24"/>
          <w:szCs w:val="24"/>
        </w:rPr>
      </w:pPr>
    </w:p>
    <w:p w:rsidR="00382F1C" w:rsidRPr="0077326A" w:rsidRDefault="00382F1C" w:rsidP="005D727C">
      <w:pPr>
        <w:pStyle w:val="a4"/>
        <w:widowControl w:val="0"/>
        <w:numPr>
          <w:ilvl w:val="0"/>
          <w:numId w:val="9"/>
        </w:numPr>
        <w:suppressAutoHyphens w:val="0"/>
        <w:autoSpaceDE w:val="0"/>
        <w:autoSpaceDN w:val="0"/>
        <w:adjustRightInd w:val="0"/>
        <w:spacing w:after="0" w:line="240" w:lineRule="auto"/>
        <w:ind w:left="0" w:firstLine="0"/>
        <w:jc w:val="center"/>
        <w:outlineLvl w:val="1"/>
        <w:rPr>
          <w:rFonts w:ascii="Times New Roman" w:hAnsi="Times New Roman" w:cs="Times New Roman"/>
          <w:color w:val="000000"/>
          <w:sz w:val="24"/>
          <w:szCs w:val="24"/>
        </w:rPr>
      </w:pPr>
      <w:r w:rsidRPr="0077326A">
        <w:rPr>
          <w:rFonts w:ascii="Times New Roman" w:hAnsi="Times New Roman" w:cs="Times New Roman"/>
          <w:color w:val="000000"/>
          <w:sz w:val="24"/>
          <w:szCs w:val="24"/>
        </w:rPr>
        <w:t>Общие положения</w:t>
      </w:r>
    </w:p>
    <w:p w:rsidR="00382F1C" w:rsidRPr="0077326A" w:rsidRDefault="00382F1C" w:rsidP="005D727C">
      <w:pPr>
        <w:pStyle w:val="a4"/>
        <w:numPr>
          <w:ilvl w:val="0"/>
          <w:numId w:val="10"/>
        </w:numPr>
        <w:suppressAutoHyphens w:val="0"/>
        <w:autoSpaceDE w:val="0"/>
        <w:spacing w:after="0" w:line="240" w:lineRule="auto"/>
        <w:ind w:left="0" w:firstLine="0"/>
        <w:jc w:val="center"/>
        <w:rPr>
          <w:rFonts w:ascii="Times New Roman" w:hAnsi="Times New Roman" w:cs="Times New Roman"/>
          <w:color w:val="000000"/>
          <w:sz w:val="24"/>
          <w:szCs w:val="24"/>
        </w:rPr>
      </w:pPr>
      <w:r w:rsidRPr="0077326A">
        <w:rPr>
          <w:rFonts w:ascii="Times New Roman" w:hAnsi="Times New Roman" w:cs="Times New Roman"/>
          <w:color w:val="000000"/>
          <w:sz w:val="24"/>
          <w:szCs w:val="24"/>
        </w:rPr>
        <w:t>Предмет регулирования регламента</w:t>
      </w:r>
    </w:p>
    <w:p w:rsidR="00382F1C" w:rsidRDefault="00382F1C" w:rsidP="005D727C">
      <w:pPr>
        <w:pStyle w:val="a4"/>
        <w:autoSpaceDE w:val="0"/>
        <w:spacing w:after="0" w:line="240" w:lineRule="auto"/>
        <w:ind w:left="1440"/>
        <w:rPr>
          <w:rFonts w:ascii="Times New Roman" w:hAnsi="Times New Roman" w:cs="Times New Roman"/>
          <w:color w:val="000000"/>
          <w:sz w:val="24"/>
          <w:szCs w:val="24"/>
        </w:rPr>
      </w:pPr>
    </w:p>
    <w:p w:rsidR="00382F1C" w:rsidRPr="0077326A" w:rsidRDefault="00382F1C" w:rsidP="005D727C">
      <w:pPr>
        <w:pStyle w:val="a4"/>
        <w:autoSpaceDE w:val="0"/>
        <w:spacing w:after="0" w:line="240" w:lineRule="auto"/>
        <w:ind w:left="1440"/>
        <w:rPr>
          <w:rFonts w:ascii="Times New Roman" w:hAnsi="Times New Roman" w:cs="Times New Roman"/>
          <w:color w:val="000000"/>
          <w:sz w:val="24"/>
          <w:szCs w:val="24"/>
        </w:rPr>
      </w:pP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1.1. Административный регламент администрации муниципального образования городской округ город Бор Нижегородской области предоставления муниципальной услуги «Предоставление информации об объект</w:t>
      </w:r>
      <w:r>
        <w:rPr>
          <w:rFonts w:ascii="Times New Roman" w:hAnsi="Times New Roman" w:cs="Times New Roman"/>
          <w:sz w:val="24"/>
          <w:szCs w:val="24"/>
        </w:rPr>
        <w:t>ах</w:t>
      </w:r>
      <w:r w:rsidRPr="00485A20">
        <w:rPr>
          <w:rFonts w:ascii="Times New Roman" w:hAnsi="Times New Roman" w:cs="Times New Roman"/>
          <w:sz w:val="24"/>
          <w:szCs w:val="24"/>
        </w:rPr>
        <w:t xml:space="preserve"> учета из реестра муниципального  имущества</w:t>
      </w:r>
      <w:r>
        <w:rPr>
          <w:rFonts w:ascii="Times New Roman" w:hAnsi="Times New Roman" w:cs="Times New Roman"/>
          <w:sz w:val="24"/>
          <w:szCs w:val="24"/>
        </w:rPr>
        <w:t xml:space="preserve"> городского округа г.Бор</w:t>
      </w:r>
      <w:r w:rsidRPr="00485A20">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w:t>
      </w:r>
      <w:r>
        <w:rPr>
          <w:rFonts w:ascii="Times New Roman" w:hAnsi="Times New Roman" w:cs="Times New Roman"/>
          <w:sz w:val="24"/>
          <w:szCs w:val="24"/>
        </w:rPr>
        <w:t xml:space="preserve">представителями, администрацией </w:t>
      </w:r>
      <w:r w:rsidRPr="00485A20">
        <w:rPr>
          <w:rFonts w:ascii="Times New Roman" w:hAnsi="Times New Roman" w:cs="Times New Roman"/>
          <w:sz w:val="24"/>
          <w:szCs w:val="24"/>
        </w:rPr>
        <w:t>и</w:t>
      </w:r>
      <w:r>
        <w:rPr>
          <w:rFonts w:ascii="Times New Roman" w:hAnsi="Times New Roman" w:cs="Times New Roman"/>
          <w:sz w:val="24"/>
          <w:szCs w:val="24"/>
        </w:rPr>
        <w:t xml:space="preserve"> </w:t>
      </w:r>
      <w:r w:rsidRPr="00485A20">
        <w:rPr>
          <w:rFonts w:ascii="Times New Roman" w:hAnsi="Times New Roman" w:cs="Times New Roman"/>
          <w:sz w:val="24"/>
          <w:szCs w:val="24"/>
        </w:rPr>
        <w:t xml:space="preserve">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сотрудников ГБУ НО «УМФЦ». </w:t>
      </w:r>
      <w:r>
        <w:rPr>
          <w:rFonts w:ascii="Times New Roman" w:hAnsi="Times New Roman" w:cs="Times New Roman"/>
          <w:sz w:val="24"/>
          <w:szCs w:val="24"/>
        </w:rPr>
        <w:t xml:space="preserve">Муниципальная услуга предоставляется Администрацией в лице Департамента имущественных и земельных отношений администрации городского округа г.Бор Нижегородской области (далее - Департамент имущества). </w:t>
      </w:r>
    </w:p>
    <w:p w:rsidR="00382F1C" w:rsidRPr="00485A20" w:rsidRDefault="00382F1C" w:rsidP="00485A20">
      <w:pPr>
        <w:pStyle w:val="ConsPlusNormal"/>
        <w:ind w:firstLine="567"/>
        <w:jc w:val="both"/>
        <w:rPr>
          <w:rFonts w:ascii="Times New Roman" w:hAnsi="Times New Roman" w:cs="Times New Roman"/>
          <w:sz w:val="24"/>
          <w:szCs w:val="24"/>
        </w:rPr>
      </w:pPr>
      <w:r w:rsidRPr="00485A20">
        <w:rPr>
          <w:rFonts w:ascii="Times New Roman" w:hAnsi="Times New Roman" w:cs="Times New Roman"/>
          <w:sz w:val="24"/>
          <w:szCs w:val="24"/>
        </w:rPr>
        <w:t>1.2.  Круг заявителей при предоставлении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 xml:space="preserve">1.2.1. За предоставлением муниципальной услуги вправе обратиться физические лица, в том числе индивидуальные предприниматели, и юридические лица </w:t>
      </w:r>
      <w:r w:rsidRPr="00485A20">
        <w:rPr>
          <w:rFonts w:ascii="Times New Roman" w:hAnsi="Times New Roman" w:cs="Times New Roman"/>
          <w:sz w:val="24"/>
          <w:szCs w:val="24"/>
          <w:lang w:eastAsia="ru-RU"/>
        </w:rPr>
        <w:t>(далее – заявители).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1.2.2. От имени недееспособных заявление подает их законный представитель.</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имущества лично, по телефону, в письменном виде или почтой либо указанными способами.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личном обращении заинтересованного лица специалист Департамента имущества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 xml:space="preserve">Ответ на поступившее обращение направляется специалистом </w:t>
      </w:r>
      <w:r w:rsidRPr="00485A20">
        <w:rPr>
          <w:rFonts w:ascii="Times New Roman" w:hAnsi="Times New Roman" w:cs="Times New Roman"/>
          <w:sz w:val="24"/>
          <w:szCs w:val="24"/>
        </w:rPr>
        <w:t xml:space="preserve">Департамента имущества </w:t>
      </w:r>
      <w:r w:rsidRPr="00485A20">
        <w:rPr>
          <w:rFonts w:ascii="Times New Roman" w:hAnsi="Times New Roman" w:cs="Times New Roman"/>
          <w:sz w:val="24"/>
          <w:szCs w:val="24"/>
          <w:lang w:eastAsia="ru-RU"/>
        </w:rPr>
        <w:t>по адресу, указанному на почтовом конверте, или электронному адресу.</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имущества с учетом времени подготовки ответа заинтересованному лицу в срок, не превышающий 15 календарных дней со дня регистрации обращения.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ответах на телефонные звонки заинтересованных лиц специалисты Департамента имущества подробно и в вежливой (корректной) форме информируют обратившихся по вопросам, указанным в абзаце первом настоящего подпункта.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структурного подразделения, в которое обратилось заинтересованное лицо, фамилии, имени и отчестве (последнее – при наличии) и должности специалиста Департамента имущества, принявшего телефонный звонок. При невозможности специалиста Департамента имущества,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Если для подготовки ответа требуется продолжительное время, специалист Департамента имущества,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Специалист Департамента имущества не вправе осуществлять информирование по вопросам, не указанным в абзаце первом настоящего подпункта.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Департамента имущества, публикации информационных материалов о предоставлении муниципальной услуги на официальном сайте </w:t>
      </w:r>
      <w:r>
        <w:rPr>
          <w:rFonts w:ascii="Times New Roman" w:hAnsi="Times New Roman" w:cs="Times New Roman"/>
          <w:sz w:val="24"/>
          <w:szCs w:val="24"/>
          <w:lang w:eastAsia="ru-RU"/>
        </w:rPr>
        <w:t>органов местного самоуправления городского округа город Бор,</w:t>
      </w:r>
      <w:r w:rsidRPr="00485A20">
        <w:rPr>
          <w:rFonts w:ascii="Times New Roman" w:hAnsi="Times New Roman" w:cs="Times New Roman"/>
          <w:sz w:val="24"/>
          <w:szCs w:val="24"/>
          <w:lang w:eastAsia="ru-RU"/>
        </w:rPr>
        <w:t xml:space="preserve"> в информационно-телекоммуникационной   сети «Интернет» по адресу: </w:t>
      </w:r>
      <w:r w:rsidRPr="00485A20">
        <w:rPr>
          <w:rFonts w:ascii="Times New Roman" w:hAnsi="Times New Roman" w:cs="Times New Roman"/>
          <w:sz w:val="24"/>
          <w:szCs w:val="24"/>
          <w:lang w:val="en-US" w:eastAsia="ru-RU"/>
        </w:rPr>
        <w:t>https</w:t>
      </w:r>
      <w:r w:rsidRPr="00485A20">
        <w:rPr>
          <w:rFonts w:ascii="Times New Roman" w:hAnsi="Times New Roman" w:cs="Times New Roman"/>
          <w:sz w:val="24"/>
          <w:szCs w:val="24"/>
          <w:lang w:eastAsia="ru-RU"/>
        </w:rPr>
        <w:t>://</w:t>
      </w:r>
      <w:r w:rsidRPr="00485A20">
        <w:rPr>
          <w:rFonts w:ascii="Times New Roman" w:hAnsi="Times New Roman" w:cs="Times New Roman"/>
          <w:sz w:val="24"/>
          <w:szCs w:val="24"/>
          <w:lang w:val="en-US" w:eastAsia="ru-RU"/>
        </w:rPr>
        <w:t>borcity</w:t>
      </w:r>
      <w:r w:rsidRPr="00485A20">
        <w:rPr>
          <w:rFonts w:ascii="Times New Roman" w:hAnsi="Times New Roman" w:cs="Times New Roman"/>
          <w:sz w:val="24"/>
          <w:szCs w:val="24"/>
          <w:lang w:eastAsia="ru-RU"/>
        </w:rPr>
        <w:t>.</w:t>
      </w:r>
      <w:r w:rsidRPr="00485A20">
        <w:rPr>
          <w:rFonts w:ascii="Times New Roman" w:hAnsi="Times New Roman" w:cs="Times New Roman"/>
          <w:sz w:val="24"/>
          <w:szCs w:val="24"/>
          <w:lang w:val="en-US" w:eastAsia="ru-RU"/>
        </w:rPr>
        <w:t>ru</w:t>
      </w:r>
      <w:r w:rsidRPr="00485A20">
        <w:rPr>
          <w:rFonts w:ascii="Times New Roman" w:hAnsi="Times New Roman" w:cs="Times New Roman"/>
          <w:sz w:val="24"/>
          <w:szCs w:val="24"/>
          <w:lang w:eastAsia="ru-RU"/>
        </w:rPr>
        <w:t>/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Информация, указанная в настоящем пункте, предоставляется бесплатно.</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1.3.2. Справочная информация о месте нахождения и графике работы Департамента имущества, адресе официального сайта </w:t>
      </w:r>
      <w:r>
        <w:rPr>
          <w:rFonts w:ascii="Times New Roman" w:hAnsi="Times New Roman" w:cs="Times New Roman"/>
          <w:sz w:val="24"/>
          <w:szCs w:val="24"/>
          <w:lang w:eastAsia="ru-RU"/>
        </w:rPr>
        <w:t>органов местного самоуправления городского округа город Бор</w:t>
      </w:r>
      <w:r w:rsidRPr="00485A20">
        <w:rPr>
          <w:rFonts w:ascii="Times New Roman" w:hAnsi="Times New Roman" w:cs="Times New Roman"/>
          <w:sz w:val="24"/>
          <w:szCs w:val="24"/>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Pr>
          <w:rFonts w:ascii="Times New Roman" w:hAnsi="Times New Roman" w:cs="Times New Roman"/>
          <w:sz w:val="24"/>
          <w:szCs w:val="24"/>
          <w:lang w:eastAsia="ru-RU"/>
        </w:rPr>
        <w:t>органов местного самоуправления городского округа город Бор</w:t>
      </w:r>
      <w:r w:rsidRPr="00485A20">
        <w:rPr>
          <w:rFonts w:ascii="Times New Roman" w:hAnsi="Times New Roman" w:cs="Times New Roman"/>
          <w:sz w:val="24"/>
          <w:szCs w:val="24"/>
          <w:lang w:eastAsia="ru-RU"/>
        </w:rPr>
        <w:t xml:space="preserve"> </w:t>
      </w:r>
      <w:r w:rsidRPr="00485A20">
        <w:rPr>
          <w:rFonts w:ascii="Times New Roman" w:hAnsi="Times New Roman" w:cs="Times New Roman"/>
          <w:sz w:val="24"/>
          <w:szCs w:val="24"/>
          <w:lang w:val="en-US" w:eastAsia="ru-RU"/>
        </w:rPr>
        <w:t>https</w:t>
      </w:r>
      <w:r w:rsidRPr="00485A20">
        <w:rPr>
          <w:rFonts w:ascii="Times New Roman" w:hAnsi="Times New Roman" w:cs="Times New Roman"/>
          <w:sz w:val="24"/>
          <w:szCs w:val="24"/>
          <w:lang w:eastAsia="ru-RU"/>
        </w:rPr>
        <w:t>://</w:t>
      </w:r>
      <w:r w:rsidRPr="00485A20">
        <w:rPr>
          <w:rFonts w:ascii="Times New Roman" w:hAnsi="Times New Roman" w:cs="Times New Roman"/>
          <w:sz w:val="24"/>
          <w:szCs w:val="24"/>
          <w:lang w:val="en-US" w:eastAsia="ru-RU"/>
        </w:rPr>
        <w:t>borcity</w:t>
      </w:r>
      <w:r w:rsidRPr="00485A20">
        <w:rPr>
          <w:rFonts w:ascii="Times New Roman" w:hAnsi="Times New Roman" w:cs="Times New Roman"/>
          <w:sz w:val="24"/>
          <w:szCs w:val="24"/>
          <w:lang w:eastAsia="ru-RU"/>
        </w:rPr>
        <w:t>.</w:t>
      </w:r>
      <w:r w:rsidRPr="00485A20">
        <w:rPr>
          <w:rFonts w:ascii="Times New Roman" w:hAnsi="Times New Roman" w:cs="Times New Roman"/>
          <w:sz w:val="24"/>
          <w:szCs w:val="24"/>
          <w:lang w:val="en-US" w:eastAsia="ru-RU"/>
        </w:rPr>
        <w:t>ru</w:t>
      </w:r>
      <w:r w:rsidRPr="00485A20">
        <w:rPr>
          <w:rFonts w:ascii="Times New Roman" w:hAnsi="Times New Roman" w:cs="Times New Roman"/>
          <w:sz w:val="24"/>
          <w:szCs w:val="24"/>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7" w:history="1">
        <w:r w:rsidRPr="00485A20">
          <w:rPr>
            <w:rStyle w:val="a3"/>
            <w:rFonts w:ascii="Times New Roman" w:hAnsi="Times New Roman" w:cs="Times New Roman"/>
            <w:color w:val="auto"/>
            <w:sz w:val="24"/>
            <w:szCs w:val="24"/>
            <w:lang w:val="en-US" w:eastAsia="ru-RU"/>
          </w:rPr>
          <w:t>www</w:t>
        </w:r>
        <w:r w:rsidRPr="00485A20">
          <w:rPr>
            <w:rStyle w:val="a3"/>
            <w:rFonts w:ascii="Times New Roman" w:hAnsi="Times New Roman" w:cs="Times New Roman"/>
            <w:color w:val="auto"/>
            <w:sz w:val="24"/>
            <w:szCs w:val="24"/>
            <w:lang w:eastAsia="ru-RU"/>
          </w:rPr>
          <w:t>.</w:t>
        </w:r>
        <w:r w:rsidRPr="00485A20">
          <w:rPr>
            <w:rStyle w:val="a3"/>
            <w:rFonts w:ascii="Times New Roman" w:hAnsi="Times New Roman" w:cs="Times New Roman"/>
            <w:color w:val="auto"/>
            <w:sz w:val="24"/>
            <w:szCs w:val="24"/>
            <w:lang w:val="en-US" w:eastAsia="ru-RU"/>
          </w:rPr>
          <w:t>gu</w:t>
        </w:r>
        <w:r w:rsidRPr="00485A20">
          <w:rPr>
            <w:rStyle w:val="a3"/>
            <w:rFonts w:ascii="Times New Roman" w:hAnsi="Times New Roman" w:cs="Times New Roman"/>
            <w:color w:val="auto"/>
            <w:sz w:val="24"/>
            <w:szCs w:val="24"/>
            <w:lang w:eastAsia="ru-RU"/>
          </w:rPr>
          <w:t>.</w:t>
        </w:r>
        <w:r w:rsidRPr="00485A20">
          <w:rPr>
            <w:rStyle w:val="a3"/>
            <w:rFonts w:ascii="Times New Roman" w:hAnsi="Times New Roman" w:cs="Times New Roman"/>
            <w:color w:val="auto"/>
            <w:sz w:val="24"/>
            <w:szCs w:val="24"/>
            <w:lang w:val="en-US" w:eastAsia="ru-RU"/>
          </w:rPr>
          <w:t>nnov</w:t>
        </w:r>
        <w:r w:rsidRPr="00485A20">
          <w:rPr>
            <w:rStyle w:val="a3"/>
            <w:rFonts w:ascii="Times New Roman" w:hAnsi="Times New Roman" w:cs="Times New Roman"/>
            <w:color w:val="auto"/>
            <w:sz w:val="24"/>
            <w:szCs w:val="24"/>
            <w:lang w:eastAsia="ru-RU"/>
          </w:rPr>
          <w:t>.</w:t>
        </w:r>
        <w:r w:rsidRPr="00485A20">
          <w:rPr>
            <w:rStyle w:val="a3"/>
            <w:rFonts w:ascii="Times New Roman" w:hAnsi="Times New Roman" w:cs="Times New Roman"/>
            <w:color w:val="auto"/>
            <w:sz w:val="24"/>
            <w:szCs w:val="24"/>
            <w:lang w:val="en-US" w:eastAsia="ru-RU"/>
          </w:rPr>
          <w:t>ru</w:t>
        </w:r>
      </w:hyperlink>
      <w:r w:rsidRPr="00485A20">
        <w:rPr>
          <w:rStyle w:val="a3"/>
          <w:rFonts w:ascii="Times New Roman" w:hAnsi="Times New Roman" w:cs="Times New Roman"/>
          <w:color w:val="auto"/>
          <w:sz w:val="24"/>
          <w:szCs w:val="24"/>
          <w:u w:val="none"/>
          <w:lang w:eastAsia="ru-RU"/>
        </w:rPr>
        <w:t xml:space="preserve"> (далее – Единый Интернет-портал государственных и муниципальных услуг (функций) Нижегородской области)</w:t>
      </w:r>
      <w:r w:rsidRPr="00485A20">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485A20">
          <w:rPr>
            <w:rStyle w:val="a3"/>
            <w:rFonts w:ascii="Times New Roman" w:hAnsi="Times New Roman" w:cs="Times New Roman"/>
            <w:color w:val="auto"/>
            <w:sz w:val="24"/>
            <w:szCs w:val="24"/>
            <w:lang w:val="en-US" w:eastAsia="ru-RU"/>
          </w:rPr>
          <w:t>www</w:t>
        </w:r>
        <w:r w:rsidRPr="00485A20">
          <w:rPr>
            <w:rStyle w:val="a3"/>
            <w:rFonts w:ascii="Times New Roman" w:hAnsi="Times New Roman" w:cs="Times New Roman"/>
            <w:color w:val="auto"/>
            <w:sz w:val="24"/>
            <w:szCs w:val="24"/>
            <w:lang w:eastAsia="ru-RU"/>
          </w:rPr>
          <w:t>.</w:t>
        </w:r>
        <w:r w:rsidRPr="00485A20">
          <w:rPr>
            <w:rStyle w:val="a3"/>
            <w:rFonts w:ascii="Times New Roman" w:hAnsi="Times New Roman" w:cs="Times New Roman"/>
            <w:color w:val="auto"/>
            <w:sz w:val="24"/>
            <w:szCs w:val="24"/>
            <w:lang w:val="en-US" w:eastAsia="ru-RU"/>
          </w:rPr>
          <w:t>gosuslugi</w:t>
        </w:r>
        <w:r w:rsidRPr="00485A20">
          <w:rPr>
            <w:rStyle w:val="a3"/>
            <w:rFonts w:ascii="Times New Roman" w:hAnsi="Times New Roman" w:cs="Times New Roman"/>
            <w:color w:val="auto"/>
            <w:sz w:val="24"/>
            <w:szCs w:val="24"/>
            <w:lang w:eastAsia="ru-RU"/>
          </w:rPr>
          <w:t>.</w:t>
        </w:r>
        <w:r w:rsidRPr="00485A20">
          <w:rPr>
            <w:rStyle w:val="a3"/>
            <w:rFonts w:ascii="Times New Roman" w:hAnsi="Times New Roman" w:cs="Times New Roman"/>
            <w:color w:val="auto"/>
            <w:sz w:val="24"/>
            <w:szCs w:val="24"/>
            <w:lang w:val="en-US" w:eastAsia="ru-RU"/>
          </w:rPr>
          <w:t>ru</w:t>
        </w:r>
      </w:hyperlink>
      <w:r w:rsidRPr="00485A20">
        <w:rPr>
          <w:rStyle w:val="a3"/>
          <w:rFonts w:ascii="Times New Roman" w:hAnsi="Times New Roman" w:cs="Times New Roman"/>
          <w:color w:val="auto"/>
          <w:sz w:val="24"/>
          <w:szCs w:val="24"/>
          <w:lang w:eastAsia="ru-RU"/>
        </w:rPr>
        <w:t xml:space="preserve"> </w:t>
      </w:r>
      <w:r w:rsidRPr="00485A20">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485A20">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(функций)»(далее – федеральный реестр), а также печатной форме  на информационных стендах, расположенных  в местах предоставления муниципальной услуги.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Департамент имущества в установленном порядке обеспечивает размещение и актуализацию справочной информации на официальном</w:t>
      </w:r>
      <w:r>
        <w:rPr>
          <w:rFonts w:ascii="Times New Roman" w:hAnsi="Times New Roman" w:cs="Times New Roman"/>
          <w:sz w:val="24"/>
          <w:szCs w:val="24"/>
          <w:lang w:eastAsia="ru-RU"/>
        </w:rPr>
        <w:t xml:space="preserve"> сайте</w:t>
      </w:r>
      <w:r w:rsidRPr="00485A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органов местного </w:t>
      </w:r>
      <w:r>
        <w:rPr>
          <w:rFonts w:ascii="Times New Roman" w:hAnsi="Times New Roman" w:cs="Times New Roman"/>
          <w:sz w:val="24"/>
          <w:szCs w:val="24"/>
          <w:lang w:eastAsia="ru-RU"/>
        </w:rPr>
        <w:lastRenderedPageBreak/>
        <w:t>самоуправления городского округа город Бор</w:t>
      </w:r>
      <w:r w:rsidRPr="00485A20">
        <w:rPr>
          <w:rFonts w:ascii="Times New Roman" w:hAnsi="Times New Roman" w:cs="Times New Roman"/>
          <w:sz w:val="24"/>
          <w:szCs w:val="24"/>
          <w:lang w:eastAsia="ru-RU"/>
        </w:rPr>
        <w:t xml:space="preserve"> и в соответствующих разделах федерального реестра.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Pr>
          <w:rFonts w:ascii="Times New Roman" w:hAnsi="Times New Roman" w:cs="Times New Roman"/>
          <w:sz w:val="24"/>
          <w:szCs w:val="24"/>
          <w:lang w:eastAsia="ru-RU"/>
        </w:rPr>
        <w:t xml:space="preserve">услуг </w:t>
      </w:r>
      <w:bookmarkStart w:id="0" w:name="_GoBack"/>
      <w:bookmarkEnd w:id="0"/>
      <w:r w:rsidRPr="00485A20">
        <w:rPr>
          <w:rFonts w:ascii="Times New Roman" w:hAnsi="Times New Roman" w:cs="Times New Roman"/>
          <w:sz w:val="24"/>
          <w:szCs w:val="24"/>
          <w:lang w:eastAsia="ru-RU"/>
        </w:rPr>
        <w:t>Нижегородской области (далее – Портал УМФЦ НО).</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1.3.3.  На стенде Департамента имущества и на </w:t>
      </w:r>
      <w:r>
        <w:rPr>
          <w:rFonts w:ascii="Times New Roman" w:hAnsi="Times New Roman" w:cs="Times New Roman"/>
          <w:sz w:val="24"/>
          <w:szCs w:val="24"/>
          <w:lang w:eastAsia="ru-RU"/>
        </w:rPr>
        <w:t xml:space="preserve">официальном </w:t>
      </w:r>
      <w:r w:rsidRPr="00485A20">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органов местного самоуправления городского округа город Бор</w:t>
      </w:r>
      <w:r w:rsidRPr="00485A20">
        <w:rPr>
          <w:rFonts w:ascii="Times New Roman" w:hAnsi="Times New Roman" w:cs="Times New Roman"/>
          <w:sz w:val="24"/>
          <w:szCs w:val="24"/>
          <w:lang w:eastAsia="ru-RU"/>
        </w:rPr>
        <w:t xml:space="preserve"> размещается следующая информация:</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w:t>
      </w:r>
      <w:r>
        <w:rPr>
          <w:rFonts w:ascii="Times New Roman" w:hAnsi="Times New Roman" w:cs="Times New Roman"/>
          <w:sz w:val="24"/>
          <w:szCs w:val="24"/>
          <w:lang w:eastAsia="ru-RU"/>
        </w:rPr>
        <w:t>официальном сайте органов местного самоуправления городского округа город Бор,</w:t>
      </w:r>
      <w:r w:rsidRPr="00485A20">
        <w:rPr>
          <w:rFonts w:ascii="Times New Roman" w:hAnsi="Times New Roman" w:cs="Times New Roman"/>
          <w:sz w:val="24"/>
          <w:szCs w:val="24"/>
          <w:lang w:eastAsia="ru-RU"/>
        </w:rPr>
        <w:t xml:space="preserve"> в информационно-телекоммуникационной сети Интернет (https://borcity.ru/);</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место расположения, режим работы, номера телефонов Департамента имущества, ГБУ НО «УМФЦ», адрес электронной почты Департамента имущества;</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справочная информация о должностных лицах Департамента имущества, предоставляющих муниципальную услугу: Ф.И.О., место размещения, часы приема;</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перечень документов, необходимых для получения муниципальной услуги;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382F1C" w:rsidRPr="00485A20" w:rsidRDefault="00382F1C" w:rsidP="00485A20">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485A20">
        <w:rPr>
          <w:rFonts w:ascii="Times New Roman" w:hAnsi="Times New Roman" w:cs="Times New Roman"/>
          <w:sz w:val="24"/>
          <w:szCs w:val="24"/>
        </w:rPr>
        <w:t xml:space="preserve">Едином Интернет-портале государственных и муниципальных услуг (функций) Нижегородской области, Портале УМФЦ НО </w:t>
      </w:r>
      <w:r w:rsidRPr="00485A20">
        <w:rPr>
          <w:rFonts w:ascii="Times New Roman" w:hAnsi="Times New Roman" w:cs="Times New Roman"/>
          <w:sz w:val="24"/>
          <w:szCs w:val="24"/>
          <w:lang w:eastAsia="ru-RU"/>
        </w:rPr>
        <w:t>размещается следующая информация:</w:t>
      </w:r>
    </w:p>
    <w:p w:rsidR="00382F1C" w:rsidRPr="00485A20" w:rsidRDefault="00382F1C" w:rsidP="00485A20">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82F1C" w:rsidRPr="00485A20" w:rsidRDefault="00382F1C" w:rsidP="00485A20">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круг заявителей;</w:t>
      </w:r>
    </w:p>
    <w:p w:rsidR="00382F1C" w:rsidRPr="00485A20" w:rsidRDefault="00382F1C" w:rsidP="00485A20">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срок предоставления муниципальной услуги;</w:t>
      </w:r>
    </w:p>
    <w:p w:rsidR="00382F1C" w:rsidRPr="00485A20" w:rsidRDefault="00382F1C" w:rsidP="00485A20">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2F1C" w:rsidRPr="00485A20" w:rsidRDefault="00382F1C" w:rsidP="00485A20">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382F1C" w:rsidRPr="00485A20" w:rsidRDefault="00382F1C" w:rsidP="00485A20">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82F1C" w:rsidRPr="00485A20" w:rsidRDefault="00382F1C" w:rsidP="00485A20">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2F1C" w:rsidRPr="00485A20" w:rsidRDefault="00382F1C" w:rsidP="00485A20">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485A20">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485A20">
        <w:rPr>
          <w:rFonts w:ascii="Times New Roman" w:hAnsi="Times New Roman" w:cs="Times New Roman"/>
          <w:sz w:val="24"/>
          <w:szCs w:val="24"/>
          <w:lang w:eastAsia="ru-RU"/>
        </w:rPr>
        <w:t xml:space="preserve">, официальном сайте </w:t>
      </w:r>
      <w:r>
        <w:rPr>
          <w:rFonts w:ascii="Times New Roman" w:hAnsi="Times New Roman" w:cs="Times New Roman"/>
          <w:sz w:val="24"/>
          <w:szCs w:val="24"/>
          <w:lang w:eastAsia="ru-RU"/>
        </w:rPr>
        <w:t xml:space="preserve">органов местного самоуправления городского </w:t>
      </w:r>
      <w:r>
        <w:rPr>
          <w:rFonts w:ascii="Times New Roman" w:hAnsi="Times New Roman" w:cs="Times New Roman"/>
          <w:sz w:val="24"/>
          <w:szCs w:val="24"/>
          <w:lang w:eastAsia="ru-RU"/>
        </w:rPr>
        <w:lastRenderedPageBreak/>
        <w:t>округа город Бор</w:t>
      </w:r>
      <w:r w:rsidRPr="00485A20">
        <w:rPr>
          <w:rFonts w:ascii="Times New Roman" w:hAnsi="Times New Roman" w:cs="Times New Roman"/>
          <w:sz w:val="24"/>
          <w:szCs w:val="24"/>
          <w:lang w:eastAsia="ru-RU"/>
        </w:rPr>
        <w:t>,</w:t>
      </w: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Портале УМФЦ НО о порядке и сроках предоставления муниципальной услуги предоставляется заявителю бесплатно.</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p>
    <w:p w:rsidR="00382F1C" w:rsidRPr="00485A20" w:rsidRDefault="00382F1C" w:rsidP="00485A20">
      <w:pPr>
        <w:autoSpaceDE w:val="0"/>
        <w:spacing w:after="0" w:line="240" w:lineRule="auto"/>
        <w:ind w:firstLine="567"/>
        <w:jc w:val="center"/>
        <w:rPr>
          <w:rFonts w:ascii="Times New Roman" w:hAnsi="Times New Roman" w:cs="Times New Roman"/>
          <w:sz w:val="24"/>
          <w:szCs w:val="24"/>
        </w:rPr>
      </w:pP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val="en-US"/>
        </w:rPr>
        <w:t>II</w:t>
      </w:r>
      <w:r w:rsidRPr="00485A20">
        <w:rPr>
          <w:rFonts w:ascii="Times New Roman" w:hAnsi="Times New Roman" w:cs="Times New Roman"/>
          <w:sz w:val="24"/>
          <w:szCs w:val="24"/>
        </w:rPr>
        <w:t>. СТАНДАРТ ПРЕДОСТАВЛЕНИЯ МУНИЦИПАЛЬНОЙ УСЛУГИ</w:t>
      </w: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382F1C" w:rsidRPr="00485A20" w:rsidRDefault="00382F1C" w:rsidP="00485A20">
      <w:pPr>
        <w:autoSpaceDE w:val="0"/>
        <w:spacing w:after="0" w:line="240" w:lineRule="auto"/>
        <w:ind w:firstLine="567"/>
        <w:jc w:val="center"/>
        <w:rPr>
          <w:rFonts w:ascii="Times New Roman" w:hAnsi="Times New Roman" w:cs="Times New Roman"/>
          <w:b/>
          <w:bCs/>
          <w:sz w:val="24"/>
          <w:szCs w:val="24"/>
        </w:rPr>
      </w:pP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2.1. Наименование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Пред</w:t>
      </w:r>
      <w:r>
        <w:rPr>
          <w:rFonts w:ascii="Times New Roman" w:hAnsi="Times New Roman" w:cs="Times New Roman"/>
          <w:sz w:val="24"/>
          <w:szCs w:val="24"/>
        </w:rPr>
        <w:t>оставление информации об объектах</w:t>
      </w:r>
      <w:r w:rsidRPr="00485A20">
        <w:rPr>
          <w:rFonts w:ascii="Times New Roman" w:hAnsi="Times New Roman" w:cs="Times New Roman"/>
          <w:sz w:val="24"/>
          <w:szCs w:val="24"/>
        </w:rPr>
        <w:t xml:space="preserve"> учета из реестра муниципального имущества</w:t>
      </w:r>
      <w:r>
        <w:rPr>
          <w:rFonts w:ascii="Times New Roman" w:hAnsi="Times New Roman" w:cs="Times New Roman"/>
          <w:sz w:val="24"/>
          <w:szCs w:val="24"/>
        </w:rPr>
        <w:t xml:space="preserve"> городского округа г.Бор</w:t>
      </w:r>
      <w:r w:rsidRPr="00485A20">
        <w:rPr>
          <w:rFonts w:ascii="Times New Roman" w:hAnsi="Times New Roman" w:cs="Times New Roman"/>
          <w:sz w:val="24"/>
          <w:szCs w:val="24"/>
        </w:rPr>
        <w:t>.</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2.2. Наименование органа, предоставляющего муниципальную услугу.</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85A20">
        <w:rPr>
          <w:rFonts w:ascii="Times New Roman" w:hAnsi="Times New Roman" w:cs="Times New Roman"/>
          <w:sz w:val="24"/>
          <w:szCs w:val="24"/>
        </w:rPr>
        <w:t>2.2.1. Предоставление муниципальной услуги от имени Администрации осуществляет Департамент имущества</w:t>
      </w:r>
      <w:r w:rsidRPr="00485A20">
        <w:rPr>
          <w:rFonts w:ascii="Times New Roman" w:hAnsi="Times New Roman" w:cs="Times New Roman"/>
          <w:b/>
          <w:bCs/>
          <w:sz w:val="24"/>
          <w:szCs w:val="24"/>
        </w:rPr>
        <w:t>.</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на базе ГБУ НО «УМФЦ»</w:t>
      </w:r>
      <w:r w:rsidRPr="00485A20">
        <w:rPr>
          <w:rFonts w:ascii="Times New Roman" w:hAnsi="Times New Roman" w:cs="Times New Roman"/>
          <w:sz w:val="24"/>
          <w:szCs w:val="24"/>
        </w:rPr>
        <w:t xml:space="preserve"> осуществля</w:t>
      </w:r>
      <w:r>
        <w:rPr>
          <w:rFonts w:ascii="Times New Roman" w:hAnsi="Times New Roman" w:cs="Times New Roman"/>
          <w:sz w:val="24"/>
          <w:szCs w:val="24"/>
        </w:rPr>
        <w:t>ется</w:t>
      </w:r>
      <w:r w:rsidRPr="00485A20">
        <w:rPr>
          <w:rFonts w:ascii="Times New Roman" w:hAnsi="Times New Roman" w:cs="Times New Roman"/>
          <w:sz w:val="24"/>
          <w:szCs w:val="24"/>
        </w:rPr>
        <w:t xml:space="preserve"> в части приема документов</w:t>
      </w:r>
      <w:r>
        <w:rPr>
          <w:rFonts w:ascii="Times New Roman" w:hAnsi="Times New Roman" w:cs="Times New Roman"/>
          <w:sz w:val="24"/>
          <w:szCs w:val="24"/>
        </w:rPr>
        <w:t>,</w:t>
      </w:r>
      <w:r w:rsidRPr="00485A20">
        <w:rPr>
          <w:rFonts w:ascii="Times New Roman" w:hAnsi="Times New Roman" w:cs="Times New Roman"/>
          <w:sz w:val="24"/>
          <w:szCs w:val="24"/>
        </w:rPr>
        <w:t xml:space="preserve"> выдачи результата муниципальной услуги</w:t>
      </w:r>
      <w:r>
        <w:rPr>
          <w:rFonts w:ascii="Times New Roman" w:hAnsi="Times New Roman" w:cs="Times New Roman"/>
          <w:sz w:val="24"/>
          <w:szCs w:val="24"/>
        </w:rPr>
        <w:t>, а также совершения иных действий в рамках, не превышающих полномочий ГБУ НО «УМФЦ»</w:t>
      </w:r>
      <w:r w:rsidRPr="00485A20">
        <w:rPr>
          <w:rFonts w:ascii="Times New Roman" w:hAnsi="Times New Roman" w:cs="Times New Roman"/>
          <w:sz w:val="24"/>
          <w:szCs w:val="24"/>
        </w:rPr>
        <w:t>.</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382F1C" w:rsidRPr="00485A20" w:rsidRDefault="00382F1C" w:rsidP="00485A2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  </w:t>
      </w:r>
      <w:r w:rsidRPr="00485A20">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w:t>
      </w:r>
      <w:r w:rsidRPr="00485A20">
        <w:rPr>
          <w:rFonts w:ascii="Times New Roman" w:hAnsi="Times New Roman" w:cs="Times New Roman"/>
          <w:sz w:val="24"/>
          <w:szCs w:val="24"/>
          <w:lang w:eastAsia="ru-RU"/>
        </w:rPr>
        <w:t xml:space="preserve">осуществляются в порядке, предусмотренном разделом </w:t>
      </w:r>
      <w:r w:rsidRPr="00485A20">
        <w:rPr>
          <w:rFonts w:ascii="Times New Roman" w:hAnsi="Times New Roman" w:cs="Times New Roman"/>
          <w:sz w:val="24"/>
          <w:szCs w:val="24"/>
          <w:lang w:val="en-US" w:eastAsia="ru-RU"/>
        </w:rPr>
        <w:t>VI</w:t>
      </w:r>
      <w:r w:rsidRPr="00485A20">
        <w:rPr>
          <w:rFonts w:ascii="Times New Roman" w:hAnsi="Times New Roman" w:cs="Times New Roman"/>
          <w:sz w:val="24"/>
          <w:szCs w:val="24"/>
          <w:lang w:eastAsia="ru-RU"/>
        </w:rPr>
        <w:t xml:space="preserve"> настоящего Регламента. </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2.2.2. При предоставлении муниципальной услуги осуществляется взаимодействие с Министерством социальной политики Нижегородской области (в случае, если требуется подтверждение установления опеки или попечительства в отношении совершеннолетних граждан на территории городского округа город Бор и данные отсутствуют в Единой государственной информационной системе социального обеспечения).</w:t>
      </w:r>
    </w:p>
    <w:p w:rsidR="00382F1C" w:rsidRPr="00485A20" w:rsidRDefault="00382F1C" w:rsidP="00485A20">
      <w:pPr>
        <w:autoSpaceDE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 xml:space="preserve">2.2.3. При предоставлении муниципальной  услуги Департаменту имущества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485A20">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85A20">
          <w:rPr>
            <w:rFonts w:ascii="Times New Roman" w:hAnsi="Times New Roman" w:cs="Times New Roman"/>
            <w:sz w:val="24"/>
            <w:szCs w:val="24"/>
            <w:lang w:eastAsia="ru-RU"/>
          </w:rPr>
          <w:t>части 1 статьи 9</w:t>
        </w:r>
      </w:hyperlink>
      <w:r w:rsidRPr="00485A2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lang w:eastAsia="ru-RU"/>
        </w:rPr>
        <w:t xml:space="preserve">2.3. </w:t>
      </w:r>
      <w:r w:rsidRPr="00485A20">
        <w:rPr>
          <w:rFonts w:ascii="Times New Roman" w:hAnsi="Times New Roman" w:cs="Times New Roman"/>
          <w:sz w:val="24"/>
          <w:szCs w:val="24"/>
        </w:rPr>
        <w:t>Заявитель обращается за предоставлением муниципальной услуги в следующих случаях:</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2.3.1. Для получения выписки из реестра муниципального имущества.</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2.3.2. Для исправления опечаток или ошибок в выписке из реестра муниципального имущества или в справке об отсутствии запрашиваемых сведений, выданной Департаментом имущества.</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2.4. Результатом предоставления муниципальной услуги в зависимости от оснований обращения является:</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2.4.1. Предоставление выписки из реестра муниципального имущества или информации об отсутствии запрашиваемых сведений в случае обращения заявления по основанию, указанному в пункте 2.3.1 настоящего Регламента.</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lastRenderedPageBreak/>
        <w:t>2.4.2. Исправление опечаток или ошибок  либо отказ в исправлении опечаток или ошибок в выписке из реестра муниципального имущества  или в справке об отсутствии запрашиваемых сведений по основанию, указанно</w:t>
      </w:r>
      <w:r>
        <w:rPr>
          <w:rFonts w:ascii="Times New Roman" w:hAnsi="Times New Roman" w:cs="Times New Roman"/>
          <w:sz w:val="24"/>
          <w:szCs w:val="24"/>
        </w:rPr>
        <w:t>му</w:t>
      </w:r>
      <w:r w:rsidRPr="00485A20">
        <w:rPr>
          <w:rFonts w:ascii="Times New Roman" w:hAnsi="Times New Roman" w:cs="Times New Roman"/>
          <w:sz w:val="24"/>
          <w:szCs w:val="24"/>
        </w:rPr>
        <w:t xml:space="preserve"> в пункте 2.3.2 настоящего Регламента.</w:t>
      </w:r>
    </w:p>
    <w:p w:rsidR="00382F1C" w:rsidRPr="00485A20" w:rsidRDefault="00382F1C" w:rsidP="00485A20">
      <w:pPr>
        <w:autoSpaceDE w:val="0"/>
        <w:spacing w:after="0" w:line="240" w:lineRule="auto"/>
        <w:ind w:firstLine="567"/>
        <w:jc w:val="both"/>
        <w:rPr>
          <w:rFonts w:ascii="Times New Roman" w:hAnsi="Times New Roman" w:cs="Times New Roman"/>
          <w:vanish/>
          <w:sz w:val="24"/>
          <w:szCs w:val="24"/>
        </w:rPr>
      </w:pPr>
      <w:r w:rsidRPr="00485A20">
        <w:rPr>
          <w:rFonts w:ascii="Times New Roman" w:hAnsi="Times New Roman" w:cs="Times New Roman"/>
          <w:sz w:val="24"/>
          <w:szCs w:val="24"/>
        </w:rPr>
        <w:t xml:space="preserve">2.4.3. </w:t>
      </w:r>
    </w:p>
    <w:p w:rsidR="00382F1C" w:rsidRPr="00485A20" w:rsidRDefault="00382F1C" w:rsidP="00485A20">
      <w:pPr>
        <w:autoSpaceDE w:val="0"/>
        <w:spacing w:after="0" w:line="240" w:lineRule="auto"/>
        <w:ind w:firstLine="567"/>
        <w:jc w:val="both"/>
        <w:rPr>
          <w:rFonts w:ascii="Times New Roman" w:hAnsi="Times New Roman" w:cs="Times New Roman"/>
          <w:vanish/>
          <w:sz w:val="24"/>
          <w:szCs w:val="24"/>
        </w:rPr>
      </w:pPr>
    </w:p>
    <w:p w:rsidR="00382F1C" w:rsidRPr="00485A20" w:rsidRDefault="00382F1C" w:rsidP="00485A20">
      <w:pPr>
        <w:autoSpaceDE w:val="0"/>
        <w:spacing w:after="0" w:line="240" w:lineRule="auto"/>
        <w:ind w:firstLine="567"/>
        <w:jc w:val="both"/>
        <w:rPr>
          <w:rFonts w:ascii="Times New Roman" w:hAnsi="Times New Roman" w:cs="Times New Roman"/>
          <w:i/>
          <w:iCs/>
          <w:vanish/>
          <w:sz w:val="24"/>
          <w:szCs w:val="24"/>
        </w:rPr>
      </w:pP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Заявителям по результату оказания муниципальной услуги предоставляются следующие документы:</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2.4.3.1. В случае наличия информации о запрашиваемых объектов муниципального имущества: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 - выписка из реестра муниципального имущества, выполненная на бланке Департамента имущества с указанием даты, регистрационного номера, подписи директора Департамента и проставлением печати Департамента имущества либо подписанное усиленной квалифицированной электронной подписью директора Департамента.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2.4.3.2. В случае отсутствия информации о запрашиваемых объектах муниципального имущества: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подписанное усиленной квалифицированной электронной подписью директора Департамента.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2.4.3.3. В случае принятия решения об исправлении опечаток или ошибок в выписке из реестра муниципального имущества или в справке об отсутствии запрашиваемых сведений: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выписка из реестра муниципального имущества или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подписанное усиленной квалифицированной электронной подписью директора Департамента.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485A20">
        <w:rPr>
          <w:rFonts w:ascii="Times New Roman" w:hAnsi="Times New Roman" w:cs="Times New Roman"/>
          <w:sz w:val="24"/>
          <w:szCs w:val="24"/>
        </w:rPr>
        <w:t>2.4.3.4. В случае принятия решения об отказе  в исправлении опечаток или ошибок:</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уведомление об отказе в исправлении опечаток или ошибок, оформленное на бланке Департамента имущества, с указанием даты, регистрационного номера, подписи директора Департамента либо подписанное усиленной квалифицированной электронной подписью директора Департамента.</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2.4.4. Результат предоставления муниципальной услуги выдается заявителю в форме документа на бумажном носителе в ГБУ НО «УМФЦ» (если документы были поданы в ГБУ НО «УМФЦ»), лично в Департаменте имущества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директора Департамента на электронную почту, в личный кабинет на </w:t>
      </w:r>
      <w:r w:rsidRPr="00485A2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485A20">
        <w:rPr>
          <w:rFonts w:ascii="Times New Roman" w:hAnsi="Times New Roman" w:cs="Times New Roman"/>
          <w:sz w:val="24"/>
          <w:szCs w:val="24"/>
        </w:rPr>
        <w:t>в зависимости от способа, указанного в  заявлении о выдаче выписки из реестра муниципального имущества, заявлении об исправлении опечаток или ошибок в выписке из реестра муниципального имущества.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2.4.3 настоящего Регламента в одном экземпляре.</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2.5. Срок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485A20">
        <w:rPr>
          <w:rFonts w:ascii="Times New Roman" w:hAnsi="Times New Roman" w:cs="Times New Roman"/>
          <w:sz w:val="24"/>
          <w:szCs w:val="24"/>
          <w:lang w:eastAsia="en-US"/>
        </w:rPr>
        <w:t>2.5.1. Выписка из реестра муниципального имущества или справка об отсутствии запрашиваемой информации подготавливается и выдается (направляется) заявителю в течение 10 календарных дней со дня регистрации запроса о предоставлении информации из реестра имущества муниципальной собственности</w:t>
      </w:r>
      <w:r>
        <w:rPr>
          <w:rFonts w:ascii="Times New Roman" w:hAnsi="Times New Roman" w:cs="Times New Roman"/>
          <w:sz w:val="24"/>
          <w:szCs w:val="24"/>
          <w:lang w:eastAsia="en-US"/>
        </w:rPr>
        <w:t xml:space="preserve"> в Департаменте имущества</w:t>
      </w:r>
      <w:r w:rsidRPr="00485A20">
        <w:rPr>
          <w:rFonts w:ascii="Times New Roman" w:hAnsi="Times New Roman" w:cs="Times New Roman"/>
          <w:sz w:val="24"/>
          <w:szCs w:val="24"/>
          <w:lang w:eastAsia="en-US"/>
        </w:rPr>
        <w:t xml:space="preserve"> (далее - запрос о предоставлении информации).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en-US"/>
        </w:rPr>
        <w:t xml:space="preserve">2.5.2.  </w:t>
      </w:r>
      <w:r w:rsidRPr="00485A20">
        <w:rPr>
          <w:rFonts w:ascii="Times New Roman" w:hAnsi="Times New Roman" w:cs="Times New Roman"/>
          <w:sz w:val="24"/>
          <w:szCs w:val="24"/>
          <w:lang w:eastAsia="ru-RU"/>
        </w:rPr>
        <w:t>Срок рассмотрения заявления об исправлении опечаток или ошибок в выписке из реестра муниципального имущества или в справке об отсутствии запрашиваемых сведений составляет 5 рабочих дней с момента поступления и регистрации в Департамент имущества заявления.</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4"/>
          <w:szCs w:val="24"/>
          <w:lang w:eastAsia="ru-RU"/>
        </w:rPr>
        <w:t>органов местного самоуправления городского округа город Бор,</w:t>
      </w:r>
      <w:r w:rsidRPr="00485A20">
        <w:rPr>
          <w:rFonts w:ascii="Times New Roman" w:hAnsi="Times New Roman" w:cs="Times New Roman"/>
          <w:sz w:val="24"/>
          <w:szCs w:val="24"/>
        </w:rPr>
        <w:t xml:space="preserve"> в сети Интернет, в федеральной </w:t>
      </w:r>
      <w:r w:rsidRPr="00485A20">
        <w:rPr>
          <w:rFonts w:ascii="Times New Roman" w:hAnsi="Times New Roman" w:cs="Times New Roman"/>
          <w:sz w:val="24"/>
          <w:szCs w:val="24"/>
        </w:rPr>
        <w:lastRenderedPageBreak/>
        <w:t xml:space="preserve">информационной системе «Единый портал государственных и муниципальных услуг (функций)» </w:t>
      </w:r>
      <w:hyperlink r:id="rId10" w:history="1">
        <w:r w:rsidRPr="00485A20">
          <w:rPr>
            <w:rStyle w:val="a3"/>
            <w:rFonts w:ascii="Times New Roman" w:hAnsi="Times New Roman" w:cs="Times New Roman"/>
            <w:color w:val="auto"/>
            <w:sz w:val="24"/>
            <w:szCs w:val="24"/>
            <w:u w:val="none"/>
            <w:lang w:val="en-US"/>
          </w:rPr>
          <w:t>www</w:t>
        </w:r>
        <w:r w:rsidRPr="00485A20">
          <w:rPr>
            <w:rStyle w:val="a3"/>
            <w:rFonts w:ascii="Times New Roman" w:hAnsi="Times New Roman" w:cs="Times New Roman"/>
            <w:color w:val="auto"/>
            <w:sz w:val="24"/>
            <w:szCs w:val="24"/>
            <w:u w:val="none"/>
          </w:rPr>
          <w:t>.</w:t>
        </w:r>
        <w:r w:rsidRPr="00485A20">
          <w:rPr>
            <w:rStyle w:val="a3"/>
            <w:rFonts w:ascii="Times New Roman" w:hAnsi="Times New Roman" w:cs="Times New Roman"/>
            <w:color w:val="auto"/>
            <w:sz w:val="24"/>
            <w:szCs w:val="24"/>
            <w:u w:val="none"/>
            <w:lang w:val="en-US"/>
          </w:rPr>
          <w:t>gosuslugi</w:t>
        </w:r>
        <w:r w:rsidRPr="00485A20">
          <w:rPr>
            <w:rStyle w:val="a3"/>
            <w:rFonts w:ascii="Times New Roman" w:hAnsi="Times New Roman" w:cs="Times New Roman"/>
            <w:color w:val="auto"/>
            <w:sz w:val="24"/>
            <w:szCs w:val="24"/>
            <w:u w:val="none"/>
          </w:rPr>
          <w:t>.</w:t>
        </w:r>
        <w:r w:rsidRPr="00485A20">
          <w:rPr>
            <w:rStyle w:val="a3"/>
            <w:rFonts w:ascii="Times New Roman" w:hAnsi="Times New Roman" w:cs="Times New Roman"/>
            <w:color w:val="auto"/>
            <w:sz w:val="24"/>
            <w:szCs w:val="24"/>
            <w:u w:val="none"/>
            <w:lang w:val="en-US"/>
          </w:rPr>
          <w:t>ru</w:t>
        </w:r>
      </w:hyperlink>
      <w:r w:rsidRPr="00485A2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r w:rsidRPr="00485A20">
          <w:rPr>
            <w:rStyle w:val="a3"/>
            <w:rFonts w:ascii="Times New Roman" w:hAnsi="Times New Roman" w:cs="Times New Roman"/>
            <w:color w:val="auto"/>
            <w:sz w:val="24"/>
            <w:szCs w:val="24"/>
            <w:u w:val="none"/>
            <w:lang w:val="en-US"/>
          </w:rPr>
          <w:t>www</w:t>
        </w:r>
        <w:r w:rsidRPr="00485A20">
          <w:rPr>
            <w:rStyle w:val="a3"/>
            <w:rFonts w:ascii="Times New Roman" w:hAnsi="Times New Roman" w:cs="Times New Roman"/>
            <w:color w:val="auto"/>
            <w:sz w:val="24"/>
            <w:szCs w:val="24"/>
            <w:u w:val="none"/>
          </w:rPr>
          <w:t>.</w:t>
        </w:r>
        <w:r w:rsidRPr="00485A20">
          <w:rPr>
            <w:rStyle w:val="a3"/>
            <w:rFonts w:ascii="Times New Roman" w:hAnsi="Times New Roman" w:cs="Times New Roman"/>
            <w:color w:val="auto"/>
            <w:sz w:val="24"/>
            <w:szCs w:val="24"/>
            <w:u w:val="none"/>
            <w:lang w:val="en-US"/>
          </w:rPr>
          <w:t>gu</w:t>
        </w:r>
        <w:r w:rsidRPr="00485A20">
          <w:rPr>
            <w:rStyle w:val="a3"/>
            <w:rFonts w:ascii="Times New Roman" w:hAnsi="Times New Roman" w:cs="Times New Roman"/>
            <w:color w:val="auto"/>
            <w:sz w:val="24"/>
            <w:szCs w:val="24"/>
            <w:u w:val="none"/>
          </w:rPr>
          <w:t>.</w:t>
        </w:r>
        <w:r w:rsidRPr="00485A20">
          <w:rPr>
            <w:rStyle w:val="a3"/>
            <w:rFonts w:ascii="Times New Roman" w:hAnsi="Times New Roman" w:cs="Times New Roman"/>
            <w:color w:val="auto"/>
            <w:sz w:val="24"/>
            <w:szCs w:val="24"/>
            <w:u w:val="none"/>
            <w:lang w:val="en-US"/>
          </w:rPr>
          <w:t>nnov</w:t>
        </w:r>
        <w:r w:rsidRPr="00485A20">
          <w:rPr>
            <w:rStyle w:val="a3"/>
            <w:rFonts w:ascii="Times New Roman" w:hAnsi="Times New Roman" w:cs="Times New Roman"/>
            <w:color w:val="auto"/>
            <w:sz w:val="24"/>
            <w:szCs w:val="24"/>
            <w:u w:val="none"/>
          </w:rPr>
          <w:t>.</w:t>
        </w:r>
        <w:r w:rsidRPr="00485A20">
          <w:rPr>
            <w:rStyle w:val="a3"/>
            <w:rFonts w:ascii="Times New Roman" w:hAnsi="Times New Roman" w:cs="Times New Roman"/>
            <w:color w:val="auto"/>
            <w:sz w:val="24"/>
            <w:szCs w:val="24"/>
            <w:u w:val="none"/>
            <w:lang w:val="en-US"/>
          </w:rPr>
          <w:t>ru</w:t>
        </w:r>
      </w:hyperlink>
      <w:r w:rsidRPr="00485A20">
        <w:rPr>
          <w:rFonts w:ascii="Times New Roman" w:hAnsi="Times New Roman" w:cs="Times New Roman"/>
          <w:sz w:val="24"/>
          <w:szCs w:val="24"/>
        </w:rPr>
        <w:t xml:space="preserve"> и в федеральном реестре.  </w:t>
      </w:r>
    </w:p>
    <w:p w:rsidR="00382F1C" w:rsidRPr="00485A20" w:rsidRDefault="00382F1C" w:rsidP="00485A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85A20">
        <w:rPr>
          <w:rStyle w:val="a5"/>
          <w:rFonts w:ascii="Times New Roman" w:hAnsi="Times New Roman" w:cs="Times New Roman"/>
          <w:sz w:val="24"/>
          <w:szCs w:val="24"/>
          <w:lang w:eastAsia="ar-SA"/>
        </w:rPr>
        <w:t>2.7. Исчерпывающий перечень документов, необходимых в соответствии с нормативными правовыми актами, для предоставления выписки из реестра имущества или справки об отсутствии запрашиваемых сведений:</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 запрос о предоставлении информации по форме согласовано приложению  1 к настоящему Регламенту;</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жительство(выданный МВД России)(вправе указать иные документы, удостоверяющие личность).</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2.8. Исчерпывающий перечень документов, необходимых при исправлении опечаток или ошибок в выписке из реестра муниципального имущества или в справке об отсутствии запрашиваемых сведений:</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2.8.1. Исчерпывающий перечень документов, предоставляемых заявителем самостоятельно:</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 заявление об исправлении опечаток или ошибок в выписке из реестра муниципального имущества или в справе об отсутствии запрашиваемых сведений  (далее – заявление об исправлении опечаток или ошибок) по форме согласно приложению 2 к настоящему Регламенту</w:t>
      </w:r>
      <w:r w:rsidRPr="00485A20">
        <w:rPr>
          <w:rFonts w:ascii="Times New Roman" w:hAnsi="Times New Roman" w:cs="Times New Roman"/>
          <w:sz w:val="24"/>
          <w:szCs w:val="24"/>
          <w:lang w:eastAsia="ru-RU"/>
        </w:rPr>
        <w:t>;</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lastRenderedPageBreak/>
        <w:t>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5) документы, подтверждающие наличие опечаток или ошибок.</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 </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82F1C" w:rsidRPr="00485A20" w:rsidRDefault="00382F1C" w:rsidP="00485A20">
      <w:pPr>
        <w:autoSpaceDE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2.9. При предоставлении муниципальной услуги запрещается требовать от заявителя: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485A20">
        <w:rPr>
          <w:rFonts w:ascii="Times New Roman" w:hAnsi="Times New Roman" w:cs="Times New Roman"/>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85A20">
          <w:rPr>
            <w:rFonts w:ascii="Times New Roman" w:hAnsi="Times New Roman" w:cs="Times New Roman"/>
            <w:sz w:val="24"/>
            <w:szCs w:val="24"/>
            <w:lang w:eastAsia="ru-RU"/>
          </w:rPr>
          <w:t>пунктом 7.2 части 1 статьи 16</w:t>
        </w:r>
      </w:hyperlink>
      <w:r w:rsidRPr="00485A2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2.10. Запрос, заявление и документы, указанные в пункте 2.7, 2.8 настоящего Регламента, должны отвечать следующим требованиям:</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в тексте документа имеющиеся исправления заверены в установленном законодательством Российской Федерации, порядке;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документы не исполнены карандашом;</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 документы не имеют серьезных повреждений, наличие которых не позволяет однозначно истолковать их содержание.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направлении документов по почте копии документов должны быть заверены нотариально.</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2.11. Исчерпывающий перечень оснований для отказа в приеме документов: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2.11.1. Основаниями для отказа в приеме документов являются: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в запросе о предоставлении информации указан адрес объекта, который располагается в другом муниципальном образовании;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w:t>
      </w:r>
      <w:r w:rsidRPr="00485A20">
        <w:rPr>
          <w:rFonts w:ascii="Times New Roman" w:hAnsi="Times New Roman" w:cs="Times New Roman"/>
          <w:sz w:val="24"/>
          <w:szCs w:val="24"/>
          <w:lang w:eastAsia="ru-RU"/>
        </w:rPr>
        <w:lastRenderedPageBreak/>
        <w:t>услуги указанным лицом) (если имеются иные документы с ограниченным сроком действия, то необходимо указать их);</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представленные заявителем документы не отвечают требованиям, указанным в пункте 2.10 настоящего Регламента;</w:t>
      </w:r>
    </w:p>
    <w:p w:rsidR="00382F1C"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 подача запроса о предоставлении информации,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2.11.2. В случае отказа в приеме документов заявителю разъясняются причины и основания отказа, а также способы их устранения.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случае подачи документов заявителем лично, отказ в приеме документов осуществляется в день подачи запроса о предоставлении информации, заявления об исправлении опечаток или ошибок.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запроса о предоставлении информации, заявления об исправлении опечаток или ошибок в Департамент имущества и направляется способами, указанными в запросе о предоставлении информации, заявлении об исправлении опечаток или ошибок.</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Отказ в приеме документов не препятствует повторному обращению заявителя за предоставлением муниципальной услуги.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2.12. Исчерпывающий перечень оснований для приостановления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Основания для приостановления предоставления муниципальной услуги отсутствует.</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2.13. Исчерпывающий перечень оснований для отказа в предоставлении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2.13.</w:t>
      </w:r>
      <w:r w:rsidRPr="00485A20">
        <w:rPr>
          <w:rFonts w:ascii="Times New Roman" w:hAnsi="Times New Roman" w:cs="Times New Roman"/>
          <w:sz w:val="24"/>
          <w:szCs w:val="24"/>
          <w:lang w:eastAsia="ru-RU"/>
        </w:rPr>
        <w:t>1. Основания для отказа в предоставлении выписки из реестра муниципального имущества или справки об отсутствии запрашиваемых сведений  отсутствуют.</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2.13.2. Основания для отказа в исправлении опечаток или ошибок в выписке из реестра муниципального имущества или справки об отсутствии запрашиваемой информации: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1) заявитель не представил документы, содержащие обоснование наличия опечаток или ошибок в выписке из реестра муниципального имущества или справке об отсутствии запрашиваемых сведений, выданной Департаментом имущества;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в представленных заявителем документах не имеется противоречий между выпиской из реестра муниципального имущества или справкой об отсутствии запрашиваемых сведений, выданной Департаментом имущества, и сведениями, содержащимися в данных документах.</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2.14. Основания для выдачи справки об отсутствии запрашиваемых сведений: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отсутствие в реестре муниципальной собственности информации об объектах учета.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2.15. Порядок, размер и основания взимания государственной пошлины или иной платы, взимаемой за предоставление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За предоставление муниципальной услуги плата не взимается.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Плата за оказание необходимых и обязательных услуг не взимается в виду отсутствия таковых услуг.</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2.16.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в Департамент имущества и при получении результата муниципальной услуги в Департаменте имущества.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2.16.1.  Прием заявителей в Департаменте имущества осуществляется в порядке очереди.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2.16.2.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2.16.3. При определении времени приема по телефону специалист Департамента имущества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Департамента имущества посредством телефонной связи.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2.17. Срок и порядок регистрации запроса о предоставлении информации, заявления об исправлении опечаток или ошибок и прилагаемых документов в Департаменте имущества, в том числе в электронной форме.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2.17.1. Запрос о предоставлении информации, заявление об исправлении опечаток или ошибок и прилагаемые документы, поступившие в Департамент имущества,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Департамента имущества в течение одного рабочего дня со дня их поступления.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2.17.2. Запрос о предоставлении информации, заявление об исправлении опечаток или ошибок и прилагаемых документов осуществляется путем внесения записи в систему электронного документооборота либо путем внесения записи в журнал учета.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запроса о предоставлении информации, заявления об исправлении опечаток или ошибок, информационным стендам.</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запроса о предоставлении информации, заявления об исправлении опечаток или ошибок.</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Места информирования, предназначенные для ознакомления получателей муниципальной услуги с информационными материалами, оборудованы:</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информационными стендами;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стульями и столами для письма;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бланками запроса о предоставлении информации, заявления об исправлении опечаток или ошибок и образцами их заполнения.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1) условия для беспрепятственного доступа к объекту (зданию, помещению), в котором предоставляется муниципальная услуга;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3) сопровождение инвалидов, имеющих стойкие расстройства функции зрения и самостоятельного передвижения;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6) допуск сурдопереводчика и тифлосурдопереводчика;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8) оказание инвалидам помощи в преодолении барьеров, мешающих получению ими муниципальной  услуги наравне с другими лицами.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2.20. Показатели доступности и качества муниципальных услуг.</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Показателями доступности являются: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широкий доступ к информации о предоставлении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получение муниципальной услуги своевременно и в соответствии со стандартом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получение полной, актуальной и достоверной информации о порядке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получение информации о результате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 возможность подачи документов непосредственно в Департамент имущества,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либо в ГБУ НО «УМФЦ»;</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Показателями качества являются: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соблюдение срока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обоснованность отказов заявителям в предоставлении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отсутствие поданных в установленном порядке жалоб на действия (бездействие) должностных лиц в ходе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достоверность и полнота информирования гражданина о ходе рассмотрения его обращения;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 снижение максимального срока ожидания при подаче документов и получении результата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Департамент имущества</w:t>
      </w: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или ГБУ НО «УМФЦ». Продолжительность каждого взаимодействия не должно превышать 15 минут);</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7) корректность и компетентность специалиста, взаимодействующего с заявителем при предоставлении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 Иные требования, в том числе учитывающие особенности предоставления муниципальной услуги в электронной форме.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2.21.1. Заявитель вправе обратиться с запросом о предоставлении информации, заявлением об исправлении опечаток или ошибок любыми способами, предусмотренными настоящим  Регламентом.</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2.21.2. Заявитель может направить запрос о предоставлении информации,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w:t>
      </w:r>
      <w:r w:rsidRPr="00485A20">
        <w:rPr>
          <w:rFonts w:ascii="Times New Roman" w:hAnsi="Times New Roman" w:cs="Times New Roman"/>
          <w:sz w:val="24"/>
          <w:szCs w:val="24"/>
          <w:lang w:eastAsia="ru-RU"/>
        </w:rPr>
        <w:lastRenderedPageBreak/>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Средства электронной подписи, применяемые заявителем  при направлении запроса о предоставлении информации,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2.21.3. При направлении заявителем запроса о предоставлении информации,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2.21.4. Электронные документы предоставляются в следующих форматах:</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xml – для формализованных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pdf, jpg, jpeg – для документов с текстовым содержанием, в том числе включая  изображение;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doc, docx, odt– для документов с текстовым содержанием, не включающие формулы;</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xls, xlsx, ods– для документов, содержащих расчеты.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2.21.6.  Электронные документы должны обеспечивать:</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 содержать оглавление, соответствующее их смыслу и содержанию.</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2.21.7. Максимально допустимый размер прикрепленного пакета документов не должен превышать 10 Гб.</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2.21.8. Прием Департаментом имущества запроса о предоставлении информации,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w:t>
      </w:r>
      <w:r w:rsidRPr="00485A20">
        <w:rPr>
          <w:rFonts w:ascii="Times New Roman" w:hAnsi="Times New Roman" w:cs="Times New Roman"/>
          <w:sz w:val="24"/>
          <w:szCs w:val="24"/>
          <w:lang w:eastAsia="ru-RU"/>
        </w:rPr>
        <w:lastRenderedPageBreak/>
        <w:t>почты заявителя либо на абонентский номер устройства подвижной радиотелефонной связи заявителя,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2.21.10.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2F1C" w:rsidRPr="00485A20" w:rsidRDefault="00382F1C" w:rsidP="00485A20">
      <w:pPr>
        <w:suppressAutoHyphens w:val="0"/>
        <w:spacing w:after="0" w:line="240" w:lineRule="auto"/>
        <w:ind w:firstLine="567"/>
        <w:jc w:val="both"/>
        <w:rPr>
          <w:rFonts w:ascii="Times New Roman" w:hAnsi="Times New Roman" w:cs="Times New Roman"/>
          <w:b/>
          <w:bCs/>
          <w:sz w:val="24"/>
          <w:szCs w:val="24"/>
          <w:lang w:eastAsia="ru-RU"/>
        </w:rPr>
      </w:pP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3.1.1. Пред</w:t>
      </w:r>
      <w:r>
        <w:rPr>
          <w:rFonts w:ascii="Times New Roman" w:hAnsi="Times New Roman" w:cs="Times New Roman"/>
          <w:sz w:val="24"/>
          <w:szCs w:val="24"/>
          <w:lang w:eastAsia="ru-RU"/>
        </w:rPr>
        <w:t>оставление информации об объектах</w:t>
      </w:r>
      <w:r w:rsidRPr="00485A20">
        <w:rPr>
          <w:rFonts w:ascii="Times New Roman" w:hAnsi="Times New Roman" w:cs="Times New Roman"/>
          <w:sz w:val="24"/>
          <w:szCs w:val="24"/>
          <w:lang w:eastAsia="ru-RU"/>
        </w:rPr>
        <w:t xml:space="preserve"> учета из реестра муниципального имущества</w:t>
      </w:r>
      <w:r>
        <w:rPr>
          <w:rFonts w:ascii="Times New Roman" w:hAnsi="Times New Roman" w:cs="Times New Roman"/>
          <w:sz w:val="24"/>
          <w:szCs w:val="24"/>
          <w:lang w:eastAsia="ru-RU"/>
        </w:rPr>
        <w:t xml:space="preserve"> городского округа г.Бор</w:t>
      </w:r>
      <w:r w:rsidRPr="00485A20">
        <w:rPr>
          <w:rFonts w:ascii="Times New Roman" w:hAnsi="Times New Roman" w:cs="Times New Roman"/>
          <w:sz w:val="24"/>
          <w:szCs w:val="24"/>
          <w:lang w:eastAsia="ru-RU"/>
        </w:rPr>
        <w:t xml:space="preserve">.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3.1.2. Исправление опечаток или ошибок в выписке из реестра муниципального имущества или в справке об отсутствии запрашиваемых сведений.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3.2</w:t>
      </w:r>
      <w:r>
        <w:rPr>
          <w:rFonts w:ascii="Times New Roman" w:hAnsi="Times New Roman" w:cs="Times New Roman"/>
          <w:sz w:val="24"/>
          <w:szCs w:val="24"/>
          <w:lang w:eastAsia="ru-RU"/>
        </w:rPr>
        <w:t>.</w:t>
      </w:r>
      <w:r w:rsidRPr="00485A20">
        <w:rPr>
          <w:rFonts w:ascii="Times New Roman" w:hAnsi="Times New Roman" w:cs="Times New Roman"/>
          <w:sz w:val="24"/>
          <w:szCs w:val="24"/>
          <w:lang w:eastAsia="ru-RU"/>
        </w:rPr>
        <w:t xml:space="preserve"> Предоставление информации об объект</w:t>
      </w:r>
      <w:r>
        <w:rPr>
          <w:rFonts w:ascii="Times New Roman" w:hAnsi="Times New Roman" w:cs="Times New Roman"/>
          <w:sz w:val="24"/>
          <w:szCs w:val="24"/>
          <w:lang w:eastAsia="ru-RU"/>
        </w:rPr>
        <w:t>ах</w:t>
      </w:r>
      <w:r w:rsidRPr="00485A20">
        <w:rPr>
          <w:rFonts w:ascii="Times New Roman" w:hAnsi="Times New Roman" w:cs="Times New Roman"/>
          <w:sz w:val="24"/>
          <w:szCs w:val="24"/>
          <w:lang w:eastAsia="ru-RU"/>
        </w:rPr>
        <w:t xml:space="preserve"> учета из реестра муниципального имущества </w:t>
      </w:r>
      <w:r>
        <w:rPr>
          <w:rFonts w:ascii="Times New Roman" w:hAnsi="Times New Roman" w:cs="Times New Roman"/>
          <w:sz w:val="24"/>
          <w:szCs w:val="24"/>
          <w:lang w:eastAsia="ru-RU"/>
        </w:rPr>
        <w:t xml:space="preserve">городского округа г.Бор </w:t>
      </w:r>
      <w:r w:rsidRPr="00485A20">
        <w:rPr>
          <w:rFonts w:ascii="Times New Roman" w:hAnsi="Times New Roman" w:cs="Times New Roman"/>
          <w:sz w:val="24"/>
          <w:szCs w:val="24"/>
          <w:lang w:eastAsia="ru-RU"/>
        </w:rPr>
        <w:t>включает следующие административные действия: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3.2.1. Прием запроса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3.2.2. Рассмотрение запроса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3.2.3. Выдача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3.3. Исправление опечаток или ошибок в выписке из реестра муниципального имущества или в справке об отсутствии запрашиваемых сведений включает следующие административные действия: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3.3.1. Прием заявления об исправлении опечаток или ошибок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3.3.2. Рассмотрение заявления об исправлении опечаток или ошибок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3.3.3. Выдача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 Предоставление информации об объект</w:t>
      </w:r>
      <w:r>
        <w:rPr>
          <w:rFonts w:ascii="Times New Roman" w:hAnsi="Times New Roman" w:cs="Times New Roman"/>
          <w:sz w:val="24"/>
          <w:szCs w:val="24"/>
          <w:lang w:eastAsia="ru-RU"/>
        </w:rPr>
        <w:t>ах</w:t>
      </w:r>
      <w:r w:rsidRPr="00485A20">
        <w:rPr>
          <w:rFonts w:ascii="Times New Roman" w:hAnsi="Times New Roman" w:cs="Times New Roman"/>
          <w:sz w:val="24"/>
          <w:szCs w:val="24"/>
          <w:lang w:eastAsia="ru-RU"/>
        </w:rPr>
        <w:t xml:space="preserve"> учета из реестра  муниципального  имущества</w:t>
      </w:r>
      <w:r>
        <w:rPr>
          <w:rFonts w:ascii="Times New Roman" w:hAnsi="Times New Roman" w:cs="Times New Roman"/>
          <w:sz w:val="24"/>
          <w:szCs w:val="24"/>
          <w:lang w:eastAsia="ru-RU"/>
        </w:rPr>
        <w:t xml:space="preserve"> городского округа г.Бор</w:t>
      </w:r>
      <w:r w:rsidRPr="00485A20">
        <w:rPr>
          <w:rFonts w:ascii="Times New Roman" w:hAnsi="Times New Roman" w:cs="Times New Roman"/>
          <w:sz w:val="24"/>
          <w:szCs w:val="24"/>
          <w:lang w:eastAsia="ru-RU"/>
        </w:rPr>
        <w:t>.</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 Прием и регистрация заявления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3.4.1.1. Основанием для начала административного действия «Прием запроса о предоставлении информации и прилагаемых документов» является поступивший запрос о предоставлении информации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Днем обращения за предоставлением муниципальной услуги считается день приема (регистрации) Департаментом имущества заявления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3.4.1.2. При направлении документов посредством почтовых отправлений, специалист Департамента имущества вскрывает конверт и осуществляет регистрацию запроса о предоставлении информации и прилагаемых документов, если отсутствуют основания для отказа в приеме документов, указанные в пункте 2.11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3.4.1.3. При обращении на личном приеме запрос и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этом в случаях, если в запросе о предоставлении информации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имущества при личном обращении предлагает с согласия заявителя устранить выявленные недостатки в запросе о предоставлении информации непосредственно на личном приеме.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4</w:t>
      </w:r>
      <w:r w:rsidRPr="00485A20">
        <w:rPr>
          <w:rFonts w:ascii="Times New Roman" w:hAnsi="Times New Roman" w:cs="Times New Roman"/>
          <w:sz w:val="24"/>
          <w:szCs w:val="24"/>
          <w:lang w:eastAsia="ru-RU"/>
        </w:rPr>
        <w:t>. При обращении письменно в Департамент имущества, в том числе на личном приеме, ответственный специалист:</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информирует при личном приеме заявителя о порядке и сроках предоставления муниципальной услуги;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проверяет правильность заполнения запроса о предоставлении информации, наличие документов, которые должны прилагаться к запросу, соответствие их установленным требованиям;</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д) проставляет штамп с указанием фамилии, инициалов и должности специалиста Департамента имущества, даты приема и затем регистрирует запрос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5</w:t>
      </w:r>
      <w:r w:rsidRPr="00485A20">
        <w:rPr>
          <w:rFonts w:ascii="Times New Roman" w:hAnsi="Times New Roman" w:cs="Times New Roman"/>
          <w:sz w:val="24"/>
          <w:szCs w:val="24"/>
          <w:lang w:eastAsia="ru-RU"/>
        </w:rPr>
        <w:t>. В случае, если в предоставленном (направленном) запросе о предоставлении информации и прилагаемых документах имеются основания для отказа в приеме документов, указанных в пункте 2.11 настоящего Регламента, то специалист Департамента имущества, осуществляющий прием и регистрацию документов, не осуществляет регистрацию запроса о предоставлении информации и прилагаемых документов, а передает специалисту Департамента имущества, ответственному за  рассмотрение запроса для подготовки проекта письма об отказе в приеме документов.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Письмо об отказе в приеме документов оформляется на бланке Департамента имущества по форме согласно приложению 3 к настоящему Регламенту с присвоением номера, даты, проставлением подписи директора Департамента имущества, или его усиленной квалифицированной электронной подписью.</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Отказ в приеме документов не препятствует повторному обращению за услугой при устранении выявленных нарушений.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6</w:t>
      </w:r>
      <w:r w:rsidRPr="00485A20">
        <w:rPr>
          <w:rFonts w:ascii="Times New Roman" w:hAnsi="Times New Roman" w:cs="Times New Roman"/>
          <w:sz w:val="24"/>
          <w:szCs w:val="24"/>
          <w:lang w:eastAsia="ru-RU"/>
        </w:rPr>
        <w:t>. В случае регистрации документов, в 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ответственного за рассмотрение запроса о предоставлении информации и прилагаемых к нему документов.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7</w:t>
      </w:r>
      <w:r w:rsidRPr="00485A20">
        <w:rPr>
          <w:rFonts w:ascii="Times New Roman" w:hAnsi="Times New Roman" w:cs="Times New Roman"/>
          <w:sz w:val="24"/>
          <w:szCs w:val="24"/>
          <w:lang w:eastAsia="ru-RU"/>
        </w:rPr>
        <w:t>. Срок осуществления действий по регистрации документов - 15 минут в течение одного рабочего дня.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Срок определения специалиста, ответственного за рассмотрение запроса о предоставлении информации и прилагаемых к нему документов – один рабочий день со дня регистрации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3.4.1.</w:t>
      </w:r>
      <w:r>
        <w:rPr>
          <w:rFonts w:ascii="Times New Roman" w:hAnsi="Times New Roman" w:cs="Times New Roman"/>
          <w:sz w:val="24"/>
          <w:szCs w:val="24"/>
          <w:lang w:eastAsia="ru-RU"/>
        </w:rPr>
        <w:t>8</w:t>
      </w:r>
      <w:r w:rsidRPr="00485A20">
        <w:rPr>
          <w:rFonts w:ascii="Times New Roman" w:hAnsi="Times New Roman" w:cs="Times New Roman"/>
          <w:sz w:val="24"/>
          <w:szCs w:val="24"/>
          <w:lang w:eastAsia="ru-RU"/>
        </w:rPr>
        <w:t>. Критерий принятия решения о регистрации документов – поступление запроса о предоставлении информации и прилагаемых документов надлежащего качества в полном объеме.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9</w:t>
      </w:r>
      <w:r w:rsidRPr="00485A20">
        <w:rPr>
          <w:rFonts w:ascii="Times New Roman" w:hAnsi="Times New Roman" w:cs="Times New Roman"/>
          <w:sz w:val="24"/>
          <w:szCs w:val="24"/>
          <w:lang w:eastAsia="ru-RU"/>
        </w:rPr>
        <w:t>.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w:t>
      </w:r>
      <w:r>
        <w:rPr>
          <w:rFonts w:ascii="Times New Roman" w:hAnsi="Times New Roman" w:cs="Times New Roman"/>
          <w:sz w:val="24"/>
          <w:szCs w:val="24"/>
          <w:lang w:eastAsia="ru-RU"/>
        </w:rPr>
        <w:t>10</w:t>
      </w:r>
      <w:r w:rsidRPr="00485A20">
        <w:rPr>
          <w:rFonts w:ascii="Times New Roman" w:hAnsi="Times New Roman" w:cs="Times New Roman"/>
          <w:sz w:val="24"/>
          <w:szCs w:val="24"/>
          <w:lang w:eastAsia="ru-RU"/>
        </w:rPr>
        <w:t>. Результатом административного действия является прием и регистрация запроса о предоставлении информации и прилагаемых документов и назначение специалиста, ответственного за рассмотрение документов, либо отказ в приеме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3.4.1.1</w:t>
      </w:r>
      <w:r>
        <w:rPr>
          <w:rFonts w:ascii="Times New Roman" w:hAnsi="Times New Roman" w:cs="Times New Roman"/>
          <w:sz w:val="24"/>
          <w:szCs w:val="24"/>
          <w:lang w:eastAsia="ru-RU"/>
        </w:rPr>
        <w:t>1</w:t>
      </w:r>
      <w:r w:rsidRPr="00485A20">
        <w:rPr>
          <w:rFonts w:ascii="Times New Roman" w:hAnsi="Times New Roman" w:cs="Times New Roman"/>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 Рассмотрение запроса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3.4.2.1. Основанием для начала административного действия "Рассмотрение запроса о предоставлении информации и прилагаемых документов" является зарегистрированный запрос  о предоставлении информации с указанием исполнителя.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3.4.2.2. Специалист, ответственный за рассмотрение запроса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проводит проверку запроса о предоставлении информации и прилагаемых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осуществляет проверку права законного представителя на обращение путем обращения к Единой государственной информационной системе социального обеспечения. В случае, если у специалиста Департамента имущества отсутствует доступ к данной информационной системе, то направляет соответствующий межведомственный запрос.</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имущества и подписан собственноручной подписью или усиленной квалифицированной электронной подписью директора Департамента.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осуществляет   поиск запрашиваемой информации  в реестре муниципального имущества;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г) по результатам поиска осуществляет подготовку выписки из реестра имущества при наличии запрашиваемых объектов в реестре либо справку об отсутствии запрашиваемых сведений, если запрашиваемый объект отсутствует в реестре имущества и передает на подпись директору Департамента.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3.4.2.3. Директор Департамента подписывает документы и передает их на регистрацию.</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3.4.2.5. Срок осуществления административного действия   - 9 календарных дней с даты регистрации запроса о предоставлении информации в Департаменте имущества.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3.4.2.6. Критерий принятия решения о предоставлении выписки из реестра муниципального имущества – наличие информации о запрашиваемом объекте в реестре муниципального имущества.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3.4.2.7. Критерий принятия решения о предоставлении справки о отсутствии запрашиваемых сведений – запрашиваемый объект имущества отсутствует в реестре муниципального имущества.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3.4.2.8. Результатом административного действия является оформленная и зарегистрированная в установленном порядке выписка из реестра муниципального имущества или справка об отсутствии запрашиваемых сведений.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3.4.2.9. Фиксация результата - занесение информации в систему электронного документооборота или в журнал регистрации.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3.4.3. Выдача документов.</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3.4.3.1. Основанием для начала административного действия "Выдача документов" является подписанная и зарегистрированная   выписка из реестра муниципального имущества либо справка об отсутствии запрашиваемых сведений.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3.4.3.2. Специалист Департамента имущества в течение одного рабочего дня после подписания и регистрации выписки из реестра муниципального имущества либо справки об отсутствии запрашиваемых сведений информирует заявителя о принятом решении.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3.4.3.3. Результат услуги по желанию заявителя вручается ему лично по месту нахождения Департамента имущества в согласованное время либо направляется ему по почте либо направляется в форме электронного документа, подписанного усиленной квалифицированной электронной подписью директора Департамента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В случае обращения заявителя через ГБУ НО «УМФЦ» специалист Департамента передает в ГБУ НО «УМФЦ» результат посредством курьерской доставки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w:t>
      </w:r>
      <w:r>
        <w:rPr>
          <w:rFonts w:ascii="Times New Roman" w:hAnsi="Times New Roman" w:cs="Times New Roman"/>
          <w:sz w:val="24"/>
          <w:szCs w:val="24"/>
          <w:lang w:val="en-US" w:eastAsia="ru-RU"/>
        </w:rPr>
        <w:t>VI</w:t>
      </w:r>
      <w:r w:rsidRPr="00485A20">
        <w:rPr>
          <w:rFonts w:ascii="Times New Roman" w:hAnsi="Times New Roman" w:cs="Times New Roman"/>
          <w:sz w:val="24"/>
          <w:szCs w:val="24"/>
          <w:lang w:eastAsia="ru-RU"/>
        </w:rPr>
        <w:t xml:space="preserve"> настоящего Регламента.</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3.4.3.4. Критерии принятия решения по выбору варианта отправки результата предоставления услуги заявителю -  указание в расписке о приеме документов либо в запросе о предоставлении информации.  </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3.4.3.5.  Результатом административного действия является выданная (направленная) выписка из реестра муниципального имущества либо справка об отсутствии запрашиваемых сведений.</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3.4.3.7. Фиксация выдачи результата предоставления муниципальной услуги лично - в системе электронного документооборота либо в журнале регистрации.</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3.4.3.8.  Срок направления результата – один рабочий день.  </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 Исправление опечаток или ошибок в выписке из реестра муниципального имущества либо справке об отсутствии запрашиваемых сведений.</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 Прием заявления об исправлении опечаток или ошибок и прилагаемых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3.5.1.1. Основанием для начала административного действия «Прием заявления об исправлении опечаток или ошибок» является поступившее заявление об исправлении опечаток или ошибок и прилагаемых документов непосредственно направленное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Днем обращения за предоставлением муниципальной услуги считается день приема (регистрации) Департаментом имущества заявления об исправлении опечаток или ошибок и прилагаемых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3.5.1.2. Прием и регистрация заявления об исправлении опечаток или ошибок и прилагаемых документов осуществляются должностным лицом Департамента имущества.</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3.5.1.3. При направлении документов посредством почтовых отправлений, специалист Департамента имущества</w:t>
      </w:r>
      <w:r w:rsidRPr="00485A20">
        <w:rPr>
          <w:rFonts w:ascii="Times New Roman" w:hAnsi="Times New Roman" w:cs="Times New Roman"/>
          <w:i/>
          <w:iCs/>
          <w:sz w:val="24"/>
          <w:szCs w:val="24"/>
        </w:rPr>
        <w:t xml:space="preserve"> </w:t>
      </w:r>
      <w:r w:rsidRPr="00485A20">
        <w:rPr>
          <w:rFonts w:ascii="Times New Roman" w:hAnsi="Times New Roman" w:cs="Times New Roman"/>
          <w:sz w:val="24"/>
          <w:szCs w:val="24"/>
        </w:rPr>
        <w:t xml:space="preserve">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2.11 настоящего Регламента в системе </w:t>
      </w:r>
      <w:r w:rsidRPr="00485A20">
        <w:rPr>
          <w:rFonts w:ascii="Times New Roman" w:hAnsi="Times New Roman" w:cs="Times New Roman"/>
          <w:sz w:val="24"/>
          <w:szCs w:val="24"/>
        </w:rPr>
        <w:lastRenderedPageBreak/>
        <w:t>электронного документооборота, а при отсутствии технической возможности – в журнале входящей корреспонденции.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имущества</w:t>
      </w:r>
      <w:r w:rsidRPr="00485A20">
        <w:rPr>
          <w:rFonts w:ascii="Times New Roman" w:hAnsi="Times New Roman" w:cs="Times New Roman"/>
          <w:i/>
          <w:iCs/>
          <w:sz w:val="24"/>
          <w:szCs w:val="24"/>
        </w:rPr>
        <w:t xml:space="preserve"> </w:t>
      </w:r>
      <w:r w:rsidRPr="00485A20">
        <w:rPr>
          <w:rFonts w:ascii="Times New Roman" w:hAnsi="Times New Roman" w:cs="Times New Roman"/>
          <w:sz w:val="24"/>
          <w:szCs w:val="24"/>
        </w:rPr>
        <w:t>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3.5.1.5. При обращении письменно в Департамент имущества, в том числе на личном приеме, ответственный специалист:</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 xml:space="preserve">г) </w:t>
      </w:r>
      <w:r w:rsidRPr="00485A2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 д) проставляет штамп Департамента имущества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3.5.1.6.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2.11 настоящего Регламента, то специалист Департамента имущества, осуществляющий прием и регистрацию документов, не осуществляет регистрацию заявления об исправлении опечаток или ошибок и прилагаемых документов, а передает специалисту Департамента имущества, ответственному за  рассмотрение запроса для подготовки проекта письма об отказе в приеме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i/>
          <w:iCs/>
          <w:sz w:val="24"/>
          <w:szCs w:val="24"/>
        </w:rPr>
      </w:pPr>
      <w:r w:rsidRPr="00485A20">
        <w:rPr>
          <w:rFonts w:ascii="Times New Roman" w:hAnsi="Times New Roman" w:cs="Times New Roman"/>
          <w:sz w:val="24"/>
          <w:szCs w:val="24"/>
        </w:rPr>
        <w:t>Письмо об отказе в приеме документов оформляется на бланке Департамента имущества по форме согласно приложению 3 к настоящему Регламенту с присвоением номера, даты, проставлением подписи директора Департамента или подписывается его усиленной квалифицированной электронной подписью</w:t>
      </w:r>
      <w:r w:rsidRPr="00485A20">
        <w:rPr>
          <w:rFonts w:ascii="Times New Roman" w:hAnsi="Times New Roman" w:cs="Times New Roman"/>
          <w:i/>
          <w:iCs/>
          <w:sz w:val="24"/>
          <w:szCs w:val="24"/>
        </w:rPr>
        <w:t>.</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3.5.1.7. В случае регистрации документов, в этот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lastRenderedPageBreak/>
        <w:t>3.5.1.8. Срок осуществления действий по регистрации документов - 15 минут в течение одного рабочего дня.</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в полном объеме.</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3.5.1.10.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3.5.1.11.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шибок и прилагаемых к ему документов либо отказ в приеме документов.</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3.5.1.12. Фиксация результата - занесение информации в систему электронного документооборота или в журнал входящей корреспонденции.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3.5.2. Рассмотрение заявления об исправлении опечаток или ошибок и прилагаемых документов</w:t>
      </w:r>
      <w:r w:rsidRPr="00485A20">
        <w:rPr>
          <w:rFonts w:ascii="Times New Roman" w:hAnsi="Times New Roman" w:cs="Times New Roman"/>
          <w:sz w:val="24"/>
          <w:szCs w:val="24"/>
          <w:lang w:eastAsia="ru-RU"/>
        </w:rPr>
        <w:t>.</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3.5.2.2. Специалист Департамента имущества, ответственный за рассмотрение заявления об исправлении опечаток или ошибок и прилагаемых к нему документов:</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осуществляет поиск запроса о предоставлении информации и приложенных к нему документов, на основании которых осуществлялась подготовка выписки из реестра муниципального имущества или справки об отсутствии запрашиваемых сведений;</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сличает представленные заявителем документы и документы, которые имеются в распоряжении Департамента имущества на предмет их тождественности;</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г) в случае, если при выявлении в представленных заявителем документах в выписке из реестра муниципального имущества или справке об отсутствии запрашиваемых сведений, была допущена опечатка или ошибка, подготавливает проект выписки из реестра муниципального имущества или справки об отсутствии запрашиваемых сведений в новой редакции, согласовывает его в установленном порядке и передает на подпись директору Департамента;</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д) в случае, если в представленных заявителем документах отсутствуют расхождения с данными, указанными в выписке из реестра муниципального имущества или справке об отсутствии запрашиваемых сведений,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3 к настоящему Регламенту, согласовывает его в установленном порядке и передает на подпись директору Департамента.</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3.5.2.3. Директор Департамента подписывает выписку из реестра муниципального имущества или справку об отсутствии запрашиваемых сведений в новой редакции или уведомление об отказе в исправлении опечаток или ошибок и передает на регистрацию. </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3.5.2.4. Специалист, ответственный за регистрацию документов, после подписания в течение одного рабочего дня осуществляет регистрацию выписки из реестра муниципального имущества или справки об отсутствии запрашиваемых сведений в новой редакции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3.5.2.5. Срок осуществления действий – 4 рабочих дня.</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3.5.2.6. Критерием принятия решения об исправлении опечаток или ошибок является наличие допущенных опечаток или ошибок.</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3.5.2.7. Критерием принятия решения об отказе в исправлении опечаток или ошибок -  отсутствие допущенных опечаток или ошибок.</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3.5.2.8. Результатом административного действия являются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 ошибок.</w:t>
      </w:r>
    </w:p>
    <w:p w:rsidR="00382F1C" w:rsidRPr="00485A20" w:rsidRDefault="00382F1C" w:rsidP="00485A20">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3.5.2.9. Фиксация результата – в системе электронного документооборота или в журнале регистрации.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3.5.3. Выдача документов.</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3.5.3.1. Основанием для начала административного действия «</w:t>
      </w:r>
      <w:r w:rsidRPr="00485A20">
        <w:rPr>
          <w:rFonts w:ascii="Times New Roman" w:hAnsi="Times New Roman" w:cs="Times New Roman"/>
          <w:sz w:val="24"/>
          <w:szCs w:val="24"/>
        </w:rPr>
        <w:t>Выдача документов</w:t>
      </w:r>
      <w:r w:rsidRPr="00485A20">
        <w:rPr>
          <w:rFonts w:ascii="Times New Roman" w:hAnsi="Times New Roman" w:cs="Times New Roman"/>
          <w:sz w:val="24"/>
          <w:szCs w:val="24"/>
          <w:lang w:eastAsia="ru-RU"/>
        </w:rPr>
        <w:t>» является оформленные и подписанные в установленном порядке выписка из реестра муниципального имущества или справка об отсутствии запрашиваемых сведений</w:t>
      </w:r>
      <w:r w:rsidRPr="00485A20">
        <w:rPr>
          <w:rFonts w:ascii="Times New Roman" w:hAnsi="Times New Roman" w:cs="Times New Roman"/>
          <w:sz w:val="24"/>
          <w:szCs w:val="24"/>
        </w:rPr>
        <w:t xml:space="preserve"> в новой редакции </w:t>
      </w:r>
      <w:r w:rsidRPr="00485A20">
        <w:rPr>
          <w:rFonts w:ascii="Times New Roman" w:hAnsi="Times New Roman" w:cs="Times New Roman"/>
          <w:sz w:val="24"/>
          <w:szCs w:val="24"/>
          <w:lang w:eastAsia="ru-RU"/>
        </w:rPr>
        <w:t>либо уведомление об отказе в исправлении опечаток или ошибок.</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3.5.3.2. </w:t>
      </w:r>
      <w:r w:rsidRPr="00485A20">
        <w:rPr>
          <w:rFonts w:ascii="Times New Roman" w:hAnsi="Times New Roman" w:cs="Times New Roman"/>
          <w:sz w:val="24"/>
          <w:szCs w:val="24"/>
        </w:rPr>
        <w:t xml:space="preserve">Специалист Департамента имущества </w:t>
      </w:r>
      <w:r w:rsidRPr="00485A20">
        <w:rPr>
          <w:rFonts w:ascii="Times New Roman" w:hAnsi="Times New Roman" w:cs="Times New Roman"/>
          <w:sz w:val="24"/>
          <w:szCs w:val="24"/>
          <w:lang w:eastAsia="ru-RU"/>
        </w:rPr>
        <w:t>в течение одного рабочего дня после подписания и регистрации выписки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 информирует заявителя о принятом решении.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lang w:eastAsia="ru-RU"/>
        </w:rPr>
        <w:t xml:space="preserve">3.5.3.3. </w:t>
      </w:r>
      <w:r w:rsidRPr="00485A20">
        <w:rPr>
          <w:rFonts w:ascii="Times New Roman" w:hAnsi="Times New Roman" w:cs="Times New Roman"/>
          <w:sz w:val="24"/>
          <w:szCs w:val="24"/>
        </w:rPr>
        <w:t xml:space="preserve">Результат услуги по желанию заявителя вручается ему лично по месту нахождения Департамента имущества в согласованное время либо направляется в форме электронного документа, подписанного усиленной квалифицированной электронной подписью директора Департамента в личный кабинет на </w:t>
      </w:r>
      <w:r w:rsidRPr="00485A20">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485A20">
        <w:rPr>
          <w:rFonts w:ascii="Times New Roman" w:hAnsi="Times New Roman" w:cs="Times New Roman"/>
          <w:sz w:val="24"/>
          <w:szCs w:val="24"/>
        </w:rPr>
        <w:t>1  рабочего дня со дня подписания и регистрации результата услуги.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По почте заявителю направляется письмо с уведомлением о вручении </w:t>
      </w:r>
      <w:r w:rsidRPr="00485A20">
        <w:rPr>
          <w:rFonts w:ascii="Times New Roman" w:hAnsi="Times New Roman" w:cs="Times New Roman"/>
          <w:sz w:val="24"/>
          <w:szCs w:val="24"/>
          <w:lang w:eastAsia="ru-RU"/>
        </w:rPr>
        <w:t xml:space="preserve">в течение </w:t>
      </w:r>
      <w:r w:rsidRPr="00485A20">
        <w:rPr>
          <w:rFonts w:ascii="Times New Roman" w:hAnsi="Times New Roman" w:cs="Times New Roman"/>
          <w:sz w:val="24"/>
          <w:szCs w:val="24"/>
        </w:rPr>
        <w:t>5 рабочих дней со дня получения заявления об исправлении опечаток или ошибок Департаментом имущества.</w:t>
      </w:r>
    </w:p>
    <w:p w:rsidR="00382F1C"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5E6858">
        <w:rPr>
          <w:rFonts w:ascii="Times New Roman" w:hAnsi="Times New Roman" w:cs="Times New Roman"/>
          <w:sz w:val="24"/>
          <w:szCs w:val="24"/>
        </w:rPr>
        <w:t>В случае обращения заявителя через ГБУ НО «УМФЦ» специалист Департамента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w:t>
      </w:r>
      <w:r>
        <w:rPr>
          <w:rFonts w:ascii="Times New Roman" w:hAnsi="Times New Roman" w:cs="Times New Roman"/>
          <w:sz w:val="24"/>
          <w:szCs w:val="24"/>
        </w:rPr>
        <w:t xml:space="preserve">БУ НО «УМФЦ» указана в разделе </w:t>
      </w:r>
      <w:r>
        <w:rPr>
          <w:rFonts w:ascii="Times New Roman" w:hAnsi="Times New Roman" w:cs="Times New Roman"/>
          <w:sz w:val="24"/>
          <w:szCs w:val="24"/>
          <w:lang w:val="en-US"/>
        </w:rPr>
        <w:t>VI</w:t>
      </w:r>
      <w:r w:rsidRPr="005E6858">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об исправлении опечаток или ошибок.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3.5.3.5. Результатом является выданные (направленные)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 ошибок</w:t>
      </w:r>
      <w:r w:rsidRPr="00485A20">
        <w:rPr>
          <w:rFonts w:ascii="Times New Roman" w:hAnsi="Times New Roman" w:cs="Times New Roman"/>
          <w:sz w:val="24"/>
          <w:szCs w:val="24"/>
        </w:rPr>
        <w:t>.</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3.5.3.7. Фиксация выдачи результата предоставления муниципальной услуги лично - в системе электронного документооборота, журнале регистрации.</w:t>
      </w:r>
    </w:p>
    <w:p w:rsidR="00382F1C" w:rsidRPr="00485A20" w:rsidRDefault="00382F1C" w:rsidP="00485A20">
      <w:pPr>
        <w:shd w:val="clear" w:color="auto" w:fill="FFFFFF"/>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3.5.3.8. Срок направления результата – в течение 1 рабочего дня со дня подписания и регистрации выписки</w:t>
      </w:r>
      <w:r w:rsidRPr="00485A20">
        <w:rPr>
          <w:rFonts w:ascii="Times New Roman" w:hAnsi="Times New Roman" w:cs="Times New Roman"/>
          <w:sz w:val="24"/>
          <w:szCs w:val="24"/>
          <w:lang w:eastAsia="ru-RU"/>
        </w:rPr>
        <w:t xml:space="preserve">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w:t>
      </w:r>
      <w:r w:rsidRPr="00485A20">
        <w:rPr>
          <w:rFonts w:ascii="Times New Roman" w:hAnsi="Times New Roman" w:cs="Times New Roman"/>
          <w:sz w:val="24"/>
          <w:szCs w:val="24"/>
        </w:rPr>
        <w:t>.</w:t>
      </w:r>
    </w:p>
    <w:p w:rsidR="00382F1C" w:rsidRPr="00485A20" w:rsidRDefault="00382F1C" w:rsidP="00485A20">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485A20">
        <w:rPr>
          <w:rFonts w:ascii="Times New Roman" w:hAnsi="Times New Roman" w:cs="Times New Roman"/>
          <w:sz w:val="24"/>
          <w:szCs w:val="24"/>
          <w:lang w:eastAsia="ru-RU"/>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3.6.1. Для осуществления получения муниципальной услуги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фамилию, имя, отчество (последнее - при наличии);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номер телефона;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адрес электронной почты (по желанию).</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3.6.2. Формирование </w:t>
      </w:r>
      <w:r w:rsidRPr="00485A20">
        <w:rPr>
          <w:rFonts w:ascii="Times New Roman" w:hAnsi="Times New Roman" w:cs="Times New Roman"/>
          <w:sz w:val="24"/>
          <w:szCs w:val="24"/>
        </w:rPr>
        <w:t xml:space="preserve">запроса о предоставлении информации, заявления об исправлении опечаток или ошибок </w:t>
      </w:r>
      <w:r w:rsidRPr="00485A20">
        <w:rPr>
          <w:rFonts w:ascii="Times New Roman" w:hAnsi="Times New Roman" w:cs="Times New Roman"/>
          <w:sz w:val="24"/>
          <w:szCs w:val="24"/>
          <w:lang w:eastAsia="ru-RU"/>
        </w:rPr>
        <w:t xml:space="preserve">осуществляется посредством заполнения электронной формы соответствующего </w:t>
      </w:r>
      <w:r w:rsidRPr="00485A20">
        <w:rPr>
          <w:rFonts w:ascii="Times New Roman" w:hAnsi="Times New Roman" w:cs="Times New Roman"/>
          <w:sz w:val="24"/>
          <w:szCs w:val="24"/>
        </w:rPr>
        <w:t>заявления н</w:t>
      </w:r>
      <w:r w:rsidRPr="00485A20">
        <w:rPr>
          <w:rFonts w:ascii="Times New Roman" w:hAnsi="Times New Roman" w:cs="Times New Roman"/>
          <w:sz w:val="24"/>
          <w:szCs w:val="24"/>
          <w:lang w:eastAsia="ru-RU"/>
        </w:rPr>
        <w:t>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При формировании </w:t>
      </w:r>
      <w:r w:rsidRPr="00485A20">
        <w:rPr>
          <w:rFonts w:ascii="Times New Roman" w:hAnsi="Times New Roman" w:cs="Times New Roman"/>
          <w:sz w:val="24"/>
          <w:szCs w:val="24"/>
        </w:rPr>
        <w:t xml:space="preserve">заявления </w:t>
      </w:r>
      <w:r w:rsidRPr="00485A20">
        <w:rPr>
          <w:rFonts w:ascii="Times New Roman" w:hAnsi="Times New Roman" w:cs="Times New Roman"/>
          <w:sz w:val="24"/>
          <w:szCs w:val="24"/>
          <w:lang w:eastAsia="ru-RU"/>
        </w:rPr>
        <w:t>обеспечивается: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возможность печати на бумажном носителе запроса о предоставлении информации, заявления об исправлении опечаток или ошибок;</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сохранение ранее введенных в электронную форму </w:t>
      </w:r>
      <w:r w:rsidRPr="00485A20">
        <w:rPr>
          <w:rFonts w:ascii="Times New Roman" w:hAnsi="Times New Roman" w:cs="Times New Roman"/>
          <w:sz w:val="24"/>
          <w:szCs w:val="24"/>
        </w:rPr>
        <w:t xml:space="preserve">запроса о предоставлении информации, заявления об исправлении опечаток или ошибок </w:t>
      </w:r>
      <w:r w:rsidRPr="00485A20">
        <w:rPr>
          <w:rFonts w:ascii="Times New Roman" w:hAnsi="Times New Roman" w:cs="Times New Roman"/>
          <w:sz w:val="24"/>
          <w:szCs w:val="24"/>
          <w:lang w:eastAsia="ru-RU"/>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w:t>
      </w:r>
      <w:r w:rsidRPr="00485A20">
        <w:rPr>
          <w:rFonts w:ascii="Times New Roman" w:hAnsi="Times New Roman" w:cs="Times New Roman"/>
          <w:sz w:val="24"/>
          <w:szCs w:val="24"/>
          <w:lang w:eastAsia="ru-RU"/>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заполнение полей электронной формы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w:t>
      </w:r>
      <w:r w:rsidRPr="00485A20">
        <w:rPr>
          <w:rFonts w:ascii="Times New Roman" w:hAnsi="Times New Roman" w:cs="Times New Roman"/>
          <w:sz w:val="24"/>
          <w:szCs w:val="24"/>
          <w:lang w:eastAsia="ru-RU"/>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3" w:history="1">
        <w:r w:rsidRPr="00485A20">
          <w:rPr>
            <w:rFonts w:ascii="Times New Roman" w:hAnsi="Times New Roman" w:cs="Times New Roman"/>
            <w:sz w:val="24"/>
            <w:szCs w:val="24"/>
            <w:lang w:eastAsia="ru-RU"/>
          </w:rPr>
          <w:t>постановлением</w:t>
        </w:r>
      </w:hyperlink>
      <w:r w:rsidRPr="00485A20">
        <w:rPr>
          <w:rFonts w:ascii="Times New Roman" w:hAnsi="Times New Roman" w:cs="Times New Roman"/>
          <w:sz w:val="24"/>
          <w:szCs w:val="24"/>
          <w:lang w:eastAsia="ru-RU"/>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Pr="00485A20">
        <w:rPr>
          <w:rFonts w:ascii="Times New Roman" w:hAnsi="Times New Roman" w:cs="Times New Roman"/>
          <w:sz w:val="24"/>
          <w:szCs w:val="24"/>
        </w:rPr>
        <w:t xml:space="preserve">запроса о предоставлении информации, заявления об исправлении опечаток или ошибок </w:t>
      </w:r>
      <w:r w:rsidRPr="00485A20">
        <w:rPr>
          <w:rFonts w:ascii="Times New Roman" w:hAnsi="Times New Roman" w:cs="Times New Roman"/>
          <w:sz w:val="24"/>
          <w:szCs w:val="24"/>
          <w:lang w:eastAsia="ru-RU"/>
        </w:rPr>
        <w:t>без потери, ранее введенной информации;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485A20">
        <w:rPr>
          <w:rFonts w:ascii="Times New Roman" w:hAnsi="Times New Roman" w:cs="Times New Roman"/>
          <w:sz w:val="24"/>
          <w:szCs w:val="24"/>
        </w:rPr>
        <w:t xml:space="preserve">запросам о предоставлении информации, заявлениям об исправлении опечаток или ошибок </w:t>
      </w:r>
      <w:r w:rsidRPr="00485A20">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Сформированный запрос </w:t>
      </w:r>
      <w:r w:rsidRPr="00485A20">
        <w:rPr>
          <w:rFonts w:ascii="Times New Roman" w:hAnsi="Times New Roman" w:cs="Times New Roman"/>
          <w:sz w:val="24"/>
          <w:szCs w:val="24"/>
        </w:rPr>
        <w:t>о предоставлении информации, заявление об исправлении опечаток или ошибок</w:t>
      </w:r>
      <w:r w:rsidRPr="00485A20">
        <w:rPr>
          <w:rFonts w:ascii="Times New Roman" w:hAnsi="Times New Roman" w:cs="Times New Roman"/>
          <w:sz w:val="24"/>
          <w:szCs w:val="24"/>
          <w:lang w:eastAsia="ru-RU"/>
        </w:rPr>
        <w:t xml:space="preserve"> направляется в Департамент имущества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3.6.3. Департамент имущества обеспечивает прием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w:t>
      </w:r>
      <w:r w:rsidRPr="00485A20">
        <w:rPr>
          <w:rFonts w:ascii="Times New Roman" w:hAnsi="Times New Roman" w:cs="Times New Roman"/>
          <w:sz w:val="24"/>
          <w:szCs w:val="24"/>
          <w:lang w:eastAsia="ru-RU"/>
        </w:rPr>
        <w:t xml:space="preserve"> и его регистрацию в срок, указанный в пункте 2.17 настоящего Регламента, без необходимости повторного представления на бумажном носителе.</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 xml:space="preserve">После регистрации </w:t>
      </w:r>
      <w:r w:rsidRPr="00485A20">
        <w:rPr>
          <w:rFonts w:ascii="Times New Roman" w:hAnsi="Times New Roman" w:cs="Times New Roman"/>
          <w:sz w:val="24"/>
          <w:szCs w:val="24"/>
        </w:rPr>
        <w:t xml:space="preserve">запроса о предоставлении информации, заявление об исправлении опечаток или ошибок </w:t>
      </w:r>
      <w:r w:rsidRPr="00485A20">
        <w:rPr>
          <w:rFonts w:ascii="Times New Roman" w:hAnsi="Times New Roman" w:cs="Times New Roman"/>
          <w:sz w:val="24"/>
          <w:szCs w:val="24"/>
          <w:lang w:eastAsia="ru-RU"/>
        </w:rPr>
        <w:t>направляются в структурное подразделение, ответственное за предоставление муниципальной услуги</w:t>
      </w: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Департамент имущества).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После принятия </w:t>
      </w:r>
      <w:r w:rsidRPr="00485A20">
        <w:rPr>
          <w:rFonts w:ascii="Times New Roman" w:hAnsi="Times New Roman" w:cs="Times New Roman"/>
          <w:sz w:val="24"/>
          <w:szCs w:val="24"/>
        </w:rPr>
        <w:t xml:space="preserve">заявления </w:t>
      </w:r>
      <w:r w:rsidRPr="00485A20">
        <w:rPr>
          <w:rFonts w:ascii="Times New Roman" w:hAnsi="Times New Roman" w:cs="Times New Roman"/>
          <w:sz w:val="24"/>
          <w:szCs w:val="24"/>
          <w:lang w:eastAsia="ru-RU"/>
        </w:rPr>
        <w:t xml:space="preserve">специалистом Департамента имущества статус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 заявителя</w:t>
      </w:r>
      <w:r w:rsidRPr="00485A20">
        <w:rPr>
          <w:rFonts w:ascii="Times New Roman" w:hAnsi="Times New Roman" w:cs="Times New Roman"/>
          <w:sz w:val="24"/>
          <w:szCs w:val="24"/>
          <w:lang w:eastAsia="ru-RU"/>
        </w:rPr>
        <w:t xml:space="preserve">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3.6.4. Прием </w:t>
      </w:r>
      <w:r w:rsidRPr="00485A20">
        <w:rPr>
          <w:rFonts w:ascii="Times New Roman" w:hAnsi="Times New Roman" w:cs="Times New Roman"/>
          <w:sz w:val="24"/>
          <w:szCs w:val="24"/>
        </w:rPr>
        <w:t>запроса о предоставлении информации, заявления</w:t>
      </w:r>
      <w:r w:rsidRPr="00485A20">
        <w:rPr>
          <w:rFonts w:ascii="Times New Roman" w:hAnsi="Times New Roman" w:cs="Times New Roman"/>
          <w:sz w:val="24"/>
          <w:szCs w:val="24"/>
          <w:lang w:eastAsia="ru-RU"/>
        </w:rPr>
        <w:t xml:space="preserve"> об исправлении опечаток или ошибок, поступившего в Департамент имущества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Департамент имущества указанного </w:t>
      </w:r>
      <w:r w:rsidRPr="00485A20">
        <w:rPr>
          <w:rFonts w:ascii="Times New Roman" w:hAnsi="Times New Roman" w:cs="Times New Roman"/>
          <w:sz w:val="24"/>
          <w:szCs w:val="24"/>
        </w:rPr>
        <w:t>заявления</w:t>
      </w:r>
      <w:r w:rsidRPr="00485A20">
        <w:rPr>
          <w:rFonts w:ascii="Times New Roman" w:hAnsi="Times New Roman" w:cs="Times New Roman"/>
          <w:sz w:val="24"/>
          <w:szCs w:val="24"/>
          <w:lang w:eastAsia="ru-RU"/>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Специалист Департамента имущества не позднее следующего рабочего дня со дня получения заявления, поданного в форме электронного документа: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 уведомляет в электронной форме о получении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w:t>
      </w:r>
      <w:r w:rsidRPr="00485A20">
        <w:rPr>
          <w:rFonts w:ascii="Times New Roman" w:hAnsi="Times New Roman" w:cs="Times New Roman"/>
          <w:sz w:val="24"/>
          <w:szCs w:val="24"/>
          <w:lang w:eastAsia="ru-RU"/>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3.6.5.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3.6.6. Заявитель имеет возможность получения информации о ходе предоставления муниципальной услуги в соответствии с п.</w:t>
      </w:r>
      <w:hyperlink r:id="rId14" w:history="1">
        <w:r w:rsidRPr="00485A20">
          <w:rPr>
            <w:rFonts w:ascii="Times New Roman" w:hAnsi="Times New Roman" w:cs="Times New Roman"/>
            <w:sz w:val="24"/>
            <w:szCs w:val="24"/>
            <w:lang w:eastAsia="ru-RU"/>
          </w:rPr>
          <w:t>1.3</w:t>
        </w:r>
      </w:hyperlink>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настоящего Регламента.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3.6.7. При предоставлении муниципальной услуги в электронной форме заявителю направляется: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уведомление об отказе в приеме запроса о предоставлении информации, заявления об исправлении опечаток или ошибок;</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уведомление о приеме и регистрации </w:t>
      </w:r>
      <w:r w:rsidRPr="00485A20">
        <w:rPr>
          <w:rFonts w:ascii="Times New Roman" w:hAnsi="Times New Roman" w:cs="Times New Roman"/>
          <w:sz w:val="24"/>
          <w:szCs w:val="24"/>
        </w:rPr>
        <w:t>запроса о предоставлении информации, заявления об исправлении опечаток или ошибок</w:t>
      </w:r>
      <w:r w:rsidRPr="00485A20">
        <w:rPr>
          <w:rFonts w:ascii="Times New Roman" w:hAnsi="Times New Roman" w:cs="Times New Roman"/>
          <w:sz w:val="24"/>
          <w:szCs w:val="24"/>
          <w:lang w:eastAsia="ru-RU"/>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уведомление о результате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результат предоставления муниципальной услуги.</w:t>
      </w: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485A20">
        <w:rPr>
          <w:rFonts w:ascii="Times New Roman" w:hAnsi="Times New Roman" w:cs="Times New Roman"/>
          <w:sz w:val="24"/>
          <w:szCs w:val="24"/>
          <w:lang w:val="en-US"/>
        </w:rPr>
        <w:t>IV</w:t>
      </w:r>
      <w:r w:rsidRPr="00485A20">
        <w:rPr>
          <w:rFonts w:ascii="Times New Roman" w:hAnsi="Times New Roman" w:cs="Times New Roman"/>
          <w:sz w:val="24"/>
          <w:szCs w:val="24"/>
        </w:rPr>
        <w:t xml:space="preserve">. ФОРМЫ КОНТРОЛЯ ЗА ИСПОЛНЕНИЕМ </w:t>
      </w: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485A20">
        <w:rPr>
          <w:rFonts w:ascii="Times New Roman" w:hAnsi="Times New Roman" w:cs="Times New Roman"/>
          <w:sz w:val="24"/>
          <w:szCs w:val="24"/>
        </w:rPr>
        <w:t xml:space="preserve"> РЕГЛАМЕНТА</w:t>
      </w: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г.Бор, устанавливающих требования к предоставлению муниципальной услуги.</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городского округа г.Бор, но не реже одного раза в год.</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lastRenderedPageBreak/>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имущества, включая возможность получения информации по телефону, а также в письменной или электронной форме по запросу.</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 xml:space="preserve">4.7. </w:t>
      </w:r>
      <w:r w:rsidRPr="00485A20">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 Персональная ответственность должностного лица определяется его должностной инструкцией.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82F1C" w:rsidRPr="00485A20" w:rsidRDefault="00382F1C" w:rsidP="00485A2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485A20">
        <w:rPr>
          <w:rFonts w:ascii="Times New Roman" w:hAnsi="Times New Roman" w:cs="Times New Roman"/>
          <w:sz w:val="24"/>
          <w:szCs w:val="24"/>
          <w:lang w:val="en-US"/>
        </w:rPr>
        <w:t>V</w:t>
      </w:r>
      <w:r w:rsidRPr="00485A20">
        <w:rPr>
          <w:rFonts w:ascii="Times New Roman" w:hAnsi="Times New Roman" w:cs="Times New Roman"/>
          <w:sz w:val="24"/>
          <w:szCs w:val="24"/>
        </w:rPr>
        <w:t>. ДОСУДЕБНЫЙ (ВНЕСУДЕБНЫЙ) ПОРЯДОК ОБЖАЛОВАНИЯ РЕШЕНИЙ И ДЕЙСТВИЙ (БЕЗДЕЙСТВИЯ) ДЕПАРТАМЕНТА ИМУЩЕСТВА И ЕГО ДОЛЖНОСТНЫХ ЛИЦ, ПРЕДОСТАВЛЯЮЩИХ МУНИЦИПАЛЬНУЮ УСЛУГУ, А ТАКЖЕ РЕШЕНИЙ И (ИЛИ) ДЕЙСТВИЙ (БЕЗДЕЙСТВИЯ) МФЦ, РАБОТНИКОВ МФЦ</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 xml:space="preserve">5.1.  Заявитель вправе подать жалобу на решения и (или) действия (бездействие) Департамента имущества, его должностных лиц, а также на решения и (или) действия (бездействие), принятые (осуществленные) в ходе предоставления муниципальной услуги. </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Жалобу на решения и действия (бездействие) Департамента имущества, можно подать в письменной форме, в том числе при личном приеме заявителя, или в электронном виде.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Жалобу на решения и действия (бездействия) </w:t>
      </w:r>
      <w:r>
        <w:rPr>
          <w:rFonts w:ascii="Times New Roman" w:hAnsi="Times New Roman" w:cs="Times New Roman"/>
          <w:sz w:val="24"/>
          <w:szCs w:val="24"/>
          <w:lang w:val="en-US"/>
        </w:rPr>
        <w:t>c</w:t>
      </w:r>
      <w:r w:rsidRPr="00C82738">
        <w:rPr>
          <w:rFonts w:ascii="Times New Roman" w:hAnsi="Times New Roman" w:cs="Times New Roman"/>
          <w:sz w:val="24"/>
          <w:szCs w:val="24"/>
        </w:rPr>
        <w:t>сотрудника</w:t>
      </w:r>
      <w:r w:rsidRPr="00485A20">
        <w:rPr>
          <w:rFonts w:ascii="Times New Roman" w:hAnsi="Times New Roman" w:cs="Times New Roman"/>
          <w:sz w:val="24"/>
          <w:szCs w:val="24"/>
        </w:rPr>
        <w:t xml:space="preserve"> ГБУ НО «УМФЦ» подается руководителю ГБУ НО «УМФЦ» в письменной форме на личном приеме заявителя.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Прием жалоб в письменной форме осуществляется Администрацией,</w:t>
      </w:r>
      <w:r w:rsidRPr="00485A20">
        <w:rPr>
          <w:rFonts w:ascii="Times New Roman" w:hAnsi="Times New Roman" w:cs="Times New Roman"/>
          <w:sz w:val="24"/>
          <w:szCs w:val="24"/>
        </w:rPr>
        <w:t xml:space="preserve"> ГБУ НО «УМФЦ»</w:t>
      </w:r>
      <w:r w:rsidRPr="00485A20">
        <w:rPr>
          <w:rFonts w:ascii="Times New Roman" w:hAnsi="Times New Roman" w:cs="Times New Roman"/>
          <w:sz w:val="24"/>
          <w:szCs w:val="24"/>
          <w:lang w:eastAsia="ru-RU"/>
        </w:rPr>
        <w:t xml:space="preserve">  в месте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Жалоба в письменной форме может быть также направлена по почте.</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2F1C" w:rsidRPr="00485A20" w:rsidRDefault="00382F1C" w:rsidP="00485A20">
      <w:pPr>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382F1C" w:rsidRPr="00485A20" w:rsidRDefault="00382F1C" w:rsidP="00485A20">
      <w:pPr>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5.4. Досудебное (внесудебное) обжалование решений и действий (бездействия) Департамента имущества, ГБУ НО «УМФЦ», его должностных лиц осуществляется в соответствии с:</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485A20">
        <w:rPr>
          <w:rFonts w:ascii="Times New Roman" w:hAnsi="Times New Roman" w:cs="Times New Roman"/>
          <w:sz w:val="24"/>
          <w:szCs w:val="24"/>
        </w:rPr>
        <w:lastRenderedPageBreak/>
        <w:t>при предоставлении государственных и муниципальных услуг»;</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постановление Правительства Российской Федерации от 16 августа 2012 г. № 840 «</w:t>
      </w:r>
      <w:r w:rsidRPr="00485A20">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Департамента имущества, ее должностных лиц, в том числе в следующих случаях:</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б) нарушение срока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в) требование предоставления заявителем документов </w:t>
      </w:r>
      <w:r w:rsidRPr="00485A20">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485A20">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для предоставления муниципальной услуги;</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для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е) </w:t>
      </w:r>
      <w:r w:rsidRPr="00485A20">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w:t>
      </w:r>
      <w:r w:rsidRPr="00485A20">
        <w:rPr>
          <w:rFonts w:ascii="Times New Roman" w:hAnsi="Times New Roman" w:cs="Times New Roman"/>
          <w:sz w:val="24"/>
          <w:szCs w:val="24"/>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 xml:space="preserve">ж) отказ Департамента имущества, его должностного лица </w:t>
      </w:r>
      <w:r w:rsidRPr="00485A20">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485A20">
        <w:rPr>
          <w:rFonts w:ascii="Times New Roman" w:hAnsi="Times New Roman" w:cs="Times New Roman"/>
          <w:sz w:val="24"/>
          <w:szCs w:val="24"/>
        </w:rPr>
        <w:t>городского округа г.Бор</w:t>
      </w:r>
      <w:r w:rsidRPr="00485A20">
        <w:rPr>
          <w:rFonts w:ascii="Times New Roman" w:hAnsi="Times New Roman" w:cs="Times New Roman"/>
          <w:sz w:val="24"/>
          <w:szCs w:val="24"/>
          <w:lang w:eastAsia="ru-RU"/>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85A20">
          <w:rPr>
            <w:rFonts w:ascii="Times New Roman" w:hAnsi="Times New Roman" w:cs="Times New Roman"/>
            <w:sz w:val="24"/>
            <w:szCs w:val="24"/>
            <w:lang w:eastAsia="ru-RU"/>
          </w:rPr>
          <w:t>пунктом 4 части 1 статьи 7</w:t>
        </w:r>
      </w:hyperlink>
      <w:r w:rsidRPr="00485A20">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lang w:eastAsia="ru-RU"/>
        </w:rPr>
        <w:t xml:space="preserve">5.4.1. </w:t>
      </w:r>
      <w:r w:rsidRPr="00485A20">
        <w:rPr>
          <w:rFonts w:ascii="Times New Roman" w:hAnsi="Times New Roman" w:cs="Times New Roman"/>
          <w:sz w:val="24"/>
          <w:szCs w:val="24"/>
        </w:rPr>
        <w:t xml:space="preserve">Заявитель может обратиться с жалобой на действия (бездействие) ГБУ НО «УМФЦ», </w:t>
      </w:r>
      <w:r>
        <w:rPr>
          <w:rFonts w:ascii="Times New Roman" w:hAnsi="Times New Roman" w:cs="Times New Roman"/>
          <w:sz w:val="24"/>
          <w:szCs w:val="24"/>
        </w:rPr>
        <w:t>сотрудников ГБУ НО «УМФЦ»</w:t>
      </w:r>
      <w:r w:rsidRPr="00485A20">
        <w:rPr>
          <w:rFonts w:ascii="Times New Roman" w:hAnsi="Times New Roman" w:cs="Times New Roman"/>
          <w:sz w:val="24"/>
          <w:szCs w:val="24"/>
        </w:rPr>
        <w:t>, в том числе в следующих случаях:</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б) нарушение срока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cs="Times New Roman"/>
          <w:sz w:val="24"/>
          <w:szCs w:val="24"/>
        </w:rPr>
        <w:t>администрации  городского округа г.Бор</w:t>
      </w:r>
      <w:r w:rsidRPr="00485A20">
        <w:rPr>
          <w:rFonts w:ascii="Times New Roman" w:hAnsi="Times New Roman" w:cs="Times New Roman"/>
          <w:sz w:val="24"/>
          <w:szCs w:val="24"/>
          <w:lang w:eastAsia="ru-RU"/>
        </w:rPr>
        <w:t>, для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cs="Times New Roman"/>
          <w:sz w:val="24"/>
          <w:szCs w:val="24"/>
        </w:rPr>
        <w:t xml:space="preserve">администрации  городского округа г.Бор, </w:t>
      </w:r>
      <w:r w:rsidRPr="00485A20">
        <w:rPr>
          <w:rFonts w:ascii="Times New Roman" w:hAnsi="Times New Roman" w:cs="Times New Roman"/>
          <w:sz w:val="24"/>
          <w:szCs w:val="24"/>
          <w:lang w:eastAsia="ru-RU"/>
        </w:rPr>
        <w:t>для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cs="Times New Roman"/>
          <w:sz w:val="24"/>
          <w:szCs w:val="24"/>
        </w:rPr>
        <w:t>администрации  городского округа г.Бор,</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3) нарушение срока или порядка выдачи документов по результатам предоставления муниципальной услуги;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485A20">
        <w:rPr>
          <w:rFonts w:ascii="Times New Roman" w:hAnsi="Times New Roman" w:cs="Times New Roman"/>
          <w:sz w:val="24"/>
          <w:szCs w:val="24"/>
          <w:lang w:eastAsia="ru-RU"/>
        </w:rPr>
        <w:t>. В электронном виде жалоба может быть подана заявителем посредством:</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w:t>
      </w:r>
      <w:r>
        <w:rPr>
          <w:rFonts w:ascii="Times New Roman" w:hAnsi="Times New Roman" w:cs="Times New Roman"/>
          <w:sz w:val="24"/>
          <w:szCs w:val="24"/>
        </w:rPr>
        <w:t>6</w:t>
      </w:r>
      <w:r w:rsidRPr="00485A20">
        <w:rPr>
          <w:rFonts w:ascii="Times New Roman" w:hAnsi="Times New Roman" w:cs="Times New Roman"/>
          <w:sz w:val="24"/>
          <w:szCs w:val="24"/>
        </w:rPr>
        <w:t>.  Жалоба должна содержать:</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а) наименование Департамента имущества, ГБУ НО «УМФЦ», его должностного лица</w:t>
      </w:r>
      <w:r w:rsidRPr="00485A20">
        <w:rPr>
          <w:rFonts w:ascii="Times New Roman" w:hAnsi="Times New Roman" w:cs="Times New Roman"/>
          <w:sz w:val="24"/>
          <w:szCs w:val="24"/>
          <w:lang w:eastAsia="ru-RU"/>
        </w:rPr>
        <w:t xml:space="preserve">, </w:t>
      </w:r>
      <w:r w:rsidRPr="00485A20">
        <w:rPr>
          <w:rFonts w:ascii="Times New Roman" w:hAnsi="Times New Roman" w:cs="Times New Roman"/>
          <w:sz w:val="24"/>
          <w:szCs w:val="24"/>
        </w:rPr>
        <w:t>решения и действия (бездействие) которых обжалуются;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б) </w:t>
      </w:r>
      <w:r w:rsidRPr="00485A20">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485A20">
        <w:rPr>
          <w:rFonts w:ascii="Times New Roman" w:hAnsi="Times New Roman" w:cs="Times New Roman"/>
          <w:sz w:val="24"/>
          <w:szCs w:val="24"/>
        </w:rPr>
        <w:t>;</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в) сведения об обжалуемых решениях и действиях (бездействии) Департамента имущества, предоставляющего муниципальную услугу, его должностного лица, сотрудника ГБУ НО «УМФЦ»;</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сотрудника ГБУ НО «УМФЦ». Заявителем могут быть представлены документы (при наличии), подтверждающие доводы заявителя, либо их копии.</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w:t>
      </w:r>
      <w:r>
        <w:rPr>
          <w:rFonts w:ascii="Times New Roman" w:hAnsi="Times New Roman" w:cs="Times New Roman"/>
          <w:sz w:val="24"/>
          <w:szCs w:val="24"/>
        </w:rPr>
        <w:t>7</w:t>
      </w:r>
      <w:r w:rsidRPr="00485A20">
        <w:rPr>
          <w:rFonts w:ascii="Times New Roman" w:hAnsi="Times New Roman" w:cs="Times New Roman"/>
          <w:sz w:val="24"/>
          <w:szCs w:val="24"/>
        </w:rPr>
        <w:t>.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5.</w:t>
      </w:r>
      <w:r>
        <w:rPr>
          <w:rFonts w:ascii="Times New Roman" w:hAnsi="Times New Roman" w:cs="Times New Roman"/>
          <w:sz w:val="24"/>
          <w:szCs w:val="24"/>
        </w:rPr>
        <w:t>8</w:t>
      </w:r>
      <w:r w:rsidRPr="00485A20">
        <w:rPr>
          <w:rFonts w:ascii="Times New Roman" w:hAnsi="Times New Roman" w:cs="Times New Roman"/>
          <w:sz w:val="24"/>
          <w:szCs w:val="24"/>
        </w:rPr>
        <w:t>.</w:t>
      </w:r>
      <w:r w:rsidRPr="00485A20">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w:t>
      </w:r>
      <w:r w:rsidRPr="00485A20">
        <w:rPr>
          <w:rFonts w:ascii="Times New Roman" w:hAnsi="Times New Roman" w:cs="Times New Roman"/>
          <w:sz w:val="24"/>
          <w:szCs w:val="24"/>
          <w:lang w:eastAsia="ru-RU"/>
        </w:rPr>
        <w:lastRenderedPageBreak/>
        <w:t>подтверждающего полномочия на осуществление действий от имени заявителя, может быть представлена:</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а) оформленная в соответствии с </w:t>
      </w:r>
      <w:hyperlink r:id="rId16" w:history="1">
        <w:r w:rsidRPr="00485A20">
          <w:rPr>
            <w:rFonts w:ascii="Times New Roman" w:hAnsi="Times New Roman" w:cs="Times New Roman"/>
            <w:sz w:val="24"/>
            <w:szCs w:val="24"/>
            <w:lang w:eastAsia="ru-RU"/>
          </w:rPr>
          <w:t>законодательством</w:t>
        </w:r>
      </w:hyperlink>
      <w:r w:rsidRPr="00485A20">
        <w:rPr>
          <w:rFonts w:ascii="Times New Roman" w:hAnsi="Times New Roman" w:cs="Times New Roman"/>
          <w:sz w:val="24"/>
          <w:szCs w:val="24"/>
          <w:lang w:eastAsia="ru-RU"/>
        </w:rPr>
        <w:t xml:space="preserve"> Российской Федерации доверенность (для физических лиц);</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w:t>
      </w:r>
      <w:r>
        <w:rPr>
          <w:rFonts w:ascii="Times New Roman" w:hAnsi="Times New Roman" w:cs="Times New Roman"/>
          <w:sz w:val="24"/>
          <w:szCs w:val="24"/>
        </w:rPr>
        <w:t>9</w:t>
      </w:r>
      <w:r w:rsidRPr="00485A20">
        <w:rPr>
          <w:rFonts w:ascii="Times New Roman" w:hAnsi="Times New Roman" w:cs="Times New Roman"/>
          <w:sz w:val="24"/>
          <w:szCs w:val="24"/>
        </w:rPr>
        <w:t>. Заявитель имеет право обратиться в Департамент имущества, ГБУ НО «УМФЦ» за получением информации и документов, необходимых для обоснования и рассмотрения жалобы.</w:t>
      </w:r>
    </w:p>
    <w:p w:rsidR="00382F1C" w:rsidRPr="00485A20" w:rsidRDefault="00382F1C" w:rsidP="00485A20">
      <w:pPr>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5.1</w:t>
      </w:r>
      <w:r>
        <w:rPr>
          <w:rFonts w:ascii="Times New Roman" w:hAnsi="Times New Roman" w:cs="Times New Roman"/>
          <w:sz w:val="24"/>
          <w:szCs w:val="24"/>
        </w:rPr>
        <w:t>0</w:t>
      </w:r>
      <w:r w:rsidRPr="00485A20">
        <w:rPr>
          <w:rFonts w:ascii="Times New Roman" w:hAnsi="Times New Roman" w:cs="Times New Roman"/>
          <w:sz w:val="24"/>
          <w:szCs w:val="24"/>
        </w:rPr>
        <w:t xml:space="preserve">.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Департамента имущества, должностных лиц Департамента имущества,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2F1C" w:rsidRPr="00485A20" w:rsidRDefault="00382F1C" w:rsidP="00485A20">
      <w:pPr>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5.1</w:t>
      </w:r>
      <w:r>
        <w:rPr>
          <w:rFonts w:ascii="Times New Roman" w:hAnsi="Times New Roman" w:cs="Times New Roman"/>
          <w:sz w:val="24"/>
          <w:szCs w:val="24"/>
        </w:rPr>
        <w:t>1</w:t>
      </w:r>
      <w:r w:rsidRPr="00485A20">
        <w:rPr>
          <w:rFonts w:ascii="Times New Roman" w:hAnsi="Times New Roman" w:cs="Times New Roman"/>
          <w:sz w:val="24"/>
          <w:szCs w:val="24"/>
        </w:rPr>
        <w:t>.  По результатам рассмотрения жалобы принимается одно из следующих решений:</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Департаментом имущества,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б) в удовлетворении жалобы отказывается.</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5.1</w:t>
      </w:r>
      <w:r>
        <w:rPr>
          <w:rFonts w:ascii="Times New Roman" w:hAnsi="Times New Roman" w:cs="Times New Roman"/>
          <w:sz w:val="24"/>
          <w:szCs w:val="24"/>
        </w:rPr>
        <w:t>2</w:t>
      </w:r>
      <w:r w:rsidRPr="00485A20">
        <w:rPr>
          <w:rFonts w:ascii="Times New Roman" w:hAnsi="Times New Roman" w:cs="Times New Roman"/>
          <w:sz w:val="24"/>
          <w:szCs w:val="24"/>
        </w:rPr>
        <w:t>. В удовлетворении жалобы отказывается в следующих случаях:</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485A20">
        <w:rPr>
          <w:rFonts w:ascii="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485A2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485A2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485A20">
        <w:rPr>
          <w:rFonts w:ascii="Times New Roman" w:hAnsi="Times New Roman" w:cs="Times New Roman"/>
          <w:sz w:val="24"/>
          <w:szCs w:val="24"/>
          <w:lang w:eastAsia="ru-RU"/>
        </w:rPr>
        <w:t xml:space="preserve">.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485A20">
        <w:rPr>
          <w:rFonts w:ascii="Times New Roman" w:hAnsi="Times New Roman" w:cs="Times New Roman"/>
          <w:sz w:val="24"/>
          <w:szCs w:val="24"/>
          <w:lang w:eastAsia="ru-RU"/>
        </w:rPr>
        <w:t>. В ответе по результатам рассмотрения жалобы указываются: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а) </w:t>
      </w:r>
      <w:r w:rsidRPr="00485A20">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485A20">
        <w:rPr>
          <w:rFonts w:ascii="Times New Roman" w:hAnsi="Times New Roman" w:cs="Times New Roman"/>
          <w:sz w:val="24"/>
          <w:szCs w:val="24"/>
          <w:lang w:eastAsia="ru-RU"/>
        </w:rPr>
        <w:t>;</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в) фамилия, имя, отчество (при наличии) или наименование заявителя;</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г) основания для принятия решения по жалобе;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lastRenderedPageBreak/>
        <w:t>д) принятое по жалобе решение;</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е) </w:t>
      </w:r>
      <w:r w:rsidRPr="00485A20">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Департаментом имущества,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85A20">
        <w:rPr>
          <w:rFonts w:ascii="Times New Roman" w:hAnsi="Times New Roman" w:cs="Times New Roman"/>
          <w:sz w:val="24"/>
          <w:szCs w:val="24"/>
          <w:lang w:eastAsia="ru-RU"/>
        </w:rPr>
        <w:t>;</w:t>
      </w:r>
    </w:p>
    <w:p w:rsidR="00382F1C" w:rsidRPr="00485A20" w:rsidRDefault="00382F1C" w:rsidP="00485A20">
      <w:pPr>
        <w:suppressAutoHyphens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 xml:space="preserve">ж) </w:t>
      </w:r>
      <w:r w:rsidRPr="00485A20">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485A20">
        <w:rPr>
          <w:rFonts w:ascii="Times New Roman" w:hAnsi="Times New Roman" w:cs="Times New Roman"/>
          <w:sz w:val="24"/>
          <w:szCs w:val="24"/>
          <w:lang w:eastAsia="ru-RU"/>
        </w:rPr>
        <w:t>.</w:t>
      </w:r>
    </w:p>
    <w:p w:rsidR="00382F1C" w:rsidRPr="00485A20" w:rsidRDefault="00382F1C" w:rsidP="00485A2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85A20">
        <w:rPr>
          <w:rFonts w:ascii="Times New Roman" w:hAnsi="Times New Roman" w:cs="Times New Roman"/>
          <w:sz w:val="24"/>
          <w:szCs w:val="24"/>
        </w:rPr>
        <w:t>5.1</w:t>
      </w:r>
      <w:r>
        <w:rPr>
          <w:rFonts w:ascii="Times New Roman" w:hAnsi="Times New Roman" w:cs="Times New Roman"/>
          <w:sz w:val="24"/>
          <w:szCs w:val="24"/>
        </w:rPr>
        <w:t>5</w:t>
      </w:r>
      <w:r w:rsidRPr="00485A2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rPr>
        <w:t>5.1</w:t>
      </w:r>
      <w:r>
        <w:rPr>
          <w:rFonts w:ascii="Times New Roman" w:hAnsi="Times New Roman" w:cs="Times New Roman"/>
          <w:sz w:val="24"/>
          <w:szCs w:val="24"/>
        </w:rPr>
        <w:t>6</w:t>
      </w:r>
      <w:r w:rsidRPr="00485A20">
        <w:rPr>
          <w:rFonts w:ascii="Times New Roman" w:hAnsi="Times New Roman" w:cs="Times New Roman"/>
          <w:sz w:val="24"/>
          <w:szCs w:val="24"/>
        </w:rPr>
        <w:t xml:space="preserve">. Администрация, ГБУ НО «УМФЦ», учредитель ГБУ НО «УМФЦ» </w:t>
      </w:r>
      <w:r w:rsidRPr="00485A20">
        <w:rPr>
          <w:rFonts w:ascii="Times New Roman" w:hAnsi="Times New Roman" w:cs="Times New Roman"/>
          <w:sz w:val="24"/>
          <w:szCs w:val="24"/>
          <w:lang w:eastAsia="ru-RU"/>
        </w:rPr>
        <w:t>вправе оставить жалобу без ответа в следующих случаях:</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7</w:t>
      </w:r>
      <w:r w:rsidRPr="00485A20">
        <w:rPr>
          <w:rFonts w:ascii="Times New Roman" w:hAnsi="Times New Roman" w:cs="Times New Roman"/>
          <w:sz w:val="24"/>
          <w:szCs w:val="24"/>
          <w:lang w:eastAsia="ru-RU"/>
        </w:rPr>
        <w:t>. Администрация,</w:t>
      </w:r>
      <w:r w:rsidRPr="00485A20">
        <w:rPr>
          <w:rFonts w:ascii="Times New Roman" w:hAnsi="Times New Roman" w:cs="Times New Roman"/>
          <w:sz w:val="24"/>
          <w:szCs w:val="24"/>
        </w:rPr>
        <w:t xml:space="preserve"> </w:t>
      </w:r>
      <w:r w:rsidRPr="00485A20">
        <w:rPr>
          <w:rFonts w:ascii="Times New Roman" w:hAnsi="Times New Roman" w:cs="Times New Roman"/>
          <w:sz w:val="24"/>
          <w:szCs w:val="24"/>
          <w:lang w:eastAsia="ru-RU"/>
        </w:rPr>
        <w:t>ГБУ НО «УМФЦ», учредитель ГБУ НО «УМФЦ» сообщает заявителю об оставлении жалобы без ответа в течение 3 рабочих дней со дня регистрации жалобы.</w:t>
      </w:r>
    </w:p>
    <w:p w:rsidR="00382F1C" w:rsidRPr="00485A20" w:rsidRDefault="00382F1C" w:rsidP="00485A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5A20">
        <w:rPr>
          <w:rFonts w:ascii="Times New Roman" w:hAnsi="Times New Roman" w:cs="Times New Roman"/>
          <w:sz w:val="24"/>
          <w:szCs w:val="24"/>
          <w:lang w:eastAsia="ru-RU"/>
        </w:rPr>
        <w:t>5.1</w:t>
      </w:r>
      <w:r>
        <w:rPr>
          <w:rFonts w:ascii="Times New Roman" w:hAnsi="Times New Roman" w:cs="Times New Roman"/>
          <w:sz w:val="24"/>
          <w:szCs w:val="24"/>
          <w:lang w:eastAsia="ru-RU"/>
        </w:rPr>
        <w:t>8</w:t>
      </w:r>
      <w:r w:rsidRPr="00485A20">
        <w:rPr>
          <w:rFonts w:ascii="Times New Roman" w:hAnsi="Times New Roman" w:cs="Times New Roman"/>
          <w:sz w:val="24"/>
          <w:szCs w:val="24"/>
          <w:lang w:eastAsia="ru-RU"/>
        </w:rPr>
        <w:t xml:space="preserve">. Информация о порядке обжалования решений и действий (бездействия) Департамента имущества, его должностных лиц, ГБУ НО «УМФЦ», сотрудников ГБУ НО «УМФЦ» при предоставлении муниципальной услуги,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382F1C" w:rsidRPr="00485A20" w:rsidRDefault="00382F1C" w:rsidP="00485A20">
      <w:pPr>
        <w:pStyle w:val="1"/>
        <w:spacing w:after="0" w:line="240" w:lineRule="auto"/>
        <w:ind w:left="0" w:firstLine="567"/>
        <w:jc w:val="center"/>
        <w:rPr>
          <w:rFonts w:ascii="Times New Roman" w:hAnsi="Times New Roman" w:cs="Times New Roman"/>
          <w:b/>
          <w:bCs/>
          <w:sz w:val="24"/>
          <w:szCs w:val="24"/>
        </w:rPr>
      </w:pPr>
    </w:p>
    <w:p w:rsidR="00382F1C" w:rsidRPr="0043068D" w:rsidRDefault="00382F1C" w:rsidP="00485A20">
      <w:pPr>
        <w:pStyle w:val="1"/>
        <w:spacing w:after="0" w:line="240" w:lineRule="auto"/>
        <w:ind w:left="0" w:firstLine="567"/>
        <w:jc w:val="center"/>
        <w:rPr>
          <w:rFonts w:ascii="Times New Roman" w:hAnsi="Times New Roman" w:cs="Times New Roman"/>
          <w:sz w:val="24"/>
          <w:szCs w:val="24"/>
        </w:rPr>
      </w:pPr>
      <w:r w:rsidRPr="0043068D">
        <w:rPr>
          <w:rFonts w:ascii="Times New Roman" w:hAnsi="Times New Roman" w:cs="Times New Roman"/>
          <w:sz w:val="24"/>
          <w:szCs w:val="24"/>
          <w:lang w:val="en-US"/>
        </w:rPr>
        <w:t>VI</w:t>
      </w:r>
      <w:r w:rsidRPr="0043068D">
        <w:rPr>
          <w:rFonts w:ascii="Times New Roman" w:hAnsi="Times New Roman" w:cs="Times New Roman"/>
          <w:sz w:val="24"/>
          <w:szCs w:val="24"/>
        </w:rPr>
        <w:t>. ОСОБЕННОСТИ ВЫПОЛНЕНИЯ АДМИНИСТРАТИВНЫХ ПРОЦЕДУР (ДЕЙСТВИЙ) В ГБУ НО «УМФЦ»</w:t>
      </w:r>
    </w:p>
    <w:p w:rsidR="00382F1C" w:rsidRPr="0043068D" w:rsidRDefault="00382F1C" w:rsidP="00485A20">
      <w:pPr>
        <w:pStyle w:val="1"/>
        <w:spacing w:after="0" w:line="240" w:lineRule="auto"/>
        <w:ind w:left="0" w:firstLine="567"/>
        <w:jc w:val="center"/>
        <w:rPr>
          <w:rFonts w:ascii="Times New Roman" w:hAnsi="Times New Roman" w:cs="Times New Roman"/>
          <w:sz w:val="24"/>
          <w:szCs w:val="24"/>
        </w:rPr>
      </w:pPr>
    </w:p>
    <w:p w:rsidR="00382F1C" w:rsidRPr="00485A20" w:rsidRDefault="00382F1C" w:rsidP="00485A20">
      <w:pPr>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w:t>
      </w:r>
      <w:r>
        <w:rPr>
          <w:rFonts w:ascii="Times New Roman" w:hAnsi="Times New Roman" w:cs="Times New Roman"/>
          <w:sz w:val="24"/>
          <w:szCs w:val="24"/>
        </w:rPr>
        <w:t>1</w:t>
      </w:r>
      <w:r w:rsidRPr="00485A20">
        <w:rPr>
          <w:rFonts w:ascii="Times New Roman" w:hAnsi="Times New Roman" w:cs="Times New Roman"/>
          <w:sz w:val="24"/>
          <w:szCs w:val="24"/>
        </w:rPr>
        <w:t>. При наличии технической возможности взаимодействие между ГБУ НО «УМФЦ» и Департаментом имущества осуществляется в электронной форме посредством СМЭВ с использованием АИС 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w:t>
      </w:r>
      <w:r>
        <w:rPr>
          <w:rFonts w:ascii="Times New Roman" w:hAnsi="Times New Roman" w:cs="Times New Roman"/>
          <w:sz w:val="24"/>
          <w:szCs w:val="24"/>
        </w:rPr>
        <w:t>2</w:t>
      </w:r>
      <w:r w:rsidRPr="00485A20">
        <w:rPr>
          <w:rFonts w:ascii="Times New Roman" w:hAnsi="Times New Roman" w:cs="Times New Roman"/>
          <w:sz w:val="24"/>
          <w:szCs w:val="24"/>
        </w:rPr>
        <w:t>.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имущества на бумажном носителе.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w:t>
      </w:r>
      <w:r>
        <w:rPr>
          <w:rFonts w:ascii="Times New Roman" w:hAnsi="Times New Roman" w:cs="Times New Roman"/>
          <w:sz w:val="24"/>
          <w:szCs w:val="24"/>
        </w:rPr>
        <w:t>3</w:t>
      </w:r>
      <w:r w:rsidRPr="00485A20">
        <w:rPr>
          <w:rFonts w:ascii="Times New Roman" w:hAnsi="Times New Roman" w:cs="Times New Roman"/>
          <w:sz w:val="24"/>
          <w:szCs w:val="24"/>
        </w:rPr>
        <w:t>.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 имущества.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w:t>
      </w:r>
      <w:r>
        <w:rPr>
          <w:rFonts w:ascii="Times New Roman" w:hAnsi="Times New Roman" w:cs="Times New Roman"/>
          <w:sz w:val="24"/>
          <w:szCs w:val="24"/>
        </w:rPr>
        <w:t>4</w:t>
      </w:r>
      <w:r w:rsidRPr="00485A20">
        <w:rPr>
          <w:rFonts w:ascii="Times New Roman" w:hAnsi="Times New Roman" w:cs="Times New Roman"/>
          <w:sz w:val="24"/>
          <w:szCs w:val="24"/>
        </w:rPr>
        <w:t xml:space="preserve">.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r w:rsidRPr="00485A20">
        <w:rPr>
          <w:rFonts w:ascii="Times New Roman" w:hAnsi="Times New Roman" w:cs="Times New Roman"/>
          <w:sz w:val="24"/>
          <w:szCs w:val="24"/>
        </w:rPr>
        <w:lastRenderedPageBreak/>
        <w:t>том же ГБУ НО «УМФЦ» или направляется заявителю Департаментом имущества почтовым отправлением на указанный адрес, на электронную почту и т.д.</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6.2. Состав административных процедур (действий) по предоставлению муниципальной услуги через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информирование заявителей о порядке предоставления муниципальной услуги через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прием Заявления и иных документов, необходимых для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направление в Департамент имущества документов, полученных от заявителей в ГБУ НО «УМФЦ» и необходимых для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прием и регистрация документов, полученных от ГБУ НО «УМФЦ», в Департаменте имущества, оформление документов,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направление Департаментом имущества в ГБУ НО «УМФЦ» документов,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выдача заявителю результата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направление в Департамент имущества невостребованных заявителями в ГБУ НО «УМФЦ» документов на бумажных носителях,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6.3. Информирование заявителей о порядке предоставления муниципальной услуги в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lastRenderedPageBreak/>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Уведомление об отказе в приеме документов оформляется и распечатывается в 2 (двух) экземплярах. Один экземпляр выдается заявителю, второй </w:t>
      </w:r>
      <w:r>
        <w:rPr>
          <w:rFonts w:ascii="Times New Roman" w:hAnsi="Times New Roman" w:cs="Times New Roman"/>
          <w:sz w:val="24"/>
          <w:szCs w:val="24"/>
        </w:rPr>
        <w:t>–</w:t>
      </w:r>
      <w:r w:rsidRPr="00485A20">
        <w:rPr>
          <w:rFonts w:ascii="Times New Roman" w:hAnsi="Times New Roman" w:cs="Times New Roman"/>
          <w:sz w:val="24"/>
          <w:szCs w:val="24"/>
        </w:rPr>
        <w:t xml:space="preserve"> сдается на хранение в архив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6.4.7.</w:t>
      </w:r>
      <w:r w:rsidRPr="00485A20">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Заверяет копии документов с проставлением ФИО, должности, подписи.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6.4.9.</w:t>
      </w:r>
      <w:r w:rsidRPr="00485A20">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6.5. Формирование и направление ГБУ НО «УМФЦ»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 Направление ГБУ НО «УМФЦЙ» в администрацию документов, полученных от заявителей.</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6.6.2. В случае взаимодействия ГБУ НО «УМФЦ» с Департаментом имущества в электронной форме сотрудник ГБУ НО «УМФЦ» направляет электронные образы (скан-копии) принятого заявления и документов (копий документов) в Департамент имущества не позднее следующего рабочего дня.</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6.6.3. При отсутствии технической возможности взаимодействия ГБУ НО «УМФЦ» с Департаментом имущества в электронной форме передача заявления и документов (копий документов) осуществляется на бумажном носителе.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 xml:space="preserve">Сотрудник ГБУ НО «УМФЦ» не позднее двух рабочих дней следующих за днем приема и регистрации заявления в ГБУ НО «УМФЦ» передает в Департамент имущества оригиналы </w:t>
      </w:r>
      <w:r w:rsidRPr="00485A20">
        <w:rPr>
          <w:rFonts w:ascii="Times New Roman" w:hAnsi="Times New Roman" w:cs="Times New Roman"/>
          <w:sz w:val="24"/>
          <w:szCs w:val="24"/>
        </w:rPr>
        <w:lastRenderedPageBreak/>
        <w:t>заявлений, представленных заявителем через ГБУ НО «УМФЦ», со всеми необходимыми документами.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6.6.4. Результатом административной процедуры является направление ГБУ НО «УМФЦ» в Департамент имущества принятых от заявителя Заявления и документов (копии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 Прием и регистрация Департаментом имущества Заявления и документов (копии документов), принятых от заявителей через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6.7.1. Основанием для начала административных процедур является получение Департаментом имущества от ГБУ НО «УМФЦ» документов, принятых от заявителя.</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6.7.2. В случае взаимодействия ГБУ НО «УМФЦ» с Департаментом имущества в электронной форме, при поступлении в Департамент имущества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При отсутствии технической возможности взаимодействия ГБУ НО «УМФЦ» с Департаментом имущества в электронной форме осуществляются действия на бумажном носителе в соответствии с Соглашением о взаимодействии.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6.7.3. Специалист Департамента имущества, ответственный за предоставление муниципальной услуги, осуществляет действия в соответствии с требованиями настоящего Административного регламента.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имущества,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6.8. Направление Департаментом имущества в ГБУ НО «УМФЦ» документов,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6.8.1. Основанием для начала административной процедуры являются подготовленные Департаментом имущества документы, являющиеся результатом предоставления муниципальной услуги, или письменный отказе в предоставлении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6.8.2. Должностное лицо Департамента имущества,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Департаментом имущества.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6.9.1.</w:t>
      </w:r>
      <w:r w:rsidRPr="00485A20">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имущества документов, являющихся результатом </w:t>
      </w:r>
      <w:r w:rsidRPr="00485A20">
        <w:rPr>
          <w:rFonts w:ascii="Times New Roman" w:hAnsi="Times New Roman" w:cs="Times New Roman"/>
          <w:sz w:val="24"/>
          <w:szCs w:val="24"/>
        </w:rPr>
        <w:lastRenderedPageBreak/>
        <w:t xml:space="preserve">предоставления муниципальной услуги, по реестру передачи документов (акту приема-передачи). </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6.9.2.</w:t>
      </w:r>
      <w:r w:rsidRPr="00485A20">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6.9.3.</w:t>
      </w:r>
      <w:r w:rsidRPr="00485A20">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6.9.4.</w:t>
      </w:r>
      <w:r w:rsidRPr="00485A20">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имущества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6.9.5.</w:t>
      </w:r>
      <w:r w:rsidRPr="00485A20">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6.9.6.</w:t>
      </w:r>
      <w:r w:rsidRPr="00485A20">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6.9.7.</w:t>
      </w:r>
      <w:r w:rsidRPr="00485A20">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6.10. Направление ГБУ НО «УМФЦ» в Департамент имущества невостребованных заявителями документов,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имущества возвращает невостребованные заявителями документы на бумажных носителях в Департамент имущества по реестру передаваемых документов.</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Документы, полученные от Департамента имущества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 имущества.</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имущества, предоставляющий муниципальную услугу.</w:t>
      </w:r>
    </w:p>
    <w:p w:rsidR="00382F1C" w:rsidRPr="00485A20" w:rsidRDefault="00382F1C" w:rsidP="00485A20">
      <w:pPr>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382F1C" w:rsidRPr="00485A20" w:rsidRDefault="00382F1C" w:rsidP="00485A20">
      <w:pPr>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382F1C" w:rsidRPr="00485A20" w:rsidRDefault="00382F1C" w:rsidP="00485A20">
      <w:pPr>
        <w:adjustRightInd w:val="0"/>
        <w:spacing w:after="0" w:line="240" w:lineRule="auto"/>
        <w:ind w:firstLine="567"/>
        <w:jc w:val="both"/>
        <w:rPr>
          <w:rFonts w:ascii="Times New Roman" w:hAnsi="Times New Roman" w:cs="Times New Roman"/>
          <w:sz w:val="24"/>
          <w:szCs w:val="24"/>
        </w:rPr>
      </w:pPr>
      <w:r w:rsidRPr="00485A20">
        <w:rPr>
          <w:rFonts w:ascii="Times New Roman" w:hAnsi="Times New Roman" w:cs="Times New Roman"/>
          <w:sz w:val="24"/>
          <w:szCs w:val="24"/>
        </w:rPr>
        <w:lastRenderedPageBreak/>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382F1C" w:rsidRPr="00485A20" w:rsidRDefault="00382F1C" w:rsidP="00485A20">
      <w:pPr>
        <w:tabs>
          <w:tab w:val="left" w:pos="645"/>
        </w:tabs>
        <w:ind w:firstLine="567"/>
        <w:rPr>
          <w:rFonts w:ascii="Times New Roman" w:hAnsi="Times New Roman" w:cs="Times New Roman"/>
          <w:sz w:val="24"/>
          <w:szCs w:val="24"/>
        </w:rPr>
      </w:pPr>
    </w:p>
    <w:p w:rsidR="00382F1C" w:rsidRPr="00485A20" w:rsidRDefault="00382F1C" w:rsidP="00485A20">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382F1C" w:rsidRDefault="00382F1C" w:rsidP="00402CC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402CC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402CC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B32E90">
      <w:pPr>
        <w:pBdr>
          <w:bottom w:val="single" w:sz="12" w:space="1" w:color="auto"/>
        </w:pBd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382F1C" w:rsidRDefault="00382F1C" w:rsidP="007F6C2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82F1C" w:rsidRPr="0092436E" w:rsidRDefault="00382F1C" w:rsidP="00EB6B63">
      <w:pPr>
        <w:pBdr>
          <w:bottom w:val="single" w:sz="12" w:space="1" w:color="auto"/>
        </w:pBdr>
        <w:suppressAutoHyphens w:val="0"/>
        <w:autoSpaceDE w:val="0"/>
        <w:autoSpaceDN w:val="0"/>
        <w:adjustRightInd w:val="0"/>
        <w:spacing w:after="0" w:line="240" w:lineRule="auto"/>
        <w:ind w:left="4253"/>
        <w:jc w:val="both"/>
        <w:rPr>
          <w:rFonts w:ascii="Times New Roman" w:hAnsi="Times New Roman" w:cs="Times New Roman"/>
          <w:sz w:val="24"/>
          <w:szCs w:val="24"/>
          <w:lang w:eastAsia="ru-RU"/>
        </w:rPr>
      </w:pPr>
      <w:r>
        <w:rPr>
          <w:rFonts w:ascii="Times New Roman" w:hAnsi="Times New Roman" w:cs="Times New Roman"/>
          <w:sz w:val="24"/>
          <w:szCs w:val="24"/>
          <w:lang w:eastAsia="ru-RU"/>
        </w:rPr>
        <w:t>Директору Департамента имущества администрации городского округа г.Бор</w:t>
      </w:r>
    </w:p>
    <w:p w:rsidR="00382F1C" w:rsidRPr="0092436E" w:rsidRDefault="00382F1C" w:rsidP="007F6C29">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от ____________________________________</w:t>
      </w:r>
    </w:p>
    <w:p w:rsidR="00382F1C" w:rsidRPr="0092436E" w:rsidRDefault="00382F1C" w:rsidP="007F6C29">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92436E">
        <w:rPr>
          <w:rFonts w:ascii="Times New Roman" w:hAnsi="Times New Roman" w:cs="Times New Roman"/>
          <w:sz w:val="20"/>
          <w:szCs w:val="20"/>
          <w:lang w:eastAsia="ru-RU"/>
        </w:rPr>
        <w:t xml:space="preserve">(для юридического лица </w:t>
      </w:r>
      <w:r>
        <w:rPr>
          <w:rFonts w:ascii="Times New Roman" w:hAnsi="Times New Roman" w:cs="Times New Roman"/>
          <w:sz w:val="20"/>
          <w:szCs w:val="20"/>
          <w:lang w:eastAsia="ru-RU"/>
        </w:rPr>
        <w:t>–</w:t>
      </w:r>
      <w:r w:rsidRPr="0092436E">
        <w:rPr>
          <w:rFonts w:ascii="Times New Roman" w:hAnsi="Times New Roman" w:cs="Times New Roman"/>
          <w:sz w:val="20"/>
          <w:szCs w:val="20"/>
          <w:lang w:eastAsia="ru-RU"/>
        </w:rPr>
        <w:t xml:space="preserve"> полное наименование, организационно-правовая форма, сведения о государственной регистрации; для физического лица </w:t>
      </w:r>
      <w:r>
        <w:rPr>
          <w:rFonts w:ascii="Times New Roman" w:hAnsi="Times New Roman" w:cs="Times New Roman"/>
          <w:sz w:val="20"/>
          <w:szCs w:val="20"/>
          <w:lang w:eastAsia="ru-RU"/>
        </w:rPr>
        <w:t>–</w:t>
      </w:r>
    </w:p>
    <w:p w:rsidR="00382F1C" w:rsidRPr="0092436E" w:rsidRDefault="00382F1C" w:rsidP="007F6C29">
      <w:pPr>
        <w:pBdr>
          <w:bottom w:val="single" w:sz="12" w:space="1" w:color="auto"/>
        </w:pBd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92436E">
        <w:rPr>
          <w:rFonts w:ascii="Times New Roman" w:hAnsi="Times New Roman" w:cs="Times New Roman"/>
          <w:sz w:val="20"/>
          <w:szCs w:val="20"/>
          <w:lang w:eastAsia="ru-RU"/>
        </w:rPr>
        <w:t>ФИО, паспортные данные: серия, номер, каким органом и когда выдан паспорт)</w:t>
      </w:r>
    </w:p>
    <w:p w:rsidR="00382F1C" w:rsidRPr="0092436E" w:rsidRDefault="00382F1C" w:rsidP="007F6C29">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7F6C29">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                                   ________________________________________</w:t>
      </w:r>
    </w:p>
    <w:p w:rsidR="00382F1C" w:rsidRPr="0092436E" w:rsidRDefault="00382F1C" w:rsidP="007F6C29">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Адрес заявителя: _______________________</w:t>
      </w:r>
    </w:p>
    <w:p w:rsidR="00382F1C" w:rsidRPr="0092436E" w:rsidRDefault="00382F1C" w:rsidP="007F6C29">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92436E">
        <w:rPr>
          <w:rFonts w:ascii="Times New Roman" w:hAnsi="Times New Roman" w:cs="Times New Roman"/>
          <w:sz w:val="20"/>
          <w:szCs w:val="20"/>
          <w:lang w:eastAsia="ru-RU"/>
        </w:rPr>
        <w:t>(место нахождения юридического   лица/место    регистрации физического лица)</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Телефон (факс) заявителя:</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ФИО    уполномоченного     представителя</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заявителя:</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Паспортные данные представителя:</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t xml:space="preserve"> (серия, номер, каким органом и когда выдан паспорт)</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Документ, подтверждающий    полномочия</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представителя: 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7F6C29">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18"/>
          <w:szCs w:val="18"/>
          <w:lang w:eastAsia="ru-RU"/>
        </w:rPr>
        <w:t xml:space="preserve"> (наименование и реквизиты документа)</w:t>
      </w: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4D0761">
      <w:pPr>
        <w:pStyle w:val="ConsPlusNonformat"/>
        <w:widowControl/>
      </w:pPr>
      <w:r>
        <w:t xml:space="preserve">  </w:t>
      </w:r>
    </w:p>
    <w:p w:rsidR="00382F1C" w:rsidRPr="007F6C29" w:rsidRDefault="00382F1C" w:rsidP="007F6C29">
      <w:pPr>
        <w:pStyle w:val="ConsPlusNonformat"/>
        <w:widowControl/>
        <w:jc w:val="center"/>
        <w:rPr>
          <w:rFonts w:ascii="Times New Roman" w:hAnsi="Times New Roman" w:cs="Times New Roman"/>
          <w:sz w:val="24"/>
          <w:szCs w:val="24"/>
        </w:rPr>
      </w:pPr>
      <w:r w:rsidRPr="007F6C29">
        <w:rPr>
          <w:rFonts w:ascii="Times New Roman" w:hAnsi="Times New Roman" w:cs="Times New Roman"/>
          <w:sz w:val="24"/>
          <w:szCs w:val="24"/>
        </w:rPr>
        <w:t>Запрос о предоставлении информации</w:t>
      </w:r>
    </w:p>
    <w:p w:rsidR="00382F1C" w:rsidRPr="007F6C29" w:rsidRDefault="00382F1C" w:rsidP="004D0761">
      <w:pPr>
        <w:pStyle w:val="ConsPlusNonformat"/>
        <w:widowControl/>
        <w:rPr>
          <w:rFonts w:ascii="Times New Roman" w:hAnsi="Times New Roman" w:cs="Times New Roman"/>
          <w:sz w:val="24"/>
          <w:szCs w:val="24"/>
        </w:rPr>
      </w:pPr>
    </w:p>
    <w:p w:rsidR="00382F1C" w:rsidRPr="007F6C29" w:rsidRDefault="00382F1C" w:rsidP="004D0761">
      <w:pPr>
        <w:pStyle w:val="ConsPlusNonformat"/>
        <w:widowControl/>
        <w:rPr>
          <w:rFonts w:ascii="Times New Roman" w:hAnsi="Times New Roman" w:cs="Times New Roman"/>
          <w:sz w:val="24"/>
          <w:szCs w:val="24"/>
        </w:rPr>
      </w:pPr>
    </w:p>
    <w:p w:rsidR="00382F1C" w:rsidRPr="007F6C29" w:rsidRDefault="00382F1C" w:rsidP="004D0761">
      <w:pPr>
        <w:pStyle w:val="ConsPlusNonformat"/>
        <w:widowControl/>
        <w:rPr>
          <w:rFonts w:ascii="Times New Roman" w:hAnsi="Times New Roman" w:cs="Times New Roman"/>
          <w:sz w:val="24"/>
          <w:szCs w:val="24"/>
        </w:rPr>
      </w:pPr>
    </w:p>
    <w:p w:rsidR="00382F1C" w:rsidRPr="007F6C29" w:rsidRDefault="00382F1C" w:rsidP="00EB6B63">
      <w:pPr>
        <w:pStyle w:val="ConsPlusNonformat"/>
        <w:widowControl/>
        <w:pBdr>
          <w:bottom w:val="single" w:sz="12" w:space="1" w:color="auto"/>
        </w:pBdr>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 Прошу предоставить информацию из реестра муниципально</w:t>
      </w:r>
      <w:r>
        <w:rPr>
          <w:rFonts w:ascii="Times New Roman" w:hAnsi="Times New Roman" w:cs="Times New Roman"/>
          <w:sz w:val="24"/>
          <w:szCs w:val="24"/>
        </w:rPr>
        <w:t>го</w:t>
      </w:r>
      <w:r w:rsidRPr="007F6C29">
        <w:rPr>
          <w:rFonts w:ascii="Times New Roman" w:hAnsi="Times New Roman" w:cs="Times New Roman"/>
          <w:sz w:val="24"/>
          <w:szCs w:val="24"/>
        </w:rPr>
        <w:t xml:space="preserve"> </w:t>
      </w:r>
      <w:r>
        <w:rPr>
          <w:rFonts w:ascii="Times New Roman" w:hAnsi="Times New Roman" w:cs="Times New Roman"/>
          <w:sz w:val="24"/>
          <w:szCs w:val="24"/>
        </w:rPr>
        <w:t>имущества городского округа г.Бор</w:t>
      </w:r>
      <w:r w:rsidRPr="007F6C29">
        <w:rPr>
          <w:rFonts w:ascii="Times New Roman" w:hAnsi="Times New Roman" w:cs="Times New Roman"/>
          <w:sz w:val="24"/>
          <w:szCs w:val="24"/>
        </w:rPr>
        <w:t xml:space="preserve"> на объект(ы) учета:</w:t>
      </w:r>
    </w:p>
    <w:p w:rsidR="00382F1C" w:rsidRPr="007F6C29" w:rsidRDefault="00382F1C" w:rsidP="004D0761">
      <w:pPr>
        <w:pStyle w:val="ConsPlusNonformat"/>
        <w:widowControl/>
        <w:rPr>
          <w:rFonts w:ascii="Times New Roman" w:hAnsi="Times New Roman" w:cs="Times New Roman"/>
          <w:sz w:val="24"/>
          <w:szCs w:val="24"/>
        </w:rPr>
      </w:pPr>
      <w:r w:rsidRPr="007F6C29">
        <w:rPr>
          <w:rFonts w:ascii="Times New Roman" w:hAnsi="Times New Roman" w:cs="Times New Roman"/>
          <w:sz w:val="24"/>
          <w:szCs w:val="24"/>
        </w:rPr>
        <w:t xml:space="preserve">  (характеристики объекта учета, позволяющие его однозначно определить:</w:t>
      </w:r>
    </w:p>
    <w:p w:rsidR="00382F1C" w:rsidRPr="007F6C29" w:rsidRDefault="00382F1C" w:rsidP="004D0761">
      <w:pPr>
        <w:pStyle w:val="ConsPlusNonformat"/>
        <w:widowControl/>
        <w:rPr>
          <w:rFonts w:ascii="Times New Roman" w:hAnsi="Times New Roman" w:cs="Times New Roman"/>
          <w:sz w:val="24"/>
          <w:szCs w:val="24"/>
        </w:rPr>
      </w:pPr>
      <w:r w:rsidRPr="007F6C29">
        <w:rPr>
          <w:rFonts w:ascii="Times New Roman" w:hAnsi="Times New Roman" w:cs="Times New Roman"/>
          <w:sz w:val="24"/>
          <w:szCs w:val="24"/>
        </w:rPr>
        <w:t xml:space="preserve"> Наименование, адрес, площадь, протяженность, литера, кадастровый номер,</w:t>
      </w:r>
    </w:p>
    <w:p w:rsidR="00382F1C" w:rsidRPr="007F6C29" w:rsidRDefault="00382F1C" w:rsidP="004D0761">
      <w:pPr>
        <w:pStyle w:val="ConsPlusNonformat"/>
        <w:widowControl/>
        <w:rPr>
          <w:rFonts w:ascii="Times New Roman" w:hAnsi="Times New Roman" w:cs="Times New Roman"/>
          <w:sz w:val="24"/>
          <w:szCs w:val="24"/>
        </w:rPr>
      </w:pPr>
      <w:r w:rsidRPr="007F6C29">
        <w:rPr>
          <w:rFonts w:ascii="Times New Roman" w:hAnsi="Times New Roman" w:cs="Times New Roman"/>
          <w:sz w:val="24"/>
          <w:szCs w:val="24"/>
        </w:rPr>
        <w:t xml:space="preserve">                               марка и т.д.)</w:t>
      </w:r>
    </w:p>
    <w:p w:rsidR="00382F1C" w:rsidRPr="007F6C29" w:rsidRDefault="00382F1C" w:rsidP="004D0761">
      <w:pPr>
        <w:pStyle w:val="ConsPlusNonformat"/>
        <w:widowControl/>
        <w:rPr>
          <w:rFonts w:ascii="Times New Roman" w:hAnsi="Times New Roman" w:cs="Times New Roman"/>
          <w:sz w:val="24"/>
          <w:szCs w:val="24"/>
        </w:rPr>
      </w:pPr>
    </w:p>
    <w:p w:rsidR="00382F1C" w:rsidRPr="007F6C29" w:rsidRDefault="00382F1C" w:rsidP="004D0761">
      <w:pPr>
        <w:pStyle w:val="ConsPlusNonformat"/>
        <w:widowControl/>
        <w:rPr>
          <w:rFonts w:ascii="Times New Roman" w:hAnsi="Times New Roman" w:cs="Times New Roman"/>
          <w:sz w:val="24"/>
          <w:szCs w:val="24"/>
        </w:rPr>
      </w:pPr>
      <w:r w:rsidRPr="007F6C29">
        <w:rPr>
          <w:rFonts w:ascii="Times New Roman" w:hAnsi="Times New Roman" w:cs="Times New Roman"/>
          <w:sz w:val="24"/>
          <w:szCs w:val="24"/>
        </w:rPr>
        <w:t xml:space="preserve">Количество экземпляров выписок </w:t>
      </w:r>
      <w:r>
        <w:rPr>
          <w:rFonts w:ascii="Times New Roman" w:hAnsi="Times New Roman" w:cs="Times New Roman"/>
          <w:sz w:val="24"/>
          <w:szCs w:val="24"/>
        </w:rPr>
        <w:t>(</w:t>
      </w:r>
      <w:r w:rsidRPr="00EB6B63">
        <w:rPr>
          <w:rFonts w:ascii="Times New Roman" w:hAnsi="Times New Roman" w:cs="Times New Roman"/>
          <w:sz w:val="24"/>
          <w:szCs w:val="24"/>
        </w:rPr>
        <w:t>справ</w:t>
      </w:r>
      <w:r>
        <w:rPr>
          <w:rFonts w:ascii="Times New Roman" w:hAnsi="Times New Roman" w:cs="Times New Roman"/>
          <w:sz w:val="24"/>
          <w:szCs w:val="24"/>
        </w:rPr>
        <w:t>ок</w:t>
      </w:r>
      <w:r w:rsidRPr="00EB6B63">
        <w:rPr>
          <w:rFonts w:ascii="Times New Roman" w:hAnsi="Times New Roman" w:cs="Times New Roman"/>
          <w:sz w:val="24"/>
          <w:szCs w:val="24"/>
        </w:rPr>
        <w:t xml:space="preserve"> об отсутствии сведений</w:t>
      </w:r>
      <w:r>
        <w:rPr>
          <w:rFonts w:ascii="Times New Roman" w:hAnsi="Times New Roman" w:cs="Times New Roman"/>
          <w:sz w:val="24"/>
          <w:szCs w:val="24"/>
        </w:rPr>
        <w:t>)</w:t>
      </w:r>
      <w:r w:rsidRPr="007F6C29">
        <w:rPr>
          <w:rFonts w:ascii="Times New Roman" w:hAnsi="Times New Roman" w:cs="Times New Roman"/>
          <w:sz w:val="24"/>
          <w:szCs w:val="24"/>
        </w:rPr>
        <w:t xml:space="preserve"> _________________</w:t>
      </w:r>
    </w:p>
    <w:p w:rsidR="00382F1C" w:rsidRPr="007F6C29" w:rsidRDefault="00382F1C" w:rsidP="004D0761">
      <w:pPr>
        <w:pStyle w:val="ConsPlusNonformat"/>
        <w:widowControl/>
        <w:rPr>
          <w:rFonts w:ascii="Times New Roman" w:hAnsi="Times New Roman" w:cs="Times New Roman"/>
          <w:sz w:val="24"/>
          <w:szCs w:val="24"/>
        </w:rPr>
      </w:pP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 xml:space="preserve">Выдать на бумажном носителе в </w:t>
            </w:r>
            <w:r w:rsidRPr="00AD636A">
              <w:rPr>
                <w:rFonts w:ascii="Times New Roman" w:hAnsi="Times New Roman" w:cs="Times New Roman"/>
                <w:color w:val="000000"/>
                <w:sz w:val="24"/>
                <w:szCs w:val="24"/>
              </w:rPr>
              <w:t>ГБУ НО «УМФЦ»</w:t>
            </w:r>
            <w:r w:rsidRPr="00AD636A">
              <w:rPr>
                <w:rFonts w:ascii="Times New Roman" w:hAnsi="Times New Roman" w:cs="Times New Roman"/>
                <w:sz w:val="24"/>
                <w:szCs w:val="24"/>
                <w:lang w:eastAsia="ru-RU"/>
              </w:rPr>
              <w:t>, расположенном по адресу______________</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почтовым отправлением</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Pr="00C54E15"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(нужное отметить):</w:t>
      </w:r>
    </w:p>
    <w:p w:rsidR="00382F1C" w:rsidRPr="00C54E15"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 xml:space="preserve">Выдать на бумажном носителе в </w:t>
            </w:r>
            <w:r w:rsidRPr="00AD636A">
              <w:rPr>
                <w:rFonts w:ascii="Times New Roman" w:hAnsi="Times New Roman" w:cs="Times New Roman"/>
                <w:color w:val="000000"/>
                <w:sz w:val="24"/>
                <w:szCs w:val="24"/>
              </w:rPr>
              <w:t>ГБУ НО «УМФЦ»</w:t>
            </w:r>
            <w:r w:rsidRPr="00AD636A">
              <w:rPr>
                <w:rFonts w:ascii="Times New Roman" w:hAnsi="Times New Roman" w:cs="Times New Roman"/>
                <w:sz w:val="24"/>
                <w:szCs w:val="24"/>
                <w:lang w:eastAsia="ru-RU"/>
              </w:rPr>
              <w:t>, расположенном по адресу______________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почтовым отправлением</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F74141"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EC2E88" w:rsidRDefault="00382F1C" w:rsidP="00EC2E8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C2E8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(согласна)</w:t>
      </w:r>
      <w:r w:rsidRPr="00EC2E88">
        <w:rPr>
          <w:rFonts w:ascii="Times New Roman" w:hAnsi="Times New Roman" w:cs="Times New Roman"/>
          <w:sz w:val="24"/>
          <w:szCs w:val="24"/>
          <w:lang w:eastAsia="ru-RU"/>
        </w:rPr>
        <w:t>.</w:t>
      </w: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Pr="00B267E2"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382F1C" w:rsidRPr="002F264E" w:rsidRDefault="00382F1C" w:rsidP="007F6C2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7F6C2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(ФИО </w:t>
      </w:r>
      <w:r w:rsidRPr="00B267E2">
        <w:rPr>
          <w:rFonts w:ascii="Times New Roman" w:hAnsi="Times New Roman" w:cs="Times New Roman"/>
          <w:sz w:val="20"/>
          <w:szCs w:val="20"/>
          <w:lang w:eastAsia="ru-RU"/>
        </w:rPr>
        <w:t xml:space="preserve"> физического лица либо его представителя)</w:t>
      </w:r>
    </w:p>
    <w:p w:rsidR="00382F1C" w:rsidRDefault="00382F1C" w:rsidP="007F6C29">
      <w:pPr>
        <w:suppressAutoHyphens w:val="0"/>
        <w:autoSpaceDE w:val="0"/>
        <w:autoSpaceDN w:val="0"/>
        <w:adjustRightInd w:val="0"/>
        <w:spacing w:after="0" w:line="240" w:lineRule="auto"/>
        <w:rPr>
          <w:rFonts w:ascii="Times New Roman" w:hAnsi="Times New Roman" w:cs="Times New Roman"/>
          <w:sz w:val="20"/>
          <w:szCs w:val="20"/>
          <w:lang w:eastAsia="ru-RU"/>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4D0761">
      <w:pPr>
        <w:pStyle w:val="ConsPlusNonformat"/>
        <w:widowControl/>
        <w:rPr>
          <w:rFonts w:cs="Times New Roman"/>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Default="00382F1C" w:rsidP="008E1033">
      <w:pPr>
        <w:pStyle w:val="ConsPlusNonformat"/>
        <w:widowControl/>
        <w:jc w:val="right"/>
        <w:rPr>
          <w:rFonts w:ascii="Times New Roman" w:hAnsi="Times New Roman" w:cs="Times New Roman"/>
          <w:sz w:val="24"/>
          <w:szCs w:val="24"/>
        </w:rPr>
      </w:pPr>
    </w:p>
    <w:p w:rsidR="00382F1C" w:rsidRPr="008E1033" w:rsidRDefault="00382F1C" w:rsidP="008E1033">
      <w:pPr>
        <w:pStyle w:val="ConsPlusNonformat"/>
        <w:widowControl/>
        <w:jc w:val="right"/>
        <w:rPr>
          <w:rFonts w:ascii="Times New Roman" w:hAnsi="Times New Roman" w:cs="Times New Roman"/>
          <w:sz w:val="24"/>
          <w:szCs w:val="24"/>
        </w:rPr>
      </w:pPr>
      <w:r w:rsidRPr="008E1033">
        <w:rPr>
          <w:rFonts w:ascii="Times New Roman" w:hAnsi="Times New Roman" w:cs="Times New Roman"/>
          <w:sz w:val="24"/>
          <w:szCs w:val="24"/>
        </w:rPr>
        <w:lastRenderedPageBreak/>
        <w:t>Приложение 2</w:t>
      </w:r>
    </w:p>
    <w:p w:rsidR="00382F1C" w:rsidRDefault="00382F1C" w:rsidP="008E1033">
      <w:pPr>
        <w:pStyle w:val="ConsPlusNonformat"/>
        <w:widowControl/>
        <w:jc w:val="right"/>
        <w:rPr>
          <w:rFonts w:cs="Times New Roman"/>
        </w:rPr>
      </w:pPr>
    </w:p>
    <w:p w:rsidR="00382F1C" w:rsidRPr="0092436E" w:rsidRDefault="00382F1C" w:rsidP="008E1033">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C00DC7">
        <w:rPr>
          <w:rFonts w:ascii="Times New Roman" w:hAnsi="Times New Roman" w:cs="Times New Roman"/>
          <w:sz w:val="24"/>
          <w:szCs w:val="24"/>
          <w:lang w:eastAsia="ru-RU"/>
        </w:rPr>
        <w:t>Директору Департамента имущества администрации городского округа г.Бор</w:t>
      </w:r>
      <w:r w:rsidRPr="0092436E">
        <w:rPr>
          <w:rFonts w:ascii="Times New Roman" w:hAnsi="Times New Roman" w:cs="Times New Roman"/>
          <w:sz w:val="24"/>
          <w:szCs w:val="24"/>
          <w:lang w:eastAsia="ru-RU"/>
        </w:rPr>
        <w:t>______________________________</w:t>
      </w:r>
    </w:p>
    <w:p w:rsidR="00382F1C" w:rsidRPr="0092436E" w:rsidRDefault="00382F1C" w:rsidP="008E1033">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от ___________________________________</w:t>
      </w:r>
      <w:r>
        <w:rPr>
          <w:rFonts w:ascii="Times New Roman" w:hAnsi="Times New Roman" w:cs="Times New Roman"/>
          <w:sz w:val="24"/>
          <w:szCs w:val="24"/>
          <w:lang w:eastAsia="ru-RU"/>
        </w:rPr>
        <w:t>___</w:t>
      </w:r>
      <w:r w:rsidRPr="0092436E">
        <w:rPr>
          <w:rFonts w:ascii="Times New Roman" w:hAnsi="Times New Roman" w:cs="Times New Roman"/>
          <w:sz w:val="24"/>
          <w:szCs w:val="24"/>
          <w:lang w:eastAsia="ru-RU"/>
        </w:rPr>
        <w:t>_</w:t>
      </w:r>
    </w:p>
    <w:p w:rsidR="00382F1C" w:rsidRPr="0092436E" w:rsidRDefault="00382F1C" w:rsidP="008E1033">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92436E">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382F1C" w:rsidRPr="0092436E" w:rsidRDefault="00382F1C" w:rsidP="008E1033">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92436E">
        <w:rPr>
          <w:rFonts w:ascii="Times New Roman" w:hAnsi="Times New Roman" w:cs="Times New Roman"/>
          <w:sz w:val="20"/>
          <w:szCs w:val="20"/>
          <w:lang w:eastAsia="ru-RU"/>
        </w:rPr>
        <w:t>ФИО, паспортные данные: серия, номер, каким органом и когда выдан паспорт)</w:t>
      </w:r>
    </w:p>
    <w:p w:rsidR="00382F1C" w:rsidRPr="0092436E" w:rsidRDefault="00382F1C" w:rsidP="008E1033">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________________________________________</w:t>
      </w:r>
    </w:p>
    <w:p w:rsidR="00382F1C" w:rsidRPr="0092436E" w:rsidRDefault="00382F1C" w:rsidP="008E1033">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8E1033">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                                   ________________________________________</w:t>
      </w:r>
    </w:p>
    <w:p w:rsidR="00382F1C" w:rsidRPr="0092436E" w:rsidRDefault="00382F1C" w:rsidP="008E1033">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Адрес заявителя: _______________________</w:t>
      </w:r>
    </w:p>
    <w:p w:rsidR="00382F1C" w:rsidRPr="0092436E" w:rsidRDefault="00382F1C" w:rsidP="008E1033">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92436E">
        <w:rPr>
          <w:rFonts w:ascii="Times New Roman" w:hAnsi="Times New Roman" w:cs="Times New Roman"/>
          <w:sz w:val="20"/>
          <w:szCs w:val="20"/>
          <w:lang w:eastAsia="ru-RU"/>
        </w:rPr>
        <w:t>(место нахождения юридического   лица/место    регистрации физического лица)</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Телефон (факс) заявителя:</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ФИО    уполномоченного     представителя</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заявителя:</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Паспортные данные представителя:</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t xml:space="preserve"> (серия, номер, каким органом и когда выдан паспорт)</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Документ, подтверждающий    полномочия</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представителя: 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82F1C" w:rsidRPr="0092436E"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18"/>
          <w:szCs w:val="18"/>
          <w:lang w:eastAsia="ru-RU"/>
        </w:rPr>
        <w:t xml:space="preserve"> (наименование и реквизиты документа)</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Pr="002F264E"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382F1C" w:rsidRPr="00F74141" w:rsidRDefault="00382F1C" w:rsidP="008E103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w:t>
      </w:r>
      <w:r>
        <w:rPr>
          <w:rFonts w:ascii="Times New Roman" w:hAnsi="Times New Roman" w:cs="Times New Roman"/>
          <w:sz w:val="24"/>
          <w:szCs w:val="24"/>
          <w:lang w:eastAsia="ru-RU"/>
        </w:rPr>
        <w:t>выписке из реестра муниципального имущества/справке об отсутствии запрашиваемых сведений</w:t>
      </w:r>
    </w:p>
    <w:p w:rsidR="00382F1C" w:rsidRPr="00F74141" w:rsidRDefault="00382F1C" w:rsidP="008E103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82F1C" w:rsidRPr="00F7414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выписке из реестра муниципального имущества /справке об отсутствии запрашиваемых сведений</w:t>
      </w:r>
      <w:r w:rsidRPr="00F74141">
        <w:rPr>
          <w:rFonts w:ascii="Times New Roman" w:hAnsi="Times New Roman" w:cs="Times New Roman"/>
          <w:sz w:val="24"/>
          <w:szCs w:val="24"/>
          <w:lang w:eastAsia="ru-RU"/>
        </w:rPr>
        <w:t>, от____________№____________, выданным ___________________________________________________________________________</w:t>
      </w:r>
    </w:p>
    <w:p w:rsidR="00382F1C" w:rsidRPr="00F7414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382F1C" w:rsidRPr="00F7414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382F1C" w:rsidRPr="00F7414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382F1C" w:rsidRPr="00F74141">
        <w:tc>
          <w:tcPr>
            <w:tcW w:w="534"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w:t>
            </w:r>
          </w:p>
        </w:tc>
        <w:tc>
          <w:tcPr>
            <w:tcW w:w="297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Данные (сведения), указанные в выписке из реестра муниципального имущества/справке об отсутствии запрашиваемых сведений</w:t>
            </w:r>
          </w:p>
        </w:tc>
        <w:tc>
          <w:tcPr>
            <w:tcW w:w="297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Данные (сведения), которые необходимо указать в выписке из реестра муниципального имущества/справки об отсутствии запрашиваемых сведений</w:t>
            </w:r>
          </w:p>
        </w:tc>
        <w:tc>
          <w:tcPr>
            <w:tcW w:w="2835"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принималось решение о выдаче выписки из реестра муниципального имущества/справки об </w:t>
            </w:r>
            <w:r w:rsidRPr="00AD636A">
              <w:rPr>
                <w:rFonts w:ascii="Times New Roman" w:hAnsi="Times New Roman" w:cs="Times New Roman"/>
                <w:sz w:val="24"/>
                <w:szCs w:val="24"/>
                <w:lang w:eastAsia="ru-RU"/>
              </w:rPr>
              <w:lastRenderedPageBreak/>
              <w:t>отсутствии запрашиваемых сведений</w:t>
            </w:r>
          </w:p>
        </w:tc>
      </w:tr>
      <w:tr w:rsidR="00382F1C">
        <w:tc>
          <w:tcPr>
            <w:tcW w:w="534"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lastRenderedPageBreak/>
              <w:t>1.</w:t>
            </w:r>
          </w:p>
        </w:tc>
        <w:tc>
          <w:tcPr>
            <w:tcW w:w="297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выписку из реестра муниципального имущества/справку о отсутствии запрашиваемых сведений с указанием верных данных.</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 xml:space="preserve">Выдать на бумажном носителе в </w:t>
            </w:r>
            <w:r w:rsidRPr="00AD636A">
              <w:rPr>
                <w:rFonts w:ascii="Times New Roman" w:hAnsi="Times New Roman" w:cs="Times New Roman"/>
                <w:color w:val="000000"/>
                <w:sz w:val="24"/>
                <w:szCs w:val="24"/>
              </w:rPr>
              <w:t>ГБУ НО «УМФЦ»</w:t>
            </w:r>
            <w:r w:rsidRPr="00AD636A">
              <w:rPr>
                <w:rFonts w:ascii="Times New Roman" w:hAnsi="Times New Roman" w:cs="Times New Roman"/>
                <w:sz w:val="24"/>
                <w:szCs w:val="24"/>
                <w:lang w:eastAsia="ru-RU"/>
              </w:rPr>
              <w:t>, расположенном по адресу______________</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почтовым отправлением</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Pr="00C54E15"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(нужное отметить):</w:t>
      </w:r>
    </w:p>
    <w:p w:rsidR="00382F1C" w:rsidRPr="00C54E15"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 xml:space="preserve">Выдать на бумажном носителе в </w:t>
            </w:r>
            <w:r w:rsidRPr="00AD636A">
              <w:rPr>
                <w:rFonts w:ascii="Times New Roman" w:hAnsi="Times New Roman" w:cs="Times New Roman"/>
                <w:color w:val="000000"/>
                <w:sz w:val="24"/>
                <w:szCs w:val="24"/>
              </w:rPr>
              <w:t>ГБУ НО «УМФЦ»</w:t>
            </w:r>
            <w:r w:rsidRPr="00AD636A">
              <w:rPr>
                <w:rFonts w:ascii="Times New Roman" w:hAnsi="Times New Roman" w:cs="Times New Roman"/>
                <w:sz w:val="24"/>
                <w:szCs w:val="24"/>
                <w:lang w:eastAsia="ru-RU"/>
              </w:rPr>
              <w:t>, расположенном по адресу______________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Направить почтовым отправлением</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F7414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rPr>
          <w:trHeight w:val="404"/>
        </w:trPr>
        <w:tc>
          <w:tcPr>
            <w:tcW w:w="889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в Личный кабинет на ЕПГУ/РПГУ</w:t>
            </w:r>
          </w:p>
        </w:tc>
        <w:tc>
          <w:tcPr>
            <w:tcW w:w="567" w:type="dxa"/>
          </w:tcPr>
          <w:p w:rsidR="00382F1C" w:rsidRPr="00AD636A" w:rsidRDefault="00382F1C" w:rsidP="00AD636A">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82F1C">
        <w:tc>
          <w:tcPr>
            <w:tcW w:w="889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636A">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EC2E88"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C2E8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(согласна)</w:t>
      </w:r>
      <w:r w:rsidRPr="00EC2E88">
        <w:rPr>
          <w:rFonts w:ascii="Times New Roman" w:hAnsi="Times New Roman" w:cs="Times New Roman"/>
          <w:sz w:val="24"/>
          <w:szCs w:val="24"/>
          <w:lang w:eastAsia="ru-RU"/>
        </w:rPr>
        <w:t>.</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82F1C" w:rsidRPr="00B267E2" w:rsidRDefault="00382F1C" w:rsidP="008E103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382F1C" w:rsidRPr="002F264E"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(ФИО </w:t>
      </w:r>
      <w:r w:rsidRPr="00B267E2">
        <w:rPr>
          <w:rFonts w:ascii="Times New Roman" w:hAnsi="Times New Roman" w:cs="Times New Roman"/>
          <w:sz w:val="20"/>
          <w:szCs w:val="20"/>
          <w:lang w:eastAsia="ru-RU"/>
        </w:rPr>
        <w:t xml:space="preserve"> физического лица либо его представителя)</w:t>
      </w: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3</w:t>
      </w:r>
    </w:p>
    <w:p w:rsidR="00382F1C" w:rsidRDefault="00382F1C" w:rsidP="008E103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82F1C" w:rsidRPr="00134EC1" w:rsidRDefault="00382F1C" w:rsidP="008E1033">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382F1C" w:rsidRPr="00134EC1" w:rsidRDefault="00382F1C" w:rsidP="008E1033">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382F1C" w:rsidRPr="00134EC1" w:rsidRDefault="00382F1C" w:rsidP="008E1033">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382F1C" w:rsidRPr="00134EC1" w:rsidRDefault="00382F1C" w:rsidP="008E1033">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82F1C" w:rsidRPr="00134EC1" w:rsidRDefault="00382F1C" w:rsidP="008E1033">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382F1C" w:rsidRPr="00134EC1" w:rsidRDefault="00382F1C" w:rsidP="008E1033">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(почтовый индекс и адрес, адрес    электронной почты)</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ОТКАЗ</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в приеме документов, необходимых для предоставления услуги</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(указывается наименование услуги)</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Вам отказано по следующим основаниям:</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3827"/>
        <w:gridCol w:w="4536"/>
      </w:tblGrid>
      <w:tr w:rsidR="00382F1C" w:rsidRPr="00134EC1">
        <w:tc>
          <w:tcPr>
            <w:tcW w:w="81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D636A">
              <w:rPr>
                <w:rFonts w:ascii="Times New Roman" w:hAnsi="Times New Roman" w:cs="Times New Roman"/>
                <w:sz w:val="28"/>
                <w:szCs w:val="28"/>
                <w:lang w:eastAsia="ru-RU"/>
              </w:rPr>
              <w:t>№ пункта Регламента</w:t>
            </w:r>
          </w:p>
        </w:tc>
        <w:tc>
          <w:tcPr>
            <w:tcW w:w="382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D636A">
              <w:rPr>
                <w:rFonts w:ascii="Times New Roman" w:hAnsi="Times New Roman" w:cs="Times New Roman"/>
                <w:sz w:val="28"/>
                <w:szCs w:val="28"/>
                <w:lang w:eastAsia="ru-RU"/>
              </w:rPr>
              <w:t>Наименование основания для отказа в приеме документов</w:t>
            </w:r>
          </w:p>
        </w:tc>
        <w:tc>
          <w:tcPr>
            <w:tcW w:w="453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D636A">
              <w:rPr>
                <w:rFonts w:ascii="Times New Roman" w:hAnsi="Times New Roman" w:cs="Times New Roman"/>
                <w:sz w:val="28"/>
                <w:szCs w:val="28"/>
                <w:lang w:eastAsia="ru-RU"/>
              </w:rPr>
              <w:t xml:space="preserve">Разъяснение причин отказа в приеме документов </w:t>
            </w:r>
          </w:p>
        </w:tc>
      </w:tr>
      <w:tr w:rsidR="00382F1C" w:rsidRPr="00134EC1">
        <w:tc>
          <w:tcPr>
            <w:tcW w:w="81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382F1C" w:rsidRPr="00134EC1">
        <w:tc>
          <w:tcPr>
            <w:tcW w:w="81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382F1C" w:rsidRPr="00134EC1">
        <w:tc>
          <w:tcPr>
            <w:tcW w:w="81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82F1C" w:rsidRPr="00AD636A" w:rsidRDefault="00382F1C" w:rsidP="00AD636A">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 ________________________________________</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 xml:space="preserve">При устранении выявленных недостатков, Вы вправе обратиться   с </w:t>
      </w:r>
      <w:r>
        <w:rPr>
          <w:rFonts w:ascii="Times New Roman" w:hAnsi="Times New Roman" w:cs="Times New Roman"/>
          <w:sz w:val="28"/>
          <w:szCs w:val="28"/>
          <w:lang w:eastAsia="ru-RU"/>
        </w:rPr>
        <w:t>запросом о предоставлении информации/</w:t>
      </w:r>
      <w:r w:rsidRPr="00134EC1">
        <w:rPr>
          <w:rFonts w:ascii="Times New Roman" w:hAnsi="Times New Roman" w:cs="Times New Roman"/>
          <w:sz w:val="28"/>
          <w:szCs w:val="28"/>
          <w:lang w:eastAsia="ru-RU"/>
        </w:rPr>
        <w:t>заявлением</w:t>
      </w:r>
      <w:r>
        <w:rPr>
          <w:rFonts w:ascii="Times New Roman" w:hAnsi="Times New Roman" w:cs="Times New Roman"/>
          <w:sz w:val="28"/>
          <w:szCs w:val="28"/>
          <w:lang w:eastAsia="ru-RU"/>
        </w:rPr>
        <w:t xml:space="preserve"> </w:t>
      </w:r>
      <w:r w:rsidRPr="00E83AEF">
        <w:rPr>
          <w:rFonts w:ascii="Times New Roman" w:hAnsi="Times New Roman" w:cs="Times New Roman"/>
          <w:sz w:val="28"/>
          <w:szCs w:val="28"/>
          <w:lang w:eastAsia="ru-RU"/>
        </w:rPr>
        <w:t>об исправлении опечаток или ошибок</w:t>
      </w:r>
      <w:r>
        <w:rPr>
          <w:rFonts w:ascii="Times New Roman" w:hAnsi="Times New Roman" w:cs="Times New Roman"/>
          <w:sz w:val="28"/>
          <w:szCs w:val="28"/>
          <w:lang w:eastAsia="ru-RU"/>
        </w:rPr>
        <w:t xml:space="preserve"> и</w:t>
      </w:r>
      <w:r w:rsidRPr="00134EC1">
        <w:rPr>
          <w:rFonts w:ascii="Times New Roman" w:hAnsi="Times New Roman" w:cs="Times New Roman"/>
          <w:sz w:val="28"/>
          <w:szCs w:val="28"/>
          <w:lang w:eastAsia="ru-RU"/>
        </w:rPr>
        <w:t xml:space="preserve"> документами за предоставлением </w:t>
      </w:r>
      <w:r>
        <w:rPr>
          <w:rFonts w:ascii="Times New Roman" w:hAnsi="Times New Roman" w:cs="Times New Roman"/>
          <w:sz w:val="28"/>
          <w:szCs w:val="28"/>
          <w:lang w:eastAsia="ru-RU"/>
        </w:rPr>
        <w:t>муниципальной услуги</w:t>
      </w:r>
      <w:r w:rsidRPr="00134EC1">
        <w:rPr>
          <w:rFonts w:ascii="Times New Roman" w:hAnsi="Times New Roman" w:cs="Times New Roman"/>
          <w:sz w:val="28"/>
          <w:szCs w:val="28"/>
          <w:lang w:eastAsia="ru-RU"/>
        </w:rPr>
        <w:t>.</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382F1C" w:rsidRPr="00E83AEF" w:rsidRDefault="00382F1C" w:rsidP="008E103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83AEF">
        <w:rPr>
          <w:rFonts w:ascii="Times New Roman" w:hAnsi="Times New Roman" w:cs="Times New Roman"/>
          <w:sz w:val="24"/>
          <w:szCs w:val="24"/>
          <w:lang w:eastAsia="ru-RU"/>
        </w:rPr>
        <w:t xml:space="preserve">(должность)                      </w:t>
      </w:r>
      <w:r>
        <w:rPr>
          <w:rFonts w:ascii="Times New Roman" w:hAnsi="Times New Roman" w:cs="Times New Roman"/>
          <w:sz w:val="24"/>
          <w:szCs w:val="24"/>
          <w:lang w:eastAsia="ru-RU"/>
        </w:rPr>
        <w:t xml:space="preserve">          </w:t>
      </w:r>
      <w:r w:rsidRPr="00E83AEF">
        <w:rPr>
          <w:rFonts w:ascii="Times New Roman" w:hAnsi="Times New Roman" w:cs="Times New Roman"/>
          <w:sz w:val="24"/>
          <w:szCs w:val="24"/>
          <w:lang w:eastAsia="ru-RU"/>
        </w:rPr>
        <w:t xml:space="preserve"> (подпись)                </w:t>
      </w:r>
      <w:r>
        <w:rPr>
          <w:rFonts w:ascii="Times New Roman" w:hAnsi="Times New Roman" w:cs="Times New Roman"/>
          <w:sz w:val="24"/>
          <w:szCs w:val="24"/>
          <w:lang w:eastAsia="ru-RU"/>
        </w:rPr>
        <w:t xml:space="preserve">        </w:t>
      </w:r>
      <w:r w:rsidRPr="00E83AEF">
        <w:rPr>
          <w:rFonts w:ascii="Times New Roman" w:hAnsi="Times New Roman" w:cs="Times New Roman"/>
          <w:sz w:val="24"/>
          <w:szCs w:val="24"/>
          <w:lang w:eastAsia="ru-RU"/>
        </w:rPr>
        <w:t xml:space="preserve">(фамилия, имя, отчество  </w:t>
      </w:r>
    </w:p>
    <w:p w:rsidR="00382F1C" w:rsidRPr="00E83AEF" w:rsidRDefault="00382F1C" w:rsidP="000751F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83AE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83AEF">
        <w:rPr>
          <w:rFonts w:ascii="Times New Roman" w:hAnsi="Times New Roman" w:cs="Times New Roman"/>
          <w:sz w:val="24"/>
          <w:szCs w:val="24"/>
          <w:lang w:eastAsia="ru-RU"/>
        </w:rPr>
        <w:t>(последнее – при наличии)</w:t>
      </w:r>
      <w:r w:rsidRPr="000751F9">
        <w:rPr>
          <w:rFonts w:ascii="Times New Roman" w:hAnsi="Times New Roman" w:cs="Times New Roman"/>
          <w:sz w:val="24"/>
          <w:szCs w:val="24"/>
          <w:lang w:eastAsia="ru-RU"/>
        </w:rPr>
        <w:t xml:space="preserve"> </w:t>
      </w: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lastRenderedPageBreak/>
        <w:t xml:space="preserve">Приложение 4 </w:t>
      </w:r>
    </w:p>
    <w:p w:rsidR="00382F1C" w:rsidRDefault="00382F1C" w:rsidP="008E1033">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82F1C" w:rsidRPr="00134EC1" w:rsidRDefault="00382F1C" w:rsidP="008E1033">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382F1C" w:rsidRPr="00134EC1" w:rsidRDefault="00382F1C" w:rsidP="008E1033">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382F1C" w:rsidRPr="00134EC1" w:rsidRDefault="00382F1C" w:rsidP="008E1033">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382F1C" w:rsidRPr="00134EC1" w:rsidRDefault="00382F1C" w:rsidP="008E1033">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82F1C" w:rsidRPr="00134EC1" w:rsidRDefault="00382F1C" w:rsidP="008E1033">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382F1C" w:rsidRPr="00134EC1" w:rsidRDefault="00382F1C" w:rsidP="008E1033">
      <w:pPr>
        <w:tabs>
          <w:tab w:val="left" w:pos="2268"/>
        </w:tabs>
        <w:suppressAutoHyphens w:val="0"/>
        <w:autoSpaceDE w:val="0"/>
        <w:autoSpaceDN w:val="0"/>
        <w:adjustRightInd w:val="0"/>
        <w:spacing w:after="0" w:line="240" w:lineRule="auto"/>
        <w:ind w:left="6372"/>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телефон, адрес                электронной почты)</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82F1C" w:rsidRPr="00134EC1" w:rsidRDefault="00382F1C" w:rsidP="008E103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82F1C" w:rsidRPr="00134EC1" w:rsidRDefault="00382F1C" w:rsidP="008E1033">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УВЕДОМЛЕНИЕ</w:t>
      </w:r>
      <w:r w:rsidRPr="00134EC1">
        <w:rPr>
          <w:rFonts w:ascii="Times New Roman" w:hAnsi="Times New Roman" w:cs="Times New Roman"/>
          <w:sz w:val="28"/>
          <w:szCs w:val="28"/>
          <w:lang w:eastAsia="ru-RU"/>
        </w:rPr>
        <w:tab/>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об отказе в исправлении опечаток или ошибок </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82F1C" w:rsidRPr="00EC2E88" w:rsidRDefault="00382F1C" w:rsidP="001F79CB">
      <w:pPr>
        <w:suppressAutoHyphens w:val="0"/>
        <w:autoSpaceDE w:val="0"/>
        <w:autoSpaceDN w:val="0"/>
        <w:adjustRightInd w:val="0"/>
        <w:spacing w:after="0" w:line="240" w:lineRule="auto"/>
        <w:jc w:val="both"/>
        <w:rPr>
          <w:rFonts w:ascii="Times New Roman" w:hAnsi="Times New Roman" w:cs="Times New Roman"/>
          <w:sz w:val="28"/>
          <w:szCs w:val="28"/>
          <w:u w:val="single"/>
          <w:lang w:eastAsia="ru-RU"/>
        </w:rPr>
      </w:pPr>
      <w:r w:rsidRPr="00EC2E88">
        <w:rPr>
          <w:rFonts w:ascii="Times New Roman" w:hAnsi="Times New Roman" w:cs="Times New Roman"/>
          <w:sz w:val="28"/>
          <w:szCs w:val="28"/>
          <w:u w:val="single"/>
          <w:lang w:eastAsia="ru-RU"/>
        </w:rPr>
        <w:t>Департамент имущественных и земельных отношений администрации городского округа город Бор Нижегородской области</w:t>
      </w:r>
      <w:r w:rsidRPr="001F79CB">
        <w:rPr>
          <w:rFonts w:ascii="Times New Roman" w:hAnsi="Times New Roman" w:cs="Times New Roman"/>
          <w:sz w:val="28"/>
          <w:szCs w:val="28"/>
          <w:lang w:eastAsia="ru-RU"/>
        </w:rPr>
        <w:t>____________________</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(наименование уполномоченного органа)</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на основании </w:t>
      </w:r>
      <w:r>
        <w:rPr>
          <w:rFonts w:ascii="Times New Roman" w:hAnsi="Times New Roman" w:cs="Times New Roman"/>
          <w:sz w:val="28"/>
          <w:szCs w:val="28"/>
          <w:lang w:eastAsia="ru-RU"/>
        </w:rPr>
        <w:t>пп.</w:t>
      </w:r>
      <w:r w:rsidRPr="00134EC1">
        <w:rPr>
          <w:rFonts w:ascii="Times New Roman" w:hAnsi="Times New Roman" w:cs="Times New Roman"/>
          <w:sz w:val="28"/>
          <w:szCs w:val="28"/>
          <w:lang w:eastAsia="ru-RU"/>
        </w:rPr>
        <w:t>____________</w:t>
      </w:r>
      <w:r>
        <w:rPr>
          <w:rFonts w:ascii="Times New Roman" w:hAnsi="Times New Roman" w:cs="Times New Roman"/>
          <w:sz w:val="28"/>
          <w:szCs w:val="28"/>
          <w:lang w:eastAsia="ru-RU"/>
        </w:rPr>
        <w:t>п.2.11</w:t>
      </w:r>
      <w:r w:rsidRPr="00134EC1">
        <w:rPr>
          <w:rFonts w:ascii="Times New Roman" w:hAnsi="Times New Roman" w:cs="Times New Roman"/>
          <w:sz w:val="28"/>
          <w:szCs w:val="28"/>
          <w:lang w:eastAsia="ru-RU"/>
        </w:rPr>
        <w:t xml:space="preserve">__________________________________ отказывает в исправлении опечаток или ошибок. </w:t>
      </w:r>
    </w:p>
    <w:p w:rsidR="00382F1C"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382F1C" w:rsidRPr="00134EC1" w:rsidRDefault="00382F1C" w:rsidP="001F79CB">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lang w:eastAsia="ru-RU"/>
        </w:rPr>
        <w:t>администрацию городского округа г.Бор</w:t>
      </w:r>
      <w:r w:rsidRPr="00134EC1">
        <w:rPr>
          <w:rFonts w:ascii="Times New Roman" w:hAnsi="Times New Roman" w:cs="Times New Roman"/>
          <w:sz w:val="28"/>
          <w:szCs w:val="28"/>
          <w:lang w:eastAsia="ru-RU"/>
        </w:rPr>
        <w:t>, а также в судебном порядке.</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информируем:_______________________________________</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при наличии)</w:t>
      </w:r>
    </w:p>
    <w:p w:rsidR="00382F1C" w:rsidRPr="00134EC1" w:rsidRDefault="00382F1C" w:rsidP="008E1033">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82F1C" w:rsidRPr="00134EC1" w:rsidRDefault="00382F1C" w:rsidP="008E103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382F1C" w:rsidRPr="00134EC1" w:rsidRDefault="00382F1C" w:rsidP="008E1033">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w:t>
      </w:r>
      <w:r>
        <w:rPr>
          <w:rFonts w:ascii="Times New Roman" w:hAnsi="Times New Roman" w:cs="Times New Roman"/>
          <w:sz w:val="28"/>
          <w:szCs w:val="28"/>
          <w:lang w:eastAsia="ru-RU"/>
        </w:rPr>
        <w:t xml:space="preserve">  </w:t>
      </w:r>
      <w:r w:rsidRPr="00134EC1">
        <w:rPr>
          <w:rFonts w:ascii="Times New Roman" w:hAnsi="Times New Roman" w:cs="Times New Roman"/>
          <w:sz w:val="28"/>
          <w:szCs w:val="28"/>
          <w:lang w:eastAsia="ru-RU"/>
        </w:rPr>
        <w:t xml:space="preserve">(фамилия, имя, отчество  </w:t>
      </w:r>
    </w:p>
    <w:p w:rsidR="00382F1C" w:rsidRDefault="00382F1C" w:rsidP="008E1033">
      <w:pPr>
        <w:suppressAutoHyphens w:val="0"/>
        <w:autoSpaceDE w:val="0"/>
        <w:autoSpaceDN w:val="0"/>
        <w:adjustRightInd w:val="0"/>
        <w:spacing w:after="0" w:line="240" w:lineRule="auto"/>
        <w:ind w:left="4398" w:firstLine="55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34EC1">
        <w:rPr>
          <w:rFonts w:ascii="Times New Roman" w:hAnsi="Times New Roman" w:cs="Times New Roman"/>
          <w:sz w:val="28"/>
          <w:szCs w:val="28"/>
          <w:lang w:eastAsia="ru-RU"/>
        </w:rPr>
        <w:t>(последнее – при наличии)</w:t>
      </w: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p>
    <w:p w:rsidR="00382F1C" w:rsidRDefault="00382F1C" w:rsidP="000751F9">
      <w:pPr>
        <w:jc w:val="righ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Приложение №5 </w:t>
      </w:r>
    </w:p>
    <w:p w:rsidR="00382F1C" w:rsidRDefault="00382F1C" w:rsidP="000751F9">
      <w:pPr>
        <w:ind w:left="5245"/>
        <w:rPr>
          <w:rFonts w:ascii="Times New Roman" w:hAnsi="Times New Roman" w:cs="Times New Roman"/>
          <w:sz w:val="24"/>
          <w:szCs w:val="24"/>
          <w:lang w:eastAsia="ru-RU"/>
        </w:rPr>
      </w:pPr>
    </w:p>
    <w:p w:rsidR="00382F1C" w:rsidRDefault="00382F1C" w:rsidP="000751F9">
      <w:pPr>
        <w:ind w:left="5245"/>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382F1C" w:rsidRDefault="00382F1C" w:rsidP="000751F9">
      <w:pPr>
        <w:ind w:left="5245" w:right="-1"/>
        <w:rPr>
          <w:rFonts w:ascii="Times New Roman" w:hAnsi="Times New Roman" w:cs="Times New Roman"/>
          <w:sz w:val="24"/>
          <w:szCs w:val="24"/>
        </w:rPr>
      </w:pPr>
      <w:r>
        <w:rPr>
          <w:rFonts w:ascii="Times New Roman" w:hAnsi="Times New Roman" w:cs="Times New Roman"/>
          <w:sz w:val="24"/>
          <w:szCs w:val="24"/>
        </w:rPr>
        <w:t xml:space="preserve">От кого    ______________________                      </w:t>
      </w:r>
      <w:r>
        <w:rPr>
          <w:rFonts w:ascii="Times New Roman" w:hAnsi="Times New Roman" w:cs="Times New Roman"/>
        </w:rPr>
        <w:t>Фамилия имя отчество заявителя</w:t>
      </w:r>
      <w:r>
        <w:rPr>
          <w:rFonts w:ascii="Times New Roman" w:hAnsi="Times New Roman" w:cs="Times New Roman"/>
          <w:sz w:val="24"/>
          <w:szCs w:val="24"/>
        </w:rPr>
        <w:t xml:space="preserve"> _______________________________              </w:t>
      </w:r>
      <w:r>
        <w:rPr>
          <w:rFonts w:ascii="Times New Roman" w:hAnsi="Times New Roman" w:cs="Times New Roman"/>
        </w:rPr>
        <w:t>Документ удостоверяющий личность</w:t>
      </w:r>
      <w:r>
        <w:rPr>
          <w:rFonts w:ascii="Times New Roman" w:hAnsi="Times New Roman" w:cs="Times New Roman"/>
          <w:sz w:val="24"/>
          <w:szCs w:val="24"/>
        </w:rPr>
        <w:t xml:space="preserve"> _______________________________</w:t>
      </w:r>
    </w:p>
    <w:p w:rsidR="00382F1C" w:rsidRDefault="00382F1C" w:rsidP="000751F9">
      <w:pPr>
        <w:spacing w:after="160"/>
        <w:jc w:val="center"/>
        <w:rPr>
          <w:rFonts w:ascii="Times New Roman" w:hAnsi="Times New Roman" w:cs="Times New Roman"/>
          <w:sz w:val="24"/>
          <w:szCs w:val="24"/>
        </w:rPr>
      </w:pPr>
    </w:p>
    <w:p w:rsidR="00382F1C" w:rsidRDefault="00382F1C" w:rsidP="000751F9">
      <w:pPr>
        <w:spacing w:after="160"/>
        <w:jc w:val="center"/>
        <w:rPr>
          <w:rFonts w:ascii="Times New Roman" w:hAnsi="Times New Roman" w:cs="Times New Roman"/>
          <w:sz w:val="24"/>
          <w:szCs w:val="24"/>
        </w:rPr>
      </w:pPr>
      <w:r>
        <w:rPr>
          <w:rFonts w:ascii="Times New Roman" w:hAnsi="Times New Roman" w:cs="Times New Roman"/>
          <w:sz w:val="24"/>
          <w:szCs w:val="24"/>
        </w:rPr>
        <w:t>Уведомление</w:t>
      </w:r>
    </w:p>
    <w:p w:rsidR="00382F1C" w:rsidRDefault="00382F1C" w:rsidP="000751F9">
      <w:pPr>
        <w:spacing w:after="16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приеме документов для предоставления услуги </w:t>
      </w:r>
    </w:p>
    <w:p w:rsidR="00382F1C" w:rsidRDefault="00382F1C" w:rsidP="000751F9">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9C070F">
        <w:rPr>
          <w:rFonts w:ascii="Times New Roman" w:hAnsi="Times New Roman" w:cs="Times New Roman"/>
          <w:b/>
          <w:bCs/>
          <w:sz w:val="24"/>
          <w:szCs w:val="24"/>
        </w:rPr>
        <w:t>Предоставление информации об объект</w:t>
      </w:r>
      <w:r>
        <w:rPr>
          <w:rFonts w:ascii="Times New Roman" w:hAnsi="Times New Roman" w:cs="Times New Roman"/>
          <w:b/>
          <w:bCs/>
          <w:sz w:val="24"/>
          <w:szCs w:val="24"/>
        </w:rPr>
        <w:t>ах</w:t>
      </w:r>
      <w:r w:rsidRPr="009C070F">
        <w:rPr>
          <w:rFonts w:ascii="Times New Roman" w:hAnsi="Times New Roman" w:cs="Times New Roman"/>
          <w:b/>
          <w:bCs/>
          <w:sz w:val="24"/>
          <w:szCs w:val="24"/>
        </w:rPr>
        <w:t xml:space="preserve"> учета из реестра муниципального имущества</w:t>
      </w:r>
      <w:r>
        <w:rPr>
          <w:rFonts w:ascii="Times New Roman" w:hAnsi="Times New Roman" w:cs="Times New Roman"/>
          <w:b/>
          <w:bCs/>
          <w:sz w:val="24"/>
          <w:szCs w:val="24"/>
        </w:rPr>
        <w:t xml:space="preserve"> городского округа г.Бор</w:t>
      </w:r>
      <w:r>
        <w:rPr>
          <w:rFonts w:ascii="Times New Roman" w:hAnsi="Times New Roman" w:cs="Times New Roman"/>
          <w:sz w:val="24"/>
          <w:szCs w:val="24"/>
        </w:rPr>
        <w:t>»,</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382F1C" w:rsidRDefault="00382F1C" w:rsidP="000751F9">
      <w:pPr>
        <w:pStyle w:val="a4"/>
        <w:numPr>
          <w:ilvl w:val="0"/>
          <w:numId w:val="11"/>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в запросе о предоставлении информации указан адрес объекта, который располагается в другом муниципальном образовании;</w:t>
      </w:r>
    </w:p>
    <w:p w:rsidR="00382F1C" w:rsidRDefault="00382F1C" w:rsidP="000751F9">
      <w:pPr>
        <w:pStyle w:val="a4"/>
        <w:numPr>
          <w:ilvl w:val="0"/>
          <w:numId w:val="11"/>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82F1C" w:rsidRDefault="00382F1C" w:rsidP="000751F9">
      <w:pPr>
        <w:pStyle w:val="a4"/>
        <w:numPr>
          <w:ilvl w:val="0"/>
          <w:numId w:val="11"/>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382F1C" w:rsidRDefault="00382F1C" w:rsidP="005446FC">
      <w:pPr>
        <w:pStyle w:val="a4"/>
        <w:numPr>
          <w:ilvl w:val="0"/>
          <w:numId w:val="11"/>
        </w:numPr>
        <w:suppressAutoHyphens w:val="0"/>
        <w:autoSpaceDN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не отвечают требованиям, указанным в пункте 2.10 Административного регламента;</w:t>
      </w:r>
    </w:p>
    <w:p w:rsidR="00382F1C" w:rsidRDefault="00382F1C" w:rsidP="005446FC">
      <w:pPr>
        <w:pStyle w:val="a4"/>
        <w:numPr>
          <w:ilvl w:val="0"/>
          <w:numId w:val="11"/>
        </w:numPr>
        <w:suppressAutoHyphens w:val="0"/>
        <w:autoSpaceDN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w:t>
      </w:r>
    </w:p>
    <w:p w:rsidR="00382F1C" w:rsidRDefault="00382F1C" w:rsidP="005446F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непредъявление данным лицом документа, удостоверяющего личность;</w:t>
      </w:r>
    </w:p>
    <w:p w:rsidR="00382F1C" w:rsidRDefault="00382F1C" w:rsidP="005446F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отказ данного лица предъявить документ, удостоверяющий его личность;</w:t>
      </w:r>
    </w:p>
    <w:p w:rsidR="00382F1C" w:rsidRDefault="00382F1C" w:rsidP="005446F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предъявление документа, удостоверяющего личность, с истекшим сроком действия.</w:t>
      </w:r>
    </w:p>
    <w:p w:rsidR="00382F1C" w:rsidRDefault="00382F1C" w:rsidP="005446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382F1C" w:rsidRDefault="00382F1C" w:rsidP="000751F9">
      <w:pPr>
        <w:spacing w:after="16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ФИО заявителя                                                                                              подпись                                                     дата</w:t>
      </w:r>
      <w:r>
        <w:rPr>
          <w:rFonts w:ascii="Times New Roman" w:hAnsi="Times New Roman" w:cs="Times New Roman"/>
          <w:sz w:val="24"/>
          <w:szCs w:val="24"/>
        </w:rPr>
        <w:t xml:space="preserve">       </w:t>
      </w:r>
    </w:p>
    <w:p w:rsidR="00382F1C" w:rsidRPr="00134EC1" w:rsidRDefault="00382F1C" w:rsidP="003E7097">
      <w:pPr>
        <w:spacing w:after="160"/>
        <w:jc w:val="both"/>
        <w:rPr>
          <w:rFonts w:ascii="Times New Roman" w:hAnsi="Times New Roman" w:cs="Times New Roman"/>
          <w:sz w:val="28"/>
          <w:szCs w:val="28"/>
          <w:lang w:eastAsia="ru-RU"/>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ФИО сотрудника ГБУ НО «УМФЦ»                                                           подпись                                                   дата                                                                                                                                                М.п.</w:t>
      </w:r>
    </w:p>
    <w:sectPr w:rsidR="00382F1C" w:rsidRPr="00134EC1" w:rsidSect="003E7097">
      <w:footnotePr>
        <w:pos w:val="beneathText"/>
      </w:footnotePr>
      <w:pgSz w:w="11905" w:h="16837"/>
      <w:pgMar w:top="709" w:right="624" w:bottom="73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EB" w:rsidRDefault="008E04EB" w:rsidP="00C30BB3">
      <w:pPr>
        <w:spacing w:after="0" w:line="240" w:lineRule="auto"/>
      </w:pPr>
      <w:r>
        <w:separator/>
      </w:r>
    </w:p>
  </w:endnote>
  <w:endnote w:type="continuationSeparator" w:id="1">
    <w:p w:rsidR="008E04EB" w:rsidRDefault="008E04EB" w:rsidP="00C3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EB" w:rsidRDefault="008E04EB" w:rsidP="00C30BB3">
      <w:pPr>
        <w:spacing w:after="0" w:line="240" w:lineRule="auto"/>
      </w:pPr>
      <w:r>
        <w:separator/>
      </w:r>
    </w:p>
  </w:footnote>
  <w:footnote w:type="continuationSeparator" w:id="1">
    <w:p w:rsidR="008E04EB" w:rsidRDefault="008E04EB" w:rsidP="00C30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EF45BDF"/>
    <w:multiLevelType w:val="hybridMultilevel"/>
    <w:tmpl w:val="FA8A373E"/>
    <w:lvl w:ilvl="0" w:tplc="69C290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33D06B1F"/>
    <w:multiLevelType w:val="multilevel"/>
    <w:tmpl w:val="6C3CCB46"/>
    <w:lvl w:ilvl="0">
      <w:start w:val="1"/>
      <w:numFmt w:val="upperRoman"/>
      <w:lvlText w:val="%1."/>
      <w:lvlJc w:val="left"/>
      <w:pPr>
        <w:ind w:left="1080" w:hanging="720"/>
      </w:pPr>
      <w:rPr>
        <w:rFonts w:hint="default"/>
      </w:rPr>
    </w:lvl>
    <w:lvl w:ilvl="1">
      <w:start w:val="3"/>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
    <w:nsid w:val="34CC3B4C"/>
    <w:multiLevelType w:val="hybridMultilevel"/>
    <w:tmpl w:val="F168AB32"/>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6156"/>
    <w:rsid w:val="00012D09"/>
    <w:rsid w:val="00014348"/>
    <w:rsid w:val="000169DC"/>
    <w:rsid w:val="00017616"/>
    <w:rsid w:val="00025E06"/>
    <w:rsid w:val="0002683C"/>
    <w:rsid w:val="00027486"/>
    <w:rsid w:val="000751F9"/>
    <w:rsid w:val="00091E81"/>
    <w:rsid w:val="000B399A"/>
    <w:rsid w:val="000B4E4B"/>
    <w:rsid w:val="000B6225"/>
    <w:rsid w:val="000D345E"/>
    <w:rsid w:val="000D699C"/>
    <w:rsid w:val="000E69D9"/>
    <w:rsid w:val="001024BE"/>
    <w:rsid w:val="0010704E"/>
    <w:rsid w:val="00114617"/>
    <w:rsid w:val="00134EC1"/>
    <w:rsid w:val="001355C3"/>
    <w:rsid w:val="00146554"/>
    <w:rsid w:val="00151F64"/>
    <w:rsid w:val="0015456B"/>
    <w:rsid w:val="001570CB"/>
    <w:rsid w:val="0017083D"/>
    <w:rsid w:val="001763D2"/>
    <w:rsid w:val="00180B8E"/>
    <w:rsid w:val="00182B1D"/>
    <w:rsid w:val="001907CB"/>
    <w:rsid w:val="00192AB3"/>
    <w:rsid w:val="001B442F"/>
    <w:rsid w:val="001D7D2C"/>
    <w:rsid w:val="001E7432"/>
    <w:rsid w:val="001F2C25"/>
    <w:rsid w:val="001F62F9"/>
    <w:rsid w:val="001F79CB"/>
    <w:rsid w:val="002225FB"/>
    <w:rsid w:val="002330EB"/>
    <w:rsid w:val="002339CF"/>
    <w:rsid w:val="0023496B"/>
    <w:rsid w:val="002473B9"/>
    <w:rsid w:val="00251662"/>
    <w:rsid w:val="00253F97"/>
    <w:rsid w:val="002604EA"/>
    <w:rsid w:val="00263E6A"/>
    <w:rsid w:val="00277C02"/>
    <w:rsid w:val="0029264C"/>
    <w:rsid w:val="00297368"/>
    <w:rsid w:val="002A4845"/>
    <w:rsid w:val="002B2E29"/>
    <w:rsid w:val="002B51D1"/>
    <w:rsid w:val="002C1E40"/>
    <w:rsid w:val="002E3BCA"/>
    <w:rsid w:val="002E55D6"/>
    <w:rsid w:val="002F264E"/>
    <w:rsid w:val="002F5DB9"/>
    <w:rsid w:val="003046F9"/>
    <w:rsid w:val="003251F0"/>
    <w:rsid w:val="00326B92"/>
    <w:rsid w:val="00334935"/>
    <w:rsid w:val="00351143"/>
    <w:rsid w:val="003665B4"/>
    <w:rsid w:val="00373BFD"/>
    <w:rsid w:val="0037664A"/>
    <w:rsid w:val="00382F1C"/>
    <w:rsid w:val="0039073C"/>
    <w:rsid w:val="00397CE9"/>
    <w:rsid w:val="003B448B"/>
    <w:rsid w:val="003C02E9"/>
    <w:rsid w:val="003C3487"/>
    <w:rsid w:val="003D3784"/>
    <w:rsid w:val="003E4E30"/>
    <w:rsid w:val="003E7097"/>
    <w:rsid w:val="003F538F"/>
    <w:rsid w:val="00402CCC"/>
    <w:rsid w:val="0040358D"/>
    <w:rsid w:val="00405663"/>
    <w:rsid w:val="0043068D"/>
    <w:rsid w:val="00441F42"/>
    <w:rsid w:val="00446D8C"/>
    <w:rsid w:val="0047007A"/>
    <w:rsid w:val="00485A20"/>
    <w:rsid w:val="0049799E"/>
    <w:rsid w:val="004B63FD"/>
    <w:rsid w:val="004C10EB"/>
    <w:rsid w:val="004C3D7E"/>
    <w:rsid w:val="004D0761"/>
    <w:rsid w:val="00511604"/>
    <w:rsid w:val="00511C05"/>
    <w:rsid w:val="00523E45"/>
    <w:rsid w:val="005241C4"/>
    <w:rsid w:val="00524723"/>
    <w:rsid w:val="005446FC"/>
    <w:rsid w:val="00565326"/>
    <w:rsid w:val="00566764"/>
    <w:rsid w:val="0057719B"/>
    <w:rsid w:val="00584D13"/>
    <w:rsid w:val="005A40F5"/>
    <w:rsid w:val="005D1B7E"/>
    <w:rsid w:val="005D727C"/>
    <w:rsid w:val="005E6858"/>
    <w:rsid w:val="006023B0"/>
    <w:rsid w:val="00606CED"/>
    <w:rsid w:val="00613CC2"/>
    <w:rsid w:val="00615C16"/>
    <w:rsid w:val="006272FA"/>
    <w:rsid w:val="0063649A"/>
    <w:rsid w:val="00640D5B"/>
    <w:rsid w:val="00647F80"/>
    <w:rsid w:val="0066113A"/>
    <w:rsid w:val="006618D8"/>
    <w:rsid w:val="006645A4"/>
    <w:rsid w:val="00686ED3"/>
    <w:rsid w:val="00695E5D"/>
    <w:rsid w:val="006967B9"/>
    <w:rsid w:val="006B0E43"/>
    <w:rsid w:val="006B7552"/>
    <w:rsid w:val="006C5744"/>
    <w:rsid w:val="006C6AA3"/>
    <w:rsid w:val="006D3F49"/>
    <w:rsid w:val="006E1D50"/>
    <w:rsid w:val="00701054"/>
    <w:rsid w:val="00704325"/>
    <w:rsid w:val="00711475"/>
    <w:rsid w:val="00716FEB"/>
    <w:rsid w:val="00725E8B"/>
    <w:rsid w:val="00753F18"/>
    <w:rsid w:val="0077326A"/>
    <w:rsid w:val="00782461"/>
    <w:rsid w:val="007942D9"/>
    <w:rsid w:val="007B0FAF"/>
    <w:rsid w:val="007B23DE"/>
    <w:rsid w:val="007B2AAA"/>
    <w:rsid w:val="007C06C7"/>
    <w:rsid w:val="007C1A9F"/>
    <w:rsid w:val="007E3DB9"/>
    <w:rsid w:val="007F2C3A"/>
    <w:rsid w:val="007F6C29"/>
    <w:rsid w:val="00820D68"/>
    <w:rsid w:val="008243FE"/>
    <w:rsid w:val="00830073"/>
    <w:rsid w:val="0084025B"/>
    <w:rsid w:val="0085100E"/>
    <w:rsid w:val="008510DF"/>
    <w:rsid w:val="0088111A"/>
    <w:rsid w:val="008921D5"/>
    <w:rsid w:val="00894722"/>
    <w:rsid w:val="008D2BF7"/>
    <w:rsid w:val="008D729A"/>
    <w:rsid w:val="008E04EB"/>
    <w:rsid w:val="008E1033"/>
    <w:rsid w:val="008F18B2"/>
    <w:rsid w:val="00904B5E"/>
    <w:rsid w:val="00905227"/>
    <w:rsid w:val="0092436E"/>
    <w:rsid w:val="009415BF"/>
    <w:rsid w:val="00944DA2"/>
    <w:rsid w:val="00950F7C"/>
    <w:rsid w:val="0095334B"/>
    <w:rsid w:val="00954917"/>
    <w:rsid w:val="009618E2"/>
    <w:rsid w:val="009B38E8"/>
    <w:rsid w:val="009B42F0"/>
    <w:rsid w:val="009C070F"/>
    <w:rsid w:val="009C4549"/>
    <w:rsid w:val="009D053C"/>
    <w:rsid w:val="00A018CF"/>
    <w:rsid w:val="00A102D9"/>
    <w:rsid w:val="00A14B4F"/>
    <w:rsid w:val="00A1513B"/>
    <w:rsid w:val="00A1779F"/>
    <w:rsid w:val="00A43840"/>
    <w:rsid w:val="00A5218A"/>
    <w:rsid w:val="00A75231"/>
    <w:rsid w:val="00A83D57"/>
    <w:rsid w:val="00AB3C49"/>
    <w:rsid w:val="00AD57A8"/>
    <w:rsid w:val="00AD636A"/>
    <w:rsid w:val="00AD6DCA"/>
    <w:rsid w:val="00AF0892"/>
    <w:rsid w:val="00AF23BA"/>
    <w:rsid w:val="00AF480C"/>
    <w:rsid w:val="00B01849"/>
    <w:rsid w:val="00B13AF8"/>
    <w:rsid w:val="00B1429A"/>
    <w:rsid w:val="00B267E2"/>
    <w:rsid w:val="00B3239A"/>
    <w:rsid w:val="00B32E90"/>
    <w:rsid w:val="00B36EB0"/>
    <w:rsid w:val="00B4286D"/>
    <w:rsid w:val="00B52D07"/>
    <w:rsid w:val="00B5712A"/>
    <w:rsid w:val="00B6344E"/>
    <w:rsid w:val="00B64323"/>
    <w:rsid w:val="00B7514A"/>
    <w:rsid w:val="00B85E4C"/>
    <w:rsid w:val="00B87C32"/>
    <w:rsid w:val="00B95265"/>
    <w:rsid w:val="00BA61F7"/>
    <w:rsid w:val="00BB2B7F"/>
    <w:rsid w:val="00BC4D1D"/>
    <w:rsid w:val="00BC5E24"/>
    <w:rsid w:val="00BE74F5"/>
    <w:rsid w:val="00C00DC7"/>
    <w:rsid w:val="00C03991"/>
    <w:rsid w:val="00C176ED"/>
    <w:rsid w:val="00C17A7B"/>
    <w:rsid w:val="00C30BB3"/>
    <w:rsid w:val="00C31FE9"/>
    <w:rsid w:val="00C345FE"/>
    <w:rsid w:val="00C37DB6"/>
    <w:rsid w:val="00C50510"/>
    <w:rsid w:val="00C54E15"/>
    <w:rsid w:val="00C6374D"/>
    <w:rsid w:val="00C7595E"/>
    <w:rsid w:val="00C82738"/>
    <w:rsid w:val="00CA1F06"/>
    <w:rsid w:val="00CB7575"/>
    <w:rsid w:val="00CC1F9E"/>
    <w:rsid w:val="00CC69B6"/>
    <w:rsid w:val="00CD489C"/>
    <w:rsid w:val="00D01F12"/>
    <w:rsid w:val="00D037C7"/>
    <w:rsid w:val="00D20235"/>
    <w:rsid w:val="00D2323C"/>
    <w:rsid w:val="00D52C9E"/>
    <w:rsid w:val="00D5457C"/>
    <w:rsid w:val="00D66BB8"/>
    <w:rsid w:val="00D7325D"/>
    <w:rsid w:val="00D948A1"/>
    <w:rsid w:val="00D954FC"/>
    <w:rsid w:val="00DE4828"/>
    <w:rsid w:val="00DF1C55"/>
    <w:rsid w:val="00E0725D"/>
    <w:rsid w:val="00E44248"/>
    <w:rsid w:val="00E65A2E"/>
    <w:rsid w:val="00E6682B"/>
    <w:rsid w:val="00E83AEF"/>
    <w:rsid w:val="00E93F31"/>
    <w:rsid w:val="00E97947"/>
    <w:rsid w:val="00EA4A53"/>
    <w:rsid w:val="00EB25B3"/>
    <w:rsid w:val="00EB6B63"/>
    <w:rsid w:val="00EB7809"/>
    <w:rsid w:val="00EC1E33"/>
    <w:rsid w:val="00EC2E88"/>
    <w:rsid w:val="00EC2F57"/>
    <w:rsid w:val="00ED690C"/>
    <w:rsid w:val="00F25CDF"/>
    <w:rsid w:val="00F27B07"/>
    <w:rsid w:val="00F35595"/>
    <w:rsid w:val="00F46A97"/>
    <w:rsid w:val="00F54485"/>
    <w:rsid w:val="00F643A6"/>
    <w:rsid w:val="00F74141"/>
    <w:rsid w:val="00FB2C63"/>
    <w:rsid w:val="00FB5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8">
    <w:name w:val="heading 8"/>
    <w:basedOn w:val="a"/>
    <w:next w:val="a"/>
    <w:link w:val="80"/>
    <w:uiPriority w:val="99"/>
    <w:qFormat/>
    <w:locked/>
    <w:rsid w:val="009B42F0"/>
    <w:pPr>
      <w:keepNext/>
      <w:tabs>
        <w:tab w:val="left" w:pos="9071"/>
      </w:tabs>
      <w:suppressAutoHyphens w:val="0"/>
      <w:spacing w:after="0" w:line="240" w:lineRule="auto"/>
      <w:ind w:right="-1"/>
      <w:jc w:val="both"/>
      <w:outlineLvl w:val="7"/>
    </w:pPr>
    <w:rPr>
      <w:rFonts w:cs="Times New Roman"/>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9B42F0"/>
    <w:rPr>
      <w:rFonts w:ascii="Times New Roman" w:hAnsi="Times New Roman" w:cs="Times New Roman"/>
      <w:sz w:val="28"/>
      <w:szCs w:val="28"/>
      <w:lang/>
    </w:rPr>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192AB3"/>
    <w:pPr>
      <w:widowControl w:val="0"/>
      <w:suppressAutoHyphens/>
      <w:autoSpaceDE w:val="0"/>
      <w:ind w:firstLine="720"/>
    </w:pPr>
    <w:rPr>
      <w:rFonts w:ascii="Arial" w:eastAsia="Times New Roman" w:hAnsi="Arial" w:cs="Arial"/>
      <w:lang w:eastAsia="ar-SA"/>
    </w:rPr>
  </w:style>
  <w:style w:type="character" w:customStyle="1" w:styleId="a5">
    <w:name w:val="Знак"/>
    <w:uiPriority w:val="99"/>
    <w:rsid w:val="00A1779F"/>
    <w:rPr>
      <w:sz w:val="16"/>
      <w:szCs w:val="16"/>
      <w:lang w:val="ru-RU"/>
    </w:rPr>
  </w:style>
  <w:style w:type="paragraph" w:customStyle="1" w:styleId="ConsPlusNonformat">
    <w:name w:val="ConsPlusNonformat"/>
    <w:uiPriority w:val="99"/>
    <w:rsid w:val="004D0761"/>
    <w:pPr>
      <w:widowControl w:val="0"/>
      <w:autoSpaceDE w:val="0"/>
      <w:autoSpaceDN w:val="0"/>
      <w:adjustRightInd w:val="0"/>
    </w:pPr>
    <w:rPr>
      <w:rFonts w:ascii="Courier New" w:eastAsia="Times New Roman" w:hAnsi="Courier New" w:cs="Courier New"/>
    </w:rPr>
  </w:style>
  <w:style w:type="table" w:styleId="a6">
    <w:name w:val="Table Grid"/>
    <w:basedOn w:val="a1"/>
    <w:uiPriority w:val="99"/>
    <w:locked/>
    <w:rsid w:val="009C070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402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84025B"/>
    <w:rPr>
      <w:rFonts w:ascii="Segoe UI" w:hAnsi="Segoe UI" w:cs="Segoe UI"/>
      <w:sz w:val="18"/>
      <w:szCs w:val="18"/>
      <w:lang w:eastAsia="ar-SA" w:bidi="ar-SA"/>
    </w:rPr>
  </w:style>
  <w:style w:type="paragraph" w:customStyle="1" w:styleId="1">
    <w:name w:val="Абзац списка1"/>
    <w:basedOn w:val="a"/>
    <w:uiPriority w:val="99"/>
    <w:rsid w:val="00402CCC"/>
    <w:pPr>
      <w:ind w:left="720"/>
    </w:pPr>
    <w:rPr>
      <w:rFonts w:eastAsia="Times New Roman"/>
    </w:rPr>
  </w:style>
  <w:style w:type="paragraph" w:styleId="a9">
    <w:name w:val="header"/>
    <w:basedOn w:val="a"/>
    <w:link w:val="aa"/>
    <w:uiPriority w:val="99"/>
    <w:rsid w:val="00C30BB3"/>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30BB3"/>
    <w:rPr>
      <w:sz w:val="22"/>
      <w:szCs w:val="22"/>
      <w:lang w:eastAsia="ar-SA" w:bidi="ar-SA"/>
    </w:rPr>
  </w:style>
  <w:style w:type="paragraph" w:styleId="ab">
    <w:name w:val="footer"/>
    <w:basedOn w:val="a"/>
    <w:link w:val="ac"/>
    <w:uiPriority w:val="99"/>
    <w:rsid w:val="00C30BB3"/>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30BB3"/>
    <w:rPr>
      <w:sz w:val="22"/>
      <w:szCs w:val="22"/>
      <w:lang w:eastAsia="ar-SA" w:bidi="ar-SA"/>
    </w:rPr>
  </w:style>
  <w:style w:type="paragraph" w:styleId="ad">
    <w:name w:val="caption"/>
    <w:basedOn w:val="a"/>
    <w:uiPriority w:val="99"/>
    <w:qFormat/>
    <w:locked/>
    <w:rsid w:val="009B42F0"/>
    <w:pPr>
      <w:widowControl w:val="0"/>
      <w:suppressAutoHyphens w:val="0"/>
      <w:spacing w:after="0" w:line="240" w:lineRule="auto"/>
      <w:jc w:val="center"/>
    </w:pPr>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48656939">
      <w:marLeft w:val="0"/>
      <w:marRight w:val="0"/>
      <w:marTop w:val="0"/>
      <w:marBottom w:val="0"/>
      <w:divBdr>
        <w:top w:val="none" w:sz="0" w:space="0" w:color="auto"/>
        <w:left w:val="none" w:sz="0" w:space="0" w:color="auto"/>
        <w:bottom w:val="none" w:sz="0" w:space="0" w:color="auto"/>
        <w:right w:val="none" w:sz="0" w:space="0" w:color="auto"/>
      </w:divBdr>
      <w:divsChild>
        <w:div w:id="948656838">
          <w:marLeft w:val="0"/>
          <w:marRight w:val="0"/>
          <w:marTop w:val="0"/>
          <w:marBottom w:val="0"/>
          <w:divBdr>
            <w:top w:val="none" w:sz="0" w:space="0" w:color="auto"/>
            <w:left w:val="none" w:sz="0" w:space="0" w:color="auto"/>
            <w:bottom w:val="none" w:sz="0" w:space="0" w:color="auto"/>
            <w:right w:val="none" w:sz="0" w:space="0" w:color="auto"/>
          </w:divBdr>
        </w:div>
        <w:div w:id="948656839">
          <w:marLeft w:val="0"/>
          <w:marRight w:val="0"/>
          <w:marTop w:val="0"/>
          <w:marBottom w:val="0"/>
          <w:divBdr>
            <w:top w:val="none" w:sz="0" w:space="0" w:color="auto"/>
            <w:left w:val="none" w:sz="0" w:space="0" w:color="auto"/>
            <w:bottom w:val="none" w:sz="0" w:space="0" w:color="auto"/>
            <w:right w:val="none" w:sz="0" w:space="0" w:color="auto"/>
          </w:divBdr>
        </w:div>
        <w:div w:id="948656840">
          <w:marLeft w:val="0"/>
          <w:marRight w:val="0"/>
          <w:marTop w:val="0"/>
          <w:marBottom w:val="0"/>
          <w:divBdr>
            <w:top w:val="none" w:sz="0" w:space="0" w:color="auto"/>
            <w:left w:val="none" w:sz="0" w:space="0" w:color="auto"/>
            <w:bottom w:val="none" w:sz="0" w:space="0" w:color="auto"/>
            <w:right w:val="none" w:sz="0" w:space="0" w:color="auto"/>
          </w:divBdr>
        </w:div>
        <w:div w:id="948656841">
          <w:marLeft w:val="0"/>
          <w:marRight w:val="0"/>
          <w:marTop w:val="0"/>
          <w:marBottom w:val="0"/>
          <w:divBdr>
            <w:top w:val="none" w:sz="0" w:space="0" w:color="auto"/>
            <w:left w:val="none" w:sz="0" w:space="0" w:color="auto"/>
            <w:bottom w:val="none" w:sz="0" w:space="0" w:color="auto"/>
            <w:right w:val="none" w:sz="0" w:space="0" w:color="auto"/>
          </w:divBdr>
        </w:div>
        <w:div w:id="948656842">
          <w:marLeft w:val="0"/>
          <w:marRight w:val="0"/>
          <w:marTop w:val="0"/>
          <w:marBottom w:val="0"/>
          <w:divBdr>
            <w:top w:val="none" w:sz="0" w:space="0" w:color="auto"/>
            <w:left w:val="none" w:sz="0" w:space="0" w:color="auto"/>
            <w:bottom w:val="none" w:sz="0" w:space="0" w:color="auto"/>
            <w:right w:val="none" w:sz="0" w:space="0" w:color="auto"/>
          </w:divBdr>
        </w:div>
        <w:div w:id="948656843">
          <w:marLeft w:val="0"/>
          <w:marRight w:val="0"/>
          <w:marTop w:val="0"/>
          <w:marBottom w:val="0"/>
          <w:divBdr>
            <w:top w:val="none" w:sz="0" w:space="0" w:color="auto"/>
            <w:left w:val="none" w:sz="0" w:space="0" w:color="auto"/>
            <w:bottom w:val="none" w:sz="0" w:space="0" w:color="auto"/>
            <w:right w:val="none" w:sz="0" w:space="0" w:color="auto"/>
          </w:divBdr>
        </w:div>
        <w:div w:id="948656844">
          <w:marLeft w:val="0"/>
          <w:marRight w:val="0"/>
          <w:marTop w:val="0"/>
          <w:marBottom w:val="0"/>
          <w:divBdr>
            <w:top w:val="none" w:sz="0" w:space="0" w:color="auto"/>
            <w:left w:val="none" w:sz="0" w:space="0" w:color="auto"/>
            <w:bottom w:val="none" w:sz="0" w:space="0" w:color="auto"/>
            <w:right w:val="none" w:sz="0" w:space="0" w:color="auto"/>
          </w:divBdr>
        </w:div>
        <w:div w:id="948656845">
          <w:marLeft w:val="0"/>
          <w:marRight w:val="0"/>
          <w:marTop w:val="0"/>
          <w:marBottom w:val="0"/>
          <w:divBdr>
            <w:top w:val="none" w:sz="0" w:space="0" w:color="auto"/>
            <w:left w:val="none" w:sz="0" w:space="0" w:color="auto"/>
            <w:bottom w:val="none" w:sz="0" w:space="0" w:color="auto"/>
            <w:right w:val="none" w:sz="0" w:space="0" w:color="auto"/>
          </w:divBdr>
        </w:div>
        <w:div w:id="948656846">
          <w:marLeft w:val="0"/>
          <w:marRight w:val="0"/>
          <w:marTop w:val="0"/>
          <w:marBottom w:val="0"/>
          <w:divBdr>
            <w:top w:val="none" w:sz="0" w:space="0" w:color="auto"/>
            <w:left w:val="none" w:sz="0" w:space="0" w:color="auto"/>
            <w:bottom w:val="none" w:sz="0" w:space="0" w:color="auto"/>
            <w:right w:val="none" w:sz="0" w:space="0" w:color="auto"/>
          </w:divBdr>
        </w:div>
        <w:div w:id="948656847">
          <w:marLeft w:val="0"/>
          <w:marRight w:val="0"/>
          <w:marTop w:val="0"/>
          <w:marBottom w:val="0"/>
          <w:divBdr>
            <w:top w:val="none" w:sz="0" w:space="0" w:color="auto"/>
            <w:left w:val="none" w:sz="0" w:space="0" w:color="auto"/>
            <w:bottom w:val="none" w:sz="0" w:space="0" w:color="auto"/>
            <w:right w:val="none" w:sz="0" w:space="0" w:color="auto"/>
          </w:divBdr>
        </w:div>
        <w:div w:id="948656848">
          <w:marLeft w:val="0"/>
          <w:marRight w:val="0"/>
          <w:marTop w:val="0"/>
          <w:marBottom w:val="0"/>
          <w:divBdr>
            <w:top w:val="none" w:sz="0" w:space="0" w:color="auto"/>
            <w:left w:val="none" w:sz="0" w:space="0" w:color="auto"/>
            <w:bottom w:val="none" w:sz="0" w:space="0" w:color="auto"/>
            <w:right w:val="none" w:sz="0" w:space="0" w:color="auto"/>
          </w:divBdr>
        </w:div>
        <w:div w:id="948656849">
          <w:marLeft w:val="0"/>
          <w:marRight w:val="0"/>
          <w:marTop w:val="0"/>
          <w:marBottom w:val="0"/>
          <w:divBdr>
            <w:top w:val="none" w:sz="0" w:space="0" w:color="auto"/>
            <w:left w:val="none" w:sz="0" w:space="0" w:color="auto"/>
            <w:bottom w:val="none" w:sz="0" w:space="0" w:color="auto"/>
            <w:right w:val="none" w:sz="0" w:space="0" w:color="auto"/>
          </w:divBdr>
        </w:div>
        <w:div w:id="948656850">
          <w:marLeft w:val="0"/>
          <w:marRight w:val="0"/>
          <w:marTop w:val="0"/>
          <w:marBottom w:val="0"/>
          <w:divBdr>
            <w:top w:val="none" w:sz="0" w:space="0" w:color="auto"/>
            <w:left w:val="none" w:sz="0" w:space="0" w:color="auto"/>
            <w:bottom w:val="none" w:sz="0" w:space="0" w:color="auto"/>
            <w:right w:val="none" w:sz="0" w:space="0" w:color="auto"/>
          </w:divBdr>
        </w:div>
        <w:div w:id="948656851">
          <w:marLeft w:val="0"/>
          <w:marRight w:val="0"/>
          <w:marTop w:val="0"/>
          <w:marBottom w:val="0"/>
          <w:divBdr>
            <w:top w:val="none" w:sz="0" w:space="0" w:color="auto"/>
            <w:left w:val="none" w:sz="0" w:space="0" w:color="auto"/>
            <w:bottom w:val="none" w:sz="0" w:space="0" w:color="auto"/>
            <w:right w:val="none" w:sz="0" w:space="0" w:color="auto"/>
          </w:divBdr>
        </w:div>
        <w:div w:id="948656852">
          <w:marLeft w:val="0"/>
          <w:marRight w:val="0"/>
          <w:marTop w:val="0"/>
          <w:marBottom w:val="0"/>
          <w:divBdr>
            <w:top w:val="none" w:sz="0" w:space="0" w:color="auto"/>
            <w:left w:val="none" w:sz="0" w:space="0" w:color="auto"/>
            <w:bottom w:val="none" w:sz="0" w:space="0" w:color="auto"/>
            <w:right w:val="none" w:sz="0" w:space="0" w:color="auto"/>
          </w:divBdr>
        </w:div>
        <w:div w:id="948656853">
          <w:marLeft w:val="0"/>
          <w:marRight w:val="0"/>
          <w:marTop w:val="0"/>
          <w:marBottom w:val="0"/>
          <w:divBdr>
            <w:top w:val="none" w:sz="0" w:space="0" w:color="auto"/>
            <w:left w:val="none" w:sz="0" w:space="0" w:color="auto"/>
            <w:bottom w:val="none" w:sz="0" w:space="0" w:color="auto"/>
            <w:right w:val="none" w:sz="0" w:space="0" w:color="auto"/>
          </w:divBdr>
        </w:div>
        <w:div w:id="948656854">
          <w:marLeft w:val="0"/>
          <w:marRight w:val="0"/>
          <w:marTop w:val="0"/>
          <w:marBottom w:val="0"/>
          <w:divBdr>
            <w:top w:val="none" w:sz="0" w:space="0" w:color="auto"/>
            <w:left w:val="none" w:sz="0" w:space="0" w:color="auto"/>
            <w:bottom w:val="none" w:sz="0" w:space="0" w:color="auto"/>
            <w:right w:val="none" w:sz="0" w:space="0" w:color="auto"/>
          </w:divBdr>
        </w:div>
        <w:div w:id="948656855">
          <w:marLeft w:val="0"/>
          <w:marRight w:val="0"/>
          <w:marTop w:val="0"/>
          <w:marBottom w:val="0"/>
          <w:divBdr>
            <w:top w:val="none" w:sz="0" w:space="0" w:color="auto"/>
            <w:left w:val="none" w:sz="0" w:space="0" w:color="auto"/>
            <w:bottom w:val="none" w:sz="0" w:space="0" w:color="auto"/>
            <w:right w:val="none" w:sz="0" w:space="0" w:color="auto"/>
          </w:divBdr>
        </w:div>
        <w:div w:id="948656856">
          <w:marLeft w:val="0"/>
          <w:marRight w:val="0"/>
          <w:marTop w:val="0"/>
          <w:marBottom w:val="0"/>
          <w:divBdr>
            <w:top w:val="none" w:sz="0" w:space="0" w:color="auto"/>
            <w:left w:val="none" w:sz="0" w:space="0" w:color="auto"/>
            <w:bottom w:val="none" w:sz="0" w:space="0" w:color="auto"/>
            <w:right w:val="none" w:sz="0" w:space="0" w:color="auto"/>
          </w:divBdr>
        </w:div>
        <w:div w:id="948656857">
          <w:marLeft w:val="0"/>
          <w:marRight w:val="0"/>
          <w:marTop w:val="0"/>
          <w:marBottom w:val="0"/>
          <w:divBdr>
            <w:top w:val="none" w:sz="0" w:space="0" w:color="auto"/>
            <w:left w:val="none" w:sz="0" w:space="0" w:color="auto"/>
            <w:bottom w:val="none" w:sz="0" w:space="0" w:color="auto"/>
            <w:right w:val="none" w:sz="0" w:space="0" w:color="auto"/>
          </w:divBdr>
        </w:div>
        <w:div w:id="948656858">
          <w:marLeft w:val="0"/>
          <w:marRight w:val="0"/>
          <w:marTop w:val="0"/>
          <w:marBottom w:val="0"/>
          <w:divBdr>
            <w:top w:val="none" w:sz="0" w:space="0" w:color="auto"/>
            <w:left w:val="none" w:sz="0" w:space="0" w:color="auto"/>
            <w:bottom w:val="none" w:sz="0" w:space="0" w:color="auto"/>
            <w:right w:val="none" w:sz="0" w:space="0" w:color="auto"/>
          </w:divBdr>
        </w:div>
        <w:div w:id="948656859">
          <w:marLeft w:val="0"/>
          <w:marRight w:val="0"/>
          <w:marTop w:val="0"/>
          <w:marBottom w:val="0"/>
          <w:divBdr>
            <w:top w:val="none" w:sz="0" w:space="0" w:color="auto"/>
            <w:left w:val="none" w:sz="0" w:space="0" w:color="auto"/>
            <w:bottom w:val="none" w:sz="0" w:space="0" w:color="auto"/>
            <w:right w:val="none" w:sz="0" w:space="0" w:color="auto"/>
          </w:divBdr>
        </w:div>
        <w:div w:id="948656860">
          <w:marLeft w:val="0"/>
          <w:marRight w:val="0"/>
          <w:marTop w:val="0"/>
          <w:marBottom w:val="0"/>
          <w:divBdr>
            <w:top w:val="none" w:sz="0" w:space="0" w:color="auto"/>
            <w:left w:val="none" w:sz="0" w:space="0" w:color="auto"/>
            <w:bottom w:val="none" w:sz="0" w:space="0" w:color="auto"/>
            <w:right w:val="none" w:sz="0" w:space="0" w:color="auto"/>
          </w:divBdr>
        </w:div>
        <w:div w:id="948656861">
          <w:marLeft w:val="0"/>
          <w:marRight w:val="0"/>
          <w:marTop w:val="0"/>
          <w:marBottom w:val="0"/>
          <w:divBdr>
            <w:top w:val="none" w:sz="0" w:space="0" w:color="auto"/>
            <w:left w:val="none" w:sz="0" w:space="0" w:color="auto"/>
            <w:bottom w:val="none" w:sz="0" w:space="0" w:color="auto"/>
            <w:right w:val="none" w:sz="0" w:space="0" w:color="auto"/>
          </w:divBdr>
        </w:div>
        <w:div w:id="948656862">
          <w:marLeft w:val="0"/>
          <w:marRight w:val="0"/>
          <w:marTop w:val="0"/>
          <w:marBottom w:val="0"/>
          <w:divBdr>
            <w:top w:val="none" w:sz="0" w:space="0" w:color="auto"/>
            <w:left w:val="none" w:sz="0" w:space="0" w:color="auto"/>
            <w:bottom w:val="none" w:sz="0" w:space="0" w:color="auto"/>
            <w:right w:val="none" w:sz="0" w:space="0" w:color="auto"/>
          </w:divBdr>
        </w:div>
        <w:div w:id="948656863">
          <w:marLeft w:val="0"/>
          <w:marRight w:val="0"/>
          <w:marTop w:val="0"/>
          <w:marBottom w:val="0"/>
          <w:divBdr>
            <w:top w:val="none" w:sz="0" w:space="0" w:color="auto"/>
            <w:left w:val="none" w:sz="0" w:space="0" w:color="auto"/>
            <w:bottom w:val="none" w:sz="0" w:space="0" w:color="auto"/>
            <w:right w:val="none" w:sz="0" w:space="0" w:color="auto"/>
          </w:divBdr>
        </w:div>
        <w:div w:id="948656864">
          <w:marLeft w:val="0"/>
          <w:marRight w:val="0"/>
          <w:marTop w:val="0"/>
          <w:marBottom w:val="0"/>
          <w:divBdr>
            <w:top w:val="none" w:sz="0" w:space="0" w:color="auto"/>
            <w:left w:val="none" w:sz="0" w:space="0" w:color="auto"/>
            <w:bottom w:val="none" w:sz="0" w:space="0" w:color="auto"/>
            <w:right w:val="none" w:sz="0" w:space="0" w:color="auto"/>
          </w:divBdr>
        </w:div>
        <w:div w:id="948656865">
          <w:marLeft w:val="0"/>
          <w:marRight w:val="0"/>
          <w:marTop w:val="0"/>
          <w:marBottom w:val="0"/>
          <w:divBdr>
            <w:top w:val="none" w:sz="0" w:space="0" w:color="auto"/>
            <w:left w:val="none" w:sz="0" w:space="0" w:color="auto"/>
            <w:bottom w:val="none" w:sz="0" w:space="0" w:color="auto"/>
            <w:right w:val="none" w:sz="0" w:space="0" w:color="auto"/>
          </w:divBdr>
        </w:div>
        <w:div w:id="948656866">
          <w:marLeft w:val="0"/>
          <w:marRight w:val="0"/>
          <w:marTop w:val="0"/>
          <w:marBottom w:val="0"/>
          <w:divBdr>
            <w:top w:val="none" w:sz="0" w:space="0" w:color="auto"/>
            <w:left w:val="none" w:sz="0" w:space="0" w:color="auto"/>
            <w:bottom w:val="none" w:sz="0" w:space="0" w:color="auto"/>
            <w:right w:val="none" w:sz="0" w:space="0" w:color="auto"/>
          </w:divBdr>
        </w:div>
        <w:div w:id="948656867">
          <w:marLeft w:val="0"/>
          <w:marRight w:val="0"/>
          <w:marTop w:val="0"/>
          <w:marBottom w:val="0"/>
          <w:divBdr>
            <w:top w:val="none" w:sz="0" w:space="0" w:color="auto"/>
            <w:left w:val="none" w:sz="0" w:space="0" w:color="auto"/>
            <w:bottom w:val="none" w:sz="0" w:space="0" w:color="auto"/>
            <w:right w:val="none" w:sz="0" w:space="0" w:color="auto"/>
          </w:divBdr>
        </w:div>
        <w:div w:id="948656868">
          <w:marLeft w:val="0"/>
          <w:marRight w:val="0"/>
          <w:marTop w:val="0"/>
          <w:marBottom w:val="0"/>
          <w:divBdr>
            <w:top w:val="none" w:sz="0" w:space="0" w:color="auto"/>
            <w:left w:val="none" w:sz="0" w:space="0" w:color="auto"/>
            <w:bottom w:val="none" w:sz="0" w:space="0" w:color="auto"/>
            <w:right w:val="none" w:sz="0" w:space="0" w:color="auto"/>
          </w:divBdr>
        </w:div>
        <w:div w:id="948656869">
          <w:marLeft w:val="0"/>
          <w:marRight w:val="0"/>
          <w:marTop w:val="0"/>
          <w:marBottom w:val="0"/>
          <w:divBdr>
            <w:top w:val="none" w:sz="0" w:space="0" w:color="auto"/>
            <w:left w:val="none" w:sz="0" w:space="0" w:color="auto"/>
            <w:bottom w:val="none" w:sz="0" w:space="0" w:color="auto"/>
            <w:right w:val="none" w:sz="0" w:space="0" w:color="auto"/>
          </w:divBdr>
        </w:div>
        <w:div w:id="948656870">
          <w:marLeft w:val="0"/>
          <w:marRight w:val="0"/>
          <w:marTop w:val="0"/>
          <w:marBottom w:val="0"/>
          <w:divBdr>
            <w:top w:val="none" w:sz="0" w:space="0" w:color="auto"/>
            <w:left w:val="none" w:sz="0" w:space="0" w:color="auto"/>
            <w:bottom w:val="none" w:sz="0" w:space="0" w:color="auto"/>
            <w:right w:val="none" w:sz="0" w:space="0" w:color="auto"/>
          </w:divBdr>
        </w:div>
        <w:div w:id="948656871">
          <w:marLeft w:val="0"/>
          <w:marRight w:val="0"/>
          <w:marTop w:val="0"/>
          <w:marBottom w:val="0"/>
          <w:divBdr>
            <w:top w:val="none" w:sz="0" w:space="0" w:color="auto"/>
            <w:left w:val="none" w:sz="0" w:space="0" w:color="auto"/>
            <w:bottom w:val="none" w:sz="0" w:space="0" w:color="auto"/>
            <w:right w:val="none" w:sz="0" w:space="0" w:color="auto"/>
          </w:divBdr>
        </w:div>
        <w:div w:id="948656872">
          <w:marLeft w:val="0"/>
          <w:marRight w:val="0"/>
          <w:marTop w:val="0"/>
          <w:marBottom w:val="0"/>
          <w:divBdr>
            <w:top w:val="none" w:sz="0" w:space="0" w:color="auto"/>
            <w:left w:val="none" w:sz="0" w:space="0" w:color="auto"/>
            <w:bottom w:val="none" w:sz="0" w:space="0" w:color="auto"/>
            <w:right w:val="none" w:sz="0" w:space="0" w:color="auto"/>
          </w:divBdr>
        </w:div>
        <w:div w:id="948656873">
          <w:marLeft w:val="0"/>
          <w:marRight w:val="0"/>
          <w:marTop w:val="0"/>
          <w:marBottom w:val="0"/>
          <w:divBdr>
            <w:top w:val="none" w:sz="0" w:space="0" w:color="auto"/>
            <w:left w:val="none" w:sz="0" w:space="0" w:color="auto"/>
            <w:bottom w:val="none" w:sz="0" w:space="0" w:color="auto"/>
            <w:right w:val="none" w:sz="0" w:space="0" w:color="auto"/>
          </w:divBdr>
        </w:div>
        <w:div w:id="948656874">
          <w:marLeft w:val="0"/>
          <w:marRight w:val="0"/>
          <w:marTop w:val="0"/>
          <w:marBottom w:val="0"/>
          <w:divBdr>
            <w:top w:val="none" w:sz="0" w:space="0" w:color="auto"/>
            <w:left w:val="none" w:sz="0" w:space="0" w:color="auto"/>
            <w:bottom w:val="none" w:sz="0" w:space="0" w:color="auto"/>
            <w:right w:val="none" w:sz="0" w:space="0" w:color="auto"/>
          </w:divBdr>
        </w:div>
        <w:div w:id="948656875">
          <w:marLeft w:val="0"/>
          <w:marRight w:val="0"/>
          <w:marTop w:val="0"/>
          <w:marBottom w:val="0"/>
          <w:divBdr>
            <w:top w:val="none" w:sz="0" w:space="0" w:color="auto"/>
            <w:left w:val="none" w:sz="0" w:space="0" w:color="auto"/>
            <w:bottom w:val="none" w:sz="0" w:space="0" w:color="auto"/>
            <w:right w:val="none" w:sz="0" w:space="0" w:color="auto"/>
          </w:divBdr>
        </w:div>
        <w:div w:id="948656876">
          <w:marLeft w:val="0"/>
          <w:marRight w:val="0"/>
          <w:marTop w:val="0"/>
          <w:marBottom w:val="0"/>
          <w:divBdr>
            <w:top w:val="none" w:sz="0" w:space="0" w:color="auto"/>
            <w:left w:val="none" w:sz="0" w:space="0" w:color="auto"/>
            <w:bottom w:val="none" w:sz="0" w:space="0" w:color="auto"/>
            <w:right w:val="none" w:sz="0" w:space="0" w:color="auto"/>
          </w:divBdr>
        </w:div>
        <w:div w:id="948656877">
          <w:marLeft w:val="0"/>
          <w:marRight w:val="0"/>
          <w:marTop w:val="0"/>
          <w:marBottom w:val="0"/>
          <w:divBdr>
            <w:top w:val="none" w:sz="0" w:space="0" w:color="auto"/>
            <w:left w:val="none" w:sz="0" w:space="0" w:color="auto"/>
            <w:bottom w:val="none" w:sz="0" w:space="0" w:color="auto"/>
            <w:right w:val="none" w:sz="0" w:space="0" w:color="auto"/>
          </w:divBdr>
        </w:div>
        <w:div w:id="948656878">
          <w:marLeft w:val="0"/>
          <w:marRight w:val="0"/>
          <w:marTop w:val="0"/>
          <w:marBottom w:val="0"/>
          <w:divBdr>
            <w:top w:val="none" w:sz="0" w:space="0" w:color="auto"/>
            <w:left w:val="none" w:sz="0" w:space="0" w:color="auto"/>
            <w:bottom w:val="none" w:sz="0" w:space="0" w:color="auto"/>
            <w:right w:val="none" w:sz="0" w:space="0" w:color="auto"/>
          </w:divBdr>
        </w:div>
        <w:div w:id="948656879">
          <w:marLeft w:val="0"/>
          <w:marRight w:val="0"/>
          <w:marTop w:val="0"/>
          <w:marBottom w:val="0"/>
          <w:divBdr>
            <w:top w:val="none" w:sz="0" w:space="0" w:color="auto"/>
            <w:left w:val="none" w:sz="0" w:space="0" w:color="auto"/>
            <w:bottom w:val="none" w:sz="0" w:space="0" w:color="auto"/>
            <w:right w:val="none" w:sz="0" w:space="0" w:color="auto"/>
          </w:divBdr>
        </w:div>
        <w:div w:id="948656880">
          <w:marLeft w:val="0"/>
          <w:marRight w:val="0"/>
          <w:marTop w:val="0"/>
          <w:marBottom w:val="0"/>
          <w:divBdr>
            <w:top w:val="none" w:sz="0" w:space="0" w:color="auto"/>
            <w:left w:val="none" w:sz="0" w:space="0" w:color="auto"/>
            <w:bottom w:val="none" w:sz="0" w:space="0" w:color="auto"/>
            <w:right w:val="none" w:sz="0" w:space="0" w:color="auto"/>
          </w:divBdr>
        </w:div>
        <w:div w:id="948656881">
          <w:marLeft w:val="0"/>
          <w:marRight w:val="0"/>
          <w:marTop w:val="0"/>
          <w:marBottom w:val="0"/>
          <w:divBdr>
            <w:top w:val="none" w:sz="0" w:space="0" w:color="auto"/>
            <w:left w:val="none" w:sz="0" w:space="0" w:color="auto"/>
            <w:bottom w:val="none" w:sz="0" w:space="0" w:color="auto"/>
            <w:right w:val="none" w:sz="0" w:space="0" w:color="auto"/>
          </w:divBdr>
        </w:div>
        <w:div w:id="948656882">
          <w:marLeft w:val="0"/>
          <w:marRight w:val="0"/>
          <w:marTop w:val="0"/>
          <w:marBottom w:val="0"/>
          <w:divBdr>
            <w:top w:val="none" w:sz="0" w:space="0" w:color="auto"/>
            <w:left w:val="none" w:sz="0" w:space="0" w:color="auto"/>
            <w:bottom w:val="none" w:sz="0" w:space="0" w:color="auto"/>
            <w:right w:val="none" w:sz="0" w:space="0" w:color="auto"/>
          </w:divBdr>
        </w:div>
        <w:div w:id="948656883">
          <w:marLeft w:val="0"/>
          <w:marRight w:val="0"/>
          <w:marTop w:val="0"/>
          <w:marBottom w:val="0"/>
          <w:divBdr>
            <w:top w:val="none" w:sz="0" w:space="0" w:color="auto"/>
            <w:left w:val="none" w:sz="0" w:space="0" w:color="auto"/>
            <w:bottom w:val="none" w:sz="0" w:space="0" w:color="auto"/>
            <w:right w:val="none" w:sz="0" w:space="0" w:color="auto"/>
          </w:divBdr>
        </w:div>
        <w:div w:id="948656884">
          <w:marLeft w:val="0"/>
          <w:marRight w:val="0"/>
          <w:marTop w:val="0"/>
          <w:marBottom w:val="0"/>
          <w:divBdr>
            <w:top w:val="none" w:sz="0" w:space="0" w:color="auto"/>
            <w:left w:val="none" w:sz="0" w:space="0" w:color="auto"/>
            <w:bottom w:val="none" w:sz="0" w:space="0" w:color="auto"/>
            <w:right w:val="none" w:sz="0" w:space="0" w:color="auto"/>
          </w:divBdr>
        </w:div>
        <w:div w:id="948656885">
          <w:marLeft w:val="0"/>
          <w:marRight w:val="0"/>
          <w:marTop w:val="0"/>
          <w:marBottom w:val="0"/>
          <w:divBdr>
            <w:top w:val="none" w:sz="0" w:space="0" w:color="auto"/>
            <w:left w:val="none" w:sz="0" w:space="0" w:color="auto"/>
            <w:bottom w:val="none" w:sz="0" w:space="0" w:color="auto"/>
            <w:right w:val="none" w:sz="0" w:space="0" w:color="auto"/>
          </w:divBdr>
        </w:div>
        <w:div w:id="948656886">
          <w:marLeft w:val="0"/>
          <w:marRight w:val="0"/>
          <w:marTop w:val="0"/>
          <w:marBottom w:val="0"/>
          <w:divBdr>
            <w:top w:val="none" w:sz="0" w:space="0" w:color="auto"/>
            <w:left w:val="none" w:sz="0" w:space="0" w:color="auto"/>
            <w:bottom w:val="none" w:sz="0" w:space="0" w:color="auto"/>
            <w:right w:val="none" w:sz="0" w:space="0" w:color="auto"/>
          </w:divBdr>
        </w:div>
        <w:div w:id="948656887">
          <w:marLeft w:val="0"/>
          <w:marRight w:val="0"/>
          <w:marTop w:val="0"/>
          <w:marBottom w:val="0"/>
          <w:divBdr>
            <w:top w:val="none" w:sz="0" w:space="0" w:color="auto"/>
            <w:left w:val="none" w:sz="0" w:space="0" w:color="auto"/>
            <w:bottom w:val="none" w:sz="0" w:space="0" w:color="auto"/>
            <w:right w:val="none" w:sz="0" w:space="0" w:color="auto"/>
          </w:divBdr>
        </w:div>
        <w:div w:id="948656888">
          <w:marLeft w:val="0"/>
          <w:marRight w:val="0"/>
          <w:marTop w:val="0"/>
          <w:marBottom w:val="0"/>
          <w:divBdr>
            <w:top w:val="none" w:sz="0" w:space="0" w:color="auto"/>
            <w:left w:val="none" w:sz="0" w:space="0" w:color="auto"/>
            <w:bottom w:val="none" w:sz="0" w:space="0" w:color="auto"/>
            <w:right w:val="none" w:sz="0" w:space="0" w:color="auto"/>
          </w:divBdr>
        </w:div>
        <w:div w:id="948656889">
          <w:marLeft w:val="0"/>
          <w:marRight w:val="0"/>
          <w:marTop w:val="0"/>
          <w:marBottom w:val="0"/>
          <w:divBdr>
            <w:top w:val="none" w:sz="0" w:space="0" w:color="auto"/>
            <w:left w:val="none" w:sz="0" w:space="0" w:color="auto"/>
            <w:bottom w:val="none" w:sz="0" w:space="0" w:color="auto"/>
            <w:right w:val="none" w:sz="0" w:space="0" w:color="auto"/>
          </w:divBdr>
        </w:div>
        <w:div w:id="948656890">
          <w:marLeft w:val="0"/>
          <w:marRight w:val="0"/>
          <w:marTop w:val="0"/>
          <w:marBottom w:val="0"/>
          <w:divBdr>
            <w:top w:val="none" w:sz="0" w:space="0" w:color="auto"/>
            <w:left w:val="none" w:sz="0" w:space="0" w:color="auto"/>
            <w:bottom w:val="none" w:sz="0" w:space="0" w:color="auto"/>
            <w:right w:val="none" w:sz="0" w:space="0" w:color="auto"/>
          </w:divBdr>
        </w:div>
        <w:div w:id="948656891">
          <w:marLeft w:val="0"/>
          <w:marRight w:val="0"/>
          <w:marTop w:val="0"/>
          <w:marBottom w:val="0"/>
          <w:divBdr>
            <w:top w:val="none" w:sz="0" w:space="0" w:color="auto"/>
            <w:left w:val="none" w:sz="0" w:space="0" w:color="auto"/>
            <w:bottom w:val="none" w:sz="0" w:space="0" w:color="auto"/>
            <w:right w:val="none" w:sz="0" w:space="0" w:color="auto"/>
          </w:divBdr>
        </w:div>
        <w:div w:id="948656892">
          <w:marLeft w:val="0"/>
          <w:marRight w:val="0"/>
          <w:marTop w:val="0"/>
          <w:marBottom w:val="0"/>
          <w:divBdr>
            <w:top w:val="none" w:sz="0" w:space="0" w:color="auto"/>
            <w:left w:val="none" w:sz="0" w:space="0" w:color="auto"/>
            <w:bottom w:val="none" w:sz="0" w:space="0" w:color="auto"/>
            <w:right w:val="none" w:sz="0" w:space="0" w:color="auto"/>
          </w:divBdr>
        </w:div>
        <w:div w:id="948656893">
          <w:marLeft w:val="0"/>
          <w:marRight w:val="0"/>
          <w:marTop w:val="0"/>
          <w:marBottom w:val="0"/>
          <w:divBdr>
            <w:top w:val="none" w:sz="0" w:space="0" w:color="auto"/>
            <w:left w:val="none" w:sz="0" w:space="0" w:color="auto"/>
            <w:bottom w:val="none" w:sz="0" w:space="0" w:color="auto"/>
            <w:right w:val="none" w:sz="0" w:space="0" w:color="auto"/>
          </w:divBdr>
        </w:div>
        <w:div w:id="948656894">
          <w:marLeft w:val="0"/>
          <w:marRight w:val="0"/>
          <w:marTop w:val="0"/>
          <w:marBottom w:val="0"/>
          <w:divBdr>
            <w:top w:val="none" w:sz="0" w:space="0" w:color="auto"/>
            <w:left w:val="none" w:sz="0" w:space="0" w:color="auto"/>
            <w:bottom w:val="none" w:sz="0" w:space="0" w:color="auto"/>
            <w:right w:val="none" w:sz="0" w:space="0" w:color="auto"/>
          </w:divBdr>
        </w:div>
        <w:div w:id="948656895">
          <w:marLeft w:val="0"/>
          <w:marRight w:val="0"/>
          <w:marTop w:val="0"/>
          <w:marBottom w:val="0"/>
          <w:divBdr>
            <w:top w:val="none" w:sz="0" w:space="0" w:color="auto"/>
            <w:left w:val="none" w:sz="0" w:space="0" w:color="auto"/>
            <w:bottom w:val="none" w:sz="0" w:space="0" w:color="auto"/>
            <w:right w:val="none" w:sz="0" w:space="0" w:color="auto"/>
          </w:divBdr>
        </w:div>
        <w:div w:id="948656896">
          <w:marLeft w:val="0"/>
          <w:marRight w:val="0"/>
          <w:marTop w:val="0"/>
          <w:marBottom w:val="0"/>
          <w:divBdr>
            <w:top w:val="none" w:sz="0" w:space="0" w:color="auto"/>
            <w:left w:val="none" w:sz="0" w:space="0" w:color="auto"/>
            <w:bottom w:val="none" w:sz="0" w:space="0" w:color="auto"/>
            <w:right w:val="none" w:sz="0" w:space="0" w:color="auto"/>
          </w:divBdr>
        </w:div>
        <w:div w:id="948656897">
          <w:marLeft w:val="0"/>
          <w:marRight w:val="0"/>
          <w:marTop w:val="0"/>
          <w:marBottom w:val="0"/>
          <w:divBdr>
            <w:top w:val="none" w:sz="0" w:space="0" w:color="auto"/>
            <w:left w:val="none" w:sz="0" w:space="0" w:color="auto"/>
            <w:bottom w:val="none" w:sz="0" w:space="0" w:color="auto"/>
            <w:right w:val="none" w:sz="0" w:space="0" w:color="auto"/>
          </w:divBdr>
        </w:div>
        <w:div w:id="948656898">
          <w:marLeft w:val="0"/>
          <w:marRight w:val="0"/>
          <w:marTop w:val="0"/>
          <w:marBottom w:val="0"/>
          <w:divBdr>
            <w:top w:val="none" w:sz="0" w:space="0" w:color="auto"/>
            <w:left w:val="none" w:sz="0" w:space="0" w:color="auto"/>
            <w:bottom w:val="none" w:sz="0" w:space="0" w:color="auto"/>
            <w:right w:val="none" w:sz="0" w:space="0" w:color="auto"/>
          </w:divBdr>
        </w:div>
        <w:div w:id="948656899">
          <w:marLeft w:val="0"/>
          <w:marRight w:val="0"/>
          <w:marTop w:val="0"/>
          <w:marBottom w:val="0"/>
          <w:divBdr>
            <w:top w:val="none" w:sz="0" w:space="0" w:color="auto"/>
            <w:left w:val="none" w:sz="0" w:space="0" w:color="auto"/>
            <w:bottom w:val="none" w:sz="0" w:space="0" w:color="auto"/>
            <w:right w:val="none" w:sz="0" w:space="0" w:color="auto"/>
          </w:divBdr>
        </w:div>
        <w:div w:id="948656900">
          <w:marLeft w:val="0"/>
          <w:marRight w:val="0"/>
          <w:marTop w:val="0"/>
          <w:marBottom w:val="0"/>
          <w:divBdr>
            <w:top w:val="none" w:sz="0" w:space="0" w:color="auto"/>
            <w:left w:val="none" w:sz="0" w:space="0" w:color="auto"/>
            <w:bottom w:val="none" w:sz="0" w:space="0" w:color="auto"/>
            <w:right w:val="none" w:sz="0" w:space="0" w:color="auto"/>
          </w:divBdr>
        </w:div>
        <w:div w:id="948656901">
          <w:marLeft w:val="0"/>
          <w:marRight w:val="0"/>
          <w:marTop w:val="0"/>
          <w:marBottom w:val="0"/>
          <w:divBdr>
            <w:top w:val="none" w:sz="0" w:space="0" w:color="auto"/>
            <w:left w:val="none" w:sz="0" w:space="0" w:color="auto"/>
            <w:bottom w:val="none" w:sz="0" w:space="0" w:color="auto"/>
            <w:right w:val="none" w:sz="0" w:space="0" w:color="auto"/>
          </w:divBdr>
        </w:div>
        <w:div w:id="948656902">
          <w:marLeft w:val="0"/>
          <w:marRight w:val="0"/>
          <w:marTop w:val="0"/>
          <w:marBottom w:val="0"/>
          <w:divBdr>
            <w:top w:val="none" w:sz="0" w:space="0" w:color="auto"/>
            <w:left w:val="none" w:sz="0" w:space="0" w:color="auto"/>
            <w:bottom w:val="none" w:sz="0" w:space="0" w:color="auto"/>
            <w:right w:val="none" w:sz="0" w:space="0" w:color="auto"/>
          </w:divBdr>
        </w:div>
        <w:div w:id="948656903">
          <w:marLeft w:val="0"/>
          <w:marRight w:val="0"/>
          <w:marTop w:val="0"/>
          <w:marBottom w:val="0"/>
          <w:divBdr>
            <w:top w:val="none" w:sz="0" w:space="0" w:color="auto"/>
            <w:left w:val="none" w:sz="0" w:space="0" w:color="auto"/>
            <w:bottom w:val="none" w:sz="0" w:space="0" w:color="auto"/>
            <w:right w:val="none" w:sz="0" w:space="0" w:color="auto"/>
          </w:divBdr>
        </w:div>
        <w:div w:id="948656904">
          <w:marLeft w:val="0"/>
          <w:marRight w:val="0"/>
          <w:marTop w:val="0"/>
          <w:marBottom w:val="0"/>
          <w:divBdr>
            <w:top w:val="none" w:sz="0" w:space="0" w:color="auto"/>
            <w:left w:val="none" w:sz="0" w:space="0" w:color="auto"/>
            <w:bottom w:val="none" w:sz="0" w:space="0" w:color="auto"/>
            <w:right w:val="none" w:sz="0" w:space="0" w:color="auto"/>
          </w:divBdr>
        </w:div>
        <w:div w:id="948656905">
          <w:marLeft w:val="0"/>
          <w:marRight w:val="0"/>
          <w:marTop w:val="0"/>
          <w:marBottom w:val="0"/>
          <w:divBdr>
            <w:top w:val="none" w:sz="0" w:space="0" w:color="auto"/>
            <w:left w:val="none" w:sz="0" w:space="0" w:color="auto"/>
            <w:bottom w:val="none" w:sz="0" w:space="0" w:color="auto"/>
            <w:right w:val="none" w:sz="0" w:space="0" w:color="auto"/>
          </w:divBdr>
        </w:div>
        <w:div w:id="948656906">
          <w:marLeft w:val="0"/>
          <w:marRight w:val="0"/>
          <w:marTop w:val="0"/>
          <w:marBottom w:val="0"/>
          <w:divBdr>
            <w:top w:val="none" w:sz="0" w:space="0" w:color="auto"/>
            <w:left w:val="none" w:sz="0" w:space="0" w:color="auto"/>
            <w:bottom w:val="none" w:sz="0" w:space="0" w:color="auto"/>
            <w:right w:val="none" w:sz="0" w:space="0" w:color="auto"/>
          </w:divBdr>
        </w:div>
        <w:div w:id="948656907">
          <w:marLeft w:val="0"/>
          <w:marRight w:val="0"/>
          <w:marTop w:val="0"/>
          <w:marBottom w:val="0"/>
          <w:divBdr>
            <w:top w:val="none" w:sz="0" w:space="0" w:color="auto"/>
            <w:left w:val="none" w:sz="0" w:space="0" w:color="auto"/>
            <w:bottom w:val="none" w:sz="0" w:space="0" w:color="auto"/>
            <w:right w:val="none" w:sz="0" w:space="0" w:color="auto"/>
          </w:divBdr>
        </w:div>
        <w:div w:id="948656908">
          <w:marLeft w:val="0"/>
          <w:marRight w:val="0"/>
          <w:marTop w:val="0"/>
          <w:marBottom w:val="0"/>
          <w:divBdr>
            <w:top w:val="none" w:sz="0" w:space="0" w:color="auto"/>
            <w:left w:val="none" w:sz="0" w:space="0" w:color="auto"/>
            <w:bottom w:val="none" w:sz="0" w:space="0" w:color="auto"/>
            <w:right w:val="none" w:sz="0" w:space="0" w:color="auto"/>
          </w:divBdr>
        </w:div>
        <w:div w:id="948656909">
          <w:marLeft w:val="0"/>
          <w:marRight w:val="0"/>
          <w:marTop w:val="0"/>
          <w:marBottom w:val="0"/>
          <w:divBdr>
            <w:top w:val="none" w:sz="0" w:space="0" w:color="auto"/>
            <w:left w:val="none" w:sz="0" w:space="0" w:color="auto"/>
            <w:bottom w:val="none" w:sz="0" w:space="0" w:color="auto"/>
            <w:right w:val="none" w:sz="0" w:space="0" w:color="auto"/>
          </w:divBdr>
        </w:div>
        <w:div w:id="948656910">
          <w:marLeft w:val="0"/>
          <w:marRight w:val="0"/>
          <w:marTop w:val="0"/>
          <w:marBottom w:val="0"/>
          <w:divBdr>
            <w:top w:val="none" w:sz="0" w:space="0" w:color="auto"/>
            <w:left w:val="none" w:sz="0" w:space="0" w:color="auto"/>
            <w:bottom w:val="none" w:sz="0" w:space="0" w:color="auto"/>
            <w:right w:val="none" w:sz="0" w:space="0" w:color="auto"/>
          </w:divBdr>
        </w:div>
        <w:div w:id="948656911">
          <w:marLeft w:val="0"/>
          <w:marRight w:val="0"/>
          <w:marTop w:val="0"/>
          <w:marBottom w:val="0"/>
          <w:divBdr>
            <w:top w:val="none" w:sz="0" w:space="0" w:color="auto"/>
            <w:left w:val="none" w:sz="0" w:space="0" w:color="auto"/>
            <w:bottom w:val="none" w:sz="0" w:space="0" w:color="auto"/>
            <w:right w:val="none" w:sz="0" w:space="0" w:color="auto"/>
          </w:divBdr>
        </w:div>
        <w:div w:id="948656912">
          <w:marLeft w:val="0"/>
          <w:marRight w:val="0"/>
          <w:marTop w:val="0"/>
          <w:marBottom w:val="0"/>
          <w:divBdr>
            <w:top w:val="none" w:sz="0" w:space="0" w:color="auto"/>
            <w:left w:val="none" w:sz="0" w:space="0" w:color="auto"/>
            <w:bottom w:val="none" w:sz="0" w:space="0" w:color="auto"/>
            <w:right w:val="none" w:sz="0" w:space="0" w:color="auto"/>
          </w:divBdr>
        </w:div>
        <w:div w:id="948656913">
          <w:marLeft w:val="0"/>
          <w:marRight w:val="0"/>
          <w:marTop w:val="0"/>
          <w:marBottom w:val="0"/>
          <w:divBdr>
            <w:top w:val="none" w:sz="0" w:space="0" w:color="auto"/>
            <w:left w:val="none" w:sz="0" w:space="0" w:color="auto"/>
            <w:bottom w:val="none" w:sz="0" w:space="0" w:color="auto"/>
            <w:right w:val="none" w:sz="0" w:space="0" w:color="auto"/>
          </w:divBdr>
        </w:div>
        <w:div w:id="948656914">
          <w:marLeft w:val="0"/>
          <w:marRight w:val="0"/>
          <w:marTop w:val="0"/>
          <w:marBottom w:val="0"/>
          <w:divBdr>
            <w:top w:val="none" w:sz="0" w:space="0" w:color="auto"/>
            <w:left w:val="none" w:sz="0" w:space="0" w:color="auto"/>
            <w:bottom w:val="none" w:sz="0" w:space="0" w:color="auto"/>
            <w:right w:val="none" w:sz="0" w:space="0" w:color="auto"/>
          </w:divBdr>
        </w:div>
        <w:div w:id="948656915">
          <w:marLeft w:val="0"/>
          <w:marRight w:val="0"/>
          <w:marTop w:val="0"/>
          <w:marBottom w:val="0"/>
          <w:divBdr>
            <w:top w:val="none" w:sz="0" w:space="0" w:color="auto"/>
            <w:left w:val="none" w:sz="0" w:space="0" w:color="auto"/>
            <w:bottom w:val="none" w:sz="0" w:space="0" w:color="auto"/>
            <w:right w:val="none" w:sz="0" w:space="0" w:color="auto"/>
          </w:divBdr>
        </w:div>
        <w:div w:id="948656916">
          <w:marLeft w:val="0"/>
          <w:marRight w:val="0"/>
          <w:marTop w:val="0"/>
          <w:marBottom w:val="0"/>
          <w:divBdr>
            <w:top w:val="none" w:sz="0" w:space="0" w:color="auto"/>
            <w:left w:val="none" w:sz="0" w:space="0" w:color="auto"/>
            <w:bottom w:val="none" w:sz="0" w:space="0" w:color="auto"/>
            <w:right w:val="none" w:sz="0" w:space="0" w:color="auto"/>
          </w:divBdr>
        </w:div>
        <w:div w:id="948656917">
          <w:marLeft w:val="0"/>
          <w:marRight w:val="0"/>
          <w:marTop w:val="0"/>
          <w:marBottom w:val="0"/>
          <w:divBdr>
            <w:top w:val="none" w:sz="0" w:space="0" w:color="auto"/>
            <w:left w:val="none" w:sz="0" w:space="0" w:color="auto"/>
            <w:bottom w:val="none" w:sz="0" w:space="0" w:color="auto"/>
            <w:right w:val="none" w:sz="0" w:space="0" w:color="auto"/>
          </w:divBdr>
        </w:div>
        <w:div w:id="948656918">
          <w:marLeft w:val="0"/>
          <w:marRight w:val="0"/>
          <w:marTop w:val="0"/>
          <w:marBottom w:val="0"/>
          <w:divBdr>
            <w:top w:val="none" w:sz="0" w:space="0" w:color="auto"/>
            <w:left w:val="none" w:sz="0" w:space="0" w:color="auto"/>
            <w:bottom w:val="none" w:sz="0" w:space="0" w:color="auto"/>
            <w:right w:val="none" w:sz="0" w:space="0" w:color="auto"/>
          </w:divBdr>
        </w:div>
        <w:div w:id="948656919">
          <w:marLeft w:val="0"/>
          <w:marRight w:val="0"/>
          <w:marTop w:val="0"/>
          <w:marBottom w:val="0"/>
          <w:divBdr>
            <w:top w:val="none" w:sz="0" w:space="0" w:color="auto"/>
            <w:left w:val="none" w:sz="0" w:space="0" w:color="auto"/>
            <w:bottom w:val="none" w:sz="0" w:space="0" w:color="auto"/>
            <w:right w:val="none" w:sz="0" w:space="0" w:color="auto"/>
          </w:divBdr>
        </w:div>
        <w:div w:id="948656920">
          <w:marLeft w:val="0"/>
          <w:marRight w:val="0"/>
          <w:marTop w:val="0"/>
          <w:marBottom w:val="0"/>
          <w:divBdr>
            <w:top w:val="none" w:sz="0" w:space="0" w:color="auto"/>
            <w:left w:val="none" w:sz="0" w:space="0" w:color="auto"/>
            <w:bottom w:val="none" w:sz="0" w:space="0" w:color="auto"/>
            <w:right w:val="none" w:sz="0" w:space="0" w:color="auto"/>
          </w:divBdr>
        </w:div>
        <w:div w:id="948656921">
          <w:marLeft w:val="0"/>
          <w:marRight w:val="0"/>
          <w:marTop w:val="0"/>
          <w:marBottom w:val="0"/>
          <w:divBdr>
            <w:top w:val="none" w:sz="0" w:space="0" w:color="auto"/>
            <w:left w:val="none" w:sz="0" w:space="0" w:color="auto"/>
            <w:bottom w:val="none" w:sz="0" w:space="0" w:color="auto"/>
            <w:right w:val="none" w:sz="0" w:space="0" w:color="auto"/>
          </w:divBdr>
        </w:div>
        <w:div w:id="948656922">
          <w:marLeft w:val="0"/>
          <w:marRight w:val="0"/>
          <w:marTop w:val="0"/>
          <w:marBottom w:val="0"/>
          <w:divBdr>
            <w:top w:val="none" w:sz="0" w:space="0" w:color="auto"/>
            <w:left w:val="none" w:sz="0" w:space="0" w:color="auto"/>
            <w:bottom w:val="none" w:sz="0" w:space="0" w:color="auto"/>
            <w:right w:val="none" w:sz="0" w:space="0" w:color="auto"/>
          </w:divBdr>
        </w:div>
        <w:div w:id="948656923">
          <w:marLeft w:val="0"/>
          <w:marRight w:val="0"/>
          <w:marTop w:val="0"/>
          <w:marBottom w:val="0"/>
          <w:divBdr>
            <w:top w:val="none" w:sz="0" w:space="0" w:color="auto"/>
            <w:left w:val="none" w:sz="0" w:space="0" w:color="auto"/>
            <w:bottom w:val="none" w:sz="0" w:space="0" w:color="auto"/>
            <w:right w:val="none" w:sz="0" w:space="0" w:color="auto"/>
          </w:divBdr>
        </w:div>
        <w:div w:id="948656924">
          <w:marLeft w:val="0"/>
          <w:marRight w:val="0"/>
          <w:marTop w:val="0"/>
          <w:marBottom w:val="0"/>
          <w:divBdr>
            <w:top w:val="none" w:sz="0" w:space="0" w:color="auto"/>
            <w:left w:val="none" w:sz="0" w:space="0" w:color="auto"/>
            <w:bottom w:val="none" w:sz="0" w:space="0" w:color="auto"/>
            <w:right w:val="none" w:sz="0" w:space="0" w:color="auto"/>
          </w:divBdr>
        </w:div>
        <w:div w:id="948656925">
          <w:marLeft w:val="0"/>
          <w:marRight w:val="0"/>
          <w:marTop w:val="0"/>
          <w:marBottom w:val="0"/>
          <w:divBdr>
            <w:top w:val="none" w:sz="0" w:space="0" w:color="auto"/>
            <w:left w:val="none" w:sz="0" w:space="0" w:color="auto"/>
            <w:bottom w:val="none" w:sz="0" w:space="0" w:color="auto"/>
            <w:right w:val="none" w:sz="0" w:space="0" w:color="auto"/>
          </w:divBdr>
        </w:div>
        <w:div w:id="948656926">
          <w:marLeft w:val="0"/>
          <w:marRight w:val="0"/>
          <w:marTop w:val="0"/>
          <w:marBottom w:val="0"/>
          <w:divBdr>
            <w:top w:val="none" w:sz="0" w:space="0" w:color="auto"/>
            <w:left w:val="none" w:sz="0" w:space="0" w:color="auto"/>
            <w:bottom w:val="none" w:sz="0" w:space="0" w:color="auto"/>
            <w:right w:val="none" w:sz="0" w:space="0" w:color="auto"/>
          </w:divBdr>
        </w:div>
        <w:div w:id="948656927">
          <w:marLeft w:val="0"/>
          <w:marRight w:val="0"/>
          <w:marTop w:val="0"/>
          <w:marBottom w:val="0"/>
          <w:divBdr>
            <w:top w:val="none" w:sz="0" w:space="0" w:color="auto"/>
            <w:left w:val="none" w:sz="0" w:space="0" w:color="auto"/>
            <w:bottom w:val="none" w:sz="0" w:space="0" w:color="auto"/>
            <w:right w:val="none" w:sz="0" w:space="0" w:color="auto"/>
          </w:divBdr>
        </w:div>
        <w:div w:id="948656928">
          <w:marLeft w:val="0"/>
          <w:marRight w:val="0"/>
          <w:marTop w:val="0"/>
          <w:marBottom w:val="0"/>
          <w:divBdr>
            <w:top w:val="none" w:sz="0" w:space="0" w:color="auto"/>
            <w:left w:val="none" w:sz="0" w:space="0" w:color="auto"/>
            <w:bottom w:val="none" w:sz="0" w:space="0" w:color="auto"/>
            <w:right w:val="none" w:sz="0" w:space="0" w:color="auto"/>
          </w:divBdr>
        </w:div>
        <w:div w:id="948656929">
          <w:marLeft w:val="0"/>
          <w:marRight w:val="0"/>
          <w:marTop w:val="0"/>
          <w:marBottom w:val="0"/>
          <w:divBdr>
            <w:top w:val="none" w:sz="0" w:space="0" w:color="auto"/>
            <w:left w:val="none" w:sz="0" w:space="0" w:color="auto"/>
            <w:bottom w:val="none" w:sz="0" w:space="0" w:color="auto"/>
            <w:right w:val="none" w:sz="0" w:space="0" w:color="auto"/>
          </w:divBdr>
        </w:div>
        <w:div w:id="948656930">
          <w:marLeft w:val="0"/>
          <w:marRight w:val="0"/>
          <w:marTop w:val="0"/>
          <w:marBottom w:val="0"/>
          <w:divBdr>
            <w:top w:val="none" w:sz="0" w:space="0" w:color="auto"/>
            <w:left w:val="none" w:sz="0" w:space="0" w:color="auto"/>
            <w:bottom w:val="none" w:sz="0" w:space="0" w:color="auto"/>
            <w:right w:val="none" w:sz="0" w:space="0" w:color="auto"/>
          </w:divBdr>
        </w:div>
        <w:div w:id="948656931">
          <w:marLeft w:val="0"/>
          <w:marRight w:val="0"/>
          <w:marTop w:val="0"/>
          <w:marBottom w:val="0"/>
          <w:divBdr>
            <w:top w:val="none" w:sz="0" w:space="0" w:color="auto"/>
            <w:left w:val="none" w:sz="0" w:space="0" w:color="auto"/>
            <w:bottom w:val="none" w:sz="0" w:space="0" w:color="auto"/>
            <w:right w:val="none" w:sz="0" w:space="0" w:color="auto"/>
          </w:divBdr>
        </w:div>
        <w:div w:id="948656932">
          <w:marLeft w:val="0"/>
          <w:marRight w:val="0"/>
          <w:marTop w:val="0"/>
          <w:marBottom w:val="0"/>
          <w:divBdr>
            <w:top w:val="none" w:sz="0" w:space="0" w:color="auto"/>
            <w:left w:val="none" w:sz="0" w:space="0" w:color="auto"/>
            <w:bottom w:val="none" w:sz="0" w:space="0" w:color="auto"/>
            <w:right w:val="none" w:sz="0" w:space="0" w:color="auto"/>
          </w:divBdr>
        </w:div>
        <w:div w:id="948656933">
          <w:marLeft w:val="0"/>
          <w:marRight w:val="0"/>
          <w:marTop w:val="0"/>
          <w:marBottom w:val="0"/>
          <w:divBdr>
            <w:top w:val="none" w:sz="0" w:space="0" w:color="auto"/>
            <w:left w:val="none" w:sz="0" w:space="0" w:color="auto"/>
            <w:bottom w:val="none" w:sz="0" w:space="0" w:color="auto"/>
            <w:right w:val="none" w:sz="0" w:space="0" w:color="auto"/>
          </w:divBdr>
        </w:div>
        <w:div w:id="948656934">
          <w:marLeft w:val="0"/>
          <w:marRight w:val="0"/>
          <w:marTop w:val="0"/>
          <w:marBottom w:val="0"/>
          <w:divBdr>
            <w:top w:val="none" w:sz="0" w:space="0" w:color="auto"/>
            <w:left w:val="none" w:sz="0" w:space="0" w:color="auto"/>
            <w:bottom w:val="none" w:sz="0" w:space="0" w:color="auto"/>
            <w:right w:val="none" w:sz="0" w:space="0" w:color="auto"/>
          </w:divBdr>
        </w:div>
        <w:div w:id="948656935">
          <w:marLeft w:val="0"/>
          <w:marRight w:val="0"/>
          <w:marTop w:val="0"/>
          <w:marBottom w:val="0"/>
          <w:divBdr>
            <w:top w:val="none" w:sz="0" w:space="0" w:color="auto"/>
            <w:left w:val="none" w:sz="0" w:space="0" w:color="auto"/>
            <w:bottom w:val="none" w:sz="0" w:space="0" w:color="auto"/>
            <w:right w:val="none" w:sz="0" w:space="0" w:color="auto"/>
          </w:divBdr>
        </w:div>
        <w:div w:id="948656936">
          <w:marLeft w:val="0"/>
          <w:marRight w:val="0"/>
          <w:marTop w:val="0"/>
          <w:marBottom w:val="0"/>
          <w:divBdr>
            <w:top w:val="none" w:sz="0" w:space="0" w:color="auto"/>
            <w:left w:val="none" w:sz="0" w:space="0" w:color="auto"/>
            <w:bottom w:val="none" w:sz="0" w:space="0" w:color="auto"/>
            <w:right w:val="none" w:sz="0" w:space="0" w:color="auto"/>
          </w:divBdr>
        </w:div>
        <w:div w:id="948656937">
          <w:marLeft w:val="0"/>
          <w:marRight w:val="0"/>
          <w:marTop w:val="0"/>
          <w:marBottom w:val="0"/>
          <w:divBdr>
            <w:top w:val="none" w:sz="0" w:space="0" w:color="auto"/>
            <w:left w:val="none" w:sz="0" w:space="0" w:color="auto"/>
            <w:bottom w:val="none" w:sz="0" w:space="0" w:color="auto"/>
            <w:right w:val="none" w:sz="0" w:space="0" w:color="auto"/>
          </w:divBdr>
        </w:div>
        <w:div w:id="948656938">
          <w:marLeft w:val="0"/>
          <w:marRight w:val="0"/>
          <w:marTop w:val="0"/>
          <w:marBottom w:val="0"/>
          <w:divBdr>
            <w:top w:val="none" w:sz="0" w:space="0" w:color="auto"/>
            <w:left w:val="none" w:sz="0" w:space="0" w:color="auto"/>
            <w:bottom w:val="none" w:sz="0" w:space="0" w:color="auto"/>
            <w:right w:val="none" w:sz="0" w:space="0" w:color="auto"/>
          </w:divBdr>
        </w:div>
        <w:div w:id="948656940">
          <w:marLeft w:val="0"/>
          <w:marRight w:val="0"/>
          <w:marTop w:val="0"/>
          <w:marBottom w:val="0"/>
          <w:divBdr>
            <w:top w:val="none" w:sz="0" w:space="0" w:color="auto"/>
            <w:left w:val="none" w:sz="0" w:space="0" w:color="auto"/>
            <w:bottom w:val="none" w:sz="0" w:space="0" w:color="auto"/>
            <w:right w:val="none" w:sz="0" w:space="0" w:color="auto"/>
          </w:divBdr>
        </w:div>
        <w:div w:id="948656941">
          <w:marLeft w:val="0"/>
          <w:marRight w:val="0"/>
          <w:marTop w:val="0"/>
          <w:marBottom w:val="0"/>
          <w:divBdr>
            <w:top w:val="none" w:sz="0" w:space="0" w:color="auto"/>
            <w:left w:val="none" w:sz="0" w:space="0" w:color="auto"/>
            <w:bottom w:val="none" w:sz="0" w:space="0" w:color="auto"/>
            <w:right w:val="none" w:sz="0" w:space="0" w:color="auto"/>
          </w:divBdr>
        </w:div>
        <w:div w:id="948656942">
          <w:marLeft w:val="0"/>
          <w:marRight w:val="0"/>
          <w:marTop w:val="0"/>
          <w:marBottom w:val="0"/>
          <w:divBdr>
            <w:top w:val="none" w:sz="0" w:space="0" w:color="auto"/>
            <w:left w:val="none" w:sz="0" w:space="0" w:color="auto"/>
            <w:bottom w:val="none" w:sz="0" w:space="0" w:color="auto"/>
            <w:right w:val="none" w:sz="0" w:space="0" w:color="auto"/>
          </w:divBdr>
        </w:div>
        <w:div w:id="948656943">
          <w:marLeft w:val="0"/>
          <w:marRight w:val="0"/>
          <w:marTop w:val="0"/>
          <w:marBottom w:val="0"/>
          <w:divBdr>
            <w:top w:val="none" w:sz="0" w:space="0" w:color="auto"/>
            <w:left w:val="none" w:sz="0" w:space="0" w:color="auto"/>
            <w:bottom w:val="none" w:sz="0" w:space="0" w:color="auto"/>
            <w:right w:val="none" w:sz="0" w:space="0" w:color="auto"/>
          </w:divBdr>
        </w:div>
        <w:div w:id="948656944">
          <w:marLeft w:val="0"/>
          <w:marRight w:val="0"/>
          <w:marTop w:val="0"/>
          <w:marBottom w:val="0"/>
          <w:divBdr>
            <w:top w:val="none" w:sz="0" w:space="0" w:color="auto"/>
            <w:left w:val="none" w:sz="0" w:space="0" w:color="auto"/>
            <w:bottom w:val="none" w:sz="0" w:space="0" w:color="auto"/>
            <w:right w:val="none" w:sz="0" w:space="0" w:color="auto"/>
          </w:divBdr>
        </w:div>
        <w:div w:id="948656945">
          <w:marLeft w:val="0"/>
          <w:marRight w:val="0"/>
          <w:marTop w:val="0"/>
          <w:marBottom w:val="0"/>
          <w:divBdr>
            <w:top w:val="none" w:sz="0" w:space="0" w:color="auto"/>
            <w:left w:val="none" w:sz="0" w:space="0" w:color="auto"/>
            <w:bottom w:val="none" w:sz="0" w:space="0" w:color="auto"/>
            <w:right w:val="none" w:sz="0" w:space="0" w:color="auto"/>
          </w:divBdr>
        </w:div>
        <w:div w:id="948656946">
          <w:marLeft w:val="0"/>
          <w:marRight w:val="0"/>
          <w:marTop w:val="0"/>
          <w:marBottom w:val="0"/>
          <w:divBdr>
            <w:top w:val="none" w:sz="0" w:space="0" w:color="auto"/>
            <w:left w:val="none" w:sz="0" w:space="0" w:color="auto"/>
            <w:bottom w:val="none" w:sz="0" w:space="0" w:color="auto"/>
            <w:right w:val="none" w:sz="0" w:space="0" w:color="auto"/>
          </w:divBdr>
        </w:div>
        <w:div w:id="948656947">
          <w:marLeft w:val="0"/>
          <w:marRight w:val="0"/>
          <w:marTop w:val="0"/>
          <w:marBottom w:val="0"/>
          <w:divBdr>
            <w:top w:val="none" w:sz="0" w:space="0" w:color="auto"/>
            <w:left w:val="none" w:sz="0" w:space="0" w:color="auto"/>
            <w:bottom w:val="none" w:sz="0" w:space="0" w:color="auto"/>
            <w:right w:val="none" w:sz="0" w:space="0" w:color="auto"/>
          </w:divBdr>
        </w:div>
        <w:div w:id="948656948">
          <w:marLeft w:val="0"/>
          <w:marRight w:val="0"/>
          <w:marTop w:val="0"/>
          <w:marBottom w:val="0"/>
          <w:divBdr>
            <w:top w:val="none" w:sz="0" w:space="0" w:color="auto"/>
            <w:left w:val="none" w:sz="0" w:space="0" w:color="auto"/>
            <w:bottom w:val="none" w:sz="0" w:space="0" w:color="auto"/>
            <w:right w:val="none" w:sz="0" w:space="0" w:color="auto"/>
          </w:divBdr>
        </w:div>
        <w:div w:id="948656949">
          <w:marLeft w:val="0"/>
          <w:marRight w:val="0"/>
          <w:marTop w:val="0"/>
          <w:marBottom w:val="0"/>
          <w:divBdr>
            <w:top w:val="none" w:sz="0" w:space="0" w:color="auto"/>
            <w:left w:val="none" w:sz="0" w:space="0" w:color="auto"/>
            <w:bottom w:val="none" w:sz="0" w:space="0" w:color="auto"/>
            <w:right w:val="none" w:sz="0" w:space="0" w:color="auto"/>
          </w:divBdr>
        </w:div>
        <w:div w:id="948656950">
          <w:marLeft w:val="0"/>
          <w:marRight w:val="0"/>
          <w:marTop w:val="0"/>
          <w:marBottom w:val="0"/>
          <w:divBdr>
            <w:top w:val="none" w:sz="0" w:space="0" w:color="auto"/>
            <w:left w:val="none" w:sz="0" w:space="0" w:color="auto"/>
            <w:bottom w:val="none" w:sz="0" w:space="0" w:color="auto"/>
            <w:right w:val="none" w:sz="0" w:space="0" w:color="auto"/>
          </w:divBdr>
        </w:div>
        <w:div w:id="948656951">
          <w:marLeft w:val="0"/>
          <w:marRight w:val="0"/>
          <w:marTop w:val="0"/>
          <w:marBottom w:val="0"/>
          <w:divBdr>
            <w:top w:val="none" w:sz="0" w:space="0" w:color="auto"/>
            <w:left w:val="none" w:sz="0" w:space="0" w:color="auto"/>
            <w:bottom w:val="none" w:sz="0" w:space="0" w:color="auto"/>
            <w:right w:val="none" w:sz="0" w:space="0" w:color="auto"/>
          </w:divBdr>
        </w:div>
        <w:div w:id="948656952">
          <w:marLeft w:val="0"/>
          <w:marRight w:val="0"/>
          <w:marTop w:val="0"/>
          <w:marBottom w:val="0"/>
          <w:divBdr>
            <w:top w:val="none" w:sz="0" w:space="0" w:color="auto"/>
            <w:left w:val="none" w:sz="0" w:space="0" w:color="auto"/>
            <w:bottom w:val="none" w:sz="0" w:space="0" w:color="auto"/>
            <w:right w:val="none" w:sz="0" w:space="0" w:color="auto"/>
          </w:divBdr>
        </w:div>
        <w:div w:id="948656953">
          <w:marLeft w:val="0"/>
          <w:marRight w:val="0"/>
          <w:marTop w:val="0"/>
          <w:marBottom w:val="0"/>
          <w:divBdr>
            <w:top w:val="none" w:sz="0" w:space="0" w:color="auto"/>
            <w:left w:val="none" w:sz="0" w:space="0" w:color="auto"/>
            <w:bottom w:val="none" w:sz="0" w:space="0" w:color="auto"/>
            <w:right w:val="none" w:sz="0" w:space="0" w:color="auto"/>
          </w:divBdr>
        </w:div>
        <w:div w:id="948656954">
          <w:marLeft w:val="0"/>
          <w:marRight w:val="0"/>
          <w:marTop w:val="0"/>
          <w:marBottom w:val="0"/>
          <w:divBdr>
            <w:top w:val="none" w:sz="0" w:space="0" w:color="auto"/>
            <w:left w:val="none" w:sz="0" w:space="0" w:color="auto"/>
            <w:bottom w:val="none" w:sz="0" w:space="0" w:color="auto"/>
            <w:right w:val="none" w:sz="0" w:space="0" w:color="auto"/>
          </w:divBdr>
        </w:div>
        <w:div w:id="948656955">
          <w:marLeft w:val="0"/>
          <w:marRight w:val="0"/>
          <w:marTop w:val="0"/>
          <w:marBottom w:val="0"/>
          <w:divBdr>
            <w:top w:val="none" w:sz="0" w:space="0" w:color="auto"/>
            <w:left w:val="none" w:sz="0" w:space="0" w:color="auto"/>
            <w:bottom w:val="none" w:sz="0" w:space="0" w:color="auto"/>
            <w:right w:val="none" w:sz="0" w:space="0" w:color="auto"/>
          </w:divBdr>
        </w:div>
        <w:div w:id="948656956">
          <w:marLeft w:val="0"/>
          <w:marRight w:val="0"/>
          <w:marTop w:val="0"/>
          <w:marBottom w:val="0"/>
          <w:divBdr>
            <w:top w:val="none" w:sz="0" w:space="0" w:color="auto"/>
            <w:left w:val="none" w:sz="0" w:space="0" w:color="auto"/>
            <w:bottom w:val="none" w:sz="0" w:space="0" w:color="auto"/>
            <w:right w:val="none" w:sz="0" w:space="0" w:color="auto"/>
          </w:divBdr>
        </w:div>
        <w:div w:id="948656957">
          <w:marLeft w:val="0"/>
          <w:marRight w:val="0"/>
          <w:marTop w:val="0"/>
          <w:marBottom w:val="0"/>
          <w:divBdr>
            <w:top w:val="none" w:sz="0" w:space="0" w:color="auto"/>
            <w:left w:val="none" w:sz="0" w:space="0" w:color="auto"/>
            <w:bottom w:val="none" w:sz="0" w:space="0" w:color="auto"/>
            <w:right w:val="none" w:sz="0" w:space="0" w:color="auto"/>
          </w:divBdr>
        </w:div>
        <w:div w:id="948656958">
          <w:marLeft w:val="0"/>
          <w:marRight w:val="0"/>
          <w:marTop w:val="0"/>
          <w:marBottom w:val="0"/>
          <w:divBdr>
            <w:top w:val="none" w:sz="0" w:space="0" w:color="auto"/>
            <w:left w:val="none" w:sz="0" w:space="0" w:color="auto"/>
            <w:bottom w:val="none" w:sz="0" w:space="0" w:color="auto"/>
            <w:right w:val="none" w:sz="0" w:space="0" w:color="auto"/>
          </w:divBdr>
        </w:div>
        <w:div w:id="948656959">
          <w:marLeft w:val="0"/>
          <w:marRight w:val="0"/>
          <w:marTop w:val="0"/>
          <w:marBottom w:val="0"/>
          <w:divBdr>
            <w:top w:val="none" w:sz="0" w:space="0" w:color="auto"/>
            <w:left w:val="none" w:sz="0" w:space="0" w:color="auto"/>
            <w:bottom w:val="none" w:sz="0" w:space="0" w:color="auto"/>
            <w:right w:val="none" w:sz="0" w:space="0" w:color="auto"/>
          </w:divBdr>
        </w:div>
        <w:div w:id="948656960">
          <w:marLeft w:val="0"/>
          <w:marRight w:val="0"/>
          <w:marTop w:val="0"/>
          <w:marBottom w:val="0"/>
          <w:divBdr>
            <w:top w:val="none" w:sz="0" w:space="0" w:color="auto"/>
            <w:left w:val="none" w:sz="0" w:space="0" w:color="auto"/>
            <w:bottom w:val="none" w:sz="0" w:space="0" w:color="auto"/>
            <w:right w:val="none" w:sz="0" w:space="0" w:color="auto"/>
          </w:divBdr>
        </w:div>
        <w:div w:id="948656961">
          <w:marLeft w:val="0"/>
          <w:marRight w:val="0"/>
          <w:marTop w:val="0"/>
          <w:marBottom w:val="0"/>
          <w:divBdr>
            <w:top w:val="none" w:sz="0" w:space="0" w:color="auto"/>
            <w:left w:val="none" w:sz="0" w:space="0" w:color="auto"/>
            <w:bottom w:val="none" w:sz="0" w:space="0" w:color="auto"/>
            <w:right w:val="none" w:sz="0" w:space="0" w:color="auto"/>
          </w:divBdr>
        </w:div>
        <w:div w:id="948656963">
          <w:marLeft w:val="0"/>
          <w:marRight w:val="0"/>
          <w:marTop w:val="0"/>
          <w:marBottom w:val="0"/>
          <w:divBdr>
            <w:top w:val="none" w:sz="0" w:space="0" w:color="auto"/>
            <w:left w:val="none" w:sz="0" w:space="0" w:color="auto"/>
            <w:bottom w:val="none" w:sz="0" w:space="0" w:color="auto"/>
            <w:right w:val="none" w:sz="0" w:space="0" w:color="auto"/>
          </w:divBdr>
        </w:div>
        <w:div w:id="948656964">
          <w:marLeft w:val="0"/>
          <w:marRight w:val="0"/>
          <w:marTop w:val="0"/>
          <w:marBottom w:val="0"/>
          <w:divBdr>
            <w:top w:val="none" w:sz="0" w:space="0" w:color="auto"/>
            <w:left w:val="none" w:sz="0" w:space="0" w:color="auto"/>
            <w:bottom w:val="none" w:sz="0" w:space="0" w:color="auto"/>
            <w:right w:val="none" w:sz="0" w:space="0" w:color="auto"/>
          </w:divBdr>
        </w:div>
        <w:div w:id="948656965">
          <w:marLeft w:val="0"/>
          <w:marRight w:val="0"/>
          <w:marTop w:val="0"/>
          <w:marBottom w:val="0"/>
          <w:divBdr>
            <w:top w:val="none" w:sz="0" w:space="0" w:color="auto"/>
            <w:left w:val="none" w:sz="0" w:space="0" w:color="auto"/>
            <w:bottom w:val="none" w:sz="0" w:space="0" w:color="auto"/>
            <w:right w:val="none" w:sz="0" w:space="0" w:color="auto"/>
          </w:divBdr>
        </w:div>
        <w:div w:id="948656966">
          <w:marLeft w:val="0"/>
          <w:marRight w:val="0"/>
          <w:marTop w:val="0"/>
          <w:marBottom w:val="0"/>
          <w:divBdr>
            <w:top w:val="none" w:sz="0" w:space="0" w:color="auto"/>
            <w:left w:val="none" w:sz="0" w:space="0" w:color="auto"/>
            <w:bottom w:val="none" w:sz="0" w:space="0" w:color="auto"/>
            <w:right w:val="none" w:sz="0" w:space="0" w:color="auto"/>
          </w:divBdr>
        </w:div>
        <w:div w:id="948656967">
          <w:marLeft w:val="0"/>
          <w:marRight w:val="0"/>
          <w:marTop w:val="0"/>
          <w:marBottom w:val="0"/>
          <w:divBdr>
            <w:top w:val="none" w:sz="0" w:space="0" w:color="auto"/>
            <w:left w:val="none" w:sz="0" w:space="0" w:color="auto"/>
            <w:bottom w:val="none" w:sz="0" w:space="0" w:color="auto"/>
            <w:right w:val="none" w:sz="0" w:space="0" w:color="auto"/>
          </w:divBdr>
        </w:div>
        <w:div w:id="948656968">
          <w:marLeft w:val="0"/>
          <w:marRight w:val="0"/>
          <w:marTop w:val="0"/>
          <w:marBottom w:val="0"/>
          <w:divBdr>
            <w:top w:val="none" w:sz="0" w:space="0" w:color="auto"/>
            <w:left w:val="none" w:sz="0" w:space="0" w:color="auto"/>
            <w:bottom w:val="none" w:sz="0" w:space="0" w:color="auto"/>
            <w:right w:val="none" w:sz="0" w:space="0" w:color="auto"/>
          </w:divBdr>
        </w:div>
        <w:div w:id="948656969">
          <w:marLeft w:val="0"/>
          <w:marRight w:val="0"/>
          <w:marTop w:val="0"/>
          <w:marBottom w:val="0"/>
          <w:divBdr>
            <w:top w:val="none" w:sz="0" w:space="0" w:color="auto"/>
            <w:left w:val="none" w:sz="0" w:space="0" w:color="auto"/>
            <w:bottom w:val="none" w:sz="0" w:space="0" w:color="auto"/>
            <w:right w:val="none" w:sz="0" w:space="0" w:color="auto"/>
          </w:divBdr>
        </w:div>
        <w:div w:id="948656970">
          <w:marLeft w:val="0"/>
          <w:marRight w:val="0"/>
          <w:marTop w:val="0"/>
          <w:marBottom w:val="0"/>
          <w:divBdr>
            <w:top w:val="none" w:sz="0" w:space="0" w:color="auto"/>
            <w:left w:val="none" w:sz="0" w:space="0" w:color="auto"/>
            <w:bottom w:val="none" w:sz="0" w:space="0" w:color="auto"/>
            <w:right w:val="none" w:sz="0" w:space="0" w:color="auto"/>
          </w:divBdr>
        </w:div>
        <w:div w:id="948656971">
          <w:marLeft w:val="0"/>
          <w:marRight w:val="0"/>
          <w:marTop w:val="0"/>
          <w:marBottom w:val="0"/>
          <w:divBdr>
            <w:top w:val="none" w:sz="0" w:space="0" w:color="auto"/>
            <w:left w:val="none" w:sz="0" w:space="0" w:color="auto"/>
            <w:bottom w:val="none" w:sz="0" w:space="0" w:color="auto"/>
            <w:right w:val="none" w:sz="0" w:space="0" w:color="auto"/>
          </w:divBdr>
        </w:div>
        <w:div w:id="948656972">
          <w:marLeft w:val="0"/>
          <w:marRight w:val="0"/>
          <w:marTop w:val="0"/>
          <w:marBottom w:val="0"/>
          <w:divBdr>
            <w:top w:val="none" w:sz="0" w:space="0" w:color="auto"/>
            <w:left w:val="none" w:sz="0" w:space="0" w:color="auto"/>
            <w:bottom w:val="none" w:sz="0" w:space="0" w:color="auto"/>
            <w:right w:val="none" w:sz="0" w:space="0" w:color="auto"/>
          </w:divBdr>
        </w:div>
        <w:div w:id="948656973">
          <w:marLeft w:val="0"/>
          <w:marRight w:val="0"/>
          <w:marTop w:val="0"/>
          <w:marBottom w:val="0"/>
          <w:divBdr>
            <w:top w:val="none" w:sz="0" w:space="0" w:color="auto"/>
            <w:left w:val="none" w:sz="0" w:space="0" w:color="auto"/>
            <w:bottom w:val="none" w:sz="0" w:space="0" w:color="auto"/>
            <w:right w:val="none" w:sz="0" w:space="0" w:color="auto"/>
          </w:divBdr>
        </w:div>
        <w:div w:id="948656974">
          <w:marLeft w:val="0"/>
          <w:marRight w:val="0"/>
          <w:marTop w:val="0"/>
          <w:marBottom w:val="0"/>
          <w:divBdr>
            <w:top w:val="none" w:sz="0" w:space="0" w:color="auto"/>
            <w:left w:val="none" w:sz="0" w:space="0" w:color="auto"/>
            <w:bottom w:val="none" w:sz="0" w:space="0" w:color="auto"/>
            <w:right w:val="none" w:sz="0" w:space="0" w:color="auto"/>
          </w:divBdr>
        </w:div>
        <w:div w:id="948656975">
          <w:marLeft w:val="0"/>
          <w:marRight w:val="0"/>
          <w:marTop w:val="0"/>
          <w:marBottom w:val="0"/>
          <w:divBdr>
            <w:top w:val="none" w:sz="0" w:space="0" w:color="auto"/>
            <w:left w:val="none" w:sz="0" w:space="0" w:color="auto"/>
            <w:bottom w:val="none" w:sz="0" w:space="0" w:color="auto"/>
            <w:right w:val="none" w:sz="0" w:space="0" w:color="auto"/>
          </w:divBdr>
        </w:div>
        <w:div w:id="948656976">
          <w:marLeft w:val="0"/>
          <w:marRight w:val="0"/>
          <w:marTop w:val="0"/>
          <w:marBottom w:val="0"/>
          <w:divBdr>
            <w:top w:val="none" w:sz="0" w:space="0" w:color="auto"/>
            <w:left w:val="none" w:sz="0" w:space="0" w:color="auto"/>
            <w:bottom w:val="none" w:sz="0" w:space="0" w:color="auto"/>
            <w:right w:val="none" w:sz="0" w:space="0" w:color="auto"/>
          </w:divBdr>
        </w:div>
        <w:div w:id="948656977">
          <w:marLeft w:val="0"/>
          <w:marRight w:val="0"/>
          <w:marTop w:val="0"/>
          <w:marBottom w:val="0"/>
          <w:divBdr>
            <w:top w:val="none" w:sz="0" w:space="0" w:color="auto"/>
            <w:left w:val="none" w:sz="0" w:space="0" w:color="auto"/>
            <w:bottom w:val="none" w:sz="0" w:space="0" w:color="auto"/>
            <w:right w:val="none" w:sz="0" w:space="0" w:color="auto"/>
          </w:divBdr>
        </w:div>
        <w:div w:id="948656978">
          <w:marLeft w:val="0"/>
          <w:marRight w:val="0"/>
          <w:marTop w:val="0"/>
          <w:marBottom w:val="0"/>
          <w:divBdr>
            <w:top w:val="none" w:sz="0" w:space="0" w:color="auto"/>
            <w:left w:val="none" w:sz="0" w:space="0" w:color="auto"/>
            <w:bottom w:val="none" w:sz="0" w:space="0" w:color="auto"/>
            <w:right w:val="none" w:sz="0" w:space="0" w:color="auto"/>
          </w:divBdr>
        </w:div>
        <w:div w:id="948656980">
          <w:marLeft w:val="0"/>
          <w:marRight w:val="0"/>
          <w:marTop w:val="0"/>
          <w:marBottom w:val="0"/>
          <w:divBdr>
            <w:top w:val="none" w:sz="0" w:space="0" w:color="auto"/>
            <w:left w:val="none" w:sz="0" w:space="0" w:color="auto"/>
            <w:bottom w:val="none" w:sz="0" w:space="0" w:color="auto"/>
            <w:right w:val="none" w:sz="0" w:space="0" w:color="auto"/>
          </w:divBdr>
        </w:div>
        <w:div w:id="948656981">
          <w:marLeft w:val="0"/>
          <w:marRight w:val="0"/>
          <w:marTop w:val="0"/>
          <w:marBottom w:val="0"/>
          <w:divBdr>
            <w:top w:val="none" w:sz="0" w:space="0" w:color="auto"/>
            <w:left w:val="none" w:sz="0" w:space="0" w:color="auto"/>
            <w:bottom w:val="none" w:sz="0" w:space="0" w:color="auto"/>
            <w:right w:val="none" w:sz="0" w:space="0" w:color="auto"/>
          </w:divBdr>
        </w:div>
        <w:div w:id="948656982">
          <w:marLeft w:val="0"/>
          <w:marRight w:val="0"/>
          <w:marTop w:val="0"/>
          <w:marBottom w:val="0"/>
          <w:divBdr>
            <w:top w:val="none" w:sz="0" w:space="0" w:color="auto"/>
            <w:left w:val="none" w:sz="0" w:space="0" w:color="auto"/>
            <w:bottom w:val="none" w:sz="0" w:space="0" w:color="auto"/>
            <w:right w:val="none" w:sz="0" w:space="0" w:color="auto"/>
          </w:divBdr>
        </w:div>
        <w:div w:id="948656983">
          <w:marLeft w:val="0"/>
          <w:marRight w:val="0"/>
          <w:marTop w:val="0"/>
          <w:marBottom w:val="0"/>
          <w:divBdr>
            <w:top w:val="none" w:sz="0" w:space="0" w:color="auto"/>
            <w:left w:val="none" w:sz="0" w:space="0" w:color="auto"/>
            <w:bottom w:val="none" w:sz="0" w:space="0" w:color="auto"/>
            <w:right w:val="none" w:sz="0" w:space="0" w:color="auto"/>
          </w:divBdr>
        </w:div>
        <w:div w:id="948656984">
          <w:marLeft w:val="0"/>
          <w:marRight w:val="0"/>
          <w:marTop w:val="0"/>
          <w:marBottom w:val="0"/>
          <w:divBdr>
            <w:top w:val="none" w:sz="0" w:space="0" w:color="auto"/>
            <w:left w:val="none" w:sz="0" w:space="0" w:color="auto"/>
            <w:bottom w:val="none" w:sz="0" w:space="0" w:color="auto"/>
            <w:right w:val="none" w:sz="0" w:space="0" w:color="auto"/>
          </w:divBdr>
        </w:div>
        <w:div w:id="948656985">
          <w:marLeft w:val="0"/>
          <w:marRight w:val="0"/>
          <w:marTop w:val="0"/>
          <w:marBottom w:val="0"/>
          <w:divBdr>
            <w:top w:val="none" w:sz="0" w:space="0" w:color="auto"/>
            <w:left w:val="none" w:sz="0" w:space="0" w:color="auto"/>
            <w:bottom w:val="none" w:sz="0" w:space="0" w:color="auto"/>
            <w:right w:val="none" w:sz="0" w:space="0" w:color="auto"/>
          </w:divBdr>
        </w:div>
        <w:div w:id="948656986">
          <w:marLeft w:val="0"/>
          <w:marRight w:val="0"/>
          <w:marTop w:val="0"/>
          <w:marBottom w:val="0"/>
          <w:divBdr>
            <w:top w:val="none" w:sz="0" w:space="0" w:color="auto"/>
            <w:left w:val="none" w:sz="0" w:space="0" w:color="auto"/>
            <w:bottom w:val="none" w:sz="0" w:space="0" w:color="auto"/>
            <w:right w:val="none" w:sz="0" w:space="0" w:color="auto"/>
          </w:divBdr>
        </w:div>
        <w:div w:id="948656987">
          <w:marLeft w:val="0"/>
          <w:marRight w:val="0"/>
          <w:marTop w:val="0"/>
          <w:marBottom w:val="0"/>
          <w:divBdr>
            <w:top w:val="none" w:sz="0" w:space="0" w:color="auto"/>
            <w:left w:val="none" w:sz="0" w:space="0" w:color="auto"/>
            <w:bottom w:val="none" w:sz="0" w:space="0" w:color="auto"/>
            <w:right w:val="none" w:sz="0" w:space="0" w:color="auto"/>
          </w:divBdr>
        </w:div>
        <w:div w:id="948656988">
          <w:marLeft w:val="0"/>
          <w:marRight w:val="0"/>
          <w:marTop w:val="0"/>
          <w:marBottom w:val="0"/>
          <w:divBdr>
            <w:top w:val="none" w:sz="0" w:space="0" w:color="auto"/>
            <w:left w:val="none" w:sz="0" w:space="0" w:color="auto"/>
            <w:bottom w:val="none" w:sz="0" w:space="0" w:color="auto"/>
            <w:right w:val="none" w:sz="0" w:space="0" w:color="auto"/>
          </w:divBdr>
        </w:div>
        <w:div w:id="948656989">
          <w:marLeft w:val="0"/>
          <w:marRight w:val="0"/>
          <w:marTop w:val="0"/>
          <w:marBottom w:val="0"/>
          <w:divBdr>
            <w:top w:val="none" w:sz="0" w:space="0" w:color="auto"/>
            <w:left w:val="none" w:sz="0" w:space="0" w:color="auto"/>
            <w:bottom w:val="none" w:sz="0" w:space="0" w:color="auto"/>
            <w:right w:val="none" w:sz="0" w:space="0" w:color="auto"/>
          </w:divBdr>
        </w:div>
        <w:div w:id="948656990">
          <w:marLeft w:val="0"/>
          <w:marRight w:val="0"/>
          <w:marTop w:val="0"/>
          <w:marBottom w:val="0"/>
          <w:divBdr>
            <w:top w:val="none" w:sz="0" w:space="0" w:color="auto"/>
            <w:left w:val="none" w:sz="0" w:space="0" w:color="auto"/>
            <w:bottom w:val="none" w:sz="0" w:space="0" w:color="auto"/>
            <w:right w:val="none" w:sz="0" w:space="0" w:color="auto"/>
          </w:divBdr>
        </w:div>
        <w:div w:id="948656991">
          <w:marLeft w:val="0"/>
          <w:marRight w:val="0"/>
          <w:marTop w:val="0"/>
          <w:marBottom w:val="0"/>
          <w:divBdr>
            <w:top w:val="none" w:sz="0" w:space="0" w:color="auto"/>
            <w:left w:val="none" w:sz="0" w:space="0" w:color="auto"/>
            <w:bottom w:val="none" w:sz="0" w:space="0" w:color="auto"/>
            <w:right w:val="none" w:sz="0" w:space="0" w:color="auto"/>
          </w:divBdr>
        </w:div>
        <w:div w:id="948656992">
          <w:marLeft w:val="0"/>
          <w:marRight w:val="0"/>
          <w:marTop w:val="0"/>
          <w:marBottom w:val="0"/>
          <w:divBdr>
            <w:top w:val="none" w:sz="0" w:space="0" w:color="auto"/>
            <w:left w:val="none" w:sz="0" w:space="0" w:color="auto"/>
            <w:bottom w:val="none" w:sz="0" w:space="0" w:color="auto"/>
            <w:right w:val="none" w:sz="0" w:space="0" w:color="auto"/>
          </w:divBdr>
        </w:div>
        <w:div w:id="948656993">
          <w:marLeft w:val="0"/>
          <w:marRight w:val="0"/>
          <w:marTop w:val="0"/>
          <w:marBottom w:val="0"/>
          <w:divBdr>
            <w:top w:val="none" w:sz="0" w:space="0" w:color="auto"/>
            <w:left w:val="none" w:sz="0" w:space="0" w:color="auto"/>
            <w:bottom w:val="none" w:sz="0" w:space="0" w:color="auto"/>
            <w:right w:val="none" w:sz="0" w:space="0" w:color="auto"/>
          </w:divBdr>
        </w:div>
        <w:div w:id="948656994">
          <w:marLeft w:val="0"/>
          <w:marRight w:val="0"/>
          <w:marTop w:val="0"/>
          <w:marBottom w:val="0"/>
          <w:divBdr>
            <w:top w:val="none" w:sz="0" w:space="0" w:color="auto"/>
            <w:left w:val="none" w:sz="0" w:space="0" w:color="auto"/>
            <w:bottom w:val="none" w:sz="0" w:space="0" w:color="auto"/>
            <w:right w:val="none" w:sz="0" w:space="0" w:color="auto"/>
          </w:divBdr>
        </w:div>
        <w:div w:id="948656995">
          <w:marLeft w:val="0"/>
          <w:marRight w:val="0"/>
          <w:marTop w:val="0"/>
          <w:marBottom w:val="0"/>
          <w:divBdr>
            <w:top w:val="none" w:sz="0" w:space="0" w:color="auto"/>
            <w:left w:val="none" w:sz="0" w:space="0" w:color="auto"/>
            <w:bottom w:val="none" w:sz="0" w:space="0" w:color="auto"/>
            <w:right w:val="none" w:sz="0" w:space="0" w:color="auto"/>
          </w:divBdr>
        </w:div>
        <w:div w:id="948656996">
          <w:marLeft w:val="0"/>
          <w:marRight w:val="0"/>
          <w:marTop w:val="0"/>
          <w:marBottom w:val="0"/>
          <w:divBdr>
            <w:top w:val="none" w:sz="0" w:space="0" w:color="auto"/>
            <w:left w:val="none" w:sz="0" w:space="0" w:color="auto"/>
            <w:bottom w:val="none" w:sz="0" w:space="0" w:color="auto"/>
            <w:right w:val="none" w:sz="0" w:space="0" w:color="auto"/>
          </w:divBdr>
        </w:div>
        <w:div w:id="948656998">
          <w:marLeft w:val="0"/>
          <w:marRight w:val="0"/>
          <w:marTop w:val="0"/>
          <w:marBottom w:val="0"/>
          <w:divBdr>
            <w:top w:val="none" w:sz="0" w:space="0" w:color="auto"/>
            <w:left w:val="none" w:sz="0" w:space="0" w:color="auto"/>
            <w:bottom w:val="none" w:sz="0" w:space="0" w:color="auto"/>
            <w:right w:val="none" w:sz="0" w:space="0" w:color="auto"/>
          </w:divBdr>
        </w:div>
        <w:div w:id="948656999">
          <w:marLeft w:val="0"/>
          <w:marRight w:val="0"/>
          <w:marTop w:val="0"/>
          <w:marBottom w:val="0"/>
          <w:divBdr>
            <w:top w:val="none" w:sz="0" w:space="0" w:color="auto"/>
            <w:left w:val="none" w:sz="0" w:space="0" w:color="auto"/>
            <w:bottom w:val="none" w:sz="0" w:space="0" w:color="auto"/>
            <w:right w:val="none" w:sz="0" w:space="0" w:color="auto"/>
          </w:divBdr>
        </w:div>
        <w:div w:id="948657000">
          <w:marLeft w:val="0"/>
          <w:marRight w:val="0"/>
          <w:marTop w:val="0"/>
          <w:marBottom w:val="0"/>
          <w:divBdr>
            <w:top w:val="none" w:sz="0" w:space="0" w:color="auto"/>
            <w:left w:val="none" w:sz="0" w:space="0" w:color="auto"/>
            <w:bottom w:val="none" w:sz="0" w:space="0" w:color="auto"/>
            <w:right w:val="none" w:sz="0" w:space="0" w:color="auto"/>
          </w:divBdr>
        </w:div>
        <w:div w:id="948657001">
          <w:marLeft w:val="0"/>
          <w:marRight w:val="0"/>
          <w:marTop w:val="0"/>
          <w:marBottom w:val="0"/>
          <w:divBdr>
            <w:top w:val="none" w:sz="0" w:space="0" w:color="auto"/>
            <w:left w:val="none" w:sz="0" w:space="0" w:color="auto"/>
            <w:bottom w:val="none" w:sz="0" w:space="0" w:color="auto"/>
            <w:right w:val="none" w:sz="0" w:space="0" w:color="auto"/>
          </w:divBdr>
        </w:div>
        <w:div w:id="948657002">
          <w:marLeft w:val="0"/>
          <w:marRight w:val="0"/>
          <w:marTop w:val="0"/>
          <w:marBottom w:val="0"/>
          <w:divBdr>
            <w:top w:val="none" w:sz="0" w:space="0" w:color="auto"/>
            <w:left w:val="none" w:sz="0" w:space="0" w:color="auto"/>
            <w:bottom w:val="none" w:sz="0" w:space="0" w:color="auto"/>
            <w:right w:val="none" w:sz="0" w:space="0" w:color="auto"/>
          </w:divBdr>
        </w:div>
        <w:div w:id="948657003">
          <w:marLeft w:val="0"/>
          <w:marRight w:val="0"/>
          <w:marTop w:val="0"/>
          <w:marBottom w:val="0"/>
          <w:divBdr>
            <w:top w:val="none" w:sz="0" w:space="0" w:color="auto"/>
            <w:left w:val="none" w:sz="0" w:space="0" w:color="auto"/>
            <w:bottom w:val="none" w:sz="0" w:space="0" w:color="auto"/>
            <w:right w:val="none" w:sz="0" w:space="0" w:color="auto"/>
          </w:divBdr>
        </w:div>
        <w:div w:id="948657004">
          <w:marLeft w:val="0"/>
          <w:marRight w:val="0"/>
          <w:marTop w:val="0"/>
          <w:marBottom w:val="0"/>
          <w:divBdr>
            <w:top w:val="none" w:sz="0" w:space="0" w:color="auto"/>
            <w:left w:val="none" w:sz="0" w:space="0" w:color="auto"/>
            <w:bottom w:val="none" w:sz="0" w:space="0" w:color="auto"/>
            <w:right w:val="none" w:sz="0" w:space="0" w:color="auto"/>
          </w:divBdr>
        </w:div>
        <w:div w:id="948657005">
          <w:marLeft w:val="0"/>
          <w:marRight w:val="0"/>
          <w:marTop w:val="0"/>
          <w:marBottom w:val="0"/>
          <w:divBdr>
            <w:top w:val="none" w:sz="0" w:space="0" w:color="auto"/>
            <w:left w:val="none" w:sz="0" w:space="0" w:color="auto"/>
            <w:bottom w:val="none" w:sz="0" w:space="0" w:color="auto"/>
            <w:right w:val="none" w:sz="0" w:space="0" w:color="auto"/>
          </w:divBdr>
        </w:div>
        <w:div w:id="948657006">
          <w:marLeft w:val="0"/>
          <w:marRight w:val="0"/>
          <w:marTop w:val="0"/>
          <w:marBottom w:val="0"/>
          <w:divBdr>
            <w:top w:val="none" w:sz="0" w:space="0" w:color="auto"/>
            <w:left w:val="none" w:sz="0" w:space="0" w:color="auto"/>
            <w:bottom w:val="none" w:sz="0" w:space="0" w:color="auto"/>
            <w:right w:val="none" w:sz="0" w:space="0" w:color="auto"/>
          </w:divBdr>
        </w:div>
        <w:div w:id="948657007">
          <w:marLeft w:val="0"/>
          <w:marRight w:val="0"/>
          <w:marTop w:val="0"/>
          <w:marBottom w:val="0"/>
          <w:divBdr>
            <w:top w:val="none" w:sz="0" w:space="0" w:color="auto"/>
            <w:left w:val="none" w:sz="0" w:space="0" w:color="auto"/>
            <w:bottom w:val="none" w:sz="0" w:space="0" w:color="auto"/>
            <w:right w:val="none" w:sz="0" w:space="0" w:color="auto"/>
          </w:divBdr>
        </w:div>
        <w:div w:id="948657008">
          <w:marLeft w:val="0"/>
          <w:marRight w:val="0"/>
          <w:marTop w:val="0"/>
          <w:marBottom w:val="0"/>
          <w:divBdr>
            <w:top w:val="none" w:sz="0" w:space="0" w:color="auto"/>
            <w:left w:val="none" w:sz="0" w:space="0" w:color="auto"/>
            <w:bottom w:val="none" w:sz="0" w:space="0" w:color="auto"/>
            <w:right w:val="none" w:sz="0" w:space="0" w:color="auto"/>
          </w:divBdr>
        </w:div>
        <w:div w:id="948657009">
          <w:marLeft w:val="0"/>
          <w:marRight w:val="0"/>
          <w:marTop w:val="0"/>
          <w:marBottom w:val="0"/>
          <w:divBdr>
            <w:top w:val="none" w:sz="0" w:space="0" w:color="auto"/>
            <w:left w:val="none" w:sz="0" w:space="0" w:color="auto"/>
            <w:bottom w:val="none" w:sz="0" w:space="0" w:color="auto"/>
            <w:right w:val="none" w:sz="0" w:space="0" w:color="auto"/>
          </w:divBdr>
        </w:div>
        <w:div w:id="948657010">
          <w:marLeft w:val="0"/>
          <w:marRight w:val="0"/>
          <w:marTop w:val="0"/>
          <w:marBottom w:val="0"/>
          <w:divBdr>
            <w:top w:val="none" w:sz="0" w:space="0" w:color="auto"/>
            <w:left w:val="none" w:sz="0" w:space="0" w:color="auto"/>
            <w:bottom w:val="none" w:sz="0" w:space="0" w:color="auto"/>
            <w:right w:val="none" w:sz="0" w:space="0" w:color="auto"/>
          </w:divBdr>
        </w:div>
        <w:div w:id="948657011">
          <w:marLeft w:val="0"/>
          <w:marRight w:val="0"/>
          <w:marTop w:val="0"/>
          <w:marBottom w:val="0"/>
          <w:divBdr>
            <w:top w:val="none" w:sz="0" w:space="0" w:color="auto"/>
            <w:left w:val="none" w:sz="0" w:space="0" w:color="auto"/>
            <w:bottom w:val="none" w:sz="0" w:space="0" w:color="auto"/>
            <w:right w:val="none" w:sz="0" w:space="0" w:color="auto"/>
          </w:divBdr>
        </w:div>
        <w:div w:id="948657012">
          <w:marLeft w:val="0"/>
          <w:marRight w:val="0"/>
          <w:marTop w:val="0"/>
          <w:marBottom w:val="0"/>
          <w:divBdr>
            <w:top w:val="none" w:sz="0" w:space="0" w:color="auto"/>
            <w:left w:val="none" w:sz="0" w:space="0" w:color="auto"/>
            <w:bottom w:val="none" w:sz="0" w:space="0" w:color="auto"/>
            <w:right w:val="none" w:sz="0" w:space="0" w:color="auto"/>
          </w:divBdr>
        </w:div>
        <w:div w:id="948657013">
          <w:marLeft w:val="0"/>
          <w:marRight w:val="0"/>
          <w:marTop w:val="0"/>
          <w:marBottom w:val="0"/>
          <w:divBdr>
            <w:top w:val="none" w:sz="0" w:space="0" w:color="auto"/>
            <w:left w:val="none" w:sz="0" w:space="0" w:color="auto"/>
            <w:bottom w:val="none" w:sz="0" w:space="0" w:color="auto"/>
            <w:right w:val="none" w:sz="0" w:space="0" w:color="auto"/>
          </w:divBdr>
        </w:div>
        <w:div w:id="948657014">
          <w:marLeft w:val="0"/>
          <w:marRight w:val="0"/>
          <w:marTop w:val="0"/>
          <w:marBottom w:val="0"/>
          <w:divBdr>
            <w:top w:val="none" w:sz="0" w:space="0" w:color="auto"/>
            <w:left w:val="none" w:sz="0" w:space="0" w:color="auto"/>
            <w:bottom w:val="none" w:sz="0" w:space="0" w:color="auto"/>
            <w:right w:val="none" w:sz="0" w:space="0" w:color="auto"/>
          </w:divBdr>
        </w:div>
        <w:div w:id="948657015">
          <w:marLeft w:val="0"/>
          <w:marRight w:val="0"/>
          <w:marTop w:val="0"/>
          <w:marBottom w:val="0"/>
          <w:divBdr>
            <w:top w:val="none" w:sz="0" w:space="0" w:color="auto"/>
            <w:left w:val="none" w:sz="0" w:space="0" w:color="auto"/>
            <w:bottom w:val="none" w:sz="0" w:space="0" w:color="auto"/>
            <w:right w:val="none" w:sz="0" w:space="0" w:color="auto"/>
          </w:divBdr>
        </w:div>
        <w:div w:id="948657016">
          <w:marLeft w:val="0"/>
          <w:marRight w:val="0"/>
          <w:marTop w:val="0"/>
          <w:marBottom w:val="0"/>
          <w:divBdr>
            <w:top w:val="none" w:sz="0" w:space="0" w:color="auto"/>
            <w:left w:val="none" w:sz="0" w:space="0" w:color="auto"/>
            <w:bottom w:val="none" w:sz="0" w:space="0" w:color="auto"/>
            <w:right w:val="none" w:sz="0" w:space="0" w:color="auto"/>
          </w:divBdr>
        </w:div>
        <w:div w:id="948657017">
          <w:marLeft w:val="0"/>
          <w:marRight w:val="0"/>
          <w:marTop w:val="0"/>
          <w:marBottom w:val="0"/>
          <w:divBdr>
            <w:top w:val="none" w:sz="0" w:space="0" w:color="auto"/>
            <w:left w:val="none" w:sz="0" w:space="0" w:color="auto"/>
            <w:bottom w:val="none" w:sz="0" w:space="0" w:color="auto"/>
            <w:right w:val="none" w:sz="0" w:space="0" w:color="auto"/>
          </w:divBdr>
        </w:div>
        <w:div w:id="948657018">
          <w:marLeft w:val="0"/>
          <w:marRight w:val="0"/>
          <w:marTop w:val="0"/>
          <w:marBottom w:val="0"/>
          <w:divBdr>
            <w:top w:val="none" w:sz="0" w:space="0" w:color="auto"/>
            <w:left w:val="none" w:sz="0" w:space="0" w:color="auto"/>
            <w:bottom w:val="none" w:sz="0" w:space="0" w:color="auto"/>
            <w:right w:val="none" w:sz="0" w:space="0" w:color="auto"/>
          </w:divBdr>
        </w:div>
        <w:div w:id="948657019">
          <w:marLeft w:val="0"/>
          <w:marRight w:val="0"/>
          <w:marTop w:val="0"/>
          <w:marBottom w:val="0"/>
          <w:divBdr>
            <w:top w:val="none" w:sz="0" w:space="0" w:color="auto"/>
            <w:left w:val="none" w:sz="0" w:space="0" w:color="auto"/>
            <w:bottom w:val="none" w:sz="0" w:space="0" w:color="auto"/>
            <w:right w:val="none" w:sz="0" w:space="0" w:color="auto"/>
          </w:divBdr>
        </w:div>
        <w:div w:id="948657020">
          <w:marLeft w:val="0"/>
          <w:marRight w:val="0"/>
          <w:marTop w:val="0"/>
          <w:marBottom w:val="0"/>
          <w:divBdr>
            <w:top w:val="none" w:sz="0" w:space="0" w:color="auto"/>
            <w:left w:val="none" w:sz="0" w:space="0" w:color="auto"/>
            <w:bottom w:val="none" w:sz="0" w:space="0" w:color="auto"/>
            <w:right w:val="none" w:sz="0" w:space="0" w:color="auto"/>
          </w:divBdr>
        </w:div>
      </w:divsChild>
    </w:div>
    <w:div w:id="948656962">
      <w:marLeft w:val="0"/>
      <w:marRight w:val="0"/>
      <w:marTop w:val="0"/>
      <w:marBottom w:val="0"/>
      <w:divBdr>
        <w:top w:val="none" w:sz="0" w:space="0" w:color="auto"/>
        <w:left w:val="none" w:sz="0" w:space="0" w:color="auto"/>
        <w:bottom w:val="none" w:sz="0" w:space="0" w:color="auto"/>
        <w:right w:val="none" w:sz="0" w:space="0" w:color="auto"/>
      </w:divBdr>
    </w:div>
    <w:div w:id="948656979">
      <w:marLeft w:val="0"/>
      <w:marRight w:val="0"/>
      <w:marTop w:val="0"/>
      <w:marBottom w:val="0"/>
      <w:divBdr>
        <w:top w:val="none" w:sz="0" w:space="0" w:color="auto"/>
        <w:left w:val="none" w:sz="0" w:space="0" w:color="auto"/>
        <w:bottom w:val="none" w:sz="0" w:space="0" w:color="auto"/>
        <w:right w:val="none" w:sz="0" w:space="0" w:color="auto"/>
      </w:divBdr>
    </w:div>
    <w:div w:id="948656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B191936C0290AE9D3CE70232ECFF9827D27FC85F034A753B266BDFBFBA12C8172658A5BDCF4CB90DEADB04791B9i3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nnov.ru" TargetMode="External"/><Relationship Id="rId12" Type="http://schemas.openxmlformats.org/officeDocument/2006/relationships/hyperlink" Target="consultantplus://offline/ref=36C1CBA3D08E36A49F4251D78533F99EA81ECE3B6A61BE9CB912DA86FC8BA1A65371463E40F10D2CBC53D17DE4D0E8B929DCBBA5E1EAM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nnov.ru" TargetMode="External"/><Relationship Id="rId5" Type="http://schemas.openxmlformats.org/officeDocument/2006/relationships/footnotes" Target="footnotes.xml"/><Relationship Id="rId15"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7B191936C0290AE9D3CE70232ECFF9827D25F88CFB32A753B266BDFBFBA12C816065D257DCF7D595D4B8E616D7C6FE174D0C641149C6A3B9B2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19563</Words>
  <Characters>111511</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 постановлением администрации городского округа г</vt:lpstr>
      <vt:lpstr>Утвержден постановлением администрации городского округа г</vt:lpstr>
    </vt:vector>
  </TitlesOfParts>
  <Company>vava</Company>
  <LinksUpToDate>false</LinksUpToDate>
  <CharactersWithSpaces>130813</CharactersWithSpaces>
  <SharedDoc>false</SharedDoc>
  <HLinks>
    <vt:vector size="60" baseType="variant">
      <vt:variant>
        <vt:i4>2818144</vt:i4>
      </vt:variant>
      <vt:variant>
        <vt:i4>27</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24</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21</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18</vt:i4>
      </vt:variant>
      <vt:variant>
        <vt:i4>0</vt:i4>
      </vt:variant>
      <vt:variant>
        <vt:i4>5</vt:i4>
      </vt:variant>
      <vt:variant>
        <vt:lpwstr>consultantplus://offline/ref=7B191936C0290AE9D3CE70232ECFF9827D27FC85F034A753B266BDFBFBA12C8172658A5BDCF4CB90DEADB04791B9i3O</vt:lpwstr>
      </vt:variant>
      <vt:variant>
        <vt:lpwstr/>
      </vt:variant>
      <vt:variant>
        <vt:i4>1900557</vt:i4>
      </vt:variant>
      <vt:variant>
        <vt:i4>15</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2556031</vt:i4>
      </vt:variant>
      <vt:variant>
        <vt:i4>12</vt:i4>
      </vt:variant>
      <vt:variant>
        <vt:i4>0</vt:i4>
      </vt:variant>
      <vt:variant>
        <vt:i4>5</vt:i4>
      </vt:variant>
      <vt:variant>
        <vt:lpwstr>http://www.gu.nnov.ru/</vt:lpwstr>
      </vt:variant>
      <vt:variant>
        <vt:lpwstr/>
      </vt:variant>
      <vt:variant>
        <vt:i4>851994</vt:i4>
      </vt:variant>
      <vt:variant>
        <vt:i4>9</vt:i4>
      </vt:variant>
      <vt:variant>
        <vt:i4>0</vt:i4>
      </vt:variant>
      <vt:variant>
        <vt:i4>5</vt:i4>
      </vt:variant>
      <vt:variant>
        <vt:lpwstr>http://www.gosuslugi.ru/</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3</vt:i4>
      </vt:variant>
      <vt:variant>
        <vt:i4>0</vt:i4>
      </vt:variant>
      <vt:variant>
        <vt:i4>5</vt:i4>
      </vt:variant>
      <vt:variant>
        <vt:lpwstr>http://www.gosuslugi.ru/</vt:lpwstr>
      </vt:variant>
      <vt:variant>
        <vt:lpwstr/>
      </vt:variant>
      <vt:variant>
        <vt:i4>2556031</vt:i4>
      </vt:variant>
      <vt:variant>
        <vt:i4>0</vt:i4>
      </vt:variant>
      <vt:variant>
        <vt:i4>0</vt:i4>
      </vt:variant>
      <vt:variant>
        <vt:i4>5</vt:i4>
      </vt:variant>
      <vt:variant>
        <vt:lpwstr>http://www.gu.nnov.ru/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городского округа г</dc:title>
  <dc:creator>agp306</dc:creator>
  <cp:lastModifiedBy>Пользователь Windows</cp:lastModifiedBy>
  <cp:revision>2</cp:revision>
  <cp:lastPrinted>2022-09-28T08:49:00Z</cp:lastPrinted>
  <dcterms:created xsi:type="dcterms:W3CDTF">2022-09-29T08:31:00Z</dcterms:created>
  <dcterms:modified xsi:type="dcterms:W3CDTF">2022-09-29T08:31:00Z</dcterms:modified>
</cp:coreProperties>
</file>