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E89" w:rsidRDefault="00E33E89" w:rsidP="00E33E89">
      <w:pPr>
        <w:tabs>
          <w:tab w:val="left" w:pos="9071"/>
        </w:tabs>
        <w:spacing w:after="0" w:line="240" w:lineRule="auto"/>
        <w:ind w:left="142" w:hanging="142"/>
        <w:jc w:val="center"/>
        <w:rPr>
          <w:rFonts w:ascii="Times New Roman" w:hAnsi="Times New Roman"/>
          <w:sz w:val="36"/>
        </w:rPr>
      </w:pPr>
      <w:r>
        <w:rPr>
          <w:rFonts w:ascii="Times New Roman" w:hAnsi="Times New Roman"/>
          <w:sz w:val="36"/>
        </w:rPr>
        <w:t>Администрация городского округа город Бор</w:t>
      </w:r>
    </w:p>
    <w:p w:rsidR="00E33E89" w:rsidRDefault="00E33E89" w:rsidP="00E33E89">
      <w:pPr>
        <w:tabs>
          <w:tab w:val="left" w:pos="9071"/>
        </w:tabs>
        <w:spacing w:after="0" w:line="240" w:lineRule="auto"/>
        <w:ind w:left="142" w:hanging="142"/>
        <w:jc w:val="center"/>
        <w:rPr>
          <w:rFonts w:ascii="Times New Roman" w:hAnsi="Times New Roman"/>
          <w:sz w:val="36"/>
        </w:rPr>
      </w:pPr>
      <w:r>
        <w:rPr>
          <w:rFonts w:ascii="Times New Roman" w:hAnsi="Times New Roman"/>
          <w:sz w:val="36"/>
        </w:rPr>
        <w:t xml:space="preserve"> Нижегородской области</w:t>
      </w:r>
    </w:p>
    <w:p w:rsidR="00E33E89" w:rsidRDefault="00E33E89" w:rsidP="00E33E89">
      <w:pPr>
        <w:tabs>
          <w:tab w:val="left" w:pos="9071"/>
        </w:tabs>
        <w:spacing w:after="0" w:line="240" w:lineRule="auto"/>
        <w:ind w:left="142" w:hanging="142"/>
        <w:jc w:val="center"/>
        <w:rPr>
          <w:rFonts w:ascii="Times New Roman" w:hAnsi="Times New Roman"/>
          <w:b/>
          <w:sz w:val="20"/>
        </w:rPr>
      </w:pPr>
    </w:p>
    <w:p w:rsidR="00E33E89" w:rsidRDefault="00E33E89" w:rsidP="00E33E89">
      <w:pPr>
        <w:tabs>
          <w:tab w:val="left" w:pos="9071"/>
        </w:tabs>
        <w:ind w:right="-1" w:hanging="142"/>
        <w:jc w:val="center"/>
        <w:rPr>
          <w:rFonts w:ascii="Times New Roman" w:hAnsi="Times New Roman"/>
          <w:b/>
          <w:sz w:val="36"/>
        </w:rPr>
      </w:pPr>
      <w:r>
        <w:rPr>
          <w:rFonts w:ascii="Times New Roman" w:hAnsi="Times New Roman"/>
          <w:b/>
          <w:sz w:val="36"/>
        </w:rPr>
        <w:t>ПОСТАНОВЛЕНИЕ</w:t>
      </w:r>
    </w:p>
    <w:p w:rsidR="00E33E89" w:rsidRPr="00E33E89" w:rsidRDefault="00E33E89" w:rsidP="00E33E89">
      <w:pPr>
        <w:tabs>
          <w:tab w:val="left" w:pos="9071"/>
        </w:tabs>
        <w:spacing w:after="0" w:line="240" w:lineRule="auto"/>
        <w:ind w:left="142" w:hanging="142"/>
        <w:jc w:val="center"/>
        <w:rPr>
          <w:rFonts w:ascii="Times New Roman" w:hAnsi="Times New Roman"/>
          <w:b/>
          <w:sz w:val="24"/>
          <w:szCs w:val="24"/>
        </w:rPr>
      </w:pPr>
    </w:p>
    <w:p w:rsidR="00E33E89" w:rsidRPr="00E33E89" w:rsidRDefault="00E33E89" w:rsidP="00E33E89">
      <w:pPr>
        <w:tabs>
          <w:tab w:val="left" w:pos="9071"/>
        </w:tabs>
        <w:ind w:right="-1" w:hanging="142"/>
        <w:rPr>
          <w:rFonts w:ascii="Times New Roman" w:hAnsi="Times New Roman"/>
          <w:sz w:val="28"/>
          <w:szCs w:val="28"/>
        </w:rPr>
      </w:pPr>
      <w:r>
        <w:rPr>
          <w:rFonts w:ascii="Times New Roman" w:hAnsi="Times New Roman"/>
          <w:sz w:val="28"/>
          <w:szCs w:val="28"/>
        </w:rPr>
        <w:t>От 29.09.2021                                                                                                       № 4870</w:t>
      </w:r>
    </w:p>
    <w:p w:rsidR="00E33E89" w:rsidRDefault="00E33E89" w:rsidP="00E33E89">
      <w:pPr>
        <w:pStyle w:val="3"/>
        <w:ind w:right="0"/>
        <w:rPr>
          <w:szCs w:val="28"/>
        </w:rPr>
      </w:pPr>
      <w:r w:rsidRPr="0082695F">
        <w:rPr>
          <w:szCs w:val="28"/>
        </w:rPr>
        <w:t xml:space="preserve">Об утверждении </w:t>
      </w:r>
      <w:r w:rsidRPr="00B90F26">
        <w:rPr>
          <w:spacing w:val="-1"/>
          <w:szCs w:val="28"/>
        </w:rPr>
        <w:t>проект</w:t>
      </w:r>
      <w:r>
        <w:rPr>
          <w:spacing w:val="-1"/>
          <w:szCs w:val="28"/>
        </w:rPr>
        <w:t>а</w:t>
      </w:r>
      <w:r w:rsidRPr="00B90F26">
        <w:rPr>
          <w:spacing w:val="-1"/>
          <w:szCs w:val="28"/>
        </w:rPr>
        <w:t xml:space="preserve"> </w:t>
      </w:r>
      <w:r w:rsidRPr="00BA5D2A">
        <w:rPr>
          <w:szCs w:val="28"/>
        </w:rPr>
        <w:t>планировки и межевания территории, расположенной в городском округе г. Бор (Редькинский сельсовет) в районе д. Вязовка</w:t>
      </w:r>
    </w:p>
    <w:p w:rsidR="00E33E89" w:rsidRPr="00E33E89" w:rsidRDefault="00E33E89" w:rsidP="00E33E89">
      <w:pPr>
        <w:rPr>
          <w:lang w:eastAsia="ru-RU"/>
        </w:rPr>
      </w:pPr>
    </w:p>
    <w:p w:rsidR="00E33E89" w:rsidRPr="00E75401" w:rsidRDefault="00E33E89" w:rsidP="00E33E89">
      <w:pPr>
        <w:pStyle w:val="3"/>
        <w:keepNext w:val="0"/>
        <w:spacing w:line="360" w:lineRule="auto"/>
        <w:ind w:right="0" w:firstLine="744"/>
        <w:jc w:val="both"/>
        <w:rPr>
          <w:b w:val="0"/>
          <w:szCs w:val="28"/>
        </w:rPr>
      </w:pPr>
      <w:r w:rsidRPr="00E75401">
        <w:rPr>
          <w:b w:val="0"/>
        </w:rPr>
        <w:t>В соответствии со статьей 46 Градостроительног</w:t>
      </w:r>
      <w:r>
        <w:rPr>
          <w:b w:val="0"/>
        </w:rPr>
        <w:t>о кодекса Российской Федерации</w:t>
      </w:r>
      <w:r w:rsidRPr="00E75401">
        <w:rPr>
          <w:b w:val="0"/>
        </w:rPr>
        <w:t xml:space="preserve"> </w:t>
      </w:r>
      <w:r>
        <w:rPr>
          <w:b w:val="0"/>
        </w:rPr>
        <w:t xml:space="preserve">и заключения о результатах общественных обсуждений от 15.09.2021 </w:t>
      </w:r>
      <w:r w:rsidRPr="00E75401">
        <w:rPr>
          <w:b w:val="0"/>
        </w:rPr>
        <w:t xml:space="preserve">администрация городского округа город Бор </w:t>
      </w:r>
      <w:r w:rsidRPr="00016FDE">
        <w:t>постановляет</w:t>
      </w:r>
      <w:r w:rsidRPr="00E75401">
        <w:rPr>
          <w:b w:val="0"/>
        </w:rPr>
        <w:t>:</w:t>
      </w:r>
    </w:p>
    <w:p w:rsidR="00E33E89" w:rsidRPr="00B90F26" w:rsidRDefault="00E33E89" w:rsidP="00E33E89">
      <w:pPr>
        <w:spacing w:after="0" w:line="360" w:lineRule="auto"/>
        <w:ind w:firstLine="744"/>
        <w:jc w:val="both"/>
      </w:pPr>
      <w:r>
        <w:rPr>
          <w:rFonts w:ascii="Times New Roman" w:hAnsi="Times New Roman"/>
          <w:sz w:val="28"/>
          <w:szCs w:val="28"/>
        </w:rPr>
        <w:t xml:space="preserve">1. </w:t>
      </w:r>
      <w:r w:rsidRPr="00FE19A2">
        <w:rPr>
          <w:rFonts w:ascii="Times New Roman" w:hAnsi="Times New Roman"/>
          <w:sz w:val="28"/>
          <w:szCs w:val="28"/>
        </w:rPr>
        <w:t xml:space="preserve">Утвердить прилагаемый </w:t>
      </w:r>
      <w:r w:rsidRPr="00FE19A2">
        <w:rPr>
          <w:rFonts w:ascii="Times New Roman" w:hAnsi="Times New Roman"/>
          <w:spacing w:val="-1"/>
          <w:sz w:val="28"/>
          <w:szCs w:val="28"/>
        </w:rPr>
        <w:t>проект</w:t>
      </w:r>
      <w:r>
        <w:rPr>
          <w:rFonts w:ascii="Times New Roman" w:hAnsi="Times New Roman"/>
          <w:spacing w:val="-1"/>
          <w:sz w:val="28"/>
          <w:szCs w:val="28"/>
        </w:rPr>
        <w:t xml:space="preserve"> </w:t>
      </w:r>
      <w:r w:rsidRPr="00BA5D2A">
        <w:rPr>
          <w:rFonts w:ascii="Times New Roman" w:hAnsi="Times New Roman"/>
          <w:sz w:val="28"/>
          <w:szCs w:val="28"/>
        </w:rPr>
        <w:t>планировки и межевания территории, расположенной в городском округе г. Бор (Редькинский сельсовет) в районе д. Вязовка</w:t>
      </w:r>
      <w:r w:rsidRPr="005F24CD">
        <w:rPr>
          <w:rFonts w:ascii="Times New Roman" w:hAnsi="Times New Roman"/>
          <w:sz w:val="28"/>
          <w:szCs w:val="28"/>
        </w:rPr>
        <w:t>, разработанн</w:t>
      </w:r>
      <w:r>
        <w:rPr>
          <w:rFonts w:ascii="Times New Roman" w:hAnsi="Times New Roman"/>
          <w:sz w:val="28"/>
          <w:szCs w:val="28"/>
        </w:rPr>
        <w:t>ый</w:t>
      </w:r>
      <w:r w:rsidRPr="005F24CD">
        <w:rPr>
          <w:rFonts w:ascii="Times New Roman" w:hAnsi="Times New Roman"/>
          <w:sz w:val="28"/>
          <w:szCs w:val="28"/>
        </w:rPr>
        <w:t xml:space="preserve"> на основании постановления администрации городского округа г. Бор от </w:t>
      </w:r>
      <w:r>
        <w:rPr>
          <w:rFonts w:ascii="Times New Roman" w:hAnsi="Times New Roman"/>
          <w:sz w:val="28"/>
          <w:szCs w:val="28"/>
        </w:rPr>
        <w:t>09</w:t>
      </w:r>
      <w:r w:rsidRPr="005F24CD">
        <w:rPr>
          <w:rFonts w:ascii="Times New Roman" w:hAnsi="Times New Roman"/>
          <w:sz w:val="28"/>
          <w:szCs w:val="28"/>
        </w:rPr>
        <w:t>.</w:t>
      </w:r>
      <w:r>
        <w:rPr>
          <w:rFonts w:ascii="Times New Roman" w:hAnsi="Times New Roman"/>
          <w:sz w:val="28"/>
          <w:szCs w:val="28"/>
        </w:rPr>
        <w:t>04</w:t>
      </w:r>
      <w:r w:rsidRPr="005F24CD">
        <w:rPr>
          <w:rFonts w:ascii="Times New Roman" w:hAnsi="Times New Roman"/>
          <w:sz w:val="28"/>
          <w:szCs w:val="28"/>
        </w:rPr>
        <w:t>.202</w:t>
      </w:r>
      <w:r>
        <w:rPr>
          <w:rFonts w:ascii="Times New Roman" w:hAnsi="Times New Roman"/>
          <w:sz w:val="28"/>
          <w:szCs w:val="28"/>
        </w:rPr>
        <w:t>1</w:t>
      </w:r>
      <w:r w:rsidRPr="005F24CD">
        <w:rPr>
          <w:rFonts w:ascii="Times New Roman" w:hAnsi="Times New Roman"/>
          <w:sz w:val="28"/>
          <w:szCs w:val="28"/>
        </w:rPr>
        <w:t xml:space="preserve"> № </w:t>
      </w:r>
      <w:r>
        <w:rPr>
          <w:rFonts w:ascii="Times New Roman" w:hAnsi="Times New Roman"/>
          <w:sz w:val="28"/>
          <w:szCs w:val="28"/>
        </w:rPr>
        <w:t>1812</w:t>
      </w:r>
      <w:r w:rsidRPr="005F24CD">
        <w:rPr>
          <w:rFonts w:ascii="Times New Roman" w:hAnsi="Times New Roman"/>
          <w:sz w:val="28"/>
          <w:szCs w:val="28"/>
        </w:rPr>
        <w:t xml:space="preserve"> «О подготовке проекта планировки и межевания территории, расположенной в</w:t>
      </w:r>
      <w:r>
        <w:rPr>
          <w:rFonts w:ascii="Times New Roman" w:hAnsi="Times New Roman"/>
          <w:sz w:val="28"/>
          <w:szCs w:val="28"/>
        </w:rPr>
        <w:t xml:space="preserve"> </w:t>
      </w:r>
      <w:r w:rsidRPr="00BA5D2A">
        <w:rPr>
          <w:rFonts w:ascii="Times New Roman" w:hAnsi="Times New Roman"/>
          <w:sz w:val="28"/>
          <w:szCs w:val="28"/>
        </w:rPr>
        <w:t>городском округе г. Бор (Редькинский сельсовет) в районе д. Вязовка</w:t>
      </w:r>
      <w:r w:rsidRPr="005F24CD">
        <w:rPr>
          <w:rFonts w:ascii="Times New Roman" w:hAnsi="Times New Roman"/>
          <w:sz w:val="28"/>
          <w:szCs w:val="28"/>
        </w:rPr>
        <w:t>»,</w:t>
      </w:r>
      <w:r>
        <w:rPr>
          <w:rFonts w:ascii="Times New Roman" w:hAnsi="Times New Roman"/>
          <w:sz w:val="28"/>
          <w:szCs w:val="28"/>
        </w:rPr>
        <w:t xml:space="preserve"> </w:t>
      </w:r>
      <w:r w:rsidRPr="00BA5D2A">
        <w:rPr>
          <w:rFonts w:ascii="Times New Roman" w:hAnsi="Times New Roman"/>
          <w:sz w:val="28"/>
          <w:szCs w:val="28"/>
        </w:rPr>
        <w:t>для целей строительства распределительного газопровода высокого и низкого давления и газопроводов вводов к жилым домам д. Вязовка Редькинского сельсовета городского округа г. Бор Нижегородской области</w:t>
      </w:r>
      <w:r w:rsidRPr="00FE19A2">
        <w:rPr>
          <w:rFonts w:ascii="Times New Roman" w:hAnsi="Times New Roman"/>
          <w:sz w:val="28"/>
          <w:szCs w:val="28"/>
        </w:rPr>
        <w:t>.</w:t>
      </w:r>
    </w:p>
    <w:p w:rsidR="00E33E89" w:rsidRPr="00E33E89" w:rsidRDefault="00E33E89" w:rsidP="00E33E89">
      <w:pPr>
        <w:pStyle w:val="afffa"/>
        <w:spacing w:line="360" w:lineRule="auto"/>
        <w:ind w:firstLine="744"/>
        <w:jc w:val="both"/>
        <w:rPr>
          <w:color w:val="auto"/>
          <w:sz w:val="28"/>
        </w:rPr>
      </w:pPr>
      <w:r>
        <w:rPr>
          <w:sz w:val="28"/>
        </w:rPr>
        <w:t xml:space="preserve">2. Общему отделу администрации городского округа г. Бор (Е.А.Копцова) обеспечить опубликование настоящего постановления в газете «БОР сегодня» и размещение </w:t>
      </w:r>
      <w:r w:rsidRPr="00E33E89">
        <w:rPr>
          <w:color w:val="auto"/>
          <w:sz w:val="28"/>
        </w:rPr>
        <w:t xml:space="preserve">сайте </w:t>
      </w:r>
      <w:hyperlink r:id="rId7" w:history="1">
        <w:r w:rsidRPr="00E33E89">
          <w:rPr>
            <w:rStyle w:val="a8"/>
            <w:color w:val="auto"/>
            <w:sz w:val="28"/>
            <w:lang w:val="en-US"/>
          </w:rPr>
          <w:t>www</w:t>
        </w:r>
        <w:r w:rsidRPr="00E33E89">
          <w:rPr>
            <w:rStyle w:val="a8"/>
            <w:color w:val="auto"/>
            <w:sz w:val="28"/>
          </w:rPr>
          <w:t>.</w:t>
        </w:r>
        <w:r w:rsidRPr="00E33E89">
          <w:rPr>
            <w:rStyle w:val="a8"/>
            <w:color w:val="auto"/>
            <w:sz w:val="28"/>
            <w:lang w:val="en-US"/>
          </w:rPr>
          <w:t>borcity</w:t>
        </w:r>
        <w:r w:rsidRPr="00E33E89">
          <w:rPr>
            <w:rStyle w:val="a8"/>
            <w:color w:val="auto"/>
            <w:sz w:val="28"/>
          </w:rPr>
          <w:t>.</w:t>
        </w:r>
        <w:r w:rsidRPr="00E33E89">
          <w:rPr>
            <w:rStyle w:val="a8"/>
            <w:color w:val="auto"/>
            <w:sz w:val="28"/>
            <w:lang w:val="en-US"/>
          </w:rPr>
          <w:t>ru</w:t>
        </w:r>
      </w:hyperlink>
      <w:r w:rsidRPr="00E33E89">
        <w:rPr>
          <w:color w:val="auto"/>
          <w:sz w:val="28"/>
        </w:rPr>
        <w:t>.</w:t>
      </w:r>
      <w:r>
        <w:rPr>
          <w:color w:val="auto"/>
          <w:sz w:val="28"/>
        </w:rPr>
        <w:t>.</w:t>
      </w:r>
    </w:p>
    <w:p w:rsidR="00E33E89" w:rsidRDefault="00E33E89" w:rsidP="00E33E89">
      <w:pPr>
        <w:pStyle w:val="afffa"/>
        <w:spacing w:line="360" w:lineRule="auto"/>
        <w:ind w:firstLine="744"/>
        <w:jc w:val="both"/>
        <w:rPr>
          <w:sz w:val="28"/>
        </w:rPr>
      </w:pPr>
    </w:p>
    <w:p w:rsidR="00E33E89" w:rsidRDefault="00E33E89" w:rsidP="00E33E89">
      <w:pPr>
        <w:pStyle w:val="afffa"/>
        <w:spacing w:line="360" w:lineRule="auto"/>
        <w:ind w:firstLine="539"/>
        <w:jc w:val="both"/>
        <w:rPr>
          <w:sz w:val="28"/>
        </w:rPr>
      </w:pPr>
    </w:p>
    <w:p w:rsidR="00E33E89" w:rsidRPr="00E33E89" w:rsidRDefault="00E33E89" w:rsidP="00E33E89">
      <w:pPr>
        <w:pStyle w:val="af2"/>
        <w:spacing w:line="360" w:lineRule="auto"/>
        <w:ind w:firstLine="0"/>
        <w:rPr>
          <w:sz w:val="28"/>
          <w:szCs w:val="28"/>
        </w:rPr>
      </w:pPr>
      <w:r w:rsidRPr="00E33E89">
        <w:rPr>
          <w:sz w:val="28"/>
          <w:szCs w:val="28"/>
        </w:rPr>
        <w:t>Глава местного самоуправления                                                       А.В. Боровский</w:t>
      </w:r>
    </w:p>
    <w:p w:rsidR="00E33E89" w:rsidRDefault="00E33E89" w:rsidP="00E33E89">
      <w:pPr>
        <w:pStyle w:val="af2"/>
        <w:ind w:firstLine="0"/>
        <w:rPr>
          <w:sz w:val="22"/>
        </w:rPr>
      </w:pPr>
    </w:p>
    <w:p w:rsidR="00E33E89" w:rsidRPr="00E33E89" w:rsidRDefault="00E33E89" w:rsidP="00E33E89">
      <w:pPr>
        <w:pStyle w:val="af2"/>
        <w:ind w:firstLine="0"/>
        <w:rPr>
          <w:sz w:val="22"/>
        </w:rPr>
      </w:pPr>
    </w:p>
    <w:p w:rsidR="00E33E89" w:rsidRDefault="00E33E89" w:rsidP="00E33E89">
      <w:pPr>
        <w:pStyle w:val="af2"/>
        <w:ind w:firstLine="0"/>
        <w:rPr>
          <w:b/>
          <w:sz w:val="36"/>
        </w:rPr>
      </w:pPr>
      <w:r w:rsidRPr="00E33E89">
        <w:t>Н.Н. Жукова</w:t>
      </w:r>
      <w:r>
        <w:t xml:space="preserve">, </w:t>
      </w:r>
      <w:r w:rsidRPr="00E33E89">
        <w:t>2-30-69</w:t>
      </w:r>
    </w:p>
    <w:p w:rsidR="00A9167D" w:rsidRPr="00E33E89" w:rsidRDefault="00A9167D" w:rsidP="00F47F74">
      <w:pPr>
        <w:spacing w:after="0" w:line="240" w:lineRule="auto"/>
        <w:jc w:val="right"/>
        <w:rPr>
          <w:rFonts w:ascii="Times New Roman" w:hAnsi="Times New Roman" w:cs="Times New Roman"/>
        </w:rPr>
      </w:pPr>
    </w:p>
    <w:sectPr w:rsidR="00A9167D" w:rsidRPr="00E33E89" w:rsidSect="00AE5BB2">
      <w:footerReference w:type="default" r:id="rId8"/>
      <w:pgSz w:w="11906" w:h="16838"/>
      <w:pgMar w:top="1134" w:right="746" w:bottom="1134" w:left="108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CE7" w:rsidRDefault="003C0CE7">
      <w:r>
        <w:separator/>
      </w:r>
    </w:p>
  </w:endnote>
  <w:endnote w:type="continuationSeparator" w:id="1">
    <w:p w:rsidR="003C0CE7" w:rsidRDefault="003C0C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89" w:rsidRDefault="008A4389">
    <w:pPr>
      <w:pStyle w:val="ae"/>
      <w:jc w:val="right"/>
    </w:pPr>
    <w:fldSimple w:instr=" PAGE   \* MERGEFORMAT ">
      <w:r w:rsidR="00F47F74">
        <w:rPr>
          <w:noProof/>
        </w:rPr>
        <w:t>1</w:t>
      </w:r>
    </w:fldSimple>
  </w:p>
  <w:p w:rsidR="008A4389" w:rsidRDefault="008A438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CE7" w:rsidRDefault="003C0CE7">
      <w:r>
        <w:separator/>
      </w:r>
    </w:p>
  </w:footnote>
  <w:footnote w:type="continuationSeparator" w:id="1">
    <w:p w:rsidR="003C0CE7" w:rsidRDefault="003C0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404"/>
    <w:multiLevelType w:val="multilevel"/>
    <w:tmpl w:val="00000887"/>
    <w:lvl w:ilvl="0">
      <w:start w:val="1"/>
      <w:numFmt w:val="decimal"/>
      <w:lvlText w:val="%1."/>
      <w:lvlJc w:val="left"/>
      <w:pPr>
        <w:ind w:left="4141" w:hanging="284"/>
      </w:pPr>
      <w:rPr>
        <w:rFonts w:ascii="Arial" w:hAnsi="Arial" w:cs="Arial"/>
        <w:b/>
        <w:bCs/>
        <w:w w:val="99"/>
        <w:sz w:val="24"/>
        <w:szCs w:val="24"/>
      </w:rPr>
    </w:lvl>
    <w:lvl w:ilvl="1">
      <w:start w:val="1"/>
      <w:numFmt w:val="decimal"/>
      <w:lvlText w:val="%1.%2."/>
      <w:lvlJc w:val="left"/>
      <w:pPr>
        <w:ind w:left="3267" w:hanging="471"/>
      </w:pPr>
      <w:rPr>
        <w:rFonts w:ascii="Arial" w:hAnsi="Arial" w:cs="Arial"/>
        <w:b/>
        <w:bCs/>
        <w:w w:val="99"/>
        <w:sz w:val="24"/>
        <w:szCs w:val="24"/>
      </w:rPr>
    </w:lvl>
    <w:lvl w:ilvl="2">
      <w:numFmt w:val="bullet"/>
      <w:lvlText w:val="•"/>
      <w:lvlJc w:val="left"/>
      <w:pPr>
        <w:ind w:left="4847" w:hanging="471"/>
      </w:pPr>
    </w:lvl>
    <w:lvl w:ilvl="3">
      <w:numFmt w:val="bullet"/>
      <w:lvlText w:val="•"/>
      <w:lvlJc w:val="left"/>
      <w:pPr>
        <w:ind w:left="5554" w:hanging="471"/>
      </w:pPr>
    </w:lvl>
    <w:lvl w:ilvl="4">
      <w:numFmt w:val="bullet"/>
      <w:lvlText w:val="•"/>
      <w:lvlJc w:val="left"/>
      <w:pPr>
        <w:ind w:left="6261" w:hanging="471"/>
      </w:pPr>
    </w:lvl>
    <w:lvl w:ilvl="5">
      <w:numFmt w:val="bullet"/>
      <w:lvlText w:val="•"/>
      <w:lvlJc w:val="left"/>
      <w:pPr>
        <w:ind w:left="6967" w:hanging="471"/>
      </w:pPr>
    </w:lvl>
    <w:lvl w:ilvl="6">
      <w:numFmt w:val="bullet"/>
      <w:lvlText w:val="•"/>
      <w:lvlJc w:val="left"/>
      <w:pPr>
        <w:ind w:left="7674" w:hanging="471"/>
      </w:pPr>
    </w:lvl>
    <w:lvl w:ilvl="7">
      <w:numFmt w:val="bullet"/>
      <w:lvlText w:val="•"/>
      <w:lvlJc w:val="left"/>
      <w:pPr>
        <w:ind w:left="8380" w:hanging="471"/>
      </w:pPr>
    </w:lvl>
    <w:lvl w:ilvl="8">
      <w:numFmt w:val="bullet"/>
      <w:lvlText w:val="•"/>
      <w:lvlJc w:val="left"/>
      <w:pPr>
        <w:ind w:left="9087" w:hanging="471"/>
      </w:pPr>
    </w:lvl>
  </w:abstractNum>
  <w:abstractNum w:abstractNumId="2">
    <w:nsid w:val="00000405"/>
    <w:multiLevelType w:val="multilevel"/>
    <w:tmpl w:val="00000888"/>
    <w:lvl w:ilvl="0">
      <w:numFmt w:val="bullet"/>
      <w:lvlText w:val="-"/>
      <w:lvlJc w:val="left"/>
      <w:pPr>
        <w:ind w:left="1213" w:hanging="149"/>
      </w:pPr>
      <w:rPr>
        <w:rFonts w:ascii="Arial" w:hAnsi="Arial" w:cs="Arial"/>
        <w:b w:val="0"/>
        <w:bCs w:val="0"/>
        <w:w w:val="99"/>
        <w:sz w:val="24"/>
        <w:szCs w:val="24"/>
      </w:rPr>
    </w:lvl>
    <w:lvl w:ilvl="1">
      <w:numFmt w:val="bullet"/>
      <w:lvlText w:val="•"/>
      <w:lvlJc w:val="left"/>
      <w:pPr>
        <w:ind w:left="2142" w:hanging="149"/>
      </w:pPr>
    </w:lvl>
    <w:lvl w:ilvl="2">
      <w:numFmt w:val="bullet"/>
      <w:lvlText w:val="•"/>
      <w:lvlJc w:val="left"/>
      <w:pPr>
        <w:ind w:left="3070" w:hanging="149"/>
      </w:pPr>
    </w:lvl>
    <w:lvl w:ilvl="3">
      <w:numFmt w:val="bullet"/>
      <w:lvlText w:val="•"/>
      <w:lvlJc w:val="left"/>
      <w:pPr>
        <w:ind w:left="3999" w:hanging="149"/>
      </w:pPr>
    </w:lvl>
    <w:lvl w:ilvl="4">
      <w:numFmt w:val="bullet"/>
      <w:lvlText w:val="•"/>
      <w:lvlJc w:val="left"/>
      <w:pPr>
        <w:ind w:left="4928" w:hanging="149"/>
      </w:pPr>
    </w:lvl>
    <w:lvl w:ilvl="5">
      <w:numFmt w:val="bullet"/>
      <w:lvlText w:val="•"/>
      <w:lvlJc w:val="left"/>
      <w:pPr>
        <w:ind w:left="5856" w:hanging="149"/>
      </w:pPr>
    </w:lvl>
    <w:lvl w:ilvl="6">
      <w:numFmt w:val="bullet"/>
      <w:lvlText w:val="•"/>
      <w:lvlJc w:val="left"/>
      <w:pPr>
        <w:ind w:left="6785" w:hanging="149"/>
      </w:pPr>
    </w:lvl>
    <w:lvl w:ilvl="7">
      <w:numFmt w:val="bullet"/>
      <w:lvlText w:val="•"/>
      <w:lvlJc w:val="left"/>
      <w:pPr>
        <w:ind w:left="7714" w:hanging="149"/>
      </w:pPr>
    </w:lvl>
    <w:lvl w:ilvl="8">
      <w:numFmt w:val="bullet"/>
      <w:lvlText w:val="•"/>
      <w:lvlJc w:val="left"/>
      <w:pPr>
        <w:ind w:left="8643" w:hanging="149"/>
      </w:pPr>
    </w:lvl>
  </w:abstractNum>
  <w:abstractNum w:abstractNumId="3">
    <w:nsid w:val="00000406"/>
    <w:multiLevelType w:val="multilevel"/>
    <w:tmpl w:val="00000889"/>
    <w:lvl w:ilvl="0">
      <w:start w:val="4"/>
      <w:numFmt w:val="decimal"/>
      <w:lvlText w:val="%1."/>
      <w:lvlJc w:val="left"/>
      <w:pPr>
        <w:ind w:left="2360" w:hanging="346"/>
      </w:pPr>
      <w:rPr>
        <w:rFonts w:ascii="Arial" w:hAnsi="Arial" w:cs="Arial"/>
        <w:b/>
        <w:bCs/>
        <w:w w:val="99"/>
        <w:sz w:val="24"/>
        <w:szCs w:val="24"/>
      </w:rPr>
    </w:lvl>
    <w:lvl w:ilvl="1">
      <w:start w:val="1"/>
      <w:numFmt w:val="decimal"/>
      <w:lvlText w:val="%1.%2."/>
      <w:lvlJc w:val="left"/>
      <w:pPr>
        <w:ind w:left="4050" w:hanging="471"/>
      </w:pPr>
      <w:rPr>
        <w:rFonts w:ascii="Arial" w:hAnsi="Arial" w:cs="Arial"/>
        <w:b/>
        <w:bCs/>
        <w:w w:val="99"/>
        <w:sz w:val="24"/>
        <w:szCs w:val="24"/>
      </w:rPr>
    </w:lvl>
    <w:lvl w:ilvl="2">
      <w:numFmt w:val="bullet"/>
      <w:lvlText w:val="•"/>
      <w:lvlJc w:val="left"/>
      <w:pPr>
        <w:ind w:left="4766" w:hanging="471"/>
      </w:pPr>
    </w:lvl>
    <w:lvl w:ilvl="3">
      <w:numFmt w:val="bullet"/>
      <w:lvlText w:val="•"/>
      <w:lvlJc w:val="left"/>
      <w:pPr>
        <w:ind w:left="5483" w:hanging="471"/>
      </w:pPr>
    </w:lvl>
    <w:lvl w:ilvl="4">
      <w:numFmt w:val="bullet"/>
      <w:lvlText w:val="•"/>
      <w:lvlJc w:val="left"/>
      <w:pPr>
        <w:ind w:left="6200" w:hanging="471"/>
      </w:pPr>
    </w:lvl>
    <w:lvl w:ilvl="5">
      <w:numFmt w:val="bullet"/>
      <w:lvlText w:val="•"/>
      <w:lvlJc w:val="left"/>
      <w:pPr>
        <w:ind w:left="6916" w:hanging="471"/>
      </w:pPr>
    </w:lvl>
    <w:lvl w:ilvl="6">
      <w:numFmt w:val="bullet"/>
      <w:lvlText w:val="•"/>
      <w:lvlJc w:val="left"/>
      <w:pPr>
        <w:ind w:left="7633" w:hanging="471"/>
      </w:pPr>
    </w:lvl>
    <w:lvl w:ilvl="7">
      <w:numFmt w:val="bullet"/>
      <w:lvlText w:val="•"/>
      <w:lvlJc w:val="left"/>
      <w:pPr>
        <w:ind w:left="8350" w:hanging="471"/>
      </w:pPr>
    </w:lvl>
    <w:lvl w:ilvl="8">
      <w:numFmt w:val="bullet"/>
      <w:lvlText w:val="•"/>
      <w:lvlJc w:val="left"/>
      <w:pPr>
        <w:ind w:left="9067" w:hanging="471"/>
      </w:pPr>
    </w:lvl>
  </w:abstractNum>
  <w:abstractNum w:abstractNumId="4">
    <w:nsid w:val="00000411"/>
    <w:multiLevelType w:val="multilevel"/>
    <w:tmpl w:val="00000894"/>
    <w:lvl w:ilvl="0">
      <w:numFmt w:val="bullet"/>
      <w:lvlText w:val="-"/>
      <w:lvlJc w:val="left"/>
      <w:pPr>
        <w:ind w:left="503" w:hanging="188"/>
      </w:pPr>
      <w:rPr>
        <w:rFonts w:ascii="Arial" w:hAnsi="Arial" w:cs="Arial"/>
        <w:b w:val="0"/>
        <w:bCs w:val="0"/>
        <w:w w:val="99"/>
        <w:sz w:val="24"/>
        <w:szCs w:val="24"/>
      </w:rPr>
    </w:lvl>
    <w:lvl w:ilvl="1">
      <w:numFmt w:val="bullet"/>
      <w:lvlText w:val="•"/>
      <w:lvlJc w:val="left"/>
      <w:pPr>
        <w:ind w:left="1502" w:hanging="188"/>
      </w:pPr>
    </w:lvl>
    <w:lvl w:ilvl="2">
      <w:numFmt w:val="bullet"/>
      <w:lvlText w:val="•"/>
      <w:lvlJc w:val="left"/>
      <w:pPr>
        <w:ind w:left="2502" w:hanging="188"/>
      </w:pPr>
    </w:lvl>
    <w:lvl w:ilvl="3">
      <w:numFmt w:val="bullet"/>
      <w:lvlText w:val="•"/>
      <w:lvlJc w:val="left"/>
      <w:pPr>
        <w:ind w:left="3502" w:hanging="188"/>
      </w:pPr>
    </w:lvl>
    <w:lvl w:ilvl="4">
      <w:numFmt w:val="bullet"/>
      <w:lvlText w:val="•"/>
      <w:lvlJc w:val="left"/>
      <w:pPr>
        <w:ind w:left="4501" w:hanging="188"/>
      </w:pPr>
    </w:lvl>
    <w:lvl w:ilvl="5">
      <w:numFmt w:val="bullet"/>
      <w:lvlText w:val="•"/>
      <w:lvlJc w:val="left"/>
      <w:pPr>
        <w:ind w:left="5501" w:hanging="188"/>
      </w:pPr>
    </w:lvl>
    <w:lvl w:ilvl="6">
      <w:numFmt w:val="bullet"/>
      <w:lvlText w:val="•"/>
      <w:lvlJc w:val="left"/>
      <w:pPr>
        <w:ind w:left="6501" w:hanging="188"/>
      </w:pPr>
    </w:lvl>
    <w:lvl w:ilvl="7">
      <w:numFmt w:val="bullet"/>
      <w:lvlText w:val="•"/>
      <w:lvlJc w:val="left"/>
      <w:pPr>
        <w:ind w:left="7501" w:hanging="188"/>
      </w:pPr>
    </w:lvl>
    <w:lvl w:ilvl="8">
      <w:numFmt w:val="bullet"/>
      <w:lvlText w:val="•"/>
      <w:lvlJc w:val="left"/>
      <w:pPr>
        <w:ind w:left="8500" w:hanging="188"/>
      </w:pPr>
    </w:lvl>
  </w:abstractNum>
  <w:abstractNum w:abstractNumId="5">
    <w:nsid w:val="00000412"/>
    <w:multiLevelType w:val="multilevel"/>
    <w:tmpl w:val="00000895"/>
    <w:lvl w:ilvl="0">
      <w:start w:val="9"/>
      <w:numFmt w:val="decimal"/>
      <w:lvlText w:val="%1"/>
      <w:lvlJc w:val="left"/>
      <w:pPr>
        <w:ind w:left="1127" w:hanging="408"/>
      </w:pPr>
    </w:lvl>
    <w:lvl w:ilvl="1">
      <w:start w:val="2"/>
      <w:numFmt w:val="decimal"/>
      <w:lvlText w:val="%1.%2"/>
      <w:lvlJc w:val="left"/>
      <w:pPr>
        <w:ind w:left="1127" w:hanging="408"/>
      </w:pPr>
      <w:rPr>
        <w:rFonts w:ascii="Arial" w:hAnsi="Arial" w:cs="Arial"/>
        <w:b/>
        <w:bCs/>
        <w:w w:val="99"/>
        <w:sz w:val="24"/>
        <w:szCs w:val="24"/>
      </w:rPr>
    </w:lvl>
    <w:lvl w:ilvl="2">
      <w:numFmt w:val="bullet"/>
      <w:lvlText w:val="•"/>
      <w:lvlJc w:val="left"/>
      <w:pPr>
        <w:ind w:left="3001" w:hanging="408"/>
      </w:pPr>
    </w:lvl>
    <w:lvl w:ilvl="3">
      <w:numFmt w:val="bullet"/>
      <w:lvlText w:val="•"/>
      <w:lvlJc w:val="left"/>
      <w:pPr>
        <w:ind w:left="3939" w:hanging="408"/>
      </w:pPr>
    </w:lvl>
    <w:lvl w:ilvl="4">
      <w:numFmt w:val="bullet"/>
      <w:lvlText w:val="•"/>
      <w:lvlJc w:val="left"/>
      <w:pPr>
        <w:ind w:left="4876" w:hanging="408"/>
      </w:pPr>
    </w:lvl>
    <w:lvl w:ilvl="5">
      <w:numFmt w:val="bullet"/>
      <w:lvlText w:val="•"/>
      <w:lvlJc w:val="left"/>
      <w:pPr>
        <w:ind w:left="5813" w:hanging="408"/>
      </w:pPr>
    </w:lvl>
    <w:lvl w:ilvl="6">
      <w:numFmt w:val="bullet"/>
      <w:lvlText w:val="•"/>
      <w:lvlJc w:val="left"/>
      <w:pPr>
        <w:ind w:left="6751" w:hanging="408"/>
      </w:pPr>
    </w:lvl>
    <w:lvl w:ilvl="7">
      <w:numFmt w:val="bullet"/>
      <w:lvlText w:val="•"/>
      <w:lvlJc w:val="left"/>
      <w:pPr>
        <w:ind w:left="7688" w:hanging="408"/>
      </w:pPr>
    </w:lvl>
    <w:lvl w:ilvl="8">
      <w:numFmt w:val="bullet"/>
      <w:lvlText w:val="•"/>
      <w:lvlJc w:val="left"/>
      <w:pPr>
        <w:ind w:left="8625" w:hanging="408"/>
      </w:pPr>
    </w:lvl>
  </w:abstractNum>
  <w:abstractNum w:abstractNumId="6">
    <w:nsid w:val="00000413"/>
    <w:multiLevelType w:val="multilevel"/>
    <w:tmpl w:val="00000896"/>
    <w:lvl w:ilvl="0">
      <w:start w:val="9"/>
      <w:numFmt w:val="decimal"/>
      <w:lvlText w:val="%1"/>
      <w:lvlJc w:val="left"/>
      <w:pPr>
        <w:ind w:left="1131" w:hanging="413"/>
      </w:pPr>
    </w:lvl>
    <w:lvl w:ilvl="1">
      <w:start w:val="4"/>
      <w:numFmt w:val="decimal"/>
      <w:lvlText w:val="%1.%2"/>
      <w:lvlJc w:val="left"/>
      <w:pPr>
        <w:ind w:left="1131" w:hanging="413"/>
      </w:pPr>
      <w:rPr>
        <w:rFonts w:ascii="Arial" w:hAnsi="Arial" w:cs="Arial"/>
        <w:b/>
        <w:bCs/>
        <w:w w:val="99"/>
        <w:sz w:val="24"/>
        <w:szCs w:val="24"/>
      </w:rPr>
    </w:lvl>
    <w:lvl w:ilvl="2">
      <w:numFmt w:val="bullet"/>
      <w:lvlText w:val="-"/>
      <w:lvlJc w:val="left"/>
      <w:pPr>
        <w:ind w:left="503" w:hanging="284"/>
      </w:pPr>
      <w:rPr>
        <w:rFonts w:ascii="Arial" w:hAnsi="Arial" w:cs="Arial"/>
        <w:b w:val="0"/>
        <w:bCs w:val="0"/>
        <w:w w:val="99"/>
        <w:sz w:val="24"/>
        <w:szCs w:val="24"/>
      </w:rPr>
    </w:lvl>
    <w:lvl w:ilvl="3">
      <w:numFmt w:val="bullet"/>
      <w:lvlText w:val="•"/>
      <w:lvlJc w:val="left"/>
      <w:pPr>
        <w:ind w:left="3213" w:hanging="284"/>
      </w:pPr>
    </w:lvl>
    <w:lvl w:ilvl="4">
      <w:numFmt w:val="bullet"/>
      <w:lvlText w:val="•"/>
      <w:lvlJc w:val="left"/>
      <w:pPr>
        <w:ind w:left="4254" w:hanging="284"/>
      </w:pPr>
    </w:lvl>
    <w:lvl w:ilvl="5">
      <w:numFmt w:val="bullet"/>
      <w:lvlText w:val="•"/>
      <w:lvlJc w:val="left"/>
      <w:pPr>
        <w:ind w:left="5295" w:hanging="284"/>
      </w:pPr>
    </w:lvl>
    <w:lvl w:ilvl="6">
      <w:numFmt w:val="bullet"/>
      <w:lvlText w:val="•"/>
      <w:lvlJc w:val="left"/>
      <w:pPr>
        <w:ind w:left="6336" w:hanging="284"/>
      </w:pPr>
    </w:lvl>
    <w:lvl w:ilvl="7">
      <w:numFmt w:val="bullet"/>
      <w:lvlText w:val="•"/>
      <w:lvlJc w:val="left"/>
      <w:pPr>
        <w:ind w:left="7377" w:hanging="284"/>
      </w:pPr>
    </w:lvl>
    <w:lvl w:ilvl="8">
      <w:numFmt w:val="bullet"/>
      <w:lvlText w:val="•"/>
      <w:lvlJc w:val="left"/>
      <w:pPr>
        <w:ind w:left="8418" w:hanging="284"/>
      </w:pPr>
    </w:lvl>
  </w:abstractNum>
  <w:abstractNum w:abstractNumId="7">
    <w:nsid w:val="00000414"/>
    <w:multiLevelType w:val="multilevel"/>
    <w:tmpl w:val="00000897"/>
    <w:lvl w:ilvl="0">
      <w:numFmt w:val="bullet"/>
      <w:lvlText w:val="-"/>
      <w:lvlJc w:val="left"/>
      <w:pPr>
        <w:ind w:left="503" w:hanging="168"/>
      </w:pPr>
      <w:rPr>
        <w:rFonts w:ascii="Arial" w:hAnsi="Arial" w:cs="Arial"/>
        <w:b w:val="0"/>
        <w:bCs w:val="0"/>
        <w:w w:val="99"/>
        <w:sz w:val="24"/>
        <w:szCs w:val="24"/>
      </w:rPr>
    </w:lvl>
    <w:lvl w:ilvl="1">
      <w:numFmt w:val="bullet"/>
      <w:lvlText w:val="•"/>
      <w:lvlJc w:val="left"/>
      <w:pPr>
        <w:ind w:left="1502" w:hanging="168"/>
      </w:pPr>
    </w:lvl>
    <w:lvl w:ilvl="2">
      <w:numFmt w:val="bullet"/>
      <w:lvlText w:val="•"/>
      <w:lvlJc w:val="left"/>
      <w:pPr>
        <w:ind w:left="2502" w:hanging="168"/>
      </w:pPr>
    </w:lvl>
    <w:lvl w:ilvl="3">
      <w:numFmt w:val="bullet"/>
      <w:lvlText w:val="•"/>
      <w:lvlJc w:val="left"/>
      <w:pPr>
        <w:ind w:left="3502" w:hanging="168"/>
      </w:pPr>
    </w:lvl>
    <w:lvl w:ilvl="4">
      <w:numFmt w:val="bullet"/>
      <w:lvlText w:val="•"/>
      <w:lvlJc w:val="left"/>
      <w:pPr>
        <w:ind w:left="4501" w:hanging="168"/>
      </w:pPr>
    </w:lvl>
    <w:lvl w:ilvl="5">
      <w:numFmt w:val="bullet"/>
      <w:lvlText w:val="•"/>
      <w:lvlJc w:val="left"/>
      <w:pPr>
        <w:ind w:left="5501" w:hanging="168"/>
      </w:pPr>
    </w:lvl>
    <w:lvl w:ilvl="6">
      <w:numFmt w:val="bullet"/>
      <w:lvlText w:val="•"/>
      <w:lvlJc w:val="left"/>
      <w:pPr>
        <w:ind w:left="6501" w:hanging="168"/>
      </w:pPr>
    </w:lvl>
    <w:lvl w:ilvl="7">
      <w:numFmt w:val="bullet"/>
      <w:lvlText w:val="•"/>
      <w:lvlJc w:val="left"/>
      <w:pPr>
        <w:ind w:left="7501" w:hanging="168"/>
      </w:pPr>
    </w:lvl>
    <w:lvl w:ilvl="8">
      <w:numFmt w:val="bullet"/>
      <w:lvlText w:val="•"/>
      <w:lvlJc w:val="left"/>
      <w:pPr>
        <w:ind w:left="8500" w:hanging="168"/>
      </w:pPr>
    </w:lvl>
  </w:abstractNum>
  <w:abstractNum w:abstractNumId="8">
    <w:nsid w:val="00B30649"/>
    <w:multiLevelType w:val="hybridMultilevel"/>
    <w:tmpl w:val="20165D98"/>
    <w:lvl w:ilvl="0" w:tplc="1CC8A682">
      <w:start w:val="1"/>
      <w:numFmt w:val="decimal"/>
      <w:lvlText w:val="%1"/>
      <w:lvlJc w:val="left"/>
      <w:pPr>
        <w:ind w:left="532" w:hanging="420"/>
      </w:pPr>
      <w:rPr>
        <w:rFonts w:cs="Times New Roman" w:hint="default"/>
      </w:rPr>
    </w:lvl>
    <w:lvl w:ilvl="1" w:tplc="6E1234A4">
      <w:numFmt w:val="none"/>
      <w:lvlText w:val=""/>
      <w:lvlJc w:val="left"/>
      <w:pPr>
        <w:tabs>
          <w:tab w:val="num" w:pos="360"/>
        </w:tabs>
      </w:pPr>
    </w:lvl>
    <w:lvl w:ilvl="2" w:tplc="D960B0FA">
      <w:start w:val="1"/>
      <w:numFmt w:val="decimal"/>
      <w:lvlText w:val="%3."/>
      <w:lvlJc w:val="left"/>
      <w:pPr>
        <w:ind w:left="1061" w:hanging="240"/>
      </w:pPr>
      <w:rPr>
        <w:rFonts w:ascii="Times New Roman" w:eastAsia="Times New Roman" w:hAnsi="Times New Roman" w:cs="Times New Roman" w:hint="default"/>
        <w:sz w:val="24"/>
        <w:szCs w:val="24"/>
      </w:rPr>
    </w:lvl>
    <w:lvl w:ilvl="3" w:tplc="FBF44952">
      <w:start w:val="1"/>
      <w:numFmt w:val="bullet"/>
      <w:lvlText w:val="•"/>
      <w:lvlJc w:val="left"/>
      <w:pPr>
        <w:ind w:left="3142" w:hanging="240"/>
      </w:pPr>
      <w:rPr>
        <w:rFonts w:hint="default"/>
      </w:rPr>
    </w:lvl>
    <w:lvl w:ilvl="4" w:tplc="4FBC6A44">
      <w:start w:val="1"/>
      <w:numFmt w:val="bullet"/>
      <w:lvlText w:val="•"/>
      <w:lvlJc w:val="left"/>
      <w:pPr>
        <w:ind w:left="4183" w:hanging="240"/>
      </w:pPr>
      <w:rPr>
        <w:rFonts w:hint="default"/>
      </w:rPr>
    </w:lvl>
    <w:lvl w:ilvl="5" w:tplc="1C18289E">
      <w:start w:val="1"/>
      <w:numFmt w:val="bullet"/>
      <w:lvlText w:val="•"/>
      <w:lvlJc w:val="left"/>
      <w:pPr>
        <w:ind w:left="5223" w:hanging="240"/>
      </w:pPr>
      <w:rPr>
        <w:rFonts w:hint="default"/>
      </w:rPr>
    </w:lvl>
    <w:lvl w:ilvl="6" w:tplc="78CCA592">
      <w:start w:val="1"/>
      <w:numFmt w:val="bullet"/>
      <w:lvlText w:val="•"/>
      <w:lvlJc w:val="left"/>
      <w:pPr>
        <w:ind w:left="6264" w:hanging="240"/>
      </w:pPr>
      <w:rPr>
        <w:rFonts w:hint="default"/>
      </w:rPr>
    </w:lvl>
    <w:lvl w:ilvl="7" w:tplc="4DD67CF4">
      <w:start w:val="1"/>
      <w:numFmt w:val="bullet"/>
      <w:lvlText w:val="•"/>
      <w:lvlJc w:val="left"/>
      <w:pPr>
        <w:ind w:left="7304" w:hanging="240"/>
      </w:pPr>
      <w:rPr>
        <w:rFonts w:hint="default"/>
      </w:rPr>
    </w:lvl>
    <w:lvl w:ilvl="8" w:tplc="1848C11E">
      <w:start w:val="1"/>
      <w:numFmt w:val="bullet"/>
      <w:lvlText w:val="•"/>
      <w:lvlJc w:val="left"/>
      <w:pPr>
        <w:ind w:left="8345" w:hanging="240"/>
      </w:pPr>
      <w:rPr>
        <w:rFonts w:hint="default"/>
      </w:rPr>
    </w:lvl>
  </w:abstractNum>
  <w:abstractNum w:abstractNumId="9">
    <w:nsid w:val="01E90170"/>
    <w:multiLevelType w:val="hybridMultilevel"/>
    <w:tmpl w:val="FFFFFFFF"/>
    <w:lvl w:ilvl="0" w:tplc="9780722C">
      <w:start w:val="1"/>
      <w:numFmt w:val="decimal"/>
      <w:lvlText w:val="%1."/>
      <w:lvlJc w:val="left"/>
      <w:pPr>
        <w:ind w:left="1181" w:hanging="360"/>
      </w:pPr>
      <w:rPr>
        <w:rFonts w:ascii="Times New Roman" w:eastAsia="Times New Roman" w:hAnsi="Times New Roman" w:cs="Times New Roman" w:hint="default"/>
        <w:sz w:val="24"/>
        <w:szCs w:val="24"/>
      </w:rPr>
    </w:lvl>
    <w:lvl w:ilvl="1" w:tplc="96C47DFE">
      <w:start w:val="1"/>
      <w:numFmt w:val="bullet"/>
      <w:lvlText w:val="-"/>
      <w:lvlJc w:val="left"/>
      <w:pPr>
        <w:ind w:left="1320" w:hanging="140"/>
      </w:pPr>
      <w:rPr>
        <w:rFonts w:ascii="Times New Roman" w:eastAsia="Times New Roman" w:hAnsi="Times New Roman" w:hint="default"/>
        <w:sz w:val="24"/>
      </w:rPr>
    </w:lvl>
    <w:lvl w:ilvl="2" w:tplc="F28A43FC">
      <w:start w:val="1"/>
      <w:numFmt w:val="bullet"/>
      <w:lvlText w:val="•"/>
      <w:lvlJc w:val="left"/>
      <w:pPr>
        <w:ind w:left="2338" w:hanging="140"/>
      </w:pPr>
      <w:rPr>
        <w:rFonts w:hint="default"/>
      </w:rPr>
    </w:lvl>
    <w:lvl w:ilvl="3" w:tplc="6A222D84">
      <w:start w:val="1"/>
      <w:numFmt w:val="bullet"/>
      <w:lvlText w:val="•"/>
      <w:lvlJc w:val="left"/>
      <w:pPr>
        <w:ind w:left="3357" w:hanging="140"/>
      </w:pPr>
      <w:rPr>
        <w:rFonts w:hint="default"/>
      </w:rPr>
    </w:lvl>
    <w:lvl w:ilvl="4" w:tplc="96281374">
      <w:start w:val="1"/>
      <w:numFmt w:val="bullet"/>
      <w:lvlText w:val="•"/>
      <w:lvlJc w:val="left"/>
      <w:pPr>
        <w:ind w:left="4375" w:hanging="140"/>
      </w:pPr>
      <w:rPr>
        <w:rFonts w:hint="default"/>
      </w:rPr>
    </w:lvl>
    <w:lvl w:ilvl="5" w:tplc="BE32F888">
      <w:start w:val="1"/>
      <w:numFmt w:val="bullet"/>
      <w:lvlText w:val="•"/>
      <w:lvlJc w:val="left"/>
      <w:pPr>
        <w:ind w:left="5394" w:hanging="140"/>
      </w:pPr>
      <w:rPr>
        <w:rFonts w:hint="default"/>
      </w:rPr>
    </w:lvl>
    <w:lvl w:ilvl="6" w:tplc="071CF9C0">
      <w:start w:val="1"/>
      <w:numFmt w:val="bullet"/>
      <w:lvlText w:val="•"/>
      <w:lvlJc w:val="left"/>
      <w:pPr>
        <w:ind w:left="6412" w:hanging="140"/>
      </w:pPr>
      <w:rPr>
        <w:rFonts w:hint="default"/>
      </w:rPr>
    </w:lvl>
    <w:lvl w:ilvl="7" w:tplc="EE0A8786">
      <w:start w:val="1"/>
      <w:numFmt w:val="bullet"/>
      <w:lvlText w:val="•"/>
      <w:lvlJc w:val="left"/>
      <w:pPr>
        <w:ind w:left="7431" w:hanging="140"/>
      </w:pPr>
      <w:rPr>
        <w:rFonts w:hint="default"/>
      </w:rPr>
    </w:lvl>
    <w:lvl w:ilvl="8" w:tplc="A82C25EC">
      <w:start w:val="1"/>
      <w:numFmt w:val="bullet"/>
      <w:lvlText w:val="•"/>
      <w:lvlJc w:val="left"/>
      <w:pPr>
        <w:ind w:left="8449" w:hanging="140"/>
      </w:pPr>
      <w:rPr>
        <w:rFonts w:hint="default"/>
      </w:rPr>
    </w:lvl>
  </w:abstractNum>
  <w:abstractNum w:abstractNumId="10">
    <w:nsid w:val="03B4516A"/>
    <w:multiLevelType w:val="hybridMultilevel"/>
    <w:tmpl w:val="FFFFFFFF"/>
    <w:lvl w:ilvl="0" w:tplc="50A40E20">
      <w:start w:val="1"/>
      <w:numFmt w:val="decimal"/>
      <w:lvlText w:val="%1."/>
      <w:lvlJc w:val="left"/>
      <w:pPr>
        <w:ind w:left="894" w:hanging="240"/>
      </w:pPr>
      <w:rPr>
        <w:rFonts w:ascii="Times New Roman" w:eastAsia="Times New Roman" w:hAnsi="Times New Roman" w:cs="Times New Roman" w:hint="default"/>
        <w:sz w:val="24"/>
        <w:szCs w:val="24"/>
      </w:rPr>
    </w:lvl>
    <w:lvl w:ilvl="1" w:tplc="4574F43C">
      <w:start w:val="1"/>
      <w:numFmt w:val="bullet"/>
      <w:lvlText w:val="•"/>
      <w:lvlJc w:val="left"/>
      <w:pPr>
        <w:ind w:left="1888" w:hanging="240"/>
      </w:pPr>
      <w:rPr>
        <w:rFonts w:hint="default"/>
      </w:rPr>
    </w:lvl>
    <w:lvl w:ilvl="2" w:tplc="3BA69BA4">
      <w:start w:val="1"/>
      <w:numFmt w:val="bullet"/>
      <w:lvlText w:val="•"/>
      <w:lvlJc w:val="left"/>
      <w:pPr>
        <w:ind w:left="2881" w:hanging="240"/>
      </w:pPr>
      <w:rPr>
        <w:rFonts w:hint="default"/>
      </w:rPr>
    </w:lvl>
    <w:lvl w:ilvl="3" w:tplc="63D0B7C8">
      <w:start w:val="1"/>
      <w:numFmt w:val="bullet"/>
      <w:lvlText w:val="•"/>
      <w:lvlJc w:val="left"/>
      <w:pPr>
        <w:ind w:left="3874" w:hanging="240"/>
      </w:pPr>
      <w:rPr>
        <w:rFonts w:hint="default"/>
      </w:rPr>
    </w:lvl>
    <w:lvl w:ilvl="4" w:tplc="2C425DBE">
      <w:start w:val="1"/>
      <w:numFmt w:val="bullet"/>
      <w:lvlText w:val="•"/>
      <w:lvlJc w:val="left"/>
      <w:pPr>
        <w:ind w:left="4867" w:hanging="240"/>
      </w:pPr>
      <w:rPr>
        <w:rFonts w:hint="default"/>
      </w:rPr>
    </w:lvl>
    <w:lvl w:ilvl="5" w:tplc="B9522EF4">
      <w:start w:val="1"/>
      <w:numFmt w:val="bullet"/>
      <w:lvlText w:val="•"/>
      <w:lvlJc w:val="left"/>
      <w:pPr>
        <w:ind w:left="5860" w:hanging="240"/>
      </w:pPr>
      <w:rPr>
        <w:rFonts w:hint="default"/>
      </w:rPr>
    </w:lvl>
    <w:lvl w:ilvl="6" w:tplc="CE229DBE">
      <w:start w:val="1"/>
      <w:numFmt w:val="bullet"/>
      <w:lvlText w:val="•"/>
      <w:lvlJc w:val="left"/>
      <w:pPr>
        <w:ind w:left="6853" w:hanging="240"/>
      </w:pPr>
      <w:rPr>
        <w:rFonts w:hint="default"/>
      </w:rPr>
    </w:lvl>
    <w:lvl w:ilvl="7" w:tplc="F892A8CA">
      <w:start w:val="1"/>
      <w:numFmt w:val="bullet"/>
      <w:lvlText w:val="•"/>
      <w:lvlJc w:val="left"/>
      <w:pPr>
        <w:ind w:left="7846" w:hanging="240"/>
      </w:pPr>
      <w:rPr>
        <w:rFonts w:hint="default"/>
      </w:rPr>
    </w:lvl>
    <w:lvl w:ilvl="8" w:tplc="E4982DCC">
      <w:start w:val="1"/>
      <w:numFmt w:val="bullet"/>
      <w:lvlText w:val="•"/>
      <w:lvlJc w:val="left"/>
      <w:pPr>
        <w:ind w:left="8840" w:hanging="240"/>
      </w:pPr>
      <w:rPr>
        <w:rFonts w:hint="default"/>
      </w:rPr>
    </w:lvl>
  </w:abstractNum>
  <w:abstractNum w:abstractNumId="11">
    <w:nsid w:val="048B01F1"/>
    <w:multiLevelType w:val="hybridMultilevel"/>
    <w:tmpl w:val="7334F9BE"/>
    <w:lvl w:ilvl="0" w:tplc="2BAE004A">
      <w:start w:val="1"/>
      <w:numFmt w:val="bullet"/>
      <w:lvlText w:val="−"/>
      <w:lvlJc w:val="left"/>
      <w:pPr>
        <w:ind w:left="436" w:hanging="360"/>
      </w:pPr>
      <w:rPr>
        <w:rFonts w:ascii="Times New Roman" w:hAnsi="Times New Roman" w:hint="default"/>
      </w:rPr>
    </w:lvl>
    <w:lvl w:ilvl="1" w:tplc="04190003">
      <w:start w:val="1"/>
      <w:numFmt w:val="bullet"/>
      <w:lvlText w:val="o"/>
      <w:lvlJc w:val="left"/>
      <w:pPr>
        <w:ind w:left="1156" w:hanging="360"/>
      </w:pPr>
      <w:rPr>
        <w:rFonts w:ascii="Courier New" w:hAnsi="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0B3C3EF1"/>
    <w:multiLevelType w:val="hybridMultilevel"/>
    <w:tmpl w:val="E0641854"/>
    <w:lvl w:ilvl="0" w:tplc="0419000F">
      <w:start w:val="1"/>
      <w:numFmt w:val="decimal"/>
      <w:lvlText w:val="%1."/>
      <w:lvlJc w:val="left"/>
      <w:pPr>
        <w:ind w:left="3479" w:hanging="360"/>
      </w:pPr>
      <w:rPr>
        <w:rFonts w:cs="Times New Roman"/>
      </w:rPr>
    </w:lvl>
    <w:lvl w:ilvl="1" w:tplc="04190019">
      <w:start w:val="1"/>
      <w:numFmt w:val="lowerLetter"/>
      <w:lvlText w:val="%2."/>
      <w:lvlJc w:val="left"/>
      <w:pPr>
        <w:ind w:left="4199" w:hanging="360"/>
      </w:pPr>
      <w:rPr>
        <w:rFonts w:cs="Times New Roman"/>
      </w:rPr>
    </w:lvl>
    <w:lvl w:ilvl="2" w:tplc="0419001B">
      <w:start w:val="1"/>
      <w:numFmt w:val="lowerRoman"/>
      <w:lvlText w:val="%3."/>
      <w:lvlJc w:val="right"/>
      <w:pPr>
        <w:ind w:left="4919" w:hanging="180"/>
      </w:pPr>
      <w:rPr>
        <w:rFonts w:cs="Times New Roman"/>
      </w:rPr>
    </w:lvl>
    <w:lvl w:ilvl="3" w:tplc="0419000F">
      <w:start w:val="1"/>
      <w:numFmt w:val="decimal"/>
      <w:lvlText w:val="%4."/>
      <w:lvlJc w:val="left"/>
      <w:pPr>
        <w:ind w:left="5639" w:hanging="360"/>
      </w:pPr>
      <w:rPr>
        <w:rFonts w:cs="Times New Roman"/>
      </w:rPr>
    </w:lvl>
    <w:lvl w:ilvl="4" w:tplc="04190019">
      <w:start w:val="1"/>
      <w:numFmt w:val="lowerLetter"/>
      <w:lvlText w:val="%5."/>
      <w:lvlJc w:val="left"/>
      <w:pPr>
        <w:ind w:left="6359" w:hanging="360"/>
      </w:pPr>
      <w:rPr>
        <w:rFonts w:cs="Times New Roman"/>
      </w:rPr>
    </w:lvl>
    <w:lvl w:ilvl="5" w:tplc="0419001B">
      <w:start w:val="1"/>
      <w:numFmt w:val="lowerRoman"/>
      <w:lvlText w:val="%6."/>
      <w:lvlJc w:val="right"/>
      <w:pPr>
        <w:ind w:left="7079" w:hanging="180"/>
      </w:pPr>
      <w:rPr>
        <w:rFonts w:cs="Times New Roman"/>
      </w:rPr>
    </w:lvl>
    <w:lvl w:ilvl="6" w:tplc="0419000F">
      <w:start w:val="1"/>
      <w:numFmt w:val="decimal"/>
      <w:lvlText w:val="%7."/>
      <w:lvlJc w:val="left"/>
      <w:pPr>
        <w:ind w:left="7799" w:hanging="360"/>
      </w:pPr>
      <w:rPr>
        <w:rFonts w:cs="Times New Roman"/>
      </w:rPr>
    </w:lvl>
    <w:lvl w:ilvl="7" w:tplc="04190019">
      <w:start w:val="1"/>
      <w:numFmt w:val="lowerLetter"/>
      <w:lvlText w:val="%8."/>
      <w:lvlJc w:val="left"/>
      <w:pPr>
        <w:ind w:left="8519" w:hanging="360"/>
      </w:pPr>
      <w:rPr>
        <w:rFonts w:cs="Times New Roman"/>
      </w:rPr>
    </w:lvl>
    <w:lvl w:ilvl="8" w:tplc="0419001B">
      <w:start w:val="1"/>
      <w:numFmt w:val="lowerRoman"/>
      <w:lvlText w:val="%9."/>
      <w:lvlJc w:val="right"/>
      <w:pPr>
        <w:ind w:left="9239" w:hanging="180"/>
      </w:pPr>
      <w:rPr>
        <w:rFonts w:cs="Times New Roman"/>
      </w:rPr>
    </w:lvl>
  </w:abstractNum>
  <w:abstractNum w:abstractNumId="13">
    <w:nsid w:val="101B15A4"/>
    <w:multiLevelType w:val="hybridMultilevel"/>
    <w:tmpl w:val="ACF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3FE32FF"/>
    <w:multiLevelType w:val="hybridMultilevel"/>
    <w:tmpl w:val="21EA5B9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E972B99"/>
    <w:multiLevelType w:val="multilevel"/>
    <w:tmpl w:val="6F50A87E"/>
    <w:lvl w:ilvl="0">
      <w:start w:val="1"/>
      <w:numFmt w:val="bullet"/>
      <w:lvlText w:val=""/>
      <w:lvlJc w:val="left"/>
      <w:pPr>
        <w:tabs>
          <w:tab w:val="num" w:pos="540"/>
        </w:tabs>
        <w:ind w:left="540" w:hanging="360"/>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7">
    <w:nsid w:val="1E97331A"/>
    <w:multiLevelType w:val="hybridMultilevel"/>
    <w:tmpl w:val="F66E7FA6"/>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EC47A08"/>
    <w:multiLevelType w:val="hybridMultilevel"/>
    <w:tmpl w:val="032C1588"/>
    <w:lvl w:ilvl="0" w:tplc="0419000F">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20CE2D4A"/>
    <w:multiLevelType w:val="hybridMultilevel"/>
    <w:tmpl w:val="4E9641E8"/>
    <w:lvl w:ilvl="0" w:tplc="00F40104">
      <w:start w:val="1"/>
      <w:numFmt w:val="decimal"/>
      <w:lvlText w:val="%1."/>
      <w:lvlJc w:val="left"/>
      <w:pPr>
        <w:ind w:left="1249" w:hanging="54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nsid w:val="20EA6A83"/>
    <w:multiLevelType w:val="hybridMultilevel"/>
    <w:tmpl w:val="FFFFFFFF"/>
    <w:lvl w:ilvl="0" w:tplc="C2C24442">
      <w:start w:val="1"/>
      <w:numFmt w:val="bullet"/>
      <w:lvlText w:val="-"/>
      <w:lvlJc w:val="left"/>
      <w:pPr>
        <w:ind w:left="630" w:hanging="404"/>
      </w:pPr>
      <w:rPr>
        <w:rFonts w:ascii="Times New Roman" w:eastAsia="Times New Roman" w:hAnsi="Times New Roman" w:hint="default"/>
        <w:sz w:val="24"/>
      </w:rPr>
    </w:lvl>
    <w:lvl w:ilvl="1" w:tplc="F7D40C9A">
      <w:start w:val="1"/>
      <w:numFmt w:val="bullet"/>
      <w:lvlText w:val="•"/>
      <w:lvlJc w:val="left"/>
      <w:pPr>
        <w:ind w:left="1581" w:hanging="404"/>
      </w:pPr>
      <w:rPr>
        <w:rFonts w:hint="default"/>
      </w:rPr>
    </w:lvl>
    <w:lvl w:ilvl="2" w:tplc="E5349F40">
      <w:start w:val="1"/>
      <w:numFmt w:val="bullet"/>
      <w:lvlText w:val="•"/>
      <w:lvlJc w:val="left"/>
      <w:pPr>
        <w:ind w:left="2533" w:hanging="404"/>
      </w:pPr>
      <w:rPr>
        <w:rFonts w:hint="default"/>
      </w:rPr>
    </w:lvl>
    <w:lvl w:ilvl="3" w:tplc="C6BA747E">
      <w:start w:val="1"/>
      <w:numFmt w:val="bullet"/>
      <w:lvlText w:val="•"/>
      <w:lvlJc w:val="left"/>
      <w:pPr>
        <w:ind w:left="3484" w:hanging="404"/>
      </w:pPr>
      <w:rPr>
        <w:rFonts w:hint="default"/>
      </w:rPr>
    </w:lvl>
    <w:lvl w:ilvl="4" w:tplc="93E66D98">
      <w:start w:val="1"/>
      <w:numFmt w:val="bullet"/>
      <w:lvlText w:val="•"/>
      <w:lvlJc w:val="left"/>
      <w:pPr>
        <w:ind w:left="4436" w:hanging="404"/>
      </w:pPr>
      <w:rPr>
        <w:rFonts w:hint="default"/>
      </w:rPr>
    </w:lvl>
    <w:lvl w:ilvl="5" w:tplc="C244421E">
      <w:start w:val="1"/>
      <w:numFmt w:val="bullet"/>
      <w:lvlText w:val="•"/>
      <w:lvlJc w:val="left"/>
      <w:pPr>
        <w:ind w:left="5388" w:hanging="404"/>
      </w:pPr>
      <w:rPr>
        <w:rFonts w:hint="default"/>
      </w:rPr>
    </w:lvl>
    <w:lvl w:ilvl="6" w:tplc="0B10CE3E">
      <w:start w:val="1"/>
      <w:numFmt w:val="bullet"/>
      <w:lvlText w:val="•"/>
      <w:lvlJc w:val="left"/>
      <w:pPr>
        <w:ind w:left="6339" w:hanging="404"/>
      </w:pPr>
      <w:rPr>
        <w:rFonts w:hint="default"/>
      </w:rPr>
    </w:lvl>
    <w:lvl w:ilvl="7" w:tplc="CFC8AC68">
      <w:start w:val="1"/>
      <w:numFmt w:val="bullet"/>
      <w:lvlText w:val="•"/>
      <w:lvlJc w:val="left"/>
      <w:pPr>
        <w:ind w:left="7291" w:hanging="404"/>
      </w:pPr>
      <w:rPr>
        <w:rFonts w:hint="default"/>
      </w:rPr>
    </w:lvl>
    <w:lvl w:ilvl="8" w:tplc="A3CC61C8">
      <w:start w:val="1"/>
      <w:numFmt w:val="bullet"/>
      <w:lvlText w:val="•"/>
      <w:lvlJc w:val="left"/>
      <w:pPr>
        <w:ind w:left="8243" w:hanging="404"/>
      </w:pPr>
      <w:rPr>
        <w:rFonts w:hint="default"/>
      </w:rPr>
    </w:lvl>
  </w:abstractNum>
  <w:abstractNum w:abstractNumId="21">
    <w:nsid w:val="256429CB"/>
    <w:multiLevelType w:val="multilevel"/>
    <w:tmpl w:val="3FA886FA"/>
    <w:lvl w:ilvl="0">
      <w:start w:val="2"/>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color w:val="000000"/>
      </w:rPr>
    </w:lvl>
    <w:lvl w:ilvl="2">
      <w:start w:val="1"/>
      <w:numFmt w:val="decimal"/>
      <w:isLgl/>
      <w:lvlText w:val="%1.%2.%3."/>
      <w:lvlJc w:val="left"/>
      <w:pPr>
        <w:ind w:left="1571" w:hanging="720"/>
      </w:pPr>
      <w:rPr>
        <w:rFonts w:cs="Times New Roman"/>
        <w:color w:val="000000"/>
      </w:rPr>
    </w:lvl>
    <w:lvl w:ilvl="3">
      <w:start w:val="1"/>
      <w:numFmt w:val="decimal"/>
      <w:isLgl/>
      <w:lvlText w:val="%1.%2.%3.%4."/>
      <w:lvlJc w:val="left"/>
      <w:pPr>
        <w:ind w:left="1931" w:hanging="1080"/>
      </w:pPr>
      <w:rPr>
        <w:rFonts w:cs="Times New Roman"/>
        <w:color w:val="000000"/>
      </w:rPr>
    </w:lvl>
    <w:lvl w:ilvl="4">
      <w:start w:val="1"/>
      <w:numFmt w:val="decimal"/>
      <w:isLgl/>
      <w:lvlText w:val="%1.%2.%3.%4.%5."/>
      <w:lvlJc w:val="left"/>
      <w:pPr>
        <w:ind w:left="1931" w:hanging="1080"/>
      </w:pPr>
      <w:rPr>
        <w:rFonts w:cs="Times New Roman"/>
        <w:color w:val="000000"/>
      </w:rPr>
    </w:lvl>
    <w:lvl w:ilvl="5">
      <w:start w:val="1"/>
      <w:numFmt w:val="decimal"/>
      <w:isLgl/>
      <w:lvlText w:val="%1.%2.%3.%4.%5.%6."/>
      <w:lvlJc w:val="left"/>
      <w:pPr>
        <w:ind w:left="2291" w:hanging="1440"/>
      </w:pPr>
      <w:rPr>
        <w:rFonts w:cs="Times New Roman"/>
        <w:color w:val="000000"/>
      </w:rPr>
    </w:lvl>
    <w:lvl w:ilvl="6">
      <w:start w:val="1"/>
      <w:numFmt w:val="decimal"/>
      <w:isLgl/>
      <w:lvlText w:val="%1.%2.%3.%4.%5.%6.%7."/>
      <w:lvlJc w:val="left"/>
      <w:pPr>
        <w:ind w:left="2651" w:hanging="1800"/>
      </w:pPr>
      <w:rPr>
        <w:rFonts w:cs="Times New Roman"/>
        <w:color w:val="000000"/>
      </w:rPr>
    </w:lvl>
    <w:lvl w:ilvl="7">
      <w:start w:val="1"/>
      <w:numFmt w:val="decimal"/>
      <w:isLgl/>
      <w:lvlText w:val="%1.%2.%3.%4.%5.%6.%7.%8."/>
      <w:lvlJc w:val="left"/>
      <w:pPr>
        <w:ind w:left="2651" w:hanging="1800"/>
      </w:pPr>
      <w:rPr>
        <w:rFonts w:cs="Times New Roman"/>
        <w:color w:val="000000"/>
      </w:rPr>
    </w:lvl>
    <w:lvl w:ilvl="8">
      <w:start w:val="1"/>
      <w:numFmt w:val="decimal"/>
      <w:isLgl/>
      <w:lvlText w:val="%1.%2.%3.%4.%5.%6.%7.%8.%9."/>
      <w:lvlJc w:val="left"/>
      <w:pPr>
        <w:ind w:left="3011" w:hanging="2160"/>
      </w:pPr>
      <w:rPr>
        <w:rFonts w:cs="Times New Roman"/>
        <w:color w:val="000000"/>
      </w:rPr>
    </w:lvl>
  </w:abstractNum>
  <w:abstractNum w:abstractNumId="22">
    <w:nsid w:val="27A237C2"/>
    <w:multiLevelType w:val="hybridMultilevel"/>
    <w:tmpl w:val="FFFFFFFF"/>
    <w:lvl w:ilvl="0" w:tplc="BAB66B88">
      <w:start w:val="1"/>
      <w:numFmt w:val="decimal"/>
      <w:lvlText w:val="%1."/>
      <w:lvlJc w:val="left"/>
      <w:pPr>
        <w:ind w:left="360" w:hanging="360"/>
      </w:pPr>
      <w:rPr>
        <w:rFonts w:ascii="Times New Roman" w:eastAsia="Times New Roman" w:hAnsi="Times New Roman" w:cs="Times New Roman" w:hint="default"/>
        <w:sz w:val="24"/>
        <w:szCs w:val="24"/>
      </w:rPr>
    </w:lvl>
    <w:lvl w:ilvl="1" w:tplc="CEF6331C">
      <w:start w:val="1"/>
      <w:numFmt w:val="bullet"/>
      <w:lvlText w:val="-"/>
      <w:lvlJc w:val="left"/>
      <w:pPr>
        <w:ind w:left="1320" w:hanging="140"/>
      </w:pPr>
      <w:rPr>
        <w:rFonts w:ascii="Times New Roman" w:eastAsia="Times New Roman" w:hAnsi="Times New Roman" w:hint="default"/>
        <w:sz w:val="24"/>
      </w:rPr>
    </w:lvl>
    <w:lvl w:ilvl="2" w:tplc="3B02428E">
      <w:start w:val="1"/>
      <w:numFmt w:val="bullet"/>
      <w:lvlText w:val="•"/>
      <w:lvlJc w:val="left"/>
      <w:pPr>
        <w:ind w:left="2338" w:hanging="140"/>
      </w:pPr>
      <w:rPr>
        <w:rFonts w:hint="default"/>
      </w:rPr>
    </w:lvl>
    <w:lvl w:ilvl="3" w:tplc="9DE85D04">
      <w:start w:val="1"/>
      <w:numFmt w:val="bullet"/>
      <w:lvlText w:val="•"/>
      <w:lvlJc w:val="left"/>
      <w:pPr>
        <w:ind w:left="3357" w:hanging="140"/>
      </w:pPr>
      <w:rPr>
        <w:rFonts w:hint="default"/>
      </w:rPr>
    </w:lvl>
    <w:lvl w:ilvl="4" w:tplc="FA8A4B02">
      <w:start w:val="1"/>
      <w:numFmt w:val="bullet"/>
      <w:lvlText w:val="•"/>
      <w:lvlJc w:val="left"/>
      <w:pPr>
        <w:ind w:left="4375" w:hanging="140"/>
      </w:pPr>
      <w:rPr>
        <w:rFonts w:hint="default"/>
      </w:rPr>
    </w:lvl>
    <w:lvl w:ilvl="5" w:tplc="01B85986">
      <w:start w:val="1"/>
      <w:numFmt w:val="bullet"/>
      <w:lvlText w:val="•"/>
      <w:lvlJc w:val="left"/>
      <w:pPr>
        <w:ind w:left="5394" w:hanging="140"/>
      </w:pPr>
      <w:rPr>
        <w:rFonts w:hint="default"/>
      </w:rPr>
    </w:lvl>
    <w:lvl w:ilvl="6" w:tplc="DA4C3724">
      <w:start w:val="1"/>
      <w:numFmt w:val="bullet"/>
      <w:lvlText w:val="•"/>
      <w:lvlJc w:val="left"/>
      <w:pPr>
        <w:ind w:left="6412" w:hanging="140"/>
      </w:pPr>
      <w:rPr>
        <w:rFonts w:hint="default"/>
      </w:rPr>
    </w:lvl>
    <w:lvl w:ilvl="7" w:tplc="D27C7784">
      <w:start w:val="1"/>
      <w:numFmt w:val="bullet"/>
      <w:lvlText w:val="•"/>
      <w:lvlJc w:val="left"/>
      <w:pPr>
        <w:ind w:left="7431" w:hanging="140"/>
      </w:pPr>
      <w:rPr>
        <w:rFonts w:hint="default"/>
      </w:rPr>
    </w:lvl>
    <w:lvl w:ilvl="8" w:tplc="8154FE60">
      <w:start w:val="1"/>
      <w:numFmt w:val="bullet"/>
      <w:lvlText w:val="•"/>
      <w:lvlJc w:val="left"/>
      <w:pPr>
        <w:ind w:left="8449" w:hanging="140"/>
      </w:pPr>
      <w:rPr>
        <w:rFonts w:hint="default"/>
      </w:rPr>
    </w:lvl>
  </w:abstractNum>
  <w:abstractNum w:abstractNumId="23">
    <w:nsid w:val="2CAE5910"/>
    <w:multiLevelType w:val="hybridMultilevel"/>
    <w:tmpl w:val="FDC620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3836DFE"/>
    <w:multiLevelType w:val="hybridMultilevel"/>
    <w:tmpl w:val="FFFFFFFF"/>
    <w:lvl w:ilvl="0" w:tplc="E6A291C4">
      <w:start w:val="1"/>
      <w:numFmt w:val="bullet"/>
      <w:lvlText w:val="-"/>
      <w:lvlJc w:val="left"/>
      <w:pPr>
        <w:ind w:left="112" w:hanging="229"/>
      </w:pPr>
      <w:rPr>
        <w:rFonts w:ascii="Times New Roman" w:eastAsia="Times New Roman" w:hAnsi="Times New Roman" w:hint="default"/>
        <w:sz w:val="24"/>
      </w:rPr>
    </w:lvl>
    <w:lvl w:ilvl="1" w:tplc="8DA45A62">
      <w:start w:val="1"/>
      <w:numFmt w:val="bullet"/>
      <w:lvlText w:val="-"/>
      <w:lvlJc w:val="left"/>
      <w:pPr>
        <w:ind w:left="112" w:hanging="255"/>
      </w:pPr>
      <w:rPr>
        <w:rFonts w:ascii="Times New Roman" w:eastAsia="Times New Roman" w:hAnsi="Times New Roman" w:hint="default"/>
        <w:sz w:val="24"/>
      </w:rPr>
    </w:lvl>
    <w:lvl w:ilvl="2" w:tplc="B3DC87F2">
      <w:start w:val="1"/>
      <w:numFmt w:val="bullet"/>
      <w:lvlText w:val="•"/>
      <w:lvlJc w:val="left"/>
      <w:pPr>
        <w:ind w:left="2175" w:hanging="255"/>
      </w:pPr>
      <w:rPr>
        <w:rFonts w:hint="default"/>
      </w:rPr>
    </w:lvl>
    <w:lvl w:ilvl="3" w:tplc="F8E03904">
      <w:start w:val="1"/>
      <w:numFmt w:val="bullet"/>
      <w:lvlText w:val="•"/>
      <w:lvlJc w:val="left"/>
      <w:pPr>
        <w:ind w:left="3206" w:hanging="255"/>
      </w:pPr>
      <w:rPr>
        <w:rFonts w:hint="default"/>
      </w:rPr>
    </w:lvl>
    <w:lvl w:ilvl="4" w:tplc="D804CC28">
      <w:start w:val="1"/>
      <w:numFmt w:val="bullet"/>
      <w:lvlText w:val="•"/>
      <w:lvlJc w:val="left"/>
      <w:pPr>
        <w:ind w:left="4238" w:hanging="255"/>
      </w:pPr>
      <w:rPr>
        <w:rFonts w:hint="default"/>
      </w:rPr>
    </w:lvl>
    <w:lvl w:ilvl="5" w:tplc="B60A2B18">
      <w:start w:val="1"/>
      <w:numFmt w:val="bullet"/>
      <w:lvlText w:val="•"/>
      <w:lvlJc w:val="left"/>
      <w:pPr>
        <w:ind w:left="5269" w:hanging="255"/>
      </w:pPr>
      <w:rPr>
        <w:rFonts w:hint="default"/>
      </w:rPr>
    </w:lvl>
    <w:lvl w:ilvl="6" w:tplc="7F58C3AC">
      <w:start w:val="1"/>
      <w:numFmt w:val="bullet"/>
      <w:lvlText w:val="•"/>
      <w:lvlJc w:val="left"/>
      <w:pPr>
        <w:ind w:left="6300" w:hanging="255"/>
      </w:pPr>
      <w:rPr>
        <w:rFonts w:hint="default"/>
      </w:rPr>
    </w:lvl>
    <w:lvl w:ilvl="7" w:tplc="512C5F48">
      <w:start w:val="1"/>
      <w:numFmt w:val="bullet"/>
      <w:lvlText w:val="•"/>
      <w:lvlJc w:val="left"/>
      <w:pPr>
        <w:ind w:left="7332" w:hanging="255"/>
      </w:pPr>
      <w:rPr>
        <w:rFonts w:hint="default"/>
      </w:rPr>
    </w:lvl>
    <w:lvl w:ilvl="8" w:tplc="CA20DF06">
      <w:start w:val="1"/>
      <w:numFmt w:val="bullet"/>
      <w:lvlText w:val="•"/>
      <w:lvlJc w:val="left"/>
      <w:pPr>
        <w:ind w:left="8363" w:hanging="255"/>
      </w:pPr>
      <w:rPr>
        <w:rFonts w:hint="default"/>
      </w:rPr>
    </w:lvl>
  </w:abstractNum>
  <w:abstractNum w:abstractNumId="25">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2935406"/>
    <w:multiLevelType w:val="hybridMultilevel"/>
    <w:tmpl w:val="5218E4E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C760FDB"/>
    <w:multiLevelType w:val="hybridMultilevel"/>
    <w:tmpl w:val="FFFFFFFF"/>
    <w:lvl w:ilvl="0" w:tplc="0A581298">
      <w:start w:val="1"/>
      <w:numFmt w:val="bullet"/>
      <w:lvlText w:val="-"/>
      <w:lvlJc w:val="left"/>
      <w:pPr>
        <w:ind w:left="112" w:hanging="166"/>
      </w:pPr>
      <w:rPr>
        <w:rFonts w:ascii="Times New Roman" w:eastAsia="Times New Roman" w:hAnsi="Times New Roman" w:hint="default"/>
        <w:sz w:val="24"/>
      </w:rPr>
    </w:lvl>
    <w:lvl w:ilvl="1" w:tplc="A0A4535A">
      <w:start w:val="1"/>
      <w:numFmt w:val="bullet"/>
      <w:lvlText w:val="•"/>
      <w:lvlJc w:val="left"/>
      <w:pPr>
        <w:ind w:left="1144" w:hanging="166"/>
      </w:pPr>
      <w:rPr>
        <w:rFonts w:hint="default"/>
      </w:rPr>
    </w:lvl>
    <w:lvl w:ilvl="2" w:tplc="32C6494C">
      <w:start w:val="1"/>
      <w:numFmt w:val="bullet"/>
      <w:lvlText w:val="•"/>
      <w:lvlJc w:val="left"/>
      <w:pPr>
        <w:ind w:left="2175" w:hanging="166"/>
      </w:pPr>
      <w:rPr>
        <w:rFonts w:hint="default"/>
      </w:rPr>
    </w:lvl>
    <w:lvl w:ilvl="3" w:tplc="44FC0D48">
      <w:start w:val="1"/>
      <w:numFmt w:val="bullet"/>
      <w:lvlText w:val="•"/>
      <w:lvlJc w:val="left"/>
      <w:pPr>
        <w:ind w:left="3206" w:hanging="166"/>
      </w:pPr>
      <w:rPr>
        <w:rFonts w:hint="default"/>
      </w:rPr>
    </w:lvl>
    <w:lvl w:ilvl="4" w:tplc="C77C59F8">
      <w:start w:val="1"/>
      <w:numFmt w:val="bullet"/>
      <w:lvlText w:val="•"/>
      <w:lvlJc w:val="left"/>
      <w:pPr>
        <w:ind w:left="4238" w:hanging="166"/>
      </w:pPr>
      <w:rPr>
        <w:rFonts w:hint="default"/>
      </w:rPr>
    </w:lvl>
    <w:lvl w:ilvl="5" w:tplc="0F50CA3C">
      <w:start w:val="1"/>
      <w:numFmt w:val="bullet"/>
      <w:lvlText w:val="•"/>
      <w:lvlJc w:val="left"/>
      <w:pPr>
        <w:ind w:left="5269" w:hanging="166"/>
      </w:pPr>
      <w:rPr>
        <w:rFonts w:hint="default"/>
      </w:rPr>
    </w:lvl>
    <w:lvl w:ilvl="6" w:tplc="FB300302">
      <w:start w:val="1"/>
      <w:numFmt w:val="bullet"/>
      <w:lvlText w:val="•"/>
      <w:lvlJc w:val="left"/>
      <w:pPr>
        <w:ind w:left="6300" w:hanging="166"/>
      </w:pPr>
      <w:rPr>
        <w:rFonts w:hint="default"/>
      </w:rPr>
    </w:lvl>
    <w:lvl w:ilvl="7" w:tplc="AE6CF5EC">
      <w:start w:val="1"/>
      <w:numFmt w:val="bullet"/>
      <w:lvlText w:val="•"/>
      <w:lvlJc w:val="left"/>
      <w:pPr>
        <w:ind w:left="7332" w:hanging="166"/>
      </w:pPr>
      <w:rPr>
        <w:rFonts w:hint="default"/>
      </w:rPr>
    </w:lvl>
    <w:lvl w:ilvl="8" w:tplc="E952A88E">
      <w:start w:val="1"/>
      <w:numFmt w:val="bullet"/>
      <w:lvlText w:val="•"/>
      <w:lvlJc w:val="left"/>
      <w:pPr>
        <w:ind w:left="8363" w:hanging="166"/>
      </w:pPr>
      <w:rPr>
        <w:rFonts w:hint="default"/>
      </w:rPr>
    </w:lvl>
  </w:abstractNum>
  <w:abstractNum w:abstractNumId="29">
    <w:nsid w:val="53DE24F7"/>
    <w:multiLevelType w:val="hybridMultilevel"/>
    <w:tmpl w:val="E3C80F5A"/>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4F8643A"/>
    <w:multiLevelType w:val="hybridMultilevel"/>
    <w:tmpl w:val="37F88E3A"/>
    <w:lvl w:ilvl="0" w:tplc="F2147816">
      <w:start w:val="1"/>
      <w:numFmt w:val="decimal"/>
      <w:lvlText w:val="%1"/>
      <w:lvlJc w:val="left"/>
      <w:pPr>
        <w:ind w:left="4283" w:hanging="420"/>
      </w:pPr>
      <w:rPr>
        <w:rFonts w:cs="Times New Roman" w:hint="default"/>
      </w:rPr>
    </w:lvl>
    <w:lvl w:ilvl="1" w:tplc="7F98710C">
      <w:numFmt w:val="none"/>
      <w:lvlText w:val=""/>
      <w:lvlJc w:val="left"/>
      <w:pPr>
        <w:tabs>
          <w:tab w:val="num" w:pos="360"/>
        </w:tabs>
      </w:pPr>
    </w:lvl>
    <w:lvl w:ilvl="2" w:tplc="4288AE9C">
      <w:start w:val="1"/>
      <w:numFmt w:val="bullet"/>
      <w:lvlText w:val="•"/>
      <w:lvlJc w:val="left"/>
      <w:pPr>
        <w:ind w:left="5456" w:hanging="420"/>
      </w:pPr>
      <w:rPr>
        <w:rFonts w:hint="default"/>
      </w:rPr>
    </w:lvl>
    <w:lvl w:ilvl="3" w:tplc="100A90A2">
      <w:start w:val="1"/>
      <w:numFmt w:val="bullet"/>
      <w:lvlText w:val="•"/>
      <w:lvlJc w:val="left"/>
      <w:pPr>
        <w:ind w:left="6042" w:hanging="420"/>
      </w:pPr>
      <w:rPr>
        <w:rFonts w:hint="default"/>
      </w:rPr>
    </w:lvl>
    <w:lvl w:ilvl="4" w:tplc="1D5A4884">
      <w:start w:val="1"/>
      <w:numFmt w:val="bullet"/>
      <w:lvlText w:val="•"/>
      <w:lvlJc w:val="left"/>
      <w:pPr>
        <w:ind w:left="6628" w:hanging="420"/>
      </w:pPr>
      <w:rPr>
        <w:rFonts w:hint="default"/>
      </w:rPr>
    </w:lvl>
    <w:lvl w:ilvl="5" w:tplc="41969652">
      <w:start w:val="1"/>
      <w:numFmt w:val="bullet"/>
      <w:lvlText w:val="•"/>
      <w:lvlJc w:val="left"/>
      <w:pPr>
        <w:ind w:left="7214" w:hanging="420"/>
      </w:pPr>
      <w:rPr>
        <w:rFonts w:hint="default"/>
      </w:rPr>
    </w:lvl>
    <w:lvl w:ilvl="6" w:tplc="7646F09A">
      <w:start w:val="1"/>
      <w:numFmt w:val="bullet"/>
      <w:lvlText w:val="•"/>
      <w:lvlJc w:val="left"/>
      <w:pPr>
        <w:ind w:left="7801" w:hanging="420"/>
      </w:pPr>
      <w:rPr>
        <w:rFonts w:hint="default"/>
      </w:rPr>
    </w:lvl>
    <w:lvl w:ilvl="7" w:tplc="E28EE462">
      <w:start w:val="1"/>
      <w:numFmt w:val="bullet"/>
      <w:lvlText w:val="•"/>
      <w:lvlJc w:val="left"/>
      <w:pPr>
        <w:ind w:left="8387" w:hanging="420"/>
      </w:pPr>
      <w:rPr>
        <w:rFonts w:hint="default"/>
      </w:rPr>
    </w:lvl>
    <w:lvl w:ilvl="8" w:tplc="3FD6512E">
      <w:start w:val="1"/>
      <w:numFmt w:val="bullet"/>
      <w:lvlText w:val="•"/>
      <w:lvlJc w:val="left"/>
      <w:pPr>
        <w:ind w:left="8973" w:hanging="420"/>
      </w:pPr>
      <w:rPr>
        <w:rFonts w:hint="default"/>
      </w:rPr>
    </w:lvl>
  </w:abstractNum>
  <w:abstractNum w:abstractNumId="31">
    <w:nsid w:val="555D2BA0"/>
    <w:multiLevelType w:val="multilevel"/>
    <w:tmpl w:val="8700747C"/>
    <w:lvl w:ilvl="0">
      <w:start w:val="2"/>
      <w:numFmt w:val="decimal"/>
      <w:lvlText w:val="%1"/>
      <w:lvlJc w:val="left"/>
      <w:pPr>
        <w:ind w:left="480" w:hanging="480"/>
      </w:pPr>
      <w:rPr>
        <w:rFonts w:cs="Times New Roman"/>
      </w:rPr>
    </w:lvl>
    <w:lvl w:ilvl="1">
      <w:start w:val="3"/>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nsid w:val="5F4F2AA5"/>
    <w:multiLevelType w:val="hybridMultilevel"/>
    <w:tmpl w:val="855A6614"/>
    <w:lvl w:ilvl="0" w:tplc="6C1AB1B6">
      <w:start w:val="1"/>
      <w:numFmt w:val="decimal"/>
      <w:lvlText w:val="%1."/>
      <w:lvlJc w:val="left"/>
      <w:pPr>
        <w:ind w:left="1353" w:hanging="360"/>
      </w:pPr>
      <w:rPr>
        <w:rFonts w:cs="Times New Roman"/>
        <w:b/>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3">
    <w:nsid w:val="604322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097535A"/>
    <w:multiLevelType w:val="hybridMultilevel"/>
    <w:tmpl w:val="B8B0BEEA"/>
    <w:lvl w:ilvl="0" w:tplc="C7383AC8">
      <w:start w:val="3"/>
      <w:numFmt w:val="decimal"/>
      <w:lvlText w:val="%1"/>
      <w:lvlJc w:val="left"/>
      <w:pPr>
        <w:ind w:left="358" w:hanging="332"/>
      </w:pPr>
      <w:rPr>
        <w:rFonts w:cs="Times New Roman" w:hint="default"/>
      </w:rPr>
    </w:lvl>
    <w:lvl w:ilvl="1" w:tplc="7B2A6A0E">
      <w:numFmt w:val="none"/>
      <w:lvlText w:val=""/>
      <w:lvlJc w:val="left"/>
      <w:pPr>
        <w:tabs>
          <w:tab w:val="num" w:pos="360"/>
        </w:tabs>
      </w:pPr>
    </w:lvl>
    <w:lvl w:ilvl="2" w:tplc="1626260C">
      <w:start w:val="1"/>
      <w:numFmt w:val="bullet"/>
      <w:lvlText w:val="-"/>
      <w:lvlJc w:val="left"/>
      <w:pPr>
        <w:ind w:left="118" w:hanging="140"/>
      </w:pPr>
      <w:rPr>
        <w:rFonts w:ascii="Times New Roman" w:eastAsia="Times New Roman" w:hAnsi="Times New Roman" w:hint="default"/>
        <w:sz w:val="24"/>
      </w:rPr>
    </w:lvl>
    <w:lvl w:ilvl="3" w:tplc="04F48840">
      <w:start w:val="1"/>
      <w:numFmt w:val="bullet"/>
      <w:lvlText w:val="•"/>
      <w:lvlJc w:val="left"/>
      <w:pPr>
        <w:ind w:left="2533" w:hanging="140"/>
      </w:pPr>
      <w:rPr>
        <w:rFonts w:hint="default"/>
      </w:rPr>
    </w:lvl>
    <w:lvl w:ilvl="4" w:tplc="AADAF938">
      <w:start w:val="1"/>
      <w:numFmt w:val="bullet"/>
      <w:lvlText w:val="•"/>
      <w:lvlJc w:val="left"/>
      <w:pPr>
        <w:ind w:left="3621" w:hanging="140"/>
      </w:pPr>
      <w:rPr>
        <w:rFonts w:hint="default"/>
      </w:rPr>
    </w:lvl>
    <w:lvl w:ilvl="5" w:tplc="699ACC1C">
      <w:start w:val="1"/>
      <w:numFmt w:val="bullet"/>
      <w:lvlText w:val="•"/>
      <w:lvlJc w:val="left"/>
      <w:pPr>
        <w:ind w:left="4708" w:hanging="140"/>
      </w:pPr>
      <w:rPr>
        <w:rFonts w:hint="default"/>
      </w:rPr>
    </w:lvl>
    <w:lvl w:ilvl="6" w:tplc="0D1C32CC">
      <w:start w:val="1"/>
      <w:numFmt w:val="bullet"/>
      <w:lvlText w:val="•"/>
      <w:lvlJc w:val="left"/>
      <w:pPr>
        <w:ind w:left="5796" w:hanging="140"/>
      </w:pPr>
      <w:rPr>
        <w:rFonts w:hint="default"/>
      </w:rPr>
    </w:lvl>
    <w:lvl w:ilvl="7" w:tplc="2E7C9BF4">
      <w:start w:val="1"/>
      <w:numFmt w:val="bullet"/>
      <w:lvlText w:val="•"/>
      <w:lvlJc w:val="left"/>
      <w:pPr>
        <w:ind w:left="6883" w:hanging="140"/>
      </w:pPr>
      <w:rPr>
        <w:rFonts w:hint="default"/>
      </w:rPr>
    </w:lvl>
    <w:lvl w:ilvl="8" w:tplc="68AACCD2">
      <w:start w:val="1"/>
      <w:numFmt w:val="bullet"/>
      <w:lvlText w:val="•"/>
      <w:lvlJc w:val="left"/>
      <w:pPr>
        <w:ind w:left="7971" w:hanging="140"/>
      </w:pPr>
      <w:rPr>
        <w:rFonts w:hint="default"/>
      </w:rPr>
    </w:lvl>
  </w:abstractNum>
  <w:abstractNum w:abstractNumId="35">
    <w:nsid w:val="61EE34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659B262B"/>
    <w:multiLevelType w:val="hybridMultilevel"/>
    <w:tmpl w:val="4322C9C6"/>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7">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6B1D1823"/>
    <w:multiLevelType w:val="hybridMultilevel"/>
    <w:tmpl w:val="0C8A8740"/>
    <w:lvl w:ilvl="0" w:tplc="094ADBF8">
      <w:start w:val="3"/>
      <w:numFmt w:val="decimal"/>
      <w:lvlText w:val="%1"/>
      <w:lvlJc w:val="left"/>
      <w:pPr>
        <w:ind w:left="994" w:hanging="360"/>
      </w:pPr>
      <w:rPr>
        <w:rFonts w:cs="Times New Roman" w:hint="default"/>
      </w:rPr>
    </w:lvl>
    <w:lvl w:ilvl="1" w:tplc="70C0FA4E">
      <w:numFmt w:val="none"/>
      <w:lvlText w:val=""/>
      <w:lvlJc w:val="left"/>
      <w:pPr>
        <w:tabs>
          <w:tab w:val="num" w:pos="360"/>
        </w:tabs>
      </w:pPr>
    </w:lvl>
    <w:lvl w:ilvl="2" w:tplc="42008270">
      <w:start w:val="1"/>
      <w:numFmt w:val="bullet"/>
      <w:lvlText w:val="-"/>
      <w:lvlJc w:val="left"/>
      <w:pPr>
        <w:ind w:left="1066" w:hanging="140"/>
      </w:pPr>
      <w:rPr>
        <w:rFonts w:ascii="Times New Roman" w:eastAsia="Times New Roman" w:hAnsi="Times New Roman" w:hint="default"/>
        <w:sz w:val="24"/>
      </w:rPr>
    </w:lvl>
    <w:lvl w:ilvl="3" w:tplc="8A28A4B6">
      <w:start w:val="1"/>
      <w:numFmt w:val="bullet"/>
      <w:lvlText w:val="•"/>
      <w:lvlJc w:val="left"/>
      <w:pPr>
        <w:ind w:left="3083" w:hanging="140"/>
      </w:pPr>
      <w:rPr>
        <w:rFonts w:hint="default"/>
      </w:rPr>
    </w:lvl>
    <w:lvl w:ilvl="4" w:tplc="490006EC">
      <w:start w:val="1"/>
      <w:numFmt w:val="bullet"/>
      <w:lvlText w:val="•"/>
      <w:lvlJc w:val="left"/>
      <w:pPr>
        <w:ind w:left="4092" w:hanging="140"/>
      </w:pPr>
      <w:rPr>
        <w:rFonts w:hint="default"/>
      </w:rPr>
    </w:lvl>
    <w:lvl w:ilvl="5" w:tplc="D4E036E0">
      <w:start w:val="1"/>
      <w:numFmt w:val="bullet"/>
      <w:lvlText w:val="•"/>
      <w:lvlJc w:val="left"/>
      <w:pPr>
        <w:ind w:left="5101" w:hanging="140"/>
      </w:pPr>
      <w:rPr>
        <w:rFonts w:hint="default"/>
      </w:rPr>
    </w:lvl>
    <w:lvl w:ilvl="6" w:tplc="914C9C96">
      <w:start w:val="1"/>
      <w:numFmt w:val="bullet"/>
      <w:lvlText w:val="•"/>
      <w:lvlJc w:val="left"/>
      <w:pPr>
        <w:ind w:left="6110" w:hanging="140"/>
      </w:pPr>
      <w:rPr>
        <w:rFonts w:hint="default"/>
      </w:rPr>
    </w:lvl>
    <w:lvl w:ilvl="7" w:tplc="A55670D4">
      <w:start w:val="1"/>
      <w:numFmt w:val="bullet"/>
      <w:lvlText w:val="•"/>
      <w:lvlJc w:val="left"/>
      <w:pPr>
        <w:ind w:left="7119" w:hanging="140"/>
      </w:pPr>
      <w:rPr>
        <w:rFonts w:hint="default"/>
      </w:rPr>
    </w:lvl>
    <w:lvl w:ilvl="8" w:tplc="E00CB434">
      <w:start w:val="1"/>
      <w:numFmt w:val="bullet"/>
      <w:lvlText w:val="•"/>
      <w:lvlJc w:val="left"/>
      <w:pPr>
        <w:ind w:left="8128" w:hanging="140"/>
      </w:pPr>
      <w:rPr>
        <w:rFonts w:hint="default"/>
      </w:rPr>
    </w:lvl>
  </w:abstractNum>
  <w:abstractNum w:abstractNumId="40">
    <w:nsid w:val="6B4F1684"/>
    <w:multiLevelType w:val="hybridMultilevel"/>
    <w:tmpl w:val="E738E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BAC030A"/>
    <w:multiLevelType w:val="hybridMultilevel"/>
    <w:tmpl w:val="A9B05B64"/>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DE64DC3"/>
    <w:multiLevelType w:val="hybridMultilevel"/>
    <w:tmpl w:val="B4103918"/>
    <w:lvl w:ilvl="0" w:tplc="D2ACB250">
      <w:start w:val="1"/>
      <w:numFmt w:val="decimal"/>
      <w:lvlText w:val="%1"/>
      <w:lvlJc w:val="left"/>
      <w:pPr>
        <w:ind w:left="745" w:hanging="387"/>
      </w:pPr>
      <w:rPr>
        <w:rFonts w:cs="Times New Roman" w:hint="default"/>
      </w:rPr>
    </w:lvl>
    <w:lvl w:ilvl="1" w:tplc="277AFB40">
      <w:numFmt w:val="none"/>
      <w:lvlText w:val=""/>
      <w:lvlJc w:val="left"/>
      <w:pPr>
        <w:tabs>
          <w:tab w:val="num" w:pos="360"/>
        </w:tabs>
      </w:pPr>
    </w:lvl>
    <w:lvl w:ilvl="2" w:tplc="51164F80">
      <w:start w:val="1"/>
      <w:numFmt w:val="bullet"/>
      <w:lvlText w:val="•"/>
      <w:lvlJc w:val="left"/>
      <w:pPr>
        <w:ind w:left="2625" w:hanging="387"/>
      </w:pPr>
      <w:rPr>
        <w:rFonts w:hint="default"/>
      </w:rPr>
    </w:lvl>
    <w:lvl w:ilvl="3" w:tplc="6816AB86">
      <w:start w:val="1"/>
      <w:numFmt w:val="bullet"/>
      <w:lvlText w:val="•"/>
      <w:lvlJc w:val="left"/>
      <w:pPr>
        <w:ind w:left="3565" w:hanging="387"/>
      </w:pPr>
      <w:rPr>
        <w:rFonts w:hint="default"/>
      </w:rPr>
    </w:lvl>
    <w:lvl w:ilvl="4" w:tplc="BD944D52">
      <w:start w:val="1"/>
      <w:numFmt w:val="bullet"/>
      <w:lvlText w:val="•"/>
      <w:lvlJc w:val="left"/>
      <w:pPr>
        <w:ind w:left="4505" w:hanging="387"/>
      </w:pPr>
      <w:rPr>
        <w:rFonts w:hint="default"/>
      </w:rPr>
    </w:lvl>
    <w:lvl w:ilvl="5" w:tplc="B35A337E">
      <w:start w:val="1"/>
      <w:numFmt w:val="bullet"/>
      <w:lvlText w:val="•"/>
      <w:lvlJc w:val="left"/>
      <w:pPr>
        <w:ind w:left="5445" w:hanging="387"/>
      </w:pPr>
      <w:rPr>
        <w:rFonts w:hint="default"/>
      </w:rPr>
    </w:lvl>
    <w:lvl w:ilvl="6" w:tplc="CEFE7888">
      <w:start w:val="1"/>
      <w:numFmt w:val="bullet"/>
      <w:lvlText w:val="•"/>
      <w:lvlJc w:val="left"/>
      <w:pPr>
        <w:ind w:left="6385" w:hanging="387"/>
      </w:pPr>
      <w:rPr>
        <w:rFonts w:hint="default"/>
      </w:rPr>
    </w:lvl>
    <w:lvl w:ilvl="7" w:tplc="9022DF8A">
      <w:start w:val="1"/>
      <w:numFmt w:val="bullet"/>
      <w:lvlText w:val="•"/>
      <w:lvlJc w:val="left"/>
      <w:pPr>
        <w:ind w:left="7326" w:hanging="387"/>
      </w:pPr>
      <w:rPr>
        <w:rFonts w:hint="default"/>
      </w:rPr>
    </w:lvl>
    <w:lvl w:ilvl="8" w:tplc="2D5213E6">
      <w:start w:val="1"/>
      <w:numFmt w:val="bullet"/>
      <w:lvlText w:val="•"/>
      <w:lvlJc w:val="left"/>
      <w:pPr>
        <w:ind w:left="8266" w:hanging="387"/>
      </w:pPr>
      <w:rPr>
        <w:rFonts w:hint="default"/>
      </w:rPr>
    </w:lvl>
  </w:abstractNum>
  <w:abstractNum w:abstractNumId="43">
    <w:nsid w:val="71EE0494"/>
    <w:multiLevelType w:val="hybridMultilevel"/>
    <w:tmpl w:val="2B2EDE68"/>
    <w:lvl w:ilvl="0" w:tplc="19A29D12">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4">
    <w:nsid w:val="7454787E"/>
    <w:multiLevelType w:val="hybridMultilevel"/>
    <w:tmpl w:val="A8868D18"/>
    <w:lvl w:ilvl="0" w:tplc="0419000F">
      <w:start w:val="1"/>
      <w:numFmt w:val="decimal"/>
      <w:lvlText w:val="%1."/>
      <w:lvlJc w:val="left"/>
      <w:pPr>
        <w:ind w:left="1146" w:hanging="360"/>
      </w:pPr>
      <w:rPr>
        <w:rFonts w:cs="Times New Roman"/>
      </w:rPr>
    </w:lvl>
    <w:lvl w:ilvl="1" w:tplc="04190019">
      <w:start w:val="1"/>
      <w:numFmt w:val="lowerLetter"/>
      <w:lvlText w:val="%2."/>
      <w:lvlJc w:val="left"/>
      <w:pPr>
        <w:ind w:left="1866" w:hanging="360"/>
      </w:pPr>
      <w:rPr>
        <w:rFonts w:cs="Times New Roman"/>
      </w:rPr>
    </w:lvl>
    <w:lvl w:ilvl="2" w:tplc="0419001B">
      <w:start w:val="1"/>
      <w:numFmt w:val="lowerRoman"/>
      <w:lvlText w:val="%3."/>
      <w:lvlJc w:val="right"/>
      <w:pPr>
        <w:ind w:left="2586" w:hanging="180"/>
      </w:pPr>
      <w:rPr>
        <w:rFonts w:cs="Times New Roman"/>
      </w:rPr>
    </w:lvl>
    <w:lvl w:ilvl="3" w:tplc="0419000F">
      <w:start w:val="1"/>
      <w:numFmt w:val="decimal"/>
      <w:lvlText w:val="%4."/>
      <w:lvlJc w:val="left"/>
      <w:pPr>
        <w:ind w:left="3306" w:hanging="360"/>
      </w:pPr>
      <w:rPr>
        <w:rFonts w:cs="Times New Roman"/>
      </w:rPr>
    </w:lvl>
    <w:lvl w:ilvl="4" w:tplc="04190019">
      <w:start w:val="1"/>
      <w:numFmt w:val="lowerLetter"/>
      <w:lvlText w:val="%5."/>
      <w:lvlJc w:val="left"/>
      <w:pPr>
        <w:ind w:left="4026" w:hanging="360"/>
      </w:pPr>
      <w:rPr>
        <w:rFonts w:cs="Times New Roman"/>
      </w:rPr>
    </w:lvl>
    <w:lvl w:ilvl="5" w:tplc="0419001B">
      <w:start w:val="1"/>
      <w:numFmt w:val="lowerRoman"/>
      <w:lvlText w:val="%6."/>
      <w:lvlJc w:val="right"/>
      <w:pPr>
        <w:ind w:left="4746" w:hanging="180"/>
      </w:pPr>
      <w:rPr>
        <w:rFonts w:cs="Times New Roman"/>
      </w:rPr>
    </w:lvl>
    <w:lvl w:ilvl="6" w:tplc="0419000F">
      <w:start w:val="1"/>
      <w:numFmt w:val="decimal"/>
      <w:lvlText w:val="%7."/>
      <w:lvlJc w:val="left"/>
      <w:pPr>
        <w:ind w:left="5466" w:hanging="360"/>
      </w:pPr>
      <w:rPr>
        <w:rFonts w:cs="Times New Roman"/>
      </w:rPr>
    </w:lvl>
    <w:lvl w:ilvl="7" w:tplc="04190019">
      <w:start w:val="1"/>
      <w:numFmt w:val="lowerLetter"/>
      <w:lvlText w:val="%8."/>
      <w:lvlJc w:val="left"/>
      <w:pPr>
        <w:ind w:left="6186" w:hanging="360"/>
      </w:pPr>
      <w:rPr>
        <w:rFonts w:cs="Times New Roman"/>
      </w:rPr>
    </w:lvl>
    <w:lvl w:ilvl="8" w:tplc="0419001B">
      <w:start w:val="1"/>
      <w:numFmt w:val="lowerRoman"/>
      <w:lvlText w:val="%9."/>
      <w:lvlJc w:val="right"/>
      <w:pPr>
        <w:ind w:left="6906" w:hanging="180"/>
      </w:pPr>
      <w:rPr>
        <w:rFonts w:cs="Times New Roman"/>
      </w:rPr>
    </w:lvl>
  </w:abstractNum>
  <w:abstractNum w:abstractNumId="45">
    <w:nsid w:val="7B390926"/>
    <w:multiLevelType w:val="hybridMultilevel"/>
    <w:tmpl w:val="3646831E"/>
    <w:lvl w:ilvl="0" w:tplc="4C6E655C">
      <w:start w:val="1"/>
      <w:numFmt w:val="bullet"/>
      <w:lvlText w:val="-"/>
      <w:lvlJc w:val="left"/>
      <w:pPr>
        <w:ind w:left="1599" w:hanging="360"/>
      </w:pPr>
      <w:rPr>
        <w:rFonts w:ascii="Times New Roman" w:hAnsi="Times New Roman" w:hint="default"/>
      </w:rPr>
    </w:lvl>
    <w:lvl w:ilvl="1" w:tplc="04190003">
      <w:start w:val="1"/>
      <w:numFmt w:val="bullet"/>
      <w:lvlText w:val="o"/>
      <w:lvlJc w:val="left"/>
      <w:pPr>
        <w:ind w:left="2319" w:hanging="360"/>
      </w:pPr>
      <w:rPr>
        <w:rFonts w:ascii="Courier New" w:hAnsi="Courier New" w:hint="default"/>
      </w:rPr>
    </w:lvl>
    <w:lvl w:ilvl="2" w:tplc="04190005">
      <w:start w:val="1"/>
      <w:numFmt w:val="bullet"/>
      <w:lvlText w:val=""/>
      <w:lvlJc w:val="left"/>
      <w:pPr>
        <w:ind w:left="3039" w:hanging="360"/>
      </w:pPr>
      <w:rPr>
        <w:rFonts w:ascii="Wingdings" w:hAnsi="Wingdings" w:hint="default"/>
      </w:rPr>
    </w:lvl>
    <w:lvl w:ilvl="3" w:tplc="04190001">
      <w:start w:val="1"/>
      <w:numFmt w:val="bullet"/>
      <w:lvlText w:val=""/>
      <w:lvlJc w:val="left"/>
      <w:pPr>
        <w:ind w:left="3759" w:hanging="360"/>
      </w:pPr>
      <w:rPr>
        <w:rFonts w:ascii="Symbol" w:hAnsi="Symbol" w:hint="default"/>
      </w:rPr>
    </w:lvl>
    <w:lvl w:ilvl="4" w:tplc="04190003">
      <w:start w:val="1"/>
      <w:numFmt w:val="bullet"/>
      <w:lvlText w:val="o"/>
      <w:lvlJc w:val="left"/>
      <w:pPr>
        <w:ind w:left="4479" w:hanging="360"/>
      </w:pPr>
      <w:rPr>
        <w:rFonts w:ascii="Courier New" w:hAnsi="Courier New" w:hint="default"/>
      </w:rPr>
    </w:lvl>
    <w:lvl w:ilvl="5" w:tplc="04190005">
      <w:start w:val="1"/>
      <w:numFmt w:val="bullet"/>
      <w:lvlText w:val=""/>
      <w:lvlJc w:val="left"/>
      <w:pPr>
        <w:ind w:left="5199" w:hanging="360"/>
      </w:pPr>
      <w:rPr>
        <w:rFonts w:ascii="Wingdings" w:hAnsi="Wingdings" w:hint="default"/>
      </w:rPr>
    </w:lvl>
    <w:lvl w:ilvl="6" w:tplc="04190001">
      <w:start w:val="1"/>
      <w:numFmt w:val="bullet"/>
      <w:lvlText w:val=""/>
      <w:lvlJc w:val="left"/>
      <w:pPr>
        <w:ind w:left="5919" w:hanging="360"/>
      </w:pPr>
      <w:rPr>
        <w:rFonts w:ascii="Symbol" w:hAnsi="Symbol" w:hint="default"/>
      </w:rPr>
    </w:lvl>
    <w:lvl w:ilvl="7" w:tplc="04190003">
      <w:start w:val="1"/>
      <w:numFmt w:val="bullet"/>
      <w:lvlText w:val="o"/>
      <w:lvlJc w:val="left"/>
      <w:pPr>
        <w:ind w:left="6639" w:hanging="360"/>
      </w:pPr>
      <w:rPr>
        <w:rFonts w:ascii="Courier New" w:hAnsi="Courier New" w:hint="default"/>
      </w:rPr>
    </w:lvl>
    <w:lvl w:ilvl="8" w:tplc="04190005">
      <w:start w:val="1"/>
      <w:numFmt w:val="bullet"/>
      <w:lvlText w:val=""/>
      <w:lvlJc w:val="left"/>
      <w:pPr>
        <w:ind w:left="7359" w:hanging="360"/>
      </w:pPr>
      <w:rPr>
        <w:rFonts w:ascii="Wingdings" w:hAnsi="Wingdings" w:hint="default"/>
      </w:rPr>
    </w:lvl>
  </w:abstractNum>
  <w:num w:numId="1">
    <w:abstractNumId w:val="40"/>
  </w:num>
  <w:num w:numId="2">
    <w:abstractNumId w:val="13"/>
  </w:num>
  <w:num w:numId="3">
    <w:abstractNumId w:val="41"/>
  </w:num>
  <w:num w:numId="4">
    <w:abstractNumId w:val="2"/>
  </w:num>
  <w:num w:numId="5">
    <w:abstractNumId w:val="1"/>
  </w:num>
  <w:num w:numId="6">
    <w:abstractNumId w:val="3"/>
  </w:num>
  <w:num w:numId="7">
    <w:abstractNumId w:val="4"/>
  </w:num>
  <w:num w:numId="8">
    <w:abstractNumId w:val="5"/>
  </w:num>
  <w:num w:numId="9">
    <w:abstractNumId w:val="6"/>
  </w:num>
  <w:num w:numId="10">
    <w:abstractNumId w:val="7"/>
  </w:num>
  <w:num w:numId="11">
    <w:abstractNumId w:val="33"/>
  </w:num>
  <w:num w:numId="12">
    <w:abstractNumId w:val="35"/>
  </w:num>
  <w:num w:numId="13">
    <w:abstractNumId w:val="45"/>
  </w:num>
  <w:num w:numId="14">
    <w:abstractNumId w:val="0"/>
  </w:num>
  <w:num w:numId="15">
    <w:abstractNumId w:val="18"/>
  </w:num>
  <w:num w:numId="16">
    <w:abstractNumId w:val="36"/>
  </w:num>
  <w:num w:numId="17">
    <w:abstractNumId w:val="39"/>
  </w:num>
  <w:num w:numId="18">
    <w:abstractNumId w:val="20"/>
  </w:num>
  <w:num w:numId="19">
    <w:abstractNumId w:val="30"/>
  </w:num>
  <w:num w:numId="20">
    <w:abstractNumId w:val="34"/>
  </w:num>
  <w:num w:numId="21">
    <w:abstractNumId w:val="42"/>
  </w:num>
  <w:num w:numId="22">
    <w:abstractNumId w:val="9"/>
  </w:num>
  <w:num w:numId="23">
    <w:abstractNumId w:val="22"/>
  </w:num>
  <w:num w:numId="24">
    <w:abstractNumId w:val="24"/>
  </w:num>
  <w:num w:numId="25">
    <w:abstractNumId w:val="28"/>
  </w:num>
  <w:num w:numId="26">
    <w:abstractNumId w:val="8"/>
  </w:num>
  <w:num w:numId="27">
    <w:abstractNumId w:val="10"/>
  </w:num>
  <w:num w:numId="28">
    <w:abstractNumId w:val="38"/>
  </w:num>
  <w:num w:numId="29">
    <w:abstractNumId w:val="25"/>
  </w:num>
  <w:num w:numId="30">
    <w:abstractNumId w:val="11"/>
  </w:num>
  <w:num w:numId="31">
    <w:abstractNumId w:val="14"/>
  </w:num>
  <w:num w:numId="32">
    <w:abstractNumId w:val="29"/>
  </w:num>
  <w:num w:numId="33">
    <w:abstractNumId w:val="26"/>
  </w:num>
  <w:num w:numId="34">
    <w:abstractNumId w:val="15"/>
  </w:num>
  <w:num w:numId="35">
    <w:abstractNumId w:val="27"/>
  </w:num>
  <w:num w:numId="36">
    <w:abstractNumId w:val="37"/>
  </w:num>
  <w:num w:numId="37">
    <w:abstractNumId w:val="17"/>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44"/>
  </w:num>
  <w:num w:numId="48">
    <w:abstractNumId w:val="19"/>
  </w:num>
  <w:num w:numId="49">
    <w:abstractNumId w:val="12"/>
  </w:num>
  <w:num w:numId="50">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40CA"/>
    <w:rsid w:val="0000799C"/>
    <w:rsid w:val="00010F08"/>
    <w:rsid w:val="000120D0"/>
    <w:rsid w:val="00026D43"/>
    <w:rsid w:val="00047067"/>
    <w:rsid w:val="00072395"/>
    <w:rsid w:val="00074D7E"/>
    <w:rsid w:val="000950F5"/>
    <w:rsid w:val="000B3119"/>
    <w:rsid w:val="000C7333"/>
    <w:rsid w:val="00100238"/>
    <w:rsid w:val="0011300F"/>
    <w:rsid w:val="001212EF"/>
    <w:rsid w:val="0013353D"/>
    <w:rsid w:val="00136AA8"/>
    <w:rsid w:val="00141F6C"/>
    <w:rsid w:val="00144B4E"/>
    <w:rsid w:val="00154401"/>
    <w:rsid w:val="0015699B"/>
    <w:rsid w:val="00163868"/>
    <w:rsid w:val="00186B36"/>
    <w:rsid w:val="00193F4C"/>
    <w:rsid w:val="001D0C4B"/>
    <w:rsid w:val="001E5CA0"/>
    <w:rsid w:val="001E7625"/>
    <w:rsid w:val="001F3B20"/>
    <w:rsid w:val="001F405E"/>
    <w:rsid w:val="00220CF3"/>
    <w:rsid w:val="00224C4F"/>
    <w:rsid w:val="002517CD"/>
    <w:rsid w:val="002D10DC"/>
    <w:rsid w:val="002E5D76"/>
    <w:rsid w:val="00307C1E"/>
    <w:rsid w:val="003208D2"/>
    <w:rsid w:val="003454CE"/>
    <w:rsid w:val="00386955"/>
    <w:rsid w:val="003908B0"/>
    <w:rsid w:val="003C0CE7"/>
    <w:rsid w:val="003C3E23"/>
    <w:rsid w:val="003F3F2D"/>
    <w:rsid w:val="004002F3"/>
    <w:rsid w:val="00400422"/>
    <w:rsid w:val="0041268B"/>
    <w:rsid w:val="00420A4E"/>
    <w:rsid w:val="00441C1A"/>
    <w:rsid w:val="0045772C"/>
    <w:rsid w:val="00496B4D"/>
    <w:rsid w:val="004A4F8E"/>
    <w:rsid w:val="004E60C8"/>
    <w:rsid w:val="004F0D44"/>
    <w:rsid w:val="004F6282"/>
    <w:rsid w:val="005168A0"/>
    <w:rsid w:val="005239D9"/>
    <w:rsid w:val="005426BD"/>
    <w:rsid w:val="005525CE"/>
    <w:rsid w:val="005619A7"/>
    <w:rsid w:val="00572F04"/>
    <w:rsid w:val="00573B95"/>
    <w:rsid w:val="0059350D"/>
    <w:rsid w:val="005948D8"/>
    <w:rsid w:val="00595580"/>
    <w:rsid w:val="005D4544"/>
    <w:rsid w:val="005E629B"/>
    <w:rsid w:val="00604406"/>
    <w:rsid w:val="0065040D"/>
    <w:rsid w:val="006657E6"/>
    <w:rsid w:val="0069267D"/>
    <w:rsid w:val="006B3B8C"/>
    <w:rsid w:val="006B74A7"/>
    <w:rsid w:val="006C33EE"/>
    <w:rsid w:val="006E68FE"/>
    <w:rsid w:val="006F30D3"/>
    <w:rsid w:val="006F35CA"/>
    <w:rsid w:val="007132EA"/>
    <w:rsid w:val="00724462"/>
    <w:rsid w:val="00724DD7"/>
    <w:rsid w:val="00751A77"/>
    <w:rsid w:val="00755706"/>
    <w:rsid w:val="007559A9"/>
    <w:rsid w:val="007734BF"/>
    <w:rsid w:val="007925AB"/>
    <w:rsid w:val="007A1A1D"/>
    <w:rsid w:val="007A270B"/>
    <w:rsid w:val="007C0FA8"/>
    <w:rsid w:val="007D508E"/>
    <w:rsid w:val="007E4637"/>
    <w:rsid w:val="007F0F28"/>
    <w:rsid w:val="00820343"/>
    <w:rsid w:val="0084265E"/>
    <w:rsid w:val="0084320E"/>
    <w:rsid w:val="00861F29"/>
    <w:rsid w:val="008A4389"/>
    <w:rsid w:val="008B07AC"/>
    <w:rsid w:val="008B269C"/>
    <w:rsid w:val="008F6986"/>
    <w:rsid w:val="009040CA"/>
    <w:rsid w:val="0090662D"/>
    <w:rsid w:val="00910EAB"/>
    <w:rsid w:val="00913CBF"/>
    <w:rsid w:val="009337F6"/>
    <w:rsid w:val="0094748B"/>
    <w:rsid w:val="0095345D"/>
    <w:rsid w:val="009631A5"/>
    <w:rsid w:val="00994BA9"/>
    <w:rsid w:val="009A18E1"/>
    <w:rsid w:val="009B7CD8"/>
    <w:rsid w:val="009C7A5C"/>
    <w:rsid w:val="009C7DA7"/>
    <w:rsid w:val="009F0690"/>
    <w:rsid w:val="009F2C52"/>
    <w:rsid w:val="00A16DBE"/>
    <w:rsid w:val="00A508D3"/>
    <w:rsid w:val="00A676B4"/>
    <w:rsid w:val="00A77EDF"/>
    <w:rsid w:val="00A857F5"/>
    <w:rsid w:val="00A9167D"/>
    <w:rsid w:val="00A9593A"/>
    <w:rsid w:val="00AA1F33"/>
    <w:rsid w:val="00AD5951"/>
    <w:rsid w:val="00AE21D1"/>
    <w:rsid w:val="00AE5BB2"/>
    <w:rsid w:val="00B01A2B"/>
    <w:rsid w:val="00B0586E"/>
    <w:rsid w:val="00B45A9F"/>
    <w:rsid w:val="00B47B5F"/>
    <w:rsid w:val="00B51380"/>
    <w:rsid w:val="00B711F5"/>
    <w:rsid w:val="00B729D4"/>
    <w:rsid w:val="00BA10A6"/>
    <w:rsid w:val="00BB7843"/>
    <w:rsid w:val="00BC51CE"/>
    <w:rsid w:val="00BD1FEE"/>
    <w:rsid w:val="00BE4FF4"/>
    <w:rsid w:val="00BF0734"/>
    <w:rsid w:val="00CA635A"/>
    <w:rsid w:val="00CC1302"/>
    <w:rsid w:val="00CF009C"/>
    <w:rsid w:val="00CF3160"/>
    <w:rsid w:val="00D01244"/>
    <w:rsid w:val="00D14C8C"/>
    <w:rsid w:val="00D34919"/>
    <w:rsid w:val="00D400E3"/>
    <w:rsid w:val="00D57F1B"/>
    <w:rsid w:val="00D92D04"/>
    <w:rsid w:val="00DD3421"/>
    <w:rsid w:val="00DD6D86"/>
    <w:rsid w:val="00DE0DCB"/>
    <w:rsid w:val="00DE6180"/>
    <w:rsid w:val="00DF4135"/>
    <w:rsid w:val="00E2265F"/>
    <w:rsid w:val="00E33E89"/>
    <w:rsid w:val="00E808BE"/>
    <w:rsid w:val="00EB454A"/>
    <w:rsid w:val="00ED6220"/>
    <w:rsid w:val="00F0651B"/>
    <w:rsid w:val="00F263F5"/>
    <w:rsid w:val="00F47F74"/>
    <w:rsid w:val="00F87F2C"/>
    <w:rsid w:val="00F904D8"/>
    <w:rsid w:val="00F956C8"/>
    <w:rsid w:val="00FA5B84"/>
    <w:rsid w:val="00FB0E1C"/>
    <w:rsid w:val="00FB14B6"/>
    <w:rsid w:val="00FB5844"/>
    <w:rsid w:val="00FD5B6A"/>
    <w:rsid w:val="00FD6FDA"/>
    <w:rsid w:val="00FE5023"/>
    <w:rsid w:val="00FE50AD"/>
    <w:rsid w:val="00FE7C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2,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0AD"/>
    <w:pPr>
      <w:spacing w:after="200" w:line="276" w:lineRule="auto"/>
    </w:pPr>
    <w:rPr>
      <w:rFonts w:eastAsia="Times New Roman" w:cs="Calibri"/>
      <w:sz w:val="22"/>
      <w:szCs w:val="22"/>
      <w:lang w:eastAsia="en-US"/>
    </w:rPr>
  </w:style>
  <w:style w:type="paragraph" w:styleId="1">
    <w:name w:val="heading 1"/>
    <w:aliases w:val="Document Header1,Раздел Договора,H1,&quot;Алмаз&quot;"/>
    <w:basedOn w:val="a"/>
    <w:next w:val="a"/>
    <w:link w:val="10"/>
    <w:qFormat/>
    <w:locked/>
    <w:rsid w:val="00724462"/>
    <w:pPr>
      <w:keepNext/>
      <w:spacing w:before="240" w:after="60"/>
      <w:outlineLvl w:val="0"/>
    </w:pPr>
    <w:rPr>
      <w:rFonts w:ascii="Arial" w:hAnsi="Arial" w:cs="Arial"/>
      <w:b/>
      <w:bCs/>
      <w:kern w:val="32"/>
      <w:sz w:val="32"/>
      <w:szCs w:val="32"/>
    </w:rPr>
  </w:style>
  <w:style w:type="paragraph" w:styleId="2">
    <w:name w:val="heading 2"/>
    <w:basedOn w:val="a"/>
    <w:next w:val="a"/>
    <w:link w:val="20"/>
    <w:qFormat/>
    <w:locked/>
    <w:rsid w:val="00724462"/>
    <w:pPr>
      <w:keepNext/>
      <w:spacing w:before="240" w:after="60" w:line="240" w:lineRule="auto"/>
      <w:outlineLvl w:val="1"/>
    </w:pPr>
    <w:rPr>
      <w:rFonts w:ascii="Cambria" w:eastAsia="Calibri" w:hAnsi="Cambria" w:cs="Times New Roman"/>
      <w:b/>
      <w:bCs/>
      <w:i/>
      <w:iCs/>
      <w:sz w:val="28"/>
      <w:szCs w:val="28"/>
      <w:lang w:eastAsia="ru-RU"/>
    </w:rPr>
  </w:style>
  <w:style w:type="paragraph" w:styleId="3">
    <w:name w:val="heading 3"/>
    <w:aliases w:val="H3,&quot;Сапфир&quot;"/>
    <w:basedOn w:val="a"/>
    <w:next w:val="a"/>
    <w:link w:val="30"/>
    <w:qFormat/>
    <w:locked/>
    <w:rsid w:val="00EB454A"/>
    <w:pPr>
      <w:keepNext/>
      <w:tabs>
        <w:tab w:val="left" w:pos="9071"/>
      </w:tabs>
      <w:spacing w:after="0" w:line="240" w:lineRule="auto"/>
      <w:ind w:right="-1"/>
      <w:jc w:val="center"/>
      <w:outlineLvl w:val="2"/>
    </w:pPr>
    <w:rPr>
      <w:rFonts w:ascii="Times New Roman" w:hAnsi="Times New Roman" w:cs="Times New Roman"/>
      <w:b/>
      <w:sz w:val="28"/>
      <w:szCs w:val="20"/>
      <w:lang w:eastAsia="ru-RU"/>
    </w:rPr>
  </w:style>
  <w:style w:type="paragraph" w:styleId="4">
    <w:name w:val="heading 4"/>
    <w:basedOn w:val="a"/>
    <w:next w:val="a"/>
    <w:link w:val="40"/>
    <w:qFormat/>
    <w:locked/>
    <w:rsid w:val="0095345D"/>
    <w:pPr>
      <w:numPr>
        <w:ilvl w:val="3"/>
        <w:numId w:val="1"/>
      </w:numPr>
      <w:suppressAutoHyphens/>
      <w:spacing w:after="0" w:line="336" w:lineRule="auto"/>
      <w:jc w:val="center"/>
      <w:outlineLvl w:val="3"/>
    </w:pPr>
    <w:rPr>
      <w:rFonts w:ascii="Times New Roman" w:hAnsi="Times New Roman" w:cs="Times New Roman"/>
      <w:b/>
      <w:sz w:val="28"/>
      <w:szCs w:val="20"/>
      <w:lang w:val="uk-UA"/>
    </w:rPr>
  </w:style>
  <w:style w:type="paragraph" w:styleId="5">
    <w:name w:val="heading 5"/>
    <w:basedOn w:val="a"/>
    <w:next w:val="a"/>
    <w:link w:val="50"/>
    <w:qFormat/>
    <w:locked/>
    <w:rsid w:val="00724462"/>
    <w:pPr>
      <w:spacing w:before="240" w:after="60"/>
      <w:outlineLvl w:val="4"/>
    </w:pPr>
    <w:rPr>
      <w:b/>
      <w:bCs/>
      <w:i/>
      <w:iCs/>
      <w:sz w:val="26"/>
      <w:szCs w:val="26"/>
    </w:rPr>
  </w:style>
  <w:style w:type="paragraph" w:styleId="6">
    <w:name w:val="heading 6"/>
    <w:aliases w:val="H6"/>
    <w:basedOn w:val="a"/>
    <w:next w:val="a"/>
    <w:link w:val="60"/>
    <w:qFormat/>
    <w:locked/>
    <w:rsid w:val="0095345D"/>
    <w:pPr>
      <w:keepNext/>
      <w:numPr>
        <w:ilvl w:val="5"/>
        <w:numId w:val="1"/>
      </w:numPr>
      <w:suppressAutoHyphens/>
      <w:spacing w:after="0" w:line="240" w:lineRule="auto"/>
      <w:jc w:val="center"/>
      <w:outlineLvl w:val="5"/>
    </w:pPr>
    <w:rPr>
      <w:rFonts w:ascii="Times New Roman" w:hAnsi="Times New Roman" w:cs="Times New Roman"/>
      <w:color w:val="800080"/>
      <w:sz w:val="24"/>
      <w:szCs w:val="20"/>
      <w:u w:val="single"/>
      <w:lang/>
    </w:rPr>
  </w:style>
  <w:style w:type="paragraph" w:styleId="7">
    <w:name w:val="heading 7"/>
    <w:basedOn w:val="a"/>
    <w:next w:val="a"/>
    <w:link w:val="70"/>
    <w:qFormat/>
    <w:locked/>
    <w:rsid w:val="007E4637"/>
    <w:pPr>
      <w:keepNext/>
      <w:keepLines/>
      <w:spacing w:before="200" w:after="0" w:line="20" w:lineRule="atLeast"/>
      <w:jc w:val="both"/>
      <w:outlineLvl w:val="6"/>
    </w:pPr>
    <w:rPr>
      <w:rFonts w:ascii="Cambria" w:eastAsia="Calibri" w:hAnsi="Cambria" w:cs="Times New Roman"/>
      <w:i/>
      <w:iCs/>
      <w:color w:val="404040"/>
      <w:lang w:eastAsia="ru-RU"/>
    </w:rPr>
  </w:style>
  <w:style w:type="paragraph" w:styleId="8">
    <w:name w:val="heading 8"/>
    <w:basedOn w:val="a"/>
    <w:next w:val="a"/>
    <w:link w:val="80"/>
    <w:qFormat/>
    <w:locked/>
    <w:rsid w:val="007E4637"/>
    <w:pPr>
      <w:keepNext/>
      <w:keepLines/>
      <w:spacing w:before="200" w:after="0" w:line="20" w:lineRule="atLeast"/>
      <w:jc w:val="both"/>
      <w:outlineLvl w:val="7"/>
    </w:pPr>
    <w:rPr>
      <w:rFonts w:ascii="Cambria" w:eastAsia="Calibri" w:hAnsi="Cambria" w:cs="Times New Roman"/>
      <w:color w:val="404040"/>
      <w:sz w:val="20"/>
      <w:szCs w:val="20"/>
      <w:lang w:eastAsia="ru-RU"/>
    </w:rPr>
  </w:style>
  <w:style w:type="paragraph" w:styleId="9">
    <w:name w:val="heading 9"/>
    <w:basedOn w:val="a"/>
    <w:next w:val="a"/>
    <w:link w:val="90"/>
    <w:qFormat/>
    <w:locked/>
    <w:rsid w:val="007E4637"/>
    <w:pPr>
      <w:keepNext/>
      <w:keepLines/>
      <w:spacing w:before="200" w:after="0" w:line="20" w:lineRule="atLeast"/>
      <w:jc w:val="both"/>
      <w:outlineLvl w:val="8"/>
    </w:pPr>
    <w:rPr>
      <w:rFonts w:ascii="Cambria" w:eastAsia="Calibri" w:hAnsi="Cambria" w:cs="Times New Roman"/>
      <w:i/>
      <w:iCs/>
      <w:color w:val="404040"/>
      <w:sz w:val="20"/>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Document Header1 Знак1,Раздел Договора Знак1,H1 Знак1,&quot;Алмаз&quot; Знак1"/>
    <w:basedOn w:val="a0"/>
    <w:link w:val="1"/>
    <w:locked/>
    <w:rsid w:val="007E4637"/>
    <w:rPr>
      <w:rFonts w:ascii="Arial" w:hAnsi="Arial" w:cs="Arial"/>
      <w:b/>
      <w:bCs/>
      <w:kern w:val="32"/>
      <w:sz w:val="32"/>
      <w:szCs w:val="32"/>
      <w:lang w:val="ru-RU" w:eastAsia="en-US" w:bidi="ar-SA"/>
    </w:rPr>
  </w:style>
  <w:style w:type="paragraph" w:customStyle="1" w:styleId="Char">
    <w:name w:val="Char Знак"/>
    <w:basedOn w:val="a"/>
    <w:rsid w:val="0084320E"/>
    <w:pPr>
      <w:spacing w:before="100" w:beforeAutospacing="1" w:after="100" w:afterAutospacing="1" w:line="240" w:lineRule="auto"/>
    </w:pPr>
    <w:rPr>
      <w:rFonts w:ascii="Tahoma" w:hAnsi="Tahoma" w:cs="Tahoma"/>
      <w:sz w:val="20"/>
      <w:szCs w:val="20"/>
      <w:lang w:val="en-US"/>
    </w:rPr>
  </w:style>
  <w:style w:type="character" w:customStyle="1" w:styleId="20">
    <w:name w:val="Заголовок 2 Знак"/>
    <w:link w:val="2"/>
    <w:locked/>
    <w:rsid w:val="00724462"/>
    <w:rPr>
      <w:rFonts w:ascii="Cambria" w:hAnsi="Cambria"/>
      <w:b/>
      <w:bCs/>
      <w:i/>
      <w:iCs/>
      <w:sz w:val="28"/>
      <w:szCs w:val="28"/>
      <w:lang w:val="ru-RU" w:eastAsia="ru-RU" w:bidi="ar-SA"/>
    </w:rPr>
  </w:style>
  <w:style w:type="character" w:customStyle="1" w:styleId="30">
    <w:name w:val="Заголовок 3 Знак"/>
    <w:aliases w:val="H3 Знак,&quot;Сапфир&quot; Знак"/>
    <w:basedOn w:val="a0"/>
    <w:link w:val="3"/>
    <w:semiHidden/>
    <w:locked/>
    <w:rsid w:val="007E4637"/>
    <w:rPr>
      <w:b/>
      <w:sz w:val="28"/>
      <w:lang w:val="ru-RU" w:eastAsia="ru-RU" w:bidi="ar-SA"/>
    </w:rPr>
  </w:style>
  <w:style w:type="character" w:customStyle="1" w:styleId="40">
    <w:name w:val="Заголовок 4 Знак"/>
    <w:basedOn w:val="a0"/>
    <w:link w:val="4"/>
    <w:semiHidden/>
    <w:locked/>
    <w:rsid w:val="007E4637"/>
    <w:rPr>
      <w:b/>
      <w:sz w:val="28"/>
      <w:lang w:val="uk-UA" w:bidi="ar-SA"/>
    </w:rPr>
  </w:style>
  <w:style w:type="character" w:customStyle="1" w:styleId="50">
    <w:name w:val="Заголовок 5 Знак"/>
    <w:basedOn w:val="a0"/>
    <w:link w:val="5"/>
    <w:semiHidden/>
    <w:locked/>
    <w:rsid w:val="007E4637"/>
    <w:rPr>
      <w:rFonts w:ascii="Calibri" w:hAnsi="Calibri" w:cs="Calibri"/>
      <w:b/>
      <w:bCs/>
      <w:i/>
      <w:iCs/>
      <w:sz w:val="26"/>
      <w:szCs w:val="26"/>
      <w:lang w:val="ru-RU" w:eastAsia="en-US" w:bidi="ar-SA"/>
    </w:rPr>
  </w:style>
  <w:style w:type="character" w:customStyle="1" w:styleId="60">
    <w:name w:val="Заголовок 6 Знак"/>
    <w:aliases w:val="H6 Знак"/>
    <w:basedOn w:val="a0"/>
    <w:link w:val="6"/>
    <w:semiHidden/>
    <w:locked/>
    <w:rsid w:val="007E4637"/>
    <w:rPr>
      <w:color w:val="800080"/>
      <w:sz w:val="24"/>
      <w:u w:val="single"/>
      <w:lang w:val="ru-RU" w:bidi="ar-SA"/>
    </w:rPr>
  </w:style>
  <w:style w:type="character" w:customStyle="1" w:styleId="70">
    <w:name w:val="Заголовок 7 Знак"/>
    <w:basedOn w:val="a0"/>
    <w:link w:val="7"/>
    <w:semiHidden/>
    <w:locked/>
    <w:rsid w:val="007E4637"/>
    <w:rPr>
      <w:rFonts w:ascii="Cambria" w:eastAsia="Calibri" w:hAnsi="Cambria"/>
      <w:i/>
      <w:iCs/>
      <w:color w:val="404040"/>
      <w:sz w:val="22"/>
      <w:szCs w:val="22"/>
      <w:lang w:val="ru-RU" w:eastAsia="ru-RU" w:bidi="ar-SA"/>
    </w:rPr>
  </w:style>
  <w:style w:type="character" w:customStyle="1" w:styleId="80">
    <w:name w:val="Заголовок 8 Знак"/>
    <w:basedOn w:val="a0"/>
    <w:link w:val="8"/>
    <w:semiHidden/>
    <w:locked/>
    <w:rsid w:val="007E4637"/>
    <w:rPr>
      <w:rFonts w:ascii="Cambria" w:eastAsia="Calibri" w:hAnsi="Cambria"/>
      <w:color w:val="404040"/>
      <w:lang w:val="ru-RU" w:eastAsia="ru-RU" w:bidi="ar-SA"/>
    </w:rPr>
  </w:style>
  <w:style w:type="character" w:customStyle="1" w:styleId="90">
    <w:name w:val="Заголовок 9 Знак"/>
    <w:basedOn w:val="a0"/>
    <w:link w:val="9"/>
    <w:semiHidden/>
    <w:locked/>
    <w:rsid w:val="007E4637"/>
    <w:rPr>
      <w:rFonts w:ascii="Cambria" w:eastAsia="Calibri" w:hAnsi="Cambria"/>
      <w:i/>
      <w:iCs/>
      <w:color w:val="404040"/>
      <w:lang w:val="ru-RU" w:eastAsia="ru-RU" w:bidi="ar-SA"/>
    </w:rPr>
  </w:style>
  <w:style w:type="paragraph" w:customStyle="1" w:styleId="ListParagraph">
    <w:name w:val="List Paragraph"/>
    <w:basedOn w:val="a"/>
    <w:link w:val="ListParagraphChar2"/>
    <w:rsid w:val="00FE50AD"/>
    <w:pPr>
      <w:ind w:left="720"/>
    </w:pPr>
  </w:style>
  <w:style w:type="paragraph" w:customStyle="1" w:styleId="Heading1">
    <w:name w:val="Heading 1"/>
    <w:basedOn w:val="a"/>
    <w:rsid w:val="00A676B4"/>
    <w:pPr>
      <w:widowControl w:val="0"/>
      <w:autoSpaceDE w:val="0"/>
      <w:autoSpaceDN w:val="0"/>
      <w:adjustRightInd w:val="0"/>
      <w:spacing w:after="0" w:line="240" w:lineRule="auto"/>
      <w:ind w:left="1131" w:hanging="412"/>
      <w:outlineLvl w:val="0"/>
    </w:pPr>
    <w:rPr>
      <w:rFonts w:ascii="Arial" w:hAnsi="Arial" w:cs="Arial"/>
      <w:b/>
      <w:bCs/>
      <w:sz w:val="24"/>
      <w:szCs w:val="24"/>
      <w:lang w:eastAsia="ru-RU"/>
    </w:rPr>
  </w:style>
  <w:style w:type="paragraph" w:customStyle="1" w:styleId="TableParagraph">
    <w:name w:val="Table Paragraph"/>
    <w:basedOn w:val="a"/>
    <w:rsid w:val="00A676B4"/>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a3">
    <w:name w:val="Body Text"/>
    <w:aliases w:val="Основной текст таблиц,в таблице,таблицы,в таблицах,Основной текст Знак Знак,Основной текст Знак Знак Знак,Основной текст Знак Знак Знак Знак Знак Знак Знак Знак Знак Знак Знак"/>
    <w:basedOn w:val="a"/>
    <w:link w:val="a4"/>
    <w:rsid w:val="00A676B4"/>
    <w:pPr>
      <w:widowControl w:val="0"/>
      <w:autoSpaceDE w:val="0"/>
      <w:autoSpaceDN w:val="0"/>
      <w:adjustRightInd w:val="0"/>
      <w:spacing w:after="0" w:line="240" w:lineRule="auto"/>
      <w:ind w:left="503" w:firstLine="1272"/>
    </w:pPr>
    <w:rPr>
      <w:rFonts w:ascii="Arial" w:hAnsi="Arial" w:cs="Arial"/>
      <w:sz w:val="24"/>
      <w:szCs w:val="24"/>
      <w:lang w:eastAsia="ru-RU"/>
    </w:rPr>
  </w:style>
  <w:style w:type="character" w:customStyle="1" w:styleId="a4">
    <w:name w:val="Основной текст Знак"/>
    <w:aliases w:val="Основной текст таблиц Знак,в таблице Знак,таблицы Знак,в таблицах Знак,Основной текст Знак Знак Знак1,Основной текст Знак Знак Знак Знак,Основной текст Знак Знак Знак Знак Знак Знак Знак Знак Знак Знак Знак Знак"/>
    <w:basedOn w:val="a0"/>
    <w:link w:val="a3"/>
    <w:semiHidden/>
    <w:locked/>
    <w:rsid w:val="007E4637"/>
    <w:rPr>
      <w:rFonts w:ascii="Arial" w:hAnsi="Arial" w:cs="Arial"/>
      <w:sz w:val="24"/>
      <w:szCs w:val="24"/>
      <w:lang w:val="ru-RU" w:eastAsia="ru-RU" w:bidi="ar-SA"/>
    </w:rPr>
  </w:style>
  <w:style w:type="character" w:customStyle="1" w:styleId="apple-converted-space">
    <w:name w:val="apple-converted-space"/>
    <w:basedOn w:val="a0"/>
    <w:rsid w:val="00724462"/>
    <w:rPr>
      <w:rFonts w:cs="Times New Roman"/>
    </w:rPr>
  </w:style>
  <w:style w:type="paragraph" w:customStyle="1" w:styleId="11">
    <w:name w:val="Абзац списка1"/>
    <w:basedOn w:val="a"/>
    <w:rsid w:val="00724462"/>
    <w:pPr>
      <w:ind w:left="720"/>
    </w:pPr>
    <w:rPr>
      <w:lang w:eastAsia="zh-CN"/>
    </w:rPr>
  </w:style>
  <w:style w:type="paragraph" w:customStyle="1" w:styleId="21">
    <w:name w:val="Абзац списка2"/>
    <w:basedOn w:val="a"/>
    <w:rsid w:val="00724462"/>
    <w:pPr>
      <w:ind w:left="720"/>
    </w:pPr>
    <w:rPr>
      <w:lang w:eastAsia="zh-CN"/>
    </w:rPr>
  </w:style>
  <w:style w:type="paragraph" w:customStyle="1" w:styleId="a5">
    <w:name w:val="Мой ПЗ"/>
    <w:basedOn w:val="5"/>
    <w:link w:val="a6"/>
    <w:rsid w:val="00724462"/>
    <w:pPr>
      <w:keepNext/>
      <w:spacing w:before="0" w:after="0" w:line="360" w:lineRule="auto"/>
      <w:jc w:val="center"/>
    </w:pPr>
    <w:rPr>
      <w:rFonts w:eastAsia="Calibri" w:cs="Times New Roman"/>
      <w:bCs w:val="0"/>
      <w:i w:val="0"/>
      <w:iCs w:val="0"/>
      <w:sz w:val="28"/>
      <w:szCs w:val="20"/>
      <w:lang w:eastAsia="ru-RU"/>
    </w:rPr>
  </w:style>
  <w:style w:type="character" w:customStyle="1" w:styleId="a6">
    <w:name w:val="Мой ПЗ Знак"/>
    <w:link w:val="a5"/>
    <w:locked/>
    <w:rsid w:val="00724462"/>
    <w:rPr>
      <w:b/>
      <w:sz w:val="28"/>
      <w:lang w:val="ru-RU" w:eastAsia="ru-RU" w:bidi="ar-SA"/>
    </w:rPr>
  </w:style>
  <w:style w:type="character" w:customStyle="1" w:styleId="Absatz-Standardschriftart">
    <w:name w:val="Absatz-Standardschriftart"/>
    <w:rsid w:val="0095345D"/>
  </w:style>
  <w:style w:type="character" w:customStyle="1" w:styleId="WW-Absatz-Standardschriftart">
    <w:name w:val="WW-Absatz-Standardschriftart"/>
    <w:rsid w:val="0095345D"/>
  </w:style>
  <w:style w:type="character" w:customStyle="1" w:styleId="WW-Absatz-Standardschriftart1">
    <w:name w:val="WW-Absatz-Standardschriftart1"/>
    <w:rsid w:val="0095345D"/>
  </w:style>
  <w:style w:type="character" w:customStyle="1" w:styleId="WW-Absatz-Standardschriftart11">
    <w:name w:val="WW-Absatz-Standardschriftart11"/>
    <w:rsid w:val="0095345D"/>
  </w:style>
  <w:style w:type="character" w:customStyle="1" w:styleId="WW-Absatz-Standardschriftart111">
    <w:name w:val="WW-Absatz-Standardschriftart111"/>
    <w:rsid w:val="0095345D"/>
  </w:style>
  <w:style w:type="character" w:customStyle="1" w:styleId="WW-Absatz-Standardschriftart1111">
    <w:name w:val="WW-Absatz-Standardschriftart1111"/>
    <w:rsid w:val="0095345D"/>
  </w:style>
  <w:style w:type="character" w:customStyle="1" w:styleId="WW-Absatz-Standardschriftart11111">
    <w:name w:val="WW-Absatz-Standardschriftart11111"/>
    <w:rsid w:val="0095345D"/>
  </w:style>
  <w:style w:type="character" w:customStyle="1" w:styleId="WW-Absatz-Standardschriftart111111">
    <w:name w:val="WW-Absatz-Standardschriftart111111"/>
    <w:rsid w:val="0095345D"/>
  </w:style>
  <w:style w:type="character" w:customStyle="1" w:styleId="WW-Absatz-Standardschriftart1111111">
    <w:name w:val="WW-Absatz-Standardschriftart1111111"/>
    <w:rsid w:val="0095345D"/>
  </w:style>
  <w:style w:type="character" w:customStyle="1" w:styleId="WW-Absatz-Standardschriftart11111111">
    <w:name w:val="WW-Absatz-Standardschriftart11111111"/>
    <w:rsid w:val="0095345D"/>
  </w:style>
  <w:style w:type="character" w:customStyle="1" w:styleId="WW-Absatz-Standardschriftart111111111">
    <w:name w:val="WW-Absatz-Standardschriftart111111111"/>
    <w:rsid w:val="0095345D"/>
  </w:style>
  <w:style w:type="character" w:customStyle="1" w:styleId="WW-Absatz-Standardschriftart1111111111">
    <w:name w:val="WW-Absatz-Standardschriftart1111111111"/>
    <w:rsid w:val="0095345D"/>
  </w:style>
  <w:style w:type="character" w:customStyle="1" w:styleId="WW-Absatz-Standardschriftart11111111111">
    <w:name w:val="WW-Absatz-Standardschriftart11111111111"/>
    <w:rsid w:val="0095345D"/>
  </w:style>
  <w:style w:type="character" w:customStyle="1" w:styleId="WW-Absatz-Standardschriftart111111111111">
    <w:name w:val="WW-Absatz-Standardschriftart111111111111"/>
    <w:rsid w:val="0095345D"/>
  </w:style>
  <w:style w:type="character" w:customStyle="1" w:styleId="WW-Absatz-Standardschriftart1111111111111">
    <w:name w:val="WW-Absatz-Standardschriftart1111111111111"/>
    <w:rsid w:val="0095345D"/>
  </w:style>
  <w:style w:type="character" w:customStyle="1" w:styleId="WW-Absatz-Standardschriftart11111111111111">
    <w:name w:val="WW-Absatz-Standardschriftart11111111111111"/>
    <w:rsid w:val="0095345D"/>
  </w:style>
  <w:style w:type="character" w:customStyle="1" w:styleId="WW-Absatz-Standardschriftart111111111111111">
    <w:name w:val="WW-Absatz-Standardschriftart111111111111111"/>
    <w:rsid w:val="0095345D"/>
  </w:style>
  <w:style w:type="character" w:customStyle="1" w:styleId="WW-Absatz-Standardschriftart1111111111111111">
    <w:name w:val="WW-Absatz-Standardschriftart1111111111111111"/>
    <w:rsid w:val="0095345D"/>
  </w:style>
  <w:style w:type="character" w:customStyle="1" w:styleId="WW-Absatz-Standardschriftart11111111111111111">
    <w:name w:val="WW-Absatz-Standardschriftart11111111111111111"/>
    <w:rsid w:val="0095345D"/>
  </w:style>
  <w:style w:type="character" w:customStyle="1" w:styleId="WW-Absatz-Standardschriftart111111111111111111">
    <w:name w:val="WW-Absatz-Standardschriftart111111111111111111"/>
    <w:rsid w:val="0095345D"/>
  </w:style>
  <w:style w:type="character" w:customStyle="1" w:styleId="WW-Absatz-Standardschriftart1111111111111111111">
    <w:name w:val="WW-Absatz-Standardschriftart1111111111111111111"/>
    <w:rsid w:val="0095345D"/>
  </w:style>
  <w:style w:type="character" w:customStyle="1" w:styleId="WW-Absatz-Standardschriftart11111111111111111111">
    <w:name w:val="WW-Absatz-Standardschriftart11111111111111111111"/>
    <w:rsid w:val="0095345D"/>
  </w:style>
  <w:style w:type="character" w:customStyle="1" w:styleId="WW-Absatz-Standardschriftart111111111111111111111">
    <w:name w:val="WW-Absatz-Standardschriftart111111111111111111111"/>
    <w:rsid w:val="0095345D"/>
  </w:style>
  <w:style w:type="character" w:customStyle="1" w:styleId="WW-Absatz-Standardschriftart1111111111111111111111">
    <w:name w:val="WW-Absatz-Standardschriftart1111111111111111111111"/>
    <w:rsid w:val="0095345D"/>
  </w:style>
  <w:style w:type="character" w:customStyle="1" w:styleId="WW-Absatz-Standardschriftart11111111111111111111111">
    <w:name w:val="WW-Absatz-Standardschriftart11111111111111111111111"/>
    <w:rsid w:val="0095345D"/>
  </w:style>
  <w:style w:type="character" w:customStyle="1" w:styleId="WW-Absatz-Standardschriftart111111111111111111111111">
    <w:name w:val="WW-Absatz-Standardschriftart111111111111111111111111"/>
    <w:rsid w:val="0095345D"/>
  </w:style>
  <w:style w:type="character" w:customStyle="1" w:styleId="WW-Absatz-Standardschriftart1111111111111111111111111">
    <w:name w:val="WW-Absatz-Standardschriftart1111111111111111111111111"/>
    <w:rsid w:val="0095345D"/>
  </w:style>
  <w:style w:type="character" w:customStyle="1" w:styleId="WW-Absatz-Standardschriftart11111111111111111111111111">
    <w:name w:val="WW-Absatz-Standardschriftart11111111111111111111111111"/>
    <w:rsid w:val="0095345D"/>
  </w:style>
  <w:style w:type="character" w:customStyle="1" w:styleId="WW-Absatz-Standardschriftart111111111111111111111111111">
    <w:name w:val="WW-Absatz-Standardschriftart111111111111111111111111111"/>
    <w:rsid w:val="0095345D"/>
  </w:style>
  <w:style w:type="character" w:customStyle="1" w:styleId="WW-Absatz-Standardschriftart1111111111111111111111111111">
    <w:name w:val="WW-Absatz-Standardschriftart1111111111111111111111111111"/>
    <w:rsid w:val="0095345D"/>
  </w:style>
  <w:style w:type="character" w:customStyle="1" w:styleId="WW-Absatz-Standardschriftart11111111111111111111111111111">
    <w:name w:val="WW-Absatz-Standardschriftart11111111111111111111111111111"/>
    <w:rsid w:val="0095345D"/>
  </w:style>
  <w:style w:type="character" w:customStyle="1" w:styleId="WW-Absatz-Standardschriftart111111111111111111111111111111">
    <w:name w:val="WW-Absatz-Standardschriftart111111111111111111111111111111"/>
    <w:rsid w:val="0095345D"/>
  </w:style>
  <w:style w:type="character" w:customStyle="1" w:styleId="WW-Absatz-Standardschriftart1111111111111111111111111111111">
    <w:name w:val="WW-Absatz-Standardschriftart1111111111111111111111111111111"/>
    <w:rsid w:val="0095345D"/>
  </w:style>
  <w:style w:type="character" w:customStyle="1" w:styleId="WW-Absatz-Standardschriftart11111111111111111111111111111111">
    <w:name w:val="WW-Absatz-Standardschriftart11111111111111111111111111111111"/>
    <w:rsid w:val="0095345D"/>
  </w:style>
  <w:style w:type="character" w:customStyle="1" w:styleId="WW-Absatz-Standardschriftart111111111111111111111111111111111">
    <w:name w:val="WW-Absatz-Standardschriftart111111111111111111111111111111111"/>
    <w:rsid w:val="0095345D"/>
  </w:style>
  <w:style w:type="character" w:customStyle="1" w:styleId="WW-Absatz-Standardschriftart1111111111111111111111111111111111">
    <w:name w:val="WW-Absatz-Standardschriftart1111111111111111111111111111111111"/>
    <w:rsid w:val="0095345D"/>
  </w:style>
  <w:style w:type="character" w:customStyle="1" w:styleId="WW-Absatz-Standardschriftart11111111111111111111111111111111111">
    <w:name w:val="WW-Absatz-Standardschriftart11111111111111111111111111111111111"/>
    <w:rsid w:val="0095345D"/>
  </w:style>
  <w:style w:type="character" w:customStyle="1" w:styleId="WW-Absatz-Standardschriftart111111111111111111111111111111111111">
    <w:name w:val="WW-Absatz-Standardschriftart111111111111111111111111111111111111"/>
    <w:rsid w:val="0095345D"/>
  </w:style>
  <w:style w:type="character" w:customStyle="1" w:styleId="WW-Absatz-Standardschriftart1111111111111111111111111111111111111">
    <w:name w:val="WW-Absatz-Standardschriftart1111111111111111111111111111111111111"/>
    <w:rsid w:val="0095345D"/>
  </w:style>
  <w:style w:type="character" w:customStyle="1" w:styleId="WW-Absatz-Standardschriftart11111111111111111111111111111111111111">
    <w:name w:val="WW-Absatz-Standardschriftart11111111111111111111111111111111111111"/>
    <w:rsid w:val="0095345D"/>
  </w:style>
  <w:style w:type="character" w:customStyle="1" w:styleId="WW8Num1z0">
    <w:name w:val="WW8Num1z0"/>
    <w:rsid w:val="0095345D"/>
    <w:rPr>
      <w:rFonts w:ascii="Symbol" w:hAnsi="Symbol" w:cs="Symbol"/>
    </w:rPr>
  </w:style>
  <w:style w:type="character" w:customStyle="1" w:styleId="WW8Num1z1">
    <w:name w:val="WW8Num1z1"/>
    <w:rsid w:val="0095345D"/>
    <w:rPr>
      <w:rFonts w:ascii="Courier New" w:hAnsi="Courier New" w:cs="Courier New"/>
    </w:rPr>
  </w:style>
  <w:style w:type="character" w:customStyle="1" w:styleId="WW8Num1z2">
    <w:name w:val="WW8Num1z2"/>
    <w:rsid w:val="0095345D"/>
    <w:rPr>
      <w:rFonts w:ascii="Wingdings" w:hAnsi="Wingdings" w:cs="Wingdings"/>
    </w:rPr>
  </w:style>
  <w:style w:type="character" w:customStyle="1" w:styleId="WW8Num6z0">
    <w:name w:val="WW8Num6z0"/>
    <w:rsid w:val="0095345D"/>
    <w:rPr>
      <w:rFonts w:ascii="Symbol" w:hAnsi="Symbol" w:cs="Symbol"/>
    </w:rPr>
  </w:style>
  <w:style w:type="character" w:customStyle="1" w:styleId="WW8Num6z1">
    <w:name w:val="WW8Num6z1"/>
    <w:rsid w:val="0095345D"/>
    <w:rPr>
      <w:rFonts w:ascii="Courier New" w:hAnsi="Courier New" w:cs="Courier New"/>
    </w:rPr>
  </w:style>
  <w:style w:type="character" w:customStyle="1" w:styleId="WW8Num6z2">
    <w:name w:val="WW8Num6z2"/>
    <w:rsid w:val="0095345D"/>
    <w:rPr>
      <w:rFonts w:ascii="Wingdings" w:hAnsi="Wingdings" w:cs="Wingdings"/>
    </w:rPr>
  </w:style>
  <w:style w:type="character" w:customStyle="1" w:styleId="12">
    <w:name w:val="Основной шрифт абзаца1"/>
    <w:rsid w:val="0095345D"/>
  </w:style>
  <w:style w:type="character" w:styleId="a7">
    <w:name w:val="page number"/>
    <w:basedOn w:val="12"/>
    <w:rsid w:val="0095345D"/>
    <w:rPr>
      <w:rFonts w:ascii="Times New Roman" w:hAnsi="Times New Roman" w:cs="Times New Roman"/>
      <w:lang w:val="uk-UA"/>
    </w:rPr>
  </w:style>
  <w:style w:type="character" w:styleId="a8">
    <w:name w:val="Hyperlink"/>
    <w:rsid w:val="0095345D"/>
    <w:rPr>
      <w:color w:val="000080"/>
      <w:u w:val="single"/>
      <w:lang/>
    </w:rPr>
  </w:style>
  <w:style w:type="paragraph" w:customStyle="1" w:styleId="a9">
    <w:name w:val="Заголовок"/>
    <w:basedOn w:val="a"/>
    <w:next w:val="a3"/>
    <w:rsid w:val="0095345D"/>
    <w:pPr>
      <w:keepNext/>
      <w:suppressAutoHyphens/>
      <w:spacing w:before="240" w:after="120" w:line="240" w:lineRule="auto"/>
      <w:jc w:val="both"/>
    </w:pPr>
    <w:rPr>
      <w:rFonts w:ascii="Arial" w:eastAsia="MS Mincho" w:hAnsi="Arial" w:cs="Tahoma"/>
      <w:sz w:val="28"/>
      <w:szCs w:val="28"/>
      <w:lang w:val="uk-UA"/>
    </w:rPr>
  </w:style>
  <w:style w:type="paragraph" w:styleId="aa">
    <w:name w:val="List"/>
    <w:basedOn w:val="a3"/>
    <w:rsid w:val="0095345D"/>
    <w:pPr>
      <w:widowControl/>
      <w:suppressAutoHyphens/>
      <w:autoSpaceDE/>
      <w:autoSpaceDN/>
      <w:adjustRightInd/>
      <w:spacing w:line="336" w:lineRule="auto"/>
      <w:ind w:left="0" w:firstLine="851"/>
      <w:jc w:val="both"/>
    </w:pPr>
    <w:rPr>
      <w:rFonts w:cs="Tahoma"/>
      <w:sz w:val="28"/>
      <w:szCs w:val="20"/>
      <w:lang w:val="uk-UA"/>
    </w:rPr>
  </w:style>
  <w:style w:type="paragraph" w:styleId="ab">
    <w:name w:val="caption"/>
    <w:basedOn w:val="a"/>
    <w:qFormat/>
    <w:locked/>
    <w:rsid w:val="0095345D"/>
    <w:pPr>
      <w:suppressLineNumbers/>
      <w:suppressAutoHyphens/>
      <w:spacing w:before="120" w:after="120" w:line="240" w:lineRule="auto"/>
      <w:jc w:val="both"/>
    </w:pPr>
    <w:rPr>
      <w:rFonts w:ascii="Arial" w:hAnsi="Arial" w:cs="Tahoma"/>
      <w:i/>
      <w:iCs/>
      <w:sz w:val="20"/>
      <w:szCs w:val="24"/>
      <w:lang w:val="uk-UA"/>
    </w:rPr>
  </w:style>
  <w:style w:type="paragraph" w:customStyle="1" w:styleId="13">
    <w:name w:val="Указатель1"/>
    <w:basedOn w:val="a"/>
    <w:rsid w:val="0095345D"/>
    <w:pPr>
      <w:suppressLineNumbers/>
      <w:suppressAutoHyphens/>
      <w:spacing w:after="0" w:line="240" w:lineRule="auto"/>
      <w:jc w:val="both"/>
    </w:pPr>
    <w:rPr>
      <w:rFonts w:ascii="Arial" w:hAnsi="Arial" w:cs="Tahoma"/>
      <w:sz w:val="28"/>
      <w:szCs w:val="20"/>
      <w:lang w:val="uk-UA"/>
    </w:rPr>
  </w:style>
  <w:style w:type="paragraph" w:styleId="ac">
    <w:name w:val="header"/>
    <w:aliases w:val="Знак23,??????? ??????????,h"/>
    <w:basedOn w:val="a"/>
    <w:link w:val="ad"/>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d">
    <w:name w:val="Верхний колонтитул Знак"/>
    <w:aliases w:val="Знак23 Знак,??????? ?????????? Знак,h Знак"/>
    <w:basedOn w:val="a0"/>
    <w:link w:val="ac"/>
    <w:semiHidden/>
    <w:locked/>
    <w:rsid w:val="007E4637"/>
    <w:rPr>
      <w:sz w:val="28"/>
      <w:lang w:val="uk-UA" w:bidi="ar-SA"/>
    </w:rPr>
  </w:style>
  <w:style w:type="paragraph" w:customStyle="1" w:styleId="14">
    <w:name w:val="Название объекта1"/>
    <w:basedOn w:val="a"/>
    <w:next w:val="a"/>
    <w:rsid w:val="0095345D"/>
    <w:pPr>
      <w:suppressAutoHyphens/>
      <w:spacing w:after="0" w:line="336" w:lineRule="auto"/>
      <w:jc w:val="center"/>
    </w:pPr>
    <w:rPr>
      <w:rFonts w:ascii="Times New Roman" w:hAnsi="Times New Roman" w:cs="Times New Roman"/>
      <w:sz w:val="28"/>
      <w:szCs w:val="20"/>
      <w:lang w:val="uk-UA"/>
    </w:rPr>
  </w:style>
  <w:style w:type="paragraph" w:styleId="ae">
    <w:name w:val="footer"/>
    <w:aliases w:val="Не удалять!"/>
    <w:basedOn w:val="a"/>
    <w:link w:val="af"/>
    <w:rsid w:val="0095345D"/>
    <w:pPr>
      <w:tabs>
        <w:tab w:val="center" w:pos="4153"/>
        <w:tab w:val="right" w:pos="8306"/>
      </w:tabs>
      <w:suppressAutoHyphens/>
      <w:spacing w:after="0" w:line="240" w:lineRule="auto"/>
      <w:jc w:val="both"/>
    </w:pPr>
    <w:rPr>
      <w:rFonts w:ascii="Times New Roman" w:hAnsi="Times New Roman" w:cs="Times New Roman"/>
      <w:sz w:val="28"/>
      <w:szCs w:val="20"/>
      <w:lang w:val="uk-UA"/>
    </w:rPr>
  </w:style>
  <w:style w:type="character" w:customStyle="1" w:styleId="af">
    <w:name w:val="Нижний колонтитул Знак"/>
    <w:aliases w:val="Не удалять! Знак"/>
    <w:basedOn w:val="a0"/>
    <w:link w:val="ae"/>
    <w:locked/>
    <w:rsid w:val="00604406"/>
    <w:rPr>
      <w:sz w:val="28"/>
      <w:lang w:val="uk-UA" w:bidi="ar-SA"/>
    </w:rPr>
  </w:style>
  <w:style w:type="paragraph" w:styleId="15">
    <w:name w:val="toc 1"/>
    <w:basedOn w:val="a"/>
    <w:next w:val="a"/>
    <w:locked/>
    <w:rsid w:val="0095345D"/>
    <w:pPr>
      <w:tabs>
        <w:tab w:val="right" w:leader="dot" w:pos="9355"/>
      </w:tabs>
      <w:suppressAutoHyphens/>
      <w:spacing w:after="0" w:line="336" w:lineRule="auto"/>
      <w:ind w:right="851"/>
    </w:pPr>
    <w:rPr>
      <w:rFonts w:ascii="Times New Roman" w:hAnsi="Times New Roman" w:cs="Times New Roman"/>
      <w:caps/>
      <w:sz w:val="28"/>
      <w:szCs w:val="20"/>
      <w:lang w:val="uk-UA"/>
    </w:rPr>
  </w:style>
  <w:style w:type="paragraph" w:styleId="22">
    <w:name w:val="toc 2"/>
    <w:basedOn w:val="a"/>
    <w:next w:val="a"/>
    <w:locked/>
    <w:rsid w:val="0095345D"/>
    <w:pPr>
      <w:tabs>
        <w:tab w:val="right" w:leader="dot" w:pos="9639"/>
      </w:tabs>
      <w:suppressAutoHyphens/>
      <w:spacing w:after="0" w:line="336" w:lineRule="auto"/>
      <w:ind w:left="284" w:right="851"/>
    </w:pPr>
    <w:rPr>
      <w:rFonts w:ascii="Times New Roman" w:hAnsi="Times New Roman" w:cs="Times New Roman"/>
      <w:sz w:val="28"/>
      <w:szCs w:val="20"/>
      <w:lang w:val="uk-UA"/>
    </w:rPr>
  </w:style>
  <w:style w:type="paragraph" w:styleId="31">
    <w:name w:val="toc 3"/>
    <w:basedOn w:val="a"/>
    <w:next w:val="a"/>
    <w:locked/>
    <w:rsid w:val="0095345D"/>
    <w:pPr>
      <w:tabs>
        <w:tab w:val="right" w:leader="dot" w:pos="9922"/>
      </w:tabs>
      <w:suppressAutoHyphens/>
      <w:spacing w:after="0" w:line="336" w:lineRule="auto"/>
      <w:ind w:left="567" w:right="851"/>
    </w:pPr>
    <w:rPr>
      <w:rFonts w:ascii="Times New Roman" w:hAnsi="Times New Roman" w:cs="Times New Roman"/>
      <w:sz w:val="28"/>
      <w:szCs w:val="20"/>
      <w:lang w:val="uk-UA"/>
    </w:rPr>
  </w:style>
  <w:style w:type="paragraph" w:styleId="41">
    <w:name w:val="toc 4"/>
    <w:basedOn w:val="a"/>
    <w:next w:val="a"/>
    <w:locked/>
    <w:rsid w:val="0095345D"/>
    <w:pPr>
      <w:tabs>
        <w:tab w:val="right" w:leader="dot" w:pos="9640"/>
      </w:tabs>
      <w:suppressAutoHyphens/>
      <w:spacing w:after="0" w:line="336" w:lineRule="auto"/>
      <w:ind w:left="284" w:right="851"/>
    </w:pPr>
    <w:rPr>
      <w:rFonts w:ascii="Times New Roman" w:hAnsi="Times New Roman" w:cs="Times New Roman"/>
      <w:sz w:val="28"/>
      <w:szCs w:val="20"/>
      <w:lang w:val="uk-UA"/>
    </w:rPr>
  </w:style>
  <w:style w:type="paragraph" w:customStyle="1" w:styleId="af0">
    <w:name w:val="Переменные"/>
    <w:basedOn w:val="a3"/>
    <w:rsid w:val="0095345D"/>
    <w:pPr>
      <w:widowControl/>
      <w:tabs>
        <w:tab w:val="left" w:pos="964"/>
      </w:tabs>
      <w:suppressAutoHyphens/>
      <w:autoSpaceDE/>
      <w:autoSpaceDN/>
      <w:adjustRightInd/>
      <w:spacing w:line="336" w:lineRule="auto"/>
      <w:ind w:left="482" w:hanging="482"/>
      <w:jc w:val="both"/>
    </w:pPr>
    <w:rPr>
      <w:rFonts w:ascii="Times New Roman" w:hAnsi="Times New Roman" w:cs="Times New Roman"/>
      <w:sz w:val="28"/>
      <w:szCs w:val="20"/>
      <w:lang w:val="uk-UA"/>
    </w:rPr>
  </w:style>
  <w:style w:type="paragraph" w:customStyle="1" w:styleId="16">
    <w:name w:val="Схема документа1"/>
    <w:basedOn w:val="a"/>
    <w:rsid w:val="0095345D"/>
    <w:pPr>
      <w:shd w:val="clear" w:color="auto" w:fill="000080"/>
      <w:suppressAutoHyphens/>
      <w:spacing w:after="0" w:line="240" w:lineRule="auto"/>
      <w:jc w:val="both"/>
    </w:pPr>
    <w:rPr>
      <w:rFonts w:ascii="Times New Roman" w:hAnsi="Times New Roman" w:cs="Times New Roman"/>
      <w:sz w:val="24"/>
      <w:szCs w:val="20"/>
      <w:lang w:val="uk-UA"/>
    </w:rPr>
  </w:style>
  <w:style w:type="paragraph" w:customStyle="1" w:styleId="af1">
    <w:name w:val="Формула"/>
    <w:basedOn w:val="a3"/>
    <w:rsid w:val="0095345D"/>
    <w:pPr>
      <w:widowControl/>
      <w:tabs>
        <w:tab w:val="center" w:pos="4536"/>
        <w:tab w:val="right" w:pos="9356"/>
      </w:tabs>
      <w:suppressAutoHyphens/>
      <w:autoSpaceDE/>
      <w:autoSpaceDN/>
      <w:adjustRightInd/>
      <w:spacing w:line="336" w:lineRule="auto"/>
      <w:ind w:left="0" w:firstLine="0"/>
      <w:jc w:val="both"/>
    </w:pPr>
    <w:rPr>
      <w:rFonts w:ascii="Times New Roman" w:hAnsi="Times New Roman" w:cs="Times New Roman"/>
      <w:sz w:val="28"/>
      <w:szCs w:val="20"/>
      <w:lang w:val="uk-UA"/>
    </w:rPr>
  </w:style>
  <w:style w:type="paragraph" w:styleId="af2">
    <w:name w:val="Body Text Indent"/>
    <w:basedOn w:val="a"/>
    <w:link w:val="af3"/>
    <w:rsid w:val="0095345D"/>
    <w:pPr>
      <w:suppressAutoHyphens/>
      <w:spacing w:after="0" w:line="240" w:lineRule="auto"/>
      <w:ind w:firstLine="426"/>
    </w:pPr>
    <w:rPr>
      <w:rFonts w:ascii="Times New Roman" w:hAnsi="Times New Roman" w:cs="Times New Roman"/>
      <w:sz w:val="24"/>
      <w:szCs w:val="20"/>
      <w:lang/>
    </w:rPr>
  </w:style>
  <w:style w:type="character" w:customStyle="1" w:styleId="af3">
    <w:name w:val="Основной текст с отступом Знак"/>
    <w:basedOn w:val="a0"/>
    <w:link w:val="af2"/>
    <w:semiHidden/>
    <w:locked/>
    <w:rsid w:val="007E4637"/>
    <w:rPr>
      <w:sz w:val="24"/>
      <w:lang w:val="ru-RU" w:bidi="ar-SA"/>
    </w:rPr>
  </w:style>
  <w:style w:type="paragraph" w:customStyle="1" w:styleId="210">
    <w:name w:val="Основной текст 21"/>
    <w:basedOn w:val="a"/>
    <w:rsid w:val="0095345D"/>
    <w:pPr>
      <w:suppressAutoHyphens/>
      <w:spacing w:after="0" w:line="240" w:lineRule="auto"/>
      <w:jc w:val="both"/>
    </w:pPr>
    <w:rPr>
      <w:rFonts w:ascii="Times New Roman" w:hAnsi="Times New Roman" w:cs="Times New Roman"/>
      <w:sz w:val="24"/>
      <w:szCs w:val="20"/>
      <w:lang/>
    </w:rPr>
  </w:style>
  <w:style w:type="paragraph" w:customStyle="1" w:styleId="310">
    <w:name w:val="Основной текст 31"/>
    <w:basedOn w:val="a"/>
    <w:rsid w:val="0095345D"/>
    <w:pPr>
      <w:suppressAutoHyphens/>
      <w:spacing w:after="0" w:line="240" w:lineRule="auto"/>
    </w:pPr>
    <w:rPr>
      <w:rFonts w:ascii="Times New Roman" w:hAnsi="Times New Roman" w:cs="Times New Roman"/>
      <w:b/>
      <w:bCs/>
      <w:color w:val="000000"/>
      <w:sz w:val="24"/>
      <w:szCs w:val="20"/>
      <w:lang/>
    </w:rPr>
  </w:style>
  <w:style w:type="paragraph" w:customStyle="1" w:styleId="WW-">
    <w:name w:val="WW-Заголовок"/>
    <w:basedOn w:val="a"/>
    <w:next w:val="af4"/>
    <w:rsid w:val="0095345D"/>
    <w:pPr>
      <w:suppressAutoHyphens/>
      <w:spacing w:after="0" w:line="240" w:lineRule="auto"/>
      <w:jc w:val="center"/>
    </w:pPr>
    <w:rPr>
      <w:rFonts w:ascii="Arial" w:hAnsi="Arial" w:cs="Arial"/>
      <w:b/>
      <w:color w:val="000080"/>
      <w:lang/>
    </w:rPr>
  </w:style>
  <w:style w:type="paragraph" w:styleId="af4">
    <w:name w:val="Subtitle"/>
    <w:basedOn w:val="a9"/>
    <w:next w:val="a3"/>
    <w:qFormat/>
    <w:locked/>
    <w:rsid w:val="0095345D"/>
    <w:pPr>
      <w:jc w:val="center"/>
    </w:pPr>
    <w:rPr>
      <w:i/>
      <w:iCs/>
    </w:rPr>
  </w:style>
  <w:style w:type="paragraph" w:styleId="af5">
    <w:name w:val="Balloon Text"/>
    <w:basedOn w:val="a"/>
    <w:link w:val="af6"/>
    <w:rsid w:val="0095345D"/>
    <w:pPr>
      <w:suppressAutoHyphens/>
      <w:spacing w:after="0" w:line="240" w:lineRule="auto"/>
      <w:jc w:val="both"/>
    </w:pPr>
    <w:rPr>
      <w:rFonts w:ascii="Tahoma" w:hAnsi="Tahoma" w:cs="Tahoma"/>
      <w:sz w:val="16"/>
      <w:szCs w:val="16"/>
      <w:lang w:val="uk-UA"/>
    </w:rPr>
  </w:style>
  <w:style w:type="character" w:customStyle="1" w:styleId="af6">
    <w:name w:val="Текст выноски Знак"/>
    <w:basedOn w:val="a0"/>
    <w:link w:val="af5"/>
    <w:semiHidden/>
    <w:locked/>
    <w:rsid w:val="007E4637"/>
    <w:rPr>
      <w:rFonts w:ascii="Tahoma" w:hAnsi="Tahoma" w:cs="Tahoma"/>
      <w:sz w:val="16"/>
      <w:szCs w:val="16"/>
      <w:lang w:val="uk-UA" w:bidi="ar-SA"/>
    </w:rPr>
  </w:style>
  <w:style w:type="paragraph" w:customStyle="1" w:styleId="af7">
    <w:name w:val="Содержимое врезки"/>
    <w:basedOn w:val="a3"/>
    <w:rsid w:val="0095345D"/>
    <w:pPr>
      <w:widowControl/>
      <w:suppressAutoHyphens/>
      <w:autoSpaceDE/>
      <w:autoSpaceDN/>
      <w:adjustRightInd/>
      <w:spacing w:line="336" w:lineRule="auto"/>
      <w:ind w:left="0" w:firstLine="851"/>
      <w:jc w:val="both"/>
    </w:pPr>
    <w:rPr>
      <w:rFonts w:ascii="Times New Roman" w:hAnsi="Times New Roman" w:cs="Times New Roman"/>
      <w:sz w:val="28"/>
      <w:szCs w:val="20"/>
      <w:lang w:val="uk-UA"/>
    </w:rPr>
  </w:style>
  <w:style w:type="paragraph" w:customStyle="1" w:styleId="FR1">
    <w:name w:val="FR1"/>
    <w:rsid w:val="0095345D"/>
    <w:pPr>
      <w:widowControl w:val="0"/>
      <w:suppressAutoHyphens/>
      <w:overflowPunct w:val="0"/>
      <w:autoSpaceDE w:val="0"/>
      <w:jc w:val="center"/>
      <w:textAlignment w:val="baseline"/>
    </w:pPr>
    <w:rPr>
      <w:rFonts w:ascii="Times New Roman" w:eastAsia="Arial" w:hAnsi="Times New Roman"/>
      <w:b/>
      <w:sz w:val="36"/>
      <w:lang/>
    </w:rPr>
  </w:style>
  <w:style w:type="paragraph" w:customStyle="1" w:styleId="af8">
    <w:name w:val="Содержимое таблицы"/>
    <w:basedOn w:val="a"/>
    <w:rsid w:val="0095345D"/>
    <w:pPr>
      <w:suppressLineNumbers/>
      <w:suppressAutoHyphens/>
      <w:spacing w:after="0" w:line="240" w:lineRule="auto"/>
      <w:jc w:val="both"/>
    </w:pPr>
    <w:rPr>
      <w:rFonts w:ascii="Times New Roman" w:hAnsi="Times New Roman" w:cs="Times New Roman"/>
      <w:sz w:val="28"/>
      <w:szCs w:val="20"/>
      <w:lang w:val="uk-UA"/>
    </w:rPr>
  </w:style>
  <w:style w:type="paragraph" w:customStyle="1" w:styleId="af9">
    <w:name w:val="Заголовок таблицы"/>
    <w:basedOn w:val="af8"/>
    <w:rsid w:val="0095345D"/>
    <w:pPr>
      <w:jc w:val="center"/>
    </w:pPr>
    <w:rPr>
      <w:b/>
      <w:bCs/>
    </w:rPr>
  </w:style>
  <w:style w:type="paragraph" w:customStyle="1" w:styleId="Style19">
    <w:name w:val="Style19"/>
    <w:basedOn w:val="a"/>
    <w:rsid w:val="00B729D4"/>
    <w:pPr>
      <w:widowControl w:val="0"/>
      <w:autoSpaceDE w:val="0"/>
      <w:autoSpaceDN w:val="0"/>
      <w:adjustRightInd w:val="0"/>
      <w:spacing w:after="0" w:line="288" w:lineRule="exact"/>
      <w:jc w:val="both"/>
    </w:pPr>
    <w:rPr>
      <w:rFonts w:ascii="Times New Roman" w:eastAsia="Calibri" w:hAnsi="Times New Roman" w:cs="Times New Roman"/>
      <w:sz w:val="24"/>
      <w:szCs w:val="24"/>
      <w:lang w:eastAsia="ru-RU"/>
    </w:rPr>
  </w:style>
  <w:style w:type="character" w:customStyle="1" w:styleId="blk">
    <w:name w:val="blk"/>
    <w:basedOn w:val="a0"/>
    <w:rsid w:val="00B729D4"/>
    <w:rPr>
      <w:rFonts w:cs="Times New Roman"/>
    </w:rPr>
  </w:style>
  <w:style w:type="paragraph" w:customStyle="1" w:styleId="32">
    <w:name w:val="Абзац списка3"/>
    <w:basedOn w:val="a"/>
    <w:rsid w:val="00B729D4"/>
    <w:pPr>
      <w:ind w:left="720"/>
    </w:pPr>
    <w:rPr>
      <w:rFonts w:eastAsia="Calibri"/>
    </w:rPr>
  </w:style>
  <w:style w:type="paragraph" w:customStyle="1" w:styleId="afa">
    <w:name w:val="Табличный_заголовки"/>
    <w:basedOn w:val="a"/>
    <w:rsid w:val="00B729D4"/>
    <w:pPr>
      <w:keepNext/>
      <w:keepLines/>
      <w:spacing w:after="0" w:line="240" w:lineRule="auto"/>
      <w:jc w:val="center"/>
    </w:pPr>
    <w:rPr>
      <w:b/>
      <w:bCs/>
      <w:sz w:val="20"/>
      <w:szCs w:val="20"/>
      <w:lang w:eastAsia="ru-RU"/>
    </w:rPr>
  </w:style>
  <w:style w:type="paragraph" w:customStyle="1" w:styleId="17">
    <w:name w:val="Без интервала1"/>
    <w:link w:val="afb"/>
    <w:rsid w:val="00B729D4"/>
    <w:pPr>
      <w:autoSpaceDE w:val="0"/>
      <w:autoSpaceDN w:val="0"/>
    </w:pPr>
    <w:rPr>
      <w:sz w:val="24"/>
      <w:szCs w:val="24"/>
    </w:rPr>
  </w:style>
  <w:style w:type="character" w:customStyle="1" w:styleId="afb">
    <w:name w:val="Без интервала Знак"/>
    <w:link w:val="17"/>
    <w:locked/>
    <w:rsid w:val="00B729D4"/>
    <w:rPr>
      <w:sz w:val="24"/>
      <w:szCs w:val="24"/>
      <w:lang w:val="ru-RU" w:eastAsia="ru-RU" w:bidi="ar-SA"/>
    </w:rPr>
  </w:style>
  <w:style w:type="character" w:styleId="afc">
    <w:name w:val="Emphasis"/>
    <w:basedOn w:val="a0"/>
    <w:qFormat/>
    <w:locked/>
    <w:rsid w:val="00B729D4"/>
    <w:rPr>
      <w:rFonts w:cs="Times New Roman"/>
      <w:i/>
      <w:iCs/>
    </w:rPr>
  </w:style>
  <w:style w:type="character" w:customStyle="1" w:styleId="HTML">
    <w:name w:val="Адрес HTML Знак"/>
    <w:basedOn w:val="a0"/>
    <w:link w:val="HTML0"/>
    <w:semiHidden/>
    <w:locked/>
    <w:rsid w:val="007E4637"/>
    <w:rPr>
      <w:rFonts w:ascii="Calibri" w:eastAsia="Calibri" w:hAnsi="Calibri"/>
      <w:i/>
      <w:iCs/>
      <w:sz w:val="24"/>
      <w:szCs w:val="24"/>
      <w:lang w:val="ru-RU" w:eastAsia="ru-RU" w:bidi="ar-SA"/>
    </w:rPr>
  </w:style>
  <w:style w:type="paragraph" w:styleId="HTML0">
    <w:name w:val="HTML Address"/>
    <w:basedOn w:val="a"/>
    <w:link w:val="HTML"/>
    <w:semiHidden/>
    <w:rsid w:val="007E4637"/>
    <w:pPr>
      <w:spacing w:after="0" w:line="240" w:lineRule="auto"/>
    </w:pPr>
    <w:rPr>
      <w:rFonts w:eastAsia="Calibri" w:cs="Times New Roman"/>
      <w:i/>
      <w:iCs/>
      <w:sz w:val="24"/>
      <w:szCs w:val="24"/>
      <w:lang w:eastAsia="ru-RU"/>
    </w:rPr>
  </w:style>
  <w:style w:type="character" w:customStyle="1" w:styleId="HTML1">
    <w:name w:val="Стандартный HTML Знак"/>
    <w:basedOn w:val="a0"/>
    <w:link w:val="HTML2"/>
    <w:semiHidden/>
    <w:locked/>
    <w:rsid w:val="007E4637"/>
    <w:rPr>
      <w:rFonts w:ascii="Courier New" w:hAnsi="Courier New" w:cs="Courier New"/>
      <w:lang w:val="ru-RU" w:eastAsia="en-US" w:bidi="ar-SA"/>
    </w:rPr>
  </w:style>
  <w:style w:type="paragraph" w:styleId="HTML2">
    <w:name w:val="HTML Preformatted"/>
    <w:basedOn w:val="a"/>
    <w:link w:val="HTML1"/>
    <w:semiHidden/>
    <w:rsid w:val="007E46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fd">
    <w:name w:val="Текст сноски Знак"/>
    <w:basedOn w:val="a0"/>
    <w:link w:val="afe"/>
    <w:semiHidden/>
    <w:locked/>
    <w:rsid w:val="007E4637"/>
    <w:rPr>
      <w:lang w:bidi="ar-SA"/>
    </w:rPr>
  </w:style>
  <w:style w:type="paragraph" w:styleId="afe">
    <w:name w:val="footnote text"/>
    <w:basedOn w:val="a"/>
    <w:link w:val="afd"/>
    <w:semiHidden/>
    <w:rsid w:val="007E4637"/>
    <w:pPr>
      <w:spacing w:after="0" w:line="240" w:lineRule="auto"/>
      <w:jc w:val="both"/>
    </w:pPr>
    <w:rPr>
      <w:rFonts w:ascii="Times New Roman" w:hAnsi="Times New Roman" w:cs="Times New Roman"/>
      <w:sz w:val="20"/>
      <w:szCs w:val="20"/>
      <w:lang w:val="ru-RU" w:eastAsia="ru-RU"/>
    </w:rPr>
  </w:style>
  <w:style w:type="character" w:customStyle="1" w:styleId="aff">
    <w:name w:val="Красная строка Знак"/>
    <w:basedOn w:val="a4"/>
    <w:link w:val="aff0"/>
    <w:semiHidden/>
    <w:locked/>
    <w:rsid w:val="007E4637"/>
    <w:rPr>
      <w:sz w:val="22"/>
      <w:szCs w:val="22"/>
    </w:rPr>
  </w:style>
  <w:style w:type="paragraph" w:styleId="aff0">
    <w:name w:val="Body Text First Indent"/>
    <w:basedOn w:val="a3"/>
    <w:link w:val="aff"/>
    <w:semiHidden/>
    <w:rsid w:val="007E4637"/>
    <w:pPr>
      <w:widowControl/>
      <w:autoSpaceDE/>
      <w:autoSpaceDN/>
      <w:adjustRightInd/>
      <w:spacing w:after="200" w:line="276" w:lineRule="auto"/>
      <w:ind w:left="0" w:firstLine="360"/>
    </w:pPr>
    <w:rPr>
      <w:sz w:val="22"/>
      <w:szCs w:val="22"/>
    </w:rPr>
  </w:style>
  <w:style w:type="character" w:customStyle="1" w:styleId="23">
    <w:name w:val="Основной текст 2 Знак"/>
    <w:basedOn w:val="a0"/>
    <w:link w:val="24"/>
    <w:semiHidden/>
    <w:locked/>
    <w:rsid w:val="007E4637"/>
    <w:rPr>
      <w:sz w:val="22"/>
      <w:szCs w:val="22"/>
      <w:lang w:bidi="ar-SA"/>
    </w:rPr>
  </w:style>
  <w:style w:type="paragraph" w:styleId="24">
    <w:name w:val="Body Text 2"/>
    <w:basedOn w:val="a"/>
    <w:link w:val="23"/>
    <w:semiHidden/>
    <w:rsid w:val="007E4637"/>
    <w:pPr>
      <w:spacing w:before="120" w:after="120" w:line="480" w:lineRule="auto"/>
      <w:jc w:val="both"/>
    </w:pPr>
    <w:rPr>
      <w:rFonts w:ascii="Times New Roman" w:hAnsi="Times New Roman" w:cs="Times New Roman"/>
      <w:lang w:val="ru-RU" w:eastAsia="ru-RU"/>
    </w:rPr>
  </w:style>
  <w:style w:type="character" w:customStyle="1" w:styleId="33">
    <w:name w:val="Основной текст 3 Знак"/>
    <w:basedOn w:val="a0"/>
    <w:link w:val="34"/>
    <w:semiHidden/>
    <w:locked/>
    <w:rsid w:val="007E4637"/>
    <w:rPr>
      <w:sz w:val="16"/>
      <w:szCs w:val="16"/>
      <w:lang w:bidi="ar-SA"/>
    </w:rPr>
  </w:style>
  <w:style w:type="paragraph" w:styleId="34">
    <w:name w:val="Body Text 3"/>
    <w:basedOn w:val="a"/>
    <w:link w:val="33"/>
    <w:semiHidden/>
    <w:rsid w:val="007E4637"/>
    <w:pPr>
      <w:spacing w:before="120" w:after="120" w:line="20" w:lineRule="atLeast"/>
      <w:jc w:val="both"/>
    </w:pPr>
    <w:rPr>
      <w:rFonts w:ascii="Times New Roman" w:hAnsi="Times New Roman" w:cs="Times New Roman"/>
      <w:sz w:val="16"/>
      <w:szCs w:val="16"/>
      <w:lang w:val="ru-RU" w:eastAsia="ru-RU"/>
    </w:rPr>
  </w:style>
  <w:style w:type="character" w:customStyle="1" w:styleId="25">
    <w:name w:val="Основной текст с отступом 2 Знак"/>
    <w:basedOn w:val="a0"/>
    <w:link w:val="26"/>
    <w:semiHidden/>
    <w:locked/>
    <w:rsid w:val="007E4637"/>
    <w:rPr>
      <w:sz w:val="22"/>
      <w:lang w:bidi="ar-SA"/>
    </w:rPr>
  </w:style>
  <w:style w:type="paragraph" w:styleId="26">
    <w:name w:val="Body Text Indent 2"/>
    <w:basedOn w:val="a"/>
    <w:link w:val="25"/>
    <w:semiHidden/>
    <w:rsid w:val="007E4637"/>
    <w:pPr>
      <w:spacing w:before="120" w:after="120" w:line="480" w:lineRule="auto"/>
      <w:ind w:left="283"/>
      <w:jc w:val="both"/>
    </w:pPr>
    <w:rPr>
      <w:rFonts w:ascii="Times New Roman" w:hAnsi="Times New Roman" w:cs="Times New Roman"/>
      <w:szCs w:val="20"/>
      <w:lang w:val="ru-RU" w:eastAsia="ru-RU"/>
    </w:rPr>
  </w:style>
  <w:style w:type="character" w:customStyle="1" w:styleId="35">
    <w:name w:val="Основной текст с отступом 3 Знак"/>
    <w:basedOn w:val="a0"/>
    <w:link w:val="36"/>
    <w:semiHidden/>
    <w:locked/>
    <w:rsid w:val="007E4637"/>
    <w:rPr>
      <w:sz w:val="16"/>
      <w:szCs w:val="16"/>
      <w:lang w:bidi="ar-SA"/>
    </w:rPr>
  </w:style>
  <w:style w:type="paragraph" w:styleId="36">
    <w:name w:val="Body Text Indent 3"/>
    <w:basedOn w:val="a"/>
    <w:link w:val="35"/>
    <w:semiHidden/>
    <w:rsid w:val="007E4637"/>
    <w:pPr>
      <w:spacing w:before="120" w:after="120" w:line="20" w:lineRule="atLeast"/>
      <w:ind w:left="283"/>
      <w:jc w:val="both"/>
    </w:pPr>
    <w:rPr>
      <w:rFonts w:ascii="Times New Roman" w:hAnsi="Times New Roman" w:cs="Times New Roman"/>
      <w:sz w:val="16"/>
      <w:szCs w:val="16"/>
      <w:lang w:val="ru-RU" w:eastAsia="ru-RU"/>
    </w:rPr>
  </w:style>
  <w:style w:type="character" w:customStyle="1" w:styleId="aff1">
    <w:name w:val="Текст Знак"/>
    <w:basedOn w:val="a0"/>
    <w:link w:val="aff2"/>
    <w:semiHidden/>
    <w:locked/>
    <w:rsid w:val="007E4637"/>
    <w:rPr>
      <w:rFonts w:ascii="Courier New" w:hAnsi="Courier New" w:cs="Courier New"/>
      <w:lang w:bidi="ar-SA"/>
    </w:rPr>
  </w:style>
  <w:style w:type="paragraph" w:styleId="aff2">
    <w:name w:val="Plain Text"/>
    <w:basedOn w:val="a"/>
    <w:link w:val="aff1"/>
    <w:semiHidden/>
    <w:rsid w:val="007E4637"/>
    <w:pPr>
      <w:spacing w:after="0" w:line="240" w:lineRule="auto"/>
      <w:jc w:val="both"/>
    </w:pPr>
    <w:rPr>
      <w:rFonts w:ascii="Courier New" w:hAnsi="Courier New" w:cs="Courier New"/>
      <w:sz w:val="20"/>
      <w:szCs w:val="20"/>
      <w:lang w:val="ru-RU" w:eastAsia="ru-RU"/>
    </w:rPr>
  </w:style>
  <w:style w:type="paragraph" w:customStyle="1" w:styleId="TOCHeading">
    <w:name w:val="TOC Heading"/>
    <w:basedOn w:val="1"/>
    <w:next w:val="a"/>
    <w:rsid w:val="007E4637"/>
    <w:pPr>
      <w:keepLines/>
      <w:spacing w:before="480" w:after="0"/>
      <w:outlineLvl w:val="9"/>
    </w:pPr>
    <w:rPr>
      <w:rFonts w:ascii="Times New Roman" w:eastAsia="Calibri" w:hAnsi="Times New Roman" w:cs="Times New Roman"/>
      <w:kern w:val="0"/>
      <w:sz w:val="28"/>
      <w:szCs w:val="28"/>
    </w:rPr>
  </w:style>
  <w:style w:type="paragraph" w:customStyle="1" w:styleId="ConsPlusNormal">
    <w:name w:val="ConsPlusNormal"/>
    <w:rsid w:val="007E4637"/>
    <w:pPr>
      <w:widowControl w:val="0"/>
      <w:autoSpaceDE w:val="0"/>
      <w:autoSpaceDN w:val="0"/>
      <w:adjustRightInd w:val="0"/>
    </w:pPr>
    <w:rPr>
      <w:rFonts w:ascii="Arial" w:hAnsi="Arial" w:cs="Arial"/>
    </w:rPr>
  </w:style>
  <w:style w:type="paragraph" w:customStyle="1" w:styleId="ConsPlusNonformat">
    <w:name w:val="ConsPlusNonformat"/>
    <w:rsid w:val="007E4637"/>
    <w:pPr>
      <w:widowControl w:val="0"/>
      <w:autoSpaceDE w:val="0"/>
      <w:autoSpaceDN w:val="0"/>
      <w:adjustRightInd w:val="0"/>
    </w:pPr>
    <w:rPr>
      <w:rFonts w:ascii="Courier New" w:hAnsi="Courier New" w:cs="Courier New"/>
    </w:rPr>
  </w:style>
  <w:style w:type="character" w:customStyle="1" w:styleId="18">
    <w:name w:val="Обычный (веб) Знак1"/>
    <w:aliases w:val="Обычный (Web) Знак,Знак Знак1 Знак,Знак Знак1 Знак1,Обычный (веб) Знак Знак,Знак Знак1 Знак Знак,Обычный (веб) Знак1 Знак Знак,Обычный (веб) Знак Знак Знак Знак,Обычный (Web) Знак Знак Знак Знак,Знак Знак1 Знак Знак Знак Знак"/>
    <w:link w:val="19"/>
    <w:locked/>
    <w:rsid w:val="007E4637"/>
    <w:rPr>
      <w:sz w:val="22"/>
      <w:lang w:bidi="ar-SA"/>
    </w:rPr>
  </w:style>
  <w:style w:type="paragraph" w:customStyle="1" w:styleId="19">
    <w:name w:val="Обычный (веб)1"/>
    <w:aliases w:val="Обычный (Web),Знак Знак1,Обычный (веб) Знак,Обычный (веб) Знак1 Знак,Обычный (веб) Знак Знак Знак,Обычный (Web) Знак Знак Знак,Знак Знак1 Знак Знак Знак,Обычный (Web) Знак1 Знак"/>
    <w:basedOn w:val="a"/>
    <w:link w:val="18"/>
    <w:rsid w:val="007E4637"/>
    <w:pPr>
      <w:spacing w:before="100" w:beforeAutospacing="1" w:after="100" w:afterAutospacing="1"/>
    </w:pPr>
    <w:rPr>
      <w:rFonts w:eastAsia="Calibri" w:cs="Times New Roman"/>
      <w:szCs w:val="20"/>
      <w:lang/>
    </w:rPr>
  </w:style>
  <w:style w:type="character" w:customStyle="1" w:styleId="aff3">
    <w:name w:val="Текст ТД Знак"/>
    <w:link w:val="aff4"/>
    <w:locked/>
    <w:rsid w:val="007E4637"/>
    <w:rPr>
      <w:sz w:val="24"/>
      <w:szCs w:val="24"/>
      <w:lang w:val="ru-RU" w:eastAsia="en-US" w:bidi="ar-SA"/>
    </w:rPr>
  </w:style>
  <w:style w:type="paragraph" w:customStyle="1" w:styleId="aff4">
    <w:name w:val="Текст ТД"/>
    <w:basedOn w:val="a"/>
    <w:link w:val="aff3"/>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5">
    <w:name w:val="Раздел ТД Знак"/>
    <w:link w:val="aff6"/>
    <w:locked/>
    <w:rsid w:val="007E4637"/>
    <w:rPr>
      <w:b/>
      <w:lang w:bidi="ar-SA"/>
    </w:rPr>
  </w:style>
  <w:style w:type="paragraph" w:customStyle="1" w:styleId="aff6">
    <w:name w:val="Раздел ТД"/>
    <w:basedOn w:val="a"/>
    <w:link w:val="aff5"/>
    <w:rsid w:val="007E4637"/>
    <w:pPr>
      <w:autoSpaceDE w:val="0"/>
      <w:autoSpaceDN w:val="0"/>
      <w:adjustRightInd w:val="0"/>
      <w:spacing w:before="240" w:after="0" w:line="360" w:lineRule="auto"/>
      <w:ind w:left="1260" w:hanging="360"/>
      <w:jc w:val="center"/>
    </w:pPr>
    <w:rPr>
      <w:rFonts w:eastAsia="Calibri" w:cs="Times New Roman"/>
      <w:b/>
      <w:sz w:val="20"/>
      <w:szCs w:val="20"/>
      <w:lang/>
    </w:rPr>
  </w:style>
  <w:style w:type="character" w:customStyle="1" w:styleId="aff7">
    <w:name w:val="Приложение Знак"/>
    <w:link w:val="aff8"/>
    <w:locked/>
    <w:rsid w:val="007E4637"/>
    <w:rPr>
      <w:sz w:val="24"/>
      <w:szCs w:val="24"/>
      <w:lang w:val="ru-RU" w:eastAsia="en-US" w:bidi="ar-SA"/>
    </w:rPr>
  </w:style>
  <w:style w:type="paragraph" w:customStyle="1" w:styleId="aff8">
    <w:name w:val="Приложение"/>
    <w:basedOn w:val="aff4"/>
    <w:link w:val="aff7"/>
    <w:rsid w:val="007E4637"/>
    <w:pPr>
      <w:ind w:left="8080" w:firstLine="0"/>
      <w:jc w:val="right"/>
    </w:pPr>
  </w:style>
  <w:style w:type="character" w:customStyle="1" w:styleId="37">
    <w:name w:val="Стиль3 Знак Знак"/>
    <w:link w:val="38"/>
    <w:locked/>
    <w:rsid w:val="007E4637"/>
    <w:rPr>
      <w:rFonts w:ascii="Arial" w:hAnsi="Arial" w:cs="Arial"/>
      <w:lang w:bidi="ar-SA"/>
    </w:rPr>
  </w:style>
  <w:style w:type="paragraph" w:customStyle="1" w:styleId="38">
    <w:name w:val="Стиль3 Знак"/>
    <w:basedOn w:val="26"/>
    <w:link w:val="37"/>
    <w:rsid w:val="007E4637"/>
    <w:pPr>
      <w:widowControl w:val="0"/>
      <w:adjustRightInd w:val="0"/>
      <w:spacing w:before="0" w:after="0" w:line="240" w:lineRule="auto"/>
      <w:ind w:left="0"/>
    </w:pPr>
    <w:rPr>
      <w:rFonts w:ascii="Arial" w:eastAsia="Calibri" w:hAnsi="Arial" w:cs="Arial"/>
      <w:sz w:val="20"/>
      <w:lang/>
    </w:rPr>
  </w:style>
  <w:style w:type="character" w:customStyle="1" w:styleId="1a">
    <w:name w:val="Текст ТД Знак Знак Знак1 Знак Знак"/>
    <w:link w:val="1b"/>
    <w:locked/>
    <w:rsid w:val="007E4637"/>
    <w:rPr>
      <w:sz w:val="24"/>
      <w:szCs w:val="24"/>
      <w:lang w:val="ru-RU" w:eastAsia="en-US" w:bidi="ar-SA"/>
    </w:rPr>
  </w:style>
  <w:style w:type="paragraph" w:customStyle="1" w:styleId="1b">
    <w:name w:val="Текст ТД Знак Знак Знак1 Знак"/>
    <w:basedOn w:val="a"/>
    <w:link w:val="1a"/>
    <w:rsid w:val="007E4637"/>
    <w:pPr>
      <w:autoSpaceDE w:val="0"/>
      <w:autoSpaceDN w:val="0"/>
      <w:adjustRightInd w:val="0"/>
      <w:spacing w:line="240" w:lineRule="auto"/>
      <w:ind w:left="360" w:hanging="360"/>
      <w:jc w:val="both"/>
    </w:pPr>
    <w:rPr>
      <w:rFonts w:eastAsia="Calibri" w:cs="Times New Roman"/>
      <w:sz w:val="24"/>
      <w:szCs w:val="24"/>
    </w:rPr>
  </w:style>
  <w:style w:type="character" w:customStyle="1" w:styleId="aff9">
    <w:name w:val="Текст ТД Знак Знак Знак Знак"/>
    <w:link w:val="affa"/>
    <w:locked/>
    <w:rsid w:val="007E4637"/>
    <w:rPr>
      <w:sz w:val="24"/>
      <w:szCs w:val="24"/>
      <w:lang w:val="ru-RU" w:eastAsia="en-US" w:bidi="ar-SA"/>
    </w:rPr>
  </w:style>
  <w:style w:type="paragraph" w:customStyle="1" w:styleId="affa">
    <w:name w:val="Текст ТД Знак Знак Знак"/>
    <w:basedOn w:val="a"/>
    <w:link w:val="aff9"/>
    <w:rsid w:val="007E4637"/>
    <w:pPr>
      <w:autoSpaceDE w:val="0"/>
      <w:autoSpaceDN w:val="0"/>
      <w:adjustRightInd w:val="0"/>
      <w:spacing w:line="240" w:lineRule="auto"/>
      <w:ind w:left="360" w:hanging="360"/>
      <w:jc w:val="both"/>
    </w:pPr>
    <w:rPr>
      <w:rFonts w:eastAsia="Calibri" w:cs="Times New Roman"/>
      <w:sz w:val="24"/>
      <w:szCs w:val="24"/>
    </w:rPr>
  </w:style>
  <w:style w:type="character" w:styleId="affb">
    <w:name w:val="Strong"/>
    <w:basedOn w:val="a0"/>
    <w:qFormat/>
    <w:locked/>
    <w:rsid w:val="00FB0E1C"/>
    <w:rPr>
      <w:rFonts w:ascii="Times New Roman" w:hAnsi="Times New Roman" w:cs="Times New Roman" w:hint="default"/>
      <w:b/>
      <w:bCs w:val="0"/>
      <w:sz w:val="24"/>
    </w:rPr>
  </w:style>
  <w:style w:type="character" w:customStyle="1" w:styleId="FooterChar1">
    <w:name w:val="Footer Char1"/>
    <w:basedOn w:val="a0"/>
    <w:locked/>
    <w:rsid w:val="00FB0E1C"/>
    <w:rPr>
      <w:sz w:val="24"/>
      <w:szCs w:val="24"/>
      <w:lang w:val="ru-RU" w:eastAsia="en-US" w:bidi="ar-SA"/>
    </w:rPr>
  </w:style>
  <w:style w:type="paragraph" w:customStyle="1" w:styleId="xl63">
    <w:name w:val="xl63"/>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xl64">
    <w:name w:val="xl64"/>
    <w:basedOn w:val="a"/>
    <w:rsid w:val="00FB0E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c">
    <w:name w:val="Название1"/>
    <w:aliases w:val="Знак Знак Знак Знак Знак Знак Знак Знак,Знак Знак Знак Знак Знак Знак,Знак Знак Знак,Знак Знак Знак1,Знак2,Знак Знак Знак Знак Знак1,Знак2 Знак,Название Знак1,Знак Знак Знак Знак Зна"/>
    <w:basedOn w:val="a"/>
    <w:rsid w:val="00FB0E1C"/>
    <w:pPr>
      <w:ind w:firstLine="426"/>
      <w:jc w:val="center"/>
    </w:pPr>
    <w:rPr>
      <w:rFonts w:ascii="Arial" w:hAnsi="Arial" w:cs="Times New Roman"/>
      <w:b/>
      <w:szCs w:val="20"/>
    </w:rPr>
  </w:style>
  <w:style w:type="paragraph" w:customStyle="1" w:styleId="110">
    <w:name w:val="Оглавление 11"/>
    <w:basedOn w:val="a"/>
    <w:rsid w:val="00FB0E1C"/>
    <w:pPr>
      <w:widowControl w:val="0"/>
      <w:spacing w:before="141" w:after="0" w:line="240" w:lineRule="auto"/>
      <w:ind w:left="829" w:hanging="711"/>
    </w:pPr>
    <w:rPr>
      <w:rFonts w:ascii="Times New Roman" w:eastAsia="Calibri" w:hAnsi="Times New Roman" w:cs="Times New Roman"/>
      <w:sz w:val="24"/>
      <w:szCs w:val="24"/>
      <w:lang w:val="en-US"/>
    </w:rPr>
  </w:style>
  <w:style w:type="paragraph" w:customStyle="1" w:styleId="affc">
    <w:name w:val="Текст таблицы"/>
    <w:basedOn w:val="a"/>
    <w:rsid w:val="00FB0E1C"/>
    <w:pPr>
      <w:snapToGrid w:val="0"/>
      <w:spacing w:after="0" w:line="240" w:lineRule="auto"/>
    </w:pPr>
    <w:rPr>
      <w:rFonts w:ascii="Times New Roman" w:eastAsia="Calibri" w:hAnsi="Times New Roman" w:cs="Times New Roman"/>
      <w:szCs w:val="20"/>
      <w:lang w:eastAsia="ru-RU"/>
    </w:rPr>
  </w:style>
  <w:style w:type="paragraph" w:customStyle="1" w:styleId="Default">
    <w:name w:val="Default"/>
    <w:rsid w:val="00FB0E1C"/>
    <w:pPr>
      <w:autoSpaceDE w:val="0"/>
      <w:autoSpaceDN w:val="0"/>
      <w:adjustRightInd w:val="0"/>
    </w:pPr>
    <w:rPr>
      <w:rFonts w:ascii="Times New Roman" w:eastAsia="Times New Roman" w:hAnsi="Times New Roman"/>
      <w:color w:val="000000"/>
      <w:sz w:val="24"/>
      <w:szCs w:val="24"/>
    </w:rPr>
  </w:style>
  <w:style w:type="paragraph" w:customStyle="1" w:styleId="affd">
    <w:name w:val="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affe">
    <w:name w:val="текст сноски"/>
    <w:basedOn w:val="a"/>
    <w:rsid w:val="00FB0E1C"/>
    <w:pPr>
      <w:widowControl w:val="0"/>
      <w:overflowPunct w:val="0"/>
      <w:autoSpaceDE w:val="0"/>
      <w:autoSpaceDN w:val="0"/>
      <w:adjustRightInd w:val="0"/>
    </w:pPr>
    <w:rPr>
      <w:rFonts w:ascii="Gelvetsky 12pt" w:hAnsi="Gelvetsky 12pt" w:cs="Times New Roman"/>
      <w:szCs w:val="20"/>
      <w:lang w:val="en-US"/>
    </w:rPr>
  </w:style>
  <w:style w:type="paragraph" w:customStyle="1" w:styleId="afff">
    <w:name w:val="Раздел"/>
    <w:basedOn w:val="a"/>
    <w:rsid w:val="00FB0E1C"/>
    <w:pPr>
      <w:tabs>
        <w:tab w:val="num" w:pos="4320"/>
      </w:tabs>
      <w:spacing w:before="120" w:after="120"/>
      <w:ind w:left="3600" w:hanging="720"/>
      <w:jc w:val="center"/>
    </w:pPr>
    <w:rPr>
      <w:rFonts w:ascii="Arial Narrow" w:hAnsi="Arial Narrow" w:cs="Times New Roman"/>
      <w:b/>
      <w:sz w:val="28"/>
      <w:szCs w:val="20"/>
    </w:rPr>
  </w:style>
  <w:style w:type="paragraph" w:customStyle="1" w:styleId="afff0">
    <w:name w:val="Часть"/>
    <w:basedOn w:val="a"/>
    <w:rsid w:val="00FB0E1C"/>
    <w:pPr>
      <w:tabs>
        <w:tab w:val="num" w:pos="2160"/>
      </w:tabs>
      <w:spacing w:after="60"/>
      <w:ind w:left="720" w:hanging="720"/>
      <w:jc w:val="center"/>
    </w:pPr>
    <w:rPr>
      <w:rFonts w:ascii="Arial" w:hAnsi="Arial" w:cs="Times New Roman"/>
      <w:b/>
      <w:caps/>
      <w:sz w:val="32"/>
      <w:szCs w:val="20"/>
    </w:rPr>
  </w:style>
  <w:style w:type="paragraph" w:customStyle="1" w:styleId="h4">
    <w:name w:val="h4"/>
    <w:basedOn w:val="a"/>
    <w:rsid w:val="00FB0E1C"/>
    <w:pPr>
      <w:spacing w:before="100" w:beforeAutospacing="1" w:after="100" w:afterAutospacing="1"/>
    </w:pPr>
    <w:rPr>
      <w:rFonts w:ascii="Arial Unicode MS" w:eastAsia="Arial Unicode MS" w:hAnsi="Arial Unicode MS" w:cs="Arial Unicode MS"/>
      <w:b/>
      <w:bCs/>
      <w:color w:val="000066"/>
    </w:rPr>
  </w:style>
  <w:style w:type="paragraph" w:customStyle="1" w:styleId="afff1">
    <w:name w:val="текст договора"/>
    <w:basedOn w:val="a"/>
    <w:rsid w:val="00FB0E1C"/>
    <w:pPr>
      <w:spacing w:after="60"/>
      <w:jc w:val="both"/>
    </w:pPr>
    <w:rPr>
      <w:rFonts w:ascii="Futuris" w:hAnsi="Futuris" w:cs="Futuris"/>
    </w:rPr>
  </w:style>
  <w:style w:type="paragraph" w:customStyle="1" w:styleId="ConsNormal">
    <w:name w:val="ConsNormal"/>
    <w:rsid w:val="00FB0E1C"/>
    <w:pPr>
      <w:widowControl w:val="0"/>
      <w:autoSpaceDE w:val="0"/>
      <w:autoSpaceDN w:val="0"/>
      <w:adjustRightInd w:val="0"/>
      <w:ind w:right="19772" w:firstLine="720"/>
    </w:pPr>
    <w:rPr>
      <w:rFonts w:ascii="Arial" w:hAnsi="Arial" w:cs="Arial"/>
    </w:rPr>
  </w:style>
  <w:style w:type="paragraph" w:customStyle="1" w:styleId="ConsNonformat">
    <w:name w:val="ConsNonformat"/>
    <w:rsid w:val="00FB0E1C"/>
    <w:pPr>
      <w:widowControl w:val="0"/>
      <w:autoSpaceDE w:val="0"/>
      <w:autoSpaceDN w:val="0"/>
      <w:adjustRightInd w:val="0"/>
      <w:ind w:right="19772"/>
    </w:pPr>
    <w:rPr>
      <w:rFonts w:ascii="Courier New" w:hAnsi="Courier New" w:cs="Courier New"/>
    </w:rPr>
  </w:style>
  <w:style w:type="paragraph" w:customStyle="1" w:styleId="27">
    <w:name w:val="заголовок 2"/>
    <w:basedOn w:val="a"/>
    <w:next w:val="a"/>
    <w:rsid w:val="00FB0E1C"/>
    <w:pPr>
      <w:keepNext/>
      <w:widowControl w:val="0"/>
      <w:jc w:val="center"/>
    </w:pPr>
    <w:rPr>
      <w:rFonts w:cs="Times New Roman"/>
      <w:b/>
      <w:sz w:val="28"/>
      <w:szCs w:val="20"/>
    </w:rPr>
  </w:style>
  <w:style w:type="paragraph" w:customStyle="1" w:styleId="afff2">
    <w:name w:val="Таблицы (моноширинный)"/>
    <w:basedOn w:val="a"/>
    <w:next w:val="a"/>
    <w:rsid w:val="00FB0E1C"/>
    <w:pPr>
      <w:autoSpaceDE w:val="0"/>
      <w:autoSpaceDN w:val="0"/>
      <w:adjustRightInd w:val="0"/>
      <w:jc w:val="both"/>
    </w:pPr>
    <w:rPr>
      <w:rFonts w:ascii="Courier New" w:hAnsi="Courier New" w:cs="Courier New"/>
      <w:sz w:val="20"/>
      <w:szCs w:val="20"/>
    </w:rPr>
  </w:style>
  <w:style w:type="paragraph" w:customStyle="1" w:styleId="1d">
    <w:name w:val="Знак Знак Знак1 Знак"/>
    <w:basedOn w:val="a"/>
    <w:rsid w:val="00FB0E1C"/>
    <w:pPr>
      <w:ind w:left="3840" w:hanging="360"/>
    </w:pPr>
    <w:rPr>
      <w:rFonts w:cs="Times New Roman"/>
    </w:rPr>
  </w:style>
  <w:style w:type="paragraph" w:customStyle="1" w:styleId="311">
    <w:name w:val="Основной текст с отступом 31"/>
    <w:basedOn w:val="a"/>
    <w:rsid w:val="00FB0E1C"/>
    <w:pPr>
      <w:suppressAutoHyphens/>
      <w:spacing w:after="120"/>
      <w:ind w:left="283"/>
    </w:pPr>
    <w:rPr>
      <w:rFonts w:cs="Times New Roman"/>
      <w:sz w:val="16"/>
      <w:szCs w:val="16"/>
      <w:lang w:eastAsia="ar-SA"/>
    </w:rPr>
  </w:style>
  <w:style w:type="paragraph" w:customStyle="1" w:styleId="211">
    <w:name w:val="Основной текст с отступом 21"/>
    <w:basedOn w:val="a"/>
    <w:rsid w:val="00FB0E1C"/>
    <w:pPr>
      <w:suppressAutoHyphens/>
      <w:spacing w:after="120" w:line="480" w:lineRule="auto"/>
      <w:ind w:left="283"/>
    </w:pPr>
    <w:rPr>
      <w:rFonts w:cs="Times New Roman"/>
      <w:sz w:val="20"/>
      <w:szCs w:val="20"/>
      <w:lang w:eastAsia="ar-SA"/>
    </w:rPr>
  </w:style>
  <w:style w:type="paragraph" w:customStyle="1" w:styleId="1e">
    <w:name w:val="Знак Знак Знак Знак1"/>
    <w:basedOn w:val="a"/>
    <w:rsid w:val="00FB0E1C"/>
    <w:pPr>
      <w:spacing w:before="100" w:beforeAutospacing="1" w:after="100" w:afterAutospacing="1"/>
    </w:pPr>
    <w:rPr>
      <w:rFonts w:ascii="Tahoma" w:hAnsi="Tahoma" w:cs="Times New Roman"/>
      <w:sz w:val="20"/>
      <w:szCs w:val="20"/>
      <w:lang w:val="en-US"/>
    </w:rPr>
  </w:style>
  <w:style w:type="paragraph" w:customStyle="1" w:styleId="1f">
    <w:name w:val="Обычный1"/>
    <w:rsid w:val="00FB0E1C"/>
    <w:pPr>
      <w:widowControl w:val="0"/>
      <w:snapToGrid w:val="0"/>
      <w:ind w:firstLine="400"/>
      <w:jc w:val="both"/>
    </w:pPr>
    <w:rPr>
      <w:rFonts w:ascii="Times New Roman" w:hAnsi="Times New Roman"/>
      <w:sz w:val="24"/>
    </w:rPr>
  </w:style>
  <w:style w:type="paragraph" w:customStyle="1" w:styleId="Style7">
    <w:name w:val="Style7"/>
    <w:basedOn w:val="a"/>
    <w:rsid w:val="00FB0E1C"/>
    <w:pPr>
      <w:widowControl w:val="0"/>
      <w:autoSpaceDE w:val="0"/>
      <w:autoSpaceDN w:val="0"/>
      <w:adjustRightInd w:val="0"/>
      <w:spacing w:after="0" w:line="278" w:lineRule="exact"/>
      <w:ind w:firstLine="696"/>
      <w:jc w:val="both"/>
    </w:pPr>
    <w:rPr>
      <w:rFonts w:ascii="Arial" w:eastAsia="Calibri" w:hAnsi="Arial" w:cs="Times New Roman"/>
      <w:sz w:val="24"/>
      <w:szCs w:val="24"/>
      <w:lang w:eastAsia="ru-RU"/>
    </w:rPr>
  </w:style>
  <w:style w:type="paragraph" w:customStyle="1" w:styleId="List-1">
    <w:name w:val="List-1"/>
    <w:basedOn w:val="a"/>
    <w:rsid w:val="00FB0E1C"/>
    <w:pPr>
      <w:tabs>
        <w:tab w:val="num" w:pos="3060"/>
      </w:tabs>
      <w:spacing w:after="0" w:line="240" w:lineRule="auto"/>
      <w:ind w:left="3060" w:hanging="360"/>
    </w:pPr>
    <w:rPr>
      <w:rFonts w:ascii="Times New Roman" w:eastAsia="Calibri" w:hAnsi="Times New Roman" w:cs="Times New Roman"/>
      <w:sz w:val="28"/>
      <w:szCs w:val="20"/>
      <w:lang w:eastAsia="ru-RU"/>
    </w:rPr>
  </w:style>
  <w:style w:type="paragraph" w:customStyle="1" w:styleId="afff3">
    <w:name w:val="Абзац Требование нумерованный"/>
    <w:basedOn w:val="a"/>
    <w:rsid w:val="00FB0E1C"/>
    <w:pPr>
      <w:tabs>
        <w:tab w:val="num" w:pos="720"/>
      </w:tabs>
      <w:spacing w:before="60" w:after="60" w:line="240" w:lineRule="auto"/>
      <w:ind w:left="720" w:hanging="720"/>
      <w:jc w:val="both"/>
    </w:pPr>
    <w:rPr>
      <w:rFonts w:ascii="Times New Roman" w:eastAsia="Calibri" w:hAnsi="Times New Roman" w:cs="Times New Roman"/>
      <w:sz w:val="24"/>
      <w:szCs w:val="24"/>
    </w:rPr>
  </w:style>
  <w:style w:type="paragraph" w:customStyle="1" w:styleId="Style9">
    <w:name w:val="Style9"/>
    <w:basedOn w:val="a"/>
    <w:rsid w:val="00FB0E1C"/>
    <w:pPr>
      <w:widowControl w:val="0"/>
      <w:autoSpaceDE w:val="0"/>
      <w:autoSpaceDN w:val="0"/>
      <w:adjustRightInd w:val="0"/>
      <w:spacing w:after="0" w:line="240" w:lineRule="auto"/>
    </w:pPr>
    <w:rPr>
      <w:rFonts w:ascii="Trebuchet MS" w:eastAsia="Calibri" w:hAnsi="Trebuchet MS" w:cs="Times New Roman"/>
      <w:sz w:val="24"/>
      <w:szCs w:val="24"/>
      <w:lang w:eastAsia="ru-RU"/>
    </w:rPr>
  </w:style>
  <w:style w:type="paragraph" w:customStyle="1" w:styleId="Style23">
    <w:name w:val="Style23"/>
    <w:basedOn w:val="a"/>
    <w:rsid w:val="00FB0E1C"/>
    <w:pPr>
      <w:widowControl w:val="0"/>
      <w:autoSpaceDE w:val="0"/>
      <w:autoSpaceDN w:val="0"/>
      <w:adjustRightInd w:val="0"/>
      <w:spacing w:after="0" w:line="312" w:lineRule="exact"/>
      <w:ind w:hanging="278"/>
      <w:jc w:val="both"/>
    </w:pPr>
    <w:rPr>
      <w:rFonts w:ascii="Trebuchet MS" w:eastAsia="Calibri" w:hAnsi="Trebuchet MS" w:cs="Times New Roman"/>
      <w:sz w:val="24"/>
      <w:szCs w:val="24"/>
      <w:lang w:eastAsia="ru-RU"/>
    </w:rPr>
  </w:style>
  <w:style w:type="paragraph" w:customStyle="1" w:styleId="Style21">
    <w:name w:val="Style21"/>
    <w:basedOn w:val="a"/>
    <w:rsid w:val="00FB0E1C"/>
    <w:pPr>
      <w:widowControl w:val="0"/>
      <w:autoSpaceDE w:val="0"/>
      <w:autoSpaceDN w:val="0"/>
      <w:adjustRightInd w:val="0"/>
      <w:spacing w:after="0" w:line="302" w:lineRule="exact"/>
      <w:ind w:firstLine="278"/>
    </w:pPr>
    <w:rPr>
      <w:rFonts w:ascii="Trebuchet MS" w:eastAsia="Calibri" w:hAnsi="Trebuchet MS" w:cs="Times New Roman"/>
      <w:sz w:val="24"/>
      <w:szCs w:val="24"/>
      <w:lang w:eastAsia="ru-RU"/>
    </w:rPr>
  </w:style>
  <w:style w:type="paragraph" w:customStyle="1" w:styleId="Style18">
    <w:name w:val="Style18"/>
    <w:basedOn w:val="a"/>
    <w:rsid w:val="00FB0E1C"/>
    <w:pPr>
      <w:widowControl w:val="0"/>
      <w:autoSpaceDE w:val="0"/>
      <w:autoSpaceDN w:val="0"/>
      <w:adjustRightInd w:val="0"/>
      <w:spacing w:after="0" w:line="250" w:lineRule="exact"/>
      <w:ind w:hanging="355"/>
      <w:jc w:val="both"/>
    </w:pPr>
    <w:rPr>
      <w:rFonts w:ascii="Trebuchet MS" w:eastAsia="Calibri" w:hAnsi="Trebuchet MS" w:cs="Times New Roman"/>
      <w:sz w:val="24"/>
      <w:szCs w:val="24"/>
      <w:lang w:eastAsia="ru-RU"/>
    </w:rPr>
  </w:style>
  <w:style w:type="paragraph" w:customStyle="1" w:styleId="1f0">
    <w:name w:val="Знак1"/>
    <w:basedOn w:val="a"/>
    <w:rsid w:val="00FB0E1C"/>
    <w:pPr>
      <w:widowControl w:val="0"/>
      <w:adjustRightInd w:val="0"/>
      <w:spacing w:after="160" w:line="240" w:lineRule="exact"/>
      <w:jc w:val="right"/>
    </w:pPr>
    <w:rPr>
      <w:rFonts w:ascii="Arial" w:eastAsia="Calibri" w:hAnsi="Arial" w:cs="Arial"/>
      <w:sz w:val="20"/>
      <w:szCs w:val="20"/>
      <w:lang w:val="en-GB"/>
    </w:rPr>
  </w:style>
  <w:style w:type="paragraph" w:customStyle="1" w:styleId="1f1">
    <w:name w:val="Стиль1"/>
    <w:basedOn w:val="a"/>
    <w:rsid w:val="00FB0E1C"/>
    <w:pPr>
      <w:keepNext/>
      <w:keepLines/>
      <w:widowControl w:val="0"/>
      <w:suppressLineNumbers/>
      <w:tabs>
        <w:tab w:val="num" w:pos="432"/>
      </w:tabs>
      <w:suppressAutoHyphens/>
      <w:spacing w:after="60" w:line="240" w:lineRule="auto"/>
      <w:ind w:left="432" w:hanging="432"/>
    </w:pPr>
    <w:rPr>
      <w:rFonts w:ascii="Times New Roman" w:eastAsia="Calibri" w:hAnsi="Times New Roman" w:cs="Times New Roman"/>
      <w:b/>
      <w:sz w:val="28"/>
      <w:szCs w:val="24"/>
      <w:lang w:eastAsia="ru-RU"/>
    </w:rPr>
  </w:style>
  <w:style w:type="paragraph" w:customStyle="1" w:styleId="39">
    <w:name w:val="Стиль3"/>
    <w:basedOn w:val="26"/>
    <w:rsid w:val="00FB0E1C"/>
    <w:pPr>
      <w:widowControl w:val="0"/>
      <w:tabs>
        <w:tab w:val="num" w:pos="720"/>
      </w:tabs>
      <w:adjustRightInd w:val="0"/>
      <w:spacing w:before="0" w:after="0" w:line="240" w:lineRule="auto"/>
      <w:ind w:left="720" w:hanging="720"/>
    </w:pPr>
    <w:rPr>
      <w:sz w:val="24"/>
    </w:rPr>
  </w:style>
  <w:style w:type="paragraph" w:customStyle="1" w:styleId="CharCharCarCarCharCharCarCarCharCharCarCarCharChar">
    <w:name w:val="Char Char Car Car Char Char Car Car Char Char Car Car Char Char"/>
    <w:basedOn w:val="a"/>
    <w:rsid w:val="00FB0E1C"/>
    <w:pPr>
      <w:spacing w:after="160" w:line="240" w:lineRule="exact"/>
    </w:pPr>
    <w:rPr>
      <w:rFonts w:ascii="Times New Roman" w:eastAsia="Calibri" w:hAnsi="Times New Roman" w:cs="Times New Roman"/>
      <w:sz w:val="20"/>
      <w:szCs w:val="20"/>
    </w:rPr>
  </w:style>
  <w:style w:type="paragraph" w:customStyle="1" w:styleId="1f2">
    <w:name w:val="1 Знак Знак Знак Знак Знак Знак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
    <w:next w:val="a"/>
    <w:rsid w:val="00FB0E1C"/>
    <w:pPr>
      <w:keepNext/>
      <w:widowControl w:val="0"/>
      <w:suppressAutoHyphens/>
      <w:spacing w:before="60" w:after="0" w:line="240" w:lineRule="auto"/>
      <w:jc w:val="center"/>
      <w:outlineLvl w:val="0"/>
    </w:pPr>
    <w:rPr>
      <w:rFonts w:ascii="Arial" w:eastAsia="Calibri" w:hAnsi="Arial" w:cs="Times New Roman"/>
      <w:b/>
      <w:sz w:val="28"/>
      <w:szCs w:val="20"/>
      <w:lang w:eastAsia="ru-RU"/>
    </w:rPr>
  </w:style>
  <w:style w:type="paragraph" w:customStyle="1" w:styleId="1f3">
    <w:name w:val="1 Знак"/>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Style1">
    <w:name w:val="Style1"/>
    <w:basedOn w:val="a"/>
    <w:rsid w:val="00FB0E1C"/>
    <w:pPr>
      <w:widowControl w:val="0"/>
      <w:autoSpaceDE w:val="0"/>
      <w:autoSpaceDN w:val="0"/>
      <w:adjustRightInd w:val="0"/>
      <w:spacing w:after="0" w:line="238" w:lineRule="exact"/>
      <w:jc w:val="right"/>
    </w:pPr>
    <w:rPr>
      <w:rFonts w:ascii="Times New Roman" w:eastAsia="Calibri" w:hAnsi="Times New Roman" w:cs="Times New Roman"/>
      <w:sz w:val="24"/>
      <w:szCs w:val="24"/>
      <w:lang w:eastAsia="ru-RU"/>
    </w:rPr>
  </w:style>
  <w:style w:type="paragraph" w:customStyle="1" w:styleId="Style2">
    <w:name w:val="Style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rsid w:val="00FB0E1C"/>
    <w:pPr>
      <w:widowControl w:val="0"/>
      <w:autoSpaceDE w:val="0"/>
      <w:autoSpaceDN w:val="0"/>
      <w:adjustRightInd w:val="0"/>
      <w:spacing w:after="0" w:line="324" w:lineRule="exact"/>
      <w:jc w:val="center"/>
    </w:pPr>
    <w:rPr>
      <w:rFonts w:ascii="Times New Roman" w:eastAsia="Calibri" w:hAnsi="Times New Roman" w:cs="Times New Roman"/>
      <w:sz w:val="24"/>
      <w:szCs w:val="24"/>
      <w:lang w:eastAsia="ru-RU"/>
    </w:rPr>
  </w:style>
  <w:style w:type="paragraph" w:customStyle="1" w:styleId="Style4">
    <w:name w:val="Style4"/>
    <w:basedOn w:val="a"/>
    <w:rsid w:val="00FB0E1C"/>
    <w:pPr>
      <w:widowControl w:val="0"/>
      <w:autoSpaceDE w:val="0"/>
      <w:autoSpaceDN w:val="0"/>
      <w:adjustRightInd w:val="0"/>
      <w:spacing w:after="0" w:line="317" w:lineRule="exact"/>
      <w:jc w:val="center"/>
    </w:pPr>
    <w:rPr>
      <w:rFonts w:ascii="Times New Roman" w:eastAsia="Calibri" w:hAnsi="Times New Roman" w:cs="Times New Roman"/>
      <w:sz w:val="24"/>
      <w:szCs w:val="24"/>
      <w:lang w:eastAsia="ru-RU"/>
    </w:rPr>
  </w:style>
  <w:style w:type="paragraph" w:customStyle="1" w:styleId="Style5">
    <w:name w:val="Style5"/>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8">
    <w:name w:val="Style8"/>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1">
    <w:name w:val="Style11"/>
    <w:basedOn w:val="a"/>
    <w:rsid w:val="00FB0E1C"/>
    <w:pPr>
      <w:widowControl w:val="0"/>
      <w:autoSpaceDE w:val="0"/>
      <w:autoSpaceDN w:val="0"/>
      <w:adjustRightInd w:val="0"/>
      <w:spacing w:after="0" w:line="322" w:lineRule="exact"/>
    </w:pPr>
    <w:rPr>
      <w:rFonts w:ascii="Times New Roman" w:eastAsia="Calibri" w:hAnsi="Times New Roman" w:cs="Times New Roman"/>
      <w:sz w:val="24"/>
      <w:szCs w:val="24"/>
      <w:lang w:eastAsia="ru-RU"/>
    </w:rPr>
  </w:style>
  <w:style w:type="paragraph" w:customStyle="1" w:styleId="Style15">
    <w:name w:val="Style15"/>
    <w:basedOn w:val="a"/>
    <w:rsid w:val="00FB0E1C"/>
    <w:pPr>
      <w:widowControl w:val="0"/>
      <w:autoSpaceDE w:val="0"/>
      <w:autoSpaceDN w:val="0"/>
      <w:adjustRightInd w:val="0"/>
      <w:spacing w:after="0" w:line="312" w:lineRule="exact"/>
      <w:ind w:hanging="259"/>
    </w:pPr>
    <w:rPr>
      <w:rFonts w:ascii="Times New Roman" w:eastAsia="Calibri" w:hAnsi="Times New Roman" w:cs="Times New Roman"/>
      <w:sz w:val="24"/>
      <w:szCs w:val="24"/>
      <w:lang w:eastAsia="ru-RU"/>
    </w:rPr>
  </w:style>
  <w:style w:type="paragraph" w:customStyle="1" w:styleId="Style26">
    <w:name w:val="Style26"/>
    <w:basedOn w:val="a"/>
    <w:rsid w:val="00FB0E1C"/>
    <w:pPr>
      <w:widowControl w:val="0"/>
      <w:autoSpaceDE w:val="0"/>
      <w:autoSpaceDN w:val="0"/>
      <w:adjustRightInd w:val="0"/>
      <w:spacing w:after="0" w:line="313" w:lineRule="exact"/>
      <w:jc w:val="both"/>
    </w:pPr>
    <w:rPr>
      <w:rFonts w:ascii="Times New Roman" w:eastAsia="Calibri" w:hAnsi="Times New Roman" w:cs="Times New Roman"/>
      <w:sz w:val="24"/>
      <w:szCs w:val="24"/>
      <w:lang w:eastAsia="ru-RU"/>
    </w:rPr>
  </w:style>
  <w:style w:type="paragraph" w:customStyle="1" w:styleId="Style10">
    <w:name w:val="Style10"/>
    <w:basedOn w:val="a"/>
    <w:rsid w:val="00FB0E1C"/>
    <w:pPr>
      <w:widowControl w:val="0"/>
      <w:autoSpaceDE w:val="0"/>
      <w:autoSpaceDN w:val="0"/>
      <w:adjustRightInd w:val="0"/>
      <w:spacing w:after="0" w:line="229" w:lineRule="exact"/>
    </w:pPr>
    <w:rPr>
      <w:rFonts w:ascii="Times New Roman" w:eastAsia="Calibri" w:hAnsi="Times New Roman" w:cs="Times New Roman"/>
      <w:sz w:val="24"/>
      <w:szCs w:val="24"/>
      <w:lang w:eastAsia="ru-RU"/>
    </w:rPr>
  </w:style>
  <w:style w:type="paragraph" w:customStyle="1" w:styleId="Style12">
    <w:name w:val="Style12"/>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3">
    <w:name w:val="Style13"/>
    <w:basedOn w:val="a"/>
    <w:rsid w:val="00FB0E1C"/>
    <w:pPr>
      <w:widowControl w:val="0"/>
      <w:autoSpaceDE w:val="0"/>
      <w:autoSpaceDN w:val="0"/>
      <w:adjustRightInd w:val="0"/>
      <w:spacing w:after="0" w:line="274" w:lineRule="exact"/>
      <w:ind w:firstLine="1894"/>
    </w:pPr>
    <w:rPr>
      <w:rFonts w:ascii="Times New Roman" w:eastAsia="Calibri" w:hAnsi="Times New Roman" w:cs="Times New Roman"/>
      <w:sz w:val="24"/>
      <w:szCs w:val="24"/>
      <w:lang w:eastAsia="ru-RU"/>
    </w:rPr>
  </w:style>
  <w:style w:type="paragraph" w:customStyle="1" w:styleId="Style14">
    <w:name w:val="Style14"/>
    <w:basedOn w:val="a"/>
    <w:rsid w:val="00FB0E1C"/>
    <w:pPr>
      <w:widowControl w:val="0"/>
      <w:autoSpaceDE w:val="0"/>
      <w:autoSpaceDN w:val="0"/>
      <w:adjustRightInd w:val="0"/>
      <w:spacing w:after="0" w:line="227" w:lineRule="exact"/>
      <w:ind w:hanging="752"/>
    </w:pPr>
    <w:rPr>
      <w:rFonts w:ascii="Times New Roman" w:eastAsia="Calibri" w:hAnsi="Times New Roman" w:cs="Times New Roman"/>
      <w:sz w:val="24"/>
      <w:szCs w:val="24"/>
      <w:lang w:eastAsia="ru-RU"/>
    </w:rPr>
  </w:style>
  <w:style w:type="paragraph" w:customStyle="1" w:styleId="Style16">
    <w:name w:val="Style16"/>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17">
    <w:name w:val="Style17"/>
    <w:basedOn w:val="a"/>
    <w:rsid w:val="00FB0E1C"/>
    <w:pPr>
      <w:widowControl w:val="0"/>
      <w:autoSpaceDE w:val="0"/>
      <w:autoSpaceDN w:val="0"/>
      <w:adjustRightInd w:val="0"/>
      <w:spacing w:after="0" w:line="276" w:lineRule="exact"/>
      <w:ind w:firstLine="371"/>
      <w:jc w:val="both"/>
    </w:pPr>
    <w:rPr>
      <w:rFonts w:ascii="Times New Roman" w:eastAsia="Calibri" w:hAnsi="Times New Roman" w:cs="Times New Roman"/>
      <w:sz w:val="24"/>
      <w:szCs w:val="24"/>
      <w:lang w:eastAsia="ru-RU"/>
    </w:rPr>
  </w:style>
  <w:style w:type="paragraph" w:customStyle="1" w:styleId="Style20">
    <w:name w:val="Style20"/>
    <w:basedOn w:val="a"/>
    <w:rsid w:val="00FB0E1C"/>
    <w:pPr>
      <w:widowControl w:val="0"/>
      <w:autoSpaceDE w:val="0"/>
      <w:autoSpaceDN w:val="0"/>
      <w:adjustRightInd w:val="0"/>
      <w:spacing w:after="0" w:line="275" w:lineRule="exact"/>
      <w:ind w:firstLine="731"/>
      <w:jc w:val="both"/>
    </w:pPr>
    <w:rPr>
      <w:rFonts w:ascii="Times New Roman" w:eastAsia="Calibri" w:hAnsi="Times New Roman" w:cs="Times New Roman"/>
      <w:sz w:val="24"/>
      <w:szCs w:val="24"/>
      <w:lang w:eastAsia="ru-RU"/>
    </w:rPr>
  </w:style>
  <w:style w:type="paragraph" w:customStyle="1" w:styleId="Style22">
    <w:name w:val="Style22"/>
    <w:basedOn w:val="a"/>
    <w:rsid w:val="00FB0E1C"/>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24">
    <w:name w:val="Style24"/>
    <w:basedOn w:val="a"/>
    <w:rsid w:val="00FB0E1C"/>
    <w:pPr>
      <w:widowControl w:val="0"/>
      <w:autoSpaceDE w:val="0"/>
      <w:autoSpaceDN w:val="0"/>
      <w:adjustRightInd w:val="0"/>
      <w:spacing w:after="0" w:line="275" w:lineRule="exact"/>
      <w:ind w:firstLine="367"/>
      <w:jc w:val="both"/>
    </w:pPr>
    <w:rPr>
      <w:rFonts w:ascii="Times New Roman" w:eastAsia="Calibri" w:hAnsi="Times New Roman" w:cs="Times New Roman"/>
      <w:sz w:val="24"/>
      <w:szCs w:val="24"/>
      <w:lang w:eastAsia="ru-RU"/>
    </w:rPr>
  </w:style>
  <w:style w:type="paragraph" w:customStyle="1" w:styleId="Style25">
    <w:name w:val="Style25"/>
    <w:basedOn w:val="a"/>
    <w:rsid w:val="00FB0E1C"/>
    <w:pPr>
      <w:widowControl w:val="0"/>
      <w:autoSpaceDE w:val="0"/>
      <w:autoSpaceDN w:val="0"/>
      <w:adjustRightInd w:val="0"/>
      <w:spacing w:after="0" w:line="277" w:lineRule="exact"/>
      <w:ind w:firstLine="569"/>
      <w:jc w:val="both"/>
    </w:pPr>
    <w:rPr>
      <w:rFonts w:ascii="Times New Roman" w:eastAsia="Calibri" w:hAnsi="Times New Roman" w:cs="Times New Roman"/>
      <w:sz w:val="24"/>
      <w:szCs w:val="24"/>
      <w:lang w:eastAsia="ru-RU"/>
    </w:rPr>
  </w:style>
  <w:style w:type="paragraph" w:customStyle="1" w:styleId="Style27">
    <w:name w:val="Style27"/>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8">
    <w:name w:val="Style28"/>
    <w:basedOn w:val="a"/>
    <w:rsid w:val="00FB0E1C"/>
    <w:pPr>
      <w:widowControl w:val="0"/>
      <w:autoSpaceDE w:val="0"/>
      <w:autoSpaceDN w:val="0"/>
      <w:adjustRightInd w:val="0"/>
      <w:spacing w:after="0" w:line="230" w:lineRule="exact"/>
      <w:ind w:firstLine="144"/>
    </w:pPr>
    <w:rPr>
      <w:rFonts w:ascii="Times New Roman" w:eastAsia="Calibri" w:hAnsi="Times New Roman" w:cs="Times New Roman"/>
      <w:sz w:val="24"/>
      <w:szCs w:val="24"/>
      <w:lang w:eastAsia="ru-RU"/>
    </w:rPr>
  </w:style>
  <w:style w:type="paragraph" w:customStyle="1" w:styleId="Style29">
    <w:name w:val="Style29"/>
    <w:basedOn w:val="a"/>
    <w:rsid w:val="00FB0E1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1">
    <w:name w:val="Style31"/>
    <w:basedOn w:val="a"/>
    <w:rsid w:val="00FB0E1C"/>
    <w:pPr>
      <w:widowControl w:val="0"/>
      <w:autoSpaceDE w:val="0"/>
      <w:autoSpaceDN w:val="0"/>
      <w:adjustRightInd w:val="0"/>
      <w:spacing w:after="0" w:line="277" w:lineRule="exact"/>
      <w:ind w:firstLine="554"/>
      <w:jc w:val="both"/>
    </w:pPr>
    <w:rPr>
      <w:rFonts w:ascii="Times New Roman" w:eastAsia="Calibri" w:hAnsi="Times New Roman" w:cs="Times New Roman"/>
      <w:sz w:val="24"/>
      <w:szCs w:val="24"/>
      <w:lang w:eastAsia="ru-RU"/>
    </w:rPr>
  </w:style>
  <w:style w:type="paragraph" w:customStyle="1" w:styleId="Style32">
    <w:name w:val="Style32"/>
    <w:basedOn w:val="a"/>
    <w:rsid w:val="00FB0E1C"/>
    <w:pPr>
      <w:widowControl w:val="0"/>
      <w:autoSpaceDE w:val="0"/>
      <w:autoSpaceDN w:val="0"/>
      <w:adjustRightInd w:val="0"/>
      <w:spacing w:after="0" w:line="277" w:lineRule="exact"/>
      <w:jc w:val="center"/>
    </w:pPr>
    <w:rPr>
      <w:rFonts w:ascii="Times New Roman" w:eastAsia="Calibri" w:hAnsi="Times New Roman" w:cs="Times New Roman"/>
      <w:sz w:val="24"/>
      <w:szCs w:val="24"/>
      <w:lang w:eastAsia="ru-RU"/>
    </w:rPr>
  </w:style>
  <w:style w:type="paragraph" w:customStyle="1" w:styleId="afff4">
    <w:name w:val="Òåêñò"/>
    <w:basedOn w:val="a"/>
    <w:rsid w:val="00FB0E1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4">
    <w:name w:val="Красная строка1"/>
    <w:basedOn w:val="a3"/>
    <w:rsid w:val="00FB0E1C"/>
    <w:pPr>
      <w:widowControl/>
      <w:suppressAutoHyphens/>
      <w:autoSpaceDE/>
      <w:autoSpaceDN/>
      <w:adjustRightInd/>
      <w:spacing w:after="120"/>
      <w:ind w:left="0" w:firstLine="210"/>
    </w:pPr>
    <w:rPr>
      <w:rFonts w:ascii="Times New Roman" w:hAnsi="Times New Roman" w:cs="Times New Roman"/>
      <w:szCs w:val="20"/>
      <w:lang w:eastAsia="ar-SA"/>
    </w:rPr>
  </w:style>
  <w:style w:type="paragraph" w:customStyle="1" w:styleId="51">
    <w:name w:val="Знак5"/>
    <w:basedOn w:val="a"/>
    <w:rsid w:val="00FB0E1C"/>
    <w:pPr>
      <w:spacing w:before="100" w:beforeAutospacing="1" w:after="100" w:afterAutospacing="1"/>
    </w:pPr>
    <w:rPr>
      <w:rFonts w:ascii="Tahoma"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0E1C"/>
    <w:pPr>
      <w:spacing w:before="100" w:beforeAutospacing="1" w:after="100" w:afterAutospacing="1" w:line="240" w:lineRule="auto"/>
    </w:pPr>
    <w:rPr>
      <w:rFonts w:ascii="Tahoma" w:eastAsia="Calibri" w:hAnsi="Tahoma" w:cs="Times New Roman"/>
      <w:sz w:val="20"/>
      <w:szCs w:val="20"/>
      <w:lang w:val="en-US"/>
    </w:rPr>
  </w:style>
  <w:style w:type="paragraph" w:customStyle="1" w:styleId="61">
    <w:name w:val="Знак6"/>
    <w:basedOn w:val="a"/>
    <w:rsid w:val="00FB0E1C"/>
    <w:pPr>
      <w:spacing w:before="100" w:beforeAutospacing="1" w:after="100" w:afterAutospacing="1"/>
    </w:pPr>
    <w:rPr>
      <w:rFonts w:ascii="Tahoma" w:hAnsi="Tahoma" w:cs="Times New Roman"/>
      <w:sz w:val="20"/>
      <w:szCs w:val="20"/>
      <w:lang w:val="en-US"/>
    </w:rPr>
  </w:style>
  <w:style w:type="paragraph" w:customStyle="1" w:styleId="prdsubtitle">
    <w:name w:val="prdsubtitle"/>
    <w:basedOn w:val="a"/>
    <w:rsid w:val="00FB0E1C"/>
    <w:pPr>
      <w:spacing w:before="192" w:after="48" w:line="240" w:lineRule="auto"/>
    </w:pPr>
    <w:rPr>
      <w:rFonts w:ascii="Times New Roman" w:eastAsia="Calibri" w:hAnsi="Times New Roman" w:cs="Times New Roman"/>
      <w:b/>
      <w:bCs/>
      <w:i/>
      <w:iCs/>
      <w:sz w:val="24"/>
      <w:szCs w:val="24"/>
      <w:lang w:eastAsia="ru-RU"/>
    </w:rPr>
  </w:style>
  <w:style w:type="paragraph" w:customStyle="1" w:styleId="1f5">
    <w:name w:val="Знак1 Знак Знак Знак Знак Знак Знак Знак Знак Знак"/>
    <w:basedOn w:val="a"/>
    <w:next w:val="2"/>
    <w:autoRedefine/>
    <w:rsid w:val="00FB0E1C"/>
    <w:pPr>
      <w:spacing w:after="160" w:line="240" w:lineRule="exact"/>
    </w:pPr>
    <w:rPr>
      <w:rFonts w:ascii="Times New Roman" w:eastAsia="Calibri" w:hAnsi="Times New Roman" w:cs="Times New Roman"/>
      <w:sz w:val="24"/>
      <w:szCs w:val="20"/>
      <w:lang w:val="en-US"/>
    </w:rPr>
  </w:style>
  <w:style w:type="paragraph" w:customStyle="1" w:styleId="-">
    <w:name w:val="Контракт-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0">
    <w:name w:val="Контракт-раздел"/>
    <w:basedOn w:val="a"/>
    <w:next w:val="-"/>
    <w:rsid w:val="00FB0E1C"/>
    <w:pPr>
      <w:keepNext/>
      <w:tabs>
        <w:tab w:val="num" w:pos="0"/>
        <w:tab w:val="left" w:pos="540"/>
      </w:tabs>
      <w:suppressAutoHyphens/>
      <w:spacing w:before="360" w:after="120" w:line="240" w:lineRule="auto"/>
      <w:jc w:val="center"/>
      <w:outlineLvl w:val="3"/>
    </w:pPr>
    <w:rPr>
      <w:rFonts w:ascii="Times New Roman" w:eastAsia="Calibri" w:hAnsi="Times New Roman" w:cs="Times New Roman"/>
      <w:b/>
      <w:bCs/>
      <w:caps/>
      <w:smallCaps/>
      <w:sz w:val="24"/>
      <w:szCs w:val="24"/>
      <w:lang w:eastAsia="ru-RU"/>
    </w:rPr>
  </w:style>
  <w:style w:type="paragraph" w:customStyle="1" w:styleId="-1">
    <w:name w:val="Контракт-подпункт"/>
    <w:basedOn w:val="a"/>
    <w:rsid w:val="00FB0E1C"/>
    <w:pPr>
      <w:tabs>
        <w:tab w:val="num" w:pos="851"/>
      </w:tabs>
      <w:spacing w:after="0" w:line="240" w:lineRule="auto"/>
      <w:ind w:left="851" w:hanging="851"/>
      <w:jc w:val="both"/>
    </w:pPr>
    <w:rPr>
      <w:rFonts w:ascii="Times New Roman" w:eastAsia="Calibri" w:hAnsi="Times New Roman" w:cs="Times New Roman"/>
      <w:sz w:val="24"/>
      <w:szCs w:val="24"/>
      <w:lang w:eastAsia="ru-RU"/>
    </w:rPr>
  </w:style>
  <w:style w:type="paragraph" w:customStyle="1" w:styleId="-2">
    <w:name w:val="Контракт-подподпункт"/>
    <w:basedOn w:val="a"/>
    <w:rsid w:val="00FB0E1C"/>
    <w:pPr>
      <w:tabs>
        <w:tab w:val="num" w:pos="1418"/>
      </w:tabs>
      <w:spacing w:after="0" w:line="240" w:lineRule="auto"/>
      <w:ind w:left="1418" w:hanging="567"/>
      <w:jc w:val="both"/>
    </w:pPr>
    <w:rPr>
      <w:rFonts w:ascii="Times New Roman" w:eastAsia="Calibri" w:hAnsi="Times New Roman" w:cs="Times New Roman"/>
      <w:sz w:val="24"/>
      <w:szCs w:val="24"/>
      <w:lang w:eastAsia="ru-RU"/>
    </w:rPr>
  </w:style>
  <w:style w:type="paragraph" w:customStyle="1" w:styleId="afff5">
    <w:name w:val="ГОСТОсновной"/>
    <w:basedOn w:val="a"/>
    <w:rsid w:val="00FB0E1C"/>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paragraph" w:customStyle="1" w:styleId="28">
    <w:name w:val="Знак2 Знак Знак Знак"/>
    <w:basedOn w:val="a"/>
    <w:rsid w:val="00FB0E1C"/>
    <w:pPr>
      <w:spacing w:before="100" w:beforeAutospacing="1" w:after="100" w:afterAutospacing="1"/>
    </w:pPr>
    <w:rPr>
      <w:rFonts w:ascii="Tahoma" w:hAnsi="Tahoma" w:cs="Times New Roman"/>
      <w:sz w:val="20"/>
      <w:szCs w:val="20"/>
      <w:lang w:val="en-US"/>
    </w:rPr>
  </w:style>
  <w:style w:type="paragraph" w:customStyle="1" w:styleId="ConsPlusTitle">
    <w:name w:val="ConsPlusTitle"/>
    <w:rsid w:val="00FB0E1C"/>
    <w:pPr>
      <w:widowControl w:val="0"/>
      <w:autoSpaceDE w:val="0"/>
      <w:autoSpaceDN w:val="0"/>
    </w:pPr>
    <w:rPr>
      <w:rFonts w:cs="Calibri"/>
      <w:b/>
      <w:sz w:val="22"/>
    </w:rPr>
  </w:style>
  <w:style w:type="character" w:customStyle="1" w:styleId="111">
    <w:name w:val="Заголовок 1 Знак1"/>
    <w:aliases w:val="Document Header1 Знак,Раздел Договора Знак,H1 Знак,&quot;Алмаз&quot; Знак"/>
    <w:basedOn w:val="a0"/>
    <w:rsid w:val="00FB0E1C"/>
    <w:rPr>
      <w:rFonts w:ascii="Cambria" w:hAnsi="Cambria" w:cs="Times New Roman" w:hint="default"/>
      <w:b/>
      <w:bCs/>
      <w:color w:val="365F91"/>
      <w:sz w:val="28"/>
      <w:szCs w:val="28"/>
    </w:rPr>
  </w:style>
  <w:style w:type="character" w:customStyle="1" w:styleId="29">
    <w:name w:val="Название Знак2"/>
    <w:aliases w:val="Знак Знак Знак Знак Знак Знак Знак Знак Знак,Знак Знак Знак Знак Знак Знак Знак,Знак Знак Знак Знак,Знак Знак Знак Знак Знак,Знак Знак Знак1 Знак1,Знак2 Знак1,Знак Знак Знак Знак Знак1 Знак,Название Знак Знак,Знак2 Знак Знак"/>
    <w:locked/>
    <w:rsid w:val="00FB0E1C"/>
    <w:rPr>
      <w:rFonts w:ascii="Arial" w:hAnsi="Arial" w:cs="Arial" w:hint="default"/>
      <w:b/>
      <w:bCs w:val="0"/>
      <w:sz w:val="22"/>
      <w:lang w:eastAsia="en-US"/>
    </w:rPr>
  </w:style>
  <w:style w:type="character" w:customStyle="1" w:styleId="afff6">
    <w:name w:val="Название Знак"/>
    <w:basedOn w:val="a0"/>
    <w:rsid w:val="00FB0E1C"/>
    <w:rPr>
      <w:rFonts w:ascii="Cambria" w:hAnsi="Cambria" w:cs="Times New Roman" w:hint="default"/>
      <w:color w:val="17365D"/>
      <w:spacing w:val="5"/>
      <w:kern w:val="28"/>
      <w:sz w:val="52"/>
      <w:szCs w:val="52"/>
    </w:rPr>
  </w:style>
  <w:style w:type="character" w:customStyle="1" w:styleId="FontStyle45">
    <w:name w:val="Font Style45"/>
    <w:rsid w:val="00FB0E1C"/>
    <w:rPr>
      <w:rFonts w:ascii="Times New Roman" w:hAnsi="Times New Roman" w:cs="Times New Roman" w:hint="default"/>
      <w:sz w:val="20"/>
    </w:rPr>
  </w:style>
  <w:style w:type="character" w:customStyle="1" w:styleId="FontStyle44">
    <w:name w:val="Font Style44"/>
    <w:rsid w:val="00FB0E1C"/>
    <w:rPr>
      <w:rFonts w:ascii="Arial" w:hAnsi="Arial" w:cs="Arial" w:hint="default"/>
      <w:sz w:val="20"/>
    </w:rPr>
  </w:style>
  <w:style w:type="character" w:customStyle="1" w:styleId="FontStyle47">
    <w:name w:val="Font Style47"/>
    <w:rsid w:val="00FB0E1C"/>
    <w:rPr>
      <w:rFonts w:ascii="Times New Roman" w:hAnsi="Times New Roman" w:cs="Times New Roman" w:hint="default"/>
      <w:b/>
      <w:bCs w:val="0"/>
      <w:sz w:val="20"/>
    </w:rPr>
  </w:style>
  <w:style w:type="character" w:customStyle="1" w:styleId="FontStyle42">
    <w:name w:val="Font Style42"/>
    <w:rsid w:val="00FB0E1C"/>
    <w:rPr>
      <w:rFonts w:ascii="Times New Roman" w:hAnsi="Times New Roman" w:cs="Times New Roman" w:hint="default"/>
      <w:sz w:val="22"/>
    </w:rPr>
  </w:style>
  <w:style w:type="character" w:customStyle="1" w:styleId="FontStyle34">
    <w:name w:val="Font Style34"/>
    <w:rsid w:val="00FB0E1C"/>
    <w:rPr>
      <w:rFonts w:ascii="Times New Roman" w:hAnsi="Times New Roman" w:cs="Times New Roman" w:hint="default"/>
      <w:sz w:val="18"/>
    </w:rPr>
  </w:style>
  <w:style w:type="character" w:customStyle="1" w:styleId="FontStyle35">
    <w:name w:val="Font Style35"/>
    <w:rsid w:val="00FB0E1C"/>
    <w:rPr>
      <w:rFonts w:ascii="Times New Roman" w:hAnsi="Times New Roman" w:cs="Times New Roman" w:hint="default"/>
      <w:b/>
      <w:bCs w:val="0"/>
      <w:smallCaps/>
      <w:sz w:val="26"/>
    </w:rPr>
  </w:style>
  <w:style w:type="character" w:customStyle="1" w:styleId="FontStyle36">
    <w:name w:val="Font Style36"/>
    <w:rsid w:val="00FB0E1C"/>
    <w:rPr>
      <w:rFonts w:ascii="Arial Black" w:hAnsi="Arial Black" w:hint="default"/>
      <w:spacing w:val="-20"/>
      <w:sz w:val="28"/>
    </w:rPr>
  </w:style>
  <w:style w:type="character" w:customStyle="1" w:styleId="FontStyle37">
    <w:name w:val="Font Style37"/>
    <w:rsid w:val="00FB0E1C"/>
    <w:rPr>
      <w:rFonts w:ascii="Times New Roman" w:hAnsi="Times New Roman" w:cs="Times New Roman" w:hint="default"/>
      <w:sz w:val="26"/>
    </w:rPr>
  </w:style>
  <w:style w:type="character" w:customStyle="1" w:styleId="FontStyle38">
    <w:name w:val="Font Style38"/>
    <w:rsid w:val="00FB0E1C"/>
    <w:rPr>
      <w:rFonts w:ascii="Times New Roman" w:hAnsi="Times New Roman" w:cs="Times New Roman" w:hint="default"/>
      <w:b/>
      <w:bCs w:val="0"/>
      <w:sz w:val="24"/>
    </w:rPr>
  </w:style>
  <w:style w:type="character" w:customStyle="1" w:styleId="FontStyle41">
    <w:name w:val="Font Style41"/>
    <w:rsid w:val="00FB0E1C"/>
    <w:rPr>
      <w:rFonts w:ascii="Times New Roman" w:hAnsi="Times New Roman" w:cs="Times New Roman" w:hint="default"/>
      <w:b/>
      <w:bCs w:val="0"/>
      <w:sz w:val="22"/>
    </w:rPr>
  </w:style>
  <w:style w:type="character" w:customStyle="1" w:styleId="FontStyle43">
    <w:name w:val="Font Style43"/>
    <w:rsid w:val="00FB0E1C"/>
    <w:rPr>
      <w:rFonts w:ascii="Times New Roman" w:hAnsi="Times New Roman" w:cs="Times New Roman" w:hint="default"/>
      <w:b/>
      <w:bCs w:val="0"/>
      <w:sz w:val="18"/>
    </w:rPr>
  </w:style>
  <w:style w:type="character" w:customStyle="1" w:styleId="FontStyle46">
    <w:name w:val="Font Style46"/>
    <w:rsid w:val="00FB0E1C"/>
    <w:rPr>
      <w:rFonts w:ascii="Times New Roman" w:hAnsi="Times New Roman" w:cs="Times New Roman" w:hint="default"/>
      <w:b/>
      <w:bCs w:val="0"/>
      <w:sz w:val="12"/>
    </w:rPr>
  </w:style>
  <w:style w:type="character" w:customStyle="1" w:styleId="FontStyle17">
    <w:name w:val="Font Style17"/>
    <w:rsid w:val="00FB0E1C"/>
    <w:rPr>
      <w:rFonts w:ascii="Times New Roman" w:hAnsi="Times New Roman" w:cs="Times New Roman" w:hint="default"/>
      <w:sz w:val="26"/>
    </w:rPr>
  </w:style>
  <w:style w:type="character" w:customStyle="1" w:styleId="postbody">
    <w:name w:val="postbody"/>
    <w:rsid w:val="00FB0E1C"/>
  </w:style>
  <w:style w:type="character" w:customStyle="1" w:styleId="FontStyle13">
    <w:name w:val="Font Style13"/>
    <w:rsid w:val="00FB0E1C"/>
    <w:rPr>
      <w:rFonts w:ascii="Times New Roman" w:hAnsi="Times New Roman" w:cs="Times New Roman" w:hint="default"/>
      <w:sz w:val="22"/>
    </w:rPr>
  </w:style>
  <w:style w:type="character" w:customStyle="1" w:styleId="FontStyle12">
    <w:name w:val="Font Style12"/>
    <w:rsid w:val="00FB0E1C"/>
    <w:rPr>
      <w:rFonts w:ascii="Times New Roman" w:hAnsi="Times New Roman" w:cs="Times New Roman" w:hint="default"/>
      <w:sz w:val="26"/>
    </w:rPr>
  </w:style>
  <w:style w:type="character" w:customStyle="1" w:styleId="whbg1">
    <w:name w:val="whbg1"/>
    <w:rsid w:val="00FB0E1C"/>
    <w:rPr>
      <w:rFonts w:ascii="Arial" w:hAnsi="Arial" w:cs="Arial" w:hint="default"/>
      <w:color w:val="000000"/>
      <w:sz w:val="18"/>
      <w:shd w:val="clear" w:color="auto" w:fill="FFFFFF"/>
    </w:rPr>
  </w:style>
  <w:style w:type="character" w:customStyle="1" w:styleId="forminfo">
    <w:name w:val="forminfo"/>
    <w:rsid w:val="00FB0E1C"/>
  </w:style>
  <w:style w:type="character" w:customStyle="1" w:styleId="afff7">
    <w:name w:val="Основной текст_"/>
    <w:rsid w:val="00FB0E1C"/>
    <w:rPr>
      <w:rFonts w:ascii="Times New Roman" w:hAnsi="Times New Roman" w:cs="Times New Roman" w:hint="default"/>
      <w:strike w:val="0"/>
      <w:dstrike w:val="0"/>
      <w:sz w:val="30"/>
      <w:u w:val="none"/>
      <w:effect w:val="none"/>
    </w:rPr>
  </w:style>
  <w:style w:type="character" w:customStyle="1" w:styleId="13pt">
    <w:name w:val="Основной текст + 13 pt"/>
    <w:rsid w:val="00FB0E1C"/>
    <w:rPr>
      <w:rFonts w:ascii="Times New Roman" w:hAnsi="Times New Roman" w:cs="Times New Roman" w:hint="default"/>
      <w:sz w:val="26"/>
      <w:u w:val="single"/>
    </w:rPr>
  </w:style>
  <w:style w:type="character" w:customStyle="1" w:styleId="112">
    <w:name w:val="Название Знак1 Знак1"/>
    <w:aliases w:val="Знак Знак Знак Знак Знак Знак Знак Знак Знак Знак1,Знак Знак Знак Знак1 Знак1,Знак Знак Знак Знак Знак Знак1,Знак1 Знак Знак1,Знак Знак Знак1 Знак1 Знак1,Знак1 Знак21"/>
    <w:rsid w:val="00FB0E1C"/>
    <w:rPr>
      <w:rFonts w:ascii="Arial" w:eastAsia="Times New Roman" w:hAnsi="Arial" w:cs="Arial" w:hint="default"/>
      <w:b/>
      <w:bCs w:val="0"/>
      <w:sz w:val="22"/>
      <w:lang w:val="ru-RU" w:eastAsia="en-US"/>
    </w:rPr>
  </w:style>
  <w:style w:type="paragraph" w:styleId="afff8">
    <w:name w:val="Normal (Web)"/>
    <w:aliases w:val="Обычный (Web)1"/>
    <w:basedOn w:val="a"/>
    <w:link w:val="2a"/>
    <w:rsid w:val="0041268B"/>
    <w:pPr>
      <w:spacing w:before="100" w:beforeAutospacing="1" w:after="100" w:afterAutospacing="1" w:line="240" w:lineRule="auto"/>
    </w:pPr>
    <w:rPr>
      <w:rFonts w:ascii="Times New Roman" w:hAnsi="Times New Roman" w:cs="Times New Roman"/>
      <w:color w:val="000000"/>
      <w:sz w:val="24"/>
      <w:szCs w:val="24"/>
      <w:lang w:eastAsia="ru-RU"/>
    </w:rPr>
  </w:style>
  <w:style w:type="paragraph" w:customStyle="1" w:styleId="212">
    <w:name w:val="Основной текст (2)1"/>
    <w:basedOn w:val="a"/>
    <w:rsid w:val="0041268B"/>
    <w:pPr>
      <w:widowControl w:val="0"/>
      <w:shd w:val="clear" w:color="auto" w:fill="FFFFFF"/>
      <w:spacing w:before="1500" w:after="2340" w:line="278" w:lineRule="exact"/>
      <w:ind w:hanging="1160"/>
    </w:pPr>
    <w:rPr>
      <w:rFonts w:ascii="Arial" w:eastAsia="Arial Unicode MS" w:hAnsi="Arial" w:cs="Arial"/>
      <w:sz w:val="24"/>
      <w:szCs w:val="24"/>
      <w:lang w:eastAsia="ru-RU"/>
    </w:rPr>
  </w:style>
  <w:style w:type="character" w:customStyle="1" w:styleId="2a">
    <w:name w:val="Обычный (веб) Знак2"/>
    <w:aliases w:val="Обычный (Web)1 Знак"/>
    <w:basedOn w:val="a0"/>
    <w:link w:val="afff8"/>
    <w:locked/>
    <w:rsid w:val="0041268B"/>
    <w:rPr>
      <w:color w:val="000000"/>
      <w:sz w:val="24"/>
      <w:szCs w:val="24"/>
      <w:lang w:val="ru-RU" w:eastAsia="ru-RU" w:bidi="ar-SA"/>
    </w:rPr>
  </w:style>
  <w:style w:type="character" w:customStyle="1" w:styleId="ListParagraphChar2">
    <w:name w:val="List Paragraph Char2"/>
    <w:basedOn w:val="a0"/>
    <w:link w:val="ListParagraph"/>
    <w:locked/>
    <w:rsid w:val="008A4389"/>
    <w:rPr>
      <w:rFonts w:ascii="Calibri" w:hAnsi="Calibri" w:cs="Calibri"/>
      <w:sz w:val="22"/>
      <w:szCs w:val="22"/>
      <w:lang w:val="ru-RU" w:eastAsia="en-US" w:bidi="ar-SA"/>
    </w:rPr>
  </w:style>
  <w:style w:type="table" w:styleId="afff9">
    <w:name w:val="Table Grid"/>
    <w:basedOn w:val="a1"/>
    <w:locked/>
    <w:rsid w:val="008A43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A4389"/>
    <w:rPr>
      <w:rFonts w:ascii="TimesNewRomanPSMT" w:hAnsi="TimesNewRomanPSMT" w:cs="Times New Roman"/>
      <w:color w:val="000000"/>
      <w:sz w:val="24"/>
      <w:szCs w:val="24"/>
    </w:rPr>
  </w:style>
  <w:style w:type="paragraph" w:customStyle="1" w:styleId="1f6">
    <w:name w:val="Цитата1"/>
    <w:basedOn w:val="a"/>
    <w:rsid w:val="008A4389"/>
    <w:pPr>
      <w:suppressAutoHyphens/>
      <w:spacing w:after="0" w:line="240" w:lineRule="auto"/>
      <w:ind w:left="113" w:right="113"/>
    </w:pPr>
    <w:rPr>
      <w:rFonts w:ascii="Times New Roman" w:hAnsi="Times New Roman" w:cs="Times New Roman"/>
      <w:sz w:val="20"/>
      <w:szCs w:val="24"/>
      <w:lang w:eastAsia="ar-SA"/>
    </w:rPr>
  </w:style>
  <w:style w:type="paragraph" w:customStyle="1" w:styleId="afffa">
    <w:name w:val="Нормальный"/>
    <w:rsid w:val="00E33E89"/>
    <w:pPr>
      <w:widowControl w:val="0"/>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3798599">
      <w:bodyDiv w:val="1"/>
      <w:marLeft w:val="0"/>
      <w:marRight w:val="0"/>
      <w:marTop w:val="0"/>
      <w:marBottom w:val="0"/>
      <w:divBdr>
        <w:top w:val="none" w:sz="0" w:space="0" w:color="auto"/>
        <w:left w:val="none" w:sz="0" w:space="0" w:color="auto"/>
        <w:bottom w:val="none" w:sz="0" w:space="0" w:color="auto"/>
        <w:right w:val="none" w:sz="0" w:space="0" w:color="auto"/>
      </w:divBdr>
    </w:div>
    <w:div w:id="393434560">
      <w:bodyDiv w:val="1"/>
      <w:marLeft w:val="0"/>
      <w:marRight w:val="0"/>
      <w:marTop w:val="0"/>
      <w:marBottom w:val="0"/>
      <w:divBdr>
        <w:top w:val="none" w:sz="0" w:space="0" w:color="auto"/>
        <w:left w:val="none" w:sz="0" w:space="0" w:color="auto"/>
        <w:bottom w:val="none" w:sz="0" w:space="0" w:color="auto"/>
        <w:right w:val="none" w:sz="0" w:space="0" w:color="auto"/>
      </w:divBdr>
    </w:div>
    <w:div w:id="553197172">
      <w:bodyDiv w:val="1"/>
      <w:marLeft w:val="0"/>
      <w:marRight w:val="0"/>
      <w:marTop w:val="0"/>
      <w:marBottom w:val="0"/>
      <w:divBdr>
        <w:top w:val="none" w:sz="0" w:space="0" w:color="auto"/>
        <w:left w:val="none" w:sz="0" w:space="0" w:color="auto"/>
        <w:bottom w:val="none" w:sz="0" w:space="0" w:color="auto"/>
        <w:right w:val="none" w:sz="0" w:space="0" w:color="auto"/>
      </w:divBdr>
    </w:div>
    <w:div w:id="794449136">
      <w:bodyDiv w:val="1"/>
      <w:marLeft w:val="0"/>
      <w:marRight w:val="0"/>
      <w:marTop w:val="0"/>
      <w:marBottom w:val="0"/>
      <w:divBdr>
        <w:top w:val="none" w:sz="0" w:space="0" w:color="auto"/>
        <w:left w:val="none" w:sz="0" w:space="0" w:color="auto"/>
        <w:bottom w:val="none" w:sz="0" w:space="0" w:color="auto"/>
        <w:right w:val="none" w:sz="0" w:space="0" w:color="auto"/>
      </w:divBdr>
    </w:div>
    <w:div w:id="962080068">
      <w:bodyDiv w:val="1"/>
      <w:marLeft w:val="0"/>
      <w:marRight w:val="0"/>
      <w:marTop w:val="0"/>
      <w:marBottom w:val="0"/>
      <w:divBdr>
        <w:top w:val="none" w:sz="0" w:space="0" w:color="auto"/>
        <w:left w:val="none" w:sz="0" w:space="0" w:color="auto"/>
        <w:bottom w:val="none" w:sz="0" w:space="0" w:color="auto"/>
        <w:right w:val="none" w:sz="0" w:space="0" w:color="auto"/>
      </w:divBdr>
    </w:div>
    <w:div w:id="965768919">
      <w:bodyDiv w:val="1"/>
      <w:marLeft w:val="0"/>
      <w:marRight w:val="0"/>
      <w:marTop w:val="0"/>
      <w:marBottom w:val="0"/>
      <w:divBdr>
        <w:top w:val="none" w:sz="0" w:space="0" w:color="auto"/>
        <w:left w:val="none" w:sz="0" w:space="0" w:color="auto"/>
        <w:bottom w:val="none" w:sz="0" w:space="0" w:color="auto"/>
        <w:right w:val="none" w:sz="0" w:space="0" w:color="auto"/>
      </w:divBdr>
    </w:div>
    <w:div w:id="1114131853">
      <w:bodyDiv w:val="1"/>
      <w:marLeft w:val="0"/>
      <w:marRight w:val="0"/>
      <w:marTop w:val="0"/>
      <w:marBottom w:val="0"/>
      <w:divBdr>
        <w:top w:val="none" w:sz="0" w:space="0" w:color="auto"/>
        <w:left w:val="none" w:sz="0" w:space="0" w:color="auto"/>
        <w:bottom w:val="none" w:sz="0" w:space="0" w:color="auto"/>
        <w:right w:val="none" w:sz="0" w:space="0" w:color="auto"/>
      </w:divBdr>
    </w:div>
    <w:div w:id="1495992440">
      <w:bodyDiv w:val="1"/>
      <w:marLeft w:val="0"/>
      <w:marRight w:val="0"/>
      <w:marTop w:val="0"/>
      <w:marBottom w:val="0"/>
      <w:divBdr>
        <w:top w:val="none" w:sz="0" w:space="0" w:color="auto"/>
        <w:left w:val="none" w:sz="0" w:space="0" w:color="auto"/>
        <w:bottom w:val="none" w:sz="0" w:space="0" w:color="auto"/>
        <w:right w:val="none" w:sz="0" w:space="0" w:color="auto"/>
      </w:divBdr>
    </w:div>
    <w:div w:id="1800417868">
      <w:bodyDiv w:val="1"/>
      <w:marLeft w:val="0"/>
      <w:marRight w:val="0"/>
      <w:marTop w:val="0"/>
      <w:marBottom w:val="0"/>
      <w:divBdr>
        <w:top w:val="none" w:sz="0" w:space="0" w:color="auto"/>
        <w:left w:val="none" w:sz="0" w:space="0" w:color="auto"/>
        <w:bottom w:val="none" w:sz="0" w:space="0" w:color="auto"/>
        <w:right w:val="none" w:sz="0" w:space="0" w:color="auto"/>
      </w:divBdr>
    </w:div>
    <w:div w:id="19450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ПРИЛОЖЕНИЕ</vt:lpstr>
    </vt:vector>
  </TitlesOfParts>
  <Company/>
  <LinksUpToDate>false</LinksUpToDate>
  <CharactersWithSpaces>1483</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Ulya</dc:creator>
  <cp:lastModifiedBy>Пользователь Windows</cp:lastModifiedBy>
  <cp:revision>2</cp:revision>
  <cp:lastPrinted>2021-09-27T13:59:00Z</cp:lastPrinted>
  <dcterms:created xsi:type="dcterms:W3CDTF">2022-07-04T07:10:00Z</dcterms:created>
  <dcterms:modified xsi:type="dcterms:W3CDTF">2022-07-04T07:10:00Z</dcterms:modified>
</cp:coreProperties>
</file>