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D5724" w:rsidRPr="00CD5724" w:rsidRDefault="00CD5724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CD5724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D572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D5724" w:rsidRDefault="00CD5724" w:rsidP="00CD572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02.09.2021                                                                                                         № 4429</w:t>
      </w:r>
    </w:p>
    <w:p w:rsidR="00CD5724" w:rsidRDefault="00CD5724" w:rsidP="00320EE4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DC4363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>, утвержденную постановлением администрации городского округа г. Бор</w:t>
      </w:r>
    </w:p>
    <w:p w:rsidR="00320EE4" w:rsidRDefault="00320EE4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 от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CD5724" w:rsidRPr="007C2D69" w:rsidRDefault="00CD5724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CD57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г.Бор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CD57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4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7462EC">
        <w:rPr>
          <w:rFonts w:ascii="Times New Roman" w:hAnsi="Times New Roman" w:cs="Times New Roman"/>
          <w:sz w:val="28"/>
          <w:szCs w:val="28"/>
        </w:rPr>
        <w:t>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</w:t>
      </w:r>
      <w:r w:rsidR="00DC4363">
        <w:rPr>
          <w:rFonts w:ascii="Times New Roman" w:hAnsi="Times New Roman" w:cs="Times New Roman"/>
          <w:sz w:val="28"/>
          <w:szCs w:val="28"/>
        </w:rPr>
        <w:t xml:space="preserve"> </w:t>
      </w:r>
      <w:r w:rsidR="0057581A" w:rsidRPr="0057581A">
        <w:rPr>
          <w:rFonts w:ascii="Times New Roman" w:hAnsi="Times New Roman" w:cs="Times New Roman"/>
          <w:sz w:val="28"/>
          <w:szCs w:val="28"/>
        </w:rPr>
        <w:t>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6287, от 09.11.2018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312EF5" w:rsidRPr="00312EF5">
        <w:rPr>
          <w:rFonts w:ascii="Times New Roman" w:hAnsi="Times New Roman" w:cs="Times New Roman"/>
          <w:sz w:val="28"/>
          <w:szCs w:val="28"/>
        </w:rPr>
        <w:t>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415794" w:rsidRPr="00415794">
        <w:rPr>
          <w:rFonts w:ascii="Times New Roman" w:hAnsi="Times New Roman" w:cs="Times New Roman"/>
          <w:sz w:val="28"/>
          <w:szCs w:val="28"/>
        </w:rPr>
        <w:t>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E306A0">
        <w:rPr>
          <w:rFonts w:ascii="Times New Roman" w:hAnsi="Times New Roman" w:cs="Times New Roman"/>
          <w:sz w:val="28"/>
          <w:szCs w:val="28"/>
        </w:rPr>
        <w:t>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 xml:space="preserve">31.01.2020 №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441</w:t>
      </w:r>
      <w:r w:rsidR="00C01FBA" w:rsidRPr="00DF19DA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от 28.02.2020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01.06.2020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№ 3804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CD57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CD5724" w:rsidRDefault="00CD5724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CD5724" w:rsidRDefault="00CD5724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D5724"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D5724">
        <w:rPr>
          <w:rFonts w:ascii="Times New Roman" w:hAnsi="Times New Roman"/>
          <w:sz w:val="28"/>
          <w:szCs w:val="28"/>
        </w:rPr>
        <w:t xml:space="preserve">         А.В.Боровский</w:t>
      </w: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D5724" w:rsidRPr="00CD5724" w:rsidRDefault="00CD5724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18"/>
        <w:gridCol w:w="709"/>
        <w:gridCol w:w="1332"/>
        <w:gridCol w:w="5472"/>
      </w:tblGrid>
      <w:tr w:rsidR="00606DA1"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606DA1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DA1">
        <w:trPr>
          <w:gridAfter w:val="3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6804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363" w:rsidRDefault="00D94B9C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И.Н.</w:t>
            </w:r>
          </w:p>
          <w:p w:rsidR="00606DA1" w:rsidRPr="00DC4363" w:rsidRDefault="00D94B9C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CD5724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D572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D5724">
        <w:rPr>
          <w:rFonts w:ascii="Times New Roman" w:hAnsi="Times New Roman" w:cs="Times New Roman"/>
          <w:sz w:val="28"/>
          <w:szCs w:val="28"/>
        </w:rPr>
        <w:t xml:space="preserve"> 02.09.2021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CD5724">
        <w:rPr>
          <w:rFonts w:ascii="Times New Roman" w:hAnsi="Times New Roman" w:cs="Times New Roman"/>
          <w:sz w:val="28"/>
          <w:szCs w:val="28"/>
        </w:rPr>
        <w:t xml:space="preserve"> 4429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Default="00320EE4" w:rsidP="00CD572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>уга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C26C64">
        <w:rPr>
          <w:rFonts w:ascii="Times New Roman" w:hAnsi="Times New Roman" w:cs="Times New Roman"/>
          <w:sz w:val="28"/>
          <w:szCs w:val="28"/>
        </w:rPr>
        <w:t xml:space="preserve">г. Бор от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830B75">
        <w:rPr>
          <w:rFonts w:ascii="Times New Roman" w:hAnsi="Times New Roman" w:cs="Times New Roman"/>
          <w:sz w:val="28"/>
          <w:szCs w:val="28"/>
        </w:rPr>
        <w:t xml:space="preserve">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1400A8" w:rsidRPr="00994AAB">
        <w:rPr>
          <w:rFonts w:ascii="Times New Roman" w:hAnsi="Times New Roman" w:cs="Times New Roman"/>
          <w:sz w:val="28"/>
          <w:szCs w:val="28"/>
        </w:rPr>
        <w:t>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7462EC">
        <w:rPr>
          <w:rFonts w:ascii="Times New Roman" w:hAnsi="Times New Roman" w:cs="Times New Roman"/>
          <w:sz w:val="28"/>
          <w:szCs w:val="28"/>
        </w:rPr>
        <w:t>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CD5724">
        <w:rPr>
          <w:rFonts w:ascii="Times New Roman" w:hAnsi="Times New Roman" w:cs="Times New Roman"/>
          <w:sz w:val="28"/>
          <w:szCs w:val="28"/>
        </w:rPr>
        <w:t xml:space="preserve">, 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CD5724">
        <w:rPr>
          <w:rFonts w:ascii="Times New Roman" w:hAnsi="Times New Roman" w:cs="Times New Roman"/>
          <w:sz w:val="28"/>
          <w:szCs w:val="28"/>
        </w:rPr>
        <w:t xml:space="preserve">, </w:t>
      </w:r>
      <w:r w:rsidR="00310F4F">
        <w:rPr>
          <w:rFonts w:ascii="Times New Roman" w:hAnsi="Times New Roman" w:cs="Times New Roman"/>
          <w:sz w:val="28"/>
          <w:szCs w:val="28"/>
        </w:rPr>
        <w:t>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</w:t>
      </w:r>
      <w:r w:rsidR="00DC4363">
        <w:rPr>
          <w:rFonts w:ascii="Times New Roman" w:hAnsi="Times New Roman" w:cs="Times New Roman"/>
          <w:sz w:val="28"/>
          <w:szCs w:val="28"/>
        </w:rPr>
        <w:t xml:space="preserve"> </w:t>
      </w:r>
      <w:r w:rsidR="0057581A" w:rsidRPr="0057581A">
        <w:rPr>
          <w:rFonts w:ascii="Times New Roman" w:hAnsi="Times New Roman" w:cs="Times New Roman"/>
          <w:sz w:val="28"/>
          <w:szCs w:val="28"/>
        </w:rPr>
        <w:t>№ 5163</w:t>
      </w:r>
      <w:r w:rsidR="00CD5724">
        <w:rPr>
          <w:rFonts w:ascii="Times New Roman" w:hAnsi="Times New Roman" w:cs="Times New Roman"/>
          <w:sz w:val="28"/>
          <w:szCs w:val="28"/>
        </w:rPr>
        <w:t>,</w:t>
      </w:r>
      <w:r w:rsidR="00CD5724">
        <w:t xml:space="preserve"> 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337B1D">
        <w:rPr>
          <w:rFonts w:ascii="Times New Roman" w:hAnsi="Times New Roman" w:cs="Times New Roman"/>
          <w:sz w:val="28"/>
          <w:szCs w:val="28"/>
        </w:rPr>
        <w:t>6287, от 09.11.2018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337B1D">
        <w:rPr>
          <w:rFonts w:ascii="Times New Roman" w:hAnsi="Times New Roman" w:cs="Times New Roman"/>
          <w:sz w:val="28"/>
          <w:szCs w:val="28"/>
        </w:rPr>
        <w:t>6446</w:t>
      </w:r>
      <w:r w:rsidR="00CD5724">
        <w:rPr>
          <w:rFonts w:ascii="Times New Roman" w:hAnsi="Times New Roman" w:cs="Times New Roman"/>
          <w:sz w:val="28"/>
          <w:szCs w:val="28"/>
        </w:rPr>
        <w:t xml:space="preserve">, 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</w:t>
      </w:r>
      <w:r w:rsidR="00DC4363">
        <w:rPr>
          <w:rFonts w:ascii="Times New Roman" w:hAnsi="Times New Roman" w:cs="Times New Roman"/>
          <w:sz w:val="28"/>
          <w:szCs w:val="28"/>
        </w:rPr>
        <w:t xml:space="preserve"> </w:t>
      </w:r>
      <w:r w:rsidR="00312EF5" w:rsidRPr="00312EF5">
        <w:rPr>
          <w:rFonts w:ascii="Times New Roman" w:hAnsi="Times New Roman" w:cs="Times New Roman"/>
          <w:sz w:val="28"/>
          <w:szCs w:val="28"/>
        </w:rPr>
        <w:t>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415794" w:rsidRPr="00415794">
        <w:rPr>
          <w:rFonts w:ascii="Times New Roman" w:hAnsi="Times New Roman" w:cs="Times New Roman"/>
          <w:sz w:val="28"/>
          <w:szCs w:val="28"/>
        </w:rPr>
        <w:t>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E306A0">
        <w:rPr>
          <w:rFonts w:ascii="Times New Roman" w:hAnsi="Times New Roman" w:cs="Times New Roman"/>
          <w:sz w:val="28"/>
          <w:szCs w:val="28"/>
        </w:rPr>
        <w:t>от 28.11.2019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E306A0">
        <w:rPr>
          <w:rFonts w:ascii="Times New Roman" w:hAnsi="Times New Roman" w:cs="Times New Roman"/>
          <w:sz w:val="28"/>
          <w:szCs w:val="28"/>
        </w:rPr>
        <w:t>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C01FBA">
        <w:rPr>
          <w:rFonts w:ascii="Times New Roman" w:hAnsi="Times New Roman" w:cs="Times New Roman"/>
          <w:sz w:val="28"/>
          <w:szCs w:val="28"/>
        </w:rPr>
        <w:t>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C01FBA">
        <w:rPr>
          <w:rFonts w:ascii="Times New Roman" w:hAnsi="Times New Roman" w:cs="Times New Roman"/>
          <w:sz w:val="28"/>
          <w:szCs w:val="28"/>
        </w:rPr>
        <w:t>956</w:t>
      </w:r>
      <w:r w:rsidR="00CD5724">
        <w:rPr>
          <w:rFonts w:ascii="Times New Roman" w:hAnsi="Times New Roman" w:cs="Times New Roman"/>
          <w:sz w:val="28"/>
          <w:szCs w:val="28"/>
        </w:rPr>
        <w:t>,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CD5724">
        <w:rPr>
          <w:rFonts w:ascii="Times New Roman" w:hAnsi="Times New Roman" w:cs="Times New Roman"/>
          <w:sz w:val="28"/>
          <w:szCs w:val="28"/>
        </w:rPr>
        <w:t xml:space="preserve">, 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№ 3804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076DF2" w:rsidRPr="00076DF2" w:rsidRDefault="00076DF2" w:rsidP="00CD5724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</w:t>
      </w:r>
      <w:r w:rsidRPr="00076DF2">
        <w:rPr>
          <w:rFonts w:ascii="Times New Roman" w:hAnsi="Times New Roman" w:cs="Times New Roman"/>
          <w:sz w:val="28"/>
          <w:szCs w:val="28"/>
        </w:rPr>
        <w:tab/>
        <w:t>В разделе 1 « Паспорт программы»:</w:t>
      </w:r>
    </w:p>
    <w:p w:rsidR="004F2C45" w:rsidRDefault="00076DF2" w:rsidP="00CD5724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некоторые строки изложить в следующей редакции: 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  <w:gridCol w:w="1134"/>
        <w:gridCol w:w="1275"/>
        <w:gridCol w:w="1276"/>
        <w:gridCol w:w="992"/>
        <w:gridCol w:w="1134"/>
      </w:tblGrid>
      <w:tr w:rsidR="00C06DBD" w:rsidRPr="000F4F5D">
        <w:trPr>
          <w:trHeight w:val="318"/>
        </w:trPr>
        <w:tc>
          <w:tcPr>
            <w:tcW w:w="9073" w:type="dxa"/>
            <w:vMerge w:val="restart"/>
          </w:tcPr>
          <w:p w:rsidR="00392B50" w:rsidRPr="000F4F5D" w:rsidRDefault="00392B50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392B50" w:rsidRPr="000F4F5D" w:rsidRDefault="00392B50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4677" w:type="dxa"/>
            <w:gridSpan w:val="4"/>
          </w:tcPr>
          <w:p w:rsidR="00392B50" w:rsidRPr="000F4F5D" w:rsidRDefault="00392B50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C06DBD" w:rsidRPr="000F4F5D">
        <w:trPr>
          <w:trHeight w:val="317"/>
        </w:trPr>
        <w:tc>
          <w:tcPr>
            <w:tcW w:w="9073" w:type="dxa"/>
            <w:vMerge/>
          </w:tcPr>
          <w:p w:rsidR="00793487" w:rsidRPr="000F4F5D" w:rsidRDefault="00793487" w:rsidP="00392B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93487" w:rsidRPr="000F4F5D" w:rsidRDefault="00793487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93487" w:rsidRPr="000F4F5D" w:rsidRDefault="00793487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2020</w:t>
            </w: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793487" w:rsidRPr="000F4F5D" w:rsidRDefault="00793487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:rsidR="00793487" w:rsidRPr="000F4F5D" w:rsidRDefault="00793487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793487" w:rsidRPr="000F4F5D" w:rsidRDefault="00793487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</w:tr>
      <w:tr w:rsidR="000F4F5D" w:rsidRPr="000F4F5D">
        <w:trPr>
          <w:trHeight w:val="317"/>
        </w:trPr>
        <w:tc>
          <w:tcPr>
            <w:tcW w:w="9073" w:type="dxa"/>
          </w:tcPr>
          <w:p w:rsidR="000F4F5D" w:rsidRPr="000F4F5D" w:rsidRDefault="000F4F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 xml:space="preserve"> Всего  по муниципальной программе «Содержание и развитие дорожного хозяйства городского округа г.Бор»(1) + (2) + (3) + (4)</w:t>
            </w:r>
          </w:p>
        </w:tc>
        <w:tc>
          <w:tcPr>
            <w:tcW w:w="1134" w:type="dxa"/>
            <w:vAlign w:val="center"/>
          </w:tcPr>
          <w:p w:rsidR="000F4F5D" w:rsidRPr="000F4F5D" w:rsidRDefault="008C76E6" w:rsidP="00D754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6E6">
              <w:rPr>
                <w:rFonts w:ascii="Times New Roman" w:hAnsi="Times New Roman" w:cs="Times New Roman"/>
                <w:bCs/>
                <w:sz w:val="22"/>
                <w:szCs w:val="22"/>
              </w:rPr>
              <w:t>472337,1</w:t>
            </w:r>
          </w:p>
        </w:tc>
        <w:tc>
          <w:tcPr>
            <w:tcW w:w="1275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123658,7</w:t>
            </w:r>
          </w:p>
        </w:tc>
        <w:tc>
          <w:tcPr>
            <w:tcW w:w="1276" w:type="dxa"/>
            <w:vAlign w:val="center"/>
          </w:tcPr>
          <w:p w:rsidR="000F4F5D" w:rsidRPr="000F4F5D" w:rsidRDefault="009C22EE" w:rsidP="000F4F5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153005,2</w:t>
            </w:r>
          </w:p>
        </w:tc>
        <w:tc>
          <w:tcPr>
            <w:tcW w:w="992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134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0F4F5D" w:rsidRPr="000F4F5D">
        <w:trPr>
          <w:trHeight w:val="317"/>
        </w:trPr>
        <w:tc>
          <w:tcPr>
            <w:tcW w:w="9073" w:type="dxa"/>
          </w:tcPr>
          <w:p w:rsidR="000F4F5D" w:rsidRPr="000F4F5D" w:rsidRDefault="000F4F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0F4F5D" w:rsidRPr="000F4F5D" w:rsidRDefault="008C76E6" w:rsidP="00D7542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6E6">
              <w:rPr>
                <w:rFonts w:ascii="Times New Roman" w:hAnsi="Times New Roman" w:cs="Times New Roman"/>
                <w:sz w:val="22"/>
                <w:szCs w:val="22"/>
              </w:rPr>
              <w:t>380477,9</w:t>
            </w:r>
          </w:p>
        </w:tc>
        <w:tc>
          <w:tcPr>
            <w:tcW w:w="1275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80806,8</w:t>
            </w:r>
          </w:p>
        </w:tc>
        <w:tc>
          <w:tcPr>
            <w:tcW w:w="1276" w:type="dxa"/>
            <w:vAlign w:val="center"/>
          </w:tcPr>
          <w:p w:rsidR="000F4F5D" w:rsidRPr="000F4F5D" w:rsidRDefault="00EF6B87" w:rsidP="00D75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103997,9</w:t>
            </w:r>
          </w:p>
        </w:tc>
        <w:tc>
          <w:tcPr>
            <w:tcW w:w="992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134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8C76E6" w:rsidRPr="000F4F5D">
        <w:trPr>
          <w:trHeight w:val="317"/>
        </w:trPr>
        <w:tc>
          <w:tcPr>
            <w:tcW w:w="9073" w:type="dxa"/>
          </w:tcPr>
          <w:p w:rsidR="008C76E6" w:rsidRPr="008C76E6" w:rsidRDefault="008C76E6" w:rsidP="00356D8C">
            <w:pPr>
              <w:rPr>
                <w:rFonts w:ascii="Times New Roman" w:hAnsi="Times New Roman" w:cs="Times New Roman"/>
                <w:sz w:val="20"/>
              </w:rPr>
            </w:pPr>
            <w:r w:rsidRPr="008C76E6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8C76E6" w:rsidRPr="008C76E6" w:rsidRDefault="008C76E6" w:rsidP="00356D8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6E6">
              <w:rPr>
                <w:rFonts w:ascii="Times New Roman" w:hAnsi="Times New Roman" w:cs="Times New Roman"/>
                <w:sz w:val="22"/>
                <w:szCs w:val="22"/>
              </w:rPr>
              <w:t>7502,5</w:t>
            </w:r>
          </w:p>
        </w:tc>
        <w:tc>
          <w:tcPr>
            <w:tcW w:w="1275" w:type="dxa"/>
            <w:vAlign w:val="center"/>
          </w:tcPr>
          <w:p w:rsidR="008C76E6" w:rsidRPr="008C76E6" w:rsidRDefault="008C76E6" w:rsidP="00356D8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6E6">
              <w:rPr>
                <w:rFonts w:ascii="Times New Roman" w:hAnsi="Times New Roman" w:cs="Times New Roman"/>
                <w:bCs/>
                <w:sz w:val="22"/>
                <w:szCs w:val="22"/>
              </w:rPr>
              <w:t>996,4</w:t>
            </w:r>
          </w:p>
        </w:tc>
        <w:tc>
          <w:tcPr>
            <w:tcW w:w="1276" w:type="dxa"/>
            <w:vAlign w:val="center"/>
          </w:tcPr>
          <w:p w:rsidR="008C76E6" w:rsidRPr="008C76E6" w:rsidRDefault="009C22EE" w:rsidP="00356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6506,1</w:t>
            </w:r>
          </w:p>
        </w:tc>
        <w:tc>
          <w:tcPr>
            <w:tcW w:w="992" w:type="dxa"/>
            <w:vAlign w:val="center"/>
          </w:tcPr>
          <w:p w:rsidR="008C76E6" w:rsidRPr="008C76E6" w:rsidRDefault="008C76E6" w:rsidP="00356D8C">
            <w:pPr>
              <w:jc w:val="center"/>
              <w:rPr>
                <w:rFonts w:ascii="Times New Roman" w:hAnsi="Times New Roman" w:cs="Times New Roman"/>
              </w:rPr>
            </w:pPr>
            <w:r w:rsidRPr="008C76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C76E6" w:rsidRPr="008C76E6" w:rsidRDefault="008C76E6" w:rsidP="00356D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6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4E69" w:rsidRPr="000F4F5D">
        <w:trPr>
          <w:trHeight w:val="317"/>
        </w:trPr>
        <w:tc>
          <w:tcPr>
            <w:tcW w:w="9073" w:type="dxa"/>
          </w:tcPr>
          <w:p w:rsidR="00392B50" w:rsidRPr="000F4F5D" w:rsidRDefault="00392B50" w:rsidP="00392B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92B50" w:rsidRPr="000F4F5D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92B50" w:rsidRPr="000F4F5D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2B50" w:rsidRPr="000F4F5D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92B50" w:rsidRPr="000F4F5D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B50" w:rsidRPr="000F4F5D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F5D" w:rsidRPr="000F4F5D">
        <w:trPr>
          <w:trHeight w:val="317"/>
        </w:trPr>
        <w:tc>
          <w:tcPr>
            <w:tcW w:w="9073" w:type="dxa"/>
          </w:tcPr>
          <w:p w:rsidR="000F4F5D" w:rsidRPr="000F4F5D" w:rsidRDefault="000F4F5D" w:rsidP="00855AA8">
            <w:pPr>
              <w:rPr>
                <w:rFonts w:ascii="Times New Roman" w:hAnsi="Times New Roman" w:cs="Times New Roman"/>
                <w:sz w:val="20"/>
              </w:rPr>
            </w:pPr>
            <w:r w:rsidRPr="000F4F5D">
              <w:rPr>
                <w:rFonts w:ascii="Times New Roman" w:hAnsi="Times New Roman" w:cs="Times New Roman"/>
                <w:sz w:val="20"/>
              </w:rPr>
              <w:lastRenderedPageBreak/>
              <w:t>1 Подпрограмма «Содержание дорог общего пользования, тротуаров» (1) + (2) + (3) + (4)</w:t>
            </w:r>
          </w:p>
        </w:tc>
        <w:tc>
          <w:tcPr>
            <w:tcW w:w="1134" w:type="dxa"/>
            <w:vAlign w:val="center"/>
          </w:tcPr>
          <w:p w:rsidR="000F4F5D" w:rsidRPr="000F4F5D" w:rsidRDefault="008C76E6" w:rsidP="000F4F5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6E6">
              <w:rPr>
                <w:rFonts w:ascii="Times New Roman" w:hAnsi="Times New Roman" w:cs="Times New Roman"/>
                <w:bCs/>
                <w:sz w:val="22"/>
                <w:szCs w:val="22"/>
              </w:rPr>
              <w:t>93706,5</w:t>
            </w:r>
          </w:p>
        </w:tc>
        <w:tc>
          <w:tcPr>
            <w:tcW w:w="1275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0F4F5D" w:rsidRPr="000F4F5D" w:rsidRDefault="00EF6B87" w:rsidP="000F4F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23620,7</w:t>
            </w:r>
          </w:p>
        </w:tc>
        <w:tc>
          <w:tcPr>
            <w:tcW w:w="992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134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0F4F5D" w:rsidRPr="000F4F5D">
        <w:trPr>
          <w:trHeight w:val="317"/>
        </w:trPr>
        <w:tc>
          <w:tcPr>
            <w:tcW w:w="9073" w:type="dxa"/>
          </w:tcPr>
          <w:p w:rsidR="000F4F5D" w:rsidRPr="000F4F5D" w:rsidRDefault="000F4F5D" w:rsidP="00855AA8">
            <w:pPr>
              <w:rPr>
                <w:rFonts w:ascii="Times New Roman" w:hAnsi="Times New Roman" w:cs="Times New Roman"/>
                <w:sz w:val="20"/>
              </w:rPr>
            </w:pPr>
            <w:r w:rsidRPr="000F4F5D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0F4F5D" w:rsidRPr="000F4F5D" w:rsidRDefault="008C76E6" w:rsidP="000F4F5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6E6">
              <w:rPr>
                <w:rFonts w:ascii="Times New Roman" w:hAnsi="Times New Roman" w:cs="Times New Roman"/>
                <w:bCs/>
                <w:sz w:val="22"/>
                <w:szCs w:val="22"/>
              </w:rPr>
              <w:t>93706,5</w:t>
            </w:r>
          </w:p>
        </w:tc>
        <w:tc>
          <w:tcPr>
            <w:tcW w:w="1275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0F4F5D" w:rsidRPr="000F4F5D" w:rsidRDefault="00EF6B87" w:rsidP="000F4F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23620,7</w:t>
            </w:r>
          </w:p>
        </w:tc>
        <w:tc>
          <w:tcPr>
            <w:tcW w:w="992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134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0F4F5D" w:rsidRPr="000F4F5D">
        <w:trPr>
          <w:trHeight w:val="317"/>
        </w:trPr>
        <w:tc>
          <w:tcPr>
            <w:tcW w:w="9073" w:type="dxa"/>
          </w:tcPr>
          <w:p w:rsidR="000F4F5D" w:rsidRPr="000F4F5D" w:rsidRDefault="000F4F5D" w:rsidP="00D9402B">
            <w:pPr>
              <w:rPr>
                <w:rFonts w:ascii="Times New Roman" w:hAnsi="Times New Roman" w:cs="Times New Roman"/>
                <w:sz w:val="20"/>
              </w:rPr>
            </w:pPr>
            <w:r w:rsidRPr="000F4F5D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тротуаров и дворовых территорий»</w:t>
            </w:r>
          </w:p>
          <w:p w:rsidR="000F4F5D" w:rsidRPr="000F4F5D" w:rsidRDefault="000F4F5D" w:rsidP="00D9402B">
            <w:pPr>
              <w:rPr>
                <w:rFonts w:ascii="Times New Roman" w:hAnsi="Times New Roman" w:cs="Times New Roman"/>
                <w:sz w:val="20"/>
              </w:rPr>
            </w:pPr>
            <w:r w:rsidRPr="000F4F5D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0F4F5D" w:rsidRPr="000F4F5D" w:rsidRDefault="008C76E6" w:rsidP="000F4F5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6E6">
              <w:rPr>
                <w:rFonts w:ascii="Times New Roman" w:hAnsi="Times New Roman" w:cs="Times New Roman"/>
                <w:bCs/>
                <w:sz w:val="22"/>
                <w:szCs w:val="22"/>
              </w:rPr>
              <w:t>288486,6</w:t>
            </w:r>
          </w:p>
        </w:tc>
        <w:tc>
          <w:tcPr>
            <w:tcW w:w="1275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73947,6</w:t>
            </w:r>
          </w:p>
        </w:tc>
        <w:tc>
          <w:tcPr>
            <w:tcW w:w="1276" w:type="dxa"/>
            <w:vAlign w:val="center"/>
          </w:tcPr>
          <w:p w:rsidR="000F4F5D" w:rsidRPr="000F4F5D" w:rsidRDefault="009C22EE" w:rsidP="000F4F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105412,1</w:t>
            </w:r>
          </w:p>
        </w:tc>
        <w:tc>
          <w:tcPr>
            <w:tcW w:w="992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134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0F4F5D" w:rsidRPr="000F4F5D">
        <w:trPr>
          <w:trHeight w:val="317"/>
        </w:trPr>
        <w:tc>
          <w:tcPr>
            <w:tcW w:w="9073" w:type="dxa"/>
          </w:tcPr>
          <w:p w:rsidR="000F4F5D" w:rsidRPr="000F4F5D" w:rsidRDefault="000F4F5D" w:rsidP="00D9402B">
            <w:pPr>
              <w:rPr>
                <w:rFonts w:ascii="Times New Roman" w:hAnsi="Times New Roman" w:cs="Times New Roman"/>
                <w:sz w:val="20"/>
              </w:rPr>
            </w:pPr>
            <w:r w:rsidRPr="000F4F5D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0F4F5D" w:rsidRPr="000F4F5D" w:rsidRDefault="008C76E6" w:rsidP="000F4F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6E6">
              <w:rPr>
                <w:rFonts w:ascii="Times New Roman" w:hAnsi="Times New Roman" w:cs="Times New Roman"/>
                <w:bCs/>
                <w:sz w:val="22"/>
                <w:szCs w:val="22"/>
              </w:rPr>
              <w:t>196727,4</w:t>
            </w:r>
          </w:p>
        </w:tc>
        <w:tc>
          <w:tcPr>
            <w:tcW w:w="1275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31095,7</w:t>
            </w:r>
          </w:p>
        </w:tc>
        <w:tc>
          <w:tcPr>
            <w:tcW w:w="1276" w:type="dxa"/>
            <w:vAlign w:val="center"/>
          </w:tcPr>
          <w:p w:rsidR="000F4F5D" w:rsidRPr="000F4F5D" w:rsidRDefault="00EF6B87" w:rsidP="000F4F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56504,8</w:t>
            </w:r>
          </w:p>
        </w:tc>
        <w:tc>
          <w:tcPr>
            <w:tcW w:w="992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134" w:type="dxa"/>
            <w:vAlign w:val="center"/>
          </w:tcPr>
          <w:p w:rsidR="000F4F5D" w:rsidRPr="000F4F5D" w:rsidRDefault="000F4F5D" w:rsidP="00D754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9C22EE" w:rsidRPr="000F4F5D">
        <w:trPr>
          <w:trHeight w:val="317"/>
        </w:trPr>
        <w:tc>
          <w:tcPr>
            <w:tcW w:w="9073" w:type="dxa"/>
          </w:tcPr>
          <w:p w:rsidR="009C22EE" w:rsidRPr="009C22EE" w:rsidRDefault="009C22EE" w:rsidP="00356D8C">
            <w:pPr>
              <w:rPr>
                <w:rFonts w:ascii="Times New Roman" w:hAnsi="Times New Roman" w:cs="Times New Roman"/>
                <w:sz w:val="20"/>
              </w:rPr>
            </w:pPr>
            <w:r w:rsidRPr="009C22EE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9C22EE" w:rsidRPr="009C22EE" w:rsidRDefault="009C22EE" w:rsidP="009C22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sz w:val="22"/>
                <w:szCs w:val="22"/>
              </w:rPr>
              <w:t>7402,5</w:t>
            </w:r>
          </w:p>
        </w:tc>
        <w:tc>
          <w:tcPr>
            <w:tcW w:w="1275" w:type="dxa"/>
            <w:vAlign w:val="center"/>
          </w:tcPr>
          <w:p w:rsidR="009C22EE" w:rsidRPr="009C22EE" w:rsidRDefault="009C22EE" w:rsidP="009C22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  <w:tc>
          <w:tcPr>
            <w:tcW w:w="1276" w:type="dxa"/>
            <w:vAlign w:val="center"/>
          </w:tcPr>
          <w:p w:rsidR="009C22EE" w:rsidRPr="009C22EE" w:rsidRDefault="009C22EE" w:rsidP="00356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6406,1</w:t>
            </w:r>
          </w:p>
        </w:tc>
        <w:tc>
          <w:tcPr>
            <w:tcW w:w="992" w:type="dxa"/>
            <w:vAlign w:val="center"/>
          </w:tcPr>
          <w:p w:rsidR="009C22EE" w:rsidRPr="009C22EE" w:rsidRDefault="009C22EE" w:rsidP="00356D8C">
            <w:pPr>
              <w:jc w:val="center"/>
              <w:rPr>
                <w:rFonts w:ascii="Times New Roman" w:hAnsi="Times New Roman" w:cs="Times New Roman"/>
              </w:rPr>
            </w:pPr>
            <w:r w:rsidRPr="009C22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C22EE" w:rsidRPr="009C22EE" w:rsidRDefault="009C22EE" w:rsidP="00356D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963F4" w:rsidRPr="00A62FDA" w:rsidRDefault="001D4119" w:rsidP="00CD572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FDA">
        <w:rPr>
          <w:rFonts w:ascii="Times New Roman" w:hAnsi="Times New Roman" w:cs="Times New Roman"/>
          <w:sz w:val="28"/>
          <w:szCs w:val="28"/>
        </w:rPr>
        <w:t>1.2. В позиции  8 «Показатели непосредственных результатов» в пункте 2 цифры «</w:t>
      </w:r>
      <w:r w:rsidR="00A62FDA" w:rsidRPr="00A62FDA">
        <w:rPr>
          <w:rFonts w:ascii="Times New Roman" w:hAnsi="Times New Roman" w:cs="Times New Roman"/>
          <w:sz w:val="28"/>
          <w:szCs w:val="28"/>
        </w:rPr>
        <w:t>266,9</w:t>
      </w:r>
      <w:r w:rsidRPr="00A62FD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411E6">
        <w:rPr>
          <w:rFonts w:ascii="Times New Roman" w:hAnsi="Times New Roman" w:cs="Times New Roman"/>
          <w:sz w:val="28"/>
          <w:szCs w:val="28"/>
        </w:rPr>
        <w:t>283,4</w:t>
      </w:r>
      <w:r w:rsidRPr="00A62FDA">
        <w:rPr>
          <w:rFonts w:ascii="Times New Roman" w:hAnsi="Times New Roman" w:cs="Times New Roman"/>
          <w:sz w:val="28"/>
          <w:szCs w:val="28"/>
        </w:rPr>
        <w:t>».</w:t>
      </w:r>
    </w:p>
    <w:p w:rsidR="00CA751F" w:rsidRPr="009A14B6" w:rsidRDefault="004A24FD" w:rsidP="00CD572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B6">
        <w:rPr>
          <w:rFonts w:ascii="Times New Roman" w:hAnsi="Times New Roman" w:cs="Times New Roman"/>
          <w:sz w:val="28"/>
          <w:szCs w:val="28"/>
        </w:rPr>
        <w:t>2</w:t>
      </w:r>
      <w:r w:rsidR="00CA751F" w:rsidRPr="009A14B6">
        <w:rPr>
          <w:rFonts w:ascii="Times New Roman" w:hAnsi="Times New Roman" w:cs="Times New Roman"/>
          <w:sz w:val="28"/>
          <w:szCs w:val="28"/>
        </w:rPr>
        <w:t>. В разделе 2.4. «Перечень основных мероприятий программы»:</w:t>
      </w:r>
    </w:p>
    <w:p w:rsidR="00BC5C39" w:rsidRDefault="004A24FD" w:rsidP="00CD572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51F"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>
        <w:rPr>
          <w:rFonts w:ascii="Times New Roman" w:hAnsi="Times New Roman" w:cs="Times New Roman"/>
          <w:sz w:val="28"/>
          <w:szCs w:val="28"/>
        </w:rPr>
        <w:t>В таблице 1.</w:t>
      </w:r>
      <w:r w:rsidR="002917BA"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</w:t>
      </w:r>
      <w:r w:rsidR="00787533">
        <w:rPr>
          <w:rFonts w:ascii="Times New Roman" w:hAnsi="Times New Roman" w:cs="Times New Roman"/>
          <w:sz w:val="28"/>
          <w:szCs w:val="28"/>
        </w:rPr>
        <w:t xml:space="preserve"> и дополнить пунктом 2.1.5.</w:t>
      </w:r>
      <w:r w:rsidR="002917BA" w:rsidRPr="002917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7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2267"/>
        <w:gridCol w:w="1418"/>
        <w:gridCol w:w="1417"/>
        <w:gridCol w:w="1276"/>
        <w:gridCol w:w="1134"/>
        <w:gridCol w:w="992"/>
      </w:tblGrid>
      <w:tr w:rsidR="00C15B74" w:rsidRPr="00C15B74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C15B74" w:rsidRPr="00C15B74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C15B74" w:rsidRPr="00C15B74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C15B74" w:rsidRPr="00C15B74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0F4F5D" w:rsidRPr="000F4F5D" w:rsidRDefault="000F4F5D" w:rsidP="000F4F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AD5151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5151">
              <w:rPr>
                <w:rFonts w:ascii="Times New Roman" w:hAnsi="Times New Roman" w:cs="Times New Roman"/>
                <w:bCs/>
                <w:sz w:val="22"/>
                <w:szCs w:val="22"/>
              </w:rPr>
              <w:t>472337,1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EF6B87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6B87">
              <w:rPr>
                <w:rFonts w:ascii="Times New Roman" w:hAnsi="Times New Roman" w:cs="Times New Roman"/>
                <w:bCs/>
                <w:sz w:val="22"/>
                <w:szCs w:val="22"/>
              </w:rPr>
              <w:t>380477,9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84356,7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AD5151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5151">
              <w:rPr>
                <w:rFonts w:ascii="Times New Roman" w:hAnsi="Times New Roman" w:cs="Times New Roman"/>
                <w:sz w:val="22"/>
                <w:szCs w:val="22"/>
              </w:rPr>
              <w:t>7502,5</w:t>
            </w:r>
          </w:p>
        </w:tc>
      </w:tr>
      <w:tr w:rsidR="00C15B74" w:rsidRPr="00C15B74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AD5151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51">
              <w:rPr>
                <w:rFonts w:ascii="Times New Roman" w:hAnsi="Times New Roman" w:cs="Times New Roman"/>
                <w:sz w:val="22"/>
                <w:szCs w:val="22"/>
              </w:rPr>
              <w:t>408349,5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339819,9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61027,1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AD5151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51">
              <w:rPr>
                <w:rFonts w:ascii="Times New Roman" w:hAnsi="Times New Roman" w:cs="Times New Roman"/>
                <w:sz w:val="22"/>
                <w:szCs w:val="22"/>
              </w:rPr>
              <w:t>7502,5</w:t>
            </w:r>
          </w:p>
        </w:tc>
      </w:tr>
      <w:tr w:rsidR="00EF6B87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B87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B87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EF6B87" w:rsidRDefault="00787533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87" w:rsidRPr="00EF6B87" w:rsidRDefault="00787533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B87">
              <w:rPr>
                <w:rFonts w:ascii="Times New Roman" w:hAnsi="Times New Roman" w:cs="Times New Roman"/>
                <w:sz w:val="22"/>
                <w:szCs w:val="22"/>
              </w:rPr>
              <w:t>3202,5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B87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B87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B87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87" w:rsidRPr="00EF6B87" w:rsidRDefault="00787533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87" w:rsidRPr="00EF6B87" w:rsidRDefault="00787533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B87">
              <w:rPr>
                <w:rFonts w:ascii="Times New Roman" w:hAnsi="Times New Roman" w:cs="Times New Roman"/>
                <w:sz w:val="22"/>
                <w:szCs w:val="22"/>
              </w:rPr>
              <w:t>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B87" w:rsidRPr="00EF6B87" w:rsidRDefault="00EF6B87" w:rsidP="00EF6B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0F4F5D" w:rsidRPr="000F4F5D" w:rsidRDefault="000F4F5D" w:rsidP="000F4F5D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F5D" w:rsidRPr="000F4F5D" w:rsidRDefault="000F4F5D" w:rsidP="000F4F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EF6B87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6B87">
              <w:rPr>
                <w:rFonts w:ascii="Times New Roman" w:hAnsi="Times New Roman" w:cs="Times New Roman"/>
                <w:bCs/>
                <w:sz w:val="22"/>
                <w:szCs w:val="22"/>
              </w:rPr>
              <w:t>93706,5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EF6B87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6B87">
              <w:rPr>
                <w:rFonts w:ascii="Times New Roman" w:hAnsi="Times New Roman" w:cs="Times New Roman"/>
                <w:bCs/>
                <w:sz w:val="22"/>
                <w:szCs w:val="22"/>
              </w:rPr>
              <w:t>93706,5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78539,8</w:t>
            </w:r>
          </w:p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78539,8</w:t>
            </w:r>
          </w:p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533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7533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7533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5151" w:rsidRPr="00C15B7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51" w:rsidRPr="000F4F5D" w:rsidRDefault="00AD5151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51" w:rsidRPr="000F4F5D" w:rsidRDefault="00AD5151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AD5151" w:rsidRPr="000F4F5D" w:rsidRDefault="00AD5151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51" w:rsidRPr="000F4F5D" w:rsidRDefault="00AD5151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51" w:rsidRPr="000F4F5D" w:rsidRDefault="00AD5151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51" w:rsidRPr="000F4F5D" w:rsidRDefault="00AD5151" w:rsidP="000F4F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151" w:rsidRPr="000F4F5D" w:rsidRDefault="00AD5151" w:rsidP="000F4F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D5151" w:rsidRPr="000F4F5D" w:rsidRDefault="00AD5151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51" w:rsidRPr="000F4F5D" w:rsidRDefault="00AD5151" w:rsidP="00356D8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6B87">
              <w:rPr>
                <w:rFonts w:ascii="Times New Roman" w:hAnsi="Times New Roman" w:cs="Times New Roman"/>
                <w:bCs/>
                <w:sz w:val="22"/>
                <w:szCs w:val="22"/>
              </w:rPr>
              <w:t>93706,5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51" w:rsidRPr="000F4F5D" w:rsidRDefault="00AD5151" w:rsidP="00356D8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6B87">
              <w:rPr>
                <w:rFonts w:ascii="Times New Roman" w:hAnsi="Times New Roman" w:cs="Times New Roman"/>
                <w:bCs/>
                <w:sz w:val="22"/>
                <w:szCs w:val="22"/>
              </w:rPr>
              <w:t>93706,5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51" w:rsidRPr="000F4F5D" w:rsidRDefault="00AD5151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51" w:rsidRPr="000F4F5D" w:rsidRDefault="00AD5151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51" w:rsidRPr="000F4F5D" w:rsidRDefault="00AD5151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78539,8</w:t>
            </w:r>
          </w:p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78539,8</w:t>
            </w:r>
          </w:p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533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787533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787533" w:rsidRPr="00787533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7533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2020-2023г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3E47F7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47F7">
              <w:rPr>
                <w:rFonts w:ascii="Times New Roman" w:hAnsi="Times New Roman" w:cs="Times New Roman"/>
                <w:bCs/>
                <w:sz w:val="22"/>
                <w:szCs w:val="22"/>
              </w:rPr>
              <w:t>288486,6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3E47F7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47F7">
              <w:rPr>
                <w:rFonts w:ascii="Times New Roman" w:hAnsi="Times New Roman" w:cs="Times New Roman"/>
                <w:bCs/>
                <w:sz w:val="22"/>
                <w:szCs w:val="22"/>
              </w:rPr>
              <w:t>196727,4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84356,7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3E47F7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47F7">
              <w:rPr>
                <w:rFonts w:ascii="Times New Roman" w:hAnsi="Times New Roman" w:cs="Times New Roman"/>
                <w:sz w:val="22"/>
                <w:szCs w:val="22"/>
              </w:rPr>
              <w:t>7402,5</w:t>
            </w:r>
          </w:p>
        </w:tc>
      </w:tr>
      <w:tr w:rsidR="00C15B74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3E47F7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47F7">
              <w:rPr>
                <w:rFonts w:ascii="Times New Roman" w:hAnsi="Times New Roman" w:cs="Times New Roman"/>
                <w:sz w:val="22"/>
                <w:szCs w:val="22"/>
              </w:rPr>
              <w:t>240538,1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172108,5</w:t>
            </w:r>
          </w:p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61027,1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3E47F7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7F7">
              <w:rPr>
                <w:rFonts w:ascii="Times New Roman" w:hAnsi="Times New Roman" w:cs="Times New Roman"/>
                <w:sz w:val="22"/>
                <w:szCs w:val="22"/>
              </w:rPr>
              <w:t>7402,5</w:t>
            </w:r>
          </w:p>
        </w:tc>
      </w:tr>
      <w:tr w:rsidR="00787533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7533">
              <w:rPr>
                <w:rFonts w:ascii="Times New Roman" w:hAnsi="Times New Roman" w:cs="Times New Roman"/>
                <w:sz w:val="22"/>
                <w:szCs w:val="22"/>
              </w:rPr>
              <w:t>2.0.6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33" w:rsidRPr="00787533" w:rsidRDefault="00787533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7533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533">
              <w:rPr>
                <w:rFonts w:ascii="Times New Roman" w:hAnsi="Times New Roman" w:cs="Times New Roman"/>
                <w:sz w:val="22"/>
                <w:szCs w:val="22"/>
              </w:rPr>
              <w:t>3202,5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787533" w:rsidRDefault="00787533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787533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124847,1</w:t>
            </w:r>
          </w:p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787533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7533">
              <w:rPr>
                <w:rFonts w:ascii="Times New Roman" w:hAnsi="Times New Roman" w:cs="Times New Roman"/>
                <w:sz w:val="22"/>
                <w:szCs w:val="22"/>
              </w:rPr>
              <w:t>124847,1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117785,2</w:t>
            </w:r>
          </w:p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117785,2</w:t>
            </w:r>
          </w:p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533" w:rsidRPr="00C15B74">
        <w:trPr>
          <w:trHeight w:val="5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0F4F5D" w:rsidRDefault="00787533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  <w:r w:rsidRPr="007875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0F4F5D" w:rsidRDefault="00787533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0F4F5D" w:rsidRDefault="00787533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0F4F5D" w:rsidRDefault="00787533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33" w:rsidRPr="000F4F5D" w:rsidRDefault="00787533" w:rsidP="000F4F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87533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0F4F5D" w:rsidRDefault="00787533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33" w:rsidRPr="000F4F5D" w:rsidRDefault="00787533" w:rsidP="0078753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0F4F5D" w:rsidRDefault="00787533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0F4F5D" w:rsidRDefault="00787533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33" w:rsidRPr="000F4F5D" w:rsidRDefault="00787533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0F4F5D" w:rsidRPr="000F4F5D" w:rsidRDefault="000F4F5D" w:rsidP="000F4F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2B0A88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A88">
              <w:rPr>
                <w:rFonts w:ascii="Times New Roman" w:hAnsi="Times New Roman" w:cs="Times New Roman"/>
                <w:sz w:val="22"/>
                <w:szCs w:val="22"/>
              </w:rPr>
              <w:t>37096,5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30019,1</w:t>
            </w:r>
          </w:p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2B0A88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A88">
              <w:rPr>
                <w:rFonts w:ascii="Times New Roman" w:hAnsi="Times New Roman" w:cs="Times New Roman"/>
                <w:sz w:val="22"/>
                <w:szCs w:val="22"/>
              </w:rPr>
              <w:t>7077,4</w:t>
            </w:r>
          </w:p>
        </w:tc>
      </w:tr>
      <w:tr w:rsidR="00C15B74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F5D" w:rsidRPr="000F4F5D" w:rsidRDefault="000F4F5D" w:rsidP="000F4F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2B0A88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A88">
              <w:rPr>
                <w:rFonts w:ascii="Times New Roman" w:hAnsi="Times New Roman" w:cs="Times New Roman"/>
                <w:sz w:val="22"/>
                <w:szCs w:val="22"/>
              </w:rPr>
              <w:t>34338,8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F5D">
              <w:rPr>
                <w:rFonts w:ascii="Times New Roman" w:hAnsi="Times New Roman" w:cs="Times New Roman"/>
                <w:sz w:val="22"/>
                <w:szCs w:val="22"/>
              </w:rPr>
              <w:t>27261,4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0F4F5D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5D" w:rsidRPr="000F4F5D" w:rsidRDefault="002B0A88" w:rsidP="000F4F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A88">
              <w:rPr>
                <w:rFonts w:ascii="Times New Roman" w:hAnsi="Times New Roman" w:cs="Times New Roman"/>
                <w:sz w:val="22"/>
                <w:szCs w:val="22"/>
              </w:rPr>
              <w:t>7077,4</w:t>
            </w:r>
          </w:p>
        </w:tc>
      </w:tr>
    </w:tbl>
    <w:p w:rsidR="00C16BB0" w:rsidRPr="004F2C45" w:rsidRDefault="00C16BB0" w:rsidP="008D1B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6BB0" w:rsidRDefault="002917BA" w:rsidP="008366AB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6BB0" w:rsidRPr="004F2C45">
        <w:rPr>
          <w:rFonts w:ascii="Times New Roman" w:hAnsi="Times New Roman" w:cs="Times New Roman"/>
          <w:color w:val="000000"/>
          <w:sz w:val="28"/>
          <w:szCs w:val="28"/>
        </w:rPr>
        <w:t xml:space="preserve">.3.   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В таблице 1.2. некоторые строки изложить в новой редакции</w:t>
      </w:r>
      <w:r w:rsidR="00B53FA6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дополнить пунктом 2.1.5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4757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2268"/>
        <w:gridCol w:w="1417"/>
        <w:gridCol w:w="1559"/>
        <w:gridCol w:w="1276"/>
        <w:gridCol w:w="1134"/>
        <w:gridCol w:w="992"/>
      </w:tblGrid>
      <w:tr w:rsidR="00C15B74" w:rsidRPr="00C15B74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C15B74" w:rsidRPr="00C15B74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6AB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6AB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6AB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C15B74" w:rsidRPr="00C15B74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C15B74" w:rsidRPr="00C15B74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C15B74" w:rsidRPr="00C15B74" w:rsidRDefault="00C15B74" w:rsidP="00C15B7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2021г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2B0A88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0A88">
              <w:rPr>
                <w:rFonts w:ascii="Times New Roman" w:hAnsi="Times New Roman" w:cs="Times New Roman"/>
                <w:bCs/>
                <w:sz w:val="22"/>
                <w:szCs w:val="22"/>
              </w:rPr>
              <w:t>153005,2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2211AE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bCs/>
                <w:sz w:val="22"/>
                <w:szCs w:val="22"/>
              </w:rPr>
              <w:t>103997,9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B1400D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6506,1</w:t>
            </w:r>
          </w:p>
        </w:tc>
      </w:tr>
      <w:tr w:rsidR="00C15B74" w:rsidRPr="00C15B74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</w:t>
            </w:r>
            <w:r w:rsidRPr="00C15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2B0A88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A88">
              <w:rPr>
                <w:rFonts w:ascii="Times New Roman" w:hAnsi="Times New Roman" w:cs="Times New Roman"/>
                <w:sz w:val="22"/>
                <w:szCs w:val="22"/>
              </w:rPr>
              <w:t>123856,9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88578,8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B1400D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6506,1</w:t>
            </w:r>
          </w:p>
        </w:tc>
      </w:tr>
      <w:tr w:rsidR="002211AE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1AE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C15B74" w:rsidRPr="00C15B74" w:rsidRDefault="00C15B74" w:rsidP="00C15B74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B74" w:rsidRPr="00C15B74" w:rsidRDefault="00C15B74" w:rsidP="00C15B7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2211AE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bCs/>
                <w:sz w:val="22"/>
                <w:szCs w:val="22"/>
              </w:rPr>
              <w:t>23620,7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2211AE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bCs/>
                <w:sz w:val="22"/>
                <w:szCs w:val="22"/>
              </w:rPr>
              <w:t>23620,7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19219,0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19219,0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1AE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  <w:r w:rsidR="0063137F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63137F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B74" w:rsidRPr="00C15B74" w:rsidRDefault="00C15B74" w:rsidP="00C15B7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2211AE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bCs/>
                <w:sz w:val="22"/>
                <w:szCs w:val="22"/>
              </w:rPr>
              <w:t>23620,7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2211AE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bCs/>
                <w:sz w:val="22"/>
                <w:szCs w:val="22"/>
              </w:rPr>
              <w:t>23620,7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19219,0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19219,0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1AE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1AE" w:rsidRPr="002211AE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63137F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2211AE" w:rsidRDefault="0063137F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2211AE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F251EA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51EA">
              <w:rPr>
                <w:rFonts w:ascii="Times New Roman" w:hAnsi="Times New Roman" w:cs="Times New Roman"/>
                <w:bCs/>
                <w:sz w:val="22"/>
                <w:szCs w:val="22"/>
              </w:rPr>
              <w:t>105412,1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2211AE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11AE">
              <w:rPr>
                <w:rFonts w:ascii="Times New Roman" w:hAnsi="Times New Roman" w:cs="Times New Roman"/>
                <w:bCs/>
                <w:sz w:val="22"/>
                <w:szCs w:val="22"/>
              </w:rPr>
              <w:t>56504,8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9A3E9D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E9D">
              <w:rPr>
                <w:rFonts w:ascii="Times New Roman" w:hAnsi="Times New Roman" w:cs="Times New Roman"/>
                <w:bCs/>
                <w:sz w:val="22"/>
                <w:szCs w:val="22"/>
              </w:rPr>
              <w:t>6406,1</w:t>
            </w:r>
          </w:p>
        </w:tc>
      </w:tr>
      <w:tr w:rsidR="00C15B74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9A3E9D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80869,6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45691,5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9A3E9D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E9D">
              <w:rPr>
                <w:rFonts w:ascii="Times New Roman" w:hAnsi="Times New Roman" w:cs="Times New Roman"/>
                <w:sz w:val="22"/>
                <w:szCs w:val="22"/>
              </w:rPr>
              <w:t>6406,1</w:t>
            </w:r>
          </w:p>
        </w:tc>
      </w:tr>
      <w:tr w:rsidR="002211AE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B53FA6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3FA6">
              <w:rPr>
                <w:rFonts w:ascii="Times New Roman" w:hAnsi="Times New Roman" w:cs="Times New Roman"/>
                <w:sz w:val="22"/>
                <w:szCs w:val="22"/>
              </w:rPr>
              <w:t>2.0.6.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B53FA6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B53FA6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B53FA6" w:rsidRDefault="002211AE" w:rsidP="00134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1AE" w:rsidRPr="00B53FA6" w:rsidRDefault="002211AE" w:rsidP="001348A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53FA6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1AE" w:rsidRPr="00B53FA6" w:rsidRDefault="00B53FA6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FA6">
              <w:rPr>
                <w:rFonts w:ascii="Times New Roman" w:hAnsi="Times New Roman" w:cs="Times New Roman"/>
                <w:sz w:val="22"/>
                <w:szCs w:val="22"/>
              </w:rPr>
              <w:t>4377,4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1AE" w:rsidRPr="00B53FA6" w:rsidRDefault="00B53FA6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FA6">
              <w:rPr>
                <w:rFonts w:ascii="Times New Roman" w:hAnsi="Times New Roman" w:cs="Times New Roman"/>
                <w:sz w:val="22"/>
                <w:szCs w:val="22"/>
              </w:rPr>
              <w:t>1713,4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B53FA6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FA6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B53FA6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B53FA6" w:rsidRDefault="002211AE" w:rsidP="0013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9A3E9D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24840,9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9A3E9D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24840,9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22550,3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22550,3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1AE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C15B74" w:rsidRDefault="00B53FA6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C15B74" w:rsidRDefault="002211AE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C15B74" w:rsidRDefault="002211AE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C15B74" w:rsidRDefault="002211AE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1AE" w:rsidRPr="00B53FA6" w:rsidRDefault="00B53FA6" w:rsidP="00C15B7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53FA6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C15B74" w:rsidRDefault="00B53FA6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AE" w:rsidRPr="00C15B74" w:rsidRDefault="00B53FA6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C15B74" w:rsidRDefault="002211AE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C15B74" w:rsidRDefault="002211AE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1AE" w:rsidRPr="00C15B74" w:rsidRDefault="002211AE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15B74" w:rsidRPr="00C15B74" w:rsidRDefault="00C15B74" w:rsidP="00C15B7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9A3E9D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24041,4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17635,3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9A3E9D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6406,1</w:t>
            </w:r>
          </w:p>
        </w:tc>
      </w:tr>
      <w:tr w:rsidR="00C15B74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B74" w:rsidRPr="00C15B7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15B74" w:rsidRPr="00C15B74" w:rsidRDefault="00C15B74" w:rsidP="00C15B7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9A3E9D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24041,4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B74">
              <w:rPr>
                <w:rFonts w:ascii="Times New Roman" w:hAnsi="Times New Roman" w:cs="Times New Roman"/>
                <w:sz w:val="22"/>
                <w:szCs w:val="22"/>
              </w:rPr>
              <w:t>17635,3</w:t>
            </w:r>
          </w:p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C15B74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74" w:rsidRPr="00C15B74" w:rsidRDefault="009A3E9D" w:rsidP="00C15B7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6406,1</w:t>
            </w:r>
          </w:p>
        </w:tc>
      </w:tr>
    </w:tbl>
    <w:p w:rsidR="00E11B18" w:rsidRPr="00A62FDA" w:rsidRDefault="00E11B18" w:rsidP="008366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A">
        <w:rPr>
          <w:rFonts w:ascii="Times New Roman" w:hAnsi="Times New Roman" w:cs="Times New Roman"/>
          <w:sz w:val="28"/>
          <w:szCs w:val="28"/>
        </w:rPr>
        <w:t>3. В разделе 2.5. «Индикаторы достижения цели и непосредственные результаты реализации муниципальной  программы» в таблице 2 некоторые строки изложить в новой редакции: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37"/>
        <w:gridCol w:w="1134"/>
        <w:gridCol w:w="1701"/>
        <w:gridCol w:w="1843"/>
        <w:gridCol w:w="1699"/>
        <w:gridCol w:w="1419"/>
      </w:tblGrid>
      <w:tr w:rsidR="008366AB" w:rsidRPr="00A62FDA">
        <w:tc>
          <w:tcPr>
            <w:tcW w:w="709" w:type="dxa"/>
            <w:vMerge w:val="restart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237" w:type="dxa"/>
            <w:vMerge w:val="restart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1134" w:type="dxa"/>
            <w:vMerge w:val="restart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FDA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6662" w:type="dxa"/>
            <w:gridSpan w:val="4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8366AB" w:rsidRPr="00A62FDA">
        <w:tc>
          <w:tcPr>
            <w:tcW w:w="709" w:type="dxa"/>
            <w:vMerge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66AB" w:rsidRPr="00A62FDA" w:rsidRDefault="008366AB" w:rsidP="00E11B18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8366AB" w:rsidRPr="00A62FDA" w:rsidRDefault="008366AB" w:rsidP="00E11B18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A62FD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:rsidR="008366AB" w:rsidRPr="00A62FDA" w:rsidRDefault="008366AB" w:rsidP="00E11B18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8366AB" w:rsidRPr="00A62FDA" w:rsidRDefault="008366AB" w:rsidP="00E11B18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A62FD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699" w:type="dxa"/>
          </w:tcPr>
          <w:p w:rsidR="008366AB" w:rsidRPr="00A62FDA" w:rsidRDefault="008366AB" w:rsidP="00E11B18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8366AB" w:rsidRPr="00A62FDA" w:rsidRDefault="008366AB" w:rsidP="00E11B18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A62FDA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419" w:type="dxa"/>
          </w:tcPr>
          <w:p w:rsidR="008366AB" w:rsidRPr="00A62FDA" w:rsidRDefault="008366AB" w:rsidP="00E11B18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8366AB" w:rsidRPr="00A62FDA" w:rsidRDefault="008366AB" w:rsidP="00E11B18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A62FDA">
              <w:rPr>
                <w:rFonts w:ascii="Times New Roman" w:hAnsi="Times New Roman" w:cs="Times New Roman"/>
              </w:rPr>
              <w:t>2023 год</w:t>
            </w:r>
          </w:p>
        </w:tc>
      </w:tr>
      <w:tr w:rsidR="008366AB" w:rsidRPr="00A62FDA">
        <w:tc>
          <w:tcPr>
            <w:tcW w:w="70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366AB" w:rsidRPr="00A62FDA">
        <w:tc>
          <w:tcPr>
            <w:tcW w:w="14742" w:type="dxa"/>
            <w:gridSpan w:val="7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8366AB" w:rsidRPr="00A62FDA">
        <w:tc>
          <w:tcPr>
            <w:tcW w:w="9781" w:type="dxa"/>
            <w:gridSpan w:val="4"/>
          </w:tcPr>
          <w:p w:rsidR="008366AB" w:rsidRPr="00A62FDA" w:rsidRDefault="008366AB" w:rsidP="00E11B1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Подпрограмма2. «Ремонт дорог общего пользования, тротуаров»</w:t>
            </w:r>
          </w:p>
        </w:tc>
        <w:tc>
          <w:tcPr>
            <w:tcW w:w="1843" w:type="dxa"/>
          </w:tcPr>
          <w:p w:rsidR="008366AB" w:rsidRPr="00A62FDA" w:rsidRDefault="008366AB" w:rsidP="00E11B1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8366AB" w:rsidRPr="00A62FDA" w:rsidRDefault="008366AB" w:rsidP="00E11B1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8366AB" w:rsidRPr="00A62FDA" w:rsidRDefault="008366AB" w:rsidP="00E11B1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6AB" w:rsidRPr="00A62FDA">
        <w:tc>
          <w:tcPr>
            <w:tcW w:w="70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134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6AB" w:rsidRPr="00A62FDA">
        <w:tc>
          <w:tcPr>
            <w:tcW w:w="70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Р2.1.1</w:t>
            </w:r>
          </w:p>
        </w:tc>
        <w:tc>
          <w:tcPr>
            <w:tcW w:w="6237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62FDA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1134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1843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25,5</w:t>
            </w:r>
          </w:p>
        </w:tc>
        <w:tc>
          <w:tcPr>
            <w:tcW w:w="169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41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8366AB" w:rsidRPr="00A62FDA">
        <w:tc>
          <w:tcPr>
            <w:tcW w:w="70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62F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</w:t>
            </w:r>
          </w:p>
        </w:tc>
        <w:tc>
          <w:tcPr>
            <w:tcW w:w="1134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6AB" w:rsidRPr="00A62FDA">
        <w:tc>
          <w:tcPr>
            <w:tcW w:w="70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134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6AB" w:rsidRPr="00A62FDA">
        <w:tc>
          <w:tcPr>
            <w:tcW w:w="70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Р2.5.1</w:t>
            </w:r>
          </w:p>
        </w:tc>
        <w:tc>
          <w:tcPr>
            <w:tcW w:w="6237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62FDA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1134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843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169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41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8366AB" w:rsidRPr="00A62FDA">
        <w:tc>
          <w:tcPr>
            <w:tcW w:w="70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62F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</w:tc>
        <w:tc>
          <w:tcPr>
            <w:tcW w:w="1134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6AB" w:rsidRPr="00A62FDA">
        <w:tc>
          <w:tcPr>
            <w:tcW w:w="70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134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6AB" w:rsidRPr="00A62FDA">
        <w:tc>
          <w:tcPr>
            <w:tcW w:w="70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Р2.3.1</w:t>
            </w:r>
          </w:p>
        </w:tc>
        <w:tc>
          <w:tcPr>
            <w:tcW w:w="6237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62FDA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1134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1843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  <w:tc>
          <w:tcPr>
            <w:tcW w:w="169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8366AB" w:rsidRPr="00A62FDA" w:rsidRDefault="008366AB" w:rsidP="00E11B1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F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ED7609" w:rsidRDefault="00ED7609" w:rsidP="008912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234" w:rsidRDefault="00E11B18" w:rsidP="008366A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91234" w:rsidRPr="004656B2">
        <w:rPr>
          <w:rFonts w:ascii="Times New Roman" w:hAnsi="Times New Roman" w:cs="Times New Roman"/>
          <w:color w:val="000000"/>
          <w:sz w:val="28"/>
          <w:szCs w:val="28"/>
        </w:rPr>
        <w:t>. В разделе 3 «Подпрог</w:t>
      </w:r>
      <w:r w:rsidR="00891234">
        <w:rPr>
          <w:rFonts w:ascii="Times New Roman" w:hAnsi="Times New Roman" w:cs="Times New Roman"/>
          <w:color w:val="000000"/>
          <w:sz w:val="28"/>
          <w:szCs w:val="28"/>
        </w:rPr>
        <w:t>раммы муниципальной программы»:</w:t>
      </w:r>
    </w:p>
    <w:p w:rsidR="00891234" w:rsidRPr="008550EE" w:rsidRDefault="00E11B18" w:rsidP="008366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91234">
        <w:rPr>
          <w:rFonts w:ascii="Times New Roman" w:hAnsi="Times New Roman" w:cs="Times New Roman"/>
          <w:sz w:val="28"/>
          <w:szCs w:val="28"/>
        </w:rPr>
        <w:t xml:space="preserve">.1. В подпрограмме 1 </w:t>
      </w:r>
      <w:r w:rsidR="00891234" w:rsidRPr="004656B2">
        <w:rPr>
          <w:rFonts w:ascii="Times New Roman" w:hAnsi="Times New Roman" w:cs="Times New Roman"/>
          <w:sz w:val="28"/>
          <w:szCs w:val="28"/>
        </w:rPr>
        <w:t>«Па</w:t>
      </w:r>
      <w:r w:rsidR="00781EF7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891234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891234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1417"/>
        <w:gridCol w:w="1418"/>
        <w:gridCol w:w="1559"/>
        <w:gridCol w:w="1559"/>
        <w:gridCol w:w="1701"/>
      </w:tblGrid>
      <w:tr w:rsidR="00891234" w:rsidRPr="00C15B7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96" w:type="dxa"/>
            <w:vMerge w:val="restart"/>
          </w:tcPr>
          <w:p w:rsidR="00891234" w:rsidRPr="00C15B74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</w:tcPr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237" w:type="dxa"/>
            <w:gridSpan w:val="4"/>
          </w:tcPr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C15B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196" w:type="dxa"/>
            <w:vMerge/>
          </w:tcPr>
          <w:p w:rsidR="00891234" w:rsidRPr="00C15B74" w:rsidRDefault="00891234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9C22EE" w:rsidRPr="00C15B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196" w:type="dxa"/>
          </w:tcPr>
          <w:p w:rsidR="009C22EE" w:rsidRPr="00C15B74" w:rsidRDefault="009C22EE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1 Подпрограмма «Содержание дорог общего пользования, тротуаров»</w:t>
            </w:r>
          </w:p>
          <w:p w:rsidR="009C22EE" w:rsidRPr="00C15B74" w:rsidRDefault="009C22EE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417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93706,5</w:t>
            </w:r>
          </w:p>
        </w:tc>
        <w:tc>
          <w:tcPr>
            <w:tcW w:w="1418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559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23620,7</w:t>
            </w:r>
          </w:p>
        </w:tc>
        <w:tc>
          <w:tcPr>
            <w:tcW w:w="1559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701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9C22EE" w:rsidRPr="00C15B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196" w:type="dxa"/>
          </w:tcPr>
          <w:p w:rsidR="009C22EE" w:rsidRPr="00C15B74" w:rsidRDefault="009C22EE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93706,5</w:t>
            </w:r>
          </w:p>
        </w:tc>
        <w:tc>
          <w:tcPr>
            <w:tcW w:w="1418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559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23620,7</w:t>
            </w:r>
          </w:p>
        </w:tc>
        <w:tc>
          <w:tcPr>
            <w:tcW w:w="1559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701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</w:tbl>
    <w:p w:rsidR="00ED7609" w:rsidRDefault="00ED7609" w:rsidP="00891234">
      <w:pPr>
        <w:rPr>
          <w:rFonts w:ascii="Times New Roman" w:hAnsi="Times New Roman" w:cs="Times New Roman"/>
          <w:sz w:val="28"/>
          <w:szCs w:val="28"/>
        </w:rPr>
      </w:pPr>
    </w:p>
    <w:p w:rsidR="00891234" w:rsidRDefault="00E11B18" w:rsidP="008366A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1234">
        <w:rPr>
          <w:rFonts w:ascii="Times New Roman" w:hAnsi="Times New Roman" w:cs="Times New Roman"/>
          <w:sz w:val="28"/>
          <w:szCs w:val="28"/>
        </w:rPr>
        <w:t>.2. В подпрограмме 2</w:t>
      </w:r>
      <w:r w:rsidR="00891234" w:rsidRPr="009A70E0">
        <w:rPr>
          <w:rFonts w:ascii="Times New Roman" w:hAnsi="Times New Roman" w:cs="Times New Roman"/>
          <w:sz w:val="28"/>
          <w:szCs w:val="28"/>
        </w:rPr>
        <w:t xml:space="preserve"> «Па</w:t>
      </w:r>
      <w:r w:rsidR="00781EF7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891234" w:rsidRPr="009A70E0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1417"/>
        <w:gridCol w:w="1418"/>
        <w:gridCol w:w="1559"/>
        <w:gridCol w:w="1559"/>
        <w:gridCol w:w="1701"/>
      </w:tblGrid>
      <w:tr w:rsidR="00891234" w:rsidRPr="00C15B7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196" w:type="dxa"/>
            <w:vMerge w:val="restart"/>
          </w:tcPr>
          <w:p w:rsidR="00891234" w:rsidRPr="00C15B74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</w:tcPr>
          <w:p w:rsidR="008366AB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6237" w:type="dxa"/>
            <w:gridSpan w:val="4"/>
          </w:tcPr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C15B7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96" w:type="dxa"/>
            <w:vMerge/>
          </w:tcPr>
          <w:p w:rsidR="00891234" w:rsidRPr="00C15B74" w:rsidRDefault="00891234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891234" w:rsidRPr="00C15B74" w:rsidRDefault="00891234" w:rsidP="008366A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9C22EE" w:rsidRPr="00C15B7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96" w:type="dxa"/>
          </w:tcPr>
          <w:p w:rsidR="009C22EE" w:rsidRPr="00C15B74" w:rsidRDefault="009C22EE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2 Подпрограмма «Ремонт дорог общего пользования, тротуаров и дворовых территорий» (1) + (2) + (3) + (4)</w:t>
            </w:r>
          </w:p>
        </w:tc>
        <w:tc>
          <w:tcPr>
            <w:tcW w:w="1417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288486,6</w:t>
            </w:r>
          </w:p>
        </w:tc>
        <w:tc>
          <w:tcPr>
            <w:tcW w:w="1418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73947,6</w:t>
            </w:r>
          </w:p>
        </w:tc>
        <w:tc>
          <w:tcPr>
            <w:tcW w:w="1559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105412,1</w:t>
            </w:r>
          </w:p>
        </w:tc>
        <w:tc>
          <w:tcPr>
            <w:tcW w:w="1559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701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9C22EE" w:rsidRPr="00C15B7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96" w:type="dxa"/>
          </w:tcPr>
          <w:p w:rsidR="009C22EE" w:rsidRPr="00C15B74" w:rsidRDefault="009C22EE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vAlign w:val="center"/>
          </w:tcPr>
          <w:p w:rsidR="009C22EE" w:rsidRPr="009C22EE" w:rsidRDefault="009C22EE" w:rsidP="008366A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196727,4</w:t>
            </w:r>
          </w:p>
        </w:tc>
        <w:tc>
          <w:tcPr>
            <w:tcW w:w="1418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31095,7</w:t>
            </w:r>
          </w:p>
        </w:tc>
        <w:tc>
          <w:tcPr>
            <w:tcW w:w="1559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56504,8</w:t>
            </w:r>
          </w:p>
        </w:tc>
        <w:tc>
          <w:tcPr>
            <w:tcW w:w="1559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701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9C22EE" w:rsidRPr="00C15B7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96" w:type="dxa"/>
          </w:tcPr>
          <w:p w:rsidR="009C22EE" w:rsidRPr="009C22EE" w:rsidRDefault="009C22EE" w:rsidP="00356D8C">
            <w:pPr>
              <w:rPr>
                <w:rFonts w:ascii="Times New Roman" w:hAnsi="Times New Roman" w:cs="Times New Roman"/>
                <w:sz w:val="20"/>
              </w:rPr>
            </w:pPr>
            <w:r w:rsidRPr="009C22EE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417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sz w:val="22"/>
                <w:szCs w:val="22"/>
              </w:rPr>
              <w:t>7402,5</w:t>
            </w:r>
          </w:p>
        </w:tc>
        <w:tc>
          <w:tcPr>
            <w:tcW w:w="1418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  <w:tc>
          <w:tcPr>
            <w:tcW w:w="1559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</w:rPr>
            </w:pPr>
            <w:r w:rsidRPr="009C22EE">
              <w:rPr>
                <w:rFonts w:ascii="Times New Roman" w:hAnsi="Times New Roman" w:cs="Times New Roman"/>
                <w:sz w:val="22"/>
                <w:szCs w:val="22"/>
              </w:rPr>
              <w:t>6406,1</w:t>
            </w:r>
          </w:p>
        </w:tc>
        <w:tc>
          <w:tcPr>
            <w:tcW w:w="1559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</w:rPr>
            </w:pPr>
            <w:r w:rsidRPr="009C22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C22EE" w:rsidRPr="009C22EE" w:rsidRDefault="009C22EE" w:rsidP="008366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2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8366AB" w:rsidRDefault="008366AB" w:rsidP="008366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7609" w:rsidRPr="00A62FDA" w:rsidRDefault="00781EF7" w:rsidP="008366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FDA">
        <w:rPr>
          <w:rFonts w:ascii="Times New Roman" w:hAnsi="Times New Roman" w:cs="Times New Roman"/>
          <w:sz w:val="28"/>
          <w:szCs w:val="28"/>
        </w:rPr>
        <w:t>4.3.В подпрограмме 2 «Паспорт подпрограммы» в  позиции 7 « Показатели непосредственных результатов» цифры «</w:t>
      </w:r>
      <w:r w:rsidR="00A62FDA" w:rsidRPr="00A62FDA">
        <w:rPr>
          <w:rFonts w:ascii="Times New Roman" w:hAnsi="Times New Roman" w:cs="Times New Roman"/>
          <w:sz w:val="28"/>
          <w:szCs w:val="28"/>
        </w:rPr>
        <w:t>266,9</w:t>
      </w:r>
      <w:r w:rsidRPr="00A62FDA">
        <w:rPr>
          <w:rFonts w:ascii="Times New Roman" w:hAnsi="Times New Roman" w:cs="Times New Roman"/>
          <w:sz w:val="28"/>
          <w:szCs w:val="28"/>
        </w:rPr>
        <w:t>»заменить цифрами «</w:t>
      </w:r>
      <w:r w:rsidR="000411E6">
        <w:rPr>
          <w:rFonts w:ascii="Times New Roman" w:hAnsi="Times New Roman" w:cs="Times New Roman"/>
          <w:sz w:val="28"/>
          <w:szCs w:val="28"/>
        </w:rPr>
        <w:t>283,4</w:t>
      </w:r>
      <w:r w:rsidRPr="00A62FDA">
        <w:rPr>
          <w:rFonts w:ascii="Times New Roman" w:hAnsi="Times New Roman" w:cs="Times New Roman"/>
          <w:sz w:val="28"/>
          <w:szCs w:val="28"/>
        </w:rPr>
        <w:t>».</w:t>
      </w:r>
    </w:p>
    <w:p w:rsidR="00781EF7" w:rsidRPr="00C15B74" w:rsidRDefault="00781EF7" w:rsidP="008366AB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63F4" w:rsidRDefault="00891234" w:rsidP="008366AB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601C">
        <w:rPr>
          <w:rFonts w:ascii="Times New Roman" w:hAnsi="Times New Roman" w:cs="Times New Roman"/>
          <w:sz w:val="24"/>
          <w:szCs w:val="24"/>
        </w:rPr>
        <w:t>___________________</w:t>
      </w:r>
    </w:p>
    <w:p w:rsidR="008550EE" w:rsidRDefault="008550EE" w:rsidP="002C41E2">
      <w:pPr>
        <w:rPr>
          <w:rFonts w:ascii="Times New Roman" w:hAnsi="Times New Roman" w:cs="Times New Roman"/>
          <w:sz w:val="28"/>
          <w:szCs w:val="28"/>
        </w:rPr>
      </w:pPr>
    </w:p>
    <w:p w:rsidR="004656B2" w:rsidRPr="004656B2" w:rsidRDefault="004656B2" w:rsidP="004656B2">
      <w:pPr>
        <w:rPr>
          <w:rFonts w:ascii="Times New Roman" w:hAnsi="Times New Roman" w:cs="Times New Roman"/>
          <w:sz w:val="28"/>
          <w:szCs w:val="28"/>
        </w:rPr>
      </w:pPr>
    </w:p>
    <w:p w:rsidR="00606DA1" w:rsidRDefault="00606DA1" w:rsidP="00D31100"/>
    <w:sectPr w:rsidR="00606DA1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22" w:rsidRDefault="00C33C22" w:rsidP="004C50E6">
      <w:r>
        <w:separator/>
      </w:r>
    </w:p>
  </w:endnote>
  <w:endnote w:type="continuationSeparator" w:id="1">
    <w:p w:rsidR="00C33C22" w:rsidRDefault="00C33C22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22" w:rsidRDefault="00C33C22" w:rsidP="004C50E6">
      <w:r>
        <w:separator/>
      </w:r>
    </w:p>
  </w:footnote>
  <w:footnote w:type="continuationSeparator" w:id="1">
    <w:p w:rsidR="00C33C22" w:rsidRDefault="00C33C22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76" w:rsidRDefault="00E743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8"/>
  </w:num>
  <w:num w:numId="5">
    <w:abstractNumId w:val="16"/>
  </w:num>
  <w:num w:numId="6">
    <w:abstractNumId w:val="13"/>
  </w:num>
  <w:num w:numId="7">
    <w:abstractNumId w:val="26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3"/>
  </w:num>
  <w:num w:numId="18">
    <w:abstractNumId w:val="7"/>
  </w:num>
  <w:num w:numId="19">
    <w:abstractNumId w:val="10"/>
  </w:num>
  <w:num w:numId="20">
    <w:abstractNumId w:val="21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17"/>
  </w:num>
  <w:num w:numId="26">
    <w:abstractNumId w:val="20"/>
  </w:num>
  <w:num w:numId="27">
    <w:abstractNumId w:val="14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1929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411E6"/>
    <w:rsid w:val="000419F8"/>
    <w:rsid w:val="00041FD8"/>
    <w:rsid w:val="00043921"/>
    <w:rsid w:val="0004472C"/>
    <w:rsid w:val="000462B3"/>
    <w:rsid w:val="00047BAD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6A6F"/>
    <w:rsid w:val="000D02B0"/>
    <w:rsid w:val="000D1072"/>
    <w:rsid w:val="000D398F"/>
    <w:rsid w:val="000D6119"/>
    <w:rsid w:val="000D6666"/>
    <w:rsid w:val="000E2DCA"/>
    <w:rsid w:val="000E5F4C"/>
    <w:rsid w:val="000F04A3"/>
    <w:rsid w:val="000F2C10"/>
    <w:rsid w:val="000F4F5D"/>
    <w:rsid w:val="000F53DF"/>
    <w:rsid w:val="000F6BDA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A1681"/>
    <w:rsid w:val="001A3951"/>
    <w:rsid w:val="001B2030"/>
    <w:rsid w:val="001C02A1"/>
    <w:rsid w:val="001C22CC"/>
    <w:rsid w:val="001C5B00"/>
    <w:rsid w:val="001C77EF"/>
    <w:rsid w:val="001C7838"/>
    <w:rsid w:val="001D21E2"/>
    <w:rsid w:val="001D2F42"/>
    <w:rsid w:val="001D4119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11AE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705E"/>
    <w:rsid w:val="002653B7"/>
    <w:rsid w:val="00265702"/>
    <w:rsid w:val="00265F72"/>
    <w:rsid w:val="00267E0D"/>
    <w:rsid w:val="002710D1"/>
    <w:rsid w:val="00273F14"/>
    <w:rsid w:val="00276CCA"/>
    <w:rsid w:val="00280FC6"/>
    <w:rsid w:val="00286754"/>
    <w:rsid w:val="00286BF1"/>
    <w:rsid w:val="00286CAF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EF5"/>
    <w:rsid w:val="00315772"/>
    <w:rsid w:val="00317DA5"/>
    <w:rsid w:val="00317EDF"/>
    <w:rsid w:val="003205F5"/>
    <w:rsid w:val="00320EE4"/>
    <w:rsid w:val="00324296"/>
    <w:rsid w:val="0032784F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6D8C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B58D6"/>
    <w:rsid w:val="003B5E92"/>
    <w:rsid w:val="003B7AA3"/>
    <w:rsid w:val="003C23E8"/>
    <w:rsid w:val="003C5E4E"/>
    <w:rsid w:val="003C646C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2281"/>
    <w:rsid w:val="0040559F"/>
    <w:rsid w:val="004115DA"/>
    <w:rsid w:val="00413F57"/>
    <w:rsid w:val="00415794"/>
    <w:rsid w:val="004200DC"/>
    <w:rsid w:val="00420482"/>
    <w:rsid w:val="00421C7A"/>
    <w:rsid w:val="00425E9D"/>
    <w:rsid w:val="0042618C"/>
    <w:rsid w:val="00427FC4"/>
    <w:rsid w:val="004363C8"/>
    <w:rsid w:val="004414BE"/>
    <w:rsid w:val="00441591"/>
    <w:rsid w:val="00443C2A"/>
    <w:rsid w:val="00444A76"/>
    <w:rsid w:val="004458BB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32CF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7581A"/>
    <w:rsid w:val="00577D2F"/>
    <w:rsid w:val="005827C5"/>
    <w:rsid w:val="00587A5E"/>
    <w:rsid w:val="00587EE0"/>
    <w:rsid w:val="005963F4"/>
    <w:rsid w:val="00597DD7"/>
    <w:rsid w:val="005A3241"/>
    <w:rsid w:val="005A439E"/>
    <w:rsid w:val="005B37AA"/>
    <w:rsid w:val="005B384C"/>
    <w:rsid w:val="005B51EB"/>
    <w:rsid w:val="005B559B"/>
    <w:rsid w:val="005B6427"/>
    <w:rsid w:val="005B71B5"/>
    <w:rsid w:val="005D0A1E"/>
    <w:rsid w:val="005D5A40"/>
    <w:rsid w:val="005D6042"/>
    <w:rsid w:val="005D7A12"/>
    <w:rsid w:val="005E769E"/>
    <w:rsid w:val="005F0321"/>
    <w:rsid w:val="005F04E4"/>
    <w:rsid w:val="005F0860"/>
    <w:rsid w:val="005F1394"/>
    <w:rsid w:val="005F20CC"/>
    <w:rsid w:val="005F2610"/>
    <w:rsid w:val="005F4120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137F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50FC9"/>
    <w:rsid w:val="006515AE"/>
    <w:rsid w:val="00654F10"/>
    <w:rsid w:val="00657B65"/>
    <w:rsid w:val="00662E15"/>
    <w:rsid w:val="00673256"/>
    <w:rsid w:val="00680275"/>
    <w:rsid w:val="00680837"/>
    <w:rsid w:val="006808F5"/>
    <w:rsid w:val="00684376"/>
    <w:rsid w:val="00687E4E"/>
    <w:rsid w:val="00691EE5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519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A1663"/>
    <w:rsid w:val="007A3A50"/>
    <w:rsid w:val="007B4D7C"/>
    <w:rsid w:val="007B6776"/>
    <w:rsid w:val="007B7614"/>
    <w:rsid w:val="007B763B"/>
    <w:rsid w:val="007C09E2"/>
    <w:rsid w:val="007C127B"/>
    <w:rsid w:val="007C2D69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66AB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76E6"/>
    <w:rsid w:val="008C7C19"/>
    <w:rsid w:val="008D13CB"/>
    <w:rsid w:val="008D1682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6F9C"/>
    <w:rsid w:val="009407D2"/>
    <w:rsid w:val="00941A0C"/>
    <w:rsid w:val="00942A71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A3E9D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7E12"/>
    <w:rsid w:val="009E027D"/>
    <w:rsid w:val="009E0654"/>
    <w:rsid w:val="009E197B"/>
    <w:rsid w:val="009E40E8"/>
    <w:rsid w:val="009E49D0"/>
    <w:rsid w:val="009E573D"/>
    <w:rsid w:val="009F4400"/>
    <w:rsid w:val="009F4BE4"/>
    <w:rsid w:val="009F57EE"/>
    <w:rsid w:val="009F6699"/>
    <w:rsid w:val="00A00E7F"/>
    <w:rsid w:val="00A01332"/>
    <w:rsid w:val="00A030A4"/>
    <w:rsid w:val="00A0534E"/>
    <w:rsid w:val="00A107B2"/>
    <w:rsid w:val="00A12F3A"/>
    <w:rsid w:val="00A134D3"/>
    <w:rsid w:val="00A15A03"/>
    <w:rsid w:val="00A166DF"/>
    <w:rsid w:val="00A17FAF"/>
    <w:rsid w:val="00A20634"/>
    <w:rsid w:val="00A206A6"/>
    <w:rsid w:val="00A207CF"/>
    <w:rsid w:val="00A20FAB"/>
    <w:rsid w:val="00A21F84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3CE8"/>
    <w:rsid w:val="00A57831"/>
    <w:rsid w:val="00A579FB"/>
    <w:rsid w:val="00A57F96"/>
    <w:rsid w:val="00A62FDA"/>
    <w:rsid w:val="00A65544"/>
    <w:rsid w:val="00A70955"/>
    <w:rsid w:val="00A7397E"/>
    <w:rsid w:val="00A75B11"/>
    <w:rsid w:val="00A76061"/>
    <w:rsid w:val="00A772EF"/>
    <w:rsid w:val="00A8052F"/>
    <w:rsid w:val="00A83760"/>
    <w:rsid w:val="00A8632C"/>
    <w:rsid w:val="00A87F7A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406C"/>
    <w:rsid w:val="00AD454F"/>
    <w:rsid w:val="00AD5151"/>
    <w:rsid w:val="00AE1031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7966"/>
    <w:rsid w:val="00B1400D"/>
    <w:rsid w:val="00B14C57"/>
    <w:rsid w:val="00B223DB"/>
    <w:rsid w:val="00B22853"/>
    <w:rsid w:val="00B24911"/>
    <w:rsid w:val="00B24A9E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455F"/>
    <w:rsid w:val="00BC47C0"/>
    <w:rsid w:val="00BC5C39"/>
    <w:rsid w:val="00BC79F6"/>
    <w:rsid w:val="00BD258A"/>
    <w:rsid w:val="00BD396E"/>
    <w:rsid w:val="00BE0142"/>
    <w:rsid w:val="00BE20E1"/>
    <w:rsid w:val="00BE252D"/>
    <w:rsid w:val="00BE396C"/>
    <w:rsid w:val="00BE5144"/>
    <w:rsid w:val="00BE5B94"/>
    <w:rsid w:val="00BE6421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5153"/>
    <w:rsid w:val="00C25C6A"/>
    <w:rsid w:val="00C26C64"/>
    <w:rsid w:val="00C3151A"/>
    <w:rsid w:val="00C31DCD"/>
    <w:rsid w:val="00C3259D"/>
    <w:rsid w:val="00C33C22"/>
    <w:rsid w:val="00C3521B"/>
    <w:rsid w:val="00C3598C"/>
    <w:rsid w:val="00C37657"/>
    <w:rsid w:val="00C40349"/>
    <w:rsid w:val="00C410DE"/>
    <w:rsid w:val="00C43A12"/>
    <w:rsid w:val="00C45EAE"/>
    <w:rsid w:val="00C51D7D"/>
    <w:rsid w:val="00C53DF2"/>
    <w:rsid w:val="00C54661"/>
    <w:rsid w:val="00C562EE"/>
    <w:rsid w:val="00C61401"/>
    <w:rsid w:val="00C63A78"/>
    <w:rsid w:val="00C658B6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20BC"/>
    <w:rsid w:val="00CC2FA6"/>
    <w:rsid w:val="00CC3E1D"/>
    <w:rsid w:val="00CC780F"/>
    <w:rsid w:val="00CD13EF"/>
    <w:rsid w:val="00CD5724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739"/>
    <w:rsid w:val="00D17CF8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363"/>
    <w:rsid w:val="00DC4F51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4376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9114B"/>
    <w:rsid w:val="00E91253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60A9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47F"/>
    <w:rsid w:val="00FD138A"/>
    <w:rsid w:val="00FD1495"/>
    <w:rsid w:val="00FD18F0"/>
    <w:rsid w:val="00FD193E"/>
    <w:rsid w:val="00FD2FAC"/>
    <w:rsid w:val="00FD3BE4"/>
    <w:rsid w:val="00FD3E95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F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2021-09-01T13:57:00Z</cp:lastPrinted>
  <dcterms:created xsi:type="dcterms:W3CDTF">2021-09-03T07:31:00Z</dcterms:created>
  <dcterms:modified xsi:type="dcterms:W3CDTF">2021-09-03T07:31:00Z</dcterms:modified>
</cp:coreProperties>
</file>