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9D" w:rsidRPr="00F475AC" w:rsidRDefault="00A9159D" w:rsidP="00C27B64">
      <w:pPr>
        <w:spacing w:after="0" w:line="240" w:lineRule="auto"/>
        <w:jc w:val="center"/>
        <w:rPr>
          <w:rFonts w:ascii="Times New Roman" w:hAnsi="Times New Roman" w:cs="Times New Roman"/>
          <w:sz w:val="36"/>
          <w:szCs w:val="36"/>
        </w:rPr>
      </w:pPr>
      <w:r w:rsidRPr="00F475AC">
        <w:rPr>
          <w:rFonts w:ascii="Times New Roman" w:hAnsi="Times New Roman" w:cs="Times New Roman"/>
          <w:sz w:val="36"/>
          <w:szCs w:val="36"/>
        </w:rPr>
        <w:t>Администрация городского округа город Бор</w:t>
      </w:r>
    </w:p>
    <w:p w:rsidR="00A9159D" w:rsidRPr="00F475AC" w:rsidRDefault="00A9159D" w:rsidP="00C27B64">
      <w:pPr>
        <w:spacing w:after="0" w:line="240" w:lineRule="auto"/>
        <w:jc w:val="center"/>
        <w:rPr>
          <w:rFonts w:ascii="Times New Roman" w:hAnsi="Times New Roman" w:cs="Times New Roman"/>
          <w:sz w:val="36"/>
          <w:szCs w:val="36"/>
        </w:rPr>
      </w:pPr>
      <w:r w:rsidRPr="00F475AC">
        <w:rPr>
          <w:rFonts w:ascii="Times New Roman" w:hAnsi="Times New Roman" w:cs="Times New Roman"/>
          <w:sz w:val="36"/>
          <w:szCs w:val="36"/>
        </w:rPr>
        <w:t>Нижегородской области</w:t>
      </w:r>
    </w:p>
    <w:p w:rsidR="00A9159D" w:rsidRPr="00C27B64" w:rsidRDefault="00A9159D" w:rsidP="00C27B64">
      <w:pPr>
        <w:spacing w:after="0" w:line="240" w:lineRule="auto"/>
        <w:jc w:val="center"/>
        <w:rPr>
          <w:rFonts w:ascii="Times New Roman" w:hAnsi="Times New Roman" w:cs="Times New Roman"/>
          <w:sz w:val="28"/>
          <w:szCs w:val="28"/>
        </w:rPr>
      </w:pPr>
    </w:p>
    <w:p w:rsidR="00A9159D" w:rsidRPr="00F475AC" w:rsidRDefault="00A9159D" w:rsidP="00C27B64">
      <w:pPr>
        <w:spacing w:after="0" w:line="240" w:lineRule="auto"/>
        <w:jc w:val="center"/>
        <w:rPr>
          <w:rFonts w:ascii="Times New Roman" w:hAnsi="Times New Roman" w:cs="Times New Roman"/>
          <w:b/>
          <w:bCs/>
          <w:sz w:val="36"/>
          <w:szCs w:val="36"/>
        </w:rPr>
      </w:pPr>
      <w:r w:rsidRPr="00F475AC">
        <w:rPr>
          <w:rFonts w:ascii="Times New Roman" w:hAnsi="Times New Roman" w:cs="Times New Roman"/>
          <w:b/>
          <w:bCs/>
          <w:sz w:val="36"/>
          <w:szCs w:val="36"/>
        </w:rPr>
        <w:t>ПОСТАНОВЛЕНИЕ</w:t>
      </w:r>
    </w:p>
    <w:p w:rsidR="00C27B64" w:rsidRDefault="00C27B64" w:rsidP="00C27B64">
      <w:pPr>
        <w:spacing w:after="0"/>
        <w:jc w:val="both"/>
        <w:rPr>
          <w:rFonts w:ascii="Times New Roman" w:hAnsi="Times New Roman" w:cs="Times New Roman"/>
          <w:sz w:val="28"/>
          <w:szCs w:val="28"/>
        </w:rPr>
      </w:pPr>
    </w:p>
    <w:p w:rsidR="00A9159D" w:rsidRPr="00F475AC" w:rsidRDefault="00C27B64" w:rsidP="00C27B64">
      <w:pPr>
        <w:spacing w:after="0"/>
        <w:jc w:val="both"/>
        <w:rPr>
          <w:rFonts w:ascii="Times New Roman" w:hAnsi="Times New Roman" w:cs="Times New Roman"/>
          <w:sz w:val="28"/>
          <w:szCs w:val="28"/>
        </w:rPr>
      </w:pPr>
      <w:r>
        <w:rPr>
          <w:rFonts w:ascii="Times New Roman" w:hAnsi="Times New Roman" w:cs="Times New Roman"/>
          <w:sz w:val="28"/>
          <w:szCs w:val="28"/>
        </w:rPr>
        <w:t>От 12.01.2023</w:t>
      </w:r>
      <w:r w:rsidR="00A9159D" w:rsidRPr="00F475AC">
        <w:rPr>
          <w:rFonts w:ascii="Times New Roman" w:hAnsi="Times New Roman" w:cs="Times New Roman"/>
          <w:sz w:val="28"/>
          <w:szCs w:val="28"/>
        </w:rPr>
        <w:t xml:space="preserve"> </w:t>
      </w:r>
      <w:r w:rsidR="00822C14" w:rsidRPr="00F475AC">
        <w:rPr>
          <w:rFonts w:ascii="Times New Roman" w:hAnsi="Times New Roman" w:cs="Times New Roman"/>
          <w:sz w:val="28"/>
          <w:szCs w:val="28"/>
        </w:rPr>
        <w:t xml:space="preserve">                                                                           </w:t>
      </w:r>
      <w:r>
        <w:rPr>
          <w:rFonts w:ascii="Times New Roman" w:hAnsi="Times New Roman" w:cs="Times New Roman"/>
          <w:sz w:val="28"/>
          <w:szCs w:val="28"/>
        </w:rPr>
        <w:t xml:space="preserve">                            № 43</w:t>
      </w:r>
    </w:p>
    <w:p w:rsidR="00A9159D" w:rsidRPr="00F475AC" w:rsidRDefault="00A9159D" w:rsidP="00C27B64">
      <w:pPr>
        <w:spacing w:after="0"/>
        <w:jc w:val="both"/>
        <w:rPr>
          <w:rFonts w:ascii="Times New Roman" w:hAnsi="Times New Roman" w:cs="Times New Roman"/>
          <w:sz w:val="28"/>
          <w:szCs w:val="28"/>
        </w:rPr>
      </w:pPr>
    </w:p>
    <w:p w:rsidR="00A9159D" w:rsidRDefault="00A9159D" w:rsidP="00C27B64">
      <w:pPr>
        <w:spacing w:after="0" w:line="240" w:lineRule="auto"/>
        <w:jc w:val="center"/>
        <w:rPr>
          <w:rFonts w:ascii="Times New Roman" w:hAnsi="Times New Roman" w:cs="Times New Roman"/>
          <w:b/>
          <w:bCs/>
          <w:sz w:val="28"/>
          <w:szCs w:val="28"/>
        </w:rPr>
      </w:pPr>
      <w:r w:rsidRPr="00F475AC">
        <w:rPr>
          <w:rFonts w:ascii="Times New Roman" w:hAnsi="Times New Roman" w:cs="Times New Roman"/>
          <w:b/>
          <w:bCs/>
          <w:sz w:val="28"/>
          <w:szCs w:val="28"/>
        </w:rPr>
        <w:t xml:space="preserve">Об утверждении административного регламента </w:t>
      </w:r>
      <w:r w:rsidR="008742C8" w:rsidRPr="00F475AC">
        <w:rPr>
          <w:rFonts w:ascii="Times New Roman" w:hAnsi="Times New Roman" w:cs="Times New Roman"/>
          <w:b/>
          <w:bCs/>
          <w:sz w:val="28"/>
          <w:szCs w:val="28"/>
        </w:rPr>
        <w:t xml:space="preserve">администрации городского округа город Бор Нижегородской области </w:t>
      </w:r>
      <w:r w:rsidR="00F475AC">
        <w:rPr>
          <w:rFonts w:ascii="Times New Roman" w:hAnsi="Times New Roman" w:cs="Times New Roman"/>
          <w:b/>
          <w:bCs/>
          <w:sz w:val="28"/>
          <w:szCs w:val="28"/>
        </w:rPr>
        <w:t xml:space="preserve">по </w:t>
      </w:r>
      <w:r w:rsidRPr="00F475AC">
        <w:rPr>
          <w:rFonts w:ascii="Times New Roman" w:hAnsi="Times New Roman" w:cs="Times New Roman"/>
          <w:b/>
          <w:bCs/>
          <w:sz w:val="28"/>
          <w:szCs w:val="28"/>
        </w:rPr>
        <w:t>предоставлени</w:t>
      </w:r>
      <w:r w:rsidR="00F475AC">
        <w:rPr>
          <w:rFonts w:ascii="Times New Roman" w:hAnsi="Times New Roman" w:cs="Times New Roman"/>
          <w:b/>
          <w:bCs/>
          <w:sz w:val="28"/>
          <w:szCs w:val="28"/>
        </w:rPr>
        <w:t>ю</w:t>
      </w:r>
      <w:r w:rsidRPr="00F475AC">
        <w:rPr>
          <w:rFonts w:ascii="Times New Roman" w:hAnsi="Times New Roman" w:cs="Times New Roman"/>
          <w:b/>
          <w:bCs/>
          <w:sz w:val="28"/>
          <w:szCs w:val="28"/>
        </w:rPr>
        <w:t xml:space="preserve"> муниципальной услуги «Присвоение спортивных разрядов» на территории городского округа город Бор Нижегородской области</w:t>
      </w:r>
    </w:p>
    <w:p w:rsidR="00C27B64" w:rsidRPr="00F475AC" w:rsidRDefault="00C27B64" w:rsidP="00C27B64">
      <w:pPr>
        <w:spacing w:after="0" w:line="240" w:lineRule="auto"/>
        <w:jc w:val="center"/>
        <w:rPr>
          <w:rFonts w:ascii="Times New Roman" w:hAnsi="Times New Roman" w:cs="Times New Roman"/>
          <w:b/>
          <w:bCs/>
          <w:sz w:val="28"/>
          <w:szCs w:val="28"/>
        </w:rPr>
      </w:pPr>
    </w:p>
    <w:p w:rsidR="00A9159D" w:rsidRPr="00F475AC" w:rsidRDefault="00A9159D" w:rsidP="00CD5E19">
      <w:pPr>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04.12.2007 </w:t>
      </w:r>
      <w:bookmarkStart w:id="0" w:name="_GoBack"/>
      <w:bookmarkEnd w:id="0"/>
      <w:r w:rsidRPr="00F475AC">
        <w:rPr>
          <w:rFonts w:ascii="Times New Roman" w:hAnsi="Times New Roman" w:cs="Times New Roman"/>
          <w:sz w:val="28"/>
          <w:szCs w:val="28"/>
        </w:rPr>
        <w:t>№ 329-ФЗ «О физической культуре и спорте в Российской Федерации»</w:t>
      </w:r>
      <w:r w:rsidR="008742C8" w:rsidRPr="00F475AC">
        <w:rPr>
          <w:rFonts w:ascii="Times New Roman" w:hAnsi="Times New Roman" w:cs="Times New Roman"/>
          <w:sz w:val="28"/>
          <w:szCs w:val="28"/>
        </w:rPr>
        <w:t xml:space="preserve"> и </w:t>
      </w:r>
      <w:r w:rsidR="008742C8" w:rsidRPr="00F475AC">
        <w:rPr>
          <w:rFonts w:ascii="Times New Roman" w:hAnsi="Times New Roman" w:cs="Times New Roman"/>
          <w:spacing w:val="-6"/>
          <w:sz w:val="28"/>
          <w:szCs w:val="28"/>
        </w:rPr>
        <w:t>учитывая рекомендации Государственно-правового департамента Нижегородской области по внесению изменений в административные регламенты</w:t>
      </w:r>
      <w:r w:rsidR="00F475AC">
        <w:rPr>
          <w:rFonts w:ascii="Times New Roman" w:hAnsi="Times New Roman" w:cs="Times New Roman"/>
          <w:spacing w:val="-6"/>
          <w:sz w:val="28"/>
          <w:szCs w:val="28"/>
        </w:rPr>
        <w:t>,</w:t>
      </w:r>
      <w:r w:rsidR="008742C8" w:rsidRPr="00F475AC">
        <w:rPr>
          <w:rFonts w:ascii="Times New Roman" w:hAnsi="Times New Roman" w:cs="Times New Roman"/>
          <w:sz w:val="28"/>
          <w:szCs w:val="28"/>
        </w:rPr>
        <w:t xml:space="preserve"> </w:t>
      </w:r>
      <w:r w:rsidRPr="00F475AC">
        <w:rPr>
          <w:rFonts w:ascii="Times New Roman" w:hAnsi="Times New Roman" w:cs="Times New Roman"/>
          <w:sz w:val="28"/>
          <w:szCs w:val="28"/>
        </w:rPr>
        <w:t xml:space="preserve">администрация городского округа </w:t>
      </w:r>
      <w:r w:rsidR="00F475AC">
        <w:rPr>
          <w:rFonts w:ascii="Times New Roman" w:hAnsi="Times New Roman" w:cs="Times New Roman"/>
          <w:sz w:val="28"/>
          <w:szCs w:val="28"/>
        </w:rPr>
        <w:t xml:space="preserve">г.Бор </w:t>
      </w:r>
      <w:r w:rsidRPr="00F475AC">
        <w:rPr>
          <w:rFonts w:ascii="Times New Roman" w:hAnsi="Times New Roman" w:cs="Times New Roman"/>
          <w:sz w:val="28"/>
          <w:szCs w:val="28"/>
        </w:rPr>
        <w:t>постановляет:</w:t>
      </w:r>
    </w:p>
    <w:p w:rsidR="00A9159D" w:rsidRPr="00F475AC" w:rsidRDefault="00A9159D" w:rsidP="00CD5E19">
      <w:pPr>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 xml:space="preserve">1. Утвердить прилагаемый административный регламент </w:t>
      </w:r>
      <w:r w:rsidR="008742C8" w:rsidRPr="00F475AC">
        <w:rPr>
          <w:rFonts w:ascii="Times New Roman" w:hAnsi="Times New Roman" w:cs="Times New Roman"/>
          <w:bCs/>
          <w:sz w:val="28"/>
          <w:szCs w:val="28"/>
        </w:rPr>
        <w:t>администрации городского округа город Бор Нижегородской области</w:t>
      </w:r>
      <w:r w:rsidR="008742C8" w:rsidRPr="00F475AC">
        <w:rPr>
          <w:rFonts w:ascii="Times New Roman" w:hAnsi="Times New Roman" w:cs="Times New Roman"/>
          <w:sz w:val="28"/>
          <w:szCs w:val="28"/>
        </w:rPr>
        <w:t xml:space="preserve"> </w:t>
      </w:r>
      <w:r w:rsidR="00F475AC">
        <w:rPr>
          <w:rFonts w:ascii="Times New Roman" w:hAnsi="Times New Roman" w:cs="Times New Roman"/>
          <w:sz w:val="28"/>
          <w:szCs w:val="28"/>
        </w:rPr>
        <w:t xml:space="preserve">по </w:t>
      </w:r>
      <w:r w:rsidRPr="00F475AC">
        <w:rPr>
          <w:rFonts w:ascii="Times New Roman" w:hAnsi="Times New Roman" w:cs="Times New Roman"/>
          <w:sz w:val="28"/>
          <w:szCs w:val="28"/>
        </w:rPr>
        <w:t>предоставлени</w:t>
      </w:r>
      <w:r w:rsidR="00F475AC">
        <w:rPr>
          <w:rFonts w:ascii="Times New Roman" w:hAnsi="Times New Roman" w:cs="Times New Roman"/>
          <w:sz w:val="28"/>
          <w:szCs w:val="28"/>
        </w:rPr>
        <w:t xml:space="preserve">ю </w:t>
      </w:r>
      <w:r w:rsidRPr="00F475AC">
        <w:rPr>
          <w:rFonts w:ascii="Times New Roman" w:hAnsi="Times New Roman" w:cs="Times New Roman"/>
          <w:sz w:val="28"/>
          <w:szCs w:val="28"/>
        </w:rPr>
        <w:t>муниципальной услуги «Присвоение спортивных разрядов» на территории городского округа город Бор Нижегородской области (далее – Регламент).</w:t>
      </w:r>
    </w:p>
    <w:p w:rsidR="009E4A27" w:rsidRPr="00F475AC" w:rsidRDefault="009E4A27" w:rsidP="00CD5E19">
      <w:pPr>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2.</w:t>
      </w:r>
      <w:r w:rsidR="007D2E87" w:rsidRPr="00F475AC">
        <w:rPr>
          <w:rFonts w:ascii="Times New Roman" w:hAnsi="Times New Roman" w:cs="Times New Roman"/>
          <w:sz w:val="28"/>
          <w:szCs w:val="28"/>
        </w:rPr>
        <w:t xml:space="preserve"> </w:t>
      </w:r>
      <w:r w:rsidR="007E384B" w:rsidRPr="00F475AC">
        <w:rPr>
          <w:rFonts w:ascii="Times New Roman" w:hAnsi="Times New Roman" w:cs="Times New Roman"/>
          <w:sz w:val="28"/>
          <w:szCs w:val="28"/>
        </w:rPr>
        <w:t>Постановление администрации городского округа г.Бор</w:t>
      </w:r>
      <w:r w:rsidR="00C27B64">
        <w:rPr>
          <w:rFonts w:ascii="Times New Roman" w:hAnsi="Times New Roman" w:cs="Times New Roman"/>
          <w:sz w:val="28"/>
          <w:szCs w:val="28"/>
        </w:rPr>
        <w:t xml:space="preserve"> от</w:t>
      </w:r>
      <w:r w:rsidR="007E384B" w:rsidRPr="00F475AC">
        <w:rPr>
          <w:rFonts w:ascii="Times New Roman" w:hAnsi="Times New Roman" w:cs="Times New Roman"/>
          <w:sz w:val="28"/>
          <w:szCs w:val="28"/>
        </w:rPr>
        <w:t xml:space="preserve"> 19.04.2018  № 2216 «Об утверждении административного регламента </w:t>
      </w:r>
      <w:r w:rsidR="00F475AC">
        <w:rPr>
          <w:rFonts w:ascii="Times New Roman" w:hAnsi="Times New Roman" w:cs="Times New Roman"/>
          <w:sz w:val="28"/>
          <w:szCs w:val="28"/>
        </w:rPr>
        <w:t xml:space="preserve">по </w:t>
      </w:r>
      <w:r w:rsidR="007E384B" w:rsidRPr="00F475AC">
        <w:rPr>
          <w:rFonts w:ascii="Times New Roman" w:hAnsi="Times New Roman" w:cs="Times New Roman"/>
          <w:sz w:val="28"/>
          <w:szCs w:val="28"/>
        </w:rPr>
        <w:t>предоставлени</w:t>
      </w:r>
      <w:r w:rsidR="00F475AC">
        <w:rPr>
          <w:rFonts w:ascii="Times New Roman" w:hAnsi="Times New Roman" w:cs="Times New Roman"/>
          <w:sz w:val="28"/>
          <w:szCs w:val="28"/>
        </w:rPr>
        <w:t>ю</w:t>
      </w:r>
      <w:r w:rsidR="008742C8" w:rsidRPr="00F475AC">
        <w:rPr>
          <w:rFonts w:ascii="Times New Roman" w:hAnsi="Times New Roman" w:cs="Times New Roman"/>
          <w:sz w:val="28"/>
          <w:szCs w:val="28"/>
        </w:rPr>
        <w:t xml:space="preserve"> </w:t>
      </w:r>
      <w:r w:rsidR="007E384B" w:rsidRPr="00F475AC">
        <w:rPr>
          <w:rFonts w:ascii="Times New Roman" w:hAnsi="Times New Roman" w:cs="Times New Roman"/>
          <w:sz w:val="28"/>
          <w:szCs w:val="28"/>
        </w:rPr>
        <w:t>муниципальной услуги</w:t>
      </w:r>
      <w:r w:rsidRPr="00F475AC">
        <w:rPr>
          <w:rFonts w:ascii="Times New Roman" w:hAnsi="Times New Roman" w:cs="Times New Roman"/>
          <w:sz w:val="28"/>
          <w:szCs w:val="28"/>
        </w:rPr>
        <w:t xml:space="preserve"> «</w:t>
      </w:r>
      <w:r w:rsidR="007E384B" w:rsidRPr="00F475AC">
        <w:rPr>
          <w:rFonts w:ascii="Times New Roman" w:hAnsi="Times New Roman" w:cs="Times New Roman"/>
          <w:sz w:val="28"/>
          <w:szCs w:val="28"/>
        </w:rPr>
        <w:t xml:space="preserve">Присвоение спортивных разрядов», </w:t>
      </w:r>
      <w:r w:rsidRPr="00F475AC">
        <w:rPr>
          <w:rFonts w:ascii="Times New Roman" w:hAnsi="Times New Roman" w:cs="Times New Roman"/>
          <w:sz w:val="28"/>
          <w:szCs w:val="28"/>
        </w:rPr>
        <w:t>отменить.</w:t>
      </w:r>
    </w:p>
    <w:p w:rsidR="007E384B" w:rsidRPr="00F475AC" w:rsidRDefault="007E384B" w:rsidP="00CD5E19">
      <w:pPr>
        <w:pStyle w:val="Heading"/>
        <w:ind w:firstLine="709"/>
        <w:jc w:val="both"/>
        <w:rPr>
          <w:rFonts w:ascii="Times New Roman" w:hAnsi="Times New Roman" w:cs="Times New Roman"/>
          <w:b w:val="0"/>
          <w:bCs w:val="0"/>
          <w:sz w:val="28"/>
          <w:szCs w:val="28"/>
        </w:rPr>
      </w:pPr>
      <w:r w:rsidRPr="00F475AC">
        <w:rPr>
          <w:rFonts w:ascii="Times New Roman" w:hAnsi="Times New Roman" w:cs="Times New Roman"/>
          <w:b w:val="0"/>
          <w:bCs w:val="0"/>
          <w:sz w:val="28"/>
          <w:szCs w:val="28"/>
        </w:rPr>
        <w:t xml:space="preserve">3. 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C27B64">
          <w:rPr>
            <w:rStyle w:val="a4"/>
            <w:rFonts w:ascii="Times New Roman" w:hAnsi="Times New Roman" w:cs="Times New Roman"/>
            <w:b w:val="0"/>
            <w:bCs w:val="0"/>
            <w:color w:val="000000"/>
            <w:sz w:val="28"/>
            <w:szCs w:val="28"/>
            <w:u w:val="none"/>
            <w:lang w:val="en-US"/>
          </w:rPr>
          <w:t>www</w:t>
        </w:r>
        <w:r w:rsidRPr="00C27B64">
          <w:rPr>
            <w:rStyle w:val="a4"/>
            <w:rFonts w:ascii="Times New Roman" w:hAnsi="Times New Roman" w:cs="Times New Roman"/>
            <w:b w:val="0"/>
            <w:bCs w:val="0"/>
            <w:color w:val="000000"/>
            <w:sz w:val="28"/>
            <w:szCs w:val="28"/>
            <w:u w:val="none"/>
          </w:rPr>
          <w:t>.</w:t>
        </w:r>
        <w:r w:rsidRPr="00C27B64">
          <w:rPr>
            <w:rStyle w:val="a4"/>
            <w:rFonts w:ascii="Times New Roman" w:hAnsi="Times New Roman" w:cs="Times New Roman"/>
            <w:b w:val="0"/>
            <w:bCs w:val="0"/>
            <w:color w:val="000000"/>
            <w:sz w:val="28"/>
            <w:szCs w:val="28"/>
            <w:u w:val="none"/>
            <w:lang w:val="en-US"/>
          </w:rPr>
          <w:t>borcity</w:t>
        </w:r>
        <w:r w:rsidRPr="00C27B64">
          <w:rPr>
            <w:rStyle w:val="a4"/>
            <w:rFonts w:ascii="Times New Roman" w:hAnsi="Times New Roman" w:cs="Times New Roman"/>
            <w:b w:val="0"/>
            <w:bCs w:val="0"/>
            <w:color w:val="000000"/>
            <w:sz w:val="28"/>
            <w:szCs w:val="28"/>
            <w:u w:val="none"/>
          </w:rPr>
          <w:t>.</w:t>
        </w:r>
        <w:r w:rsidRPr="00C27B64">
          <w:rPr>
            <w:rStyle w:val="a4"/>
            <w:rFonts w:ascii="Times New Roman" w:hAnsi="Times New Roman" w:cs="Times New Roman"/>
            <w:b w:val="0"/>
            <w:bCs w:val="0"/>
            <w:color w:val="000000"/>
            <w:sz w:val="28"/>
            <w:szCs w:val="28"/>
            <w:u w:val="none"/>
            <w:lang w:val="en-US"/>
          </w:rPr>
          <w:t>ru</w:t>
        </w:r>
      </w:hyperlink>
      <w:r w:rsidRPr="00F475AC">
        <w:rPr>
          <w:rFonts w:ascii="Times New Roman" w:hAnsi="Times New Roman" w:cs="Times New Roman"/>
          <w:sz w:val="28"/>
          <w:szCs w:val="28"/>
        </w:rPr>
        <w:t xml:space="preserve"> </w:t>
      </w:r>
      <w:r w:rsidRPr="00F475AC">
        <w:rPr>
          <w:rFonts w:ascii="Times New Roman" w:hAnsi="Times New Roman" w:cs="Times New Roman"/>
          <w:b w:val="0"/>
          <w:bCs w:val="0"/>
          <w:sz w:val="28"/>
          <w:szCs w:val="28"/>
        </w:rPr>
        <w:t>и опубликование в газете "БОР сегодня", сетевом издании «БОР-оффициал».</w:t>
      </w:r>
    </w:p>
    <w:p w:rsidR="007E384B" w:rsidRPr="00F475AC" w:rsidRDefault="007E384B" w:rsidP="00CD5E19">
      <w:pPr>
        <w:pStyle w:val="Heading"/>
        <w:ind w:firstLine="709"/>
        <w:jc w:val="both"/>
        <w:rPr>
          <w:rFonts w:ascii="Times New Roman" w:hAnsi="Times New Roman" w:cs="Times New Roman"/>
          <w:b w:val="0"/>
          <w:bCs w:val="0"/>
          <w:sz w:val="28"/>
          <w:szCs w:val="28"/>
        </w:rPr>
      </w:pPr>
      <w:r w:rsidRPr="00F475AC">
        <w:rPr>
          <w:rFonts w:ascii="Times New Roman" w:hAnsi="Times New Roman" w:cs="Times New Roman"/>
          <w:b w:val="0"/>
          <w:bCs w:val="0"/>
          <w:sz w:val="28"/>
          <w:szCs w:val="28"/>
        </w:rPr>
        <w:t xml:space="preserve">4. Контроль за исполнением настоящего постановления возложить на начальника </w:t>
      </w:r>
      <w:r w:rsidRPr="00F475AC">
        <w:rPr>
          <w:rFonts w:ascii="Times New Roman" w:hAnsi="Times New Roman" w:cs="Times New Roman"/>
          <w:b w:val="0"/>
          <w:sz w:val="28"/>
          <w:szCs w:val="28"/>
        </w:rPr>
        <w:t>Управления физической культуры и спорта администрации городского округа г.Бор (Р.Е. Домахина).</w:t>
      </w:r>
    </w:p>
    <w:p w:rsidR="00C27B64" w:rsidRDefault="00C27B64" w:rsidP="00C27B64">
      <w:pPr>
        <w:spacing w:after="0"/>
        <w:jc w:val="center"/>
        <w:rPr>
          <w:rFonts w:ascii="Times New Roman" w:hAnsi="Times New Roman" w:cs="Times New Roman"/>
          <w:sz w:val="28"/>
          <w:szCs w:val="28"/>
        </w:rPr>
      </w:pPr>
    </w:p>
    <w:p w:rsidR="00C27B64" w:rsidRDefault="00C27B64" w:rsidP="00C27B64">
      <w:pPr>
        <w:spacing w:after="0"/>
        <w:jc w:val="center"/>
        <w:rPr>
          <w:rFonts w:ascii="Times New Roman" w:hAnsi="Times New Roman" w:cs="Times New Roman"/>
          <w:sz w:val="28"/>
          <w:szCs w:val="28"/>
        </w:rPr>
      </w:pPr>
    </w:p>
    <w:p w:rsidR="00DB73CE" w:rsidRPr="00F475AC" w:rsidRDefault="00DB73CE" w:rsidP="00C27B64">
      <w:pPr>
        <w:spacing w:after="0"/>
        <w:rPr>
          <w:rFonts w:ascii="Times New Roman" w:hAnsi="Times New Roman" w:cs="Times New Roman"/>
          <w:sz w:val="28"/>
          <w:szCs w:val="28"/>
        </w:rPr>
      </w:pPr>
      <w:r>
        <w:rPr>
          <w:rFonts w:ascii="Times New Roman" w:hAnsi="Times New Roman" w:cs="Times New Roman"/>
          <w:sz w:val="28"/>
          <w:szCs w:val="28"/>
        </w:rPr>
        <w:t>Глава местного самоуправления</w:t>
      </w:r>
      <w:r w:rsidR="00894A2C" w:rsidRPr="00F475AC">
        <w:rPr>
          <w:rFonts w:ascii="Times New Roman" w:hAnsi="Times New Roman" w:cs="Times New Roman"/>
          <w:sz w:val="28"/>
          <w:szCs w:val="28"/>
        </w:rPr>
        <w:t xml:space="preserve">    </w:t>
      </w:r>
      <w:r w:rsidR="00A9159D" w:rsidRPr="00F475AC">
        <w:rPr>
          <w:rFonts w:ascii="Times New Roman" w:hAnsi="Times New Roman" w:cs="Times New Roman"/>
          <w:sz w:val="28"/>
          <w:szCs w:val="28"/>
        </w:rPr>
        <w:t xml:space="preserve">             </w:t>
      </w:r>
      <w:r>
        <w:rPr>
          <w:rFonts w:ascii="Times New Roman" w:hAnsi="Times New Roman" w:cs="Times New Roman"/>
          <w:sz w:val="28"/>
          <w:szCs w:val="28"/>
        </w:rPr>
        <w:t xml:space="preserve">               </w:t>
      </w:r>
      <w:r w:rsidR="00A9159D" w:rsidRPr="00F475AC">
        <w:rPr>
          <w:rFonts w:ascii="Times New Roman" w:hAnsi="Times New Roman" w:cs="Times New Roman"/>
          <w:sz w:val="28"/>
          <w:szCs w:val="28"/>
        </w:rPr>
        <w:t xml:space="preserve">          </w:t>
      </w:r>
      <w:r w:rsidR="00C27B64">
        <w:rPr>
          <w:rFonts w:ascii="Times New Roman" w:hAnsi="Times New Roman" w:cs="Times New Roman"/>
          <w:sz w:val="28"/>
          <w:szCs w:val="28"/>
        </w:rPr>
        <w:t xml:space="preserve">            </w:t>
      </w:r>
      <w:r w:rsidRPr="00F475AC">
        <w:rPr>
          <w:rFonts w:ascii="Times New Roman" w:hAnsi="Times New Roman" w:cs="Times New Roman"/>
          <w:sz w:val="28"/>
          <w:szCs w:val="28"/>
        </w:rPr>
        <w:t>А.В.</w:t>
      </w:r>
      <w:r w:rsidR="00C27B64">
        <w:rPr>
          <w:rFonts w:ascii="Times New Roman" w:hAnsi="Times New Roman" w:cs="Times New Roman"/>
          <w:sz w:val="28"/>
          <w:szCs w:val="28"/>
        </w:rPr>
        <w:t xml:space="preserve"> </w:t>
      </w:r>
      <w:r w:rsidRPr="00F475AC">
        <w:rPr>
          <w:rFonts w:ascii="Times New Roman" w:hAnsi="Times New Roman" w:cs="Times New Roman"/>
          <w:sz w:val="28"/>
          <w:szCs w:val="28"/>
        </w:rPr>
        <w:t>Боровский</w:t>
      </w:r>
    </w:p>
    <w:p w:rsidR="00DB73CE" w:rsidRDefault="00DB73CE" w:rsidP="00C27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27B64" w:rsidRDefault="00C27B64" w:rsidP="00C27B64">
      <w:pPr>
        <w:spacing w:after="0" w:line="240" w:lineRule="auto"/>
        <w:jc w:val="both"/>
        <w:rPr>
          <w:rFonts w:ascii="Times New Roman" w:hAnsi="Times New Roman" w:cs="Times New Roman"/>
          <w:sz w:val="28"/>
          <w:szCs w:val="28"/>
        </w:rPr>
      </w:pPr>
    </w:p>
    <w:p w:rsidR="00C27B64" w:rsidRDefault="00C27B64" w:rsidP="00C27B64">
      <w:pPr>
        <w:spacing w:after="0" w:line="240" w:lineRule="auto"/>
        <w:jc w:val="both"/>
        <w:rPr>
          <w:rFonts w:ascii="Times New Roman" w:hAnsi="Times New Roman" w:cs="Times New Roman"/>
          <w:sz w:val="28"/>
          <w:szCs w:val="28"/>
        </w:rPr>
      </w:pPr>
    </w:p>
    <w:p w:rsidR="00A9159D" w:rsidRPr="00DB73CE" w:rsidRDefault="00894A2C" w:rsidP="00C27B64">
      <w:pPr>
        <w:spacing w:after="0" w:line="240" w:lineRule="auto"/>
        <w:jc w:val="both"/>
        <w:rPr>
          <w:rFonts w:ascii="Times New Roman" w:hAnsi="Times New Roman" w:cs="Times New Roman"/>
          <w:sz w:val="28"/>
          <w:szCs w:val="28"/>
        </w:rPr>
      </w:pPr>
      <w:r w:rsidRPr="00F475AC">
        <w:rPr>
          <w:rFonts w:ascii="Times New Roman" w:hAnsi="Times New Roman" w:cs="Times New Roman"/>
          <w:sz w:val="20"/>
          <w:szCs w:val="20"/>
        </w:rPr>
        <w:t>С.С.Панфилова</w:t>
      </w:r>
    </w:p>
    <w:p w:rsidR="00AE1287" w:rsidRDefault="00894A2C" w:rsidP="00C27B64">
      <w:pPr>
        <w:spacing w:after="0" w:line="240" w:lineRule="auto"/>
        <w:rPr>
          <w:rFonts w:ascii="Times New Roman" w:hAnsi="Times New Roman" w:cs="Times New Roman"/>
          <w:sz w:val="20"/>
          <w:szCs w:val="20"/>
        </w:rPr>
      </w:pPr>
      <w:r w:rsidRPr="00F475AC">
        <w:rPr>
          <w:rFonts w:ascii="Times New Roman" w:hAnsi="Times New Roman" w:cs="Times New Roman"/>
          <w:sz w:val="20"/>
          <w:szCs w:val="20"/>
        </w:rPr>
        <w:t>8-83159 -</w:t>
      </w:r>
      <w:r w:rsidR="00A9159D" w:rsidRPr="00F475AC">
        <w:rPr>
          <w:rFonts w:ascii="Times New Roman" w:hAnsi="Times New Roman" w:cs="Times New Roman"/>
          <w:sz w:val="20"/>
          <w:szCs w:val="20"/>
        </w:rPr>
        <w:t xml:space="preserve">2-46-20 </w:t>
      </w:r>
    </w:p>
    <w:p w:rsidR="00DB73CE" w:rsidRPr="00F475AC" w:rsidRDefault="00DB73CE" w:rsidP="00C27B64">
      <w:pPr>
        <w:spacing w:after="0" w:line="240" w:lineRule="auto"/>
        <w:rPr>
          <w:rFonts w:ascii="Times New Roman" w:hAnsi="Times New Roman" w:cs="Times New Roman"/>
          <w:sz w:val="20"/>
          <w:szCs w:val="20"/>
        </w:rPr>
      </w:pPr>
    </w:p>
    <w:p w:rsidR="00DB73CE" w:rsidRDefault="00A9159D" w:rsidP="00C27B64">
      <w:pPr>
        <w:spacing w:after="0" w:line="240" w:lineRule="auto"/>
        <w:jc w:val="right"/>
        <w:rPr>
          <w:rFonts w:ascii="Times New Roman" w:hAnsi="Times New Roman" w:cs="Times New Roman"/>
          <w:sz w:val="20"/>
          <w:szCs w:val="20"/>
        </w:rPr>
      </w:pPr>
      <w:r w:rsidRPr="00F475AC">
        <w:rPr>
          <w:rFonts w:ascii="Times New Roman" w:hAnsi="Times New Roman" w:cs="Times New Roman"/>
          <w:sz w:val="20"/>
          <w:szCs w:val="20"/>
        </w:rPr>
        <w:t xml:space="preserve">                              </w:t>
      </w:r>
    </w:p>
    <w:p w:rsidR="00CD5E19" w:rsidRDefault="00CD5E19" w:rsidP="00C27B64">
      <w:pPr>
        <w:spacing w:after="0" w:line="240" w:lineRule="auto"/>
        <w:jc w:val="right"/>
        <w:rPr>
          <w:rFonts w:ascii="Times New Roman" w:hAnsi="Times New Roman" w:cs="Times New Roman"/>
          <w:sz w:val="28"/>
          <w:szCs w:val="28"/>
        </w:rPr>
      </w:pPr>
    </w:p>
    <w:p w:rsidR="00CD5E19" w:rsidRDefault="00CD5E19" w:rsidP="00C27B64">
      <w:pPr>
        <w:spacing w:after="0" w:line="240" w:lineRule="auto"/>
        <w:jc w:val="right"/>
        <w:rPr>
          <w:rFonts w:ascii="Times New Roman" w:hAnsi="Times New Roman" w:cs="Times New Roman"/>
          <w:sz w:val="28"/>
          <w:szCs w:val="28"/>
        </w:rPr>
      </w:pPr>
    </w:p>
    <w:p w:rsidR="00CD5E19" w:rsidRDefault="00CD5E19" w:rsidP="00C27B64">
      <w:pPr>
        <w:spacing w:after="0" w:line="240" w:lineRule="auto"/>
        <w:jc w:val="right"/>
        <w:rPr>
          <w:rFonts w:ascii="Times New Roman" w:hAnsi="Times New Roman" w:cs="Times New Roman"/>
          <w:sz w:val="28"/>
          <w:szCs w:val="28"/>
        </w:rPr>
      </w:pPr>
    </w:p>
    <w:p w:rsidR="00A9159D" w:rsidRPr="00F475AC" w:rsidRDefault="00A9159D" w:rsidP="00C27B64">
      <w:pPr>
        <w:spacing w:after="0" w:line="240" w:lineRule="auto"/>
        <w:jc w:val="right"/>
        <w:rPr>
          <w:rFonts w:ascii="Times New Roman" w:hAnsi="Times New Roman" w:cs="Times New Roman"/>
          <w:sz w:val="28"/>
          <w:szCs w:val="28"/>
        </w:rPr>
      </w:pPr>
      <w:r w:rsidRPr="00F475AC">
        <w:rPr>
          <w:rFonts w:ascii="Times New Roman" w:hAnsi="Times New Roman" w:cs="Times New Roman"/>
          <w:sz w:val="28"/>
          <w:szCs w:val="28"/>
        </w:rPr>
        <w:lastRenderedPageBreak/>
        <w:t>УТВЕРЖДЕН</w:t>
      </w:r>
    </w:p>
    <w:p w:rsidR="00A9159D" w:rsidRPr="00F475AC" w:rsidRDefault="00C27B64" w:rsidP="00C27B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A9159D" w:rsidRPr="00F475AC">
        <w:rPr>
          <w:rFonts w:ascii="Times New Roman" w:hAnsi="Times New Roman" w:cs="Times New Roman"/>
          <w:sz w:val="28"/>
          <w:szCs w:val="28"/>
        </w:rPr>
        <w:t>остановлением администрации</w:t>
      </w:r>
    </w:p>
    <w:p w:rsidR="00A9159D" w:rsidRPr="00F475AC" w:rsidRDefault="00A9159D" w:rsidP="00C27B64">
      <w:pPr>
        <w:spacing w:after="0" w:line="240" w:lineRule="auto"/>
        <w:jc w:val="right"/>
        <w:rPr>
          <w:rFonts w:ascii="Times New Roman" w:hAnsi="Times New Roman" w:cs="Times New Roman"/>
          <w:sz w:val="28"/>
          <w:szCs w:val="28"/>
        </w:rPr>
      </w:pPr>
      <w:r w:rsidRPr="00F475AC">
        <w:rPr>
          <w:rFonts w:ascii="Times New Roman" w:hAnsi="Times New Roman" w:cs="Times New Roman"/>
          <w:sz w:val="28"/>
          <w:szCs w:val="28"/>
        </w:rPr>
        <w:t>городского округа г.Бор</w:t>
      </w:r>
    </w:p>
    <w:p w:rsidR="00A9159D" w:rsidRDefault="00C27B64" w:rsidP="00C27B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12.01.2023 № 43</w:t>
      </w:r>
    </w:p>
    <w:p w:rsidR="00C27B64" w:rsidRPr="00F475AC" w:rsidRDefault="00C27B64" w:rsidP="00C27B64">
      <w:pPr>
        <w:spacing w:after="0" w:line="240" w:lineRule="auto"/>
        <w:jc w:val="right"/>
        <w:rPr>
          <w:rFonts w:ascii="Times New Roman" w:hAnsi="Times New Roman" w:cs="Times New Roman"/>
          <w:sz w:val="28"/>
          <w:szCs w:val="28"/>
        </w:rPr>
      </w:pPr>
    </w:p>
    <w:p w:rsidR="00D874C3" w:rsidRPr="00F475AC" w:rsidRDefault="00A9159D" w:rsidP="00C27B64">
      <w:pPr>
        <w:spacing w:after="0" w:line="240" w:lineRule="auto"/>
        <w:jc w:val="center"/>
        <w:rPr>
          <w:rFonts w:ascii="Times New Roman" w:hAnsi="Times New Roman" w:cs="Times New Roman"/>
          <w:b/>
          <w:bCs/>
          <w:sz w:val="28"/>
          <w:szCs w:val="28"/>
        </w:rPr>
      </w:pPr>
      <w:r w:rsidRPr="00F475AC">
        <w:rPr>
          <w:rFonts w:ascii="Times New Roman" w:hAnsi="Times New Roman" w:cs="Times New Roman"/>
          <w:b/>
          <w:bCs/>
          <w:sz w:val="28"/>
          <w:szCs w:val="28"/>
        </w:rPr>
        <w:t>АДМИНИСТРАТИВНЫЙ РЕГЛАМЕНТ</w:t>
      </w:r>
      <w:r w:rsidR="00D874C3" w:rsidRPr="00F475AC">
        <w:rPr>
          <w:rFonts w:ascii="Times New Roman" w:hAnsi="Times New Roman" w:cs="Times New Roman"/>
          <w:b/>
          <w:bCs/>
          <w:sz w:val="28"/>
          <w:szCs w:val="28"/>
        </w:rPr>
        <w:t xml:space="preserve"> </w:t>
      </w:r>
    </w:p>
    <w:p w:rsidR="00D874C3" w:rsidRPr="00F475AC" w:rsidRDefault="008742C8" w:rsidP="00C27B64">
      <w:pPr>
        <w:spacing w:after="0" w:line="240" w:lineRule="auto"/>
        <w:jc w:val="center"/>
        <w:rPr>
          <w:rFonts w:ascii="Times New Roman" w:hAnsi="Times New Roman" w:cs="Times New Roman"/>
          <w:b/>
          <w:bCs/>
          <w:sz w:val="28"/>
          <w:szCs w:val="28"/>
        </w:rPr>
      </w:pPr>
      <w:r w:rsidRPr="00F475AC">
        <w:rPr>
          <w:rFonts w:ascii="Times New Roman" w:hAnsi="Times New Roman" w:cs="Times New Roman"/>
          <w:b/>
          <w:bCs/>
          <w:sz w:val="28"/>
          <w:szCs w:val="28"/>
        </w:rPr>
        <w:t xml:space="preserve">администрации городского округа город Бор Нижегородской области </w:t>
      </w:r>
    </w:p>
    <w:p w:rsidR="00D874C3" w:rsidRPr="00F475AC" w:rsidRDefault="00003EA4" w:rsidP="00C27B64">
      <w:pPr>
        <w:spacing w:after="0" w:line="240" w:lineRule="auto"/>
        <w:jc w:val="center"/>
        <w:rPr>
          <w:rFonts w:ascii="Times New Roman" w:hAnsi="Times New Roman" w:cs="Times New Roman"/>
          <w:b/>
          <w:bCs/>
          <w:sz w:val="28"/>
          <w:szCs w:val="28"/>
        </w:rPr>
      </w:pPr>
      <w:r w:rsidRPr="00F475AC">
        <w:rPr>
          <w:rFonts w:ascii="Times New Roman" w:hAnsi="Times New Roman" w:cs="Times New Roman"/>
          <w:b/>
          <w:bCs/>
          <w:sz w:val="28"/>
          <w:szCs w:val="28"/>
        </w:rPr>
        <w:t xml:space="preserve"> </w:t>
      </w:r>
      <w:r w:rsidR="00F475AC">
        <w:rPr>
          <w:rFonts w:ascii="Times New Roman" w:hAnsi="Times New Roman" w:cs="Times New Roman"/>
          <w:b/>
          <w:bCs/>
          <w:sz w:val="28"/>
          <w:szCs w:val="28"/>
        </w:rPr>
        <w:t xml:space="preserve">по </w:t>
      </w:r>
      <w:r w:rsidRPr="00F475AC">
        <w:rPr>
          <w:rFonts w:ascii="Times New Roman" w:hAnsi="Times New Roman" w:cs="Times New Roman"/>
          <w:b/>
          <w:bCs/>
          <w:sz w:val="28"/>
          <w:szCs w:val="28"/>
        </w:rPr>
        <w:t>п</w:t>
      </w:r>
      <w:r w:rsidR="00D874C3" w:rsidRPr="00F475AC">
        <w:rPr>
          <w:rFonts w:ascii="Times New Roman" w:hAnsi="Times New Roman" w:cs="Times New Roman"/>
          <w:b/>
          <w:bCs/>
          <w:sz w:val="28"/>
          <w:szCs w:val="28"/>
        </w:rPr>
        <w:t>редоставлени</w:t>
      </w:r>
      <w:r w:rsidR="00F475AC">
        <w:rPr>
          <w:rFonts w:ascii="Times New Roman" w:hAnsi="Times New Roman" w:cs="Times New Roman"/>
          <w:b/>
          <w:bCs/>
          <w:sz w:val="28"/>
          <w:szCs w:val="28"/>
        </w:rPr>
        <w:t>ю</w:t>
      </w:r>
      <w:r w:rsidR="00A9159D" w:rsidRPr="00F475AC">
        <w:rPr>
          <w:rFonts w:ascii="Times New Roman" w:hAnsi="Times New Roman" w:cs="Times New Roman"/>
          <w:b/>
          <w:bCs/>
          <w:sz w:val="28"/>
          <w:szCs w:val="28"/>
        </w:rPr>
        <w:t xml:space="preserve"> муниципальной услуги </w:t>
      </w:r>
    </w:p>
    <w:p w:rsidR="00AE1287" w:rsidRPr="00AE1287" w:rsidRDefault="00A9159D" w:rsidP="00C27B64">
      <w:pPr>
        <w:spacing w:after="0" w:line="240" w:lineRule="auto"/>
        <w:jc w:val="center"/>
        <w:rPr>
          <w:rFonts w:ascii="Times New Roman" w:hAnsi="Times New Roman" w:cs="Times New Roman"/>
          <w:b/>
          <w:bCs/>
          <w:sz w:val="28"/>
          <w:szCs w:val="28"/>
        </w:rPr>
      </w:pPr>
      <w:r w:rsidRPr="00F475AC">
        <w:rPr>
          <w:rFonts w:ascii="Times New Roman" w:hAnsi="Times New Roman" w:cs="Times New Roman"/>
          <w:b/>
          <w:bCs/>
          <w:sz w:val="28"/>
          <w:szCs w:val="28"/>
        </w:rPr>
        <w:t xml:space="preserve">«Присвоение спортивных разрядов» </w:t>
      </w:r>
    </w:p>
    <w:p w:rsidR="00AE1287" w:rsidRPr="00AE1287" w:rsidRDefault="00AE1287" w:rsidP="00C27B64">
      <w:pPr>
        <w:pStyle w:val="a3"/>
        <w:spacing w:after="0" w:line="240" w:lineRule="auto"/>
        <w:ind w:left="0"/>
        <w:jc w:val="center"/>
        <w:rPr>
          <w:rFonts w:ascii="Times New Roman" w:hAnsi="Times New Roman" w:cs="Times New Roman"/>
          <w:sz w:val="12"/>
          <w:szCs w:val="12"/>
        </w:rPr>
      </w:pPr>
    </w:p>
    <w:p w:rsidR="00894A2C" w:rsidRPr="00F475AC" w:rsidRDefault="00773B25" w:rsidP="00C27B64">
      <w:pPr>
        <w:pStyle w:val="a3"/>
        <w:spacing w:after="0" w:line="240" w:lineRule="auto"/>
        <w:ind w:left="0"/>
        <w:jc w:val="center"/>
        <w:rPr>
          <w:rFonts w:ascii="Times New Roman" w:hAnsi="Times New Roman" w:cs="Times New Roman"/>
          <w:sz w:val="28"/>
          <w:szCs w:val="28"/>
        </w:rPr>
      </w:pPr>
      <w:smartTag w:uri="urn:schemas-microsoft-com:office:smarttags" w:element="place">
        <w:r w:rsidRPr="00F475AC">
          <w:rPr>
            <w:rFonts w:ascii="Times New Roman" w:hAnsi="Times New Roman" w:cs="Times New Roman"/>
            <w:sz w:val="28"/>
            <w:szCs w:val="28"/>
            <w:lang w:val="en-US"/>
          </w:rPr>
          <w:t>I</w:t>
        </w:r>
        <w:r w:rsidRPr="00F475AC">
          <w:rPr>
            <w:rFonts w:ascii="Times New Roman" w:hAnsi="Times New Roman" w:cs="Times New Roman"/>
            <w:sz w:val="28"/>
            <w:szCs w:val="28"/>
          </w:rPr>
          <w:t>.</w:t>
        </w:r>
      </w:smartTag>
      <w:r w:rsidRPr="00F475AC">
        <w:rPr>
          <w:rFonts w:ascii="Times New Roman" w:hAnsi="Times New Roman" w:cs="Times New Roman"/>
          <w:sz w:val="28"/>
          <w:szCs w:val="28"/>
        </w:rPr>
        <w:t xml:space="preserve"> </w:t>
      </w:r>
      <w:r w:rsidR="00CE37AA" w:rsidRPr="00F475AC">
        <w:rPr>
          <w:rFonts w:ascii="Times New Roman" w:hAnsi="Times New Roman" w:cs="Times New Roman"/>
          <w:sz w:val="28"/>
          <w:szCs w:val="28"/>
        </w:rPr>
        <w:t>ОБЩИЕ ПОЛОЖЕНИЯ</w:t>
      </w:r>
    </w:p>
    <w:p w:rsidR="00D158A7" w:rsidRPr="00F475AC" w:rsidRDefault="00D158A7" w:rsidP="00C27B64">
      <w:pPr>
        <w:numPr>
          <w:ilvl w:val="1"/>
          <w:numId w:val="1"/>
        </w:numPr>
        <w:autoSpaceDE w:val="0"/>
        <w:spacing w:after="0" w:line="240" w:lineRule="auto"/>
        <w:ind w:left="0" w:firstLine="630"/>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Административный регламент городского округа город Бор</w:t>
      </w:r>
      <w:r w:rsidR="00AD4FBE" w:rsidRPr="00F475AC">
        <w:rPr>
          <w:rFonts w:ascii="Times New Roman" w:hAnsi="Times New Roman" w:cs="Times New Roman"/>
          <w:color w:val="000000"/>
          <w:sz w:val="28"/>
          <w:szCs w:val="28"/>
        </w:rPr>
        <w:t xml:space="preserve"> </w:t>
      </w:r>
      <w:r w:rsidRPr="00F475AC">
        <w:rPr>
          <w:rFonts w:ascii="Times New Roman" w:hAnsi="Times New Roman" w:cs="Times New Roman"/>
          <w:color w:val="000000"/>
          <w:sz w:val="28"/>
          <w:szCs w:val="28"/>
        </w:rPr>
        <w:t xml:space="preserve">Нижегородской области </w:t>
      </w:r>
      <w:r w:rsidR="00F475AC">
        <w:rPr>
          <w:rFonts w:ascii="Times New Roman" w:hAnsi="Times New Roman" w:cs="Times New Roman"/>
          <w:color w:val="000000"/>
          <w:sz w:val="28"/>
          <w:szCs w:val="28"/>
        </w:rPr>
        <w:t xml:space="preserve">по </w:t>
      </w:r>
      <w:r w:rsidRPr="00F475AC">
        <w:rPr>
          <w:rFonts w:ascii="Times New Roman" w:hAnsi="Times New Roman" w:cs="Times New Roman"/>
          <w:color w:val="000000"/>
          <w:sz w:val="28"/>
          <w:szCs w:val="28"/>
        </w:rPr>
        <w:t>предоставлени</w:t>
      </w:r>
      <w:r w:rsidR="00F475AC">
        <w:rPr>
          <w:rFonts w:ascii="Times New Roman" w:hAnsi="Times New Roman" w:cs="Times New Roman"/>
          <w:color w:val="000000"/>
          <w:sz w:val="28"/>
          <w:szCs w:val="28"/>
        </w:rPr>
        <w:t>ю</w:t>
      </w:r>
      <w:r w:rsidRPr="00F475AC">
        <w:rPr>
          <w:rFonts w:ascii="Times New Roman" w:hAnsi="Times New Roman" w:cs="Times New Roman"/>
          <w:color w:val="000000"/>
          <w:sz w:val="28"/>
          <w:szCs w:val="28"/>
        </w:rPr>
        <w:t xml:space="preserve"> муниципальной услуги «Присвоение спортивных разрядов»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sidRPr="00F475AC">
        <w:rPr>
          <w:rFonts w:ascii="Times New Roman" w:hAnsi="Times New Roman" w:cs="Times New Roman"/>
          <w:iCs/>
          <w:color w:val="000000"/>
          <w:sz w:val="28"/>
          <w:szCs w:val="28"/>
        </w:rPr>
        <w:t xml:space="preserve">порядок взаимодействия между администрацией городского округа г.Бор </w:t>
      </w:r>
      <w:r w:rsidRPr="00F475AC">
        <w:rPr>
          <w:rFonts w:ascii="Times New Roman" w:hAnsi="Times New Roman" w:cs="Times New Roman"/>
          <w:iCs/>
          <w:sz w:val="28"/>
          <w:szCs w:val="28"/>
        </w:rPr>
        <w:t xml:space="preserve"> (далее – Администрация) </w:t>
      </w:r>
      <w:r w:rsidRPr="00F475AC">
        <w:rPr>
          <w:rFonts w:ascii="Times New Roman" w:hAnsi="Times New Roman" w:cs="Times New Roman"/>
          <w:iCs/>
          <w:color w:val="000000"/>
          <w:sz w:val="28"/>
          <w:szCs w:val="28"/>
        </w:rPr>
        <w:t>и физическими лицами, юридическими лицами и их уполномоченными представителями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w:t>
      </w:r>
    </w:p>
    <w:p w:rsidR="00B47D6C" w:rsidRPr="00F475AC" w:rsidRDefault="008C11B7" w:rsidP="00C27B64">
      <w:pPr>
        <w:pStyle w:val="ConsPlusNormal"/>
        <w:numPr>
          <w:ilvl w:val="1"/>
          <w:numId w:val="1"/>
        </w:numPr>
        <w:ind w:left="0" w:firstLine="540"/>
        <w:jc w:val="both"/>
      </w:pPr>
      <w:r w:rsidRPr="00F475AC">
        <w:t>Круг заявителей при предоставлении муниципальной услуги.</w:t>
      </w:r>
    </w:p>
    <w:p w:rsidR="005666FD" w:rsidRPr="00F475AC" w:rsidRDefault="00B47D6C" w:rsidP="00C27B64">
      <w:pPr>
        <w:pStyle w:val="ConsPlusNormal"/>
        <w:ind w:firstLine="540"/>
        <w:jc w:val="both"/>
      </w:pPr>
      <w:r w:rsidRPr="00F475AC">
        <w:t>1.2</w:t>
      </w:r>
      <w:r w:rsidR="005666FD" w:rsidRPr="00F475AC">
        <w:t>.</w:t>
      </w:r>
      <w:r w:rsidRPr="00F475AC">
        <w:t>1.</w:t>
      </w:r>
      <w:r w:rsidR="005666FD" w:rsidRPr="00F475AC">
        <w:t xml:space="preserve"> Спортивные разряды «второй спортивный разряд» и «третий спортивный разряд» присваиваются сроком на 2 года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уполномоченного должностного лица, или местной спортивной федерации (далее при совместном упоминании - спортивные федерации) по месту их территориальной сферы деятельности.</w:t>
      </w:r>
    </w:p>
    <w:p w:rsidR="005666FD" w:rsidRPr="00F475AC" w:rsidRDefault="005666FD"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w:t>
      </w:r>
    </w:p>
    <w:p w:rsidR="001F4D03" w:rsidRPr="00F475AC" w:rsidRDefault="00B47D6C"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1.2</w:t>
      </w:r>
      <w:r w:rsidR="005666FD" w:rsidRPr="00F475AC">
        <w:rPr>
          <w:rFonts w:ascii="Times New Roman" w:hAnsi="Times New Roman" w:cs="Times New Roman"/>
          <w:sz w:val="28"/>
          <w:szCs w:val="28"/>
          <w:lang w:eastAsia="ru-RU"/>
        </w:rPr>
        <w:t>.</w:t>
      </w:r>
      <w:r w:rsidRPr="00F475AC">
        <w:rPr>
          <w:rFonts w:ascii="Times New Roman" w:hAnsi="Times New Roman" w:cs="Times New Roman"/>
          <w:sz w:val="28"/>
          <w:szCs w:val="28"/>
          <w:lang w:eastAsia="ru-RU"/>
        </w:rPr>
        <w:t>2.</w:t>
      </w:r>
      <w:r w:rsidR="005666FD" w:rsidRPr="00F475AC">
        <w:rPr>
          <w:rFonts w:ascii="Times New Roman" w:hAnsi="Times New Roman" w:cs="Times New Roman"/>
          <w:sz w:val="28"/>
          <w:szCs w:val="28"/>
          <w:lang w:eastAsia="ru-RU"/>
        </w:rPr>
        <w:t xml:space="preserve"> В случае</w:t>
      </w:r>
      <w:r w:rsidR="00003EA4" w:rsidRPr="00F475AC">
        <w:rPr>
          <w:rFonts w:ascii="Times New Roman" w:hAnsi="Times New Roman" w:cs="Times New Roman"/>
          <w:sz w:val="28"/>
          <w:szCs w:val="28"/>
          <w:lang w:eastAsia="ru-RU"/>
        </w:rPr>
        <w:t>,</w:t>
      </w:r>
      <w:r w:rsidR="005666FD" w:rsidRPr="00F475AC">
        <w:rPr>
          <w:rFonts w:ascii="Times New Roman" w:hAnsi="Times New Roman" w:cs="Times New Roman"/>
          <w:sz w:val="28"/>
          <w:szCs w:val="28"/>
          <w:lang w:eastAsia="ru-RU"/>
        </w:rPr>
        <w:t xml:space="preserve">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установленный </w:t>
      </w:r>
      <w:hyperlink r:id="rId8" w:history="1">
        <w:r w:rsidR="005666FD" w:rsidRPr="00F475AC">
          <w:rPr>
            <w:rFonts w:ascii="Times New Roman" w:hAnsi="Times New Roman" w:cs="Times New Roman"/>
            <w:sz w:val="28"/>
            <w:szCs w:val="28"/>
            <w:lang w:eastAsia="ru-RU"/>
          </w:rPr>
          <w:t>пунктами 45</w:t>
        </w:r>
      </w:hyperlink>
      <w:r w:rsidR="005666FD" w:rsidRPr="00F475AC">
        <w:rPr>
          <w:rFonts w:ascii="Times New Roman" w:hAnsi="Times New Roman" w:cs="Times New Roman"/>
          <w:sz w:val="28"/>
          <w:szCs w:val="28"/>
          <w:lang w:eastAsia="ru-RU"/>
        </w:rPr>
        <w:t xml:space="preserve">, </w:t>
      </w:r>
      <w:hyperlink r:id="rId9" w:history="1">
        <w:r w:rsidR="005666FD" w:rsidRPr="00F475AC">
          <w:rPr>
            <w:rFonts w:ascii="Times New Roman" w:hAnsi="Times New Roman" w:cs="Times New Roman"/>
            <w:sz w:val="28"/>
            <w:szCs w:val="28"/>
            <w:lang w:eastAsia="ru-RU"/>
          </w:rPr>
          <w:t>48</w:t>
        </w:r>
      </w:hyperlink>
      <w:r w:rsidR="005666FD" w:rsidRPr="00F475AC">
        <w:rPr>
          <w:rFonts w:ascii="Times New Roman" w:hAnsi="Times New Roman" w:cs="Times New Roman"/>
          <w:sz w:val="28"/>
          <w:szCs w:val="28"/>
          <w:lang w:eastAsia="ru-RU"/>
        </w:rPr>
        <w:t xml:space="preserve"> положения о Единой всероссийской спортивной </w:t>
      </w:r>
      <w:r w:rsidR="005666FD" w:rsidRPr="00F475AC">
        <w:rPr>
          <w:rFonts w:ascii="Times New Roman" w:hAnsi="Times New Roman" w:cs="Times New Roman"/>
          <w:sz w:val="28"/>
          <w:szCs w:val="28"/>
          <w:lang w:eastAsia="ru-RU"/>
        </w:rPr>
        <w:lastRenderedPageBreak/>
        <w:t xml:space="preserve">классификации, утвержденного приказом Министерства спорта Российской Федерации от 20 февраля </w:t>
      </w:r>
      <w:smartTag w:uri="urn:schemas-microsoft-com:office:smarttags" w:element="metricconverter">
        <w:smartTagPr>
          <w:attr w:name="ProductID" w:val="2017 г"/>
        </w:smartTagPr>
        <w:r w:rsidR="005666FD" w:rsidRPr="00F475AC">
          <w:rPr>
            <w:rFonts w:ascii="Times New Roman" w:hAnsi="Times New Roman" w:cs="Times New Roman"/>
            <w:sz w:val="28"/>
            <w:szCs w:val="28"/>
            <w:lang w:eastAsia="ru-RU"/>
          </w:rPr>
          <w:t>2017 г</w:t>
        </w:r>
      </w:smartTag>
      <w:r w:rsidR="005666FD" w:rsidRPr="00F475AC">
        <w:rPr>
          <w:rFonts w:ascii="Times New Roman" w:hAnsi="Times New Roman" w:cs="Times New Roman"/>
          <w:sz w:val="28"/>
          <w:szCs w:val="28"/>
          <w:lang w:eastAsia="ru-RU"/>
        </w:rPr>
        <w:t>. № 108, со дня окончания срока, на который он был присвоен.</w:t>
      </w:r>
    </w:p>
    <w:p w:rsidR="00565B60" w:rsidRPr="00F475AC" w:rsidRDefault="005666FD"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 случае если вследствие отмены соревнований, причинами которой послужили обстоятельства непреодолимой силы, спортсмен не подтвердил спортивный разряд, срок действия такого спортивного разряда продлевается на 12 месяцев со дня окончания срока действия обстоятельств непреодолимой силы.</w:t>
      </w:r>
    </w:p>
    <w:p w:rsidR="00705134" w:rsidRPr="00F475AC" w:rsidRDefault="00705134" w:rsidP="00C27B64">
      <w:pPr>
        <w:pStyle w:val="ConsPlusNormal"/>
        <w:ind w:firstLine="540"/>
        <w:jc w:val="both"/>
      </w:pPr>
      <w:r w:rsidRPr="00F475AC">
        <w:rPr>
          <w:rFonts w:eastAsia="Times New Roman"/>
        </w:rPr>
        <w:t>1.</w:t>
      </w:r>
      <w:r w:rsidR="00B47D6C" w:rsidRPr="00F475AC">
        <w:rPr>
          <w:rFonts w:eastAsia="Times New Roman"/>
        </w:rPr>
        <w:t>2</w:t>
      </w:r>
      <w:r w:rsidRPr="00F475AC">
        <w:rPr>
          <w:rFonts w:eastAsia="Times New Roman"/>
        </w:rPr>
        <w:t>.</w:t>
      </w:r>
      <w:r w:rsidR="00B47D6C" w:rsidRPr="00F475AC">
        <w:rPr>
          <w:rFonts w:eastAsia="Times New Roman"/>
        </w:rPr>
        <w:t>3.</w:t>
      </w:r>
      <w:r w:rsidRPr="00F475AC">
        <w:rPr>
          <w:rFonts w:eastAsia="Times New Roman"/>
        </w:rPr>
        <w:t xml:space="preserve"> </w:t>
      </w:r>
      <w:r w:rsidRPr="00F475AC">
        <w:t>Основаниями для лишения спортивного разряда являются:</w:t>
      </w:r>
    </w:p>
    <w:p w:rsidR="00705134" w:rsidRPr="00F475AC" w:rsidRDefault="00705134" w:rsidP="00C27B64">
      <w:pPr>
        <w:pStyle w:val="ConsPlusNormal"/>
        <w:ind w:firstLine="540"/>
        <w:jc w:val="both"/>
      </w:pPr>
      <w:r w:rsidRPr="00F475AC">
        <w:t>а) выявление недостоверных сведений в документах для присвоения спортивного разряда;</w:t>
      </w:r>
    </w:p>
    <w:p w:rsidR="00705134" w:rsidRPr="00F475AC" w:rsidRDefault="00705134" w:rsidP="00C27B64">
      <w:pPr>
        <w:pStyle w:val="ConsPlusNormal"/>
        <w:ind w:firstLine="540"/>
        <w:jc w:val="both"/>
      </w:pPr>
      <w:bookmarkStart w:id="1" w:name="P454"/>
      <w:bookmarkEnd w:id="1"/>
      <w:r w:rsidRPr="00F475AC">
        <w:t xml:space="preserve">б) спортивная дисквалификация спортсмена за нарушение </w:t>
      </w:r>
      <w:hyperlink r:id="rId10" w:history="1">
        <w:r w:rsidRPr="00F475AC">
          <w:t>правил</w:t>
        </w:r>
      </w:hyperlink>
      <w:r w:rsidRPr="00F475AC">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решение о которой было принято после завершения соревнований, по итогам которых спортсмену был присвоен спортивный разряд.</w:t>
      </w:r>
    </w:p>
    <w:p w:rsidR="00705134" w:rsidRPr="00F475AC" w:rsidRDefault="00705134" w:rsidP="00C27B64">
      <w:pPr>
        <w:autoSpaceDE w:val="0"/>
        <w:autoSpaceDN w:val="0"/>
        <w:adjustRightInd w:val="0"/>
        <w:spacing w:after="0" w:line="240" w:lineRule="auto"/>
        <w:ind w:firstLine="539"/>
        <w:jc w:val="both"/>
        <w:rPr>
          <w:rFonts w:ascii="Times New Roman" w:eastAsia="Times New Roman" w:hAnsi="Times New Roman" w:cs="Times New Roman"/>
          <w:color w:val="FF0000"/>
          <w:sz w:val="28"/>
          <w:szCs w:val="28"/>
          <w:lang w:eastAsia="ru-RU"/>
        </w:rPr>
      </w:pPr>
      <w:r w:rsidRPr="00F475AC">
        <w:rPr>
          <w:rFonts w:ascii="Times New Roman" w:eastAsia="Times New Roman" w:hAnsi="Times New Roman" w:cs="Times New Roman"/>
          <w:sz w:val="28"/>
          <w:szCs w:val="28"/>
          <w:lang w:eastAsia="ru-RU"/>
        </w:rPr>
        <w:t xml:space="preserve">Лишение спортивного разряда может быть осуществлено и по инициативе </w:t>
      </w:r>
      <w:r w:rsidR="00161DEC" w:rsidRPr="00F475AC">
        <w:rPr>
          <w:rFonts w:ascii="Times New Roman" w:eastAsia="Times New Roman" w:hAnsi="Times New Roman" w:cs="Times New Roman"/>
          <w:sz w:val="28"/>
          <w:szCs w:val="28"/>
          <w:lang w:eastAsia="ru-RU"/>
        </w:rPr>
        <w:t>Управления физической культуры и спорта администрации городского округа г.Бор</w:t>
      </w:r>
      <w:r w:rsidR="002156B1">
        <w:rPr>
          <w:rFonts w:ascii="Times New Roman" w:eastAsia="Times New Roman" w:hAnsi="Times New Roman" w:cs="Times New Roman"/>
          <w:sz w:val="28"/>
          <w:szCs w:val="28"/>
          <w:lang w:eastAsia="ru-RU"/>
        </w:rPr>
        <w:t xml:space="preserve"> (далее – УФКиС). </w:t>
      </w:r>
    </w:p>
    <w:p w:rsidR="00705134" w:rsidRPr="00F475AC" w:rsidRDefault="00705134" w:rsidP="00C27B64">
      <w:pPr>
        <w:pStyle w:val="ConsPlusNormal"/>
        <w:ind w:firstLine="540"/>
        <w:jc w:val="both"/>
      </w:pPr>
      <w:r w:rsidRPr="00F475AC">
        <w:rPr>
          <w:rFonts w:eastAsia="Times New Roman"/>
        </w:rPr>
        <w:t xml:space="preserve">1.2.4. </w:t>
      </w:r>
      <w:r w:rsidRPr="00F475AC">
        <w:t xml:space="preserve">Спортсменам, в отношении которых было принято решение о лишении спортивных разрядов на основании </w:t>
      </w:r>
      <w:hyperlink w:anchor="P454" w:history="1">
        <w:r w:rsidRPr="00F475AC">
          <w:t>подпункта «б» пункта 83</w:t>
        </w:r>
      </w:hyperlink>
      <w:r w:rsidRPr="00F475AC">
        <w:t xml:space="preserve"> Положения о Единой всероссийской спортивной классификации, утвержденного приказом Министерства спорта Российской Федерации от 20 февраля </w:t>
      </w:r>
      <w:smartTag w:uri="urn:schemas-microsoft-com:office:smarttags" w:element="metricconverter">
        <w:smartTagPr>
          <w:attr w:name="ProductID" w:val="2007 г"/>
        </w:smartTagPr>
        <w:r w:rsidRPr="00F475AC">
          <w:t>2007 г</w:t>
        </w:r>
      </w:smartTag>
      <w:r w:rsidRPr="00F475AC">
        <w:t>. № 108,  и срок действия таких разрядов не истек, спортивные разряды восстанавливаются.</w:t>
      </w:r>
    </w:p>
    <w:p w:rsidR="00705134" w:rsidRPr="00F475AC" w:rsidRDefault="00705134" w:rsidP="00C27B64">
      <w:pPr>
        <w:pStyle w:val="ConsPlusNormal"/>
        <w:ind w:firstLine="540"/>
        <w:jc w:val="both"/>
      </w:pPr>
      <w:bookmarkStart w:id="2" w:name="P485"/>
      <w:bookmarkEnd w:id="2"/>
      <w:r w:rsidRPr="00F475AC">
        <w:t>Основанием для восстановления спортивного разряда является окончание срока действия спортивной дисквалификации спортсмена.</w:t>
      </w:r>
    </w:p>
    <w:p w:rsidR="00DC095B" w:rsidRPr="00F475AC" w:rsidRDefault="00705134" w:rsidP="00C27B6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 w:name="P486"/>
      <w:bookmarkEnd w:id="3"/>
      <w:r w:rsidRPr="00F475AC">
        <w:rPr>
          <w:rFonts w:ascii="Times New Roman" w:hAnsi="Times New Roman" w:cs="Times New Roman"/>
          <w:sz w:val="28"/>
          <w:szCs w:val="28"/>
        </w:rPr>
        <w:t xml:space="preserve">В случае лишения спортивного разряда по инициативе </w:t>
      </w:r>
      <w:r w:rsidR="002156B1">
        <w:rPr>
          <w:rFonts w:ascii="Times New Roman" w:hAnsi="Times New Roman" w:cs="Times New Roman"/>
          <w:sz w:val="28"/>
          <w:szCs w:val="28"/>
        </w:rPr>
        <w:t>УФКиС</w:t>
      </w:r>
      <w:r w:rsidRPr="00F475AC">
        <w:rPr>
          <w:rFonts w:ascii="Times New Roman" w:hAnsi="Times New Roman" w:cs="Times New Roman"/>
          <w:sz w:val="28"/>
          <w:szCs w:val="28"/>
        </w:rPr>
        <w:t xml:space="preserve">, решение о его восстановлении принимается </w:t>
      </w:r>
      <w:r w:rsidR="00105478">
        <w:rPr>
          <w:rFonts w:ascii="Times New Roman" w:hAnsi="Times New Roman" w:cs="Times New Roman"/>
          <w:sz w:val="28"/>
          <w:szCs w:val="28"/>
        </w:rPr>
        <w:t xml:space="preserve">УФКиС. </w:t>
      </w:r>
    </w:p>
    <w:p w:rsidR="00565B60" w:rsidRPr="00F475AC" w:rsidRDefault="00565B60"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1.2.5. С заявлением о восстановлении спортивного разряда вправе обратиться спортсмен, который был лишен спортивного разряда. </w:t>
      </w:r>
    </w:p>
    <w:p w:rsidR="005D599C" w:rsidRPr="00F475AC" w:rsidRDefault="005B16DB" w:rsidP="00C27B64">
      <w:pPr>
        <w:widowControl w:val="0"/>
        <w:numPr>
          <w:ilvl w:val="1"/>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Требования к порядку информирования о предоставлении</w:t>
      </w:r>
      <w:r w:rsidR="00DC53C0" w:rsidRPr="00F475AC">
        <w:rPr>
          <w:rFonts w:ascii="Times New Roman" w:eastAsia="Times New Roman" w:hAnsi="Times New Roman" w:cs="Times New Roman"/>
          <w:sz w:val="28"/>
          <w:szCs w:val="28"/>
          <w:lang w:eastAsia="ru-RU"/>
        </w:rPr>
        <w:t xml:space="preserve"> </w:t>
      </w:r>
      <w:r w:rsidRPr="00F475AC">
        <w:rPr>
          <w:rFonts w:ascii="Times New Roman" w:eastAsia="Times New Roman" w:hAnsi="Times New Roman" w:cs="Times New Roman"/>
          <w:sz w:val="28"/>
          <w:szCs w:val="28"/>
          <w:lang w:eastAsia="ru-RU"/>
        </w:rPr>
        <w:t>муниципальной услуги.</w:t>
      </w:r>
    </w:p>
    <w:p w:rsidR="00FC50B1" w:rsidRPr="00F475AC" w:rsidRDefault="005D599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1.3</w:t>
      </w:r>
      <w:r w:rsidR="00C808B9" w:rsidRPr="00F475AC">
        <w:rPr>
          <w:rFonts w:ascii="Times New Roman" w:hAnsi="Times New Roman" w:cs="Times New Roman"/>
          <w:sz w:val="28"/>
          <w:szCs w:val="28"/>
          <w:lang w:eastAsia="ru-RU"/>
        </w:rPr>
        <w:t>.</w:t>
      </w:r>
      <w:r w:rsidRPr="00F475AC">
        <w:rPr>
          <w:rFonts w:ascii="Times New Roman" w:hAnsi="Times New Roman" w:cs="Times New Roman"/>
          <w:sz w:val="28"/>
          <w:szCs w:val="28"/>
          <w:lang w:eastAsia="ru-RU"/>
        </w:rPr>
        <w:t>1.</w:t>
      </w:r>
      <w:r w:rsidR="00C808B9" w:rsidRPr="00F475AC">
        <w:rPr>
          <w:rFonts w:ascii="Times New Roman" w:hAnsi="Times New Roman" w:cs="Times New Roman"/>
          <w:sz w:val="28"/>
          <w:szCs w:val="28"/>
          <w:lang w:eastAsia="ru-RU"/>
        </w:rPr>
        <w:t xml:space="preserve"> </w:t>
      </w:r>
      <w:r w:rsidR="00FC50B1" w:rsidRPr="00F475AC">
        <w:rPr>
          <w:rFonts w:ascii="Times New Roman" w:hAnsi="Times New Roman" w:cs="Times New Roman"/>
          <w:sz w:val="28"/>
          <w:szCs w:val="28"/>
          <w:lang w:eastAsia="ru-RU"/>
        </w:rPr>
        <w:t xml:space="preserve">Для получения информации по вопросам предоставления муниципальной </w:t>
      </w:r>
      <w:r w:rsidR="00C808B9" w:rsidRPr="00F475AC">
        <w:rPr>
          <w:rFonts w:ascii="Times New Roman" w:hAnsi="Times New Roman" w:cs="Times New Roman"/>
          <w:sz w:val="28"/>
          <w:szCs w:val="28"/>
          <w:lang w:eastAsia="ru-RU"/>
        </w:rPr>
        <w:t xml:space="preserve">услуги или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w:t>
      </w:r>
      <w:r w:rsidR="00FC50B1" w:rsidRPr="00F475AC">
        <w:rPr>
          <w:rFonts w:ascii="Times New Roman" w:hAnsi="Times New Roman" w:cs="Times New Roman"/>
          <w:sz w:val="28"/>
          <w:szCs w:val="28"/>
          <w:lang w:eastAsia="ru-RU"/>
        </w:rPr>
        <w:t>лично, по телефону, в письменном виде или почтой.</w:t>
      </w:r>
    </w:p>
    <w:p w:rsidR="00FC50B1" w:rsidRPr="00F475AC" w:rsidRDefault="00FC50B1" w:rsidP="00C27B64">
      <w:pPr>
        <w:suppressAutoHyphens/>
        <w:spacing w:after="0" w:line="240" w:lineRule="auto"/>
        <w:ind w:firstLine="567"/>
        <w:jc w:val="both"/>
        <w:rPr>
          <w:rFonts w:ascii="Times New Roman" w:hAnsi="Times New Roman" w:cs="Times New Roman"/>
          <w:sz w:val="28"/>
          <w:szCs w:val="28"/>
          <w:lang w:eastAsia="ar-SA"/>
        </w:rPr>
      </w:pPr>
      <w:r w:rsidRPr="00F475AC">
        <w:rPr>
          <w:rFonts w:ascii="Times New Roman" w:hAnsi="Times New Roman" w:cs="Times New Roman"/>
          <w:sz w:val="28"/>
          <w:szCs w:val="28"/>
          <w:lang w:eastAsia="ar-SA"/>
        </w:rPr>
        <w:lastRenderedPageBreak/>
        <w:t xml:space="preserve">При личном обращении заинтересованного лица муниципальный служащий УФКиС, ответственный в соответствии с должностными обязанностями за предоставление муниципальной услуги (далее – ответственный специалист), даёт разъяснения, консультации о порядке предоставления муниципальной услуги, о месте нахождения, режиме работы, контактных телефонах, адресах электронной почты УФКиС  и официального сайта </w:t>
      </w:r>
      <w:r w:rsidR="00DC53C0" w:rsidRPr="00F475AC">
        <w:rPr>
          <w:rFonts w:ascii="Times New Roman" w:hAnsi="Times New Roman" w:cs="Times New Roman"/>
          <w:sz w:val="28"/>
          <w:szCs w:val="28"/>
          <w:lang w:eastAsia="ar-SA"/>
        </w:rPr>
        <w:t>органов местного самоуправления</w:t>
      </w:r>
      <w:r w:rsidRPr="00F475AC">
        <w:rPr>
          <w:rFonts w:ascii="Times New Roman" w:hAnsi="Times New Roman" w:cs="Times New Roman"/>
          <w:sz w:val="28"/>
          <w:szCs w:val="28"/>
          <w:lang w:eastAsia="ar-SA"/>
        </w:rPr>
        <w:t xml:space="preserve"> городского округа г.Бор, о прохождении процедур по оказанию муниципальной услуги.</w:t>
      </w:r>
    </w:p>
    <w:p w:rsidR="003C3FB2" w:rsidRPr="00F475AC" w:rsidRDefault="00FC50B1"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FC50B1" w:rsidRPr="00F475AC" w:rsidRDefault="00FC50B1"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FC50B1" w:rsidRPr="00F475AC" w:rsidRDefault="00FC50B1"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Ответ на поступившее обращение направляется специалистом </w:t>
      </w:r>
      <w:r w:rsidR="003C3FB2" w:rsidRPr="00F475AC">
        <w:rPr>
          <w:rFonts w:ascii="Times New Roman" w:hAnsi="Times New Roman" w:cs="Times New Roman"/>
          <w:sz w:val="28"/>
          <w:szCs w:val="28"/>
          <w:lang w:eastAsia="ru-RU"/>
        </w:rPr>
        <w:t xml:space="preserve">УФКиС </w:t>
      </w:r>
      <w:r w:rsidRPr="00F475AC">
        <w:rPr>
          <w:rFonts w:ascii="Times New Roman" w:hAnsi="Times New Roman" w:cs="Times New Roman"/>
          <w:sz w:val="28"/>
          <w:szCs w:val="28"/>
          <w:lang w:eastAsia="ru-RU"/>
        </w:rPr>
        <w:t>по адресу, указанному на почтовом конверте, или электронному адресу.</w:t>
      </w:r>
    </w:p>
    <w:p w:rsidR="003C3FB2" w:rsidRPr="00F475AC" w:rsidRDefault="00FC50B1"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Письменные обращения заинтересованных лиц</w:t>
      </w:r>
      <w:r w:rsidR="003C3FB2" w:rsidRPr="00F475AC">
        <w:rPr>
          <w:rFonts w:ascii="Times New Roman" w:hAnsi="Times New Roman" w:cs="Times New Roman"/>
          <w:sz w:val="28"/>
          <w:szCs w:val="28"/>
          <w:lang w:eastAsia="ru-RU"/>
        </w:rPr>
        <w:t xml:space="preserve">, включая обращения </w:t>
      </w:r>
      <w:r w:rsidRPr="00F475AC">
        <w:rPr>
          <w:rFonts w:ascii="Times New Roman" w:hAnsi="Times New Roman" w:cs="Times New Roman"/>
          <w:sz w:val="28"/>
          <w:szCs w:val="28"/>
          <w:lang w:eastAsia="ru-RU"/>
        </w:rPr>
        <w:t>поступившие по электронной почте, регистрируются в течение 1 рабочего дня со дня поступления и рассматриваются  специалистом</w:t>
      </w:r>
      <w:r w:rsidR="003C3FB2" w:rsidRPr="00F475AC">
        <w:rPr>
          <w:rFonts w:ascii="Times New Roman" w:hAnsi="Times New Roman" w:cs="Times New Roman"/>
          <w:sz w:val="28"/>
          <w:szCs w:val="28"/>
          <w:lang w:eastAsia="ru-RU"/>
        </w:rPr>
        <w:t xml:space="preserve"> УФКиС</w:t>
      </w:r>
      <w:r w:rsidRPr="00F475AC">
        <w:rPr>
          <w:rFonts w:ascii="Times New Roman" w:hAnsi="Times New Roman" w:cs="Times New Roman"/>
          <w:sz w:val="28"/>
          <w:szCs w:val="28"/>
          <w:lang w:eastAsia="ru-RU"/>
        </w:rPr>
        <w:t xml:space="preserve"> с учетом времени подготовки ответа заинтересованному лицу в срок, не превышающий 15 календарных дней со дня регистрации обращения. </w:t>
      </w:r>
    </w:p>
    <w:p w:rsidR="00394428" w:rsidRPr="00F475AC" w:rsidRDefault="00FC50B1"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При ответах на телефонные звонки заинтересованных лиц специалисты </w:t>
      </w:r>
      <w:r w:rsidR="003C3FB2" w:rsidRPr="00F475AC">
        <w:rPr>
          <w:rFonts w:ascii="Times New Roman" w:hAnsi="Times New Roman" w:cs="Times New Roman"/>
          <w:sz w:val="28"/>
          <w:szCs w:val="28"/>
          <w:lang w:eastAsia="ru-RU"/>
        </w:rPr>
        <w:t xml:space="preserve">УФКиС </w:t>
      </w:r>
      <w:r w:rsidRPr="00F475AC">
        <w:rPr>
          <w:rFonts w:ascii="Times New Roman" w:hAnsi="Times New Roman" w:cs="Times New Roman"/>
          <w:sz w:val="28"/>
          <w:szCs w:val="28"/>
          <w:lang w:eastAsia="ru-RU"/>
        </w:rPr>
        <w:t>подробно и в вежливой (корректной) форме инфор</w:t>
      </w:r>
      <w:r w:rsidR="00394428" w:rsidRPr="00F475AC">
        <w:rPr>
          <w:rFonts w:ascii="Times New Roman" w:hAnsi="Times New Roman" w:cs="Times New Roman"/>
          <w:sz w:val="28"/>
          <w:szCs w:val="28"/>
          <w:lang w:eastAsia="ru-RU"/>
        </w:rPr>
        <w:t xml:space="preserve">мируют обратившихся по вопросам предоставления муниципальной услуги. </w:t>
      </w:r>
      <w:r w:rsidRPr="00F475AC">
        <w:rPr>
          <w:rFonts w:ascii="Times New Roman" w:hAnsi="Times New Roman" w:cs="Times New Roman"/>
          <w:sz w:val="28"/>
          <w:szCs w:val="28"/>
          <w:lang w:eastAsia="ru-RU"/>
        </w:rPr>
        <w:t xml:space="preserve"> </w:t>
      </w:r>
    </w:p>
    <w:p w:rsidR="004D34A5" w:rsidRPr="00F475AC" w:rsidRDefault="004D34A5"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Ответ на телефонный звонок должен начинаться с информации о наименовании струк</w:t>
      </w:r>
      <w:r w:rsidR="004A3876">
        <w:rPr>
          <w:rFonts w:ascii="Times New Roman" w:hAnsi="Times New Roman" w:cs="Times New Roman"/>
          <w:sz w:val="28"/>
          <w:szCs w:val="28"/>
          <w:lang w:eastAsia="ru-RU"/>
        </w:rPr>
        <w:t>турного подразделения, в которое</w:t>
      </w:r>
      <w:r w:rsidRPr="00F475AC">
        <w:rPr>
          <w:rFonts w:ascii="Times New Roman" w:hAnsi="Times New Roman" w:cs="Times New Roman"/>
          <w:sz w:val="28"/>
          <w:szCs w:val="28"/>
          <w:lang w:eastAsia="ru-RU"/>
        </w:rPr>
        <w:t xml:space="preserve"> позвонило заинтересованное лицо, фамилии, имени и отчестве (последнее – при наличии) и должности специалиста УФКиС, принявшего телефонный звонок. При невозможности специалиста УФКиС,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4D34A5" w:rsidRPr="00F475AC" w:rsidRDefault="004D34A5"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Если для подготовки ответа требуется продолжительное время, специалист УФКиС,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4D34A5" w:rsidRPr="00F475AC" w:rsidRDefault="004D34A5"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Специалист УФКиС не вправе осуществлять информирование по вопросам, не указанным в абз</w:t>
      </w:r>
      <w:r w:rsidR="0090024C" w:rsidRPr="00F475AC">
        <w:rPr>
          <w:rFonts w:ascii="Times New Roman" w:hAnsi="Times New Roman" w:cs="Times New Roman"/>
          <w:sz w:val="28"/>
          <w:szCs w:val="28"/>
          <w:lang w:eastAsia="ru-RU"/>
        </w:rPr>
        <w:t>аце первом настоящего подпункта.</w:t>
      </w:r>
    </w:p>
    <w:p w:rsidR="00EF4A0E" w:rsidRDefault="00EF4A0E"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EF4A0E" w:rsidRDefault="00EF4A0E"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AA22B5" w:rsidRPr="00F475AC" w:rsidRDefault="00AA22B5"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lastRenderedPageBreak/>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w:t>
      </w:r>
      <w:r w:rsidR="00903260" w:rsidRPr="00F475AC">
        <w:rPr>
          <w:rFonts w:ascii="Times New Roman" w:hAnsi="Times New Roman" w:cs="Times New Roman"/>
          <w:sz w:val="28"/>
          <w:szCs w:val="28"/>
          <w:lang w:eastAsia="ru-RU"/>
        </w:rPr>
        <w:t xml:space="preserve">Администрации, </w:t>
      </w:r>
      <w:r w:rsidRPr="00F475AC">
        <w:rPr>
          <w:rFonts w:ascii="Times New Roman" w:hAnsi="Times New Roman" w:cs="Times New Roman"/>
          <w:sz w:val="28"/>
          <w:szCs w:val="28"/>
          <w:lang w:eastAsia="ru-RU"/>
        </w:rPr>
        <w:t xml:space="preserve">публикации информационных материалов о предоставлении муниципальной услуги на официальном сайте </w:t>
      </w:r>
      <w:r w:rsidR="00F41727" w:rsidRPr="00F475AC">
        <w:rPr>
          <w:rFonts w:ascii="Times New Roman" w:hAnsi="Times New Roman" w:cs="Times New Roman"/>
          <w:sz w:val="28"/>
          <w:szCs w:val="28"/>
          <w:lang w:eastAsia="ru-RU"/>
        </w:rPr>
        <w:t xml:space="preserve">органов местного самоуправления </w:t>
      </w:r>
      <w:r w:rsidRPr="00F475AC">
        <w:rPr>
          <w:rFonts w:ascii="Times New Roman" w:hAnsi="Times New Roman" w:cs="Times New Roman"/>
          <w:sz w:val="28"/>
          <w:szCs w:val="28"/>
          <w:lang w:eastAsia="ru-RU"/>
        </w:rPr>
        <w:t xml:space="preserve">в информационно-телекоммуникационной сети «Интернет» по адресу: </w:t>
      </w:r>
      <w:hyperlink r:id="rId11" w:history="1">
        <w:r w:rsidRPr="00F475AC">
          <w:rPr>
            <w:rStyle w:val="a4"/>
            <w:rFonts w:ascii="Times New Roman" w:hAnsi="Times New Roman" w:cs="Times New Roman"/>
            <w:color w:val="auto"/>
            <w:sz w:val="28"/>
            <w:szCs w:val="28"/>
          </w:rPr>
          <w:t>www.borcity.ru</w:t>
        </w:r>
      </w:hyperlink>
      <w:r w:rsidRPr="00F475AC">
        <w:rPr>
          <w:rFonts w:ascii="Times New Roman" w:hAnsi="Times New Roman" w:cs="Times New Roman"/>
          <w:sz w:val="28"/>
          <w:szCs w:val="28"/>
          <w:lang w:eastAsia="ru-RU"/>
        </w:rP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48394B" w:rsidRPr="00F475AC" w:rsidRDefault="00FC50B1"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Информация, указанная в настоящем пункте, предоставляется бесплатно.</w:t>
      </w:r>
    </w:p>
    <w:p w:rsidR="00F64C04" w:rsidRPr="00F475AC" w:rsidRDefault="00F64C04"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1.3.2.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w:t>
      </w:r>
      <w:r w:rsidR="00DA6453" w:rsidRPr="00F475AC">
        <w:rPr>
          <w:rFonts w:ascii="Times New Roman" w:hAnsi="Times New Roman" w:cs="Times New Roman"/>
          <w:sz w:val="28"/>
          <w:szCs w:val="28"/>
          <w:lang w:eastAsia="ru-RU"/>
        </w:rPr>
        <w:t>дерации и Нижегородской области</w:t>
      </w:r>
      <w:r w:rsidRPr="00F475AC">
        <w:rPr>
          <w:rFonts w:ascii="Times New Roman" w:hAnsi="Times New Roman" w:cs="Times New Roman"/>
          <w:sz w:val="28"/>
          <w:szCs w:val="28"/>
          <w:lang w:eastAsia="ru-RU"/>
        </w:rPr>
        <w:t xml:space="preserve"> размещается на официальном сайте </w:t>
      </w:r>
      <w:r w:rsidR="00F178E5" w:rsidRPr="00F475AC">
        <w:rPr>
          <w:rFonts w:ascii="Times New Roman" w:hAnsi="Times New Roman" w:cs="Times New Roman"/>
          <w:sz w:val="28"/>
          <w:szCs w:val="28"/>
          <w:lang w:eastAsia="ru-RU"/>
        </w:rPr>
        <w:t xml:space="preserve">органов местного самоуправления </w:t>
      </w:r>
      <w:hyperlink r:id="rId12" w:history="1">
        <w:r w:rsidRPr="00F475AC">
          <w:rPr>
            <w:rStyle w:val="a4"/>
            <w:rFonts w:ascii="Times New Roman" w:hAnsi="Times New Roman" w:cs="Times New Roman"/>
            <w:color w:val="auto"/>
            <w:sz w:val="28"/>
            <w:szCs w:val="28"/>
            <w:u w:val="none"/>
          </w:rPr>
          <w:t>www.borcity.ru</w:t>
        </w:r>
      </w:hyperlink>
      <w:r w:rsidRPr="00F475AC">
        <w:rPr>
          <w:rFonts w:ascii="Times New Roman" w:hAnsi="Times New Roman" w:cs="Times New Roman"/>
          <w:sz w:val="28"/>
          <w:szCs w:val="28"/>
          <w:lang w:eastAsia="ru-RU"/>
        </w:rPr>
        <w:t xml:space="preserve">,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F475AC">
          <w:rPr>
            <w:rStyle w:val="a4"/>
            <w:rFonts w:ascii="Times New Roman" w:hAnsi="Times New Roman" w:cs="Times New Roman"/>
            <w:color w:val="auto"/>
            <w:sz w:val="28"/>
            <w:szCs w:val="28"/>
            <w:u w:val="none"/>
            <w:lang w:val="en-US" w:eastAsia="ru-RU"/>
          </w:rPr>
          <w:t>www</w:t>
        </w:r>
        <w:r w:rsidRPr="00F475AC">
          <w:rPr>
            <w:rStyle w:val="a4"/>
            <w:rFonts w:ascii="Times New Roman" w:hAnsi="Times New Roman" w:cs="Times New Roman"/>
            <w:color w:val="auto"/>
            <w:sz w:val="28"/>
            <w:szCs w:val="28"/>
            <w:u w:val="none"/>
            <w:lang w:eastAsia="ru-RU"/>
          </w:rPr>
          <w:t>.</w:t>
        </w:r>
        <w:r w:rsidRPr="00F475AC">
          <w:rPr>
            <w:rStyle w:val="a4"/>
            <w:rFonts w:ascii="Times New Roman" w:hAnsi="Times New Roman" w:cs="Times New Roman"/>
            <w:color w:val="auto"/>
            <w:sz w:val="28"/>
            <w:szCs w:val="28"/>
            <w:u w:val="none"/>
            <w:lang w:val="en-US" w:eastAsia="ru-RU"/>
          </w:rPr>
          <w:t>gu</w:t>
        </w:r>
        <w:r w:rsidRPr="00F475AC">
          <w:rPr>
            <w:rStyle w:val="a4"/>
            <w:rFonts w:ascii="Times New Roman" w:hAnsi="Times New Roman" w:cs="Times New Roman"/>
            <w:color w:val="auto"/>
            <w:sz w:val="28"/>
            <w:szCs w:val="28"/>
            <w:u w:val="none"/>
            <w:lang w:eastAsia="ru-RU"/>
          </w:rPr>
          <w:t>.</w:t>
        </w:r>
        <w:r w:rsidRPr="00F475AC">
          <w:rPr>
            <w:rStyle w:val="a4"/>
            <w:rFonts w:ascii="Times New Roman" w:hAnsi="Times New Roman" w:cs="Times New Roman"/>
            <w:color w:val="auto"/>
            <w:sz w:val="28"/>
            <w:szCs w:val="28"/>
            <w:u w:val="none"/>
            <w:lang w:val="en-US" w:eastAsia="ru-RU"/>
          </w:rPr>
          <w:t>nnov</w:t>
        </w:r>
        <w:r w:rsidRPr="00F475AC">
          <w:rPr>
            <w:rStyle w:val="a4"/>
            <w:rFonts w:ascii="Times New Roman" w:hAnsi="Times New Roman" w:cs="Times New Roman"/>
            <w:color w:val="auto"/>
            <w:sz w:val="28"/>
            <w:szCs w:val="28"/>
            <w:u w:val="none"/>
            <w:lang w:eastAsia="ru-RU"/>
          </w:rPr>
          <w:t>.</w:t>
        </w:r>
        <w:r w:rsidRPr="00F475AC">
          <w:rPr>
            <w:rStyle w:val="a4"/>
            <w:rFonts w:ascii="Times New Roman" w:hAnsi="Times New Roman" w:cs="Times New Roman"/>
            <w:color w:val="auto"/>
            <w:sz w:val="28"/>
            <w:szCs w:val="28"/>
            <w:u w:val="none"/>
            <w:lang w:val="en-US" w:eastAsia="ru-RU"/>
          </w:rPr>
          <w:t>ru</w:t>
        </w:r>
      </w:hyperlink>
      <w:r w:rsidRPr="00F475AC">
        <w:rPr>
          <w:rStyle w:val="a4"/>
          <w:rFonts w:ascii="Times New Roman" w:hAnsi="Times New Roman" w:cs="Times New Roman"/>
          <w:color w:val="auto"/>
          <w:sz w:val="28"/>
          <w:szCs w:val="28"/>
          <w:u w:val="none"/>
          <w:lang w:eastAsia="ru-RU"/>
        </w:rPr>
        <w:t xml:space="preserve"> (далее – Единый Интернет-портал государственных и муниципальных услуг (функций) Нижегородской области)</w:t>
      </w:r>
      <w:r w:rsidRPr="00F475AC">
        <w:rPr>
          <w:rFonts w:ascii="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Pr="00F475AC">
          <w:rPr>
            <w:rStyle w:val="a4"/>
            <w:rFonts w:ascii="Times New Roman" w:hAnsi="Times New Roman" w:cs="Times New Roman"/>
            <w:color w:val="auto"/>
            <w:sz w:val="28"/>
            <w:szCs w:val="28"/>
            <w:u w:val="none"/>
            <w:lang w:val="en-US" w:eastAsia="ru-RU"/>
          </w:rPr>
          <w:t>www</w:t>
        </w:r>
        <w:r w:rsidRPr="00F475AC">
          <w:rPr>
            <w:rStyle w:val="a4"/>
            <w:rFonts w:ascii="Times New Roman" w:hAnsi="Times New Roman" w:cs="Times New Roman"/>
            <w:color w:val="auto"/>
            <w:sz w:val="28"/>
            <w:szCs w:val="28"/>
            <w:u w:val="none"/>
            <w:lang w:eastAsia="ru-RU"/>
          </w:rPr>
          <w:t>.</w:t>
        </w:r>
        <w:r w:rsidRPr="00F475AC">
          <w:rPr>
            <w:rStyle w:val="a4"/>
            <w:rFonts w:ascii="Times New Roman" w:hAnsi="Times New Roman" w:cs="Times New Roman"/>
            <w:color w:val="auto"/>
            <w:sz w:val="28"/>
            <w:szCs w:val="28"/>
            <w:u w:val="none"/>
            <w:lang w:val="en-US" w:eastAsia="ru-RU"/>
          </w:rPr>
          <w:t>gosuslugi</w:t>
        </w:r>
        <w:r w:rsidRPr="00F475AC">
          <w:rPr>
            <w:rStyle w:val="a4"/>
            <w:rFonts w:ascii="Times New Roman" w:hAnsi="Times New Roman" w:cs="Times New Roman"/>
            <w:color w:val="auto"/>
            <w:sz w:val="28"/>
            <w:szCs w:val="28"/>
            <w:u w:val="none"/>
            <w:lang w:eastAsia="ru-RU"/>
          </w:rPr>
          <w:t>.</w:t>
        </w:r>
        <w:r w:rsidRPr="00F475AC">
          <w:rPr>
            <w:rStyle w:val="a4"/>
            <w:rFonts w:ascii="Times New Roman" w:hAnsi="Times New Roman" w:cs="Times New Roman"/>
            <w:color w:val="auto"/>
            <w:sz w:val="28"/>
            <w:szCs w:val="28"/>
            <w:u w:val="none"/>
            <w:lang w:val="en-US" w:eastAsia="ru-RU"/>
          </w:rPr>
          <w:t>ru</w:t>
        </w:r>
      </w:hyperlink>
      <w:r w:rsidRPr="00F475AC">
        <w:rPr>
          <w:rStyle w:val="a4"/>
          <w:rFonts w:ascii="Times New Roman" w:hAnsi="Times New Roman" w:cs="Times New Roman"/>
          <w:color w:val="auto"/>
          <w:sz w:val="28"/>
          <w:szCs w:val="28"/>
          <w:u w:val="none"/>
          <w:lang w:eastAsia="ru-RU"/>
        </w:rPr>
        <w:t xml:space="preserve"> (далее – Единый портал государственных и муниципальных услуг (функций))</w:t>
      </w:r>
      <w:r w:rsidRPr="00F475AC">
        <w:rPr>
          <w:rFonts w:ascii="Times New Roman" w:hAnsi="Times New Roman" w:cs="Times New Roman"/>
          <w:sz w:val="28"/>
          <w:szCs w:val="28"/>
          <w:lang w:eastAsia="ru-RU"/>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rsidR="00F20AC1" w:rsidRPr="00F475AC" w:rsidRDefault="00F178E5"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Администрация</w:t>
      </w:r>
      <w:r w:rsidR="00F41727" w:rsidRPr="00F475AC">
        <w:rPr>
          <w:rFonts w:ascii="Times New Roman" w:hAnsi="Times New Roman" w:cs="Times New Roman"/>
          <w:sz w:val="28"/>
          <w:szCs w:val="28"/>
          <w:lang w:eastAsia="ru-RU"/>
        </w:rPr>
        <w:t xml:space="preserve"> </w:t>
      </w:r>
      <w:r w:rsidR="00F20AC1" w:rsidRPr="00F475AC">
        <w:rPr>
          <w:rFonts w:ascii="Times New Roman" w:hAnsi="Times New Roman" w:cs="Times New Roman"/>
          <w:sz w:val="28"/>
          <w:szCs w:val="28"/>
          <w:lang w:eastAsia="ru-RU"/>
        </w:rPr>
        <w:t xml:space="preserve">в установленном порядке обеспечивает размещение и актуализацию справочной информации на официальном </w:t>
      </w:r>
      <w:r w:rsidRPr="00F475AC">
        <w:rPr>
          <w:rFonts w:ascii="Times New Roman" w:hAnsi="Times New Roman" w:cs="Times New Roman"/>
          <w:sz w:val="28"/>
          <w:szCs w:val="28"/>
          <w:lang w:eastAsia="ru-RU"/>
        </w:rPr>
        <w:t xml:space="preserve">сайте </w:t>
      </w:r>
      <w:r w:rsidR="00DA6453" w:rsidRPr="00F475AC">
        <w:rPr>
          <w:rFonts w:ascii="Times New Roman" w:hAnsi="Times New Roman" w:cs="Times New Roman"/>
          <w:sz w:val="28"/>
          <w:szCs w:val="28"/>
          <w:lang w:eastAsia="ru-RU"/>
        </w:rPr>
        <w:t>администрации</w:t>
      </w:r>
      <w:r w:rsidRPr="00F475AC">
        <w:rPr>
          <w:rFonts w:ascii="Times New Roman" w:hAnsi="Times New Roman" w:cs="Times New Roman"/>
          <w:sz w:val="28"/>
          <w:szCs w:val="28"/>
          <w:lang w:eastAsia="ru-RU"/>
        </w:rPr>
        <w:t xml:space="preserve"> </w:t>
      </w:r>
      <w:r w:rsidR="00F20AC1" w:rsidRPr="00F475AC">
        <w:rPr>
          <w:rFonts w:ascii="Times New Roman" w:hAnsi="Times New Roman" w:cs="Times New Roman"/>
          <w:sz w:val="28"/>
          <w:szCs w:val="28"/>
          <w:lang w:eastAsia="ru-RU"/>
        </w:rPr>
        <w:t>и в соответствующих разделах федерального реестра.</w:t>
      </w:r>
    </w:p>
    <w:p w:rsidR="0028498F" w:rsidRPr="00F475AC" w:rsidRDefault="0028498F" w:rsidP="00C27B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hAnsi="Times New Roman" w:cs="Times New Roman"/>
          <w:sz w:val="28"/>
          <w:szCs w:val="28"/>
          <w:lang w:eastAsia="ru-RU"/>
        </w:rPr>
        <w:t xml:space="preserve">1.3.3. </w:t>
      </w:r>
      <w:r w:rsidRPr="00F475AC">
        <w:rPr>
          <w:rFonts w:ascii="Times New Roman" w:eastAsia="Times New Roman" w:hAnsi="Times New Roman" w:cs="Times New Roman"/>
          <w:sz w:val="28"/>
          <w:szCs w:val="28"/>
          <w:lang w:eastAsia="ru-RU"/>
        </w:rPr>
        <w:t xml:space="preserve"> На стенде Администрации и на сайте </w:t>
      </w:r>
      <w:r w:rsidR="00EF4A0E">
        <w:rPr>
          <w:rFonts w:ascii="Times New Roman" w:hAnsi="Times New Roman" w:cs="Times New Roman"/>
          <w:sz w:val="28"/>
          <w:szCs w:val="28"/>
          <w:lang w:eastAsia="ru-RU"/>
        </w:rPr>
        <w:t>А</w:t>
      </w:r>
      <w:r w:rsidRPr="00F475AC">
        <w:rPr>
          <w:rFonts w:ascii="Times New Roman" w:eastAsia="Times New Roman" w:hAnsi="Times New Roman" w:cs="Times New Roman"/>
          <w:sz w:val="28"/>
          <w:szCs w:val="28"/>
          <w:lang w:eastAsia="ru-RU"/>
        </w:rPr>
        <w:t>дминистрации размещается следующая информация:</w:t>
      </w:r>
    </w:p>
    <w:p w:rsidR="0028498F" w:rsidRPr="00F475AC" w:rsidRDefault="0028498F" w:rsidP="00C27B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8498F" w:rsidRPr="00F475AC" w:rsidRDefault="0028498F" w:rsidP="00C27B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извлечения из текста настоящего Регламента (полная версия размещается на сайте Администрации в информационно-телекоммуникационной сети Интернет</w:t>
      </w:r>
      <w:r w:rsidR="00BD2985" w:rsidRPr="00F475AC">
        <w:rPr>
          <w:rFonts w:ascii="Times New Roman" w:eastAsia="Times New Roman" w:hAnsi="Times New Roman" w:cs="Times New Roman"/>
          <w:sz w:val="28"/>
          <w:szCs w:val="28"/>
          <w:lang w:eastAsia="ru-RU"/>
        </w:rPr>
        <w:t xml:space="preserve"> </w:t>
      </w:r>
      <w:r w:rsidRPr="00F475AC">
        <w:rPr>
          <w:rFonts w:ascii="Times New Roman" w:eastAsia="Times New Roman" w:hAnsi="Times New Roman" w:cs="Times New Roman"/>
          <w:sz w:val="28"/>
          <w:szCs w:val="28"/>
          <w:lang w:eastAsia="ru-RU"/>
        </w:rPr>
        <w:t xml:space="preserve"> </w:t>
      </w:r>
      <w:hyperlink r:id="rId15" w:history="1">
        <w:r w:rsidR="00BD2985" w:rsidRPr="00F475AC">
          <w:rPr>
            <w:rStyle w:val="a4"/>
            <w:rFonts w:ascii="Times New Roman" w:hAnsi="Times New Roman" w:cs="Times New Roman"/>
            <w:color w:val="auto"/>
            <w:sz w:val="28"/>
            <w:szCs w:val="28"/>
            <w:u w:val="none"/>
          </w:rPr>
          <w:t>www.borcity.ru</w:t>
        </w:r>
      </w:hyperlink>
      <w:r w:rsidR="00F41727" w:rsidRPr="00F475AC">
        <w:rPr>
          <w:rFonts w:ascii="Times New Roman" w:hAnsi="Times New Roman" w:cs="Times New Roman"/>
          <w:sz w:val="28"/>
          <w:szCs w:val="28"/>
        </w:rPr>
        <w:t>)</w:t>
      </w:r>
      <w:r w:rsidRPr="00F475AC">
        <w:rPr>
          <w:rFonts w:ascii="Times New Roman" w:eastAsia="Times New Roman" w:hAnsi="Times New Roman" w:cs="Times New Roman"/>
          <w:sz w:val="28"/>
          <w:szCs w:val="28"/>
          <w:lang w:eastAsia="ru-RU"/>
        </w:rPr>
        <w:t>;</w:t>
      </w:r>
    </w:p>
    <w:p w:rsidR="0028498F" w:rsidRPr="00F475AC" w:rsidRDefault="0028498F" w:rsidP="00C27B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8498F" w:rsidRPr="00F475AC" w:rsidRDefault="0028498F" w:rsidP="00C27B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 xml:space="preserve">место расположения, режим работы, номера телефонов Администрации, </w:t>
      </w:r>
      <w:r w:rsidRPr="00F475AC">
        <w:rPr>
          <w:rFonts w:ascii="Times New Roman" w:eastAsia="Times New Roman" w:hAnsi="Times New Roman" w:cs="Times New Roman"/>
          <w:sz w:val="28"/>
          <w:szCs w:val="28"/>
          <w:lang w:eastAsia="ru-RU"/>
        </w:rPr>
        <w:lastRenderedPageBreak/>
        <w:t>адрес электронной почты Администрации;</w:t>
      </w:r>
    </w:p>
    <w:p w:rsidR="0028498F" w:rsidRPr="00F475AC" w:rsidRDefault="0028498F" w:rsidP="00C27B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28498F" w:rsidRPr="00F475AC" w:rsidRDefault="0028498F" w:rsidP="00C27B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форма заявлений и уведомлений, используемые при предоставлении муниципальной услуги, а также предъявляемые к ним требования;</w:t>
      </w:r>
    </w:p>
    <w:p w:rsidR="0028498F" w:rsidRPr="00F475AC" w:rsidRDefault="0028498F" w:rsidP="00C27B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перечень документов, необходимых для получения муниципальной услуги;</w:t>
      </w:r>
    </w:p>
    <w:p w:rsidR="0028498F" w:rsidRPr="00F475AC" w:rsidRDefault="0028498F" w:rsidP="00C27B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w:t>
      </w:r>
    </w:p>
    <w:p w:rsidR="0028498F" w:rsidRPr="00F475AC" w:rsidRDefault="0028498F" w:rsidP="00C27B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основания отказа в приеме документов, основания для отказа в предоставлении  муниципальной услуги;</w:t>
      </w:r>
    </w:p>
    <w:p w:rsidR="0028498F" w:rsidRPr="00F475AC" w:rsidRDefault="0028498F" w:rsidP="00C27B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28498F" w:rsidRPr="00F475AC" w:rsidRDefault="0028498F" w:rsidP="00C27B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иная информация, обязательное предоставление которой предусмотрено законодательством Российской Федерации.</w:t>
      </w:r>
    </w:p>
    <w:p w:rsidR="0028498F" w:rsidRPr="00F475AC" w:rsidRDefault="0028498F" w:rsidP="00C27B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При изменении информации о предоставлении муниципальной услуги осуществляется ее периодическое обновление.</w:t>
      </w:r>
    </w:p>
    <w:p w:rsidR="0028498F" w:rsidRPr="00F475AC" w:rsidRDefault="0028498F" w:rsidP="00C27B64">
      <w:pPr>
        <w:pStyle w:val="a3"/>
        <w:widowControl w:val="0"/>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 xml:space="preserve">1.3.4. На Едином портале государственных и муниципальных услуг (функций), </w:t>
      </w:r>
      <w:r w:rsidRPr="00F475AC">
        <w:rPr>
          <w:rFonts w:ascii="Times New Roman" w:hAnsi="Times New Roman" w:cs="Times New Roman"/>
          <w:color w:val="000000"/>
          <w:sz w:val="28"/>
          <w:szCs w:val="28"/>
        </w:rPr>
        <w:t>Едином Интернет-портале государственных и муниципальных услуг (функций) Нижегородской области:</w:t>
      </w:r>
    </w:p>
    <w:p w:rsidR="0028498F" w:rsidRPr="00F475AC" w:rsidRDefault="0028498F" w:rsidP="00C27B64">
      <w:pPr>
        <w:pStyle w:val="a3"/>
        <w:widowControl w:val="0"/>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8498F" w:rsidRPr="00F475AC" w:rsidRDefault="0028498F" w:rsidP="00C27B64">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круг заявителей;</w:t>
      </w:r>
    </w:p>
    <w:p w:rsidR="0028498F" w:rsidRPr="00F475AC" w:rsidRDefault="0028498F" w:rsidP="00C27B6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срок предоставления муниципальной услуги;</w:t>
      </w:r>
    </w:p>
    <w:p w:rsidR="0028498F" w:rsidRPr="00F475AC" w:rsidRDefault="0028498F" w:rsidP="00C27B6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8498F" w:rsidRPr="00F475AC" w:rsidRDefault="0028498F" w:rsidP="00C27B6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размер государственной пошлины (платы), взимаемой за предоставление муниципальной услуги;</w:t>
      </w:r>
      <w:r w:rsidR="00E53B78" w:rsidRPr="00F475AC">
        <w:rPr>
          <w:rFonts w:ascii="Times New Roman" w:eastAsia="Times New Roman" w:hAnsi="Times New Roman" w:cs="Times New Roman"/>
          <w:sz w:val="28"/>
          <w:szCs w:val="28"/>
          <w:lang w:eastAsia="ru-RU"/>
        </w:rPr>
        <w:t xml:space="preserve"> </w:t>
      </w:r>
    </w:p>
    <w:p w:rsidR="0028498F" w:rsidRPr="00F475AC" w:rsidRDefault="0028498F" w:rsidP="00C27B6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28498F" w:rsidRPr="00F475AC" w:rsidRDefault="0028498F" w:rsidP="00C27B64">
      <w:pPr>
        <w:pStyle w:val="a3"/>
        <w:widowControl w:val="0"/>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498F" w:rsidRPr="00F475AC" w:rsidRDefault="0028498F" w:rsidP="00C27B64">
      <w:pPr>
        <w:pStyle w:val="a3"/>
        <w:widowControl w:val="0"/>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rsidR="0028498F" w:rsidRPr="00F475AC" w:rsidRDefault="0028498F" w:rsidP="00C27B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 xml:space="preserve">1.3.5. Информация на Едином портале государственных и муниципальных услуг (функций), </w:t>
      </w:r>
      <w:r w:rsidRPr="00F475AC">
        <w:rPr>
          <w:rFonts w:ascii="Times New Roman" w:hAnsi="Times New Roman" w:cs="Times New Roman"/>
          <w:color w:val="000000"/>
          <w:sz w:val="28"/>
          <w:szCs w:val="28"/>
        </w:rPr>
        <w:t xml:space="preserve">Едином Интернет-портале государственных и муниципальных услуг (функций) Нижегородской области </w:t>
      </w:r>
      <w:r w:rsidRPr="00F475AC">
        <w:rPr>
          <w:rFonts w:ascii="Times New Roman" w:eastAsia="Times New Roman" w:hAnsi="Times New Roman" w:cs="Times New Roman"/>
          <w:sz w:val="28"/>
          <w:szCs w:val="28"/>
          <w:lang w:eastAsia="ru-RU"/>
        </w:rPr>
        <w:t xml:space="preserve">и официальном сайте </w:t>
      </w:r>
      <w:r w:rsidR="00DA6453" w:rsidRPr="00F475AC">
        <w:rPr>
          <w:rFonts w:ascii="Times New Roman" w:eastAsia="Times New Roman" w:hAnsi="Times New Roman" w:cs="Times New Roman"/>
          <w:sz w:val="28"/>
          <w:szCs w:val="28"/>
          <w:lang w:eastAsia="ru-RU"/>
        </w:rPr>
        <w:t>а</w:t>
      </w:r>
      <w:r w:rsidRPr="00F475AC">
        <w:rPr>
          <w:rFonts w:ascii="Times New Roman" w:eastAsia="Times New Roman" w:hAnsi="Times New Roman" w:cs="Times New Roman"/>
          <w:sz w:val="28"/>
          <w:szCs w:val="28"/>
          <w:lang w:eastAsia="ru-RU"/>
        </w:rPr>
        <w:softHyphen/>
      </w:r>
      <w:r w:rsidRPr="00F475AC">
        <w:rPr>
          <w:rFonts w:ascii="Times New Roman" w:eastAsia="Times New Roman" w:hAnsi="Times New Roman" w:cs="Times New Roman"/>
          <w:sz w:val="28"/>
          <w:szCs w:val="28"/>
          <w:lang w:eastAsia="ru-RU"/>
        </w:rPr>
        <w:softHyphen/>
      </w:r>
      <w:r w:rsidRPr="00F475AC">
        <w:rPr>
          <w:rFonts w:ascii="Times New Roman" w:eastAsia="Times New Roman" w:hAnsi="Times New Roman" w:cs="Times New Roman"/>
          <w:sz w:val="28"/>
          <w:szCs w:val="28"/>
          <w:lang w:eastAsia="ru-RU"/>
        </w:rPr>
        <w:softHyphen/>
      </w:r>
      <w:r w:rsidRPr="00F475AC">
        <w:rPr>
          <w:rFonts w:ascii="Times New Roman" w:eastAsia="Times New Roman" w:hAnsi="Times New Roman" w:cs="Times New Roman"/>
          <w:sz w:val="28"/>
          <w:szCs w:val="28"/>
          <w:lang w:eastAsia="ru-RU"/>
        </w:rPr>
        <w:softHyphen/>
      </w:r>
      <w:r w:rsidRPr="00F475AC">
        <w:rPr>
          <w:rFonts w:ascii="Times New Roman" w:eastAsia="Times New Roman" w:hAnsi="Times New Roman" w:cs="Times New Roman"/>
          <w:sz w:val="28"/>
          <w:szCs w:val="28"/>
          <w:lang w:eastAsia="ru-RU"/>
        </w:rPr>
        <w:softHyphen/>
      </w:r>
      <w:r w:rsidRPr="00F475AC">
        <w:rPr>
          <w:rFonts w:ascii="Times New Roman" w:eastAsia="Times New Roman" w:hAnsi="Times New Roman" w:cs="Times New Roman"/>
          <w:sz w:val="28"/>
          <w:szCs w:val="28"/>
          <w:lang w:eastAsia="ru-RU"/>
        </w:rPr>
        <w:softHyphen/>
      </w:r>
      <w:r w:rsidRPr="00F475AC">
        <w:rPr>
          <w:rFonts w:ascii="Times New Roman" w:eastAsia="Times New Roman" w:hAnsi="Times New Roman" w:cs="Times New Roman"/>
          <w:sz w:val="28"/>
          <w:szCs w:val="28"/>
          <w:lang w:eastAsia="ru-RU"/>
        </w:rPr>
        <w:softHyphen/>
      </w:r>
      <w:r w:rsidRPr="00F475AC">
        <w:rPr>
          <w:rFonts w:ascii="Times New Roman" w:eastAsia="Times New Roman" w:hAnsi="Times New Roman" w:cs="Times New Roman"/>
          <w:sz w:val="28"/>
          <w:szCs w:val="28"/>
          <w:lang w:eastAsia="ru-RU"/>
        </w:rPr>
        <w:softHyphen/>
      </w:r>
      <w:r w:rsidRPr="00F475AC">
        <w:rPr>
          <w:rFonts w:ascii="Times New Roman" w:eastAsia="Times New Roman" w:hAnsi="Times New Roman" w:cs="Times New Roman"/>
          <w:sz w:val="28"/>
          <w:szCs w:val="28"/>
          <w:lang w:eastAsia="ru-RU"/>
        </w:rPr>
        <w:softHyphen/>
      </w:r>
      <w:r w:rsidRPr="00F475AC">
        <w:rPr>
          <w:rFonts w:ascii="Times New Roman" w:eastAsia="Times New Roman" w:hAnsi="Times New Roman" w:cs="Times New Roman"/>
          <w:sz w:val="28"/>
          <w:szCs w:val="28"/>
          <w:lang w:eastAsia="ru-RU"/>
        </w:rPr>
        <w:softHyphen/>
      </w:r>
      <w:r w:rsidRPr="00F475AC">
        <w:rPr>
          <w:rFonts w:ascii="Times New Roman" w:eastAsia="Times New Roman" w:hAnsi="Times New Roman" w:cs="Times New Roman"/>
          <w:sz w:val="28"/>
          <w:szCs w:val="28"/>
          <w:lang w:eastAsia="ru-RU"/>
        </w:rPr>
        <w:softHyphen/>
      </w:r>
      <w:r w:rsidRPr="00F475AC">
        <w:rPr>
          <w:rFonts w:ascii="Times New Roman" w:eastAsia="Times New Roman" w:hAnsi="Times New Roman" w:cs="Times New Roman"/>
          <w:sz w:val="28"/>
          <w:szCs w:val="28"/>
          <w:lang w:eastAsia="ru-RU"/>
        </w:rPr>
        <w:softHyphen/>
        <w:t>дминистрации о порядке и сроках предоставления муниципальной услуги предоставляется заявителю бесплатно.</w:t>
      </w:r>
    </w:p>
    <w:p w:rsidR="0028498F" w:rsidRPr="00F475AC" w:rsidRDefault="0028498F" w:rsidP="00C27B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w:t>
      </w:r>
      <w:r w:rsidRPr="00F475AC">
        <w:rPr>
          <w:rFonts w:ascii="Times New Roman" w:eastAsia="Times New Roman" w:hAnsi="Times New Roman" w:cs="Times New Roman"/>
          <w:sz w:val="28"/>
          <w:szCs w:val="28"/>
          <w:lang w:eastAsia="ru-RU"/>
        </w:rPr>
        <w:lastRenderedPageBreak/>
        <w:t xml:space="preserve">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773B25" w:rsidRPr="00F475AC" w:rsidRDefault="00773B25" w:rsidP="00C27B64">
      <w:pPr>
        <w:autoSpaceDE w:val="0"/>
        <w:spacing w:after="0" w:line="240" w:lineRule="auto"/>
        <w:ind w:firstLine="567"/>
        <w:jc w:val="center"/>
        <w:rPr>
          <w:rFonts w:ascii="Times New Roman" w:hAnsi="Times New Roman" w:cs="Times New Roman"/>
          <w:color w:val="000000"/>
          <w:sz w:val="24"/>
          <w:szCs w:val="24"/>
          <w:lang w:val="en-US"/>
        </w:rPr>
      </w:pPr>
    </w:p>
    <w:p w:rsidR="001377F3" w:rsidRDefault="001377F3" w:rsidP="00C27B64">
      <w:pPr>
        <w:autoSpaceDE w:val="0"/>
        <w:spacing w:after="0" w:line="240" w:lineRule="auto"/>
        <w:ind w:firstLine="567"/>
        <w:jc w:val="center"/>
        <w:rPr>
          <w:rFonts w:ascii="Times New Roman" w:hAnsi="Times New Roman" w:cs="Times New Roman"/>
          <w:color w:val="000000"/>
          <w:sz w:val="28"/>
          <w:szCs w:val="28"/>
        </w:rPr>
      </w:pPr>
      <w:r w:rsidRPr="00F475AC">
        <w:rPr>
          <w:rFonts w:ascii="Times New Roman" w:hAnsi="Times New Roman" w:cs="Times New Roman"/>
          <w:color w:val="000000"/>
          <w:sz w:val="28"/>
          <w:szCs w:val="28"/>
          <w:lang w:val="en-US"/>
        </w:rPr>
        <w:t>II</w:t>
      </w:r>
      <w:r w:rsidRPr="00F475AC">
        <w:rPr>
          <w:rFonts w:ascii="Times New Roman" w:hAnsi="Times New Roman" w:cs="Times New Roman"/>
          <w:color w:val="000000"/>
          <w:sz w:val="28"/>
          <w:szCs w:val="28"/>
        </w:rPr>
        <w:t>. СТАНДАРТ ПРЕДОСТАВЛЕНИЯ МУНИЦИПАЛЬНОЙ УСЛУГИ</w:t>
      </w:r>
    </w:p>
    <w:p w:rsidR="00C27B64" w:rsidRPr="00F475AC" w:rsidRDefault="00C27B64" w:rsidP="00C27B64">
      <w:pPr>
        <w:autoSpaceDE w:val="0"/>
        <w:spacing w:after="0" w:line="240" w:lineRule="auto"/>
        <w:ind w:firstLine="567"/>
        <w:jc w:val="center"/>
        <w:rPr>
          <w:rFonts w:ascii="Times New Roman" w:hAnsi="Times New Roman" w:cs="Times New Roman"/>
          <w:color w:val="000000"/>
          <w:sz w:val="28"/>
          <w:szCs w:val="28"/>
        </w:rPr>
      </w:pPr>
    </w:p>
    <w:p w:rsidR="001377F3" w:rsidRPr="00F475AC" w:rsidRDefault="001377F3" w:rsidP="00C27B64">
      <w:pPr>
        <w:autoSpaceDE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2.1. Наименование муниципальной услуги.</w:t>
      </w:r>
    </w:p>
    <w:p w:rsidR="001377F3" w:rsidRPr="00F475AC" w:rsidRDefault="001377F3" w:rsidP="00C27B64">
      <w:pPr>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Присвоение спортивных разрядов</w:t>
      </w:r>
      <w:r w:rsidRPr="00F475AC">
        <w:rPr>
          <w:rFonts w:ascii="Times New Roman" w:hAnsi="Times New Roman" w:cs="Times New Roman"/>
          <w:bCs/>
          <w:sz w:val="28"/>
          <w:szCs w:val="28"/>
        </w:rPr>
        <w:t>.</w:t>
      </w:r>
    </w:p>
    <w:p w:rsidR="001377F3" w:rsidRPr="00F475AC" w:rsidRDefault="001377F3" w:rsidP="00C27B64">
      <w:pPr>
        <w:autoSpaceDE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2.2. Наименование органа, предоставляющего муниципальную услугу.</w:t>
      </w:r>
    </w:p>
    <w:p w:rsidR="001377F3" w:rsidRPr="00F475AC" w:rsidRDefault="001377F3" w:rsidP="00C27B64">
      <w:pPr>
        <w:widowControl w:val="0"/>
        <w:autoSpaceDE w:val="0"/>
        <w:autoSpaceDN w:val="0"/>
        <w:adjustRightInd w:val="0"/>
        <w:spacing w:after="0" w:line="240" w:lineRule="auto"/>
        <w:ind w:firstLine="567"/>
        <w:jc w:val="both"/>
        <w:rPr>
          <w:rFonts w:ascii="Times New Roman" w:hAnsi="Times New Roman" w:cs="Times New Roman"/>
          <w:b/>
          <w:i/>
          <w:sz w:val="28"/>
          <w:szCs w:val="28"/>
        </w:rPr>
      </w:pPr>
      <w:r w:rsidRPr="00F475AC">
        <w:rPr>
          <w:rFonts w:ascii="Times New Roman" w:hAnsi="Times New Roman" w:cs="Times New Roman"/>
          <w:iCs/>
          <w:sz w:val="28"/>
          <w:szCs w:val="28"/>
        </w:rPr>
        <w:t xml:space="preserve">2.2.1. Предоставление муниципальной услуги осуществляет администрация </w:t>
      </w:r>
      <w:r w:rsidR="00C557F6" w:rsidRPr="00F475AC">
        <w:rPr>
          <w:rFonts w:ascii="Times New Roman" w:hAnsi="Times New Roman" w:cs="Times New Roman"/>
          <w:iCs/>
          <w:sz w:val="28"/>
          <w:szCs w:val="28"/>
        </w:rPr>
        <w:t xml:space="preserve">городского округа г.Бор. </w:t>
      </w:r>
    </w:p>
    <w:p w:rsidR="009531B9" w:rsidRPr="00F475AC" w:rsidRDefault="001377F3" w:rsidP="00C27B64">
      <w:pPr>
        <w:pStyle w:val="ConsPlusNormal"/>
        <w:ind w:firstLine="540"/>
        <w:jc w:val="both"/>
      </w:pPr>
      <w:r w:rsidRPr="00F475AC">
        <w:t>Непосредственное предоставление муницип</w:t>
      </w:r>
      <w:r w:rsidR="009531B9" w:rsidRPr="00F475AC">
        <w:t>альной услуги  осуществляе</w:t>
      </w:r>
      <w:r w:rsidRPr="00F475AC">
        <w:t>т</w:t>
      </w:r>
      <w:r w:rsidR="009531B9" w:rsidRPr="00F475AC">
        <w:t xml:space="preserve"> Управление физической культуры и спорта администрации городского округа г.Бор</w:t>
      </w:r>
      <w:r w:rsidR="00314352" w:rsidRPr="00F475AC">
        <w:t>.</w:t>
      </w:r>
    </w:p>
    <w:p w:rsidR="001377F3" w:rsidRPr="00F475AC" w:rsidRDefault="001377F3" w:rsidP="00C27B64">
      <w:pPr>
        <w:pStyle w:val="ConsPlusNormal"/>
        <w:ind w:firstLine="540"/>
        <w:jc w:val="both"/>
      </w:pPr>
      <w:r w:rsidRPr="00F475AC">
        <w:t xml:space="preserve">2.2.2. </w:t>
      </w:r>
      <w:r w:rsidRPr="00F475AC">
        <w:rPr>
          <w:iCs/>
        </w:rPr>
        <w:t xml:space="preserve">При предоставлении муниципальной услуги </w:t>
      </w:r>
      <w:r w:rsidR="00BE5B8D" w:rsidRPr="00F475AC">
        <w:rPr>
          <w:iCs/>
        </w:rPr>
        <w:t xml:space="preserve">УФКиС </w:t>
      </w:r>
      <w:r w:rsidRPr="00F475AC">
        <w:rPr>
          <w:iC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F475AC">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F475AC">
          <w:t>части 1 статьи 9</w:t>
        </w:r>
      </w:hyperlink>
      <w:r w:rsidRPr="00F475AC">
        <w:t xml:space="preserve"> Федерального закона от 27 июля </w:t>
      </w:r>
      <w:smartTag w:uri="urn:schemas-microsoft-com:office:smarttags" w:element="metricconverter">
        <w:smartTagPr>
          <w:attr w:name="ProductID" w:val="2010 г"/>
        </w:smartTagPr>
        <w:r w:rsidRPr="00F475AC">
          <w:t>2010 г</w:t>
        </w:r>
      </w:smartTag>
      <w:r w:rsidRPr="00F475AC">
        <w:t>. № 210-ФЗ «Об организации предоставления государственных и муниципальных услуг».</w:t>
      </w:r>
    </w:p>
    <w:p w:rsidR="001377F3" w:rsidRPr="00F475AC" w:rsidRDefault="001377F3" w:rsidP="00C27B64">
      <w:pPr>
        <w:shd w:val="clear" w:color="auto" w:fill="FFFFFF"/>
        <w:spacing w:after="0" w:line="240" w:lineRule="auto"/>
        <w:ind w:firstLine="708"/>
        <w:jc w:val="both"/>
        <w:rPr>
          <w:rFonts w:ascii="Times New Roman" w:hAnsi="Times New Roman" w:cs="Times New Roman"/>
          <w:color w:val="000000"/>
          <w:sz w:val="28"/>
          <w:szCs w:val="28"/>
        </w:rPr>
      </w:pPr>
      <w:r w:rsidRPr="00F475AC">
        <w:rPr>
          <w:rFonts w:ascii="Times New Roman" w:hAnsi="Times New Roman" w:cs="Times New Roman"/>
          <w:sz w:val="28"/>
          <w:szCs w:val="28"/>
          <w:lang w:eastAsia="ru-RU"/>
        </w:rPr>
        <w:t xml:space="preserve">2.3. </w:t>
      </w:r>
      <w:r w:rsidRPr="00F475AC">
        <w:rPr>
          <w:rFonts w:ascii="Times New Roman" w:hAnsi="Times New Roman" w:cs="Times New Roman"/>
          <w:color w:val="000000"/>
          <w:sz w:val="28"/>
          <w:szCs w:val="28"/>
        </w:rPr>
        <w:t xml:space="preserve"> Заявитель обращается за предоставлением услуги в следующих случаях:</w:t>
      </w:r>
    </w:p>
    <w:p w:rsidR="001377F3" w:rsidRPr="00F475AC" w:rsidRDefault="001377F3" w:rsidP="00C27B64">
      <w:pPr>
        <w:shd w:val="clear" w:color="auto" w:fill="FFFFFF"/>
        <w:spacing w:after="0" w:line="240" w:lineRule="auto"/>
        <w:ind w:firstLine="708"/>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2.3.1. Для присвоения спортивного разряда «второй спортивный разряд» или «третий спортивный разряд».</w:t>
      </w:r>
    </w:p>
    <w:p w:rsidR="001377F3" w:rsidRPr="00F475AC" w:rsidRDefault="001377F3" w:rsidP="00C27B64">
      <w:pPr>
        <w:shd w:val="clear" w:color="auto" w:fill="FFFFFF"/>
        <w:spacing w:after="0" w:line="240" w:lineRule="auto"/>
        <w:ind w:firstLine="708"/>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2.3.2. Для подтверждения спортивного разряда «второй спортивный разряд» или «третий спортивный разряд».</w:t>
      </w:r>
    </w:p>
    <w:p w:rsidR="001377F3" w:rsidRPr="00F475AC" w:rsidRDefault="001377F3" w:rsidP="00C27B64">
      <w:pPr>
        <w:shd w:val="clear" w:color="auto" w:fill="FFFFFF"/>
        <w:spacing w:after="0" w:line="240" w:lineRule="auto"/>
        <w:ind w:firstLine="708"/>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2.3.3. Для лишения спортивного разряда «второй спортивный разряд» или «третий спортивный разряд».</w:t>
      </w:r>
    </w:p>
    <w:p w:rsidR="001377F3" w:rsidRPr="00F475AC" w:rsidRDefault="001377F3" w:rsidP="00C27B64">
      <w:pPr>
        <w:shd w:val="clear" w:color="auto" w:fill="FFFFFF"/>
        <w:spacing w:after="0" w:line="240" w:lineRule="auto"/>
        <w:ind w:firstLine="708"/>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2.3.4. Для восстановления спортивного разряда «второй спортивный разряд» или «третий спортивный разряд».</w:t>
      </w:r>
    </w:p>
    <w:p w:rsidR="001377F3" w:rsidRPr="00F475AC" w:rsidRDefault="001377F3" w:rsidP="00C27B64">
      <w:pPr>
        <w:shd w:val="clear" w:color="auto" w:fill="FFFFFF"/>
        <w:spacing w:after="0" w:line="240" w:lineRule="auto"/>
        <w:ind w:firstLine="708"/>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2.3.5. Для исправления опечаток или ошибок в </w:t>
      </w:r>
      <w:r w:rsidR="0084296B" w:rsidRPr="00F475AC">
        <w:rPr>
          <w:rFonts w:ascii="Times New Roman" w:hAnsi="Times New Roman" w:cs="Times New Roman"/>
          <w:color w:val="000000"/>
          <w:sz w:val="28"/>
          <w:szCs w:val="28"/>
        </w:rPr>
        <w:t xml:space="preserve">приказе УФКиС </w:t>
      </w:r>
      <w:r w:rsidRPr="00F475AC">
        <w:rPr>
          <w:rFonts w:ascii="Times New Roman" w:hAnsi="Times New Roman" w:cs="Times New Roman"/>
          <w:color w:val="000000"/>
          <w:sz w:val="28"/>
          <w:szCs w:val="28"/>
        </w:rPr>
        <w:t>о присвоении спортивного разряда «второй спортивный разряд» или «третий спортивный разряд», о подтверждении спортивного разряда «второй спортивный разряд» или «третий спортивный разряд», о лишении спортивного разряда «второй спортивный разряд» или «третий спортивный разряд», о восстановлении спортивного разряда «второй спортивный разряд» или «третий спортивный разряд».</w:t>
      </w:r>
    </w:p>
    <w:p w:rsidR="001377F3" w:rsidRPr="00F475AC" w:rsidRDefault="001377F3" w:rsidP="00C27B64">
      <w:pPr>
        <w:shd w:val="clear" w:color="auto" w:fill="FFFFFF"/>
        <w:spacing w:after="0" w:line="240" w:lineRule="auto"/>
        <w:ind w:firstLine="708"/>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2.4. Результатом предоставления муниципальной услуги является:</w:t>
      </w:r>
    </w:p>
    <w:p w:rsidR="001377F3" w:rsidRPr="00F475AC" w:rsidRDefault="001377F3" w:rsidP="00C27B64">
      <w:pPr>
        <w:shd w:val="clear" w:color="auto" w:fill="FFFFFF"/>
        <w:spacing w:after="0" w:line="240" w:lineRule="auto"/>
        <w:ind w:firstLine="709"/>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lastRenderedPageBreak/>
        <w:t>2.4.1. Присвоение спортивного разряда «второй спортивный разряд», «третий спортивный разряд», возврат документов или уведомление об отказе, в случае обращения по основанию, указанному в пункте 2.3.1 настоящего Регламента.</w:t>
      </w:r>
    </w:p>
    <w:p w:rsidR="001377F3" w:rsidRPr="00F475AC" w:rsidRDefault="001377F3" w:rsidP="00C27B64">
      <w:pPr>
        <w:shd w:val="clear" w:color="auto" w:fill="FFFFFF"/>
        <w:spacing w:after="0" w:line="240" w:lineRule="auto"/>
        <w:ind w:firstLine="709"/>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2.4.2. Подтверждение спортивного разряда «второй спортивный разряд» или «третий спортивный разряд» или отказ в подтверждении спортивного разряда «второй спортивный разряд» или «третий спортивный разряд» в случае обращения по основанию, указанному в пункте 2.3.2 настоящего Регламента.</w:t>
      </w:r>
    </w:p>
    <w:p w:rsidR="001377F3" w:rsidRPr="00F475AC" w:rsidRDefault="001377F3" w:rsidP="00C27B64">
      <w:pPr>
        <w:shd w:val="clear" w:color="auto" w:fill="FFFFFF"/>
        <w:spacing w:after="0" w:line="240" w:lineRule="auto"/>
        <w:ind w:firstLine="709"/>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2.4.3. Лишение спортивного разряда или отказ в лишении спортивного разряда в случае обращения по основанию, указанному в пункте 2.3.3 настоящего Регламента.</w:t>
      </w:r>
    </w:p>
    <w:p w:rsidR="001377F3" w:rsidRPr="00F475AC" w:rsidRDefault="001377F3" w:rsidP="00C27B64">
      <w:pPr>
        <w:shd w:val="clear" w:color="auto" w:fill="FFFFFF"/>
        <w:spacing w:after="0" w:line="240" w:lineRule="auto"/>
        <w:ind w:firstLine="709"/>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2.4.4. Восстановление спортивного разряда или отказ в восстановлении спортивного разряда в случае обращения по основанию, указанному в пункте 2.3.4 настоящего Регламента.</w:t>
      </w:r>
    </w:p>
    <w:p w:rsidR="001377F3" w:rsidRPr="00F475AC" w:rsidRDefault="001377F3" w:rsidP="00C27B64">
      <w:pPr>
        <w:shd w:val="clear" w:color="auto" w:fill="FFFFFF"/>
        <w:spacing w:after="0" w:line="240" w:lineRule="auto"/>
        <w:ind w:firstLine="709"/>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2.4.5. Исправление опечаток или ошибок либо отказ в исправлении опечаток или ошибок в случае обращения по основанию, указанному в пункте 2.3.5 настоящего Регламента.</w:t>
      </w:r>
    </w:p>
    <w:p w:rsidR="001377F3" w:rsidRPr="00F475AC" w:rsidRDefault="001377F3" w:rsidP="00C27B64">
      <w:pPr>
        <w:autoSpaceDE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2.5. </w:t>
      </w:r>
      <w:r w:rsidRPr="00F475AC">
        <w:rPr>
          <w:rFonts w:ascii="Times New Roman" w:hAnsi="Times New Roman" w:cs="Times New Roman"/>
          <w:iCs/>
          <w:sz w:val="28"/>
          <w:szCs w:val="28"/>
        </w:rPr>
        <w:t>Спортивной федерации, физкультурно-спортивной организации, организации, осуществляющей спортивную подготовку, образовательной организации</w:t>
      </w:r>
      <w:r w:rsidRPr="00F475AC">
        <w:rPr>
          <w:rFonts w:ascii="Times New Roman" w:hAnsi="Times New Roman" w:cs="Times New Roman"/>
          <w:color w:val="000000"/>
          <w:sz w:val="28"/>
          <w:szCs w:val="28"/>
        </w:rPr>
        <w:t xml:space="preserve"> по результату оказания муниципальной  услуги представляются следующие документы:</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2.5.1. В случае принятия решения о возврате документов:</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 письмо о возврате документов, выполненное на бланке </w:t>
      </w:r>
      <w:r w:rsidR="00566CB4" w:rsidRPr="00F475AC">
        <w:rPr>
          <w:rFonts w:ascii="Times New Roman" w:hAnsi="Times New Roman" w:cs="Times New Roman"/>
          <w:color w:val="000000"/>
          <w:sz w:val="28"/>
          <w:szCs w:val="28"/>
        </w:rPr>
        <w:t>УФКиС</w:t>
      </w:r>
      <w:r w:rsidR="00783C7E" w:rsidRPr="00F475AC">
        <w:rPr>
          <w:rFonts w:ascii="Times New Roman" w:hAnsi="Times New Roman" w:cs="Times New Roman"/>
          <w:color w:val="000000"/>
          <w:sz w:val="28"/>
          <w:szCs w:val="28"/>
        </w:rPr>
        <w:t xml:space="preserve"> </w:t>
      </w:r>
      <w:r w:rsidRPr="00F475AC">
        <w:rPr>
          <w:rFonts w:ascii="Times New Roman" w:hAnsi="Times New Roman" w:cs="Times New Roman"/>
          <w:color w:val="000000"/>
          <w:sz w:val="28"/>
          <w:szCs w:val="28"/>
        </w:rPr>
        <w:t xml:space="preserve">с указанием даты, регистрационного номера, подписи </w:t>
      </w:r>
      <w:r w:rsidR="00783C7E" w:rsidRPr="00F475AC">
        <w:rPr>
          <w:rFonts w:ascii="Times New Roman" w:hAnsi="Times New Roman" w:cs="Times New Roman"/>
          <w:color w:val="000000"/>
          <w:sz w:val="28"/>
          <w:szCs w:val="28"/>
        </w:rPr>
        <w:t xml:space="preserve">начальника УФКиС </w:t>
      </w:r>
      <w:r w:rsidRPr="00F475AC">
        <w:rPr>
          <w:rFonts w:ascii="Times New Roman" w:hAnsi="Times New Roman" w:cs="Times New Roman"/>
          <w:color w:val="000000"/>
          <w:sz w:val="28"/>
          <w:szCs w:val="28"/>
        </w:rPr>
        <w:t xml:space="preserve">либо подписанное усиленной квалифицированной электронной подписью </w:t>
      </w:r>
      <w:r w:rsidR="00783C7E" w:rsidRPr="00F475AC">
        <w:rPr>
          <w:rFonts w:ascii="Times New Roman" w:hAnsi="Times New Roman" w:cs="Times New Roman"/>
          <w:color w:val="000000"/>
          <w:sz w:val="28"/>
          <w:szCs w:val="28"/>
        </w:rPr>
        <w:t xml:space="preserve">начальника УФКиС. </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2.5.2. В случае принятия решения о присвоении спортивного разряда «второй спортивный разряд», «третий спортивный разряд»: </w:t>
      </w:r>
    </w:p>
    <w:p w:rsidR="00010E60" w:rsidRPr="00F475AC" w:rsidRDefault="001377F3" w:rsidP="00C27B64">
      <w:pPr>
        <w:autoSpaceDE w:val="0"/>
        <w:autoSpaceDN w:val="0"/>
        <w:adjustRightInd w:val="0"/>
        <w:spacing w:after="0" w:line="240" w:lineRule="auto"/>
        <w:ind w:firstLine="75"/>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 </w:t>
      </w:r>
      <w:r w:rsidR="0084296B" w:rsidRPr="00F475AC">
        <w:rPr>
          <w:rFonts w:ascii="Times New Roman" w:hAnsi="Times New Roman" w:cs="Times New Roman"/>
          <w:color w:val="000000"/>
          <w:sz w:val="28"/>
          <w:szCs w:val="28"/>
        </w:rPr>
        <w:t xml:space="preserve">приказ УФКиС </w:t>
      </w:r>
      <w:r w:rsidRPr="00F475AC">
        <w:rPr>
          <w:rFonts w:ascii="Times New Roman" w:hAnsi="Times New Roman" w:cs="Times New Roman"/>
          <w:color w:val="000000"/>
          <w:sz w:val="28"/>
          <w:szCs w:val="28"/>
        </w:rPr>
        <w:t>о присвоении спортив</w:t>
      </w:r>
      <w:r w:rsidR="00010E60" w:rsidRPr="00F475AC">
        <w:rPr>
          <w:rFonts w:ascii="Times New Roman" w:hAnsi="Times New Roman" w:cs="Times New Roman"/>
          <w:color w:val="000000"/>
          <w:sz w:val="28"/>
          <w:szCs w:val="28"/>
        </w:rPr>
        <w:t>ного разряда  с указанием даты,</w:t>
      </w:r>
    </w:p>
    <w:p w:rsidR="00904190" w:rsidRPr="00F475AC" w:rsidRDefault="001377F3" w:rsidP="00C27B64">
      <w:pPr>
        <w:autoSpaceDE w:val="0"/>
        <w:autoSpaceDN w:val="0"/>
        <w:adjustRightInd w:val="0"/>
        <w:spacing w:after="0" w:line="240" w:lineRule="auto"/>
        <w:jc w:val="both"/>
        <w:rPr>
          <w:rFonts w:ascii="Times New Roman" w:hAnsi="Times New Roman" w:cs="Times New Roman"/>
          <w:color w:val="FF0000"/>
          <w:sz w:val="28"/>
          <w:szCs w:val="28"/>
        </w:rPr>
      </w:pPr>
      <w:r w:rsidRPr="00F475AC">
        <w:rPr>
          <w:rFonts w:ascii="Times New Roman" w:hAnsi="Times New Roman" w:cs="Times New Roman"/>
          <w:color w:val="000000"/>
          <w:sz w:val="28"/>
          <w:szCs w:val="28"/>
        </w:rPr>
        <w:t xml:space="preserve">регистрационного номера, </w:t>
      </w:r>
      <w:r w:rsidRPr="00F475AC">
        <w:rPr>
          <w:rFonts w:ascii="Times New Roman" w:hAnsi="Times New Roman" w:cs="Times New Roman"/>
          <w:sz w:val="28"/>
          <w:szCs w:val="28"/>
        </w:rPr>
        <w:t xml:space="preserve">подписи </w:t>
      </w:r>
      <w:r w:rsidR="00FD16EA" w:rsidRPr="00F475AC">
        <w:rPr>
          <w:rFonts w:ascii="Times New Roman" w:hAnsi="Times New Roman" w:cs="Times New Roman"/>
          <w:sz w:val="28"/>
          <w:szCs w:val="28"/>
        </w:rPr>
        <w:t xml:space="preserve">начальника УФКиС </w:t>
      </w:r>
      <w:r w:rsidRPr="00F475AC">
        <w:rPr>
          <w:rFonts w:ascii="Times New Roman" w:hAnsi="Times New Roman" w:cs="Times New Roman"/>
          <w:sz w:val="28"/>
          <w:szCs w:val="28"/>
        </w:rPr>
        <w:t xml:space="preserve">либо подписанное усиленной квалифицированной электронной подписью </w:t>
      </w:r>
      <w:r w:rsidR="00FD16EA" w:rsidRPr="00F475AC">
        <w:rPr>
          <w:rFonts w:ascii="Times New Roman" w:hAnsi="Times New Roman" w:cs="Times New Roman"/>
          <w:sz w:val="28"/>
          <w:szCs w:val="28"/>
        </w:rPr>
        <w:t>начальника УФКиС.</w:t>
      </w:r>
      <w:r w:rsidR="00FD16EA" w:rsidRPr="00F475AC">
        <w:rPr>
          <w:rFonts w:ascii="Times New Roman" w:hAnsi="Times New Roman" w:cs="Times New Roman"/>
          <w:color w:val="FF0000"/>
          <w:sz w:val="28"/>
          <w:szCs w:val="28"/>
        </w:rPr>
        <w:t xml:space="preserve"> </w:t>
      </w:r>
      <w:r w:rsidR="00904190" w:rsidRPr="00F475AC">
        <w:rPr>
          <w:rFonts w:ascii="Times New Roman" w:hAnsi="Times New Roman" w:cs="Times New Roman"/>
          <w:color w:val="FF0000"/>
          <w:sz w:val="28"/>
          <w:szCs w:val="28"/>
        </w:rPr>
        <w:t xml:space="preserve">  </w:t>
      </w:r>
    </w:p>
    <w:p w:rsidR="001377F3" w:rsidRPr="00F475AC" w:rsidRDefault="00904190" w:rsidP="00C27B64">
      <w:pPr>
        <w:autoSpaceDE w:val="0"/>
        <w:autoSpaceDN w:val="0"/>
        <w:adjustRightInd w:val="0"/>
        <w:spacing w:after="0" w:line="240" w:lineRule="auto"/>
        <w:jc w:val="both"/>
        <w:rPr>
          <w:rFonts w:ascii="Times New Roman" w:hAnsi="Times New Roman" w:cs="Times New Roman"/>
          <w:color w:val="000000"/>
          <w:sz w:val="28"/>
          <w:szCs w:val="28"/>
        </w:rPr>
      </w:pPr>
      <w:r w:rsidRPr="00F475AC">
        <w:rPr>
          <w:rFonts w:ascii="Times New Roman" w:hAnsi="Times New Roman" w:cs="Times New Roman"/>
          <w:color w:val="FF0000"/>
          <w:sz w:val="28"/>
          <w:szCs w:val="28"/>
        </w:rPr>
        <w:t xml:space="preserve">      </w:t>
      </w:r>
      <w:r w:rsidR="001377F3" w:rsidRPr="00F475AC">
        <w:rPr>
          <w:rFonts w:ascii="Times New Roman" w:hAnsi="Times New Roman" w:cs="Times New Roman"/>
          <w:color w:val="000000"/>
          <w:sz w:val="28"/>
          <w:szCs w:val="28"/>
        </w:rPr>
        <w:t xml:space="preserve">2.5.3. В случае  принятия решения об отказе в присвоении спортивного разряда «второй спортивный разряд», «третий спортивный разряд»: </w:t>
      </w:r>
    </w:p>
    <w:p w:rsidR="002E7E69"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 уведомление об отказе в присвоении спортивного разряда с указанием оснований, даты, регистрационного номера, </w:t>
      </w:r>
      <w:r w:rsidR="002E7E69"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002E7E69" w:rsidRPr="00F475AC">
        <w:rPr>
          <w:rFonts w:ascii="Times New Roman" w:hAnsi="Times New Roman" w:cs="Times New Roman"/>
          <w:color w:val="FF0000"/>
          <w:sz w:val="28"/>
          <w:szCs w:val="28"/>
        </w:rPr>
        <w:t xml:space="preserve">   </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2.5.4. В случае принятия решения о подтверждении спортивного разряда «второй спортивный разряд», «третий спортивный разряд»:</w:t>
      </w:r>
    </w:p>
    <w:p w:rsidR="00F048E9"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 </w:t>
      </w:r>
      <w:r w:rsidR="008D0335" w:rsidRPr="00F475AC">
        <w:rPr>
          <w:rFonts w:ascii="Times New Roman" w:hAnsi="Times New Roman" w:cs="Times New Roman"/>
          <w:color w:val="000000"/>
          <w:sz w:val="28"/>
          <w:szCs w:val="28"/>
        </w:rPr>
        <w:t xml:space="preserve">приказ УФКиС </w:t>
      </w:r>
      <w:r w:rsidRPr="00F475AC">
        <w:rPr>
          <w:rFonts w:ascii="Times New Roman" w:hAnsi="Times New Roman" w:cs="Times New Roman"/>
          <w:color w:val="000000"/>
          <w:sz w:val="28"/>
          <w:szCs w:val="28"/>
        </w:rPr>
        <w:t>о подтверждении спортивного разряда с указанием даты, регистрационного номера,</w:t>
      </w:r>
      <w:r w:rsidR="00F048E9" w:rsidRPr="00F475AC">
        <w:rPr>
          <w:rFonts w:ascii="Times New Roman" w:hAnsi="Times New Roman" w:cs="Times New Roman"/>
          <w:color w:val="000000"/>
          <w:sz w:val="28"/>
          <w:szCs w:val="28"/>
        </w:rPr>
        <w:t xml:space="preserve"> </w:t>
      </w:r>
      <w:r w:rsidR="00F048E9"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00F048E9" w:rsidRPr="00F475AC">
        <w:rPr>
          <w:rFonts w:ascii="Times New Roman" w:hAnsi="Times New Roman" w:cs="Times New Roman"/>
          <w:color w:val="FF0000"/>
          <w:sz w:val="28"/>
          <w:szCs w:val="28"/>
        </w:rPr>
        <w:t xml:space="preserve">   </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2.5.5. В случае принятия решения об отказе в подтверждении спортивного разряда «второй спортивный разряд»,  «третий спортивный разряд»:</w:t>
      </w:r>
    </w:p>
    <w:p w:rsidR="00C11610"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lastRenderedPageBreak/>
        <w:t>- уведомление об отказе в подтверждении спортивного разряда с указанием оснований, даты, регистрационного номера,</w:t>
      </w:r>
      <w:r w:rsidR="00C11610" w:rsidRPr="00F475AC">
        <w:rPr>
          <w:rFonts w:ascii="Times New Roman" w:hAnsi="Times New Roman" w:cs="Times New Roman"/>
          <w:color w:val="000000"/>
          <w:sz w:val="28"/>
          <w:szCs w:val="28"/>
        </w:rPr>
        <w:t xml:space="preserve"> </w:t>
      </w:r>
      <w:r w:rsidR="00C11610"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00C11610" w:rsidRPr="00F475AC">
        <w:rPr>
          <w:rFonts w:ascii="Times New Roman" w:hAnsi="Times New Roman" w:cs="Times New Roman"/>
          <w:color w:val="FF0000"/>
          <w:sz w:val="28"/>
          <w:szCs w:val="28"/>
        </w:rPr>
        <w:t xml:space="preserve">  </w:t>
      </w:r>
      <w:r w:rsidRPr="00F475AC">
        <w:rPr>
          <w:rFonts w:ascii="Times New Roman" w:hAnsi="Times New Roman" w:cs="Times New Roman"/>
          <w:color w:val="000000"/>
          <w:sz w:val="28"/>
          <w:szCs w:val="28"/>
        </w:rPr>
        <w:t xml:space="preserve"> </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2.5.6. В случае принятия решения о лишении спортивного разряда «второй спортивный разряд»,  «третий спортивный разряд»:</w:t>
      </w:r>
    </w:p>
    <w:p w:rsidR="00337B1E"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w:t>
      </w:r>
      <w:r w:rsidR="00C07384" w:rsidRPr="00F475AC">
        <w:rPr>
          <w:rFonts w:ascii="Times New Roman" w:hAnsi="Times New Roman" w:cs="Times New Roman"/>
          <w:color w:val="000000"/>
          <w:sz w:val="28"/>
          <w:szCs w:val="28"/>
        </w:rPr>
        <w:t xml:space="preserve"> приказ УФКиС </w:t>
      </w:r>
      <w:r w:rsidRPr="00F475AC">
        <w:rPr>
          <w:rFonts w:ascii="Times New Roman" w:hAnsi="Times New Roman" w:cs="Times New Roman"/>
          <w:color w:val="000000"/>
          <w:sz w:val="28"/>
          <w:szCs w:val="28"/>
        </w:rPr>
        <w:t>о лишении спортивного разряда с указанием даты, регистрационного номера</w:t>
      </w:r>
      <w:r w:rsidR="00337B1E" w:rsidRPr="00F475AC">
        <w:rPr>
          <w:rFonts w:ascii="Times New Roman" w:hAnsi="Times New Roman" w:cs="Times New Roman"/>
          <w:color w:val="000000"/>
          <w:sz w:val="28"/>
          <w:szCs w:val="28"/>
        </w:rPr>
        <w:t xml:space="preserve">, </w:t>
      </w:r>
      <w:r w:rsidR="00337B1E"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00337B1E" w:rsidRPr="00F475AC">
        <w:rPr>
          <w:rFonts w:ascii="Times New Roman" w:hAnsi="Times New Roman" w:cs="Times New Roman"/>
          <w:color w:val="FF0000"/>
          <w:sz w:val="28"/>
          <w:szCs w:val="28"/>
        </w:rPr>
        <w:t xml:space="preserve">   </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2.5.7. В случае принятия решения об отказе в лишении спортивного разряда «второй спортивный разряд,  «третий спортивный разряд»:</w:t>
      </w:r>
    </w:p>
    <w:p w:rsidR="00337B1E"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 уведомление об отказе в лишении спортивного разряда с указанием оснований, даты, регистрационного номера, </w:t>
      </w:r>
      <w:r w:rsidR="00337B1E" w:rsidRPr="00F475AC">
        <w:rPr>
          <w:rFonts w:ascii="Times New Roman" w:hAnsi="Times New Roman" w:cs="Times New Roman"/>
          <w:color w:val="000000"/>
          <w:sz w:val="28"/>
          <w:szCs w:val="28"/>
        </w:rPr>
        <w:t xml:space="preserve"> </w:t>
      </w:r>
      <w:r w:rsidR="00337B1E"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00337B1E" w:rsidRPr="00F475AC">
        <w:rPr>
          <w:rFonts w:ascii="Times New Roman" w:hAnsi="Times New Roman" w:cs="Times New Roman"/>
          <w:color w:val="FF0000"/>
          <w:sz w:val="28"/>
          <w:szCs w:val="28"/>
        </w:rPr>
        <w:t xml:space="preserve">   </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2.5.8. В случае принятия решения о восстановлении спортивного разряда «второй спортивный разряд»,  «третий спортивный разряд»:</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 </w:t>
      </w:r>
      <w:r w:rsidR="006D1DBE" w:rsidRPr="00F475AC">
        <w:rPr>
          <w:rFonts w:ascii="Times New Roman" w:hAnsi="Times New Roman" w:cs="Times New Roman"/>
          <w:color w:val="000000"/>
          <w:sz w:val="28"/>
          <w:szCs w:val="28"/>
        </w:rPr>
        <w:t xml:space="preserve">приказ УФКиС </w:t>
      </w:r>
      <w:r w:rsidRPr="00F475AC">
        <w:rPr>
          <w:rFonts w:ascii="Times New Roman" w:hAnsi="Times New Roman" w:cs="Times New Roman"/>
          <w:color w:val="000000"/>
          <w:sz w:val="28"/>
          <w:szCs w:val="28"/>
        </w:rPr>
        <w:t xml:space="preserve"> о восстановлении спортивного разряда с указанием даты, регистрационного номера,</w:t>
      </w:r>
      <w:r w:rsidR="00337B1E" w:rsidRPr="00F475AC">
        <w:rPr>
          <w:rFonts w:ascii="Times New Roman" w:hAnsi="Times New Roman" w:cs="Times New Roman"/>
          <w:color w:val="000000"/>
          <w:sz w:val="28"/>
          <w:szCs w:val="28"/>
        </w:rPr>
        <w:t xml:space="preserve"> </w:t>
      </w:r>
      <w:r w:rsidR="00337B1E"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00337B1E" w:rsidRPr="00F475AC">
        <w:rPr>
          <w:rFonts w:ascii="Times New Roman" w:hAnsi="Times New Roman" w:cs="Times New Roman"/>
          <w:color w:val="FF0000"/>
          <w:sz w:val="28"/>
          <w:szCs w:val="28"/>
        </w:rPr>
        <w:t xml:space="preserve">   </w:t>
      </w:r>
      <w:r w:rsidRPr="00F475AC">
        <w:rPr>
          <w:rFonts w:ascii="Times New Roman" w:hAnsi="Times New Roman" w:cs="Times New Roman"/>
          <w:color w:val="000000"/>
          <w:sz w:val="28"/>
          <w:szCs w:val="28"/>
        </w:rPr>
        <w:t>2.5.9. В случае принятия решения об отказе в восстановлении спортивного разряда «второй спортивный разряд», «третий спортивный разряд»:</w:t>
      </w:r>
    </w:p>
    <w:p w:rsidR="00F23B75"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уведомление об отказе в восстановлении спортивного разряда с указанием оснований, даты, регистрационного номера,</w:t>
      </w:r>
      <w:r w:rsidR="00F23B75" w:rsidRPr="00F475AC">
        <w:rPr>
          <w:rFonts w:ascii="Times New Roman" w:hAnsi="Times New Roman" w:cs="Times New Roman"/>
          <w:color w:val="000000"/>
          <w:sz w:val="28"/>
          <w:szCs w:val="28"/>
        </w:rPr>
        <w:t xml:space="preserve"> </w:t>
      </w:r>
      <w:r w:rsidR="00F23B75"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00F23B75" w:rsidRPr="00F475AC">
        <w:rPr>
          <w:rFonts w:ascii="Times New Roman" w:hAnsi="Times New Roman" w:cs="Times New Roman"/>
          <w:color w:val="FF0000"/>
          <w:sz w:val="28"/>
          <w:szCs w:val="28"/>
        </w:rPr>
        <w:t xml:space="preserve">   </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2.5.10. В случае принятия решения об исправлении опечаток или ошибок в </w:t>
      </w:r>
      <w:r w:rsidR="002D2274" w:rsidRPr="00F475AC">
        <w:rPr>
          <w:rFonts w:ascii="Times New Roman" w:hAnsi="Times New Roman" w:cs="Times New Roman"/>
          <w:color w:val="000000"/>
          <w:sz w:val="28"/>
          <w:szCs w:val="28"/>
        </w:rPr>
        <w:t xml:space="preserve">приказе УФКиС </w:t>
      </w:r>
      <w:r w:rsidRPr="00F475AC">
        <w:rPr>
          <w:rFonts w:ascii="Times New Roman" w:hAnsi="Times New Roman" w:cs="Times New Roman"/>
          <w:color w:val="000000"/>
          <w:sz w:val="28"/>
          <w:szCs w:val="28"/>
        </w:rPr>
        <w:t>о присвоении спортивного разряда, о подтверждении спортивного разряда, лишении спортивного разряда, восстановлении спортивного разряда:</w:t>
      </w:r>
    </w:p>
    <w:p w:rsidR="00280427"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 </w:t>
      </w:r>
      <w:r w:rsidR="002D2274" w:rsidRPr="00F475AC">
        <w:rPr>
          <w:rFonts w:ascii="Times New Roman" w:hAnsi="Times New Roman" w:cs="Times New Roman"/>
          <w:color w:val="000000"/>
          <w:sz w:val="28"/>
          <w:szCs w:val="28"/>
        </w:rPr>
        <w:t xml:space="preserve">приказ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лишении спортивного разряда, восстановлении спортивного разряда в новой редакции либо внесение изменений в </w:t>
      </w:r>
      <w:r w:rsidR="002D2274" w:rsidRPr="00F475AC">
        <w:rPr>
          <w:rFonts w:ascii="Times New Roman" w:hAnsi="Times New Roman" w:cs="Times New Roman"/>
          <w:color w:val="000000"/>
          <w:sz w:val="28"/>
          <w:szCs w:val="28"/>
        </w:rPr>
        <w:t xml:space="preserve">приказ УФКис </w:t>
      </w:r>
      <w:r w:rsidRPr="00F475AC">
        <w:rPr>
          <w:rFonts w:ascii="Times New Roman" w:hAnsi="Times New Roman" w:cs="Times New Roman"/>
          <w:color w:val="000000"/>
          <w:sz w:val="28"/>
          <w:szCs w:val="28"/>
        </w:rPr>
        <w:t>о присвоении спортивного разряда, о подтверждении спортивного разряда, лишении спортивного разряда, восстановлении спортивного разряда с указанием даты, регистрационного номера,</w:t>
      </w:r>
      <w:r w:rsidR="00280427" w:rsidRPr="00F475AC">
        <w:rPr>
          <w:rFonts w:ascii="Times New Roman" w:hAnsi="Times New Roman" w:cs="Times New Roman"/>
          <w:color w:val="000000"/>
          <w:sz w:val="28"/>
          <w:szCs w:val="28"/>
        </w:rPr>
        <w:t xml:space="preserve"> </w:t>
      </w:r>
      <w:r w:rsidR="00280427"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00280427" w:rsidRPr="00F475AC">
        <w:rPr>
          <w:rFonts w:ascii="Times New Roman" w:hAnsi="Times New Roman" w:cs="Times New Roman"/>
          <w:color w:val="FF0000"/>
          <w:sz w:val="28"/>
          <w:szCs w:val="28"/>
        </w:rPr>
        <w:t xml:space="preserve">   </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2.5.11. В случае принятия решения об отказе в исправлении опечаток или ошибок в </w:t>
      </w:r>
      <w:r w:rsidR="008B4FDB" w:rsidRPr="00F475AC">
        <w:rPr>
          <w:rFonts w:ascii="Times New Roman" w:hAnsi="Times New Roman" w:cs="Times New Roman"/>
          <w:color w:val="000000"/>
          <w:sz w:val="28"/>
          <w:szCs w:val="28"/>
        </w:rPr>
        <w:t xml:space="preserve">приказ УФКиС </w:t>
      </w:r>
      <w:r w:rsidRPr="00F475AC">
        <w:rPr>
          <w:rFonts w:ascii="Times New Roman" w:hAnsi="Times New Roman" w:cs="Times New Roman"/>
          <w:color w:val="000000"/>
          <w:sz w:val="28"/>
          <w:szCs w:val="28"/>
        </w:rPr>
        <w:t>о присвоении спортивного разряда, о подтверждении спортивного разряда, лишении спортивного разряда, восстановлении спортивного разряда:</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color w:val="FF0000"/>
          <w:sz w:val="28"/>
          <w:szCs w:val="28"/>
        </w:rPr>
      </w:pPr>
      <w:r w:rsidRPr="00F475AC">
        <w:rPr>
          <w:rFonts w:ascii="Times New Roman" w:hAnsi="Times New Roman" w:cs="Times New Roman"/>
          <w:color w:val="000000"/>
          <w:sz w:val="28"/>
          <w:szCs w:val="28"/>
        </w:rPr>
        <w:t xml:space="preserve">- уведомление об отказе в исправлении опечаток или ошибок в </w:t>
      </w:r>
      <w:r w:rsidR="00E50C20" w:rsidRPr="00F475AC">
        <w:rPr>
          <w:rFonts w:ascii="Times New Roman" w:hAnsi="Times New Roman" w:cs="Times New Roman"/>
          <w:color w:val="000000"/>
          <w:sz w:val="28"/>
          <w:szCs w:val="28"/>
        </w:rPr>
        <w:t xml:space="preserve">приказ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лишении спортивного разряда, восстановлении спортивного разряда с </w:t>
      </w:r>
      <w:r w:rsidRPr="00F475AC">
        <w:rPr>
          <w:rFonts w:ascii="Times New Roman" w:hAnsi="Times New Roman" w:cs="Times New Roman"/>
          <w:color w:val="000000"/>
          <w:sz w:val="28"/>
          <w:szCs w:val="28"/>
        </w:rPr>
        <w:lastRenderedPageBreak/>
        <w:t>указанием</w:t>
      </w:r>
      <w:r w:rsidR="00C250B8" w:rsidRPr="00F475AC">
        <w:rPr>
          <w:rFonts w:ascii="Times New Roman" w:hAnsi="Times New Roman" w:cs="Times New Roman"/>
          <w:color w:val="000000"/>
          <w:sz w:val="28"/>
          <w:szCs w:val="28"/>
        </w:rPr>
        <w:t xml:space="preserve"> даты, регистрационного номера, </w:t>
      </w:r>
      <w:r w:rsidR="00C250B8"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00C250B8" w:rsidRPr="00F475AC">
        <w:rPr>
          <w:rFonts w:ascii="Times New Roman" w:hAnsi="Times New Roman" w:cs="Times New Roman"/>
          <w:color w:val="FF0000"/>
          <w:sz w:val="28"/>
          <w:szCs w:val="28"/>
        </w:rPr>
        <w:t xml:space="preserve">   </w:t>
      </w:r>
    </w:p>
    <w:p w:rsidR="001377F3" w:rsidRPr="00F475AC" w:rsidRDefault="001377F3" w:rsidP="00C27B64">
      <w:pPr>
        <w:autoSpaceDE w:val="0"/>
        <w:spacing w:after="0" w:line="240" w:lineRule="auto"/>
        <w:ind w:firstLine="567"/>
        <w:jc w:val="both"/>
        <w:rPr>
          <w:rFonts w:ascii="Times New Roman" w:hAnsi="Times New Roman" w:cs="Times New Roman"/>
          <w:iCs/>
          <w:sz w:val="28"/>
          <w:szCs w:val="28"/>
        </w:rPr>
      </w:pPr>
      <w:r w:rsidRPr="00F475AC">
        <w:rPr>
          <w:rFonts w:ascii="Times New Roman" w:hAnsi="Times New Roman" w:cs="Times New Roman"/>
          <w:iCs/>
          <w:sz w:val="28"/>
          <w:szCs w:val="28"/>
        </w:rPr>
        <w:t xml:space="preserve">2.6. Результат предоставления муниципальной услуги выдается спортивной федерации, физкультурно-спортивной организации, организации, осуществляющей спортивную подготовку, образовательной организации  в форме документа на бумажном носителе лично в </w:t>
      </w:r>
      <w:r w:rsidR="0076600F" w:rsidRPr="00F475AC">
        <w:rPr>
          <w:rFonts w:ascii="Times New Roman" w:hAnsi="Times New Roman" w:cs="Times New Roman"/>
          <w:iCs/>
          <w:sz w:val="28"/>
          <w:szCs w:val="28"/>
        </w:rPr>
        <w:t xml:space="preserve">УФКиС </w:t>
      </w:r>
      <w:r w:rsidRPr="00F475AC">
        <w:rPr>
          <w:rFonts w:ascii="Times New Roman" w:hAnsi="Times New Roman" w:cs="Times New Roman"/>
          <w:iCs/>
          <w:sz w:val="28"/>
          <w:szCs w:val="28"/>
        </w:rPr>
        <w:t>или направляется в форме электронного документа, подписанного усиленной квалифицированной электронной подписью уполномоченного должностного лица</w:t>
      </w:r>
      <w:r w:rsidRPr="00F475AC">
        <w:rPr>
          <w:rFonts w:ascii="Times New Roman" w:hAnsi="Times New Roman" w:cs="Times New Roman"/>
          <w:iCs/>
          <w:color w:val="FF0000"/>
          <w:sz w:val="28"/>
          <w:szCs w:val="28"/>
        </w:rPr>
        <w:t xml:space="preserve"> </w:t>
      </w:r>
      <w:r w:rsidRPr="00F475AC">
        <w:rPr>
          <w:rFonts w:ascii="Times New Roman" w:hAnsi="Times New Roman" w:cs="Times New Roman"/>
          <w:iCs/>
          <w:sz w:val="28"/>
          <w:szCs w:val="28"/>
        </w:rPr>
        <w:t xml:space="preserve">в личный кабинет на </w:t>
      </w:r>
      <w:r w:rsidRPr="00F475AC">
        <w:rPr>
          <w:rStyle w:val="a4"/>
          <w:rFonts w:ascii="Times New Roman" w:hAnsi="Times New Roman" w:cs="Times New Roman"/>
          <w:color w:val="auto"/>
          <w:sz w:val="28"/>
          <w:szCs w:val="28"/>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F475AC">
        <w:rPr>
          <w:rFonts w:ascii="Times New Roman" w:hAnsi="Times New Roman" w:cs="Times New Roman"/>
          <w:iCs/>
          <w:sz w:val="28"/>
          <w:szCs w:val="28"/>
        </w:rPr>
        <w:t>.</w:t>
      </w:r>
    </w:p>
    <w:p w:rsidR="001377F3" w:rsidRPr="00F475AC" w:rsidRDefault="009C7383" w:rsidP="00C27B64">
      <w:pPr>
        <w:autoSpaceDE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iCs/>
          <w:sz w:val="28"/>
          <w:szCs w:val="28"/>
        </w:rPr>
        <w:t>2</w:t>
      </w:r>
      <w:r w:rsidR="001377F3" w:rsidRPr="00F475AC">
        <w:rPr>
          <w:rFonts w:ascii="Times New Roman" w:hAnsi="Times New Roman" w:cs="Times New Roman"/>
          <w:sz w:val="28"/>
          <w:szCs w:val="28"/>
        </w:rPr>
        <w:t>.7.</w:t>
      </w:r>
      <w:r w:rsidR="001377F3" w:rsidRPr="00F475AC">
        <w:rPr>
          <w:rFonts w:ascii="Times New Roman" w:hAnsi="Times New Roman" w:cs="Times New Roman"/>
          <w:color w:val="000000"/>
          <w:sz w:val="28"/>
          <w:szCs w:val="28"/>
        </w:rPr>
        <w:t xml:space="preserve"> Срок предоставления муниципальной услуги.</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2.7.1. Решение о присвоении спортивного разряда принимается в </w:t>
      </w:r>
      <w:r w:rsidR="009C7383" w:rsidRPr="00F475AC">
        <w:rPr>
          <w:rFonts w:ascii="Times New Roman" w:hAnsi="Times New Roman" w:cs="Times New Roman"/>
          <w:sz w:val="28"/>
          <w:szCs w:val="28"/>
          <w:lang w:eastAsia="ru-RU"/>
        </w:rPr>
        <w:t>срок не более 2 месяцев</w:t>
      </w:r>
      <w:r w:rsidR="009C7383" w:rsidRPr="00F475AC">
        <w:rPr>
          <w:rFonts w:ascii="Times New Roman" w:hAnsi="Times New Roman" w:cs="Times New Roman"/>
          <w:color w:val="FF0000"/>
          <w:sz w:val="28"/>
          <w:szCs w:val="28"/>
          <w:lang w:eastAsia="ru-RU"/>
        </w:rPr>
        <w:t xml:space="preserve"> </w:t>
      </w:r>
      <w:r w:rsidRPr="00F475AC">
        <w:rPr>
          <w:rFonts w:ascii="Times New Roman" w:hAnsi="Times New Roman" w:cs="Times New Roman"/>
          <w:sz w:val="28"/>
          <w:szCs w:val="28"/>
          <w:lang w:eastAsia="ru-RU"/>
        </w:rPr>
        <w:t>со дня поступления документов</w:t>
      </w:r>
      <w:r w:rsidR="003D6B47" w:rsidRPr="00F475AC">
        <w:rPr>
          <w:rFonts w:ascii="Times New Roman" w:hAnsi="Times New Roman" w:cs="Times New Roman"/>
          <w:sz w:val="28"/>
          <w:szCs w:val="28"/>
          <w:lang w:eastAsia="ru-RU"/>
        </w:rPr>
        <w:t>, необходимых</w:t>
      </w:r>
      <w:r w:rsidRPr="00F475AC">
        <w:rPr>
          <w:rFonts w:ascii="Times New Roman" w:hAnsi="Times New Roman" w:cs="Times New Roman"/>
          <w:sz w:val="28"/>
          <w:szCs w:val="28"/>
          <w:lang w:eastAsia="ru-RU"/>
        </w:rPr>
        <w:t xml:space="preserve"> для присвоения спортивного разряда.</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2.7.2. Решение о подтверждении спортивного разряда принимается в </w:t>
      </w:r>
      <w:r w:rsidR="009C7383" w:rsidRPr="00F475AC">
        <w:rPr>
          <w:rFonts w:ascii="Times New Roman" w:hAnsi="Times New Roman" w:cs="Times New Roman"/>
          <w:sz w:val="28"/>
          <w:szCs w:val="28"/>
          <w:lang w:eastAsia="ru-RU"/>
        </w:rPr>
        <w:t xml:space="preserve">срок не более </w:t>
      </w:r>
      <w:r w:rsidR="00DA6453" w:rsidRPr="00F475AC">
        <w:rPr>
          <w:rFonts w:ascii="Times New Roman" w:hAnsi="Times New Roman" w:cs="Times New Roman"/>
          <w:sz w:val="28"/>
          <w:szCs w:val="28"/>
          <w:lang w:eastAsia="ru-RU"/>
        </w:rPr>
        <w:t>одного</w:t>
      </w:r>
      <w:r w:rsidR="009C7383" w:rsidRPr="00F475AC">
        <w:rPr>
          <w:rFonts w:ascii="Times New Roman" w:hAnsi="Times New Roman" w:cs="Times New Roman"/>
          <w:sz w:val="28"/>
          <w:szCs w:val="28"/>
          <w:lang w:eastAsia="ru-RU"/>
        </w:rPr>
        <w:t xml:space="preserve"> месяца </w:t>
      </w:r>
      <w:r w:rsidRPr="00F475AC">
        <w:rPr>
          <w:rFonts w:ascii="Times New Roman" w:hAnsi="Times New Roman" w:cs="Times New Roman"/>
          <w:sz w:val="28"/>
          <w:szCs w:val="28"/>
          <w:lang w:eastAsia="ru-RU"/>
        </w:rPr>
        <w:t>со дня поступления документов  для подтверждения спортивного разряда.</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2.7.3. Решение о лишении спортивного разряда принимается в </w:t>
      </w:r>
      <w:r w:rsidR="00115665" w:rsidRPr="00F475AC">
        <w:rPr>
          <w:rFonts w:ascii="Times New Roman" w:hAnsi="Times New Roman" w:cs="Times New Roman"/>
          <w:sz w:val="28"/>
          <w:szCs w:val="28"/>
          <w:lang w:eastAsia="ru-RU"/>
        </w:rPr>
        <w:t xml:space="preserve">срок не более </w:t>
      </w:r>
      <w:r w:rsidR="00DA6453" w:rsidRPr="00F475AC">
        <w:rPr>
          <w:rFonts w:ascii="Times New Roman" w:hAnsi="Times New Roman" w:cs="Times New Roman"/>
          <w:sz w:val="28"/>
          <w:szCs w:val="28"/>
          <w:lang w:eastAsia="ru-RU"/>
        </w:rPr>
        <w:t>двух</w:t>
      </w:r>
      <w:r w:rsidR="00115665" w:rsidRPr="00F475AC">
        <w:rPr>
          <w:rFonts w:ascii="Times New Roman" w:hAnsi="Times New Roman" w:cs="Times New Roman"/>
          <w:sz w:val="28"/>
          <w:szCs w:val="28"/>
          <w:lang w:eastAsia="ru-RU"/>
        </w:rPr>
        <w:t xml:space="preserve"> месяцев </w:t>
      </w:r>
      <w:r w:rsidRPr="00F475AC">
        <w:rPr>
          <w:rFonts w:ascii="Times New Roman" w:hAnsi="Times New Roman" w:cs="Times New Roman"/>
          <w:sz w:val="28"/>
          <w:szCs w:val="28"/>
          <w:lang w:eastAsia="ru-RU"/>
        </w:rPr>
        <w:t>со дня поступления документов для лишения спортивного разряда.</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2.7.4. Решение о восстановлении спортивного разряда принимается в </w:t>
      </w:r>
      <w:r w:rsidR="002236E8" w:rsidRPr="00F475AC">
        <w:rPr>
          <w:rFonts w:ascii="Times New Roman" w:hAnsi="Times New Roman" w:cs="Times New Roman"/>
          <w:sz w:val="28"/>
          <w:szCs w:val="28"/>
          <w:lang w:eastAsia="ru-RU"/>
        </w:rPr>
        <w:t xml:space="preserve">срок не более </w:t>
      </w:r>
      <w:r w:rsidR="00DA6453" w:rsidRPr="00F475AC">
        <w:rPr>
          <w:rFonts w:ascii="Times New Roman" w:hAnsi="Times New Roman" w:cs="Times New Roman"/>
          <w:sz w:val="28"/>
          <w:szCs w:val="28"/>
          <w:lang w:eastAsia="ru-RU"/>
        </w:rPr>
        <w:t xml:space="preserve">двух </w:t>
      </w:r>
      <w:r w:rsidR="002236E8" w:rsidRPr="00F475AC">
        <w:rPr>
          <w:rFonts w:ascii="Times New Roman" w:hAnsi="Times New Roman" w:cs="Times New Roman"/>
          <w:sz w:val="28"/>
          <w:szCs w:val="28"/>
          <w:lang w:eastAsia="ru-RU"/>
        </w:rPr>
        <w:t xml:space="preserve">месяцев </w:t>
      </w:r>
      <w:r w:rsidRPr="00F475AC">
        <w:rPr>
          <w:rFonts w:ascii="Times New Roman" w:hAnsi="Times New Roman" w:cs="Times New Roman"/>
          <w:sz w:val="28"/>
          <w:szCs w:val="28"/>
          <w:lang w:eastAsia="ru-RU"/>
        </w:rPr>
        <w:t>со дня поступления документов для восстановления спортивного разряда.</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2.7.5. Решение об исправлении опечаток или ошибок принимается в течение </w:t>
      </w:r>
      <w:r w:rsidR="00DA6453" w:rsidRPr="00F475AC">
        <w:rPr>
          <w:rFonts w:ascii="Times New Roman" w:hAnsi="Times New Roman" w:cs="Times New Roman"/>
          <w:sz w:val="28"/>
          <w:szCs w:val="28"/>
          <w:lang w:eastAsia="ru-RU"/>
        </w:rPr>
        <w:t>пяти</w:t>
      </w:r>
      <w:r w:rsidRPr="00F475AC">
        <w:rPr>
          <w:rFonts w:ascii="Times New Roman" w:hAnsi="Times New Roman" w:cs="Times New Roman"/>
          <w:sz w:val="28"/>
          <w:szCs w:val="28"/>
          <w:lang w:eastAsia="ru-RU"/>
        </w:rPr>
        <w:t xml:space="preserve"> рабочих дней с момента регистрации заявления об исправлении опечаток или ошибок.</w:t>
      </w:r>
      <w:r w:rsidR="001E36AB" w:rsidRPr="00F475AC">
        <w:rPr>
          <w:rFonts w:ascii="Times New Roman" w:hAnsi="Times New Roman" w:cs="Times New Roman"/>
          <w:sz w:val="28"/>
          <w:szCs w:val="28"/>
          <w:lang w:eastAsia="ru-RU"/>
        </w:rPr>
        <w:t xml:space="preserve"> </w:t>
      </w:r>
      <w:r w:rsidR="00497A3D" w:rsidRPr="00F475AC">
        <w:rPr>
          <w:rFonts w:ascii="Times New Roman" w:hAnsi="Times New Roman" w:cs="Times New Roman"/>
          <w:sz w:val="28"/>
          <w:szCs w:val="28"/>
          <w:lang w:eastAsia="ru-RU"/>
        </w:rPr>
        <w:t xml:space="preserve"> </w:t>
      </w:r>
    </w:p>
    <w:p w:rsidR="009C7383" w:rsidRPr="00F475AC" w:rsidRDefault="009C738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2.7.6. Решение об отказе в присвоении спортивного разряда принимается в срок не более 2 месяцев со дня поступления документов, необходимых для присвоения спортивного разряда. </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color w:val="000000"/>
          <w:sz w:val="28"/>
          <w:szCs w:val="28"/>
        </w:rPr>
        <w:t xml:space="preserve">2.8. </w:t>
      </w:r>
      <w:r w:rsidRPr="00F475A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w:t>
      </w:r>
      <w:r w:rsidR="00D076AE" w:rsidRPr="00F475AC">
        <w:rPr>
          <w:rFonts w:ascii="Times New Roman" w:eastAsia="Times New Roman" w:hAnsi="Times New Roman" w:cs="Times New Roman"/>
          <w:sz w:val="28"/>
          <w:szCs w:val="28"/>
          <w:lang w:eastAsia="ru-RU"/>
        </w:rPr>
        <w:t xml:space="preserve">официальном сайте </w:t>
      </w:r>
      <w:r w:rsidR="00DA6453" w:rsidRPr="00F475AC">
        <w:rPr>
          <w:rFonts w:ascii="Times New Roman" w:eastAsia="Times New Roman" w:hAnsi="Times New Roman" w:cs="Times New Roman"/>
          <w:sz w:val="28"/>
          <w:szCs w:val="28"/>
          <w:lang w:eastAsia="ru-RU"/>
        </w:rPr>
        <w:t>а</w:t>
      </w:r>
      <w:r w:rsidRPr="00F475AC">
        <w:rPr>
          <w:rFonts w:ascii="Times New Roman" w:hAnsi="Times New Roman" w:cs="Times New Roman"/>
          <w:sz w:val="28"/>
          <w:szCs w:val="28"/>
        </w:rPr>
        <w:t xml:space="preserve">дминистрации в сети Интернет, в федеральной информационной системе «Единый портал государственных и муниципальных услуг (функций)» по адресу </w:t>
      </w:r>
      <w:hyperlink r:id="rId17" w:history="1">
        <w:r w:rsidRPr="00F475AC">
          <w:rPr>
            <w:rStyle w:val="a4"/>
            <w:rFonts w:ascii="Times New Roman" w:hAnsi="Times New Roman" w:cs="Times New Roman"/>
            <w:color w:val="auto"/>
            <w:sz w:val="28"/>
            <w:szCs w:val="28"/>
            <w:u w:val="none"/>
            <w:lang w:val="en-US"/>
          </w:rPr>
          <w:t>www</w:t>
        </w:r>
        <w:r w:rsidRPr="00F475AC">
          <w:rPr>
            <w:rStyle w:val="a4"/>
            <w:rFonts w:ascii="Times New Roman" w:hAnsi="Times New Roman" w:cs="Times New Roman"/>
            <w:color w:val="auto"/>
            <w:sz w:val="28"/>
            <w:szCs w:val="28"/>
            <w:u w:val="none"/>
          </w:rPr>
          <w:t>.</w:t>
        </w:r>
        <w:r w:rsidRPr="00F475AC">
          <w:rPr>
            <w:rStyle w:val="a4"/>
            <w:rFonts w:ascii="Times New Roman" w:hAnsi="Times New Roman" w:cs="Times New Roman"/>
            <w:color w:val="auto"/>
            <w:sz w:val="28"/>
            <w:szCs w:val="28"/>
            <w:u w:val="none"/>
            <w:lang w:val="en-US"/>
          </w:rPr>
          <w:t>gosuslugi</w:t>
        </w:r>
        <w:r w:rsidRPr="00F475AC">
          <w:rPr>
            <w:rStyle w:val="a4"/>
            <w:rFonts w:ascii="Times New Roman" w:hAnsi="Times New Roman" w:cs="Times New Roman"/>
            <w:color w:val="auto"/>
            <w:sz w:val="28"/>
            <w:szCs w:val="28"/>
            <w:u w:val="none"/>
          </w:rPr>
          <w:t>.</w:t>
        </w:r>
        <w:r w:rsidRPr="00F475AC">
          <w:rPr>
            <w:rStyle w:val="a4"/>
            <w:rFonts w:ascii="Times New Roman" w:hAnsi="Times New Roman" w:cs="Times New Roman"/>
            <w:color w:val="auto"/>
            <w:sz w:val="28"/>
            <w:szCs w:val="28"/>
            <w:u w:val="none"/>
            <w:lang w:val="en-US"/>
          </w:rPr>
          <w:t>ru</w:t>
        </w:r>
      </w:hyperlink>
      <w:r w:rsidRPr="00F475AC">
        <w:rPr>
          <w:rFonts w:ascii="Times New Roman" w:hAnsi="Times New Roman" w:cs="Times New Roman"/>
          <w:sz w:val="28"/>
          <w:szCs w:val="28"/>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по адресу </w:t>
      </w:r>
      <w:hyperlink r:id="rId18" w:history="1">
        <w:r w:rsidRPr="00F475AC">
          <w:rPr>
            <w:rStyle w:val="a4"/>
            <w:rFonts w:ascii="Times New Roman" w:hAnsi="Times New Roman" w:cs="Times New Roman"/>
            <w:color w:val="auto"/>
            <w:sz w:val="28"/>
            <w:szCs w:val="28"/>
            <w:u w:val="none"/>
            <w:lang w:val="en-US"/>
          </w:rPr>
          <w:t>www</w:t>
        </w:r>
        <w:r w:rsidRPr="00F475AC">
          <w:rPr>
            <w:rStyle w:val="a4"/>
            <w:rFonts w:ascii="Times New Roman" w:hAnsi="Times New Roman" w:cs="Times New Roman"/>
            <w:color w:val="auto"/>
            <w:sz w:val="28"/>
            <w:szCs w:val="28"/>
            <w:u w:val="none"/>
          </w:rPr>
          <w:t>.</w:t>
        </w:r>
        <w:r w:rsidRPr="00F475AC">
          <w:rPr>
            <w:rStyle w:val="a4"/>
            <w:rFonts w:ascii="Times New Roman" w:hAnsi="Times New Roman" w:cs="Times New Roman"/>
            <w:color w:val="auto"/>
            <w:sz w:val="28"/>
            <w:szCs w:val="28"/>
            <w:u w:val="none"/>
            <w:lang w:val="en-US"/>
          </w:rPr>
          <w:t>gu</w:t>
        </w:r>
        <w:r w:rsidRPr="00F475AC">
          <w:rPr>
            <w:rStyle w:val="a4"/>
            <w:rFonts w:ascii="Times New Roman" w:hAnsi="Times New Roman" w:cs="Times New Roman"/>
            <w:color w:val="auto"/>
            <w:sz w:val="28"/>
            <w:szCs w:val="28"/>
            <w:u w:val="none"/>
          </w:rPr>
          <w:t>.</w:t>
        </w:r>
        <w:r w:rsidRPr="00F475AC">
          <w:rPr>
            <w:rStyle w:val="a4"/>
            <w:rFonts w:ascii="Times New Roman" w:hAnsi="Times New Roman" w:cs="Times New Roman"/>
            <w:color w:val="auto"/>
            <w:sz w:val="28"/>
            <w:szCs w:val="28"/>
            <w:u w:val="none"/>
            <w:lang w:val="en-US"/>
          </w:rPr>
          <w:t>nnov</w:t>
        </w:r>
        <w:r w:rsidRPr="00F475AC">
          <w:rPr>
            <w:rStyle w:val="a4"/>
            <w:rFonts w:ascii="Times New Roman" w:hAnsi="Times New Roman" w:cs="Times New Roman"/>
            <w:color w:val="auto"/>
            <w:sz w:val="28"/>
            <w:szCs w:val="28"/>
            <w:u w:val="none"/>
          </w:rPr>
          <w:t>.</w:t>
        </w:r>
        <w:r w:rsidRPr="00F475AC">
          <w:rPr>
            <w:rStyle w:val="a4"/>
            <w:rFonts w:ascii="Times New Roman" w:hAnsi="Times New Roman" w:cs="Times New Roman"/>
            <w:color w:val="auto"/>
            <w:sz w:val="28"/>
            <w:szCs w:val="28"/>
            <w:u w:val="none"/>
            <w:lang w:val="en-US"/>
          </w:rPr>
          <w:t>ru</w:t>
        </w:r>
      </w:hyperlink>
      <w:r w:rsidRPr="00F475AC">
        <w:rPr>
          <w:rFonts w:ascii="Times New Roman" w:hAnsi="Times New Roman" w:cs="Times New Roman"/>
          <w:sz w:val="28"/>
          <w:szCs w:val="28"/>
        </w:rPr>
        <w:t xml:space="preserve">.  </w:t>
      </w:r>
    </w:p>
    <w:p w:rsidR="001377F3" w:rsidRPr="00F475AC" w:rsidRDefault="001377F3" w:rsidP="00C27B64">
      <w:pPr>
        <w:autoSpaceDE w:val="0"/>
        <w:spacing w:after="0" w:line="240" w:lineRule="auto"/>
        <w:ind w:firstLine="567"/>
        <w:jc w:val="both"/>
        <w:rPr>
          <w:rStyle w:val="ab"/>
          <w:rFonts w:ascii="Times New Roman" w:hAnsi="Times New Roman"/>
          <w:iCs/>
          <w:sz w:val="28"/>
          <w:szCs w:val="28"/>
        </w:rPr>
      </w:pPr>
      <w:r w:rsidRPr="00F475AC">
        <w:rPr>
          <w:rStyle w:val="ab"/>
          <w:rFonts w:ascii="Times New Roman" w:hAnsi="Times New Roman"/>
          <w:iCs/>
          <w:sz w:val="28"/>
          <w:szCs w:val="28"/>
        </w:rPr>
        <w:t>2.9. Исчерпывающий перечень документов, необходимых в соответствии с нормативными правовыми актами, для принятия решения о присвоении спортивных разрядов.</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2.9.1. Исчерпывающий перечень документов, подлежащих представлению заявителем самостоятельно:</w:t>
      </w:r>
    </w:p>
    <w:p w:rsidR="001377F3" w:rsidRPr="00F475AC" w:rsidRDefault="001377F3" w:rsidP="00C27B64">
      <w:pPr>
        <w:autoSpaceDE w:val="0"/>
        <w:spacing w:after="0" w:line="240" w:lineRule="auto"/>
        <w:ind w:firstLine="567"/>
        <w:jc w:val="both"/>
        <w:rPr>
          <w:rFonts w:ascii="Times New Roman" w:hAnsi="Times New Roman" w:cs="Times New Roman"/>
          <w:bCs/>
          <w:sz w:val="28"/>
          <w:szCs w:val="28"/>
        </w:rPr>
      </w:pPr>
      <w:r w:rsidRPr="00F475AC">
        <w:rPr>
          <w:rFonts w:ascii="Times New Roman" w:hAnsi="Times New Roman" w:cs="Times New Roman"/>
          <w:bCs/>
          <w:sz w:val="28"/>
          <w:szCs w:val="28"/>
        </w:rPr>
        <w:lastRenderedPageBreak/>
        <w:t>1)  представление для присвоения спортивного разряда или обращение по форме согласно приложению 1 к настоящему Регламенту   (далее – представление);</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 копия справки о составе и квалификации судейской коллегии, подписанные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4) 2 фотографии размером 3Х4 см;</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6)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456BC6" w:rsidRPr="00F475AC" w:rsidRDefault="00456BC6" w:rsidP="00C27B64">
      <w:pPr>
        <w:autoSpaceDE w:val="0"/>
        <w:autoSpaceDN w:val="0"/>
        <w:adjustRightInd w:val="0"/>
        <w:spacing w:after="0" w:line="240" w:lineRule="auto"/>
        <w:ind w:firstLine="567"/>
        <w:jc w:val="both"/>
        <w:rPr>
          <w:rFonts w:ascii="Times New Roman" w:hAnsi="Times New Roman" w:cs="Times New Roman"/>
          <w:bCs/>
          <w:sz w:val="28"/>
          <w:szCs w:val="28"/>
        </w:rPr>
      </w:pPr>
      <w:r w:rsidRPr="00F475AC">
        <w:rPr>
          <w:rFonts w:ascii="Times New Roman" w:hAnsi="Times New Roman" w:cs="Times New Roman"/>
          <w:sz w:val="28"/>
          <w:szCs w:val="28"/>
          <w:lang w:eastAsia="ru-RU"/>
        </w:rPr>
        <w:t xml:space="preserve">7) </w:t>
      </w:r>
      <w:r w:rsidRPr="00F475AC">
        <w:rPr>
          <w:rFonts w:ascii="Times New Roman" w:hAnsi="Times New Roman" w:cs="Times New Roman"/>
          <w:bCs/>
          <w:sz w:val="28"/>
          <w:szCs w:val="28"/>
        </w:rPr>
        <w:t xml:space="preserve">доверенность, подтверждающая полномочия представителя </w:t>
      </w:r>
      <w:r w:rsidRPr="00F475AC">
        <w:rPr>
          <w:rFonts w:ascii="Times New Roman" w:hAnsi="Times New Roman" w:cs="Times New Roman"/>
          <w:iCs/>
          <w:sz w:val="28"/>
          <w:szCs w:val="28"/>
        </w:rPr>
        <w:t>спортивной федерации, физкультурно-спортивной организации, организации, осуществляющей спортивную подготовку, образовательной организации</w:t>
      </w:r>
      <w:r w:rsidRPr="00F475AC">
        <w:rPr>
          <w:rFonts w:ascii="Times New Roman" w:hAnsi="Times New Roman" w:cs="Times New Roman"/>
          <w:bCs/>
          <w:sz w:val="28"/>
          <w:szCs w:val="28"/>
        </w:rPr>
        <w:t>;</w:t>
      </w:r>
    </w:p>
    <w:p w:rsidR="00456BC6" w:rsidRPr="00F475AC" w:rsidRDefault="00456BC6"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bCs/>
          <w:sz w:val="28"/>
          <w:szCs w:val="28"/>
        </w:rPr>
        <w:t xml:space="preserve">8) документ, удостоверяющий личность </w:t>
      </w:r>
      <w:r w:rsidRPr="00F475AC">
        <w:rPr>
          <w:rFonts w:ascii="Times New Roman" w:hAnsi="Times New Roman" w:cs="Times New Roman"/>
          <w:sz w:val="28"/>
          <w:szCs w:val="28"/>
        </w:rPr>
        <w:t>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EE335B" w:rsidRPr="00F475AC" w:rsidRDefault="00456BC6"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9</w:t>
      </w:r>
      <w:r w:rsidR="00EE335B" w:rsidRPr="00F475AC">
        <w:rPr>
          <w:rFonts w:ascii="Times New Roman" w:hAnsi="Times New Roman" w:cs="Times New Roman"/>
          <w:sz w:val="28"/>
          <w:szCs w:val="28"/>
          <w:lang w:eastAsia="ru-RU"/>
        </w:rPr>
        <w:t>) согласие на обработку персональных данных</w:t>
      </w:r>
      <w:r w:rsidR="005B471F" w:rsidRPr="00F475AC">
        <w:rPr>
          <w:rFonts w:ascii="Times New Roman" w:hAnsi="Times New Roman" w:cs="Times New Roman"/>
          <w:sz w:val="28"/>
          <w:szCs w:val="28"/>
          <w:lang w:eastAsia="ru-RU"/>
        </w:rPr>
        <w:t xml:space="preserve"> </w:t>
      </w:r>
      <w:r w:rsidR="007124CD" w:rsidRPr="00F475AC">
        <w:rPr>
          <w:rFonts w:ascii="Times New Roman" w:hAnsi="Times New Roman" w:cs="Times New Roman"/>
          <w:bCs/>
          <w:sz w:val="28"/>
          <w:szCs w:val="28"/>
        </w:rPr>
        <w:t xml:space="preserve">по форме согласно приложению 8 к настоящему Регламенту. </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Представление и документы на присвоение спортивных разрядов направляются в </w:t>
      </w:r>
      <w:r w:rsidR="00172E81" w:rsidRPr="00F475AC">
        <w:rPr>
          <w:rFonts w:ascii="Times New Roman" w:hAnsi="Times New Roman" w:cs="Times New Roman"/>
          <w:sz w:val="28"/>
          <w:szCs w:val="28"/>
          <w:lang w:eastAsia="ru-RU"/>
        </w:rPr>
        <w:t xml:space="preserve">УФКиС </w:t>
      </w:r>
      <w:r w:rsidRPr="00F475AC">
        <w:rPr>
          <w:rFonts w:ascii="Times New Roman" w:hAnsi="Times New Roman" w:cs="Times New Roman"/>
          <w:sz w:val="28"/>
          <w:szCs w:val="28"/>
          <w:lang w:eastAsia="ru-RU"/>
        </w:rPr>
        <w:t>в течение 4 месяцев со дня выполнения спортсменом норм, требований и условий их выполнения.</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2.9.2. Исчерпывающий перечень документов, находящихся в распоряжении государственных органов, органов местного самоуправления и </w:t>
      </w:r>
      <w:r w:rsidRPr="00F475AC">
        <w:rPr>
          <w:rFonts w:ascii="Times New Roman" w:hAnsi="Times New Roman" w:cs="Times New Roman"/>
          <w:sz w:val="28"/>
          <w:szCs w:val="28"/>
        </w:rPr>
        <w:lastRenderedPageBreak/>
        <w:t xml:space="preserve">иных организаций, которые заявитель или представитель заявителя также вправе представить самостоятельно:  отсутствует. </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1) подготовка протокола или выписка из протокола соревнования - протокол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 выдача справки о составе и квалификации судейской коллегии - справка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 выдача документа,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 - документ, удостоверяющий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1377F3" w:rsidRPr="00F475AC" w:rsidRDefault="001377F3" w:rsidP="00C27B64">
      <w:pPr>
        <w:autoSpaceDE w:val="0"/>
        <w:spacing w:after="0" w:line="240" w:lineRule="auto"/>
        <w:ind w:firstLine="567"/>
        <w:jc w:val="both"/>
        <w:rPr>
          <w:rStyle w:val="ab"/>
          <w:rFonts w:ascii="Times New Roman" w:hAnsi="Times New Roman"/>
          <w:iCs/>
          <w:sz w:val="28"/>
          <w:szCs w:val="28"/>
        </w:rPr>
      </w:pPr>
      <w:r w:rsidRPr="00F475AC">
        <w:rPr>
          <w:rFonts w:ascii="Times New Roman" w:hAnsi="Times New Roman" w:cs="Times New Roman"/>
          <w:sz w:val="28"/>
          <w:szCs w:val="28"/>
          <w:lang w:eastAsia="ru-RU"/>
        </w:rPr>
        <w:t xml:space="preserve">2.10. </w:t>
      </w:r>
      <w:r w:rsidRPr="00F475AC">
        <w:rPr>
          <w:rStyle w:val="ab"/>
          <w:rFonts w:ascii="Times New Roman" w:hAnsi="Times New Roman"/>
          <w:iCs/>
          <w:sz w:val="28"/>
          <w:szCs w:val="28"/>
        </w:rPr>
        <w:t>Исчерпывающий перечень документов, необходимых в соответствии с нормативными правовыми актами, для принятия решения о подтверждении спортивных разрядов.</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2.10.1. Исчерпывающий перечень документов, подлежащих представлению заявителем самостоятельно:</w:t>
      </w:r>
    </w:p>
    <w:p w:rsidR="001377F3" w:rsidRPr="00F475AC" w:rsidRDefault="001377F3" w:rsidP="00C27B64">
      <w:pPr>
        <w:autoSpaceDE w:val="0"/>
        <w:spacing w:after="0" w:line="240" w:lineRule="auto"/>
        <w:ind w:firstLine="567"/>
        <w:jc w:val="both"/>
        <w:rPr>
          <w:rFonts w:ascii="Times New Roman" w:hAnsi="Times New Roman" w:cs="Times New Roman"/>
          <w:bCs/>
          <w:sz w:val="28"/>
          <w:szCs w:val="28"/>
        </w:rPr>
      </w:pPr>
      <w:r w:rsidRPr="00F475AC">
        <w:rPr>
          <w:rFonts w:ascii="Times New Roman" w:hAnsi="Times New Roman" w:cs="Times New Roman"/>
          <w:bCs/>
          <w:sz w:val="28"/>
          <w:szCs w:val="28"/>
        </w:rPr>
        <w:t>1)  ходатайство о подтверждении спортивного разряда по форме согласно приложению 2 к настоящему Регламенту (далее – ходатайство о подтверждении). Ходатайство о подтверждении должно быть заверено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и содержать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 копия справки о составе и квалификации судейской коллегии, подписанные председателем судейской коллегии (главным судьей) и лицом, </w:t>
      </w:r>
      <w:r w:rsidRPr="00F475AC">
        <w:rPr>
          <w:rFonts w:ascii="Times New Roman" w:hAnsi="Times New Roman" w:cs="Times New Roman"/>
          <w:sz w:val="28"/>
          <w:szCs w:val="28"/>
          <w:lang w:eastAsia="ru-RU"/>
        </w:rPr>
        <w:lastRenderedPageBreak/>
        <w:t>уполномоченным организацией, проводящей соревнования (за исключением международных соревнований);</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bCs/>
          <w:sz w:val="28"/>
          <w:szCs w:val="28"/>
        </w:rPr>
      </w:pPr>
      <w:r w:rsidRPr="00F475AC">
        <w:rPr>
          <w:rFonts w:ascii="Times New Roman" w:hAnsi="Times New Roman" w:cs="Times New Roman"/>
          <w:sz w:val="28"/>
          <w:szCs w:val="28"/>
          <w:lang w:eastAsia="ru-RU"/>
        </w:rPr>
        <w:t>4)</w:t>
      </w:r>
      <w:r w:rsidR="007124CD"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lang w:eastAsia="ru-RU"/>
        </w:rPr>
        <w:t xml:space="preserve"> </w:t>
      </w:r>
      <w:r w:rsidRPr="00F475AC">
        <w:rPr>
          <w:rFonts w:ascii="Times New Roman" w:hAnsi="Times New Roman" w:cs="Times New Roman"/>
          <w:bCs/>
          <w:sz w:val="28"/>
          <w:szCs w:val="28"/>
        </w:rPr>
        <w:t xml:space="preserve">доверенность, подтверждающая полномочия представителя </w:t>
      </w:r>
      <w:r w:rsidRPr="00F475AC">
        <w:rPr>
          <w:rFonts w:ascii="Times New Roman" w:hAnsi="Times New Roman" w:cs="Times New Roman"/>
          <w:iCs/>
          <w:sz w:val="28"/>
          <w:szCs w:val="28"/>
        </w:rPr>
        <w:t>спортивной федерации, физкультурно-спортивной организации, организации, осуществляющей спортивную подготовку, образовательной организации</w:t>
      </w:r>
      <w:r w:rsidRPr="00F475AC">
        <w:rPr>
          <w:rFonts w:ascii="Times New Roman" w:hAnsi="Times New Roman" w:cs="Times New Roman"/>
          <w:bCs/>
          <w:sz w:val="28"/>
          <w:szCs w:val="28"/>
        </w:rPr>
        <w:t>;</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bCs/>
          <w:sz w:val="28"/>
          <w:szCs w:val="28"/>
        </w:rPr>
        <w:t xml:space="preserve">5) документ, удостоверяющий личность </w:t>
      </w:r>
      <w:r w:rsidRPr="00F475AC">
        <w:rPr>
          <w:rFonts w:ascii="Times New Roman" w:hAnsi="Times New Roman" w:cs="Times New Roman"/>
          <w:sz w:val="28"/>
          <w:szCs w:val="28"/>
        </w:rPr>
        <w:t>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456BC6" w:rsidRPr="00F475AC" w:rsidRDefault="007124CD"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 xml:space="preserve">6) </w:t>
      </w:r>
      <w:r w:rsidRPr="00F475AC">
        <w:rPr>
          <w:rFonts w:ascii="Times New Roman" w:hAnsi="Times New Roman" w:cs="Times New Roman"/>
          <w:sz w:val="28"/>
          <w:szCs w:val="28"/>
          <w:lang w:eastAsia="ru-RU"/>
        </w:rPr>
        <w:t xml:space="preserve">согласие на обработку персональных данных </w:t>
      </w:r>
      <w:r w:rsidRPr="00F475AC">
        <w:rPr>
          <w:rFonts w:ascii="Times New Roman" w:hAnsi="Times New Roman" w:cs="Times New Roman"/>
          <w:bCs/>
          <w:sz w:val="28"/>
          <w:szCs w:val="28"/>
        </w:rPr>
        <w:t xml:space="preserve">по форме согласно приложению 8 к настоящему Регламенту. </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 </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1) подготовка протокола или выписка из протокола соревнования - протокол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 выдача справки о составе и квалификации судейской коллегии - справка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1377F3" w:rsidRPr="00F475AC" w:rsidRDefault="001377F3" w:rsidP="00C27B64">
      <w:pPr>
        <w:autoSpaceDE w:val="0"/>
        <w:spacing w:after="0" w:line="240" w:lineRule="auto"/>
        <w:ind w:firstLine="567"/>
        <w:jc w:val="both"/>
        <w:rPr>
          <w:rStyle w:val="ab"/>
          <w:rFonts w:ascii="Times New Roman" w:hAnsi="Times New Roman"/>
          <w:iCs/>
          <w:sz w:val="28"/>
          <w:szCs w:val="28"/>
        </w:rPr>
      </w:pPr>
      <w:r w:rsidRPr="00F475AC">
        <w:rPr>
          <w:rFonts w:ascii="Times New Roman" w:hAnsi="Times New Roman" w:cs="Times New Roman"/>
          <w:sz w:val="28"/>
          <w:szCs w:val="28"/>
          <w:lang w:eastAsia="ru-RU"/>
        </w:rPr>
        <w:t xml:space="preserve">2.11. </w:t>
      </w:r>
      <w:r w:rsidRPr="00F475AC">
        <w:rPr>
          <w:rStyle w:val="ab"/>
          <w:rFonts w:ascii="Times New Roman" w:hAnsi="Times New Roman"/>
          <w:iCs/>
          <w:sz w:val="28"/>
          <w:szCs w:val="28"/>
        </w:rPr>
        <w:t>Исчерпывающий перечень документов, необходимых в соответствии с нормативными правовыми актами, для принятия решения о лишении спортивных разрядов.</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2.11.1. Исчерпывающий перечень документов, подлежащих представлению заявителем самостоятельно:</w:t>
      </w:r>
    </w:p>
    <w:p w:rsidR="001377F3" w:rsidRPr="00F475AC" w:rsidRDefault="001377F3" w:rsidP="00C27B64">
      <w:pPr>
        <w:pStyle w:val="ConsPlusNormal"/>
        <w:ind w:firstLine="540"/>
        <w:jc w:val="both"/>
      </w:pPr>
      <w:r w:rsidRPr="00F475AC">
        <w:rPr>
          <w:bCs/>
        </w:rPr>
        <w:t xml:space="preserve">1)  заявление о лишении спортивного разряда по форме согласно приложению 3 к настоящему Регламенту   (далее – заявление о лишении). </w:t>
      </w:r>
      <w:r w:rsidRPr="00F475AC">
        <w:t>Заявление о лишении должно содержать:</w:t>
      </w:r>
    </w:p>
    <w:p w:rsidR="001377F3" w:rsidRPr="00F475AC" w:rsidRDefault="001377F3" w:rsidP="00C27B64">
      <w:pPr>
        <w:pStyle w:val="ConsPlusNormal"/>
        <w:ind w:firstLine="540"/>
        <w:jc w:val="both"/>
      </w:pPr>
      <w:hyperlink r:id="rId19" w:history="1">
        <w:r w:rsidRPr="00F475AC">
          <w:t>а</w:t>
        </w:r>
      </w:hyperlink>
      <w:r w:rsidRPr="00F475AC">
        <w:t>) фамилию, имя, отчество (при наличии), дату рождения спортсмена, в отношении которого подано заявление о лишении спортивного разряда;</w:t>
      </w:r>
    </w:p>
    <w:p w:rsidR="001377F3" w:rsidRPr="00F475AC" w:rsidRDefault="001377F3" w:rsidP="00C27B64">
      <w:pPr>
        <w:pStyle w:val="ConsPlusNormal"/>
        <w:ind w:firstLine="540"/>
        <w:jc w:val="both"/>
      </w:pPr>
      <w:hyperlink r:id="rId20" w:history="1">
        <w:r w:rsidRPr="00F475AC">
          <w:t>б</w:t>
        </w:r>
      </w:hyperlink>
      <w:r w:rsidRPr="00F475AC">
        <w:t xml:space="preserve">) дату и номер документа </w:t>
      </w:r>
      <w:r w:rsidRPr="00F475AC">
        <w:rPr>
          <w:iCs/>
        </w:rPr>
        <w:t>спортивной федерации, физкультурно-спортивной организации, организации, осуществляющей спортивную подготовку, образовательной организации</w:t>
      </w:r>
      <w:r w:rsidRPr="00F475AC">
        <w:t xml:space="preserve"> о присвоении спортивного разряда;</w:t>
      </w:r>
    </w:p>
    <w:p w:rsidR="001377F3" w:rsidRPr="00F475AC" w:rsidRDefault="001377F3" w:rsidP="00C27B64">
      <w:pPr>
        <w:pStyle w:val="ConsPlusNormal"/>
        <w:ind w:firstLine="540"/>
        <w:jc w:val="both"/>
      </w:pPr>
      <w:hyperlink r:id="rId21" w:history="1">
        <w:r w:rsidRPr="00F475AC">
          <w:t>в</w:t>
        </w:r>
      </w:hyperlink>
      <w:r w:rsidRPr="00F475AC">
        <w:t>) сведения, подтверждающие основания для лишения спортивного разряда;</w:t>
      </w:r>
    </w:p>
    <w:p w:rsidR="001377F3" w:rsidRPr="00F475AC" w:rsidRDefault="001377F3" w:rsidP="00C27B64">
      <w:pPr>
        <w:pStyle w:val="ConsPlusNormal"/>
        <w:ind w:firstLine="540"/>
        <w:jc w:val="both"/>
      </w:pPr>
      <w:r w:rsidRPr="00F475AC">
        <w:t>2)  документы, подтверждающие основания для лишения спортивного разряда;</w:t>
      </w:r>
    </w:p>
    <w:p w:rsidR="001377F3" w:rsidRPr="00F475AC" w:rsidRDefault="001377F3" w:rsidP="00C27B64">
      <w:pPr>
        <w:pStyle w:val="ConsPlusNormal"/>
        <w:ind w:firstLine="540"/>
        <w:jc w:val="both"/>
        <w:rPr>
          <w:bCs/>
        </w:rPr>
      </w:pPr>
      <w:r w:rsidRPr="00F475AC">
        <w:t xml:space="preserve">3) </w:t>
      </w:r>
      <w:r w:rsidRPr="00F475AC">
        <w:rPr>
          <w:bCs/>
        </w:rPr>
        <w:t xml:space="preserve">доверенность, подтверждающая полномочия представителя </w:t>
      </w:r>
      <w:r w:rsidRPr="00F475AC">
        <w:rPr>
          <w:iCs/>
        </w:rPr>
        <w:t>спортивной федерации, физкультурно-спортивной организации, организации, осуществляющей спортивную подготовку, образовательной организации</w:t>
      </w:r>
      <w:r w:rsidRPr="00F475AC">
        <w:rPr>
          <w:bCs/>
        </w:rPr>
        <w:t>;</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bCs/>
          <w:sz w:val="28"/>
          <w:szCs w:val="28"/>
        </w:rPr>
        <w:t xml:space="preserve">4) документ, удостоверяющий личность </w:t>
      </w:r>
      <w:r w:rsidRPr="00F475AC">
        <w:rPr>
          <w:rFonts w:ascii="Times New Roman" w:hAnsi="Times New Roman" w:cs="Times New Roman"/>
          <w:sz w:val="28"/>
          <w:szCs w:val="28"/>
        </w:rPr>
        <w:t>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2.11.2.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 </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1377F3" w:rsidRPr="00F475AC" w:rsidRDefault="001377F3" w:rsidP="00C27B64">
      <w:pPr>
        <w:autoSpaceDE w:val="0"/>
        <w:spacing w:after="0" w:line="240" w:lineRule="auto"/>
        <w:ind w:firstLine="567"/>
        <w:jc w:val="both"/>
        <w:rPr>
          <w:rStyle w:val="ab"/>
          <w:rFonts w:ascii="Times New Roman" w:hAnsi="Times New Roman"/>
          <w:iCs/>
          <w:sz w:val="28"/>
          <w:szCs w:val="28"/>
        </w:rPr>
      </w:pPr>
      <w:r w:rsidRPr="00F475AC">
        <w:rPr>
          <w:rFonts w:ascii="Times New Roman" w:hAnsi="Times New Roman" w:cs="Times New Roman"/>
          <w:sz w:val="28"/>
          <w:szCs w:val="28"/>
          <w:lang w:eastAsia="ru-RU"/>
        </w:rPr>
        <w:t xml:space="preserve">2.12. </w:t>
      </w:r>
      <w:r w:rsidRPr="00F475AC">
        <w:rPr>
          <w:rStyle w:val="ab"/>
          <w:rFonts w:ascii="Times New Roman" w:hAnsi="Times New Roman"/>
          <w:iCs/>
          <w:sz w:val="28"/>
          <w:szCs w:val="28"/>
        </w:rPr>
        <w:t>Исчерпывающий перечень документов, необходимых в соответствии с нормативными правовыми актами, для принятия решения о восстановлении спортивных разрядов.</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2.12.1. Исчерпывающий перечень документов, подлежащих представлению заявителем самостоятельно:</w:t>
      </w:r>
    </w:p>
    <w:p w:rsidR="001377F3" w:rsidRPr="00F475AC" w:rsidRDefault="001377F3" w:rsidP="00C27B64">
      <w:pPr>
        <w:pStyle w:val="ConsPlusNormal"/>
        <w:ind w:firstLine="540"/>
        <w:jc w:val="both"/>
        <w:rPr>
          <w:bCs/>
        </w:rPr>
      </w:pPr>
      <w:r w:rsidRPr="00F475AC">
        <w:rPr>
          <w:bCs/>
        </w:rPr>
        <w:t xml:space="preserve">1)  заявление о восстановлении спортивного разряда  по форме согласно приложению 3 к настоящему Регламенту (далее – заявление о восстановлении). Заявление о восстановлении должно содержать: </w:t>
      </w:r>
    </w:p>
    <w:p w:rsidR="001377F3" w:rsidRPr="00F475AC" w:rsidRDefault="001377F3" w:rsidP="00C27B64">
      <w:pPr>
        <w:pStyle w:val="ConsPlusNormal"/>
        <w:ind w:firstLine="540"/>
        <w:jc w:val="both"/>
      </w:pPr>
      <w:r w:rsidRPr="00F475AC">
        <w:t>а) фамилию, имя, отчество (при наличии), дату рождения спортсмена, в отношении которого подано заявление о восстановлении спортивного разряда;</w:t>
      </w:r>
    </w:p>
    <w:p w:rsidR="001377F3" w:rsidRPr="00F475AC" w:rsidRDefault="001377F3" w:rsidP="00C27B64">
      <w:pPr>
        <w:pStyle w:val="ConsPlusNormal"/>
        <w:ind w:firstLine="540"/>
        <w:jc w:val="both"/>
      </w:pPr>
      <w:r w:rsidRPr="00F475AC">
        <w:t>б) дату и номер документа спортивной федерации, физкультурно-спортивной организации, организации, осуществляющей спортивную подготовку, образовательной организации о лишении спортивного разряда;</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в) сведения, подтверждающие основание для восстановления спортивного разряда;</w:t>
      </w:r>
    </w:p>
    <w:p w:rsidR="001377F3" w:rsidRPr="00F475AC" w:rsidRDefault="001377F3" w:rsidP="00C27B64">
      <w:pPr>
        <w:autoSpaceDE w:val="0"/>
        <w:spacing w:after="0" w:line="240" w:lineRule="auto"/>
        <w:ind w:firstLine="567"/>
        <w:jc w:val="both"/>
        <w:rPr>
          <w:rFonts w:ascii="Times New Roman" w:hAnsi="Times New Roman" w:cs="Times New Roman"/>
          <w:bCs/>
          <w:sz w:val="28"/>
          <w:szCs w:val="28"/>
        </w:rPr>
      </w:pPr>
      <w:r w:rsidRPr="00F475AC">
        <w:rPr>
          <w:rFonts w:ascii="Times New Roman" w:hAnsi="Times New Roman" w:cs="Times New Roman"/>
          <w:sz w:val="28"/>
          <w:szCs w:val="28"/>
        </w:rPr>
        <w:lastRenderedPageBreak/>
        <w:t>2) документы, подтверждающие основания для восстановления спортивного разряда</w:t>
      </w:r>
      <w:r w:rsidRPr="00F475AC">
        <w:rPr>
          <w:rFonts w:ascii="Times New Roman" w:hAnsi="Times New Roman" w:cs="Times New Roman"/>
          <w:bCs/>
          <w:sz w:val="28"/>
          <w:szCs w:val="28"/>
        </w:rPr>
        <w:t>;</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bCs/>
          <w:sz w:val="28"/>
          <w:szCs w:val="28"/>
        </w:rPr>
      </w:pPr>
      <w:r w:rsidRPr="00F475AC">
        <w:rPr>
          <w:rFonts w:ascii="Times New Roman" w:hAnsi="Times New Roman" w:cs="Times New Roman"/>
          <w:sz w:val="28"/>
          <w:szCs w:val="28"/>
          <w:lang w:eastAsia="ru-RU"/>
        </w:rPr>
        <w:t xml:space="preserve">3) </w:t>
      </w:r>
      <w:r w:rsidRPr="00F475AC">
        <w:rPr>
          <w:rFonts w:ascii="Times New Roman" w:hAnsi="Times New Roman" w:cs="Times New Roman"/>
          <w:bCs/>
          <w:sz w:val="28"/>
          <w:szCs w:val="28"/>
        </w:rPr>
        <w:t xml:space="preserve">доверенность, подтверждающая полномочия представителя </w:t>
      </w:r>
      <w:r w:rsidRPr="00F475AC">
        <w:rPr>
          <w:rFonts w:ascii="Times New Roman" w:hAnsi="Times New Roman" w:cs="Times New Roman"/>
          <w:iCs/>
          <w:sz w:val="28"/>
          <w:szCs w:val="28"/>
        </w:rPr>
        <w:t>спортивной федерации, физкультурно-спортивной организации, организации, осуществляющей спортивную подготовку, образовательной организации</w:t>
      </w:r>
      <w:r w:rsidRPr="00F475AC">
        <w:rPr>
          <w:rFonts w:ascii="Times New Roman" w:hAnsi="Times New Roman" w:cs="Times New Roman"/>
          <w:bCs/>
          <w:sz w:val="28"/>
          <w:szCs w:val="28"/>
        </w:rPr>
        <w:t>;</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bCs/>
          <w:sz w:val="28"/>
          <w:szCs w:val="28"/>
        </w:rPr>
        <w:t xml:space="preserve">4) документ, удостоверяющий личность </w:t>
      </w:r>
      <w:r w:rsidRPr="00F475AC">
        <w:rPr>
          <w:rFonts w:ascii="Times New Roman" w:hAnsi="Times New Roman" w:cs="Times New Roman"/>
          <w:sz w:val="28"/>
          <w:szCs w:val="28"/>
        </w:rPr>
        <w:t>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08383A" w:rsidRPr="00F475AC" w:rsidRDefault="0008383A"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5) согласие на обработку персональных данных </w:t>
      </w:r>
      <w:r w:rsidRPr="00F475AC">
        <w:rPr>
          <w:rFonts w:ascii="Times New Roman" w:hAnsi="Times New Roman" w:cs="Times New Roman"/>
          <w:bCs/>
          <w:sz w:val="28"/>
          <w:szCs w:val="28"/>
        </w:rPr>
        <w:t xml:space="preserve">по форме согласно приложению 8 к настоящему Регламенту. </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2.12.2.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 </w:t>
      </w:r>
    </w:p>
    <w:p w:rsidR="007939FD"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2.12.3.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  </w:t>
      </w:r>
    </w:p>
    <w:p w:rsidR="001377F3" w:rsidRPr="00F475AC" w:rsidRDefault="001377F3" w:rsidP="00C27B64">
      <w:pPr>
        <w:autoSpaceDE w:val="0"/>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 xml:space="preserve">2.13. Исчерпывающий перечень документов, необходимых при исправлении опечаток или ошибок в </w:t>
      </w:r>
      <w:r w:rsidR="001861DC" w:rsidRPr="00F475AC">
        <w:rPr>
          <w:rFonts w:ascii="Times New Roman" w:hAnsi="Times New Roman" w:cs="Times New Roman"/>
          <w:sz w:val="28"/>
          <w:szCs w:val="28"/>
        </w:rPr>
        <w:t xml:space="preserve">приказе УФКиС </w:t>
      </w:r>
      <w:r w:rsidRPr="00F475AC">
        <w:rPr>
          <w:rFonts w:ascii="Times New Roman" w:hAnsi="Times New Roman" w:cs="Times New Roman"/>
          <w:color w:val="000000"/>
          <w:sz w:val="28"/>
          <w:szCs w:val="28"/>
        </w:rPr>
        <w:t>о присвоении спортивных разрядов, о подтверждении спортивных разрядов, о лишении спортивных разрядов, о восстановлении спортивных разрядов</w:t>
      </w:r>
      <w:r w:rsidRPr="00F475AC">
        <w:rPr>
          <w:rFonts w:ascii="Times New Roman" w:hAnsi="Times New Roman" w:cs="Times New Roman"/>
          <w:sz w:val="28"/>
          <w:szCs w:val="28"/>
        </w:rPr>
        <w:t>:</w:t>
      </w:r>
    </w:p>
    <w:p w:rsidR="001377F3" w:rsidRPr="00F475AC" w:rsidRDefault="001377F3" w:rsidP="00C27B64">
      <w:pPr>
        <w:autoSpaceDE w:val="0"/>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2.13.1. Исчерпывающий перечень документов, предоставляемых заявителем самостоятельно:</w:t>
      </w:r>
    </w:p>
    <w:p w:rsidR="001377F3" w:rsidRPr="00F475AC" w:rsidRDefault="001377F3" w:rsidP="00C27B64">
      <w:pPr>
        <w:autoSpaceDE w:val="0"/>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 xml:space="preserve">1) заявление об исправлении опечаток или ошибок в </w:t>
      </w:r>
      <w:r w:rsidRPr="00F475AC">
        <w:rPr>
          <w:rFonts w:ascii="Times New Roman" w:hAnsi="Times New Roman" w:cs="Times New Roman"/>
          <w:color w:val="000000"/>
          <w:sz w:val="28"/>
          <w:szCs w:val="28"/>
        </w:rPr>
        <w:t xml:space="preserve"> </w:t>
      </w:r>
      <w:r w:rsidR="001861DC" w:rsidRPr="00F475AC">
        <w:rPr>
          <w:rFonts w:ascii="Times New Roman" w:hAnsi="Times New Roman" w:cs="Times New Roman"/>
          <w:color w:val="000000"/>
          <w:sz w:val="28"/>
          <w:szCs w:val="28"/>
        </w:rPr>
        <w:t xml:space="preserve">приказе УФКиС </w:t>
      </w:r>
      <w:r w:rsidRPr="00F475AC">
        <w:rPr>
          <w:rFonts w:ascii="Times New Roman" w:hAnsi="Times New Roman" w:cs="Times New Roman"/>
          <w:color w:val="000000"/>
          <w:sz w:val="28"/>
          <w:szCs w:val="28"/>
        </w:rPr>
        <w:t>о присвоении спортивных разрядов, о подтверждении спортивных разрядов, о лишении спортивных разрядов, о восстановлении спортивных разрядов</w:t>
      </w:r>
      <w:r w:rsidRPr="00F475AC">
        <w:rPr>
          <w:rFonts w:ascii="Times New Roman" w:hAnsi="Times New Roman" w:cs="Times New Roman"/>
          <w:sz w:val="28"/>
          <w:szCs w:val="28"/>
        </w:rPr>
        <w:t xml:space="preserve"> (далее – заявление об исправлении опечаток или ошибок) по форме согласно приложению 4 к настоящему Регламенту. 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допускается двусторонняя печать текста;</w:t>
      </w:r>
    </w:p>
    <w:p w:rsidR="001377F3" w:rsidRPr="00F475AC" w:rsidRDefault="001377F3" w:rsidP="00C27B64">
      <w:pPr>
        <w:autoSpaceDE w:val="0"/>
        <w:spacing w:after="0" w:line="240" w:lineRule="auto"/>
        <w:ind w:firstLine="708"/>
        <w:jc w:val="both"/>
        <w:rPr>
          <w:rFonts w:ascii="Times New Roman" w:hAnsi="Times New Roman" w:cs="Times New Roman"/>
          <w:sz w:val="28"/>
          <w:szCs w:val="28"/>
        </w:rPr>
      </w:pPr>
      <w:r w:rsidRPr="00F475AC">
        <w:rPr>
          <w:rFonts w:ascii="Times New Roman" w:hAnsi="Times New Roman" w:cs="Times New Roman"/>
          <w:sz w:val="28"/>
          <w:szCs w:val="28"/>
        </w:rPr>
        <w:t xml:space="preserve">2) </w:t>
      </w:r>
      <w:r w:rsidRPr="00F475AC">
        <w:rPr>
          <w:rFonts w:ascii="Times New Roman" w:hAnsi="Times New Roman" w:cs="Times New Roman"/>
          <w:bCs/>
          <w:sz w:val="28"/>
          <w:szCs w:val="28"/>
        </w:rPr>
        <w:t xml:space="preserve">документ, удостоверяющий личность </w:t>
      </w:r>
      <w:r w:rsidRPr="00F475AC">
        <w:rPr>
          <w:rFonts w:ascii="Times New Roman" w:hAnsi="Times New Roman" w:cs="Times New Roman"/>
          <w:sz w:val="28"/>
          <w:szCs w:val="28"/>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w:t>
      </w:r>
      <w:r w:rsidRPr="00F475AC">
        <w:rPr>
          <w:rFonts w:ascii="Times New Roman" w:hAnsi="Times New Roman" w:cs="Times New Roman"/>
          <w:sz w:val="28"/>
          <w:szCs w:val="28"/>
        </w:rPr>
        <w:lastRenderedPageBreak/>
        <w:t>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4869E6" w:rsidRPr="00F475AC" w:rsidRDefault="001377F3" w:rsidP="00C27B64">
      <w:pPr>
        <w:autoSpaceDE w:val="0"/>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3) документы, подтверждающие наличие ошибок.</w:t>
      </w:r>
    </w:p>
    <w:p w:rsidR="004869E6" w:rsidRPr="00F475AC" w:rsidRDefault="004869E6" w:rsidP="00C27B64">
      <w:pPr>
        <w:autoSpaceDE w:val="0"/>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4</w:t>
      </w:r>
      <w:r w:rsidRPr="00F475AC">
        <w:rPr>
          <w:rFonts w:ascii="Times New Roman" w:hAnsi="Times New Roman" w:cs="Times New Roman"/>
          <w:sz w:val="28"/>
          <w:szCs w:val="28"/>
          <w:lang w:eastAsia="ru-RU"/>
        </w:rPr>
        <w:t xml:space="preserve">) согласие на обработку персональных данных </w:t>
      </w:r>
      <w:r w:rsidRPr="00F475AC">
        <w:rPr>
          <w:rFonts w:ascii="Times New Roman" w:hAnsi="Times New Roman" w:cs="Times New Roman"/>
          <w:bCs/>
          <w:sz w:val="28"/>
          <w:szCs w:val="28"/>
        </w:rPr>
        <w:t xml:space="preserve">по форме согласно приложению 8 к настоящему Регламенту. </w:t>
      </w:r>
    </w:p>
    <w:p w:rsidR="001377F3" w:rsidRPr="00F475AC" w:rsidRDefault="001377F3" w:rsidP="00C27B64">
      <w:pPr>
        <w:autoSpaceDE w:val="0"/>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2.13.2.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1377F3" w:rsidRPr="00F475AC" w:rsidRDefault="001377F3" w:rsidP="00C27B64">
      <w:pPr>
        <w:autoSpaceDE w:val="0"/>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2.13.3.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iCs/>
          <w:sz w:val="28"/>
          <w:szCs w:val="28"/>
        </w:rPr>
      </w:pPr>
      <w:r w:rsidRPr="00F475AC">
        <w:rPr>
          <w:rFonts w:ascii="Times New Roman" w:hAnsi="Times New Roman" w:cs="Times New Roman"/>
          <w:sz w:val="28"/>
          <w:szCs w:val="28"/>
        </w:rPr>
        <w:t>2.14. При предоставлении муниципальной услуги з</w:t>
      </w:r>
      <w:r w:rsidRPr="00F475AC">
        <w:rPr>
          <w:rFonts w:ascii="Times New Roman" w:hAnsi="Times New Roman" w:cs="Times New Roman"/>
          <w:iCs/>
          <w:sz w:val="28"/>
          <w:szCs w:val="28"/>
        </w:rPr>
        <w:t>апрещается требовать от заявителя:</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22" w:history="1">
        <w:r w:rsidRPr="00F475AC">
          <w:rPr>
            <w:rFonts w:ascii="Times New Roman" w:hAnsi="Times New Roman" w:cs="Times New Roman"/>
            <w:sz w:val="28"/>
            <w:szCs w:val="28"/>
            <w:lang w:eastAsia="ru-RU"/>
          </w:rPr>
          <w:t>частью 6 статьи 7</w:t>
        </w:r>
      </w:hyperlink>
      <w:r w:rsidRPr="00F475AC">
        <w:rPr>
          <w:rFonts w:ascii="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F475AC">
          <w:rPr>
            <w:rFonts w:ascii="Times New Roman" w:hAnsi="Times New Roman" w:cs="Times New Roman"/>
            <w:sz w:val="28"/>
            <w:szCs w:val="28"/>
            <w:lang w:eastAsia="ru-RU"/>
          </w:rPr>
          <w:t>2010 г</w:t>
        </w:r>
      </w:smartTag>
      <w:r w:rsidRPr="00F475AC">
        <w:rPr>
          <w:rFonts w:ascii="Times New Roman" w:hAnsi="Times New Roman" w:cs="Times New Roman"/>
          <w:sz w:val="28"/>
          <w:szCs w:val="28"/>
          <w:lang w:eastAsia="ru-RU"/>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F475AC">
        <w:rPr>
          <w:rFonts w:ascii="Times New Roman" w:hAnsi="Times New Roman" w:cs="Times New Roman"/>
          <w:sz w:val="28"/>
          <w:szCs w:val="28"/>
          <w:lang w:eastAsia="ru-RU"/>
        </w:rPr>
        <w:lastRenderedPageBreak/>
        <w:t xml:space="preserve">перечни, указанные в </w:t>
      </w:r>
      <w:hyperlink r:id="rId23" w:history="1">
        <w:r w:rsidRPr="00F475AC">
          <w:rPr>
            <w:rFonts w:ascii="Times New Roman" w:hAnsi="Times New Roman" w:cs="Times New Roman"/>
            <w:sz w:val="28"/>
            <w:szCs w:val="28"/>
            <w:lang w:eastAsia="ru-RU"/>
          </w:rPr>
          <w:t>части 1 статьи 9</w:t>
        </w:r>
      </w:hyperlink>
      <w:r w:rsidRPr="00F475AC">
        <w:rPr>
          <w:rFonts w:ascii="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F475AC">
          <w:rPr>
            <w:rFonts w:ascii="Times New Roman" w:hAnsi="Times New Roman" w:cs="Times New Roman"/>
            <w:sz w:val="28"/>
            <w:szCs w:val="28"/>
            <w:lang w:eastAsia="ru-RU"/>
          </w:rPr>
          <w:t>2010 г</w:t>
        </w:r>
      </w:smartTag>
      <w:r w:rsidRPr="00F475AC">
        <w:rPr>
          <w:rFonts w:ascii="Times New Roman" w:hAnsi="Times New Roman" w:cs="Times New Roman"/>
          <w:sz w:val="28"/>
          <w:szCs w:val="28"/>
          <w:lang w:eastAsia="ru-RU"/>
        </w:rPr>
        <w:t>. № 210-ФЗ «Об организации предоставления государственных и муниципальных услуг»;</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F475AC">
          <w:rPr>
            <w:rStyle w:val="a4"/>
            <w:rFonts w:ascii="Times New Roman" w:hAnsi="Times New Roman" w:cs="Times New Roman"/>
            <w:color w:val="auto"/>
            <w:sz w:val="28"/>
            <w:szCs w:val="28"/>
            <w:u w:val="none"/>
            <w:lang w:eastAsia="ru-RU"/>
          </w:rPr>
          <w:t>пунктом 7.2 части 1 статьи 16</w:t>
        </w:r>
      </w:hyperlink>
      <w:r w:rsidRPr="00F475AC">
        <w:rPr>
          <w:rFonts w:ascii="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F475AC">
          <w:rPr>
            <w:rFonts w:ascii="Times New Roman" w:hAnsi="Times New Roman" w:cs="Times New Roman"/>
            <w:sz w:val="28"/>
            <w:szCs w:val="28"/>
            <w:lang w:eastAsia="ru-RU"/>
          </w:rPr>
          <w:t>2010 г</w:t>
        </w:r>
      </w:smartTag>
      <w:r w:rsidRPr="00F475AC">
        <w:rPr>
          <w:rFonts w:ascii="Times New Roman" w:hAnsi="Times New Roman" w:cs="Times New Roman"/>
          <w:sz w:val="28"/>
          <w:szCs w:val="28"/>
          <w:lang w:eastAsia="ru-RU"/>
        </w:rPr>
        <w:t>.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2.15. Представление, ходатайство, заявление и документы, указанные в </w:t>
      </w:r>
      <w:hyperlink r:id="rId25" w:history="1">
        <w:r w:rsidRPr="00F475AC">
          <w:rPr>
            <w:rStyle w:val="a4"/>
            <w:rFonts w:ascii="Times New Roman" w:hAnsi="Times New Roman" w:cs="Times New Roman"/>
            <w:color w:val="auto"/>
            <w:sz w:val="28"/>
            <w:szCs w:val="28"/>
            <w:u w:val="none"/>
          </w:rPr>
          <w:t xml:space="preserve">пункте 2.9, 2.10, 2.11, 2.12, 2.13  </w:t>
        </w:r>
      </w:hyperlink>
      <w:r w:rsidRPr="00F475AC">
        <w:rPr>
          <w:rFonts w:ascii="Times New Roman" w:hAnsi="Times New Roman" w:cs="Times New Roman"/>
          <w:sz w:val="28"/>
          <w:szCs w:val="28"/>
        </w:rPr>
        <w:t>настоящего Регламента, должны отвечать следующим требованиям:</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lastRenderedPageBreak/>
        <w:t>3) в тексте документа имеющиеся исправления заверены в установленном законодательством Российской Федерации, порядке;</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4) документы не исполнены карандашом;</w:t>
      </w:r>
    </w:p>
    <w:p w:rsidR="007939FD"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5) документы не имеют серьезных повреждений, наличие которых не позволяет однозначно истолковать их содержание.</w:t>
      </w:r>
    </w:p>
    <w:p w:rsidR="007939FD"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2.16. Исчерпывающий перечень оснований для отказа в приеме документов, необходимых для предоставления муниципальной услуги:</w:t>
      </w:r>
    </w:p>
    <w:p w:rsidR="007939FD" w:rsidRPr="00F475AC" w:rsidRDefault="007939FD" w:rsidP="00C27B64">
      <w:pPr>
        <w:autoSpaceDE w:val="0"/>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2.16.1 представленные заявителем документы не отвечают требованиям, указанным в пункте 2.15 настоящего Регламента.</w:t>
      </w:r>
    </w:p>
    <w:p w:rsidR="001377F3" w:rsidRPr="00F475AC" w:rsidRDefault="001377F3" w:rsidP="00C27B64">
      <w:pPr>
        <w:autoSpaceDE w:val="0"/>
        <w:spacing w:after="0" w:line="240" w:lineRule="auto"/>
        <w:ind w:firstLine="720"/>
        <w:jc w:val="both"/>
        <w:rPr>
          <w:rFonts w:ascii="Times New Roman" w:hAnsi="Times New Roman" w:cs="Times New Roman"/>
          <w:sz w:val="28"/>
          <w:szCs w:val="28"/>
        </w:rPr>
      </w:pPr>
      <w:r w:rsidRPr="00F475AC">
        <w:rPr>
          <w:rFonts w:ascii="Times New Roman" w:hAnsi="Times New Roman" w:cs="Times New Roman"/>
          <w:sz w:val="28"/>
          <w:szCs w:val="28"/>
        </w:rPr>
        <w:t>2.17. Исчерпывающий перечень оснований для приостановления предоставления муниципальной услуги.</w:t>
      </w:r>
    </w:p>
    <w:p w:rsidR="00982A59"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2.18. Основания для возврата документов.</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2.18.1. Основания для возврата документов в спортивную федерацию, физкультурно-спортивную организацию, организацию, осуществляющую спортивную подготовку, образовательную организацию в случае подачи представления о присвоении</w:t>
      </w:r>
      <w:r w:rsidR="008E740D" w:rsidRPr="00F475AC">
        <w:rPr>
          <w:rFonts w:ascii="Times New Roman" w:hAnsi="Times New Roman" w:cs="Times New Roman"/>
          <w:sz w:val="28"/>
          <w:szCs w:val="28"/>
        </w:rPr>
        <w:t xml:space="preserve"> спортивного разряда</w:t>
      </w:r>
      <w:r w:rsidRPr="00F475AC">
        <w:rPr>
          <w:rFonts w:ascii="Times New Roman" w:hAnsi="Times New Roman" w:cs="Times New Roman"/>
          <w:sz w:val="28"/>
          <w:szCs w:val="28"/>
        </w:rPr>
        <w:t>:</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документы для присвоения спортивного разряда направлены не в соответствии с требованиям, пре</w:t>
      </w:r>
      <w:r w:rsidR="008E740D" w:rsidRPr="00F475AC">
        <w:rPr>
          <w:rFonts w:ascii="Times New Roman" w:hAnsi="Times New Roman" w:cs="Times New Roman"/>
          <w:sz w:val="28"/>
          <w:szCs w:val="28"/>
        </w:rPr>
        <w:t>дусмотренными пунктами 46, 50  П</w:t>
      </w:r>
      <w:r w:rsidRPr="00F475AC">
        <w:rPr>
          <w:rFonts w:ascii="Times New Roman" w:hAnsi="Times New Roman" w:cs="Times New Roman"/>
          <w:sz w:val="28"/>
          <w:szCs w:val="28"/>
        </w:rPr>
        <w:t xml:space="preserve">оложения о Единой всероссийской спортивной классификации, утвержденного приказом Министерства спорта Российской Федерации от 20 февраля </w:t>
      </w:r>
      <w:smartTag w:uri="urn:schemas-microsoft-com:office:smarttags" w:element="metricconverter">
        <w:smartTagPr>
          <w:attr w:name="ProductID" w:val="2007 г"/>
        </w:smartTagPr>
        <w:r w:rsidRPr="00F475AC">
          <w:rPr>
            <w:rFonts w:ascii="Times New Roman" w:hAnsi="Times New Roman" w:cs="Times New Roman"/>
            <w:sz w:val="28"/>
            <w:szCs w:val="28"/>
          </w:rPr>
          <w:t>2007 г</w:t>
        </w:r>
      </w:smartTag>
      <w:r w:rsidRPr="00F475AC">
        <w:rPr>
          <w:rFonts w:ascii="Times New Roman" w:hAnsi="Times New Roman" w:cs="Times New Roman"/>
          <w:sz w:val="28"/>
          <w:szCs w:val="28"/>
        </w:rPr>
        <w:t>. № 108 (представление и прилагаемые к нему документы направлены неуполномоченным лицом либо организацией; не представлены документы, указанные в пункте 2.9 настоящего Регламента).</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В случае возврата спортивная федерация, </w:t>
      </w:r>
      <w:r w:rsidRPr="00F475AC">
        <w:rPr>
          <w:rFonts w:ascii="Times New Roman" w:hAnsi="Times New Roman" w:cs="Times New Roman"/>
          <w:iCs/>
          <w:sz w:val="28"/>
          <w:szCs w:val="28"/>
        </w:rPr>
        <w:t>физкультурно-спортивная организация, организация, осуществляющая спортивную подготовку, образовательная организация</w:t>
      </w:r>
      <w:r w:rsidRPr="00F475AC">
        <w:rPr>
          <w:rFonts w:ascii="Times New Roman" w:hAnsi="Times New Roman" w:cs="Times New Roman"/>
          <w:sz w:val="28"/>
          <w:szCs w:val="28"/>
          <w:lang w:eastAsia="ru-RU"/>
        </w:rPr>
        <w:t xml:space="preserve"> в течение 20 рабочих дней со дня получения документов для присвоения спортивных разрядов устраняет несоответствия и повторно направляет их для рассмотрения в </w:t>
      </w:r>
      <w:r w:rsidR="00516C2D" w:rsidRPr="00F475AC">
        <w:rPr>
          <w:rFonts w:ascii="Times New Roman" w:hAnsi="Times New Roman" w:cs="Times New Roman"/>
          <w:sz w:val="28"/>
          <w:szCs w:val="28"/>
          <w:lang w:eastAsia="ru-RU"/>
        </w:rPr>
        <w:t>УФКиС</w:t>
      </w:r>
      <w:r w:rsidRPr="00F475AC">
        <w:rPr>
          <w:rFonts w:ascii="Times New Roman" w:hAnsi="Times New Roman" w:cs="Times New Roman"/>
          <w:sz w:val="28"/>
          <w:szCs w:val="28"/>
          <w:lang w:eastAsia="ru-RU"/>
        </w:rPr>
        <w:t>.</w:t>
      </w:r>
    </w:p>
    <w:p w:rsidR="00982A59"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lang w:eastAsia="ru-RU"/>
        </w:rPr>
        <w:t>2.18.2. Основания для возврата документов при подачи заявления о лишении</w:t>
      </w:r>
      <w:r w:rsidR="00982A59" w:rsidRPr="00F475AC">
        <w:rPr>
          <w:rFonts w:ascii="Times New Roman" w:hAnsi="Times New Roman" w:cs="Times New Roman"/>
          <w:sz w:val="28"/>
          <w:szCs w:val="28"/>
        </w:rPr>
        <w:t xml:space="preserve"> спортивного разряда:</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rPr>
        <w:t xml:space="preserve">документы для лишения спортивного разряда направлены не в соответствии с требованиям, предусмотренными пунктами 84, 85  положения о Единой всероссийской спортивной классификации, утвержденного приказом Министерства спорта Российской Федерации от 20 февраля </w:t>
      </w:r>
      <w:smartTag w:uri="urn:schemas-microsoft-com:office:smarttags" w:element="metricconverter">
        <w:smartTagPr>
          <w:attr w:name="ProductID" w:val="2007 г"/>
        </w:smartTagPr>
        <w:r w:rsidRPr="00F475AC">
          <w:rPr>
            <w:rFonts w:ascii="Times New Roman" w:hAnsi="Times New Roman" w:cs="Times New Roman"/>
            <w:sz w:val="28"/>
            <w:szCs w:val="28"/>
          </w:rPr>
          <w:t>2007 г</w:t>
        </w:r>
      </w:smartTag>
      <w:r w:rsidRPr="00F475AC">
        <w:rPr>
          <w:rFonts w:ascii="Times New Roman" w:hAnsi="Times New Roman" w:cs="Times New Roman"/>
          <w:sz w:val="28"/>
          <w:szCs w:val="28"/>
        </w:rPr>
        <w:t>. № 108 (заявление о лишении и прилагаемые к нему документы направлены неуполномоченным лицом либо организацией; не представлены документы, указанные в пункте 2.11 настоящего Регламента).</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В случае возврата спортивная федерация, </w:t>
      </w:r>
      <w:r w:rsidRPr="00F475AC">
        <w:rPr>
          <w:rFonts w:ascii="Times New Roman" w:hAnsi="Times New Roman" w:cs="Times New Roman"/>
          <w:iCs/>
          <w:sz w:val="28"/>
          <w:szCs w:val="28"/>
        </w:rPr>
        <w:t>физкультурно-спортивная организация, организация, осуществляющая спортивную подготовку, образовательная организация</w:t>
      </w:r>
      <w:r w:rsidRPr="00F475AC">
        <w:rPr>
          <w:rFonts w:ascii="Times New Roman" w:hAnsi="Times New Roman" w:cs="Times New Roman"/>
          <w:sz w:val="28"/>
          <w:szCs w:val="28"/>
          <w:lang w:eastAsia="ru-RU"/>
        </w:rPr>
        <w:t xml:space="preserve"> в течение 20 рабочих дней со дня получения документов для лишения спортивных разрядов  устраняет несоответствия и повторно направляет их </w:t>
      </w:r>
      <w:r w:rsidR="00516C2D" w:rsidRPr="00F475AC">
        <w:rPr>
          <w:rFonts w:ascii="Times New Roman" w:hAnsi="Times New Roman" w:cs="Times New Roman"/>
          <w:sz w:val="28"/>
          <w:szCs w:val="28"/>
          <w:lang w:eastAsia="ru-RU"/>
        </w:rPr>
        <w:t>для рассмотрения в УФКиС</w:t>
      </w:r>
      <w:r w:rsidRPr="00F475AC">
        <w:rPr>
          <w:rFonts w:ascii="Times New Roman" w:hAnsi="Times New Roman" w:cs="Times New Roman"/>
          <w:sz w:val="28"/>
          <w:szCs w:val="28"/>
          <w:lang w:eastAsia="ru-RU"/>
        </w:rPr>
        <w:t>.</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lastRenderedPageBreak/>
        <w:t>2.18.3. Основания для возврата документов при подаче заявления о восстановлении</w:t>
      </w:r>
      <w:r w:rsidR="00982A59" w:rsidRPr="00F475AC">
        <w:rPr>
          <w:rFonts w:ascii="Times New Roman" w:hAnsi="Times New Roman" w:cs="Times New Roman"/>
          <w:sz w:val="28"/>
          <w:szCs w:val="28"/>
        </w:rPr>
        <w:t xml:space="preserve"> спортивного разряда</w:t>
      </w:r>
      <w:r w:rsidRPr="00F475AC">
        <w:rPr>
          <w:rFonts w:ascii="Times New Roman" w:hAnsi="Times New Roman" w:cs="Times New Roman"/>
          <w:sz w:val="28"/>
          <w:szCs w:val="28"/>
        </w:rPr>
        <w:t>:</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 документы для восстановления спортивного разряда направлены не в соответствии с требованиям, предусмотренными пунктами 93, 94  положения о Единой всероссийской спортивной классификации, утвержденного приказом Министерства спорта Российской Федерации от 20 февраля </w:t>
      </w:r>
      <w:smartTag w:uri="urn:schemas-microsoft-com:office:smarttags" w:element="metricconverter">
        <w:smartTagPr>
          <w:attr w:name="ProductID" w:val="2007 г"/>
        </w:smartTagPr>
        <w:r w:rsidRPr="00F475AC">
          <w:rPr>
            <w:rFonts w:ascii="Times New Roman" w:hAnsi="Times New Roman" w:cs="Times New Roman"/>
            <w:sz w:val="28"/>
            <w:szCs w:val="28"/>
          </w:rPr>
          <w:t>2007 г</w:t>
        </w:r>
      </w:smartTag>
      <w:r w:rsidRPr="00F475AC">
        <w:rPr>
          <w:rFonts w:ascii="Times New Roman" w:hAnsi="Times New Roman" w:cs="Times New Roman"/>
          <w:sz w:val="28"/>
          <w:szCs w:val="28"/>
        </w:rPr>
        <w:t>. № 108 (заявление о восстановлении и прилагаемые к нему документы направлены неуполномоченным лицом либо организацией; не представлены документы, указанные в пункте 2.12 настоящего Регламента).</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В случае возврата спортивная федерация, </w:t>
      </w:r>
      <w:r w:rsidRPr="00F475AC">
        <w:rPr>
          <w:rFonts w:ascii="Times New Roman" w:hAnsi="Times New Roman" w:cs="Times New Roman"/>
          <w:iCs/>
          <w:sz w:val="28"/>
          <w:szCs w:val="28"/>
        </w:rPr>
        <w:t>физкультурно-спортивная организация, организация, осуществляющая спортивную подготовку, образовательная организация</w:t>
      </w:r>
      <w:r w:rsidRPr="00F475AC">
        <w:rPr>
          <w:rFonts w:ascii="Times New Roman" w:hAnsi="Times New Roman" w:cs="Times New Roman"/>
          <w:sz w:val="28"/>
          <w:szCs w:val="28"/>
          <w:lang w:eastAsia="ru-RU"/>
        </w:rPr>
        <w:t xml:space="preserve"> в течение 20 рабочих дней со дня получения документов для восстановления спортивных разрядов  устраняет несоответствия и повторно направляет их </w:t>
      </w:r>
      <w:r w:rsidR="00E47F69" w:rsidRPr="00F475AC">
        <w:rPr>
          <w:rFonts w:ascii="Times New Roman" w:hAnsi="Times New Roman" w:cs="Times New Roman"/>
          <w:sz w:val="28"/>
          <w:szCs w:val="28"/>
          <w:lang w:eastAsia="ru-RU"/>
        </w:rPr>
        <w:t>для рассмотрения в УФКиС</w:t>
      </w:r>
      <w:r w:rsidRPr="00F475AC">
        <w:rPr>
          <w:rFonts w:ascii="Times New Roman" w:hAnsi="Times New Roman" w:cs="Times New Roman"/>
          <w:sz w:val="28"/>
          <w:szCs w:val="28"/>
          <w:lang w:eastAsia="ru-RU"/>
        </w:rPr>
        <w:t>.</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2.19. Исчерпывающий перечень оснований для отказа в предоставлении муниципальной услуги.</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2.19.1. Основания для отказа в присвоении спортивных разрядов:</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1)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 спортивная дисквалификация спортсмена;</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4)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соревнования, на котором спортсмен выполнил норму, требования и условия их выполнения.</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2.19.2. Основания для отказа в подтверждении спортивного разряда:</w:t>
      </w:r>
    </w:p>
    <w:p w:rsidR="001377F3" w:rsidRPr="00F475AC" w:rsidRDefault="001377F3" w:rsidP="00C27B64">
      <w:pPr>
        <w:pStyle w:val="ConsPlusNormal"/>
        <w:ind w:firstLine="540"/>
        <w:jc w:val="both"/>
      </w:pPr>
      <w:r w:rsidRPr="00F475AC">
        <w:t>а) несоответствие результата спортсмена, указанного в ходатайстве о подтверждении, утвержденным Министерством спорта Российской Федерации нормам, требованиям и условиям их выполнения;</w:t>
      </w:r>
    </w:p>
    <w:p w:rsidR="001377F3" w:rsidRPr="00F475AC" w:rsidRDefault="001377F3" w:rsidP="00C27B64">
      <w:pPr>
        <w:pStyle w:val="ConsPlusNormal"/>
        <w:ind w:firstLine="540"/>
        <w:jc w:val="both"/>
      </w:pPr>
      <w:r w:rsidRPr="00F475AC">
        <w:t>б)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1377F3" w:rsidRPr="00F475AC" w:rsidRDefault="001377F3" w:rsidP="00C27B64">
      <w:pPr>
        <w:pStyle w:val="ConsPlusNormal"/>
        <w:ind w:firstLine="540"/>
        <w:jc w:val="both"/>
      </w:pPr>
      <w:r w:rsidRPr="00F475AC">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2.19.3. Основания для отказа в лишении спортивного разряда:</w:t>
      </w:r>
    </w:p>
    <w:p w:rsidR="001377F3" w:rsidRPr="00F475AC" w:rsidRDefault="001377F3" w:rsidP="00C27B64">
      <w:pPr>
        <w:pStyle w:val="ConsPlusNormal"/>
        <w:ind w:firstLine="540"/>
        <w:jc w:val="both"/>
      </w:pPr>
      <w:r w:rsidRPr="00F475AC">
        <w:t xml:space="preserve">1) несоответствие представленных сведений основаниям для лишения спортивного разряда, предусмотренным </w:t>
      </w:r>
      <w:hyperlink w:anchor="P452" w:history="1">
        <w:r w:rsidRPr="00F475AC">
          <w:t>пунктом 83</w:t>
        </w:r>
      </w:hyperlink>
      <w:r w:rsidRPr="00F475AC">
        <w:t xml:space="preserve"> положения о Единой всероссийской спортивной классификации, утвержденного приказом Министерства спорта Российской Федерации от 20 февраля </w:t>
      </w:r>
      <w:smartTag w:uri="urn:schemas-microsoft-com:office:smarttags" w:element="metricconverter">
        <w:smartTagPr>
          <w:attr w:name="ProductID" w:val="2007 г"/>
        </w:smartTagPr>
        <w:r w:rsidRPr="00F475AC">
          <w:t>2007 г</w:t>
        </w:r>
      </w:smartTag>
      <w:r w:rsidRPr="00F475AC">
        <w:t>. № 108;</w:t>
      </w:r>
    </w:p>
    <w:p w:rsidR="001377F3" w:rsidRPr="00F475AC" w:rsidRDefault="004869E6" w:rsidP="00C27B64">
      <w:pPr>
        <w:pStyle w:val="ConsPlusNormal"/>
        <w:ind w:firstLine="540"/>
        <w:jc w:val="both"/>
      </w:pPr>
      <w:r w:rsidRPr="00F475AC">
        <w:lastRenderedPageBreak/>
        <w:t>2) наличие решения УФКиС</w:t>
      </w:r>
      <w:r w:rsidR="001377F3" w:rsidRPr="00F475AC">
        <w:t xml:space="preserve">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2.19.4. Основания для отказа в восстановлении спортивного разряда:</w:t>
      </w:r>
    </w:p>
    <w:p w:rsidR="001377F3" w:rsidRPr="00F475AC" w:rsidRDefault="001377F3" w:rsidP="00C27B64">
      <w:pPr>
        <w:pStyle w:val="ConsPlusNormal"/>
        <w:ind w:firstLine="540"/>
        <w:jc w:val="both"/>
      </w:pPr>
      <w:r w:rsidRPr="00F475AC">
        <w:t xml:space="preserve">1) несоответствие представленных сведений основанию для восстановления спортивного разряда, предусмотренному </w:t>
      </w:r>
      <w:hyperlink w:anchor="P485" w:history="1">
        <w:r w:rsidRPr="00F475AC">
          <w:t>абзацем вторым пункта 92</w:t>
        </w:r>
      </w:hyperlink>
      <w:r w:rsidRPr="00F475AC">
        <w:t xml:space="preserve"> положения  о Единой всероссийской спортивной классификации, утвержденного приказом Министерства спорта Российской Федерации от 20 февраля </w:t>
      </w:r>
      <w:smartTag w:uri="urn:schemas-microsoft-com:office:smarttags" w:element="metricconverter">
        <w:smartTagPr>
          <w:attr w:name="ProductID" w:val="2007 г"/>
        </w:smartTagPr>
        <w:r w:rsidRPr="00F475AC">
          <w:t>2007 г</w:t>
        </w:r>
      </w:smartTag>
      <w:r w:rsidRPr="00F475AC">
        <w:t>. № 108;</w:t>
      </w:r>
    </w:p>
    <w:p w:rsidR="001377F3" w:rsidRPr="00F475AC" w:rsidRDefault="001377F3" w:rsidP="00C27B64">
      <w:pPr>
        <w:pStyle w:val="ConsPlusNormal"/>
        <w:ind w:firstLine="540"/>
        <w:jc w:val="both"/>
      </w:pPr>
      <w:r w:rsidRPr="00F475AC">
        <w:t xml:space="preserve">2) наличие решения </w:t>
      </w:r>
      <w:r w:rsidR="004869E6" w:rsidRPr="00F475AC">
        <w:t xml:space="preserve">УФКиС </w:t>
      </w:r>
      <w:r w:rsidRPr="00F475AC">
        <w:t>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2.19.5. Основания для отказа в исправлении опечаток или ошибок:</w:t>
      </w:r>
    </w:p>
    <w:p w:rsidR="001377F3" w:rsidRPr="00F475AC" w:rsidRDefault="001377F3" w:rsidP="00C27B64">
      <w:pPr>
        <w:autoSpaceDE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 xml:space="preserve">1)  заявитель не представил документы, содержащие обоснование о наличии опечаток или ошибок; </w:t>
      </w:r>
    </w:p>
    <w:p w:rsidR="001377F3" w:rsidRPr="00F475AC" w:rsidRDefault="001377F3" w:rsidP="00C27B64">
      <w:pPr>
        <w:autoSpaceDE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 xml:space="preserve">2) в представленных заявителем документах не имеется противоречий между </w:t>
      </w:r>
      <w:r w:rsidR="00DF6577" w:rsidRPr="00F475AC">
        <w:rPr>
          <w:rFonts w:ascii="Times New Roman" w:eastAsia="Times New Roman" w:hAnsi="Times New Roman" w:cs="Times New Roman"/>
          <w:sz w:val="28"/>
          <w:szCs w:val="28"/>
          <w:lang w:eastAsia="ru-RU"/>
        </w:rPr>
        <w:t xml:space="preserve">приказом УФКиС </w:t>
      </w:r>
      <w:r w:rsidRPr="00F475AC">
        <w:rPr>
          <w:rFonts w:ascii="Times New Roman" w:eastAsia="Times New Roman" w:hAnsi="Times New Roman" w:cs="Times New Roman"/>
          <w:sz w:val="28"/>
          <w:szCs w:val="28"/>
          <w:lang w:eastAsia="ru-RU"/>
        </w:rPr>
        <w:t>о присвоении спортивных разрядов, о подтверждении спортивных разрядов, о лишении спортивных разрядов, о восстановлении спортивных разрядов и  сведениями, содержащимися в данных документах.</w:t>
      </w:r>
    </w:p>
    <w:p w:rsidR="001377F3" w:rsidRPr="00F475AC" w:rsidRDefault="001377F3"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2.20. Порядок, размер и основания взимания государственной пошлины или иной платы, взимаемой за предоставление муниципальной услуги.</w:t>
      </w:r>
    </w:p>
    <w:p w:rsidR="001377F3" w:rsidRPr="00F475AC" w:rsidRDefault="001377F3"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За предоставление муниципальной услуги плата не взимается.</w:t>
      </w:r>
    </w:p>
    <w:p w:rsidR="001377F3" w:rsidRPr="00F475AC" w:rsidRDefault="001377F3"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За предоставление услуг, которые являются необходимыми и обязательными при предоставлении муниципальных услуг, плата не взимается.</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 xml:space="preserve">2.21. Максимальный срок ожидания в очереди при подаче представления, </w:t>
      </w:r>
      <w:r w:rsidRPr="00F475AC">
        <w:rPr>
          <w:rFonts w:ascii="Times New Roman" w:hAnsi="Times New Roman" w:cs="Times New Roman"/>
          <w:color w:val="000000"/>
          <w:sz w:val="28"/>
          <w:szCs w:val="28"/>
        </w:rPr>
        <w:t>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bCs/>
          <w:sz w:val="28"/>
          <w:szCs w:val="28"/>
        </w:rPr>
        <w:t xml:space="preserve"> </w:t>
      </w:r>
      <w:r w:rsidRPr="00F475AC">
        <w:rPr>
          <w:rFonts w:ascii="Times New Roman" w:hAnsi="Times New Roman" w:cs="Times New Roman"/>
          <w:sz w:val="28"/>
          <w:szCs w:val="28"/>
        </w:rPr>
        <w:t xml:space="preserve">и прилагаемых документов в </w:t>
      </w:r>
      <w:r w:rsidR="00DF6577" w:rsidRPr="00F475AC">
        <w:rPr>
          <w:rFonts w:ascii="Times New Roman" w:hAnsi="Times New Roman" w:cs="Times New Roman"/>
          <w:sz w:val="28"/>
          <w:szCs w:val="28"/>
        </w:rPr>
        <w:t xml:space="preserve">УФКиС </w:t>
      </w:r>
      <w:r w:rsidRPr="00F475AC">
        <w:rPr>
          <w:rFonts w:ascii="Times New Roman" w:hAnsi="Times New Roman" w:cs="Times New Roman"/>
          <w:sz w:val="28"/>
          <w:szCs w:val="28"/>
        </w:rPr>
        <w:t>и при получении результата муниципальной услуги.</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2.21.1.  Прием заявителей в </w:t>
      </w:r>
      <w:r w:rsidR="00DF6577" w:rsidRPr="00F475AC">
        <w:rPr>
          <w:rFonts w:ascii="Times New Roman" w:hAnsi="Times New Roman" w:cs="Times New Roman"/>
          <w:sz w:val="28"/>
          <w:szCs w:val="28"/>
          <w:lang w:eastAsia="ru-RU"/>
        </w:rPr>
        <w:t>УФКиС</w:t>
      </w:r>
      <w:r w:rsidRPr="00F475AC">
        <w:rPr>
          <w:rFonts w:ascii="Times New Roman" w:hAnsi="Times New Roman" w:cs="Times New Roman"/>
          <w:sz w:val="28"/>
          <w:szCs w:val="28"/>
          <w:lang w:eastAsia="ru-RU"/>
        </w:rPr>
        <w:t xml:space="preserve">  осуществляется в порядке очереди.</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2.21.2. Максимальный срок ожидания в очереди при подаче </w:t>
      </w:r>
      <w:r w:rsidRPr="00F475AC">
        <w:rPr>
          <w:rFonts w:ascii="Times New Roman" w:hAnsi="Times New Roman" w:cs="Times New Roman"/>
          <w:sz w:val="28"/>
          <w:szCs w:val="28"/>
        </w:rPr>
        <w:t xml:space="preserve">представления, </w:t>
      </w:r>
      <w:r w:rsidRPr="00F475AC">
        <w:rPr>
          <w:rFonts w:ascii="Times New Roman" w:hAnsi="Times New Roman" w:cs="Times New Roman"/>
          <w:color w:val="000000"/>
          <w:sz w:val="28"/>
          <w:szCs w:val="28"/>
        </w:rPr>
        <w:t>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bCs/>
          <w:sz w:val="28"/>
          <w:szCs w:val="28"/>
        </w:rPr>
        <w:t xml:space="preserve"> </w:t>
      </w:r>
      <w:r w:rsidRPr="00F475AC">
        <w:rPr>
          <w:rFonts w:ascii="Times New Roman" w:hAnsi="Times New Roman" w:cs="Times New Roman"/>
          <w:sz w:val="28"/>
          <w:szCs w:val="28"/>
        </w:rPr>
        <w:t>и прилагаемых документов</w:t>
      </w:r>
      <w:r w:rsidRPr="00F475AC">
        <w:rPr>
          <w:rFonts w:ascii="Times New Roman" w:hAnsi="Times New Roman" w:cs="Times New Roman"/>
          <w:sz w:val="28"/>
          <w:szCs w:val="28"/>
          <w:lang w:eastAsia="ru-RU"/>
        </w:rPr>
        <w:t xml:space="preserve"> и при получении результата предоставления такой услуги составляет 15 минут.</w:t>
      </w:r>
    </w:p>
    <w:p w:rsidR="00A761C8"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2.21.3. Предварительная запись на подачу </w:t>
      </w:r>
      <w:r w:rsidRPr="00F475AC">
        <w:rPr>
          <w:rFonts w:ascii="Times New Roman" w:hAnsi="Times New Roman" w:cs="Times New Roman"/>
          <w:sz w:val="28"/>
          <w:szCs w:val="28"/>
        </w:rPr>
        <w:t xml:space="preserve">представления, </w:t>
      </w:r>
      <w:r w:rsidRPr="00F475AC">
        <w:rPr>
          <w:rFonts w:ascii="Times New Roman" w:hAnsi="Times New Roman" w:cs="Times New Roman"/>
          <w:color w:val="000000"/>
          <w:sz w:val="28"/>
          <w:szCs w:val="28"/>
        </w:rPr>
        <w:t>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bCs/>
          <w:sz w:val="28"/>
          <w:szCs w:val="28"/>
        </w:rPr>
        <w:t xml:space="preserve"> </w:t>
      </w:r>
      <w:r w:rsidRPr="00F475AC">
        <w:rPr>
          <w:rFonts w:ascii="Times New Roman" w:hAnsi="Times New Roman" w:cs="Times New Roman"/>
          <w:sz w:val="28"/>
          <w:szCs w:val="28"/>
        </w:rPr>
        <w:t>и прилагаемых документов</w:t>
      </w:r>
      <w:r w:rsidRPr="00F475AC">
        <w:rPr>
          <w:rFonts w:ascii="Times New Roman" w:hAnsi="Times New Roman" w:cs="Times New Roman"/>
          <w:sz w:val="28"/>
          <w:szCs w:val="28"/>
          <w:lang w:eastAsia="ru-RU"/>
        </w:rPr>
        <w:t xml:space="preserve"> или получения результата предоставления муниципальной услуги осуществляется посредством телефонной связи либо при личном обращении заявителя в </w:t>
      </w:r>
      <w:r w:rsidR="00DF6577" w:rsidRPr="00F475AC">
        <w:rPr>
          <w:rFonts w:ascii="Times New Roman" w:hAnsi="Times New Roman" w:cs="Times New Roman"/>
          <w:sz w:val="28"/>
          <w:szCs w:val="28"/>
          <w:lang w:eastAsia="ru-RU"/>
        </w:rPr>
        <w:t>УФКиС</w:t>
      </w:r>
      <w:r w:rsidRPr="00F475AC">
        <w:rPr>
          <w:rFonts w:ascii="Times New Roman" w:hAnsi="Times New Roman" w:cs="Times New Roman"/>
          <w:sz w:val="28"/>
          <w:szCs w:val="28"/>
          <w:lang w:eastAsia="ru-RU"/>
        </w:rPr>
        <w:t xml:space="preserve">  либо через Единый портал государственных и муниципальных услуг </w:t>
      </w:r>
      <w:r w:rsidRPr="00F475AC">
        <w:rPr>
          <w:rFonts w:ascii="Times New Roman" w:hAnsi="Times New Roman" w:cs="Times New Roman"/>
          <w:sz w:val="28"/>
          <w:szCs w:val="28"/>
          <w:lang w:eastAsia="ru-RU"/>
        </w:rPr>
        <w:lastRenderedPageBreak/>
        <w:t>(функций) либо Единый Интернет-портал государственных и муниципальных услуг (функций) Нижегородской области в следующем порядке:</w:t>
      </w:r>
      <w:r w:rsidR="00982A59" w:rsidRPr="00F475AC">
        <w:rPr>
          <w:rFonts w:ascii="Times New Roman" w:hAnsi="Times New Roman" w:cs="Times New Roman"/>
          <w:sz w:val="28"/>
          <w:szCs w:val="28"/>
          <w:lang w:eastAsia="ru-RU"/>
        </w:rPr>
        <w:t xml:space="preserve"> </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при осуществлении предварительной записи заявителю предоставляется возможность ознакомления с расписанием работы </w:t>
      </w:r>
      <w:r w:rsidR="00DF6577" w:rsidRPr="00F475AC">
        <w:rPr>
          <w:rFonts w:ascii="Times New Roman" w:hAnsi="Times New Roman" w:cs="Times New Roman"/>
          <w:sz w:val="28"/>
          <w:szCs w:val="28"/>
          <w:lang w:eastAsia="ru-RU"/>
        </w:rPr>
        <w:t>УФКиС</w:t>
      </w:r>
      <w:r w:rsidRPr="00F475AC">
        <w:rPr>
          <w:rFonts w:ascii="Times New Roman" w:hAnsi="Times New Roman" w:cs="Times New Roman"/>
          <w:sz w:val="28"/>
          <w:szCs w:val="28"/>
          <w:lang w:eastAsia="ru-RU"/>
        </w:rPr>
        <w:t>,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заявитель в любое время вправе отказаться от предварительной записи.</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2.21.4. Предварительная запись ведется в электронном виде либо на бумажном носителе.</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2.21.5. При определении времени приема по телефону специалист </w:t>
      </w:r>
      <w:r w:rsidR="00DF6577" w:rsidRPr="00F475AC">
        <w:rPr>
          <w:rFonts w:ascii="Times New Roman" w:hAnsi="Times New Roman" w:cs="Times New Roman"/>
          <w:sz w:val="28"/>
          <w:szCs w:val="28"/>
          <w:lang w:eastAsia="ru-RU"/>
        </w:rPr>
        <w:t xml:space="preserve">УФКиС </w:t>
      </w:r>
      <w:r w:rsidRPr="00F475AC">
        <w:rPr>
          <w:rFonts w:ascii="Times New Roman" w:hAnsi="Times New Roman" w:cs="Times New Roman"/>
          <w:sz w:val="28"/>
          <w:szCs w:val="28"/>
          <w:lang w:eastAsia="ru-RU"/>
        </w:rPr>
        <w:t>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sidR="00DF6577" w:rsidRPr="00F475AC">
        <w:rPr>
          <w:rFonts w:ascii="Times New Roman" w:hAnsi="Times New Roman" w:cs="Times New Roman"/>
          <w:sz w:val="28"/>
          <w:szCs w:val="28"/>
          <w:lang w:eastAsia="ru-RU"/>
        </w:rPr>
        <w:t xml:space="preserve">УФКиС </w:t>
      </w:r>
      <w:r w:rsidRPr="00F475AC">
        <w:rPr>
          <w:rFonts w:ascii="Times New Roman" w:hAnsi="Times New Roman" w:cs="Times New Roman"/>
          <w:sz w:val="28"/>
          <w:szCs w:val="28"/>
          <w:lang w:eastAsia="ru-RU"/>
        </w:rPr>
        <w:t>посредством телефонной связи.</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w:t>
      </w:r>
      <w:r w:rsidR="004E779C" w:rsidRPr="00F475AC">
        <w:rPr>
          <w:rFonts w:ascii="Times New Roman" w:hAnsi="Times New Roman" w:cs="Times New Roman"/>
          <w:sz w:val="28"/>
          <w:szCs w:val="28"/>
          <w:lang w:eastAsia="ru-RU"/>
        </w:rPr>
        <w:t xml:space="preserve">при наличии технической возможности). </w:t>
      </w:r>
    </w:p>
    <w:p w:rsidR="001377F3" w:rsidRPr="00F475AC" w:rsidRDefault="004E779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2.21.6</w:t>
      </w:r>
      <w:r w:rsidR="001377F3" w:rsidRPr="00F475AC">
        <w:rPr>
          <w:rFonts w:ascii="Times New Roman" w:hAnsi="Times New Roman" w:cs="Times New Roman"/>
          <w:sz w:val="28"/>
          <w:szCs w:val="28"/>
          <w:lang w:eastAsia="ru-RU"/>
        </w:rPr>
        <w:t xml:space="preserve">.  Продолжительность предварительной записи по телефону или в ходе личного приема для подачи </w:t>
      </w:r>
      <w:r w:rsidR="001377F3" w:rsidRPr="00F475AC">
        <w:rPr>
          <w:rFonts w:ascii="Times New Roman" w:hAnsi="Times New Roman" w:cs="Times New Roman"/>
          <w:sz w:val="28"/>
          <w:szCs w:val="28"/>
        </w:rPr>
        <w:t xml:space="preserve">представления, </w:t>
      </w:r>
      <w:r w:rsidR="001377F3" w:rsidRPr="00F475AC">
        <w:rPr>
          <w:rFonts w:ascii="Times New Roman" w:hAnsi="Times New Roman" w:cs="Times New Roman"/>
          <w:color w:val="000000"/>
          <w:sz w:val="28"/>
          <w:szCs w:val="28"/>
        </w:rPr>
        <w:t>ходатайства о подтверждении, заявления о лишении,  заявления о восстановлении, заявления об исправлении опечаток или ошибок</w:t>
      </w:r>
      <w:r w:rsidR="001377F3" w:rsidRPr="00F475AC">
        <w:rPr>
          <w:rFonts w:ascii="Times New Roman" w:hAnsi="Times New Roman" w:cs="Times New Roman"/>
          <w:bCs/>
          <w:sz w:val="28"/>
          <w:szCs w:val="28"/>
        </w:rPr>
        <w:t xml:space="preserve"> </w:t>
      </w:r>
      <w:r w:rsidR="001377F3" w:rsidRPr="00F475AC">
        <w:rPr>
          <w:rFonts w:ascii="Times New Roman" w:hAnsi="Times New Roman" w:cs="Times New Roman"/>
          <w:sz w:val="28"/>
          <w:szCs w:val="28"/>
        </w:rPr>
        <w:t>и прилагаемых документов</w:t>
      </w:r>
      <w:r w:rsidR="001377F3" w:rsidRPr="00F475AC">
        <w:rPr>
          <w:rFonts w:ascii="Times New Roman" w:hAnsi="Times New Roman" w:cs="Times New Roman"/>
          <w:sz w:val="28"/>
          <w:szCs w:val="28"/>
          <w:lang w:eastAsia="ru-RU"/>
        </w:rPr>
        <w:t xml:space="preserve"> либо получения результата предоставления такой услуги не должна превышать 5 минут.</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2.22. Срок и порядок регистрации представления, </w:t>
      </w:r>
      <w:r w:rsidRPr="00F475AC">
        <w:rPr>
          <w:rFonts w:ascii="Times New Roman" w:hAnsi="Times New Roman" w:cs="Times New Roman"/>
          <w:color w:val="000000"/>
          <w:sz w:val="28"/>
          <w:szCs w:val="28"/>
        </w:rPr>
        <w:t>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rPr>
        <w:t>и прилагаемых документов в Администрации, в том числе в электронной форме.</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2.22.1. Представление, </w:t>
      </w:r>
      <w:r w:rsidRPr="00F475AC">
        <w:rPr>
          <w:rFonts w:ascii="Times New Roman" w:hAnsi="Times New Roman" w:cs="Times New Roman"/>
          <w:color w:val="000000"/>
          <w:sz w:val="28"/>
          <w:szCs w:val="28"/>
        </w:rPr>
        <w:t>ходатайство о подтверждении, заявление о лишении,  заявление о восстановлении</w:t>
      </w:r>
      <w:r w:rsidR="00C054B0" w:rsidRPr="00F475AC">
        <w:rPr>
          <w:rFonts w:ascii="Times New Roman" w:hAnsi="Times New Roman" w:cs="Times New Roman"/>
          <w:color w:val="000000"/>
          <w:sz w:val="28"/>
          <w:szCs w:val="28"/>
        </w:rPr>
        <w:t xml:space="preserve"> спортивного разряда</w:t>
      </w:r>
      <w:r w:rsidRPr="00F475AC">
        <w:rPr>
          <w:rFonts w:ascii="Times New Roman" w:hAnsi="Times New Roman" w:cs="Times New Roman"/>
          <w:color w:val="000000"/>
          <w:sz w:val="28"/>
          <w:szCs w:val="28"/>
        </w:rPr>
        <w:t>, заявление об исправлении опечаток или ошибок</w:t>
      </w:r>
      <w:r w:rsidRPr="00F475AC">
        <w:rPr>
          <w:rFonts w:ascii="Times New Roman" w:hAnsi="Times New Roman" w:cs="Times New Roman"/>
          <w:sz w:val="28"/>
          <w:szCs w:val="28"/>
          <w:lang w:eastAsia="ru-RU"/>
        </w:rPr>
        <w:t xml:space="preserve"> </w:t>
      </w:r>
      <w:r w:rsidR="00C054B0" w:rsidRPr="00F475AC">
        <w:rPr>
          <w:rFonts w:ascii="Times New Roman" w:hAnsi="Times New Roman" w:cs="Times New Roman"/>
          <w:sz w:val="28"/>
          <w:szCs w:val="28"/>
          <w:lang w:eastAsia="ru-RU"/>
        </w:rPr>
        <w:t xml:space="preserve">в приказе УФКиС </w:t>
      </w:r>
      <w:r w:rsidRPr="00F475AC">
        <w:rPr>
          <w:rFonts w:ascii="Times New Roman" w:hAnsi="Times New Roman" w:cs="Times New Roman"/>
          <w:sz w:val="28"/>
          <w:szCs w:val="28"/>
        </w:rPr>
        <w:t xml:space="preserve">и прилагаемые документы, поступившие в </w:t>
      </w:r>
      <w:r w:rsidR="00C054B0" w:rsidRPr="00F475AC">
        <w:rPr>
          <w:rFonts w:ascii="Times New Roman" w:hAnsi="Times New Roman" w:cs="Times New Roman"/>
          <w:sz w:val="28"/>
          <w:szCs w:val="28"/>
        </w:rPr>
        <w:t>УФКиС</w:t>
      </w:r>
      <w:r w:rsidRPr="00F475AC">
        <w:rPr>
          <w:rFonts w:ascii="Times New Roman" w:hAnsi="Times New Roman" w:cs="Times New Roman"/>
          <w:sz w:val="28"/>
          <w:szCs w:val="28"/>
        </w:rPr>
        <w:t xml:space="preserve">,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w:t>
      </w:r>
      <w:r w:rsidR="00A761C8" w:rsidRPr="00F475AC">
        <w:rPr>
          <w:rFonts w:ascii="Times New Roman" w:hAnsi="Times New Roman" w:cs="Times New Roman"/>
          <w:sz w:val="28"/>
          <w:szCs w:val="28"/>
          <w:lang w:eastAsia="ru-RU"/>
        </w:rPr>
        <w:t>УФКиС</w:t>
      </w:r>
      <w:r w:rsidR="00C054B0" w:rsidRPr="00F475AC">
        <w:rPr>
          <w:rFonts w:ascii="Times New Roman" w:hAnsi="Times New Roman" w:cs="Times New Roman"/>
          <w:color w:val="FF0000"/>
          <w:sz w:val="28"/>
          <w:szCs w:val="28"/>
        </w:rPr>
        <w:t xml:space="preserve"> </w:t>
      </w:r>
      <w:r w:rsidR="00A761C8" w:rsidRPr="00F475AC">
        <w:rPr>
          <w:rFonts w:ascii="Times New Roman" w:hAnsi="Times New Roman" w:cs="Times New Roman"/>
          <w:color w:val="FF0000"/>
          <w:sz w:val="28"/>
          <w:szCs w:val="28"/>
        </w:rPr>
        <w:t xml:space="preserve"> </w:t>
      </w:r>
      <w:r w:rsidRPr="00F475AC">
        <w:rPr>
          <w:rFonts w:ascii="Times New Roman" w:hAnsi="Times New Roman" w:cs="Times New Roman"/>
          <w:sz w:val="28"/>
          <w:szCs w:val="28"/>
        </w:rPr>
        <w:t>в течение одного рабочего со дня их поступления.</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2.22.2. Учет представлений, </w:t>
      </w:r>
      <w:r w:rsidRPr="00F475AC">
        <w:rPr>
          <w:rFonts w:ascii="Times New Roman" w:hAnsi="Times New Roman" w:cs="Times New Roman"/>
          <w:color w:val="000000"/>
          <w:sz w:val="28"/>
          <w:szCs w:val="28"/>
        </w:rPr>
        <w:t>ходатайств о подтверждении, заявлений о лишении,  заявления о восстановлении</w:t>
      </w:r>
      <w:r w:rsidR="00566CB4" w:rsidRPr="00F475AC">
        <w:rPr>
          <w:rFonts w:ascii="Times New Roman" w:hAnsi="Times New Roman" w:cs="Times New Roman"/>
          <w:color w:val="000000"/>
          <w:sz w:val="28"/>
          <w:szCs w:val="28"/>
        </w:rPr>
        <w:t xml:space="preserve"> спортивного</w:t>
      </w:r>
      <w:r w:rsidR="00872271" w:rsidRPr="00F475AC">
        <w:rPr>
          <w:rFonts w:ascii="Times New Roman" w:hAnsi="Times New Roman" w:cs="Times New Roman"/>
          <w:color w:val="000000"/>
          <w:sz w:val="28"/>
          <w:szCs w:val="28"/>
        </w:rPr>
        <w:t xml:space="preserve"> </w:t>
      </w:r>
      <w:r w:rsidR="00566CB4" w:rsidRPr="00F475AC">
        <w:rPr>
          <w:rFonts w:ascii="Times New Roman" w:hAnsi="Times New Roman" w:cs="Times New Roman"/>
          <w:color w:val="000000"/>
          <w:sz w:val="28"/>
          <w:szCs w:val="28"/>
        </w:rPr>
        <w:t>разряда</w:t>
      </w:r>
      <w:r w:rsidRPr="00F475AC">
        <w:rPr>
          <w:rFonts w:ascii="Times New Roman" w:hAnsi="Times New Roman" w:cs="Times New Roman"/>
          <w:color w:val="000000"/>
          <w:sz w:val="28"/>
          <w:szCs w:val="28"/>
        </w:rPr>
        <w:t xml:space="preserve">, заявлений об </w:t>
      </w:r>
      <w:r w:rsidRPr="00F475AC">
        <w:rPr>
          <w:rFonts w:ascii="Times New Roman" w:hAnsi="Times New Roman" w:cs="Times New Roman"/>
          <w:color w:val="000000"/>
          <w:sz w:val="28"/>
          <w:szCs w:val="28"/>
        </w:rPr>
        <w:lastRenderedPageBreak/>
        <w:t>исправлении опечаток или ошибок</w:t>
      </w:r>
      <w:r w:rsidR="00872271" w:rsidRPr="00F475AC">
        <w:rPr>
          <w:rFonts w:ascii="Times New Roman" w:hAnsi="Times New Roman" w:cs="Times New Roman"/>
          <w:color w:val="000000"/>
          <w:sz w:val="28"/>
          <w:szCs w:val="28"/>
        </w:rPr>
        <w:t xml:space="preserve"> в приказе УФКиС</w:t>
      </w:r>
      <w:r w:rsidRPr="00F475AC">
        <w:rPr>
          <w:rFonts w:ascii="Times New Roman" w:hAnsi="Times New Roman" w:cs="Times New Roman"/>
          <w:sz w:val="28"/>
          <w:szCs w:val="28"/>
        </w:rPr>
        <w:t xml:space="preserve"> и прилагаемых документов осуществляется путем внесения записи в систему электронного документооборота. </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2.22.3. При отсутствии технической возможности учет представлений, </w:t>
      </w:r>
      <w:r w:rsidRPr="00F475AC">
        <w:rPr>
          <w:rFonts w:ascii="Times New Roman" w:hAnsi="Times New Roman" w:cs="Times New Roman"/>
          <w:color w:val="000000"/>
          <w:sz w:val="28"/>
          <w:szCs w:val="28"/>
        </w:rPr>
        <w:t>ходатайств о подт</w:t>
      </w:r>
      <w:r w:rsidR="0067020E" w:rsidRPr="00F475AC">
        <w:rPr>
          <w:rFonts w:ascii="Times New Roman" w:hAnsi="Times New Roman" w:cs="Times New Roman"/>
          <w:color w:val="000000"/>
          <w:sz w:val="28"/>
          <w:szCs w:val="28"/>
        </w:rPr>
        <w:t>верждении, заявлений о лишении,</w:t>
      </w:r>
      <w:r w:rsidRPr="00F475AC">
        <w:rPr>
          <w:rFonts w:ascii="Times New Roman" w:hAnsi="Times New Roman" w:cs="Times New Roman"/>
          <w:color w:val="000000"/>
          <w:sz w:val="28"/>
          <w:szCs w:val="28"/>
        </w:rPr>
        <w:t xml:space="preserve"> заявлений о восстановлении</w:t>
      </w:r>
      <w:r w:rsidR="007F7681" w:rsidRPr="00F475AC">
        <w:rPr>
          <w:rFonts w:ascii="Times New Roman" w:hAnsi="Times New Roman" w:cs="Times New Roman"/>
          <w:color w:val="000000"/>
          <w:sz w:val="28"/>
          <w:szCs w:val="28"/>
        </w:rPr>
        <w:t xml:space="preserve"> спортивного разряда</w:t>
      </w:r>
      <w:r w:rsidRPr="00F475AC">
        <w:rPr>
          <w:rFonts w:ascii="Times New Roman" w:hAnsi="Times New Roman" w:cs="Times New Roman"/>
          <w:color w:val="000000"/>
          <w:sz w:val="28"/>
          <w:szCs w:val="28"/>
        </w:rPr>
        <w:t>, заявлений об исправлении опечаток или ошибок</w:t>
      </w:r>
      <w:r w:rsidRPr="00F475AC">
        <w:rPr>
          <w:rFonts w:ascii="Times New Roman" w:hAnsi="Times New Roman" w:cs="Times New Roman"/>
          <w:sz w:val="28"/>
          <w:szCs w:val="28"/>
          <w:lang w:eastAsia="ru-RU"/>
        </w:rPr>
        <w:t xml:space="preserve"> </w:t>
      </w:r>
      <w:r w:rsidR="007F7681" w:rsidRPr="00F475AC">
        <w:rPr>
          <w:rFonts w:ascii="Times New Roman" w:hAnsi="Times New Roman" w:cs="Times New Roman"/>
          <w:sz w:val="28"/>
          <w:szCs w:val="28"/>
          <w:lang w:eastAsia="ru-RU"/>
        </w:rPr>
        <w:t xml:space="preserve">в приказе УФКиС </w:t>
      </w:r>
      <w:r w:rsidRPr="00F475AC">
        <w:rPr>
          <w:rFonts w:ascii="Times New Roman" w:hAnsi="Times New Roman" w:cs="Times New Roman"/>
          <w:sz w:val="28"/>
          <w:szCs w:val="28"/>
        </w:rPr>
        <w:t xml:space="preserve">и прилагаемых документов осуществляется путем внесения записи в журнал учета. </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2.23. Требования к помещениям, в которых предоставляется муниципальная услуга, к залу ожидания, местам для заполнения представления, </w:t>
      </w:r>
      <w:r w:rsidRPr="00F475AC">
        <w:rPr>
          <w:rFonts w:ascii="Times New Roman" w:hAnsi="Times New Roman" w:cs="Times New Roman"/>
          <w:color w:val="000000"/>
          <w:sz w:val="28"/>
          <w:szCs w:val="28"/>
        </w:rPr>
        <w:t>ходатайства о подтверждении, заявления о лишении,  заявления о восстановлении</w:t>
      </w:r>
      <w:r w:rsidR="007F7681" w:rsidRPr="00F475AC">
        <w:rPr>
          <w:rFonts w:ascii="Times New Roman" w:hAnsi="Times New Roman" w:cs="Times New Roman"/>
          <w:color w:val="000000"/>
          <w:sz w:val="28"/>
          <w:szCs w:val="28"/>
        </w:rPr>
        <w:t xml:space="preserve"> спортивного разряда</w:t>
      </w:r>
      <w:r w:rsidRPr="00F475AC">
        <w:rPr>
          <w:rFonts w:ascii="Times New Roman" w:hAnsi="Times New Roman" w:cs="Times New Roman"/>
          <w:color w:val="000000"/>
          <w:sz w:val="28"/>
          <w:szCs w:val="28"/>
        </w:rPr>
        <w:t>, заявления об исправлении опечаток или ошибок</w:t>
      </w:r>
      <w:r w:rsidR="007F7681" w:rsidRPr="00F475AC">
        <w:rPr>
          <w:rFonts w:ascii="Times New Roman" w:hAnsi="Times New Roman" w:cs="Times New Roman"/>
          <w:sz w:val="28"/>
          <w:szCs w:val="28"/>
        </w:rPr>
        <w:t xml:space="preserve"> в приказе УФКиС.</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представления, </w:t>
      </w:r>
      <w:r w:rsidRPr="00F475AC">
        <w:rPr>
          <w:rFonts w:ascii="Times New Roman" w:hAnsi="Times New Roman" w:cs="Times New Roman"/>
          <w:color w:val="000000"/>
          <w:sz w:val="28"/>
          <w:szCs w:val="28"/>
        </w:rPr>
        <w:t>ходатайства о подтверждении, заявления о лишении,  заявления о восстановлении</w:t>
      </w:r>
      <w:r w:rsidR="00B475D5" w:rsidRPr="00F475AC">
        <w:rPr>
          <w:rFonts w:ascii="Times New Roman" w:hAnsi="Times New Roman" w:cs="Times New Roman"/>
          <w:color w:val="000000"/>
          <w:sz w:val="28"/>
          <w:szCs w:val="28"/>
        </w:rPr>
        <w:t xml:space="preserve"> спортивного разряда</w:t>
      </w:r>
      <w:r w:rsidRPr="00F475AC">
        <w:rPr>
          <w:rFonts w:ascii="Times New Roman" w:hAnsi="Times New Roman" w:cs="Times New Roman"/>
          <w:color w:val="000000"/>
          <w:sz w:val="28"/>
          <w:szCs w:val="28"/>
        </w:rPr>
        <w:t>, заявления об исправлении опечаток или ошибок</w:t>
      </w:r>
      <w:r w:rsidR="00B475D5" w:rsidRPr="00F475AC">
        <w:rPr>
          <w:rFonts w:ascii="Times New Roman" w:hAnsi="Times New Roman" w:cs="Times New Roman"/>
          <w:sz w:val="28"/>
          <w:szCs w:val="28"/>
        </w:rPr>
        <w:t xml:space="preserve"> в приказе УФКиС. </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информационными стендами;</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стульями и столами для письма;</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i/>
          <w:iCs/>
          <w:sz w:val="28"/>
          <w:szCs w:val="28"/>
        </w:rPr>
      </w:pPr>
      <w:r w:rsidRPr="00F475AC">
        <w:rPr>
          <w:rFonts w:ascii="Times New Roman" w:hAnsi="Times New Roman" w:cs="Times New Roman"/>
          <w:iCs/>
          <w:sz w:val="28"/>
          <w:szCs w:val="28"/>
        </w:rPr>
        <w:t xml:space="preserve">- бланками  </w:t>
      </w:r>
      <w:r w:rsidRPr="00F475AC">
        <w:rPr>
          <w:rFonts w:ascii="Times New Roman" w:hAnsi="Times New Roman" w:cs="Times New Roman"/>
          <w:sz w:val="28"/>
          <w:szCs w:val="28"/>
          <w:lang w:eastAsia="ru-RU"/>
        </w:rPr>
        <w:t xml:space="preserve">представления, </w:t>
      </w:r>
      <w:r w:rsidRPr="00F475AC">
        <w:rPr>
          <w:rFonts w:ascii="Times New Roman" w:hAnsi="Times New Roman" w:cs="Times New Roman"/>
          <w:color w:val="000000"/>
          <w:sz w:val="28"/>
          <w:szCs w:val="28"/>
        </w:rPr>
        <w:t>ходатайства о подтверждении, заявления о лишении,  заявления о восстановлении</w:t>
      </w:r>
      <w:r w:rsidR="00B475D5" w:rsidRPr="00F475AC">
        <w:rPr>
          <w:rFonts w:ascii="Times New Roman" w:hAnsi="Times New Roman" w:cs="Times New Roman"/>
          <w:color w:val="000000"/>
          <w:sz w:val="28"/>
          <w:szCs w:val="28"/>
        </w:rPr>
        <w:t xml:space="preserve"> спортивного разряда</w:t>
      </w:r>
      <w:r w:rsidRPr="00F475AC">
        <w:rPr>
          <w:rFonts w:ascii="Times New Roman" w:hAnsi="Times New Roman" w:cs="Times New Roman"/>
          <w:color w:val="000000"/>
          <w:sz w:val="28"/>
          <w:szCs w:val="28"/>
        </w:rPr>
        <w:t>, заявления об исправлении опечаток или ошибок</w:t>
      </w:r>
      <w:r w:rsidRPr="00F475AC">
        <w:rPr>
          <w:rFonts w:ascii="Times New Roman" w:hAnsi="Times New Roman" w:cs="Times New Roman"/>
          <w:sz w:val="28"/>
          <w:szCs w:val="28"/>
          <w:lang w:eastAsia="ru-RU"/>
        </w:rPr>
        <w:t xml:space="preserve"> </w:t>
      </w:r>
      <w:r w:rsidR="00B475D5" w:rsidRPr="00F475AC">
        <w:rPr>
          <w:rFonts w:ascii="Times New Roman" w:hAnsi="Times New Roman" w:cs="Times New Roman"/>
          <w:sz w:val="28"/>
          <w:szCs w:val="28"/>
          <w:lang w:eastAsia="ru-RU"/>
        </w:rPr>
        <w:t xml:space="preserve">в приказе УФКиС </w:t>
      </w:r>
      <w:r w:rsidRPr="00F475AC">
        <w:rPr>
          <w:rFonts w:ascii="Times New Roman" w:hAnsi="Times New Roman" w:cs="Times New Roman"/>
          <w:sz w:val="28"/>
          <w:szCs w:val="28"/>
          <w:lang w:eastAsia="ru-RU"/>
        </w:rPr>
        <w:t>и образцами их заполнения</w:t>
      </w:r>
      <w:r w:rsidRPr="00F475AC">
        <w:rPr>
          <w:rFonts w:ascii="Times New Roman" w:hAnsi="Times New Roman" w:cs="Times New Roman"/>
          <w:i/>
          <w:iCs/>
          <w:sz w:val="28"/>
          <w:szCs w:val="28"/>
        </w:rPr>
        <w:t>.</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iCs/>
          <w:sz w:val="28"/>
          <w:szCs w:val="28"/>
        </w:rPr>
      </w:pPr>
      <w:r w:rsidRPr="00F475AC">
        <w:rPr>
          <w:rFonts w:ascii="Times New Roman" w:hAnsi="Times New Roman" w:cs="Times New Roman"/>
          <w:iCs/>
          <w:sz w:val="28"/>
          <w:szCs w:val="28"/>
        </w:rPr>
        <w:t>2.24.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iCs/>
          <w:sz w:val="28"/>
          <w:szCs w:val="28"/>
        </w:rPr>
      </w:pPr>
      <w:r w:rsidRPr="00F475AC">
        <w:rPr>
          <w:rFonts w:ascii="Times New Roman" w:hAnsi="Times New Roman" w:cs="Times New Roman"/>
          <w:iCs/>
          <w:sz w:val="28"/>
          <w:szCs w:val="28"/>
        </w:rPr>
        <w:tab/>
        <w:t xml:space="preserve">1) условия для беспрепятственного доступа к объекту (зданию, помещению), в котором предоставляется муниципальная  услуга; </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iCs/>
          <w:sz w:val="28"/>
          <w:szCs w:val="28"/>
        </w:rPr>
      </w:pPr>
      <w:r w:rsidRPr="00F475AC">
        <w:rPr>
          <w:rFonts w:ascii="Times New Roman" w:hAnsi="Times New Roman" w:cs="Times New Roman"/>
          <w:iCs/>
          <w:sz w:val="28"/>
          <w:szCs w:val="28"/>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iCs/>
          <w:sz w:val="28"/>
          <w:szCs w:val="28"/>
        </w:rPr>
      </w:pPr>
      <w:r w:rsidRPr="00F475AC">
        <w:rPr>
          <w:rFonts w:ascii="Times New Roman" w:hAnsi="Times New Roman" w:cs="Times New Roman"/>
          <w:iCs/>
          <w:sz w:val="28"/>
          <w:szCs w:val="28"/>
        </w:rPr>
        <w:tab/>
        <w:t xml:space="preserve">3) сопровождение инвалидов, имеющих стойкие расстройства функции зрения и самостоятельного передвижения; </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iCs/>
          <w:sz w:val="28"/>
          <w:szCs w:val="28"/>
        </w:rPr>
      </w:pPr>
      <w:r w:rsidRPr="00F475AC">
        <w:rPr>
          <w:rFonts w:ascii="Times New Roman" w:hAnsi="Times New Roman" w:cs="Times New Roman"/>
          <w:iCs/>
          <w:sz w:val="28"/>
          <w:szCs w:val="28"/>
        </w:rPr>
        <w:tab/>
        <w:t xml:space="preserve">4) надлежащее размещение оборудования и носителей информации, необходимых для обеспечения беспрепятственного доступа инвалидов к </w:t>
      </w:r>
      <w:r w:rsidRPr="00F475AC">
        <w:rPr>
          <w:rFonts w:ascii="Times New Roman" w:hAnsi="Times New Roman" w:cs="Times New Roman"/>
          <w:iCs/>
          <w:sz w:val="28"/>
          <w:szCs w:val="28"/>
        </w:rPr>
        <w:lastRenderedPageBreak/>
        <w:t xml:space="preserve">объектам (зданиям, помещениям), в которых предоставляется муниципальная услуга, с учетом ограничений их жизнедеятельности; </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iCs/>
          <w:sz w:val="28"/>
          <w:szCs w:val="28"/>
        </w:rPr>
      </w:pPr>
      <w:r w:rsidRPr="00F475AC">
        <w:rPr>
          <w:rFonts w:ascii="Times New Roman" w:hAnsi="Times New Roman" w:cs="Times New Roman"/>
          <w:iCs/>
          <w:sz w:val="28"/>
          <w:szCs w:val="28"/>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iCs/>
          <w:sz w:val="28"/>
          <w:szCs w:val="28"/>
        </w:rPr>
      </w:pPr>
      <w:r w:rsidRPr="00F475AC">
        <w:rPr>
          <w:rFonts w:ascii="Times New Roman" w:hAnsi="Times New Roman" w:cs="Times New Roman"/>
          <w:iCs/>
          <w:sz w:val="28"/>
          <w:szCs w:val="28"/>
        </w:rPr>
        <w:tab/>
        <w:t>6) допуск сурдопереводчика и тифлосурдопереводчика;</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iCs/>
          <w:sz w:val="28"/>
          <w:szCs w:val="28"/>
        </w:rPr>
      </w:pPr>
      <w:r w:rsidRPr="00F475AC">
        <w:rPr>
          <w:rFonts w:ascii="Times New Roman" w:hAnsi="Times New Roman" w:cs="Times New Roman"/>
          <w:iCs/>
          <w:sz w:val="28"/>
          <w:szCs w:val="28"/>
        </w:rPr>
        <w:tab/>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F475AC">
          <w:rPr>
            <w:rFonts w:ascii="Times New Roman" w:hAnsi="Times New Roman" w:cs="Times New Roman"/>
            <w:iCs/>
            <w:sz w:val="28"/>
            <w:szCs w:val="28"/>
          </w:rPr>
          <w:t>2015 г</w:t>
        </w:r>
      </w:smartTag>
      <w:r w:rsidRPr="00F475AC">
        <w:rPr>
          <w:rFonts w:ascii="Times New Roman" w:hAnsi="Times New Roman" w:cs="Times New Roman"/>
          <w:iCs/>
          <w:sz w:val="28"/>
          <w:szCs w:val="28"/>
        </w:rPr>
        <w:t>. № 386н «Об утверждении формы документа, подтверждающего специальное обучение собаки-проводника, и порядка его выдачи»;</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iCs/>
          <w:sz w:val="28"/>
          <w:szCs w:val="28"/>
        </w:rPr>
      </w:pPr>
      <w:r w:rsidRPr="00F475AC">
        <w:rPr>
          <w:rFonts w:ascii="Times New Roman" w:hAnsi="Times New Roman" w:cs="Times New Roman"/>
          <w:iCs/>
          <w:sz w:val="28"/>
          <w:szCs w:val="28"/>
        </w:rPr>
        <w:tab/>
        <w:t>8) оказание инвалидам помощи в преодолении барьеров, мешающих получению ими муниципальной  услуги наравне с другими лицами.</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2.25. Показатели доступности и качества муниципальных услуг.</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Показателями доступности являются:</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1) широкий доступ к информации о предоставлении муниципальной услуги;</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 получение муниципальной услуги своевременно и в соответствии со стандартом предоставления муниципальной услуги;</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3) получение полной, актуальной и достоверной информации о порядке предоставления муниципальной услуги;</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4) получение информации о результате предоставления муниципальной услуги;</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5) возможность подачи документов непосредственно в </w:t>
      </w:r>
      <w:r w:rsidR="003F794A" w:rsidRPr="00F475AC">
        <w:rPr>
          <w:rFonts w:ascii="Times New Roman" w:hAnsi="Times New Roman" w:cs="Times New Roman"/>
          <w:sz w:val="28"/>
          <w:szCs w:val="28"/>
        </w:rPr>
        <w:t>УФКиС</w:t>
      </w:r>
      <w:r w:rsidRPr="00F475AC">
        <w:rPr>
          <w:rFonts w:ascii="Times New Roman" w:hAnsi="Times New Roman" w:cs="Times New Roman"/>
          <w:sz w:val="28"/>
          <w:szCs w:val="28"/>
        </w:rPr>
        <w:t>,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Показателями качества являются:</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1) соблюдение срока предоставления муниципальной услуги;</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 обоснованность отказов заявителям в предоставлении муниципальной услуги;</w:t>
      </w:r>
    </w:p>
    <w:p w:rsidR="001377F3" w:rsidRPr="00F475AC" w:rsidRDefault="001377F3"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3) отсутствие поданных в установленном порядке жалоб на действия (бездействие) должностных лиц в ходе предоставления муниципальной услуги;</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4) достоверность и полнота информирования гражданина о ходе рассмотрения его обращения;</w:t>
      </w:r>
    </w:p>
    <w:p w:rsidR="001377F3" w:rsidRPr="00F475AC" w:rsidRDefault="001377F3" w:rsidP="00C27B64">
      <w:pPr>
        <w:pStyle w:val="ConsPlusDocList"/>
        <w:tabs>
          <w:tab w:val="left" w:pos="360"/>
        </w:tabs>
        <w:autoSpaceDE w:val="0"/>
        <w:ind w:firstLine="567"/>
        <w:jc w:val="both"/>
        <w:rPr>
          <w:rFonts w:ascii="Times New Roman" w:hAnsi="Times New Roman" w:cs="Times New Roman"/>
          <w:iCs/>
          <w:sz w:val="28"/>
          <w:szCs w:val="28"/>
        </w:rPr>
      </w:pPr>
      <w:r w:rsidRPr="00F475AC">
        <w:rPr>
          <w:rFonts w:ascii="Times New Roman" w:hAnsi="Times New Roman" w:cs="Times New Roman"/>
          <w:iCs/>
          <w:sz w:val="28"/>
          <w:szCs w:val="28"/>
        </w:rPr>
        <w:t>5) снижение максимального срока ожидания при подаче документов и получении результата предоставления муниципальной услуги;</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iCs/>
          <w:sz w:val="28"/>
          <w:szCs w:val="28"/>
        </w:rPr>
      </w:pPr>
      <w:r w:rsidRPr="00F475AC">
        <w:rPr>
          <w:rFonts w:ascii="Times New Roman" w:hAnsi="Times New Roman" w:cs="Times New Roman"/>
          <w:iCs/>
          <w:sz w:val="28"/>
          <w:szCs w:val="28"/>
        </w:rPr>
        <w:lastRenderedPageBreak/>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специалистом осуществляется дважды: при представлении документов и при получении результата предоставления муниципальной услуги при непосредст</w:t>
      </w:r>
      <w:r w:rsidR="00E87847" w:rsidRPr="00F475AC">
        <w:rPr>
          <w:rFonts w:ascii="Times New Roman" w:hAnsi="Times New Roman" w:cs="Times New Roman"/>
          <w:iCs/>
          <w:sz w:val="28"/>
          <w:szCs w:val="28"/>
        </w:rPr>
        <w:t>венном обращении в УФКиС</w:t>
      </w:r>
      <w:r w:rsidRPr="00F475AC">
        <w:rPr>
          <w:rFonts w:ascii="Times New Roman" w:hAnsi="Times New Roman" w:cs="Times New Roman"/>
          <w:iCs/>
          <w:sz w:val="28"/>
          <w:szCs w:val="28"/>
        </w:rPr>
        <w:t>, продолжительность каждого взаимодействия не должно превышать 15 минут);</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iCs/>
          <w:sz w:val="28"/>
          <w:szCs w:val="28"/>
        </w:rPr>
        <w:t>7) к</w:t>
      </w:r>
      <w:r w:rsidRPr="00F475AC">
        <w:rPr>
          <w:rFonts w:ascii="Times New Roman" w:hAnsi="Times New Roman" w:cs="Times New Roman"/>
          <w:sz w:val="28"/>
          <w:szCs w:val="28"/>
          <w:lang w:eastAsia="ru-RU"/>
        </w:rPr>
        <w:t>орректность и компетентность специалиста, взаимодействующего с заявителем при предоставлении муниципальной услуги;</w:t>
      </w:r>
    </w:p>
    <w:p w:rsidR="001377F3"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8) отсутствие допущенных опечаток и (или) ошибок в выданных в результате предоставления муниципальной услуги документах.</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color w:val="000000"/>
          <w:sz w:val="28"/>
          <w:szCs w:val="28"/>
        </w:rPr>
      </w:pPr>
      <w:bookmarkStart w:id="4" w:name="Par278"/>
      <w:bookmarkEnd w:id="4"/>
      <w:r w:rsidRPr="00F475AC">
        <w:rPr>
          <w:rFonts w:ascii="Times New Roman" w:hAnsi="Times New Roman" w:cs="Times New Roman"/>
          <w:color w:val="000000"/>
          <w:sz w:val="28"/>
          <w:szCs w:val="28"/>
        </w:rPr>
        <w:t>2.26. Иные требования, в том числе учитывающие особенности предоставления муниципальной услуги в электронной форме.</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2.26.1. Заявитель вправе обратиться </w:t>
      </w:r>
      <w:r w:rsidRPr="00F475AC">
        <w:rPr>
          <w:rFonts w:ascii="Times New Roman" w:hAnsi="Times New Roman" w:cs="Times New Roman"/>
          <w:sz w:val="28"/>
          <w:szCs w:val="28"/>
        </w:rPr>
        <w:t>с представлением, ходатайством о подтверждении, заявлением о лишении,  заявлением о восстановлении</w:t>
      </w:r>
      <w:r w:rsidR="00FC63D5" w:rsidRPr="00F475AC">
        <w:rPr>
          <w:rFonts w:ascii="Times New Roman" w:hAnsi="Times New Roman" w:cs="Times New Roman"/>
          <w:sz w:val="28"/>
          <w:szCs w:val="28"/>
        </w:rPr>
        <w:t xml:space="preserve"> спортивного разряда</w:t>
      </w:r>
      <w:r w:rsidRPr="00F475AC">
        <w:rPr>
          <w:rFonts w:ascii="Times New Roman" w:hAnsi="Times New Roman" w:cs="Times New Roman"/>
          <w:sz w:val="28"/>
          <w:szCs w:val="28"/>
        </w:rPr>
        <w:t>,</w:t>
      </w:r>
      <w:r w:rsidRPr="00F475AC">
        <w:rPr>
          <w:rFonts w:ascii="Times New Roman" w:hAnsi="Times New Roman" w:cs="Times New Roman"/>
          <w:color w:val="000000"/>
          <w:sz w:val="28"/>
          <w:szCs w:val="28"/>
        </w:rPr>
        <w:t xml:space="preserve"> заявлением об исправлении опечаток или ошибок </w:t>
      </w:r>
      <w:r w:rsidR="00FC63D5" w:rsidRPr="00F475AC">
        <w:rPr>
          <w:rFonts w:ascii="Times New Roman" w:hAnsi="Times New Roman" w:cs="Times New Roman"/>
          <w:color w:val="000000"/>
          <w:sz w:val="28"/>
          <w:szCs w:val="28"/>
        </w:rPr>
        <w:t xml:space="preserve">в приказе УФКиС </w:t>
      </w:r>
      <w:r w:rsidRPr="00F475AC">
        <w:rPr>
          <w:rFonts w:ascii="Times New Roman" w:hAnsi="Times New Roman" w:cs="Times New Roman"/>
          <w:color w:val="000000"/>
          <w:sz w:val="28"/>
          <w:szCs w:val="28"/>
        </w:rPr>
        <w:t>любыми способами, предусмотренными настоящим  Регламентом.</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2.26.2. Заявитель может направить </w:t>
      </w:r>
      <w:r w:rsidRPr="00F475AC">
        <w:rPr>
          <w:rFonts w:ascii="Times New Roman" w:hAnsi="Times New Roman" w:cs="Times New Roman"/>
          <w:sz w:val="28"/>
          <w:szCs w:val="28"/>
        </w:rPr>
        <w:t>представление, ходатайство о подтверждении, заявление о лишении,  заявление о восстановлении</w:t>
      </w:r>
      <w:r w:rsidR="00FC63D5" w:rsidRPr="00F475AC">
        <w:rPr>
          <w:rFonts w:ascii="Times New Roman" w:hAnsi="Times New Roman" w:cs="Times New Roman"/>
          <w:sz w:val="28"/>
          <w:szCs w:val="28"/>
        </w:rPr>
        <w:t xml:space="preserve"> спортивного разряда</w:t>
      </w:r>
      <w:r w:rsidRPr="00F475AC">
        <w:rPr>
          <w:rFonts w:ascii="Times New Roman" w:hAnsi="Times New Roman" w:cs="Times New Roman"/>
          <w:sz w:val="28"/>
          <w:szCs w:val="28"/>
        </w:rPr>
        <w:t xml:space="preserve">, заявление об исправлении опечаток </w:t>
      </w:r>
      <w:r w:rsidR="00FC63D5" w:rsidRPr="00F475AC">
        <w:rPr>
          <w:rFonts w:ascii="Times New Roman" w:hAnsi="Times New Roman" w:cs="Times New Roman"/>
          <w:sz w:val="28"/>
          <w:szCs w:val="28"/>
        </w:rPr>
        <w:t xml:space="preserve">в приказе УФКиС </w:t>
      </w:r>
      <w:r w:rsidRPr="00F475AC">
        <w:rPr>
          <w:rFonts w:ascii="Times New Roman" w:hAnsi="Times New Roman" w:cs="Times New Roman"/>
          <w:color w:val="000000"/>
          <w:sz w:val="28"/>
          <w:szCs w:val="28"/>
        </w:rPr>
        <w:t xml:space="preserve">или ошибок в форме электронного документа, порядок оформления которого определен постановлением Правительства Российской Федерации от 7 июля </w:t>
      </w:r>
      <w:smartTag w:uri="urn:schemas-microsoft-com:office:smarttags" w:element="metricconverter">
        <w:smartTagPr>
          <w:attr w:name="ProductID" w:val="2011 г"/>
        </w:smartTagPr>
        <w:r w:rsidRPr="00F475AC">
          <w:rPr>
            <w:rFonts w:ascii="Times New Roman" w:hAnsi="Times New Roman" w:cs="Times New Roman"/>
            <w:color w:val="000000"/>
            <w:sz w:val="28"/>
            <w:szCs w:val="28"/>
          </w:rPr>
          <w:t>2011 г</w:t>
        </w:r>
      </w:smartTag>
      <w:r w:rsidRPr="00F475AC">
        <w:rPr>
          <w:rFonts w:ascii="Times New Roman" w:hAnsi="Times New Roman" w:cs="Times New Roman"/>
          <w:color w:val="000000"/>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w:t>
      </w:r>
      <w:smartTag w:uri="urn:schemas-microsoft-com:office:smarttags" w:element="metricconverter">
        <w:smartTagPr>
          <w:attr w:name="ProductID" w:val="2011 г"/>
        </w:smartTagPr>
        <w:r w:rsidRPr="00F475AC">
          <w:rPr>
            <w:rFonts w:ascii="Times New Roman" w:hAnsi="Times New Roman" w:cs="Times New Roman"/>
            <w:color w:val="000000"/>
            <w:sz w:val="28"/>
            <w:szCs w:val="28"/>
          </w:rPr>
          <w:t>2011 г</w:t>
        </w:r>
      </w:smartTag>
      <w:r w:rsidRPr="00F475AC">
        <w:rPr>
          <w:rFonts w:ascii="Times New Roman" w:hAnsi="Times New Roman" w:cs="Times New Roman"/>
          <w:color w:val="000000"/>
          <w:sz w:val="28"/>
          <w:szCs w:val="28"/>
        </w:rPr>
        <w:t>. № 63-ФЗ «Об электронной подписи».</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Средства электронной подписи, применяемые заявителем при направлении представления, ходатайства о подтверждении, заявления о лишении, заявления о восстановлении, заявления об исправлении опечаток или ошибок и прилагаемых документов в электронной форме, должны быть сертифицированы в соответствии с Федеральным законом от 6 апреля </w:t>
      </w:r>
      <w:smartTag w:uri="urn:schemas-microsoft-com:office:smarttags" w:element="metricconverter">
        <w:smartTagPr>
          <w:attr w:name="ProductID" w:val="2011 г"/>
        </w:smartTagPr>
        <w:r w:rsidRPr="00F475AC">
          <w:rPr>
            <w:rFonts w:ascii="Times New Roman" w:hAnsi="Times New Roman" w:cs="Times New Roman"/>
            <w:color w:val="000000"/>
            <w:sz w:val="28"/>
            <w:szCs w:val="28"/>
          </w:rPr>
          <w:t>2011 г</w:t>
        </w:r>
      </w:smartTag>
      <w:r w:rsidRPr="00F475AC">
        <w:rPr>
          <w:rFonts w:ascii="Times New Roman" w:hAnsi="Times New Roman" w:cs="Times New Roman"/>
          <w:color w:val="000000"/>
          <w:sz w:val="28"/>
          <w:szCs w:val="28"/>
        </w:rPr>
        <w:t>. № 63-ФЗ «Об электронной подписи».</w:t>
      </w:r>
    </w:p>
    <w:p w:rsidR="001377F3" w:rsidRPr="00F475AC" w:rsidRDefault="001377F3" w:rsidP="00C27B64">
      <w:pPr>
        <w:tabs>
          <w:tab w:val="left" w:pos="360"/>
        </w:tabs>
        <w:autoSpaceDE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2.26.3. При направлении заявителем представления, ходатайства о подтверждении, заявления о лишении,  заявления о восстановлении</w:t>
      </w:r>
      <w:r w:rsidR="00FC63D5" w:rsidRPr="00F475AC">
        <w:rPr>
          <w:rFonts w:ascii="Times New Roman" w:hAnsi="Times New Roman" w:cs="Times New Roman"/>
          <w:color w:val="000000"/>
          <w:sz w:val="28"/>
          <w:szCs w:val="28"/>
        </w:rPr>
        <w:t xml:space="preserve"> спортивного разряда</w:t>
      </w:r>
      <w:r w:rsidRPr="00F475AC">
        <w:rPr>
          <w:rFonts w:ascii="Times New Roman" w:hAnsi="Times New Roman" w:cs="Times New Roman"/>
          <w:color w:val="000000"/>
          <w:sz w:val="28"/>
          <w:szCs w:val="28"/>
        </w:rPr>
        <w:t>, заявления об исправлении опечаток или ошибок</w:t>
      </w:r>
      <w:r w:rsidR="00FC63D5" w:rsidRPr="00F475AC">
        <w:rPr>
          <w:rFonts w:ascii="Times New Roman" w:hAnsi="Times New Roman" w:cs="Times New Roman"/>
          <w:color w:val="000000"/>
          <w:sz w:val="28"/>
          <w:szCs w:val="28"/>
        </w:rPr>
        <w:t xml:space="preserve"> в приказе УФКиС</w:t>
      </w:r>
      <w:r w:rsidRPr="00F475AC">
        <w:rPr>
          <w:rFonts w:ascii="Times New Roman" w:hAnsi="Times New Roman" w:cs="Times New Roman"/>
          <w:color w:val="000000"/>
          <w:sz w:val="28"/>
          <w:szCs w:val="28"/>
        </w:rPr>
        <w:t xml:space="preserve"> и прилагаемых документов  в электронной форме с использованием личного кабинета на Едином портале государственных и муниципальных услуг </w:t>
      </w:r>
      <w:r w:rsidRPr="00F475AC">
        <w:rPr>
          <w:rFonts w:ascii="Times New Roman" w:hAnsi="Times New Roman" w:cs="Times New Roman"/>
          <w:color w:val="000000"/>
          <w:sz w:val="28"/>
          <w:szCs w:val="28"/>
        </w:rPr>
        <w:lastRenderedPageBreak/>
        <w:t>(функций),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5" w:name="dst100405"/>
      <w:bookmarkEnd w:id="5"/>
      <w:r w:rsidRPr="00F475AC">
        <w:rPr>
          <w:rFonts w:ascii="Times New Roman" w:hAnsi="Times New Roman" w:cs="Times New Roman"/>
          <w:sz w:val="28"/>
          <w:szCs w:val="28"/>
          <w:lang w:eastAsia="ru-RU"/>
        </w:rPr>
        <w:t>2.26.4. Электронные документы предоставляются в следующих форматах:</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1)  </w:t>
      </w:r>
      <w:r w:rsidRPr="00F475AC">
        <w:rPr>
          <w:rFonts w:ascii="Times New Roman" w:hAnsi="Times New Roman" w:cs="Times New Roman"/>
          <w:sz w:val="28"/>
          <w:szCs w:val="28"/>
          <w:lang w:val="en-US" w:eastAsia="ru-RU"/>
        </w:rPr>
        <w:t>xml</w:t>
      </w:r>
      <w:r w:rsidRPr="00F475AC">
        <w:rPr>
          <w:rFonts w:ascii="Times New Roman" w:hAnsi="Times New Roman" w:cs="Times New Roman"/>
          <w:sz w:val="28"/>
          <w:szCs w:val="28"/>
          <w:lang w:eastAsia="ru-RU"/>
        </w:rPr>
        <w:t xml:space="preserve"> – для формализованных документов;</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 </w:t>
      </w:r>
      <w:r w:rsidRPr="00F475AC">
        <w:rPr>
          <w:rFonts w:ascii="Times New Roman" w:hAnsi="Times New Roman" w:cs="Times New Roman"/>
          <w:sz w:val="28"/>
          <w:szCs w:val="28"/>
          <w:lang w:val="en-US" w:eastAsia="ru-RU"/>
        </w:rPr>
        <w:t>pdf</w:t>
      </w:r>
      <w:r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lang w:val="en-US" w:eastAsia="ru-RU"/>
        </w:rPr>
        <w:t>jpg</w:t>
      </w:r>
      <w:r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lang w:val="en-US" w:eastAsia="ru-RU"/>
        </w:rPr>
        <w:t>jpeg</w:t>
      </w:r>
      <w:r w:rsidRPr="00F475AC">
        <w:rPr>
          <w:rFonts w:ascii="Times New Roman" w:hAnsi="Times New Roman" w:cs="Times New Roman"/>
          <w:sz w:val="28"/>
          <w:szCs w:val="28"/>
          <w:lang w:eastAsia="ru-RU"/>
        </w:rPr>
        <w:t xml:space="preserve"> – для документов с текстовым содержанием, в том числе включая  изображение;</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 </w:t>
      </w:r>
      <w:r w:rsidRPr="00F475AC">
        <w:rPr>
          <w:rFonts w:ascii="Times New Roman" w:hAnsi="Times New Roman" w:cs="Times New Roman"/>
          <w:sz w:val="28"/>
          <w:szCs w:val="28"/>
          <w:lang w:val="en-US" w:eastAsia="ru-RU"/>
        </w:rPr>
        <w:t>doc</w:t>
      </w:r>
      <w:r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lang w:val="en-US" w:eastAsia="ru-RU"/>
        </w:rPr>
        <w:t>docx</w:t>
      </w:r>
      <w:r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lang w:val="en-US" w:eastAsia="ru-RU"/>
        </w:rPr>
        <w:t>odt</w:t>
      </w:r>
      <w:r w:rsidRPr="00F475AC">
        <w:rPr>
          <w:rFonts w:ascii="Times New Roman" w:hAnsi="Times New Roman" w:cs="Times New Roman"/>
          <w:sz w:val="28"/>
          <w:szCs w:val="28"/>
          <w:lang w:eastAsia="ru-RU"/>
        </w:rPr>
        <w:t>– для документов с текстовым содержанием, не включающие формулы;</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4) </w:t>
      </w:r>
      <w:r w:rsidRPr="00F475AC">
        <w:rPr>
          <w:rFonts w:ascii="Times New Roman" w:hAnsi="Times New Roman" w:cs="Times New Roman"/>
          <w:sz w:val="28"/>
          <w:szCs w:val="28"/>
          <w:lang w:val="en-US" w:eastAsia="ru-RU"/>
        </w:rPr>
        <w:t>xls</w:t>
      </w:r>
      <w:r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lang w:val="en-US" w:eastAsia="ru-RU"/>
        </w:rPr>
        <w:t>xlsx</w:t>
      </w:r>
      <w:r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lang w:val="en-US" w:eastAsia="ru-RU"/>
        </w:rPr>
        <w:t>ods</w:t>
      </w:r>
      <w:r w:rsidRPr="00F475AC">
        <w:rPr>
          <w:rFonts w:ascii="Times New Roman" w:hAnsi="Times New Roman" w:cs="Times New Roman"/>
          <w:sz w:val="28"/>
          <w:szCs w:val="28"/>
          <w:lang w:eastAsia="ru-RU"/>
        </w:rPr>
        <w:t xml:space="preserve">– для документов, содержащих расчеты. </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2.26.5.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475AC">
        <w:rPr>
          <w:rFonts w:ascii="Times New Roman" w:hAnsi="Times New Roman" w:cs="Times New Roman"/>
          <w:sz w:val="28"/>
          <w:szCs w:val="28"/>
          <w:lang w:val="en-US" w:eastAsia="ru-RU"/>
        </w:rPr>
        <w:t>dpi</w:t>
      </w:r>
      <w:r w:rsidRPr="00F475AC">
        <w:rPr>
          <w:rFonts w:ascii="Times New Roman" w:hAnsi="Times New Roman" w:cs="Times New Roman"/>
          <w:sz w:val="28"/>
          <w:szCs w:val="28"/>
          <w:lang w:eastAsia="ru-RU"/>
        </w:rPr>
        <w:t xml:space="preserve"> (масштаб 1:1)  с использованием  следующих режимов:</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1) «черно-белый» (при отсутствии в документе графических изображений и (или) цветного текста);</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 «оттенки серого» (при наличии в документе  графических изображений, отличных от цветного изображения);</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4) сохранением всех аутентичных признаков подлинности, а именно: графической подписи лица, печати, углового штампа бланка;</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2.26.6.  Электронные документы должны обеспечивать:</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1) возможность идентифицировать документ и количество листов в документе;</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 содержать оглавление, соответствующее их смыслу и содержанию.</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2.26.7. Максимально допустимый размер прикрепленного пакета документов не должен превышать 10 Гб.</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2.26.8. Прием </w:t>
      </w:r>
      <w:r w:rsidR="00FC63D5" w:rsidRPr="00F475AC">
        <w:rPr>
          <w:rFonts w:ascii="Times New Roman" w:hAnsi="Times New Roman" w:cs="Times New Roman"/>
          <w:sz w:val="28"/>
          <w:szCs w:val="28"/>
          <w:lang w:eastAsia="ru-RU"/>
        </w:rPr>
        <w:t xml:space="preserve">УФКиС </w:t>
      </w:r>
      <w:r w:rsidRPr="00F475AC">
        <w:rPr>
          <w:rFonts w:ascii="Times New Roman" w:hAnsi="Times New Roman" w:cs="Times New Roman"/>
          <w:sz w:val="28"/>
          <w:szCs w:val="28"/>
          <w:lang w:eastAsia="ru-RU"/>
        </w:rPr>
        <w:t>представления, ходатайства о подтверждении, заявления о лишении, заявления о восстановлении</w:t>
      </w:r>
      <w:r w:rsidR="00FC63D5" w:rsidRPr="00F475AC">
        <w:rPr>
          <w:rFonts w:ascii="Times New Roman" w:hAnsi="Times New Roman" w:cs="Times New Roman"/>
          <w:sz w:val="28"/>
          <w:szCs w:val="28"/>
          <w:lang w:eastAsia="ru-RU"/>
        </w:rPr>
        <w:t xml:space="preserve"> спортивного разряда</w:t>
      </w:r>
      <w:r w:rsidRPr="00F475AC">
        <w:rPr>
          <w:rFonts w:ascii="Times New Roman" w:hAnsi="Times New Roman" w:cs="Times New Roman"/>
          <w:sz w:val="28"/>
          <w:szCs w:val="28"/>
          <w:lang w:eastAsia="ru-RU"/>
        </w:rPr>
        <w:t>, заявления об исправлении опечаток или ошибок</w:t>
      </w:r>
      <w:r w:rsidR="00FC63D5" w:rsidRPr="00F475AC">
        <w:rPr>
          <w:rFonts w:ascii="Times New Roman" w:hAnsi="Times New Roman" w:cs="Times New Roman"/>
          <w:sz w:val="28"/>
          <w:szCs w:val="28"/>
          <w:lang w:eastAsia="ru-RU"/>
        </w:rPr>
        <w:t xml:space="preserve"> в приказе УФКиС</w:t>
      </w:r>
      <w:r w:rsidRPr="00F475AC">
        <w:rPr>
          <w:rFonts w:ascii="Times New Roman" w:hAnsi="Times New Roman" w:cs="Times New Roman"/>
          <w:sz w:val="28"/>
          <w:szCs w:val="28"/>
          <w:lang w:eastAsia="ru-RU"/>
        </w:rPr>
        <w:t xml:space="preserve"> и прилагаемых документов осуществляются в порядке, предусмотренном разделом </w:t>
      </w:r>
      <w:r w:rsidR="00A761C8" w:rsidRPr="00F475AC">
        <w:rPr>
          <w:rFonts w:ascii="Times New Roman" w:hAnsi="Times New Roman" w:cs="Times New Roman"/>
          <w:color w:val="000000"/>
          <w:sz w:val="28"/>
          <w:szCs w:val="28"/>
        </w:rPr>
        <w:t xml:space="preserve">III </w:t>
      </w:r>
      <w:r w:rsidRPr="00F475AC">
        <w:rPr>
          <w:rFonts w:ascii="Times New Roman" w:hAnsi="Times New Roman" w:cs="Times New Roman"/>
          <w:sz w:val="28"/>
          <w:szCs w:val="28"/>
          <w:lang w:eastAsia="ru-RU"/>
        </w:rPr>
        <w:t xml:space="preserve">настоящего Регламента. </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2.26.9.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1377F3" w:rsidRPr="00F475AC" w:rsidRDefault="001377F3"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При этом по желанию заявителя информирование о ходе предоставления муниципальной услуги может осуществляться путем передачи текстовых </w:t>
      </w:r>
      <w:r w:rsidRPr="00F475AC">
        <w:rPr>
          <w:rFonts w:ascii="Times New Roman" w:hAnsi="Times New Roman" w:cs="Times New Roman"/>
          <w:sz w:val="28"/>
          <w:szCs w:val="28"/>
          <w:lang w:eastAsia="ru-RU"/>
        </w:rPr>
        <w:lastRenderedPageBreak/>
        <w:t>сообщений на адрес электронной почты заявителя либо на абонентский номер устройства подвижной радиотелефонной связи заявителя.</w:t>
      </w:r>
    </w:p>
    <w:p w:rsidR="0028498F" w:rsidRPr="00F475AC" w:rsidRDefault="001377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lang w:eastAsia="ru-RU"/>
        </w:rPr>
        <w:t xml:space="preserve">2.26.10. </w:t>
      </w:r>
      <w:r w:rsidRPr="00F475AC">
        <w:rPr>
          <w:rFonts w:ascii="Times New Roman" w:hAnsi="Times New Roman" w:cs="Times New Roman"/>
          <w:sz w:val="28"/>
          <w:szCs w:val="28"/>
        </w:rPr>
        <w:t xml:space="preserve">Результат заявителю по его выбору может быть направлен </w:t>
      </w:r>
      <w:r w:rsidRPr="00F475AC">
        <w:rPr>
          <w:rFonts w:ascii="Times New Roman" w:hAnsi="Times New Roman" w:cs="Times New Roman"/>
          <w:i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F475AC">
        <w:rPr>
          <w:rStyle w:val="a4"/>
          <w:rFonts w:ascii="Times New Roman" w:hAnsi="Times New Roman" w:cs="Times New Roman"/>
          <w:color w:val="auto"/>
          <w:sz w:val="28"/>
          <w:szCs w:val="28"/>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F76CEC" w:rsidRPr="00F475AC" w:rsidRDefault="00F76CEC" w:rsidP="00C27B64">
      <w:pPr>
        <w:shd w:val="clear" w:color="auto" w:fill="FFFFFF"/>
        <w:spacing w:after="0" w:line="240" w:lineRule="auto"/>
        <w:ind w:firstLine="567"/>
        <w:jc w:val="center"/>
        <w:rPr>
          <w:rFonts w:ascii="Times New Roman" w:hAnsi="Times New Roman" w:cs="Times New Roman"/>
          <w:color w:val="000000"/>
          <w:sz w:val="28"/>
          <w:szCs w:val="28"/>
        </w:rPr>
      </w:pPr>
      <w:r w:rsidRPr="00F475AC">
        <w:rPr>
          <w:rFonts w:ascii="Times New Roman" w:hAnsi="Times New Roman" w:cs="Times New Roman"/>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3.1.1. Присвоение спортивных разрядов.</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3.1.2. Подтверждение спортивных разрядов.</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3.1.3. Лишение спортивных разрядов.</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3.1.4. Восстановление спортивных разрядов.</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 xml:space="preserve">3.1.5. Исправление опечаток или ошибок </w:t>
      </w:r>
      <w:r w:rsidRPr="00F475AC">
        <w:rPr>
          <w:rFonts w:ascii="Times New Roman" w:eastAsia="Times New Roman" w:hAnsi="Times New Roman" w:cs="Times New Roman"/>
          <w:sz w:val="28"/>
          <w:szCs w:val="28"/>
          <w:lang w:eastAsia="ru-RU"/>
        </w:rPr>
        <w:t xml:space="preserve">в </w:t>
      </w:r>
      <w:r w:rsidR="0030752B" w:rsidRPr="00F475AC">
        <w:rPr>
          <w:rFonts w:ascii="Times New Roman" w:eastAsia="Times New Roman" w:hAnsi="Times New Roman" w:cs="Times New Roman"/>
          <w:sz w:val="28"/>
          <w:szCs w:val="28"/>
          <w:lang w:eastAsia="ru-RU"/>
        </w:rPr>
        <w:t>приказе</w:t>
      </w:r>
      <w:r w:rsidR="00A608D8" w:rsidRPr="00F475AC">
        <w:rPr>
          <w:rFonts w:ascii="Times New Roman" w:eastAsia="Times New Roman" w:hAnsi="Times New Roman" w:cs="Times New Roman"/>
          <w:sz w:val="28"/>
          <w:szCs w:val="28"/>
          <w:lang w:eastAsia="ru-RU"/>
        </w:rPr>
        <w:t xml:space="preserve"> УФКиС</w:t>
      </w:r>
      <w:r w:rsidR="0030752B" w:rsidRPr="00F475AC">
        <w:rPr>
          <w:rFonts w:ascii="Times New Roman" w:eastAsia="Times New Roman" w:hAnsi="Times New Roman" w:cs="Times New Roman"/>
          <w:color w:val="000000"/>
          <w:sz w:val="28"/>
          <w:szCs w:val="28"/>
          <w:lang w:eastAsia="ru-RU"/>
        </w:rPr>
        <w:t xml:space="preserve"> </w:t>
      </w:r>
      <w:r w:rsidRPr="00F475AC">
        <w:rPr>
          <w:rFonts w:ascii="Times New Roman" w:eastAsia="Times New Roman" w:hAnsi="Times New Roman" w:cs="Times New Roman"/>
          <w:color w:val="000000"/>
          <w:sz w:val="28"/>
          <w:szCs w:val="28"/>
          <w:lang w:eastAsia="ru-RU"/>
        </w:rPr>
        <w:t>о присвоении спортивного разряда, о подтверждении спортивного разряда, о лишении спортивного разряда, о восстановлении спортивного разряда.</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3.2. Присвоение спортивных разрядов включает в себя следующие административные действия:</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3.2.1. Прием и регистрация представления и прилагаемых документов.</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3.2.2. Рассмотрение представления и принятие решения.</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color w:val="000000"/>
          <w:sz w:val="28"/>
          <w:szCs w:val="28"/>
          <w:lang w:eastAsia="ru-RU"/>
        </w:rPr>
        <w:t>3.2.3. Направление результата предоставления муниципальной услуги</w:t>
      </w:r>
      <w:r w:rsidRPr="00F475AC">
        <w:rPr>
          <w:rFonts w:ascii="Times New Roman" w:eastAsia="Times New Roman" w:hAnsi="Times New Roman" w:cs="Times New Roman"/>
          <w:sz w:val="28"/>
          <w:szCs w:val="28"/>
          <w:lang w:eastAsia="ru-RU"/>
        </w:rPr>
        <w:t>.</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3.3. Подтверждение спортивных разрядов включает в себя следующие административные действия:</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3.3.1. Прием и регистрация ходатайства о подтверждении и прилагаемых документов.</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3.3.2. Рассмотрение ходатайства о подтверждении  и принятие решения.</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color w:val="000000"/>
          <w:sz w:val="28"/>
          <w:szCs w:val="28"/>
          <w:lang w:eastAsia="ru-RU"/>
        </w:rPr>
        <w:t>3.3.3. Направление результата предоставления муниципальной услуги</w:t>
      </w:r>
      <w:r w:rsidRPr="00F475AC">
        <w:rPr>
          <w:rFonts w:ascii="Times New Roman" w:eastAsia="Times New Roman" w:hAnsi="Times New Roman" w:cs="Times New Roman"/>
          <w:sz w:val="28"/>
          <w:szCs w:val="28"/>
          <w:lang w:eastAsia="ru-RU"/>
        </w:rPr>
        <w:t>.</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sz w:val="28"/>
          <w:szCs w:val="28"/>
          <w:lang w:eastAsia="ru-RU"/>
        </w:rPr>
        <w:t xml:space="preserve">3.4. Лишение </w:t>
      </w:r>
      <w:r w:rsidRPr="00F475AC">
        <w:rPr>
          <w:rFonts w:ascii="Times New Roman" w:eastAsia="Times New Roman" w:hAnsi="Times New Roman" w:cs="Times New Roman"/>
          <w:color w:val="000000"/>
          <w:sz w:val="28"/>
          <w:szCs w:val="28"/>
          <w:lang w:eastAsia="ru-RU"/>
        </w:rPr>
        <w:t>спортивных разрядов включает в себя следующие административные действия:</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3.4.1. Прием и регистрация заявления о лишении и прилагаемых документов.</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3.4.2. Рассмотрение заявления о лишении и принятие решения.</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3.4.3. Направление результата предоставления муниципальной услуги</w:t>
      </w:r>
      <w:r w:rsidRPr="00F475AC">
        <w:rPr>
          <w:rFonts w:ascii="Times New Roman" w:eastAsia="Times New Roman" w:hAnsi="Times New Roman" w:cs="Times New Roman"/>
          <w:sz w:val="28"/>
          <w:szCs w:val="28"/>
          <w:lang w:eastAsia="ru-RU"/>
        </w:rPr>
        <w:t>.</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3.5. Восстановление спортивных разрядов включает в себя следующие административные действия:</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3.5.1. Прием и регистрация заявления о восстановлении и прилагаемых документов.</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3.5.2. Рассмотрение заявления о восстановлении и принятие решения.</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lastRenderedPageBreak/>
        <w:t>3.5.3. Направление результата предоставления муниципальной услуги</w:t>
      </w:r>
      <w:r w:rsidRPr="00F475AC">
        <w:rPr>
          <w:rFonts w:ascii="Times New Roman" w:eastAsia="Times New Roman" w:hAnsi="Times New Roman" w:cs="Times New Roman"/>
          <w:sz w:val="28"/>
          <w:szCs w:val="28"/>
          <w:lang w:eastAsia="ru-RU"/>
        </w:rPr>
        <w:t>.</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 xml:space="preserve">3.6. Исправление опечаток или ошибок </w:t>
      </w:r>
      <w:r w:rsidRPr="00F475AC">
        <w:rPr>
          <w:rFonts w:ascii="Times New Roman" w:eastAsia="Times New Roman" w:hAnsi="Times New Roman" w:cs="Times New Roman"/>
          <w:sz w:val="28"/>
          <w:szCs w:val="28"/>
          <w:lang w:eastAsia="ru-RU"/>
        </w:rPr>
        <w:t xml:space="preserve">в </w:t>
      </w:r>
      <w:r w:rsidR="0030752B" w:rsidRPr="00F475AC">
        <w:rPr>
          <w:rFonts w:ascii="Times New Roman" w:eastAsia="Times New Roman" w:hAnsi="Times New Roman" w:cs="Times New Roman"/>
          <w:sz w:val="28"/>
          <w:szCs w:val="28"/>
          <w:lang w:eastAsia="ru-RU"/>
        </w:rPr>
        <w:t xml:space="preserve">приказе УФКиС </w:t>
      </w:r>
      <w:r w:rsidRPr="00F475AC">
        <w:rPr>
          <w:rFonts w:ascii="Times New Roman" w:eastAsia="Times New Roman" w:hAnsi="Times New Roman" w:cs="Times New Roman"/>
          <w:sz w:val="28"/>
          <w:szCs w:val="28"/>
          <w:lang w:eastAsia="ru-RU"/>
        </w:rPr>
        <w:t>о</w:t>
      </w:r>
      <w:r w:rsidRPr="00F475AC">
        <w:rPr>
          <w:rFonts w:ascii="Times New Roman" w:eastAsia="Times New Roman" w:hAnsi="Times New Roman" w:cs="Times New Roman"/>
          <w:color w:val="000000"/>
          <w:sz w:val="28"/>
          <w:szCs w:val="28"/>
          <w:lang w:eastAsia="ru-RU"/>
        </w:rPr>
        <w:t xml:space="preserve"> присвоении спортивного разряда, о подтверждении спортивного разряда, о лишении спортивного разряда, о восстановлении спортивного разряда включает в себя следующие административные действия:</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3.6.1. Прием и регистрация заявления об исправлении опечаток или ошибок.</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3.6.2. Рассмотрение и принятие решения по заявлению об исправлении опечаток или ошибок.</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3.6.3. Направление результата по рассмотрению заявления об исправлении опечаток или ошибок.</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3.7. Присвоение спортивных разрядов.</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 xml:space="preserve">3.7.1. Прием и регистрация представления и прилагаемых к нему документов.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 xml:space="preserve">3.7.1.1. </w:t>
      </w:r>
      <w:r w:rsidRPr="00F475AC">
        <w:rPr>
          <w:rFonts w:ascii="Times New Roman" w:hAnsi="Times New Roman" w:cs="Times New Roman"/>
          <w:color w:val="000000"/>
          <w:sz w:val="28"/>
          <w:szCs w:val="28"/>
        </w:rPr>
        <w:t>Основанием для начала административного действия «</w:t>
      </w:r>
      <w:r w:rsidRPr="00F475AC">
        <w:rPr>
          <w:rFonts w:ascii="Times New Roman" w:eastAsia="Times New Roman" w:hAnsi="Times New Roman" w:cs="Times New Roman"/>
          <w:color w:val="000000"/>
          <w:sz w:val="28"/>
          <w:szCs w:val="28"/>
          <w:lang w:eastAsia="ru-RU"/>
        </w:rPr>
        <w:t>Прием и регистрация представления и прилагаемых к нему документов</w:t>
      </w:r>
      <w:r w:rsidRPr="00F475AC">
        <w:rPr>
          <w:rFonts w:ascii="Times New Roman" w:hAnsi="Times New Roman" w:cs="Times New Roman"/>
          <w:color w:val="000000"/>
          <w:sz w:val="28"/>
          <w:szCs w:val="28"/>
        </w:rPr>
        <w:t xml:space="preserve">» является поступившее представление и прилагаемые к нему документы непосредственно направленные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 почте, а также </w:t>
      </w:r>
      <w:r w:rsidR="004615DE" w:rsidRPr="00F475AC">
        <w:rPr>
          <w:rFonts w:ascii="Times New Roman" w:hAnsi="Times New Roman" w:cs="Times New Roman"/>
          <w:color w:val="000000"/>
          <w:sz w:val="28"/>
          <w:szCs w:val="28"/>
        </w:rPr>
        <w:t>личное обращение в УФКиС</w:t>
      </w:r>
      <w:r w:rsidRPr="00F475AC">
        <w:rPr>
          <w:rFonts w:ascii="Times New Roman" w:hAnsi="Times New Roman" w:cs="Times New Roman"/>
          <w:color w:val="000000"/>
          <w:sz w:val="28"/>
          <w:szCs w:val="28"/>
        </w:rPr>
        <w:t>.</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Днем обращения за предоставлением муниципальной услуги считается день приема (регистрации) </w:t>
      </w:r>
      <w:r w:rsidR="004615DE" w:rsidRPr="00F475AC">
        <w:rPr>
          <w:rFonts w:ascii="Times New Roman" w:hAnsi="Times New Roman" w:cs="Times New Roman"/>
          <w:color w:val="000000"/>
          <w:sz w:val="28"/>
          <w:szCs w:val="28"/>
        </w:rPr>
        <w:t xml:space="preserve">УФКиС </w:t>
      </w:r>
      <w:r w:rsidRPr="00F475AC">
        <w:rPr>
          <w:rFonts w:ascii="Times New Roman" w:hAnsi="Times New Roman" w:cs="Times New Roman"/>
          <w:color w:val="000000"/>
          <w:sz w:val="28"/>
          <w:szCs w:val="28"/>
        </w:rPr>
        <w:t>представления и прилагаемых документов.</w:t>
      </w:r>
    </w:p>
    <w:p w:rsidR="004615DE"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3.7.1.2. Прием и регистрация представления и прилагаемых документов осуществляется специалистом </w:t>
      </w:r>
      <w:r w:rsidR="004615DE" w:rsidRPr="00F475AC">
        <w:rPr>
          <w:rFonts w:ascii="Times New Roman" w:hAnsi="Times New Roman" w:cs="Times New Roman"/>
          <w:sz w:val="28"/>
          <w:szCs w:val="28"/>
        </w:rPr>
        <w:t xml:space="preserve">УФКиС. </w:t>
      </w:r>
    </w:p>
    <w:p w:rsidR="00C565B4"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3.7.1.3. При направлении документов посредством почтовых отправлений, специалист </w:t>
      </w:r>
      <w:r w:rsidR="004615DE" w:rsidRPr="00F475AC">
        <w:rPr>
          <w:rFonts w:ascii="Times New Roman" w:hAnsi="Times New Roman" w:cs="Times New Roman"/>
          <w:sz w:val="28"/>
          <w:szCs w:val="28"/>
        </w:rPr>
        <w:t xml:space="preserve">УФКиС </w:t>
      </w:r>
      <w:r w:rsidRPr="00F475AC">
        <w:rPr>
          <w:rFonts w:ascii="Times New Roman" w:hAnsi="Times New Roman" w:cs="Times New Roman"/>
          <w:sz w:val="28"/>
          <w:szCs w:val="28"/>
        </w:rPr>
        <w:t>вскрывает конверт и осуществляет регистрацию представления в системе электронного документооборота, а при отсутствии технической возможности –</w:t>
      </w:r>
      <w:r w:rsidR="00C565B4">
        <w:rPr>
          <w:rFonts w:ascii="Times New Roman" w:hAnsi="Times New Roman" w:cs="Times New Roman"/>
          <w:sz w:val="28"/>
          <w:szCs w:val="28"/>
        </w:rPr>
        <w:t xml:space="preserve"> </w:t>
      </w:r>
      <w:r w:rsidR="00C565B4" w:rsidRPr="00F475AC">
        <w:rPr>
          <w:rFonts w:ascii="Times New Roman" w:hAnsi="Times New Roman" w:cs="Times New Roman"/>
          <w:sz w:val="28"/>
          <w:szCs w:val="28"/>
        </w:rPr>
        <w:t xml:space="preserve">в журнале регистрации приказов о присвоении спортивных разрядов. </w:t>
      </w:r>
    </w:p>
    <w:p w:rsidR="004615DE"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3.7.1.4. При обращении на личном приеме представление и прилагаемые документы заявителя фиксируются в системе электронного документооборота, а при отсутствии технической возможности - в журнале </w:t>
      </w:r>
      <w:r w:rsidR="004615DE" w:rsidRPr="00F475AC">
        <w:rPr>
          <w:rFonts w:ascii="Times New Roman" w:hAnsi="Times New Roman" w:cs="Times New Roman"/>
          <w:sz w:val="28"/>
          <w:szCs w:val="28"/>
        </w:rPr>
        <w:t xml:space="preserve">регистрации приказов о присвоении спортивных разрядов. </w:t>
      </w:r>
    </w:p>
    <w:p w:rsidR="004615DE"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3.7.1.5. При обр</w:t>
      </w:r>
      <w:r w:rsidR="00A608D8" w:rsidRPr="00F475AC">
        <w:rPr>
          <w:rFonts w:ascii="Times New Roman" w:hAnsi="Times New Roman" w:cs="Times New Roman"/>
          <w:sz w:val="28"/>
          <w:szCs w:val="28"/>
        </w:rPr>
        <w:t>ащении письменно в УФКиС</w:t>
      </w:r>
      <w:r w:rsidRPr="00F475AC">
        <w:rPr>
          <w:rFonts w:ascii="Times New Roman" w:hAnsi="Times New Roman" w:cs="Times New Roman"/>
          <w:sz w:val="28"/>
          <w:szCs w:val="28"/>
        </w:rPr>
        <w:t xml:space="preserve">, в том числе на личном приеме, ответственный специалист </w:t>
      </w:r>
      <w:r w:rsidR="004615DE" w:rsidRPr="00F475AC">
        <w:rPr>
          <w:rFonts w:ascii="Times New Roman" w:hAnsi="Times New Roman" w:cs="Times New Roman"/>
          <w:sz w:val="28"/>
          <w:szCs w:val="28"/>
        </w:rPr>
        <w:t xml:space="preserve">УФКиС:  </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б) информирует при личном приеме заявителя о порядке и сроках предоставления муниципальной услуги;</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в) проставляет штамп </w:t>
      </w:r>
      <w:r w:rsidR="00D06968" w:rsidRPr="00F475AC">
        <w:rPr>
          <w:rFonts w:ascii="Times New Roman" w:hAnsi="Times New Roman" w:cs="Times New Roman"/>
          <w:sz w:val="28"/>
          <w:szCs w:val="28"/>
        </w:rPr>
        <w:t>УФКиС</w:t>
      </w:r>
      <w:r w:rsidRPr="00F475AC">
        <w:rPr>
          <w:rFonts w:ascii="Times New Roman" w:hAnsi="Times New Roman" w:cs="Times New Roman"/>
          <w:color w:val="FF0000"/>
          <w:sz w:val="28"/>
          <w:szCs w:val="28"/>
        </w:rPr>
        <w:t xml:space="preserve"> </w:t>
      </w:r>
      <w:r w:rsidRPr="00F475AC">
        <w:rPr>
          <w:rFonts w:ascii="Times New Roman" w:hAnsi="Times New Roman" w:cs="Times New Roman"/>
          <w:sz w:val="28"/>
          <w:szCs w:val="28"/>
        </w:rPr>
        <w:t xml:space="preserve">с указанием фамилии, инициалов и должности, даты приема и затем регистрирует представление и прилагаемые документы в системе электронного документооборота, а при отсутствии </w:t>
      </w:r>
      <w:r w:rsidRPr="00F475AC">
        <w:rPr>
          <w:rFonts w:ascii="Times New Roman" w:hAnsi="Times New Roman" w:cs="Times New Roman"/>
          <w:sz w:val="28"/>
          <w:szCs w:val="28"/>
        </w:rPr>
        <w:lastRenderedPageBreak/>
        <w:t xml:space="preserve">технической возможности – в </w:t>
      </w:r>
      <w:r w:rsidR="00BD6463" w:rsidRPr="00F475AC">
        <w:rPr>
          <w:rFonts w:ascii="Times New Roman" w:hAnsi="Times New Roman" w:cs="Times New Roman"/>
          <w:sz w:val="28"/>
          <w:szCs w:val="28"/>
        </w:rPr>
        <w:t>журнале регистрации приказов о присвоении спортивных разрядов</w:t>
      </w:r>
      <w:r w:rsidRPr="00F475AC">
        <w:rPr>
          <w:rFonts w:ascii="Times New Roman" w:hAnsi="Times New Roman" w:cs="Times New Roman"/>
          <w:sz w:val="28"/>
          <w:szCs w:val="28"/>
        </w:rPr>
        <w:t xml:space="preserve">. </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3.7.1.6. При приеме документов при непосредственном обращении в </w:t>
      </w:r>
      <w:r w:rsidR="00735024" w:rsidRPr="00F475AC">
        <w:rPr>
          <w:rFonts w:ascii="Times New Roman" w:hAnsi="Times New Roman" w:cs="Times New Roman"/>
          <w:sz w:val="28"/>
          <w:szCs w:val="28"/>
        </w:rPr>
        <w:t>УФКиС</w:t>
      </w:r>
      <w:r w:rsidRPr="00F475AC">
        <w:rPr>
          <w:rFonts w:ascii="Times New Roman" w:hAnsi="Times New Roman" w:cs="Times New Roman"/>
          <w:sz w:val="28"/>
          <w:szCs w:val="28"/>
        </w:rPr>
        <w:t xml:space="preserve"> при личном приеме заявителю (представителю заявителя) выдается расписка о приеме и регистрации представления и прилагаемых документов. </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3.7.1.7. После регистрации документов, в тот же день они передаются  начальнику </w:t>
      </w:r>
      <w:r w:rsidR="00440774" w:rsidRPr="00F475AC">
        <w:rPr>
          <w:rFonts w:ascii="Times New Roman" w:hAnsi="Times New Roman" w:cs="Times New Roman"/>
          <w:sz w:val="28"/>
          <w:szCs w:val="28"/>
        </w:rPr>
        <w:t>УФКиС</w:t>
      </w:r>
      <w:r w:rsidRPr="00F475AC">
        <w:rPr>
          <w:rFonts w:ascii="Times New Roman" w:hAnsi="Times New Roman" w:cs="Times New Roman"/>
          <w:i/>
          <w:sz w:val="28"/>
          <w:szCs w:val="28"/>
        </w:rPr>
        <w:t>.</w:t>
      </w:r>
      <w:r w:rsidRPr="00F475AC">
        <w:rPr>
          <w:rFonts w:ascii="Times New Roman" w:hAnsi="Times New Roman" w:cs="Times New Roman"/>
          <w:sz w:val="28"/>
          <w:szCs w:val="28"/>
        </w:rPr>
        <w:t xml:space="preserve"> Начальник </w:t>
      </w:r>
      <w:r w:rsidR="00440774" w:rsidRPr="00F475AC">
        <w:rPr>
          <w:rFonts w:ascii="Times New Roman" w:hAnsi="Times New Roman" w:cs="Times New Roman"/>
          <w:sz w:val="28"/>
          <w:szCs w:val="28"/>
        </w:rPr>
        <w:t xml:space="preserve">УФКиС </w:t>
      </w:r>
      <w:r w:rsidRPr="00F475AC">
        <w:rPr>
          <w:rFonts w:ascii="Times New Roman" w:hAnsi="Times New Roman" w:cs="Times New Roman"/>
          <w:sz w:val="28"/>
          <w:szCs w:val="28"/>
        </w:rPr>
        <w:t>в течение одного дня со дня ре</w:t>
      </w:r>
      <w:r w:rsidR="00440774" w:rsidRPr="00F475AC">
        <w:rPr>
          <w:rFonts w:ascii="Times New Roman" w:hAnsi="Times New Roman" w:cs="Times New Roman"/>
          <w:sz w:val="28"/>
          <w:szCs w:val="28"/>
        </w:rPr>
        <w:t>гистрации документов определяет</w:t>
      </w:r>
      <w:r w:rsidRPr="00F475AC">
        <w:rPr>
          <w:rFonts w:ascii="Times New Roman" w:hAnsi="Times New Roman" w:cs="Times New Roman"/>
          <w:sz w:val="28"/>
          <w:szCs w:val="28"/>
        </w:rPr>
        <w:t xml:space="preserve"> специалиста, ответственного за рассмотрение представления и прилагаемых к нему документов. </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3.7.1.8. Срок осуществления действий по регистрации документов - 15 минут в течение одного рабочего дня.</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rPr>
        <w:t>Срок  определения специалиста</w:t>
      </w:r>
      <w:r w:rsidRPr="00F475AC">
        <w:rPr>
          <w:rFonts w:ascii="Times New Roman" w:hAnsi="Times New Roman" w:cs="Times New Roman"/>
          <w:color w:val="000000"/>
          <w:sz w:val="28"/>
          <w:szCs w:val="28"/>
        </w:rPr>
        <w:t>, ответственного за рассмотрение представления и прилагаемых к нему документов – один рабочий день со дня регистрации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3.7.1.9. Критерий принятия решения о регистрации документов – поступление представления и прилагаемых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3.7.1.10.  Результатом административной процедуры является прием и регистрация представления и прилагаемых к нему документов и назначение специалиста, ответственного за рассмотрение представления и прилагаемых к нему документов.</w:t>
      </w:r>
    </w:p>
    <w:p w:rsidR="00F76CEC" w:rsidRPr="00D5574E"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color w:val="000000"/>
          <w:sz w:val="28"/>
          <w:szCs w:val="28"/>
        </w:rPr>
        <w:t xml:space="preserve">3.7.1.11. Фиксация результата - занесение информации в систему электронного документооборота или </w:t>
      </w:r>
      <w:r w:rsidR="00D5574E" w:rsidRPr="00F475AC">
        <w:rPr>
          <w:rFonts w:ascii="Times New Roman" w:hAnsi="Times New Roman" w:cs="Times New Roman"/>
          <w:sz w:val="28"/>
          <w:szCs w:val="28"/>
        </w:rPr>
        <w:t xml:space="preserve">в журнале регистрации приказов о присвоении спортивных разрядов. </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3.7.2. Рассмотрение представления и принятие решения.</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3.7.2.1. Основанием для начала административной процедуры «Рассмотрение представления и принятие решения» является зарегистрированное представление и прилагаемые к нему документы с указанием исполнителя.</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3.7.2.2. Специалист, ответственный за рассмотрение представления и прилагаемых к нему документов:</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а) проводит проверку представления и прилагаемых к нему документов на предмет комплектности и установленным к требованиям;</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 xml:space="preserve">б)  в случае, если документы представлены не в полном объеме либо не соответствуют требованиям, подготавливает письмо о возврате документов,  выполненное на бланке </w:t>
      </w:r>
      <w:r w:rsidR="000738A6" w:rsidRPr="00F475AC">
        <w:rPr>
          <w:rFonts w:ascii="Times New Roman" w:eastAsia="Times New Roman" w:hAnsi="Times New Roman" w:cs="Times New Roman"/>
          <w:color w:val="000000"/>
          <w:sz w:val="28"/>
          <w:szCs w:val="28"/>
          <w:lang w:eastAsia="ru-RU"/>
        </w:rPr>
        <w:t>УФКиС</w:t>
      </w:r>
      <w:r w:rsidRPr="00F475AC">
        <w:rPr>
          <w:rFonts w:ascii="Times New Roman" w:eastAsia="Times New Roman" w:hAnsi="Times New Roman" w:cs="Times New Roman"/>
          <w:color w:val="000000"/>
          <w:sz w:val="28"/>
          <w:szCs w:val="28"/>
          <w:lang w:eastAsia="ru-RU"/>
        </w:rPr>
        <w:t>, согласовывает в установленном порядке и передает на подпись</w:t>
      </w:r>
      <w:r w:rsidR="00D06968" w:rsidRPr="00F475AC">
        <w:rPr>
          <w:rFonts w:ascii="Times New Roman" w:eastAsia="Times New Roman" w:hAnsi="Times New Roman" w:cs="Times New Roman"/>
          <w:color w:val="000000"/>
          <w:sz w:val="28"/>
          <w:szCs w:val="28"/>
          <w:lang w:eastAsia="ru-RU"/>
        </w:rPr>
        <w:t xml:space="preserve"> начальнику УФКиС</w:t>
      </w:r>
      <w:r w:rsidRPr="00F475AC">
        <w:rPr>
          <w:rFonts w:ascii="Times New Roman" w:eastAsia="Times New Roman" w:hAnsi="Times New Roman" w:cs="Times New Roman"/>
          <w:color w:val="000000"/>
          <w:sz w:val="28"/>
          <w:szCs w:val="28"/>
          <w:lang w:eastAsia="ru-RU"/>
        </w:rPr>
        <w:t>. Письмо о возврате документов составляется по форме согласно приложению 5 к настоящему Регламенту. Спортивная федерация, физкультурно-спортивная организация, организация, осуществляющая  спортивную подготовку, образовательная организация в течение 20 рабочих дней с момента получения документов устраняет несоответствия и повторн</w:t>
      </w:r>
      <w:r w:rsidR="000738A6" w:rsidRPr="00F475AC">
        <w:rPr>
          <w:rFonts w:ascii="Times New Roman" w:eastAsia="Times New Roman" w:hAnsi="Times New Roman" w:cs="Times New Roman"/>
          <w:color w:val="000000"/>
          <w:sz w:val="28"/>
          <w:szCs w:val="28"/>
          <w:lang w:eastAsia="ru-RU"/>
        </w:rPr>
        <w:t>о направляет их в УФКиС</w:t>
      </w:r>
      <w:r w:rsidRPr="00F475AC">
        <w:rPr>
          <w:rFonts w:ascii="Times New Roman" w:eastAsia="Times New Roman" w:hAnsi="Times New Roman" w:cs="Times New Roman"/>
          <w:color w:val="000000"/>
          <w:sz w:val="28"/>
          <w:szCs w:val="28"/>
          <w:lang w:eastAsia="ru-RU"/>
        </w:rPr>
        <w:t>;</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 xml:space="preserve">в) в случае, если документы представлены в полном объеме, проверяет информацию, изложенную в представлении и документах на предмет соответствия требованиям, установленными законодательством Российской Федерации, в том числе соответствие результата спортсмена утвержденным </w:t>
      </w:r>
      <w:r w:rsidRPr="00F475AC">
        <w:rPr>
          <w:rFonts w:ascii="Times New Roman" w:eastAsia="Times New Roman" w:hAnsi="Times New Roman" w:cs="Times New Roman"/>
          <w:color w:val="000000"/>
          <w:sz w:val="28"/>
          <w:szCs w:val="28"/>
          <w:lang w:eastAsia="ru-RU"/>
        </w:rPr>
        <w:lastRenderedPageBreak/>
        <w:t>Министерством спорта Российской Федерации, требованиям и условиям их выполнения;</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color w:val="000000"/>
          <w:sz w:val="28"/>
          <w:szCs w:val="28"/>
          <w:lang w:eastAsia="ru-RU"/>
        </w:rPr>
        <w:t xml:space="preserve">г) в случае, если представленные сведения не соответствуют установленным требованиям, то  готовит уведомление об отказе в присвоении спортивного разряда по форме согласно приложению 6 к настоящему Регламенту, согласовывает в установленном порядке и передает  </w:t>
      </w:r>
      <w:r w:rsidRPr="00F475AC">
        <w:rPr>
          <w:rFonts w:ascii="Times New Roman" w:eastAsia="Times New Roman" w:hAnsi="Times New Roman" w:cs="Times New Roman"/>
          <w:sz w:val="28"/>
          <w:szCs w:val="28"/>
          <w:lang w:eastAsia="ru-RU"/>
        </w:rPr>
        <w:t xml:space="preserve">на подпись </w:t>
      </w:r>
      <w:r w:rsidR="00DA7774" w:rsidRPr="00F475AC">
        <w:rPr>
          <w:rFonts w:ascii="Times New Roman" w:eastAsia="Times New Roman" w:hAnsi="Times New Roman" w:cs="Times New Roman"/>
          <w:sz w:val="28"/>
          <w:szCs w:val="28"/>
          <w:lang w:eastAsia="ru-RU"/>
        </w:rPr>
        <w:t xml:space="preserve">начальнику УФКиС. </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color w:val="000000"/>
          <w:sz w:val="28"/>
          <w:szCs w:val="28"/>
          <w:lang w:eastAsia="ru-RU"/>
        </w:rPr>
        <w:t xml:space="preserve">д) в случае, если в представленных документах информация соответствует  установленным требованиям, то подготавливает проект </w:t>
      </w:r>
      <w:r w:rsidR="000738A6" w:rsidRPr="00F475AC">
        <w:rPr>
          <w:rFonts w:ascii="Times New Roman" w:eastAsia="Times New Roman" w:hAnsi="Times New Roman" w:cs="Times New Roman"/>
          <w:color w:val="000000"/>
          <w:sz w:val="28"/>
          <w:szCs w:val="28"/>
          <w:lang w:eastAsia="ru-RU"/>
        </w:rPr>
        <w:t xml:space="preserve">приказа </w:t>
      </w:r>
      <w:r w:rsidRPr="00F475AC">
        <w:rPr>
          <w:rFonts w:ascii="Times New Roman" w:eastAsia="Times New Roman" w:hAnsi="Times New Roman" w:cs="Times New Roman"/>
          <w:color w:val="000000"/>
          <w:sz w:val="28"/>
          <w:szCs w:val="28"/>
          <w:lang w:eastAsia="ru-RU"/>
        </w:rPr>
        <w:t xml:space="preserve">о присвоении спортивного разряда, согласовывает в установленном порядке и передает на подпись  </w:t>
      </w:r>
      <w:r w:rsidR="00DA7774" w:rsidRPr="00F475AC">
        <w:rPr>
          <w:rFonts w:ascii="Times New Roman" w:eastAsia="Times New Roman" w:hAnsi="Times New Roman" w:cs="Times New Roman"/>
          <w:sz w:val="28"/>
          <w:szCs w:val="28"/>
          <w:lang w:eastAsia="ru-RU"/>
        </w:rPr>
        <w:t xml:space="preserve">на подпись начальнику УФКиС. </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3.7.2.3. </w:t>
      </w:r>
      <w:r w:rsidR="00AB40AB" w:rsidRPr="00F475AC">
        <w:rPr>
          <w:rFonts w:ascii="Times New Roman" w:hAnsi="Times New Roman" w:cs="Times New Roman"/>
          <w:sz w:val="28"/>
          <w:szCs w:val="28"/>
          <w:lang w:eastAsia="ru-RU"/>
        </w:rPr>
        <w:t>Н</w:t>
      </w:r>
      <w:r w:rsidR="00686218" w:rsidRPr="00F475AC">
        <w:rPr>
          <w:rFonts w:ascii="Times New Roman" w:hAnsi="Times New Roman" w:cs="Times New Roman"/>
          <w:sz w:val="28"/>
          <w:szCs w:val="28"/>
          <w:lang w:eastAsia="ru-RU"/>
        </w:rPr>
        <w:t>ачальник УФКиС</w:t>
      </w:r>
      <w:r w:rsidRPr="00F475AC">
        <w:rPr>
          <w:rFonts w:ascii="Times New Roman" w:hAnsi="Times New Roman" w:cs="Times New Roman"/>
          <w:sz w:val="28"/>
          <w:szCs w:val="28"/>
          <w:lang w:eastAsia="ru-RU"/>
        </w:rPr>
        <w:t xml:space="preserve"> подписывает </w:t>
      </w:r>
      <w:r w:rsidR="00686218" w:rsidRPr="00F475AC">
        <w:rPr>
          <w:rFonts w:ascii="Times New Roman" w:hAnsi="Times New Roman" w:cs="Times New Roman"/>
          <w:sz w:val="28"/>
          <w:szCs w:val="28"/>
          <w:lang w:eastAsia="ru-RU"/>
        </w:rPr>
        <w:t xml:space="preserve">приказ </w:t>
      </w:r>
      <w:r w:rsidRPr="00F475AC">
        <w:rPr>
          <w:rFonts w:ascii="Times New Roman" w:hAnsi="Times New Roman" w:cs="Times New Roman"/>
          <w:sz w:val="28"/>
          <w:szCs w:val="28"/>
          <w:lang w:eastAsia="ru-RU"/>
        </w:rPr>
        <w:t xml:space="preserve">о </w:t>
      </w:r>
      <w:r w:rsidRPr="00F475AC">
        <w:rPr>
          <w:rFonts w:ascii="Times New Roman" w:eastAsia="Times New Roman" w:hAnsi="Times New Roman" w:cs="Times New Roman"/>
          <w:color w:val="000000"/>
          <w:sz w:val="28"/>
          <w:szCs w:val="28"/>
          <w:lang w:eastAsia="ru-RU"/>
        </w:rPr>
        <w:t>присвоении спортивного разряда, письмо о возврате документов</w:t>
      </w:r>
      <w:r w:rsidRPr="00F475AC">
        <w:rPr>
          <w:rFonts w:ascii="Times New Roman" w:hAnsi="Times New Roman" w:cs="Times New Roman"/>
          <w:sz w:val="28"/>
          <w:szCs w:val="28"/>
          <w:lang w:eastAsia="ru-RU"/>
        </w:rPr>
        <w:t xml:space="preserve"> либо уведомление об отказе в присвоении спортивного разряда  и передает его на регистрацию.</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3.7.2.4. Специалист, ответственный за регистрацию документов, после подписания в течение одного рабочего дня осуществляет регистрацию </w:t>
      </w:r>
      <w:r w:rsidR="00557410" w:rsidRPr="00F475AC">
        <w:rPr>
          <w:rFonts w:ascii="Times New Roman" w:hAnsi="Times New Roman" w:cs="Times New Roman"/>
          <w:sz w:val="28"/>
          <w:szCs w:val="28"/>
          <w:lang w:eastAsia="ru-RU"/>
        </w:rPr>
        <w:t xml:space="preserve">приказа УФКиС </w:t>
      </w:r>
      <w:r w:rsidRPr="00F475AC">
        <w:rPr>
          <w:rFonts w:ascii="Times New Roman" w:hAnsi="Times New Roman" w:cs="Times New Roman"/>
          <w:sz w:val="28"/>
          <w:szCs w:val="28"/>
          <w:lang w:eastAsia="ru-RU"/>
        </w:rPr>
        <w:t xml:space="preserve">о </w:t>
      </w:r>
      <w:r w:rsidRPr="00F475AC">
        <w:rPr>
          <w:rFonts w:ascii="Times New Roman" w:hAnsi="Times New Roman" w:cs="Times New Roman"/>
          <w:color w:val="000000"/>
          <w:sz w:val="28"/>
          <w:szCs w:val="28"/>
        </w:rPr>
        <w:t>присвоении спортивного разряда, письма о возврате документов</w:t>
      </w:r>
      <w:r w:rsidRPr="00F475AC">
        <w:rPr>
          <w:rFonts w:ascii="Times New Roman" w:hAnsi="Times New Roman" w:cs="Times New Roman"/>
          <w:sz w:val="28"/>
          <w:szCs w:val="28"/>
          <w:lang w:eastAsia="ru-RU"/>
        </w:rPr>
        <w:t xml:space="preserve"> либо уведомления об отказе в присвоении спортивного разряда путем занесения данных в систему электронного документооборота или в журнал регистрации. </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Номер </w:t>
      </w:r>
      <w:r w:rsidR="00557410" w:rsidRPr="00F475AC">
        <w:rPr>
          <w:rFonts w:ascii="Times New Roman" w:hAnsi="Times New Roman" w:cs="Times New Roman"/>
          <w:sz w:val="28"/>
          <w:szCs w:val="28"/>
          <w:lang w:eastAsia="ru-RU"/>
        </w:rPr>
        <w:t>приказа УФКиС</w:t>
      </w:r>
      <w:r w:rsidRPr="00F475AC">
        <w:rPr>
          <w:rFonts w:ascii="Times New Roman" w:hAnsi="Times New Roman" w:cs="Times New Roman"/>
          <w:sz w:val="28"/>
          <w:szCs w:val="28"/>
          <w:lang w:eastAsia="ru-RU"/>
        </w:rPr>
        <w:t xml:space="preserve"> о </w:t>
      </w:r>
      <w:r w:rsidRPr="00F475AC">
        <w:rPr>
          <w:rFonts w:ascii="Times New Roman" w:hAnsi="Times New Roman" w:cs="Times New Roman"/>
          <w:color w:val="000000"/>
          <w:sz w:val="28"/>
          <w:szCs w:val="28"/>
        </w:rPr>
        <w:t xml:space="preserve">присвоении спортивного разряда, письма о возврате документов </w:t>
      </w:r>
      <w:r w:rsidRPr="00F475AC">
        <w:rPr>
          <w:rFonts w:ascii="Times New Roman" w:hAnsi="Times New Roman" w:cs="Times New Roman"/>
          <w:sz w:val="28"/>
          <w:szCs w:val="28"/>
          <w:lang w:eastAsia="ru-RU"/>
        </w:rPr>
        <w:t>либо уведомления об отказе в присвоении спортивного разряда присваивается одновременно с его регистрацией в системе электронного документооборота или в журнале регистрации.</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lang w:eastAsia="ru-RU"/>
        </w:rPr>
        <w:t xml:space="preserve">3.7.2.5. </w:t>
      </w:r>
      <w:r w:rsidRPr="00F475AC">
        <w:rPr>
          <w:rFonts w:ascii="Times New Roman" w:hAnsi="Times New Roman" w:cs="Times New Roman"/>
          <w:color w:val="000000"/>
          <w:sz w:val="28"/>
          <w:szCs w:val="28"/>
        </w:rPr>
        <w:t>Срок осуществления действий:</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возврат представления и прилагаемых документов - 10 рабочих дней с момента поступления представления и прилагаемых к нему документов в </w:t>
      </w:r>
      <w:r w:rsidR="0075368A" w:rsidRPr="00F475AC">
        <w:rPr>
          <w:rFonts w:ascii="Times New Roman" w:hAnsi="Times New Roman" w:cs="Times New Roman"/>
          <w:color w:val="000000"/>
          <w:sz w:val="28"/>
          <w:szCs w:val="28"/>
        </w:rPr>
        <w:t>УФКиС</w:t>
      </w:r>
      <w:r w:rsidRPr="00F475AC">
        <w:rPr>
          <w:rFonts w:ascii="Times New Roman" w:hAnsi="Times New Roman" w:cs="Times New Roman"/>
          <w:color w:val="000000"/>
          <w:sz w:val="28"/>
          <w:szCs w:val="28"/>
        </w:rPr>
        <w:t>;</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подготовка, подписание и регистрация </w:t>
      </w:r>
      <w:r w:rsidR="0075368A" w:rsidRPr="00F475AC">
        <w:rPr>
          <w:rFonts w:ascii="Times New Roman" w:hAnsi="Times New Roman" w:cs="Times New Roman"/>
          <w:color w:val="000000"/>
          <w:sz w:val="28"/>
          <w:szCs w:val="28"/>
        </w:rPr>
        <w:t xml:space="preserve">приказа УФКиС </w:t>
      </w:r>
      <w:r w:rsidRPr="00F475AC">
        <w:rPr>
          <w:rFonts w:ascii="Times New Roman" w:hAnsi="Times New Roman" w:cs="Times New Roman"/>
          <w:sz w:val="28"/>
          <w:szCs w:val="28"/>
          <w:lang w:eastAsia="ru-RU"/>
        </w:rPr>
        <w:t xml:space="preserve">о </w:t>
      </w:r>
      <w:r w:rsidRPr="00F475AC">
        <w:rPr>
          <w:rFonts w:ascii="Times New Roman" w:hAnsi="Times New Roman" w:cs="Times New Roman"/>
          <w:color w:val="000000"/>
          <w:sz w:val="28"/>
          <w:szCs w:val="28"/>
        </w:rPr>
        <w:t>присвоении спортивного разряда</w:t>
      </w:r>
      <w:r w:rsidRPr="00F475AC">
        <w:rPr>
          <w:rFonts w:ascii="Times New Roman" w:hAnsi="Times New Roman" w:cs="Times New Roman"/>
          <w:sz w:val="28"/>
          <w:szCs w:val="28"/>
        </w:rPr>
        <w:t xml:space="preserve"> или уведомления об отказе в присвоении спортивного разряда</w:t>
      </w:r>
      <w:r w:rsidRPr="00F475AC">
        <w:rPr>
          <w:rFonts w:ascii="Times New Roman" w:hAnsi="Times New Roman" w:cs="Times New Roman"/>
          <w:color w:val="000000"/>
          <w:sz w:val="28"/>
          <w:szCs w:val="28"/>
        </w:rPr>
        <w:t xml:space="preserve"> </w:t>
      </w:r>
      <w:r w:rsidR="006D1F03" w:rsidRPr="00F475AC">
        <w:rPr>
          <w:rFonts w:ascii="Times New Roman" w:hAnsi="Times New Roman" w:cs="Times New Roman"/>
          <w:color w:val="000000"/>
          <w:sz w:val="28"/>
          <w:szCs w:val="28"/>
        </w:rPr>
        <w:t>–</w:t>
      </w:r>
      <w:r w:rsidRPr="00F475AC">
        <w:rPr>
          <w:rFonts w:ascii="Times New Roman" w:hAnsi="Times New Roman" w:cs="Times New Roman"/>
          <w:color w:val="000000"/>
          <w:sz w:val="28"/>
          <w:szCs w:val="28"/>
        </w:rPr>
        <w:t xml:space="preserve"> </w:t>
      </w:r>
      <w:r w:rsidR="006D1F03" w:rsidRPr="00F475AC">
        <w:rPr>
          <w:rFonts w:ascii="Times New Roman" w:hAnsi="Times New Roman" w:cs="Times New Roman"/>
          <w:color w:val="000000"/>
          <w:sz w:val="28"/>
          <w:szCs w:val="28"/>
        </w:rPr>
        <w:t>60 дней</w:t>
      </w:r>
      <w:r w:rsidRPr="00F475AC">
        <w:rPr>
          <w:rFonts w:ascii="Times New Roman" w:hAnsi="Times New Roman" w:cs="Times New Roman"/>
          <w:color w:val="000000"/>
          <w:sz w:val="28"/>
          <w:szCs w:val="28"/>
        </w:rPr>
        <w:t xml:space="preserve"> с момента поступления представления и прилагаемых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3.7.2.6. Критерий принятия решения о возврате документов – наличие оснований для возврата документов, указанных в пункте 2.18 настоящего Регламента.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3.7.2.7. Критерий принятия решения об отказе в присвоении спортивного разряда -  наличие оснований для отказа в присвоении спортивного разряда, указанных в пункте 2.19.1</w:t>
      </w:r>
      <w:r w:rsidR="006D1F03" w:rsidRPr="00F475AC">
        <w:rPr>
          <w:rFonts w:ascii="Times New Roman" w:hAnsi="Times New Roman" w:cs="Times New Roman"/>
          <w:color w:val="000000"/>
          <w:sz w:val="28"/>
          <w:szCs w:val="28"/>
        </w:rPr>
        <w:t>.</w:t>
      </w:r>
      <w:r w:rsidRPr="00F475AC">
        <w:rPr>
          <w:rFonts w:ascii="Times New Roman" w:hAnsi="Times New Roman" w:cs="Times New Roman"/>
          <w:color w:val="000000"/>
          <w:sz w:val="28"/>
          <w:szCs w:val="28"/>
        </w:rPr>
        <w:t xml:space="preserve"> настоящего Регламента.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3.7.2.8. Критерий принятия решения о присвоении спортивного разряда - наличие полного комплекта документов, отсутствие оснований для возврата документов, указанных в пункте 2.18.1</w:t>
      </w:r>
      <w:r w:rsidR="006D1F03" w:rsidRPr="00F475AC">
        <w:rPr>
          <w:rFonts w:ascii="Times New Roman" w:hAnsi="Times New Roman" w:cs="Times New Roman"/>
          <w:color w:val="000000"/>
          <w:sz w:val="28"/>
          <w:szCs w:val="28"/>
        </w:rPr>
        <w:t>.</w:t>
      </w:r>
      <w:r w:rsidRPr="00F475AC">
        <w:rPr>
          <w:rFonts w:ascii="Times New Roman" w:hAnsi="Times New Roman" w:cs="Times New Roman"/>
          <w:color w:val="000000"/>
          <w:sz w:val="28"/>
          <w:szCs w:val="28"/>
        </w:rPr>
        <w:t xml:space="preserve"> настоящего Регламента, отсутствие оснований для отказа в присвоении спортивного разряда, указанных в пункте 2.19.1</w:t>
      </w:r>
      <w:r w:rsidR="006D1F03" w:rsidRPr="00F475AC">
        <w:rPr>
          <w:rFonts w:ascii="Times New Roman" w:hAnsi="Times New Roman" w:cs="Times New Roman"/>
          <w:color w:val="000000"/>
          <w:sz w:val="28"/>
          <w:szCs w:val="28"/>
        </w:rPr>
        <w:t>.</w:t>
      </w:r>
      <w:r w:rsidRPr="00F475AC">
        <w:rPr>
          <w:rFonts w:ascii="Times New Roman" w:hAnsi="Times New Roman" w:cs="Times New Roman"/>
          <w:color w:val="000000"/>
          <w:sz w:val="28"/>
          <w:szCs w:val="28"/>
        </w:rPr>
        <w:t xml:space="preserve"> настоящего Регламента.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3.7.2.9. Результатом административного </w:t>
      </w:r>
      <w:r w:rsidR="00D73BB7" w:rsidRPr="00F475AC">
        <w:rPr>
          <w:rFonts w:ascii="Times New Roman" w:hAnsi="Times New Roman" w:cs="Times New Roman"/>
          <w:color w:val="000000"/>
          <w:sz w:val="28"/>
          <w:szCs w:val="28"/>
        </w:rPr>
        <w:t xml:space="preserve">действия является подписанный и зарегистрированный </w:t>
      </w:r>
      <w:r w:rsidR="00D73BB7" w:rsidRPr="00F475AC">
        <w:rPr>
          <w:rFonts w:ascii="Times New Roman" w:hAnsi="Times New Roman" w:cs="Times New Roman"/>
          <w:sz w:val="28"/>
          <w:szCs w:val="28"/>
        </w:rPr>
        <w:t xml:space="preserve">приказ </w:t>
      </w:r>
      <w:r w:rsidRPr="00F475AC">
        <w:rPr>
          <w:rFonts w:ascii="Times New Roman" w:hAnsi="Times New Roman" w:cs="Times New Roman"/>
          <w:sz w:val="28"/>
          <w:szCs w:val="28"/>
          <w:lang w:eastAsia="ru-RU"/>
        </w:rPr>
        <w:t xml:space="preserve">о присвоении спортивного разряда, письмо о </w:t>
      </w:r>
      <w:r w:rsidRPr="00F475AC">
        <w:rPr>
          <w:rFonts w:ascii="Times New Roman" w:hAnsi="Times New Roman" w:cs="Times New Roman"/>
          <w:sz w:val="28"/>
          <w:szCs w:val="28"/>
          <w:lang w:eastAsia="ru-RU"/>
        </w:rPr>
        <w:lastRenderedPageBreak/>
        <w:t>возврате документов либо уведомление об отказе в присвоении спортивного разряда</w:t>
      </w:r>
      <w:r w:rsidRPr="00F475AC">
        <w:rPr>
          <w:rFonts w:ascii="Times New Roman" w:hAnsi="Times New Roman" w:cs="Times New Roman"/>
          <w:color w:val="000000"/>
          <w:sz w:val="28"/>
          <w:szCs w:val="28"/>
        </w:rPr>
        <w:t>.</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3.7.2.10. Фиксация результата - занесение информации в систему электронного документооборота или в журнал регистрации.</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color w:val="000000"/>
          <w:sz w:val="28"/>
          <w:szCs w:val="28"/>
        </w:rPr>
        <w:t>3.7.3.</w:t>
      </w:r>
      <w:r w:rsidRPr="00F475AC">
        <w:rPr>
          <w:rFonts w:ascii="Times New Roman" w:eastAsia="Times New Roman" w:hAnsi="Times New Roman" w:cs="Times New Roman"/>
          <w:color w:val="000000"/>
          <w:sz w:val="28"/>
          <w:szCs w:val="28"/>
          <w:lang w:eastAsia="ru-RU"/>
        </w:rPr>
        <w:t xml:space="preserve"> Направление результата предоставления муниципальной услуги</w:t>
      </w:r>
      <w:r w:rsidRPr="00F475AC">
        <w:rPr>
          <w:rFonts w:ascii="Times New Roman" w:hAnsi="Times New Roman" w:cs="Times New Roman"/>
          <w:color w:val="000000"/>
          <w:sz w:val="28"/>
          <w:szCs w:val="28"/>
        </w:rPr>
        <w:t>.</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3.7.3.1. Основанием для начала административного действия  «</w:t>
      </w:r>
      <w:r w:rsidRPr="00F475AC">
        <w:rPr>
          <w:rFonts w:ascii="Times New Roman" w:eastAsia="Times New Roman" w:hAnsi="Times New Roman" w:cs="Times New Roman"/>
          <w:color w:val="000000"/>
          <w:sz w:val="28"/>
          <w:szCs w:val="28"/>
          <w:lang w:eastAsia="ru-RU"/>
        </w:rPr>
        <w:t>Направление результата предоставления муниципальной услуги</w:t>
      </w:r>
      <w:r w:rsidRPr="00F475AC">
        <w:rPr>
          <w:rFonts w:ascii="Times New Roman" w:hAnsi="Times New Roman" w:cs="Times New Roman"/>
          <w:sz w:val="28"/>
          <w:szCs w:val="28"/>
          <w:lang w:eastAsia="ru-RU"/>
        </w:rPr>
        <w:t>» является оформленн</w:t>
      </w:r>
      <w:r w:rsidR="00C85137" w:rsidRPr="00F475AC">
        <w:rPr>
          <w:rFonts w:ascii="Times New Roman" w:hAnsi="Times New Roman" w:cs="Times New Roman"/>
          <w:sz w:val="28"/>
          <w:szCs w:val="28"/>
          <w:lang w:eastAsia="ru-RU"/>
        </w:rPr>
        <w:t>ый</w:t>
      </w:r>
      <w:r w:rsidRPr="00F475AC">
        <w:rPr>
          <w:rFonts w:ascii="Times New Roman" w:hAnsi="Times New Roman" w:cs="Times New Roman"/>
          <w:sz w:val="28"/>
          <w:szCs w:val="28"/>
          <w:lang w:eastAsia="ru-RU"/>
        </w:rPr>
        <w:t xml:space="preserve"> и подписанн</w:t>
      </w:r>
      <w:r w:rsidR="00C85137" w:rsidRPr="00F475AC">
        <w:rPr>
          <w:rFonts w:ascii="Times New Roman" w:hAnsi="Times New Roman" w:cs="Times New Roman"/>
          <w:sz w:val="28"/>
          <w:szCs w:val="28"/>
          <w:lang w:eastAsia="ru-RU"/>
        </w:rPr>
        <w:t>ый</w:t>
      </w:r>
      <w:r w:rsidRPr="00F475AC">
        <w:rPr>
          <w:rFonts w:ascii="Times New Roman" w:hAnsi="Times New Roman" w:cs="Times New Roman"/>
          <w:sz w:val="28"/>
          <w:szCs w:val="28"/>
          <w:lang w:eastAsia="ru-RU"/>
        </w:rPr>
        <w:t xml:space="preserve"> в установленном порядке </w:t>
      </w:r>
      <w:r w:rsidR="00C85137" w:rsidRPr="00F475AC">
        <w:rPr>
          <w:rFonts w:ascii="Times New Roman" w:hAnsi="Times New Roman" w:cs="Times New Roman"/>
          <w:sz w:val="28"/>
          <w:szCs w:val="28"/>
          <w:lang w:eastAsia="ru-RU"/>
        </w:rPr>
        <w:t xml:space="preserve">приказ УФКиС </w:t>
      </w:r>
      <w:r w:rsidRPr="00F475AC">
        <w:rPr>
          <w:rFonts w:ascii="Times New Roman" w:hAnsi="Times New Roman" w:cs="Times New Roman"/>
          <w:sz w:val="28"/>
          <w:szCs w:val="28"/>
          <w:lang w:eastAsia="ru-RU"/>
        </w:rPr>
        <w:t>о присвоении спортивного разряда, письмо о возврате документов либо уведомление об отказе в присвоении спортивного разряда.</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3.7.3.2. </w:t>
      </w:r>
      <w:r w:rsidRPr="00F475AC">
        <w:rPr>
          <w:rFonts w:ascii="Times New Roman" w:hAnsi="Times New Roman" w:cs="Times New Roman"/>
          <w:color w:val="000000"/>
          <w:sz w:val="28"/>
          <w:szCs w:val="28"/>
        </w:rPr>
        <w:t xml:space="preserve">Специалист </w:t>
      </w:r>
      <w:r w:rsidR="00E471D1" w:rsidRPr="00F475AC">
        <w:rPr>
          <w:rFonts w:ascii="Times New Roman" w:hAnsi="Times New Roman" w:cs="Times New Roman"/>
          <w:color w:val="000000"/>
          <w:sz w:val="28"/>
          <w:szCs w:val="28"/>
        </w:rPr>
        <w:t>УФКиС</w:t>
      </w:r>
      <w:r w:rsidRPr="00F475AC">
        <w:rPr>
          <w:rFonts w:ascii="Times New Roman" w:hAnsi="Times New Roman" w:cs="Times New Roman"/>
          <w:b/>
          <w:i/>
          <w:sz w:val="28"/>
          <w:szCs w:val="28"/>
          <w:lang w:eastAsia="ru-RU"/>
        </w:rPr>
        <w:t xml:space="preserve"> </w:t>
      </w:r>
      <w:r w:rsidRPr="00F475AC">
        <w:rPr>
          <w:rFonts w:ascii="Times New Roman" w:hAnsi="Times New Roman" w:cs="Times New Roman"/>
          <w:sz w:val="28"/>
          <w:szCs w:val="28"/>
          <w:lang w:eastAsia="ru-RU"/>
        </w:rPr>
        <w:t xml:space="preserve">в течение одного рабочего дня после подписания и регистрации </w:t>
      </w:r>
      <w:r w:rsidR="00AE2B52" w:rsidRPr="00F475AC">
        <w:rPr>
          <w:rFonts w:ascii="Times New Roman" w:hAnsi="Times New Roman" w:cs="Times New Roman"/>
          <w:sz w:val="28"/>
          <w:szCs w:val="28"/>
          <w:lang w:eastAsia="ru-RU"/>
        </w:rPr>
        <w:t xml:space="preserve">приказа УФКиС </w:t>
      </w:r>
      <w:r w:rsidRPr="00F475AC">
        <w:rPr>
          <w:rFonts w:ascii="Times New Roman" w:hAnsi="Times New Roman" w:cs="Times New Roman"/>
          <w:sz w:val="28"/>
          <w:szCs w:val="28"/>
          <w:lang w:eastAsia="ru-RU"/>
        </w:rPr>
        <w:t>о присвоении спортивного разряда, письма о возврате документов  либо уведомления об отказе в присвоении спортивного разряда, информирует заявителя о принятом решении.</w:t>
      </w:r>
    </w:p>
    <w:p w:rsidR="0019128A" w:rsidRPr="0019128A" w:rsidRDefault="0019128A" w:rsidP="00C27B64">
      <w:pPr>
        <w:spacing w:after="0" w:line="240" w:lineRule="auto"/>
        <w:ind w:firstLine="709"/>
        <w:jc w:val="both"/>
        <w:rPr>
          <w:rFonts w:ascii="Times New Roman" w:eastAsia="Times New Roman" w:hAnsi="Times New Roman" w:cs="Times New Roman"/>
          <w:sz w:val="28"/>
          <w:szCs w:val="28"/>
          <w:lang w:eastAsia="ru-RU"/>
        </w:rPr>
      </w:pPr>
      <w:r w:rsidRPr="0019128A">
        <w:rPr>
          <w:rFonts w:ascii="Times New Roman" w:eastAsia="Times New Roman" w:hAnsi="Times New Roman" w:cs="Times New Roman"/>
          <w:sz w:val="28"/>
          <w:szCs w:val="28"/>
          <w:lang w:eastAsia="ru-RU"/>
        </w:rPr>
        <w:t xml:space="preserve">При этом по желанию заявителя информирование  может осуществляться путем передачи текстовых сообщений на адрес электронной почты заявителя. </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lang w:eastAsia="ru-RU"/>
        </w:rPr>
      </w:pPr>
      <w:r w:rsidRPr="0019128A">
        <w:rPr>
          <w:rFonts w:ascii="Times New Roman" w:hAnsi="Times New Roman" w:cs="Times New Roman"/>
          <w:sz w:val="28"/>
          <w:szCs w:val="28"/>
          <w:lang w:eastAsia="ru-RU"/>
        </w:rPr>
        <w:t>3.7.3.3. В случае принятия решения об отказе в присвоении спортивного</w:t>
      </w:r>
      <w:r w:rsidRPr="00F475AC">
        <w:rPr>
          <w:rFonts w:ascii="Times New Roman" w:hAnsi="Times New Roman" w:cs="Times New Roman"/>
          <w:sz w:val="28"/>
          <w:szCs w:val="28"/>
          <w:lang w:eastAsia="ru-RU"/>
        </w:rPr>
        <w:t xml:space="preserve"> разряда </w:t>
      </w:r>
      <w:r w:rsidR="00AE2B52" w:rsidRPr="00F475AC">
        <w:rPr>
          <w:rFonts w:ascii="Times New Roman" w:hAnsi="Times New Roman" w:cs="Times New Roman"/>
          <w:sz w:val="28"/>
          <w:szCs w:val="28"/>
          <w:lang w:eastAsia="ru-RU"/>
        </w:rPr>
        <w:t xml:space="preserve">УФКиС </w:t>
      </w:r>
      <w:r w:rsidRPr="00F475AC">
        <w:rPr>
          <w:rFonts w:ascii="Times New Roman" w:hAnsi="Times New Roman" w:cs="Times New Roman"/>
          <w:sz w:val="28"/>
          <w:szCs w:val="28"/>
          <w:lang w:eastAsia="ru-RU"/>
        </w:rPr>
        <w:t>в течение 5 рабочих дней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уведомление об отказе в присвоении спортивного разряда, представление и прилагаемые к нему документы.</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3.7.3.4. В случае издания </w:t>
      </w:r>
      <w:r w:rsidR="00AE2B52" w:rsidRPr="00F475AC">
        <w:rPr>
          <w:rFonts w:ascii="Times New Roman" w:hAnsi="Times New Roman" w:cs="Times New Roman"/>
          <w:sz w:val="28"/>
          <w:szCs w:val="28"/>
          <w:lang w:eastAsia="ru-RU"/>
        </w:rPr>
        <w:t xml:space="preserve">приказа УФКиС </w:t>
      </w:r>
      <w:r w:rsidRPr="00F475AC">
        <w:rPr>
          <w:rFonts w:ascii="Times New Roman" w:hAnsi="Times New Roman" w:cs="Times New Roman"/>
          <w:sz w:val="28"/>
          <w:szCs w:val="28"/>
          <w:lang w:eastAsia="ru-RU"/>
        </w:rPr>
        <w:t xml:space="preserve">о присвоении спортивного разряда </w:t>
      </w:r>
      <w:r w:rsidR="00FF535B" w:rsidRPr="00F475AC">
        <w:rPr>
          <w:rFonts w:ascii="Times New Roman" w:hAnsi="Times New Roman" w:cs="Times New Roman"/>
          <w:sz w:val="28"/>
          <w:szCs w:val="28"/>
          <w:lang w:eastAsia="ru-RU"/>
        </w:rPr>
        <w:t xml:space="preserve">УФКиС </w:t>
      </w:r>
      <w:r w:rsidRPr="00F475AC">
        <w:rPr>
          <w:rFonts w:ascii="Times New Roman" w:hAnsi="Times New Roman" w:cs="Times New Roman"/>
          <w:sz w:val="28"/>
          <w:szCs w:val="28"/>
          <w:lang w:eastAsia="ru-RU"/>
        </w:rPr>
        <w:t xml:space="preserve">в течение 10 рабочих дней направляет результат в спортивную федерацию, физкультурно-спортивную организацию, организацию, осуществляющую спортивную подготовку, образовательную организацию и размещает  на сайте Администрации. </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hAnsi="Times New Roman" w:cs="Times New Roman"/>
          <w:color w:val="000000"/>
          <w:sz w:val="28"/>
          <w:szCs w:val="28"/>
        </w:rPr>
        <w:t xml:space="preserve">Результат услуги по желанию заявителя вручается ему лично по месту нахождения </w:t>
      </w:r>
      <w:r w:rsidR="00377CDB" w:rsidRPr="00F475AC">
        <w:rPr>
          <w:rFonts w:ascii="Times New Roman" w:hAnsi="Times New Roman" w:cs="Times New Roman"/>
          <w:color w:val="000000"/>
          <w:sz w:val="28"/>
          <w:szCs w:val="28"/>
        </w:rPr>
        <w:t xml:space="preserve">УФКиС </w:t>
      </w:r>
      <w:r w:rsidRPr="00F475AC">
        <w:rPr>
          <w:rFonts w:ascii="Times New Roman" w:hAnsi="Times New Roman" w:cs="Times New Roman"/>
          <w:color w:val="000000"/>
          <w:sz w:val="28"/>
          <w:szCs w:val="28"/>
        </w:rPr>
        <w:t xml:space="preserve">в согласованное время либо </w:t>
      </w:r>
      <w:r w:rsidRPr="00F475AC">
        <w:rPr>
          <w:rFonts w:ascii="Times New Roman" w:hAnsi="Times New Roman" w:cs="Times New Roman"/>
          <w:iCs/>
          <w:sz w:val="28"/>
          <w:szCs w:val="28"/>
        </w:rPr>
        <w:t xml:space="preserve">направляется в форме электронного документа, подписанного усиленной квалифицированной электронной подписью </w:t>
      </w:r>
      <w:r w:rsidR="00DA7774" w:rsidRPr="00F475AC">
        <w:rPr>
          <w:rFonts w:ascii="Times New Roman" w:eastAsia="Times New Roman" w:hAnsi="Times New Roman" w:cs="Times New Roman"/>
          <w:sz w:val="28"/>
          <w:szCs w:val="28"/>
          <w:lang w:eastAsia="ru-RU"/>
        </w:rPr>
        <w:t xml:space="preserve"> начальника УФКиС </w:t>
      </w:r>
      <w:r w:rsidRPr="00F475AC">
        <w:rPr>
          <w:rFonts w:ascii="Times New Roman" w:hAnsi="Times New Roman" w:cs="Times New Roman"/>
          <w:iCs/>
          <w:sz w:val="28"/>
          <w:szCs w:val="28"/>
        </w:rPr>
        <w:t xml:space="preserve">в личный кабинет на </w:t>
      </w:r>
      <w:r w:rsidRPr="00F475AC">
        <w:rPr>
          <w:rFonts w:ascii="Times New Roman" w:hAnsi="Times New Roman" w:cs="Times New Roman"/>
          <w:sz w:val="28"/>
          <w:szCs w:val="28"/>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F475AC">
        <w:rPr>
          <w:rFonts w:ascii="Times New Roman" w:hAnsi="Times New Roman" w:cs="Times New Roman"/>
          <w:color w:val="000000"/>
          <w:sz w:val="28"/>
          <w:szCs w:val="28"/>
        </w:rPr>
        <w:t>.</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По почте заявителю направляется письмо с уведомлением о вручении.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При выдаче заявителю результата предоставления муниципальной услуги лично, заявитель должен представить документ, удостоверяющий личность.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При получении результата предоставления муниципальной услуги лично заявителю выдается под расписку.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3.7.3.5. Критерии принятия решения по выбору варианта отправки результата </w:t>
      </w:r>
      <w:r w:rsidR="0019128A">
        <w:rPr>
          <w:rFonts w:ascii="Times New Roman" w:hAnsi="Times New Roman" w:cs="Times New Roman"/>
          <w:color w:val="000000"/>
          <w:sz w:val="28"/>
          <w:szCs w:val="28"/>
        </w:rPr>
        <w:t xml:space="preserve"> </w:t>
      </w:r>
      <w:r w:rsidRPr="00F475AC">
        <w:rPr>
          <w:rFonts w:ascii="Times New Roman" w:hAnsi="Times New Roman" w:cs="Times New Roman"/>
          <w:color w:val="000000"/>
          <w:sz w:val="28"/>
          <w:szCs w:val="28"/>
        </w:rPr>
        <w:t xml:space="preserve">предоставления услуги заявителю - указание заявителя в расписке о приеме документов.  </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3.7.3.6. Результатом является </w:t>
      </w:r>
      <w:r w:rsidR="00D02D7F" w:rsidRPr="00F475AC">
        <w:rPr>
          <w:rFonts w:ascii="Times New Roman" w:hAnsi="Times New Roman" w:cs="Times New Roman"/>
          <w:sz w:val="28"/>
          <w:szCs w:val="28"/>
          <w:lang w:eastAsia="ru-RU"/>
        </w:rPr>
        <w:t xml:space="preserve">выданный приказ УФКиС </w:t>
      </w:r>
      <w:r w:rsidRPr="00F475AC">
        <w:rPr>
          <w:rFonts w:ascii="Times New Roman" w:hAnsi="Times New Roman" w:cs="Times New Roman"/>
          <w:sz w:val="28"/>
          <w:szCs w:val="28"/>
          <w:lang w:eastAsia="ru-RU"/>
        </w:rPr>
        <w:t xml:space="preserve"> о присвоении спортивного разряда, письмо о возврате документов  либо уведомление об отказе в присвоении спортивного разряда</w:t>
      </w:r>
      <w:r w:rsidRPr="00F475AC">
        <w:rPr>
          <w:rFonts w:ascii="Times New Roman" w:hAnsi="Times New Roman" w:cs="Times New Roman"/>
          <w:color w:val="000000"/>
          <w:sz w:val="28"/>
          <w:szCs w:val="28"/>
        </w:rPr>
        <w:t>.</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lastRenderedPageBreak/>
        <w:t>3.7.3.7</w:t>
      </w:r>
      <w:r w:rsidR="0044419F" w:rsidRPr="00F475AC">
        <w:rPr>
          <w:rFonts w:ascii="Times New Roman" w:hAnsi="Times New Roman" w:cs="Times New Roman"/>
          <w:color w:val="000000"/>
          <w:sz w:val="28"/>
          <w:szCs w:val="28"/>
        </w:rPr>
        <w:t xml:space="preserve">. Фиксация факта отправки </w:t>
      </w:r>
      <w:r w:rsidRPr="00F475AC">
        <w:rPr>
          <w:rFonts w:ascii="Times New Roman" w:hAnsi="Times New Roman" w:cs="Times New Roman"/>
          <w:color w:val="000000"/>
          <w:sz w:val="28"/>
          <w:szCs w:val="28"/>
        </w:rPr>
        <w:t>результата предоставления муниципальной услуги  - отметка в системе электронного документооборота или в журнале регистрации.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3.7.3.8.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color w:val="000000"/>
          <w:sz w:val="28"/>
          <w:szCs w:val="28"/>
        </w:rPr>
        <w:t xml:space="preserve">3.7.3.9. Срок направления результата – в течение 5 рабочих дней со дня подписания и регистрации уведомления об отказе в присвоении спортивного разряда,  в течение 10 рабочих дней с момента подписания и регистрации </w:t>
      </w:r>
      <w:r w:rsidR="0044419F" w:rsidRPr="00F475AC">
        <w:rPr>
          <w:rFonts w:ascii="Times New Roman" w:hAnsi="Times New Roman" w:cs="Times New Roman"/>
          <w:color w:val="000000"/>
          <w:sz w:val="28"/>
          <w:szCs w:val="28"/>
        </w:rPr>
        <w:t xml:space="preserve">приказа УФКиС </w:t>
      </w:r>
      <w:r w:rsidRPr="00F475AC">
        <w:rPr>
          <w:rFonts w:ascii="Times New Roman" w:hAnsi="Times New Roman" w:cs="Times New Roman"/>
          <w:sz w:val="28"/>
          <w:szCs w:val="28"/>
          <w:lang w:eastAsia="ru-RU"/>
        </w:rPr>
        <w:t>о присвоении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lang w:eastAsia="ru-RU"/>
        </w:rPr>
        <w:t xml:space="preserve">Письмо о возврате документов направляется в течение 10 рабочих дней с момента поступления представления и прилагаемых к нему документов. </w:t>
      </w:r>
      <w:r w:rsidRPr="00F475AC">
        <w:rPr>
          <w:rFonts w:ascii="Times New Roman" w:hAnsi="Times New Roman" w:cs="Times New Roman"/>
          <w:color w:val="000000"/>
          <w:sz w:val="28"/>
          <w:szCs w:val="28"/>
        </w:rPr>
        <w:t xml:space="preserve"> </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color w:val="000000"/>
          <w:sz w:val="28"/>
          <w:szCs w:val="28"/>
        </w:rPr>
        <w:t>3.7.3.10</w:t>
      </w:r>
      <w:r w:rsidRPr="00F475AC">
        <w:rPr>
          <w:rFonts w:ascii="Times New Roman" w:hAnsi="Times New Roman" w:cs="Times New Roman"/>
          <w:color w:val="FF0000"/>
          <w:sz w:val="28"/>
          <w:szCs w:val="28"/>
        </w:rPr>
        <w:t xml:space="preserve">.  </w:t>
      </w:r>
      <w:r w:rsidRPr="00F475AC">
        <w:rPr>
          <w:rFonts w:ascii="Times New Roman" w:hAnsi="Times New Roman" w:cs="Times New Roman"/>
          <w:sz w:val="28"/>
          <w:szCs w:val="28"/>
        </w:rPr>
        <w:t>При присвоении спортивного разряда выдается соответствующий нагрудный значок и зачетная классификационная книжка.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 Подтверждение спортивных разрядов.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3.8.1. Прием и регистрация ходатайства о подтверждении и прилагаемых к нему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3.8.1.1. Основанием для начала административного действия «</w:t>
      </w:r>
      <w:r w:rsidRPr="00F475AC">
        <w:rPr>
          <w:rFonts w:ascii="Times New Roman" w:eastAsia="Times New Roman" w:hAnsi="Times New Roman" w:cs="Times New Roman"/>
          <w:color w:val="000000"/>
          <w:sz w:val="28"/>
          <w:szCs w:val="28"/>
          <w:lang w:eastAsia="ru-RU"/>
        </w:rPr>
        <w:t>Прием и регистрация ходатайства о подтверждении и прилагаемых к нему документов</w:t>
      </w:r>
      <w:r w:rsidRPr="00F475AC">
        <w:rPr>
          <w:rFonts w:ascii="Times New Roman" w:hAnsi="Times New Roman" w:cs="Times New Roman"/>
          <w:color w:val="000000"/>
          <w:sz w:val="28"/>
          <w:szCs w:val="28"/>
        </w:rPr>
        <w:t xml:space="preserve">» является поступившее ходатайство о подтверждении и прилагаемые к нему документы непосредственно направленные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 почте, а также личное обращение в </w:t>
      </w:r>
      <w:r w:rsidR="00E52017" w:rsidRPr="00F475AC">
        <w:rPr>
          <w:rFonts w:ascii="Times New Roman" w:hAnsi="Times New Roman" w:cs="Times New Roman"/>
          <w:color w:val="000000"/>
          <w:sz w:val="28"/>
          <w:szCs w:val="28"/>
        </w:rPr>
        <w:t xml:space="preserve">УФКиС.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Днем обращения за предоставлением муниципальной услуги считается день приема (регистрации) </w:t>
      </w:r>
      <w:r w:rsidR="007E34E5" w:rsidRPr="00F475AC">
        <w:rPr>
          <w:rFonts w:ascii="Times New Roman" w:hAnsi="Times New Roman" w:cs="Times New Roman"/>
          <w:color w:val="000000"/>
          <w:sz w:val="28"/>
          <w:szCs w:val="28"/>
        </w:rPr>
        <w:t xml:space="preserve">УФКиС </w:t>
      </w:r>
      <w:r w:rsidRPr="00F475AC">
        <w:rPr>
          <w:rFonts w:ascii="Times New Roman" w:hAnsi="Times New Roman" w:cs="Times New Roman"/>
          <w:color w:val="000000"/>
          <w:sz w:val="28"/>
          <w:szCs w:val="28"/>
        </w:rPr>
        <w:t>ходатайства о подтверждении</w:t>
      </w:r>
      <w:r w:rsidR="00564433" w:rsidRPr="00F475AC">
        <w:rPr>
          <w:rFonts w:ascii="Times New Roman" w:hAnsi="Times New Roman" w:cs="Times New Roman"/>
          <w:color w:val="000000"/>
          <w:sz w:val="28"/>
          <w:szCs w:val="28"/>
        </w:rPr>
        <w:t xml:space="preserve"> спортивного разряда </w:t>
      </w:r>
      <w:r w:rsidRPr="00F475AC">
        <w:rPr>
          <w:rFonts w:ascii="Times New Roman" w:hAnsi="Times New Roman" w:cs="Times New Roman"/>
          <w:color w:val="000000"/>
          <w:sz w:val="28"/>
          <w:szCs w:val="28"/>
        </w:rPr>
        <w:t xml:space="preserve"> и прилагаемых документов.</w:t>
      </w:r>
    </w:p>
    <w:p w:rsidR="007E34E5"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3.8.1.2. Прием и регистрация ходатайства о подтверждении </w:t>
      </w:r>
      <w:r w:rsidR="00564433"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 xml:space="preserve">и прилагаемых документов осуществляется специалистом </w:t>
      </w:r>
      <w:r w:rsidR="007E34E5" w:rsidRPr="00F475AC">
        <w:rPr>
          <w:rFonts w:ascii="Times New Roman" w:hAnsi="Times New Roman" w:cs="Times New Roman"/>
          <w:color w:val="000000"/>
          <w:sz w:val="28"/>
          <w:szCs w:val="28"/>
        </w:rPr>
        <w:t xml:space="preserve">УФКиС. </w:t>
      </w:r>
    </w:p>
    <w:p w:rsidR="005E66C1"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color w:val="000000"/>
          <w:sz w:val="28"/>
          <w:szCs w:val="28"/>
        </w:rPr>
        <w:t>3.8.1.3. При направлении документов посредством почтовых отправлений, специалист</w:t>
      </w:r>
      <w:r w:rsidR="00593AE7" w:rsidRPr="00F475AC">
        <w:rPr>
          <w:rFonts w:ascii="Times New Roman" w:hAnsi="Times New Roman" w:cs="Times New Roman"/>
          <w:color w:val="000000"/>
          <w:sz w:val="28"/>
          <w:szCs w:val="28"/>
        </w:rPr>
        <w:t xml:space="preserve"> УФКиС </w:t>
      </w:r>
      <w:r w:rsidRPr="00F475AC">
        <w:rPr>
          <w:rFonts w:ascii="Times New Roman" w:hAnsi="Times New Roman" w:cs="Times New Roman"/>
          <w:color w:val="000000"/>
          <w:sz w:val="28"/>
          <w:szCs w:val="28"/>
        </w:rPr>
        <w:t xml:space="preserve">вскрывает конверт и осуществляет регистрацию </w:t>
      </w:r>
      <w:r w:rsidRPr="00F475AC">
        <w:rPr>
          <w:rFonts w:ascii="Times New Roman" w:hAnsi="Times New Roman" w:cs="Times New Roman"/>
          <w:sz w:val="28"/>
          <w:szCs w:val="28"/>
        </w:rPr>
        <w:t>ходатайства в системе электронного документооборота, а при отсутствии технической возможности – в журнале</w:t>
      </w:r>
      <w:r w:rsidR="005E66C1" w:rsidRPr="00F475AC">
        <w:rPr>
          <w:rFonts w:ascii="Times New Roman" w:hAnsi="Times New Roman" w:cs="Times New Roman"/>
          <w:sz w:val="28"/>
          <w:szCs w:val="28"/>
        </w:rPr>
        <w:t xml:space="preserve"> регистрации приказов о присвоении</w:t>
      </w:r>
      <w:r w:rsidRPr="00F475AC">
        <w:rPr>
          <w:rFonts w:ascii="Times New Roman" w:hAnsi="Times New Roman" w:cs="Times New Roman"/>
          <w:sz w:val="28"/>
          <w:szCs w:val="28"/>
        </w:rPr>
        <w:t xml:space="preserve"> </w:t>
      </w:r>
      <w:r w:rsidR="005E66C1" w:rsidRPr="00F475AC">
        <w:rPr>
          <w:rFonts w:ascii="Times New Roman" w:hAnsi="Times New Roman" w:cs="Times New Roman"/>
          <w:sz w:val="28"/>
          <w:szCs w:val="28"/>
        </w:rPr>
        <w:t xml:space="preserve">спортивных разрядов. </w:t>
      </w:r>
    </w:p>
    <w:p w:rsidR="00F76CEC" w:rsidRPr="0019128A"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3.8.1.4. При обращении на личном приеме ходатайство о подтверждении </w:t>
      </w:r>
      <w:r w:rsidR="00564433" w:rsidRPr="00F475AC">
        <w:rPr>
          <w:rFonts w:ascii="Times New Roman" w:hAnsi="Times New Roman" w:cs="Times New Roman"/>
          <w:sz w:val="28"/>
          <w:szCs w:val="28"/>
        </w:rPr>
        <w:t xml:space="preserve">спортивного разряда </w:t>
      </w:r>
      <w:r w:rsidRPr="00F475AC">
        <w:rPr>
          <w:rFonts w:ascii="Times New Roman" w:hAnsi="Times New Roman" w:cs="Times New Roman"/>
          <w:sz w:val="28"/>
          <w:szCs w:val="28"/>
        </w:rPr>
        <w:t xml:space="preserve">и прилагаемые документы заявителя фиксируются в системе электронного документооборота, а при отсутствии технической возможности - </w:t>
      </w:r>
      <w:r w:rsidR="0019128A" w:rsidRPr="00F475AC">
        <w:rPr>
          <w:rFonts w:ascii="Times New Roman" w:hAnsi="Times New Roman" w:cs="Times New Roman"/>
          <w:sz w:val="28"/>
          <w:szCs w:val="28"/>
        </w:rPr>
        <w:t xml:space="preserve">в журнале регистрации приказов о присвоении спортивных разрядов. </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color w:val="000000"/>
          <w:sz w:val="28"/>
          <w:szCs w:val="28"/>
        </w:rPr>
        <w:t xml:space="preserve">3.8.1.5. </w:t>
      </w:r>
      <w:r w:rsidRPr="00F475AC">
        <w:rPr>
          <w:rFonts w:ascii="Times New Roman" w:hAnsi="Times New Roman" w:cs="Times New Roman"/>
          <w:sz w:val="28"/>
          <w:szCs w:val="28"/>
        </w:rPr>
        <w:t>При обр</w:t>
      </w:r>
      <w:r w:rsidR="00F70454" w:rsidRPr="00F475AC">
        <w:rPr>
          <w:rFonts w:ascii="Times New Roman" w:hAnsi="Times New Roman" w:cs="Times New Roman"/>
          <w:sz w:val="28"/>
          <w:szCs w:val="28"/>
        </w:rPr>
        <w:t>ащении письменно в УФКиС</w:t>
      </w:r>
      <w:r w:rsidRPr="00F475AC">
        <w:rPr>
          <w:rFonts w:ascii="Times New Roman" w:hAnsi="Times New Roman" w:cs="Times New Roman"/>
          <w:sz w:val="28"/>
          <w:szCs w:val="28"/>
        </w:rPr>
        <w:t xml:space="preserve">, в том числе на личном приеме, ответственный специалист </w:t>
      </w:r>
      <w:r w:rsidR="009B3158" w:rsidRPr="00F475AC">
        <w:rPr>
          <w:rFonts w:ascii="Times New Roman" w:hAnsi="Times New Roman" w:cs="Times New Roman"/>
          <w:sz w:val="28"/>
          <w:szCs w:val="28"/>
        </w:rPr>
        <w:t>УФКиС</w:t>
      </w:r>
      <w:r w:rsidRPr="00F475AC">
        <w:rPr>
          <w:rFonts w:ascii="Times New Roman" w:hAnsi="Times New Roman" w:cs="Times New Roman"/>
          <w:sz w:val="28"/>
          <w:szCs w:val="28"/>
        </w:rPr>
        <w:t>:</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rPr>
        <w:t>а) устанавливает</w:t>
      </w:r>
      <w:r w:rsidRPr="00F475AC">
        <w:rPr>
          <w:rFonts w:ascii="Times New Roman" w:hAnsi="Times New Roman" w:cs="Times New Roman"/>
          <w:color w:val="000000"/>
          <w:sz w:val="28"/>
          <w:szCs w:val="28"/>
        </w:rPr>
        <w:t xml:space="preserve">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lastRenderedPageBreak/>
        <w:t>б) информирует при личном приеме заявителя о порядке и сроках предоставления муниципальной услуги;</w:t>
      </w:r>
    </w:p>
    <w:p w:rsidR="004D7319"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в)</w:t>
      </w:r>
      <w:r w:rsidR="00063136" w:rsidRPr="00F475AC">
        <w:rPr>
          <w:rFonts w:ascii="Times New Roman" w:hAnsi="Times New Roman" w:cs="Times New Roman"/>
          <w:sz w:val="28"/>
          <w:szCs w:val="28"/>
        </w:rPr>
        <w:t xml:space="preserve"> проставляет штамп УФКиС</w:t>
      </w:r>
      <w:r w:rsidRPr="00F475AC">
        <w:rPr>
          <w:rFonts w:ascii="Times New Roman" w:hAnsi="Times New Roman" w:cs="Times New Roman"/>
          <w:sz w:val="28"/>
          <w:szCs w:val="28"/>
        </w:rPr>
        <w:t xml:space="preserve"> с указанием фамилии, инициалов и должности, даты приема и затем регистрирует ходатайство о подтверждении</w:t>
      </w:r>
      <w:r w:rsidR="00564433" w:rsidRPr="00F475AC">
        <w:rPr>
          <w:rFonts w:ascii="Times New Roman" w:hAnsi="Times New Roman" w:cs="Times New Roman"/>
          <w:sz w:val="28"/>
          <w:szCs w:val="28"/>
        </w:rPr>
        <w:t xml:space="preserve"> спортивного разряда</w:t>
      </w:r>
      <w:r w:rsidRPr="00F475AC">
        <w:rPr>
          <w:rFonts w:ascii="Times New Roman" w:hAnsi="Times New Roman" w:cs="Times New Roman"/>
          <w:sz w:val="28"/>
          <w:szCs w:val="28"/>
        </w:rPr>
        <w:t xml:space="preserve"> и прилагаемые документы в системе электронного документооборота, а при отсутствии технической возможности – в журнале </w:t>
      </w:r>
      <w:r w:rsidR="004D7319" w:rsidRPr="00F475AC">
        <w:rPr>
          <w:rFonts w:ascii="Times New Roman" w:hAnsi="Times New Roman" w:cs="Times New Roman"/>
          <w:sz w:val="28"/>
          <w:szCs w:val="28"/>
        </w:rPr>
        <w:t xml:space="preserve">регистрации приказов о присвоении спортивных разрядов. </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3.8.1.6. При приеме документов при непосредственном обращении в </w:t>
      </w:r>
      <w:r w:rsidR="00735024" w:rsidRPr="00F475AC">
        <w:rPr>
          <w:rFonts w:ascii="Times New Roman" w:hAnsi="Times New Roman" w:cs="Times New Roman"/>
          <w:sz w:val="28"/>
          <w:szCs w:val="28"/>
        </w:rPr>
        <w:t xml:space="preserve">УФКиС </w:t>
      </w:r>
      <w:r w:rsidRPr="00F475AC">
        <w:rPr>
          <w:rFonts w:ascii="Times New Roman" w:hAnsi="Times New Roman" w:cs="Times New Roman"/>
          <w:sz w:val="28"/>
          <w:szCs w:val="28"/>
        </w:rPr>
        <w:t xml:space="preserve">при личном приеме заявителю (представителю заявителя) выдается расписка о приеме и регистрации ходатайства о подтверждении и прилагаемых документов.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rPr>
        <w:t xml:space="preserve">3.8.1.7. После регистрации документов, в тот же день они передаются  начальнику </w:t>
      </w:r>
      <w:r w:rsidR="007D1EA3" w:rsidRPr="00F475AC">
        <w:rPr>
          <w:rFonts w:ascii="Times New Roman" w:hAnsi="Times New Roman" w:cs="Times New Roman"/>
          <w:sz w:val="28"/>
          <w:szCs w:val="28"/>
        </w:rPr>
        <w:t>УФКиС</w:t>
      </w:r>
      <w:r w:rsidRPr="00F475AC">
        <w:rPr>
          <w:rFonts w:ascii="Times New Roman" w:hAnsi="Times New Roman" w:cs="Times New Roman"/>
          <w:i/>
          <w:sz w:val="28"/>
          <w:szCs w:val="28"/>
        </w:rPr>
        <w:t>.</w:t>
      </w:r>
      <w:r w:rsidRPr="00F475AC">
        <w:rPr>
          <w:rFonts w:ascii="Times New Roman" w:hAnsi="Times New Roman" w:cs="Times New Roman"/>
          <w:sz w:val="28"/>
          <w:szCs w:val="28"/>
        </w:rPr>
        <w:t xml:space="preserve"> Начальник </w:t>
      </w:r>
      <w:r w:rsidR="007D1EA3" w:rsidRPr="00F475AC">
        <w:rPr>
          <w:rFonts w:ascii="Times New Roman" w:hAnsi="Times New Roman" w:cs="Times New Roman"/>
          <w:sz w:val="28"/>
          <w:szCs w:val="28"/>
        </w:rPr>
        <w:t>УФКиС</w:t>
      </w:r>
      <w:r w:rsidRPr="00F475AC">
        <w:rPr>
          <w:rFonts w:ascii="Times New Roman" w:hAnsi="Times New Roman" w:cs="Times New Roman"/>
          <w:sz w:val="28"/>
          <w:szCs w:val="28"/>
        </w:rPr>
        <w:t xml:space="preserve"> в течение одного дня со дня регистрации документов о</w:t>
      </w:r>
      <w:r w:rsidRPr="00F475AC">
        <w:rPr>
          <w:rFonts w:ascii="Times New Roman" w:hAnsi="Times New Roman" w:cs="Times New Roman"/>
          <w:color w:val="000000"/>
          <w:sz w:val="28"/>
          <w:szCs w:val="28"/>
        </w:rPr>
        <w:t xml:space="preserve">пределяет  специалиста, ответственного за рассмотрение ходатайства о подтверждении и прилагаемых к нему документов.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3.8.1.8. Срок осуществления действий по регистрации документов - 15 минут в течение одного рабочего дня.</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Срок  определения специалиста, ответственного за рассмотрение ходатайства о подтверждении </w:t>
      </w:r>
      <w:r w:rsidR="00016656"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и прилагаемых к нему документов – один рабочий день со дня регистрации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3.8.1.9. Критерий принятия решения о регистрации документов – поступление ходатайства о подтверждении </w:t>
      </w:r>
      <w:r w:rsidR="00016656"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и прилагаемых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3.8.1.10.  Результатом административной процедуры является прием и регистрация ходатайства о подтверждении </w:t>
      </w:r>
      <w:r w:rsidR="00016656"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 xml:space="preserve">и прилагаемых к нему документов и назначение специалиста, ответственного за рассмотрение ходатайства о подтверждении </w:t>
      </w:r>
      <w:r w:rsidR="00016656"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и прилагаемых к нему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3.8.1.11. Фиксация результата - занесение информации в систему электронного документооборота или в журнал входящей корреспонденции.</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 xml:space="preserve">3.8.2. Рассмотрение ходатайства о подтверждении </w:t>
      </w:r>
      <w:r w:rsidR="00016656" w:rsidRPr="00F475AC">
        <w:rPr>
          <w:rFonts w:ascii="Times New Roman" w:eastAsia="Times New Roman" w:hAnsi="Times New Roman" w:cs="Times New Roman"/>
          <w:color w:val="000000"/>
          <w:sz w:val="28"/>
          <w:szCs w:val="28"/>
          <w:lang w:eastAsia="ru-RU"/>
        </w:rPr>
        <w:t xml:space="preserve">спортивного разряда </w:t>
      </w:r>
      <w:r w:rsidRPr="00F475AC">
        <w:rPr>
          <w:rFonts w:ascii="Times New Roman" w:eastAsia="Times New Roman" w:hAnsi="Times New Roman" w:cs="Times New Roman"/>
          <w:color w:val="000000"/>
          <w:sz w:val="28"/>
          <w:szCs w:val="28"/>
          <w:lang w:eastAsia="ru-RU"/>
        </w:rPr>
        <w:t>и принятие решения.</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color w:val="000000"/>
          <w:sz w:val="28"/>
          <w:szCs w:val="28"/>
          <w:lang w:eastAsia="ru-RU"/>
        </w:rPr>
        <w:t xml:space="preserve">3.8.2.1. </w:t>
      </w:r>
      <w:r w:rsidRPr="00F475AC">
        <w:rPr>
          <w:rFonts w:ascii="Times New Roman" w:eastAsia="Times New Roman" w:hAnsi="Times New Roman" w:cs="Times New Roman"/>
          <w:sz w:val="28"/>
          <w:szCs w:val="28"/>
          <w:lang w:eastAsia="ru-RU"/>
        </w:rPr>
        <w:t xml:space="preserve">Основанием для начала административной процедуры «Рассмотрение ходатайства о подтверждении </w:t>
      </w:r>
      <w:r w:rsidR="006D1F03" w:rsidRPr="00F475AC">
        <w:rPr>
          <w:rFonts w:ascii="Times New Roman" w:eastAsia="Times New Roman" w:hAnsi="Times New Roman" w:cs="Times New Roman"/>
          <w:sz w:val="28"/>
          <w:szCs w:val="28"/>
          <w:lang w:eastAsia="ru-RU"/>
        </w:rPr>
        <w:t xml:space="preserve">спортивного разряда </w:t>
      </w:r>
      <w:r w:rsidRPr="00F475AC">
        <w:rPr>
          <w:rFonts w:ascii="Times New Roman" w:eastAsia="Times New Roman" w:hAnsi="Times New Roman" w:cs="Times New Roman"/>
          <w:sz w:val="28"/>
          <w:szCs w:val="28"/>
          <w:lang w:eastAsia="ru-RU"/>
        </w:rPr>
        <w:t xml:space="preserve">и принятие решения» является зарегистрированное ходатайство о подтверждении </w:t>
      </w:r>
      <w:r w:rsidR="006D1F03" w:rsidRPr="00F475AC">
        <w:rPr>
          <w:rFonts w:ascii="Times New Roman" w:eastAsia="Times New Roman" w:hAnsi="Times New Roman" w:cs="Times New Roman"/>
          <w:sz w:val="28"/>
          <w:szCs w:val="28"/>
          <w:lang w:eastAsia="ru-RU"/>
        </w:rPr>
        <w:t xml:space="preserve">спортивного разряда </w:t>
      </w:r>
      <w:r w:rsidRPr="00F475AC">
        <w:rPr>
          <w:rFonts w:ascii="Times New Roman" w:eastAsia="Times New Roman" w:hAnsi="Times New Roman" w:cs="Times New Roman"/>
          <w:sz w:val="28"/>
          <w:szCs w:val="28"/>
          <w:lang w:eastAsia="ru-RU"/>
        </w:rPr>
        <w:t>и прилагаемые к нему документы с указанием исполнителя.</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 xml:space="preserve">3.8.2.2. Специалист, ответственный за рассмотрение  ходатайства о подтверждении </w:t>
      </w:r>
      <w:r w:rsidR="006D1F03" w:rsidRPr="00F475AC">
        <w:rPr>
          <w:rFonts w:ascii="Times New Roman" w:eastAsia="Times New Roman" w:hAnsi="Times New Roman" w:cs="Times New Roman"/>
          <w:sz w:val="28"/>
          <w:szCs w:val="28"/>
          <w:lang w:eastAsia="ru-RU"/>
        </w:rPr>
        <w:t xml:space="preserve">спортивного разряда </w:t>
      </w:r>
      <w:r w:rsidRPr="00F475AC">
        <w:rPr>
          <w:rFonts w:ascii="Times New Roman" w:eastAsia="Times New Roman" w:hAnsi="Times New Roman" w:cs="Times New Roman"/>
          <w:sz w:val="28"/>
          <w:szCs w:val="28"/>
          <w:lang w:eastAsia="ru-RU"/>
        </w:rPr>
        <w:t>и прилагаемых к нему документов:</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 xml:space="preserve">а) проводит проверку ходатайства о подтверждении </w:t>
      </w:r>
      <w:r w:rsidR="006D1F03" w:rsidRPr="00F475AC">
        <w:rPr>
          <w:rFonts w:ascii="Times New Roman" w:eastAsia="Times New Roman" w:hAnsi="Times New Roman" w:cs="Times New Roman"/>
          <w:sz w:val="28"/>
          <w:szCs w:val="28"/>
          <w:lang w:eastAsia="ru-RU"/>
        </w:rPr>
        <w:t xml:space="preserve">спортивного разряда </w:t>
      </w:r>
      <w:r w:rsidRPr="00F475AC">
        <w:rPr>
          <w:rFonts w:ascii="Times New Roman" w:eastAsia="Times New Roman" w:hAnsi="Times New Roman" w:cs="Times New Roman"/>
          <w:sz w:val="28"/>
          <w:szCs w:val="28"/>
          <w:lang w:eastAsia="ru-RU"/>
        </w:rPr>
        <w:t>и прилагаемых к нему документов на предмет комплектности и установленным к требованиям;</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 xml:space="preserve">б) в случае, если документы представлены в полном объеме, проверяет информацию, изложенную в ходатайстве о подтверждении и документах, на предмет соответствия требованиям, установленными законодательством </w:t>
      </w:r>
      <w:r w:rsidRPr="00F475AC">
        <w:rPr>
          <w:rFonts w:ascii="Times New Roman" w:eastAsia="Times New Roman" w:hAnsi="Times New Roman" w:cs="Times New Roman"/>
          <w:color w:val="000000"/>
          <w:sz w:val="28"/>
          <w:szCs w:val="28"/>
          <w:lang w:eastAsia="ru-RU"/>
        </w:rPr>
        <w:lastRenderedPageBreak/>
        <w:t>Российской Федерации, в том числе соответствие результата спортсмена утвержденным Министерством спорта Российской Федерации, требованиям и условиям их выполнения;</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в) в случае, если представленные сведения не соответствую</w:t>
      </w:r>
      <w:r w:rsidR="00977D2D" w:rsidRPr="00F475AC">
        <w:rPr>
          <w:rFonts w:ascii="Times New Roman" w:eastAsia="Times New Roman" w:hAnsi="Times New Roman" w:cs="Times New Roman"/>
          <w:color w:val="000000"/>
          <w:sz w:val="28"/>
          <w:szCs w:val="28"/>
          <w:lang w:eastAsia="ru-RU"/>
        </w:rPr>
        <w:t>т установленным требованиям, то</w:t>
      </w:r>
      <w:r w:rsidRPr="00F475AC">
        <w:rPr>
          <w:rFonts w:ascii="Times New Roman" w:eastAsia="Times New Roman" w:hAnsi="Times New Roman" w:cs="Times New Roman"/>
          <w:color w:val="000000"/>
          <w:sz w:val="28"/>
          <w:szCs w:val="28"/>
          <w:lang w:eastAsia="ru-RU"/>
        </w:rPr>
        <w:t xml:space="preserve"> готовит уведомление об отказе в подтверждении спортивного разряда по форме согласно приложению 6 к настоящему Регламенту, согласовывает в установленном порядке и передает  на подпись </w:t>
      </w:r>
      <w:r w:rsidR="007E4967" w:rsidRPr="00F475AC">
        <w:rPr>
          <w:rFonts w:ascii="Times New Roman" w:eastAsia="Times New Roman" w:hAnsi="Times New Roman" w:cs="Times New Roman"/>
          <w:color w:val="000000"/>
          <w:sz w:val="28"/>
          <w:szCs w:val="28"/>
          <w:lang w:eastAsia="ru-RU"/>
        </w:rPr>
        <w:t>начальнику УФКиС;</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 xml:space="preserve">д) в случае, если в представленных документах информация соответствует  установленным требованиям, то подготавливает проект </w:t>
      </w:r>
      <w:r w:rsidR="00AB40AB" w:rsidRPr="00F475AC">
        <w:rPr>
          <w:rFonts w:ascii="Times New Roman" w:eastAsia="Times New Roman" w:hAnsi="Times New Roman" w:cs="Times New Roman"/>
          <w:color w:val="000000"/>
          <w:sz w:val="28"/>
          <w:szCs w:val="28"/>
          <w:lang w:eastAsia="ru-RU"/>
        </w:rPr>
        <w:t xml:space="preserve">приказа УФКиС </w:t>
      </w:r>
      <w:r w:rsidRPr="00F475AC">
        <w:rPr>
          <w:rFonts w:ascii="Times New Roman" w:eastAsia="Times New Roman" w:hAnsi="Times New Roman" w:cs="Times New Roman"/>
          <w:color w:val="000000"/>
          <w:sz w:val="28"/>
          <w:szCs w:val="28"/>
          <w:lang w:eastAsia="ru-RU"/>
        </w:rPr>
        <w:t xml:space="preserve">о подтверждении спортивного разряда, согласовывает в установленном порядке и передает на подпись  </w:t>
      </w:r>
      <w:r w:rsidR="007E4967" w:rsidRPr="00F475AC">
        <w:rPr>
          <w:rFonts w:ascii="Times New Roman" w:eastAsia="Times New Roman" w:hAnsi="Times New Roman" w:cs="Times New Roman"/>
          <w:color w:val="000000"/>
          <w:sz w:val="28"/>
          <w:szCs w:val="28"/>
          <w:lang w:eastAsia="ru-RU"/>
        </w:rPr>
        <w:t>начальнику УФКиС.</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3.8.2.3. </w:t>
      </w:r>
      <w:r w:rsidR="00AB40AB" w:rsidRPr="00F475AC">
        <w:rPr>
          <w:rFonts w:ascii="Times New Roman" w:hAnsi="Times New Roman" w:cs="Times New Roman"/>
          <w:sz w:val="28"/>
          <w:szCs w:val="28"/>
          <w:lang w:eastAsia="ru-RU"/>
        </w:rPr>
        <w:t xml:space="preserve">Начальник УФКиС </w:t>
      </w:r>
      <w:r w:rsidRPr="00F475AC">
        <w:rPr>
          <w:rFonts w:ascii="Times New Roman" w:hAnsi="Times New Roman" w:cs="Times New Roman"/>
          <w:sz w:val="28"/>
          <w:szCs w:val="28"/>
          <w:lang w:eastAsia="ru-RU"/>
        </w:rPr>
        <w:t xml:space="preserve">подписывает </w:t>
      </w:r>
      <w:r w:rsidR="00AB40AB" w:rsidRPr="00F475AC">
        <w:rPr>
          <w:rFonts w:ascii="Times New Roman" w:hAnsi="Times New Roman" w:cs="Times New Roman"/>
          <w:sz w:val="28"/>
          <w:szCs w:val="28"/>
          <w:lang w:eastAsia="ru-RU"/>
        </w:rPr>
        <w:t xml:space="preserve">приказ УФКиС </w:t>
      </w:r>
      <w:r w:rsidRPr="00F475AC">
        <w:rPr>
          <w:rFonts w:ascii="Times New Roman" w:hAnsi="Times New Roman" w:cs="Times New Roman"/>
          <w:sz w:val="28"/>
          <w:szCs w:val="28"/>
          <w:lang w:eastAsia="ru-RU"/>
        </w:rPr>
        <w:t xml:space="preserve">о </w:t>
      </w:r>
      <w:r w:rsidRPr="00F475AC">
        <w:rPr>
          <w:rFonts w:ascii="Times New Roman" w:eastAsia="Times New Roman" w:hAnsi="Times New Roman" w:cs="Times New Roman"/>
          <w:color w:val="000000"/>
          <w:sz w:val="28"/>
          <w:szCs w:val="28"/>
          <w:lang w:eastAsia="ru-RU"/>
        </w:rPr>
        <w:t xml:space="preserve">подтверждении спортивного разряда </w:t>
      </w:r>
      <w:r w:rsidRPr="00F475AC">
        <w:rPr>
          <w:rFonts w:ascii="Times New Roman" w:hAnsi="Times New Roman" w:cs="Times New Roman"/>
          <w:sz w:val="28"/>
          <w:szCs w:val="28"/>
          <w:lang w:eastAsia="ru-RU"/>
        </w:rPr>
        <w:t>либо уведомление об отказе в присвоении спортивного разряда  и передает его на регистрацию.</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3.8.2.4. Специалист, ответственный за регистрацию документов, после подписания в течение одного рабочего дня осуществляет регистрацию </w:t>
      </w:r>
      <w:r w:rsidR="00916035" w:rsidRPr="00F475AC">
        <w:rPr>
          <w:rFonts w:ascii="Times New Roman" w:hAnsi="Times New Roman" w:cs="Times New Roman"/>
          <w:sz w:val="28"/>
          <w:szCs w:val="28"/>
          <w:lang w:eastAsia="ru-RU"/>
        </w:rPr>
        <w:t xml:space="preserve">приказа УФКиС </w:t>
      </w:r>
      <w:r w:rsidRPr="00F475AC">
        <w:rPr>
          <w:rFonts w:ascii="Times New Roman" w:hAnsi="Times New Roman" w:cs="Times New Roman"/>
          <w:sz w:val="28"/>
          <w:szCs w:val="28"/>
          <w:lang w:eastAsia="ru-RU"/>
        </w:rPr>
        <w:t xml:space="preserve">о </w:t>
      </w:r>
      <w:r w:rsidRPr="00F475AC">
        <w:rPr>
          <w:rFonts w:ascii="Times New Roman" w:hAnsi="Times New Roman" w:cs="Times New Roman"/>
          <w:color w:val="000000"/>
          <w:sz w:val="28"/>
          <w:szCs w:val="28"/>
        </w:rPr>
        <w:t>подтверждении спортивного разряда</w:t>
      </w:r>
      <w:r w:rsidRPr="00F475AC">
        <w:rPr>
          <w:rFonts w:ascii="Times New Roman" w:hAnsi="Times New Roman" w:cs="Times New Roman"/>
          <w:sz w:val="28"/>
          <w:szCs w:val="28"/>
          <w:lang w:eastAsia="ru-RU"/>
        </w:rPr>
        <w:t xml:space="preserve"> либо уведомления об отказе в подтверждении спортивного разряда путем занесения данных в систему электронного документооборота или в журнал регистрации. </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Номер </w:t>
      </w:r>
      <w:r w:rsidR="00916035" w:rsidRPr="00F475AC">
        <w:rPr>
          <w:rFonts w:ascii="Times New Roman" w:hAnsi="Times New Roman" w:cs="Times New Roman"/>
          <w:sz w:val="28"/>
          <w:szCs w:val="28"/>
          <w:lang w:eastAsia="ru-RU"/>
        </w:rPr>
        <w:t xml:space="preserve">приказа УФКиС </w:t>
      </w:r>
      <w:r w:rsidRPr="00F475AC">
        <w:rPr>
          <w:rFonts w:ascii="Times New Roman" w:hAnsi="Times New Roman" w:cs="Times New Roman"/>
          <w:sz w:val="28"/>
          <w:szCs w:val="28"/>
          <w:lang w:eastAsia="ru-RU"/>
        </w:rPr>
        <w:t xml:space="preserve">о </w:t>
      </w:r>
      <w:r w:rsidRPr="00F475AC">
        <w:rPr>
          <w:rFonts w:ascii="Times New Roman" w:hAnsi="Times New Roman" w:cs="Times New Roman"/>
          <w:color w:val="000000"/>
          <w:sz w:val="28"/>
          <w:szCs w:val="28"/>
        </w:rPr>
        <w:t xml:space="preserve">подтверждении спортивного разряда </w:t>
      </w:r>
      <w:r w:rsidRPr="00F475AC">
        <w:rPr>
          <w:rFonts w:ascii="Times New Roman" w:hAnsi="Times New Roman" w:cs="Times New Roman"/>
          <w:sz w:val="28"/>
          <w:szCs w:val="28"/>
          <w:lang w:eastAsia="ru-RU"/>
        </w:rPr>
        <w:t>либо уведомления об отказе в подтверждении спортивного разряда присваивается одновременно с его регистрацией в системе электронного документооборота или в журнале регистрации.</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lang w:eastAsia="ru-RU"/>
        </w:rPr>
        <w:t xml:space="preserve">3.8.2.5. </w:t>
      </w:r>
      <w:r w:rsidRPr="00F475AC">
        <w:rPr>
          <w:rFonts w:ascii="Times New Roman" w:hAnsi="Times New Roman" w:cs="Times New Roman"/>
          <w:color w:val="000000"/>
          <w:sz w:val="28"/>
          <w:szCs w:val="28"/>
        </w:rPr>
        <w:t>Срок осуществления действий - 2 месяца с момента поступления ходатайства и прилагаемых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3.8.2.6. Критерий принятия решения об отказе в подтверждении спортивного разряда -  наличие оснований для отказа в подтверждении спортивного разряда, указанных в пункте 2.19.2 настоящего Регламента.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3.8.2.7. Критерий принятия решения о  подтверждении спортивного разряда - наличие полного комплекта документов, отсутствие оснований для отказа в подтверждении спортивного разряда, указанных в пункте 2.19.2 настоящего Регламента.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3.8.2.8. Результатом административного действия является </w:t>
      </w:r>
      <w:r w:rsidR="00916035" w:rsidRPr="00F475AC">
        <w:rPr>
          <w:rFonts w:ascii="Times New Roman" w:hAnsi="Times New Roman" w:cs="Times New Roman"/>
          <w:color w:val="000000"/>
          <w:sz w:val="28"/>
          <w:szCs w:val="28"/>
        </w:rPr>
        <w:t>подписанный и зарегистрированный приказ УФКиС</w:t>
      </w:r>
      <w:r w:rsidRPr="00F475AC">
        <w:rPr>
          <w:rFonts w:ascii="Times New Roman" w:hAnsi="Times New Roman" w:cs="Times New Roman"/>
          <w:color w:val="000000"/>
          <w:sz w:val="28"/>
          <w:szCs w:val="28"/>
        </w:rPr>
        <w:t xml:space="preserve"> </w:t>
      </w:r>
      <w:r w:rsidRPr="00F475AC">
        <w:rPr>
          <w:rFonts w:ascii="Times New Roman" w:hAnsi="Times New Roman" w:cs="Times New Roman"/>
          <w:sz w:val="28"/>
          <w:szCs w:val="28"/>
          <w:lang w:eastAsia="ru-RU"/>
        </w:rPr>
        <w:t>о подтверждении спортивного разряда  либо уведомление об отказе в подтверждении спортивного разряда</w:t>
      </w:r>
      <w:r w:rsidRPr="00F475AC">
        <w:rPr>
          <w:rFonts w:ascii="Times New Roman" w:hAnsi="Times New Roman" w:cs="Times New Roman"/>
          <w:color w:val="000000"/>
          <w:sz w:val="28"/>
          <w:szCs w:val="28"/>
        </w:rPr>
        <w:t>.</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3.8.2.9. Фиксация результата - занесение информации в систему электронного документооборота или в журнал регистрации.</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color w:val="000000"/>
          <w:sz w:val="28"/>
          <w:szCs w:val="28"/>
        </w:rPr>
        <w:t>3.8.3.</w:t>
      </w:r>
      <w:r w:rsidRPr="00F475AC">
        <w:rPr>
          <w:rFonts w:ascii="Times New Roman" w:eastAsia="Times New Roman" w:hAnsi="Times New Roman" w:cs="Times New Roman"/>
          <w:color w:val="000000"/>
          <w:sz w:val="28"/>
          <w:szCs w:val="28"/>
          <w:lang w:eastAsia="ru-RU"/>
        </w:rPr>
        <w:t xml:space="preserve"> Направление результата предоставления муниципальной услуги</w:t>
      </w:r>
      <w:r w:rsidRPr="00F475AC">
        <w:rPr>
          <w:rFonts w:ascii="Times New Roman" w:hAnsi="Times New Roman" w:cs="Times New Roman"/>
          <w:color w:val="000000"/>
          <w:sz w:val="28"/>
          <w:szCs w:val="28"/>
        </w:rPr>
        <w:t>.</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3.8.3.1. Основанием для начала административного действия  «</w:t>
      </w:r>
      <w:r w:rsidRPr="00F475AC">
        <w:rPr>
          <w:rFonts w:ascii="Times New Roman" w:eastAsia="Times New Roman" w:hAnsi="Times New Roman" w:cs="Times New Roman"/>
          <w:color w:val="000000"/>
          <w:sz w:val="28"/>
          <w:szCs w:val="28"/>
          <w:lang w:eastAsia="ru-RU"/>
        </w:rPr>
        <w:t>Направление результата предоставления муниципальной услуги</w:t>
      </w:r>
      <w:r w:rsidRPr="00F475AC">
        <w:rPr>
          <w:rFonts w:ascii="Times New Roman" w:hAnsi="Times New Roman" w:cs="Times New Roman"/>
          <w:sz w:val="28"/>
          <w:szCs w:val="28"/>
          <w:lang w:eastAsia="ru-RU"/>
        </w:rPr>
        <w:t>» является оформленн</w:t>
      </w:r>
      <w:r w:rsidR="00916035" w:rsidRPr="00F475AC">
        <w:rPr>
          <w:rFonts w:ascii="Times New Roman" w:hAnsi="Times New Roman" w:cs="Times New Roman"/>
          <w:sz w:val="28"/>
          <w:szCs w:val="28"/>
          <w:lang w:eastAsia="ru-RU"/>
        </w:rPr>
        <w:t>ый</w:t>
      </w:r>
      <w:r w:rsidRPr="00F475AC">
        <w:rPr>
          <w:rFonts w:ascii="Times New Roman" w:hAnsi="Times New Roman" w:cs="Times New Roman"/>
          <w:sz w:val="28"/>
          <w:szCs w:val="28"/>
          <w:lang w:eastAsia="ru-RU"/>
        </w:rPr>
        <w:t xml:space="preserve"> и подписанн</w:t>
      </w:r>
      <w:r w:rsidR="00916035" w:rsidRPr="00F475AC">
        <w:rPr>
          <w:rFonts w:ascii="Times New Roman" w:hAnsi="Times New Roman" w:cs="Times New Roman"/>
          <w:sz w:val="28"/>
          <w:szCs w:val="28"/>
          <w:lang w:eastAsia="ru-RU"/>
        </w:rPr>
        <w:t>ый</w:t>
      </w:r>
      <w:r w:rsidRPr="00F475AC">
        <w:rPr>
          <w:rFonts w:ascii="Times New Roman" w:hAnsi="Times New Roman" w:cs="Times New Roman"/>
          <w:sz w:val="28"/>
          <w:szCs w:val="28"/>
          <w:lang w:eastAsia="ru-RU"/>
        </w:rPr>
        <w:t xml:space="preserve"> в установленном порядке </w:t>
      </w:r>
      <w:r w:rsidR="00916035" w:rsidRPr="00F475AC">
        <w:rPr>
          <w:rFonts w:ascii="Times New Roman" w:hAnsi="Times New Roman" w:cs="Times New Roman"/>
          <w:sz w:val="28"/>
          <w:szCs w:val="28"/>
          <w:lang w:eastAsia="ru-RU"/>
        </w:rPr>
        <w:t xml:space="preserve">приказ УФКиС </w:t>
      </w:r>
      <w:r w:rsidRPr="00F475AC">
        <w:rPr>
          <w:rFonts w:ascii="Times New Roman" w:hAnsi="Times New Roman" w:cs="Times New Roman"/>
          <w:sz w:val="28"/>
          <w:szCs w:val="28"/>
          <w:lang w:eastAsia="ru-RU"/>
        </w:rPr>
        <w:t>о по</w:t>
      </w:r>
      <w:r w:rsidR="00977D2D" w:rsidRPr="00F475AC">
        <w:rPr>
          <w:rFonts w:ascii="Times New Roman" w:hAnsi="Times New Roman" w:cs="Times New Roman"/>
          <w:sz w:val="28"/>
          <w:szCs w:val="28"/>
          <w:lang w:eastAsia="ru-RU"/>
        </w:rPr>
        <w:t>дтверждении спортивного разряда</w:t>
      </w:r>
      <w:r w:rsidRPr="00F475AC">
        <w:rPr>
          <w:rFonts w:ascii="Times New Roman" w:hAnsi="Times New Roman" w:cs="Times New Roman"/>
          <w:sz w:val="28"/>
          <w:szCs w:val="28"/>
          <w:lang w:eastAsia="ru-RU"/>
        </w:rPr>
        <w:t xml:space="preserve"> либо уведомление об отказе в подтверждении спортивного разряда.</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lastRenderedPageBreak/>
        <w:t xml:space="preserve">3.8.3.2. </w:t>
      </w:r>
      <w:r w:rsidRPr="00F475AC">
        <w:rPr>
          <w:rFonts w:ascii="Times New Roman" w:hAnsi="Times New Roman" w:cs="Times New Roman"/>
          <w:color w:val="000000"/>
          <w:sz w:val="28"/>
          <w:szCs w:val="28"/>
        </w:rPr>
        <w:t xml:space="preserve">Специалист </w:t>
      </w:r>
      <w:r w:rsidR="004945E5" w:rsidRPr="00F475AC">
        <w:rPr>
          <w:rFonts w:ascii="Times New Roman" w:hAnsi="Times New Roman" w:cs="Times New Roman"/>
          <w:color w:val="000000"/>
          <w:sz w:val="28"/>
          <w:szCs w:val="28"/>
        </w:rPr>
        <w:t>УФКиС</w:t>
      </w:r>
      <w:r w:rsidRPr="00F475AC">
        <w:rPr>
          <w:rFonts w:ascii="Times New Roman" w:hAnsi="Times New Roman" w:cs="Times New Roman"/>
          <w:b/>
          <w:i/>
          <w:sz w:val="28"/>
          <w:szCs w:val="28"/>
          <w:lang w:eastAsia="ru-RU"/>
        </w:rPr>
        <w:t xml:space="preserve"> </w:t>
      </w:r>
      <w:r w:rsidRPr="00F475AC">
        <w:rPr>
          <w:rFonts w:ascii="Times New Roman" w:hAnsi="Times New Roman" w:cs="Times New Roman"/>
          <w:sz w:val="28"/>
          <w:szCs w:val="28"/>
          <w:lang w:eastAsia="ru-RU"/>
        </w:rPr>
        <w:t xml:space="preserve">в течение одного рабочего дня после подписания и регистрации </w:t>
      </w:r>
      <w:r w:rsidR="002B38FD" w:rsidRPr="00F475AC">
        <w:rPr>
          <w:rFonts w:ascii="Times New Roman" w:hAnsi="Times New Roman" w:cs="Times New Roman"/>
          <w:sz w:val="28"/>
          <w:szCs w:val="28"/>
          <w:lang w:eastAsia="ru-RU"/>
        </w:rPr>
        <w:t xml:space="preserve">приказа УФКиС </w:t>
      </w:r>
      <w:r w:rsidRPr="00F475AC">
        <w:rPr>
          <w:rFonts w:ascii="Times New Roman" w:hAnsi="Times New Roman" w:cs="Times New Roman"/>
          <w:sz w:val="28"/>
          <w:szCs w:val="28"/>
          <w:lang w:eastAsia="ru-RU"/>
        </w:rPr>
        <w:t>о подтверждении  спортивного разряда  либо уведомления об отказе в подтверждении спортивного разряда, информирует заявителя о принятом решении.</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3.8.3.3. В случае издания </w:t>
      </w:r>
      <w:r w:rsidR="00017267">
        <w:rPr>
          <w:rFonts w:ascii="Times New Roman" w:hAnsi="Times New Roman" w:cs="Times New Roman"/>
          <w:sz w:val="28"/>
          <w:szCs w:val="28"/>
          <w:lang w:eastAsia="ru-RU"/>
        </w:rPr>
        <w:t>приказа УФ</w:t>
      </w:r>
      <w:r w:rsidR="00A02D3E" w:rsidRPr="00F475AC">
        <w:rPr>
          <w:rFonts w:ascii="Times New Roman" w:hAnsi="Times New Roman" w:cs="Times New Roman"/>
          <w:sz w:val="28"/>
          <w:szCs w:val="28"/>
          <w:lang w:eastAsia="ru-RU"/>
        </w:rPr>
        <w:t xml:space="preserve">КиС </w:t>
      </w:r>
      <w:r w:rsidRPr="00F475AC">
        <w:rPr>
          <w:rFonts w:ascii="Times New Roman" w:hAnsi="Times New Roman" w:cs="Times New Roman"/>
          <w:sz w:val="28"/>
          <w:szCs w:val="28"/>
          <w:lang w:eastAsia="ru-RU"/>
        </w:rPr>
        <w:t xml:space="preserve">о подтверждении  спортивного разряда или подписания уведомления об отказе в подтверждении спортивного разряда </w:t>
      </w:r>
      <w:r w:rsidR="00A02D3E" w:rsidRPr="00F475AC">
        <w:rPr>
          <w:rFonts w:ascii="Times New Roman" w:hAnsi="Times New Roman" w:cs="Times New Roman"/>
          <w:sz w:val="28"/>
          <w:szCs w:val="28"/>
          <w:lang w:eastAsia="ru-RU"/>
        </w:rPr>
        <w:t xml:space="preserve">УФКиС </w:t>
      </w:r>
      <w:r w:rsidRPr="00F475AC">
        <w:rPr>
          <w:rFonts w:ascii="Times New Roman" w:hAnsi="Times New Roman" w:cs="Times New Roman"/>
          <w:sz w:val="28"/>
          <w:szCs w:val="28"/>
          <w:lang w:eastAsia="ru-RU"/>
        </w:rPr>
        <w:t>в течение 10 рабочих дней направляет результат в спортивную федерацию, физкультурно-спортивную организацию, организацию, осуществляющую спортивную подготовку, образовательную организацию и размещает  на</w:t>
      </w:r>
      <w:r w:rsidR="007E4967" w:rsidRPr="00F475AC">
        <w:rPr>
          <w:rFonts w:ascii="Times New Roman" w:hAnsi="Times New Roman" w:cs="Times New Roman"/>
          <w:sz w:val="28"/>
          <w:szCs w:val="28"/>
          <w:lang w:eastAsia="ru-RU"/>
        </w:rPr>
        <w:t xml:space="preserve"> официальном</w:t>
      </w:r>
      <w:r w:rsidRPr="00F475AC">
        <w:rPr>
          <w:rFonts w:ascii="Times New Roman" w:hAnsi="Times New Roman" w:cs="Times New Roman"/>
          <w:sz w:val="28"/>
          <w:szCs w:val="28"/>
          <w:lang w:eastAsia="ru-RU"/>
        </w:rPr>
        <w:t xml:space="preserve"> сайте </w:t>
      </w:r>
      <w:r w:rsidR="007E4967" w:rsidRPr="00F475AC">
        <w:rPr>
          <w:rFonts w:ascii="Times New Roman" w:hAnsi="Times New Roman" w:cs="Times New Roman"/>
          <w:sz w:val="28"/>
          <w:szCs w:val="28"/>
          <w:lang w:eastAsia="ru-RU"/>
        </w:rPr>
        <w:t>органов местного самоуправления.</w:t>
      </w:r>
      <w:r w:rsidRPr="00F475AC">
        <w:rPr>
          <w:rFonts w:ascii="Times New Roman" w:hAnsi="Times New Roman" w:cs="Times New Roman"/>
          <w:sz w:val="28"/>
          <w:szCs w:val="28"/>
          <w:lang w:eastAsia="ru-RU"/>
        </w:rPr>
        <w:t xml:space="preserve">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Результат услуги по желанию заявителя вручается ему лично по месту нахождения </w:t>
      </w:r>
      <w:r w:rsidR="006713CA" w:rsidRPr="00F475AC">
        <w:rPr>
          <w:rFonts w:ascii="Times New Roman" w:hAnsi="Times New Roman" w:cs="Times New Roman"/>
          <w:color w:val="000000"/>
          <w:sz w:val="28"/>
          <w:szCs w:val="28"/>
        </w:rPr>
        <w:t xml:space="preserve">УФКиС </w:t>
      </w:r>
      <w:r w:rsidRPr="00F475AC">
        <w:rPr>
          <w:rFonts w:ascii="Times New Roman" w:hAnsi="Times New Roman" w:cs="Times New Roman"/>
          <w:color w:val="000000"/>
          <w:sz w:val="28"/>
          <w:szCs w:val="28"/>
        </w:rPr>
        <w:t xml:space="preserve">в согласованное время либо </w:t>
      </w:r>
      <w:r w:rsidRPr="00F475AC">
        <w:rPr>
          <w:rFonts w:ascii="Times New Roman" w:hAnsi="Times New Roman" w:cs="Times New Roman"/>
          <w:iCs/>
          <w:sz w:val="28"/>
          <w:szCs w:val="28"/>
        </w:rPr>
        <w:t xml:space="preserve">направляется в форме электронного документа, подписанного усиленной квалифицированной электронной подписью </w:t>
      </w:r>
      <w:r w:rsidR="00336553" w:rsidRPr="00F475AC">
        <w:rPr>
          <w:rFonts w:ascii="Times New Roman" w:hAnsi="Times New Roman" w:cs="Times New Roman"/>
          <w:iCs/>
          <w:sz w:val="28"/>
          <w:szCs w:val="28"/>
        </w:rPr>
        <w:t xml:space="preserve">начальника УФКиС </w:t>
      </w:r>
      <w:r w:rsidRPr="00F475AC">
        <w:rPr>
          <w:rFonts w:ascii="Times New Roman" w:hAnsi="Times New Roman" w:cs="Times New Roman"/>
          <w:iCs/>
          <w:sz w:val="28"/>
          <w:szCs w:val="28"/>
        </w:rPr>
        <w:t xml:space="preserve">в личный кабинет на </w:t>
      </w:r>
      <w:r w:rsidRPr="00F475AC">
        <w:rPr>
          <w:rFonts w:ascii="Times New Roman" w:hAnsi="Times New Roman" w:cs="Times New Roman"/>
          <w:sz w:val="28"/>
          <w:szCs w:val="28"/>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F475AC">
        <w:rPr>
          <w:rFonts w:ascii="Times New Roman" w:hAnsi="Times New Roman" w:cs="Times New Roman"/>
          <w:color w:val="000000"/>
          <w:sz w:val="28"/>
          <w:szCs w:val="28"/>
        </w:rPr>
        <w:t>.</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По почте заявителю направляется письмо с уведомлением о вручении.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При выдаче заявителю результата предоставления муниципальной услуги лично, заявитель должен представить документ, удостоверяющий личность.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При получении результата предоставления муниципальной услуги лично заявителю выдается под расписку.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3.8.3.4.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ходатайстве о подтверждении.  </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3.8.3.5. Результатом является </w:t>
      </w:r>
      <w:r w:rsidR="006713CA" w:rsidRPr="00F475AC">
        <w:rPr>
          <w:rFonts w:ascii="Times New Roman" w:hAnsi="Times New Roman" w:cs="Times New Roman"/>
          <w:sz w:val="28"/>
          <w:szCs w:val="28"/>
          <w:lang w:eastAsia="ru-RU"/>
        </w:rPr>
        <w:t>выданный приказ УФКиС</w:t>
      </w:r>
      <w:r w:rsidRPr="00F475AC">
        <w:rPr>
          <w:rFonts w:ascii="Times New Roman" w:hAnsi="Times New Roman" w:cs="Times New Roman"/>
          <w:sz w:val="28"/>
          <w:szCs w:val="28"/>
          <w:lang w:eastAsia="ru-RU"/>
        </w:rPr>
        <w:t xml:space="preserve"> о подтверждении спортивного разряда либо уведомление об отказе в подтверждении спортивного разряда</w:t>
      </w:r>
      <w:r w:rsidRPr="00F475AC">
        <w:rPr>
          <w:rFonts w:ascii="Times New Roman" w:hAnsi="Times New Roman" w:cs="Times New Roman"/>
          <w:color w:val="000000"/>
          <w:sz w:val="28"/>
          <w:szCs w:val="28"/>
        </w:rPr>
        <w:t>.</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color w:val="000000"/>
          <w:sz w:val="28"/>
          <w:szCs w:val="28"/>
        </w:rPr>
        <w:t xml:space="preserve">3.8.3.8. Срок направления результата – в течение 10 рабочих дней со дня подписания и регистрации уведомления об отказе в подтверждении спортивного разряда или </w:t>
      </w:r>
      <w:r w:rsidR="00C42FF2" w:rsidRPr="00F475AC">
        <w:rPr>
          <w:rFonts w:ascii="Times New Roman" w:hAnsi="Times New Roman" w:cs="Times New Roman"/>
          <w:color w:val="000000"/>
          <w:sz w:val="28"/>
          <w:szCs w:val="28"/>
        </w:rPr>
        <w:t xml:space="preserve">приказа УФКиС </w:t>
      </w:r>
      <w:r w:rsidRPr="00F475AC">
        <w:rPr>
          <w:rFonts w:ascii="Times New Roman" w:hAnsi="Times New Roman" w:cs="Times New Roman"/>
          <w:sz w:val="28"/>
          <w:szCs w:val="28"/>
          <w:lang w:eastAsia="ru-RU"/>
        </w:rPr>
        <w:t>о подтверждении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3.8.3.9. Сведения о подтверждении спортивного разряда заносятся в зачетную классификационную книжку спортсмена и заверяются печатью (при </w:t>
      </w:r>
      <w:r w:rsidRPr="00F475AC">
        <w:rPr>
          <w:rFonts w:ascii="Times New Roman" w:hAnsi="Times New Roman" w:cs="Times New Roman"/>
          <w:color w:val="000000"/>
          <w:sz w:val="28"/>
          <w:szCs w:val="28"/>
        </w:rPr>
        <w:lastRenderedPageBreak/>
        <w:t xml:space="preserve">наличии) и подписью </w:t>
      </w:r>
      <w:r w:rsidR="00F80DBE" w:rsidRPr="00F475AC">
        <w:rPr>
          <w:rFonts w:ascii="Times New Roman" w:hAnsi="Times New Roman" w:cs="Times New Roman"/>
          <w:color w:val="000000"/>
          <w:sz w:val="28"/>
          <w:szCs w:val="28"/>
        </w:rPr>
        <w:t>должностного лица</w:t>
      </w:r>
      <w:r w:rsidRPr="00F475AC">
        <w:rPr>
          <w:rFonts w:ascii="Times New Roman" w:hAnsi="Times New Roman" w:cs="Times New Roman"/>
          <w:color w:val="000000"/>
          <w:sz w:val="28"/>
          <w:szCs w:val="28"/>
        </w:rPr>
        <w:t xml:space="preserve"> </w:t>
      </w:r>
      <w:r w:rsidR="00BE0BD9" w:rsidRPr="00F475AC">
        <w:rPr>
          <w:rFonts w:ascii="Times New Roman" w:hAnsi="Times New Roman" w:cs="Times New Roman"/>
          <w:color w:val="000000"/>
          <w:sz w:val="28"/>
          <w:szCs w:val="28"/>
        </w:rPr>
        <w:t>УФКиС</w:t>
      </w:r>
      <w:r w:rsidRPr="00F475AC">
        <w:rPr>
          <w:rFonts w:ascii="Times New Roman" w:hAnsi="Times New Roman" w:cs="Times New Roman"/>
          <w:color w:val="000000"/>
          <w:sz w:val="28"/>
          <w:szCs w:val="28"/>
        </w:rPr>
        <w:t>, подтвердившей спортивный разряд.</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 Лишение спортивного разряда.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3.9.1. Прием и регистрация заявления о лишении </w:t>
      </w:r>
      <w:r w:rsidR="00D05853"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и прилагаемых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3.9.1.1. Основанием для начала административного действия «Прием и регистрация заявления о лишении </w:t>
      </w:r>
      <w:r w:rsidR="00977D2D" w:rsidRPr="00F475AC">
        <w:rPr>
          <w:rFonts w:ascii="Times New Roman" w:eastAsia="Times New Roman" w:hAnsi="Times New Roman" w:cs="Times New Roman"/>
          <w:sz w:val="28"/>
          <w:szCs w:val="28"/>
          <w:lang w:eastAsia="ru-RU"/>
        </w:rPr>
        <w:t xml:space="preserve">спортивного разряда </w:t>
      </w:r>
      <w:r w:rsidRPr="00F475AC">
        <w:rPr>
          <w:rFonts w:ascii="Times New Roman" w:hAnsi="Times New Roman" w:cs="Times New Roman"/>
          <w:sz w:val="28"/>
          <w:szCs w:val="28"/>
        </w:rPr>
        <w:t xml:space="preserve">и прилагаемых документов» является поступившее заявление о лишении и прилагаемые к нему документы  непосредственно направленные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 почте, а также личное обращение в </w:t>
      </w:r>
      <w:r w:rsidR="00AB4007" w:rsidRPr="00F475AC">
        <w:rPr>
          <w:rFonts w:ascii="Times New Roman" w:hAnsi="Times New Roman" w:cs="Times New Roman"/>
          <w:sz w:val="28"/>
          <w:szCs w:val="28"/>
        </w:rPr>
        <w:t>УФКиС.</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Днем обращения за предоставлением муниципальной услуги считается день приема (регистрации) </w:t>
      </w:r>
      <w:r w:rsidR="00736FC6" w:rsidRPr="00F475AC">
        <w:rPr>
          <w:rFonts w:ascii="Times New Roman" w:hAnsi="Times New Roman" w:cs="Times New Roman"/>
          <w:sz w:val="28"/>
          <w:szCs w:val="28"/>
        </w:rPr>
        <w:t>УФКиС</w:t>
      </w:r>
      <w:r w:rsidRPr="00F475AC">
        <w:rPr>
          <w:rFonts w:ascii="Times New Roman" w:hAnsi="Times New Roman" w:cs="Times New Roman"/>
          <w:sz w:val="28"/>
          <w:szCs w:val="28"/>
        </w:rPr>
        <w:t xml:space="preserve"> заявления о лишении </w:t>
      </w:r>
      <w:r w:rsidR="00977D2D" w:rsidRPr="00F475AC">
        <w:rPr>
          <w:rFonts w:ascii="Times New Roman" w:eastAsia="Times New Roman" w:hAnsi="Times New Roman" w:cs="Times New Roman"/>
          <w:sz w:val="28"/>
          <w:szCs w:val="28"/>
          <w:lang w:eastAsia="ru-RU"/>
        </w:rPr>
        <w:t xml:space="preserve">спортивного разряда </w:t>
      </w:r>
      <w:r w:rsidRPr="00F475AC">
        <w:rPr>
          <w:rFonts w:ascii="Times New Roman" w:hAnsi="Times New Roman" w:cs="Times New Roman"/>
          <w:sz w:val="28"/>
          <w:szCs w:val="28"/>
        </w:rPr>
        <w:t>и прилагаемых документов.</w:t>
      </w:r>
    </w:p>
    <w:p w:rsidR="00DF26B5"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3.9.1.2. Прием и регистрация заявления о лишении </w:t>
      </w:r>
      <w:r w:rsidR="00977D2D" w:rsidRPr="00F475AC">
        <w:rPr>
          <w:rFonts w:ascii="Times New Roman" w:eastAsia="Times New Roman" w:hAnsi="Times New Roman" w:cs="Times New Roman"/>
          <w:sz w:val="28"/>
          <w:szCs w:val="28"/>
          <w:lang w:eastAsia="ru-RU"/>
        </w:rPr>
        <w:t xml:space="preserve">спортивного разряда </w:t>
      </w:r>
      <w:r w:rsidRPr="00F475AC">
        <w:rPr>
          <w:rFonts w:ascii="Times New Roman" w:hAnsi="Times New Roman" w:cs="Times New Roman"/>
          <w:sz w:val="28"/>
          <w:szCs w:val="28"/>
        </w:rPr>
        <w:t xml:space="preserve">и прилагаемых документов осуществляется специалистом </w:t>
      </w:r>
      <w:r w:rsidR="00DF26B5" w:rsidRPr="00F475AC">
        <w:rPr>
          <w:rFonts w:ascii="Times New Roman" w:hAnsi="Times New Roman" w:cs="Times New Roman"/>
          <w:sz w:val="28"/>
          <w:szCs w:val="28"/>
        </w:rPr>
        <w:t xml:space="preserve">УФКиС. </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3.9.1.3. При направлении документов посредством почтовых отправлений, специалист </w:t>
      </w:r>
      <w:r w:rsidR="009D5C9D" w:rsidRPr="00F475AC">
        <w:rPr>
          <w:rFonts w:ascii="Times New Roman" w:hAnsi="Times New Roman" w:cs="Times New Roman"/>
          <w:sz w:val="28"/>
          <w:szCs w:val="28"/>
        </w:rPr>
        <w:t>УФКиС</w:t>
      </w:r>
      <w:r w:rsidRPr="00F475AC">
        <w:rPr>
          <w:rFonts w:ascii="Times New Roman" w:hAnsi="Times New Roman" w:cs="Times New Roman"/>
          <w:sz w:val="28"/>
          <w:szCs w:val="28"/>
        </w:rPr>
        <w:t xml:space="preserve"> вскрывает конверт и осуществляет регистрацию заявления о лишении </w:t>
      </w:r>
      <w:r w:rsidR="00D05853" w:rsidRPr="00F475AC">
        <w:rPr>
          <w:rFonts w:ascii="Times New Roman" w:hAnsi="Times New Roman" w:cs="Times New Roman"/>
          <w:sz w:val="28"/>
          <w:szCs w:val="28"/>
        </w:rPr>
        <w:t xml:space="preserve">спортивного разряда </w:t>
      </w:r>
      <w:r w:rsidRPr="00F475AC">
        <w:rPr>
          <w:rFonts w:ascii="Times New Roman" w:hAnsi="Times New Roman" w:cs="Times New Roman"/>
          <w:sz w:val="28"/>
          <w:szCs w:val="28"/>
        </w:rPr>
        <w:t>в системе электронного документооборота, а при отсутствии технической возможности –</w:t>
      </w:r>
      <w:r w:rsidR="00017267">
        <w:rPr>
          <w:rFonts w:ascii="Times New Roman" w:hAnsi="Times New Roman" w:cs="Times New Roman"/>
          <w:sz w:val="28"/>
          <w:szCs w:val="28"/>
        </w:rPr>
        <w:t xml:space="preserve"> </w:t>
      </w:r>
      <w:r w:rsidR="00017267" w:rsidRPr="00F475AC">
        <w:rPr>
          <w:rFonts w:ascii="Times New Roman" w:hAnsi="Times New Roman" w:cs="Times New Roman"/>
          <w:sz w:val="28"/>
          <w:szCs w:val="28"/>
        </w:rPr>
        <w:t xml:space="preserve">в журнале регистрации приказов о присвоении спортивных разрядов. </w:t>
      </w:r>
    </w:p>
    <w:p w:rsidR="002718EF" w:rsidRPr="002718EF"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3.9.1.4. При обращении на личном приеме заявление о лишении </w:t>
      </w:r>
      <w:r w:rsidR="00D05853" w:rsidRPr="00F475AC">
        <w:rPr>
          <w:rFonts w:ascii="Times New Roman" w:hAnsi="Times New Roman" w:cs="Times New Roman"/>
          <w:sz w:val="28"/>
          <w:szCs w:val="28"/>
        </w:rPr>
        <w:t xml:space="preserve">спортивного разряда </w:t>
      </w:r>
      <w:r w:rsidRPr="00F475AC">
        <w:rPr>
          <w:rFonts w:ascii="Times New Roman" w:hAnsi="Times New Roman" w:cs="Times New Roman"/>
          <w:sz w:val="28"/>
          <w:szCs w:val="28"/>
        </w:rPr>
        <w:t>и прилагаемые документы заявителя фиксируются в системе электронного документооборота, а при отсутствии</w:t>
      </w:r>
      <w:r w:rsidRPr="00F475AC">
        <w:rPr>
          <w:rFonts w:ascii="Times New Roman" w:hAnsi="Times New Roman" w:cs="Times New Roman"/>
          <w:color w:val="000000"/>
          <w:sz w:val="28"/>
          <w:szCs w:val="28"/>
        </w:rPr>
        <w:t xml:space="preserve"> технической возможности </w:t>
      </w:r>
      <w:r w:rsidR="002718EF">
        <w:rPr>
          <w:rFonts w:ascii="Times New Roman" w:hAnsi="Times New Roman" w:cs="Times New Roman"/>
          <w:color w:val="000000"/>
          <w:sz w:val="28"/>
          <w:szCs w:val="28"/>
        </w:rPr>
        <w:t>–</w:t>
      </w:r>
      <w:r w:rsidRPr="00F475AC">
        <w:rPr>
          <w:rFonts w:ascii="Times New Roman" w:hAnsi="Times New Roman" w:cs="Times New Roman"/>
          <w:color w:val="000000"/>
          <w:sz w:val="28"/>
          <w:szCs w:val="28"/>
        </w:rPr>
        <w:t xml:space="preserve"> </w:t>
      </w:r>
      <w:r w:rsidR="002718EF" w:rsidRPr="00F475AC">
        <w:rPr>
          <w:rFonts w:ascii="Times New Roman" w:hAnsi="Times New Roman" w:cs="Times New Roman"/>
          <w:sz w:val="28"/>
          <w:szCs w:val="28"/>
        </w:rPr>
        <w:t xml:space="preserve">в журнале регистрации приказов о присвоении спортивных разрядов.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3.9.1.5. При обр</w:t>
      </w:r>
      <w:r w:rsidR="00784A25" w:rsidRPr="00F475AC">
        <w:rPr>
          <w:rFonts w:ascii="Times New Roman" w:hAnsi="Times New Roman" w:cs="Times New Roman"/>
          <w:color w:val="000000"/>
          <w:sz w:val="28"/>
          <w:szCs w:val="28"/>
        </w:rPr>
        <w:t>ащении письменно в УФКиС</w:t>
      </w:r>
      <w:r w:rsidRPr="00F475AC">
        <w:rPr>
          <w:rFonts w:ascii="Times New Roman" w:hAnsi="Times New Roman" w:cs="Times New Roman"/>
          <w:color w:val="000000"/>
          <w:sz w:val="28"/>
          <w:szCs w:val="28"/>
        </w:rPr>
        <w:t xml:space="preserve">, в том числе на личном приеме, ответственный специалист </w:t>
      </w:r>
      <w:r w:rsidR="00784A25" w:rsidRPr="00F475AC">
        <w:rPr>
          <w:rFonts w:ascii="Times New Roman" w:hAnsi="Times New Roman" w:cs="Times New Roman"/>
          <w:color w:val="000000"/>
          <w:sz w:val="28"/>
          <w:szCs w:val="28"/>
        </w:rPr>
        <w:t>УФКиС</w:t>
      </w:r>
      <w:r w:rsidRPr="00F475AC">
        <w:rPr>
          <w:rFonts w:ascii="Times New Roman" w:hAnsi="Times New Roman" w:cs="Times New Roman"/>
          <w:color w:val="000000"/>
          <w:sz w:val="28"/>
          <w:szCs w:val="28"/>
        </w:rPr>
        <w:t>:</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б) информирует при личном приеме заявителя о порядке и сроках предоставления муниципальной услуги;</w:t>
      </w:r>
    </w:p>
    <w:p w:rsidR="00F76CEC" w:rsidRPr="00F475AC" w:rsidRDefault="00EC4457"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в) проставляет штамп УФКиС</w:t>
      </w:r>
      <w:r w:rsidR="00F76CEC" w:rsidRPr="00F475AC">
        <w:rPr>
          <w:rFonts w:ascii="Times New Roman" w:hAnsi="Times New Roman" w:cs="Times New Roman"/>
          <w:sz w:val="28"/>
          <w:szCs w:val="28"/>
        </w:rPr>
        <w:t xml:space="preserve"> с указанием фамилии, инициалов и должности, даты приема и затем регистрирует заявление о лишении </w:t>
      </w:r>
      <w:r w:rsidR="00D05853" w:rsidRPr="00F475AC">
        <w:rPr>
          <w:rFonts w:ascii="Times New Roman" w:hAnsi="Times New Roman" w:cs="Times New Roman"/>
          <w:sz w:val="28"/>
          <w:szCs w:val="28"/>
        </w:rPr>
        <w:t xml:space="preserve">спортивного разряда </w:t>
      </w:r>
      <w:r w:rsidR="00F76CEC" w:rsidRPr="00F475AC">
        <w:rPr>
          <w:rFonts w:ascii="Times New Roman" w:hAnsi="Times New Roman" w:cs="Times New Roman"/>
          <w:sz w:val="28"/>
          <w:szCs w:val="28"/>
        </w:rPr>
        <w:t xml:space="preserve">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rPr>
        <w:t xml:space="preserve">3.9.1.6. При приеме документов при непосредственном обращении в </w:t>
      </w:r>
      <w:r w:rsidR="00CB0ED7" w:rsidRPr="00F475AC">
        <w:rPr>
          <w:rFonts w:ascii="Times New Roman" w:hAnsi="Times New Roman" w:cs="Times New Roman"/>
          <w:sz w:val="28"/>
          <w:szCs w:val="28"/>
        </w:rPr>
        <w:t xml:space="preserve">УФКиС </w:t>
      </w:r>
      <w:r w:rsidRPr="00F475AC">
        <w:rPr>
          <w:rFonts w:ascii="Times New Roman" w:hAnsi="Times New Roman" w:cs="Times New Roman"/>
          <w:sz w:val="28"/>
          <w:szCs w:val="28"/>
        </w:rPr>
        <w:t>при личном приеме заявителю (представителю заявителя) выдается</w:t>
      </w:r>
      <w:r w:rsidRPr="00F475AC">
        <w:rPr>
          <w:rFonts w:ascii="Times New Roman" w:hAnsi="Times New Roman" w:cs="Times New Roman"/>
          <w:color w:val="000000"/>
          <w:sz w:val="28"/>
          <w:szCs w:val="28"/>
        </w:rPr>
        <w:t xml:space="preserve"> расписка о приеме и регистрации заявления о лишении </w:t>
      </w:r>
      <w:r w:rsidR="00DB0DA3"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 xml:space="preserve">и прилагаемых документов.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lastRenderedPageBreak/>
        <w:t xml:space="preserve">3.9.1.7. После регистрации документов, в тот же день они передаются  начальнику </w:t>
      </w:r>
      <w:r w:rsidR="00CB0ED7" w:rsidRPr="00F475AC">
        <w:rPr>
          <w:rFonts w:ascii="Times New Roman" w:hAnsi="Times New Roman" w:cs="Times New Roman"/>
          <w:color w:val="000000"/>
          <w:sz w:val="28"/>
          <w:szCs w:val="28"/>
        </w:rPr>
        <w:t>УФКиС.</w:t>
      </w:r>
      <w:r w:rsidRPr="00F475AC">
        <w:rPr>
          <w:rFonts w:ascii="Times New Roman" w:hAnsi="Times New Roman" w:cs="Times New Roman"/>
          <w:color w:val="000000"/>
          <w:sz w:val="28"/>
          <w:szCs w:val="28"/>
        </w:rPr>
        <w:t xml:space="preserve"> Начальник</w:t>
      </w:r>
      <w:r w:rsidR="00CB0ED7" w:rsidRPr="00F475AC">
        <w:rPr>
          <w:rFonts w:ascii="Times New Roman" w:hAnsi="Times New Roman" w:cs="Times New Roman"/>
          <w:color w:val="000000"/>
          <w:sz w:val="28"/>
          <w:szCs w:val="28"/>
        </w:rPr>
        <w:t xml:space="preserve"> УФКиС</w:t>
      </w:r>
      <w:r w:rsidRPr="00F475AC">
        <w:rPr>
          <w:rFonts w:ascii="Times New Roman" w:hAnsi="Times New Roman" w:cs="Times New Roman"/>
          <w:color w:val="000000"/>
          <w:sz w:val="28"/>
          <w:szCs w:val="28"/>
        </w:rPr>
        <w:t xml:space="preserve"> в течение одного дня со дня рег</w:t>
      </w:r>
      <w:r w:rsidR="004131FE" w:rsidRPr="00F475AC">
        <w:rPr>
          <w:rFonts w:ascii="Times New Roman" w:hAnsi="Times New Roman" w:cs="Times New Roman"/>
          <w:color w:val="000000"/>
          <w:sz w:val="28"/>
          <w:szCs w:val="28"/>
        </w:rPr>
        <w:t xml:space="preserve">истрации документов определяет </w:t>
      </w:r>
      <w:r w:rsidRPr="00F475AC">
        <w:rPr>
          <w:rFonts w:ascii="Times New Roman" w:hAnsi="Times New Roman" w:cs="Times New Roman"/>
          <w:color w:val="000000"/>
          <w:sz w:val="28"/>
          <w:szCs w:val="28"/>
        </w:rPr>
        <w:t>специалиста, ответственного за рассмотрение заявления о лишении</w:t>
      </w:r>
      <w:r w:rsidR="00DB0DA3" w:rsidRPr="00F475AC">
        <w:rPr>
          <w:rFonts w:ascii="Times New Roman" w:hAnsi="Times New Roman" w:cs="Times New Roman"/>
          <w:color w:val="000000"/>
          <w:sz w:val="28"/>
          <w:szCs w:val="28"/>
        </w:rPr>
        <w:t xml:space="preserve"> спортивного разряда </w:t>
      </w:r>
      <w:r w:rsidRPr="00F475AC">
        <w:rPr>
          <w:rFonts w:ascii="Times New Roman" w:hAnsi="Times New Roman" w:cs="Times New Roman"/>
          <w:color w:val="000000"/>
          <w:sz w:val="28"/>
          <w:szCs w:val="28"/>
        </w:rPr>
        <w:t xml:space="preserve"> и прилагаемых к нему документов.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3.9.1.8. Срок осуществления действий по регистрации документов - 15 минут в течение одного рабочего дня.</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Срок  определения специалиста, ответственного за рассмотрение заявления о лишении </w:t>
      </w:r>
      <w:r w:rsidR="00DB0DA3"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и прилагаемых к нему документов – один рабочий день со дня регистрации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3.9.1.9. Критерий принятия решения о регистрации документов – поступление заявления о лишении спортивного разряда и прилагаемых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3.9.1.10.  Результатом административной процедуры является прием и регистрация заявления о лишении </w:t>
      </w:r>
      <w:r w:rsidR="00DB0DA3"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 xml:space="preserve">и прилагаемых к нему документов и назначение специалиста, ответственного за рассмотрение заявления о лишении </w:t>
      </w:r>
      <w:r w:rsidR="00AF04B4" w:rsidRPr="00F475AC">
        <w:rPr>
          <w:rFonts w:ascii="Times New Roman" w:eastAsia="Times New Roman" w:hAnsi="Times New Roman" w:cs="Times New Roman"/>
          <w:color w:val="000000"/>
          <w:sz w:val="28"/>
          <w:szCs w:val="28"/>
          <w:lang w:eastAsia="ru-RU"/>
        </w:rPr>
        <w:t xml:space="preserve">спортивного разряда </w:t>
      </w:r>
      <w:r w:rsidRPr="00F475AC">
        <w:rPr>
          <w:rFonts w:ascii="Times New Roman" w:hAnsi="Times New Roman" w:cs="Times New Roman"/>
          <w:color w:val="000000"/>
          <w:sz w:val="28"/>
          <w:szCs w:val="28"/>
        </w:rPr>
        <w:t>и прилагаемых к нему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3.9.1.11. Фиксация результата - занесение информации в систему электронного документооборота или в журнал входящей корреспонденции.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3.9.2. Рассмотрение заявления о лишении </w:t>
      </w:r>
      <w:r w:rsidR="00AF04B4" w:rsidRPr="00F475AC">
        <w:rPr>
          <w:rFonts w:ascii="Times New Roman" w:eastAsia="Times New Roman" w:hAnsi="Times New Roman" w:cs="Times New Roman"/>
          <w:color w:val="000000"/>
          <w:sz w:val="28"/>
          <w:szCs w:val="28"/>
          <w:lang w:eastAsia="ru-RU"/>
        </w:rPr>
        <w:t xml:space="preserve">спортивного разряда </w:t>
      </w:r>
      <w:r w:rsidRPr="00F475AC">
        <w:rPr>
          <w:rFonts w:ascii="Times New Roman" w:hAnsi="Times New Roman" w:cs="Times New Roman"/>
          <w:color w:val="000000"/>
          <w:sz w:val="28"/>
          <w:szCs w:val="28"/>
        </w:rPr>
        <w:t>и принятие решения.</w:t>
      </w:r>
    </w:p>
    <w:p w:rsidR="00AF04B4"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3.9.2.1. Основанием для начала административной процедуры «Рассмотрение заявления о лишении </w:t>
      </w:r>
      <w:r w:rsidR="00AF04B4" w:rsidRPr="00F475AC">
        <w:rPr>
          <w:rFonts w:ascii="Times New Roman" w:eastAsia="Times New Roman" w:hAnsi="Times New Roman" w:cs="Times New Roman"/>
          <w:color w:val="000000"/>
          <w:sz w:val="28"/>
          <w:szCs w:val="28"/>
          <w:lang w:eastAsia="ru-RU"/>
        </w:rPr>
        <w:t xml:space="preserve">спортивного разряда </w:t>
      </w:r>
      <w:r w:rsidRPr="00F475AC">
        <w:rPr>
          <w:rFonts w:ascii="Times New Roman" w:hAnsi="Times New Roman" w:cs="Times New Roman"/>
          <w:color w:val="000000"/>
          <w:sz w:val="28"/>
          <w:szCs w:val="28"/>
        </w:rPr>
        <w:t xml:space="preserve">и принятие решения» является зарегистрированное заявление о лишении </w:t>
      </w:r>
      <w:r w:rsidR="00D05413"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и прилагаемые к нему документы с указанием исполнителя.</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3.9.2.2. Специалист, ответственный за рассмотрение заявления о лишении</w:t>
      </w:r>
      <w:r w:rsidR="00AF04B4" w:rsidRPr="00F475AC">
        <w:rPr>
          <w:rFonts w:ascii="Times New Roman" w:eastAsia="Times New Roman" w:hAnsi="Times New Roman" w:cs="Times New Roman"/>
          <w:color w:val="000000"/>
          <w:sz w:val="28"/>
          <w:szCs w:val="28"/>
          <w:lang w:eastAsia="ru-RU"/>
        </w:rPr>
        <w:t xml:space="preserve"> спортивного разряда</w:t>
      </w:r>
      <w:r w:rsidRPr="00F475AC">
        <w:rPr>
          <w:rFonts w:ascii="Times New Roman" w:hAnsi="Times New Roman" w:cs="Times New Roman"/>
          <w:color w:val="000000"/>
          <w:sz w:val="28"/>
          <w:szCs w:val="28"/>
        </w:rPr>
        <w:t xml:space="preserve"> и прилагаемых к нему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а) проводит проверку заявления о лишении </w:t>
      </w:r>
      <w:r w:rsidR="00AF04B4" w:rsidRPr="00F475AC">
        <w:rPr>
          <w:rFonts w:ascii="Times New Roman" w:eastAsia="Times New Roman" w:hAnsi="Times New Roman" w:cs="Times New Roman"/>
          <w:color w:val="000000"/>
          <w:sz w:val="28"/>
          <w:szCs w:val="28"/>
          <w:lang w:eastAsia="ru-RU"/>
        </w:rPr>
        <w:t xml:space="preserve">спортивного разряда </w:t>
      </w:r>
      <w:r w:rsidRPr="00F475AC">
        <w:rPr>
          <w:rFonts w:ascii="Times New Roman" w:hAnsi="Times New Roman" w:cs="Times New Roman"/>
          <w:color w:val="000000"/>
          <w:sz w:val="28"/>
          <w:szCs w:val="28"/>
        </w:rPr>
        <w:t>и прилагаемых к нему документов на предмет комплектности и установленным к требованиям;</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б)  в случае, если документы представлены не в полном объеме либо не соответствуют требованиям, подготавливает письмо о возврате документов,  выполненное на бланке </w:t>
      </w:r>
      <w:r w:rsidR="004131FE" w:rsidRPr="00F475AC">
        <w:rPr>
          <w:rFonts w:ascii="Times New Roman" w:hAnsi="Times New Roman" w:cs="Times New Roman"/>
          <w:color w:val="000000"/>
          <w:sz w:val="28"/>
          <w:szCs w:val="28"/>
        </w:rPr>
        <w:t>УФКиС</w:t>
      </w:r>
      <w:r w:rsidRPr="00F475AC">
        <w:rPr>
          <w:rFonts w:ascii="Times New Roman" w:hAnsi="Times New Roman" w:cs="Times New Roman"/>
          <w:color w:val="000000"/>
          <w:sz w:val="28"/>
          <w:szCs w:val="28"/>
        </w:rPr>
        <w:t xml:space="preserve">, согласовывает в установленном порядке и передает на подпись </w:t>
      </w:r>
      <w:r w:rsidR="008E7008" w:rsidRPr="00F475AC">
        <w:rPr>
          <w:rFonts w:ascii="Times New Roman" w:hAnsi="Times New Roman" w:cs="Times New Roman"/>
          <w:color w:val="000000"/>
          <w:sz w:val="28"/>
          <w:szCs w:val="28"/>
        </w:rPr>
        <w:t>начальнику УФКиС</w:t>
      </w:r>
      <w:r w:rsidRPr="00F475AC">
        <w:rPr>
          <w:rFonts w:ascii="Times New Roman" w:hAnsi="Times New Roman" w:cs="Times New Roman"/>
          <w:color w:val="000000"/>
          <w:sz w:val="28"/>
          <w:szCs w:val="28"/>
        </w:rPr>
        <w:t xml:space="preserve">. Письмо о возврате документов составляется по форме согласно приложению 5 к настоящему Регламенту. Спортивная федерация, физкультурно-спортивная организация, организация, осуществляющая  спортивную подготовку, образовательная организация в течение 20 рабочих дней с момента получения документов устраняет несоответствия и повторно направляет их в </w:t>
      </w:r>
      <w:r w:rsidR="004131FE" w:rsidRPr="00F475AC">
        <w:rPr>
          <w:rFonts w:ascii="Times New Roman" w:hAnsi="Times New Roman" w:cs="Times New Roman"/>
          <w:color w:val="000000"/>
          <w:sz w:val="28"/>
          <w:szCs w:val="28"/>
        </w:rPr>
        <w:t>УФКиС</w:t>
      </w:r>
      <w:r w:rsidRPr="00F475AC">
        <w:rPr>
          <w:rFonts w:ascii="Times New Roman" w:hAnsi="Times New Roman" w:cs="Times New Roman"/>
          <w:color w:val="000000"/>
          <w:sz w:val="28"/>
          <w:szCs w:val="28"/>
        </w:rPr>
        <w:t>;</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в) в случае, если документы представлены в полном объеме, проверяет информацию, изложенную в заявлении о лишении </w:t>
      </w:r>
      <w:r w:rsidR="00DB0DA3"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и документах на предмет наличия оснований для лишения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г) в случае, если представленные документы не содержат основания для лишения спортивного разряда,  то  готовит уведомление об отказе в лишении спортивного разряда по форме согласно приложению 6 к настоящему </w:t>
      </w:r>
      <w:r w:rsidRPr="00F475AC">
        <w:rPr>
          <w:rFonts w:ascii="Times New Roman" w:hAnsi="Times New Roman" w:cs="Times New Roman"/>
          <w:color w:val="000000"/>
          <w:sz w:val="28"/>
          <w:szCs w:val="28"/>
        </w:rPr>
        <w:lastRenderedPageBreak/>
        <w:t>Регламенту, согласовывает в установленном порядке и передает  на подпись уполномоченному должностному лицу;</w:t>
      </w:r>
    </w:p>
    <w:p w:rsidR="003209A7"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д) в случае, если в представленных документах информация содержит основания для лишения спортивного разряда, то подготавливает проект </w:t>
      </w:r>
      <w:r w:rsidR="004131FE" w:rsidRPr="00F475AC">
        <w:rPr>
          <w:rFonts w:ascii="Times New Roman" w:hAnsi="Times New Roman" w:cs="Times New Roman"/>
          <w:color w:val="000000"/>
          <w:sz w:val="28"/>
          <w:szCs w:val="28"/>
        </w:rPr>
        <w:t xml:space="preserve">приказа УФКиС </w:t>
      </w:r>
      <w:r w:rsidRPr="00F475AC">
        <w:rPr>
          <w:rFonts w:ascii="Times New Roman" w:hAnsi="Times New Roman" w:cs="Times New Roman"/>
          <w:color w:val="000000"/>
          <w:sz w:val="28"/>
          <w:szCs w:val="28"/>
        </w:rPr>
        <w:t xml:space="preserve">о лишении спортивного разряда, согласовывает в установленном порядке и передает на подпись  </w:t>
      </w:r>
      <w:r w:rsidR="003209A7" w:rsidRPr="00F475AC">
        <w:rPr>
          <w:rFonts w:ascii="Times New Roman" w:hAnsi="Times New Roman" w:cs="Times New Roman"/>
          <w:color w:val="000000"/>
          <w:sz w:val="28"/>
          <w:szCs w:val="28"/>
        </w:rPr>
        <w:t xml:space="preserve">начальнику УФКиС. </w:t>
      </w:r>
    </w:p>
    <w:p w:rsidR="00AF04B4"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3.9.2.3. </w:t>
      </w:r>
      <w:r w:rsidR="00164E9D" w:rsidRPr="00F475AC">
        <w:rPr>
          <w:rFonts w:ascii="Times New Roman" w:hAnsi="Times New Roman" w:cs="Times New Roman"/>
          <w:color w:val="000000"/>
          <w:sz w:val="28"/>
          <w:szCs w:val="28"/>
        </w:rPr>
        <w:t xml:space="preserve">Начальник УФКиС </w:t>
      </w:r>
      <w:r w:rsidRPr="00F475AC">
        <w:rPr>
          <w:rFonts w:ascii="Times New Roman" w:hAnsi="Times New Roman" w:cs="Times New Roman"/>
          <w:color w:val="000000"/>
          <w:sz w:val="28"/>
          <w:szCs w:val="28"/>
        </w:rPr>
        <w:t xml:space="preserve">подписывает </w:t>
      </w:r>
      <w:r w:rsidR="00164E9D" w:rsidRPr="00F475AC">
        <w:rPr>
          <w:rFonts w:ascii="Times New Roman" w:hAnsi="Times New Roman" w:cs="Times New Roman"/>
          <w:color w:val="000000"/>
          <w:sz w:val="28"/>
          <w:szCs w:val="28"/>
        </w:rPr>
        <w:t xml:space="preserve">приказ УФКиС </w:t>
      </w:r>
      <w:r w:rsidRPr="00F475AC">
        <w:rPr>
          <w:rFonts w:ascii="Times New Roman" w:hAnsi="Times New Roman" w:cs="Times New Roman"/>
          <w:color w:val="000000"/>
          <w:sz w:val="28"/>
          <w:szCs w:val="28"/>
        </w:rPr>
        <w:t>о лишении спортивного разряда, письмо о возврате документов либо уведомление об отказе в лишении спортивного разряда и передает его на регистрацию.</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3.9.2.4. Специалист, ответственный за регистрацию документов, после подписания в течение одного рабочего дня осуществляет регистрацию </w:t>
      </w:r>
      <w:r w:rsidR="009871D9" w:rsidRPr="00F475AC">
        <w:rPr>
          <w:rFonts w:ascii="Times New Roman" w:hAnsi="Times New Roman" w:cs="Times New Roman"/>
          <w:color w:val="000000"/>
          <w:sz w:val="28"/>
          <w:szCs w:val="28"/>
        </w:rPr>
        <w:t xml:space="preserve">приказа УФКиС </w:t>
      </w:r>
      <w:r w:rsidRPr="00F475AC">
        <w:rPr>
          <w:rFonts w:ascii="Times New Roman" w:hAnsi="Times New Roman" w:cs="Times New Roman"/>
          <w:color w:val="000000"/>
          <w:sz w:val="28"/>
          <w:szCs w:val="28"/>
        </w:rPr>
        <w:t xml:space="preserve">о лишении спортивного разряда, письма о возврате документов либо уведомления об отказе в лишении спортивного разряда путем занесения данных в систему электронного документооборота или в журнал регистрации.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Номер </w:t>
      </w:r>
      <w:r w:rsidR="009871D9" w:rsidRPr="00F475AC">
        <w:rPr>
          <w:rFonts w:ascii="Times New Roman" w:hAnsi="Times New Roman" w:cs="Times New Roman"/>
          <w:color w:val="000000"/>
          <w:sz w:val="28"/>
          <w:szCs w:val="28"/>
        </w:rPr>
        <w:t xml:space="preserve">приказа </w:t>
      </w:r>
      <w:r w:rsidRPr="00F475AC">
        <w:rPr>
          <w:rFonts w:ascii="Times New Roman" w:hAnsi="Times New Roman" w:cs="Times New Roman"/>
          <w:color w:val="000000"/>
          <w:sz w:val="28"/>
          <w:szCs w:val="28"/>
        </w:rPr>
        <w:t>о лишении спортивного разряда, письма о возврате документов либо уведомления об отказе в лишении спортивного разряда присваивается одновременно с его регистрацией в системе электронного документооборота или в журнале регистрации.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3.9.2.5. Срок осуществления действий:</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возврат заявления о лишении </w:t>
      </w:r>
      <w:r w:rsidR="00DB0DA3"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 xml:space="preserve">и прилагаемых документов  - 10 рабочих дней с момента поступления заявления о лишении </w:t>
      </w:r>
      <w:r w:rsidR="00A14E21"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 xml:space="preserve">и прилагаемых к нему документов в </w:t>
      </w:r>
      <w:r w:rsidR="005E0EA5" w:rsidRPr="00F475AC">
        <w:rPr>
          <w:rFonts w:ascii="Times New Roman" w:hAnsi="Times New Roman" w:cs="Times New Roman"/>
          <w:color w:val="000000"/>
          <w:sz w:val="28"/>
          <w:szCs w:val="28"/>
        </w:rPr>
        <w:t>УФКиС</w:t>
      </w:r>
      <w:r w:rsidRPr="00F475AC">
        <w:rPr>
          <w:rFonts w:ascii="Times New Roman" w:hAnsi="Times New Roman" w:cs="Times New Roman"/>
          <w:color w:val="000000"/>
          <w:sz w:val="28"/>
          <w:szCs w:val="28"/>
        </w:rPr>
        <w:t>;</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подготовка, подписание и регистрация </w:t>
      </w:r>
      <w:r w:rsidR="00863C4E" w:rsidRPr="00F475AC">
        <w:rPr>
          <w:rFonts w:ascii="Times New Roman" w:hAnsi="Times New Roman" w:cs="Times New Roman"/>
          <w:color w:val="000000"/>
          <w:sz w:val="28"/>
          <w:szCs w:val="28"/>
        </w:rPr>
        <w:t xml:space="preserve">приказа УФКиС </w:t>
      </w:r>
      <w:r w:rsidRPr="00F475AC">
        <w:rPr>
          <w:rFonts w:ascii="Times New Roman" w:hAnsi="Times New Roman" w:cs="Times New Roman"/>
          <w:color w:val="000000"/>
          <w:sz w:val="28"/>
          <w:szCs w:val="28"/>
        </w:rPr>
        <w:t>о лишении спортивного разряда или уведомления об отказе в лишении спортивного разряда - 2 месяца с момента поступления представления и прилагаемых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3.9.2.6. Критерий принятия решения о возврате документов – наличие оснований для возврата документов, указанных в пункте 2.18.2 настоящего Регламента.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3.9.2.7. Критерий принятия решения об отказе в лишении спортивного разряда -  наличие оснований для отказа в лишении спортивного разряда, указанных в пункте 2.19.3 настоящего Регламента.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3.9.2.8. Критерий принятия решения о лишении спортивного разряда - наличие полного комплекта документов, отсутствие оснований для возврата документов, указанных в пункте 2.18.2 настоящего Регламента, отсутствие оснований для отказа в лишении спортивного разряда, указанных в пункте 2.19.3 настоящего Регламента.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3.9.2.9. Результатом административно</w:t>
      </w:r>
      <w:r w:rsidR="00FC0FAD" w:rsidRPr="00F475AC">
        <w:rPr>
          <w:rFonts w:ascii="Times New Roman" w:hAnsi="Times New Roman" w:cs="Times New Roman"/>
          <w:color w:val="000000"/>
          <w:sz w:val="28"/>
          <w:szCs w:val="28"/>
        </w:rPr>
        <w:t>го действия является подписанный и зарегистрированный приказ УФКиС</w:t>
      </w:r>
      <w:r w:rsidRPr="00F475AC">
        <w:rPr>
          <w:rFonts w:ascii="Times New Roman" w:hAnsi="Times New Roman" w:cs="Times New Roman"/>
          <w:color w:val="000000"/>
          <w:sz w:val="28"/>
          <w:szCs w:val="28"/>
        </w:rPr>
        <w:t xml:space="preserve"> о лишении спортивного разряда, письмо о возврате документов либо уведомление об отказе в лишении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3.9.2.10. Фиксация результата - занесение информации в систему электронного документооборота или в журнал регистрации.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3.9.3. Направление результата предоставления муниципальной услуги.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lastRenderedPageBreak/>
        <w:t>3.9.3.1. Основанием для начала административного действия  «Направление результата предоставления муниципаль</w:t>
      </w:r>
      <w:r w:rsidR="00FC0FAD" w:rsidRPr="00F475AC">
        <w:rPr>
          <w:rFonts w:ascii="Times New Roman" w:hAnsi="Times New Roman" w:cs="Times New Roman"/>
          <w:color w:val="000000"/>
          <w:sz w:val="28"/>
          <w:szCs w:val="28"/>
        </w:rPr>
        <w:t>ной услуги» является оформленный и подписанный</w:t>
      </w:r>
      <w:r w:rsidRPr="00F475AC">
        <w:rPr>
          <w:rFonts w:ascii="Times New Roman" w:hAnsi="Times New Roman" w:cs="Times New Roman"/>
          <w:color w:val="000000"/>
          <w:sz w:val="28"/>
          <w:szCs w:val="28"/>
        </w:rPr>
        <w:t xml:space="preserve"> в установленном порядке </w:t>
      </w:r>
      <w:r w:rsidR="00FC0FAD" w:rsidRPr="00F475AC">
        <w:rPr>
          <w:rFonts w:ascii="Times New Roman" w:hAnsi="Times New Roman" w:cs="Times New Roman"/>
          <w:color w:val="000000"/>
          <w:sz w:val="28"/>
          <w:szCs w:val="28"/>
        </w:rPr>
        <w:t xml:space="preserve">приказ УФКиС </w:t>
      </w:r>
      <w:r w:rsidRPr="00F475AC">
        <w:rPr>
          <w:rFonts w:ascii="Times New Roman" w:hAnsi="Times New Roman" w:cs="Times New Roman"/>
          <w:color w:val="000000"/>
          <w:sz w:val="28"/>
          <w:szCs w:val="28"/>
        </w:rPr>
        <w:t>о лишении спортивного разряда, письмо о возврате документов либо уведомление об отказе в лишении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3.9.3.2. Специалист </w:t>
      </w:r>
      <w:r w:rsidR="006F4BBE" w:rsidRPr="00F475AC">
        <w:rPr>
          <w:rFonts w:ascii="Times New Roman" w:hAnsi="Times New Roman" w:cs="Times New Roman"/>
          <w:color w:val="000000"/>
          <w:sz w:val="28"/>
          <w:szCs w:val="28"/>
        </w:rPr>
        <w:t>УФКиС</w:t>
      </w:r>
      <w:r w:rsidRPr="00F475AC">
        <w:rPr>
          <w:rFonts w:ascii="Times New Roman" w:hAnsi="Times New Roman" w:cs="Times New Roman"/>
          <w:b/>
          <w:i/>
          <w:color w:val="000000"/>
          <w:sz w:val="28"/>
          <w:szCs w:val="28"/>
        </w:rPr>
        <w:t xml:space="preserve"> </w:t>
      </w:r>
      <w:r w:rsidRPr="00F475AC">
        <w:rPr>
          <w:rFonts w:ascii="Times New Roman" w:hAnsi="Times New Roman" w:cs="Times New Roman"/>
          <w:color w:val="000000"/>
          <w:sz w:val="28"/>
          <w:szCs w:val="28"/>
        </w:rPr>
        <w:t>в течение одного рабочего дня после подписания и регистрации</w:t>
      </w:r>
      <w:r w:rsidR="006F4BBE" w:rsidRPr="00F475AC">
        <w:rPr>
          <w:rFonts w:ascii="Times New Roman" w:hAnsi="Times New Roman" w:cs="Times New Roman"/>
          <w:color w:val="000000"/>
          <w:sz w:val="28"/>
          <w:szCs w:val="28"/>
        </w:rPr>
        <w:t xml:space="preserve"> приказа УФКиС </w:t>
      </w:r>
      <w:r w:rsidRPr="00F475AC">
        <w:rPr>
          <w:rFonts w:ascii="Times New Roman" w:hAnsi="Times New Roman" w:cs="Times New Roman"/>
          <w:color w:val="000000"/>
          <w:sz w:val="28"/>
          <w:szCs w:val="28"/>
        </w:rPr>
        <w:t xml:space="preserve"> о лишении спортивного разряда, письма о возврате документов либо уведомления об отказе в лишении спортивного разряда, информирует заявителя о принятом решении.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3.9.3.3. В случае принятия решения об отказе </w:t>
      </w:r>
      <w:r w:rsidR="00FA5262" w:rsidRPr="00F475AC">
        <w:rPr>
          <w:rFonts w:ascii="Times New Roman" w:hAnsi="Times New Roman" w:cs="Times New Roman"/>
          <w:color w:val="000000"/>
          <w:sz w:val="28"/>
          <w:szCs w:val="28"/>
        </w:rPr>
        <w:t>в лишении спортивного разряда УФКиС</w:t>
      </w:r>
      <w:r w:rsidRPr="00F475AC">
        <w:rPr>
          <w:rFonts w:ascii="Times New Roman" w:hAnsi="Times New Roman" w:cs="Times New Roman"/>
          <w:color w:val="000000"/>
          <w:sz w:val="28"/>
          <w:szCs w:val="28"/>
        </w:rPr>
        <w:t xml:space="preserve"> в течение 5 рабочих дней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уведомление об отказе в лишении спортивного разряда.</w:t>
      </w:r>
    </w:p>
    <w:p w:rsidR="00230C3B"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3.9.3.4. В случае издания </w:t>
      </w:r>
      <w:r w:rsidR="00C2537E" w:rsidRPr="00F475AC">
        <w:rPr>
          <w:rFonts w:ascii="Times New Roman" w:hAnsi="Times New Roman" w:cs="Times New Roman"/>
          <w:color w:val="000000"/>
          <w:sz w:val="28"/>
          <w:szCs w:val="28"/>
        </w:rPr>
        <w:t xml:space="preserve">приказа УФКиС </w:t>
      </w:r>
      <w:r w:rsidRPr="00F475AC">
        <w:rPr>
          <w:rFonts w:ascii="Times New Roman" w:hAnsi="Times New Roman" w:cs="Times New Roman"/>
          <w:color w:val="000000"/>
          <w:sz w:val="28"/>
          <w:szCs w:val="28"/>
        </w:rPr>
        <w:t xml:space="preserve">о лишении спортивного разряда </w:t>
      </w:r>
      <w:r w:rsidR="00C2537E" w:rsidRPr="00F475AC">
        <w:rPr>
          <w:rFonts w:ascii="Times New Roman" w:hAnsi="Times New Roman" w:cs="Times New Roman"/>
          <w:color w:val="000000"/>
          <w:sz w:val="28"/>
          <w:szCs w:val="28"/>
        </w:rPr>
        <w:t xml:space="preserve">УФКиС </w:t>
      </w:r>
      <w:r w:rsidRPr="00F475AC">
        <w:rPr>
          <w:rFonts w:ascii="Times New Roman" w:hAnsi="Times New Roman" w:cs="Times New Roman"/>
          <w:color w:val="000000"/>
          <w:sz w:val="28"/>
          <w:szCs w:val="28"/>
        </w:rPr>
        <w:t xml:space="preserve">в течение 5 рабочих дней направляет результат в спортивную федерацию, физкультурно-спортивную организацию, организацию, осуществляющую спортивную подготовку, образовательную организацию и размещает  на </w:t>
      </w:r>
      <w:r w:rsidR="00230C3B" w:rsidRPr="00F475AC">
        <w:rPr>
          <w:rFonts w:ascii="Times New Roman" w:hAnsi="Times New Roman" w:cs="Times New Roman"/>
          <w:color w:val="000000"/>
          <w:sz w:val="28"/>
          <w:szCs w:val="28"/>
        </w:rPr>
        <w:t xml:space="preserve">официальном сайте органов местного самоуправления.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Результат услуги по желанию заявителя вручается ему лично по месту нахождения </w:t>
      </w:r>
      <w:r w:rsidR="00714119" w:rsidRPr="00F475AC">
        <w:rPr>
          <w:rFonts w:ascii="Times New Roman" w:hAnsi="Times New Roman" w:cs="Times New Roman"/>
          <w:color w:val="000000"/>
          <w:sz w:val="28"/>
          <w:szCs w:val="28"/>
        </w:rPr>
        <w:t xml:space="preserve">УФКиС </w:t>
      </w:r>
      <w:r w:rsidRPr="00F475AC">
        <w:rPr>
          <w:rFonts w:ascii="Times New Roman" w:hAnsi="Times New Roman" w:cs="Times New Roman"/>
          <w:color w:val="000000"/>
          <w:sz w:val="28"/>
          <w:szCs w:val="28"/>
        </w:rPr>
        <w:t xml:space="preserve">в согласованное время либо направляется в форме электронного документа, подписанного усиленной квалифицированной электронной подписью </w:t>
      </w:r>
      <w:r w:rsidR="00230C3B" w:rsidRPr="00F475AC">
        <w:rPr>
          <w:rFonts w:ascii="Times New Roman" w:hAnsi="Times New Roman" w:cs="Times New Roman"/>
          <w:color w:val="000000"/>
          <w:sz w:val="28"/>
          <w:szCs w:val="28"/>
        </w:rPr>
        <w:t xml:space="preserve">начальника УФКиС </w:t>
      </w:r>
      <w:r w:rsidRPr="00F475AC">
        <w:rPr>
          <w:rFonts w:ascii="Times New Roman" w:hAnsi="Times New Roman" w:cs="Times New Roman"/>
          <w:color w:val="000000"/>
          <w:sz w:val="28"/>
          <w:szCs w:val="28"/>
        </w:rPr>
        <w:t>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По почте заявителю направляется письмо с уведомлением о вручении.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При выдаче заявителю результата предоставления муниципальной услуги лично, заявитель должен представить документ, удостоверяющий личность.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При получении результата предоставления муниципальной услуги лично заявителю выдается под расписку.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3.9.3.5. Критерии принятия решения по выбору варианта отправки результата </w:t>
      </w:r>
      <w:r w:rsidR="001F73B6" w:rsidRPr="00F475AC">
        <w:rPr>
          <w:rFonts w:ascii="Times New Roman" w:hAnsi="Times New Roman" w:cs="Times New Roman"/>
          <w:color w:val="000000"/>
          <w:sz w:val="28"/>
          <w:szCs w:val="28"/>
        </w:rPr>
        <w:t xml:space="preserve"> </w:t>
      </w:r>
      <w:r w:rsidRPr="00F475AC">
        <w:rPr>
          <w:rFonts w:ascii="Times New Roman" w:hAnsi="Times New Roman" w:cs="Times New Roman"/>
          <w:color w:val="000000"/>
          <w:sz w:val="28"/>
          <w:szCs w:val="28"/>
        </w:rPr>
        <w:t xml:space="preserve">предоставления услуги заявителю - указание заявителя в расписке о приеме документов.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3.9.3.</w:t>
      </w:r>
      <w:r w:rsidR="001F73B6" w:rsidRPr="00F475AC">
        <w:rPr>
          <w:rFonts w:ascii="Times New Roman" w:hAnsi="Times New Roman" w:cs="Times New Roman"/>
          <w:color w:val="000000"/>
          <w:sz w:val="28"/>
          <w:szCs w:val="28"/>
        </w:rPr>
        <w:t xml:space="preserve">6. Результатом является выданный приказ УФКиС </w:t>
      </w:r>
      <w:r w:rsidRPr="00F475AC">
        <w:rPr>
          <w:rFonts w:ascii="Times New Roman" w:hAnsi="Times New Roman" w:cs="Times New Roman"/>
          <w:color w:val="000000"/>
          <w:sz w:val="28"/>
          <w:szCs w:val="28"/>
        </w:rPr>
        <w:t>о лишении спортивного разряда, письмо о возврате документов либо уведомление об отказе в лишении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w:t>
      </w:r>
      <w:r w:rsidR="0000227F" w:rsidRPr="00F475AC">
        <w:rPr>
          <w:rFonts w:ascii="Times New Roman" w:hAnsi="Times New Roman" w:cs="Times New Roman"/>
          <w:color w:val="000000"/>
          <w:sz w:val="28"/>
          <w:szCs w:val="28"/>
        </w:rPr>
        <w:t xml:space="preserve">.3.7. Фиксация факта отправки </w:t>
      </w:r>
      <w:r w:rsidRPr="00F475AC">
        <w:rPr>
          <w:rFonts w:ascii="Times New Roman" w:hAnsi="Times New Roman" w:cs="Times New Roman"/>
          <w:color w:val="000000"/>
          <w:sz w:val="28"/>
          <w:szCs w:val="28"/>
        </w:rPr>
        <w:t>результата предоставления муниципальной услуги  - отметка в системе электронного документооборота или в журнале регистрации.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lastRenderedPageBreak/>
        <w:t>3.9.3.8.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3.9.3.9. Срок направления результата – в течение 5 рабочих дней со дня подписания и регистрации уведомления об отказе в лишении спортивного разряда или </w:t>
      </w:r>
      <w:r w:rsidR="00BD795A" w:rsidRPr="00F475AC">
        <w:rPr>
          <w:rFonts w:ascii="Times New Roman" w:hAnsi="Times New Roman" w:cs="Times New Roman"/>
          <w:color w:val="000000"/>
          <w:sz w:val="28"/>
          <w:szCs w:val="28"/>
        </w:rPr>
        <w:t xml:space="preserve">приказа УФКиС </w:t>
      </w:r>
      <w:r w:rsidRPr="00F475AC">
        <w:rPr>
          <w:rFonts w:ascii="Times New Roman" w:hAnsi="Times New Roman" w:cs="Times New Roman"/>
          <w:color w:val="000000"/>
          <w:sz w:val="28"/>
          <w:szCs w:val="28"/>
        </w:rPr>
        <w:t>о лишении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Письмо о возврате документов направляется в течение 10 рабочих дней с момента поступления заявления и прилагаемых к нему документов.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3.9.3.10. Спортивная федерация, физкультурно-спортивная организация, организация, осуществляющая спортивную подготовку, образовательная организация, в течение 5 рабочих дней со дня получения копии документа </w:t>
      </w:r>
      <w:r w:rsidR="0078470C" w:rsidRPr="00F475AC">
        <w:rPr>
          <w:rFonts w:ascii="Times New Roman" w:hAnsi="Times New Roman" w:cs="Times New Roman"/>
          <w:color w:val="000000"/>
          <w:sz w:val="28"/>
          <w:szCs w:val="28"/>
        </w:rPr>
        <w:t xml:space="preserve">УФКиС </w:t>
      </w:r>
      <w:r w:rsidRPr="00F475AC">
        <w:rPr>
          <w:rFonts w:ascii="Times New Roman" w:hAnsi="Times New Roman" w:cs="Times New Roman"/>
          <w:color w:val="000000"/>
          <w:sz w:val="28"/>
          <w:szCs w:val="28"/>
        </w:rPr>
        <w:t>о лишении спортивного разряда письменно уведомляет спортсмена, в отношении которого принято решение о лишении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спортсменом, в отношении которого принято решение о лишении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Спортивная федерация, физкультурно-спортивная организация, организация, осуществляющая спортивную подготовку, образовательная организация, в течение 10 рабочих дней со дня возврата спортсменом зачетной классификационной книжки и нагрудного значка направляет их в </w:t>
      </w:r>
      <w:r w:rsidR="0078470C" w:rsidRPr="00F475AC">
        <w:rPr>
          <w:rFonts w:ascii="Times New Roman" w:hAnsi="Times New Roman" w:cs="Times New Roman"/>
          <w:color w:val="000000"/>
          <w:sz w:val="28"/>
          <w:szCs w:val="28"/>
        </w:rPr>
        <w:t>УФКиС.</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 Восстановление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3.10.1. Прием и регистрация заявления о восстановлении </w:t>
      </w:r>
      <w:r w:rsidR="00A14E21"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и прилагаемых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3.10.1.1. Основанием для начала административного действия «Прием и регистрация заявления о восстановлении </w:t>
      </w:r>
      <w:r w:rsidR="0096470F" w:rsidRPr="00F475AC">
        <w:rPr>
          <w:rFonts w:ascii="Times New Roman" w:eastAsia="Times New Roman" w:hAnsi="Times New Roman" w:cs="Times New Roman"/>
          <w:color w:val="000000"/>
          <w:sz w:val="28"/>
          <w:szCs w:val="28"/>
          <w:lang w:eastAsia="ru-RU"/>
        </w:rPr>
        <w:t xml:space="preserve">спортивного разряда </w:t>
      </w:r>
      <w:r w:rsidRPr="00F475AC">
        <w:rPr>
          <w:rFonts w:ascii="Times New Roman" w:hAnsi="Times New Roman" w:cs="Times New Roman"/>
          <w:color w:val="000000"/>
          <w:sz w:val="28"/>
          <w:szCs w:val="28"/>
        </w:rPr>
        <w:t xml:space="preserve">и прилагаемых к нему документов» является поступившее заявление о восстановлении и прилагаемые к нему документы непосредственно направленные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 почте, а также личное обращение в </w:t>
      </w:r>
      <w:r w:rsidR="00AC6259" w:rsidRPr="00F475AC">
        <w:rPr>
          <w:rFonts w:ascii="Times New Roman" w:hAnsi="Times New Roman" w:cs="Times New Roman"/>
          <w:color w:val="000000"/>
          <w:sz w:val="28"/>
          <w:szCs w:val="28"/>
        </w:rPr>
        <w:t>УФКиС.</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Днем обращения за предоставлением муниципальной услуги считается день приема (регистрации) </w:t>
      </w:r>
      <w:r w:rsidR="005D6471" w:rsidRPr="00F475AC">
        <w:rPr>
          <w:rFonts w:ascii="Times New Roman" w:hAnsi="Times New Roman" w:cs="Times New Roman"/>
          <w:color w:val="000000"/>
          <w:sz w:val="28"/>
          <w:szCs w:val="28"/>
        </w:rPr>
        <w:t xml:space="preserve">УФКиС </w:t>
      </w:r>
      <w:r w:rsidRPr="00F475AC">
        <w:rPr>
          <w:rFonts w:ascii="Times New Roman" w:hAnsi="Times New Roman" w:cs="Times New Roman"/>
          <w:color w:val="000000"/>
          <w:sz w:val="28"/>
          <w:szCs w:val="28"/>
        </w:rPr>
        <w:t xml:space="preserve"> заявления о восстановлении </w:t>
      </w:r>
      <w:r w:rsidR="00A14E21"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и прилагаемых документов.</w:t>
      </w:r>
    </w:p>
    <w:p w:rsidR="00DF11CF"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3.10.1.2. Прием и регистрация заявления о восстановлении </w:t>
      </w:r>
      <w:r w:rsidR="0096470F" w:rsidRPr="00F475AC">
        <w:rPr>
          <w:rFonts w:ascii="Times New Roman" w:eastAsia="Times New Roman" w:hAnsi="Times New Roman" w:cs="Times New Roman"/>
          <w:color w:val="000000"/>
          <w:sz w:val="28"/>
          <w:szCs w:val="28"/>
          <w:lang w:eastAsia="ru-RU"/>
        </w:rPr>
        <w:t xml:space="preserve">спортивного разряда </w:t>
      </w:r>
      <w:r w:rsidRPr="00F475AC">
        <w:rPr>
          <w:rFonts w:ascii="Times New Roman" w:hAnsi="Times New Roman" w:cs="Times New Roman"/>
          <w:color w:val="000000"/>
          <w:sz w:val="28"/>
          <w:szCs w:val="28"/>
        </w:rPr>
        <w:t xml:space="preserve">и прилагаемых документов осуществляется специалистом </w:t>
      </w:r>
      <w:r w:rsidR="00DF11CF" w:rsidRPr="00F475AC">
        <w:rPr>
          <w:rFonts w:ascii="Times New Roman" w:hAnsi="Times New Roman" w:cs="Times New Roman"/>
          <w:color w:val="000000"/>
          <w:sz w:val="28"/>
          <w:szCs w:val="28"/>
        </w:rPr>
        <w:t xml:space="preserve">УФКиС.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3.10.1.3. При направлении документов посредством почтовых отправлений, специалист </w:t>
      </w:r>
      <w:r w:rsidR="00DF11CF" w:rsidRPr="00F475AC">
        <w:rPr>
          <w:rFonts w:ascii="Times New Roman" w:hAnsi="Times New Roman" w:cs="Times New Roman"/>
          <w:color w:val="000000"/>
          <w:sz w:val="28"/>
          <w:szCs w:val="28"/>
        </w:rPr>
        <w:t>УФКиС</w:t>
      </w:r>
      <w:r w:rsidRPr="00F475AC">
        <w:rPr>
          <w:rFonts w:ascii="Times New Roman" w:hAnsi="Times New Roman" w:cs="Times New Roman"/>
          <w:color w:val="000000"/>
          <w:sz w:val="28"/>
          <w:szCs w:val="28"/>
        </w:rPr>
        <w:t xml:space="preserve"> вскрывает конверт и осуществляет регистрацию заявления о восстановлении</w:t>
      </w:r>
      <w:r w:rsidR="00ED2AA2" w:rsidRPr="00F475AC">
        <w:rPr>
          <w:rFonts w:ascii="Times New Roman" w:hAnsi="Times New Roman" w:cs="Times New Roman"/>
          <w:color w:val="000000"/>
          <w:sz w:val="28"/>
          <w:szCs w:val="28"/>
        </w:rPr>
        <w:t xml:space="preserve"> спортивного разряда</w:t>
      </w:r>
      <w:r w:rsidRPr="00F475AC">
        <w:rPr>
          <w:rFonts w:ascii="Times New Roman" w:hAnsi="Times New Roman" w:cs="Times New Roman"/>
          <w:color w:val="000000"/>
          <w:sz w:val="28"/>
          <w:szCs w:val="28"/>
        </w:rPr>
        <w:t xml:space="preserve"> в системе электронного документооборота, а при отсутствии технической возможности – в журнале входящей корреспонденции.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3.10.1.4. При обращении на личном приеме заявление о восстановлении </w:t>
      </w:r>
      <w:r w:rsidR="00ED2AA2"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 xml:space="preserve">и прилагаемые документы заявителя фиксируются в </w:t>
      </w:r>
      <w:r w:rsidRPr="00F475AC">
        <w:rPr>
          <w:rFonts w:ascii="Times New Roman" w:hAnsi="Times New Roman" w:cs="Times New Roman"/>
          <w:color w:val="000000"/>
          <w:sz w:val="28"/>
          <w:szCs w:val="28"/>
        </w:rPr>
        <w:lastRenderedPageBreak/>
        <w:t xml:space="preserve">системе электронного документооборота, а при отсутствии технической возможности - в журнале входящей корреспонденции. </w:t>
      </w:r>
    </w:p>
    <w:p w:rsidR="00820F67"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3.10.1.5. При обр</w:t>
      </w:r>
      <w:r w:rsidR="00ED2AA2" w:rsidRPr="00F475AC">
        <w:rPr>
          <w:rFonts w:ascii="Times New Roman" w:hAnsi="Times New Roman" w:cs="Times New Roman"/>
          <w:color w:val="000000"/>
          <w:sz w:val="28"/>
          <w:szCs w:val="28"/>
        </w:rPr>
        <w:t>ащении письменно в УФКиС</w:t>
      </w:r>
      <w:r w:rsidRPr="00F475AC">
        <w:rPr>
          <w:rFonts w:ascii="Times New Roman" w:hAnsi="Times New Roman" w:cs="Times New Roman"/>
          <w:color w:val="000000"/>
          <w:sz w:val="28"/>
          <w:szCs w:val="28"/>
        </w:rPr>
        <w:t xml:space="preserve">, в том числе на личном приеме, ответственный специалист </w:t>
      </w:r>
      <w:r w:rsidR="00820F67" w:rsidRPr="00F475AC">
        <w:rPr>
          <w:rFonts w:ascii="Times New Roman" w:hAnsi="Times New Roman" w:cs="Times New Roman"/>
          <w:color w:val="000000"/>
          <w:sz w:val="28"/>
          <w:szCs w:val="28"/>
        </w:rPr>
        <w:t>УФКиС:</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б) информирует при личном приеме заявителя о порядке и сроках предоставления муниципальной услуги;</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в) проставляет </w:t>
      </w:r>
      <w:r w:rsidR="00B32CD8" w:rsidRPr="00F475AC">
        <w:rPr>
          <w:rFonts w:ascii="Times New Roman" w:hAnsi="Times New Roman" w:cs="Times New Roman"/>
          <w:sz w:val="28"/>
          <w:szCs w:val="28"/>
        </w:rPr>
        <w:t>штамп УФКиС</w:t>
      </w:r>
      <w:r w:rsidRPr="00F475AC">
        <w:rPr>
          <w:rFonts w:ascii="Times New Roman" w:hAnsi="Times New Roman" w:cs="Times New Roman"/>
          <w:sz w:val="28"/>
          <w:szCs w:val="28"/>
        </w:rPr>
        <w:t xml:space="preserve"> с указанием фамилии, инициалов и должности, даты приема и затем регистрирует заявление о восстановлении </w:t>
      </w:r>
      <w:r w:rsidR="00B32CD8" w:rsidRPr="00F475AC">
        <w:rPr>
          <w:rFonts w:ascii="Times New Roman" w:hAnsi="Times New Roman" w:cs="Times New Roman"/>
          <w:sz w:val="28"/>
          <w:szCs w:val="28"/>
        </w:rPr>
        <w:t xml:space="preserve">спортивного разряда </w:t>
      </w:r>
      <w:r w:rsidRPr="00F475AC">
        <w:rPr>
          <w:rFonts w:ascii="Times New Roman" w:hAnsi="Times New Roman" w:cs="Times New Roman"/>
          <w:sz w:val="28"/>
          <w:szCs w:val="28"/>
        </w:rPr>
        <w:t xml:space="preserve">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3.10.1.6. При приеме документов при непосредственном обращении в </w:t>
      </w:r>
      <w:r w:rsidR="00B81AEE" w:rsidRPr="00F475AC">
        <w:rPr>
          <w:rFonts w:ascii="Times New Roman" w:hAnsi="Times New Roman" w:cs="Times New Roman"/>
          <w:sz w:val="28"/>
          <w:szCs w:val="28"/>
        </w:rPr>
        <w:t xml:space="preserve">УФКиС </w:t>
      </w:r>
      <w:r w:rsidRPr="00F475AC">
        <w:rPr>
          <w:rFonts w:ascii="Times New Roman" w:hAnsi="Times New Roman" w:cs="Times New Roman"/>
          <w:sz w:val="28"/>
          <w:szCs w:val="28"/>
        </w:rPr>
        <w:t xml:space="preserve">при личном приеме заявителю (представителю заявителя) выдается расписка о приеме и регистрации заявления о восстановлении </w:t>
      </w:r>
      <w:r w:rsidR="00B32CD8" w:rsidRPr="00F475AC">
        <w:rPr>
          <w:rFonts w:ascii="Times New Roman" w:hAnsi="Times New Roman" w:cs="Times New Roman"/>
          <w:sz w:val="28"/>
          <w:szCs w:val="28"/>
        </w:rPr>
        <w:t xml:space="preserve">спортивного разряда </w:t>
      </w:r>
      <w:r w:rsidRPr="00F475AC">
        <w:rPr>
          <w:rFonts w:ascii="Times New Roman" w:hAnsi="Times New Roman" w:cs="Times New Roman"/>
          <w:sz w:val="28"/>
          <w:szCs w:val="28"/>
        </w:rPr>
        <w:t xml:space="preserve">и прилагаемых документов.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3.10.1.7. После регистрации документов, в тот же день они передаются  начальнику</w:t>
      </w:r>
      <w:r w:rsidR="00B81AEE" w:rsidRPr="00F475AC">
        <w:rPr>
          <w:rFonts w:ascii="Times New Roman" w:hAnsi="Times New Roman" w:cs="Times New Roman"/>
          <w:color w:val="000000"/>
          <w:sz w:val="28"/>
          <w:szCs w:val="28"/>
        </w:rPr>
        <w:t xml:space="preserve"> УФКиС.</w:t>
      </w:r>
      <w:r w:rsidRPr="00F475AC">
        <w:rPr>
          <w:rFonts w:ascii="Times New Roman" w:hAnsi="Times New Roman" w:cs="Times New Roman"/>
          <w:color w:val="000000"/>
          <w:sz w:val="28"/>
          <w:szCs w:val="28"/>
        </w:rPr>
        <w:t xml:space="preserve"> Начальник </w:t>
      </w:r>
      <w:r w:rsidR="002C14BE" w:rsidRPr="00F475AC">
        <w:rPr>
          <w:rFonts w:ascii="Times New Roman" w:hAnsi="Times New Roman" w:cs="Times New Roman"/>
          <w:color w:val="000000"/>
          <w:sz w:val="28"/>
          <w:szCs w:val="28"/>
        </w:rPr>
        <w:t xml:space="preserve">УФКиС </w:t>
      </w:r>
      <w:r w:rsidRPr="00F475AC">
        <w:rPr>
          <w:rFonts w:ascii="Times New Roman" w:hAnsi="Times New Roman" w:cs="Times New Roman"/>
          <w:color w:val="000000"/>
          <w:sz w:val="28"/>
          <w:szCs w:val="28"/>
        </w:rPr>
        <w:t xml:space="preserve">в течение одного дня со дня регистрации документов определяет  специалиста, ответственного за рассмотрение заявления о восстановлении </w:t>
      </w:r>
      <w:r w:rsidR="00B32CD8"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 xml:space="preserve">и прилагаемых к нему документов.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3.10.1.8. Срок осуществления действий по регистрации документов - 15 минут в течение одного рабочего дня.</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Срок  определения специалиста, ответственного за рассмотрение заявления о восстановлении </w:t>
      </w:r>
      <w:r w:rsidR="00B32CD8"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и прилагаемых к нему документов – один рабочий день со дня регистрации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3.10.1.9. Критерий принятия решения о регистрации документов – поступление заявления о восстановлении </w:t>
      </w:r>
      <w:r w:rsidR="00B32CD8"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и прилагаемых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3.10.1.10.  Результатом административной процедуры является прием и регистрация заявления о восстановлении </w:t>
      </w:r>
      <w:r w:rsidR="000D512D"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 xml:space="preserve">и прилагаемых к нему документов и назначение специалиста, ответственного за рассмотрение заявления о восстановлении </w:t>
      </w:r>
      <w:r w:rsidR="00E0679A"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и прилагаемых к нему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3.10.1.11. Фиксация результата - занесение информации в систему электронного документооборота или в журнал входящей корреспонденции.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3.10.2. Рассмотрение заявления о восстановлении </w:t>
      </w:r>
      <w:r w:rsidR="00D2393D"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и принятие решения.</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3.10.2.1. Основанием для начала административной процедуры «Рассмотрение заявления о восстановлении </w:t>
      </w:r>
      <w:r w:rsidR="00954B9A"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и принятие решения» является зарегистрированное заявление о восстановлении</w:t>
      </w:r>
      <w:r w:rsidR="00954B9A" w:rsidRPr="00F475AC">
        <w:rPr>
          <w:rFonts w:ascii="Times New Roman" w:hAnsi="Times New Roman" w:cs="Times New Roman"/>
          <w:color w:val="000000"/>
          <w:sz w:val="28"/>
          <w:szCs w:val="28"/>
        </w:rPr>
        <w:t xml:space="preserve"> </w:t>
      </w:r>
      <w:r w:rsidR="00954B9A" w:rsidRPr="00F475AC">
        <w:rPr>
          <w:rFonts w:ascii="Times New Roman" w:hAnsi="Times New Roman" w:cs="Times New Roman"/>
          <w:color w:val="000000"/>
          <w:sz w:val="28"/>
          <w:szCs w:val="28"/>
        </w:rPr>
        <w:lastRenderedPageBreak/>
        <w:t>спортивного разряда</w:t>
      </w:r>
      <w:r w:rsidRPr="00F475AC">
        <w:rPr>
          <w:rFonts w:ascii="Times New Roman" w:hAnsi="Times New Roman" w:cs="Times New Roman"/>
          <w:color w:val="000000"/>
          <w:sz w:val="28"/>
          <w:szCs w:val="28"/>
        </w:rPr>
        <w:t xml:space="preserve"> и прилагаемые к нему документы с указанием исполнителя.</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3.10.2.2. Специалист, ответственный за рассмотрение заявления о восстановлении </w:t>
      </w:r>
      <w:r w:rsidR="0096470F" w:rsidRPr="00F475AC">
        <w:rPr>
          <w:rFonts w:ascii="Times New Roman" w:eastAsia="Times New Roman" w:hAnsi="Times New Roman" w:cs="Times New Roman"/>
          <w:color w:val="000000"/>
          <w:sz w:val="28"/>
          <w:szCs w:val="28"/>
          <w:lang w:eastAsia="ru-RU"/>
        </w:rPr>
        <w:t xml:space="preserve">спортивного разряда </w:t>
      </w:r>
      <w:r w:rsidRPr="00F475AC">
        <w:rPr>
          <w:rFonts w:ascii="Times New Roman" w:hAnsi="Times New Roman" w:cs="Times New Roman"/>
          <w:color w:val="000000"/>
          <w:sz w:val="28"/>
          <w:szCs w:val="28"/>
        </w:rPr>
        <w:t>и прилагаемых к нему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а) проводит проверку заявления о восстановлении </w:t>
      </w:r>
      <w:r w:rsidR="0096470F" w:rsidRPr="00F475AC">
        <w:rPr>
          <w:rFonts w:ascii="Times New Roman" w:eastAsia="Times New Roman" w:hAnsi="Times New Roman" w:cs="Times New Roman"/>
          <w:color w:val="000000"/>
          <w:sz w:val="28"/>
          <w:szCs w:val="28"/>
          <w:lang w:eastAsia="ru-RU"/>
        </w:rPr>
        <w:t xml:space="preserve">спортивного разряда </w:t>
      </w:r>
      <w:r w:rsidRPr="00F475AC">
        <w:rPr>
          <w:rFonts w:ascii="Times New Roman" w:hAnsi="Times New Roman" w:cs="Times New Roman"/>
          <w:color w:val="000000"/>
          <w:sz w:val="28"/>
          <w:szCs w:val="28"/>
        </w:rPr>
        <w:t>и прилагаемых к нему документов на предмет комплектности и установленным требованиям</w:t>
      </w:r>
      <w:r w:rsidR="0096470F" w:rsidRPr="00F475AC">
        <w:rPr>
          <w:rFonts w:ascii="Times New Roman" w:hAnsi="Times New Roman" w:cs="Times New Roman"/>
          <w:color w:val="FF0000"/>
          <w:sz w:val="28"/>
          <w:szCs w:val="28"/>
        </w:rPr>
        <w:t xml:space="preserve"> </w:t>
      </w:r>
      <w:r w:rsidR="00356749" w:rsidRPr="00F475AC">
        <w:rPr>
          <w:rFonts w:ascii="Times New Roman" w:hAnsi="Times New Roman" w:cs="Times New Roman"/>
          <w:sz w:val="28"/>
          <w:szCs w:val="28"/>
        </w:rPr>
        <w:t>(п.2.12. Регламента</w:t>
      </w:r>
      <w:r w:rsidR="0096470F" w:rsidRPr="00F475AC">
        <w:rPr>
          <w:rFonts w:ascii="Times New Roman" w:hAnsi="Times New Roman" w:cs="Times New Roman"/>
          <w:sz w:val="28"/>
          <w:szCs w:val="28"/>
        </w:rPr>
        <w:t>)</w:t>
      </w:r>
      <w:r w:rsidRPr="00F475AC">
        <w:rPr>
          <w:rFonts w:ascii="Times New Roman" w:hAnsi="Times New Roman" w:cs="Times New Roman"/>
          <w:sz w:val="28"/>
          <w:szCs w:val="28"/>
        </w:rPr>
        <w:t>;</w:t>
      </w:r>
    </w:p>
    <w:p w:rsidR="00864213" w:rsidRPr="00F475AC" w:rsidRDefault="00F76CEC" w:rsidP="00C27B64">
      <w:pPr>
        <w:shd w:val="clear" w:color="auto" w:fill="FFFFFF"/>
        <w:spacing w:after="0" w:line="240" w:lineRule="auto"/>
        <w:ind w:firstLine="567"/>
        <w:jc w:val="both"/>
        <w:rPr>
          <w:rFonts w:ascii="Times New Roman" w:hAnsi="Times New Roman" w:cs="Times New Roman"/>
          <w:color w:val="FF0000"/>
          <w:sz w:val="28"/>
          <w:szCs w:val="28"/>
        </w:rPr>
      </w:pPr>
      <w:r w:rsidRPr="00F475AC">
        <w:rPr>
          <w:rFonts w:ascii="Times New Roman" w:hAnsi="Times New Roman" w:cs="Times New Roman"/>
          <w:color w:val="000000"/>
          <w:sz w:val="28"/>
          <w:szCs w:val="28"/>
        </w:rPr>
        <w:t xml:space="preserve">б)  в случае, если документы представлены не в полном объеме либо не соответствуют требованиям, подготавливает письмо о возврате документов,  выполненное на бланке </w:t>
      </w:r>
      <w:r w:rsidR="00F753A0" w:rsidRPr="00F475AC">
        <w:rPr>
          <w:rFonts w:ascii="Times New Roman" w:hAnsi="Times New Roman" w:cs="Times New Roman"/>
          <w:color w:val="000000"/>
          <w:sz w:val="28"/>
          <w:szCs w:val="28"/>
        </w:rPr>
        <w:t>УФКиС</w:t>
      </w:r>
      <w:r w:rsidRPr="00F475AC">
        <w:rPr>
          <w:rFonts w:ascii="Times New Roman" w:hAnsi="Times New Roman" w:cs="Times New Roman"/>
          <w:color w:val="000000"/>
          <w:sz w:val="28"/>
          <w:szCs w:val="28"/>
        </w:rPr>
        <w:t xml:space="preserve">, согласовывает в установленном порядке и передает на </w:t>
      </w:r>
      <w:r w:rsidR="00F934E1" w:rsidRPr="00F475AC">
        <w:rPr>
          <w:rFonts w:ascii="Times New Roman" w:hAnsi="Times New Roman" w:cs="Times New Roman"/>
          <w:color w:val="000000"/>
          <w:sz w:val="28"/>
          <w:szCs w:val="28"/>
        </w:rPr>
        <w:t xml:space="preserve">начальнику УФКиС. </w:t>
      </w:r>
      <w:r w:rsidRPr="00F475AC">
        <w:rPr>
          <w:rFonts w:ascii="Times New Roman" w:hAnsi="Times New Roman" w:cs="Times New Roman"/>
          <w:color w:val="000000"/>
          <w:sz w:val="28"/>
          <w:szCs w:val="28"/>
        </w:rPr>
        <w:t xml:space="preserve">Письмо о возврате документов составляется по форме согласно приложению 5 к </w:t>
      </w:r>
      <w:r w:rsidRPr="00F475AC">
        <w:rPr>
          <w:rFonts w:ascii="Times New Roman" w:hAnsi="Times New Roman" w:cs="Times New Roman"/>
          <w:sz w:val="28"/>
          <w:szCs w:val="28"/>
        </w:rPr>
        <w:t>настоящему Регламенту.</w:t>
      </w:r>
      <w:r w:rsidRPr="00F475AC">
        <w:rPr>
          <w:rFonts w:ascii="Times New Roman" w:hAnsi="Times New Roman" w:cs="Times New Roman"/>
          <w:color w:val="FF0000"/>
          <w:sz w:val="28"/>
          <w:szCs w:val="28"/>
        </w:rPr>
        <w:t xml:space="preserve"> </w:t>
      </w:r>
    </w:p>
    <w:p w:rsidR="00F76CEC" w:rsidRPr="00F475AC" w:rsidRDefault="00F76CEC"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Спортивная федерация, физкультурно-спортивная организация, организация, осуществляющая  спортивную подготовку, образовательная организация в течение 20 рабочих дней с момента получения документов устраняет несоответствия и повторно направляет их </w:t>
      </w:r>
      <w:r w:rsidR="00F753A0" w:rsidRPr="00F475AC">
        <w:rPr>
          <w:rFonts w:ascii="Times New Roman" w:hAnsi="Times New Roman" w:cs="Times New Roman"/>
          <w:sz w:val="28"/>
          <w:szCs w:val="28"/>
        </w:rPr>
        <w:t>в УФКиС</w:t>
      </w:r>
      <w:r w:rsidRPr="00F475AC">
        <w:rPr>
          <w:rFonts w:ascii="Times New Roman" w:hAnsi="Times New Roman" w:cs="Times New Roman"/>
          <w:sz w:val="28"/>
          <w:szCs w:val="28"/>
        </w:rPr>
        <w:t>;</w:t>
      </w:r>
    </w:p>
    <w:p w:rsidR="0096470F"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rPr>
        <w:t>в) в случае, если документы представлены в полном объеме</w:t>
      </w:r>
      <w:r w:rsidRPr="00F475AC">
        <w:rPr>
          <w:rFonts w:ascii="Times New Roman" w:hAnsi="Times New Roman" w:cs="Times New Roman"/>
          <w:color w:val="000000"/>
          <w:sz w:val="28"/>
          <w:szCs w:val="28"/>
        </w:rPr>
        <w:t xml:space="preserve">, проверяет информацию, изложенную в заявлении о восстановлении и документах на предмет наличия оснований для восстановления спортивного </w:t>
      </w:r>
      <w:r w:rsidR="00B41572" w:rsidRPr="00F475AC">
        <w:rPr>
          <w:rFonts w:ascii="Times New Roman" w:hAnsi="Times New Roman" w:cs="Times New Roman"/>
          <w:color w:val="000000"/>
          <w:sz w:val="28"/>
          <w:szCs w:val="28"/>
        </w:rPr>
        <w:t>разряда</w:t>
      </w:r>
      <w:r w:rsidRPr="00F475AC">
        <w:rPr>
          <w:rFonts w:ascii="Times New Roman" w:hAnsi="Times New Roman" w:cs="Times New Roman"/>
          <w:color w:val="000000"/>
          <w:sz w:val="28"/>
          <w:szCs w:val="28"/>
        </w:rPr>
        <w:t>;</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г) в случае, если представленные сведения не соответствуют установленным требованиям, то  готовит уведомление об отказе в восстановлении спортивного разряда по форме согласно приложению 6 к настоящему Регламенту, согласовывает в установленном порядке и передает  на подпись </w:t>
      </w:r>
      <w:r w:rsidR="00AB10FE" w:rsidRPr="00F475AC">
        <w:rPr>
          <w:rFonts w:ascii="Times New Roman" w:hAnsi="Times New Roman" w:cs="Times New Roman"/>
          <w:color w:val="000000"/>
          <w:sz w:val="28"/>
          <w:szCs w:val="28"/>
        </w:rPr>
        <w:t>начальнику УФКиС;</w:t>
      </w:r>
    </w:p>
    <w:p w:rsidR="00AB10FE"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д) в случае, если в представленных документах имеются основания для восстановления спортивного разряда, то подготавливает проект </w:t>
      </w:r>
      <w:r w:rsidR="00CE1EC4" w:rsidRPr="00F475AC">
        <w:rPr>
          <w:rFonts w:ascii="Times New Roman" w:hAnsi="Times New Roman" w:cs="Times New Roman"/>
          <w:color w:val="000000"/>
          <w:sz w:val="28"/>
          <w:szCs w:val="28"/>
        </w:rPr>
        <w:t xml:space="preserve">приказа УФКиС </w:t>
      </w:r>
      <w:r w:rsidRPr="00F475AC">
        <w:rPr>
          <w:rFonts w:ascii="Times New Roman" w:hAnsi="Times New Roman" w:cs="Times New Roman"/>
          <w:color w:val="000000"/>
          <w:sz w:val="28"/>
          <w:szCs w:val="28"/>
        </w:rPr>
        <w:t xml:space="preserve">о восстановлении  спортивного разряда, согласовывает в установленном порядке и передает на подпись </w:t>
      </w:r>
      <w:r w:rsidR="00AB10FE" w:rsidRPr="00F475AC">
        <w:rPr>
          <w:rFonts w:ascii="Times New Roman" w:hAnsi="Times New Roman" w:cs="Times New Roman"/>
          <w:color w:val="000000"/>
          <w:sz w:val="28"/>
          <w:szCs w:val="28"/>
        </w:rPr>
        <w:t xml:space="preserve">начальнику УФКиС. </w:t>
      </w:r>
      <w:r w:rsidRPr="00F475AC">
        <w:rPr>
          <w:rFonts w:ascii="Times New Roman" w:hAnsi="Times New Roman" w:cs="Times New Roman"/>
          <w:color w:val="000000"/>
          <w:sz w:val="28"/>
          <w:szCs w:val="28"/>
        </w:rPr>
        <w:t xml:space="preserve">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3.10.2.3. </w:t>
      </w:r>
      <w:r w:rsidR="00CE1EC4" w:rsidRPr="00F475AC">
        <w:rPr>
          <w:rFonts w:ascii="Times New Roman" w:hAnsi="Times New Roman" w:cs="Times New Roman"/>
          <w:color w:val="000000"/>
          <w:sz w:val="28"/>
          <w:szCs w:val="28"/>
        </w:rPr>
        <w:t xml:space="preserve">Начальник УФКиС </w:t>
      </w:r>
      <w:r w:rsidRPr="00F475AC">
        <w:rPr>
          <w:rFonts w:ascii="Times New Roman" w:hAnsi="Times New Roman" w:cs="Times New Roman"/>
          <w:color w:val="000000"/>
          <w:sz w:val="28"/>
          <w:szCs w:val="28"/>
        </w:rPr>
        <w:t xml:space="preserve">подписывает </w:t>
      </w:r>
      <w:r w:rsidR="00CE1EC4" w:rsidRPr="00F475AC">
        <w:rPr>
          <w:rFonts w:ascii="Times New Roman" w:hAnsi="Times New Roman" w:cs="Times New Roman"/>
          <w:color w:val="000000"/>
          <w:sz w:val="28"/>
          <w:szCs w:val="28"/>
        </w:rPr>
        <w:t xml:space="preserve">приказ УФКиС </w:t>
      </w:r>
      <w:r w:rsidRPr="00F475AC">
        <w:rPr>
          <w:rFonts w:ascii="Times New Roman" w:hAnsi="Times New Roman" w:cs="Times New Roman"/>
          <w:color w:val="000000"/>
          <w:sz w:val="28"/>
          <w:szCs w:val="28"/>
        </w:rPr>
        <w:t>о восстановлении спортивного разряда, письмо о возврате документов либо уведомление об отказе в восстановлении спортивного разряда  и передает его на регистрацию.</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3.10.2.4. Специалист, ответственный за регистрацию документов, после подписания в течение одного рабочего дня осуществляет регистрацию </w:t>
      </w:r>
      <w:r w:rsidR="00A730CD" w:rsidRPr="00F475AC">
        <w:rPr>
          <w:rFonts w:ascii="Times New Roman" w:hAnsi="Times New Roman" w:cs="Times New Roman"/>
          <w:color w:val="000000"/>
          <w:sz w:val="28"/>
          <w:szCs w:val="28"/>
        </w:rPr>
        <w:t xml:space="preserve">приказа УФКиС </w:t>
      </w:r>
      <w:r w:rsidRPr="00F475AC">
        <w:rPr>
          <w:rFonts w:ascii="Times New Roman" w:hAnsi="Times New Roman" w:cs="Times New Roman"/>
          <w:color w:val="000000"/>
          <w:sz w:val="28"/>
          <w:szCs w:val="28"/>
        </w:rPr>
        <w:t xml:space="preserve">о восстановлении спортивного разряда, письма о возврате документов либо уведомления об отказе в восстановлении спортивного разряда путем занесения данных в систему электронного документооборота или в журнал регистрации.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Номер </w:t>
      </w:r>
      <w:r w:rsidR="00A730CD" w:rsidRPr="00F475AC">
        <w:rPr>
          <w:rFonts w:ascii="Times New Roman" w:hAnsi="Times New Roman" w:cs="Times New Roman"/>
          <w:color w:val="000000"/>
          <w:sz w:val="28"/>
          <w:szCs w:val="28"/>
        </w:rPr>
        <w:t xml:space="preserve">приказа УФКиС </w:t>
      </w:r>
      <w:r w:rsidRPr="00F475AC">
        <w:rPr>
          <w:rFonts w:ascii="Times New Roman" w:hAnsi="Times New Roman" w:cs="Times New Roman"/>
          <w:color w:val="000000"/>
          <w:sz w:val="28"/>
          <w:szCs w:val="28"/>
        </w:rPr>
        <w:t xml:space="preserve"> о восстановлении спортивного разряда, письма о возврате документов либо уведомления об отказе в восстановлении спортивного разряда присваивается одновременно с его регистрацией в системе электронного документооборота или в журнале регистрации.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3.10.2.5. Срок осуществления действий:</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возврат представления и прилагаемых документов - 10 рабочих дней с момента поступления заявления о восстановлении </w:t>
      </w:r>
      <w:r w:rsidR="00AB10FE" w:rsidRPr="00F475AC">
        <w:rPr>
          <w:rFonts w:ascii="Times New Roman" w:hAnsi="Times New Roman" w:cs="Times New Roman"/>
          <w:color w:val="000000"/>
          <w:sz w:val="28"/>
          <w:szCs w:val="28"/>
        </w:rPr>
        <w:t xml:space="preserve">спортивного разряда </w:t>
      </w:r>
      <w:r w:rsidRPr="00F475AC">
        <w:rPr>
          <w:rFonts w:ascii="Times New Roman" w:hAnsi="Times New Roman" w:cs="Times New Roman"/>
          <w:color w:val="000000"/>
          <w:sz w:val="28"/>
          <w:szCs w:val="28"/>
        </w:rPr>
        <w:t xml:space="preserve">и прилагаемых к нему документов в </w:t>
      </w:r>
      <w:r w:rsidR="00C51749" w:rsidRPr="00F475AC">
        <w:rPr>
          <w:rFonts w:ascii="Times New Roman" w:hAnsi="Times New Roman" w:cs="Times New Roman"/>
          <w:color w:val="000000"/>
          <w:sz w:val="28"/>
          <w:szCs w:val="28"/>
        </w:rPr>
        <w:t>УФКиС</w:t>
      </w:r>
      <w:r w:rsidRPr="00F475AC">
        <w:rPr>
          <w:rFonts w:ascii="Times New Roman" w:hAnsi="Times New Roman" w:cs="Times New Roman"/>
          <w:color w:val="000000"/>
          <w:sz w:val="28"/>
          <w:szCs w:val="28"/>
        </w:rPr>
        <w:t>;</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lastRenderedPageBreak/>
        <w:t xml:space="preserve">подготовка, подписание и регистрация </w:t>
      </w:r>
      <w:r w:rsidR="00BE0EBB" w:rsidRPr="00F475AC">
        <w:rPr>
          <w:rFonts w:ascii="Times New Roman" w:hAnsi="Times New Roman" w:cs="Times New Roman"/>
          <w:color w:val="000000"/>
          <w:sz w:val="28"/>
          <w:szCs w:val="28"/>
        </w:rPr>
        <w:t xml:space="preserve">приказа УФКиС </w:t>
      </w:r>
      <w:r w:rsidRPr="00F475AC">
        <w:rPr>
          <w:rFonts w:ascii="Times New Roman" w:hAnsi="Times New Roman" w:cs="Times New Roman"/>
          <w:color w:val="000000"/>
          <w:sz w:val="28"/>
          <w:szCs w:val="28"/>
        </w:rPr>
        <w:t xml:space="preserve">о восстановлении спортивного разряда или уведомления об отказе в восстановлении спортивного разряда </w:t>
      </w:r>
      <w:r w:rsidR="008F5327" w:rsidRPr="00F475AC">
        <w:rPr>
          <w:rFonts w:ascii="Times New Roman" w:hAnsi="Times New Roman" w:cs="Times New Roman"/>
          <w:color w:val="000000"/>
          <w:sz w:val="28"/>
          <w:szCs w:val="28"/>
        </w:rPr>
        <w:t>–</w:t>
      </w:r>
      <w:r w:rsidRPr="00F475AC">
        <w:rPr>
          <w:rFonts w:ascii="Times New Roman" w:hAnsi="Times New Roman" w:cs="Times New Roman"/>
          <w:color w:val="000000"/>
          <w:sz w:val="28"/>
          <w:szCs w:val="28"/>
        </w:rPr>
        <w:t xml:space="preserve"> </w:t>
      </w:r>
      <w:r w:rsidR="00356749" w:rsidRPr="00F475AC">
        <w:rPr>
          <w:rFonts w:ascii="Times New Roman" w:hAnsi="Times New Roman" w:cs="Times New Roman"/>
          <w:color w:val="000000"/>
          <w:sz w:val="28"/>
          <w:szCs w:val="28"/>
        </w:rPr>
        <w:t xml:space="preserve">не более 2 месяцев </w:t>
      </w:r>
      <w:r w:rsidRPr="00F475AC">
        <w:rPr>
          <w:rFonts w:ascii="Times New Roman" w:hAnsi="Times New Roman" w:cs="Times New Roman"/>
          <w:color w:val="000000"/>
          <w:sz w:val="28"/>
          <w:szCs w:val="28"/>
        </w:rPr>
        <w:t>с момента поступления заявления о восстановлении и прилагаемых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3.10.2.6. Критерий принятия решения о возврате документов – наличие оснований для возврата документов, указанных в пункте 2.18.3</w:t>
      </w:r>
      <w:r w:rsidR="008F5327" w:rsidRPr="00F475AC">
        <w:rPr>
          <w:rFonts w:ascii="Times New Roman" w:hAnsi="Times New Roman" w:cs="Times New Roman"/>
          <w:color w:val="000000"/>
          <w:sz w:val="28"/>
          <w:szCs w:val="28"/>
        </w:rPr>
        <w:t>.</w:t>
      </w:r>
      <w:r w:rsidRPr="00F475AC">
        <w:rPr>
          <w:rFonts w:ascii="Times New Roman" w:hAnsi="Times New Roman" w:cs="Times New Roman"/>
          <w:color w:val="000000"/>
          <w:sz w:val="28"/>
          <w:szCs w:val="28"/>
        </w:rPr>
        <w:t xml:space="preserve"> настоящего Регламента.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3.10.2.7. Критерий принятия решения об отказе в восст</w:t>
      </w:r>
      <w:r w:rsidR="008F5327" w:rsidRPr="00F475AC">
        <w:rPr>
          <w:rFonts w:ascii="Times New Roman" w:hAnsi="Times New Roman" w:cs="Times New Roman"/>
          <w:color w:val="000000"/>
          <w:sz w:val="28"/>
          <w:szCs w:val="28"/>
        </w:rPr>
        <w:t>ановлении спортивного разряда –</w:t>
      </w:r>
      <w:r w:rsidRPr="00F475AC">
        <w:rPr>
          <w:rFonts w:ascii="Times New Roman" w:hAnsi="Times New Roman" w:cs="Times New Roman"/>
          <w:color w:val="000000"/>
          <w:sz w:val="28"/>
          <w:szCs w:val="28"/>
        </w:rPr>
        <w:t xml:space="preserve"> наличие оснований для отказа в восстановлении спортивного разряда, указанных в пункте 2.19.4</w:t>
      </w:r>
      <w:r w:rsidR="008F5327" w:rsidRPr="00F475AC">
        <w:rPr>
          <w:rFonts w:ascii="Times New Roman" w:hAnsi="Times New Roman" w:cs="Times New Roman"/>
          <w:color w:val="000000"/>
          <w:sz w:val="28"/>
          <w:szCs w:val="28"/>
        </w:rPr>
        <w:t>.</w:t>
      </w:r>
      <w:r w:rsidRPr="00F475AC">
        <w:rPr>
          <w:rFonts w:ascii="Times New Roman" w:hAnsi="Times New Roman" w:cs="Times New Roman"/>
          <w:color w:val="000000"/>
          <w:sz w:val="28"/>
          <w:szCs w:val="28"/>
        </w:rPr>
        <w:t xml:space="preserve"> настоящего Регламента.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3.10.2.8. Критерий принятия решения о восстановлении спортивного разряда - наличие полного комплекта документов, отсутствие оснований для возврата документов, указанных в пункте 2.18.3 настоящего Регламента, отсутствие оснований для отказа в предоставлении муниципальной услуги, указанных в пункте 2.19.4 настоящего Регламента.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3.10.2.9. Результатом административно</w:t>
      </w:r>
      <w:r w:rsidR="00354CD6" w:rsidRPr="00F475AC">
        <w:rPr>
          <w:rFonts w:ascii="Times New Roman" w:hAnsi="Times New Roman" w:cs="Times New Roman"/>
          <w:color w:val="000000"/>
          <w:sz w:val="28"/>
          <w:szCs w:val="28"/>
        </w:rPr>
        <w:t>го действия является подписанный и зарегистрированный</w:t>
      </w:r>
      <w:r w:rsidR="00555DBB" w:rsidRPr="00F475AC">
        <w:rPr>
          <w:rFonts w:ascii="Times New Roman" w:hAnsi="Times New Roman" w:cs="Times New Roman"/>
          <w:color w:val="000000"/>
          <w:sz w:val="28"/>
          <w:szCs w:val="28"/>
        </w:rPr>
        <w:t xml:space="preserve"> приказ УФКиС</w:t>
      </w:r>
      <w:r w:rsidRPr="00F475AC">
        <w:rPr>
          <w:rFonts w:ascii="Times New Roman" w:hAnsi="Times New Roman" w:cs="Times New Roman"/>
          <w:color w:val="000000"/>
          <w:sz w:val="28"/>
          <w:szCs w:val="28"/>
        </w:rPr>
        <w:t xml:space="preserve"> о восстановлении спортивного разряда, письмо о возврате документов либо уведомление об отказе в восстановлении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3.10.2.10. Фиксация результата - занесение информации в систему электронного документооборота или в журнал регистрации.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3.10.3. Направление результата предоставления муниципальной услуги.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3.10.3.1. Основанием для начала административного действия «Направление результата предоставления муниципаль</w:t>
      </w:r>
      <w:r w:rsidR="00C905EF" w:rsidRPr="00F475AC">
        <w:rPr>
          <w:rFonts w:ascii="Times New Roman" w:hAnsi="Times New Roman" w:cs="Times New Roman"/>
          <w:color w:val="000000"/>
          <w:sz w:val="28"/>
          <w:szCs w:val="28"/>
        </w:rPr>
        <w:t>ной услуги» является оформленный и подписанный</w:t>
      </w:r>
      <w:r w:rsidRPr="00F475AC">
        <w:rPr>
          <w:rFonts w:ascii="Times New Roman" w:hAnsi="Times New Roman" w:cs="Times New Roman"/>
          <w:color w:val="000000"/>
          <w:sz w:val="28"/>
          <w:szCs w:val="28"/>
        </w:rPr>
        <w:t xml:space="preserve"> в установленном порядке </w:t>
      </w:r>
      <w:r w:rsidR="00C905EF" w:rsidRPr="00F475AC">
        <w:rPr>
          <w:rFonts w:ascii="Times New Roman" w:hAnsi="Times New Roman" w:cs="Times New Roman"/>
          <w:color w:val="000000"/>
          <w:sz w:val="28"/>
          <w:szCs w:val="28"/>
        </w:rPr>
        <w:t xml:space="preserve">приказ УФКиС </w:t>
      </w:r>
      <w:r w:rsidRPr="00F475AC">
        <w:rPr>
          <w:rFonts w:ascii="Times New Roman" w:hAnsi="Times New Roman" w:cs="Times New Roman"/>
          <w:color w:val="000000"/>
          <w:sz w:val="28"/>
          <w:szCs w:val="28"/>
        </w:rPr>
        <w:t>о восстановлении спортивного разряда, письмо о возврате документов либо уведомление об отказе в восстановлении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3.10.3.2. Специалист </w:t>
      </w:r>
      <w:r w:rsidR="00C905EF" w:rsidRPr="00F475AC">
        <w:rPr>
          <w:rFonts w:ascii="Times New Roman" w:hAnsi="Times New Roman" w:cs="Times New Roman"/>
          <w:color w:val="000000"/>
          <w:sz w:val="28"/>
          <w:szCs w:val="28"/>
        </w:rPr>
        <w:t xml:space="preserve">УФКиС </w:t>
      </w:r>
      <w:r w:rsidRPr="00F475AC">
        <w:rPr>
          <w:rFonts w:ascii="Times New Roman" w:hAnsi="Times New Roman" w:cs="Times New Roman"/>
          <w:color w:val="000000"/>
          <w:sz w:val="28"/>
          <w:szCs w:val="28"/>
        </w:rPr>
        <w:t xml:space="preserve">в течение одного рабочего дня после подписания и регистрации </w:t>
      </w:r>
      <w:r w:rsidR="00C905EF" w:rsidRPr="00F475AC">
        <w:rPr>
          <w:rFonts w:ascii="Times New Roman" w:hAnsi="Times New Roman" w:cs="Times New Roman"/>
          <w:color w:val="000000"/>
          <w:sz w:val="28"/>
          <w:szCs w:val="28"/>
        </w:rPr>
        <w:t xml:space="preserve">приказа УФКиС </w:t>
      </w:r>
      <w:r w:rsidRPr="00F475AC">
        <w:rPr>
          <w:rFonts w:ascii="Times New Roman" w:hAnsi="Times New Roman" w:cs="Times New Roman"/>
          <w:color w:val="000000"/>
          <w:sz w:val="28"/>
          <w:szCs w:val="28"/>
        </w:rPr>
        <w:t>о восстановлении спортивного разряда, письма о возврате документов  либо уведомления об отказе в восстановлении спортивного разряда, информирует заявителя о принятом решении.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3.10.3.3. В течение 5 рабочих дней </w:t>
      </w:r>
      <w:r w:rsidR="00C905EF" w:rsidRPr="00F475AC">
        <w:rPr>
          <w:rFonts w:ascii="Times New Roman" w:hAnsi="Times New Roman" w:cs="Times New Roman"/>
          <w:color w:val="000000"/>
          <w:sz w:val="28"/>
          <w:szCs w:val="28"/>
        </w:rPr>
        <w:t xml:space="preserve">УФКиС </w:t>
      </w:r>
      <w:r w:rsidRPr="00F475AC">
        <w:rPr>
          <w:rFonts w:ascii="Times New Roman" w:hAnsi="Times New Roman" w:cs="Times New Roman"/>
          <w:color w:val="000000"/>
          <w:sz w:val="28"/>
          <w:szCs w:val="28"/>
        </w:rPr>
        <w:t xml:space="preserve">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уведомление об отказе в восстановлении спортивного разряда или  </w:t>
      </w:r>
      <w:r w:rsidR="00E35892" w:rsidRPr="00F475AC">
        <w:rPr>
          <w:rFonts w:ascii="Times New Roman" w:hAnsi="Times New Roman" w:cs="Times New Roman"/>
          <w:color w:val="000000"/>
          <w:sz w:val="28"/>
          <w:szCs w:val="28"/>
        </w:rPr>
        <w:t xml:space="preserve">приказ УФКиС </w:t>
      </w:r>
      <w:r w:rsidRPr="00F475AC">
        <w:rPr>
          <w:rFonts w:ascii="Times New Roman" w:hAnsi="Times New Roman" w:cs="Times New Roman"/>
          <w:color w:val="000000"/>
          <w:sz w:val="28"/>
          <w:szCs w:val="28"/>
        </w:rPr>
        <w:t xml:space="preserve">о восстановлении спортивного разряда.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Результат услуги по желанию заявителя вручается ему лично по месту нахождения </w:t>
      </w:r>
      <w:r w:rsidR="00E35892" w:rsidRPr="00F475AC">
        <w:rPr>
          <w:rFonts w:ascii="Times New Roman" w:hAnsi="Times New Roman" w:cs="Times New Roman"/>
          <w:color w:val="000000"/>
          <w:sz w:val="28"/>
          <w:szCs w:val="28"/>
        </w:rPr>
        <w:t xml:space="preserve">УФКиС </w:t>
      </w:r>
      <w:r w:rsidRPr="00F475AC">
        <w:rPr>
          <w:rFonts w:ascii="Times New Roman" w:hAnsi="Times New Roman" w:cs="Times New Roman"/>
          <w:color w:val="000000"/>
          <w:sz w:val="28"/>
          <w:szCs w:val="28"/>
        </w:rPr>
        <w:t xml:space="preserve">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Pr="00F475AC">
        <w:rPr>
          <w:rFonts w:ascii="Times New Roman" w:hAnsi="Times New Roman" w:cs="Times New Roman"/>
          <w:color w:val="000000"/>
          <w:sz w:val="28"/>
          <w:szCs w:val="28"/>
        </w:rPr>
        <w:lastRenderedPageBreak/>
        <w:t>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По почте заявителю направляется письмо с уведомлением о вручении.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При выдаче заявителю результата предоставления муниципальной услуги лично, заявитель должен представить документ, удостоверяющий личность.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При получении результата предоставления муниципальной услуги лично заявителю выдается под расписку.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3.10.3.</w:t>
      </w:r>
      <w:r w:rsidR="00D949B8" w:rsidRPr="00F475AC">
        <w:rPr>
          <w:rFonts w:ascii="Times New Roman" w:hAnsi="Times New Roman" w:cs="Times New Roman"/>
          <w:color w:val="000000"/>
          <w:sz w:val="28"/>
          <w:szCs w:val="28"/>
        </w:rPr>
        <w:t xml:space="preserve">5. Результатом является выданный приказ </w:t>
      </w:r>
      <w:r w:rsidRPr="00F475AC">
        <w:rPr>
          <w:rFonts w:ascii="Times New Roman" w:hAnsi="Times New Roman" w:cs="Times New Roman"/>
          <w:color w:val="000000"/>
          <w:sz w:val="28"/>
          <w:szCs w:val="28"/>
        </w:rPr>
        <w:t>о восстановлении спортивного разряда, письмо о возврате документов  либо уведомление об отказе в восстановлении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3.10.3.8. Срок направления результата – в течение 5 рабочих дней со дня подписания и регистрации уведомления об отказе в восстановлении спортивного разряда или  регистрации </w:t>
      </w:r>
      <w:r w:rsidR="00D949B8" w:rsidRPr="00F475AC">
        <w:rPr>
          <w:rFonts w:ascii="Times New Roman" w:hAnsi="Times New Roman" w:cs="Times New Roman"/>
          <w:color w:val="000000"/>
          <w:sz w:val="28"/>
          <w:szCs w:val="28"/>
        </w:rPr>
        <w:t xml:space="preserve">приказа УФКиС </w:t>
      </w:r>
      <w:r w:rsidRPr="00F475AC">
        <w:rPr>
          <w:rFonts w:ascii="Times New Roman" w:hAnsi="Times New Roman" w:cs="Times New Roman"/>
          <w:color w:val="000000"/>
          <w:sz w:val="28"/>
          <w:szCs w:val="28"/>
        </w:rPr>
        <w:t>о восстановлении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Письмо о возврате документов направляется в течение 10 рабочих дней с момента поступления заявления о восстановлении и прилагаемых к нему документов.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3.10.3.9. П</w:t>
      </w:r>
      <w:r w:rsidR="00D949B8" w:rsidRPr="00F475AC">
        <w:rPr>
          <w:rFonts w:ascii="Times New Roman" w:hAnsi="Times New Roman" w:cs="Times New Roman"/>
          <w:color w:val="000000"/>
          <w:sz w:val="28"/>
          <w:szCs w:val="28"/>
        </w:rPr>
        <w:t xml:space="preserve">риказ УФКиС </w:t>
      </w:r>
      <w:r w:rsidRPr="00F475AC">
        <w:rPr>
          <w:rFonts w:ascii="Times New Roman" w:hAnsi="Times New Roman" w:cs="Times New Roman"/>
          <w:color w:val="000000"/>
          <w:sz w:val="28"/>
          <w:szCs w:val="28"/>
        </w:rPr>
        <w:t xml:space="preserve">о восстановлении спортивного разряда в течение 5 рабочих дней  с момента его подписания и регистрации  размещается  на </w:t>
      </w:r>
      <w:r w:rsidR="00356749" w:rsidRPr="00F475AC">
        <w:rPr>
          <w:rFonts w:ascii="Times New Roman" w:hAnsi="Times New Roman" w:cs="Times New Roman"/>
          <w:color w:val="000000"/>
          <w:sz w:val="28"/>
          <w:szCs w:val="28"/>
        </w:rPr>
        <w:t xml:space="preserve">официальном </w:t>
      </w:r>
      <w:r w:rsidRPr="00F475AC">
        <w:rPr>
          <w:rFonts w:ascii="Times New Roman" w:hAnsi="Times New Roman" w:cs="Times New Roman"/>
          <w:color w:val="000000"/>
          <w:sz w:val="28"/>
          <w:szCs w:val="28"/>
        </w:rPr>
        <w:t xml:space="preserve">сайте </w:t>
      </w:r>
      <w:r w:rsidR="00356749" w:rsidRPr="00F475AC">
        <w:rPr>
          <w:rFonts w:ascii="Times New Roman" w:hAnsi="Times New Roman" w:cs="Times New Roman"/>
          <w:color w:val="000000"/>
          <w:sz w:val="28"/>
          <w:szCs w:val="28"/>
        </w:rPr>
        <w:t>органов местного самоуправления</w:t>
      </w:r>
      <w:r w:rsidRPr="00F475AC">
        <w:rPr>
          <w:rFonts w:ascii="Times New Roman" w:hAnsi="Times New Roman" w:cs="Times New Roman"/>
          <w:color w:val="000000"/>
          <w:sz w:val="28"/>
          <w:szCs w:val="28"/>
        </w:rPr>
        <w:t>.</w:t>
      </w:r>
    </w:p>
    <w:p w:rsidR="00F76CEC" w:rsidRPr="00F475AC" w:rsidRDefault="00F76CEC" w:rsidP="00C27B64">
      <w:pPr>
        <w:pStyle w:val="ConsPlusNormal"/>
        <w:ind w:firstLine="540"/>
        <w:jc w:val="both"/>
      </w:pPr>
      <w:r w:rsidRPr="00F475AC">
        <w:t>Спортивная федерация, физкультурно-спортивная организация, организация, осуществляющая спортивную подготовку, образовательная организация, в течение 5 рабочих дней со дня получения копии</w:t>
      </w:r>
      <w:r w:rsidR="0003690A" w:rsidRPr="00F475AC">
        <w:t xml:space="preserve"> приказа УФКиС</w:t>
      </w:r>
      <w:r w:rsidRPr="00F475AC">
        <w:t xml:space="preserve">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F76CEC" w:rsidRPr="00F475AC" w:rsidRDefault="00F76CEC" w:rsidP="00C27B64">
      <w:pPr>
        <w:pStyle w:val="ConsPlusNormal"/>
        <w:ind w:firstLine="540"/>
        <w:jc w:val="both"/>
      </w:pPr>
      <w:r w:rsidRPr="00F475AC">
        <w:t>В случае восстановления спортивного разряда зачетная классификационная книжка и нагрудный з</w:t>
      </w:r>
      <w:r w:rsidR="0003690A" w:rsidRPr="00F475AC">
        <w:t>начок передаются УФКиС</w:t>
      </w:r>
      <w:r w:rsidRPr="00F475AC">
        <w:t xml:space="preserve"> в спортивную федерацию, физкультурно-спортивную организацию, организацию, осуществляющую спортивную подготовку, образовательную организацию, для их возврата спортсмену.</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3.11. Исправление опечаток или ошибок в </w:t>
      </w:r>
      <w:r w:rsidR="0003690A" w:rsidRPr="00F475AC">
        <w:rPr>
          <w:rFonts w:ascii="Times New Roman" w:hAnsi="Times New Roman" w:cs="Times New Roman"/>
          <w:color w:val="000000"/>
          <w:sz w:val="28"/>
          <w:szCs w:val="28"/>
        </w:rPr>
        <w:t xml:space="preserve">приказе УФКиС </w:t>
      </w:r>
      <w:r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p>
    <w:p w:rsidR="00941E96"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 xml:space="preserve">3.11.1. Прием и регистрация заявления об </w:t>
      </w:r>
      <w:r w:rsidR="00941E96" w:rsidRPr="00F475AC">
        <w:rPr>
          <w:rFonts w:ascii="Times New Roman" w:eastAsia="Times New Roman" w:hAnsi="Times New Roman" w:cs="Times New Roman"/>
          <w:color w:val="000000"/>
          <w:sz w:val="28"/>
          <w:szCs w:val="28"/>
          <w:lang w:eastAsia="ru-RU"/>
        </w:rPr>
        <w:t xml:space="preserve">исправлении опечаток или ошибок в приказе УФКиС </w:t>
      </w:r>
      <w:r w:rsidR="00941E96" w:rsidRPr="00F475AC">
        <w:rPr>
          <w:rFonts w:ascii="Times New Roman" w:hAnsi="Times New Roman" w:cs="Times New Roman"/>
          <w:color w:val="000000"/>
          <w:sz w:val="28"/>
          <w:szCs w:val="28"/>
        </w:rPr>
        <w:t xml:space="preserve">о присвоении спортивного разряда, о подтверждении </w:t>
      </w:r>
      <w:r w:rsidR="00941E96" w:rsidRPr="00F475AC">
        <w:rPr>
          <w:rFonts w:ascii="Times New Roman" w:hAnsi="Times New Roman" w:cs="Times New Roman"/>
          <w:color w:val="000000"/>
          <w:sz w:val="28"/>
          <w:szCs w:val="28"/>
        </w:rPr>
        <w:lastRenderedPageBreak/>
        <w:t>спортивного разряда, о лишении спортивного разряда, о восстановлении спортивного разряда.</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3.11.1.1. Основанием для начала административного действия «Прием и регистрация заявления об исправлении опечаток или ошибок</w:t>
      </w:r>
      <w:r w:rsidR="00941E96" w:rsidRPr="00F475AC">
        <w:rPr>
          <w:rFonts w:ascii="Times New Roman" w:eastAsia="Times New Roman" w:hAnsi="Times New Roman" w:cs="Times New Roman"/>
          <w:color w:val="000000"/>
          <w:sz w:val="28"/>
          <w:szCs w:val="28"/>
          <w:lang w:eastAsia="ru-RU"/>
        </w:rPr>
        <w:t xml:space="preserve"> в приказе УФКиС </w:t>
      </w:r>
      <w:r w:rsidR="00941E96"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r w:rsidRPr="00F475AC">
        <w:rPr>
          <w:rFonts w:ascii="Times New Roman" w:eastAsia="Times New Roman" w:hAnsi="Times New Roman" w:cs="Times New Roman"/>
          <w:color w:val="000000"/>
          <w:sz w:val="28"/>
          <w:szCs w:val="28"/>
          <w:lang w:eastAsia="ru-RU"/>
        </w:rPr>
        <w:t xml:space="preserve">» является поступившее заявление об  исправлении опечаток или ошибок </w:t>
      </w:r>
      <w:r w:rsidR="00941E96" w:rsidRPr="00F475AC">
        <w:rPr>
          <w:rFonts w:ascii="Times New Roman" w:eastAsia="Times New Roman" w:hAnsi="Times New Roman" w:cs="Times New Roman"/>
          <w:color w:val="000000"/>
          <w:sz w:val="28"/>
          <w:szCs w:val="28"/>
          <w:lang w:eastAsia="ru-RU"/>
        </w:rPr>
        <w:t xml:space="preserve">в приказе УФКиС </w:t>
      </w:r>
      <w:r w:rsidR="00941E96"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w:t>
      </w:r>
      <w:r w:rsidR="00A4458A" w:rsidRPr="00F475AC">
        <w:rPr>
          <w:rFonts w:ascii="Times New Roman" w:hAnsi="Times New Roman" w:cs="Times New Roman"/>
          <w:color w:val="000000"/>
          <w:sz w:val="28"/>
          <w:szCs w:val="28"/>
        </w:rPr>
        <w:t xml:space="preserve">становлении спортивного разряда </w:t>
      </w:r>
      <w:r w:rsidRPr="00F475AC">
        <w:rPr>
          <w:rFonts w:ascii="Times New Roman" w:eastAsia="Times New Roman" w:hAnsi="Times New Roman" w:cs="Times New Roman"/>
          <w:color w:val="000000"/>
          <w:sz w:val="28"/>
          <w:szCs w:val="28"/>
          <w:lang w:eastAsia="ru-RU"/>
        </w:rPr>
        <w:t xml:space="preserve">по форме согласно приложению 4 к настоящему Регламенту и прилагаемых документов непосредственно направленного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w:t>
      </w:r>
      <w:r w:rsidR="0031796F" w:rsidRPr="00F475AC">
        <w:rPr>
          <w:rFonts w:ascii="Times New Roman" w:eastAsia="Times New Roman" w:hAnsi="Times New Roman" w:cs="Times New Roman"/>
          <w:color w:val="000000"/>
          <w:sz w:val="28"/>
          <w:szCs w:val="28"/>
          <w:lang w:eastAsia="ru-RU"/>
        </w:rPr>
        <w:t>личное обращение в УФКиС</w:t>
      </w:r>
      <w:r w:rsidRPr="00F475AC">
        <w:rPr>
          <w:rFonts w:ascii="Times New Roman" w:eastAsia="Times New Roman" w:hAnsi="Times New Roman" w:cs="Times New Roman"/>
          <w:color w:val="000000"/>
          <w:sz w:val="28"/>
          <w:szCs w:val="28"/>
          <w:lang w:eastAsia="ru-RU"/>
        </w:rPr>
        <w:t>.</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 xml:space="preserve">Днем обращения за предоставлением муниципальной услуги считается день приема (регистрации) </w:t>
      </w:r>
      <w:r w:rsidR="00A54CEF" w:rsidRPr="00F475AC">
        <w:rPr>
          <w:rFonts w:ascii="Times New Roman" w:eastAsia="Times New Roman" w:hAnsi="Times New Roman" w:cs="Times New Roman"/>
          <w:color w:val="000000"/>
          <w:sz w:val="28"/>
          <w:szCs w:val="28"/>
          <w:lang w:eastAsia="ru-RU"/>
        </w:rPr>
        <w:t xml:space="preserve">УФКиС </w:t>
      </w:r>
      <w:r w:rsidRPr="00F475AC">
        <w:rPr>
          <w:rFonts w:ascii="Times New Roman" w:eastAsia="Times New Roman" w:hAnsi="Times New Roman" w:cs="Times New Roman"/>
          <w:color w:val="000000"/>
          <w:sz w:val="28"/>
          <w:szCs w:val="28"/>
          <w:lang w:eastAsia="ru-RU"/>
        </w:rPr>
        <w:t xml:space="preserve">заявления об исправлении опечаток или ошибок </w:t>
      </w:r>
      <w:r w:rsidR="00A4458A" w:rsidRPr="00F475AC">
        <w:rPr>
          <w:rFonts w:ascii="Times New Roman" w:eastAsia="Times New Roman" w:hAnsi="Times New Roman" w:cs="Times New Roman"/>
          <w:color w:val="000000"/>
          <w:sz w:val="28"/>
          <w:szCs w:val="28"/>
          <w:lang w:eastAsia="ru-RU"/>
        </w:rPr>
        <w:t xml:space="preserve">в приказе УФКиС </w:t>
      </w:r>
      <w:r w:rsidR="00A4458A"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color w:val="000000"/>
          <w:sz w:val="28"/>
          <w:szCs w:val="28"/>
          <w:lang w:eastAsia="ru-RU"/>
        </w:rPr>
        <w:t>и прилагаемых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 xml:space="preserve">3.11.1.2. Прием и регистрация заявления об исправлении опечаток или ошибок </w:t>
      </w:r>
      <w:r w:rsidR="00DE6312" w:rsidRPr="00F475AC">
        <w:rPr>
          <w:rFonts w:ascii="Times New Roman" w:eastAsia="Times New Roman" w:hAnsi="Times New Roman" w:cs="Times New Roman"/>
          <w:color w:val="000000"/>
          <w:sz w:val="28"/>
          <w:szCs w:val="28"/>
          <w:lang w:eastAsia="ru-RU"/>
        </w:rPr>
        <w:t xml:space="preserve">в приказе УФКиС </w:t>
      </w:r>
      <w:r w:rsidR="00DE6312"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color w:val="000000"/>
          <w:sz w:val="28"/>
          <w:szCs w:val="28"/>
          <w:lang w:eastAsia="ru-RU"/>
        </w:rPr>
        <w:t xml:space="preserve">и прилагаемых документов осуществляются специалистом </w:t>
      </w:r>
      <w:r w:rsidR="00A54CEF" w:rsidRPr="00F475AC">
        <w:rPr>
          <w:rFonts w:ascii="Times New Roman" w:eastAsia="Times New Roman" w:hAnsi="Times New Roman" w:cs="Times New Roman"/>
          <w:color w:val="000000"/>
          <w:sz w:val="28"/>
          <w:szCs w:val="28"/>
          <w:lang w:eastAsia="ru-RU"/>
        </w:rPr>
        <w:t xml:space="preserve">УФКиС.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 xml:space="preserve">3.11.1.3. При направлении документов посредством почтовых отправлений,  специалист </w:t>
      </w:r>
      <w:r w:rsidR="00A54CEF" w:rsidRPr="00F475AC">
        <w:rPr>
          <w:rFonts w:ascii="Times New Roman" w:eastAsia="Times New Roman" w:hAnsi="Times New Roman" w:cs="Times New Roman"/>
          <w:color w:val="000000"/>
          <w:sz w:val="28"/>
          <w:szCs w:val="28"/>
          <w:lang w:eastAsia="ru-RU"/>
        </w:rPr>
        <w:t xml:space="preserve">УФКиС </w:t>
      </w:r>
      <w:r w:rsidRPr="00F475AC">
        <w:rPr>
          <w:rFonts w:ascii="Times New Roman" w:eastAsia="Times New Roman" w:hAnsi="Times New Roman" w:cs="Times New Roman"/>
          <w:color w:val="000000"/>
          <w:sz w:val="28"/>
          <w:szCs w:val="28"/>
          <w:lang w:eastAsia="ru-RU"/>
        </w:rPr>
        <w:t>вскрывает конверт и осуществляет регистрацию  заявления об исправлении опечаток или ошибок</w:t>
      </w:r>
      <w:r w:rsidR="00DE6312" w:rsidRPr="00F475AC">
        <w:rPr>
          <w:rFonts w:ascii="Times New Roman" w:eastAsia="Times New Roman" w:hAnsi="Times New Roman" w:cs="Times New Roman"/>
          <w:color w:val="000000"/>
          <w:sz w:val="28"/>
          <w:szCs w:val="28"/>
          <w:lang w:eastAsia="ru-RU"/>
        </w:rPr>
        <w:t xml:space="preserve"> в приказе УФКиС </w:t>
      </w:r>
      <w:r w:rsidR="00DE6312"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color w:val="000000"/>
          <w:sz w:val="28"/>
          <w:szCs w:val="28"/>
          <w:lang w:eastAsia="ru-RU"/>
        </w:rPr>
        <w:t>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 xml:space="preserve">3.11.1.4. При обращении на личном приеме заявление об исправлении опечаток или ошибок </w:t>
      </w:r>
      <w:r w:rsidR="00B86585" w:rsidRPr="00F475AC">
        <w:rPr>
          <w:rFonts w:ascii="Times New Roman" w:eastAsia="Times New Roman" w:hAnsi="Times New Roman" w:cs="Times New Roman"/>
          <w:color w:val="000000"/>
          <w:sz w:val="28"/>
          <w:szCs w:val="28"/>
          <w:lang w:eastAsia="ru-RU"/>
        </w:rPr>
        <w:t xml:space="preserve">в приказе УФКиС </w:t>
      </w:r>
      <w:r w:rsidR="00B86585"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color w:val="000000"/>
          <w:sz w:val="28"/>
          <w:szCs w:val="28"/>
          <w:lang w:eastAsia="ru-RU"/>
        </w:rPr>
        <w:t xml:space="preserve">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 xml:space="preserve">При этом, в случаях, если  в заявлении  об исправлении опечаток или ошибок </w:t>
      </w:r>
      <w:r w:rsidR="00B86585" w:rsidRPr="00F475AC">
        <w:rPr>
          <w:rFonts w:ascii="Times New Roman" w:eastAsia="Times New Roman" w:hAnsi="Times New Roman" w:cs="Times New Roman"/>
          <w:color w:val="000000"/>
          <w:sz w:val="28"/>
          <w:szCs w:val="28"/>
          <w:lang w:eastAsia="ru-RU"/>
        </w:rPr>
        <w:t xml:space="preserve">в приказе УФКиС </w:t>
      </w:r>
      <w:r w:rsidR="00B86585"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color w:val="000000"/>
          <w:sz w:val="28"/>
          <w:szCs w:val="28"/>
          <w:lang w:eastAsia="ru-RU"/>
        </w:rPr>
        <w:t xml:space="preserve">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A54CEF" w:rsidRPr="00F475AC">
        <w:rPr>
          <w:rFonts w:ascii="Times New Roman" w:eastAsia="Times New Roman" w:hAnsi="Times New Roman" w:cs="Times New Roman"/>
          <w:color w:val="000000"/>
          <w:sz w:val="28"/>
          <w:szCs w:val="28"/>
          <w:lang w:eastAsia="ru-RU"/>
        </w:rPr>
        <w:lastRenderedPageBreak/>
        <w:t xml:space="preserve">УФКиС </w:t>
      </w:r>
      <w:r w:rsidRPr="00F475AC">
        <w:rPr>
          <w:rFonts w:ascii="Times New Roman" w:eastAsia="Times New Roman" w:hAnsi="Times New Roman" w:cs="Times New Roman"/>
          <w:color w:val="000000"/>
          <w:sz w:val="28"/>
          <w:szCs w:val="28"/>
          <w:lang w:eastAsia="ru-RU"/>
        </w:rPr>
        <w:t xml:space="preserve">при личном обращении предлагает с согласия заявителя устранить выявленные недостатки в заявлении об исправлении опечаток или ошибок </w:t>
      </w:r>
      <w:r w:rsidR="00B86585" w:rsidRPr="00F475AC">
        <w:rPr>
          <w:rFonts w:ascii="Times New Roman" w:eastAsia="Times New Roman" w:hAnsi="Times New Roman" w:cs="Times New Roman"/>
          <w:color w:val="000000"/>
          <w:sz w:val="28"/>
          <w:szCs w:val="28"/>
          <w:lang w:eastAsia="ru-RU"/>
        </w:rPr>
        <w:t xml:space="preserve">в приказе УФКиС </w:t>
      </w:r>
      <w:r w:rsidR="00B86585"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color w:val="000000"/>
          <w:sz w:val="28"/>
          <w:szCs w:val="28"/>
          <w:lang w:eastAsia="ru-RU"/>
        </w:rPr>
        <w:t>непосредственно  на личном приеме.</w:t>
      </w:r>
    </w:p>
    <w:p w:rsidR="00A54CEF"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3.11.1.5. При обр</w:t>
      </w:r>
      <w:r w:rsidR="00A54CEF" w:rsidRPr="00F475AC">
        <w:rPr>
          <w:rFonts w:ascii="Times New Roman" w:eastAsia="Times New Roman" w:hAnsi="Times New Roman" w:cs="Times New Roman"/>
          <w:color w:val="000000"/>
          <w:sz w:val="28"/>
          <w:szCs w:val="28"/>
          <w:lang w:eastAsia="ru-RU"/>
        </w:rPr>
        <w:t>ащении письменно в УФКиС</w:t>
      </w:r>
      <w:r w:rsidRPr="00F475AC">
        <w:rPr>
          <w:rFonts w:ascii="Times New Roman" w:eastAsia="Times New Roman" w:hAnsi="Times New Roman" w:cs="Times New Roman"/>
          <w:color w:val="000000"/>
          <w:sz w:val="28"/>
          <w:szCs w:val="28"/>
          <w:lang w:eastAsia="ru-RU"/>
        </w:rPr>
        <w:t xml:space="preserve">, в том числе на личном приеме, ответственный специалист </w:t>
      </w:r>
      <w:r w:rsidR="00A54CEF" w:rsidRPr="00F475AC">
        <w:rPr>
          <w:rFonts w:ascii="Times New Roman" w:eastAsia="Times New Roman" w:hAnsi="Times New Roman" w:cs="Times New Roman"/>
          <w:color w:val="000000"/>
          <w:sz w:val="28"/>
          <w:szCs w:val="28"/>
          <w:lang w:eastAsia="ru-RU"/>
        </w:rPr>
        <w:t xml:space="preserve">УФКиС: </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а) ус</w:t>
      </w:r>
      <w:r w:rsidR="00B86585" w:rsidRPr="00F475AC">
        <w:rPr>
          <w:rFonts w:ascii="Times New Roman" w:eastAsia="Times New Roman" w:hAnsi="Times New Roman" w:cs="Times New Roman"/>
          <w:color w:val="000000"/>
          <w:sz w:val="28"/>
          <w:szCs w:val="28"/>
          <w:lang w:eastAsia="ru-RU"/>
        </w:rPr>
        <w:t xml:space="preserve">танавливает личность заявителя </w:t>
      </w:r>
      <w:r w:rsidRPr="00F475AC">
        <w:rPr>
          <w:rFonts w:ascii="Times New Roman" w:eastAsia="Times New Roman" w:hAnsi="Times New Roman" w:cs="Times New Roman"/>
          <w:color w:val="000000"/>
          <w:sz w:val="28"/>
          <w:szCs w:val="28"/>
          <w:lang w:eastAsia="ru-RU"/>
        </w:rPr>
        <w:t>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б) информирует при личном приеме заявителя о порядке и сроках предоставления муниципальной услуги;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в)  проверяет правильность заполнения заявления об исправлении опечаток или ошибок</w:t>
      </w:r>
      <w:r w:rsidR="00B86585" w:rsidRPr="00F475AC">
        <w:rPr>
          <w:rFonts w:ascii="Times New Roman" w:eastAsia="Times New Roman" w:hAnsi="Times New Roman" w:cs="Times New Roman"/>
          <w:color w:val="000000"/>
          <w:sz w:val="28"/>
          <w:szCs w:val="28"/>
          <w:lang w:eastAsia="ru-RU"/>
        </w:rPr>
        <w:t xml:space="preserve"> в приказе УФКиС </w:t>
      </w:r>
      <w:r w:rsidR="00B86585"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r w:rsidRPr="00F475AC">
        <w:rPr>
          <w:rFonts w:ascii="Times New Roman" w:eastAsia="Times New Roman" w:hAnsi="Times New Roman" w:cs="Times New Roman"/>
          <w:color w:val="000000"/>
          <w:sz w:val="28"/>
          <w:szCs w:val="28"/>
          <w:lang w:eastAsia="ru-RU"/>
        </w:rPr>
        <w:t>,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F76CEC" w:rsidRPr="00F475AC" w:rsidRDefault="00F76CEC" w:rsidP="00C27B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color w:val="000000"/>
          <w:sz w:val="28"/>
          <w:szCs w:val="28"/>
          <w:lang w:eastAsia="ru-RU"/>
        </w:rPr>
        <w:t xml:space="preserve">г) </w:t>
      </w:r>
      <w:r w:rsidRPr="00F475AC">
        <w:rPr>
          <w:rFonts w:ascii="Times New Roman" w:eastAsia="Times New Roman" w:hAnsi="Times New Roman" w:cs="Times New Roman"/>
          <w:sz w:val="28"/>
          <w:szCs w:val="28"/>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 xml:space="preserve"> д) </w:t>
      </w:r>
      <w:r w:rsidR="00F64D6A" w:rsidRPr="00F475AC">
        <w:rPr>
          <w:rFonts w:ascii="Times New Roman" w:eastAsia="Times New Roman" w:hAnsi="Times New Roman" w:cs="Times New Roman"/>
          <w:color w:val="000000"/>
          <w:sz w:val="28"/>
          <w:szCs w:val="28"/>
          <w:lang w:eastAsia="ru-RU"/>
        </w:rPr>
        <w:t>проставляет штамп УФКиС</w:t>
      </w:r>
      <w:r w:rsidRPr="00F475AC">
        <w:rPr>
          <w:rFonts w:ascii="Times New Roman" w:eastAsia="Times New Roman" w:hAnsi="Times New Roman" w:cs="Times New Roman"/>
          <w:color w:val="000000"/>
          <w:sz w:val="28"/>
          <w:szCs w:val="28"/>
          <w:lang w:eastAsia="ru-RU"/>
        </w:rPr>
        <w:t xml:space="preserve"> с указанием фамилии, инициалов и должности, даты приема и затем регистрирует заявление об исправлении опечаток или ошибок </w:t>
      </w:r>
      <w:r w:rsidR="00F64D6A" w:rsidRPr="00F475AC">
        <w:rPr>
          <w:rFonts w:ascii="Times New Roman" w:eastAsia="Times New Roman" w:hAnsi="Times New Roman" w:cs="Times New Roman"/>
          <w:color w:val="000000"/>
          <w:sz w:val="28"/>
          <w:szCs w:val="28"/>
          <w:lang w:eastAsia="ru-RU"/>
        </w:rPr>
        <w:t xml:space="preserve">в приказе УФКиС </w:t>
      </w:r>
      <w:r w:rsidR="00F64D6A"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color w:val="000000"/>
          <w:sz w:val="28"/>
          <w:szCs w:val="28"/>
          <w:lang w:eastAsia="ru-RU"/>
        </w:rPr>
        <w:t xml:space="preserve">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 xml:space="preserve">3.11.1.6. При приеме заявления об исправлении опечаток или ошибок </w:t>
      </w:r>
      <w:r w:rsidR="00F64D6A" w:rsidRPr="00F475AC">
        <w:rPr>
          <w:rFonts w:ascii="Times New Roman" w:eastAsia="Times New Roman" w:hAnsi="Times New Roman" w:cs="Times New Roman"/>
          <w:color w:val="000000"/>
          <w:sz w:val="28"/>
          <w:szCs w:val="28"/>
          <w:lang w:eastAsia="ru-RU"/>
        </w:rPr>
        <w:t xml:space="preserve">в приказе УФКиС </w:t>
      </w:r>
      <w:r w:rsidR="00F64D6A"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color w:val="000000"/>
          <w:sz w:val="28"/>
          <w:szCs w:val="28"/>
          <w:lang w:eastAsia="ru-RU"/>
        </w:rPr>
        <w:t xml:space="preserve">и документов, направленных по почте, заявителю направляется расписка о приеме заявления и документов почтовым отправлением с уведомлением о вручении, если иное не предусмотренное в заявлении об исправлении опечаток или ошибок.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 xml:space="preserve">При приеме документов при непосредственном обращении в </w:t>
      </w:r>
      <w:r w:rsidR="00A54CEF" w:rsidRPr="00F475AC">
        <w:rPr>
          <w:rFonts w:ascii="Times New Roman" w:eastAsia="Times New Roman" w:hAnsi="Times New Roman" w:cs="Times New Roman"/>
          <w:color w:val="000000"/>
          <w:sz w:val="28"/>
          <w:szCs w:val="28"/>
          <w:lang w:eastAsia="ru-RU"/>
        </w:rPr>
        <w:t xml:space="preserve">УФКиС </w:t>
      </w:r>
      <w:r w:rsidRPr="00F475AC">
        <w:rPr>
          <w:rFonts w:ascii="Times New Roman" w:eastAsia="Times New Roman" w:hAnsi="Times New Roman" w:cs="Times New Roman"/>
          <w:color w:val="000000"/>
          <w:sz w:val="28"/>
          <w:szCs w:val="28"/>
          <w:lang w:eastAsia="ru-RU"/>
        </w:rPr>
        <w:t>или при личном приеме заявителю (представителю заявителя) выдается расписка о приеме и регистрации заявления об исправлении опечаток или ошибок</w:t>
      </w:r>
      <w:r w:rsidR="00F64D6A" w:rsidRPr="00F475AC">
        <w:rPr>
          <w:rFonts w:ascii="Times New Roman" w:eastAsia="Times New Roman" w:hAnsi="Times New Roman" w:cs="Times New Roman"/>
          <w:color w:val="000000"/>
          <w:sz w:val="28"/>
          <w:szCs w:val="28"/>
          <w:lang w:eastAsia="ru-RU"/>
        </w:rPr>
        <w:t xml:space="preserve"> в приказе УФКиС </w:t>
      </w:r>
      <w:r w:rsidR="00F64D6A"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r w:rsidRPr="00F475AC">
        <w:rPr>
          <w:rFonts w:ascii="Times New Roman" w:eastAsia="Times New Roman" w:hAnsi="Times New Roman" w:cs="Times New Roman"/>
          <w:color w:val="000000"/>
          <w:sz w:val="28"/>
          <w:szCs w:val="28"/>
          <w:lang w:eastAsia="ru-RU"/>
        </w:rPr>
        <w:t xml:space="preserve"> и документов.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lastRenderedPageBreak/>
        <w:t xml:space="preserve">3.11.1.7. После регистрации документов,  </w:t>
      </w:r>
      <w:r w:rsidR="00A54CEF" w:rsidRPr="00F475AC">
        <w:rPr>
          <w:rFonts w:ascii="Times New Roman" w:eastAsia="Times New Roman" w:hAnsi="Times New Roman" w:cs="Times New Roman"/>
          <w:color w:val="000000"/>
          <w:sz w:val="28"/>
          <w:szCs w:val="28"/>
          <w:lang w:eastAsia="ru-RU"/>
        </w:rPr>
        <w:t xml:space="preserve">в </w:t>
      </w:r>
      <w:r w:rsidRPr="00F475AC">
        <w:rPr>
          <w:rFonts w:ascii="Times New Roman" w:eastAsia="Times New Roman" w:hAnsi="Times New Roman" w:cs="Times New Roman"/>
          <w:color w:val="000000"/>
          <w:sz w:val="28"/>
          <w:szCs w:val="28"/>
          <w:lang w:eastAsia="ru-RU"/>
        </w:rPr>
        <w:t xml:space="preserve">этот же день они передаются  </w:t>
      </w:r>
      <w:r w:rsidR="00A54CEF" w:rsidRPr="00F475AC">
        <w:rPr>
          <w:rFonts w:ascii="Times New Roman" w:eastAsia="Times New Roman" w:hAnsi="Times New Roman" w:cs="Times New Roman"/>
          <w:color w:val="000000"/>
          <w:sz w:val="28"/>
          <w:szCs w:val="28"/>
          <w:lang w:eastAsia="ru-RU"/>
        </w:rPr>
        <w:t xml:space="preserve">начальнику УФКиС. Начальник УФКиС </w:t>
      </w:r>
      <w:r w:rsidRPr="00F475AC">
        <w:rPr>
          <w:rFonts w:ascii="Times New Roman" w:eastAsia="Times New Roman" w:hAnsi="Times New Roman" w:cs="Times New Roman"/>
          <w:color w:val="000000"/>
          <w:sz w:val="28"/>
          <w:szCs w:val="28"/>
          <w:lang w:eastAsia="ru-RU"/>
        </w:rPr>
        <w:t xml:space="preserve">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w:t>
      </w:r>
      <w:r w:rsidR="005C71BE" w:rsidRPr="00F475AC">
        <w:rPr>
          <w:rFonts w:ascii="Times New Roman" w:eastAsia="Times New Roman" w:hAnsi="Times New Roman" w:cs="Times New Roman"/>
          <w:color w:val="000000"/>
          <w:sz w:val="28"/>
          <w:szCs w:val="28"/>
          <w:lang w:eastAsia="ru-RU"/>
        </w:rPr>
        <w:t xml:space="preserve">в приказе УФКиС </w:t>
      </w:r>
      <w:r w:rsidR="005C71BE"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color w:val="000000"/>
          <w:sz w:val="28"/>
          <w:szCs w:val="28"/>
          <w:lang w:eastAsia="ru-RU"/>
        </w:rPr>
        <w:t xml:space="preserve">и прилагаемых к нему документов.     </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3.11.1.8. Срок осуществления действий по регистрации документов - 15 минут в течение одного рабочего дня.</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Срок  определения специалиста, ответственного за рассмотрение заявления об исправлении опечаток или ошибок</w:t>
      </w:r>
      <w:r w:rsidR="005C71BE" w:rsidRPr="00F475AC">
        <w:rPr>
          <w:rFonts w:ascii="Times New Roman" w:eastAsia="Times New Roman" w:hAnsi="Times New Roman" w:cs="Times New Roman"/>
          <w:color w:val="000000"/>
          <w:sz w:val="28"/>
          <w:szCs w:val="28"/>
          <w:lang w:eastAsia="ru-RU"/>
        </w:rPr>
        <w:t xml:space="preserve"> в приказе УФКиС </w:t>
      </w:r>
      <w:r w:rsidR="005C71BE"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color w:val="000000"/>
          <w:sz w:val="28"/>
          <w:szCs w:val="28"/>
          <w:lang w:eastAsia="ru-RU"/>
        </w:rPr>
        <w:t>и прилагаемых к нему документов – один рабочий день со дня регистрации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 xml:space="preserve">3.11.1.9. Критерий принятия решения о регистрации документов  – поступление заявления об исправлении опечаток или ошибок </w:t>
      </w:r>
      <w:r w:rsidR="005C71BE" w:rsidRPr="00F475AC">
        <w:rPr>
          <w:rFonts w:ascii="Times New Roman" w:eastAsia="Times New Roman" w:hAnsi="Times New Roman" w:cs="Times New Roman"/>
          <w:color w:val="000000"/>
          <w:sz w:val="28"/>
          <w:szCs w:val="28"/>
          <w:lang w:eastAsia="ru-RU"/>
        </w:rPr>
        <w:t xml:space="preserve">в приказе УФКиС </w:t>
      </w:r>
      <w:r w:rsidR="005C71BE"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color w:val="000000"/>
          <w:sz w:val="28"/>
          <w:szCs w:val="28"/>
          <w:lang w:eastAsia="ru-RU"/>
        </w:rPr>
        <w:t>и прилагаемых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 xml:space="preserve">3.11.1.10. Результатом административного действия является прием и регистрации заявления об исправлении опечаток или ошибок </w:t>
      </w:r>
      <w:r w:rsidR="005C71BE" w:rsidRPr="00F475AC">
        <w:rPr>
          <w:rFonts w:ascii="Times New Roman" w:eastAsia="Times New Roman" w:hAnsi="Times New Roman" w:cs="Times New Roman"/>
          <w:color w:val="000000"/>
          <w:sz w:val="28"/>
          <w:szCs w:val="28"/>
          <w:lang w:eastAsia="ru-RU"/>
        </w:rPr>
        <w:t xml:space="preserve">в приказе УФКиС </w:t>
      </w:r>
      <w:r w:rsidR="005C71BE"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color w:val="000000"/>
          <w:sz w:val="28"/>
          <w:szCs w:val="28"/>
          <w:lang w:eastAsia="ru-RU"/>
        </w:rPr>
        <w:t xml:space="preserve">и прилагаемых документов, назначение специалиста, ответственного за рассмотрение заявления об исправлении опечаток или ошибок </w:t>
      </w:r>
      <w:r w:rsidR="005C71BE" w:rsidRPr="00F475AC">
        <w:rPr>
          <w:rFonts w:ascii="Times New Roman" w:eastAsia="Times New Roman" w:hAnsi="Times New Roman" w:cs="Times New Roman"/>
          <w:color w:val="000000"/>
          <w:sz w:val="28"/>
          <w:szCs w:val="28"/>
          <w:lang w:eastAsia="ru-RU"/>
        </w:rPr>
        <w:t xml:space="preserve">в приказе УФКиС </w:t>
      </w:r>
      <w:r w:rsidR="005C71BE"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color w:val="000000"/>
          <w:sz w:val="28"/>
          <w:szCs w:val="28"/>
          <w:lang w:eastAsia="ru-RU"/>
        </w:rPr>
        <w:t>и прилагаемых к нему документов.</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3.11.1.11. Фиксация результата - занесение информации в систему электронного документооборота или в журнал входящей корреспонденции.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 xml:space="preserve">3.11.2. </w:t>
      </w:r>
      <w:r w:rsidRPr="00F475AC">
        <w:rPr>
          <w:rFonts w:ascii="Times New Roman" w:hAnsi="Times New Roman" w:cs="Times New Roman"/>
          <w:color w:val="000000"/>
          <w:sz w:val="28"/>
          <w:szCs w:val="28"/>
          <w:lang w:eastAsia="ru-RU"/>
        </w:rPr>
        <w:t>Рассмотрение и принятия решения по заявлению об исправлении опечаток или ошибок</w:t>
      </w:r>
      <w:r w:rsidR="00A15E6B" w:rsidRPr="00F475AC">
        <w:rPr>
          <w:rFonts w:ascii="Times New Roman" w:eastAsia="Times New Roman" w:hAnsi="Times New Roman" w:cs="Times New Roman"/>
          <w:color w:val="000000"/>
          <w:sz w:val="28"/>
          <w:szCs w:val="28"/>
          <w:lang w:eastAsia="ru-RU"/>
        </w:rPr>
        <w:t xml:space="preserve"> в приказе УФКиС </w:t>
      </w:r>
      <w:r w:rsidR="00A15E6B"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3.11.2.1. Основанием для начала административного действия «</w:t>
      </w:r>
      <w:r w:rsidRPr="00F475AC">
        <w:rPr>
          <w:rFonts w:ascii="Times New Roman" w:hAnsi="Times New Roman" w:cs="Times New Roman"/>
          <w:color w:val="000000"/>
          <w:sz w:val="28"/>
          <w:szCs w:val="28"/>
          <w:lang w:eastAsia="ru-RU"/>
        </w:rPr>
        <w:t>Рассмотрение и принятия решения по заявлению об исправлении опечаток или ошибок</w:t>
      </w:r>
      <w:r w:rsidR="00A15E6B" w:rsidRPr="00F475AC">
        <w:rPr>
          <w:rFonts w:ascii="Times New Roman" w:eastAsia="Times New Roman" w:hAnsi="Times New Roman" w:cs="Times New Roman"/>
          <w:color w:val="000000"/>
          <w:sz w:val="28"/>
          <w:szCs w:val="28"/>
          <w:lang w:eastAsia="ru-RU"/>
        </w:rPr>
        <w:t xml:space="preserve"> в приказе УФКиС </w:t>
      </w:r>
      <w:r w:rsidR="00A15E6B"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r w:rsidRPr="00F475AC">
        <w:rPr>
          <w:rFonts w:ascii="Times New Roman" w:eastAsia="Times New Roman" w:hAnsi="Times New Roman" w:cs="Times New Roman"/>
          <w:color w:val="000000"/>
          <w:sz w:val="28"/>
          <w:szCs w:val="28"/>
          <w:lang w:eastAsia="ru-RU"/>
        </w:rPr>
        <w:t xml:space="preserve">» является зарегистрированное заявление об исправлении опечаток или ошибок </w:t>
      </w:r>
      <w:r w:rsidR="00A15E6B" w:rsidRPr="00F475AC">
        <w:rPr>
          <w:rFonts w:ascii="Times New Roman" w:eastAsia="Times New Roman" w:hAnsi="Times New Roman" w:cs="Times New Roman"/>
          <w:color w:val="000000"/>
          <w:sz w:val="28"/>
          <w:szCs w:val="28"/>
          <w:lang w:eastAsia="ru-RU"/>
        </w:rPr>
        <w:t xml:space="preserve">в приказе УФКиС </w:t>
      </w:r>
      <w:r w:rsidR="00A15E6B"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color w:val="000000"/>
          <w:sz w:val="28"/>
          <w:szCs w:val="28"/>
          <w:lang w:eastAsia="ru-RU"/>
        </w:rPr>
        <w:t>и прилагаемые  документы с указанием исполнителя.</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sz w:val="28"/>
          <w:szCs w:val="28"/>
          <w:lang w:eastAsia="ru-RU"/>
        </w:rPr>
        <w:t xml:space="preserve">3.11.2.2. Специалист, ответственный за рассмотрение заявления об исправлении опечаток или ошибок </w:t>
      </w:r>
      <w:r w:rsidR="00CC70CA" w:rsidRPr="00F475AC">
        <w:rPr>
          <w:rFonts w:ascii="Times New Roman" w:eastAsia="Times New Roman" w:hAnsi="Times New Roman" w:cs="Times New Roman"/>
          <w:color w:val="000000"/>
          <w:sz w:val="28"/>
          <w:szCs w:val="28"/>
          <w:lang w:eastAsia="ru-RU"/>
        </w:rPr>
        <w:t xml:space="preserve">в приказе УФКиС </w:t>
      </w:r>
      <w:r w:rsidR="00CC70CA" w:rsidRPr="00F475AC">
        <w:rPr>
          <w:rFonts w:ascii="Times New Roman" w:hAnsi="Times New Roman" w:cs="Times New Roman"/>
          <w:color w:val="000000"/>
          <w:sz w:val="28"/>
          <w:szCs w:val="28"/>
        </w:rPr>
        <w:t xml:space="preserve">о присвоении </w:t>
      </w:r>
      <w:r w:rsidR="00CC70CA" w:rsidRPr="00F475AC">
        <w:rPr>
          <w:rFonts w:ascii="Times New Roman" w:hAnsi="Times New Roman" w:cs="Times New Roman"/>
          <w:color w:val="000000"/>
          <w:sz w:val="28"/>
          <w:szCs w:val="28"/>
        </w:rPr>
        <w:lastRenderedPageBreak/>
        <w:t xml:space="preserve">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sz w:val="28"/>
          <w:szCs w:val="28"/>
          <w:lang w:eastAsia="ru-RU"/>
        </w:rPr>
        <w:t>и прилагаемых к нему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sz w:val="28"/>
          <w:szCs w:val="28"/>
          <w:lang w:eastAsia="ru-RU"/>
        </w:rPr>
        <w:t xml:space="preserve">а) осуществляет анализ заявления </w:t>
      </w:r>
      <w:r w:rsidRPr="00F475AC">
        <w:rPr>
          <w:rFonts w:ascii="Times New Roman" w:eastAsia="Times New Roman" w:hAnsi="Times New Roman" w:cs="Times New Roman"/>
          <w:color w:val="000000"/>
          <w:sz w:val="28"/>
          <w:szCs w:val="28"/>
          <w:lang w:eastAsia="ru-RU"/>
        </w:rPr>
        <w:t xml:space="preserve">об исправлении опечаток или ошибок </w:t>
      </w:r>
      <w:r w:rsidR="00CC70CA" w:rsidRPr="00F475AC">
        <w:rPr>
          <w:rFonts w:ascii="Times New Roman" w:eastAsia="Times New Roman" w:hAnsi="Times New Roman" w:cs="Times New Roman"/>
          <w:color w:val="000000"/>
          <w:sz w:val="28"/>
          <w:szCs w:val="28"/>
          <w:lang w:eastAsia="ru-RU"/>
        </w:rPr>
        <w:t xml:space="preserve">в приказе УФКиС </w:t>
      </w:r>
      <w:r w:rsidR="00CC70CA"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sz w:val="28"/>
          <w:szCs w:val="28"/>
          <w:lang w:eastAsia="ru-RU"/>
        </w:rPr>
        <w:t>и представленных документов;</w:t>
      </w:r>
    </w:p>
    <w:p w:rsidR="00F76CEC" w:rsidRPr="00F475AC" w:rsidRDefault="00F76CEC" w:rsidP="00C27B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 xml:space="preserve">б) осуществляет поиск </w:t>
      </w:r>
      <w:r w:rsidR="00A54CEF" w:rsidRPr="00F475AC">
        <w:rPr>
          <w:rFonts w:ascii="Times New Roman" w:eastAsia="Times New Roman" w:hAnsi="Times New Roman" w:cs="Times New Roman"/>
          <w:sz w:val="28"/>
          <w:szCs w:val="28"/>
          <w:lang w:eastAsia="ru-RU"/>
        </w:rPr>
        <w:t xml:space="preserve">приказа УФКиС </w:t>
      </w:r>
      <w:r w:rsidRPr="00F475AC">
        <w:rPr>
          <w:rFonts w:ascii="Times New Roman" w:eastAsia="Times New Roman" w:hAnsi="Times New Roman" w:cs="Times New Roman"/>
          <w:sz w:val="28"/>
          <w:szCs w:val="28"/>
          <w:lang w:eastAsia="ru-RU"/>
        </w:rPr>
        <w:t>о присвоении спортивного разряда, о подтверждении спортивного разряда, о лишении спортивного разряда, о восстановлении спортивного разряда и документов, на основании которых подготавливался данный акт;</w:t>
      </w:r>
    </w:p>
    <w:p w:rsidR="00F76CEC" w:rsidRPr="00F475AC" w:rsidRDefault="00F76CEC" w:rsidP="00C27B64">
      <w:pPr>
        <w:autoSpaceDE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в) сличает представленные заявителем документы и документы, к</w:t>
      </w:r>
      <w:r w:rsidR="00A54CEF" w:rsidRPr="00F475AC">
        <w:rPr>
          <w:rFonts w:ascii="Times New Roman" w:eastAsia="Times New Roman" w:hAnsi="Times New Roman" w:cs="Times New Roman"/>
          <w:sz w:val="28"/>
          <w:szCs w:val="28"/>
          <w:lang w:eastAsia="ru-RU"/>
        </w:rPr>
        <w:t>оторые хранятся в  УФКиС</w:t>
      </w:r>
      <w:r w:rsidRPr="00F475AC">
        <w:rPr>
          <w:rFonts w:ascii="Times New Roman" w:eastAsia="Times New Roman" w:hAnsi="Times New Roman" w:cs="Times New Roman"/>
          <w:sz w:val="28"/>
          <w:szCs w:val="28"/>
          <w:lang w:eastAsia="ru-RU"/>
        </w:rPr>
        <w:t xml:space="preserve"> на предмет их тождественности;</w:t>
      </w:r>
    </w:p>
    <w:p w:rsidR="00F76CEC" w:rsidRPr="00F475AC" w:rsidRDefault="00F76CEC" w:rsidP="00C27B64">
      <w:pPr>
        <w:autoSpaceDE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 xml:space="preserve">г) в случае, если при выявлении в предоставленных документах заявителем в представлении допущена ошибка либо опечатка, подготавливает проект </w:t>
      </w:r>
      <w:r w:rsidR="00A54CEF" w:rsidRPr="00F475AC">
        <w:rPr>
          <w:rFonts w:ascii="Times New Roman" w:eastAsia="Times New Roman" w:hAnsi="Times New Roman" w:cs="Times New Roman"/>
          <w:sz w:val="28"/>
          <w:szCs w:val="28"/>
          <w:lang w:eastAsia="ru-RU"/>
        </w:rPr>
        <w:t xml:space="preserve">приказа УФКиС </w:t>
      </w:r>
      <w:r w:rsidRPr="00F475AC">
        <w:rPr>
          <w:rFonts w:ascii="Times New Roman" w:eastAsia="Times New Roman" w:hAnsi="Times New Roman" w:cs="Times New Roman"/>
          <w:sz w:val="28"/>
          <w:szCs w:val="28"/>
          <w:lang w:eastAsia="ru-RU"/>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в новой редакции либо внесение изменений в </w:t>
      </w:r>
      <w:r w:rsidR="00A54CEF" w:rsidRPr="00F475AC">
        <w:rPr>
          <w:rFonts w:ascii="Times New Roman" w:eastAsia="Times New Roman" w:hAnsi="Times New Roman" w:cs="Times New Roman"/>
          <w:sz w:val="28"/>
          <w:szCs w:val="28"/>
          <w:lang w:eastAsia="ru-RU"/>
        </w:rPr>
        <w:t xml:space="preserve">приказ УФКиС </w:t>
      </w:r>
      <w:r w:rsidRPr="00F475AC">
        <w:rPr>
          <w:rFonts w:ascii="Times New Roman" w:eastAsia="Times New Roman" w:hAnsi="Times New Roman" w:cs="Times New Roman"/>
          <w:sz w:val="28"/>
          <w:szCs w:val="28"/>
          <w:lang w:eastAsia="ru-RU"/>
        </w:rPr>
        <w:t>о присвоении спортивного разряда, о подтверждении спортивного разряда, о лишении спортивного разряда, о восстановлении спортивного разряда согласовывает его в установленном порядке и передает на подпись уполномоченному должностному лицу;</w:t>
      </w:r>
    </w:p>
    <w:p w:rsidR="00F76CEC" w:rsidRPr="00F475AC" w:rsidRDefault="00F76CEC" w:rsidP="00C27B64">
      <w:pPr>
        <w:autoSpaceDE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 xml:space="preserve">д) в случае, если в представленных документах заявителем отсутствуют расхождения с данными, указанными в </w:t>
      </w:r>
      <w:r w:rsidR="00A54CEF" w:rsidRPr="00F475AC">
        <w:rPr>
          <w:rFonts w:ascii="Times New Roman" w:eastAsia="Times New Roman" w:hAnsi="Times New Roman" w:cs="Times New Roman"/>
          <w:sz w:val="28"/>
          <w:szCs w:val="28"/>
          <w:lang w:eastAsia="ru-RU"/>
        </w:rPr>
        <w:t xml:space="preserve">приказе УФКиС </w:t>
      </w:r>
      <w:r w:rsidRPr="00F475AC">
        <w:rPr>
          <w:rFonts w:ascii="Times New Roman" w:eastAsia="Times New Roman" w:hAnsi="Times New Roman" w:cs="Times New Roman"/>
          <w:sz w:val="28"/>
          <w:szCs w:val="28"/>
          <w:lang w:eastAsia="ru-RU"/>
        </w:rPr>
        <w:t>о присвоении спортивного разряда, о подтверждении спортивного разряда, о лишении спортивного разряда, о восстановлении спортивного разряда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7 к настоящему Регламенту, согласовывает его в установленном порядке и передает его на подпись уполномоченному должностному лицу.</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 xml:space="preserve">После подписания уведомление об отказе в исправлении опечаток или ошибок  или </w:t>
      </w:r>
      <w:r w:rsidR="00A54CEF" w:rsidRPr="00F475AC">
        <w:rPr>
          <w:rFonts w:ascii="Times New Roman" w:eastAsia="Times New Roman" w:hAnsi="Times New Roman" w:cs="Times New Roman"/>
          <w:sz w:val="28"/>
          <w:szCs w:val="28"/>
          <w:lang w:eastAsia="ru-RU"/>
        </w:rPr>
        <w:t xml:space="preserve">приказ </w:t>
      </w:r>
      <w:r w:rsidRPr="00F475AC">
        <w:rPr>
          <w:rFonts w:ascii="Times New Roman" w:eastAsia="Times New Roman" w:hAnsi="Times New Roman" w:cs="Times New Roman"/>
          <w:sz w:val="28"/>
          <w:szCs w:val="28"/>
          <w:lang w:eastAsia="ru-RU"/>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передаются на регистрацию. </w:t>
      </w:r>
    </w:p>
    <w:p w:rsidR="00F76CEC" w:rsidRPr="00F475AC" w:rsidRDefault="00F76CEC" w:rsidP="00C27B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3.11.2.3. Специалист</w:t>
      </w:r>
      <w:r w:rsidR="00A54CEF" w:rsidRPr="00F475AC">
        <w:rPr>
          <w:rFonts w:ascii="Times New Roman" w:eastAsia="Times New Roman" w:hAnsi="Times New Roman" w:cs="Times New Roman"/>
          <w:sz w:val="28"/>
          <w:szCs w:val="28"/>
          <w:lang w:eastAsia="ru-RU"/>
        </w:rPr>
        <w:t xml:space="preserve"> УФКиС </w:t>
      </w:r>
      <w:r w:rsidRPr="00F475AC">
        <w:rPr>
          <w:rFonts w:ascii="Times New Roman" w:eastAsia="Times New Roman" w:hAnsi="Times New Roman" w:cs="Times New Roman"/>
          <w:sz w:val="28"/>
          <w:szCs w:val="28"/>
          <w:lang w:eastAsia="ru-RU"/>
        </w:rPr>
        <w:t xml:space="preserve">,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или </w:t>
      </w:r>
      <w:r w:rsidR="00A54CEF" w:rsidRPr="00F475AC">
        <w:rPr>
          <w:rFonts w:ascii="Times New Roman" w:eastAsia="Times New Roman" w:hAnsi="Times New Roman" w:cs="Times New Roman"/>
          <w:sz w:val="28"/>
          <w:szCs w:val="28"/>
          <w:lang w:eastAsia="ru-RU"/>
        </w:rPr>
        <w:t xml:space="preserve">приказ УФКиС </w:t>
      </w:r>
      <w:r w:rsidRPr="00F475AC">
        <w:rPr>
          <w:rFonts w:ascii="Times New Roman" w:eastAsia="Times New Roman" w:hAnsi="Times New Roman" w:cs="Times New Roman"/>
          <w:sz w:val="28"/>
          <w:szCs w:val="28"/>
          <w:lang w:eastAsia="ru-RU"/>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путем занесения данных в систему электронного документооборота или в журнал регистрации. </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3.11.2.4.  Срок осуществления действий  - 4 рабочих  дня.</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bCs/>
          <w:sz w:val="28"/>
          <w:szCs w:val="28"/>
          <w:lang w:eastAsia="ru-RU"/>
        </w:rPr>
        <w:t xml:space="preserve">3.11.2.5.  Критерием принятия решения об исправлении опечаток или ошибок </w:t>
      </w:r>
      <w:r w:rsidR="00CC70CA" w:rsidRPr="00F475AC">
        <w:rPr>
          <w:rFonts w:ascii="Times New Roman" w:eastAsia="Times New Roman" w:hAnsi="Times New Roman" w:cs="Times New Roman"/>
          <w:color w:val="000000"/>
          <w:sz w:val="28"/>
          <w:szCs w:val="28"/>
          <w:lang w:eastAsia="ru-RU"/>
        </w:rPr>
        <w:t xml:space="preserve">в приказе УФКиС </w:t>
      </w:r>
      <w:r w:rsidR="00CC70CA" w:rsidRPr="00F475AC">
        <w:rPr>
          <w:rFonts w:ascii="Times New Roman" w:hAnsi="Times New Roman" w:cs="Times New Roman"/>
          <w:color w:val="000000"/>
          <w:sz w:val="28"/>
          <w:szCs w:val="28"/>
        </w:rPr>
        <w:t xml:space="preserve">о присвоении спортивного разряда, о подтверждении </w:t>
      </w:r>
      <w:r w:rsidR="00CC70CA" w:rsidRPr="00F475AC">
        <w:rPr>
          <w:rFonts w:ascii="Times New Roman" w:hAnsi="Times New Roman" w:cs="Times New Roman"/>
          <w:color w:val="000000"/>
          <w:sz w:val="28"/>
          <w:szCs w:val="28"/>
        </w:rPr>
        <w:lastRenderedPageBreak/>
        <w:t xml:space="preserve">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bCs/>
          <w:sz w:val="28"/>
          <w:szCs w:val="28"/>
          <w:lang w:eastAsia="ru-RU"/>
        </w:rPr>
        <w:t>является наличие допущенных опечаток или ошибок.</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bCs/>
          <w:sz w:val="28"/>
          <w:szCs w:val="28"/>
          <w:lang w:eastAsia="ru-RU"/>
        </w:rPr>
        <w:t xml:space="preserve">3.11.2.6. Критерием принятия решения об отказе в исправлении опечаток или ошибок </w:t>
      </w:r>
      <w:r w:rsidR="00D92EEB" w:rsidRPr="00F475AC">
        <w:rPr>
          <w:rFonts w:ascii="Times New Roman" w:eastAsia="Times New Roman" w:hAnsi="Times New Roman" w:cs="Times New Roman"/>
          <w:color w:val="000000"/>
          <w:sz w:val="28"/>
          <w:szCs w:val="28"/>
          <w:lang w:eastAsia="ru-RU"/>
        </w:rPr>
        <w:t xml:space="preserve">в приказе УФКиС </w:t>
      </w:r>
      <w:r w:rsidR="00D92EEB"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bCs/>
          <w:sz w:val="28"/>
          <w:szCs w:val="28"/>
          <w:lang w:eastAsia="ru-RU"/>
        </w:rPr>
        <w:t xml:space="preserve">является отсутствие выявленных опечаток или ошибок </w:t>
      </w:r>
      <w:r w:rsidR="00D92EEB" w:rsidRPr="00F475AC">
        <w:rPr>
          <w:rFonts w:ascii="Times New Roman" w:eastAsia="Times New Roman" w:hAnsi="Times New Roman" w:cs="Times New Roman"/>
          <w:color w:val="000000"/>
          <w:sz w:val="28"/>
          <w:szCs w:val="28"/>
          <w:lang w:eastAsia="ru-RU"/>
        </w:rPr>
        <w:t xml:space="preserve">в приказе УФКиС </w:t>
      </w:r>
      <w:r w:rsidR="00D92EEB"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bCs/>
          <w:sz w:val="28"/>
          <w:szCs w:val="28"/>
          <w:lang w:eastAsia="ru-RU"/>
        </w:rPr>
        <w:t>либо отсутствие документов, подтверждающих наличие опечаток или ошибок</w:t>
      </w:r>
      <w:r w:rsidR="00D92EEB" w:rsidRPr="00F475AC">
        <w:rPr>
          <w:rFonts w:ascii="Times New Roman" w:eastAsia="Times New Roman" w:hAnsi="Times New Roman" w:cs="Times New Roman"/>
          <w:color w:val="000000"/>
          <w:sz w:val="28"/>
          <w:szCs w:val="28"/>
          <w:lang w:eastAsia="ru-RU"/>
        </w:rPr>
        <w:t xml:space="preserve"> в приказе УФКиС </w:t>
      </w:r>
      <w:r w:rsidR="00D92EEB"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bCs/>
          <w:sz w:val="28"/>
          <w:szCs w:val="28"/>
          <w:lang w:eastAsia="ru-RU"/>
        </w:rPr>
        <w:t>3.11.2.7. Результатом рассмотрения заявления об исправлении допущенных опечаток и ошибок</w:t>
      </w:r>
      <w:r w:rsidR="004B6A67" w:rsidRPr="00F475AC">
        <w:rPr>
          <w:rFonts w:ascii="Times New Roman" w:eastAsia="Times New Roman" w:hAnsi="Times New Roman" w:cs="Times New Roman"/>
          <w:bCs/>
          <w:sz w:val="28"/>
          <w:szCs w:val="28"/>
          <w:lang w:eastAsia="ru-RU"/>
        </w:rPr>
        <w:t xml:space="preserve"> </w:t>
      </w:r>
      <w:r w:rsidRPr="00F475AC">
        <w:rPr>
          <w:rFonts w:ascii="Times New Roman" w:eastAsia="Times New Roman" w:hAnsi="Times New Roman" w:cs="Times New Roman"/>
          <w:bCs/>
          <w:sz w:val="28"/>
          <w:szCs w:val="28"/>
          <w:lang w:eastAsia="ru-RU"/>
        </w:rPr>
        <w:t xml:space="preserve"> </w:t>
      </w:r>
      <w:r w:rsidR="004B6A67" w:rsidRPr="00F475AC">
        <w:rPr>
          <w:rFonts w:ascii="Times New Roman" w:eastAsia="Times New Roman" w:hAnsi="Times New Roman" w:cs="Times New Roman"/>
          <w:color w:val="000000"/>
          <w:sz w:val="28"/>
          <w:szCs w:val="28"/>
          <w:lang w:eastAsia="ru-RU"/>
        </w:rPr>
        <w:t xml:space="preserve">в приказе УФКиС </w:t>
      </w:r>
      <w:r w:rsidR="004B6A67"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bCs/>
          <w:sz w:val="28"/>
          <w:szCs w:val="28"/>
          <w:lang w:eastAsia="ru-RU"/>
        </w:rPr>
        <w:t xml:space="preserve">являются подписанное и зарегистрированное </w:t>
      </w:r>
      <w:r w:rsidRPr="00F475AC">
        <w:rPr>
          <w:rFonts w:ascii="Times New Roman" w:eastAsia="Times New Roman" w:hAnsi="Times New Roman" w:cs="Times New Roman"/>
          <w:sz w:val="28"/>
          <w:szCs w:val="28"/>
          <w:lang w:eastAsia="ru-RU"/>
        </w:rPr>
        <w:t xml:space="preserve">уведомление об отказе в исправлении опечаток или ошибок </w:t>
      </w:r>
      <w:r w:rsidR="004B6A67" w:rsidRPr="00F475AC">
        <w:rPr>
          <w:rFonts w:ascii="Times New Roman" w:eastAsia="Times New Roman" w:hAnsi="Times New Roman" w:cs="Times New Roman"/>
          <w:color w:val="000000"/>
          <w:sz w:val="28"/>
          <w:szCs w:val="28"/>
          <w:lang w:eastAsia="ru-RU"/>
        </w:rPr>
        <w:t xml:space="preserve">в приказе УФКиС </w:t>
      </w:r>
      <w:r w:rsidR="004B6A67"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sz w:val="28"/>
          <w:szCs w:val="28"/>
          <w:lang w:eastAsia="ru-RU"/>
        </w:rPr>
        <w:t xml:space="preserve">или </w:t>
      </w:r>
      <w:r w:rsidR="00A54CEF" w:rsidRPr="00F475AC">
        <w:rPr>
          <w:rFonts w:ascii="Times New Roman" w:eastAsia="Times New Roman" w:hAnsi="Times New Roman" w:cs="Times New Roman"/>
          <w:sz w:val="28"/>
          <w:szCs w:val="28"/>
          <w:lang w:eastAsia="ru-RU"/>
        </w:rPr>
        <w:t xml:space="preserve">приказ УФКиС </w:t>
      </w:r>
      <w:r w:rsidRPr="00F475AC">
        <w:rPr>
          <w:rFonts w:ascii="Times New Roman" w:eastAsia="Times New Roman" w:hAnsi="Times New Roman" w:cs="Times New Roman"/>
          <w:sz w:val="28"/>
          <w:szCs w:val="28"/>
          <w:lang w:eastAsia="ru-RU"/>
        </w:rPr>
        <w:t>о присвоении спортивного разряда, о подтверждении спортивного разряда, о лишении спортивного разряда, о восстановлении спортивного разряда</w:t>
      </w:r>
      <w:r w:rsidRPr="00F475AC">
        <w:rPr>
          <w:rFonts w:ascii="Times New Roman" w:eastAsia="Times New Roman" w:hAnsi="Times New Roman" w:cs="Times New Roman"/>
          <w:color w:val="000000"/>
          <w:sz w:val="28"/>
          <w:szCs w:val="28"/>
          <w:lang w:eastAsia="ru-RU"/>
        </w:rPr>
        <w:t>.</w:t>
      </w:r>
    </w:p>
    <w:p w:rsidR="00F76CEC" w:rsidRPr="00F475AC" w:rsidRDefault="00F76CEC" w:rsidP="00C27B64">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475AC">
        <w:rPr>
          <w:rFonts w:ascii="Times New Roman" w:eastAsia="Times New Roman" w:hAnsi="Times New Roman" w:cs="Times New Roman"/>
          <w:bCs/>
          <w:sz w:val="28"/>
          <w:szCs w:val="28"/>
          <w:lang w:eastAsia="ru-RU"/>
        </w:rPr>
        <w:t>3.11.2.8. Фиксация результата – в системе электронного документооборота или в журнале регистрации.</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t>3.11.3. Направление результата по рассмотрению заявления об исправлении опечаток или ошибок</w:t>
      </w:r>
      <w:r w:rsidR="00B25A9F" w:rsidRPr="00F475AC">
        <w:rPr>
          <w:rFonts w:ascii="Times New Roman" w:eastAsia="Times New Roman" w:hAnsi="Times New Roman" w:cs="Times New Roman"/>
          <w:color w:val="000000"/>
          <w:sz w:val="28"/>
          <w:szCs w:val="28"/>
          <w:lang w:eastAsia="ru-RU"/>
        </w:rPr>
        <w:t xml:space="preserve"> в приказе УФКиС </w:t>
      </w:r>
      <w:r w:rsidR="00B25A9F"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sz w:val="28"/>
          <w:szCs w:val="28"/>
          <w:lang w:eastAsia="ru-RU"/>
        </w:rPr>
        <w:t>3.11.3.1. Основанием для начала административного действия «Направление результата по рассмотрению заявления об исправлении опечаток или ошибок</w:t>
      </w:r>
      <w:r w:rsidR="009771C1" w:rsidRPr="00F475AC">
        <w:rPr>
          <w:rFonts w:ascii="Times New Roman" w:eastAsia="Times New Roman" w:hAnsi="Times New Roman" w:cs="Times New Roman"/>
          <w:color w:val="000000"/>
          <w:sz w:val="28"/>
          <w:szCs w:val="28"/>
          <w:lang w:eastAsia="ru-RU"/>
        </w:rPr>
        <w:t xml:space="preserve"> в приказе УФКиС </w:t>
      </w:r>
      <w:r w:rsidR="009771C1"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r w:rsidRPr="00F475AC">
        <w:rPr>
          <w:rFonts w:ascii="Times New Roman" w:eastAsia="Times New Roman" w:hAnsi="Times New Roman" w:cs="Times New Roman"/>
          <w:sz w:val="28"/>
          <w:szCs w:val="28"/>
          <w:lang w:eastAsia="ru-RU"/>
        </w:rPr>
        <w:t xml:space="preserve">» является </w:t>
      </w:r>
      <w:r w:rsidRPr="00F475AC">
        <w:rPr>
          <w:rFonts w:ascii="Times New Roman" w:eastAsia="Times New Roman" w:hAnsi="Times New Roman" w:cs="Times New Roman"/>
          <w:bCs/>
          <w:sz w:val="28"/>
          <w:szCs w:val="28"/>
          <w:lang w:eastAsia="ru-RU"/>
        </w:rPr>
        <w:t xml:space="preserve">подписанное и зарегистрированное </w:t>
      </w:r>
      <w:r w:rsidRPr="00F475AC">
        <w:rPr>
          <w:rFonts w:ascii="Times New Roman" w:eastAsia="Times New Roman" w:hAnsi="Times New Roman" w:cs="Times New Roman"/>
          <w:sz w:val="28"/>
          <w:szCs w:val="28"/>
          <w:lang w:eastAsia="ru-RU"/>
        </w:rPr>
        <w:t xml:space="preserve">уведомление об отказе в исправлении опечаток или ошибок </w:t>
      </w:r>
      <w:r w:rsidR="009771C1" w:rsidRPr="00F475AC">
        <w:rPr>
          <w:rFonts w:ascii="Times New Roman" w:eastAsia="Times New Roman" w:hAnsi="Times New Roman" w:cs="Times New Roman"/>
          <w:color w:val="000000"/>
          <w:sz w:val="28"/>
          <w:szCs w:val="28"/>
          <w:lang w:eastAsia="ru-RU"/>
        </w:rPr>
        <w:t xml:space="preserve">в приказе УФКиС </w:t>
      </w:r>
      <w:r w:rsidR="009771C1"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sz w:val="28"/>
          <w:szCs w:val="28"/>
          <w:lang w:eastAsia="ru-RU"/>
        </w:rPr>
        <w:t xml:space="preserve">или </w:t>
      </w:r>
      <w:r w:rsidR="00A54CEF" w:rsidRPr="00F475AC">
        <w:rPr>
          <w:rFonts w:ascii="Times New Roman" w:eastAsia="Times New Roman" w:hAnsi="Times New Roman" w:cs="Times New Roman"/>
          <w:sz w:val="28"/>
          <w:szCs w:val="28"/>
          <w:lang w:eastAsia="ru-RU"/>
        </w:rPr>
        <w:t xml:space="preserve">приказ УФКиС </w:t>
      </w:r>
      <w:r w:rsidRPr="00F475AC">
        <w:rPr>
          <w:rFonts w:ascii="Times New Roman" w:eastAsia="Times New Roman" w:hAnsi="Times New Roman" w:cs="Times New Roman"/>
          <w:sz w:val="28"/>
          <w:szCs w:val="28"/>
          <w:lang w:eastAsia="ru-RU"/>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sz w:val="28"/>
          <w:szCs w:val="28"/>
          <w:lang w:eastAsia="ru-RU"/>
        </w:rPr>
        <w:t xml:space="preserve">3.11.3.2. Специалист </w:t>
      </w:r>
      <w:r w:rsidR="00A54CEF" w:rsidRPr="00F475AC">
        <w:rPr>
          <w:rFonts w:ascii="Times New Roman" w:eastAsia="Times New Roman" w:hAnsi="Times New Roman" w:cs="Times New Roman"/>
          <w:sz w:val="28"/>
          <w:szCs w:val="28"/>
          <w:lang w:eastAsia="ru-RU"/>
        </w:rPr>
        <w:t>УФКиС</w:t>
      </w:r>
      <w:r w:rsidRPr="00F475AC">
        <w:rPr>
          <w:rFonts w:ascii="Times New Roman" w:eastAsia="Times New Roman" w:hAnsi="Times New Roman" w:cs="Times New Roman"/>
          <w:sz w:val="28"/>
          <w:szCs w:val="28"/>
          <w:lang w:eastAsia="ru-RU"/>
        </w:rPr>
        <w:t xml:space="preserve"> в течение одного рабочего дня после подписания и регистрации уведомления об отказе в исправлении опечаток или ошибок </w:t>
      </w:r>
      <w:r w:rsidR="009771C1" w:rsidRPr="00F475AC">
        <w:rPr>
          <w:rFonts w:ascii="Times New Roman" w:eastAsia="Times New Roman" w:hAnsi="Times New Roman" w:cs="Times New Roman"/>
          <w:color w:val="000000"/>
          <w:sz w:val="28"/>
          <w:szCs w:val="28"/>
          <w:lang w:eastAsia="ru-RU"/>
        </w:rPr>
        <w:t xml:space="preserve">в приказе УФКиС </w:t>
      </w:r>
      <w:r w:rsidR="009771C1"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sz w:val="28"/>
          <w:szCs w:val="28"/>
          <w:lang w:eastAsia="ru-RU"/>
        </w:rPr>
        <w:t xml:space="preserve">или </w:t>
      </w:r>
      <w:r w:rsidR="00A54E3E" w:rsidRPr="00F475AC">
        <w:rPr>
          <w:rFonts w:ascii="Times New Roman" w:eastAsia="Times New Roman" w:hAnsi="Times New Roman" w:cs="Times New Roman"/>
          <w:sz w:val="28"/>
          <w:szCs w:val="28"/>
          <w:lang w:eastAsia="ru-RU"/>
        </w:rPr>
        <w:t xml:space="preserve">приказ УФКиС </w:t>
      </w:r>
      <w:r w:rsidRPr="00F475AC">
        <w:rPr>
          <w:rFonts w:ascii="Times New Roman" w:eastAsia="Times New Roman" w:hAnsi="Times New Roman" w:cs="Times New Roman"/>
          <w:sz w:val="28"/>
          <w:szCs w:val="28"/>
          <w:lang w:eastAsia="ru-RU"/>
        </w:rPr>
        <w:t xml:space="preserve">о присвоении спортивного разряда, о подтверждении спортивного разряда, о лишении спортивного разряда, о </w:t>
      </w:r>
      <w:r w:rsidRPr="00F475AC">
        <w:rPr>
          <w:rFonts w:ascii="Times New Roman" w:eastAsia="Times New Roman" w:hAnsi="Times New Roman" w:cs="Times New Roman"/>
          <w:sz w:val="28"/>
          <w:szCs w:val="28"/>
          <w:lang w:eastAsia="ru-RU"/>
        </w:rPr>
        <w:lastRenderedPageBreak/>
        <w:t>восстановлении спортивного разряда информирует заявителя о принятом решении.</w:t>
      </w:r>
    </w:p>
    <w:p w:rsidR="00F76CEC" w:rsidRPr="00F475AC" w:rsidRDefault="00F76CEC" w:rsidP="00C27B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sz w:val="28"/>
          <w:szCs w:val="28"/>
          <w:lang w:eastAsia="ru-RU"/>
        </w:rPr>
        <w:t xml:space="preserve">3.11.3.3. Результат услуги по желанию заявителя вручается ему лично по месту нахождения </w:t>
      </w:r>
      <w:r w:rsidR="000D55B6" w:rsidRPr="00F475AC">
        <w:rPr>
          <w:rFonts w:ascii="Times New Roman" w:eastAsia="Times New Roman" w:hAnsi="Times New Roman" w:cs="Times New Roman"/>
          <w:sz w:val="28"/>
          <w:szCs w:val="28"/>
          <w:lang w:eastAsia="ru-RU"/>
        </w:rPr>
        <w:t xml:space="preserve">УФКиС  </w:t>
      </w:r>
      <w:r w:rsidRPr="00F475AC">
        <w:rPr>
          <w:rFonts w:ascii="Times New Roman" w:eastAsia="Times New Roman" w:hAnsi="Times New Roman" w:cs="Times New Roman"/>
          <w:sz w:val="28"/>
          <w:szCs w:val="28"/>
          <w:lang w:eastAsia="ru-RU"/>
        </w:rPr>
        <w:t xml:space="preserve">в согласованное время либо </w:t>
      </w:r>
      <w:r w:rsidRPr="00F475AC">
        <w:rPr>
          <w:rFonts w:ascii="Times New Roman" w:eastAsia="Times New Roman" w:hAnsi="Times New Roman" w:cs="Times New Roman"/>
          <w:iCs/>
          <w:sz w:val="28"/>
          <w:szCs w:val="28"/>
          <w:lang w:eastAsia="ru-RU"/>
        </w:rPr>
        <w:t xml:space="preserve">направляется </w:t>
      </w:r>
      <w:r w:rsidRPr="00F475AC">
        <w:rPr>
          <w:rFonts w:ascii="Times New Roman" w:eastAsia="Times New Roman" w:hAnsi="Times New Roman" w:cs="Times New Roman"/>
          <w:sz w:val="28"/>
          <w:szCs w:val="28"/>
          <w:lang w:eastAsia="ru-RU"/>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уведомления об отказе в исправлении опечаток или ошибок </w:t>
      </w:r>
      <w:r w:rsidR="00097DA9" w:rsidRPr="00F475AC">
        <w:rPr>
          <w:rFonts w:ascii="Times New Roman" w:eastAsia="Times New Roman" w:hAnsi="Times New Roman" w:cs="Times New Roman"/>
          <w:color w:val="000000"/>
          <w:sz w:val="28"/>
          <w:szCs w:val="28"/>
          <w:lang w:eastAsia="ru-RU"/>
        </w:rPr>
        <w:t xml:space="preserve">в приказе УФКиС </w:t>
      </w:r>
      <w:r w:rsidR="00097DA9"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sz w:val="28"/>
          <w:szCs w:val="28"/>
          <w:lang w:eastAsia="ru-RU"/>
        </w:rPr>
        <w:t xml:space="preserve">или </w:t>
      </w:r>
      <w:r w:rsidR="000D55B6" w:rsidRPr="00F475AC">
        <w:rPr>
          <w:rFonts w:ascii="Times New Roman" w:eastAsia="Times New Roman" w:hAnsi="Times New Roman" w:cs="Times New Roman"/>
          <w:sz w:val="28"/>
          <w:szCs w:val="28"/>
          <w:lang w:eastAsia="ru-RU"/>
        </w:rPr>
        <w:t xml:space="preserve">приказа УФКиС </w:t>
      </w:r>
      <w:r w:rsidRPr="00F475AC">
        <w:rPr>
          <w:rFonts w:ascii="Times New Roman" w:eastAsia="Times New Roman" w:hAnsi="Times New Roman" w:cs="Times New Roman"/>
          <w:sz w:val="28"/>
          <w:szCs w:val="28"/>
          <w:lang w:eastAsia="ru-RU"/>
        </w:rPr>
        <w:t>о присвоении спортивного разряда, о подтверждении спортивного разряда, о лишении спортивного разряда, о восстановлении спортивного разряда.</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 xml:space="preserve">По почте заявителю направляется письмо с уведомлением о вручении в течение одного рабочего дня, следующим  после подписания и регистрации </w:t>
      </w:r>
      <w:r w:rsidR="00DB3645" w:rsidRPr="00F475AC">
        <w:rPr>
          <w:rFonts w:ascii="Times New Roman" w:eastAsia="Times New Roman" w:hAnsi="Times New Roman" w:cs="Times New Roman"/>
          <w:color w:val="000000"/>
          <w:sz w:val="28"/>
          <w:szCs w:val="28"/>
          <w:lang w:eastAsia="ru-RU"/>
        </w:rPr>
        <w:t xml:space="preserve">приказа УФКиС </w:t>
      </w:r>
      <w:r w:rsidRPr="00F475AC">
        <w:rPr>
          <w:rFonts w:ascii="Times New Roman" w:eastAsia="Times New Roman" w:hAnsi="Times New Roman" w:cs="Times New Roman"/>
          <w:sz w:val="28"/>
          <w:szCs w:val="28"/>
          <w:lang w:eastAsia="ru-RU"/>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color w:val="000000"/>
          <w:sz w:val="28"/>
          <w:szCs w:val="28"/>
          <w:lang w:eastAsia="ru-RU"/>
        </w:rPr>
        <w:t>или уведомления об отказе в исправлении опечаток или ошибок.</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 xml:space="preserve">При выдаче заявителю результата предоставления муниципальной услуги лично, заявитель должен предоставить документ, удостоверяющий личность. </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 xml:space="preserve">При получении результата предоставления муниципальной услуги лично, заявитель ставит подпись в журнале исходящей корреспонденции или на расписке о приеме документов. </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 xml:space="preserve">В случае, если заявитель не явился в назначенное время за результатом в </w:t>
      </w:r>
      <w:r w:rsidR="00F32092" w:rsidRPr="00F475AC">
        <w:rPr>
          <w:rFonts w:ascii="Times New Roman" w:eastAsia="Times New Roman" w:hAnsi="Times New Roman" w:cs="Times New Roman"/>
          <w:color w:val="000000"/>
          <w:sz w:val="28"/>
          <w:szCs w:val="28"/>
          <w:lang w:eastAsia="ru-RU"/>
        </w:rPr>
        <w:t>УФКиС</w:t>
      </w:r>
      <w:r w:rsidRPr="00F475AC">
        <w:rPr>
          <w:rFonts w:ascii="Times New Roman" w:eastAsia="Times New Roman" w:hAnsi="Times New Roman" w:cs="Times New Roman"/>
          <w:color w:val="000000"/>
          <w:sz w:val="28"/>
          <w:szCs w:val="28"/>
          <w:lang w:eastAsia="ru-RU"/>
        </w:rPr>
        <w:t xml:space="preserve">, специалист </w:t>
      </w:r>
      <w:r w:rsidR="00F32092" w:rsidRPr="00F475AC">
        <w:rPr>
          <w:rFonts w:ascii="Times New Roman" w:eastAsia="Times New Roman" w:hAnsi="Times New Roman" w:cs="Times New Roman"/>
          <w:color w:val="000000"/>
          <w:sz w:val="28"/>
          <w:szCs w:val="28"/>
          <w:lang w:eastAsia="ru-RU"/>
        </w:rPr>
        <w:t xml:space="preserve">УФКиС, </w:t>
      </w:r>
      <w:r w:rsidRPr="00F475AC">
        <w:rPr>
          <w:rFonts w:ascii="Times New Roman" w:eastAsia="Times New Roman" w:hAnsi="Times New Roman" w:cs="Times New Roman"/>
          <w:color w:val="000000"/>
          <w:sz w:val="28"/>
          <w:szCs w:val="28"/>
          <w:lang w:eastAsia="ru-RU"/>
        </w:rPr>
        <w:t xml:space="preserve">ответственный за направление или вручение результата услуги, направляет его почтовым отправлением. </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 xml:space="preserve">3.11.3.4.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3.11.3.</w:t>
      </w:r>
      <w:r w:rsidR="00F32092" w:rsidRPr="00F475AC">
        <w:rPr>
          <w:rFonts w:ascii="Times New Roman" w:eastAsia="Times New Roman" w:hAnsi="Times New Roman" w:cs="Times New Roman"/>
          <w:sz w:val="28"/>
          <w:szCs w:val="28"/>
          <w:lang w:eastAsia="ru-RU"/>
        </w:rPr>
        <w:t xml:space="preserve">5. Результатом является выданный приказ УФКиС </w:t>
      </w:r>
      <w:r w:rsidRPr="00F475AC">
        <w:rPr>
          <w:rFonts w:ascii="Times New Roman" w:eastAsia="Times New Roman" w:hAnsi="Times New Roman" w:cs="Times New Roman"/>
          <w:sz w:val="28"/>
          <w:szCs w:val="28"/>
          <w:lang w:eastAsia="ru-RU"/>
        </w:rPr>
        <w:t xml:space="preserve"> о присвоении спортивного разряда, о подтверждении спортивного разряда, о лишении спортивного разряда, о восстановлении спортивного разряда или уведомление об отказе в исправлении опечаток или ошибок.</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3.1</w:t>
      </w:r>
      <w:r w:rsidR="008F246F" w:rsidRPr="00F475AC">
        <w:rPr>
          <w:rFonts w:ascii="Times New Roman" w:eastAsia="Times New Roman" w:hAnsi="Times New Roman" w:cs="Times New Roman"/>
          <w:color w:val="000000"/>
          <w:sz w:val="28"/>
          <w:szCs w:val="28"/>
          <w:lang w:eastAsia="ru-RU"/>
        </w:rPr>
        <w:t xml:space="preserve">1.3.6. Фиксация факта отправки </w:t>
      </w:r>
      <w:r w:rsidRPr="00F475AC">
        <w:rPr>
          <w:rFonts w:ascii="Times New Roman" w:eastAsia="Times New Roman" w:hAnsi="Times New Roman" w:cs="Times New Roman"/>
          <w:color w:val="000000"/>
          <w:sz w:val="28"/>
          <w:szCs w:val="28"/>
          <w:lang w:eastAsia="ru-RU"/>
        </w:rPr>
        <w:t>результата предоставления муниципальной услуги  - отметка в системе электронного документооборота или в журнале регистрации.</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3.11.3.7.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76CEC" w:rsidRPr="00F475AC" w:rsidRDefault="00F76CEC"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eastAsia="Times New Roman" w:hAnsi="Times New Roman" w:cs="Times New Roman"/>
          <w:color w:val="000000"/>
          <w:sz w:val="28"/>
          <w:szCs w:val="28"/>
          <w:lang w:eastAsia="ru-RU"/>
        </w:rPr>
        <w:lastRenderedPageBreak/>
        <w:t xml:space="preserve">3.11.3.8. Срок направления результата – один рабочий день, следующий после подписания и регистрации </w:t>
      </w:r>
      <w:r w:rsidR="008E10E7" w:rsidRPr="00F475AC">
        <w:rPr>
          <w:rFonts w:ascii="Times New Roman" w:eastAsia="Times New Roman" w:hAnsi="Times New Roman" w:cs="Times New Roman"/>
          <w:color w:val="000000"/>
          <w:sz w:val="28"/>
          <w:szCs w:val="28"/>
          <w:lang w:eastAsia="ru-RU"/>
        </w:rPr>
        <w:t xml:space="preserve">приказа УФКиС </w:t>
      </w:r>
      <w:r w:rsidRPr="00F475AC">
        <w:rPr>
          <w:rFonts w:ascii="Times New Roman" w:eastAsia="Times New Roman" w:hAnsi="Times New Roman" w:cs="Times New Roman"/>
          <w:sz w:val="28"/>
          <w:szCs w:val="28"/>
          <w:lang w:eastAsia="ru-RU"/>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eastAsia="Times New Roman" w:hAnsi="Times New Roman" w:cs="Times New Roman"/>
          <w:color w:val="000000"/>
          <w:sz w:val="28"/>
          <w:szCs w:val="28"/>
          <w:lang w:eastAsia="ru-RU"/>
        </w:rPr>
        <w:t>или уведомления об отказе в ис</w:t>
      </w:r>
      <w:r w:rsidR="008F246F" w:rsidRPr="00F475AC">
        <w:rPr>
          <w:rFonts w:ascii="Times New Roman" w:eastAsia="Times New Roman" w:hAnsi="Times New Roman" w:cs="Times New Roman"/>
          <w:color w:val="000000"/>
          <w:sz w:val="28"/>
          <w:szCs w:val="28"/>
          <w:lang w:eastAsia="ru-RU"/>
        </w:rPr>
        <w:t xml:space="preserve">правлении опечаток или ошибок в приказе УФКиС </w:t>
      </w:r>
      <w:r w:rsidR="008F246F"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p>
    <w:p w:rsidR="00F76CEC" w:rsidRPr="00F475AC" w:rsidRDefault="00F76CEC" w:rsidP="00C27B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475AC">
        <w:rPr>
          <w:rFonts w:ascii="Times New Roman" w:eastAsia="Times New Roman" w:hAnsi="Times New Roman" w:cs="Times New Roman"/>
          <w:color w:val="000000"/>
          <w:sz w:val="28"/>
          <w:szCs w:val="28"/>
          <w:lang w:eastAsia="ru-RU"/>
        </w:rPr>
        <w:t xml:space="preserve">3.11.3.9. В случае исправления ошибок или опечаток, </w:t>
      </w:r>
      <w:r w:rsidR="008C6BF3" w:rsidRPr="00F475AC">
        <w:rPr>
          <w:rFonts w:ascii="Times New Roman" w:eastAsia="Times New Roman" w:hAnsi="Times New Roman" w:cs="Times New Roman"/>
          <w:color w:val="000000"/>
          <w:sz w:val="28"/>
          <w:szCs w:val="28"/>
          <w:lang w:eastAsia="ru-RU"/>
        </w:rPr>
        <w:t xml:space="preserve">приказ УФКиС </w:t>
      </w:r>
      <w:r w:rsidRPr="00F475AC">
        <w:rPr>
          <w:rFonts w:ascii="Times New Roman" w:eastAsia="Times New Roman" w:hAnsi="Times New Roman" w:cs="Times New Roman"/>
          <w:sz w:val="28"/>
          <w:szCs w:val="28"/>
          <w:lang w:eastAsia="ru-RU"/>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размещается на </w:t>
      </w:r>
      <w:r w:rsidR="00F42AE1" w:rsidRPr="00F475AC">
        <w:rPr>
          <w:rFonts w:ascii="Times New Roman" w:eastAsia="Times New Roman" w:hAnsi="Times New Roman" w:cs="Times New Roman"/>
          <w:sz w:val="28"/>
          <w:szCs w:val="28"/>
          <w:lang w:eastAsia="ru-RU"/>
        </w:rPr>
        <w:t xml:space="preserve">официальном сайте органов местного самоуправления. </w:t>
      </w:r>
    </w:p>
    <w:p w:rsidR="00F76CEC" w:rsidRPr="00F475AC" w:rsidRDefault="00F76CEC" w:rsidP="00C27B64">
      <w:pPr>
        <w:autoSpaceDE w:val="0"/>
        <w:autoSpaceDN w:val="0"/>
        <w:adjustRightInd w:val="0"/>
        <w:spacing w:after="0" w:line="240" w:lineRule="auto"/>
        <w:ind w:firstLine="567"/>
        <w:jc w:val="both"/>
        <w:outlineLvl w:val="0"/>
        <w:rPr>
          <w:rFonts w:ascii="Times New Roman" w:hAnsi="Times New Roman" w:cs="Times New Roman"/>
          <w:b/>
          <w:bCs/>
          <w:sz w:val="28"/>
          <w:szCs w:val="28"/>
          <w:lang w:eastAsia="ru-RU"/>
        </w:rPr>
      </w:pPr>
      <w:r w:rsidRPr="00F475AC">
        <w:rPr>
          <w:rFonts w:ascii="Times New Roman" w:hAnsi="Times New Roman" w:cs="Times New Roman"/>
          <w:b/>
          <w:bCs/>
          <w:sz w:val="28"/>
          <w:szCs w:val="28"/>
          <w:lang w:eastAsia="ru-RU"/>
        </w:rPr>
        <w:t>3.12.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3.12.1.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фамилию, имя, отчество (последнее - при наличии);</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номер телефона;</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адрес электронной почты (по желанию).</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3.12.2. Формирование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sz w:val="28"/>
          <w:szCs w:val="28"/>
        </w:rPr>
        <w:t xml:space="preserve"> </w:t>
      </w:r>
      <w:r w:rsidRPr="00F475AC">
        <w:rPr>
          <w:rFonts w:ascii="Times New Roman" w:hAnsi="Times New Roman" w:cs="Times New Roman"/>
          <w:sz w:val="28"/>
          <w:szCs w:val="28"/>
          <w:lang w:eastAsia="ru-RU"/>
        </w:rPr>
        <w:t xml:space="preserve">заявителем  осуществляется посредством заполнения электронной формы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sz w:val="28"/>
          <w:szCs w:val="28"/>
        </w:rPr>
        <w:t xml:space="preserve"> </w:t>
      </w:r>
      <w:r w:rsidRPr="00F475AC">
        <w:rPr>
          <w:rFonts w:ascii="Times New Roman" w:hAnsi="Times New Roman" w:cs="Times New Roman"/>
          <w:sz w:val="28"/>
          <w:szCs w:val="28"/>
          <w:lang w:eastAsia="ru-RU"/>
        </w:rPr>
        <w:t>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При формировании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sz w:val="28"/>
          <w:szCs w:val="28"/>
        </w:rPr>
        <w:t xml:space="preserve"> </w:t>
      </w:r>
      <w:r w:rsidRPr="00F475AC">
        <w:rPr>
          <w:rFonts w:ascii="Times New Roman" w:hAnsi="Times New Roman" w:cs="Times New Roman"/>
          <w:sz w:val="28"/>
          <w:szCs w:val="28"/>
          <w:lang w:eastAsia="ru-RU"/>
        </w:rPr>
        <w:t>обеспечивается:</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возможность печати на бумажном носителе копии электронной формы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заявления об исправлении опечаток или ошибок;</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сохранение ранее введенных в электронную форму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sz w:val="28"/>
          <w:szCs w:val="28"/>
        </w:rPr>
        <w:t xml:space="preserve"> </w:t>
      </w:r>
      <w:r w:rsidRPr="00F475AC">
        <w:rPr>
          <w:rFonts w:ascii="Times New Roman" w:hAnsi="Times New Roman" w:cs="Times New Roman"/>
          <w:sz w:val="28"/>
          <w:szCs w:val="28"/>
          <w:lang w:eastAsia="ru-RU"/>
        </w:rPr>
        <w:t xml:space="preserve">значений в любой момент по желанию заявителя, в том числе при возникновении ошибок </w:t>
      </w:r>
      <w:r w:rsidRPr="00F475AC">
        <w:rPr>
          <w:rFonts w:ascii="Times New Roman" w:hAnsi="Times New Roman" w:cs="Times New Roman"/>
          <w:sz w:val="28"/>
          <w:szCs w:val="28"/>
          <w:lang w:eastAsia="ru-RU"/>
        </w:rPr>
        <w:lastRenderedPageBreak/>
        <w:t xml:space="preserve">ввода и возврате для повторного ввода значений в электронную форму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заявления об исправлении опечаток или ошибок;</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заполнение полей электронной формы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sz w:val="28"/>
          <w:szCs w:val="28"/>
        </w:rPr>
        <w:t xml:space="preserve"> </w:t>
      </w:r>
      <w:r w:rsidRPr="00F475AC">
        <w:rPr>
          <w:rFonts w:ascii="Times New Roman" w:hAnsi="Times New Roman" w:cs="Times New Roman"/>
          <w:sz w:val="28"/>
          <w:szCs w:val="28"/>
          <w:lang w:eastAsia="ru-RU"/>
        </w:rPr>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6" w:history="1">
        <w:r w:rsidRPr="00F475AC">
          <w:rPr>
            <w:rStyle w:val="a4"/>
            <w:rFonts w:ascii="Times New Roman" w:hAnsi="Times New Roman" w:cs="Times New Roman"/>
            <w:sz w:val="28"/>
            <w:szCs w:val="28"/>
            <w:lang w:eastAsia="ru-RU"/>
          </w:rPr>
          <w:t>постановлением</w:t>
        </w:r>
      </w:hyperlink>
      <w:r w:rsidRPr="00F475AC">
        <w:rPr>
          <w:sz w:val="28"/>
          <w:szCs w:val="28"/>
        </w:rPr>
        <w:t xml:space="preserve"> </w:t>
      </w:r>
      <w:r w:rsidRPr="00F475AC">
        <w:rPr>
          <w:rFonts w:ascii="Times New Roman" w:hAnsi="Times New Roman" w:cs="Times New Roman"/>
          <w:sz w:val="28"/>
          <w:szCs w:val="28"/>
          <w:lang w:eastAsia="ru-RU"/>
        </w:rPr>
        <w:t xml:space="preserve">Правительства Российской Федерации от 28 ноября </w:t>
      </w:r>
      <w:smartTag w:uri="urn:schemas-microsoft-com:office:smarttags" w:element="metricconverter">
        <w:smartTagPr>
          <w:attr w:name="ProductID" w:val="2011 г"/>
        </w:smartTagPr>
        <w:r w:rsidRPr="00F475AC">
          <w:rPr>
            <w:rFonts w:ascii="Times New Roman" w:hAnsi="Times New Roman" w:cs="Times New Roman"/>
            <w:sz w:val="28"/>
            <w:szCs w:val="28"/>
            <w:lang w:eastAsia="ru-RU"/>
          </w:rPr>
          <w:t>2011 г</w:t>
        </w:r>
      </w:smartTag>
      <w:r w:rsidRPr="00F475AC">
        <w:rPr>
          <w:rFonts w:ascii="Times New Roman" w:hAnsi="Times New Roman" w:cs="Times New Roman"/>
          <w:sz w:val="28"/>
          <w:szCs w:val="28"/>
          <w:lang w:eastAsia="ru-RU"/>
        </w:rPr>
        <w:t>.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возможность вернуться на любой из этапов заполнения электронной формы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заявления об исправлении опечаток или ошибок без потери ранее введенной информации;</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w:t>
      </w:r>
      <w:r w:rsidRPr="00F475AC">
        <w:rPr>
          <w:rFonts w:ascii="Times New Roman" w:hAnsi="Times New Roman" w:cs="Times New Roman"/>
          <w:sz w:val="28"/>
          <w:szCs w:val="28"/>
        </w:rPr>
        <w:t>представлениям</w:t>
      </w:r>
      <w:r w:rsidRPr="00F475AC">
        <w:rPr>
          <w:rFonts w:ascii="Times New Roman" w:hAnsi="Times New Roman" w:cs="Times New Roman"/>
          <w:sz w:val="28"/>
          <w:szCs w:val="28"/>
          <w:lang w:eastAsia="ru-RU"/>
        </w:rPr>
        <w:t>, ходатайствам о подтверждении, заявлениям о лишении, заявлениям о восстановлении, заявлениям об исправлении опечаток или ошибок</w:t>
      </w:r>
      <w:r w:rsidRPr="00F475AC">
        <w:rPr>
          <w:rFonts w:ascii="Times New Roman" w:hAnsi="Times New Roman" w:cs="Times New Roman"/>
          <w:sz w:val="28"/>
          <w:szCs w:val="28"/>
        </w:rPr>
        <w:t xml:space="preserve"> </w:t>
      </w:r>
      <w:r w:rsidRPr="00F475AC">
        <w:rPr>
          <w:rFonts w:ascii="Times New Roman" w:hAnsi="Times New Roman" w:cs="Times New Roman"/>
          <w:sz w:val="28"/>
          <w:szCs w:val="28"/>
          <w:lang w:eastAsia="ru-RU"/>
        </w:rPr>
        <w:t>в течение не менее одного года, а также частично сформированным запросам - в течение не менее 3 месяцев.</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Сформированное </w:t>
      </w:r>
      <w:r w:rsidRPr="00F475AC">
        <w:rPr>
          <w:rFonts w:ascii="Times New Roman" w:hAnsi="Times New Roman" w:cs="Times New Roman"/>
          <w:sz w:val="28"/>
          <w:szCs w:val="28"/>
        </w:rPr>
        <w:t>представление</w:t>
      </w:r>
      <w:r w:rsidRPr="00F475AC">
        <w:rPr>
          <w:rFonts w:ascii="Times New Roman" w:hAnsi="Times New Roman" w:cs="Times New Roman"/>
          <w:sz w:val="28"/>
          <w:szCs w:val="28"/>
          <w:lang w:eastAsia="ru-RU"/>
        </w:rPr>
        <w:t>, ходатайство о подтверждении, заявление о лишении, заявление о восстановлении</w:t>
      </w:r>
      <w:r w:rsidR="00F42AE1" w:rsidRPr="00F475AC">
        <w:rPr>
          <w:rFonts w:ascii="Times New Roman" w:hAnsi="Times New Roman" w:cs="Times New Roman"/>
          <w:sz w:val="28"/>
          <w:szCs w:val="28"/>
          <w:lang w:eastAsia="ru-RU"/>
        </w:rPr>
        <w:t xml:space="preserve"> спортивного разряда</w:t>
      </w:r>
      <w:r w:rsidRPr="00F475AC">
        <w:rPr>
          <w:rFonts w:ascii="Times New Roman" w:hAnsi="Times New Roman" w:cs="Times New Roman"/>
          <w:sz w:val="28"/>
          <w:szCs w:val="28"/>
          <w:lang w:eastAsia="ru-RU"/>
        </w:rPr>
        <w:t>, заявление об исправлении опечаток или ошибок</w:t>
      </w:r>
      <w:r w:rsidRPr="00F475AC">
        <w:rPr>
          <w:rFonts w:ascii="Times New Roman" w:hAnsi="Times New Roman" w:cs="Times New Roman"/>
          <w:sz w:val="28"/>
          <w:szCs w:val="28"/>
        </w:rPr>
        <w:t xml:space="preserve"> </w:t>
      </w:r>
      <w:r w:rsidR="00724703" w:rsidRPr="00F475AC">
        <w:rPr>
          <w:rFonts w:ascii="Times New Roman" w:hAnsi="Times New Roman" w:cs="Times New Roman"/>
          <w:sz w:val="28"/>
          <w:szCs w:val="28"/>
        </w:rPr>
        <w:t xml:space="preserve">в приказе УФКиС </w:t>
      </w:r>
      <w:r w:rsidRPr="00F475AC">
        <w:rPr>
          <w:rFonts w:ascii="Times New Roman" w:hAnsi="Times New Roman" w:cs="Times New Roman"/>
          <w:sz w:val="28"/>
          <w:szCs w:val="28"/>
          <w:lang w:eastAsia="ru-RU"/>
        </w:rPr>
        <w:t xml:space="preserve">направляется в </w:t>
      </w:r>
      <w:r w:rsidR="00724703" w:rsidRPr="00F475AC">
        <w:rPr>
          <w:rFonts w:ascii="Times New Roman" w:hAnsi="Times New Roman" w:cs="Times New Roman"/>
          <w:sz w:val="28"/>
          <w:szCs w:val="28"/>
          <w:lang w:eastAsia="ru-RU"/>
        </w:rPr>
        <w:t xml:space="preserve">УФКиС </w:t>
      </w:r>
      <w:r w:rsidRPr="00F475AC">
        <w:rPr>
          <w:rFonts w:ascii="Times New Roman" w:hAnsi="Times New Roman" w:cs="Times New Roman"/>
          <w:sz w:val="28"/>
          <w:szCs w:val="28"/>
          <w:lang w:eastAsia="ru-RU"/>
        </w:rPr>
        <w:t>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3.12.3. </w:t>
      </w:r>
      <w:r w:rsidR="00724703" w:rsidRPr="00F475AC">
        <w:rPr>
          <w:rFonts w:ascii="Times New Roman" w:hAnsi="Times New Roman" w:cs="Times New Roman"/>
          <w:sz w:val="28"/>
          <w:szCs w:val="28"/>
          <w:lang w:eastAsia="ru-RU"/>
        </w:rPr>
        <w:t xml:space="preserve">УФКиС </w:t>
      </w:r>
      <w:r w:rsidRPr="00F475AC">
        <w:rPr>
          <w:rFonts w:ascii="Times New Roman" w:hAnsi="Times New Roman" w:cs="Times New Roman"/>
          <w:sz w:val="28"/>
          <w:szCs w:val="28"/>
          <w:lang w:eastAsia="ru-RU"/>
        </w:rPr>
        <w:t xml:space="preserve">обеспечивает прием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w:t>
      </w:r>
      <w:r w:rsidR="00724703" w:rsidRPr="00F475AC">
        <w:rPr>
          <w:rFonts w:ascii="Times New Roman" w:hAnsi="Times New Roman" w:cs="Times New Roman"/>
          <w:sz w:val="28"/>
          <w:szCs w:val="28"/>
          <w:lang w:eastAsia="ru-RU"/>
        </w:rPr>
        <w:t xml:space="preserve"> спортивного разряда</w:t>
      </w:r>
      <w:r w:rsidRPr="00F475AC">
        <w:rPr>
          <w:rFonts w:ascii="Times New Roman" w:hAnsi="Times New Roman" w:cs="Times New Roman"/>
          <w:sz w:val="28"/>
          <w:szCs w:val="28"/>
          <w:lang w:eastAsia="ru-RU"/>
        </w:rPr>
        <w:t>, заявления об исправлении опечаток или ошибок</w:t>
      </w:r>
      <w:r w:rsidRPr="00F475AC">
        <w:rPr>
          <w:rFonts w:ascii="Times New Roman" w:hAnsi="Times New Roman" w:cs="Times New Roman"/>
          <w:sz w:val="28"/>
          <w:szCs w:val="28"/>
        </w:rPr>
        <w:t xml:space="preserve"> </w:t>
      </w:r>
      <w:r w:rsidR="00724703" w:rsidRPr="00F475AC">
        <w:rPr>
          <w:rFonts w:ascii="Times New Roman" w:hAnsi="Times New Roman" w:cs="Times New Roman"/>
          <w:sz w:val="28"/>
          <w:szCs w:val="28"/>
        </w:rPr>
        <w:t xml:space="preserve">в приказе УФКиС </w:t>
      </w:r>
      <w:r w:rsidRPr="00F475AC">
        <w:rPr>
          <w:rFonts w:ascii="Times New Roman" w:hAnsi="Times New Roman" w:cs="Times New Roman"/>
          <w:sz w:val="28"/>
          <w:szCs w:val="28"/>
          <w:lang w:eastAsia="ru-RU"/>
        </w:rPr>
        <w:t>и его регистрацию в срок, указанный в пункте 2.22 настоящего Регламента, без необходимости повторного представления на бумажном носителе.</w:t>
      </w:r>
    </w:p>
    <w:p w:rsidR="00724703"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lastRenderedPageBreak/>
        <w:t xml:space="preserve">После регистрации </w:t>
      </w:r>
      <w:r w:rsidRPr="00F475AC">
        <w:rPr>
          <w:rFonts w:ascii="Times New Roman" w:hAnsi="Times New Roman" w:cs="Times New Roman"/>
          <w:sz w:val="28"/>
          <w:szCs w:val="28"/>
        </w:rPr>
        <w:t>представление</w:t>
      </w:r>
      <w:r w:rsidRPr="00F475AC">
        <w:rPr>
          <w:rFonts w:ascii="Times New Roman" w:hAnsi="Times New Roman" w:cs="Times New Roman"/>
          <w:sz w:val="28"/>
          <w:szCs w:val="28"/>
          <w:lang w:eastAsia="ru-RU"/>
        </w:rPr>
        <w:t>, ходатайство о подтверждении, заявление о лишении, заявление о восстановлении</w:t>
      </w:r>
      <w:r w:rsidR="00724703" w:rsidRPr="00F475AC">
        <w:rPr>
          <w:rFonts w:ascii="Times New Roman" w:hAnsi="Times New Roman" w:cs="Times New Roman"/>
          <w:sz w:val="28"/>
          <w:szCs w:val="28"/>
          <w:lang w:eastAsia="ru-RU"/>
        </w:rPr>
        <w:t xml:space="preserve"> спортивного разряда</w:t>
      </w:r>
      <w:r w:rsidRPr="00F475AC">
        <w:rPr>
          <w:rFonts w:ascii="Times New Roman" w:hAnsi="Times New Roman" w:cs="Times New Roman"/>
          <w:sz w:val="28"/>
          <w:szCs w:val="28"/>
          <w:lang w:eastAsia="ru-RU"/>
        </w:rPr>
        <w:t xml:space="preserve">, заявление об исправлении опечаток или ошибок </w:t>
      </w:r>
      <w:r w:rsidR="00724703" w:rsidRPr="00F475AC">
        <w:rPr>
          <w:rFonts w:ascii="Times New Roman" w:hAnsi="Times New Roman" w:cs="Times New Roman"/>
          <w:sz w:val="28"/>
          <w:szCs w:val="28"/>
          <w:lang w:eastAsia="ru-RU"/>
        </w:rPr>
        <w:t xml:space="preserve">в приказе УФКиС </w:t>
      </w:r>
      <w:r w:rsidRPr="00F475AC">
        <w:rPr>
          <w:rFonts w:ascii="Times New Roman" w:hAnsi="Times New Roman" w:cs="Times New Roman"/>
          <w:sz w:val="28"/>
          <w:szCs w:val="28"/>
          <w:lang w:eastAsia="ru-RU"/>
        </w:rPr>
        <w:t xml:space="preserve">направляется в </w:t>
      </w:r>
      <w:r w:rsidR="00724703" w:rsidRPr="00F475AC">
        <w:rPr>
          <w:rFonts w:ascii="Times New Roman" w:hAnsi="Times New Roman" w:cs="Times New Roman"/>
          <w:sz w:val="28"/>
          <w:szCs w:val="28"/>
          <w:lang w:eastAsia="ru-RU"/>
        </w:rPr>
        <w:t xml:space="preserve">УФКиС. </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После принятия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w:t>
      </w:r>
      <w:r w:rsidR="00724703" w:rsidRPr="00F475AC">
        <w:rPr>
          <w:rFonts w:ascii="Times New Roman" w:hAnsi="Times New Roman" w:cs="Times New Roman"/>
          <w:sz w:val="28"/>
          <w:szCs w:val="28"/>
          <w:lang w:eastAsia="ru-RU"/>
        </w:rPr>
        <w:t xml:space="preserve"> спортивного разряда</w:t>
      </w:r>
      <w:r w:rsidRPr="00F475AC">
        <w:rPr>
          <w:rFonts w:ascii="Times New Roman" w:hAnsi="Times New Roman" w:cs="Times New Roman"/>
          <w:sz w:val="28"/>
          <w:szCs w:val="28"/>
          <w:lang w:eastAsia="ru-RU"/>
        </w:rPr>
        <w:t>, заявления об исправлении опечаток или ошибок</w:t>
      </w:r>
      <w:r w:rsidRPr="00F475AC">
        <w:rPr>
          <w:rFonts w:ascii="Times New Roman" w:hAnsi="Times New Roman" w:cs="Times New Roman"/>
          <w:sz w:val="28"/>
          <w:szCs w:val="28"/>
        </w:rPr>
        <w:t xml:space="preserve"> </w:t>
      </w:r>
      <w:r w:rsidR="00DF2C06" w:rsidRPr="00F475AC">
        <w:rPr>
          <w:rFonts w:ascii="Times New Roman" w:hAnsi="Times New Roman" w:cs="Times New Roman"/>
          <w:sz w:val="28"/>
          <w:szCs w:val="28"/>
        </w:rPr>
        <w:t xml:space="preserve">в приказе УФКиС </w:t>
      </w:r>
      <w:r w:rsidRPr="00F475AC">
        <w:rPr>
          <w:rFonts w:ascii="Times New Roman" w:hAnsi="Times New Roman" w:cs="Times New Roman"/>
          <w:sz w:val="28"/>
          <w:szCs w:val="28"/>
          <w:lang w:eastAsia="ru-RU"/>
        </w:rPr>
        <w:t xml:space="preserve">специалистом </w:t>
      </w:r>
      <w:r w:rsidR="008C6BF3" w:rsidRPr="00F475AC">
        <w:rPr>
          <w:rFonts w:ascii="Times New Roman" w:hAnsi="Times New Roman" w:cs="Times New Roman"/>
          <w:sz w:val="28"/>
          <w:szCs w:val="28"/>
          <w:lang w:eastAsia="ru-RU"/>
        </w:rPr>
        <w:t xml:space="preserve">УФКиС </w:t>
      </w:r>
      <w:r w:rsidRPr="00F475AC">
        <w:rPr>
          <w:rFonts w:ascii="Times New Roman" w:hAnsi="Times New Roman" w:cs="Times New Roman"/>
          <w:sz w:val="28"/>
          <w:szCs w:val="28"/>
          <w:lang w:eastAsia="ru-RU"/>
        </w:rPr>
        <w:t xml:space="preserve">статус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w:t>
      </w:r>
      <w:r w:rsidR="00DF2C06" w:rsidRPr="00F475AC">
        <w:rPr>
          <w:rFonts w:ascii="Times New Roman" w:hAnsi="Times New Roman" w:cs="Times New Roman"/>
          <w:sz w:val="28"/>
          <w:szCs w:val="28"/>
          <w:lang w:eastAsia="ru-RU"/>
        </w:rPr>
        <w:t xml:space="preserve"> спортивного разряда</w:t>
      </w:r>
      <w:r w:rsidRPr="00F475AC">
        <w:rPr>
          <w:rFonts w:ascii="Times New Roman" w:hAnsi="Times New Roman" w:cs="Times New Roman"/>
          <w:sz w:val="28"/>
          <w:szCs w:val="28"/>
          <w:lang w:eastAsia="ru-RU"/>
        </w:rPr>
        <w:t xml:space="preserve">, заявления об исправлении опечаток или ошибок </w:t>
      </w:r>
      <w:r w:rsidR="00DF2C06" w:rsidRPr="00F475AC">
        <w:rPr>
          <w:rFonts w:ascii="Times New Roman" w:hAnsi="Times New Roman" w:cs="Times New Roman"/>
          <w:sz w:val="28"/>
          <w:szCs w:val="28"/>
          <w:lang w:eastAsia="ru-RU"/>
        </w:rPr>
        <w:t xml:space="preserve">в приказе УФКиС </w:t>
      </w:r>
      <w:r w:rsidRPr="00F475AC">
        <w:rPr>
          <w:rFonts w:ascii="Times New Roman" w:hAnsi="Times New Roman" w:cs="Times New Roman"/>
          <w:sz w:val="28"/>
          <w:szCs w:val="28"/>
          <w:lang w:eastAsia="ru-RU"/>
        </w:rPr>
        <w:t>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3.12.4. Прием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xml:space="preserve">, заявления об исправлении опечаток или ошибок, поступившего в </w:t>
      </w:r>
      <w:r w:rsidR="00DF2C06" w:rsidRPr="00F475AC">
        <w:rPr>
          <w:rFonts w:ascii="Times New Roman" w:hAnsi="Times New Roman" w:cs="Times New Roman"/>
          <w:sz w:val="28"/>
          <w:szCs w:val="28"/>
          <w:lang w:eastAsia="ru-RU"/>
        </w:rPr>
        <w:t xml:space="preserve">УФКиС </w:t>
      </w:r>
      <w:r w:rsidRPr="00F475AC">
        <w:rPr>
          <w:rFonts w:ascii="Times New Roman" w:hAnsi="Times New Roman" w:cs="Times New Roman"/>
          <w:sz w:val="28"/>
          <w:szCs w:val="28"/>
          <w:lang w:eastAsia="ru-RU"/>
        </w:rPr>
        <w:t xml:space="preserve">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w:t>
      </w:r>
      <w:r w:rsidR="00DF2C06" w:rsidRPr="00F475AC">
        <w:rPr>
          <w:rFonts w:ascii="Times New Roman" w:hAnsi="Times New Roman" w:cs="Times New Roman"/>
          <w:sz w:val="28"/>
          <w:szCs w:val="28"/>
          <w:lang w:eastAsia="ru-RU"/>
        </w:rPr>
        <w:t xml:space="preserve">УФКиС </w:t>
      </w:r>
      <w:r w:rsidRPr="00F475AC">
        <w:rPr>
          <w:rFonts w:ascii="Times New Roman" w:hAnsi="Times New Roman" w:cs="Times New Roman"/>
          <w:sz w:val="28"/>
          <w:szCs w:val="28"/>
          <w:lang w:eastAsia="ru-RU"/>
        </w:rPr>
        <w:t xml:space="preserve">указанного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w:t>
      </w:r>
      <w:r w:rsidR="00DF2C06" w:rsidRPr="00F475AC">
        <w:rPr>
          <w:rFonts w:ascii="Times New Roman" w:hAnsi="Times New Roman" w:cs="Times New Roman"/>
          <w:sz w:val="28"/>
          <w:szCs w:val="28"/>
          <w:lang w:eastAsia="ru-RU"/>
        </w:rPr>
        <w:t xml:space="preserve"> спортивного разряда</w:t>
      </w:r>
      <w:r w:rsidRPr="00F475AC">
        <w:rPr>
          <w:rFonts w:ascii="Times New Roman" w:hAnsi="Times New Roman" w:cs="Times New Roman"/>
          <w:sz w:val="28"/>
          <w:szCs w:val="28"/>
          <w:lang w:eastAsia="ru-RU"/>
        </w:rPr>
        <w:t xml:space="preserve">, заявления об </w:t>
      </w:r>
      <w:r w:rsidR="00DF2C06" w:rsidRPr="00F475AC">
        <w:rPr>
          <w:rFonts w:ascii="Times New Roman" w:hAnsi="Times New Roman" w:cs="Times New Roman"/>
          <w:sz w:val="28"/>
          <w:szCs w:val="28"/>
          <w:lang w:eastAsia="ru-RU"/>
        </w:rPr>
        <w:t>исправлении опечаток или ошибок в приказе УФКиС.</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Специалист </w:t>
      </w:r>
      <w:r w:rsidR="008C6BF3" w:rsidRPr="00F475AC">
        <w:rPr>
          <w:rFonts w:ascii="Times New Roman" w:hAnsi="Times New Roman" w:cs="Times New Roman"/>
          <w:sz w:val="28"/>
          <w:szCs w:val="28"/>
          <w:lang w:eastAsia="ru-RU"/>
        </w:rPr>
        <w:t xml:space="preserve">УФКиС </w:t>
      </w:r>
      <w:r w:rsidRPr="00F475AC">
        <w:rPr>
          <w:rFonts w:ascii="Times New Roman" w:hAnsi="Times New Roman" w:cs="Times New Roman"/>
          <w:sz w:val="28"/>
          <w:szCs w:val="28"/>
          <w:lang w:eastAsia="ru-RU"/>
        </w:rPr>
        <w:t>не позднее следующего рабочего дня со дня получения представления, заявления, поданного в форме электронного документа:</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 уведомляет в электронной форме о получении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w:t>
      </w:r>
      <w:r w:rsidR="00475FD1" w:rsidRPr="00F475AC">
        <w:rPr>
          <w:rFonts w:ascii="Times New Roman" w:hAnsi="Times New Roman" w:cs="Times New Roman"/>
          <w:sz w:val="28"/>
          <w:szCs w:val="28"/>
          <w:lang w:eastAsia="ru-RU"/>
        </w:rPr>
        <w:t xml:space="preserve"> спортивного разряда</w:t>
      </w:r>
      <w:r w:rsidRPr="00F475AC">
        <w:rPr>
          <w:rFonts w:ascii="Times New Roman" w:hAnsi="Times New Roman" w:cs="Times New Roman"/>
          <w:sz w:val="28"/>
          <w:szCs w:val="28"/>
          <w:lang w:eastAsia="ru-RU"/>
        </w:rPr>
        <w:t xml:space="preserve">, заявления об </w:t>
      </w:r>
      <w:r w:rsidR="00475FD1" w:rsidRPr="00F475AC">
        <w:rPr>
          <w:rFonts w:ascii="Times New Roman" w:hAnsi="Times New Roman" w:cs="Times New Roman"/>
          <w:sz w:val="28"/>
          <w:szCs w:val="28"/>
          <w:lang w:eastAsia="ru-RU"/>
        </w:rPr>
        <w:t xml:space="preserve">исправлении опечаток или ошибок в приказе УФКиС. </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3.12.5.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3.12.6. Заявитель имеет возможность получения информации о ходе предоставления муниципальной услуги в соответствии с </w:t>
      </w:r>
      <w:hyperlink r:id="rId27" w:history="1">
        <w:r w:rsidRPr="00F475AC">
          <w:rPr>
            <w:rStyle w:val="a4"/>
            <w:rFonts w:ascii="Times New Roman" w:hAnsi="Times New Roman" w:cs="Times New Roman"/>
            <w:sz w:val="28"/>
            <w:szCs w:val="28"/>
            <w:lang w:eastAsia="ru-RU"/>
          </w:rPr>
          <w:t>пунктом 1.3</w:t>
        </w:r>
      </w:hyperlink>
      <w:r w:rsidRPr="00F475AC">
        <w:rPr>
          <w:sz w:val="28"/>
          <w:szCs w:val="28"/>
        </w:rPr>
        <w:t xml:space="preserve"> </w:t>
      </w:r>
      <w:r w:rsidRPr="00F475AC">
        <w:rPr>
          <w:rFonts w:ascii="Times New Roman" w:hAnsi="Times New Roman" w:cs="Times New Roman"/>
          <w:sz w:val="28"/>
          <w:szCs w:val="28"/>
          <w:lang w:eastAsia="ru-RU"/>
        </w:rPr>
        <w:t>настоящего Регламента.</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3.12.7. При предоставлении муниципальной услуги  в электронной форме заявителю направляется:</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уведомление о предварительной записи на прием;</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lang w:eastAsia="ru-RU"/>
        </w:rPr>
        <w:t xml:space="preserve">уведомление о приеме и регистрации представления, ходатайства, </w:t>
      </w:r>
      <w:r w:rsidRPr="00F475AC">
        <w:rPr>
          <w:rFonts w:ascii="Times New Roman" w:hAnsi="Times New Roman" w:cs="Times New Roman"/>
          <w:sz w:val="28"/>
          <w:szCs w:val="28"/>
        </w:rPr>
        <w:t>заявления;</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уведомление о возврате документов;</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уведомление о результате предоставления муниципальной услуги;</w:t>
      </w:r>
    </w:p>
    <w:p w:rsidR="00F76CEC" w:rsidRPr="00F475AC" w:rsidRDefault="00F76CEC"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результат предоставления муниципальной услуги.</w:t>
      </w:r>
    </w:p>
    <w:p w:rsidR="00F64C04" w:rsidRPr="00F475AC" w:rsidRDefault="00F64C04" w:rsidP="00C27B64">
      <w:pPr>
        <w:spacing w:after="0" w:line="240" w:lineRule="auto"/>
        <w:ind w:firstLine="708"/>
        <w:jc w:val="center"/>
        <w:rPr>
          <w:rFonts w:ascii="Times New Roman" w:hAnsi="Times New Roman" w:cs="Times New Roman"/>
          <w:b/>
          <w:bCs/>
          <w:spacing w:val="2"/>
          <w:sz w:val="28"/>
          <w:szCs w:val="28"/>
          <w:lang w:eastAsia="ru-RU"/>
        </w:rPr>
      </w:pPr>
    </w:p>
    <w:p w:rsidR="008C6BF3" w:rsidRPr="00F475AC" w:rsidRDefault="008C6BF3" w:rsidP="00C27B64">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sidRPr="00F475AC">
        <w:rPr>
          <w:rFonts w:ascii="Times New Roman" w:hAnsi="Times New Roman" w:cs="Times New Roman"/>
          <w:sz w:val="28"/>
          <w:szCs w:val="28"/>
          <w:lang w:val="en-US"/>
        </w:rPr>
        <w:t>IV</w:t>
      </w:r>
      <w:r w:rsidRPr="00F475AC">
        <w:rPr>
          <w:rFonts w:ascii="Times New Roman" w:hAnsi="Times New Roman" w:cs="Times New Roman"/>
          <w:sz w:val="28"/>
          <w:szCs w:val="28"/>
        </w:rPr>
        <w:t xml:space="preserve">. ФОРМЫ КОНТРОЛЯ ЗА ИСПОЛНЕНИЕМ </w:t>
      </w:r>
    </w:p>
    <w:p w:rsidR="008C6BF3" w:rsidRPr="00F475AC" w:rsidRDefault="008C6BF3" w:rsidP="00C27B64">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sidRPr="00F475AC">
        <w:rPr>
          <w:rFonts w:ascii="Times New Roman" w:hAnsi="Times New Roman" w:cs="Times New Roman"/>
          <w:sz w:val="28"/>
          <w:szCs w:val="28"/>
        </w:rPr>
        <w:t xml:space="preserve"> РЕГЛАМЕНТА</w:t>
      </w:r>
    </w:p>
    <w:p w:rsidR="008C6BF3" w:rsidRPr="00F475AC" w:rsidRDefault="008C6BF3" w:rsidP="00C27B64">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sidR="00F97CC5" w:rsidRPr="00F475AC">
        <w:rPr>
          <w:rFonts w:ascii="Times New Roman" w:hAnsi="Times New Roman" w:cs="Times New Roman"/>
          <w:sz w:val="28"/>
          <w:szCs w:val="28"/>
        </w:rPr>
        <w:t>городского округа город Бор Нижегородской области</w:t>
      </w:r>
      <w:r w:rsidRPr="00F475AC">
        <w:rPr>
          <w:rFonts w:ascii="Times New Roman" w:hAnsi="Times New Roman" w:cs="Times New Roman"/>
          <w:sz w:val="28"/>
          <w:szCs w:val="28"/>
        </w:rPr>
        <w:t>, устанавливающих требования к предоставлению муниципальной услуги.</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 xml:space="preserve">4.4. Периодичность осуществления плановых проверок устанавливается главой </w:t>
      </w:r>
      <w:r w:rsidR="00D77AA5" w:rsidRPr="00F475AC">
        <w:rPr>
          <w:rFonts w:ascii="Times New Roman" w:hAnsi="Times New Roman" w:cs="Times New Roman"/>
          <w:sz w:val="28"/>
          <w:szCs w:val="28"/>
        </w:rPr>
        <w:t>местного самоуправления</w:t>
      </w:r>
      <w:r w:rsidRPr="00F475AC">
        <w:rPr>
          <w:rFonts w:ascii="Times New Roman" w:hAnsi="Times New Roman" w:cs="Times New Roman"/>
          <w:sz w:val="28"/>
          <w:szCs w:val="28"/>
        </w:rPr>
        <w:t>, но не реже одного раза в год.</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 xml:space="preserve">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w:t>
      </w:r>
      <w:r w:rsidR="00D77AA5" w:rsidRPr="00F475AC">
        <w:rPr>
          <w:rFonts w:ascii="Times New Roman" w:hAnsi="Times New Roman" w:cs="Times New Roman"/>
          <w:sz w:val="28"/>
          <w:szCs w:val="28"/>
        </w:rPr>
        <w:t>а</w:t>
      </w:r>
      <w:r w:rsidRPr="00F475AC">
        <w:rPr>
          <w:rFonts w:ascii="Times New Roman" w:hAnsi="Times New Roman" w:cs="Times New Roman"/>
          <w:sz w:val="28"/>
          <w:szCs w:val="28"/>
        </w:rPr>
        <w:t>дминистрации, включая возможность получения информации по телефону, а также в письменной или электронной форме по запросу.</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 xml:space="preserve">4.7. </w:t>
      </w:r>
      <w:r w:rsidRPr="00F475AC">
        <w:rPr>
          <w:rFonts w:ascii="Times New Roman" w:hAnsi="Times New Roman" w:cs="Times New Roman"/>
          <w:sz w:val="28"/>
          <w:szCs w:val="28"/>
          <w:lang w:eastAsia="ru-RU"/>
        </w:rPr>
        <w:t>Должностное лицо несет персональную ответственность за соблюдение сроков и порядка предоставления муниципальной  услуги.</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Персональная ответственность должностного лица определяется его должностной инструкцией.</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w:t>
      </w:r>
      <w:r w:rsidR="00293264">
        <w:rPr>
          <w:rFonts w:ascii="Times New Roman" w:hAnsi="Times New Roman" w:cs="Times New Roman"/>
          <w:sz w:val="28"/>
          <w:szCs w:val="28"/>
          <w:lang w:eastAsia="ru-RU"/>
        </w:rPr>
        <w:t>А</w:t>
      </w:r>
      <w:r w:rsidRPr="00F475AC">
        <w:rPr>
          <w:rFonts w:ascii="Times New Roman" w:hAnsi="Times New Roman" w:cs="Times New Roman"/>
          <w:sz w:val="28"/>
          <w:szCs w:val="28"/>
          <w:lang w:eastAsia="ru-RU"/>
        </w:rPr>
        <w:t xml:space="preserve">дминистрации. </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8C6BF3" w:rsidRPr="00F475AC" w:rsidRDefault="008C6BF3" w:rsidP="00C27B64">
      <w:pPr>
        <w:pStyle w:val="ConsPlusNormal"/>
        <w:ind w:firstLine="567"/>
        <w:jc w:val="both"/>
      </w:pPr>
      <w:r w:rsidRPr="00F475AC">
        <w:lastRenderedPageBreak/>
        <w:t xml:space="preserve">4.10. При предоставлении заявителю результата муниципальной услуги специалист </w:t>
      </w:r>
      <w:r w:rsidR="006E21E1" w:rsidRPr="00F475AC">
        <w:t xml:space="preserve">УФКиС </w:t>
      </w:r>
      <w:r w:rsidRPr="00F475AC">
        <w:t xml:space="preserve">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8C6BF3" w:rsidRPr="00F475AC" w:rsidRDefault="008C6BF3" w:rsidP="00C27B64">
      <w:pPr>
        <w:pStyle w:val="ConsPlusNormal"/>
        <w:ind w:firstLine="567"/>
        <w:jc w:val="both"/>
      </w:pPr>
      <w:r w:rsidRPr="00F475AC">
        <w:t xml:space="preserve">4.11. После описания процедуры оценки </w:t>
      </w:r>
      <w:r w:rsidRPr="00F475AC">
        <w:rPr>
          <w:rFonts w:eastAsia="Times New Roman"/>
          <w:color w:val="000000"/>
        </w:rPr>
        <w:t xml:space="preserve">специалист </w:t>
      </w:r>
      <w:r w:rsidR="006E21E1" w:rsidRPr="00F475AC">
        <w:rPr>
          <w:rFonts w:eastAsia="Times New Roman"/>
          <w:color w:val="000000"/>
        </w:rPr>
        <w:t xml:space="preserve">УФКиС </w:t>
      </w:r>
      <w:r w:rsidRPr="00F475AC">
        <w:t>предлагает заявителю оценить качество услуги путем  заполнения анкеты или опросного листа.</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
    <w:p w:rsidR="008C6BF3" w:rsidRPr="00F475AC" w:rsidRDefault="008C6BF3" w:rsidP="00C27B64">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sidRPr="00F475AC">
        <w:rPr>
          <w:rFonts w:ascii="Times New Roman" w:hAnsi="Times New Roman" w:cs="Times New Roman"/>
          <w:sz w:val="28"/>
          <w:szCs w:val="28"/>
          <w:lang w:val="en-US"/>
        </w:rPr>
        <w:t>V</w:t>
      </w:r>
      <w:r w:rsidRPr="00F475AC">
        <w:rPr>
          <w:rFonts w:ascii="Times New Roman" w:hAnsi="Times New Roman" w:cs="Times New Roman"/>
          <w:sz w:val="28"/>
          <w:szCs w:val="28"/>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5.1.  Заявитель вправе подать жалобу на решения и (или) дейс</w:t>
      </w:r>
      <w:r w:rsidR="00F91998" w:rsidRPr="00F475AC">
        <w:rPr>
          <w:rFonts w:ascii="Times New Roman" w:hAnsi="Times New Roman" w:cs="Times New Roman"/>
          <w:sz w:val="28"/>
          <w:szCs w:val="28"/>
        </w:rPr>
        <w:t>твия (бездействие) УФКиС</w:t>
      </w:r>
      <w:r w:rsidRPr="00F475AC">
        <w:rPr>
          <w:rFonts w:ascii="Times New Roman" w:hAnsi="Times New Roman" w:cs="Times New Roman"/>
          <w:sz w:val="28"/>
          <w:szCs w:val="28"/>
        </w:rPr>
        <w:t>,</w:t>
      </w:r>
      <w:r w:rsidR="00F91998" w:rsidRPr="00F475AC">
        <w:rPr>
          <w:rFonts w:ascii="Times New Roman" w:hAnsi="Times New Roman" w:cs="Times New Roman"/>
          <w:sz w:val="28"/>
          <w:szCs w:val="28"/>
        </w:rPr>
        <w:t xml:space="preserve"> его</w:t>
      </w:r>
      <w:r w:rsidRPr="00F475AC">
        <w:rPr>
          <w:rFonts w:ascii="Times New Roman" w:hAnsi="Times New Roman" w:cs="Times New Roman"/>
          <w:sz w:val="28"/>
          <w:szCs w:val="28"/>
        </w:rPr>
        <w:t xml:space="preserve"> должностных лиц, принятых (осуществленных) в ходе предоставления муниципальной услуги. </w:t>
      </w:r>
    </w:p>
    <w:p w:rsidR="008C6BF3" w:rsidRPr="00F475AC" w:rsidRDefault="008C6BF3" w:rsidP="00C27B64">
      <w:pPr>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5.2.  Жалоба подается в </w:t>
      </w:r>
      <w:r w:rsidR="00EF4A0E">
        <w:rPr>
          <w:rFonts w:ascii="Times New Roman" w:hAnsi="Times New Roman" w:cs="Times New Roman"/>
          <w:sz w:val="28"/>
          <w:szCs w:val="28"/>
        </w:rPr>
        <w:t>А</w:t>
      </w:r>
      <w:r w:rsidRPr="00F475AC">
        <w:rPr>
          <w:rFonts w:ascii="Times New Roman" w:hAnsi="Times New Roman" w:cs="Times New Roman"/>
          <w:sz w:val="28"/>
          <w:szCs w:val="28"/>
        </w:rPr>
        <w:t>дминистрацию в письменной форме, в том числе при личном приеме заявителя, или в электронном виде.</w:t>
      </w:r>
    </w:p>
    <w:p w:rsidR="008C6BF3" w:rsidRPr="00F475AC" w:rsidRDefault="008C6BF3" w:rsidP="00C27B64">
      <w:pPr>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Жалобу на решения и действия (бездействие) </w:t>
      </w:r>
      <w:r w:rsidR="00F91998" w:rsidRPr="00F475AC">
        <w:rPr>
          <w:rFonts w:ascii="Times New Roman" w:hAnsi="Times New Roman" w:cs="Times New Roman"/>
          <w:sz w:val="28"/>
          <w:szCs w:val="28"/>
        </w:rPr>
        <w:t>УФКиС</w:t>
      </w:r>
      <w:r w:rsidRPr="00F475AC">
        <w:rPr>
          <w:rFonts w:ascii="Times New Roman" w:hAnsi="Times New Roman" w:cs="Times New Roman"/>
          <w:sz w:val="28"/>
          <w:szCs w:val="28"/>
        </w:rPr>
        <w:t>, можно подать в письменной форме, в том числе при личном приеме заявителя, или в электронном виде.</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Прием жалоб в письменной форме осуществляется </w:t>
      </w:r>
      <w:r w:rsidR="00EF4A0E">
        <w:rPr>
          <w:rFonts w:ascii="Times New Roman" w:hAnsi="Times New Roman" w:cs="Times New Roman"/>
          <w:sz w:val="28"/>
          <w:szCs w:val="28"/>
          <w:lang w:eastAsia="ru-RU"/>
        </w:rPr>
        <w:t>А</w:t>
      </w:r>
      <w:r w:rsidRPr="00F475AC">
        <w:rPr>
          <w:rFonts w:ascii="Times New Roman" w:hAnsi="Times New Roman" w:cs="Times New Roman"/>
          <w:sz w:val="28"/>
          <w:szCs w:val="28"/>
          <w:lang w:eastAsia="ru-RU"/>
        </w:rPr>
        <w:t>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Жалоба в письменной форме может быть также направлена по почте.</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5.3. Информирование заявителей о порядке подачи и рассмотрения жалобы осуществляется в соответствии с пунктом 1.3 настоящего Регламента.</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5.4. Досудебное (внесудебное) обжалование решений и дейс</w:t>
      </w:r>
      <w:r w:rsidR="00F91998" w:rsidRPr="00F475AC">
        <w:rPr>
          <w:rFonts w:ascii="Times New Roman" w:hAnsi="Times New Roman" w:cs="Times New Roman"/>
          <w:sz w:val="28"/>
          <w:szCs w:val="28"/>
        </w:rPr>
        <w:t>твий (бездействия) УФКиС</w:t>
      </w:r>
      <w:r w:rsidRPr="00F475AC">
        <w:rPr>
          <w:rFonts w:ascii="Times New Roman" w:hAnsi="Times New Roman" w:cs="Times New Roman"/>
          <w:sz w:val="28"/>
          <w:szCs w:val="28"/>
        </w:rPr>
        <w:t>, ее должностных лиц осуществляется в соответствии с:</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 xml:space="preserve">Федеральным законом от 27 июля </w:t>
      </w:r>
      <w:smartTag w:uri="urn:schemas-microsoft-com:office:smarttags" w:element="metricconverter">
        <w:smartTagPr>
          <w:attr w:name="ProductID" w:val="2010 г"/>
        </w:smartTagPr>
        <w:r w:rsidRPr="00F475AC">
          <w:rPr>
            <w:rFonts w:ascii="Times New Roman" w:hAnsi="Times New Roman" w:cs="Times New Roman"/>
            <w:sz w:val="28"/>
            <w:szCs w:val="28"/>
          </w:rPr>
          <w:t>2010 г</w:t>
        </w:r>
      </w:smartTag>
      <w:r w:rsidRPr="00F475AC">
        <w:rPr>
          <w:rFonts w:ascii="Times New Roman" w:hAnsi="Times New Roman" w:cs="Times New Roman"/>
          <w:sz w:val="28"/>
          <w:szCs w:val="28"/>
        </w:rPr>
        <w:t>. № 210-ФЗ «Об организации предоставления государственных и муниципальных услуг»;</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F475AC">
          <w:rPr>
            <w:rFonts w:ascii="Times New Roman" w:hAnsi="Times New Roman" w:cs="Times New Roman"/>
            <w:sz w:val="28"/>
            <w:szCs w:val="28"/>
          </w:rPr>
          <w:t>2012 г</w:t>
        </w:r>
      </w:smartTag>
      <w:r w:rsidRPr="00F475AC">
        <w:rPr>
          <w:rFonts w:ascii="Times New Roman" w:hAnsi="Times New Roman" w:cs="Times New Roman"/>
          <w:sz w:val="28"/>
          <w:szCs w:val="28"/>
        </w:rPr>
        <w:t>.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F475AC">
          <w:rPr>
            <w:rFonts w:ascii="Times New Roman" w:hAnsi="Times New Roman" w:cs="Times New Roman"/>
            <w:sz w:val="28"/>
            <w:szCs w:val="28"/>
          </w:rPr>
          <w:t>2012 г</w:t>
        </w:r>
      </w:smartTag>
      <w:r w:rsidRPr="00F475AC">
        <w:rPr>
          <w:rFonts w:ascii="Times New Roman" w:hAnsi="Times New Roman" w:cs="Times New Roman"/>
          <w:sz w:val="28"/>
          <w:szCs w:val="28"/>
        </w:rPr>
        <w:t>. № 840 «</w:t>
      </w:r>
      <w:r w:rsidRPr="00F475AC">
        <w:rPr>
          <w:rFonts w:ascii="Times New Roman" w:hAnsi="Times New Roman" w:cs="Times New Roman"/>
          <w:sz w:val="28"/>
          <w:szCs w:val="28"/>
          <w:lang w:eastAsia="ru-RU"/>
        </w:rPr>
        <w:t xml:space="preserve">О порядке подачи и рассмотрения жалоб на решения и действия </w:t>
      </w:r>
      <w:r w:rsidRPr="00F475AC">
        <w:rPr>
          <w:rFonts w:ascii="Times New Roman" w:hAnsi="Times New Roman" w:cs="Times New Roman"/>
          <w:sz w:val="28"/>
          <w:szCs w:val="28"/>
          <w:lang w:eastAsia="ru-RU"/>
        </w:rPr>
        <w:lastRenderedPageBreak/>
        <w:t xml:space="preserve">(бездействие)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5.5.  Заявитель может обратиться с жалобой на действия (бездействие) решения и (или) дейс</w:t>
      </w:r>
      <w:r w:rsidR="00F91998" w:rsidRPr="00F475AC">
        <w:rPr>
          <w:rFonts w:ascii="Times New Roman" w:hAnsi="Times New Roman" w:cs="Times New Roman"/>
          <w:sz w:val="28"/>
          <w:szCs w:val="28"/>
        </w:rPr>
        <w:t>твия (бездействие) УФКиС</w:t>
      </w:r>
      <w:r w:rsidRPr="00F475AC">
        <w:rPr>
          <w:rFonts w:ascii="Times New Roman" w:hAnsi="Times New Roman" w:cs="Times New Roman"/>
          <w:sz w:val="28"/>
          <w:szCs w:val="28"/>
        </w:rPr>
        <w:t>, ее должностных лиц, в том числе в следующих случаях:</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б) нарушение срока предоставления муниципальной услуги;</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в) требование предоставления заявителем документов </w:t>
      </w:r>
      <w:r w:rsidRPr="00F475AC">
        <w:rPr>
          <w:rFonts w:ascii="Times New Roman" w:hAnsi="Times New Roman" w:cs="Times New Roman"/>
          <w:sz w:val="28"/>
          <w:szCs w:val="28"/>
          <w:lang w:eastAsia="ru-RU"/>
        </w:rPr>
        <w:t xml:space="preserve">или информации либо осуществления действий, представление или осуществление которых не предусмотрено </w:t>
      </w:r>
      <w:r w:rsidRPr="00F475AC">
        <w:rPr>
          <w:rFonts w:ascii="Times New Roman" w:hAnsi="Times New Roman" w:cs="Times New Roman"/>
          <w:sz w:val="28"/>
          <w:szCs w:val="28"/>
        </w:rPr>
        <w:t xml:space="preserve">нормативными правовыми актами Российской Федерации, нормативными правовыми актами Нижегородской области, нормативными правовыми актами </w:t>
      </w:r>
      <w:r w:rsidR="00400C60" w:rsidRPr="00F475AC">
        <w:rPr>
          <w:rFonts w:ascii="Times New Roman" w:hAnsi="Times New Roman" w:cs="Times New Roman"/>
          <w:sz w:val="28"/>
          <w:szCs w:val="28"/>
        </w:rPr>
        <w:t xml:space="preserve">городского округа город Бор Нижегородской области </w:t>
      </w:r>
      <w:r w:rsidRPr="00F475AC">
        <w:rPr>
          <w:rFonts w:ascii="Times New Roman" w:hAnsi="Times New Roman" w:cs="Times New Roman"/>
          <w:sz w:val="28"/>
          <w:szCs w:val="28"/>
        </w:rPr>
        <w:t xml:space="preserve"> для предоставления муниципальной услуги;</w:t>
      </w:r>
    </w:p>
    <w:p w:rsidR="00424347"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p>
    <w:p w:rsidR="008C6BF3" w:rsidRPr="00F475AC" w:rsidRDefault="00424347" w:rsidP="00C27B64">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475AC">
        <w:rPr>
          <w:rFonts w:ascii="Times New Roman" w:hAnsi="Times New Roman" w:cs="Times New Roman"/>
          <w:sz w:val="28"/>
          <w:szCs w:val="28"/>
        </w:rPr>
        <w:t xml:space="preserve">городского округа город Бор Нижегородской области  </w:t>
      </w:r>
      <w:r w:rsidR="008C6BF3" w:rsidRPr="00F475AC">
        <w:rPr>
          <w:rFonts w:ascii="Times New Roman" w:hAnsi="Times New Roman" w:cs="Times New Roman"/>
          <w:sz w:val="28"/>
          <w:szCs w:val="28"/>
        </w:rPr>
        <w:t>для предоставления муниципальной услуги;</w:t>
      </w:r>
    </w:p>
    <w:p w:rsidR="00424347"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sidR="00424347" w:rsidRPr="00F475AC">
        <w:rPr>
          <w:rFonts w:ascii="Times New Roman" w:hAnsi="Times New Roman" w:cs="Times New Roman"/>
          <w:sz w:val="28"/>
          <w:szCs w:val="28"/>
        </w:rPr>
        <w:t>городского округа город Бор Нижегородской области;</w:t>
      </w:r>
    </w:p>
    <w:p w:rsidR="00424347"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е) </w:t>
      </w:r>
      <w:r w:rsidRPr="00F475AC">
        <w:rPr>
          <w:rFonts w:ascii="Times New Roman" w:hAnsi="Times New Roman" w:cs="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00424347" w:rsidRPr="00F475AC">
        <w:rPr>
          <w:rFonts w:ascii="Times New Roman" w:hAnsi="Times New Roman" w:cs="Times New Roman"/>
          <w:sz w:val="28"/>
          <w:szCs w:val="28"/>
        </w:rPr>
        <w:t>городского округа город Бор Нижегородской области;</w:t>
      </w:r>
    </w:p>
    <w:p w:rsidR="008C6BF3" w:rsidRPr="00F475AC" w:rsidRDefault="00F91998"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ж) отказ УФКиС</w:t>
      </w:r>
      <w:r w:rsidR="008C6BF3" w:rsidRPr="00F475AC">
        <w:rPr>
          <w:rFonts w:ascii="Times New Roman" w:hAnsi="Times New Roman" w:cs="Times New Roman"/>
          <w:sz w:val="28"/>
          <w:szCs w:val="28"/>
        </w:rPr>
        <w:t xml:space="preserve">, его должностного лица </w:t>
      </w:r>
      <w:r w:rsidR="008C6BF3" w:rsidRPr="00F475AC">
        <w:rPr>
          <w:rFonts w:ascii="Times New Roman" w:hAnsi="Times New Roman" w:cs="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bCs/>
          <w:sz w:val="28"/>
          <w:szCs w:val="28"/>
          <w:lang w:eastAsia="ru-RU"/>
        </w:rPr>
        <w:t>з)</w:t>
      </w:r>
      <w:r w:rsidRPr="00F475AC">
        <w:rPr>
          <w:rFonts w:ascii="Times New Roman" w:hAnsi="Times New Roman" w:cs="Times New Roman"/>
          <w:sz w:val="28"/>
          <w:szCs w:val="28"/>
          <w:lang w:eastAsia="ru-RU"/>
        </w:rPr>
        <w:t xml:space="preserve"> нарушение срока или порядка выдачи документов по результатам предоставления муниципальной услуги;</w:t>
      </w:r>
    </w:p>
    <w:p w:rsidR="00424347"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475AC">
        <w:rPr>
          <w:rFonts w:ascii="Times New Roman" w:hAnsi="Times New Roman" w:cs="Times New Roman"/>
          <w:sz w:val="28"/>
          <w:szCs w:val="28"/>
          <w:lang w:eastAsia="ru-RU"/>
        </w:rPr>
        <w:lastRenderedPageBreak/>
        <w:t xml:space="preserve">Российской Федерации, законами и иными нормативными правовыми актами Нижегородской области, нормативными правовыми актами </w:t>
      </w:r>
      <w:r w:rsidR="00424347" w:rsidRPr="00F475AC">
        <w:rPr>
          <w:rFonts w:ascii="Times New Roman" w:hAnsi="Times New Roman" w:cs="Times New Roman"/>
          <w:sz w:val="28"/>
          <w:szCs w:val="28"/>
        </w:rPr>
        <w:t>городского округа город Бор Нижегородской области;</w:t>
      </w:r>
    </w:p>
    <w:p w:rsidR="008C6BF3" w:rsidRPr="00F475AC" w:rsidRDefault="00424347"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к</w:t>
      </w:r>
      <w:r w:rsidR="008C6BF3" w:rsidRPr="00F475AC">
        <w:rPr>
          <w:rFonts w:ascii="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008C6BF3" w:rsidRPr="00F475AC">
          <w:rPr>
            <w:rFonts w:ascii="Times New Roman" w:hAnsi="Times New Roman" w:cs="Times New Roman"/>
            <w:sz w:val="28"/>
            <w:szCs w:val="28"/>
            <w:lang w:eastAsia="ru-RU"/>
          </w:rPr>
          <w:t>пунктом 4 части 1 статьи 7</w:t>
        </w:r>
      </w:hyperlink>
      <w:r w:rsidR="008C6BF3" w:rsidRPr="00F475AC">
        <w:rPr>
          <w:rFonts w:ascii="Times New Roman" w:hAnsi="Times New Roman" w:cs="Times New Roman"/>
          <w:sz w:val="28"/>
          <w:szCs w:val="28"/>
          <w:lang w:eastAsia="ru-RU"/>
        </w:rPr>
        <w:t xml:space="preserve"> Федерального закона </w:t>
      </w:r>
      <w:r w:rsidR="008C6BF3" w:rsidRPr="00F475AC">
        <w:rPr>
          <w:rFonts w:ascii="Times New Roman" w:hAnsi="Times New Roman" w:cs="Times New Roman"/>
          <w:bCs/>
          <w:sz w:val="28"/>
          <w:szCs w:val="28"/>
          <w:lang w:eastAsia="ru-RU"/>
        </w:rPr>
        <w:t xml:space="preserve">от 27 июля </w:t>
      </w:r>
      <w:smartTag w:uri="urn:schemas-microsoft-com:office:smarttags" w:element="metricconverter">
        <w:smartTagPr>
          <w:attr w:name="ProductID" w:val="2010 г"/>
        </w:smartTagPr>
        <w:r w:rsidR="008C6BF3" w:rsidRPr="00F475AC">
          <w:rPr>
            <w:rFonts w:ascii="Times New Roman" w:hAnsi="Times New Roman" w:cs="Times New Roman"/>
            <w:bCs/>
            <w:sz w:val="28"/>
            <w:szCs w:val="28"/>
            <w:lang w:eastAsia="ru-RU"/>
          </w:rPr>
          <w:t>2010 г</w:t>
        </w:r>
      </w:smartTag>
      <w:r w:rsidR="008C6BF3" w:rsidRPr="00F475AC">
        <w:rPr>
          <w:rFonts w:ascii="Times New Roman" w:hAnsi="Times New Roman" w:cs="Times New Roman"/>
          <w:bCs/>
          <w:sz w:val="28"/>
          <w:szCs w:val="28"/>
          <w:lang w:eastAsia="ru-RU"/>
        </w:rPr>
        <w:t>.  № 210-ФЗ «Об организации предоставления государственных и муниципальных услуг»</w:t>
      </w:r>
      <w:r w:rsidR="008C6BF3" w:rsidRPr="00F475AC">
        <w:rPr>
          <w:rFonts w:ascii="Times New Roman" w:hAnsi="Times New Roman" w:cs="Times New Roman"/>
          <w:sz w:val="28"/>
          <w:szCs w:val="28"/>
          <w:lang w:eastAsia="ru-RU"/>
        </w:rPr>
        <w:t xml:space="preserve">. </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5.6. В электронном виде жалоба может быть подана заявителем посредством:</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а) официального сайта органа, предоставляющего муниципальную услугу, в информационно-телекоммуникационной сети «Интернет»;</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5.7.  Жалоба должна содержать:</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а) наименование </w:t>
      </w:r>
      <w:r w:rsidR="004B07D0" w:rsidRPr="00F475AC">
        <w:rPr>
          <w:rFonts w:ascii="Times New Roman" w:hAnsi="Times New Roman" w:cs="Times New Roman"/>
          <w:sz w:val="28"/>
          <w:szCs w:val="28"/>
        </w:rPr>
        <w:t>УФКиС</w:t>
      </w:r>
      <w:r w:rsidRPr="00F475AC">
        <w:rPr>
          <w:rFonts w:ascii="Times New Roman" w:hAnsi="Times New Roman" w:cs="Times New Roman"/>
          <w:sz w:val="28"/>
          <w:szCs w:val="28"/>
        </w:rPr>
        <w:t>, должностного лица либо муниципального служащего, решения и действия (бездействие) которых обжалуются;</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б) </w:t>
      </w:r>
      <w:r w:rsidRPr="00F475AC">
        <w:rPr>
          <w:rFonts w:ascii="Times New Roman" w:hAnsi="Times New Roman" w:cs="Times New Roman"/>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F475AC">
        <w:rPr>
          <w:rFonts w:ascii="Times New Roman" w:hAnsi="Times New Roman" w:cs="Times New Roman"/>
          <w:bCs/>
          <w:iCs/>
          <w:sz w:val="28"/>
          <w:szCs w:val="28"/>
          <w:lang w:eastAsia="ru-RU"/>
        </w:rPr>
        <w:t xml:space="preserve"> (за исключением случая, когда жалоба направляется посредством системы досудебного обжалования)</w:t>
      </w:r>
      <w:r w:rsidRPr="00F475AC">
        <w:rPr>
          <w:rFonts w:ascii="Times New Roman" w:hAnsi="Times New Roman" w:cs="Times New Roman"/>
          <w:sz w:val="28"/>
          <w:szCs w:val="28"/>
        </w:rPr>
        <w:t>;</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 xml:space="preserve">в) сведения об обжалуемых решениях и действиях (бездействии) </w:t>
      </w:r>
      <w:r w:rsidR="004B07D0" w:rsidRPr="00F475AC">
        <w:rPr>
          <w:rFonts w:ascii="Times New Roman" w:hAnsi="Times New Roman" w:cs="Times New Roman"/>
          <w:sz w:val="28"/>
          <w:szCs w:val="28"/>
        </w:rPr>
        <w:t>УФКиС</w:t>
      </w:r>
      <w:r w:rsidRPr="00F475AC">
        <w:rPr>
          <w:rFonts w:ascii="Times New Roman" w:hAnsi="Times New Roman" w:cs="Times New Roman"/>
          <w:sz w:val="28"/>
          <w:szCs w:val="28"/>
        </w:rPr>
        <w:t>, , его должностного лица либо муниципального служащего</w:t>
      </w:r>
      <w:r w:rsidRPr="00F475AC">
        <w:rPr>
          <w:rFonts w:ascii="Times New Roman" w:hAnsi="Times New Roman" w:cs="Times New Roman"/>
          <w:sz w:val="28"/>
          <w:szCs w:val="28"/>
          <w:lang w:eastAsia="ru-RU"/>
        </w:rPr>
        <w:t>;</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rPr>
        <w:t>5.9.</w:t>
      </w:r>
      <w:r w:rsidRPr="00F475AC">
        <w:rPr>
          <w:rFonts w:ascii="Times New Roman" w:hAnsi="Times New Roman" w:cs="Times New Roman"/>
          <w:color w:val="000000"/>
          <w:sz w:val="28"/>
          <w:szCs w:val="28"/>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w:t>
      </w:r>
      <w:r w:rsidRPr="00F475AC">
        <w:rPr>
          <w:rFonts w:ascii="Times New Roman" w:hAnsi="Times New Roman" w:cs="Times New Roman"/>
          <w:color w:val="000000"/>
          <w:sz w:val="28"/>
          <w:szCs w:val="28"/>
          <w:lang w:eastAsia="ru-RU"/>
        </w:rPr>
        <w:lastRenderedPageBreak/>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 xml:space="preserve">а) оформленная в соответствии с </w:t>
      </w:r>
      <w:hyperlink r:id="rId29" w:history="1">
        <w:r w:rsidRPr="00F475AC">
          <w:rPr>
            <w:rFonts w:ascii="Times New Roman" w:hAnsi="Times New Roman" w:cs="Times New Roman"/>
            <w:color w:val="000000"/>
            <w:sz w:val="28"/>
            <w:szCs w:val="28"/>
            <w:lang w:eastAsia="ru-RU"/>
          </w:rPr>
          <w:t>законодательством</w:t>
        </w:r>
      </w:hyperlink>
      <w:r w:rsidRPr="00F475AC">
        <w:rPr>
          <w:rFonts w:ascii="Times New Roman" w:hAnsi="Times New Roman" w:cs="Times New Roman"/>
          <w:color w:val="000000"/>
          <w:sz w:val="28"/>
          <w:szCs w:val="28"/>
          <w:lang w:eastAsia="ru-RU"/>
        </w:rPr>
        <w:t xml:space="preserve"> Российской Федерации доверенность (для физических лиц);</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5.10. Заявитель имеет право обратиться в </w:t>
      </w:r>
      <w:r w:rsidR="002A22CC">
        <w:rPr>
          <w:rFonts w:ascii="Times New Roman" w:hAnsi="Times New Roman" w:cs="Times New Roman"/>
          <w:sz w:val="28"/>
          <w:szCs w:val="28"/>
        </w:rPr>
        <w:t>А</w:t>
      </w:r>
      <w:r w:rsidRPr="00F475AC">
        <w:rPr>
          <w:rFonts w:ascii="Times New Roman" w:hAnsi="Times New Roman" w:cs="Times New Roman"/>
          <w:sz w:val="28"/>
          <w:szCs w:val="28"/>
        </w:rPr>
        <w:t>дминистрацию за получением информации и документов, необходимых для обоснования и рассмотрения жалобы.</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 xml:space="preserve">5.11. Жалоба, поступившая в </w:t>
      </w:r>
      <w:r w:rsidR="002A22CC">
        <w:rPr>
          <w:rFonts w:ascii="Times New Roman" w:hAnsi="Times New Roman" w:cs="Times New Roman"/>
          <w:sz w:val="28"/>
          <w:szCs w:val="28"/>
        </w:rPr>
        <w:t>А</w:t>
      </w:r>
      <w:r w:rsidRPr="00F475AC">
        <w:rPr>
          <w:rFonts w:ascii="Times New Roman" w:hAnsi="Times New Roman" w:cs="Times New Roman"/>
          <w:sz w:val="28"/>
          <w:szCs w:val="28"/>
        </w:rPr>
        <w:t xml:space="preserve">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не установлены </w:t>
      </w:r>
      <w:r w:rsidR="002A22CC">
        <w:rPr>
          <w:rFonts w:ascii="Times New Roman" w:hAnsi="Times New Roman" w:cs="Times New Roman"/>
          <w:sz w:val="28"/>
          <w:szCs w:val="28"/>
        </w:rPr>
        <w:t>А</w:t>
      </w:r>
      <w:r w:rsidRPr="00F475AC">
        <w:rPr>
          <w:rFonts w:ascii="Times New Roman" w:hAnsi="Times New Roman" w:cs="Times New Roman"/>
          <w:sz w:val="28"/>
          <w:szCs w:val="28"/>
        </w:rPr>
        <w:t xml:space="preserve">дминистрацией. В случае обжалования отказа </w:t>
      </w:r>
      <w:r w:rsidR="002A22CC">
        <w:rPr>
          <w:rFonts w:ascii="Times New Roman" w:hAnsi="Times New Roman" w:cs="Times New Roman"/>
          <w:sz w:val="28"/>
          <w:szCs w:val="28"/>
        </w:rPr>
        <w:t>А</w:t>
      </w:r>
      <w:r w:rsidRPr="00F475AC">
        <w:rPr>
          <w:rFonts w:ascii="Times New Roman" w:hAnsi="Times New Roman" w:cs="Times New Roman"/>
          <w:sz w:val="28"/>
          <w:szCs w:val="28"/>
        </w:rPr>
        <w:t xml:space="preserve">дминистрации, должностных лиц </w:t>
      </w:r>
      <w:r w:rsidR="002A22CC">
        <w:rPr>
          <w:rFonts w:ascii="Times New Roman" w:hAnsi="Times New Roman" w:cs="Times New Roman"/>
          <w:sz w:val="28"/>
          <w:szCs w:val="28"/>
        </w:rPr>
        <w:t>А</w:t>
      </w:r>
      <w:r w:rsidRPr="00F475AC">
        <w:rPr>
          <w:rFonts w:ascii="Times New Roman" w:hAnsi="Times New Roman" w:cs="Times New Roman"/>
          <w:sz w:val="28"/>
          <w:szCs w:val="28"/>
        </w:rPr>
        <w:t xml:space="preserve">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В случае, если принятие решения по жалобе не входит в компетенцию </w:t>
      </w:r>
      <w:r w:rsidR="002A22CC">
        <w:rPr>
          <w:rFonts w:ascii="Times New Roman" w:hAnsi="Times New Roman" w:cs="Times New Roman"/>
          <w:sz w:val="28"/>
          <w:szCs w:val="28"/>
        </w:rPr>
        <w:t>А</w:t>
      </w:r>
      <w:r w:rsidRPr="00F475AC">
        <w:rPr>
          <w:rFonts w:ascii="Times New Roman" w:hAnsi="Times New Roman" w:cs="Times New Roman"/>
          <w:sz w:val="28"/>
          <w:szCs w:val="28"/>
        </w:rPr>
        <w:t xml:space="preserve">дминистрации, </w:t>
      </w:r>
      <w:r w:rsidR="002A22CC">
        <w:rPr>
          <w:rFonts w:ascii="Times New Roman" w:hAnsi="Times New Roman" w:cs="Times New Roman"/>
          <w:sz w:val="28"/>
          <w:szCs w:val="28"/>
        </w:rPr>
        <w:t>А</w:t>
      </w:r>
      <w:r w:rsidRPr="00F475AC">
        <w:rPr>
          <w:rFonts w:ascii="Times New Roman" w:hAnsi="Times New Roman" w:cs="Times New Roman"/>
          <w:sz w:val="28"/>
          <w:szCs w:val="28"/>
        </w:rPr>
        <w:t xml:space="preserve">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w:t>
      </w:r>
      <w:r w:rsidR="002A22CC">
        <w:rPr>
          <w:rFonts w:ascii="Times New Roman" w:hAnsi="Times New Roman" w:cs="Times New Roman"/>
          <w:sz w:val="28"/>
          <w:szCs w:val="28"/>
        </w:rPr>
        <w:t xml:space="preserve">ставляющем муниципальные услуги </w:t>
      </w:r>
      <w:r w:rsidRPr="00F475AC">
        <w:rPr>
          <w:rFonts w:ascii="Times New Roman" w:hAnsi="Times New Roman" w:cs="Times New Roman"/>
          <w:sz w:val="28"/>
          <w:szCs w:val="28"/>
        </w:rPr>
        <w:t xml:space="preserve">исчисляется со дня регистрации жалобы в  Администрации. </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5.1</w:t>
      </w:r>
      <w:r w:rsidR="00D77AA5" w:rsidRPr="00F475AC">
        <w:rPr>
          <w:rFonts w:ascii="Times New Roman" w:hAnsi="Times New Roman" w:cs="Times New Roman"/>
          <w:sz w:val="28"/>
          <w:szCs w:val="28"/>
        </w:rPr>
        <w:t>2</w:t>
      </w:r>
      <w:r w:rsidRPr="00F475AC">
        <w:rPr>
          <w:rFonts w:ascii="Times New Roman" w:hAnsi="Times New Roman" w:cs="Times New Roman"/>
          <w:sz w:val="28"/>
          <w:szCs w:val="28"/>
        </w:rPr>
        <w:t>.  По результатам рассмотрения жалобы принимается одно из следующих решений:</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а) жалоба удовлетворяется, в том числе в форме отмены принятого решения, испра</w:t>
      </w:r>
      <w:r w:rsidR="003C7AA7" w:rsidRPr="00F475AC">
        <w:rPr>
          <w:rFonts w:ascii="Times New Roman" w:hAnsi="Times New Roman" w:cs="Times New Roman"/>
          <w:sz w:val="28"/>
          <w:szCs w:val="28"/>
        </w:rPr>
        <w:t>вления допущенных УФКиС</w:t>
      </w:r>
      <w:r w:rsidRPr="00F475AC">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F475AC">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Нижегородской области;</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б) в удовлетворении жалобы отказывается.</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5.1</w:t>
      </w:r>
      <w:r w:rsidR="00D77AA5" w:rsidRPr="00F475AC">
        <w:rPr>
          <w:rFonts w:ascii="Times New Roman" w:hAnsi="Times New Roman" w:cs="Times New Roman"/>
          <w:sz w:val="28"/>
          <w:szCs w:val="28"/>
        </w:rPr>
        <w:t>3</w:t>
      </w:r>
      <w:r w:rsidRPr="00F475AC">
        <w:rPr>
          <w:rFonts w:ascii="Times New Roman" w:hAnsi="Times New Roman" w:cs="Times New Roman"/>
          <w:sz w:val="28"/>
          <w:szCs w:val="28"/>
        </w:rPr>
        <w:t>. В удовлетворении жалобы отказывается в следующих случаях:</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5.1</w:t>
      </w:r>
      <w:r w:rsidR="00D77AA5" w:rsidRPr="00F475AC">
        <w:rPr>
          <w:rFonts w:ascii="Times New Roman" w:hAnsi="Times New Roman" w:cs="Times New Roman"/>
          <w:sz w:val="28"/>
          <w:szCs w:val="28"/>
          <w:lang w:eastAsia="ru-RU"/>
        </w:rPr>
        <w:t>3</w:t>
      </w:r>
      <w:r w:rsidRPr="00F475AC">
        <w:rPr>
          <w:rFonts w:ascii="Times New Roman" w:hAnsi="Times New Roman" w:cs="Times New Roman"/>
          <w:sz w:val="28"/>
          <w:szCs w:val="28"/>
          <w:lang w:eastAsia="ru-RU"/>
        </w:rPr>
        <w:t>.1. Наличие вступившего в законную силу решения суда  по жалобе о том же предмете и по тем же основаниям.</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5.1</w:t>
      </w:r>
      <w:r w:rsidR="00D77AA5" w:rsidRPr="00F475AC">
        <w:rPr>
          <w:rFonts w:ascii="Times New Roman" w:hAnsi="Times New Roman" w:cs="Times New Roman"/>
          <w:sz w:val="28"/>
          <w:szCs w:val="28"/>
          <w:lang w:eastAsia="ru-RU"/>
        </w:rPr>
        <w:t>3</w:t>
      </w:r>
      <w:r w:rsidRPr="00F475AC">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5.1</w:t>
      </w:r>
      <w:r w:rsidR="00D77AA5" w:rsidRPr="00F475AC">
        <w:rPr>
          <w:rFonts w:ascii="Times New Roman" w:hAnsi="Times New Roman" w:cs="Times New Roman"/>
          <w:sz w:val="28"/>
          <w:szCs w:val="28"/>
          <w:lang w:eastAsia="ru-RU"/>
        </w:rPr>
        <w:t>3</w:t>
      </w:r>
      <w:r w:rsidRPr="00F475AC">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5.1</w:t>
      </w:r>
      <w:r w:rsidR="00F475AC" w:rsidRPr="00F475AC">
        <w:rPr>
          <w:rFonts w:ascii="Times New Roman" w:hAnsi="Times New Roman" w:cs="Times New Roman"/>
          <w:sz w:val="28"/>
          <w:szCs w:val="28"/>
          <w:lang w:eastAsia="ru-RU"/>
        </w:rPr>
        <w:t>4</w:t>
      </w:r>
      <w:r w:rsidRPr="00F475AC">
        <w:rPr>
          <w:rFonts w:ascii="Times New Roman" w:hAnsi="Times New Roman" w:cs="Times New Roman"/>
          <w:sz w:val="28"/>
          <w:szCs w:val="28"/>
          <w:lang w:eastAsia="ru-RU"/>
        </w:rPr>
        <w:t>. Не позднее дня, следующего за днем принятия решения, указанного в пункте 5.1</w:t>
      </w:r>
      <w:r w:rsidR="00F475AC" w:rsidRPr="00F475AC">
        <w:rPr>
          <w:rFonts w:ascii="Times New Roman" w:hAnsi="Times New Roman" w:cs="Times New Roman"/>
          <w:sz w:val="28"/>
          <w:szCs w:val="28"/>
          <w:lang w:eastAsia="ru-RU"/>
        </w:rPr>
        <w:t>2</w:t>
      </w:r>
      <w:r w:rsidRPr="00F475AC">
        <w:rPr>
          <w:rFonts w:ascii="Times New Roman" w:hAnsi="Times New Roman" w:cs="Times New Roman"/>
          <w:sz w:val="28"/>
          <w:szCs w:val="28"/>
          <w:lang w:eastAsia="ru-RU"/>
        </w:rP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8C6BF3" w:rsidRPr="00F475AC" w:rsidRDefault="008C6BF3" w:rsidP="00C27B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hAnsi="Times New Roman" w:cs="Times New Roman"/>
          <w:sz w:val="28"/>
          <w:szCs w:val="28"/>
          <w:lang w:eastAsia="ru-RU"/>
        </w:rPr>
        <w:t>5.1</w:t>
      </w:r>
      <w:r w:rsidR="00F475AC" w:rsidRPr="00F475AC">
        <w:rPr>
          <w:rFonts w:ascii="Times New Roman" w:hAnsi="Times New Roman" w:cs="Times New Roman"/>
          <w:sz w:val="28"/>
          <w:szCs w:val="28"/>
          <w:lang w:eastAsia="ru-RU"/>
        </w:rPr>
        <w:t>5</w:t>
      </w:r>
      <w:r w:rsidRPr="00F475AC">
        <w:rPr>
          <w:rFonts w:ascii="Times New Roman" w:hAnsi="Times New Roman" w:cs="Times New Roman"/>
          <w:sz w:val="28"/>
          <w:szCs w:val="28"/>
          <w:lang w:eastAsia="ru-RU"/>
        </w:rPr>
        <w:t xml:space="preserve">. </w:t>
      </w:r>
      <w:r w:rsidRPr="00F475AC">
        <w:rPr>
          <w:rFonts w:ascii="Times New Roman" w:eastAsia="Times New Roman" w:hAnsi="Times New Roman" w:cs="Times New Roman"/>
          <w:sz w:val="28"/>
          <w:szCs w:val="28"/>
          <w:lang w:eastAsia="ru-RU"/>
        </w:rPr>
        <w:t>В ответе по результатам рассмотрения жалобы указываются:</w:t>
      </w:r>
    </w:p>
    <w:p w:rsidR="008C6BF3" w:rsidRPr="00F475AC" w:rsidRDefault="008C6BF3" w:rsidP="00C27B64">
      <w:pPr>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 xml:space="preserve">а) </w:t>
      </w:r>
      <w:r w:rsidRPr="00F475AC">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r w:rsidRPr="00F475AC">
        <w:rPr>
          <w:rFonts w:ascii="Times New Roman" w:eastAsia="Times New Roman" w:hAnsi="Times New Roman" w:cs="Times New Roman"/>
          <w:sz w:val="28"/>
          <w:szCs w:val="28"/>
          <w:lang w:eastAsia="ru-RU"/>
        </w:rPr>
        <w:t>;</w:t>
      </w:r>
    </w:p>
    <w:p w:rsidR="008C6BF3" w:rsidRPr="00F475AC" w:rsidRDefault="008C6BF3" w:rsidP="00C27B64">
      <w:pPr>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8C6BF3" w:rsidRPr="00F475AC" w:rsidRDefault="008C6BF3" w:rsidP="00C27B64">
      <w:pPr>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8C6BF3" w:rsidRPr="00F475AC" w:rsidRDefault="008C6BF3" w:rsidP="00C27B64">
      <w:pPr>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г) основания для принятия решения по жалобе;</w:t>
      </w:r>
    </w:p>
    <w:p w:rsidR="008C6BF3" w:rsidRPr="00F475AC" w:rsidRDefault="008C6BF3" w:rsidP="00C27B64">
      <w:pPr>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д) принятое по жалобе решение;</w:t>
      </w:r>
    </w:p>
    <w:p w:rsidR="008C6BF3" w:rsidRPr="00F475AC" w:rsidRDefault="008C6BF3" w:rsidP="00C27B64">
      <w:pPr>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 xml:space="preserve">е) </w:t>
      </w:r>
      <w:r w:rsidRPr="00F475AC">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F475AC">
          <w:rPr>
            <w:rFonts w:ascii="Times New Roman" w:hAnsi="Times New Roman" w:cs="Times New Roman"/>
            <w:sz w:val="28"/>
            <w:szCs w:val="28"/>
          </w:rPr>
          <w:t>2010 г</w:t>
        </w:r>
      </w:smartTag>
      <w:r w:rsidRPr="00F475AC">
        <w:rPr>
          <w:rFonts w:ascii="Times New Roman" w:hAnsi="Times New Roman" w:cs="Times New Roman"/>
          <w:sz w:val="28"/>
          <w:szCs w:val="28"/>
        </w:rPr>
        <w:t xml:space="preserve">. № 210-ФЗ «Об организации предоставления государственных и муниципальных услуг», дается информация о действиях, осуществляемых </w:t>
      </w:r>
      <w:r w:rsidR="00BF5E59">
        <w:rPr>
          <w:rFonts w:ascii="Times New Roman" w:hAnsi="Times New Roman" w:cs="Times New Roman"/>
          <w:sz w:val="28"/>
          <w:szCs w:val="28"/>
        </w:rPr>
        <w:t>А</w:t>
      </w:r>
      <w:r w:rsidRPr="00F475AC">
        <w:rPr>
          <w:rFonts w:ascii="Times New Roman" w:hAnsi="Times New Roman" w:cs="Times New Roman"/>
          <w:sz w:val="28"/>
          <w:szCs w:val="28"/>
        </w:rPr>
        <w:t>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F475AC">
        <w:rPr>
          <w:rFonts w:ascii="Times New Roman" w:eastAsia="Times New Roman" w:hAnsi="Times New Roman" w:cs="Times New Roman"/>
          <w:sz w:val="28"/>
          <w:szCs w:val="28"/>
          <w:lang w:eastAsia="ru-RU"/>
        </w:rPr>
        <w:t>;</w:t>
      </w:r>
    </w:p>
    <w:p w:rsidR="008C6BF3" w:rsidRPr="00F475AC" w:rsidRDefault="008C6BF3" w:rsidP="00C27B64">
      <w:pPr>
        <w:spacing w:after="0" w:line="240" w:lineRule="auto"/>
        <w:ind w:firstLine="567"/>
        <w:jc w:val="both"/>
        <w:rPr>
          <w:rFonts w:ascii="Times New Roman" w:eastAsia="Times New Roman" w:hAnsi="Times New Roman" w:cs="Times New Roman"/>
          <w:sz w:val="28"/>
          <w:szCs w:val="28"/>
          <w:lang w:eastAsia="ru-RU"/>
        </w:rPr>
      </w:pPr>
      <w:r w:rsidRPr="00F475AC">
        <w:rPr>
          <w:rFonts w:ascii="Times New Roman" w:eastAsia="Times New Roman" w:hAnsi="Times New Roman" w:cs="Times New Roman"/>
          <w:sz w:val="28"/>
          <w:szCs w:val="28"/>
          <w:lang w:eastAsia="ru-RU"/>
        </w:rPr>
        <w:t xml:space="preserve">ж) </w:t>
      </w:r>
      <w:r w:rsidRPr="00F475AC">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F475AC">
          <w:rPr>
            <w:rFonts w:ascii="Times New Roman" w:hAnsi="Times New Roman" w:cs="Times New Roman"/>
            <w:sz w:val="28"/>
            <w:szCs w:val="28"/>
          </w:rPr>
          <w:t>2010 г</w:t>
        </w:r>
      </w:smartTag>
      <w:r w:rsidRPr="00F475AC">
        <w:rPr>
          <w:rFonts w:ascii="Times New Roman" w:hAnsi="Times New Roman" w:cs="Times New Roman"/>
          <w:sz w:val="28"/>
          <w:szCs w:val="28"/>
        </w:rPr>
        <w:t>.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F475AC">
        <w:rPr>
          <w:rFonts w:ascii="Times New Roman" w:eastAsia="Times New Roman" w:hAnsi="Times New Roman" w:cs="Times New Roman"/>
          <w:sz w:val="28"/>
          <w:szCs w:val="28"/>
          <w:lang w:eastAsia="ru-RU"/>
        </w:rPr>
        <w:t>.</w:t>
      </w:r>
    </w:p>
    <w:p w:rsidR="008C6BF3" w:rsidRPr="00F475AC" w:rsidRDefault="008C6BF3"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5.1</w:t>
      </w:r>
      <w:r w:rsidR="00F475AC" w:rsidRPr="00F475AC">
        <w:rPr>
          <w:rFonts w:ascii="Times New Roman" w:hAnsi="Times New Roman" w:cs="Times New Roman"/>
          <w:sz w:val="28"/>
          <w:szCs w:val="28"/>
        </w:rPr>
        <w:t>6</w:t>
      </w:r>
      <w:r w:rsidRPr="00F475AC">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w:t>
      </w:r>
      <w:r w:rsidRPr="00F475AC">
        <w:rPr>
          <w:rFonts w:ascii="Times New Roman" w:hAnsi="Times New Roman" w:cs="Times New Roman"/>
          <w:sz w:val="28"/>
          <w:szCs w:val="28"/>
        </w:rPr>
        <w:lastRenderedPageBreak/>
        <w:t>прокуратуры.</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5.1</w:t>
      </w:r>
      <w:r w:rsidR="00F475AC" w:rsidRPr="00F475AC">
        <w:rPr>
          <w:rFonts w:ascii="Times New Roman" w:hAnsi="Times New Roman" w:cs="Times New Roman"/>
          <w:sz w:val="28"/>
          <w:szCs w:val="28"/>
        </w:rPr>
        <w:t>7</w:t>
      </w:r>
      <w:r w:rsidRPr="00F475AC">
        <w:rPr>
          <w:rFonts w:ascii="Times New Roman" w:hAnsi="Times New Roman" w:cs="Times New Roman"/>
          <w:sz w:val="28"/>
          <w:szCs w:val="28"/>
        </w:rPr>
        <w:t>. Администрация</w:t>
      </w:r>
      <w:r w:rsidRPr="00F475AC">
        <w:rPr>
          <w:rFonts w:ascii="Times New Roman" w:hAnsi="Times New Roman" w:cs="Times New Roman"/>
          <w:sz w:val="28"/>
          <w:szCs w:val="28"/>
          <w:lang w:eastAsia="ru-RU"/>
        </w:rPr>
        <w:t xml:space="preserve">  вправе оставить жалобу без ответа в следующих случаях:</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5.1</w:t>
      </w:r>
      <w:r w:rsidR="00F475AC" w:rsidRPr="00F475AC">
        <w:rPr>
          <w:rFonts w:ascii="Times New Roman" w:hAnsi="Times New Roman" w:cs="Times New Roman"/>
          <w:sz w:val="28"/>
          <w:szCs w:val="28"/>
          <w:lang w:eastAsia="ru-RU"/>
        </w:rPr>
        <w:t>8</w:t>
      </w:r>
      <w:r w:rsidRPr="00F475AC">
        <w:rPr>
          <w:rFonts w:ascii="Times New Roman" w:hAnsi="Times New Roman" w:cs="Times New Roman"/>
          <w:sz w:val="28"/>
          <w:szCs w:val="28"/>
          <w:lang w:eastAsia="ru-RU"/>
        </w:rPr>
        <w:t>. Администрация сообщает заявителю об оставлении жалобы без ответа в течение 3 рабочих дней со дня регистрации жалобы.</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w:t>
      </w:r>
      <w:r w:rsidR="00F475AC" w:rsidRPr="00F475AC">
        <w:rPr>
          <w:rFonts w:ascii="Times New Roman" w:hAnsi="Times New Roman" w:cs="Times New Roman"/>
          <w:sz w:val="28"/>
          <w:szCs w:val="28"/>
          <w:lang w:eastAsia="ru-RU"/>
        </w:rPr>
        <w:t>19</w:t>
      </w:r>
      <w:r w:rsidRPr="00F475AC">
        <w:rPr>
          <w:rFonts w:ascii="Times New Roman" w:hAnsi="Times New Roman" w:cs="Times New Roman"/>
          <w:sz w:val="28"/>
          <w:szCs w:val="28"/>
          <w:lang w:eastAsia="ru-RU"/>
        </w:rPr>
        <w:t xml:space="preserve">.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8C6BF3" w:rsidRPr="00F475AC" w:rsidRDefault="008C6BF3"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BD4F97" w:rsidRDefault="00BD4F97" w:rsidP="00C27B64">
      <w:pPr>
        <w:autoSpaceDE w:val="0"/>
        <w:autoSpaceDN w:val="0"/>
        <w:adjustRightInd w:val="0"/>
        <w:spacing w:after="0" w:line="240" w:lineRule="auto"/>
        <w:jc w:val="right"/>
        <w:rPr>
          <w:rFonts w:ascii="Times New Roman" w:hAnsi="Times New Roman" w:cs="Times New Roman"/>
          <w:sz w:val="20"/>
          <w:szCs w:val="20"/>
          <w:lang w:eastAsia="ru-RU"/>
        </w:rPr>
        <w:sectPr w:rsidR="00BD4F97" w:rsidSect="00C27B64">
          <w:footerReference w:type="even" r:id="rId30"/>
          <w:footerReference w:type="default" r:id="rId31"/>
          <w:pgSz w:w="11906" w:h="16838"/>
          <w:pgMar w:top="851" w:right="851" w:bottom="851" w:left="1418" w:header="709" w:footer="709" w:gutter="0"/>
          <w:cols w:space="708"/>
          <w:titlePg/>
          <w:docGrid w:linePitch="360"/>
        </w:sectPr>
      </w:pPr>
    </w:p>
    <w:p w:rsidR="00AA6431" w:rsidRPr="00AA6431" w:rsidRDefault="00A8042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sz w:val="20"/>
          <w:szCs w:val="20"/>
          <w:lang w:eastAsia="ru-RU"/>
        </w:rPr>
        <w:lastRenderedPageBreak/>
        <w:t>Приложение 1</w:t>
      </w:r>
      <w:r w:rsidR="00AA6431" w:rsidRPr="00AA6431">
        <w:rPr>
          <w:rFonts w:ascii="Times New Roman" w:hAnsi="Times New Roman" w:cs="Times New Roman"/>
          <w:bCs/>
          <w:sz w:val="20"/>
          <w:szCs w:val="20"/>
        </w:rPr>
        <w:t xml:space="preserve"> </w:t>
      </w:r>
    </w:p>
    <w:p w:rsidR="00A80421" w:rsidRPr="00AA6431" w:rsidRDefault="00AA6431" w:rsidP="00C27B64">
      <w:pPr>
        <w:autoSpaceDE w:val="0"/>
        <w:autoSpaceDN w:val="0"/>
        <w:adjustRightInd w:val="0"/>
        <w:spacing w:after="0" w:line="240" w:lineRule="auto"/>
        <w:jc w:val="right"/>
        <w:rPr>
          <w:rFonts w:ascii="Times New Roman" w:hAnsi="Times New Roman" w:cs="Times New Roman"/>
          <w:sz w:val="20"/>
          <w:szCs w:val="20"/>
          <w:lang w:eastAsia="ru-RU"/>
        </w:rPr>
      </w:pPr>
      <w:r w:rsidRPr="00AA6431">
        <w:rPr>
          <w:rFonts w:ascii="Times New Roman" w:hAnsi="Times New Roman" w:cs="Times New Roman"/>
          <w:bCs/>
          <w:sz w:val="20"/>
          <w:szCs w:val="20"/>
        </w:rPr>
        <w:t>к административному регламенту по предоставлению муниципальной услуги «Присвоение спортивных разрядов» на территории городского округа город Бор Нижегородской области</w:t>
      </w:r>
      <w:r w:rsidRPr="00AA6431">
        <w:rPr>
          <w:rFonts w:ascii="Times New Roman" w:hAnsi="Times New Roman" w:cs="Times New Roman"/>
          <w:sz w:val="20"/>
          <w:szCs w:val="20"/>
          <w:lang w:eastAsia="ru-RU"/>
        </w:rPr>
        <w:br/>
      </w:r>
    </w:p>
    <w:tbl>
      <w:tblPr>
        <w:tblW w:w="9464" w:type="dxa"/>
        <w:tblLook w:val="04A0"/>
      </w:tblPr>
      <w:tblGrid>
        <w:gridCol w:w="6345"/>
        <w:gridCol w:w="3119"/>
      </w:tblGrid>
      <w:tr w:rsidR="00A80421" w:rsidRPr="00F475AC">
        <w:trPr>
          <w:trHeight w:val="1721"/>
        </w:trPr>
        <w:tc>
          <w:tcPr>
            <w:tcW w:w="6345" w:type="dxa"/>
          </w:tcPr>
          <w:p w:rsidR="00A80421" w:rsidRPr="00F475AC" w:rsidRDefault="00A80421" w:rsidP="00C27B64">
            <w:pPr>
              <w:autoSpaceDE w:val="0"/>
              <w:autoSpaceDN w:val="0"/>
              <w:adjustRightInd w:val="0"/>
              <w:spacing w:after="0" w:line="240" w:lineRule="auto"/>
              <w:jc w:val="center"/>
              <w:rPr>
                <w:rFonts w:ascii="Times New Roman" w:hAnsi="Times New Roman" w:cs="Times New Roman"/>
                <w:sz w:val="24"/>
                <w:szCs w:val="24"/>
                <w:lang w:eastAsia="ru-RU"/>
              </w:rPr>
            </w:pPr>
            <w:r w:rsidRPr="00F475AC">
              <w:rPr>
                <w:rFonts w:ascii="Times New Roman" w:hAnsi="Times New Roman" w:cs="Times New Roman"/>
                <w:sz w:val="24"/>
                <w:szCs w:val="24"/>
                <w:lang w:eastAsia="ru-RU"/>
              </w:rPr>
              <w:t>Представление/обращение на присвоение спортивного разряда "Второй спортивный разряд"/"Третий спортивный разряд"</w:t>
            </w:r>
          </w:p>
          <w:p w:rsidR="00A80421" w:rsidRPr="00F475AC" w:rsidRDefault="00A80421" w:rsidP="00C27B64">
            <w:pPr>
              <w:spacing w:after="0"/>
              <w:rPr>
                <w:lang w:eastAsia="ru-RU"/>
              </w:rPr>
            </w:pPr>
          </w:p>
        </w:tc>
        <w:tc>
          <w:tcPr>
            <w:tcW w:w="3119" w:type="dxa"/>
          </w:tcPr>
          <w:p w:rsidR="00A80421" w:rsidRPr="00F475AC" w:rsidRDefault="00A80421" w:rsidP="00C27B64">
            <w:pPr>
              <w:autoSpaceDE w:val="0"/>
              <w:autoSpaceDN w:val="0"/>
              <w:adjustRightInd w:val="0"/>
              <w:spacing w:after="0" w:line="240" w:lineRule="auto"/>
              <w:jc w:val="both"/>
              <w:rPr>
                <w:rFonts w:ascii="Courier New" w:hAnsi="Courier New" w:cs="Courier New"/>
                <w:sz w:val="20"/>
                <w:szCs w:val="20"/>
                <w:lang w:eastAsia="ru-RU"/>
              </w:rPr>
            </w:pPr>
            <w:r w:rsidRPr="00F475AC">
              <w:rPr>
                <w:rFonts w:ascii="Courier New" w:hAnsi="Courier New" w:cs="Courier New"/>
                <w:noProof/>
                <w:sz w:val="20"/>
                <w:szCs w:val="20"/>
                <w:lang w:eastAsia="ru-RU"/>
              </w:rPr>
              <w:pict>
                <v:rect id="_x0000_s1039" style="position:absolute;left:0;text-align:left;margin-left:31.1pt;margin-top:12.9pt;width:79.55pt;height:57pt;z-index:1;mso-position-horizontal-relative:text;mso-position-vertical-relative:text">
                  <v:textbox style="mso-next-textbox:#_x0000_s1039">
                    <w:txbxContent>
                      <w:p w:rsidR="00A80421" w:rsidRPr="00495C71" w:rsidRDefault="00A80421" w:rsidP="00A80421">
                        <w:pPr>
                          <w:jc w:val="center"/>
                          <w:rPr>
                            <w:rFonts w:ascii="Times New Roman" w:hAnsi="Times New Roman" w:cs="Times New Roman"/>
                          </w:rPr>
                        </w:pPr>
                        <w:r w:rsidRPr="00495C71">
                          <w:rPr>
                            <w:rFonts w:ascii="Times New Roman" w:hAnsi="Times New Roman" w:cs="Times New Roman"/>
                          </w:rPr>
                          <w:t>Место для фото</w:t>
                        </w:r>
                      </w:p>
                    </w:txbxContent>
                  </v:textbox>
                </v:rect>
              </w:pict>
            </w:r>
            <w:r w:rsidRPr="00F475AC">
              <w:rPr>
                <w:rFonts w:ascii="Courier New" w:hAnsi="Courier New" w:cs="Courier New"/>
                <w:sz w:val="20"/>
                <w:szCs w:val="20"/>
                <w:lang w:eastAsia="ru-RU"/>
              </w:rPr>
              <w:t xml:space="preserve"> </w:t>
            </w:r>
          </w:p>
        </w:tc>
      </w:tr>
    </w:tbl>
    <w:p w:rsidR="00A80421" w:rsidRPr="00F475AC" w:rsidRDefault="00A80421" w:rsidP="00C27B64">
      <w:pPr>
        <w:autoSpaceDE w:val="0"/>
        <w:autoSpaceDN w:val="0"/>
        <w:adjustRightInd w:val="0"/>
        <w:spacing w:after="0" w:line="240" w:lineRule="auto"/>
        <w:jc w:val="both"/>
        <w:rPr>
          <w:rFonts w:ascii="Courier New" w:hAnsi="Courier New" w:cs="Courier New"/>
          <w:sz w:val="20"/>
          <w:szCs w:val="20"/>
          <w:lang w:eastAsia="ru-RU"/>
        </w:rPr>
      </w:pPr>
      <w:r w:rsidRPr="00F475AC">
        <w:rPr>
          <w:rFonts w:ascii="Times New Roman" w:hAnsi="Times New Roman" w:cs="Times New Roman"/>
          <w:lang w:eastAsia="ru-RU"/>
        </w:rPr>
        <w:t>Вид спорта _________________________________________________________________</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Фамилия ___________________________________________________________________</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Имя _________________________ Отчество _____________________________________</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Дата рождения ___________ Образование _______________________________________</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Домашний адрес: ____________________________________________________________</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Ф.И.О. тренера, подготовившего спортсмена ____________________________________</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Спортивная организация: _____________________________________________________</w:t>
      </w:r>
    </w:p>
    <w:p w:rsidR="00A80421" w:rsidRPr="00F475AC" w:rsidRDefault="00A80421" w:rsidP="00C27B64">
      <w:pPr>
        <w:spacing w:after="0"/>
        <w:rPr>
          <w:lang w:eastAsia="ru-RU"/>
        </w:rPr>
      </w:pPr>
      <w:r w:rsidRPr="00F475AC">
        <w:rPr>
          <w:rFonts w:ascii="Times New Roman" w:hAnsi="Times New Roman" w:cs="Times New Roman"/>
          <w:lang w:eastAsia="ru-RU"/>
        </w:rPr>
        <w:t>Предыдущий спортивный разряд</w:t>
      </w:r>
      <w:r w:rsidRPr="00F475AC">
        <w:rPr>
          <w:lang w:eastAsia="ru-RU"/>
        </w:rPr>
        <w:t>_________________________________________________</w:t>
      </w:r>
    </w:p>
    <w:p w:rsidR="00A80421" w:rsidRPr="00F475AC" w:rsidRDefault="00A80421" w:rsidP="00C27B64">
      <w:pPr>
        <w:autoSpaceDE w:val="0"/>
        <w:autoSpaceDN w:val="0"/>
        <w:adjustRightInd w:val="0"/>
        <w:spacing w:after="0" w:line="240" w:lineRule="auto"/>
        <w:jc w:val="center"/>
        <w:outlineLvl w:val="0"/>
        <w:rPr>
          <w:rFonts w:ascii="Times New Roman" w:hAnsi="Times New Roman" w:cs="Times New Roman"/>
          <w:lang w:eastAsia="ru-RU"/>
        </w:rPr>
      </w:pPr>
      <w:r w:rsidRPr="00F475AC">
        <w:rPr>
          <w:rFonts w:ascii="Times New Roman" w:hAnsi="Times New Roman" w:cs="Times New Roman"/>
          <w:lang w:eastAsia="ru-RU"/>
        </w:rPr>
        <w:t>Спортивные результаты</w:t>
      </w:r>
    </w:p>
    <w:tbl>
      <w:tblPr>
        <w:tblW w:w="0" w:type="auto"/>
        <w:tblLayout w:type="fixed"/>
        <w:tblCellMar>
          <w:top w:w="102" w:type="dxa"/>
          <w:left w:w="62" w:type="dxa"/>
          <w:bottom w:w="102" w:type="dxa"/>
          <w:right w:w="62" w:type="dxa"/>
        </w:tblCellMar>
        <w:tblLook w:val="0000"/>
      </w:tblPr>
      <w:tblGrid>
        <w:gridCol w:w="2316"/>
        <w:gridCol w:w="5056"/>
        <w:gridCol w:w="2507"/>
      </w:tblGrid>
      <w:tr w:rsidR="00A80421" w:rsidRPr="00F475AC">
        <w:tc>
          <w:tcPr>
            <w:tcW w:w="2316" w:type="dxa"/>
            <w:tcBorders>
              <w:top w:val="single" w:sz="4" w:space="0" w:color="auto"/>
              <w:left w:val="single" w:sz="4" w:space="0" w:color="auto"/>
              <w:bottom w:val="single" w:sz="4" w:space="0" w:color="auto"/>
              <w:right w:val="single" w:sz="4" w:space="0" w:color="auto"/>
            </w:tcBorders>
            <w:vAlign w:val="center"/>
          </w:tcPr>
          <w:p w:rsidR="00A80421" w:rsidRPr="00F475AC" w:rsidRDefault="00A80421"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Дата выполнения норматива</w:t>
            </w:r>
          </w:p>
        </w:tc>
        <w:tc>
          <w:tcPr>
            <w:tcW w:w="5056" w:type="dxa"/>
            <w:tcBorders>
              <w:top w:val="single" w:sz="4" w:space="0" w:color="auto"/>
              <w:left w:val="single" w:sz="4" w:space="0" w:color="auto"/>
              <w:bottom w:val="single" w:sz="4" w:space="0" w:color="auto"/>
              <w:right w:val="single" w:sz="4" w:space="0" w:color="auto"/>
            </w:tcBorders>
            <w:vAlign w:val="center"/>
          </w:tcPr>
          <w:p w:rsidR="00A80421" w:rsidRPr="00F475AC" w:rsidRDefault="00A80421"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Наименование соревнований и место их проведения</w:t>
            </w:r>
          </w:p>
        </w:tc>
        <w:tc>
          <w:tcPr>
            <w:tcW w:w="2507" w:type="dxa"/>
            <w:tcBorders>
              <w:top w:val="single" w:sz="4" w:space="0" w:color="auto"/>
              <w:left w:val="single" w:sz="4" w:space="0" w:color="auto"/>
              <w:bottom w:val="single" w:sz="4" w:space="0" w:color="auto"/>
              <w:right w:val="single" w:sz="4" w:space="0" w:color="auto"/>
            </w:tcBorders>
            <w:vAlign w:val="center"/>
          </w:tcPr>
          <w:p w:rsidR="00A80421" w:rsidRPr="00F475AC" w:rsidRDefault="00A80421"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Результат или занятое место</w:t>
            </w:r>
          </w:p>
        </w:tc>
      </w:tr>
      <w:tr w:rsidR="00A80421" w:rsidRPr="00F475AC">
        <w:tc>
          <w:tcPr>
            <w:tcW w:w="2316" w:type="dxa"/>
            <w:tcBorders>
              <w:top w:val="single" w:sz="4" w:space="0" w:color="auto"/>
              <w:left w:val="single" w:sz="4" w:space="0" w:color="auto"/>
              <w:bottom w:val="single" w:sz="4" w:space="0" w:color="auto"/>
              <w:right w:val="single" w:sz="4" w:space="0" w:color="auto"/>
            </w:tcBorders>
          </w:tcPr>
          <w:p w:rsidR="00A80421" w:rsidRPr="00F475AC" w:rsidRDefault="00A80421" w:rsidP="00C27B64">
            <w:pPr>
              <w:autoSpaceDE w:val="0"/>
              <w:autoSpaceDN w:val="0"/>
              <w:adjustRightInd w:val="0"/>
              <w:spacing w:after="0" w:line="240" w:lineRule="auto"/>
              <w:rPr>
                <w:rFonts w:ascii="Times New Roman" w:hAnsi="Times New Roman" w:cs="Times New Roman"/>
                <w:lang w:eastAsia="ru-RU"/>
              </w:rPr>
            </w:pPr>
          </w:p>
        </w:tc>
        <w:tc>
          <w:tcPr>
            <w:tcW w:w="5056" w:type="dxa"/>
            <w:tcBorders>
              <w:top w:val="single" w:sz="4" w:space="0" w:color="auto"/>
              <w:left w:val="single" w:sz="4" w:space="0" w:color="auto"/>
              <w:bottom w:val="single" w:sz="4" w:space="0" w:color="auto"/>
              <w:right w:val="single" w:sz="4" w:space="0" w:color="auto"/>
            </w:tcBorders>
          </w:tcPr>
          <w:p w:rsidR="00A80421" w:rsidRPr="00F475AC" w:rsidRDefault="00A80421" w:rsidP="00C27B64">
            <w:pPr>
              <w:autoSpaceDE w:val="0"/>
              <w:autoSpaceDN w:val="0"/>
              <w:adjustRightInd w:val="0"/>
              <w:spacing w:after="0" w:line="240" w:lineRule="auto"/>
              <w:rPr>
                <w:rFonts w:ascii="Times New Roman" w:hAnsi="Times New Roman" w:cs="Times New Roman"/>
                <w:lang w:eastAsia="ru-RU"/>
              </w:rPr>
            </w:pPr>
          </w:p>
        </w:tc>
        <w:tc>
          <w:tcPr>
            <w:tcW w:w="2507" w:type="dxa"/>
            <w:tcBorders>
              <w:top w:val="single" w:sz="4" w:space="0" w:color="auto"/>
              <w:left w:val="single" w:sz="4" w:space="0" w:color="auto"/>
              <w:bottom w:val="single" w:sz="4" w:space="0" w:color="auto"/>
              <w:right w:val="single" w:sz="4" w:space="0" w:color="auto"/>
            </w:tcBorders>
          </w:tcPr>
          <w:p w:rsidR="00A80421" w:rsidRPr="00F475AC" w:rsidRDefault="00A80421" w:rsidP="00C27B64">
            <w:pPr>
              <w:autoSpaceDE w:val="0"/>
              <w:autoSpaceDN w:val="0"/>
              <w:adjustRightInd w:val="0"/>
              <w:spacing w:after="0" w:line="240" w:lineRule="auto"/>
              <w:rPr>
                <w:rFonts w:ascii="Times New Roman" w:hAnsi="Times New Roman" w:cs="Times New Roman"/>
                <w:lang w:eastAsia="ru-RU"/>
              </w:rPr>
            </w:pPr>
          </w:p>
        </w:tc>
      </w:tr>
    </w:tbl>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 xml:space="preserve">Заключение спортивной организации </w:t>
      </w:r>
    </w:p>
    <w:p w:rsidR="00AD211A"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Спортивная организация _________________________________________ходатайствует  о  присвоении спортивного разряда "Второй (Третий) спортивный разряд"</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___________________________________________________________________________</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Результат  предоставления муниципальной услуги прошу (указать один из перечисленных способов):</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A80421" w:rsidRPr="00F475AC">
        <w:trPr>
          <w:trHeight w:val="404"/>
        </w:trPr>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Направить в форме электронного документа в Личный кабинет на ЕПГУ/РПГУ</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r w:rsidR="00A80421" w:rsidRPr="00F475AC">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Выдать на бумажном носителе при личном обращении в уполномоченный орган</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r w:rsidR="00A80421" w:rsidRPr="00F475AC">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Направить почтовым отправлением</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bl>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Прошу проинформировать меня о ходе предоставления муниципальной услуги путем (нужное отметить):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A80421" w:rsidRPr="00F475AC">
        <w:trPr>
          <w:trHeight w:val="404"/>
        </w:trPr>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Направления сообщения на электронную почту ________________________________________</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r w:rsidR="00A80421" w:rsidRPr="00F475AC">
        <w:trPr>
          <w:trHeight w:val="404"/>
        </w:trPr>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Направления в Личный кабинет на ЕПГУ/РПГУ</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r w:rsidR="00A80421" w:rsidRPr="00F475AC">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Направления рассылки  по сети подвижной радиотелефонной связи коротких текстовых смс-сообщений</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bl>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Руководитель спортивной организации               _____________</w:t>
      </w:r>
    </w:p>
    <w:p w:rsidR="00AD211A" w:rsidRDefault="00AD211A" w:rsidP="00C27B64">
      <w:pPr>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A80421" w:rsidRPr="00F475AC">
        <w:rPr>
          <w:rFonts w:ascii="Times New Roman" w:hAnsi="Times New Roman" w:cs="Times New Roman"/>
          <w:lang w:eastAsia="ru-RU"/>
        </w:rPr>
        <w:t xml:space="preserve">                                                   (подпись)</w:t>
      </w:r>
    </w:p>
    <w:p w:rsidR="00AD211A"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"__" ___________ 20__ г.</w:t>
      </w:r>
      <w:r w:rsidR="001A3A1B" w:rsidRPr="00F475AC">
        <w:rPr>
          <w:rFonts w:ascii="Times New Roman" w:hAnsi="Times New Roman" w:cs="Times New Roman"/>
          <w:lang w:eastAsia="ru-RU"/>
        </w:rPr>
        <w:t xml:space="preserve"> </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М.П. (при наличии)</w:t>
      </w:r>
    </w:p>
    <w:p w:rsidR="00BD4F97" w:rsidRDefault="00BD4F97" w:rsidP="00C27B64">
      <w:pPr>
        <w:spacing w:after="0" w:line="240" w:lineRule="auto"/>
        <w:rPr>
          <w:rFonts w:ascii="Times New Roman" w:eastAsia="Times New Roman" w:hAnsi="Times New Roman" w:cs="Times New Roman"/>
          <w:sz w:val="24"/>
          <w:szCs w:val="24"/>
          <w:lang w:eastAsia="ru-RU"/>
        </w:rPr>
        <w:sectPr w:rsidR="00BD4F97" w:rsidSect="00C27B64">
          <w:pgSz w:w="11906" w:h="16838"/>
          <w:pgMar w:top="851" w:right="851" w:bottom="851" w:left="1418" w:header="709" w:footer="709" w:gutter="0"/>
          <w:cols w:space="708"/>
          <w:titlePg/>
          <w:docGrid w:linePitch="360"/>
        </w:sectPr>
      </w:pPr>
    </w:p>
    <w:p w:rsidR="00A80421" w:rsidRPr="00F475AC" w:rsidRDefault="00A80421" w:rsidP="00C27B64">
      <w:pPr>
        <w:spacing w:after="0" w:line="240" w:lineRule="auto"/>
        <w:rPr>
          <w:rFonts w:ascii="Times New Roman" w:eastAsia="Times New Roman" w:hAnsi="Times New Roman" w:cs="Times New Roman"/>
          <w:sz w:val="24"/>
          <w:szCs w:val="24"/>
          <w:lang w:eastAsia="ru-RU"/>
        </w:rPr>
      </w:pPr>
    </w:p>
    <w:p w:rsidR="00AA6431" w:rsidRPr="00AA643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sz w:val="20"/>
          <w:szCs w:val="20"/>
          <w:lang w:eastAsia="ru-RU"/>
        </w:rPr>
        <w:t>Приложение 2</w:t>
      </w:r>
    </w:p>
    <w:p w:rsidR="00AA6431" w:rsidRPr="00AA6431" w:rsidRDefault="00AA6431" w:rsidP="00C27B64">
      <w:pPr>
        <w:autoSpaceDE w:val="0"/>
        <w:autoSpaceDN w:val="0"/>
        <w:adjustRightInd w:val="0"/>
        <w:spacing w:after="0" w:line="240" w:lineRule="auto"/>
        <w:jc w:val="right"/>
        <w:rPr>
          <w:rFonts w:ascii="Times New Roman" w:hAnsi="Times New Roman" w:cs="Times New Roman"/>
          <w:sz w:val="20"/>
          <w:szCs w:val="20"/>
          <w:lang w:eastAsia="ru-RU"/>
        </w:rPr>
      </w:pPr>
      <w:r w:rsidRPr="00AA6431">
        <w:rPr>
          <w:rFonts w:ascii="Times New Roman" w:hAnsi="Times New Roman" w:cs="Times New Roman"/>
          <w:bCs/>
          <w:sz w:val="20"/>
          <w:szCs w:val="20"/>
        </w:rPr>
        <w:t>к административному регламенту по предоставлению муниципальной услуги «Присвоение спортивных разрядов» на территории городского округа город Бор Нижегородской области</w:t>
      </w:r>
      <w:r w:rsidRPr="00AA6431">
        <w:rPr>
          <w:rFonts w:ascii="Times New Roman" w:hAnsi="Times New Roman" w:cs="Times New Roman"/>
          <w:sz w:val="20"/>
          <w:szCs w:val="20"/>
          <w:lang w:eastAsia="ru-RU"/>
        </w:rPr>
        <w:br/>
      </w:r>
    </w:p>
    <w:p w:rsidR="00630780" w:rsidRPr="00F475AC" w:rsidRDefault="00630780"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 xml:space="preserve">Начальнику Управления физической культуры и  </w:t>
      </w:r>
    </w:p>
    <w:p w:rsidR="00A80421" w:rsidRPr="00F475AC" w:rsidRDefault="00630780"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 xml:space="preserve">спорта администрации городского округа г.Бор </w:t>
      </w:r>
    </w:p>
    <w:p w:rsidR="00AC6575" w:rsidRDefault="00AC6575"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от _________________________________________</w:t>
      </w:r>
    </w:p>
    <w:p w:rsidR="00A80421" w:rsidRPr="00F475AC" w:rsidRDefault="00A80421" w:rsidP="00C27B64">
      <w:pPr>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(региональная спортивная федерация,  уполномоченное должностное лицо,  местная спортивная федерация, физкультурно-оздоровительная организация, организация, осуществляющая спортивную подготовку, образовательная организация)</w:t>
      </w:r>
    </w:p>
    <w:p w:rsidR="00A80421" w:rsidRPr="00F475AC" w:rsidRDefault="00A80421" w:rsidP="00C27B6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___________________________________________</w:t>
      </w:r>
    </w:p>
    <w:p w:rsidR="00A80421" w:rsidRPr="00F475AC" w:rsidRDefault="00A80421" w:rsidP="00C27B64">
      <w:pPr>
        <w:autoSpaceDE w:val="0"/>
        <w:autoSpaceDN w:val="0"/>
        <w:adjustRightInd w:val="0"/>
        <w:spacing w:after="0" w:line="240" w:lineRule="auto"/>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 xml:space="preserve">                       ____________________________________________</w:t>
      </w:r>
    </w:p>
    <w:p w:rsidR="00A80421" w:rsidRPr="00F475AC" w:rsidRDefault="00A80421" w:rsidP="00C27B6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 xml:space="preserve">                                   ___________________________________________</w:t>
      </w:r>
    </w:p>
    <w:p w:rsidR="00A80421" w:rsidRPr="00F475AC" w:rsidRDefault="00A80421" w:rsidP="00C27B64">
      <w:pPr>
        <w:autoSpaceDE w:val="0"/>
        <w:autoSpaceDN w:val="0"/>
        <w:adjustRightInd w:val="0"/>
        <w:spacing w:after="0" w:line="240" w:lineRule="auto"/>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 xml:space="preserve">                      ____________________________________________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Адрес заявителя: ____________________________</w:t>
      </w:r>
    </w:p>
    <w:p w:rsidR="00A80421" w:rsidRPr="00F475AC" w:rsidRDefault="00A80421" w:rsidP="00C27B64">
      <w:pPr>
        <w:tabs>
          <w:tab w:val="left" w:pos="2268"/>
        </w:tabs>
        <w:autoSpaceDE w:val="0"/>
        <w:autoSpaceDN w:val="0"/>
        <w:adjustRightInd w:val="0"/>
        <w:spacing w:after="0" w:line="240" w:lineRule="auto"/>
        <w:ind w:firstLine="114"/>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 xml:space="preserve">                                (место   нахождения)</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00630780"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Телефон заявителя:</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 xml:space="preserve"> 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p>
    <w:p w:rsidR="00A80421" w:rsidRPr="00F475AC" w:rsidRDefault="00A80421" w:rsidP="00C27B64">
      <w:pPr>
        <w:tabs>
          <w:tab w:val="left" w:pos="226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Ходатайство о подтверждении спортивного разряда</w:t>
      </w:r>
    </w:p>
    <w:p w:rsidR="00A80421" w:rsidRPr="00F475AC" w:rsidRDefault="00A80421" w:rsidP="00C27B64">
      <w:pPr>
        <w:tabs>
          <w:tab w:val="left" w:pos="226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________________________________________</w:t>
      </w:r>
    </w:p>
    <w:p w:rsidR="00A80421" w:rsidRPr="00F475AC" w:rsidRDefault="00A80421" w:rsidP="00C27B64">
      <w:pPr>
        <w:tabs>
          <w:tab w:val="left" w:pos="226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(указать «второй спортивный разряд» или третий спортивный разряд»)</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0421" w:rsidRPr="00F475AC" w:rsidRDefault="00A80421" w:rsidP="00C27B64">
      <w:pPr>
        <w:pStyle w:val="ConsPlusNormal"/>
        <w:numPr>
          <w:ilvl w:val="0"/>
          <w:numId w:val="22"/>
        </w:numPr>
        <w:ind w:left="0"/>
        <w:jc w:val="both"/>
      </w:pPr>
      <w:r w:rsidRPr="00F475AC">
        <w:t>Вид спорта___________________________________________________</w:t>
      </w:r>
    </w:p>
    <w:p w:rsidR="00A80421" w:rsidRPr="00F475AC" w:rsidRDefault="00A80421" w:rsidP="00C27B64">
      <w:pPr>
        <w:pStyle w:val="ConsPlusNormal"/>
        <w:numPr>
          <w:ilvl w:val="0"/>
          <w:numId w:val="22"/>
        </w:numPr>
        <w:ind w:left="0"/>
        <w:jc w:val="both"/>
      </w:pPr>
      <w:r w:rsidRPr="00F475AC">
        <w:t>Фамилия, имя, отчество (при наличии) спортсмена_________________</w:t>
      </w:r>
    </w:p>
    <w:p w:rsidR="00A80421" w:rsidRPr="00F475AC" w:rsidRDefault="00A80421" w:rsidP="00C27B64">
      <w:pPr>
        <w:pStyle w:val="ConsPlusNormal"/>
        <w:numPr>
          <w:ilvl w:val="0"/>
          <w:numId w:val="22"/>
        </w:numPr>
        <w:ind w:left="0"/>
        <w:jc w:val="both"/>
      </w:pPr>
      <w:r w:rsidRPr="00F475AC">
        <w:t>Дата рождения спортсмена_____________________________________</w:t>
      </w:r>
    </w:p>
    <w:p w:rsidR="0065401C" w:rsidRPr="00F475AC" w:rsidRDefault="0065401C" w:rsidP="00C27B64">
      <w:pPr>
        <w:pStyle w:val="ConsPlusNormal"/>
        <w:numPr>
          <w:ilvl w:val="0"/>
          <w:numId w:val="22"/>
        </w:numPr>
        <w:ind w:left="0"/>
        <w:jc w:val="both"/>
      </w:pPr>
    </w:p>
    <w:p w:rsidR="00A80421" w:rsidRPr="00F475AC" w:rsidRDefault="00A80421" w:rsidP="00C27B64">
      <w:pPr>
        <w:autoSpaceDE w:val="0"/>
        <w:autoSpaceDN w:val="0"/>
        <w:adjustRightInd w:val="0"/>
        <w:spacing w:after="0" w:line="240" w:lineRule="auto"/>
        <w:jc w:val="center"/>
        <w:outlineLvl w:val="0"/>
        <w:rPr>
          <w:rFonts w:ascii="Times New Roman" w:hAnsi="Times New Roman" w:cs="Times New Roman"/>
          <w:lang w:eastAsia="ru-RU"/>
        </w:rPr>
      </w:pPr>
      <w:r w:rsidRPr="00F475AC">
        <w:rPr>
          <w:rFonts w:ascii="Times New Roman" w:hAnsi="Times New Roman" w:cs="Times New Roman"/>
          <w:lang w:eastAsia="ru-RU"/>
        </w:rPr>
        <w:t>Спортивные результаты</w:t>
      </w:r>
    </w:p>
    <w:p w:rsidR="00A80421" w:rsidRPr="00F475AC" w:rsidRDefault="00A80421" w:rsidP="00C27B64">
      <w:pPr>
        <w:autoSpaceDE w:val="0"/>
        <w:autoSpaceDN w:val="0"/>
        <w:adjustRightInd w:val="0"/>
        <w:spacing w:after="0" w:line="240" w:lineRule="auto"/>
        <w:ind w:firstLine="540"/>
        <w:jc w:val="center"/>
        <w:outlineLvl w:val="0"/>
        <w:rPr>
          <w:rFonts w:ascii="Times New Roman" w:hAnsi="Times New Roman" w:cs="Times New Roman"/>
          <w:lang w:eastAsia="ru-RU"/>
        </w:rPr>
      </w:pPr>
    </w:p>
    <w:tbl>
      <w:tblPr>
        <w:tblW w:w="9498" w:type="dxa"/>
        <w:tblLayout w:type="fixed"/>
        <w:tblCellMar>
          <w:top w:w="102" w:type="dxa"/>
          <w:left w:w="62" w:type="dxa"/>
          <w:bottom w:w="102" w:type="dxa"/>
          <w:right w:w="62" w:type="dxa"/>
        </w:tblCellMar>
        <w:tblLook w:val="0000"/>
      </w:tblPr>
      <w:tblGrid>
        <w:gridCol w:w="1338"/>
        <w:gridCol w:w="3544"/>
        <w:gridCol w:w="3118"/>
        <w:gridCol w:w="1498"/>
      </w:tblGrid>
      <w:tr w:rsidR="00A80421" w:rsidRPr="00F475AC">
        <w:tc>
          <w:tcPr>
            <w:tcW w:w="1338" w:type="dxa"/>
            <w:tcBorders>
              <w:top w:val="single" w:sz="4" w:space="0" w:color="auto"/>
              <w:left w:val="single" w:sz="4" w:space="0" w:color="auto"/>
              <w:bottom w:val="single" w:sz="4" w:space="0" w:color="auto"/>
              <w:right w:val="single" w:sz="4" w:space="0" w:color="auto"/>
            </w:tcBorders>
            <w:vAlign w:val="center"/>
          </w:tcPr>
          <w:p w:rsidR="00A80421" w:rsidRPr="00F475AC" w:rsidRDefault="00A80421"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Дата выполнения норматива</w:t>
            </w:r>
          </w:p>
        </w:tc>
        <w:tc>
          <w:tcPr>
            <w:tcW w:w="3544" w:type="dxa"/>
            <w:tcBorders>
              <w:top w:val="single" w:sz="4" w:space="0" w:color="auto"/>
              <w:left w:val="single" w:sz="4" w:space="0" w:color="auto"/>
              <w:bottom w:val="single" w:sz="4" w:space="0" w:color="auto"/>
              <w:right w:val="single" w:sz="4" w:space="0" w:color="auto"/>
            </w:tcBorders>
            <w:vAlign w:val="center"/>
          </w:tcPr>
          <w:p w:rsidR="00A80421" w:rsidRPr="00F475AC" w:rsidRDefault="00A80421"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Наименование соревнований и место их проведения</w:t>
            </w:r>
          </w:p>
        </w:tc>
        <w:tc>
          <w:tcPr>
            <w:tcW w:w="3118" w:type="dxa"/>
            <w:tcBorders>
              <w:top w:val="single" w:sz="4" w:space="0" w:color="auto"/>
              <w:left w:val="single" w:sz="4" w:space="0" w:color="auto"/>
              <w:bottom w:val="single" w:sz="4" w:space="0" w:color="auto"/>
              <w:right w:val="single" w:sz="4" w:space="0" w:color="auto"/>
            </w:tcBorders>
            <w:vAlign w:val="center"/>
          </w:tcPr>
          <w:p w:rsidR="00A80421" w:rsidRPr="00F475AC" w:rsidRDefault="00A80421"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Результат выполнения норм, требований и условий их выполнения для подтверждения спортивного разряда</w:t>
            </w:r>
          </w:p>
        </w:tc>
        <w:tc>
          <w:tcPr>
            <w:tcW w:w="1498" w:type="dxa"/>
            <w:tcBorders>
              <w:top w:val="single" w:sz="4" w:space="0" w:color="auto"/>
              <w:left w:val="single" w:sz="4" w:space="0" w:color="auto"/>
              <w:bottom w:val="single" w:sz="4" w:space="0" w:color="auto"/>
              <w:right w:val="single" w:sz="4" w:space="0" w:color="auto"/>
            </w:tcBorders>
          </w:tcPr>
          <w:p w:rsidR="00A80421" w:rsidRPr="00F475AC" w:rsidRDefault="0065401C"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Ф</w:t>
            </w:r>
            <w:r w:rsidR="00A80421" w:rsidRPr="00F475AC">
              <w:rPr>
                <w:rFonts w:ascii="Times New Roman" w:hAnsi="Times New Roman" w:cs="Times New Roman"/>
                <w:lang w:eastAsia="ru-RU"/>
              </w:rPr>
              <w:t>амилию, имя, отчество (при наличии) председателя судейской коллегии (главного судьи)</w:t>
            </w:r>
          </w:p>
        </w:tc>
      </w:tr>
      <w:tr w:rsidR="00A80421" w:rsidRPr="00F475AC">
        <w:tc>
          <w:tcPr>
            <w:tcW w:w="1338" w:type="dxa"/>
            <w:tcBorders>
              <w:top w:val="single" w:sz="4" w:space="0" w:color="auto"/>
              <w:left w:val="single" w:sz="4" w:space="0" w:color="auto"/>
              <w:bottom w:val="single" w:sz="4" w:space="0" w:color="auto"/>
              <w:right w:val="single" w:sz="4" w:space="0" w:color="auto"/>
            </w:tcBorders>
          </w:tcPr>
          <w:p w:rsidR="00A80421" w:rsidRPr="00F475AC" w:rsidRDefault="00A80421" w:rsidP="00C27B64">
            <w:pPr>
              <w:autoSpaceDE w:val="0"/>
              <w:autoSpaceDN w:val="0"/>
              <w:adjustRightInd w:val="0"/>
              <w:spacing w:after="0" w:line="240" w:lineRule="auto"/>
              <w:rPr>
                <w:rFonts w:ascii="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A80421" w:rsidRPr="00F475AC" w:rsidRDefault="00A80421" w:rsidP="00C27B64">
            <w:pPr>
              <w:autoSpaceDE w:val="0"/>
              <w:autoSpaceDN w:val="0"/>
              <w:adjustRightInd w:val="0"/>
              <w:spacing w:after="0" w:line="240" w:lineRule="auto"/>
              <w:rPr>
                <w:rFonts w:ascii="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A80421" w:rsidRPr="00F475AC" w:rsidRDefault="00A80421" w:rsidP="00C27B64">
            <w:pPr>
              <w:autoSpaceDE w:val="0"/>
              <w:autoSpaceDN w:val="0"/>
              <w:adjustRightInd w:val="0"/>
              <w:spacing w:after="0" w:line="240" w:lineRule="auto"/>
              <w:rPr>
                <w:rFonts w:ascii="Times New Roman" w:hAnsi="Times New Roman" w:cs="Times New Roman"/>
                <w:lang w:eastAsia="ru-RU"/>
              </w:rPr>
            </w:pPr>
          </w:p>
        </w:tc>
        <w:tc>
          <w:tcPr>
            <w:tcW w:w="1498" w:type="dxa"/>
            <w:tcBorders>
              <w:top w:val="single" w:sz="4" w:space="0" w:color="auto"/>
              <w:left w:val="single" w:sz="4" w:space="0" w:color="auto"/>
              <w:bottom w:val="single" w:sz="4" w:space="0" w:color="auto"/>
              <w:right w:val="single" w:sz="4" w:space="0" w:color="auto"/>
            </w:tcBorders>
          </w:tcPr>
          <w:p w:rsidR="00A80421" w:rsidRPr="00F475AC" w:rsidRDefault="00A80421" w:rsidP="00C27B64">
            <w:pPr>
              <w:autoSpaceDE w:val="0"/>
              <w:autoSpaceDN w:val="0"/>
              <w:adjustRightInd w:val="0"/>
              <w:spacing w:after="0" w:line="240" w:lineRule="auto"/>
              <w:rPr>
                <w:rFonts w:ascii="Times New Roman" w:hAnsi="Times New Roman" w:cs="Times New Roman"/>
                <w:lang w:eastAsia="ru-RU"/>
              </w:rPr>
            </w:pPr>
          </w:p>
        </w:tc>
      </w:tr>
    </w:tbl>
    <w:p w:rsidR="00A80421" w:rsidRPr="00F475AC" w:rsidRDefault="00A80421" w:rsidP="00C27B64">
      <w:pPr>
        <w:autoSpaceDE w:val="0"/>
        <w:autoSpaceDN w:val="0"/>
        <w:adjustRightInd w:val="0"/>
        <w:spacing w:after="0" w:line="240" w:lineRule="auto"/>
        <w:jc w:val="both"/>
        <w:rPr>
          <w:rFonts w:ascii="Courier New" w:hAnsi="Courier New" w:cs="Courier New"/>
          <w:sz w:val="20"/>
          <w:szCs w:val="20"/>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 xml:space="preserve">Заключение спортивной организации </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Спортивная организация _________________________________________</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ходатайствует  о  подтверждении спортивного разряда "Второй (Третий) спортивный разряд"</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___________________________________________________________________________</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 xml:space="preserve">Приложение: </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Результат  предоставления муниципальной услуги прошу (указать один из перечисленных способов):</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A80421" w:rsidRPr="00F475AC">
        <w:trPr>
          <w:trHeight w:val="404"/>
        </w:trPr>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Направить в форме электронного документа в Личный кабинет на ЕПГУ/РПГУ</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r w:rsidR="00A80421" w:rsidRPr="00F475AC">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Выдать на бумажном носителе при личном обращении в уполномоченный орган</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r w:rsidR="00A80421" w:rsidRPr="00F475AC">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Направить почтовым отправлением</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bl>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Прошу проинформировать меня о ходе предоставления муниципальной услуги путем (нужное отметить):</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A80421" w:rsidRPr="00F475AC">
        <w:trPr>
          <w:trHeight w:val="404"/>
        </w:trPr>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Направления сообщения на электронную почту ________________________________________</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r w:rsidR="00A80421" w:rsidRPr="00F475AC">
        <w:trPr>
          <w:trHeight w:val="404"/>
        </w:trPr>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Направления в Личный кабинет на ЕПГУ/РПГУ</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r w:rsidR="00A80421" w:rsidRPr="00F475AC">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Направления рассылки  по сети подвижной радиотелефонной связи коротких текстовых смс-сообщений</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bl>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Руководитель спортивной организации               _____________</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 xml:space="preserve">                                                                               (подпись)</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"__" ___________ 20__ г.</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М.П. (при наличии)</w:t>
      </w:r>
    </w:p>
    <w:p w:rsidR="00BD4F97" w:rsidRDefault="00BD4F97" w:rsidP="00C27B64">
      <w:pPr>
        <w:autoSpaceDE w:val="0"/>
        <w:autoSpaceDN w:val="0"/>
        <w:adjustRightInd w:val="0"/>
        <w:spacing w:after="0" w:line="240" w:lineRule="auto"/>
        <w:ind w:firstLine="540"/>
        <w:jc w:val="both"/>
        <w:rPr>
          <w:rFonts w:ascii="Times New Roman" w:hAnsi="Times New Roman" w:cs="Times New Roman"/>
          <w:lang w:eastAsia="ru-RU"/>
        </w:rPr>
        <w:sectPr w:rsidR="00BD4F97" w:rsidSect="00C27B64">
          <w:pgSz w:w="11906" w:h="16838"/>
          <w:pgMar w:top="851" w:right="851" w:bottom="851" w:left="1418" w:header="709" w:footer="709" w:gutter="0"/>
          <w:cols w:space="708"/>
          <w:titlePg/>
          <w:docGrid w:linePitch="360"/>
        </w:sectPr>
      </w:pPr>
    </w:p>
    <w:p w:rsidR="0065401C" w:rsidRPr="00F475AC" w:rsidRDefault="0065401C" w:rsidP="00C27B64">
      <w:pPr>
        <w:pStyle w:val="ConsPlusNormal"/>
      </w:pPr>
    </w:p>
    <w:p w:rsidR="00AA6431" w:rsidRPr="00AA643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sz w:val="20"/>
          <w:szCs w:val="20"/>
          <w:lang w:eastAsia="ru-RU"/>
        </w:rPr>
        <w:t xml:space="preserve">Приложение </w:t>
      </w:r>
      <w:r>
        <w:rPr>
          <w:rFonts w:ascii="Times New Roman" w:hAnsi="Times New Roman" w:cs="Times New Roman"/>
          <w:sz w:val="20"/>
          <w:szCs w:val="20"/>
          <w:lang w:eastAsia="ru-RU"/>
        </w:rPr>
        <w:t>3</w:t>
      </w:r>
    </w:p>
    <w:p w:rsidR="00AA6431" w:rsidRDefault="00AA6431"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6431">
        <w:rPr>
          <w:rFonts w:ascii="Times New Roman" w:hAnsi="Times New Roman" w:cs="Times New Roman"/>
          <w:bCs/>
          <w:sz w:val="20"/>
          <w:szCs w:val="20"/>
        </w:rPr>
        <w:t>к административному регламенту по предоставлению муниципальной услуги «Присвоение спортивных разрядов» на территории городского округа город Бор Нижегородской области</w:t>
      </w:r>
      <w:r w:rsidRPr="00F475AC">
        <w:rPr>
          <w:rFonts w:ascii="Times New Roman" w:eastAsia="Times New Roman" w:hAnsi="Times New Roman" w:cs="Times New Roman"/>
          <w:sz w:val="24"/>
          <w:szCs w:val="24"/>
          <w:lang w:eastAsia="ru-RU"/>
        </w:rPr>
        <w:t xml:space="preserve"> </w:t>
      </w:r>
    </w:p>
    <w:p w:rsidR="00AA6431" w:rsidRDefault="00AA6431"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5401C" w:rsidRPr="00F475AC" w:rsidRDefault="0065401C" w:rsidP="00C27B64">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 xml:space="preserve">Начальнику Управления физической культуры и  </w:t>
      </w:r>
    </w:p>
    <w:p w:rsidR="0065401C" w:rsidRPr="00F475AC" w:rsidRDefault="0065401C"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 xml:space="preserve">спорта администрации городского округа г.Бор </w:t>
      </w:r>
    </w:p>
    <w:p w:rsidR="00F6489A" w:rsidRDefault="00F6489A"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 w:name="_Hlk71370064"/>
    </w:p>
    <w:p w:rsidR="00A80421" w:rsidRPr="00F475AC" w:rsidRDefault="00A80421"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от _________________________________________</w:t>
      </w:r>
    </w:p>
    <w:p w:rsidR="00A80421" w:rsidRPr="00F475AC" w:rsidRDefault="00A80421" w:rsidP="00C27B64">
      <w:pPr>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(региональная спортивная федерация,  уполномоченное должностное лицо,  местная спортивная федерация, физкультурно-оздоровительная организация, организация, осуществляющая спортивную подготовку, образовательная организация, ФИО спортсмена*)</w:t>
      </w:r>
    </w:p>
    <w:p w:rsidR="00A80421" w:rsidRPr="00F475AC" w:rsidRDefault="00A80421" w:rsidP="00C27B6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___________________________________________</w:t>
      </w:r>
    </w:p>
    <w:p w:rsidR="00A80421" w:rsidRPr="00F475AC" w:rsidRDefault="00A80421" w:rsidP="00C27B64">
      <w:pPr>
        <w:autoSpaceDE w:val="0"/>
        <w:autoSpaceDN w:val="0"/>
        <w:adjustRightInd w:val="0"/>
        <w:spacing w:after="0" w:line="240" w:lineRule="auto"/>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 xml:space="preserve">                       ____________________________________________</w:t>
      </w:r>
    </w:p>
    <w:p w:rsidR="00A80421" w:rsidRPr="00F475AC" w:rsidRDefault="00A80421" w:rsidP="00C27B6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 xml:space="preserve">                                   ___________________________________________</w:t>
      </w:r>
    </w:p>
    <w:p w:rsidR="00A80421" w:rsidRPr="00F475AC" w:rsidRDefault="00A80421" w:rsidP="00C27B64">
      <w:pPr>
        <w:autoSpaceDE w:val="0"/>
        <w:autoSpaceDN w:val="0"/>
        <w:adjustRightInd w:val="0"/>
        <w:spacing w:after="0" w:line="240" w:lineRule="auto"/>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 xml:space="preserve">                      ____________________________________________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Адрес заявителя: ____________________________</w:t>
      </w:r>
    </w:p>
    <w:p w:rsidR="00A80421" w:rsidRPr="00F475AC" w:rsidRDefault="00A80421" w:rsidP="00C27B64">
      <w:pPr>
        <w:tabs>
          <w:tab w:val="left" w:pos="2268"/>
        </w:tabs>
        <w:autoSpaceDE w:val="0"/>
        <w:autoSpaceDN w:val="0"/>
        <w:adjustRightInd w:val="0"/>
        <w:spacing w:after="0" w:line="240" w:lineRule="auto"/>
        <w:ind w:firstLine="114"/>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 xml:space="preserve">                                (место   нахождения)</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Телефон заявителя:</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 xml:space="preserve"> 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p>
    <w:p w:rsidR="00A80421" w:rsidRPr="00F475AC" w:rsidRDefault="00A80421"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 xml:space="preserve">Заявление о лишении/восстановлении спортивного разряда </w:t>
      </w:r>
    </w:p>
    <w:p w:rsidR="00A80421" w:rsidRPr="00F475AC" w:rsidRDefault="00A80421"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___________________________________</w:t>
      </w:r>
    </w:p>
    <w:p w:rsidR="00A80421" w:rsidRPr="00F475AC" w:rsidRDefault="00A80421"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(указать «второй спортивный разряд», «третий спортивный разряд»)</w:t>
      </w:r>
    </w:p>
    <w:p w:rsidR="00A80421" w:rsidRPr="00F475AC" w:rsidRDefault="00A80421" w:rsidP="00C27B64">
      <w:pPr>
        <w:pStyle w:val="ConsPlusNormal"/>
        <w:numPr>
          <w:ilvl w:val="0"/>
          <w:numId w:val="23"/>
        </w:numPr>
        <w:ind w:left="0" w:hanging="357"/>
        <w:jc w:val="both"/>
        <w:rPr>
          <w:sz w:val="24"/>
          <w:szCs w:val="24"/>
        </w:rPr>
      </w:pPr>
      <w:r w:rsidRPr="00F475AC">
        <w:rPr>
          <w:sz w:val="24"/>
          <w:szCs w:val="24"/>
        </w:rPr>
        <w:t>Вид спорта____________________________________________________________</w:t>
      </w:r>
    </w:p>
    <w:p w:rsidR="00A80421" w:rsidRPr="00F475AC" w:rsidRDefault="00A80421" w:rsidP="00C27B64">
      <w:pPr>
        <w:pStyle w:val="ConsPlusNormal"/>
        <w:jc w:val="both"/>
        <w:rPr>
          <w:sz w:val="24"/>
          <w:szCs w:val="24"/>
        </w:rPr>
      </w:pPr>
    </w:p>
    <w:p w:rsidR="00A80421" w:rsidRPr="00F475AC" w:rsidRDefault="00A80421" w:rsidP="00C27B64">
      <w:pPr>
        <w:pStyle w:val="ConsPlusNormal"/>
        <w:numPr>
          <w:ilvl w:val="0"/>
          <w:numId w:val="23"/>
        </w:numPr>
        <w:ind w:left="0" w:hanging="357"/>
        <w:jc w:val="both"/>
        <w:rPr>
          <w:sz w:val="24"/>
          <w:szCs w:val="24"/>
        </w:rPr>
      </w:pPr>
      <w:r w:rsidRPr="00F475AC">
        <w:rPr>
          <w:sz w:val="24"/>
          <w:szCs w:val="24"/>
        </w:rPr>
        <w:t>Фамилия, имя, отчество (при наличии) спортсмена__________________________</w:t>
      </w:r>
    </w:p>
    <w:p w:rsidR="00A80421" w:rsidRPr="00F475AC" w:rsidRDefault="00A80421" w:rsidP="00C27B64">
      <w:pPr>
        <w:pStyle w:val="ConsPlusNormal"/>
        <w:jc w:val="both"/>
        <w:rPr>
          <w:sz w:val="24"/>
          <w:szCs w:val="24"/>
        </w:rPr>
      </w:pPr>
    </w:p>
    <w:p w:rsidR="00A80421" w:rsidRPr="00F475AC" w:rsidRDefault="00A80421" w:rsidP="00C27B64">
      <w:pPr>
        <w:pStyle w:val="a3"/>
        <w:numPr>
          <w:ilvl w:val="0"/>
          <w:numId w:val="23"/>
        </w:numPr>
        <w:autoSpaceDE w:val="0"/>
        <w:autoSpaceDN w:val="0"/>
        <w:adjustRightInd w:val="0"/>
        <w:spacing w:after="0" w:line="240" w:lineRule="auto"/>
        <w:ind w:left="0" w:hanging="357"/>
        <w:jc w:val="both"/>
        <w:rPr>
          <w:rFonts w:ascii="Times New Roman" w:hAnsi="Times New Roman" w:cs="Times New Roman"/>
          <w:sz w:val="24"/>
          <w:szCs w:val="24"/>
        </w:rPr>
      </w:pPr>
      <w:r w:rsidRPr="00F475AC">
        <w:rPr>
          <w:rFonts w:ascii="Times New Roman" w:hAnsi="Times New Roman" w:cs="Times New Roman"/>
          <w:sz w:val="24"/>
          <w:szCs w:val="24"/>
        </w:rPr>
        <w:t>Дата рождения спортсмена_______________________________________________</w:t>
      </w:r>
    </w:p>
    <w:p w:rsidR="00A80421" w:rsidRPr="00F475AC" w:rsidRDefault="00A80421" w:rsidP="00C27B64">
      <w:pPr>
        <w:pStyle w:val="ConsPlusNormal"/>
        <w:numPr>
          <w:ilvl w:val="0"/>
          <w:numId w:val="23"/>
        </w:numPr>
        <w:ind w:left="0"/>
        <w:jc w:val="both"/>
        <w:rPr>
          <w:sz w:val="24"/>
          <w:szCs w:val="24"/>
        </w:rPr>
      </w:pPr>
      <w:r w:rsidRPr="00F475AC">
        <w:rPr>
          <w:sz w:val="24"/>
          <w:szCs w:val="24"/>
        </w:rPr>
        <w:t>Дата и номер документа о присвоении/лишении</w:t>
      </w:r>
      <w:r w:rsidR="0057211E" w:rsidRPr="00F475AC">
        <w:rPr>
          <w:sz w:val="24"/>
          <w:szCs w:val="24"/>
        </w:rPr>
        <w:t xml:space="preserve"> спортивного </w:t>
      </w:r>
      <w:r w:rsidRPr="00F475AC">
        <w:rPr>
          <w:sz w:val="24"/>
          <w:szCs w:val="24"/>
        </w:rPr>
        <w:t>разряда________________________________________________________________</w:t>
      </w:r>
    </w:p>
    <w:p w:rsidR="00A80421" w:rsidRPr="00F475AC" w:rsidRDefault="00A80421" w:rsidP="00C27B64">
      <w:pPr>
        <w:pStyle w:val="a3"/>
        <w:numPr>
          <w:ilvl w:val="0"/>
          <w:numId w:val="23"/>
        </w:numPr>
        <w:autoSpaceDE w:val="0"/>
        <w:autoSpaceDN w:val="0"/>
        <w:adjustRightInd w:val="0"/>
        <w:spacing w:after="0" w:line="240" w:lineRule="auto"/>
        <w:ind w:left="0" w:hanging="357"/>
        <w:jc w:val="both"/>
        <w:rPr>
          <w:rFonts w:ascii="Times New Roman" w:hAnsi="Times New Roman" w:cs="Times New Roman"/>
          <w:sz w:val="24"/>
          <w:szCs w:val="24"/>
        </w:rPr>
      </w:pPr>
      <w:r w:rsidRPr="00F475AC">
        <w:rPr>
          <w:rFonts w:ascii="Times New Roman" w:hAnsi="Times New Roman" w:cs="Times New Roman"/>
          <w:sz w:val="24"/>
          <w:szCs w:val="24"/>
        </w:rPr>
        <w:t>Сведения, подтверждающие основания для лишения/восстановления спортивного разряда________________________________________________________________</w:t>
      </w:r>
    </w:p>
    <w:p w:rsidR="00A80421" w:rsidRPr="00F475AC" w:rsidRDefault="00A80421" w:rsidP="00C27B64">
      <w:pPr>
        <w:pStyle w:val="a3"/>
        <w:autoSpaceDE w:val="0"/>
        <w:autoSpaceDN w:val="0"/>
        <w:adjustRightInd w:val="0"/>
        <w:spacing w:after="0" w:line="240" w:lineRule="auto"/>
        <w:ind w:left="0"/>
        <w:jc w:val="both"/>
        <w:rPr>
          <w:rFonts w:ascii="Times New Roman" w:hAnsi="Times New Roman" w:cs="Times New Roman"/>
          <w:sz w:val="24"/>
          <w:szCs w:val="24"/>
        </w:rPr>
      </w:pPr>
      <w:r w:rsidRPr="00F475AC">
        <w:rPr>
          <w:rFonts w:ascii="Times New Roman" w:hAnsi="Times New Roman" w:cs="Times New Roman"/>
          <w:sz w:val="24"/>
          <w:szCs w:val="24"/>
        </w:rPr>
        <w:t>_______________________________________________________________________</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Спортивная организация/спортсмен______________________________________________________________</w:t>
      </w:r>
    </w:p>
    <w:p w:rsidR="00A80421" w:rsidRPr="00F475AC" w:rsidRDefault="00A80421" w:rsidP="00C27B64">
      <w:pPr>
        <w:pBdr>
          <w:bottom w:val="single" w:sz="12" w:space="1" w:color="auto"/>
        </w:pBd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ходатайствует  о  лишении/восстановлении  спортивного разряда «Второй (Третий) спортивный разряд»</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 xml:space="preserve">Приложение: </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 xml:space="preserve">  </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Результат  предоставления муниципальной услуги прошу (указать один из перечисленных способов):</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A80421" w:rsidRPr="00F475AC">
        <w:trPr>
          <w:trHeight w:val="404"/>
        </w:trPr>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Направить в форме электронного документа в Личный кабинет на ЕПГУ/РПГУ</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r w:rsidR="00A80421" w:rsidRPr="00F475AC">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Выдать на бумажном носителе при личном обращении в уполномоченный орган</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r w:rsidR="00A80421" w:rsidRPr="00F475AC">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Направить почтовым отправлением</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bl>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Прошу проинформировать меня о ходе предоставления муниципальной услуги путем (нужное отметить):</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A80421" w:rsidRPr="00F475AC">
        <w:trPr>
          <w:trHeight w:val="404"/>
        </w:trPr>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Направления сообщения на электронную почту ________________________________________</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r w:rsidR="00A80421" w:rsidRPr="00F475AC">
        <w:trPr>
          <w:trHeight w:val="404"/>
        </w:trPr>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lastRenderedPageBreak/>
              <w:t>Направления в Личный кабинет на ЕПГУ/РПГУ</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r w:rsidR="00A80421" w:rsidRPr="00F475AC">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Направления рассылки  по сети подвижной радиотелефонной связи коротких текстовых смс-сообщений</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tc>
      </w:tr>
    </w:tbl>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Руководитель спортивной организации               _____________</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 xml:space="preserve">                                                                               (подпись)</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«__» ___________ 20__ г.</w:t>
      </w: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М.П. (при наличии)</w:t>
      </w:r>
    </w:p>
    <w:bookmarkEnd w:id="6"/>
    <w:p w:rsidR="00BD4F97" w:rsidRDefault="00BD4F97" w:rsidP="00C27B64">
      <w:pPr>
        <w:autoSpaceDE w:val="0"/>
        <w:autoSpaceDN w:val="0"/>
        <w:adjustRightInd w:val="0"/>
        <w:spacing w:after="0" w:line="240" w:lineRule="auto"/>
        <w:jc w:val="both"/>
        <w:rPr>
          <w:rFonts w:ascii="Times New Roman" w:hAnsi="Times New Roman" w:cs="Times New Roman"/>
          <w:sz w:val="24"/>
          <w:szCs w:val="24"/>
          <w:lang w:eastAsia="ru-RU"/>
        </w:rPr>
      </w:pPr>
    </w:p>
    <w:p w:rsidR="00BD4F97" w:rsidRDefault="00BD4F97" w:rsidP="00C27B64">
      <w:pPr>
        <w:autoSpaceDE w:val="0"/>
        <w:autoSpaceDN w:val="0"/>
        <w:adjustRightInd w:val="0"/>
        <w:spacing w:after="0" w:line="240" w:lineRule="auto"/>
        <w:jc w:val="both"/>
        <w:rPr>
          <w:rFonts w:ascii="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*В случае подачи заявления о восстановлении спортивного разряда</w:t>
      </w:r>
    </w:p>
    <w:p w:rsidR="00BD4F97" w:rsidRDefault="00BD4F97" w:rsidP="00C27B64">
      <w:pPr>
        <w:autoSpaceDE w:val="0"/>
        <w:autoSpaceDN w:val="0"/>
        <w:adjustRightInd w:val="0"/>
        <w:spacing w:after="0" w:line="240" w:lineRule="auto"/>
        <w:jc w:val="right"/>
        <w:rPr>
          <w:rFonts w:ascii="Times New Roman" w:hAnsi="Times New Roman" w:cs="Times New Roman"/>
          <w:sz w:val="20"/>
          <w:szCs w:val="20"/>
          <w:lang w:eastAsia="ru-RU"/>
        </w:rPr>
        <w:sectPr w:rsidR="00BD4F97" w:rsidSect="00C27B64">
          <w:pgSz w:w="11906" w:h="16838"/>
          <w:pgMar w:top="851" w:right="851" w:bottom="851" w:left="1418" w:header="709" w:footer="709" w:gutter="0"/>
          <w:cols w:space="708"/>
          <w:titlePg/>
          <w:docGrid w:linePitch="360"/>
        </w:sectPr>
      </w:pPr>
    </w:p>
    <w:p w:rsidR="00AA6431" w:rsidRPr="00AA643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sz w:val="20"/>
          <w:szCs w:val="20"/>
          <w:lang w:eastAsia="ru-RU"/>
        </w:rPr>
        <w:lastRenderedPageBreak/>
        <w:t xml:space="preserve">Приложение </w:t>
      </w:r>
      <w:r>
        <w:rPr>
          <w:rFonts w:ascii="Times New Roman" w:hAnsi="Times New Roman" w:cs="Times New Roman"/>
          <w:sz w:val="20"/>
          <w:szCs w:val="20"/>
          <w:lang w:eastAsia="ru-RU"/>
        </w:rPr>
        <w:t>4</w:t>
      </w:r>
    </w:p>
    <w:p w:rsidR="00AA643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bCs/>
          <w:sz w:val="20"/>
          <w:szCs w:val="20"/>
        </w:rPr>
        <w:t>к административному регламенту по предоставлению муниципальной услуги</w:t>
      </w:r>
    </w:p>
    <w:p w:rsidR="00A8042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bCs/>
          <w:sz w:val="20"/>
          <w:szCs w:val="20"/>
        </w:rPr>
        <w:t xml:space="preserve"> «Присвоение спортивных разрядов» на территории городского округа город Бор Нижегородской области</w:t>
      </w:r>
    </w:p>
    <w:p w:rsidR="00AA6431" w:rsidRPr="00F475AC" w:rsidRDefault="00AA6431" w:rsidP="00C27B64">
      <w:pPr>
        <w:autoSpaceDE w:val="0"/>
        <w:autoSpaceDN w:val="0"/>
        <w:adjustRightInd w:val="0"/>
        <w:spacing w:after="0" w:line="240" w:lineRule="auto"/>
        <w:jc w:val="right"/>
        <w:rPr>
          <w:rFonts w:ascii="Times New Roman" w:hAnsi="Times New Roman" w:cs="Times New Roman"/>
          <w:sz w:val="24"/>
          <w:szCs w:val="24"/>
          <w:lang w:eastAsia="ru-RU"/>
        </w:rPr>
      </w:pPr>
    </w:p>
    <w:p w:rsidR="0065401C" w:rsidRPr="00F475AC" w:rsidRDefault="0065401C"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 xml:space="preserve">Начальнику Управления физической культуры и  </w:t>
      </w:r>
    </w:p>
    <w:p w:rsidR="0065401C" w:rsidRPr="00F475AC" w:rsidRDefault="0065401C"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 xml:space="preserve">спорта администрации городского округа г.Бор </w:t>
      </w:r>
    </w:p>
    <w:p w:rsidR="00F6489A" w:rsidRDefault="00F6489A"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от _________________________________________</w:t>
      </w:r>
    </w:p>
    <w:p w:rsidR="00A80421" w:rsidRPr="00F475AC" w:rsidRDefault="00A80421" w:rsidP="00C27B64">
      <w:pPr>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(региональная спортивная федерация,  уполномоченное должностное лицо,  местная спортивная федерация, физкультурно-оздоровительная организация, организация, осуществляющая спортивную подготовку, образовательная организация, ФИО спортсмена*)</w:t>
      </w:r>
    </w:p>
    <w:p w:rsidR="00A80421" w:rsidRPr="00F475AC" w:rsidRDefault="00A80421" w:rsidP="00C27B6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___________________________________________</w:t>
      </w:r>
    </w:p>
    <w:p w:rsidR="00A80421" w:rsidRPr="00F475AC" w:rsidRDefault="00A80421" w:rsidP="00C27B64">
      <w:pPr>
        <w:autoSpaceDE w:val="0"/>
        <w:autoSpaceDN w:val="0"/>
        <w:adjustRightInd w:val="0"/>
        <w:spacing w:after="0" w:line="240" w:lineRule="auto"/>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 xml:space="preserve">                       ____________________________________________</w:t>
      </w:r>
    </w:p>
    <w:p w:rsidR="00A80421" w:rsidRPr="00F475AC" w:rsidRDefault="00A80421" w:rsidP="00C27B6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 xml:space="preserve">                                   ___________________________________________</w:t>
      </w:r>
    </w:p>
    <w:p w:rsidR="00A80421" w:rsidRPr="00F475AC" w:rsidRDefault="00A80421" w:rsidP="00C27B64">
      <w:pPr>
        <w:autoSpaceDE w:val="0"/>
        <w:autoSpaceDN w:val="0"/>
        <w:adjustRightInd w:val="0"/>
        <w:spacing w:after="0" w:line="240" w:lineRule="auto"/>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 xml:space="preserve">                      ____________________________________________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Адрес заявителя: ____________________________</w:t>
      </w:r>
    </w:p>
    <w:p w:rsidR="00A80421" w:rsidRPr="00F475AC" w:rsidRDefault="00A80421" w:rsidP="00C27B64">
      <w:pPr>
        <w:tabs>
          <w:tab w:val="left" w:pos="2268"/>
        </w:tabs>
        <w:autoSpaceDE w:val="0"/>
        <w:autoSpaceDN w:val="0"/>
        <w:adjustRightInd w:val="0"/>
        <w:spacing w:after="0" w:line="240" w:lineRule="auto"/>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 xml:space="preserve">       (почтовый индекс и адрес, телефон, адрес электронной почты)</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Телефон заявителя:</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 xml:space="preserve"> 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center"/>
        <w:rPr>
          <w:rFonts w:ascii="Times New Roman" w:hAnsi="Times New Roman" w:cs="Times New Roman"/>
          <w:sz w:val="24"/>
          <w:szCs w:val="24"/>
          <w:lang w:eastAsia="ru-RU"/>
        </w:rPr>
      </w:pPr>
      <w:r w:rsidRPr="00F475AC">
        <w:rPr>
          <w:rFonts w:ascii="Times New Roman" w:hAnsi="Times New Roman" w:cs="Times New Roman"/>
          <w:sz w:val="24"/>
          <w:szCs w:val="24"/>
          <w:lang w:eastAsia="ru-RU"/>
        </w:rPr>
        <w:t>ЗАЯВЛЕНИЕ</w:t>
      </w:r>
    </w:p>
    <w:p w:rsidR="00A80421" w:rsidRPr="00F475AC" w:rsidRDefault="00A80421" w:rsidP="00C27B64">
      <w:pPr>
        <w:autoSpaceDE w:val="0"/>
        <w:autoSpaceDN w:val="0"/>
        <w:adjustRightInd w:val="0"/>
        <w:spacing w:after="0" w:line="240" w:lineRule="auto"/>
        <w:jc w:val="center"/>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об исправлении  опечаток или ошибок в </w:t>
      </w:r>
      <w:r w:rsidR="0065401C" w:rsidRPr="00F475AC">
        <w:rPr>
          <w:rFonts w:ascii="Times New Roman" w:hAnsi="Times New Roman" w:cs="Times New Roman"/>
          <w:sz w:val="24"/>
          <w:szCs w:val="24"/>
          <w:lang w:eastAsia="ru-RU"/>
        </w:rPr>
        <w:t xml:space="preserve">приказе </w:t>
      </w:r>
      <w:r w:rsidRPr="00F475AC">
        <w:rPr>
          <w:rFonts w:ascii="Times New Roman" w:hAnsi="Times New Roman" w:cs="Times New Roman"/>
          <w:sz w:val="24"/>
          <w:szCs w:val="24"/>
          <w:lang w:eastAsia="ru-RU"/>
        </w:rPr>
        <w:t>о присвоении спортивного разряда, о подтверждении спортивного разряда, о лишении спортивного разряда, о восстановлении спортивного разряда</w:t>
      </w:r>
    </w:p>
    <w:p w:rsidR="00A80421" w:rsidRPr="00F475AC" w:rsidRDefault="00A80421" w:rsidP="00C27B64">
      <w:pPr>
        <w:autoSpaceDE w:val="0"/>
        <w:autoSpaceDN w:val="0"/>
        <w:adjustRightInd w:val="0"/>
        <w:spacing w:after="0" w:line="240" w:lineRule="auto"/>
        <w:jc w:val="center"/>
        <w:rPr>
          <w:rFonts w:ascii="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Прошу исправить следующие  опечатки (ошибки) в (указать необходимые реквизиты) </w:t>
      </w:r>
      <w:r w:rsidR="003A2145" w:rsidRPr="00F475AC">
        <w:rPr>
          <w:rFonts w:ascii="Times New Roman" w:hAnsi="Times New Roman" w:cs="Times New Roman"/>
          <w:sz w:val="24"/>
          <w:szCs w:val="24"/>
          <w:lang w:eastAsia="ru-RU"/>
        </w:rPr>
        <w:t xml:space="preserve"> приказе</w:t>
      </w:r>
      <w:r w:rsidRPr="00F475AC">
        <w:rPr>
          <w:rFonts w:ascii="Times New Roman" w:hAnsi="Times New Roman" w:cs="Times New Roman"/>
          <w:sz w:val="24"/>
          <w:szCs w:val="24"/>
          <w:lang w:eastAsia="ru-RU"/>
        </w:rPr>
        <w:t xml:space="preserve">   о присвоении спортивного разряда от ____________№____________,</w:t>
      </w:r>
    </w:p>
    <w:p w:rsidR="00A80421" w:rsidRPr="00F475AC" w:rsidRDefault="003A2145"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приказе </w:t>
      </w:r>
      <w:r w:rsidR="00A80421" w:rsidRPr="00F475AC">
        <w:rPr>
          <w:rFonts w:ascii="Times New Roman" w:hAnsi="Times New Roman" w:cs="Times New Roman"/>
          <w:sz w:val="24"/>
          <w:szCs w:val="24"/>
          <w:lang w:eastAsia="ru-RU"/>
        </w:rPr>
        <w:t>о подтверждении спортивного разряда от ____________№____________,</w:t>
      </w:r>
    </w:p>
    <w:p w:rsidR="00A80421" w:rsidRPr="00F475AC" w:rsidRDefault="003A2145"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приказе</w:t>
      </w:r>
      <w:r w:rsidR="00A80421" w:rsidRPr="00F475AC">
        <w:rPr>
          <w:rFonts w:ascii="Times New Roman" w:hAnsi="Times New Roman" w:cs="Times New Roman"/>
          <w:sz w:val="24"/>
          <w:szCs w:val="24"/>
          <w:lang w:eastAsia="ru-RU"/>
        </w:rPr>
        <w:t xml:space="preserve">  о лишении спортивного разряда от ____________№____________,</w:t>
      </w:r>
    </w:p>
    <w:p w:rsidR="00A80421" w:rsidRPr="00F475AC" w:rsidRDefault="003A2145"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приказе </w:t>
      </w:r>
      <w:r w:rsidR="00A80421" w:rsidRPr="00F475AC">
        <w:rPr>
          <w:rFonts w:ascii="Times New Roman" w:hAnsi="Times New Roman" w:cs="Times New Roman"/>
          <w:sz w:val="24"/>
          <w:szCs w:val="24"/>
          <w:lang w:eastAsia="ru-RU"/>
        </w:rPr>
        <w:t>о восстановлении спортивного разряда от ____________№____________,</w:t>
      </w: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2977"/>
        <w:gridCol w:w="2835"/>
      </w:tblGrid>
      <w:tr w:rsidR="00A80421" w:rsidRPr="00F475AC">
        <w:tc>
          <w:tcPr>
            <w:tcW w:w="534"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w:t>
            </w:r>
          </w:p>
        </w:tc>
        <w:tc>
          <w:tcPr>
            <w:tcW w:w="2976"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Данные (сведения), указанные в </w:t>
            </w:r>
            <w:r w:rsidR="000757E1" w:rsidRPr="00F475AC">
              <w:rPr>
                <w:rFonts w:ascii="Times New Roman" w:hAnsi="Times New Roman" w:cs="Times New Roman"/>
                <w:sz w:val="24"/>
                <w:szCs w:val="24"/>
                <w:lang w:eastAsia="ru-RU"/>
              </w:rPr>
              <w:t xml:space="preserve">приказе </w:t>
            </w:r>
          </w:p>
        </w:tc>
        <w:tc>
          <w:tcPr>
            <w:tcW w:w="297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Данные (сведения), которые необходимо указать в </w:t>
            </w:r>
            <w:r w:rsidR="000757E1" w:rsidRPr="00F475AC">
              <w:rPr>
                <w:rFonts w:ascii="Times New Roman" w:hAnsi="Times New Roman" w:cs="Times New Roman"/>
                <w:sz w:val="24"/>
                <w:szCs w:val="24"/>
                <w:lang w:eastAsia="ru-RU"/>
              </w:rPr>
              <w:t xml:space="preserve">приказе </w:t>
            </w:r>
          </w:p>
        </w:tc>
        <w:tc>
          <w:tcPr>
            <w:tcW w:w="2835"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Обоснование с указанием реквизита(ов) документа(ов), документации, </w:t>
            </w:r>
            <w:r w:rsidR="000757E1" w:rsidRPr="00F475AC">
              <w:rPr>
                <w:rFonts w:ascii="Times New Roman" w:hAnsi="Times New Roman" w:cs="Times New Roman"/>
                <w:sz w:val="24"/>
                <w:szCs w:val="24"/>
                <w:lang w:eastAsia="ru-RU"/>
              </w:rPr>
              <w:t>на основании которых принимался</w:t>
            </w:r>
            <w:r w:rsidRPr="00F475AC">
              <w:rPr>
                <w:rFonts w:ascii="Times New Roman" w:hAnsi="Times New Roman" w:cs="Times New Roman"/>
                <w:sz w:val="24"/>
                <w:szCs w:val="24"/>
                <w:lang w:eastAsia="ru-RU"/>
              </w:rPr>
              <w:t xml:space="preserve"> </w:t>
            </w:r>
            <w:r w:rsidR="000757E1" w:rsidRPr="00F475AC">
              <w:rPr>
                <w:rFonts w:ascii="Times New Roman" w:hAnsi="Times New Roman" w:cs="Times New Roman"/>
                <w:sz w:val="24"/>
                <w:szCs w:val="24"/>
                <w:lang w:eastAsia="ru-RU"/>
              </w:rPr>
              <w:t xml:space="preserve">приказ </w:t>
            </w:r>
          </w:p>
        </w:tc>
      </w:tr>
      <w:tr w:rsidR="00A80421" w:rsidRPr="00F475AC">
        <w:tc>
          <w:tcPr>
            <w:tcW w:w="534"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1.</w:t>
            </w:r>
          </w:p>
        </w:tc>
        <w:tc>
          <w:tcPr>
            <w:tcW w:w="2976"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p>
        </w:tc>
      </w:tr>
    </w:tbl>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и направить </w:t>
      </w:r>
      <w:r w:rsidR="0057211E" w:rsidRPr="00F475AC">
        <w:rPr>
          <w:rFonts w:ascii="Times New Roman" w:hAnsi="Times New Roman" w:cs="Times New Roman"/>
          <w:sz w:val="24"/>
          <w:szCs w:val="24"/>
          <w:lang w:eastAsia="ru-RU"/>
        </w:rPr>
        <w:t xml:space="preserve">приказ </w:t>
      </w:r>
      <w:r w:rsidRPr="00F475AC">
        <w:rPr>
          <w:rFonts w:ascii="Times New Roman" w:hAnsi="Times New Roman" w:cs="Times New Roman"/>
          <w:sz w:val="24"/>
          <w:szCs w:val="24"/>
          <w:lang w:eastAsia="ru-RU"/>
        </w:rPr>
        <w:t>с указанием верных данных.</w:t>
      </w: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A80421" w:rsidRPr="00F475AC">
        <w:trPr>
          <w:trHeight w:val="404"/>
        </w:trPr>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p>
        </w:tc>
      </w:tr>
      <w:tr w:rsidR="00A80421" w:rsidRPr="00F475AC">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p>
        </w:tc>
      </w:tr>
      <w:tr w:rsidR="00A80421" w:rsidRPr="00F475AC">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Направить почтовым отправлением</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p>
        </w:tc>
      </w:tr>
    </w:tbl>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8"/>
          <w:szCs w:val="28"/>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A80421" w:rsidRPr="00F475AC">
        <w:trPr>
          <w:trHeight w:val="404"/>
        </w:trPr>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p>
        </w:tc>
      </w:tr>
      <w:tr w:rsidR="00A80421" w:rsidRPr="00F475AC">
        <w:trPr>
          <w:trHeight w:val="404"/>
        </w:trPr>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Направления в Личный кабинет на ЕПГУ/РПГУ</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p>
        </w:tc>
      </w:tr>
      <w:tr w:rsidR="00A80421" w:rsidRPr="00F475AC">
        <w:tc>
          <w:tcPr>
            <w:tcW w:w="889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p>
        </w:tc>
      </w:tr>
    </w:tbl>
    <w:p w:rsidR="00A80421" w:rsidRPr="00F475AC" w:rsidRDefault="00A80421" w:rsidP="00C27B64">
      <w:pPr>
        <w:autoSpaceDE w:val="0"/>
        <w:autoSpaceDN w:val="0"/>
        <w:adjustRightInd w:val="0"/>
        <w:spacing w:after="0" w:line="240" w:lineRule="auto"/>
        <w:jc w:val="both"/>
        <w:rPr>
          <w:rFonts w:ascii="Times New Roman" w:hAnsi="Times New Roman" w:cs="Times New Roman"/>
          <w:sz w:val="28"/>
          <w:szCs w:val="28"/>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0"/>
          <w:szCs w:val="24"/>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0"/>
          <w:szCs w:val="24"/>
          <w:lang w:eastAsia="ru-RU"/>
        </w:rPr>
      </w:pPr>
      <w:r w:rsidRPr="00F475AC">
        <w:rPr>
          <w:rFonts w:ascii="Times New Roman" w:hAnsi="Times New Roman" w:cs="Times New Roman"/>
          <w:sz w:val="20"/>
          <w:szCs w:val="24"/>
          <w:lang w:eastAsia="ru-RU"/>
        </w:rPr>
        <w:tab/>
      </w:r>
      <w:r w:rsidRPr="00F475AC">
        <w:rPr>
          <w:rFonts w:ascii="Times New Roman" w:hAnsi="Times New Roman" w:cs="Times New Roman"/>
          <w:sz w:val="20"/>
          <w:szCs w:val="24"/>
          <w:lang w:eastAsia="ru-RU"/>
        </w:rPr>
        <w:tab/>
      </w:r>
      <w:r w:rsidRPr="00F475AC">
        <w:rPr>
          <w:rFonts w:ascii="Times New Roman" w:hAnsi="Times New Roman" w:cs="Times New Roman"/>
          <w:sz w:val="20"/>
          <w:szCs w:val="24"/>
          <w:lang w:eastAsia="ru-RU"/>
        </w:rPr>
        <w:tab/>
      </w:r>
      <w:r w:rsidRPr="00F475AC">
        <w:rPr>
          <w:rFonts w:ascii="Times New Roman" w:hAnsi="Times New Roman" w:cs="Times New Roman"/>
          <w:sz w:val="20"/>
          <w:szCs w:val="24"/>
          <w:lang w:eastAsia="ru-RU"/>
        </w:rPr>
        <w:tab/>
      </w: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Подпись ____________________________________________        Дата __________</w:t>
      </w: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0"/>
          <w:szCs w:val="24"/>
          <w:lang w:eastAsia="ru-RU"/>
        </w:rPr>
      </w:pPr>
      <w:r w:rsidRPr="00F475AC">
        <w:rPr>
          <w:rFonts w:ascii="Times New Roman" w:hAnsi="Times New Roman" w:cs="Times New Roman"/>
          <w:sz w:val="20"/>
          <w:szCs w:val="24"/>
          <w:lang w:eastAsia="ru-RU"/>
        </w:rPr>
        <w:tab/>
      </w:r>
      <w:r w:rsidRPr="00F475AC">
        <w:rPr>
          <w:rFonts w:ascii="Times New Roman" w:hAnsi="Times New Roman" w:cs="Times New Roman"/>
          <w:sz w:val="20"/>
          <w:szCs w:val="24"/>
          <w:lang w:eastAsia="ru-RU"/>
        </w:rPr>
        <w:tab/>
      </w:r>
    </w:p>
    <w:p w:rsidR="00A80421" w:rsidRPr="00F475AC" w:rsidRDefault="00A80421" w:rsidP="00C27B64">
      <w:pPr>
        <w:autoSpaceDE w:val="0"/>
        <w:autoSpaceDN w:val="0"/>
        <w:adjustRightInd w:val="0"/>
        <w:spacing w:after="0" w:line="240" w:lineRule="auto"/>
        <w:rPr>
          <w:rFonts w:ascii="Times New Roman" w:hAnsi="Times New Roman" w:cs="Times New Roman"/>
          <w:sz w:val="20"/>
          <w:szCs w:val="20"/>
          <w:lang w:eastAsia="ru-RU"/>
        </w:rPr>
      </w:pPr>
    </w:p>
    <w:p w:rsidR="00A80421" w:rsidRPr="00F475AC" w:rsidRDefault="00A80421" w:rsidP="00C27B64">
      <w:pPr>
        <w:autoSpaceDE w:val="0"/>
        <w:autoSpaceDN w:val="0"/>
        <w:adjustRightInd w:val="0"/>
        <w:spacing w:after="0" w:line="240" w:lineRule="auto"/>
        <w:rPr>
          <w:rFonts w:ascii="Times New Roman" w:hAnsi="Times New Roman" w:cs="Times New Roman"/>
          <w:sz w:val="20"/>
          <w:szCs w:val="20"/>
          <w:lang w:eastAsia="ru-RU"/>
        </w:rPr>
      </w:pPr>
    </w:p>
    <w:p w:rsidR="00A80421" w:rsidRPr="00F475AC" w:rsidRDefault="00A80421" w:rsidP="00C27B64">
      <w:pPr>
        <w:autoSpaceDE w:val="0"/>
        <w:autoSpaceDN w:val="0"/>
        <w:adjustRightInd w:val="0"/>
        <w:spacing w:after="0" w:line="240" w:lineRule="auto"/>
        <w:jc w:val="right"/>
        <w:rPr>
          <w:rFonts w:ascii="Times New Roman" w:hAnsi="Times New Roman" w:cs="Times New Roman"/>
          <w:sz w:val="20"/>
          <w:szCs w:val="20"/>
          <w:lang w:eastAsia="ru-RU"/>
        </w:rPr>
      </w:pPr>
    </w:p>
    <w:p w:rsidR="00A80421" w:rsidRPr="00F475AC" w:rsidRDefault="00A80421" w:rsidP="00C27B64">
      <w:pPr>
        <w:autoSpaceDE w:val="0"/>
        <w:autoSpaceDN w:val="0"/>
        <w:adjustRightInd w:val="0"/>
        <w:spacing w:after="0" w:line="240" w:lineRule="auto"/>
        <w:rPr>
          <w:rFonts w:ascii="Times New Roman" w:hAnsi="Times New Roman" w:cs="Times New Roman"/>
          <w:sz w:val="20"/>
          <w:szCs w:val="20"/>
          <w:lang w:eastAsia="ru-RU"/>
        </w:rPr>
      </w:pPr>
      <w:r w:rsidRPr="00F475AC">
        <w:rPr>
          <w:rFonts w:ascii="Times New Roman" w:hAnsi="Times New Roman" w:cs="Times New Roman"/>
          <w:sz w:val="20"/>
          <w:szCs w:val="20"/>
          <w:lang w:eastAsia="ru-RU"/>
        </w:rPr>
        <w:t>*В случае подачи заявления о восстановлении  спортивного звания</w:t>
      </w:r>
    </w:p>
    <w:p w:rsidR="00BD4F97" w:rsidRDefault="00BD4F97" w:rsidP="00C27B64">
      <w:pPr>
        <w:autoSpaceDE w:val="0"/>
        <w:autoSpaceDN w:val="0"/>
        <w:adjustRightInd w:val="0"/>
        <w:spacing w:after="0" w:line="240" w:lineRule="auto"/>
        <w:rPr>
          <w:rFonts w:ascii="Times New Roman" w:hAnsi="Times New Roman" w:cs="Times New Roman"/>
          <w:sz w:val="20"/>
          <w:szCs w:val="20"/>
          <w:lang w:eastAsia="ru-RU"/>
        </w:rPr>
        <w:sectPr w:rsidR="00BD4F97" w:rsidSect="00C27B64">
          <w:pgSz w:w="11906" w:h="16838"/>
          <w:pgMar w:top="851" w:right="851" w:bottom="851" w:left="1418" w:header="709" w:footer="709" w:gutter="0"/>
          <w:cols w:space="708"/>
          <w:titlePg/>
          <w:docGrid w:linePitch="360"/>
        </w:sectPr>
      </w:pPr>
    </w:p>
    <w:p w:rsidR="00AA6431" w:rsidRPr="00AA643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sz w:val="20"/>
          <w:szCs w:val="20"/>
          <w:lang w:eastAsia="ru-RU"/>
        </w:rPr>
        <w:lastRenderedPageBreak/>
        <w:t xml:space="preserve">Приложение </w:t>
      </w:r>
      <w:r>
        <w:rPr>
          <w:rFonts w:ascii="Times New Roman" w:hAnsi="Times New Roman" w:cs="Times New Roman"/>
          <w:sz w:val="20"/>
          <w:szCs w:val="20"/>
          <w:lang w:eastAsia="ru-RU"/>
        </w:rPr>
        <w:t>5</w:t>
      </w:r>
    </w:p>
    <w:p w:rsidR="00AA643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bCs/>
          <w:sz w:val="20"/>
          <w:szCs w:val="20"/>
        </w:rPr>
        <w:t>к административному регламенту по предоставлению муниципальной услуги</w:t>
      </w:r>
    </w:p>
    <w:p w:rsidR="00AA643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bCs/>
          <w:sz w:val="20"/>
          <w:szCs w:val="20"/>
        </w:rPr>
        <w:t xml:space="preserve"> «Присвоение спортивных разрядов» на территории городского округа город Бор Нижегородской области</w:t>
      </w:r>
    </w:p>
    <w:p w:rsidR="00A80421" w:rsidRPr="00F475AC" w:rsidRDefault="00A80421" w:rsidP="00C27B64">
      <w:pPr>
        <w:autoSpaceDE w:val="0"/>
        <w:autoSpaceDN w:val="0"/>
        <w:adjustRightInd w:val="0"/>
        <w:spacing w:after="0" w:line="240" w:lineRule="auto"/>
        <w:jc w:val="right"/>
        <w:rPr>
          <w:rFonts w:ascii="Times New Roman" w:hAnsi="Times New Roman" w:cs="Times New Roman"/>
          <w:sz w:val="20"/>
          <w:szCs w:val="20"/>
          <w:lang w:eastAsia="ru-RU"/>
        </w:rPr>
      </w:pPr>
    </w:p>
    <w:p w:rsidR="00A80421" w:rsidRPr="00F475AC" w:rsidRDefault="00A80421"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Кому ____________________________________</w:t>
      </w:r>
    </w:p>
    <w:p w:rsidR="00A80421" w:rsidRPr="00F475AC" w:rsidRDefault="00A80421" w:rsidP="00C27B64">
      <w:pPr>
        <w:pBdr>
          <w:bottom w:val="single" w:sz="12" w:space="1" w:color="auto"/>
        </w:pBdr>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 xml:space="preserve">(региональная спортивная федерация,  уполномоченное должностное лицо,  местная спортивная федерация, физкультурно-оздоровительная организация, организация, осуществляющая спортивную подготовку, образовательная организация, ФИО спортсмена*) </w:t>
      </w:r>
    </w:p>
    <w:p w:rsidR="00A80421" w:rsidRPr="00F475AC" w:rsidRDefault="00A80421" w:rsidP="00C27B64">
      <w:pPr>
        <w:autoSpaceDE w:val="0"/>
        <w:autoSpaceDN w:val="0"/>
        <w:adjustRightInd w:val="0"/>
        <w:spacing w:after="0" w:line="240" w:lineRule="auto"/>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 xml:space="preserve">                       ____________________________________________</w:t>
      </w:r>
    </w:p>
    <w:p w:rsidR="00A80421" w:rsidRPr="00F475AC" w:rsidRDefault="00A80421" w:rsidP="00C27B6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Адрес заявителя: ____________________________</w:t>
      </w:r>
    </w:p>
    <w:p w:rsidR="00A80421" w:rsidRPr="00F475AC" w:rsidRDefault="00A80421" w:rsidP="00C27B64">
      <w:pPr>
        <w:tabs>
          <w:tab w:val="left" w:pos="2268"/>
        </w:tab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(почтовый индекс и адрес,  адрес    электронной почты)</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Телефон (факс) заявителя:</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 xml:space="preserve"> 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ВОЗВРАТ ДОКУМЕНТОВ</w:t>
      </w:r>
    </w:p>
    <w:p w:rsidR="00A80421" w:rsidRPr="00F475AC" w:rsidRDefault="00A80421" w:rsidP="00C27B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80421" w:rsidRPr="00F475AC" w:rsidRDefault="00A80421" w:rsidP="00C27B64">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8"/>
          <w:szCs w:val="28"/>
          <w:lang w:eastAsia="ru-RU"/>
        </w:rPr>
        <w:tab/>
      </w:r>
      <w:r w:rsidRPr="00F475AC">
        <w:rPr>
          <w:rFonts w:ascii="Times New Roman" w:eastAsia="Times New Roman" w:hAnsi="Times New Roman" w:cs="Times New Roman"/>
          <w:sz w:val="24"/>
          <w:szCs w:val="24"/>
          <w:lang w:eastAsia="ru-RU"/>
        </w:rPr>
        <w:t>На основании Вашего заявления от «____»________________г.  принято решение о</w:t>
      </w:r>
      <w:r w:rsidR="00B377D0" w:rsidRPr="00F475AC">
        <w:rPr>
          <w:rFonts w:ascii="Times New Roman" w:eastAsia="Times New Roman" w:hAnsi="Times New Roman" w:cs="Times New Roman"/>
          <w:sz w:val="24"/>
          <w:szCs w:val="24"/>
          <w:lang w:eastAsia="ru-RU"/>
        </w:rPr>
        <w:t xml:space="preserve"> возврате документов в с</w:t>
      </w:r>
      <w:r w:rsidRPr="00F475AC">
        <w:rPr>
          <w:rFonts w:ascii="Times New Roman" w:eastAsia="Times New Roman" w:hAnsi="Times New Roman" w:cs="Times New Roman"/>
          <w:sz w:val="24"/>
          <w:szCs w:val="24"/>
          <w:lang w:eastAsia="ru-RU"/>
        </w:rPr>
        <w:t>вязи _______________________________________________________________________________</w:t>
      </w:r>
    </w:p>
    <w:p w:rsidR="00A80421" w:rsidRPr="00F475AC" w:rsidRDefault="00A80421" w:rsidP="00C27B64">
      <w:pPr>
        <w:shd w:val="clear" w:color="auto" w:fill="FFFFFF"/>
        <w:tabs>
          <w:tab w:val="left" w:pos="0"/>
        </w:tabs>
        <w:spacing w:after="0" w:line="240" w:lineRule="auto"/>
        <w:jc w:val="center"/>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(указываются причины)</w:t>
      </w:r>
    </w:p>
    <w:p w:rsidR="00A80421" w:rsidRPr="00F475AC" w:rsidRDefault="00A80421" w:rsidP="00C27B64">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 xml:space="preserve"> ______________________________________________________________________________</w:t>
      </w:r>
    </w:p>
    <w:p w:rsidR="00A80421" w:rsidRPr="00F475AC" w:rsidRDefault="00A80421" w:rsidP="00C27B64">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После устранения выявленных нарушений Вы вправе обратиться за услугой повторно.</w:t>
      </w:r>
    </w:p>
    <w:p w:rsidR="00A80421" w:rsidRPr="00F475AC" w:rsidRDefault="00A80421" w:rsidP="00C27B64">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A80421" w:rsidRPr="00F475AC" w:rsidRDefault="00A80421" w:rsidP="00C27B64">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 xml:space="preserve">Одновременно возвращаем все документы, приложенные к представлению/ходатайству/заявлению на _______ л. </w:t>
      </w:r>
    </w:p>
    <w:p w:rsidR="00A80421" w:rsidRPr="00F475AC" w:rsidRDefault="00A80421" w:rsidP="00C27B64">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______________              ________________         ___________________</w:t>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(должность)                                            (подпись)                             (фамилия, имя, отчество)</w:t>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 xml:space="preserve">                                                                                                          (последнее – при наличии)</w:t>
      </w: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p>
    <w:p w:rsidR="00AA3A06" w:rsidRPr="00F475AC" w:rsidRDefault="00AA3A06" w:rsidP="00C27B64">
      <w:pPr>
        <w:autoSpaceDE w:val="0"/>
        <w:autoSpaceDN w:val="0"/>
        <w:adjustRightInd w:val="0"/>
        <w:spacing w:after="0" w:line="240" w:lineRule="auto"/>
        <w:jc w:val="right"/>
        <w:rPr>
          <w:rFonts w:ascii="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right"/>
        <w:rPr>
          <w:rFonts w:ascii="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*В случае подачи заявления о восстановлении спортивного разряда</w:t>
      </w:r>
    </w:p>
    <w:p w:rsidR="00BD4F97" w:rsidRDefault="00BD4F97" w:rsidP="00C27B64">
      <w:pPr>
        <w:autoSpaceDE w:val="0"/>
        <w:autoSpaceDN w:val="0"/>
        <w:adjustRightInd w:val="0"/>
        <w:spacing w:after="0" w:line="240" w:lineRule="auto"/>
        <w:jc w:val="right"/>
        <w:rPr>
          <w:rFonts w:ascii="Times New Roman" w:hAnsi="Times New Roman" w:cs="Times New Roman"/>
          <w:sz w:val="24"/>
          <w:szCs w:val="24"/>
          <w:lang w:eastAsia="ru-RU"/>
        </w:rPr>
        <w:sectPr w:rsidR="00BD4F97" w:rsidSect="00C27B64">
          <w:pgSz w:w="11906" w:h="16838"/>
          <w:pgMar w:top="851" w:right="851" w:bottom="851" w:left="1418" w:header="709" w:footer="709" w:gutter="0"/>
          <w:cols w:space="708"/>
          <w:titlePg/>
          <w:docGrid w:linePitch="360"/>
        </w:sectPr>
      </w:pPr>
    </w:p>
    <w:p w:rsidR="00AA6431" w:rsidRPr="00AA643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sz w:val="20"/>
          <w:szCs w:val="20"/>
          <w:lang w:eastAsia="ru-RU"/>
        </w:rPr>
        <w:lastRenderedPageBreak/>
        <w:t xml:space="preserve">Приложение </w:t>
      </w:r>
      <w:r>
        <w:rPr>
          <w:rFonts w:ascii="Times New Roman" w:hAnsi="Times New Roman" w:cs="Times New Roman"/>
          <w:sz w:val="20"/>
          <w:szCs w:val="20"/>
          <w:lang w:eastAsia="ru-RU"/>
        </w:rPr>
        <w:t>6</w:t>
      </w:r>
    </w:p>
    <w:p w:rsidR="00AA643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bCs/>
          <w:sz w:val="20"/>
          <w:szCs w:val="20"/>
        </w:rPr>
        <w:t>к административному регламенту по предоставлению муниципальной услуги</w:t>
      </w:r>
    </w:p>
    <w:p w:rsidR="00AA643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bCs/>
          <w:sz w:val="20"/>
          <w:szCs w:val="20"/>
        </w:rPr>
        <w:t xml:space="preserve"> «Присвоение спортивных разрядов» на территории городского округа город Бор Нижегородской области</w:t>
      </w:r>
    </w:p>
    <w:p w:rsidR="00A80421" w:rsidRPr="00F475AC" w:rsidRDefault="00A80421" w:rsidP="00C27B64">
      <w:pPr>
        <w:autoSpaceDE w:val="0"/>
        <w:autoSpaceDN w:val="0"/>
        <w:adjustRightInd w:val="0"/>
        <w:spacing w:after="0" w:line="240" w:lineRule="auto"/>
        <w:jc w:val="right"/>
        <w:rPr>
          <w:rFonts w:ascii="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7" w:name="_Hlk71371147"/>
      <w:r w:rsidRPr="00F475AC">
        <w:rPr>
          <w:rFonts w:ascii="Times New Roman" w:eastAsia="Times New Roman" w:hAnsi="Times New Roman" w:cs="Times New Roman"/>
          <w:sz w:val="24"/>
          <w:szCs w:val="24"/>
          <w:lang w:eastAsia="ru-RU"/>
        </w:rPr>
        <w:t>Кому ____________________________________</w:t>
      </w:r>
    </w:p>
    <w:p w:rsidR="00A80421" w:rsidRPr="00F475AC" w:rsidRDefault="00A80421" w:rsidP="00C27B64">
      <w:pPr>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 xml:space="preserve">(региональная спортивная федерация,  уполномоченное должностное лицо,  местная спортивная федерация, физкультурно-оздоровительная организация, организация, осуществляющая спортивную подготовку, образовательная организация, ФИО спортсмена*) </w:t>
      </w:r>
    </w:p>
    <w:p w:rsidR="00A80421" w:rsidRPr="00F475AC" w:rsidRDefault="00A80421" w:rsidP="00C27B6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___________________________________________</w:t>
      </w:r>
    </w:p>
    <w:p w:rsidR="00A80421" w:rsidRPr="00F475AC" w:rsidRDefault="00A80421" w:rsidP="00C27B64">
      <w:pPr>
        <w:autoSpaceDE w:val="0"/>
        <w:autoSpaceDN w:val="0"/>
        <w:adjustRightInd w:val="0"/>
        <w:spacing w:after="0" w:line="240" w:lineRule="auto"/>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 xml:space="preserve">                       ____________________________________________</w:t>
      </w:r>
    </w:p>
    <w:p w:rsidR="00A80421" w:rsidRPr="00F475AC" w:rsidRDefault="00A80421" w:rsidP="00C27B6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Адрес заявителя: ____________________________</w:t>
      </w:r>
    </w:p>
    <w:p w:rsidR="00A80421" w:rsidRPr="00F475AC" w:rsidRDefault="00A80421" w:rsidP="00C27B64">
      <w:pPr>
        <w:tabs>
          <w:tab w:val="left" w:pos="2268"/>
        </w:tabs>
        <w:autoSpaceDE w:val="0"/>
        <w:autoSpaceDN w:val="0"/>
        <w:adjustRightInd w:val="0"/>
        <w:spacing w:after="0" w:line="240" w:lineRule="auto"/>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(почтовый индекс и адрес, телефон, адрес электронной почты)</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Телефон (факс) заявителя:</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 xml:space="preserve"> 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p>
    <w:p w:rsidR="00A80421" w:rsidRPr="00F475AC" w:rsidRDefault="00A80421" w:rsidP="00C27B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 xml:space="preserve">УВЕДОМЛЕНИЕ ОБ ОТКАЗЕ </w:t>
      </w:r>
    </w:p>
    <w:p w:rsidR="00A80421" w:rsidRPr="00F475AC" w:rsidRDefault="00A80421" w:rsidP="00C27B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в присвоении спортивного разряда, подтверждении спортивного разряда, лишении спортивного разряда, восстановлении спортивного разряда</w:t>
      </w:r>
    </w:p>
    <w:p w:rsidR="00A80421" w:rsidRPr="00F475AC" w:rsidRDefault="00A80421" w:rsidP="00C27B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both"/>
        <w:rPr>
          <w:rFonts w:ascii="Times New Roman" w:hAnsi="Times New Roman" w:cs="Times New Roman"/>
          <w:sz w:val="24"/>
          <w:szCs w:val="24"/>
        </w:rPr>
      </w:pPr>
      <w:r w:rsidRPr="00F475AC">
        <w:rPr>
          <w:rFonts w:ascii="Times New Roman" w:eastAsia="Times New Roman" w:hAnsi="Times New Roman" w:cs="Times New Roman"/>
          <w:sz w:val="24"/>
          <w:szCs w:val="24"/>
          <w:lang w:eastAsia="ru-RU"/>
        </w:rPr>
        <w:tab/>
        <w:t xml:space="preserve">Рассмотрев  представление/ходатайство/заявление о лишении/восстановлении спортивного разряда от _____________№___________________  на основании пункта ______Административного регламента и пункта _______ Положения о </w:t>
      </w:r>
      <w:r w:rsidRPr="00F475AC">
        <w:rPr>
          <w:rFonts w:ascii="Times New Roman" w:hAnsi="Times New Roman" w:cs="Times New Roman"/>
          <w:sz w:val="24"/>
          <w:szCs w:val="24"/>
        </w:rPr>
        <w:t xml:space="preserve">Единой всероссийской спортивной классификации, утвержденного приказом Министерства спорта Российской Федерации от 20 февраля </w:t>
      </w:r>
      <w:smartTag w:uri="urn:schemas-microsoft-com:office:smarttags" w:element="metricconverter">
        <w:smartTagPr>
          <w:attr w:name="ProductID" w:val="2007 г"/>
        </w:smartTagPr>
        <w:r w:rsidRPr="00F475AC">
          <w:rPr>
            <w:rFonts w:ascii="Times New Roman" w:hAnsi="Times New Roman" w:cs="Times New Roman"/>
            <w:sz w:val="24"/>
            <w:szCs w:val="24"/>
          </w:rPr>
          <w:t>2007 г</w:t>
        </w:r>
      </w:smartTag>
      <w:r w:rsidRPr="00F475AC">
        <w:rPr>
          <w:rFonts w:ascii="Times New Roman" w:hAnsi="Times New Roman" w:cs="Times New Roman"/>
          <w:sz w:val="24"/>
          <w:szCs w:val="24"/>
        </w:rPr>
        <w:t>. № 108,   Вам отказано в присвоении спортивного разряда, подтверждении спортивного разряда, лишении спортивного разряда, восстановлении спортивного разряда.</w:t>
      </w:r>
    </w:p>
    <w:p w:rsidR="00A80421" w:rsidRPr="00F475AC" w:rsidRDefault="00A80421"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Дополнительно информируем:____________________________________________________</w:t>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______________________________________________________________________________</w:t>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_______________________________________________________________________________</w:t>
      </w:r>
    </w:p>
    <w:p w:rsidR="00A80421" w:rsidRPr="00F475AC" w:rsidRDefault="00A80421" w:rsidP="00C27B6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(указывается информация при наличии)</w:t>
      </w:r>
    </w:p>
    <w:p w:rsidR="00A80421" w:rsidRPr="00F475AC" w:rsidRDefault="00A80421" w:rsidP="00C27B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______________              ________________         ___________________</w:t>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 xml:space="preserve">      (должность)                                      (подпись)                            (фамилия, имя, отчество)  </w:t>
      </w:r>
    </w:p>
    <w:p w:rsidR="00A80421" w:rsidRPr="00F475AC" w:rsidRDefault="00A80421" w:rsidP="00C27B64">
      <w:pPr>
        <w:autoSpaceDE w:val="0"/>
        <w:autoSpaceDN w:val="0"/>
        <w:adjustRightInd w:val="0"/>
        <w:spacing w:after="0" w:line="240" w:lineRule="auto"/>
        <w:ind w:firstLine="558"/>
        <w:jc w:val="both"/>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 xml:space="preserve">         (последнее – при наличии)</w:t>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bookmarkEnd w:id="7"/>
    <w:p w:rsidR="00A80421" w:rsidRPr="00F475AC" w:rsidRDefault="00A80421" w:rsidP="00C27B64">
      <w:pPr>
        <w:pStyle w:val="a3"/>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w:t>
      </w:r>
      <w:r w:rsidRPr="00F475AC">
        <w:rPr>
          <w:rFonts w:ascii="Times New Roman" w:eastAsia="Times New Roman" w:hAnsi="Times New Roman" w:cs="Times New Roman"/>
          <w:lang w:eastAsia="ru-RU"/>
        </w:rPr>
        <w:t>В случае обращения с заявлением о восстановлении спортивного разряда</w:t>
      </w:r>
    </w:p>
    <w:p w:rsidR="003E3367" w:rsidRDefault="003E3367" w:rsidP="00C27B64">
      <w:pPr>
        <w:autoSpaceDE w:val="0"/>
        <w:autoSpaceDN w:val="0"/>
        <w:adjustRightInd w:val="0"/>
        <w:spacing w:after="0" w:line="240" w:lineRule="auto"/>
        <w:jc w:val="right"/>
        <w:rPr>
          <w:rFonts w:ascii="Times New Roman" w:hAnsi="Times New Roman" w:cs="Times New Roman"/>
          <w:sz w:val="20"/>
          <w:szCs w:val="20"/>
          <w:lang w:eastAsia="ru-RU"/>
        </w:rPr>
      </w:pPr>
    </w:p>
    <w:p w:rsidR="00BD4F97" w:rsidRDefault="00BD4F97" w:rsidP="00C27B64">
      <w:pPr>
        <w:autoSpaceDE w:val="0"/>
        <w:autoSpaceDN w:val="0"/>
        <w:adjustRightInd w:val="0"/>
        <w:spacing w:after="0" w:line="240" w:lineRule="auto"/>
        <w:rPr>
          <w:rFonts w:ascii="Times New Roman" w:hAnsi="Times New Roman" w:cs="Times New Roman"/>
          <w:sz w:val="20"/>
          <w:szCs w:val="20"/>
          <w:lang w:eastAsia="ru-RU"/>
        </w:rPr>
        <w:sectPr w:rsidR="00BD4F97" w:rsidSect="00C27B64">
          <w:pgSz w:w="11906" w:h="16838"/>
          <w:pgMar w:top="851" w:right="851" w:bottom="851" w:left="1418" w:header="709" w:footer="709" w:gutter="0"/>
          <w:cols w:space="708"/>
          <w:titlePg/>
          <w:docGrid w:linePitch="360"/>
        </w:sectPr>
      </w:pPr>
    </w:p>
    <w:p w:rsidR="00AA6431" w:rsidRPr="00AA643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sz w:val="20"/>
          <w:szCs w:val="20"/>
          <w:lang w:eastAsia="ru-RU"/>
        </w:rPr>
        <w:lastRenderedPageBreak/>
        <w:t xml:space="preserve">Приложение </w:t>
      </w:r>
      <w:r>
        <w:rPr>
          <w:rFonts w:ascii="Times New Roman" w:hAnsi="Times New Roman" w:cs="Times New Roman"/>
          <w:sz w:val="20"/>
          <w:szCs w:val="20"/>
          <w:lang w:eastAsia="ru-RU"/>
        </w:rPr>
        <w:t>7</w:t>
      </w:r>
    </w:p>
    <w:p w:rsidR="00AA643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bCs/>
          <w:sz w:val="20"/>
          <w:szCs w:val="20"/>
        </w:rPr>
        <w:t>к административному регламенту по предоставлению муниципальной услуги</w:t>
      </w:r>
    </w:p>
    <w:p w:rsidR="00AA643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bCs/>
          <w:sz w:val="20"/>
          <w:szCs w:val="20"/>
        </w:rPr>
        <w:t xml:space="preserve"> «Присвоение спортивных разрядов» на территории городского округа город Бор Нижегородской области</w:t>
      </w:r>
    </w:p>
    <w:p w:rsidR="00A80421" w:rsidRPr="00F475AC" w:rsidRDefault="00A80421"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Кому ____________________________________</w:t>
      </w:r>
    </w:p>
    <w:p w:rsidR="00A80421" w:rsidRPr="00F475AC" w:rsidRDefault="00A80421" w:rsidP="00C27B64">
      <w:pPr>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 xml:space="preserve">(региональная спортивная федерация,  уполномоченное должностное лицо,  местная спортивная федерация, физкультурно-оздоровительная организация, организация, осуществляющая спортивную подготовку, образовательная организация) </w:t>
      </w:r>
    </w:p>
    <w:p w:rsidR="00A80421" w:rsidRPr="00F475AC" w:rsidRDefault="00A80421" w:rsidP="00C27B6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___________________________________________</w:t>
      </w:r>
    </w:p>
    <w:p w:rsidR="00A80421" w:rsidRPr="00F475AC" w:rsidRDefault="00A80421" w:rsidP="00C27B64">
      <w:pPr>
        <w:autoSpaceDE w:val="0"/>
        <w:autoSpaceDN w:val="0"/>
        <w:adjustRightInd w:val="0"/>
        <w:spacing w:after="0" w:line="240" w:lineRule="auto"/>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 xml:space="preserve">                       ____________________________________________</w:t>
      </w:r>
    </w:p>
    <w:p w:rsidR="00A80421" w:rsidRPr="00F475AC" w:rsidRDefault="00A80421" w:rsidP="00C27B64">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Адрес заявителя: ____________________________</w:t>
      </w:r>
    </w:p>
    <w:p w:rsidR="00A80421" w:rsidRPr="00F475AC" w:rsidRDefault="00A80421" w:rsidP="00C27B64">
      <w:pPr>
        <w:tabs>
          <w:tab w:val="left" w:pos="2268"/>
        </w:tabs>
        <w:autoSpaceDE w:val="0"/>
        <w:autoSpaceDN w:val="0"/>
        <w:adjustRightInd w:val="0"/>
        <w:spacing w:after="0" w:line="240" w:lineRule="auto"/>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(почтовый индекс и адрес, телефон, адрес электронной почты)</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___________________________________________</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Телефон (факс) заявителя:</w:t>
      </w:r>
    </w:p>
    <w:p w:rsidR="00A80421" w:rsidRPr="00F475AC" w:rsidRDefault="00A80421" w:rsidP="00C27B64">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r>
      <w:r w:rsidRPr="00F475AC">
        <w:rPr>
          <w:rFonts w:ascii="Times New Roman" w:eastAsia="Times New Roman" w:hAnsi="Times New Roman" w:cs="Times New Roman"/>
          <w:sz w:val="24"/>
          <w:szCs w:val="24"/>
          <w:lang w:eastAsia="ru-RU"/>
        </w:rPr>
        <w:tab/>
        <w:t xml:space="preserve"> ___________________________________________</w:t>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0421" w:rsidRPr="00F475AC" w:rsidRDefault="00A80421" w:rsidP="00C27B64">
      <w:pPr>
        <w:tabs>
          <w:tab w:val="center" w:pos="4676"/>
          <w:tab w:val="left" w:pos="6130"/>
        </w:tabs>
        <w:autoSpaceDE w:val="0"/>
        <w:autoSpaceDN w:val="0"/>
        <w:adjustRightInd w:val="0"/>
        <w:spacing w:after="0" w:line="240" w:lineRule="auto"/>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8"/>
          <w:szCs w:val="28"/>
          <w:lang w:eastAsia="ru-RU"/>
        </w:rPr>
        <w:tab/>
      </w:r>
      <w:r w:rsidRPr="00F475AC">
        <w:rPr>
          <w:rFonts w:ascii="Times New Roman" w:eastAsia="Times New Roman" w:hAnsi="Times New Roman" w:cs="Times New Roman"/>
          <w:sz w:val="24"/>
          <w:szCs w:val="24"/>
          <w:lang w:eastAsia="ru-RU"/>
        </w:rPr>
        <w:t>УВЕДОМЛЕНИЕ</w:t>
      </w:r>
      <w:r w:rsidRPr="00F475AC">
        <w:rPr>
          <w:rFonts w:ascii="Times New Roman" w:eastAsia="Times New Roman" w:hAnsi="Times New Roman" w:cs="Times New Roman"/>
          <w:sz w:val="24"/>
          <w:szCs w:val="24"/>
          <w:lang w:eastAsia="ru-RU"/>
        </w:rPr>
        <w:tab/>
      </w:r>
    </w:p>
    <w:p w:rsidR="00A80421" w:rsidRPr="00F475AC" w:rsidRDefault="00A80421" w:rsidP="00C27B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 xml:space="preserve"> об отказе в исправлении опечаток или ошибок </w:t>
      </w:r>
    </w:p>
    <w:p w:rsidR="00A80421" w:rsidRPr="00F475AC" w:rsidRDefault="00A80421" w:rsidP="00C27B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_______________________________________________________________________________</w:t>
      </w:r>
    </w:p>
    <w:p w:rsidR="00A80421" w:rsidRPr="00F475AC" w:rsidRDefault="00A80421" w:rsidP="00C27B6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(наименование уполномоченного органа)</w:t>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 xml:space="preserve">на основании ___________________________________________________________________  отказано в исправлении опечаток или ошибок. </w:t>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Дополнительно информируем:____________________________________________________</w:t>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______________________________________________________________________________</w:t>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_______________________________________________________________________________</w:t>
      </w:r>
    </w:p>
    <w:p w:rsidR="00A80421" w:rsidRPr="00F475AC" w:rsidRDefault="00A80421" w:rsidP="00C27B6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(указывается информация при наличии)</w:t>
      </w:r>
    </w:p>
    <w:p w:rsidR="00A80421" w:rsidRPr="00F475AC" w:rsidRDefault="00A80421" w:rsidP="00C27B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ab/>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5AC">
        <w:rPr>
          <w:rFonts w:ascii="Times New Roman" w:eastAsia="Times New Roman" w:hAnsi="Times New Roman" w:cs="Times New Roman"/>
          <w:sz w:val="24"/>
          <w:szCs w:val="24"/>
          <w:lang w:eastAsia="ru-RU"/>
        </w:rPr>
        <w:t>______________              ________________         ___________________</w:t>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 xml:space="preserve">      (должность)                                      (подпись)                            (фамилия, имя, отчество)  </w:t>
      </w:r>
    </w:p>
    <w:p w:rsidR="00A80421" w:rsidRPr="00F475AC" w:rsidRDefault="00A80421" w:rsidP="00C27B64">
      <w:pPr>
        <w:autoSpaceDE w:val="0"/>
        <w:autoSpaceDN w:val="0"/>
        <w:adjustRightInd w:val="0"/>
        <w:spacing w:after="0" w:line="240" w:lineRule="auto"/>
        <w:ind w:firstLine="558"/>
        <w:jc w:val="both"/>
        <w:rPr>
          <w:rFonts w:ascii="Times New Roman" w:eastAsia="Times New Roman" w:hAnsi="Times New Roman" w:cs="Times New Roman"/>
          <w:sz w:val="18"/>
          <w:szCs w:val="18"/>
          <w:lang w:eastAsia="ru-RU"/>
        </w:rPr>
      </w:pPr>
      <w:r w:rsidRPr="00F475AC">
        <w:rPr>
          <w:rFonts w:ascii="Times New Roman" w:eastAsia="Times New Roman" w:hAnsi="Times New Roman" w:cs="Times New Roman"/>
          <w:sz w:val="18"/>
          <w:szCs w:val="18"/>
          <w:lang w:eastAsia="ru-RU"/>
        </w:rPr>
        <w:t xml:space="preserve">         (последнее – при наличии)</w:t>
      </w:r>
    </w:p>
    <w:p w:rsidR="00A80421" w:rsidRPr="00F475AC" w:rsidRDefault="00A80421" w:rsidP="00C27B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0421" w:rsidRPr="00F475AC" w:rsidRDefault="00A80421" w:rsidP="00C27B6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4F97" w:rsidRDefault="00BD4F97" w:rsidP="00C27B64">
      <w:pPr>
        <w:autoSpaceDE w:val="0"/>
        <w:autoSpaceDN w:val="0"/>
        <w:adjustRightInd w:val="0"/>
        <w:spacing w:after="0" w:line="240" w:lineRule="auto"/>
        <w:jc w:val="right"/>
        <w:rPr>
          <w:rFonts w:ascii="Times New Roman" w:hAnsi="Times New Roman" w:cs="Times New Roman"/>
          <w:sz w:val="20"/>
          <w:szCs w:val="20"/>
          <w:lang w:eastAsia="ru-RU"/>
        </w:rPr>
        <w:sectPr w:rsidR="00BD4F97" w:rsidSect="00C27B64">
          <w:pgSz w:w="11906" w:h="16838"/>
          <w:pgMar w:top="851" w:right="851" w:bottom="851" w:left="1418" w:header="709" w:footer="709" w:gutter="0"/>
          <w:cols w:space="708"/>
          <w:titlePg/>
          <w:docGrid w:linePitch="360"/>
        </w:sectPr>
      </w:pPr>
    </w:p>
    <w:p w:rsidR="00AA6431" w:rsidRPr="00AA643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sz w:val="20"/>
          <w:szCs w:val="20"/>
          <w:lang w:eastAsia="ru-RU"/>
        </w:rPr>
        <w:lastRenderedPageBreak/>
        <w:t xml:space="preserve">Приложение </w:t>
      </w:r>
      <w:r>
        <w:rPr>
          <w:rFonts w:ascii="Times New Roman" w:hAnsi="Times New Roman" w:cs="Times New Roman"/>
          <w:sz w:val="20"/>
          <w:szCs w:val="20"/>
          <w:lang w:eastAsia="ru-RU"/>
        </w:rPr>
        <w:t>8</w:t>
      </w:r>
    </w:p>
    <w:p w:rsidR="00AA643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bCs/>
          <w:sz w:val="20"/>
          <w:szCs w:val="20"/>
        </w:rPr>
        <w:t>к административному регламенту по предоставлению муниципальной услуги</w:t>
      </w:r>
    </w:p>
    <w:p w:rsidR="00AA6431" w:rsidRDefault="00AA6431" w:rsidP="00C27B64">
      <w:pPr>
        <w:autoSpaceDE w:val="0"/>
        <w:autoSpaceDN w:val="0"/>
        <w:adjustRightInd w:val="0"/>
        <w:spacing w:after="0" w:line="240" w:lineRule="auto"/>
        <w:jc w:val="right"/>
        <w:rPr>
          <w:rFonts w:ascii="Times New Roman" w:hAnsi="Times New Roman" w:cs="Times New Roman"/>
          <w:bCs/>
          <w:sz w:val="20"/>
          <w:szCs w:val="20"/>
        </w:rPr>
      </w:pPr>
      <w:r w:rsidRPr="00AA6431">
        <w:rPr>
          <w:rFonts w:ascii="Times New Roman" w:hAnsi="Times New Roman" w:cs="Times New Roman"/>
          <w:bCs/>
          <w:sz w:val="20"/>
          <w:szCs w:val="20"/>
        </w:rPr>
        <w:t xml:space="preserve"> «Присвоение спортивных разрядов» на территории городского округа город Бор Нижегородской области</w:t>
      </w:r>
    </w:p>
    <w:p w:rsidR="00A80421" w:rsidRPr="00F475AC" w:rsidRDefault="00A80421" w:rsidP="00C27B6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D5E2A" w:rsidRPr="00F475AC" w:rsidRDefault="002D5E2A" w:rsidP="00C27B64">
      <w:pPr>
        <w:suppressAutoHyphens/>
        <w:spacing w:after="0" w:line="240" w:lineRule="auto"/>
        <w:rPr>
          <w:rFonts w:ascii="Times New Roman" w:hAnsi="Times New Roman" w:cs="Times New Roman"/>
          <w:sz w:val="24"/>
          <w:szCs w:val="24"/>
          <w:lang w:eastAsia="ar-SA"/>
        </w:rPr>
      </w:pPr>
    </w:p>
    <w:p w:rsidR="002D5E2A" w:rsidRPr="00F475AC" w:rsidRDefault="002D5E2A" w:rsidP="00C27B64">
      <w:pPr>
        <w:suppressAutoHyphens/>
        <w:spacing w:after="0" w:line="240" w:lineRule="auto"/>
        <w:jc w:val="center"/>
        <w:rPr>
          <w:rFonts w:ascii="Times New Roman" w:hAnsi="Times New Roman" w:cs="Times New Roman"/>
          <w:sz w:val="24"/>
          <w:szCs w:val="24"/>
          <w:lang w:eastAsia="ar-SA"/>
        </w:rPr>
      </w:pPr>
      <w:r w:rsidRPr="00F475AC">
        <w:rPr>
          <w:rFonts w:ascii="Times New Roman" w:hAnsi="Times New Roman" w:cs="Times New Roman"/>
          <w:sz w:val="24"/>
          <w:szCs w:val="24"/>
          <w:lang w:eastAsia="ar-SA"/>
        </w:rPr>
        <w:t xml:space="preserve">ЗАЯВЛЕНИЕ </w:t>
      </w:r>
    </w:p>
    <w:p w:rsidR="002D5E2A" w:rsidRPr="00F475AC" w:rsidRDefault="002D5E2A" w:rsidP="00C27B64">
      <w:pPr>
        <w:suppressAutoHyphens/>
        <w:spacing w:after="0" w:line="240" w:lineRule="auto"/>
        <w:jc w:val="center"/>
        <w:rPr>
          <w:rFonts w:ascii="Times New Roman" w:hAnsi="Times New Roman" w:cs="Times New Roman"/>
          <w:sz w:val="24"/>
          <w:szCs w:val="24"/>
          <w:lang w:eastAsia="ar-SA"/>
        </w:rPr>
      </w:pPr>
      <w:r w:rsidRPr="00F475AC">
        <w:rPr>
          <w:rFonts w:ascii="Times New Roman" w:hAnsi="Times New Roman" w:cs="Times New Roman"/>
          <w:sz w:val="24"/>
          <w:szCs w:val="24"/>
          <w:lang w:eastAsia="ar-SA"/>
        </w:rPr>
        <w:t xml:space="preserve">О СОГЛАСИИ НА ОБРАБОТКУ ПЕРСОНАЛЬНЫХ ДАННЫХ </w:t>
      </w:r>
    </w:p>
    <w:p w:rsidR="002D5E2A" w:rsidRPr="00F475AC" w:rsidRDefault="002D5E2A" w:rsidP="00C27B64">
      <w:pPr>
        <w:suppressAutoHyphens/>
        <w:spacing w:after="0" w:line="240" w:lineRule="auto"/>
        <w:rPr>
          <w:rFonts w:ascii="Times New Roman" w:hAnsi="Times New Roman" w:cs="Times New Roman"/>
          <w:sz w:val="24"/>
          <w:szCs w:val="24"/>
          <w:lang w:eastAsia="ar-SA"/>
        </w:rPr>
      </w:pPr>
    </w:p>
    <w:p w:rsidR="002D5E2A" w:rsidRPr="00F475AC" w:rsidRDefault="002D5E2A" w:rsidP="00C27B64">
      <w:pPr>
        <w:suppressAutoHyphens/>
        <w:spacing w:after="0" w:line="240" w:lineRule="auto"/>
        <w:ind w:firstLine="567"/>
        <w:rPr>
          <w:rFonts w:ascii="Times New Roman" w:hAnsi="Times New Roman" w:cs="Times New Roman"/>
          <w:sz w:val="24"/>
          <w:szCs w:val="24"/>
          <w:lang w:eastAsia="ar-SA"/>
        </w:rPr>
      </w:pPr>
      <w:r w:rsidRPr="00F475AC">
        <w:rPr>
          <w:rFonts w:ascii="Times New Roman" w:hAnsi="Times New Roman" w:cs="Times New Roman"/>
          <w:sz w:val="24"/>
          <w:szCs w:val="24"/>
          <w:lang w:eastAsia="ar-SA"/>
        </w:rPr>
        <w:t>Я, _________________________________________________________</w:t>
      </w:r>
    </w:p>
    <w:p w:rsidR="002D5E2A" w:rsidRPr="00F475AC" w:rsidRDefault="002D5E2A" w:rsidP="00C27B64">
      <w:pPr>
        <w:suppressAutoHyphens/>
        <w:spacing w:after="0" w:line="240" w:lineRule="auto"/>
        <w:jc w:val="center"/>
        <w:rPr>
          <w:rFonts w:ascii="Times New Roman" w:hAnsi="Times New Roman" w:cs="Times New Roman"/>
          <w:sz w:val="24"/>
          <w:szCs w:val="24"/>
          <w:lang w:eastAsia="ar-SA"/>
        </w:rPr>
      </w:pPr>
      <w:r w:rsidRPr="00F475AC">
        <w:rPr>
          <w:rFonts w:ascii="Times New Roman" w:hAnsi="Times New Roman" w:cs="Times New Roman"/>
          <w:sz w:val="24"/>
          <w:szCs w:val="24"/>
          <w:lang w:eastAsia="ar-SA"/>
        </w:rPr>
        <w:t>(фамилия, имя, отчество или фамилия, имя, отчество родителя (законного представителя))</w:t>
      </w:r>
    </w:p>
    <w:p w:rsidR="002D5E2A" w:rsidRPr="00F475AC" w:rsidRDefault="002D5E2A" w:rsidP="00C27B64">
      <w:pPr>
        <w:suppressAutoHyphens/>
        <w:spacing w:after="0" w:line="240" w:lineRule="auto"/>
        <w:jc w:val="both"/>
        <w:rPr>
          <w:rFonts w:ascii="Times New Roman" w:hAnsi="Times New Roman" w:cs="Times New Roman"/>
          <w:sz w:val="24"/>
          <w:szCs w:val="24"/>
          <w:lang w:eastAsia="ar-SA"/>
        </w:rPr>
      </w:pPr>
      <w:r w:rsidRPr="00F475AC">
        <w:rPr>
          <w:rFonts w:ascii="Times New Roman" w:hAnsi="Times New Roman" w:cs="Times New Roman"/>
          <w:sz w:val="24"/>
          <w:szCs w:val="24"/>
          <w:lang w:eastAsia="ar-SA"/>
        </w:rPr>
        <w:t xml:space="preserve">в связи с присвоением (подтверждением)  ____________ спортивного разряда </w:t>
      </w:r>
    </w:p>
    <w:p w:rsidR="002D5E2A" w:rsidRPr="00F475AC" w:rsidRDefault="002D5E2A" w:rsidP="00C27B64">
      <w:pPr>
        <w:suppressAutoHyphens/>
        <w:spacing w:after="0" w:line="240" w:lineRule="auto"/>
        <w:jc w:val="both"/>
        <w:rPr>
          <w:rFonts w:ascii="Times New Roman" w:hAnsi="Times New Roman" w:cs="Times New Roman"/>
          <w:sz w:val="24"/>
          <w:szCs w:val="24"/>
          <w:lang w:eastAsia="ar-SA"/>
        </w:rPr>
      </w:pPr>
      <w:r w:rsidRPr="00F475AC">
        <w:rPr>
          <w:rFonts w:ascii="Times New Roman" w:hAnsi="Times New Roman" w:cs="Times New Roman"/>
          <w:sz w:val="24"/>
          <w:szCs w:val="24"/>
          <w:lang w:eastAsia="ar-SA"/>
        </w:rPr>
        <w:t>(моему ребенку)___________________________________________________</w:t>
      </w:r>
    </w:p>
    <w:p w:rsidR="002D5E2A" w:rsidRPr="00F475AC" w:rsidRDefault="002D5E2A" w:rsidP="00C27B64">
      <w:pPr>
        <w:suppressAutoHyphens/>
        <w:spacing w:after="0" w:line="240" w:lineRule="auto"/>
        <w:jc w:val="center"/>
        <w:rPr>
          <w:rFonts w:ascii="Times New Roman" w:hAnsi="Times New Roman" w:cs="Times New Roman"/>
          <w:sz w:val="24"/>
          <w:szCs w:val="24"/>
          <w:lang w:eastAsia="ar-SA"/>
        </w:rPr>
      </w:pPr>
      <w:r w:rsidRPr="00F475AC">
        <w:rPr>
          <w:rFonts w:ascii="Times New Roman" w:hAnsi="Times New Roman" w:cs="Times New Roman"/>
          <w:sz w:val="24"/>
          <w:szCs w:val="24"/>
          <w:lang w:eastAsia="ar-SA"/>
        </w:rPr>
        <w:t>(фамилия, имя, отчество несовершеннолетнего)</w:t>
      </w:r>
    </w:p>
    <w:p w:rsidR="002D5E2A" w:rsidRPr="00F475AC" w:rsidRDefault="002D5E2A" w:rsidP="00C27B64">
      <w:pPr>
        <w:suppressAutoHyphens/>
        <w:spacing w:after="0" w:line="240" w:lineRule="auto"/>
        <w:jc w:val="both"/>
        <w:rPr>
          <w:rFonts w:ascii="Times New Roman" w:hAnsi="Times New Roman" w:cs="Times New Roman"/>
          <w:sz w:val="24"/>
          <w:szCs w:val="24"/>
          <w:lang w:eastAsia="ar-SA"/>
        </w:rPr>
      </w:pPr>
      <w:r w:rsidRPr="00F475AC">
        <w:rPr>
          <w:rFonts w:ascii="Times New Roman" w:hAnsi="Times New Roman" w:cs="Times New Roman"/>
          <w:sz w:val="24"/>
          <w:szCs w:val="24"/>
          <w:lang w:eastAsia="ar-SA"/>
        </w:rPr>
        <w:t xml:space="preserve">даю согласие Управлению физической культуры и спорта администрации городского округа г.Бор на обработку его (ее) персональных данных: фамилия, имя, отчество, дата рождения, адрес проживания (прописки), фотография, данные паспорта (свидетельства). </w:t>
      </w:r>
    </w:p>
    <w:p w:rsidR="002D5E2A" w:rsidRPr="00F475AC" w:rsidRDefault="002D5E2A" w:rsidP="00C27B64">
      <w:pPr>
        <w:suppressAutoHyphens/>
        <w:spacing w:after="0" w:line="240" w:lineRule="auto"/>
        <w:ind w:firstLine="567"/>
        <w:jc w:val="both"/>
        <w:rPr>
          <w:rFonts w:ascii="Times New Roman" w:hAnsi="Times New Roman" w:cs="Times New Roman"/>
          <w:sz w:val="24"/>
          <w:szCs w:val="24"/>
          <w:lang w:eastAsia="ar-SA"/>
        </w:rPr>
      </w:pPr>
      <w:r w:rsidRPr="00F475AC">
        <w:rPr>
          <w:rFonts w:ascii="Times New Roman" w:hAnsi="Times New Roman" w:cs="Times New Roman"/>
          <w:sz w:val="24"/>
          <w:szCs w:val="24"/>
          <w:lang w:eastAsia="ar-SA"/>
        </w:rPr>
        <w:t xml:space="preserve">Подтверждаю, что, давая такое согласие, я действую своей волей и в своих интересах.  </w:t>
      </w:r>
    </w:p>
    <w:p w:rsidR="002D5E2A" w:rsidRPr="00F475AC" w:rsidRDefault="002D5E2A" w:rsidP="00C27B64">
      <w:pPr>
        <w:suppressAutoHyphens/>
        <w:spacing w:after="0" w:line="240" w:lineRule="auto"/>
        <w:ind w:firstLine="567"/>
        <w:jc w:val="both"/>
        <w:rPr>
          <w:rFonts w:ascii="Times New Roman" w:hAnsi="Times New Roman" w:cs="Times New Roman"/>
          <w:sz w:val="24"/>
          <w:szCs w:val="24"/>
          <w:lang w:eastAsia="ar-SA"/>
        </w:rPr>
      </w:pPr>
      <w:r w:rsidRPr="00F475AC">
        <w:rPr>
          <w:rFonts w:ascii="Times New Roman" w:hAnsi="Times New Roman" w:cs="Times New Roman"/>
          <w:sz w:val="24"/>
          <w:szCs w:val="24"/>
          <w:lang w:eastAsia="ar-SA"/>
        </w:rPr>
        <w:t>Настоящее согласие даётся на осуществление следующих действий с персональными данными (совершаемых с использованием средств автоматизации или без использования таких средств):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Федеральным законом от 27.07.2006 № 152-ФЗ «О персональных данных».</w:t>
      </w:r>
    </w:p>
    <w:p w:rsidR="002D5E2A" w:rsidRPr="00F475AC" w:rsidRDefault="002D5E2A" w:rsidP="00C27B64">
      <w:pPr>
        <w:suppressAutoHyphens/>
        <w:spacing w:after="0" w:line="240" w:lineRule="auto"/>
        <w:ind w:firstLine="567"/>
        <w:jc w:val="both"/>
        <w:rPr>
          <w:rFonts w:ascii="Times New Roman" w:hAnsi="Times New Roman" w:cs="Times New Roman"/>
          <w:sz w:val="24"/>
          <w:szCs w:val="24"/>
          <w:lang w:eastAsia="ar-SA"/>
        </w:rPr>
      </w:pPr>
      <w:r w:rsidRPr="00F475AC">
        <w:rPr>
          <w:rFonts w:ascii="Times New Roman" w:hAnsi="Times New Roman" w:cs="Times New Roman"/>
          <w:sz w:val="24"/>
          <w:szCs w:val="24"/>
          <w:lang w:eastAsia="ar-SA"/>
        </w:rPr>
        <w:t>Настоящее согласие действует с момента его подписания в течение неопределённого времени.</w:t>
      </w:r>
    </w:p>
    <w:p w:rsidR="002D5E2A" w:rsidRPr="00F475AC" w:rsidRDefault="002D5E2A" w:rsidP="00C27B64">
      <w:pPr>
        <w:suppressAutoHyphens/>
        <w:spacing w:after="0" w:line="240" w:lineRule="auto"/>
        <w:ind w:firstLine="567"/>
        <w:jc w:val="both"/>
        <w:rPr>
          <w:rFonts w:ascii="Times New Roman" w:hAnsi="Times New Roman" w:cs="Times New Roman"/>
          <w:sz w:val="24"/>
          <w:szCs w:val="24"/>
          <w:lang w:eastAsia="ar-SA"/>
        </w:rPr>
      </w:pPr>
      <w:r w:rsidRPr="00F475AC">
        <w:rPr>
          <w:rFonts w:ascii="Times New Roman" w:hAnsi="Times New Roman" w:cs="Times New Roman"/>
          <w:sz w:val="24"/>
          <w:szCs w:val="24"/>
          <w:lang w:eastAsia="ar-SA"/>
        </w:rPr>
        <w:t>Мне разъяснено, что настоящее согласие может быть отозвано путем подачи письменного заявления в произвольной форме. Я также ознакомлен (а) о том,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 152-ФЗ «О персональных данных».</w:t>
      </w:r>
    </w:p>
    <w:p w:rsidR="002D5E2A" w:rsidRPr="00F475AC" w:rsidRDefault="002D5E2A" w:rsidP="00C27B64">
      <w:pPr>
        <w:suppressAutoHyphens/>
        <w:spacing w:after="0" w:line="240" w:lineRule="auto"/>
        <w:rPr>
          <w:rFonts w:ascii="Times New Roman" w:hAnsi="Times New Roman" w:cs="Times New Roman"/>
          <w:sz w:val="24"/>
          <w:szCs w:val="24"/>
          <w:lang w:eastAsia="ar-SA"/>
        </w:rPr>
      </w:pPr>
    </w:p>
    <w:p w:rsidR="002D5E2A" w:rsidRPr="00F475AC" w:rsidRDefault="002D5E2A" w:rsidP="00C27B64">
      <w:pPr>
        <w:suppressAutoHyphens/>
        <w:spacing w:after="0" w:line="240" w:lineRule="auto"/>
        <w:rPr>
          <w:rFonts w:ascii="Times New Roman" w:hAnsi="Times New Roman" w:cs="Times New Roman"/>
          <w:sz w:val="24"/>
          <w:szCs w:val="24"/>
          <w:lang w:eastAsia="ar-SA"/>
        </w:rPr>
      </w:pPr>
    </w:p>
    <w:tbl>
      <w:tblPr>
        <w:tblW w:w="0" w:type="auto"/>
        <w:tblInd w:w="2" w:type="dxa"/>
        <w:tblLayout w:type="fixed"/>
        <w:tblLook w:val="0000"/>
      </w:tblPr>
      <w:tblGrid>
        <w:gridCol w:w="3664"/>
        <w:gridCol w:w="5690"/>
      </w:tblGrid>
      <w:tr w:rsidR="002D5E2A" w:rsidRPr="00F475AC">
        <w:tc>
          <w:tcPr>
            <w:tcW w:w="3664" w:type="dxa"/>
            <w:shd w:val="clear" w:color="auto" w:fill="auto"/>
          </w:tcPr>
          <w:p w:rsidR="002D5E2A" w:rsidRPr="00F475AC" w:rsidRDefault="002D5E2A" w:rsidP="00C27B64">
            <w:pPr>
              <w:suppressAutoHyphens/>
              <w:spacing w:after="0" w:line="240" w:lineRule="auto"/>
              <w:rPr>
                <w:rFonts w:ascii="Times New Roman" w:hAnsi="Times New Roman" w:cs="Times New Roman"/>
                <w:sz w:val="24"/>
                <w:szCs w:val="24"/>
                <w:lang w:eastAsia="ar-SA"/>
              </w:rPr>
            </w:pPr>
            <w:r w:rsidRPr="00F475AC">
              <w:rPr>
                <w:rFonts w:ascii="Times New Roman" w:hAnsi="Times New Roman" w:cs="Times New Roman"/>
                <w:sz w:val="24"/>
                <w:szCs w:val="24"/>
                <w:lang w:eastAsia="ar-SA"/>
              </w:rPr>
              <w:t>_______________________</w:t>
            </w:r>
          </w:p>
          <w:p w:rsidR="002D5E2A" w:rsidRPr="00F475AC" w:rsidRDefault="002D5E2A" w:rsidP="00C27B64">
            <w:pPr>
              <w:suppressAutoHyphens/>
              <w:spacing w:after="0" w:line="240" w:lineRule="auto"/>
              <w:jc w:val="center"/>
              <w:rPr>
                <w:rFonts w:ascii="Times New Roman" w:hAnsi="Times New Roman" w:cs="Times New Roman"/>
                <w:sz w:val="24"/>
                <w:szCs w:val="24"/>
                <w:lang w:eastAsia="ar-SA"/>
              </w:rPr>
            </w:pPr>
            <w:r w:rsidRPr="00F475AC">
              <w:rPr>
                <w:rFonts w:ascii="Times New Roman" w:hAnsi="Times New Roman" w:cs="Times New Roman"/>
                <w:sz w:val="24"/>
                <w:szCs w:val="24"/>
                <w:lang w:eastAsia="ar-SA"/>
              </w:rPr>
              <w:t>(подпись)</w:t>
            </w:r>
          </w:p>
        </w:tc>
        <w:tc>
          <w:tcPr>
            <w:tcW w:w="5690" w:type="dxa"/>
            <w:shd w:val="clear" w:color="auto" w:fill="auto"/>
          </w:tcPr>
          <w:p w:rsidR="002D5E2A" w:rsidRPr="00F475AC" w:rsidRDefault="002D5E2A" w:rsidP="00C27B64">
            <w:pPr>
              <w:suppressAutoHyphens/>
              <w:spacing w:after="0" w:line="240" w:lineRule="auto"/>
              <w:rPr>
                <w:rFonts w:ascii="Times New Roman" w:hAnsi="Times New Roman" w:cs="Times New Roman"/>
                <w:sz w:val="24"/>
                <w:szCs w:val="24"/>
                <w:lang w:eastAsia="ar-SA"/>
              </w:rPr>
            </w:pPr>
            <w:r w:rsidRPr="00F475AC">
              <w:rPr>
                <w:rFonts w:ascii="Times New Roman" w:hAnsi="Times New Roman" w:cs="Times New Roman"/>
                <w:sz w:val="24"/>
                <w:szCs w:val="24"/>
                <w:lang w:eastAsia="ar-SA"/>
              </w:rPr>
              <w:t>_____________________________________</w:t>
            </w:r>
          </w:p>
          <w:p w:rsidR="002D5E2A" w:rsidRPr="00F475AC" w:rsidRDefault="002D5E2A" w:rsidP="00C27B64">
            <w:pPr>
              <w:suppressAutoHyphens/>
              <w:spacing w:after="0" w:line="240" w:lineRule="auto"/>
              <w:jc w:val="center"/>
              <w:rPr>
                <w:rFonts w:ascii="Times New Roman" w:hAnsi="Times New Roman" w:cs="Times New Roman"/>
                <w:sz w:val="24"/>
                <w:szCs w:val="24"/>
                <w:lang w:eastAsia="ar-SA"/>
              </w:rPr>
            </w:pPr>
            <w:r w:rsidRPr="00F475AC">
              <w:rPr>
                <w:rFonts w:ascii="Times New Roman" w:hAnsi="Times New Roman" w:cs="Times New Roman"/>
                <w:sz w:val="24"/>
                <w:szCs w:val="24"/>
                <w:lang w:eastAsia="ar-SA"/>
              </w:rPr>
              <w:t xml:space="preserve"> (расшифровка подписи)</w:t>
            </w:r>
          </w:p>
        </w:tc>
      </w:tr>
      <w:tr w:rsidR="002D5E2A" w:rsidRPr="002D5E2A">
        <w:tc>
          <w:tcPr>
            <w:tcW w:w="3664" w:type="dxa"/>
            <w:shd w:val="clear" w:color="auto" w:fill="auto"/>
          </w:tcPr>
          <w:p w:rsidR="002D5E2A" w:rsidRPr="00F475AC" w:rsidRDefault="002D5E2A" w:rsidP="00C27B64">
            <w:pPr>
              <w:suppressAutoHyphens/>
              <w:snapToGrid w:val="0"/>
              <w:spacing w:after="0" w:line="240" w:lineRule="auto"/>
              <w:rPr>
                <w:rFonts w:ascii="Times New Roman" w:hAnsi="Times New Roman" w:cs="Times New Roman"/>
                <w:sz w:val="24"/>
                <w:szCs w:val="24"/>
                <w:lang w:eastAsia="ar-SA"/>
              </w:rPr>
            </w:pPr>
          </w:p>
        </w:tc>
        <w:tc>
          <w:tcPr>
            <w:tcW w:w="5690" w:type="dxa"/>
            <w:shd w:val="clear" w:color="auto" w:fill="auto"/>
          </w:tcPr>
          <w:p w:rsidR="002D5E2A" w:rsidRPr="00F475AC" w:rsidRDefault="002D5E2A" w:rsidP="00C27B64">
            <w:pPr>
              <w:suppressAutoHyphens/>
              <w:snapToGrid w:val="0"/>
              <w:spacing w:after="0" w:line="240" w:lineRule="auto"/>
              <w:rPr>
                <w:rFonts w:ascii="Times New Roman" w:hAnsi="Times New Roman" w:cs="Times New Roman"/>
                <w:sz w:val="24"/>
                <w:szCs w:val="24"/>
                <w:lang w:eastAsia="ar-SA"/>
              </w:rPr>
            </w:pPr>
          </w:p>
          <w:p w:rsidR="002D5E2A" w:rsidRPr="00F475AC" w:rsidRDefault="002D5E2A" w:rsidP="00C27B64">
            <w:pPr>
              <w:suppressAutoHyphens/>
              <w:spacing w:after="0" w:line="240" w:lineRule="auto"/>
              <w:jc w:val="center"/>
              <w:rPr>
                <w:rFonts w:ascii="Times New Roman" w:hAnsi="Times New Roman" w:cs="Times New Roman"/>
                <w:sz w:val="24"/>
                <w:szCs w:val="24"/>
                <w:lang w:eastAsia="ar-SA"/>
              </w:rPr>
            </w:pPr>
            <w:r w:rsidRPr="00F475AC">
              <w:rPr>
                <w:rFonts w:ascii="Times New Roman" w:hAnsi="Times New Roman" w:cs="Times New Roman"/>
                <w:sz w:val="24"/>
                <w:szCs w:val="24"/>
                <w:lang w:eastAsia="ar-SA"/>
              </w:rPr>
              <w:t>____________________________</w:t>
            </w:r>
          </w:p>
          <w:p w:rsidR="002D5E2A" w:rsidRPr="002D5E2A" w:rsidRDefault="002D5E2A" w:rsidP="00C27B64">
            <w:pPr>
              <w:suppressAutoHyphens/>
              <w:spacing w:after="0" w:line="240" w:lineRule="auto"/>
              <w:jc w:val="center"/>
              <w:rPr>
                <w:rFonts w:ascii="Times New Roman" w:hAnsi="Times New Roman" w:cs="Times New Roman"/>
                <w:sz w:val="24"/>
                <w:szCs w:val="24"/>
                <w:lang w:eastAsia="ar-SA"/>
              </w:rPr>
            </w:pPr>
            <w:r w:rsidRPr="00F475AC">
              <w:rPr>
                <w:rFonts w:ascii="Times New Roman" w:hAnsi="Times New Roman" w:cs="Times New Roman"/>
                <w:sz w:val="24"/>
                <w:szCs w:val="24"/>
                <w:lang w:eastAsia="ar-SA"/>
              </w:rPr>
              <w:t xml:space="preserve"> (дата)</w:t>
            </w:r>
          </w:p>
        </w:tc>
      </w:tr>
    </w:tbl>
    <w:p w:rsidR="00F64C04" w:rsidRDefault="00BD4F97" w:rsidP="00BD4F97">
      <w:pPr>
        <w:suppressAutoHyphens/>
        <w:spacing w:after="0" w:line="240" w:lineRule="auto"/>
        <w:jc w:val="center"/>
        <w:rPr>
          <w:lang w:eastAsia="ru-RU"/>
        </w:rPr>
      </w:pPr>
      <w:r>
        <w:rPr>
          <w:lang w:eastAsia="ru-RU"/>
        </w:rPr>
        <w:t>________________________________</w:t>
      </w:r>
    </w:p>
    <w:sectPr w:rsidR="00F64C04" w:rsidSect="00C27B64">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9CA" w:rsidRDefault="002459CA">
      <w:pPr>
        <w:spacing w:after="0" w:line="240" w:lineRule="auto"/>
      </w:pPr>
      <w:r>
        <w:separator/>
      </w:r>
    </w:p>
  </w:endnote>
  <w:endnote w:type="continuationSeparator" w:id="1">
    <w:p w:rsidR="002459CA" w:rsidRDefault="00245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F3" w:rsidRDefault="00DF3CF3" w:rsidP="00A761F3">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F3CF3" w:rsidRDefault="00DF3CF3" w:rsidP="00DF3CF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9D" w:rsidRDefault="00255566" w:rsidP="00DF3CF3">
    <w:pPr>
      <w:pStyle w:val="a5"/>
      <w:framePr w:wrap="around" w:vAnchor="text" w:hAnchor="margin" w:xAlign="right" w:y="1"/>
      <w:rPr>
        <w:rStyle w:val="aa"/>
      </w:rPr>
    </w:pPr>
    <w:r>
      <w:rPr>
        <w:rStyle w:val="aa"/>
      </w:rPr>
      <w:fldChar w:fldCharType="begin"/>
    </w:r>
    <w:r w:rsidR="00A9159D">
      <w:rPr>
        <w:rStyle w:val="aa"/>
      </w:rPr>
      <w:instrText xml:space="preserve">PAGE  </w:instrText>
    </w:r>
    <w:r>
      <w:rPr>
        <w:rStyle w:val="aa"/>
      </w:rPr>
      <w:fldChar w:fldCharType="separate"/>
    </w:r>
    <w:r w:rsidR="00CD5E19">
      <w:rPr>
        <w:rStyle w:val="aa"/>
        <w:noProof/>
      </w:rPr>
      <w:t>59</w:t>
    </w:r>
    <w:r>
      <w:rPr>
        <w:rStyle w:val="aa"/>
      </w:rPr>
      <w:fldChar w:fldCharType="end"/>
    </w:r>
  </w:p>
  <w:p w:rsidR="00A9159D" w:rsidRDefault="00A9159D" w:rsidP="00DB1C7B">
    <w:pPr>
      <w:pStyle w:val="a5"/>
      <w:ind w:right="360"/>
      <w:jc w:val="right"/>
    </w:pPr>
  </w:p>
  <w:p w:rsidR="00A9159D" w:rsidRDefault="00A915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9CA" w:rsidRDefault="002459CA">
      <w:pPr>
        <w:spacing w:after="0" w:line="240" w:lineRule="auto"/>
      </w:pPr>
      <w:r>
        <w:separator/>
      </w:r>
    </w:p>
  </w:footnote>
  <w:footnote w:type="continuationSeparator" w:id="1">
    <w:p w:rsidR="002459CA" w:rsidRDefault="002459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F641C1"/>
    <w:multiLevelType w:val="hybridMultilevel"/>
    <w:tmpl w:val="033EC7F0"/>
    <w:lvl w:ilvl="0" w:tplc="2214E3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A0D2444"/>
    <w:multiLevelType w:val="hybridMultilevel"/>
    <w:tmpl w:val="033EC7F0"/>
    <w:lvl w:ilvl="0" w:tplc="2214E3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5B069F"/>
    <w:multiLevelType w:val="multilevel"/>
    <w:tmpl w:val="54E2CBA8"/>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hint="default"/>
        <w:sz w:val="28"/>
        <w:szCs w:val="28"/>
      </w:rPr>
    </w:lvl>
    <w:lvl w:ilvl="2">
      <w:start w:val="1"/>
      <w:numFmt w:val="decimal"/>
      <w:isLgl/>
      <w:lvlText w:val="%1.%2.%3."/>
      <w:lvlJc w:val="left"/>
      <w:pPr>
        <w:ind w:left="1365" w:hanging="1005"/>
      </w:pPr>
      <w:rPr>
        <w:rFonts w:hint="default"/>
        <w:sz w:val="28"/>
        <w:szCs w:val="28"/>
      </w:rPr>
    </w:lvl>
    <w:lvl w:ilvl="3">
      <w:start w:val="1"/>
      <w:numFmt w:val="decimal"/>
      <w:isLgl/>
      <w:lvlText w:val="%1.%2.%3.%4."/>
      <w:lvlJc w:val="left"/>
      <w:pPr>
        <w:ind w:left="1440" w:hanging="108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800" w:hanging="1440"/>
      </w:pPr>
      <w:rPr>
        <w:rFonts w:hint="default"/>
        <w:sz w:val="28"/>
        <w:szCs w:val="28"/>
      </w:rPr>
    </w:lvl>
    <w:lvl w:ilvl="6">
      <w:start w:val="1"/>
      <w:numFmt w:val="decimal"/>
      <w:isLgl/>
      <w:lvlText w:val="%1.%2.%3.%4.%5.%6.%7."/>
      <w:lvlJc w:val="left"/>
      <w:pPr>
        <w:ind w:left="2160" w:hanging="1800"/>
      </w:pPr>
      <w:rPr>
        <w:rFonts w:hint="default"/>
        <w:sz w:val="28"/>
        <w:szCs w:val="28"/>
      </w:rPr>
    </w:lvl>
    <w:lvl w:ilvl="7">
      <w:start w:val="1"/>
      <w:numFmt w:val="decimal"/>
      <w:isLgl/>
      <w:lvlText w:val="%1.%2.%3.%4.%5.%6.%7.%8."/>
      <w:lvlJc w:val="left"/>
      <w:pPr>
        <w:ind w:left="2160" w:hanging="1800"/>
      </w:pPr>
      <w:rPr>
        <w:rFonts w:hint="default"/>
        <w:sz w:val="28"/>
        <w:szCs w:val="28"/>
      </w:rPr>
    </w:lvl>
    <w:lvl w:ilvl="8">
      <w:start w:val="1"/>
      <w:numFmt w:val="decimal"/>
      <w:isLgl/>
      <w:lvlText w:val="%1.%2.%3.%4.%5.%6.%7.%8.%9."/>
      <w:lvlJc w:val="left"/>
      <w:pPr>
        <w:ind w:left="2520" w:hanging="2160"/>
      </w:pPr>
      <w:rPr>
        <w:rFonts w:hint="default"/>
        <w:sz w:val="28"/>
        <w:szCs w:val="28"/>
      </w:rPr>
    </w:lvl>
  </w:abstractNum>
  <w:abstractNum w:abstractNumId="15">
    <w:nsid w:val="2DEE30D4"/>
    <w:multiLevelType w:val="hybridMultilevel"/>
    <w:tmpl w:val="223A681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E13E83"/>
    <w:multiLevelType w:val="multilevel"/>
    <w:tmpl w:val="9C781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9">
    <w:nsid w:val="50F16301"/>
    <w:multiLevelType w:val="hybridMultilevel"/>
    <w:tmpl w:val="47A4AB24"/>
    <w:lvl w:ilvl="0" w:tplc="D7BC0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14"/>
  </w:num>
  <w:num w:numId="2">
    <w:abstractNumId w:val="16"/>
  </w:num>
  <w:num w:numId="3">
    <w:abstractNumId w:val="0"/>
  </w:num>
  <w:num w:numId="4">
    <w:abstractNumId w:val="1"/>
  </w:num>
  <w:num w:numId="5">
    <w:abstractNumId w:val="2"/>
  </w:num>
  <w:num w:numId="6">
    <w:abstractNumId w:val="3"/>
  </w:num>
  <w:num w:numId="7">
    <w:abstractNumId w:val="22"/>
  </w:num>
  <w:num w:numId="8">
    <w:abstractNumId w:val="18"/>
  </w:num>
  <w:num w:numId="9">
    <w:abstractNumId w:val="23"/>
  </w:num>
  <w:num w:numId="10">
    <w:abstractNumId w:val="20"/>
  </w:num>
  <w:num w:numId="11">
    <w:abstractNumId w:val="12"/>
  </w:num>
  <w:num w:numId="12">
    <w:abstractNumId w:val="8"/>
  </w:num>
  <w:num w:numId="13">
    <w:abstractNumId w:val="13"/>
  </w:num>
  <w:num w:numId="14">
    <w:abstractNumId w:val="5"/>
  </w:num>
  <w:num w:numId="15">
    <w:abstractNumId w:val="4"/>
  </w:num>
  <w:num w:numId="16">
    <w:abstractNumId w:val="17"/>
  </w:num>
  <w:num w:numId="17">
    <w:abstractNumId w:val="7"/>
  </w:num>
  <w:num w:numId="18">
    <w:abstractNumId w:val="10"/>
  </w:num>
  <w:num w:numId="19">
    <w:abstractNumId w:val="6"/>
  </w:num>
  <w:num w:numId="20">
    <w:abstractNumId w:val="21"/>
  </w:num>
  <w:num w:numId="21">
    <w:abstractNumId w:val="19"/>
  </w:num>
  <w:num w:numId="22">
    <w:abstractNumId w:val="9"/>
  </w:num>
  <w:num w:numId="23">
    <w:abstractNumId w:val="1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90"/>
  <w:displayHorizontalDrawingGridEvery w:val="2"/>
  <w:displayVertic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C74"/>
    <w:rsid w:val="00001269"/>
    <w:rsid w:val="00001A73"/>
    <w:rsid w:val="00001FA5"/>
    <w:rsid w:val="00002166"/>
    <w:rsid w:val="0000227F"/>
    <w:rsid w:val="00002C0E"/>
    <w:rsid w:val="00002C2E"/>
    <w:rsid w:val="00002D23"/>
    <w:rsid w:val="00003C2E"/>
    <w:rsid w:val="00003EA4"/>
    <w:rsid w:val="0000457C"/>
    <w:rsid w:val="00004C46"/>
    <w:rsid w:val="00004DB4"/>
    <w:rsid w:val="00005726"/>
    <w:rsid w:val="00005998"/>
    <w:rsid w:val="0000617B"/>
    <w:rsid w:val="00006A96"/>
    <w:rsid w:val="00010DE0"/>
    <w:rsid w:val="00010E60"/>
    <w:rsid w:val="00010EDD"/>
    <w:rsid w:val="0001168F"/>
    <w:rsid w:val="00012C23"/>
    <w:rsid w:val="000145BE"/>
    <w:rsid w:val="000150E1"/>
    <w:rsid w:val="00015914"/>
    <w:rsid w:val="00016656"/>
    <w:rsid w:val="0001689B"/>
    <w:rsid w:val="00017267"/>
    <w:rsid w:val="0001799D"/>
    <w:rsid w:val="00017C03"/>
    <w:rsid w:val="00020303"/>
    <w:rsid w:val="00020649"/>
    <w:rsid w:val="000206E1"/>
    <w:rsid w:val="00020EF3"/>
    <w:rsid w:val="000211FC"/>
    <w:rsid w:val="0002166C"/>
    <w:rsid w:val="000220F6"/>
    <w:rsid w:val="00022C50"/>
    <w:rsid w:val="0002443C"/>
    <w:rsid w:val="00024775"/>
    <w:rsid w:val="000319BF"/>
    <w:rsid w:val="00031C12"/>
    <w:rsid w:val="00031CA2"/>
    <w:rsid w:val="00031FFB"/>
    <w:rsid w:val="00034BE9"/>
    <w:rsid w:val="00034F10"/>
    <w:rsid w:val="00035268"/>
    <w:rsid w:val="00035A82"/>
    <w:rsid w:val="00035FF4"/>
    <w:rsid w:val="000361FE"/>
    <w:rsid w:val="00036248"/>
    <w:rsid w:val="00036406"/>
    <w:rsid w:val="0003690A"/>
    <w:rsid w:val="00040050"/>
    <w:rsid w:val="00040132"/>
    <w:rsid w:val="000427D4"/>
    <w:rsid w:val="00042980"/>
    <w:rsid w:val="0004453D"/>
    <w:rsid w:val="00045B82"/>
    <w:rsid w:val="00046C1F"/>
    <w:rsid w:val="00047973"/>
    <w:rsid w:val="00050900"/>
    <w:rsid w:val="00050969"/>
    <w:rsid w:val="0005465E"/>
    <w:rsid w:val="00054EFA"/>
    <w:rsid w:val="000551BA"/>
    <w:rsid w:val="000571F2"/>
    <w:rsid w:val="00060A0B"/>
    <w:rsid w:val="00061BDF"/>
    <w:rsid w:val="00063136"/>
    <w:rsid w:val="00063869"/>
    <w:rsid w:val="00063A87"/>
    <w:rsid w:val="00063F89"/>
    <w:rsid w:val="00064511"/>
    <w:rsid w:val="000645AF"/>
    <w:rsid w:val="00065571"/>
    <w:rsid w:val="00066400"/>
    <w:rsid w:val="00067D61"/>
    <w:rsid w:val="000707E0"/>
    <w:rsid w:val="000712A3"/>
    <w:rsid w:val="0007202D"/>
    <w:rsid w:val="0007215D"/>
    <w:rsid w:val="00072D80"/>
    <w:rsid w:val="000735F4"/>
    <w:rsid w:val="000738A6"/>
    <w:rsid w:val="00074D22"/>
    <w:rsid w:val="00075149"/>
    <w:rsid w:val="000757E1"/>
    <w:rsid w:val="00075C77"/>
    <w:rsid w:val="00076F7E"/>
    <w:rsid w:val="000770D6"/>
    <w:rsid w:val="00077119"/>
    <w:rsid w:val="0008039C"/>
    <w:rsid w:val="000809D2"/>
    <w:rsid w:val="000821DE"/>
    <w:rsid w:val="000826E2"/>
    <w:rsid w:val="0008383A"/>
    <w:rsid w:val="00085342"/>
    <w:rsid w:val="00086465"/>
    <w:rsid w:val="000869D2"/>
    <w:rsid w:val="00086DD9"/>
    <w:rsid w:val="0008711B"/>
    <w:rsid w:val="000876E2"/>
    <w:rsid w:val="0009137A"/>
    <w:rsid w:val="00091537"/>
    <w:rsid w:val="000919C8"/>
    <w:rsid w:val="00094DA1"/>
    <w:rsid w:val="000961AA"/>
    <w:rsid w:val="00097231"/>
    <w:rsid w:val="00097DA9"/>
    <w:rsid w:val="00097E8A"/>
    <w:rsid w:val="000A2A6F"/>
    <w:rsid w:val="000A310A"/>
    <w:rsid w:val="000A431F"/>
    <w:rsid w:val="000A4FB8"/>
    <w:rsid w:val="000A5D6B"/>
    <w:rsid w:val="000A60FF"/>
    <w:rsid w:val="000A69C6"/>
    <w:rsid w:val="000A72BC"/>
    <w:rsid w:val="000B0655"/>
    <w:rsid w:val="000B3D26"/>
    <w:rsid w:val="000C021E"/>
    <w:rsid w:val="000C10D9"/>
    <w:rsid w:val="000C2EE5"/>
    <w:rsid w:val="000C32A2"/>
    <w:rsid w:val="000C559D"/>
    <w:rsid w:val="000C5815"/>
    <w:rsid w:val="000C59BF"/>
    <w:rsid w:val="000C5EDC"/>
    <w:rsid w:val="000C6525"/>
    <w:rsid w:val="000C66BA"/>
    <w:rsid w:val="000C6B1B"/>
    <w:rsid w:val="000C6B21"/>
    <w:rsid w:val="000C7D8C"/>
    <w:rsid w:val="000D14DF"/>
    <w:rsid w:val="000D1A5E"/>
    <w:rsid w:val="000D20B8"/>
    <w:rsid w:val="000D32B7"/>
    <w:rsid w:val="000D414E"/>
    <w:rsid w:val="000D45FA"/>
    <w:rsid w:val="000D5026"/>
    <w:rsid w:val="000D512D"/>
    <w:rsid w:val="000D55B6"/>
    <w:rsid w:val="000D6D71"/>
    <w:rsid w:val="000D7264"/>
    <w:rsid w:val="000D76D8"/>
    <w:rsid w:val="000E08B9"/>
    <w:rsid w:val="000E0970"/>
    <w:rsid w:val="000E1106"/>
    <w:rsid w:val="000E287A"/>
    <w:rsid w:val="000E4333"/>
    <w:rsid w:val="000E69DD"/>
    <w:rsid w:val="000F14A6"/>
    <w:rsid w:val="000F1620"/>
    <w:rsid w:val="000F2007"/>
    <w:rsid w:val="000F5007"/>
    <w:rsid w:val="000F56B2"/>
    <w:rsid w:val="00101601"/>
    <w:rsid w:val="00103B61"/>
    <w:rsid w:val="0010456F"/>
    <w:rsid w:val="0010542F"/>
    <w:rsid w:val="00105478"/>
    <w:rsid w:val="00106B7E"/>
    <w:rsid w:val="0010789D"/>
    <w:rsid w:val="00110EC9"/>
    <w:rsid w:val="00111268"/>
    <w:rsid w:val="00112067"/>
    <w:rsid w:val="00112656"/>
    <w:rsid w:val="00112841"/>
    <w:rsid w:val="001128BB"/>
    <w:rsid w:val="00115665"/>
    <w:rsid w:val="00116BD4"/>
    <w:rsid w:val="001204E9"/>
    <w:rsid w:val="0012141C"/>
    <w:rsid w:val="00122584"/>
    <w:rsid w:val="00123677"/>
    <w:rsid w:val="00123FD7"/>
    <w:rsid w:val="00127726"/>
    <w:rsid w:val="00127934"/>
    <w:rsid w:val="00130A47"/>
    <w:rsid w:val="00131D2F"/>
    <w:rsid w:val="00131EFF"/>
    <w:rsid w:val="00133872"/>
    <w:rsid w:val="00133D20"/>
    <w:rsid w:val="00133F31"/>
    <w:rsid w:val="001350F1"/>
    <w:rsid w:val="001360D0"/>
    <w:rsid w:val="001361A0"/>
    <w:rsid w:val="00136AFB"/>
    <w:rsid w:val="0013700C"/>
    <w:rsid w:val="001377F3"/>
    <w:rsid w:val="00140021"/>
    <w:rsid w:val="00140E4C"/>
    <w:rsid w:val="00142356"/>
    <w:rsid w:val="00142F67"/>
    <w:rsid w:val="00142FE5"/>
    <w:rsid w:val="00143FC2"/>
    <w:rsid w:val="001442E7"/>
    <w:rsid w:val="00145F73"/>
    <w:rsid w:val="00150281"/>
    <w:rsid w:val="0015086F"/>
    <w:rsid w:val="0015090D"/>
    <w:rsid w:val="00151B18"/>
    <w:rsid w:val="0015276A"/>
    <w:rsid w:val="00152BD6"/>
    <w:rsid w:val="001563A8"/>
    <w:rsid w:val="00156B50"/>
    <w:rsid w:val="001607B1"/>
    <w:rsid w:val="0016122E"/>
    <w:rsid w:val="00161DEC"/>
    <w:rsid w:val="00163278"/>
    <w:rsid w:val="00164347"/>
    <w:rsid w:val="0016456E"/>
    <w:rsid w:val="001649D2"/>
    <w:rsid w:val="00164D9E"/>
    <w:rsid w:val="00164E9D"/>
    <w:rsid w:val="0016610A"/>
    <w:rsid w:val="0017062E"/>
    <w:rsid w:val="00170FC0"/>
    <w:rsid w:val="00171639"/>
    <w:rsid w:val="00171F7A"/>
    <w:rsid w:val="0017208F"/>
    <w:rsid w:val="00172961"/>
    <w:rsid w:val="00172B9A"/>
    <w:rsid w:val="00172E81"/>
    <w:rsid w:val="00173402"/>
    <w:rsid w:val="0017413C"/>
    <w:rsid w:val="001753CA"/>
    <w:rsid w:val="00175FB5"/>
    <w:rsid w:val="00180091"/>
    <w:rsid w:val="0018024C"/>
    <w:rsid w:val="001808E1"/>
    <w:rsid w:val="001821F4"/>
    <w:rsid w:val="00182EDA"/>
    <w:rsid w:val="001832FC"/>
    <w:rsid w:val="00183671"/>
    <w:rsid w:val="0018371F"/>
    <w:rsid w:val="00183FCD"/>
    <w:rsid w:val="0018423C"/>
    <w:rsid w:val="001843F3"/>
    <w:rsid w:val="00184F6C"/>
    <w:rsid w:val="0018514A"/>
    <w:rsid w:val="001861DC"/>
    <w:rsid w:val="0019055C"/>
    <w:rsid w:val="0019128A"/>
    <w:rsid w:val="00191D92"/>
    <w:rsid w:val="00191EF0"/>
    <w:rsid w:val="001924E6"/>
    <w:rsid w:val="00193A7C"/>
    <w:rsid w:val="00193BDD"/>
    <w:rsid w:val="00194486"/>
    <w:rsid w:val="001956E6"/>
    <w:rsid w:val="00195F57"/>
    <w:rsid w:val="00196952"/>
    <w:rsid w:val="00196B2F"/>
    <w:rsid w:val="001A1DB5"/>
    <w:rsid w:val="001A2A1B"/>
    <w:rsid w:val="001A38CB"/>
    <w:rsid w:val="001A3A1B"/>
    <w:rsid w:val="001A57BD"/>
    <w:rsid w:val="001A6CDA"/>
    <w:rsid w:val="001B1AFB"/>
    <w:rsid w:val="001B31FB"/>
    <w:rsid w:val="001B3275"/>
    <w:rsid w:val="001B37D0"/>
    <w:rsid w:val="001B3D96"/>
    <w:rsid w:val="001B6008"/>
    <w:rsid w:val="001B6F03"/>
    <w:rsid w:val="001B72DC"/>
    <w:rsid w:val="001B7A57"/>
    <w:rsid w:val="001B7ECA"/>
    <w:rsid w:val="001C19E5"/>
    <w:rsid w:val="001C22FA"/>
    <w:rsid w:val="001C39E9"/>
    <w:rsid w:val="001C40BA"/>
    <w:rsid w:val="001C4D55"/>
    <w:rsid w:val="001C5A37"/>
    <w:rsid w:val="001C5FBF"/>
    <w:rsid w:val="001D0A76"/>
    <w:rsid w:val="001D1B68"/>
    <w:rsid w:val="001D2588"/>
    <w:rsid w:val="001D294F"/>
    <w:rsid w:val="001D2CEA"/>
    <w:rsid w:val="001D3C1D"/>
    <w:rsid w:val="001D6DCA"/>
    <w:rsid w:val="001D7266"/>
    <w:rsid w:val="001D782C"/>
    <w:rsid w:val="001E0075"/>
    <w:rsid w:val="001E0165"/>
    <w:rsid w:val="001E36AB"/>
    <w:rsid w:val="001E430C"/>
    <w:rsid w:val="001E7144"/>
    <w:rsid w:val="001F1C95"/>
    <w:rsid w:val="001F31DB"/>
    <w:rsid w:val="001F427B"/>
    <w:rsid w:val="001F4D03"/>
    <w:rsid w:val="001F4F12"/>
    <w:rsid w:val="001F73B6"/>
    <w:rsid w:val="00201384"/>
    <w:rsid w:val="00201804"/>
    <w:rsid w:val="00201D59"/>
    <w:rsid w:val="0020219A"/>
    <w:rsid w:val="00202DA4"/>
    <w:rsid w:val="002041B3"/>
    <w:rsid w:val="00204B49"/>
    <w:rsid w:val="00207996"/>
    <w:rsid w:val="00210166"/>
    <w:rsid w:val="00211A21"/>
    <w:rsid w:val="002123D5"/>
    <w:rsid w:val="00213ED3"/>
    <w:rsid w:val="002144C9"/>
    <w:rsid w:val="00214569"/>
    <w:rsid w:val="002156B1"/>
    <w:rsid w:val="00215EF8"/>
    <w:rsid w:val="00216CFC"/>
    <w:rsid w:val="00217C60"/>
    <w:rsid w:val="002213E4"/>
    <w:rsid w:val="002235BB"/>
    <w:rsid w:val="0022364F"/>
    <w:rsid w:val="002236E8"/>
    <w:rsid w:val="002241C0"/>
    <w:rsid w:val="00227062"/>
    <w:rsid w:val="0022754A"/>
    <w:rsid w:val="00230C3B"/>
    <w:rsid w:val="002328BB"/>
    <w:rsid w:val="002332ED"/>
    <w:rsid w:val="0023484D"/>
    <w:rsid w:val="00234D9C"/>
    <w:rsid w:val="002363AD"/>
    <w:rsid w:val="002364AE"/>
    <w:rsid w:val="002375F9"/>
    <w:rsid w:val="0023775C"/>
    <w:rsid w:val="00242C39"/>
    <w:rsid w:val="00242F19"/>
    <w:rsid w:val="002459CA"/>
    <w:rsid w:val="002468CA"/>
    <w:rsid w:val="0024773A"/>
    <w:rsid w:val="00247FBF"/>
    <w:rsid w:val="0025203A"/>
    <w:rsid w:val="00252ABD"/>
    <w:rsid w:val="00254A11"/>
    <w:rsid w:val="00255566"/>
    <w:rsid w:val="00255695"/>
    <w:rsid w:val="00257273"/>
    <w:rsid w:val="002572EE"/>
    <w:rsid w:val="002607D2"/>
    <w:rsid w:val="00260D63"/>
    <w:rsid w:val="00261D4A"/>
    <w:rsid w:val="00263D97"/>
    <w:rsid w:val="0026456D"/>
    <w:rsid w:val="00264BE4"/>
    <w:rsid w:val="002653D4"/>
    <w:rsid w:val="002666ED"/>
    <w:rsid w:val="00267915"/>
    <w:rsid w:val="00270910"/>
    <w:rsid w:val="002718EF"/>
    <w:rsid w:val="00274A54"/>
    <w:rsid w:val="002775BB"/>
    <w:rsid w:val="00280427"/>
    <w:rsid w:val="00281758"/>
    <w:rsid w:val="00283236"/>
    <w:rsid w:val="002841C8"/>
    <w:rsid w:val="002844B9"/>
    <w:rsid w:val="0028498F"/>
    <w:rsid w:val="002866C6"/>
    <w:rsid w:val="00291708"/>
    <w:rsid w:val="00293264"/>
    <w:rsid w:val="002937FC"/>
    <w:rsid w:val="00294B2B"/>
    <w:rsid w:val="002951AC"/>
    <w:rsid w:val="002956F7"/>
    <w:rsid w:val="002A10AD"/>
    <w:rsid w:val="002A1F51"/>
    <w:rsid w:val="002A2062"/>
    <w:rsid w:val="002A22CC"/>
    <w:rsid w:val="002A41D5"/>
    <w:rsid w:val="002A45C7"/>
    <w:rsid w:val="002A6B0A"/>
    <w:rsid w:val="002A72B1"/>
    <w:rsid w:val="002B1DFB"/>
    <w:rsid w:val="002B252D"/>
    <w:rsid w:val="002B295A"/>
    <w:rsid w:val="002B312B"/>
    <w:rsid w:val="002B38FD"/>
    <w:rsid w:val="002B4326"/>
    <w:rsid w:val="002B557A"/>
    <w:rsid w:val="002B6713"/>
    <w:rsid w:val="002B6925"/>
    <w:rsid w:val="002C0841"/>
    <w:rsid w:val="002C0A22"/>
    <w:rsid w:val="002C0DA3"/>
    <w:rsid w:val="002C1108"/>
    <w:rsid w:val="002C14BE"/>
    <w:rsid w:val="002C29A7"/>
    <w:rsid w:val="002C4D91"/>
    <w:rsid w:val="002C5E07"/>
    <w:rsid w:val="002C7CB0"/>
    <w:rsid w:val="002D122B"/>
    <w:rsid w:val="002D1320"/>
    <w:rsid w:val="002D2274"/>
    <w:rsid w:val="002D2DF2"/>
    <w:rsid w:val="002D304E"/>
    <w:rsid w:val="002D44EA"/>
    <w:rsid w:val="002D5424"/>
    <w:rsid w:val="002D5E2A"/>
    <w:rsid w:val="002D7676"/>
    <w:rsid w:val="002D7C6D"/>
    <w:rsid w:val="002E0E14"/>
    <w:rsid w:val="002E1754"/>
    <w:rsid w:val="002E17A7"/>
    <w:rsid w:val="002E1A3E"/>
    <w:rsid w:val="002E2473"/>
    <w:rsid w:val="002E2C1F"/>
    <w:rsid w:val="002E31FE"/>
    <w:rsid w:val="002E6E42"/>
    <w:rsid w:val="002E7B15"/>
    <w:rsid w:val="002E7E69"/>
    <w:rsid w:val="002F29FB"/>
    <w:rsid w:val="002F3F1C"/>
    <w:rsid w:val="002F5014"/>
    <w:rsid w:val="002F54BA"/>
    <w:rsid w:val="002F782C"/>
    <w:rsid w:val="00301212"/>
    <w:rsid w:val="0030172E"/>
    <w:rsid w:val="0030223F"/>
    <w:rsid w:val="0030345F"/>
    <w:rsid w:val="00304268"/>
    <w:rsid w:val="00305EDF"/>
    <w:rsid w:val="003060FD"/>
    <w:rsid w:val="00306D2E"/>
    <w:rsid w:val="00306E74"/>
    <w:rsid w:val="00306F5C"/>
    <w:rsid w:val="00306FAE"/>
    <w:rsid w:val="0030752B"/>
    <w:rsid w:val="00307C74"/>
    <w:rsid w:val="00311EDB"/>
    <w:rsid w:val="00312B07"/>
    <w:rsid w:val="00314352"/>
    <w:rsid w:val="00314426"/>
    <w:rsid w:val="00314C4C"/>
    <w:rsid w:val="0031506F"/>
    <w:rsid w:val="003157A2"/>
    <w:rsid w:val="00317842"/>
    <w:rsid w:val="0031796F"/>
    <w:rsid w:val="00317B11"/>
    <w:rsid w:val="00317D9E"/>
    <w:rsid w:val="00317D9F"/>
    <w:rsid w:val="003209A7"/>
    <w:rsid w:val="00320BD9"/>
    <w:rsid w:val="00320D3D"/>
    <w:rsid w:val="0032101C"/>
    <w:rsid w:val="00321FA6"/>
    <w:rsid w:val="00323575"/>
    <w:rsid w:val="00325E57"/>
    <w:rsid w:val="003268C0"/>
    <w:rsid w:val="0032746C"/>
    <w:rsid w:val="003313DD"/>
    <w:rsid w:val="00331FFC"/>
    <w:rsid w:val="0033210E"/>
    <w:rsid w:val="00333680"/>
    <w:rsid w:val="003340A2"/>
    <w:rsid w:val="0033443E"/>
    <w:rsid w:val="00334E04"/>
    <w:rsid w:val="00335499"/>
    <w:rsid w:val="00336553"/>
    <w:rsid w:val="00336E9C"/>
    <w:rsid w:val="00337615"/>
    <w:rsid w:val="003379EB"/>
    <w:rsid w:val="00337B1E"/>
    <w:rsid w:val="00337DAC"/>
    <w:rsid w:val="00340260"/>
    <w:rsid w:val="00342B00"/>
    <w:rsid w:val="00343B3A"/>
    <w:rsid w:val="00344E44"/>
    <w:rsid w:val="0034550E"/>
    <w:rsid w:val="00345BEE"/>
    <w:rsid w:val="00346AB5"/>
    <w:rsid w:val="00351697"/>
    <w:rsid w:val="00352A3F"/>
    <w:rsid w:val="00354CD6"/>
    <w:rsid w:val="00355991"/>
    <w:rsid w:val="00356749"/>
    <w:rsid w:val="003569C0"/>
    <w:rsid w:val="00357FF0"/>
    <w:rsid w:val="003603FE"/>
    <w:rsid w:val="00361C7A"/>
    <w:rsid w:val="00363B0C"/>
    <w:rsid w:val="00365899"/>
    <w:rsid w:val="00367E06"/>
    <w:rsid w:val="00370DDA"/>
    <w:rsid w:val="00370F26"/>
    <w:rsid w:val="003712B3"/>
    <w:rsid w:val="00372D6A"/>
    <w:rsid w:val="00372DF7"/>
    <w:rsid w:val="003755E5"/>
    <w:rsid w:val="0037646C"/>
    <w:rsid w:val="00377CDB"/>
    <w:rsid w:val="00381384"/>
    <w:rsid w:val="003819C3"/>
    <w:rsid w:val="0038246E"/>
    <w:rsid w:val="00382591"/>
    <w:rsid w:val="00383C5E"/>
    <w:rsid w:val="00383D7F"/>
    <w:rsid w:val="003842FB"/>
    <w:rsid w:val="0038463B"/>
    <w:rsid w:val="00384CD1"/>
    <w:rsid w:val="00384D62"/>
    <w:rsid w:val="0038538D"/>
    <w:rsid w:val="00385F4D"/>
    <w:rsid w:val="003864F5"/>
    <w:rsid w:val="00387667"/>
    <w:rsid w:val="003878B0"/>
    <w:rsid w:val="003879E1"/>
    <w:rsid w:val="00387F26"/>
    <w:rsid w:val="00392A9D"/>
    <w:rsid w:val="00394428"/>
    <w:rsid w:val="003959C3"/>
    <w:rsid w:val="003962FF"/>
    <w:rsid w:val="00396D20"/>
    <w:rsid w:val="00397C1A"/>
    <w:rsid w:val="003A2145"/>
    <w:rsid w:val="003A2165"/>
    <w:rsid w:val="003A3775"/>
    <w:rsid w:val="003A3C18"/>
    <w:rsid w:val="003A518E"/>
    <w:rsid w:val="003A6B6E"/>
    <w:rsid w:val="003A79E9"/>
    <w:rsid w:val="003B04A8"/>
    <w:rsid w:val="003B0A27"/>
    <w:rsid w:val="003B199C"/>
    <w:rsid w:val="003B3B10"/>
    <w:rsid w:val="003B51FE"/>
    <w:rsid w:val="003B5CD2"/>
    <w:rsid w:val="003B620E"/>
    <w:rsid w:val="003B7704"/>
    <w:rsid w:val="003B7E1E"/>
    <w:rsid w:val="003C0196"/>
    <w:rsid w:val="003C1576"/>
    <w:rsid w:val="003C31EE"/>
    <w:rsid w:val="003C3F7B"/>
    <w:rsid w:val="003C3FB2"/>
    <w:rsid w:val="003C4803"/>
    <w:rsid w:val="003C4F6D"/>
    <w:rsid w:val="003C7AA7"/>
    <w:rsid w:val="003D02C0"/>
    <w:rsid w:val="003D0BF5"/>
    <w:rsid w:val="003D26E1"/>
    <w:rsid w:val="003D296A"/>
    <w:rsid w:val="003D3A90"/>
    <w:rsid w:val="003D6B47"/>
    <w:rsid w:val="003D7F78"/>
    <w:rsid w:val="003E12BA"/>
    <w:rsid w:val="003E2D87"/>
    <w:rsid w:val="003E3367"/>
    <w:rsid w:val="003E557A"/>
    <w:rsid w:val="003F2830"/>
    <w:rsid w:val="003F59DB"/>
    <w:rsid w:val="003F5BA7"/>
    <w:rsid w:val="003F794A"/>
    <w:rsid w:val="00400C60"/>
    <w:rsid w:val="00401CB9"/>
    <w:rsid w:val="00402B54"/>
    <w:rsid w:val="004070F4"/>
    <w:rsid w:val="00410881"/>
    <w:rsid w:val="00412913"/>
    <w:rsid w:val="00412E84"/>
    <w:rsid w:val="004131FE"/>
    <w:rsid w:val="0041371B"/>
    <w:rsid w:val="00413766"/>
    <w:rsid w:val="004147F7"/>
    <w:rsid w:val="0041612D"/>
    <w:rsid w:val="00416702"/>
    <w:rsid w:val="00416C10"/>
    <w:rsid w:val="00420E7B"/>
    <w:rsid w:val="00421B84"/>
    <w:rsid w:val="00421FD4"/>
    <w:rsid w:val="0042243E"/>
    <w:rsid w:val="00424347"/>
    <w:rsid w:val="00425E69"/>
    <w:rsid w:val="004261E9"/>
    <w:rsid w:val="00427435"/>
    <w:rsid w:val="0043263E"/>
    <w:rsid w:val="0043368C"/>
    <w:rsid w:val="004348D9"/>
    <w:rsid w:val="00434F07"/>
    <w:rsid w:val="00440774"/>
    <w:rsid w:val="0044237C"/>
    <w:rsid w:val="0044419F"/>
    <w:rsid w:val="00444341"/>
    <w:rsid w:val="0044561F"/>
    <w:rsid w:val="00446493"/>
    <w:rsid w:val="0044725B"/>
    <w:rsid w:val="00452390"/>
    <w:rsid w:val="004539B7"/>
    <w:rsid w:val="00455FF9"/>
    <w:rsid w:val="00456BC6"/>
    <w:rsid w:val="00456CE6"/>
    <w:rsid w:val="00456D0D"/>
    <w:rsid w:val="00460B23"/>
    <w:rsid w:val="00460B79"/>
    <w:rsid w:val="004615DE"/>
    <w:rsid w:val="00461C3D"/>
    <w:rsid w:val="004643E0"/>
    <w:rsid w:val="00464CD4"/>
    <w:rsid w:val="00466B40"/>
    <w:rsid w:val="00467005"/>
    <w:rsid w:val="00470AE4"/>
    <w:rsid w:val="00470F40"/>
    <w:rsid w:val="00471E05"/>
    <w:rsid w:val="004726F0"/>
    <w:rsid w:val="00472ACD"/>
    <w:rsid w:val="00473431"/>
    <w:rsid w:val="004739EC"/>
    <w:rsid w:val="00475E87"/>
    <w:rsid w:val="00475FD1"/>
    <w:rsid w:val="00477F5D"/>
    <w:rsid w:val="004803ED"/>
    <w:rsid w:val="00481155"/>
    <w:rsid w:val="00481E4A"/>
    <w:rsid w:val="004831D9"/>
    <w:rsid w:val="0048394B"/>
    <w:rsid w:val="004843B4"/>
    <w:rsid w:val="00485BA4"/>
    <w:rsid w:val="00485CEE"/>
    <w:rsid w:val="004869E6"/>
    <w:rsid w:val="00486ED6"/>
    <w:rsid w:val="00486FF7"/>
    <w:rsid w:val="00492B2F"/>
    <w:rsid w:val="0049354C"/>
    <w:rsid w:val="00493D4E"/>
    <w:rsid w:val="00493E73"/>
    <w:rsid w:val="004945E5"/>
    <w:rsid w:val="00494C51"/>
    <w:rsid w:val="004956B5"/>
    <w:rsid w:val="00497213"/>
    <w:rsid w:val="00497847"/>
    <w:rsid w:val="00497A3D"/>
    <w:rsid w:val="00497D9E"/>
    <w:rsid w:val="004A3876"/>
    <w:rsid w:val="004A51F1"/>
    <w:rsid w:val="004A6D29"/>
    <w:rsid w:val="004A79A2"/>
    <w:rsid w:val="004B0239"/>
    <w:rsid w:val="004B07D0"/>
    <w:rsid w:val="004B0842"/>
    <w:rsid w:val="004B1427"/>
    <w:rsid w:val="004B352A"/>
    <w:rsid w:val="004B5F37"/>
    <w:rsid w:val="004B607E"/>
    <w:rsid w:val="004B60BE"/>
    <w:rsid w:val="004B6A67"/>
    <w:rsid w:val="004B6CCE"/>
    <w:rsid w:val="004C0525"/>
    <w:rsid w:val="004C0BAC"/>
    <w:rsid w:val="004C3565"/>
    <w:rsid w:val="004C5DCD"/>
    <w:rsid w:val="004C74D8"/>
    <w:rsid w:val="004C7A87"/>
    <w:rsid w:val="004D0992"/>
    <w:rsid w:val="004D0D1E"/>
    <w:rsid w:val="004D129E"/>
    <w:rsid w:val="004D2B4E"/>
    <w:rsid w:val="004D32AA"/>
    <w:rsid w:val="004D34A5"/>
    <w:rsid w:val="004D66C9"/>
    <w:rsid w:val="004D7319"/>
    <w:rsid w:val="004D789E"/>
    <w:rsid w:val="004E1D72"/>
    <w:rsid w:val="004E33ED"/>
    <w:rsid w:val="004E38D1"/>
    <w:rsid w:val="004E3DDF"/>
    <w:rsid w:val="004E64D5"/>
    <w:rsid w:val="004E68AD"/>
    <w:rsid w:val="004E6B06"/>
    <w:rsid w:val="004E751D"/>
    <w:rsid w:val="004E779C"/>
    <w:rsid w:val="004E7E5E"/>
    <w:rsid w:val="004E7ED5"/>
    <w:rsid w:val="004F003A"/>
    <w:rsid w:val="004F04C6"/>
    <w:rsid w:val="004F2033"/>
    <w:rsid w:val="004F43BD"/>
    <w:rsid w:val="004F45A8"/>
    <w:rsid w:val="004F4B33"/>
    <w:rsid w:val="004F4F51"/>
    <w:rsid w:val="004F6B3F"/>
    <w:rsid w:val="004F7F33"/>
    <w:rsid w:val="004F7F82"/>
    <w:rsid w:val="00502850"/>
    <w:rsid w:val="005034F3"/>
    <w:rsid w:val="00504046"/>
    <w:rsid w:val="005041B8"/>
    <w:rsid w:val="00504267"/>
    <w:rsid w:val="00504FD2"/>
    <w:rsid w:val="0050632A"/>
    <w:rsid w:val="005063D3"/>
    <w:rsid w:val="00506404"/>
    <w:rsid w:val="00506800"/>
    <w:rsid w:val="00507011"/>
    <w:rsid w:val="00512BD7"/>
    <w:rsid w:val="0051464F"/>
    <w:rsid w:val="00516C2D"/>
    <w:rsid w:val="005173AA"/>
    <w:rsid w:val="00517B64"/>
    <w:rsid w:val="005232F9"/>
    <w:rsid w:val="0052390F"/>
    <w:rsid w:val="00525E66"/>
    <w:rsid w:val="005267F9"/>
    <w:rsid w:val="0052708C"/>
    <w:rsid w:val="00527B21"/>
    <w:rsid w:val="005317EB"/>
    <w:rsid w:val="00532C9C"/>
    <w:rsid w:val="0053309D"/>
    <w:rsid w:val="005339E0"/>
    <w:rsid w:val="00533F1D"/>
    <w:rsid w:val="005351ED"/>
    <w:rsid w:val="005356A6"/>
    <w:rsid w:val="00536C17"/>
    <w:rsid w:val="00540682"/>
    <w:rsid w:val="005432D7"/>
    <w:rsid w:val="00543318"/>
    <w:rsid w:val="005454B4"/>
    <w:rsid w:val="00545B98"/>
    <w:rsid w:val="00546B51"/>
    <w:rsid w:val="00547076"/>
    <w:rsid w:val="00547179"/>
    <w:rsid w:val="00550757"/>
    <w:rsid w:val="00550C1D"/>
    <w:rsid w:val="005510D4"/>
    <w:rsid w:val="00551EEB"/>
    <w:rsid w:val="00552854"/>
    <w:rsid w:val="005532B0"/>
    <w:rsid w:val="00553AE0"/>
    <w:rsid w:val="00553BBA"/>
    <w:rsid w:val="00554EAF"/>
    <w:rsid w:val="00555DBB"/>
    <w:rsid w:val="005561E7"/>
    <w:rsid w:val="00557410"/>
    <w:rsid w:val="005576B3"/>
    <w:rsid w:val="005600F3"/>
    <w:rsid w:val="0056071F"/>
    <w:rsid w:val="00560864"/>
    <w:rsid w:val="0056123F"/>
    <w:rsid w:val="00561BAA"/>
    <w:rsid w:val="00562801"/>
    <w:rsid w:val="00562F7B"/>
    <w:rsid w:val="00563948"/>
    <w:rsid w:val="005642BE"/>
    <w:rsid w:val="00564433"/>
    <w:rsid w:val="00564D72"/>
    <w:rsid w:val="0056500B"/>
    <w:rsid w:val="00565350"/>
    <w:rsid w:val="00565B60"/>
    <w:rsid w:val="005663B1"/>
    <w:rsid w:val="005666FD"/>
    <w:rsid w:val="00566968"/>
    <w:rsid w:val="00566CB4"/>
    <w:rsid w:val="00567176"/>
    <w:rsid w:val="00567E3D"/>
    <w:rsid w:val="00570F05"/>
    <w:rsid w:val="00571749"/>
    <w:rsid w:val="0057211E"/>
    <w:rsid w:val="005729E0"/>
    <w:rsid w:val="00574715"/>
    <w:rsid w:val="005757D9"/>
    <w:rsid w:val="00575C3D"/>
    <w:rsid w:val="00576385"/>
    <w:rsid w:val="00576B32"/>
    <w:rsid w:val="00581F99"/>
    <w:rsid w:val="00583BD3"/>
    <w:rsid w:val="005847DE"/>
    <w:rsid w:val="005870F0"/>
    <w:rsid w:val="00587BB3"/>
    <w:rsid w:val="0059041F"/>
    <w:rsid w:val="0059118C"/>
    <w:rsid w:val="00591631"/>
    <w:rsid w:val="0059369F"/>
    <w:rsid w:val="00593AE7"/>
    <w:rsid w:val="00594209"/>
    <w:rsid w:val="00597641"/>
    <w:rsid w:val="005A0FE5"/>
    <w:rsid w:val="005A251B"/>
    <w:rsid w:val="005A31F2"/>
    <w:rsid w:val="005A3270"/>
    <w:rsid w:val="005A3379"/>
    <w:rsid w:val="005A33F8"/>
    <w:rsid w:val="005A3510"/>
    <w:rsid w:val="005A7F04"/>
    <w:rsid w:val="005B0369"/>
    <w:rsid w:val="005B05C6"/>
    <w:rsid w:val="005B0B2C"/>
    <w:rsid w:val="005B14FD"/>
    <w:rsid w:val="005B16DB"/>
    <w:rsid w:val="005B3C42"/>
    <w:rsid w:val="005B432E"/>
    <w:rsid w:val="005B471F"/>
    <w:rsid w:val="005C05BD"/>
    <w:rsid w:val="005C0DC4"/>
    <w:rsid w:val="005C1C4D"/>
    <w:rsid w:val="005C3FBD"/>
    <w:rsid w:val="005C47DC"/>
    <w:rsid w:val="005C55EF"/>
    <w:rsid w:val="005C58FC"/>
    <w:rsid w:val="005C5D06"/>
    <w:rsid w:val="005C6A4F"/>
    <w:rsid w:val="005C71BE"/>
    <w:rsid w:val="005D28DE"/>
    <w:rsid w:val="005D30D8"/>
    <w:rsid w:val="005D43B0"/>
    <w:rsid w:val="005D599C"/>
    <w:rsid w:val="005D6471"/>
    <w:rsid w:val="005D65CD"/>
    <w:rsid w:val="005D6A57"/>
    <w:rsid w:val="005D6C81"/>
    <w:rsid w:val="005D72F0"/>
    <w:rsid w:val="005E0EA5"/>
    <w:rsid w:val="005E0F21"/>
    <w:rsid w:val="005E13ED"/>
    <w:rsid w:val="005E54A0"/>
    <w:rsid w:val="005E66C1"/>
    <w:rsid w:val="005E670D"/>
    <w:rsid w:val="005F13AB"/>
    <w:rsid w:val="005F2640"/>
    <w:rsid w:val="005F3388"/>
    <w:rsid w:val="005F3BEF"/>
    <w:rsid w:val="005F3E9A"/>
    <w:rsid w:val="005F4A16"/>
    <w:rsid w:val="00602C4B"/>
    <w:rsid w:val="00603B8B"/>
    <w:rsid w:val="00603F75"/>
    <w:rsid w:val="0060407D"/>
    <w:rsid w:val="006057EC"/>
    <w:rsid w:val="00610CD0"/>
    <w:rsid w:val="00612844"/>
    <w:rsid w:val="00612927"/>
    <w:rsid w:val="00612E52"/>
    <w:rsid w:val="00612EF8"/>
    <w:rsid w:val="00613BF1"/>
    <w:rsid w:val="00615678"/>
    <w:rsid w:val="00615B77"/>
    <w:rsid w:val="006171A3"/>
    <w:rsid w:val="0062539A"/>
    <w:rsid w:val="0062574C"/>
    <w:rsid w:val="00626057"/>
    <w:rsid w:val="00627626"/>
    <w:rsid w:val="00630780"/>
    <w:rsid w:val="00633CA1"/>
    <w:rsid w:val="006350FD"/>
    <w:rsid w:val="00635226"/>
    <w:rsid w:val="00636FF3"/>
    <w:rsid w:val="00637BB6"/>
    <w:rsid w:val="0064040F"/>
    <w:rsid w:val="00644C0B"/>
    <w:rsid w:val="006453C8"/>
    <w:rsid w:val="00652D3D"/>
    <w:rsid w:val="0065401C"/>
    <w:rsid w:val="00655A2E"/>
    <w:rsid w:val="00656BB0"/>
    <w:rsid w:val="00656C4B"/>
    <w:rsid w:val="00657752"/>
    <w:rsid w:val="006605B5"/>
    <w:rsid w:val="00660B63"/>
    <w:rsid w:val="00661191"/>
    <w:rsid w:val="0066515A"/>
    <w:rsid w:val="00665CED"/>
    <w:rsid w:val="00667ABC"/>
    <w:rsid w:val="00667B75"/>
    <w:rsid w:val="00667F40"/>
    <w:rsid w:val="0067020E"/>
    <w:rsid w:val="006713CA"/>
    <w:rsid w:val="0067225E"/>
    <w:rsid w:val="00672DF9"/>
    <w:rsid w:val="00675FC2"/>
    <w:rsid w:val="00676B77"/>
    <w:rsid w:val="00677745"/>
    <w:rsid w:val="006778AD"/>
    <w:rsid w:val="00677A69"/>
    <w:rsid w:val="00680A5C"/>
    <w:rsid w:val="00681993"/>
    <w:rsid w:val="006828BC"/>
    <w:rsid w:val="00686218"/>
    <w:rsid w:val="00690239"/>
    <w:rsid w:val="00690419"/>
    <w:rsid w:val="00691A3A"/>
    <w:rsid w:val="00692E74"/>
    <w:rsid w:val="006934E1"/>
    <w:rsid w:val="006934F1"/>
    <w:rsid w:val="006950F2"/>
    <w:rsid w:val="006956B8"/>
    <w:rsid w:val="006A0A5C"/>
    <w:rsid w:val="006A0B73"/>
    <w:rsid w:val="006A1040"/>
    <w:rsid w:val="006A115B"/>
    <w:rsid w:val="006A2674"/>
    <w:rsid w:val="006A2D8E"/>
    <w:rsid w:val="006A43DF"/>
    <w:rsid w:val="006A5561"/>
    <w:rsid w:val="006A6050"/>
    <w:rsid w:val="006A6FE7"/>
    <w:rsid w:val="006B07F2"/>
    <w:rsid w:val="006B0972"/>
    <w:rsid w:val="006B1084"/>
    <w:rsid w:val="006B24A7"/>
    <w:rsid w:val="006B2BF7"/>
    <w:rsid w:val="006B3906"/>
    <w:rsid w:val="006B41A9"/>
    <w:rsid w:val="006B6F0D"/>
    <w:rsid w:val="006B7070"/>
    <w:rsid w:val="006B72CE"/>
    <w:rsid w:val="006B7F33"/>
    <w:rsid w:val="006B7FEB"/>
    <w:rsid w:val="006C0645"/>
    <w:rsid w:val="006C278B"/>
    <w:rsid w:val="006C3677"/>
    <w:rsid w:val="006C6B62"/>
    <w:rsid w:val="006C7F00"/>
    <w:rsid w:val="006D0F2D"/>
    <w:rsid w:val="006D153B"/>
    <w:rsid w:val="006D1DBE"/>
    <w:rsid w:val="006D1F03"/>
    <w:rsid w:val="006D3962"/>
    <w:rsid w:val="006D4C0B"/>
    <w:rsid w:val="006D72F6"/>
    <w:rsid w:val="006D7529"/>
    <w:rsid w:val="006E1729"/>
    <w:rsid w:val="006E1814"/>
    <w:rsid w:val="006E2152"/>
    <w:rsid w:val="006E21E1"/>
    <w:rsid w:val="006E47F7"/>
    <w:rsid w:val="006E5294"/>
    <w:rsid w:val="006E6519"/>
    <w:rsid w:val="006F15FB"/>
    <w:rsid w:val="006F17C3"/>
    <w:rsid w:val="006F1D7F"/>
    <w:rsid w:val="006F21C1"/>
    <w:rsid w:val="006F3346"/>
    <w:rsid w:val="006F4BBE"/>
    <w:rsid w:val="006F7F42"/>
    <w:rsid w:val="006F7FEF"/>
    <w:rsid w:val="007013E4"/>
    <w:rsid w:val="00701892"/>
    <w:rsid w:val="00704601"/>
    <w:rsid w:val="00704E6B"/>
    <w:rsid w:val="00705134"/>
    <w:rsid w:val="00705D13"/>
    <w:rsid w:val="00705E8F"/>
    <w:rsid w:val="00706EC0"/>
    <w:rsid w:val="0070738F"/>
    <w:rsid w:val="007075D8"/>
    <w:rsid w:val="00707A0E"/>
    <w:rsid w:val="00707D73"/>
    <w:rsid w:val="0071160D"/>
    <w:rsid w:val="007124CD"/>
    <w:rsid w:val="00714119"/>
    <w:rsid w:val="00714CC5"/>
    <w:rsid w:val="00714DE2"/>
    <w:rsid w:val="00716793"/>
    <w:rsid w:val="007173AD"/>
    <w:rsid w:val="0071758C"/>
    <w:rsid w:val="00717AA2"/>
    <w:rsid w:val="0072067B"/>
    <w:rsid w:val="007234D5"/>
    <w:rsid w:val="00724703"/>
    <w:rsid w:val="00724D8D"/>
    <w:rsid w:val="00725110"/>
    <w:rsid w:val="0072518D"/>
    <w:rsid w:val="0072574B"/>
    <w:rsid w:val="00727058"/>
    <w:rsid w:val="007317B7"/>
    <w:rsid w:val="007331C2"/>
    <w:rsid w:val="00733422"/>
    <w:rsid w:val="00734F82"/>
    <w:rsid w:val="00735024"/>
    <w:rsid w:val="007354A9"/>
    <w:rsid w:val="007356E0"/>
    <w:rsid w:val="00736FC6"/>
    <w:rsid w:val="00737311"/>
    <w:rsid w:val="00740FDA"/>
    <w:rsid w:val="00742538"/>
    <w:rsid w:val="0074335F"/>
    <w:rsid w:val="007435A1"/>
    <w:rsid w:val="007447A0"/>
    <w:rsid w:val="00745D0E"/>
    <w:rsid w:val="007465DD"/>
    <w:rsid w:val="00746EF4"/>
    <w:rsid w:val="007478AB"/>
    <w:rsid w:val="00747EEE"/>
    <w:rsid w:val="00751472"/>
    <w:rsid w:val="007525D5"/>
    <w:rsid w:val="0075368A"/>
    <w:rsid w:val="00754AF8"/>
    <w:rsid w:val="00754C9F"/>
    <w:rsid w:val="00755032"/>
    <w:rsid w:val="007551C6"/>
    <w:rsid w:val="00755F98"/>
    <w:rsid w:val="0075742C"/>
    <w:rsid w:val="00762341"/>
    <w:rsid w:val="0076600F"/>
    <w:rsid w:val="007671F0"/>
    <w:rsid w:val="00770A0F"/>
    <w:rsid w:val="00771197"/>
    <w:rsid w:val="0077203D"/>
    <w:rsid w:val="00772942"/>
    <w:rsid w:val="00772A0D"/>
    <w:rsid w:val="00772EAC"/>
    <w:rsid w:val="007739A3"/>
    <w:rsid w:val="00773B25"/>
    <w:rsid w:val="007740CE"/>
    <w:rsid w:val="007764EF"/>
    <w:rsid w:val="00777D6E"/>
    <w:rsid w:val="007802D2"/>
    <w:rsid w:val="00781E3B"/>
    <w:rsid w:val="00781F6C"/>
    <w:rsid w:val="00783C7E"/>
    <w:rsid w:val="00783DD6"/>
    <w:rsid w:val="0078470C"/>
    <w:rsid w:val="00784A25"/>
    <w:rsid w:val="00785434"/>
    <w:rsid w:val="00785443"/>
    <w:rsid w:val="00785A0F"/>
    <w:rsid w:val="00786874"/>
    <w:rsid w:val="0078716F"/>
    <w:rsid w:val="007902C5"/>
    <w:rsid w:val="00790419"/>
    <w:rsid w:val="007908CE"/>
    <w:rsid w:val="00793168"/>
    <w:rsid w:val="007933FD"/>
    <w:rsid w:val="00793895"/>
    <w:rsid w:val="007939FD"/>
    <w:rsid w:val="00793F14"/>
    <w:rsid w:val="007944A9"/>
    <w:rsid w:val="00795E8E"/>
    <w:rsid w:val="007A0094"/>
    <w:rsid w:val="007A1298"/>
    <w:rsid w:val="007A138B"/>
    <w:rsid w:val="007A4725"/>
    <w:rsid w:val="007A63BB"/>
    <w:rsid w:val="007A645D"/>
    <w:rsid w:val="007A707E"/>
    <w:rsid w:val="007A7E97"/>
    <w:rsid w:val="007B010D"/>
    <w:rsid w:val="007B05F2"/>
    <w:rsid w:val="007B1BD9"/>
    <w:rsid w:val="007B28C0"/>
    <w:rsid w:val="007B3B39"/>
    <w:rsid w:val="007B5060"/>
    <w:rsid w:val="007B5114"/>
    <w:rsid w:val="007B6779"/>
    <w:rsid w:val="007C1B18"/>
    <w:rsid w:val="007C1DBF"/>
    <w:rsid w:val="007C1E94"/>
    <w:rsid w:val="007C26D7"/>
    <w:rsid w:val="007C350B"/>
    <w:rsid w:val="007C3626"/>
    <w:rsid w:val="007C3A0C"/>
    <w:rsid w:val="007C5289"/>
    <w:rsid w:val="007C6DC8"/>
    <w:rsid w:val="007D0E87"/>
    <w:rsid w:val="007D0F98"/>
    <w:rsid w:val="007D1582"/>
    <w:rsid w:val="007D15BE"/>
    <w:rsid w:val="007D1EA3"/>
    <w:rsid w:val="007D2E87"/>
    <w:rsid w:val="007D34D9"/>
    <w:rsid w:val="007D5A74"/>
    <w:rsid w:val="007D5BC2"/>
    <w:rsid w:val="007D6706"/>
    <w:rsid w:val="007D7C47"/>
    <w:rsid w:val="007E1880"/>
    <w:rsid w:val="007E21AA"/>
    <w:rsid w:val="007E2676"/>
    <w:rsid w:val="007E34E5"/>
    <w:rsid w:val="007E384B"/>
    <w:rsid w:val="007E4967"/>
    <w:rsid w:val="007E58B1"/>
    <w:rsid w:val="007F0DB5"/>
    <w:rsid w:val="007F1600"/>
    <w:rsid w:val="007F1644"/>
    <w:rsid w:val="007F22D1"/>
    <w:rsid w:val="007F2731"/>
    <w:rsid w:val="007F2905"/>
    <w:rsid w:val="007F2A59"/>
    <w:rsid w:val="007F2B2D"/>
    <w:rsid w:val="007F5BE6"/>
    <w:rsid w:val="007F5CBF"/>
    <w:rsid w:val="007F6132"/>
    <w:rsid w:val="007F626A"/>
    <w:rsid w:val="007F65D8"/>
    <w:rsid w:val="007F665F"/>
    <w:rsid w:val="007F7681"/>
    <w:rsid w:val="0080048B"/>
    <w:rsid w:val="00801BDC"/>
    <w:rsid w:val="00805B0A"/>
    <w:rsid w:val="00806C21"/>
    <w:rsid w:val="00806F08"/>
    <w:rsid w:val="00807D99"/>
    <w:rsid w:val="0081112D"/>
    <w:rsid w:val="00811A6D"/>
    <w:rsid w:val="0081442A"/>
    <w:rsid w:val="00814D84"/>
    <w:rsid w:val="00814E36"/>
    <w:rsid w:val="00817B7B"/>
    <w:rsid w:val="00817E53"/>
    <w:rsid w:val="00820861"/>
    <w:rsid w:val="00820F67"/>
    <w:rsid w:val="0082118D"/>
    <w:rsid w:val="008211AA"/>
    <w:rsid w:val="008229C0"/>
    <w:rsid w:val="00822C14"/>
    <w:rsid w:val="00823507"/>
    <w:rsid w:val="008241B8"/>
    <w:rsid w:val="0083074B"/>
    <w:rsid w:val="00830861"/>
    <w:rsid w:val="0083186A"/>
    <w:rsid w:val="00832DA0"/>
    <w:rsid w:val="00833BD3"/>
    <w:rsid w:val="00834155"/>
    <w:rsid w:val="008357B4"/>
    <w:rsid w:val="0084075F"/>
    <w:rsid w:val="00840860"/>
    <w:rsid w:val="00841A1F"/>
    <w:rsid w:val="00842638"/>
    <w:rsid w:val="0084296B"/>
    <w:rsid w:val="008434D5"/>
    <w:rsid w:val="0084482D"/>
    <w:rsid w:val="008467EB"/>
    <w:rsid w:val="00847694"/>
    <w:rsid w:val="00851123"/>
    <w:rsid w:val="00851E89"/>
    <w:rsid w:val="00852281"/>
    <w:rsid w:val="0085242C"/>
    <w:rsid w:val="00854F33"/>
    <w:rsid w:val="00855699"/>
    <w:rsid w:val="008558FB"/>
    <w:rsid w:val="00857111"/>
    <w:rsid w:val="008606D0"/>
    <w:rsid w:val="00861D97"/>
    <w:rsid w:val="00862D86"/>
    <w:rsid w:val="00863C4E"/>
    <w:rsid w:val="008640DD"/>
    <w:rsid w:val="00864213"/>
    <w:rsid w:val="008658B9"/>
    <w:rsid w:val="0086651C"/>
    <w:rsid w:val="00866874"/>
    <w:rsid w:val="00870FA7"/>
    <w:rsid w:val="00871020"/>
    <w:rsid w:val="00872271"/>
    <w:rsid w:val="0087244D"/>
    <w:rsid w:val="00872F8F"/>
    <w:rsid w:val="00873136"/>
    <w:rsid w:val="008734F7"/>
    <w:rsid w:val="00873C68"/>
    <w:rsid w:val="00874114"/>
    <w:rsid w:val="008742C8"/>
    <w:rsid w:val="00875A8A"/>
    <w:rsid w:val="00876837"/>
    <w:rsid w:val="00876F28"/>
    <w:rsid w:val="0087710B"/>
    <w:rsid w:val="00877B6E"/>
    <w:rsid w:val="0088069E"/>
    <w:rsid w:val="0088194D"/>
    <w:rsid w:val="00882430"/>
    <w:rsid w:val="00882E1F"/>
    <w:rsid w:val="00884416"/>
    <w:rsid w:val="00885CDD"/>
    <w:rsid w:val="0088625B"/>
    <w:rsid w:val="008918E4"/>
    <w:rsid w:val="00892C05"/>
    <w:rsid w:val="008942FD"/>
    <w:rsid w:val="00894A2C"/>
    <w:rsid w:val="00896ABD"/>
    <w:rsid w:val="00897082"/>
    <w:rsid w:val="008974D9"/>
    <w:rsid w:val="008A2D50"/>
    <w:rsid w:val="008A65DF"/>
    <w:rsid w:val="008A6AEF"/>
    <w:rsid w:val="008B0770"/>
    <w:rsid w:val="008B1722"/>
    <w:rsid w:val="008B39B4"/>
    <w:rsid w:val="008B3D61"/>
    <w:rsid w:val="008B4811"/>
    <w:rsid w:val="008B4ED0"/>
    <w:rsid w:val="008B4FDB"/>
    <w:rsid w:val="008B5A24"/>
    <w:rsid w:val="008B6A78"/>
    <w:rsid w:val="008C099C"/>
    <w:rsid w:val="008C11B7"/>
    <w:rsid w:val="008C2077"/>
    <w:rsid w:val="008C38BE"/>
    <w:rsid w:val="008C5359"/>
    <w:rsid w:val="008C6BF3"/>
    <w:rsid w:val="008C74A4"/>
    <w:rsid w:val="008C7A29"/>
    <w:rsid w:val="008D0335"/>
    <w:rsid w:val="008D0528"/>
    <w:rsid w:val="008D0B92"/>
    <w:rsid w:val="008D1D38"/>
    <w:rsid w:val="008D1F5C"/>
    <w:rsid w:val="008D25FC"/>
    <w:rsid w:val="008D2A2A"/>
    <w:rsid w:val="008D2AFE"/>
    <w:rsid w:val="008D3F40"/>
    <w:rsid w:val="008D4FB1"/>
    <w:rsid w:val="008D5089"/>
    <w:rsid w:val="008D6B92"/>
    <w:rsid w:val="008D789F"/>
    <w:rsid w:val="008D7E08"/>
    <w:rsid w:val="008E06C2"/>
    <w:rsid w:val="008E0782"/>
    <w:rsid w:val="008E07B2"/>
    <w:rsid w:val="008E10E7"/>
    <w:rsid w:val="008E2B31"/>
    <w:rsid w:val="008E2F35"/>
    <w:rsid w:val="008E559C"/>
    <w:rsid w:val="008E5AAD"/>
    <w:rsid w:val="008E5BB7"/>
    <w:rsid w:val="008E63C8"/>
    <w:rsid w:val="008E7008"/>
    <w:rsid w:val="008E7305"/>
    <w:rsid w:val="008E740D"/>
    <w:rsid w:val="008F246F"/>
    <w:rsid w:val="008F2B6A"/>
    <w:rsid w:val="008F5327"/>
    <w:rsid w:val="008F707D"/>
    <w:rsid w:val="0090024C"/>
    <w:rsid w:val="00900A6B"/>
    <w:rsid w:val="00900C00"/>
    <w:rsid w:val="00901A1D"/>
    <w:rsid w:val="00902036"/>
    <w:rsid w:val="00902F37"/>
    <w:rsid w:val="00902F48"/>
    <w:rsid w:val="00903260"/>
    <w:rsid w:val="00903AA3"/>
    <w:rsid w:val="00904190"/>
    <w:rsid w:val="009060DF"/>
    <w:rsid w:val="009064DF"/>
    <w:rsid w:val="009077C6"/>
    <w:rsid w:val="009135B1"/>
    <w:rsid w:val="009137A4"/>
    <w:rsid w:val="00914197"/>
    <w:rsid w:val="00914A8A"/>
    <w:rsid w:val="009151E4"/>
    <w:rsid w:val="00916035"/>
    <w:rsid w:val="00916534"/>
    <w:rsid w:val="00925806"/>
    <w:rsid w:val="00925E95"/>
    <w:rsid w:val="009278C1"/>
    <w:rsid w:val="00930350"/>
    <w:rsid w:val="00931723"/>
    <w:rsid w:val="00932C9B"/>
    <w:rsid w:val="00941E96"/>
    <w:rsid w:val="00942AE5"/>
    <w:rsid w:val="00943E0C"/>
    <w:rsid w:val="00951C18"/>
    <w:rsid w:val="009523D1"/>
    <w:rsid w:val="009531B9"/>
    <w:rsid w:val="0095372D"/>
    <w:rsid w:val="009541FB"/>
    <w:rsid w:val="0095477C"/>
    <w:rsid w:val="00954B9A"/>
    <w:rsid w:val="009555AA"/>
    <w:rsid w:val="00955655"/>
    <w:rsid w:val="00956FC6"/>
    <w:rsid w:val="009574EF"/>
    <w:rsid w:val="00961760"/>
    <w:rsid w:val="009629A1"/>
    <w:rsid w:val="00962E99"/>
    <w:rsid w:val="0096470F"/>
    <w:rsid w:val="00967399"/>
    <w:rsid w:val="00967B55"/>
    <w:rsid w:val="00967B76"/>
    <w:rsid w:val="00967F96"/>
    <w:rsid w:val="00970FC2"/>
    <w:rsid w:val="00971FD9"/>
    <w:rsid w:val="0097236A"/>
    <w:rsid w:val="0097334A"/>
    <w:rsid w:val="009743B3"/>
    <w:rsid w:val="00974BBE"/>
    <w:rsid w:val="00975ACC"/>
    <w:rsid w:val="009770CF"/>
    <w:rsid w:val="009771C1"/>
    <w:rsid w:val="00977B8C"/>
    <w:rsid w:val="00977D2D"/>
    <w:rsid w:val="00982A59"/>
    <w:rsid w:val="0098440A"/>
    <w:rsid w:val="009846FD"/>
    <w:rsid w:val="0098624C"/>
    <w:rsid w:val="00986326"/>
    <w:rsid w:val="00986454"/>
    <w:rsid w:val="009871D9"/>
    <w:rsid w:val="009872BF"/>
    <w:rsid w:val="00987D8C"/>
    <w:rsid w:val="00990A78"/>
    <w:rsid w:val="009962E2"/>
    <w:rsid w:val="009A03C0"/>
    <w:rsid w:val="009A040C"/>
    <w:rsid w:val="009A0E9D"/>
    <w:rsid w:val="009A247E"/>
    <w:rsid w:val="009A3F68"/>
    <w:rsid w:val="009A4B94"/>
    <w:rsid w:val="009A508F"/>
    <w:rsid w:val="009A5423"/>
    <w:rsid w:val="009A5713"/>
    <w:rsid w:val="009A686D"/>
    <w:rsid w:val="009B1301"/>
    <w:rsid w:val="009B2728"/>
    <w:rsid w:val="009B3158"/>
    <w:rsid w:val="009B4FF3"/>
    <w:rsid w:val="009B7DD0"/>
    <w:rsid w:val="009C024B"/>
    <w:rsid w:val="009C2D78"/>
    <w:rsid w:val="009C3057"/>
    <w:rsid w:val="009C30E4"/>
    <w:rsid w:val="009C3F1C"/>
    <w:rsid w:val="009C463E"/>
    <w:rsid w:val="009C51DE"/>
    <w:rsid w:val="009C52D2"/>
    <w:rsid w:val="009C5E96"/>
    <w:rsid w:val="009C7383"/>
    <w:rsid w:val="009C791D"/>
    <w:rsid w:val="009D1170"/>
    <w:rsid w:val="009D26C0"/>
    <w:rsid w:val="009D4875"/>
    <w:rsid w:val="009D4AAC"/>
    <w:rsid w:val="009D5C46"/>
    <w:rsid w:val="009D5C9D"/>
    <w:rsid w:val="009D6264"/>
    <w:rsid w:val="009E00A5"/>
    <w:rsid w:val="009E1492"/>
    <w:rsid w:val="009E4A27"/>
    <w:rsid w:val="009E5237"/>
    <w:rsid w:val="009E5CBC"/>
    <w:rsid w:val="009E5FBA"/>
    <w:rsid w:val="009E7E98"/>
    <w:rsid w:val="009F3001"/>
    <w:rsid w:val="009F78E5"/>
    <w:rsid w:val="00A0103D"/>
    <w:rsid w:val="00A0228E"/>
    <w:rsid w:val="00A02D3E"/>
    <w:rsid w:val="00A0355A"/>
    <w:rsid w:val="00A07CA0"/>
    <w:rsid w:val="00A1143C"/>
    <w:rsid w:val="00A1177F"/>
    <w:rsid w:val="00A12567"/>
    <w:rsid w:val="00A13A2F"/>
    <w:rsid w:val="00A13FBD"/>
    <w:rsid w:val="00A1463F"/>
    <w:rsid w:val="00A14E21"/>
    <w:rsid w:val="00A15A5B"/>
    <w:rsid w:val="00A15E6B"/>
    <w:rsid w:val="00A223E2"/>
    <w:rsid w:val="00A230EF"/>
    <w:rsid w:val="00A238D0"/>
    <w:rsid w:val="00A247AC"/>
    <w:rsid w:val="00A24C08"/>
    <w:rsid w:val="00A24C0D"/>
    <w:rsid w:val="00A25809"/>
    <w:rsid w:val="00A27F90"/>
    <w:rsid w:val="00A30127"/>
    <w:rsid w:val="00A3461E"/>
    <w:rsid w:val="00A35BFE"/>
    <w:rsid w:val="00A36E61"/>
    <w:rsid w:val="00A4107B"/>
    <w:rsid w:val="00A41669"/>
    <w:rsid w:val="00A444DC"/>
    <w:rsid w:val="00A4458A"/>
    <w:rsid w:val="00A46BDB"/>
    <w:rsid w:val="00A47177"/>
    <w:rsid w:val="00A479E5"/>
    <w:rsid w:val="00A51235"/>
    <w:rsid w:val="00A52758"/>
    <w:rsid w:val="00A52F80"/>
    <w:rsid w:val="00A531F3"/>
    <w:rsid w:val="00A536CF"/>
    <w:rsid w:val="00A54CEF"/>
    <w:rsid w:val="00A54E3E"/>
    <w:rsid w:val="00A554A8"/>
    <w:rsid w:val="00A55D13"/>
    <w:rsid w:val="00A55FDA"/>
    <w:rsid w:val="00A57847"/>
    <w:rsid w:val="00A601CF"/>
    <w:rsid w:val="00A6027A"/>
    <w:rsid w:val="00A608D8"/>
    <w:rsid w:val="00A62D00"/>
    <w:rsid w:val="00A64516"/>
    <w:rsid w:val="00A64E04"/>
    <w:rsid w:val="00A64F15"/>
    <w:rsid w:val="00A658AE"/>
    <w:rsid w:val="00A65BDF"/>
    <w:rsid w:val="00A661C8"/>
    <w:rsid w:val="00A66B09"/>
    <w:rsid w:val="00A66E9A"/>
    <w:rsid w:val="00A67D03"/>
    <w:rsid w:val="00A67DEB"/>
    <w:rsid w:val="00A703BD"/>
    <w:rsid w:val="00A717C2"/>
    <w:rsid w:val="00A730CD"/>
    <w:rsid w:val="00A73235"/>
    <w:rsid w:val="00A73EAA"/>
    <w:rsid w:val="00A7539B"/>
    <w:rsid w:val="00A761C8"/>
    <w:rsid w:val="00A761F3"/>
    <w:rsid w:val="00A7639A"/>
    <w:rsid w:val="00A80421"/>
    <w:rsid w:val="00A80E27"/>
    <w:rsid w:val="00A8145A"/>
    <w:rsid w:val="00A81529"/>
    <w:rsid w:val="00A81D17"/>
    <w:rsid w:val="00A81D4F"/>
    <w:rsid w:val="00A823F4"/>
    <w:rsid w:val="00A83781"/>
    <w:rsid w:val="00A837E6"/>
    <w:rsid w:val="00A84D67"/>
    <w:rsid w:val="00A850F8"/>
    <w:rsid w:val="00A85C0C"/>
    <w:rsid w:val="00A86387"/>
    <w:rsid w:val="00A90F8D"/>
    <w:rsid w:val="00A9159D"/>
    <w:rsid w:val="00A92E21"/>
    <w:rsid w:val="00A93887"/>
    <w:rsid w:val="00A9752B"/>
    <w:rsid w:val="00AA0439"/>
    <w:rsid w:val="00AA22B5"/>
    <w:rsid w:val="00AA285A"/>
    <w:rsid w:val="00AA32E2"/>
    <w:rsid w:val="00AA38F2"/>
    <w:rsid w:val="00AA3A06"/>
    <w:rsid w:val="00AA3A78"/>
    <w:rsid w:val="00AA6431"/>
    <w:rsid w:val="00AA7D58"/>
    <w:rsid w:val="00AB10FE"/>
    <w:rsid w:val="00AB3B00"/>
    <w:rsid w:val="00AB4007"/>
    <w:rsid w:val="00AB4017"/>
    <w:rsid w:val="00AB40AB"/>
    <w:rsid w:val="00AB4A03"/>
    <w:rsid w:val="00AB520C"/>
    <w:rsid w:val="00AB595B"/>
    <w:rsid w:val="00AB6958"/>
    <w:rsid w:val="00AC044F"/>
    <w:rsid w:val="00AC13D0"/>
    <w:rsid w:val="00AC13DD"/>
    <w:rsid w:val="00AC2290"/>
    <w:rsid w:val="00AC26EB"/>
    <w:rsid w:val="00AC4174"/>
    <w:rsid w:val="00AC45F1"/>
    <w:rsid w:val="00AC6259"/>
    <w:rsid w:val="00AC6575"/>
    <w:rsid w:val="00AC66BB"/>
    <w:rsid w:val="00AD0760"/>
    <w:rsid w:val="00AD0C50"/>
    <w:rsid w:val="00AD0ED1"/>
    <w:rsid w:val="00AD14C2"/>
    <w:rsid w:val="00AD1A5B"/>
    <w:rsid w:val="00AD200B"/>
    <w:rsid w:val="00AD211A"/>
    <w:rsid w:val="00AD2136"/>
    <w:rsid w:val="00AD2310"/>
    <w:rsid w:val="00AD419F"/>
    <w:rsid w:val="00AD4FBE"/>
    <w:rsid w:val="00AD5BB5"/>
    <w:rsid w:val="00AD63E1"/>
    <w:rsid w:val="00AD6F26"/>
    <w:rsid w:val="00AD7AB7"/>
    <w:rsid w:val="00AD7E1E"/>
    <w:rsid w:val="00AE0FCF"/>
    <w:rsid w:val="00AE1287"/>
    <w:rsid w:val="00AE1884"/>
    <w:rsid w:val="00AE1D46"/>
    <w:rsid w:val="00AE21EE"/>
    <w:rsid w:val="00AE2B52"/>
    <w:rsid w:val="00AE62FE"/>
    <w:rsid w:val="00AF04B4"/>
    <w:rsid w:val="00AF0CDC"/>
    <w:rsid w:val="00AF21CD"/>
    <w:rsid w:val="00AF2AB9"/>
    <w:rsid w:val="00AF3B58"/>
    <w:rsid w:val="00AF3C7B"/>
    <w:rsid w:val="00AF4349"/>
    <w:rsid w:val="00AF52A6"/>
    <w:rsid w:val="00AF531A"/>
    <w:rsid w:val="00AF5BB1"/>
    <w:rsid w:val="00B00A4C"/>
    <w:rsid w:val="00B05679"/>
    <w:rsid w:val="00B062AF"/>
    <w:rsid w:val="00B1023C"/>
    <w:rsid w:val="00B107D7"/>
    <w:rsid w:val="00B116AA"/>
    <w:rsid w:val="00B133E5"/>
    <w:rsid w:val="00B135FE"/>
    <w:rsid w:val="00B13A75"/>
    <w:rsid w:val="00B159E9"/>
    <w:rsid w:val="00B15FE9"/>
    <w:rsid w:val="00B17C3F"/>
    <w:rsid w:val="00B20FEB"/>
    <w:rsid w:val="00B2249F"/>
    <w:rsid w:val="00B22F76"/>
    <w:rsid w:val="00B23483"/>
    <w:rsid w:val="00B24D9B"/>
    <w:rsid w:val="00B25A9F"/>
    <w:rsid w:val="00B26907"/>
    <w:rsid w:val="00B30F01"/>
    <w:rsid w:val="00B30F57"/>
    <w:rsid w:val="00B32442"/>
    <w:rsid w:val="00B32CD8"/>
    <w:rsid w:val="00B3763C"/>
    <w:rsid w:val="00B377D0"/>
    <w:rsid w:val="00B40A97"/>
    <w:rsid w:val="00B41554"/>
    <w:rsid w:val="00B41572"/>
    <w:rsid w:val="00B42B08"/>
    <w:rsid w:val="00B45CA2"/>
    <w:rsid w:val="00B46B68"/>
    <w:rsid w:val="00B46EB2"/>
    <w:rsid w:val="00B4709E"/>
    <w:rsid w:val="00B47222"/>
    <w:rsid w:val="00B475D5"/>
    <w:rsid w:val="00B47CF2"/>
    <w:rsid w:val="00B47D6C"/>
    <w:rsid w:val="00B50D12"/>
    <w:rsid w:val="00B522FE"/>
    <w:rsid w:val="00B53A16"/>
    <w:rsid w:val="00B5420F"/>
    <w:rsid w:val="00B54C40"/>
    <w:rsid w:val="00B5532D"/>
    <w:rsid w:val="00B55BD6"/>
    <w:rsid w:val="00B5646F"/>
    <w:rsid w:val="00B56D14"/>
    <w:rsid w:val="00B60E8B"/>
    <w:rsid w:val="00B61B90"/>
    <w:rsid w:val="00B64548"/>
    <w:rsid w:val="00B65D86"/>
    <w:rsid w:val="00B70E05"/>
    <w:rsid w:val="00B70FED"/>
    <w:rsid w:val="00B72DFA"/>
    <w:rsid w:val="00B73B6B"/>
    <w:rsid w:val="00B7434B"/>
    <w:rsid w:val="00B81AEE"/>
    <w:rsid w:val="00B824DF"/>
    <w:rsid w:val="00B82F27"/>
    <w:rsid w:val="00B83342"/>
    <w:rsid w:val="00B847DB"/>
    <w:rsid w:val="00B84B63"/>
    <w:rsid w:val="00B84DDD"/>
    <w:rsid w:val="00B86585"/>
    <w:rsid w:val="00B867BA"/>
    <w:rsid w:val="00B86985"/>
    <w:rsid w:val="00B909EB"/>
    <w:rsid w:val="00B91D05"/>
    <w:rsid w:val="00B91E2B"/>
    <w:rsid w:val="00B925ED"/>
    <w:rsid w:val="00B933FC"/>
    <w:rsid w:val="00B9394C"/>
    <w:rsid w:val="00B94F85"/>
    <w:rsid w:val="00B96FA8"/>
    <w:rsid w:val="00BA05F2"/>
    <w:rsid w:val="00BA0BE4"/>
    <w:rsid w:val="00BA1385"/>
    <w:rsid w:val="00BA229C"/>
    <w:rsid w:val="00BA26FE"/>
    <w:rsid w:val="00BA2AFF"/>
    <w:rsid w:val="00BA3393"/>
    <w:rsid w:val="00BA34A1"/>
    <w:rsid w:val="00BA374F"/>
    <w:rsid w:val="00BA3813"/>
    <w:rsid w:val="00BA5A3E"/>
    <w:rsid w:val="00BA704C"/>
    <w:rsid w:val="00BA7C14"/>
    <w:rsid w:val="00BB0447"/>
    <w:rsid w:val="00BB0A67"/>
    <w:rsid w:val="00BB3D0A"/>
    <w:rsid w:val="00BB4C16"/>
    <w:rsid w:val="00BB5B01"/>
    <w:rsid w:val="00BB711F"/>
    <w:rsid w:val="00BC1452"/>
    <w:rsid w:val="00BC22E9"/>
    <w:rsid w:val="00BC24AC"/>
    <w:rsid w:val="00BC2EDC"/>
    <w:rsid w:val="00BC4168"/>
    <w:rsid w:val="00BC722E"/>
    <w:rsid w:val="00BD04B1"/>
    <w:rsid w:val="00BD1A30"/>
    <w:rsid w:val="00BD2985"/>
    <w:rsid w:val="00BD3532"/>
    <w:rsid w:val="00BD4F97"/>
    <w:rsid w:val="00BD6463"/>
    <w:rsid w:val="00BD795A"/>
    <w:rsid w:val="00BE0110"/>
    <w:rsid w:val="00BE0BD9"/>
    <w:rsid w:val="00BE0EBB"/>
    <w:rsid w:val="00BE0F95"/>
    <w:rsid w:val="00BE0FCB"/>
    <w:rsid w:val="00BE38A0"/>
    <w:rsid w:val="00BE3F77"/>
    <w:rsid w:val="00BE3FE4"/>
    <w:rsid w:val="00BE4770"/>
    <w:rsid w:val="00BE5B8D"/>
    <w:rsid w:val="00BE6203"/>
    <w:rsid w:val="00BE63A4"/>
    <w:rsid w:val="00BE6908"/>
    <w:rsid w:val="00BE791C"/>
    <w:rsid w:val="00BE7DC2"/>
    <w:rsid w:val="00BF0D5D"/>
    <w:rsid w:val="00BF201F"/>
    <w:rsid w:val="00BF30CF"/>
    <w:rsid w:val="00BF30E1"/>
    <w:rsid w:val="00BF5978"/>
    <w:rsid w:val="00BF5E59"/>
    <w:rsid w:val="00BF7296"/>
    <w:rsid w:val="00BF7950"/>
    <w:rsid w:val="00C01AD0"/>
    <w:rsid w:val="00C02800"/>
    <w:rsid w:val="00C0285A"/>
    <w:rsid w:val="00C03240"/>
    <w:rsid w:val="00C054B0"/>
    <w:rsid w:val="00C07384"/>
    <w:rsid w:val="00C07B9F"/>
    <w:rsid w:val="00C113E9"/>
    <w:rsid w:val="00C115F9"/>
    <w:rsid w:val="00C11610"/>
    <w:rsid w:val="00C122D0"/>
    <w:rsid w:val="00C13872"/>
    <w:rsid w:val="00C146E1"/>
    <w:rsid w:val="00C14A6F"/>
    <w:rsid w:val="00C157D5"/>
    <w:rsid w:val="00C15BF3"/>
    <w:rsid w:val="00C160D0"/>
    <w:rsid w:val="00C163B0"/>
    <w:rsid w:val="00C178C7"/>
    <w:rsid w:val="00C1790D"/>
    <w:rsid w:val="00C17EAA"/>
    <w:rsid w:val="00C2333E"/>
    <w:rsid w:val="00C250B8"/>
    <w:rsid w:val="00C25156"/>
    <w:rsid w:val="00C2537E"/>
    <w:rsid w:val="00C255E9"/>
    <w:rsid w:val="00C2798C"/>
    <w:rsid w:val="00C27A57"/>
    <w:rsid w:val="00C27B64"/>
    <w:rsid w:val="00C27F6D"/>
    <w:rsid w:val="00C30242"/>
    <w:rsid w:val="00C30543"/>
    <w:rsid w:val="00C31CFA"/>
    <w:rsid w:val="00C3296B"/>
    <w:rsid w:val="00C34474"/>
    <w:rsid w:val="00C36540"/>
    <w:rsid w:val="00C42FF2"/>
    <w:rsid w:val="00C462E2"/>
    <w:rsid w:val="00C51749"/>
    <w:rsid w:val="00C51F81"/>
    <w:rsid w:val="00C53610"/>
    <w:rsid w:val="00C54955"/>
    <w:rsid w:val="00C557F6"/>
    <w:rsid w:val="00C565B4"/>
    <w:rsid w:val="00C57D6F"/>
    <w:rsid w:val="00C622FC"/>
    <w:rsid w:val="00C634D9"/>
    <w:rsid w:val="00C64C51"/>
    <w:rsid w:val="00C65344"/>
    <w:rsid w:val="00C66AD6"/>
    <w:rsid w:val="00C66D2B"/>
    <w:rsid w:val="00C70B7D"/>
    <w:rsid w:val="00C7129C"/>
    <w:rsid w:val="00C72B54"/>
    <w:rsid w:val="00C731F6"/>
    <w:rsid w:val="00C73240"/>
    <w:rsid w:val="00C74011"/>
    <w:rsid w:val="00C76B54"/>
    <w:rsid w:val="00C801D7"/>
    <w:rsid w:val="00C80455"/>
    <w:rsid w:val="00C808B9"/>
    <w:rsid w:val="00C82CCE"/>
    <w:rsid w:val="00C85137"/>
    <w:rsid w:val="00C86E18"/>
    <w:rsid w:val="00C905EF"/>
    <w:rsid w:val="00C9327D"/>
    <w:rsid w:val="00C94282"/>
    <w:rsid w:val="00C946C5"/>
    <w:rsid w:val="00C95192"/>
    <w:rsid w:val="00C97CBF"/>
    <w:rsid w:val="00CA2AC7"/>
    <w:rsid w:val="00CA3F86"/>
    <w:rsid w:val="00CA4A21"/>
    <w:rsid w:val="00CA5D21"/>
    <w:rsid w:val="00CA61D0"/>
    <w:rsid w:val="00CA6D34"/>
    <w:rsid w:val="00CA7406"/>
    <w:rsid w:val="00CA7CA2"/>
    <w:rsid w:val="00CB0E26"/>
    <w:rsid w:val="00CB0ED7"/>
    <w:rsid w:val="00CB265A"/>
    <w:rsid w:val="00CB27F6"/>
    <w:rsid w:val="00CB36C9"/>
    <w:rsid w:val="00CB408B"/>
    <w:rsid w:val="00CB4CEA"/>
    <w:rsid w:val="00CB57E5"/>
    <w:rsid w:val="00CB5B29"/>
    <w:rsid w:val="00CC020E"/>
    <w:rsid w:val="00CC075F"/>
    <w:rsid w:val="00CC2F51"/>
    <w:rsid w:val="00CC32E4"/>
    <w:rsid w:val="00CC3445"/>
    <w:rsid w:val="00CC39D1"/>
    <w:rsid w:val="00CC5CB5"/>
    <w:rsid w:val="00CC6310"/>
    <w:rsid w:val="00CC70CA"/>
    <w:rsid w:val="00CC7B4B"/>
    <w:rsid w:val="00CD069F"/>
    <w:rsid w:val="00CD0D05"/>
    <w:rsid w:val="00CD4B88"/>
    <w:rsid w:val="00CD4BAF"/>
    <w:rsid w:val="00CD54CB"/>
    <w:rsid w:val="00CD597B"/>
    <w:rsid w:val="00CD5E19"/>
    <w:rsid w:val="00CD6DDA"/>
    <w:rsid w:val="00CD7355"/>
    <w:rsid w:val="00CE1EC4"/>
    <w:rsid w:val="00CE2E71"/>
    <w:rsid w:val="00CE37AA"/>
    <w:rsid w:val="00CE3F71"/>
    <w:rsid w:val="00CE6A3F"/>
    <w:rsid w:val="00CF252F"/>
    <w:rsid w:val="00CF3197"/>
    <w:rsid w:val="00CF32BA"/>
    <w:rsid w:val="00CF50C7"/>
    <w:rsid w:val="00D01B03"/>
    <w:rsid w:val="00D02D7F"/>
    <w:rsid w:val="00D04EBF"/>
    <w:rsid w:val="00D05413"/>
    <w:rsid w:val="00D05853"/>
    <w:rsid w:val="00D05C2D"/>
    <w:rsid w:val="00D06968"/>
    <w:rsid w:val="00D06E65"/>
    <w:rsid w:val="00D076AE"/>
    <w:rsid w:val="00D07C3C"/>
    <w:rsid w:val="00D1294F"/>
    <w:rsid w:val="00D12AFF"/>
    <w:rsid w:val="00D14F57"/>
    <w:rsid w:val="00D1505A"/>
    <w:rsid w:val="00D151DD"/>
    <w:rsid w:val="00D158A7"/>
    <w:rsid w:val="00D15B62"/>
    <w:rsid w:val="00D17890"/>
    <w:rsid w:val="00D20EA1"/>
    <w:rsid w:val="00D2195E"/>
    <w:rsid w:val="00D21A4B"/>
    <w:rsid w:val="00D21FA0"/>
    <w:rsid w:val="00D22259"/>
    <w:rsid w:val="00D22493"/>
    <w:rsid w:val="00D2393D"/>
    <w:rsid w:val="00D24F2E"/>
    <w:rsid w:val="00D25E0B"/>
    <w:rsid w:val="00D26957"/>
    <w:rsid w:val="00D26CD5"/>
    <w:rsid w:val="00D2721C"/>
    <w:rsid w:val="00D27E86"/>
    <w:rsid w:val="00D32517"/>
    <w:rsid w:val="00D3277E"/>
    <w:rsid w:val="00D32E39"/>
    <w:rsid w:val="00D33AFD"/>
    <w:rsid w:val="00D34FF1"/>
    <w:rsid w:val="00D361CA"/>
    <w:rsid w:val="00D366F6"/>
    <w:rsid w:val="00D37367"/>
    <w:rsid w:val="00D40702"/>
    <w:rsid w:val="00D41DFA"/>
    <w:rsid w:val="00D424FC"/>
    <w:rsid w:val="00D4295B"/>
    <w:rsid w:val="00D42C20"/>
    <w:rsid w:val="00D44939"/>
    <w:rsid w:val="00D44F52"/>
    <w:rsid w:val="00D45754"/>
    <w:rsid w:val="00D45887"/>
    <w:rsid w:val="00D45BFC"/>
    <w:rsid w:val="00D47B18"/>
    <w:rsid w:val="00D47D0C"/>
    <w:rsid w:val="00D5066C"/>
    <w:rsid w:val="00D513B2"/>
    <w:rsid w:val="00D51AE0"/>
    <w:rsid w:val="00D52651"/>
    <w:rsid w:val="00D5299E"/>
    <w:rsid w:val="00D52B22"/>
    <w:rsid w:val="00D53942"/>
    <w:rsid w:val="00D540DF"/>
    <w:rsid w:val="00D54416"/>
    <w:rsid w:val="00D54BCD"/>
    <w:rsid w:val="00D5574E"/>
    <w:rsid w:val="00D564A0"/>
    <w:rsid w:val="00D564B3"/>
    <w:rsid w:val="00D568AF"/>
    <w:rsid w:val="00D57A6F"/>
    <w:rsid w:val="00D57FB2"/>
    <w:rsid w:val="00D607E1"/>
    <w:rsid w:val="00D623D9"/>
    <w:rsid w:val="00D65022"/>
    <w:rsid w:val="00D70D2A"/>
    <w:rsid w:val="00D714E6"/>
    <w:rsid w:val="00D71C5F"/>
    <w:rsid w:val="00D71D72"/>
    <w:rsid w:val="00D72923"/>
    <w:rsid w:val="00D73BB7"/>
    <w:rsid w:val="00D747BA"/>
    <w:rsid w:val="00D75261"/>
    <w:rsid w:val="00D77185"/>
    <w:rsid w:val="00D77AA5"/>
    <w:rsid w:val="00D77E2C"/>
    <w:rsid w:val="00D80EE1"/>
    <w:rsid w:val="00D81136"/>
    <w:rsid w:val="00D820B7"/>
    <w:rsid w:val="00D84B19"/>
    <w:rsid w:val="00D85FB0"/>
    <w:rsid w:val="00D86197"/>
    <w:rsid w:val="00D864F6"/>
    <w:rsid w:val="00D874C3"/>
    <w:rsid w:val="00D879D9"/>
    <w:rsid w:val="00D87B03"/>
    <w:rsid w:val="00D90F30"/>
    <w:rsid w:val="00D925D0"/>
    <w:rsid w:val="00D929D5"/>
    <w:rsid w:val="00D92EEB"/>
    <w:rsid w:val="00D948E2"/>
    <w:rsid w:val="00D949B8"/>
    <w:rsid w:val="00D94F76"/>
    <w:rsid w:val="00D96538"/>
    <w:rsid w:val="00D96928"/>
    <w:rsid w:val="00D96A72"/>
    <w:rsid w:val="00D977C7"/>
    <w:rsid w:val="00DA1104"/>
    <w:rsid w:val="00DA388A"/>
    <w:rsid w:val="00DA3B3F"/>
    <w:rsid w:val="00DA3F42"/>
    <w:rsid w:val="00DA4371"/>
    <w:rsid w:val="00DA6453"/>
    <w:rsid w:val="00DA7774"/>
    <w:rsid w:val="00DA7C77"/>
    <w:rsid w:val="00DB0836"/>
    <w:rsid w:val="00DB0DA3"/>
    <w:rsid w:val="00DB0DD8"/>
    <w:rsid w:val="00DB1265"/>
    <w:rsid w:val="00DB12B3"/>
    <w:rsid w:val="00DB17C6"/>
    <w:rsid w:val="00DB1C7B"/>
    <w:rsid w:val="00DB2262"/>
    <w:rsid w:val="00DB28AB"/>
    <w:rsid w:val="00DB3645"/>
    <w:rsid w:val="00DB387E"/>
    <w:rsid w:val="00DB4B5B"/>
    <w:rsid w:val="00DB4E0B"/>
    <w:rsid w:val="00DB6184"/>
    <w:rsid w:val="00DB73CE"/>
    <w:rsid w:val="00DB79B8"/>
    <w:rsid w:val="00DC089B"/>
    <w:rsid w:val="00DC095B"/>
    <w:rsid w:val="00DC0B91"/>
    <w:rsid w:val="00DC0F87"/>
    <w:rsid w:val="00DC1C48"/>
    <w:rsid w:val="00DC53C0"/>
    <w:rsid w:val="00DC76DE"/>
    <w:rsid w:val="00DD0186"/>
    <w:rsid w:val="00DD03EA"/>
    <w:rsid w:val="00DD0D10"/>
    <w:rsid w:val="00DD2E53"/>
    <w:rsid w:val="00DD303C"/>
    <w:rsid w:val="00DD3D3D"/>
    <w:rsid w:val="00DD63E8"/>
    <w:rsid w:val="00DE134E"/>
    <w:rsid w:val="00DE35B0"/>
    <w:rsid w:val="00DE3D89"/>
    <w:rsid w:val="00DE5ECA"/>
    <w:rsid w:val="00DE6312"/>
    <w:rsid w:val="00DE6966"/>
    <w:rsid w:val="00DE750E"/>
    <w:rsid w:val="00DF11CF"/>
    <w:rsid w:val="00DF26B5"/>
    <w:rsid w:val="00DF2C06"/>
    <w:rsid w:val="00DF3CF3"/>
    <w:rsid w:val="00DF5476"/>
    <w:rsid w:val="00DF5A87"/>
    <w:rsid w:val="00DF5BC0"/>
    <w:rsid w:val="00DF5CE1"/>
    <w:rsid w:val="00DF62BB"/>
    <w:rsid w:val="00DF633C"/>
    <w:rsid w:val="00DF6577"/>
    <w:rsid w:val="00DF6BA7"/>
    <w:rsid w:val="00DF7FA6"/>
    <w:rsid w:val="00E03380"/>
    <w:rsid w:val="00E0363A"/>
    <w:rsid w:val="00E0375F"/>
    <w:rsid w:val="00E05128"/>
    <w:rsid w:val="00E057F3"/>
    <w:rsid w:val="00E0679A"/>
    <w:rsid w:val="00E0772E"/>
    <w:rsid w:val="00E11F14"/>
    <w:rsid w:val="00E13DB0"/>
    <w:rsid w:val="00E15D01"/>
    <w:rsid w:val="00E179F3"/>
    <w:rsid w:val="00E201AB"/>
    <w:rsid w:val="00E21D44"/>
    <w:rsid w:val="00E244EA"/>
    <w:rsid w:val="00E24AD9"/>
    <w:rsid w:val="00E26C02"/>
    <w:rsid w:val="00E323B5"/>
    <w:rsid w:val="00E3545C"/>
    <w:rsid w:val="00E35892"/>
    <w:rsid w:val="00E374CF"/>
    <w:rsid w:val="00E37C9E"/>
    <w:rsid w:val="00E416FB"/>
    <w:rsid w:val="00E42BFE"/>
    <w:rsid w:val="00E44857"/>
    <w:rsid w:val="00E453D6"/>
    <w:rsid w:val="00E467D3"/>
    <w:rsid w:val="00E471D1"/>
    <w:rsid w:val="00E47F69"/>
    <w:rsid w:val="00E50267"/>
    <w:rsid w:val="00E5086F"/>
    <w:rsid w:val="00E508BA"/>
    <w:rsid w:val="00E50C20"/>
    <w:rsid w:val="00E51989"/>
    <w:rsid w:val="00E52017"/>
    <w:rsid w:val="00E52707"/>
    <w:rsid w:val="00E53B78"/>
    <w:rsid w:val="00E54263"/>
    <w:rsid w:val="00E54E8B"/>
    <w:rsid w:val="00E5577B"/>
    <w:rsid w:val="00E56366"/>
    <w:rsid w:val="00E56711"/>
    <w:rsid w:val="00E56C3E"/>
    <w:rsid w:val="00E57B8E"/>
    <w:rsid w:val="00E62442"/>
    <w:rsid w:val="00E64C70"/>
    <w:rsid w:val="00E66C4F"/>
    <w:rsid w:val="00E671ED"/>
    <w:rsid w:val="00E67AF9"/>
    <w:rsid w:val="00E71B1D"/>
    <w:rsid w:val="00E71B38"/>
    <w:rsid w:val="00E72978"/>
    <w:rsid w:val="00E72C19"/>
    <w:rsid w:val="00E72F0E"/>
    <w:rsid w:val="00E72FA9"/>
    <w:rsid w:val="00E73569"/>
    <w:rsid w:val="00E735E0"/>
    <w:rsid w:val="00E751E9"/>
    <w:rsid w:val="00E828C1"/>
    <w:rsid w:val="00E829E9"/>
    <w:rsid w:val="00E82D29"/>
    <w:rsid w:val="00E82DD3"/>
    <w:rsid w:val="00E83227"/>
    <w:rsid w:val="00E84082"/>
    <w:rsid w:val="00E84887"/>
    <w:rsid w:val="00E85D7C"/>
    <w:rsid w:val="00E86C16"/>
    <w:rsid w:val="00E87125"/>
    <w:rsid w:val="00E87847"/>
    <w:rsid w:val="00E87D4C"/>
    <w:rsid w:val="00E9071E"/>
    <w:rsid w:val="00E907F7"/>
    <w:rsid w:val="00E90B82"/>
    <w:rsid w:val="00E916D0"/>
    <w:rsid w:val="00E91A06"/>
    <w:rsid w:val="00E91EC4"/>
    <w:rsid w:val="00E930D0"/>
    <w:rsid w:val="00E9537C"/>
    <w:rsid w:val="00E96143"/>
    <w:rsid w:val="00EA0DFE"/>
    <w:rsid w:val="00EA36B8"/>
    <w:rsid w:val="00EA677F"/>
    <w:rsid w:val="00EA7A55"/>
    <w:rsid w:val="00EB13D5"/>
    <w:rsid w:val="00EB37C9"/>
    <w:rsid w:val="00EB3820"/>
    <w:rsid w:val="00EB4CC0"/>
    <w:rsid w:val="00EB5034"/>
    <w:rsid w:val="00EB5CEC"/>
    <w:rsid w:val="00EB69C8"/>
    <w:rsid w:val="00EC0E7D"/>
    <w:rsid w:val="00EC1DC5"/>
    <w:rsid w:val="00EC299E"/>
    <w:rsid w:val="00EC3BF5"/>
    <w:rsid w:val="00EC4457"/>
    <w:rsid w:val="00EC5153"/>
    <w:rsid w:val="00EC5E11"/>
    <w:rsid w:val="00EC6588"/>
    <w:rsid w:val="00EC664E"/>
    <w:rsid w:val="00EC67B5"/>
    <w:rsid w:val="00EC6AB6"/>
    <w:rsid w:val="00EC6E15"/>
    <w:rsid w:val="00EC7317"/>
    <w:rsid w:val="00EC7D16"/>
    <w:rsid w:val="00ED07EA"/>
    <w:rsid w:val="00ED0812"/>
    <w:rsid w:val="00ED08BB"/>
    <w:rsid w:val="00ED2740"/>
    <w:rsid w:val="00ED29DF"/>
    <w:rsid w:val="00ED2AA2"/>
    <w:rsid w:val="00ED3F58"/>
    <w:rsid w:val="00ED53D1"/>
    <w:rsid w:val="00ED540F"/>
    <w:rsid w:val="00EE1DF1"/>
    <w:rsid w:val="00EE2C77"/>
    <w:rsid w:val="00EE335B"/>
    <w:rsid w:val="00EE4A79"/>
    <w:rsid w:val="00EE4D5A"/>
    <w:rsid w:val="00EE5495"/>
    <w:rsid w:val="00EE7546"/>
    <w:rsid w:val="00EE76F5"/>
    <w:rsid w:val="00EE789E"/>
    <w:rsid w:val="00EF04BF"/>
    <w:rsid w:val="00EF05C7"/>
    <w:rsid w:val="00EF0C30"/>
    <w:rsid w:val="00EF1EBB"/>
    <w:rsid w:val="00EF2F1B"/>
    <w:rsid w:val="00EF4A0E"/>
    <w:rsid w:val="00EF5404"/>
    <w:rsid w:val="00EF5894"/>
    <w:rsid w:val="00EF5D8C"/>
    <w:rsid w:val="00EF6002"/>
    <w:rsid w:val="00EF7C65"/>
    <w:rsid w:val="00F00862"/>
    <w:rsid w:val="00F02091"/>
    <w:rsid w:val="00F02535"/>
    <w:rsid w:val="00F0286A"/>
    <w:rsid w:val="00F03BB3"/>
    <w:rsid w:val="00F048E9"/>
    <w:rsid w:val="00F053E2"/>
    <w:rsid w:val="00F05C39"/>
    <w:rsid w:val="00F06238"/>
    <w:rsid w:val="00F064A1"/>
    <w:rsid w:val="00F06EEE"/>
    <w:rsid w:val="00F11229"/>
    <w:rsid w:val="00F1377D"/>
    <w:rsid w:val="00F14F2B"/>
    <w:rsid w:val="00F15CEF"/>
    <w:rsid w:val="00F1672A"/>
    <w:rsid w:val="00F178E5"/>
    <w:rsid w:val="00F20AC1"/>
    <w:rsid w:val="00F216CB"/>
    <w:rsid w:val="00F21934"/>
    <w:rsid w:val="00F21E48"/>
    <w:rsid w:val="00F23996"/>
    <w:rsid w:val="00F23B75"/>
    <w:rsid w:val="00F25A8D"/>
    <w:rsid w:val="00F26891"/>
    <w:rsid w:val="00F27EE6"/>
    <w:rsid w:val="00F32092"/>
    <w:rsid w:val="00F3354E"/>
    <w:rsid w:val="00F34A53"/>
    <w:rsid w:val="00F35D06"/>
    <w:rsid w:val="00F366AE"/>
    <w:rsid w:val="00F37135"/>
    <w:rsid w:val="00F4044F"/>
    <w:rsid w:val="00F40AE0"/>
    <w:rsid w:val="00F41727"/>
    <w:rsid w:val="00F4238A"/>
    <w:rsid w:val="00F42AE1"/>
    <w:rsid w:val="00F42B8E"/>
    <w:rsid w:val="00F4380C"/>
    <w:rsid w:val="00F45069"/>
    <w:rsid w:val="00F45E15"/>
    <w:rsid w:val="00F475AC"/>
    <w:rsid w:val="00F5006C"/>
    <w:rsid w:val="00F501B9"/>
    <w:rsid w:val="00F51DD0"/>
    <w:rsid w:val="00F52102"/>
    <w:rsid w:val="00F53F49"/>
    <w:rsid w:val="00F55046"/>
    <w:rsid w:val="00F55077"/>
    <w:rsid w:val="00F55327"/>
    <w:rsid w:val="00F60128"/>
    <w:rsid w:val="00F60588"/>
    <w:rsid w:val="00F617BD"/>
    <w:rsid w:val="00F61D0B"/>
    <w:rsid w:val="00F63954"/>
    <w:rsid w:val="00F6420E"/>
    <w:rsid w:val="00F6489A"/>
    <w:rsid w:val="00F64C04"/>
    <w:rsid w:val="00F64D6A"/>
    <w:rsid w:val="00F6521F"/>
    <w:rsid w:val="00F654A0"/>
    <w:rsid w:val="00F65DBA"/>
    <w:rsid w:val="00F701AD"/>
    <w:rsid w:val="00F70454"/>
    <w:rsid w:val="00F707E6"/>
    <w:rsid w:val="00F70916"/>
    <w:rsid w:val="00F716A4"/>
    <w:rsid w:val="00F7211C"/>
    <w:rsid w:val="00F72C7F"/>
    <w:rsid w:val="00F73FA2"/>
    <w:rsid w:val="00F7432E"/>
    <w:rsid w:val="00F744D0"/>
    <w:rsid w:val="00F753A0"/>
    <w:rsid w:val="00F75809"/>
    <w:rsid w:val="00F769AD"/>
    <w:rsid w:val="00F76CEC"/>
    <w:rsid w:val="00F77D46"/>
    <w:rsid w:val="00F80A16"/>
    <w:rsid w:val="00F80DBE"/>
    <w:rsid w:val="00F81550"/>
    <w:rsid w:val="00F84233"/>
    <w:rsid w:val="00F850C3"/>
    <w:rsid w:val="00F85B7B"/>
    <w:rsid w:val="00F868DF"/>
    <w:rsid w:val="00F86A98"/>
    <w:rsid w:val="00F91998"/>
    <w:rsid w:val="00F92271"/>
    <w:rsid w:val="00F934E1"/>
    <w:rsid w:val="00F939D6"/>
    <w:rsid w:val="00F97CC5"/>
    <w:rsid w:val="00FA15D0"/>
    <w:rsid w:val="00FA1F58"/>
    <w:rsid w:val="00FA2B17"/>
    <w:rsid w:val="00FA4764"/>
    <w:rsid w:val="00FA5262"/>
    <w:rsid w:val="00FA5624"/>
    <w:rsid w:val="00FA71A2"/>
    <w:rsid w:val="00FA79AD"/>
    <w:rsid w:val="00FB08D4"/>
    <w:rsid w:val="00FB1D8D"/>
    <w:rsid w:val="00FB3095"/>
    <w:rsid w:val="00FB3772"/>
    <w:rsid w:val="00FB50CF"/>
    <w:rsid w:val="00FB6044"/>
    <w:rsid w:val="00FC0FAD"/>
    <w:rsid w:val="00FC13EE"/>
    <w:rsid w:val="00FC50B1"/>
    <w:rsid w:val="00FC63D5"/>
    <w:rsid w:val="00FC7019"/>
    <w:rsid w:val="00FC7C13"/>
    <w:rsid w:val="00FD0784"/>
    <w:rsid w:val="00FD16EA"/>
    <w:rsid w:val="00FD3B7B"/>
    <w:rsid w:val="00FD3DC0"/>
    <w:rsid w:val="00FD4179"/>
    <w:rsid w:val="00FD7A5A"/>
    <w:rsid w:val="00FD7AF1"/>
    <w:rsid w:val="00FE16BE"/>
    <w:rsid w:val="00FE1CF2"/>
    <w:rsid w:val="00FE22A9"/>
    <w:rsid w:val="00FE29A6"/>
    <w:rsid w:val="00FE2CD5"/>
    <w:rsid w:val="00FE3284"/>
    <w:rsid w:val="00FE6633"/>
    <w:rsid w:val="00FE7643"/>
    <w:rsid w:val="00FF0ECB"/>
    <w:rsid w:val="00FF12FD"/>
    <w:rsid w:val="00FF24DC"/>
    <w:rsid w:val="00FF2503"/>
    <w:rsid w:val="00FF304D"/>
    <w:rsid w:val="00FF3E2D"/>
    <w:rsid w:val="00FF466D"/>
    <w:rsid w:val="00FF52EE"/>
    <w:rsid w:val="00FF535B"/>
    <w:rsid w:val="00FF6134"/>
    <w:rsid w:val="00FF7A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E5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6FE"/>
    <w:pPr>
      <w:ind w:left="720"/>
    </w:pPr>
  </w:style>
  <w:style w:type="character" w:styleId="a4">
    <w:name w:val="Hyperlink"/>
    <w:basedOn w:val="a0"/>
    <w:rsid w:val="008434D5"/>
    <w:rPr>
      <w:color w:val="0000FF"/>
      <w:u w:val="single"/>
    </w:rPr>
  </w:style>
  <w:style w:type="paragraph" w:styleId="a5">
    <w:name w:val="footer"/>
    <w:basedOn w:val="a"/>
    <w:link w:val="a6"/>
    <w:uiPriority w:val="99"/>
    <w:rsid w:val="00C17EA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17EAA"/>
  </w:style>
  <w:style w:type="paragraph" w:styleId="a7">
    <w:name w:val="Balloon Text"/>
    <w:basedOn w:val="a"/>
    <w:link w:val="a8"/>
    <w:uiPriority w:val="99"/>
    <w:semiHidden/>
    <w:rsid w:val="00010E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10EDD"/>
    <w:rPr>
      <w:rFonts w:ascii="Tahoma" w:hAnsi="Tahoma" w:cs="Tahoma"/>
      <w:sz w:val="16"/>
      <w:szCs w:val="16"/>
    </w:rPr>
  </w:style>
  <w:style w:type="paragraph" w:customStyle="1" w:styleId="headertext">
    <w:name w:val="headertext"/>
    <w:basedOn w:val="a"/>
    <w:uiPriority w:val="99"/>
    <w:rsid w:val="003D3A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990A7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DB1C7B"/>
  </w:style>
  <w:style w:type="paragraph" w:customStyle="1" w:styleId="ConsPlusNormal">
    <w:name w:val="ConsPlusNormal"/>
    <w:rsid w:val="003819C3"/>
    <w:pPr>
      <w:autoSpaceDE w:val="0"/>
      <w:autoSpaceDN w:val="0"/>
      <w:adjustRightInd w:val="0"/>
    </w:pPr>
    <w:rPr>
      <w:rFonts w:ascii="Times New Roman" w:hAnsi="Times New Roman"/>
      <w:sz w:val="28"/>
      <w:szCs w:val="28"/>
    </w:rPr>
  </w:style>
  <w:style w:type="character" w:customStyle="1" w:styleId="ab">
    <w:name w:val="Знак"/>
    <w:basedOn w:val="a0"/>
    <w:rsid w:val="00B30F01"/>
    <w:rPr>
      <w:rFonts w:cs="Times New Roman"/>
      <w:sz w:val="16"/>
      <w:szCs w:val="16"/>
      <w:lang w:val="ru-RU"/>
    </w:rPr>
  </w:style>
  <w:style w:type="paragraph" w:customStyle="1" w:styleId="ConsPlusDocList">
    <w:name w:val="ConsPlusDocList"/>
    <w:next w:val="a"/>
    <w:rsid w:val="001377F3"/>
    <w:pPr>
      <w:widowControl w:val="0"/>
      <w:suppressAutoHyphens/>
    </w:pPr>
    <w:rPr>
      <w:rFonts w:ascii="Arial" w:hAnsi="Arial" w:cs="Arial"/>
      <w:lang w:eastAsia="en-US"/>
    </w:rPr>
  </w:style>
  <w:style w:type="paragraph" w:styleId="ac">
    <w:name w:val="header"/>
    <w:basedOn w:val="a"/>
    <w:link w:val="ad"/>
    <w:uiPriority w:val="99"/>
    <w:unhideWhenUsed/>
    <w:rsid w:val="00F76CEC"/>
    <w:pPr>
      <w:tabs>
        <w:tab w:val="center" w:pos="4677"/>
        <w:tab w:val="right" w:pos="9355"/>
      </w:tabs>
      <w:suppressAutoHyphens/>
      <w:spacing w:after="0" w:line="240" w:lineRule="auto"/>
    </w:pPr>
    <w:rPr>
      <w:lang w:eastAsia="ar-SA"/>
    </w:rPr>
  </w:style>
  <w:style w:type="character" w:customStyle="1" w:styleId="ad">
    <w:name w:val="Верхний колонтитул Знак"/>
    <w:basedOn w:val="a0"/>
    <w:link w:val="ac"/>
    <w:uiPriority w:val="99"/>
    <w:rsid w:val="00F76CEC"/>
    <w:rPr>
      <w:rFonts w:cs="Calibri"/>
      <w:sz w:val="22"/>
      <w:szCs w:val="22"/>
      <w:lang w:eastAsia="ar-SA"/>
    </w:rPr>
  </w:style>
  <w:style w:type="paragraph" w:customStyle="1" w:styleId="ConsPlusNonformat">
    <w:name w:val="ConsPlusNonformat"/>
    <w:rsid w:val="00F76CEC"/>
    <w:pPr>
      <w:widowControl w:val="0"/>
      <w:autoSpaceDE w:val="0"/>
      <w:autoSpaceDN w:val="0"/>
    </w:pPr>
    <w:rPr>
      <w:rFonts w:ascii="Courier New" w:eastAsia="Times New Roman" w:hAnsi="Courier New" w:cs="Courier New"/>
    </w:rPr>
  </w:style>
  <w:style w:type="paragraph" w:customStyle="1" w:styleId="ConsPlusTitle">
    <w:name w:val="ConsPlusTitle"/>
    <w:rsid w:val="00F76CEC"/>
    <w:pPr>
      <w:widowControl w:val="0"/>
      <w:autoSpaceDE w:val="0"/>
      <w:autoSpaceDN w:val="0"/>
    </w:pPr>
    <w:rPr>
      <w:rFonts w:eastAsia="Times New Roman" w:cs="Calibri"/>
      <w:b/>
      <w:sz w:val="22"/>
    </w:rPr>
  </w:style>
  <w:style w:type="paragraph" w:customStyle="1" w:styleId="3">
    <w:name w:val=" Знак Знак3"/>
    <w:basedOn w:val="a"/>
    <w:rsid w:val="007E384B"/>
    <w:pPr>
      <w:spacing w:before="100" w:beforeAutospacing="1" w:after="100" w:afterAutospacing="1" w:line="240" w:lineRule="auto"/>
    </w:pPr>
    <w:rPr>
      <w:rFonts w:ascii="Tahoma" w:eastAsia="Times New Roman" w:hAnsi="Tahoma" w:cs="Tahoma"/>
      <w:sz w:val="20"/>
      <w:szCs w:val="20"/>
      <w:lang w:val="en-US"/>
    </w:rPr>
  </w:style>
  <w:style w:type="paragraph" w:customStyle="1" w:styleId="Heading">
    <w:name w:val="Heading"/>
    <w:rsid w:val="007E384B"/>
    <w:pPr>
      <w:autoSpaceDE w:val="0"/>
      <w:autoSpaceDN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071388942">
      <w:marLeft w:val="0"/>
      <w:marRight w:val="0"/>
      <w:marTop w:val="0"/>
      <w:marBottom w:val="0"/>
      <w:divBdr>
        <w:top w:val="none" w:sz="0" w:space="0" w:color="auto"/>
        <w:left w:val="none" w:sz="0" w:space="0" w:color="auto"/>
        <w:bottom w:val="none" w:sz="0" w:space="0" w:color="auto"/>
        <w:right w:val="none" w:sz="0" w:space="0" w:color="auto"/>
      </w:divBdr>
    </w:div>
    <w:div w:id="1071388943">
      <w:marLeft w:val="0"/>
      <w:marRight w:val="0"/>
      <w:marTop w:val="0"/>
      <w:marBottom w:val="0"/>
      <w:divBdr>
        <w:top w:val="none" w:sz="0" w:space="0" w:color="auto"/>
        <w:left w:val="none" w:sz="0" w:space="0" w:color="auto"/>
        <w:bottom w:val="none" w:sz="0" w:space="0" w:color="auto"/>
        <w:right w:val="none" w:sz="0" w:space="0" w:color="auto"/>
      </w:divBdr>
    </w:div>
    <w:div w:id="1071388944">
      <w:marLeft w:val="0"/>
      <w:marRight w:val="0"/>
      <w:marTop w:val="0"/>
      <w:marBottom w:val="0"/>
      <w:divBdr>
        <w:top w:val="none" w:sz="0" w:space="0" w:color="auto"/>
        <w:left w:val="none" w:sz="0" w:space="0" w:color="auto"/>
        <w:bottom w:val="none" w:sz="0" w:space="0" w:color="auto"/>
        <w:right w:val="none" w:sz="0" w:space="0" w:color="auto"/>
      </w:divBdr>
    </w:div>
    <w:div w:id="1071388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25360C0C2BEF54D84FBDD3CE34563AE88E72954AB55A1B5CC1DA619D627FFCAD532FCAA49BCCE1D8CFB1DEEADEF22602EC2EB4D396480DR9b0O" TargetMode="External"/><Relationship Id="rId13" Type="http://schemas.openxmlformats.org/officeDocument/2006/relationships/hyperlink" Target="http://www.gu.nnov.ru" TargetMode="External"/><Relationship Id="rId18" Type="http://schemas.openxmlformats.org/officeDocument/2006/relationships/hyperlink" Target="http://www.gu.nnov.ru" TargetMode="External"/><Relationship Id="rId26" Type="http://schemas.openxmlformats.org/officeDocument/2006/relationships/hyperlink" Target="consultantplus://offline/ref=7B191936C0290AE9D3CE70232ECFF9827D27FC85F034A753B266BDFBFBA12C8172658A5BDCF4CB90DEADB04791B9i3O" TargetMode="External"/><Relationship Id="rId3" Type="http://schemas.openxmlformats.org/officeDocument/2006/relationships/settings" Target="settings.xml"/><Relationship Id="rId21" Type="http://schemas.openxmlformats.org/officeDocument/2006/relationships/hyperlink" Target="consultantplus://offline/ref=EB311B941A79423CFEE4F922E39DF3C072C349EEC50B0DAF9755E3E3B1AB8D18C4B6CE76F15FDA3B91FB11385B96BEB54C4A64002159FF00x3s8L" TargetMode="External"/><Relationship Id="rId7" Type="http://schemas.openxmlformats.org/officeDocument/2006/relationships/hyperlink" Target="http://www.borcity.ru/" TargetMode="External"/><Relationship Id="rId12" Type="http://schemas.openxmlformats.org/officeDocument/2006/relationships/hyperlink" Target="http://www.borcity.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F642DBE2873096C4B8A1FD93D6B457FEA0A7DA52CD59DBEE716FB46932C969300D309FC8B831DF22B4D676f9L6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63C01189797BF582DE316EEB73AAFCA5868B59DC4EFB4C5D84154A9293B65948636018E98990EE7BD53A893CA928510C78437587C02D90CrBJ5J" TargetMode="External"/><Relationship Id="rId20" Type="http://schemas.openxmlformats.org/officeDocument/2006/relationships/hyperlink" Target="consultantplus://offline/ref=EB311B941A79423CFEE4F922E39DF3C072C349EEC50B0DAF9755E3E3B1AB8D18C4B6CE76F15FDA3B91FB11385B96BEB54C4A64002159FF00x3s8L" TargetMode="External"/><Relationship Id="rId29" Type="http://schemas.openxmlformats.org/officeDocument/2006/relationships/hyperlink" Target="consultantplus://offline/ref=5464493DF7689EB276FBC88F9CFF6AFCEA55CEE555F0546665F42C15D73E0E69DDF9D33D78F0758BJ7N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rcity.ru" TargetMode="External"/><Relationship Id="rId24" Type="http://schemas.openxmlformats.org/officeDocument/2006/relationships/hyperlink" Target="consultantplus://offline/ref=36C1CBA3D08E36A49F4251D78533F99EA81ECE3B6A61BE9CB912DA86FC8BA1A65371463E40F10D2CBC53D17DE4D0E8B929DCBBA5E1EAM9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orcity.ru" TargetMode="External"/><Relationship Id="rId23" Type="http://schemas.openxmlformats.org/officeDocument/2006/relationships/hyperlink" Target="consultantplus://offline/ref=52264C5345D0D5FF1048771B5E1217DB90C97221FC32818156E954FA15CF5719151A077C014E45933DCC706AA1979295A4FB2EDD93A5C192i5GFI" TargetMode="External"/><Relationship Id="rId28" Type="http://schemas.openxmlformats.org/officeDocument/2006/relationships/hyperlink" Target="consultantplus://offline/ref=BDC5918FF7088E60F1E1921A7B32136BC966BAB6F2098B69A7C9262240557C5816B652F7FFB279A4729B3098CA281700EB1E2C0DAB77w5N" TargetMode="External"/><Relationship Id="rId10" Type="http://schemas.openxmlformats.org/officeDocument/2006/relationships/hyperlink" Target="consultantplus://offline/ref=EB311B941A79423CFEE4F922E39DF3C071C541EFC80E0DAF9755E3E3B1AB8D18C4B6CE76F15FDA319DFB11385B96BEB54C4A64002159FF00x3s8L" TargetMode="External"/><Relationship Id="rId19" Type="http://schemas.openxmlformats.org/officeDocument/2006/relationships/hyperlink" Target="consultantplus://offline/ref=EB311B941A79423CFEE4F922E39DF3C072C349EEC50B0DAF9755E3E3B1AB8D18C4B6CE76F15FDA3B91FB11385B96BEB54C4A64002159FF00x3s8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C025360C0C2BEF54D84FBDD3CE34563AE88E72954AB55A1B5CC1DA619D627FFCAD532FCAA49BCCE2D2CFB1DEEADEF22602EC2EB4D396480DR9b0O"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52264C5345D0D5FF1048771B5E1217DB90C97221FC32818156E954FA15CF5719151A0779024511C77F922939E7DC9F90B8E72ED8i8GDI" TargetMode="External"/><Relationship Id="rId27" Type="http://schemas.openxmlformats.org/officeDocument/2006/relationships/hyperlink" Target="consultantplus://offline/ref=7B191936C0290AE9D3CE70232ECFF9827D25F88CFB32A753B266BDFBFBA12C816065D257DCF7D595D4B8E616D7C6FE174D0C641149C6A3B9B2i2O"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26392</Words>
  <Characters>150437</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1</Company>
  <LinksUpToDate>false</LinksUpToDate>
  <CharactersWithSpaces>176477</CharactersWithSpaces>
  <SharedDoc>false</SharedDoc>
  <HLinks>
    <vt:vector size="156" baseType="variant">
      <vt:variant>
        <vt:i4>2818144</vt:i4>
      </vt:variant>
      <vt:variant>
        <vt:i4>75</vt:i4>
      </vt:variant>
      <vt:variant>
        <vt:i4>0</vt:i4>
      </vt:variant>
      <vt:variant>
        <vt:i4>5</vt:i4>
      </vt:variant>
      <vt:variant>
        <vt:lpwstr>consultantplus://offline/ref=5464493DF7689EB276FBC88F9CFF6AFCEA55CEE555F0546665F42C15D73E0E69DDF9D33D78F0758BJ7N1N</vt:lpwstr>
      </vt:variant>
      <vt:variant>
        <vt:lpwstr/>
      </vt:variant>
      <vt:variant>
        <vt:i4>458761</vt:i4>
      </vt:variant>
      <vt:variant>
        <vt:i4>72</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7405672</vt:i4>
      </vt:variant>
      <vt:variant>
        <vt:i4>69</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66</vt:i4>
      </vt:variant>
      <vt:variant>
        <vt:i4>0</vt:i4>
      </vt:variant>
      <vt:variant>
        <vt:i4>5</vt:i4>
      </vt:variant>
      <vt:variant>
        <vt:lpwstr>consultantplus://offline/ref=7B191936C0290AE9D3CE70232ECFF9827D27FC85F034A753B266BDFBFBA12C8172658A5BDCF4CB90DEADB04791B9i3O</vt:lpwstr>
      </vt:variant>
      <vt:variant>
        <vt:lpwstr/>
      </vt:variant>
      <vt:variant>
        <vt:i4>65608</vt:i4>
      </vt:variant>
      <vt:variant>
        <vt:i4>63</vt:i4>
      </vt:variant>
      <vt:variant>
        <vt:i4>0</vt:i4>
      </vt:variant>
      <vt:variant>
        <vt:i4>5</vt:i4>
      </vt:variant>
      <vt:variant>
        <vt:lpwstr/>
      </vt:variant>
      <vt:variant>
        <vt:lpwstr>P485</vt:lpwstr>
      </vt:variant>
      <vt:variant>
        <vt:i4>393285</vt:i4>
      </vt:variant>
      <vt:variant>
        <vt:i4>60</vt:i4>
      </vt:variant>
      <vt:variant>
        <vt:i4>0</vt:i4>
      </vt:variant>
      <vt:variant>
        <vt:i4>5</vt:i4>
      </vt:variant>
      <vt:variant>
        <vt:lpwstr/>
      </vt:variant>
      <vt:variant>
        <vt:lpwstr>P452</vt:lpwstr>
      </vt:variant>
      <vt:variant>
        <vt:i4>4915204</vt:i4>
      </vt:variant>
      <vt:variant>
        <vt:i4>57</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54</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51</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7602275</vt:i4>
      </vt:variant>
      <vt:variant>
        <vt:i4>48</vt:i4>
      </vt:variant>
      <vt:variant>
        <vt:i4>0</vt:i4>
      </vt:variant>
      <vt:variant>
        <vt:i4>5</vt:i4>
      </vt:variant>
      <vt:variant>
        <vt:lpwstr>consultantplus://offline/ref=52264C5345D0D5FF1048771B5E1217DB90C97221FC32818156E954FA15CF5719151A0779024511C77F922939E7DC9F90B8E72ED8i8GDI</vt:lpwstr>
      </vt:variant>
      <vt:variant>
        <vt:lpwstr/>
      </vt:variant>
      <vt:variant>
        <vt:i4>2359406</vt:i4>
      </vt:variant>
      <vt:variant>
        <vt:i4>45</vt:i4>
      </vt:variant>
      <vt:variant>
        <vt:i4>0</vt:i4>
      </vt:variant>
      <vt:variant>
        <vt:i4>5</vt:i4>
      </vt:variant>
      <vt:variant>
        <vt:lpwstr>consultantplus://offline/ref=EB311B941A79423CFEE4F922E39DF3C072C349EEC50B0DAF9755E3E3B1AB8D18C4B6CE76F15FDA3B91FB11385B96BEB54C4A64002159FF00x3s8L</vt:lpwstr>
      </vt:variant>
      <vt:variant>
        <vt:lpwstr/>
      </vt:variant>
      <vt:variant>
        <vt:i4>2359406</vt:i4>
      </vt:variant>
      <vt:variant>
        <vt:i4>42</vt:i4>
      </vt:variant>
      <vt:variant>
        <vt:i4>0</vt:i4>
      </vt:variant>
      <vt:variant>
        <vt:i4>5</vt:i4>
      </vt:variant>
      <vt:variant>
        <vt:lpwstr>consultantplus://offline/ref=EB311B941A79423CFEE4F922E39DF3C072C349EEC50B0DAF9755E3E3B1AB8D18C4B6CE76F15FDA3B91FB11385B96BEB54C4A64002159FF00x3s8L</vt:lpwstr>
      </vt:variant>
      <vt:variant>
        <vt:lpwstr/>
      </vt:variant>
      <vt:variant>
        <vt:i4>2359406</vt:i4>
      </vt:variant>
      <vt:variant>
        <vt:i4>39</vt:i4>
      </vt:variant>
      <vt:variant>
        <vt:i4>0</vt:i4>
      </vt:variant>
      <vt:variant>
        <vt:i4>5</vt:i4>
      </vt:variant>
      <vt:variant>
        <vt:lpwstr>consultantplus://offline/ref=EB311B941A79423CFEE4F922E39DF3C072C349EEC50B0DAF9755E3E3B1AB8D18C4B6CE76F15FDA3B91FB11385B96BEB54C4A64002159FF00x3s8L</vt:lpwstr>
      </vt:variant>
      <vt:variant>
        <vt:lpwstr/>
      </vt:variant>
      <vt:variant>
        <vt:i4>2556031</vt:i4>
      </vt:variant>
      <vt:variant>
        <vt:i4>36</vt:i4>
      </vt:variant>
      <vt:variant>
        <vt:i4>0</vt:i4>
      </vt:variant>
      <vt:variant>
        <vt:i4>5</vt:i4>
      </vt:variant>
      <vt:variant>
        <vt:lpwstr>http://www.gu.nnov.ru/</vt:lpwstr>
      </vt:variant>
      <vt:variant>
        <vt:lpwstr/>
      </vt:variant>
      <vt:variant>
        <vt:i4>851994</vt:i4>
      </vt:variant>
      <vt:variant>
        <vt:i4>33</vt:i4>
      </vt:variant>
      <vt:variant>
        <vt:i4>0</vt:i4>
      </vt:variant>
      <vt:variant>
        <vt:i4>5</vt:i4>
      </vt:variant>
      <vt:variant>
        <vt:lpwstr>http://www.gosuslugi.ru/</vt:lpwstr>
      </vt:variant>
      <vt:variant>
        <vt:lpwstr/>
      </vt:variant>
      <vt:variant>
        <vt:i4>3407927</vt:i4>
      </vt:variant>
      <vt:variant>
        <vt:i4>30</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7733363</vt:i4>
      </vt:variant>
      <vt:variant>
        <vt:i4>27</vt:i4>
      </vt:variant>
      <vt:variant>
        <vt:i4>0</vt:i4>
      </vt:variant>
      <vt:variant>
        <vt:i4>5</vt:i4>
      </vt:variant>
      <vt:variant>
        <vt:lpwstr>http://www.borcity.ru/</vt:lpwstr>
      </vt:variant>
      <vt:variant>
        <vt:lpwstr/>
      </vt:variant>
      <vt:variant>
        <vt:i4>851994</vt:i4>
      </vt:variant>
      <vt:variant>
        <vt:i4>24</vt:i4>
      </vt:variant>
      <vt:variant>
        <vt:i4>0</vt:i4>
      </vt:variant>
      <vt:variant>
        <vt:i4>5</vt:i4>
      </vt:variant>
      <vt:variant>
        <vt:lpwstr>http://www.gosuslugi.ru/</vt:lpwstr>
      </vt:variant>
      <vt:variant>
        <vt:lpwstr/>
      </vt:variant>
      <vt:variant>
        <vt:i4>2556031</vt:i4>
      </vt:variant>
      <vt:variant>
        <vt:i4>21</vt:i4>
      </vt:variant>
      <vt:variant>
        <vt:i4>0</vt:i4>
      </vt:variant>
      <vt:variant>
        <vt:i4>5</vt:i4>
      </vt:variant>
      <vt:variant>
        <vt:lpwstr>http://www.gu.nnov.ru/</vt:lpwstr>
      </vt:variant>
      <vt:variant>
        <vt:lpwstr/>
      </vt:variant>
      <vt:variant>
        <vt:i4>7733363</vt:i4>
      </vt:variant>
      <vt:variant>
        <vt:i4>18</vt:i4>
      </vt:variant>
      <vt:variant>
        <vt:i4>0</vt:i4>
      </vt:variant>
      <vt:variant>
        <vt:i4>5</vt:i4>
      </vt:variant>
      <vt:variant>
        <vt:lpwstr>http://www.borcity.ru/</vt:lpwstr>
      </vt:variant>
      <vt:variant>
        <vt:lpwstr/>
      </vt:variant>
      <vt:variant>
        <vt:i4>7733363</vt:i4>
      </vt:variant>
      <vt:variant>
        <vt:i4>15</vt:i4>
      </vt:variant>
      <vt:variant>
        <vt:i4>0</vt:i4>
      </vt:variant>
      <vt:variant>
        <vt:i4>5</vt:i4>
      </vt:variant>
      <vt:variant>
        <vt:lpwstr>http://www.borcity.ru/</vt:lpwstr>
      </vt:variant>
      <vt:variant>
        <vt:lpwstr/>
      </vt:variant>
      <vt:variant>
        <vt:i4>69</vt:i4>
      </vt:variant>
      <vt:variant>
        <vt:i4>12</vt:i4>
      </vt:variant>
      <vt:variant>
        <vt:i4>0</vt:i4>
      </vt:variant>
      <vt:variant>
        <vt:i4>5</vt:i4>
      </vt:variant>
      <vt:variant>
        <vt:lpwstr/>
      </vt:variant>
      <vt:variant>
        <vt:lpwstr>P454</vt:lpwstr>
      </vt:variant>
      <vt:variant>
        <vt:i4>2359404</vt:i4>
      </vt:variant>
      <vt:variant>
        <vt:i4>9</vt:i4>
      </vt:variant>
      <vt:variant>
        <vt:i4>0</vt:i4>
      </vt:variant>
      <vt:variant>
        <vt:i4>5</vt:i4>
      </vt:variant>
      <vt:variant>
        <vt:lpwstr>consultantplus://offline/ref=EB311B941A79423CFEE4F922E39DF3C071C541EFC80E0DAF9755E3E3B1AB8D18C4B6CE76F15FDA319DFB11385B96BEB54C4A64002159FF00x3s8L</vt:lpwstr>
      </vt:variant>
      <vt:variant>
        <vt:lpwstr/>
      </vt:variant>
      <vt:variant>
        <vt:i4>3342390</vt:i4>
      </vt:variant>
      <vt:variant>
        <vt:i4>6</vt:i4>
      </vt:variant>
      <vt:variant>
        <vt:i4>0</vt:i4>
      </vt:variant>
      <vt:variant>
        <vt:i4>5</vt:i4>
      </vt:variant>
      <vt:variant>
        <vt:lpwstr>consultantplus://offline/ref=C025360C0C2BEF54D84FBDD3CE34563AE88E72954AB55A1B5CC1DA619D627FFCAD532FCAA49BCCE2D2CFB1DEEADEF22602EC2EB4D396480DR9b0O</vt:lpwstr>
      </vt:variant>
      <vt:variant>
        <vt:lpwstr/>
      </vt:variant>
      <vt:variant>
        <vt:i4>3342399</vt:i4>
      </vt:variant>
      <vt:variant>
        <vt:i4>3</vt:i4>
      </vt:variant>
      <vt:variant>
        <vt:i4>0</vt:i4>
      </vt:variant>
      <vt:variant>
        <vt:i4>5</vt:i4>
      </vt:variant>
      <vt:variant>
        <vt:lpwstr>consultantplus://offline/ref=C025360C0C2BEF54D84FBDD3CE34563AE88E72954AB55A1B5CC1DA619D627FFCAD532FCAA49BCCE1D8CFB1DEEADEF22602EC2EB4D396480DR9b0O</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User</dc:creator>
  <cp:lastModifiedBy>Пользователь Windows</cp:lastModifiedBy>
  <cp:revision>2</cp:revision>
  <cp:lastPrinted>2023-01-12T08:12:00Z</cp:lastPrinted>
  <dcterms:created xsi:type="dcterms:W3CDTF">2023-01-13T07:04:00Z</dcterms:created>
  <dcterms:modified xsi:type="dcterms:W3CDTF">2023-01-13T07:04:00Z</dcterms:modified>
</cp:coreProperties>
</file>