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09" w:rsidRPr="00A5440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4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A54409" w:rsidRPr="00A5440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409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A54409" w:rsidRPr="00710985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409" w:rsidRPr="00710985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109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985" w:rsidRPr="00A54409" w:rsidRDefault="00710985" w:rsidP="007109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01.02.2021                                                                                                           № 430</w:t>
      </w:r>
    </w:p>
    <w:p w:rsidR="00710985" w:rsidRDefault="00710985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409" w:rsidRPr="00710985" w:rsidRDefault="00A54409" w:rsidP="007109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муниципальную программу</w:t>
      </w:r>
    </w:p>
    <w:p w:rsidR="00A54409" w:rsidRPr="00710985" w:rsidRDefault="00A54409" w:rsidP="007109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10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современной городской среды на территории городского округа г.</w:t>
      </w:r>
      <w:r w:rsidR="00710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10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</w:t>
      </w:r>
      <w:r w:rsidRPr="00710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городского округа г. Бор от  28.12.2017 № 7862</w:t>
      </w:r>
    </w:p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409" w:rsidRPr="00710985" w:rsidRDefault="00A54409" w:rsidP="00710985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 городского округа г.</w:t>
      </w:r>
      <w:r w:rsidR="0071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5E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городского округа г. Бор» (в редакции постановления от 29.09.2017 № 5628, от 28.11.2017 №</w:t>
      </w:r>
      <w:r w:rsidR="0071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7028, от 28.10.2019 №</w:t>
      </w:r>
      <w:r w:rsidR="0071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5822) администрация городского округа  г. Бор </w:t>
      </w:r>
      <w:r w:rsidR="00710985" w:rsidRPr="00710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710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54409" w:rsidRPr="00A54409" w:rsidRDefault="00A54409" w:rsidP="00710985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«Формирование современной городской среды на территории городского округа г.</w:t>
      </w:r>
      <w:r w:rsidR="0071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Бор», утвержденную постановлением администрации городского округа г. Бор от 28.12.2017 № 7862 (в редакции постановления от 06.02.2018 № 611, от 06.03.2018 №</w:t>
      </w:r>
      <w:r w:rsidR="0071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1255, от 30.03.2018 № 1749, от 05.07.2018 № 3810, от 13.11.2018 № 6548, от 05.02.2019 №</w:t>
      </w:r>
      <w:r w:rsidR="0071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559, от 29.03.2019 №</w:t>
      </w:r>
      <w:r w:rsidR="0071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1725, от 30.04.2019 № 2453, от 01.07.2019 №</w:t>
      </w:r>
      <w:r w:rsidR="0071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3510, от 29.08.2019 №</w:t>
      </w:r>
      <w:r w:rsidR="0071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4688, от 07.10.2019 №</w:t>
      </w:r>
      <w:r w:rsidR="0071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5418, от 07.11.2019 г № 6033, от 06.12.2019 г №</w:t>
      </w:r>
      <w:r w:rsidR="0071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6613</w:t>
      </w:r>
      <w:r w:rsidR="00487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27.12.2019 №</w:t>
      </w:r>
      <w:r w:rsidR="0071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D8D">
        <w:rPr>
          <w:rFonts w:ascii="Times New Roman" w:eastAsia="Times New Roman" w:hAnsi="Times New Roman" w:cs="Times New Roman"/>
          <w:sz w:val="28"/>
          <w:szCs w:val="28"/>
          <w:lang w:eastAsia="ru-RU"/>
        </w:rPr>
        <w:t>7137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30.06.2020 №</w:t>
      </w:r>
      <w:r w:rsidR="0071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2709, от 10.08.2020 </w:t>
      </w:r>
      <w:r w:rsidR="002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3332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01.09.2020 №</w:t>
      </w:r>
      <w:r w:rsidR="0071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>3773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A52B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>6.11.2020 №</w:t>
      </w:r>
      <w:r w:rsidR="0071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>5075</w:t>
      </w:r>
      <w:r w:rsidR="006846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30.12.2020 №</w:t>
      </w:r>
      <w:r w:rsidR="0071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6E2">
        <w:rPr>
          <w:rFonts w:ascii="Times New Roman" w:eastAsia="Times New Roman" w:hAnsi="Times New Roman" w:cs="Times New Roman"/>
          <w:sz w:val="28"/>
          <w:szCs w:val="28"/>
          <w:lang w:eastAsia="ru-RU"/>
        </w:rPr>
        <w:t>6261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A54409" w:rsidRPr="00A54409" w:rsidRDefault="00A54409" w:rsidP="00710985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A52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 отделу администрации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 </w:t>
      </w:r>
      <w:r w:rsidR="0071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(Е.А. Копцова)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</w:t>
      </w:r>
      <w:r w:rsidRPr="00A54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borcity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54409" w:rsidRPr="00A54409" w:rsidRDefault="00A54409" w:rsidP="00710985">
      <w:pPr>
        <w:autoSpaceDE w:val="0"/>
        <w:autoSpaceDN w:val="0"/>
        <w:spacing w:after="0" w:line="360" w:lineRule="auto"/>
        <w:ind w:firstLine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10985" w:rsidRPr="00A54409" w:rsidRDefault="00710985" w:rsidP="00710985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А.В.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Боровский</w:t>
      </w:r>
    </w:p>
    <w:tbl>
      <w:tblPr>
        <w:tblW w:w="0" w:type="auto"/>
        <w:tblLayout w:type="fixed"/>
        <w:tblLook w:val="0000"/>
      </w:tblPr>
      <w:tblGrid>
        <w:gridCol w:w="2518"/>
      </w:tblGrid>
      <w:tr w:rsidR="00A54409" w:rsidRPr="00A5440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52B10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B10" w:rsidRPr="00A52B10" w:rsidRDefault="00A52B10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409" w:rsidRPr="00A52B10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409" w:rsidRPr="00A52B10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409" w:rsidRPr="00A52B10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409" w:rsidRPr="00A52B10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409" w:rsidRPr="00A52B10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Н.В.Алилуева</w:t>
            </w:r>
          </w:p>
          <w:p w:rsidR="00A54409" w:rsidRPr="00A52B10" w:rsidRDefault="00A54409" w:rsidP="00683D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9-00-26</w:t>
            </w:r>
          </w:p>
        </w:tc>
      </w:tr>
    </w:tbl>
    <w:p w:rsidR="00A54409" w:rsidRPr="00A54409" w:rsidRDefault="00A54409" w:rsidP="00A544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4409" w:rsidRPr="00A54409" w:rsidSect="00710985">
          <w:pgSz w:w="12240" w:h="15840"/>
          <w:pgMar w:top="851" w:right="851" w:bottom="567" w:left="1418" w:header="709" w:footer="709" w:gutter="0"/>
          <w:cols w:space="709"/>
          <w:noEndnote/>
          <w:docGrid w:linePitch="245"/>
        </w:sectPr>
      </w:pPr>
    </w:p>
    <w:p w:rsidR="00CC52E1" w:rsidRPr="00710985" w:rsidRDefault="00670DC5" w:rsidP="00710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98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CC52E1" w:rsidRPr="00710985">
        <w:rPr>
          <w:rFonts w:ascii="Times New Roman" w:hAnsi="Times New Roman" w:cs="Times New Roman"/>
          <w:sz w:val="28"/>
          <w:szCs w:val="28"/>
        </w:rPr>
        <w:t>ложение</w:t>
      </w:r>
    </w:p>
    <w:p w:rsidR="00CC52E1" w:rsidRPr="00710985" w:rsidRDefault="00CC52E1" w:rsidP="00710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98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52E1" w:rsidRPr="00710985" w:rsidRDefault="00CC52E1" w:rsidP="00710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985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CC52E1" w:rsidRDefault="00FB448B" w:rsidP="00710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9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CC52E1" w:rsidRPr="00710985">
        <w:rPr>
          <w:rFonts w:ascii="Times New Roman" w:hAnsi="Times New Roman" w:cs="Times New Roman"/>
          <w:sz w:val="28"/>
          <w:szCs w:val="28"/>
        </w:rPr>
        <w:t xml:space="preserve">от </w:t>
      </w:r>
      <w:r w:rsidR="00710985">
        <w:rPr>
          <w:rFonts w:ascii="Times New Roman" w:hAnsi="Times New Roman" w:cs="Times New Roman"/>
          <w:sz w:val="28"/>
          <w:szCs w:val="28"/>
        </w:rPr>
        <w:t>01.02.2021</w:t>
      </w:r>
      <w:r w:rsidRPr="00710985">
        <w:rPr>
          <w:rFonts w:ascii="Times New Roman" w:hAnsi="Times New Roman" w:cs="Times New Roman"/>
          <w:sz w:val="28"/>
          <w:szCs w:val="28"/>
        </w:rPr>
        <w:t xml:space="preserve">  </w:t>
      </w:r>
      <w:r w:rsidR="00CC52E1" w:rsidRPr="00710985">
        <w:rPr>
          <w:rFonts w:ascii="Times New Roman" w:hAnsi="Times New Roman" w:cs="Times New Roman"/>
          <w:sz w:val="28"/>
          <w:szCs w:val="28"/>
        </w:rPr>
        <w:t xml:space="preserve">№ </w:t>
      </w:r>
      <w:r w:rsidR="00710985">
        <w:rPr>
          <w:rFonts w:ascii="Times New Roman" w:hAnsi="Times New Roman" w:cs="Times New Roman"/>
          <w:sz w:val="28"/>
          <w:szCs w:val="28"/>
        </w:rPr>
        <w:t>430</w:t>
      </w:r>
    </w:p>
    <w:p w:rsidR="00710985" w:rsidRDefault="00710985" w:rsidP="00710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0985" w:rsidRPr="00710985" w:rsidRDefault="00710985" w:rsidP="00710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48B" w:rsidRPr="00710985" w:rsidRDefault="00FB448B" w:rsidP="00710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448B">
        <w:rPr>
          <w:rFonts w:ascii="Times New Roman" w:hAnsi="Times New Roman" w:cs="Times New Roman"/>
          <w:sz w:val="28"/>
          <w:szCs w:val="28"/>
        </w:rPr>
        <w:t xml:space="preserve"> </w:t>
      </w:r>
      <w:r w:rsidR="006A123D" w:rsidRPr="00710985">
        <w:rPr>
          <w:rFonts w:ascii="Times New Roman" w:hAnsi="Times New Roman" w:cs="Times New Roman"/>
          <w:sz w:val="24"/>
          <w:szCs w:val="24"/>
        </w:rPr>
        <w:tab/>
      </w:r>
      <w:r w:rsidRPr="00710985">
        <w:rPr>
          <w:rFonts w:ascii="Times New Roman" w:hAnsi="Times New Roman" w:cs="Times New Roman"/>
          <w:sz w:val="24"/>
          <w:szCs w:val="24"/>
        </w:rPr>
        <w:t>Изменения, которые вносятся в муниципальную программу «Формирование современной городской среды на территории городского округа г.</w:t>
      </w:r>
      <w:r w:rsidR="00710985" w:rsidRPr="00710985">
        <w:rPr>
          <w:rFonts w:ascii="Times New Roman" w:hAnsi="Times New Roman" w:cs="Times New Roman"/>
          <w:sz w:val="24"/>
          <w:szCs w:val="24"/>
        </w:rPr>
        <w:t xml:space="preserve"> </w:t>
      </w:r>
      <w:r w:rsidRPr="00710985">
        <w:rPr>
          <w:rFonts w:ascii="Times New Roman" w:hAnsi="Times New Roman" w:cs="Times New Roman"/>
          <w:sz w:val="24"/>
          <w:szCs w:val="24"/>
        </w:rPr>
        <w:t>Бор», утвержденную постановлением администрации городского округа г. Бор от 28.12.2017 № 7862(в редакции постановления от 06.02.2018 № 611, от 06.03.2018 №</w:t>
      </w:r>
      <w:r w:rsidR="00710985" w:rsidRPr="00710985">
        <w:rPr>
          <w:rFonts w:ascii="Times New Roman" w:hAnsi="Times New Roman" w:cs="Times New Roman"/>
          <w:sz w:val="24"/>
          <w:szCs w:val="24"/>
        </w:rPr>
        <w:t xml:space="preserve"> </w:t>
      </w:r>
      <w:r w:rsidRPr="00710985">
        <w:rPr>
          <w:rFonts w:ascii="Times New Roman" w:hAnsi="Times New Roman" w:cs="Times New Roman"/>
          <w:sz w:val="24"/>
          <w:szCs w:val="24"/>
        </w:rPr>
        <w:t>1255, от 30.03.2018 № 1749, от 05.07.2018 № 3810, от 13.11.2018 № 6548, от 05.02.2019 №</w:t>
      </w:r>
      <w:r w:rsidR="00710985" w:rsidRPr="00710985">
        <w:rPr>
          <w:rFonts w:ascii="Times New Roman" w:hAnsi="Times New Roman" w:cs="Times New Roman"/>
          <w:sz w:val="24"/>
          <w:szCs w:val="24"/>
        </w:rPr>
        <w:t xml:space="preserve"> </w:t>
      </w:r>
      <w:r w:rsidRPr="00710985">
        <w:rPr>
          <w:rFonts w:ascii="Times New Roman" w:hAnsi="Times New Roman" w:cs="Times New Roman"/>
          <w:sz w:val="24"/>
          <w:szCs w:val="24"/>
        </w:rPr>
        <w:t>559, от 29.03.2019 №</w:t>
      </w:r>
      <w:r w:rsidR="00710985" w:rsidRPr="00710985">
        <w:rPr>
          <w:rFonts w:ascii="Times New Roman" w:hAnsi="Times New Roman" w:cs="Times New Roman"/>
          <w:sz w:val="24"/>
          <w:szCs w:val="24"/>
        </w:rPr>
        <w:t xml:space="preserve"> </w:t>
      </w:r>
      <w:r w:rsidRPr="00710985">
        <w:rPr>
          <w:rFonts w:ascii="Times New Roman" w:hAnsi="Times New Roman" w:cs="Times New Roman"/>
          <w:sz w:val="24"/>
          <w:szCs w:val="24"/>
        </w:rPr>
        <w:t>1725, от 30.04.2019 № 2453, от 01.07.2019 №</w:t>
      </w:r>
      <w:r w:rsidR="00710985" w:rsidRPr="00710985">
        <w:rPr>
          <w:rFonts w:ascii="Times New Roman" w:hAnsi="Times New Roman" w:cs="Times New Roman"/>
          <w:sz w:val="24"/>
          <w:szCs w:val="24"/>
        </w:rPr>
        <w:t xml:space="preserve"> </w:t>
      </w:r>
      <w:r w:rsidRPr="00710985">
        <w:rPr>
          <w:rFonts w:ascii="Times New Roman" w:hAnsi="Times New Roman" w:cs="Times New Roman"/>
          <w:sz w:val="24"/>
          <w:szCs w:val="24"/>
        </w:rPr>
        <w:t>3510, от 29.08.2019 №</w:t>
      </w:r>
      <w:r w:rsidR="00710985" w:rsidRPr="00710985">
        <w:rPr>
          <w:rFonts w:ascii="Times New Roman" w:hAnsi="Times New Roman" w:cs="Times New Roman"/>
          <w:sz w:val="24"/>
          <w:szCs w:val="24"/>
        </w:rPr>
        <w:t xml:space="preserve"> </w:t>
      </w:r>
      <w:r w:rsidRPr="00710985">
        <w:rPr>
          <w:rFonts w:ascii="Times New Roman" w:hAnsi="Times New Roman" w:cs="Times New Roman"/>
          <w:sz w:val="24"/>
          <w:szCs w:val="24"/>
        </w:rPr>
        <w:t>4688 ,от 7.10.2019 №</w:t>
      </w:r>
      <w:r w:rsidR="00710985" w:rsidRPr="00710985">
        <w:rPr>
          <w:rFonts w:ascii="Times New Roman" w:hAnsi="Times New Roman" w:cs="Times New Roman"/>
          <w:sz w:val="24"/>
          <w:szCs w:val="24"/>
        </w:rPr>
        <w:t xml:space="preserve"> </w:t>
      </w:r>
      <w:r w:rsidRPr="00710985">
        <w:rPr>
          <w:rFonts w:ascii="Times New Roman" w:hAnsi="Times New Roman" w:cs="Times New Roman"/>
          <w:sz w:val="24"/>
          <w:szCs w:val="24"/>
        </w:rPr>
        <w:t>5418, от 07.11.2019 № 6033, от 06.12.2019 № 6613</w:t>
      </w:r>
      <w:r w:rsidR="00487D8D" w:rsidRPr="00710985">
        <w:rPr>
          <w:rFonts w:ascii="Times New Roman" w:hAnsi="Times New Roman" w:cs="Times New Roman"/>
          <w:sz w:val="24"/>
          <w:szCs w:val="24"/>
        </w:rPr>
        <w:t>, от 27.12.2019 №</w:t>
      </w:r>
      <w:r w:rsidR="00710985" w:rsidRPr="00710985">
        <w:rPr>
          <w:rFonts w:ascii="Times New Roman" w:hAnsi="Times New Roman" w:cs="Times New Roman"/>
          <w:sz w:val="24"/>
          <w:szCs w:val="24"/>
        </w:rPr>
        <w:t xml:space="preserve"> </w:t>
      </w:r>
      <w:r w:rsidR="00487D8D" w:rsidRPr="00710985">
        <w:rPr>
          <w:rFonts w:ascii="Times New Roman" w:hAnsi="Times New Roman" w:cs="Times New Roman"/>
          <w:sz w:val="24"/>
          <w:szCs w:val="24"/>
        </w:rPr>
        <w:t>7137</w:t>
      </w:r>
      <w:r w:rsidR="006F4BC6" w:rsidRPr="00710985">
        <w:rPr>
          <w:rFonts w:ascii="Times New Roman" w:hAnsi="Times New Roman" w:cs="Times New Roman"/>
          <w:sz w:val="24"/>
          <w:szCs w:val="24"/>
        </w:rPr>
        <w:t>, от 30.06.2020 №</w:t>
      </w:r>
      <w:r w:rsidR="00710985" w:rsidRPr="00710985">
        <w:rPr>
          <w:rFonts w:ascii="Times New Roman" w:hAnsi="Times New Roman" w:cs="Times New Roman"/>
          <w:sz w:val="24"/>
          <w:szCs w:val="24"/>
        </w:rPr>
        <w:t xml:space="preserve"> </w:t>
      </w:r>
      <w:r w:rsidR="006F4BC6" w:rsidRPr="00710985">
        <w:rPr>
          <w:rFonts w:ascii="Times New Roman" w:hAnsi="Times New Roman" w:cs="Times New Roman"/>
          <w:sz w:val="24"/>
          <w:szCs w:val="24"/>
        </w:rPr>
        <w:t>2709, от 10.08.2020 № 3332</w:t>
      </w:r>
      <w:r w:rsidR="000B784E" w:rsidRPr="00710985">
        <w:rPr>
          <w:rFonts w:ascii="Times New Roman" w:hAnsi="Times New Roman" w:cs="Times New Roman"/>
          <w:sz w:val="24"/>
          <w:szCs w:val="24"/>
        </w:rPr>
        <w:t>, от 01.09.2020 №</w:t>
      </w:r>
      <w:r w:rsidR="00710985" w:rsidRPr="00710985">
        <w:rPr>
          <w:rFonts w:ascii="Times New Roman" w:hAnsi="Times New Roman" w:cs="Times New Roman"/>
          <w:sz w:val="24"/>
          <w:szCs w:val="24"/>
        </w:rPr>
        <w:t xml:space="preserve"> </w:t>
      </w:r>
      <w:r w:rsidR="000B784E" w:rsidRPr="00710985">
        <w:rPr>
          <w:rFonts w:ascii="Times New Roman" w:hAnsi="Times New Roman" w:cs="Times New Roman"/>
          <w:sz w:val="24"/>
          <w:szCs w:val="24"/>
        </w:rPr>
        <w:t>3773</w:t>
      </w:r>
      <w:r w:rsidR="00B64001" w:rsidRPr="00710985">
        <w:rPr>
          <w:rFonts w:ascii="Times New Roman" w:hAnsi="Times New Roman" w:cs="Times New Roman"/>
          <w:sz w:val="24"/>
          <w:szCs w:val="24"/>
        </w:rPr>
        <w:t xml:space="preserve">, от </w:t>
      </w:r>
      <w:r w:rsidR="00A52B10">
        <w:rPr>
          <w:rFonts w:ascii="Times New Roman" w:hAnsi="Times New Roman" w:cs="Times New Roman"/>
          <w:sz w:val="24"/>
          <w:szCs w:val="24"/>
        </w:rPr>
        <w:t>0</w:t>
      </w:r>
      <w:r w:rsidR="00B64001" w:rsidRPr="00710985">
        <w:rPr>
          <w:rFonts w:ascii="Times New Roman" w:hAnsi="Times New Roman" w:cs="Times New Roman"/>
          <w:sz w:val="24"/>
          <w:szCs w:val="24"/>
        </w:rPr>
        <w:t>6.11.2020</w:t>
      </w:r>
      <w:r w:rsidR="00E03826" w:rsidRPr="00710985">
        <w:rPr>
          <w:rFonts w:ascii="Times New Roman" w:hAnsi="Times New Roman" w:cs="Times New Roman"/>
          <w:sz w:val="24"/>
          <w:szCs w:val="24"/>
        </w:rPr>
        <w:t xml:space="preserve"> №</w:t>
      </w:r>
      <w:r w:rsidR="00710985" w:rsidRPr="00710985">
        <w:rPr>
          <w:rFonts w:ascii="Times New Roman" w:hAnsi="Times New Roman" w:cs="Times New Roman"/>
          <w:sz w:val="24"/>
          <w:szCs w:val="24"/>
        </w:rPr>
        <w:t xml:space="preserve"> </w:t>
      </w:r>
      <w:r w:rsidR="00E03826" w:rsidRPr="00710985">
        <w:rPr>
          <w:rFonts w:ascii="Times New Roman" w:hAnsi="Times New Roman" w:cs="Times New Roman"/>
          <w:sz w:val="24"/>
          <w:szCs w:val="24"/>
        </w:rPr>
        <w:t>5072</w:t>
      </w:r>
      <w:r w:rsidR="006846E2" w:rsidRPr="00710985">
        <w:rPr>
          <w:rFonts w:ascii="Times New Roman" w:hAnsi="Times New Roman" w:cs="Times New Roman"/>
          <w:sz w:val="24"/>
          <w:szCs w:val="24"/>
        </w:rPr>
        <w:t>,</w:t>
      </w:r>
      <w:r w:rsidR="00B64001" w:rsidRPr="00710985">
        <w:rPr>
          <w:rFonts w:ascii="Times New Roman" w:hAnsi="Times New Roman" w:cs="Times New Roman"/>
          <w:sz w:val="24"/>
          <w:szCs w:val="24"/>
        </w:rPr>
        <w:t xml:space="preserve"> </w:t>
      </w:r>
      <w:r w:rsidR="006846E2" w:rsidRPr="00710985">
        <w:rPr>
          <w:rFonts w:ascii="Times New Roman" w:hAnsi="Times New Roman" w:cs="Times New Roman"/>
          <w:sz w:val="24"/>
          <w:szCs w:val="24"/>
        </w:rPr>
        <w:t>от 30.12.2020 №</w:t>
      </w:r>
      <w:r w:rsidR="00710985" w:rsidRPr="00710985">
        <w:rPr>
          <w:rFonts w:ascii="Times New Roman" w:hAnsi="Times New Roman" w:cs="Times New Roman"/>
          <w:sz w:val="24"/>
          <w:szCs w:val="24"/>
        </w:rPr>
        <w:t xml:space="preserve"> </w:t>
      </w:r>
      <w:r w:rsidR="006846E2" w:rsidRPr="00710985">
        <w:rPr>
          <w:rFonts w:ascii="Times New Roman" w:hAnsi="Times New Roman" w:cs="Times New Roman"/>
          <w:sz w:val="24"/>
          <w:szCs w:val="24"/>
        </w:rPr>
        <w:t>6261</w:t>
      </w:r>
      <w:r w:rsidRPr="00710985">
        <w:rPr>
          <w:rFonts w:ascii="Times New Roman" w:hAnsi="Times New Roman" w:cs="Times New Roman"/>
          <w:sz w:val="24"/>
          <w:szCs w:val="24"/>
        </w:rPr>
        <w:t>).</w:t>
      </w:r>
    </w:p>
    <w:p w:rsidR="00FB448B" w:rsidRPr="00710985" w:rsidRDefault="00FB448B" w:rsidP="00710985">
      <w:pPr>
        <w:numPr>
          <w:ilvl w:val="0"/>
          <w:numId w:val="28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985">
        <w:rPr>
          <w:rFonts w:ascii="Times New Roman" w:hAnsi="Times New Roman" w:cs="Times New Roman"/>
          <w:sz w:val="24"/>
          <w:szCs w:val="24"/>
        </w:rPr>
        <w:t xml:space="preserve">В раздел 1 « Паспорт программы»  изложить в новой редакции </w:t>
      </w:r>
    </w:p>
    <w:p w:rsidR="00CC52E1" w:rsidRPr="00710985" w:rsidRDefault="00CC52E1" w:rsidP="00710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52E1" w:rsidRPr="00710985" w:rsidRDefault="00CC52E1" w:rsidP="00710985">
      <w:pPr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985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  <w:r w:rsidR="005E1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48B" w:rsidRPr="00710985">
        <w:rPr>
          <w:rFonts w:ascii="Times New Roman" w:hAnsi="Times New Roman" w:cs="Times New Roman"/>
          <w:b/>
          <w:bCs/>
          <w:sz w:val="24"/>
          <w:szCs w:val="24"/>
        </w:rPr>
        <w:t>(подпрограммы)</w:t>
      </w: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977"/>
        <w:gridCol w:w="2693"/>
        <w:gridCol w:w="1276"/>
        <w:gridCol w:w="1230"/>
        <w:gridCol w:w="1096"/>
        <w:gridCol w:w="1244"/>
        <w:gridCol w:w="1166"/>
        <w:gridCol w:w="1134"/>
        <w:gridCol w:w="1134"/>
        <w:gridCol w:w="706"/>
      </w:tblGrid>
      <w:tr w:rsidR="00CC52E1" w:rsidRPr="00710985">
        <w:tc>
          <w:tcPr>
            <w:tcW w:w="426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Ответственный исполнитель программы</w:t>
            </w:r>
            <w:r w:rsidR="00C154C8" w:rsidRPr="00710985">
              <w:rPr>
                <w:rFonts w:ascii="Times New Roman" w:hAnsi="Times New Roman" w:cs="Times New Roman"/>
              </w:rPr>
              <w:t xml:space="preserve">   </w:t>
            </w:r>
            <w:r w:rsidR="00FB448B" w:rsidRPr="00710985">
              <w:rPr>
                <w:rFonts w:ascii="Times New Roman" w:hAnsi="Times New Roman" w:cs="Times New Roman"/>
              </w:rPr>
              <w:t>(подпрограммы)</w:t>
            </w:r>
          </w:p>
        </w:tc>
        <w:tc>
          <w:tcPr>
            <w:tcW w:w="11679" w:type="dxa"/>
            <w:gridSpan w:val="9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Управление ЖКХ и благоустройства администрации городского округа г.</w:t>
            </w:r>
            <w:r w:rsidR="00560D2B">
              <w:rPr>
                <w:rFonts w:ascii="Times New Roman" w:hAnsi="Times New Roman" w:cs="Times New Roman"/>
              </w:rPr>
              <w:t xml:space="preserve"> </w:t>
            </w:r>
            <w:r w:rsidRPr="00710985">
              <w:rPr>
                <w:rFonts w:ascii="Times New Roman" w:hAnsi="Times New Roman" w:cs="Times New Roman"/>
              </w:rPr>
              <w:t>Бор (далее - Управление ЖКХ)</w:t>
            </w:r>
          </w:p>
        </w:tc>
      </w:tr>
      <w:tr w:rsidR="00CC52E1" w:rsidRPr="00710985">
        <w:trPr>
          <w:trHeight w:val="630"/>
        </w:trPr>
        <w:tc>
          <w:tcPr>
            <w:tcW w:w="426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 xml:space="preserve">Соисполнители  </w:t>
            </w:r>
          </w:p>
          <w:p w:rsidR="00CC52E1" w:rsidRPr="00710985" w:rsidRDefault="00FB448B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П</w:t>
            </w:r>
            <w:r w:rsidR="00CC52E1" w:rsidRPr="00710985">
              <w:rPr>
                <w:rFonts w:ascii="Times New Roman" w:hAnsi="Times New Roman" w:cs="Times New Roman"/>
              </w:rPr>
              <w:t>рограммы</w:t>
            </w:r>
            <w:r w:rsidR="00C154C8" w:rsidRPr="00710985">
              <w:rPr>
                <w:rFonts w:ascii="Times New Roman" w:hAnsi="Times New Roman" w:cs="Times New Roman"/>
              </w:rPr>
              <w:t xml:space="preserve">                         </w:t>
            </w:r>
            <w:r w:rsidRPr="00710985">
              <w:rPr>
                <w:rFonts w:ascii="Times New Roman" w:hAnsi="Times New Roman" w:cs="Times New Roman"/>
              </w:rPr>
              <w:t>(подпрограммы)</w:t>
            </w:r>
          </w:p>
        </w:tc>
        <w:tc>
          <w:tcPr>
            <w:tcW w:w="11679" w:type="dxa"/>
            <w:gridSpan w:val="9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C52E1" w:rsidRPr="00710985">
        <w:trPr>
          <w:trHeight w:val="516"/>
        </w:trPr>
        <w:tc>
          <w:tcPr>
            <w:tcW w:w="426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11679" w:type="dxa"/>
            <w:gridSpan w:val="9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Формирование комфортной городской среды на территории городского округа г.Бор</w:t>
            </w:r>
          </w:p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2E1" w:rsidRPr="00710985">
        <w:trPr>
          <w:trHeight w:val="516"/>
        </w:trPr>
        <w:tc>
          <w:tcPr>
            <w:tcW w:w="426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Цели программы (подпрограммы)</w:t>
            </w:r>
          </w:p>
        </w:tc>
        <w:tc>
          <w:tcPr>
            <w:tcW w:w="11679" w:type="dxa"/>
            <w:gridSpan w:val="9"/>
          </w:tcPr>
          <w:p w:rsidR="00CC52E1" w:rsidRPr="00710985" w:rsidRDefault="00CC52E1" w:rsidP="00710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0985">
              <w:rPr>
                <w:rFonts w:ascii="Times New Roman" w:hAnsi="Times New Roman" w:cs="Times New Roman"/>
                <w:color w:val="000000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</w:t>
            </w:r>
            <w:r w:rsidR="00560D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0985">
              <w:rPr>
                <w:rFonts w:ascii="Times New Roman" w:hAnsi="Times New Roman" w:cs="Times New Roman"/>
                <w:color w:val="000000"/>
              </w:rPr>
              <w:t>Бор.</w:t>
            </w:r>
          </w:p>
        </w:tc>
      </w:tr>
      <w:tr w:rsidR="00CC52E1" w:rsidRPr="00710985">
        <w:tc>
          <w:tcPr>
            <w:tcW w:w="426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098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77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Задачи программы (подпрограммы)</w:t>
            </w:r>
          </w:p>
        </w:tc>
        <w:tc>
          <w:tcPr>
            <w:tcW w:w="11679" w:type="dxa"/>
            <w:gridSpan w:val="9"/>
          </w:tcPr>
          <w:p w:rsidR="00CC52E1" w:rsidRPr="00710985" w:rsidRDefault="00CC52E1" w:rsidP="007109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CC52E1" w:rsidRPr="00710985" w:rsidRDefault="00CC52E1" w:rsidP="007109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</w:t>
            </w:r>
          </w:p>
        </w:tc>
      </w:tr>
      <w:tr w:rsidR="00CC52E1" w:rsidRPr="00710985">
        <w:trPr>
          <w:trHeight w:val="543"/>
        </w:trPr>
        <w:tc>
          <w:tcPr>
            <w:tcW w:w="426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Этапы  и сроки реализации программы (подпрограммы)</w:t>
            </w:r>
          </w:p>
        </w:tc>
        <w:tc>
          <w:tcPr>
            <w:tcW w:w="11679" w:type="dxa"/>
            <w:gridSpan w:val="9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2018-2024 годы, без разделения на этапы.</w:t>
            </w:r>
          </w:p>
          <w:p w:rsidR="00FB448B" w:rsidRPr="00710985" w:rsidRDefault="00FB448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52E1" w:rsidRPr="00710985">
        <w:trPr>
          <w:trHeight w:val="318"/>
        </w:trPr>
        <w:tc>
          <w:tcPr>
            <w:tcW w:w="426" w:type="dxa"/>
            <w:vMerge w:val="restart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77" w:type="dxa"/>
            <w:vMerge w:val="restart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2693" w:type="dxa"/>
            <w:vMerge w:val="restart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Всего,        тыс. рублей</w:t>
            </w:r>
          </w:p>
        </w:tc>
        <w:tc>
          <w:tcPr>
            <w:tcW w:w="7710" w:type="dxa"/>
            <w:gridSpan w:val="7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В том числе   по годам реализации программы   (тыс. рублей)</w:t>
            </w:r>
          </w:p>
        </w:tc>
      </w:tr>
      <w:tr w:rsidR="005A39C7" w:rsidRPr="00710985">
        <w:trPr>
          <w:trHeight w:val="317"/>
        </w:trPr>
        <w:tc>
          <w:tcPr>
            <w:tcW w:w="426" w:type="dxa"/>
            <w:vMerge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6" w:type="dxa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44" w:type="dxa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66" w:type="dxa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6" w:type="dxa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2024</w:t>
            </w:r>
          </w:p>
        </w:tc>
      </w:tr>
      <w:tr w:rsidR="005A39C7" w:rsidRPr="00710985">
        <w:trPr>
          <w:trHeight w:val="317"/>
        </w:trPr>
        <w:tc>
          <w:tcPr>
            <w:tcW w:w="426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Всего  по муниципальной программе</w:t>
            </w:r>
            <w:r w:rsidRPr="00710985">
              <w:rPr>
                <w:rFonts w:ascii="Times New Roman" w:hAnsi="Times New Roman" w:cs="Times New Roman"/>
              </w:rPr>
              <w:t xml:space="preserve"> </w:t>
            </w:r>
            <w:r w:rsidRPr="00710985">
              <w:rPr>
                <w:rFonts w:ascii="Times New Roman" w:hAnsi="Times New Roman" w:cs="Times New Roman"/>
                <w:b/>
                <w:bCs/>
              </w:rPr>
              <w:t>«Формирование современной  городской среды на территории городского округа г.Бор»</w:t>
            </w:r>
          </w:p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 xml:space="preserve"> (1) + (2) + (3) + (4)</w:t>
            </w:r>
          </w:p>
        </w:tc>
        <w:tc>
          <w:tcPr>
            <w:tcW w:w="1276" w:type="dxa"/>
          </w:tcPr>
          <w:p w:rsidR="00CC52E1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403 330,4</w:t>
            </w:r>
          </w:p>
        </w:tc>
        <w:tc>
          <w:tcPr>
            <w:tcW w:w="1230" w:type="dxa"/>
          </w:tcPr>
          <w:p w:rsidR="00CC52E1" w:rsidRPr="00710985" w:rsidRDefault="00CC52E1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44 863,6</w:t>
            </w:r>
          </w:p>
          <w:p w:rsidR="00CC52E1" w:rsidRPr="00710985" w:rsidRDefault="00CC52E1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6" w:type="dxa"/>
          </w:tcPr>
          <w:p w:rsidR="00CC52E1" w:rsidRPr="00710985" w:rsidRDefault="00FB448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65 722,</w:t>
            </w:r>
            <w:r w:rsidR="000003BA" w:rsidRPr="0071098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44" w:type="dxa"/>
          </w:tcPr>
          <w:p w:rsidR="00CC52E1" w:rsidRPr="00710985" w:rsidRDefault="00431FC2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139 33</w:t>
            </w:r>
            <w:r w:rsidR="008149EA" w:rsidRPr="00710985">
              <w:rPr>
                <w:rFonts w:ascii="Times New Roman" w:hAnsi="Times New Roman" w:cs="Times New Roman"/>
                <w:b/>
                <w:bCs/>
              </w:rPr>
              <w:t>3</w:t>
            </w:r>
            <w:r w:rsidRPr="00710985">
              <w:rPr>
                <w:rFonts w:ascii="Times New Roman" w:hAnsi="Times New Roman" w:cs="Times New Roman"/>
                <w:b/>
                <w:bCs/>
              </w:rPr>
              <w:t>,</w:t>
            </w:r>
            <w:r w:rsidR="008149EA" w:rsidRPr="0071098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6" w:type="dxa"/>
          </w:tcPr>
          <w:p w:rsidR="00CC52E1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74 207,7</w:t>
            </w:r>
          </w:p>
        </w:tc>
        <w:tc>
          <w:tcPr>
            <w:tcW w:w="1134" w:type="dxa"/>
          </w:tcPr>
          <w:p w:rsidR="00CC52E1" w:rsidRPr="00710985" w:rsidRDefault="00D127B6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39 495,2</w:t>
            </w:r>
          </w:p>
        </w:tc>
        <w:tc>
          <w:tcPr>
            <w:tcW w:w="1134" w:type="dxa"/>
          </w:tcPr>
          <w:p w:rsidR="00CC52E1" w:rsidRPr="00710985" w:rsidRDefault="00505B88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39 708,7</w:t>
            </w:r>
          </w:p>
        </w:tc>
        <w:tc>
          <w:tcPr>
            <w:tcW w:w="706" w:type="dxa"/>
          </w:tcPr>
          <w:p w:rsidR="00CC52E1" w:rsidRPr="00710985" w:rsidRDefault="00CC52E1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A39C7" w:rsidRPr="00710985">
        <w:trPr>
          <w:trHeight w:val="317"/>
        </w:trPr>
        <w:tc>
          <w:tcPr>
            <w:tcW w:w="426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CC52E1" w:rsidRPr="00710985" w:rsidRDefault="008149EA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46 628,4</w:t>
            </w:r>
          </w:p>
        </w:tc>
        <w:tc>
          <w:tcPr>
            <w:tcW w:w="1230" w:type="dxa"/>
          </w:tcPr>
          <w:p w:rsidR="00CC52E1" w:rsidRPr="00710985" w:rsidRDefault="00CC52E1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</w:t>
            </w:r>
            <w:r w:rsidR="009D6ED0" w:rsidRPr="00710985">
              <w:rPr>
                <w:rFonts w:ascii="Times New Roman" w:hAnsi="Times New Roman" w:cs="Times New Roman"/>
              </w:rPr>
              <w:t xml:space="preserve"> </w:t>
            </w:r>
            <w:r w:rsidRPr="00710985">
              <w:rPr>
                <w:rFonts w:ascii="Times New Roman" w:hAnsi="Times New Roman" w:cs="Times New Roman"/>
              </w:rPr>
              <w:t>486,4</w:t>
            </w:r>
          </w:p>
        </w:tc>
        <w:tc>
          <w:tcPr>
            <w:tcW w:w="1096" w:type="dxa"/>
          </w:tcPr>
          <w:p w:rsidR="00CC52E1" w:rsidRPr="00710985" w:rsidRDefault="00FB448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18 081,3</w:t>
            </w:r>
          </w:p>
        </w:tc>
        <w:tc>
          <w:tcPr>
            <w:tcW w:w="1244" w:type="dxa"/>
          </w:tcPr>
          <w:p w:rsidR="00CC52E1" w:rsidRPr="00710985" w:rsidRDefault="00431FC2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10140,4</w:t>
            </w:r>
          </w:p>
        </w:tc>
        <w:tc>
          <w:tcPr>
            <w:tcW w:w="1166" w:type="dxa"/>
          </w:tcPr>
          <w:p w:rsidR="00CC52E1" w:rsidRPr="00710985" w:rsidRDefault="00834105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4 660,4</w:t>
            </w:r>
          </w:p>
        </w:tc>
        <w:tc>
          <w:tcPr>
            <w:tcW w:w="1134" w:type="dxa"/>
          </w:tcPr>
          <w:p w:rsidR="00CC52E1" w:rsidRPr="00710985" w:rsidRDefault="00834105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4 523,</w:t>
            </w:r>
            <w:r w:rsidR="00AA06EE" w:rsidRPr="007109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C52E1" w:rsidRPr="00710985" w:rsidRDefault="00834105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4736,7</w:t>
            </w:r>
          </w:p>
        </w:tc>
        <w:tc>
          <w:tcPr>
            <w:tcW w:w="706" w:type="dxa"/>
          </w:tcPr>
          <w:p w:rsidR="00CC52E1" w:rsidRPr="00710985" w:rsidRDefault="00CC52E1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</w:tr>
      <w:tr w:rsidR="005A39C7" w:rsidRPr="00710985">
        <w:trPr>
          <w:trHeight w:val="575"/>
        </w:trPr>
        <w:tc>
          <w:tcPr>
            <w:tcW w:w="426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CC52E1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64 896,1</w:t>
            </w:r>
          </w:p>
        </w:tc>
        <w:tc>
          <w:tcPr>
            <w:tcW w:w="1230" w:type="dxa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15</w:t>
            </w:r>
            <w:r w:rsidR="006846E2" w:rsidRPr="00710985">
              <w:rPr>
                <w:rFonts w:ascii="Times New Roman" w:hAnsi="Times New Roman" w:cs="Times New Roman"/>
              </w:rPr>
              <w:t xml:space="preserve"> </w:t>
            </w:r>
            <w:r w:rsidRPr="00710985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096" w:type="dxa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11</w:t>
            </w:r>
            <w:r w:rsidR="006846E2" w:rsidRPr="00710985">
              <w:rPr>
                <w:rFonts w:ascii="Times New Roman" w:hAnsi="Times New Roman" w:cs="Times New Roman"/>
              </w:rPr>
              <w:t xml:space="preserve"> </w:t>
            </w:r>
            <w:r w:rsidRPr="00710985">
              <w:rPr>
                <w:rFonts w:ascii="Times New Roman" w:hAnsi="Times New Roman" w:cs="Times New Roman"/>
              </w:rPr>
              <w:t>696,0</w:t>
            </w:r>
          </w:p>
        </w:tc>
        <w:tc>
          <w:tcPr>
            <w:tcW w:w="1244" w:type="dxa"/>
          </w:tcPr>
          <w:p w:rsidR="00CC52E1" w:rsidRPr="00710985" w:rsidRDefault="00B52B2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1166" w:type="dxa"/>
          </w:tcPr>
          <w:p w:rsidR="00CC52E1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33 134,6</w:t>
            </w:r>
          </w:p>
        </w:tc>
        <w:tc>
          <w:tcPr>
            <w:tcW w:w="1134" w:type="dxa"/>
          </w:tcPr>
          <w:p w:rsidR="00CC52E1" w:rsidRPr="00710985" w:rsidRDefault="00F433BE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</w:t>
            </w:r>
            <w:r w:rsidR="006846E2" w:rsidRPr="00710985">
              <w:rPr>
                <w:rFonts w:ascii="Times New Roman" w:hAnsi="Times New Roman" w:cs="Times New Roman"/>
              </w:rPr>
              <w:t xml:space="preserve"> </w:t>
            </w:r>
            <w:r w:rsidRPr="00710985">
              <w:rPr>
                <w:rFonts w:ascii="Times New Roman" w:hAnsi="Times New Roman" w:cs="Times New Roman"/>
              </w:rPr>
              <w:t>398,9</w:t>
            </w:r>
          </w:p>
        </w:tc>
        <w:tc>
          <w:tcPr>
            <w:tcW w:w="1134" w:type="dxa"/>
          </w:tcPr>
          <w:p w:rsidR="00CC52E1" w:rsidRPr="00710985" w:rsidRDefault="00F433BE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</w:t>
            </w:r>
            <w:r w:rsidR="006846E2" w:rsidRPr="00710985">
              <w:rPr>
                <w:rFonts w:ascii="Times New Roman" w:hAnsi="Times New Roman" w:cs="Times New Roman"/>
              </w:rPr>
              <w:t xml:space="preserve"> </w:t>
            </w:r>
            <w:r w:rsidRPr="00710985">
              <w:rPr>
                <w:rFonts w:ascii="Times New Roman" w:hAnsi="Times New Roman" w:cs="Times New Roman"/>
              </w:rPr>
              <w:t>398,9</w:t>
            </w:r>
          </w:p>
        </w:tc>
        <w:tc>
          <w:tcPr>
            <w:tcW w:w="706" w:type="dxa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</w:tr>
      <w:tr w:rsidR="005A39C7" w:rsidRPr="00710985">
        <w:trPr>
          <w:trHeight w:val="317"/>
        </w:trPr>
        <w:tc>
          <w:tcPr>
            <w:tcW w:w="426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CC52E1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291 805,9</w:t>
            </w:r>
          </w:p>
        </w:tc>
        <w:tc>
          <w:tcPr>
            <w:tcW w:w="1230" w:type="dxa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24 677,2</w:t>
            </w:r>
          </w:p>
        </w:tc>
        <w:tc>
          <w:tcPr>
            <w:tcW w:w="1096" w:type="dxa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35 944,9</w:t>
            </w:r>
          </w:p>
        </w:tc>
        <w:tc>
          <w:tcPr>
            <w:tcW w:w="1244" w:type="dxa"/>
          </w:tcPr>
          <w:p w:rsidR="00CC52E1" w:rsidRPr="00710985" w:rsidRDefault="00B52B2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127 624,9</w:t>
            </w:r>
          </w:p>
        </w:tc>
        <w:tc>
          <w:tcPr>
            <w:tcW w:w="1166" w:type="dxa"/>
          </w:tcPr>
          <w:p w:rsidR="00CC52E1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36 412,7</w:t>
            </w:r>
          </w:p>
        </w:tc>
        <w:tc>
          <w:tcPr>
            <w:tcW w:w="1134" w:type="dxa"/>
          </w:tcPr>
          <w:p w:rsidR="00CC52E1" w:rsidRPr="00710985" w:rsidRDefault="00F433BE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33 573,1</w:t>
            </w:r>
          </w:p>
        </w:tc>
        <w:tc>
          <w:tcPr>
            <w:tcW w:w="1134" w:type="dxa"/>
          </w:tcPr>
          <w:p w:rsidR="00CC52E1" w:rsidRPr="00710985" w:rsidRDefault="00F433BE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33 573,1</w:t>
            </w:r>
          </w:p>
        </w:tc>
        <w:tc>
          <w:tcPr>
            <w:tcW w:w="706" w:type="dxa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</w:tr>
      <w:tr w:rsidR="005A39C7" w:rsidRPr="00710985">
        <w:trPr>
          <w:trHeight w:val="317"/>
        </w:trPr>
        <w:tc>
          <w:tcPr>
            <w:tcW w:w="426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 xml:space="preserve">4) прочие источники </w:t>
            </w:r>
          </w:p>
        </w:tc>
        <w:tc>
          <w:tcPr>
            <w:tcW w:w="1276" w:type="dxa"/>
          </w:tcPr>
          <w:p w:rsidR="00CC52E1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0" w:type="dxa"/>
          </w:tcPr>
          <w:p w:rsidR="00CC52E1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</w:tcPr>
          <w:p w:rsidR="00CC52E1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4" w:type="dxa"/>
          </w:tcPr>
          <w:p w:rsidR="00CC52E1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</w:tcPr>
          <w:p w:rsidR="00CC52E1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C52E1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C52E1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6" w:type="dxa"/>
          </w:tcPr>
          <w:p w:rsidR="00CC52E1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</w:tr>
      <w:tr w:rsidR="005A39C7" w:rsidRPr="00710985">
        <w:trPr>
          <w:trHeight w:val="317"/>
        </w:trPr>
        <w:tc>
          <w:tcPr>
            <w:tcW w:w="426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759" w:rsidRPr="00710985">
        <w:trPr>
          <w:trHeight w:val="317"/>
        </w:trPr>
        <w:tc>
          <w:tcPr>
            <w:tcW w:w="426" w:type="dxa"/>
          </w:tcPr>
          <w:p w:rsidR="00907759" w:rsidRPr="00710985" w:rsidRDefault="00907759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07759" w:rsidRPr="00710985" w:rsidRDefault="00907759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7759" w:rsidRPr="00710985" w:rsidRDefault="00907759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 xml:space="preserve"> Подпрограмма 1  </w:t>
            </w:r>
            <w:r w:rsidRPr="00710985">
              <w:rPr>
                <w:rFonts w:ascii="Times New Roman" w:hAnsi="Times New Roman" w:cs="Times New Roman"/>
              </w:rPr>
              <w:t>«Формирование комфортной городской среды на территории городского округа г.Бор»</w:t>
            </w:r>
          </w:p>
          <w:p w:rsidR="00907759" w:rsidRPr="00710985" w:rsidRDefault="00907759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(1) + (2) + (3) + (4)</w:t>
            </w:r>
          </w:p>
        </w:tc>
        <w:tc>
          <w:tcPr>
            <w:tcW w:w="1276" w:type="dxa"/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403 330,4</w:t>
            </w:r>
          </w:p>
        </w:tc>
        <w:tc>
          <w:tcPr>
            <w:tcW w:w="1230" w:type="dxa"/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44 863,6</w:t>
            </w:r>
          </w:p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6" w:type="dxa"/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65 722,2</w:t>
            </w:r>
          </w:p>
        </w:tc>
        <w:tc>
          <w:tcPr>
            <w:tcW w:w="1244" w:type="dxa"/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139 333,0</w:t>
            </w:r>
          </w:p>
        </w:tc>
        <w:tc>
          <w:tcPr>
            <w:tcW w:w="1166" w:type="dxa"/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74 207,7</w:t>
            </w:r>
          </w:p>
        </w:tc>
        <w:tc>
          <w:tcPr>
            <w:tcW w:w="1134" w:type="dxa"/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39 495,2</w:t>
            </w:r>
          </w:p>
        </w:tc>
        <w:tc>
          <w:tcPr>
            <w:tcW w:w="1134" w:type="dxa"/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39 708,7</w:t>
            </w:r>
          </w:p>
        </w:tc>
        <w:tc>
          <w:tcPr>
            <w:tcW w:w="706" w:type="dxa"/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907759" w:rsidRPr="00710985">
        <w:trPr>
          <w:trHeight w:val="317"/>
        </w:trPr>
        <w:tc>
          <w:tcPr>
            <w:tcW w:w="426" w:type="dxa"/>
          </w:tcPr>
          <w:p w:rsidR="00907759" w:rsidRPr="00710985" w:rsidRDefault="00907759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07759" w:rsidRPr="00710985" w:rsidRDefault="00907759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7759" w:rsidRPr="00710985" w:rsidRDefault="00907759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46 628,4</w:t>
            </w:r>
          </w:p>
        </w:tc>
        <w:tc>
          <w:tcPr>
            <w:tcW w:w="1230" w:type="dxa"/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4 486,4</w:t>
            </w:r>
          </w:p>
        </w:tc>
        <w:tc>
          <w:tcPr>
            <w:tcW w:w="1096" w:type="dxa"/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18 081,3</w:t>
            </w:r>
          </w:p>
        </w:tc>
        <w:tc>
          <w:tcPr>
            <w:tcW w:w="1244" w:type="dxa"/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10140,4</w:t>
            </w:r>
          </w:p>
        </w:tc>
        <w:tc>
          <w:tcPr>
            <w:tcW w:w="1166" w:type="dxa"/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4 660,4</w:t>
            </w:r>
          </w:p>
        </w:tc>
        <w:tc>
          <w:tcPr>
            <w:tcW w:w="1134" w:type="dxa"/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4 523,2</w:t>
            </w:r>
          </w:p>
        </w:tc>
        <w:tc>
          <w:tcPr>
            <w:tcW w:w="1134" w:type="dxa"/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4736,7</w:t>
            </w:r>
          </w:p>
        </w:tc>
        <w:tc>
          <w:tcPr>
            <w:tcW w:w="706" w:type="dxa"/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</w:tr>
      <w:tr w:rsidR="00907759" w:rsidRPr="00710985">
        <w:trPr>
          <w:trHeight w:val="317"/>
        </w:trPr>
        <w:tc>
          <w:tcPr>
            <w:tcW w:w="426" w:type="dxa"/>
          </w:tcPr>
          <w:p w:rsidR="00907759" w:rsidRPr="00710985" w:rsidRDefault="00907759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07759" w:rsidRPr="00710985" w:rsidRDefault="00907759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7759" w:rsidRPr="00710985" w:rsidRDefault="00907759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64 896,1</w:t>
            </w:r>
          </w:p>
        </w:tc>
        <w:tc>
          <w:tcPr>
            <w:tcW w:w="1230" w:type="dxa"/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15 700,0</w:t>
            </w:r>
          </w:p>
        </w:tc>
        <w:tc>
          <w:tcPr>
            <w:tcW w:w="1096" w:type="dxa"/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11 696,0</w:t>
            </w:r>
          </w:p>
        </w:tc>
        <w:tc>
          <w:tcPr>
            <w:tcW w:w="1244" w:type="dxa"/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1166" w:type="dxa"/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33 134,6</w:t>
            </w:r>
          </w:p>
        </w:tc>
        <w:tc>
          <w:tcPr>
            <w:tcW w:w="1134" w:type="dxa"/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1 398,9</w:t>
            </w:r>
          </w:p>
        </w:tc>
        <w:tc>
          <w:tcPr>
            <w:tcW w:w="1134" w:type="dxa"/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1 398,9</w:t>
            </w:r>
          </w:p>
        </w:tc>
        <w:tc>
          <w:tcPr>
            <w:tcW w:w="706" w:type="dxa"/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</w:tr>
      <w:tr w:rsidR="00907759" w:rsidRPr="00710985">
        <w:trPr>
          <w:trHeight w:val="317"/>
        </w:trPr>
        <w:tc>
          <w:tcPr>
            <w:tcW w:w="426" w:type="dxa"/>
          </w:tcPr>
          <w:p w:rsidR="00907759" w:rsidRPr="00710985" w:rsidRDefault="00907759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07759" w:rsidRPr="00710985" w:rsidRDefault="00907759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291 805,9</w:t>
            </w:r>
          </w:p>
        </w:tc>
        <w:tc>
          <w:tcPr>
            <w:tcW w:w="1230" w:type="dxa"/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24 677,2</w:t>
            </w:r>
          </w:p>
        </w:tc>
        <w:tc>
          <w:tcPr>
            <w:tcW w:w="1096" w:type="dxa"/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35 944,9</w:t>
            </w:r>
          </w:p>
        </w:tc>
        <w:tc>
          <w:tcPr>
            <w:tcW w:w="1244" w:type="dxa"/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127 624,9</w:t>
            </w:r>
          </w:p>
        </w:tc>
        <w:tc>
          <w:tcPr>
            <w:tcW w:w="1166" w:type="dxa"/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36 412,7</w:t>
            </w:r>
          </w:p>
        </w:tc>
        <w:tc>
          <w:tcPr>
            <w:tcW w:w="1134" w:type="dxa"/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33 573,1</w:t>
            </w:r>
          </w:p>
        </w:tc>
        <w:tc>
          <w:tcPr>
            <w:tcW w:w="1134" w:type="dxa"/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33 573,1</w:t>
            </w:r>
          </w:p>
        </w:tc>
        <w:tc>
          <w:tcPr>
            <w:tcW w:w="706" w:type="dxa"/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</w:tr>
      <w:tr w:rsidR="003E5ED2" w:rsidRPr="00710985">
        <w:trPr>
          <w:trHeight w:val="317"/>
        </w:trPr>
        <w:tc>
          <w:tcPr>
            <w:tcW w:w="426" w:type="dxa"/>
          </w:tcPr>
          <w:p w:rsidR="003E5ED2" w:rsidRPr="00710985" w:rsidRDefault="003E5ED2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E5ED2" w:rsidRPr="00710985" w:rsidRDefault="003E5ED2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5ED2" w:rsidRPr="00710985" w:rsidRDefault="003E5ED2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 xml:space="preserve">4) прочие источники </w:t>
            </w:r>
          </w:p>
        </w:tc>
        <w:tc>
          <w:tcPr>
            <w:tcW w:w="1276" w:type="dxa"/>
          </w:tcPr>
          <w:p w:rsidR="003E5ED2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0" w:type="dxa"/>
          </w:tcPr>
          <w:p w:rsidR="003E5ED2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</w:tcPr>
          <w:p w:rsidR="003E5ED2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4" w:type="dxa"/>
          </w:tcPr>
          <w:p w:rsidR="003E5ED2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</w:tcPr>
          <w:p w:rsidR="003E5ED2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E5ED2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E5ED2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6" w:type="dxa"/>
          </w:tcPr>
          <w:p w:rsidR="003E5ED2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</w:tr>
      <w:tr w:rsidR="00CC52E1" w:rsidRPr="00710985">
        <w:trPr>
          <w:trHeight w:val="894"/>
        </w:trPr>
        <w:tc>
          <w:tcPr>
            <w:tcW w:w="426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1679" w:type="dxa"/>
            <w:gridSpan w:val="9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Индикаторы цели:</w:t>
            </w:r>
          </w:p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1. Доля благоустроенных общественных пространств к 2024 году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 xml:space="preserve">2. Доля благоустроенных дворовых территорий к 2024 году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Показатели непосредственных результатов:</w:t>
            </w:r>
          </w:p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1. Количество дворовых территорий, на которых проведено благоустройство, к 2024 году составит 236 ед.</w:t>
            </w:r>
          </w:p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2.Количество благоустроенных территорий общего пользования к 2024 году увеличится на 8ед.</w:t>
            </w:r>
          </w:p>
        </w:tc>
      </w:tr>
    </w:tbl>
    <w:p w:rsidR="00CC52E1" w:rsidRPr="00710985" w:rsidRDefault="00CC52E1" w:rsidP="007109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10985">
        <w:rPr>
          <w:rFonts w:ascii="Times New Roman" w:hAnsi="Times New Roman" w:cs="Times New Roman"/>
          <w:sz w:val="22"/>
          <w:szCs w:val="22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2E1" w:rsidRPr="00710985" w:rsidRDefault="003C1313" w:rsidP="00710985">
      <w:pPr>
        <w:pStyle w:val="1"/>
        <w:rPr>
          <w:rFonts w:ascii="Times New Roman" w:hAnsi="Times New Roman"/>
          <w:sz w:val="22"/>
          <w:szCs w:val="22"/>
        </w:rPr>
      </w:pPr>
      <w:bookmarkStart w:id="0" w:name="sub_1003"/>
      <w:r w:rsidRPr="00710985">
        <w:rPr>
          <w:rFonts w:ascii="Times New Roman" w:hAnsi="Times New Roman"/>
          <w:sz w:val="22"/>
          <w:szCs w:val="22"/>
        </w:rPr>
        <w:t xml:space="preserve">2.Раздел </w:t>
      </w:r>
      <w:r w:rsidR="00CC52E1" w:rsidRPr="00710985">
        <w:rPr>
          <w:rFonts w:ascii="Times New Roman" w:hAnsi="Times New Roman"/>
          <w:sz w:val="22"/>
          <w:szCs w:val="22"/>
        </w:rPr>
        <w:t>2.4.</w:t>
      </w:r>
      <w:r w:rsidRPr="00710985">
        <w:rPr>
          <w:rFonts w:ascii="Times New Roman" w:hAnsi="Times New Roman"/>
          <w:sz w:val="22"/>
          <w:szCs w:val="22"/>
        </w:rPr>
        <w:t xml:space="preserve"> «</w:t>
      </w:r>
      <w:r w:rsidR="00CC52E1" w:rsidRPr="00710985">
        <w:rPr>
          <w:rFonts w:ascii="Times New Roman" w:hAnsi="Times New Roman"/>
          <w:sz w:val="22"/>
          <w:szCs w:val="22"/>
        </w:rPr>
        <w:t xml:space="preserve"> Перечень основных мероприятий муниципальной программы</w:t>
      </w:r>
      <w:bookmarkEnd w:id="0"/>
      <w:r w:rsidRPr="00710985">
        <w:rPr>
          <w:rFonts w:ascii="Times New Roman" w:hAnsi="Times New Roman"/>
          <w:sz w:val="22"/>
          <w:szCs w:val="22"/>
        </w:rPr>
        <w:t>» изложить в следующей редакции</w:t>
      </w:r>
    </w:p>
    <w:p w:rsidR="00CC52E1" w:rsidRPr="00710985" w:rsidRDefault="00CC52E1" w:rsidP="00710985">
      <w:pPr>
        <w:pStyle w:val="21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710985">
        <w:rPr>
          <w:rFonts w:ascii="Times New Roman" w:hAnsi="Times New Roman"/>
          <w:b/>
          <w:bCs/>
          <w:sz w:val="22"/>
          <w:szCs w:val="22"/>
        </w:rPr>
        <w:t>Ресурсное обеспечение реализации муниципальной программы за период 2018-2024г.г. и информация об основных мероприятиях муниципальной программы представлена в Таблице 1.</w:t>
      </w:r>
    </w:p>
    <w:p w:rsidR="00CC52E1" w:rsidRPr="00710985" w:rsidRDefault="00CC52E1" w:rsidP="00710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CC52E1" w:rsidRPr="00710985" w:rsidRDefault="00CC52E1" w:rsidP="00710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710985">
        <w:rPr>
          <w:rFonts w:ascii="Times New Roman" w:hAnsi="Times New Roman" w:cs="Times New Roman"/>
          <w:b/>
          <w:bCs/>
        </w:rPr>
        <w:t>Перечень основных мероприятий и ресурсное обеспечение</w:t>
      </w:r>
      <w:r w:rsidR="003C1313" w:rsidRPr="00710985">
        <w:rPr>
          <w:rFonts w:ascii="Times New Roman" w:hAnsi="Times New Roman" w:cs="Times New Roman"/>
          <w:b/>
          <w:bCs/>
        </w:rPr>
        <w:t xml:space="preserve"> реализации</w:t>
      </w:r>
      <w:r w:rsidRPr="00710985">
        <w:rPr>
          <w:rFonts w:ascii="Times New Roman" w:hAnsi="Times New Roman" w:cs="Times New Roman"/>
          <w:b/>
          <w:bCs/>
        </w:rPr>
        <w:t xml:space="preserve"> муниципальной программы</w:t>
      </w:r>
    </w:p>
    <w:p w:rsidR="00CC52E1" w:rsidRPr="00710985" w:rsidRDefault="00CC52E1" w:rsidP="00710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10985">
        <w:rPr>
          <w:rFonts w:ascii="Times New Roman" w:hAnsi="Times New Roman" w:cs="Times New Roman"/>
          <w:b/>
          <w:bCs/>
        </w:rPr>
        <w:t xml:space="preserve"> </w:t>
      </w:r>
    </w:p>
    <w:p w:rsidR="00CC52E1" w:rsidRPr="00710985" w:rsidRDefault="00CC52E1" w:rsidP="00710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710985">
        <w:rPr>
          <w:rFonts w:ascii="Times New Roman" w:hAnsi="Times New Roman" w:cs="Times New Roman"/>
        </w:rPr>
        <w:t xml:space="preserve">                                                                 Таблица 1                                                                                                  </w:t>
      </w:r>
    </w:p>
    <w:tbl>
      <w:tblPr>
        <w:tblW w:w="5000" w:type="pct"/>
        <w:tblInd w:w="108" w:type="dxa"/>
        <w:tblLayout w:type="fixed"/>
        <w:tblLook w:val="00A0"/>
      </w:tblPr>
      <w:tblGrid>
        <w:gridCol w:w="697"/>
        <w:gridCol w:w="2121"/>
        <w:gridCol w:w="1010"/>
        <w:gridCol w:w="992"/>
        <w:gridCol w:w="850"/>
        <w:gridCol w:w="1276"/>
        <w:gridCol w:w="1418"/>
        <w:gridCol w:w="1134"/>
        <w:gridCol w:w="1122"/>
        <w:gridCol w:w="1260"/>
        <w:gridCol w:w="1080"/>
        <w:gridCol w:w="1260"/>
        <w:gridCol w:w="849"/>
      </w:tblGrid>
      <w:tr w:rsidR="00CC52E1" w:rsidRPr="00710985">
        <w:trPr>
          <w:trHeight w:val="98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 xml:space="preserve">Ответственный исполнитель (соисполнитель) </w:t>
            </w:r>
            <w:r w:rsidR="003C1313" w:rsidRPr="0071098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Всего по муниципальной программе за весь период реализации</w:t>
            </w:r>
            <w:r w:rsidR="003C1313" w:rsidRPr="00710985">
              <w:rPr>
                <w:rFonts w:ascii="Times New Roman" w:hAnsi="Times New Roman" w:cs="Times New Roman"/>
              </w:rPr>
              <w:t>, тыс.руб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В том числе по годам реализации</w:t>
            </w:r>
            <w:r w:rsidR="00521653" w:rsidRPr="00710985">
              <w:rPr>
                <w:rFonts w:ascii="Times New Roman" w:hAnsi="Times New Roman" w:cs="Times New Roman"/>
              </w:rPr>
              <w:t>, тыс.руб</w:t>
            </w:r>
          </w:p>
        </w:tc>
      </w:tr>
      <w:tr w:rsidR="004A1A2F" w:rsidRPr="00710985">
        <w:trPr>
          <w:trHeight w:val="1287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2023 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2024 г</w:t>
            </w:r>
          </w:p>
        </w:tc>
      </w:tr>
      <w:tr w:rsidR="004A1A2F" w:rsidRPr="00710985">
        <w:trPr>
          <w:trHeight w:val="33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13</w:t>
            </w:r>
          </w:p>
        </w:tc>
      </w:tr>
      <w:tr w:rsidR="00907759" w:rsidRPr="00710985">
        <w:trPr>
          <w:trHeight w:val="19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59" w:rsidRPr="00710985" w:rsidRDefault="00907759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 xml:space="preserve">Всего по муниципальной программе: </w:t>
            </w:r>
          </w:p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«Формирование современной городской среды на территории городского округа г.Бор»</w:t>
            </w:r>
          </w:p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(1)+(2)+(3)+(4)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2018-2024гг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Управление ЖКХ</w:t>
            </w:r>
          </w:p>
          <w:p w:rsidR="00907759" w:rsidRPr="00710985" w:rsidRDefault="00907759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403 330,4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44 863,6</w:t>
            </w:r>
          </w:p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65 722,2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139 333,0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74 207,7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39 495,2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39 708,7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2A2708" w:rsidRPr="00710985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08" w:rsidRPr="00710985" w:rsidRDefault="002A2708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08" w:rsidRPr="00710985" w:rsidRDefault="002A2708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в том числе в разрезе источников: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710985" w:rsidRDefault="002A2708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710985" w:rsidRDefault="002A2708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710985" w:rsidRDefault="002A2708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710985" w:rsidRDefault="002A2708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710985" w:rsidRDefault="002A2708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710985" w:rsidRDefault="002A2708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710985" w:rsidRDefault="002A2708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710985" w:rsidRDefault="002A2708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710985" w:rsidRDefault="002A2708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710985" w:rsidRDefault="002A2708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710985" w:rsidRDefault="002A2708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759" w:rsidRPr="00710985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59" w:rsidRPr="00710985" w:rsidRDefault="00907759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46 628,4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4 486,4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18 081,3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10140,4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4 660,4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4 523,2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4736,7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</w:tr>
      <w:tr w:rsidR="00907759" w:rsidRPr="00710985">
        <w:trPr>
          <w:trHeight w:val="74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59" w:rsidRPr="00710985" w:rsidRDefault="00907759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64 896,1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11 696,0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33 134,6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1 398,9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1 398,9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</w:tr>
      <w:tr w:rsidR="00907759" w:rsidRPr="00710985">
        <w:trPr>
          <w:trHeight w:val="71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59" w:rsidRPr="00710985" w:rsidRDefault="00907759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291 805,9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24 677,2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35 944,9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127 624,9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36 412,7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33 573,1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33 573,1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59" w:rsidRPr="00710985" w:rsidRDefault="00907759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</w:tr>
      <w:tr w:rsidR="003E5ED2" w:rsidRPr="00710985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D2" w:rsidRPr="00710985" w:rsidRDefault="003E5ED2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710985" w:rsidRDefault="003E5ED2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 xml:space="preserve">(4) прочие источники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710985" w:rsidRDefault="003E5ED2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710985" w:rsidRDefault="003E5ED2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710985" w:rsidRDefault="003E5ED2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</w:tr>
      <w:tr w:rsidR="003A51BB" w:rsidRPr="00710985">
        <w:trPr>
          <w:trHeight w:val="16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B" w:rsidRPr="00710985" w:rsidRDefault="003A51BB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BB" w:rsidRPr="00710985" w:rsidRDefault="003A51BB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Подпрограмма 1</w:t>
            </w:r>
          </w:p>
          <w:p w:rsidR="003A51BB" w:rsidRPr="00710985" w:rsidRDefault="003A51B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«Формирование комфортной городской среды на территории городского округа г.Бор»</w:t>
            </w:r>
          </w:p>
          <w:p w:rsidR="003A51BB" w:rsidRPr="00710985" w:rsidRDefault="003A51BB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(1)+(2)+(3)+(4)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26 1 00 00000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2018-2024гг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Управление ЖКХ</w:t>
            </w:r>
          </w:p>
          <w:p w:rsidR="003A51BB" w:rsidRPr="00710985" w:rsidRDefault="003A51BB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403 330,4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44 863,6</w:t>
            </w:r>
          </w:p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65 722,2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139 333,0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74 207,7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39 495,2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39 708,7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98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A51BB" w:rsidRPr="00710985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B" w:rsidRPr="00710985" w:rsidRDefault="003A51BB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BB" w:rsidRPr="00710985" w:rsidRDefault="003A51BB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в том числе в разрезе источников: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1BB" w:rsidRPr="00710985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B" w:rsidRPr="00710985" w:rsidRDefault="003A51BB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1.0.1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46 628,4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4 486,4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18 081,3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10140,4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4 660,4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4 523,2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4736,7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</w:tr>
      <w:tr w:rsidR="003A51BB" w:rsidRPr="00710985">
        <w:trPr>
          <w:trHeight w:val="70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B" w:rsidRPr="00710985" w:rsidRDefault="003A51BB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64 896,1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11 696,0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33 134,6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1 398,9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1 398,9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</w:tr>
      <w:tr w:rsidR="003A51BB" w:rsidRPr="00710985">
        <w:trPr>
          <w:trHeight w:val="8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B" w:rsidRPr="00710985" w:rsidRDefault="003A51BB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291 805,9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24 677,2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35 944,9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127 624,9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36 412,7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33 573,1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33 573,1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710985" w:rsidRDefault="003A51B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</w:tr>
      <w:tr w:rsidR="002C654D" w:rsidRPr="00710985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4D" w:rsidRPr="00710985" w:rsidRDefault="002C654D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710985" w:rsidRDefault="002C654D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 xml:space="preserve">(4) прочие источники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710985" w:rsidRDefault="002C654D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710985" w:rsidRDefault="002C654D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710985" w:rsidRDefault="002C654D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710985" w:rsidRDefault="002C654D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710985" w:rsidRDefault="002C654D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710985" w:rsidRDefault="002C654D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710985" w:rsidRDefault="002C654D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710985" w:rsidRDefault="002C654D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710985" w:rsidRDefault="002C654D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710985" w:rsidRDefault="002C654D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710985" w:rsidRDefault="002C654D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</w:tr>
      <w:tr w:rsidR="004A1A2F" w:rsidRPr="00710985">
        <w:trPr>
          <w:trHeight w:val="10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2C33A5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</w:t>
            </w:r>
            <w:r w:rsidR="00CC52E1" w:rsidRPr="0071098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«Благоустройство дворовых территорий»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26 1 01 00000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29063,6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29063,6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1A2F" w:rsidRPr="00710985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в том числе в разрезе источников: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A2F" w:rsidRPr="00710985">
        <w:trPr>
          <w:trHeight w:val="10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2C33A5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2906,4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2906,4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1A2F" w:rsidRPr="00710985">
        <w:trPr>
          <w:trHeight w:val="137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2C33A5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0985">
              <w:rPr>
                <w:rFonts w:ascii="Times New Roman" w:hAnsi="Times New Roman" w:cs="Times New Roman"/>
              </w:rPr>
              <w:t>12002,8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12002,8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1A2F" w:rsidRPr="00710985">
        <w:trPr>
          <w:trHeight w:val="7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2C33A5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0985">
              <w:rPr>
                <w:rFonts w:ascii="Times New Roman" w:hAnsi="Times New Roman" w:cs="Times New Roman"/>
              </w:rPr>
              <w:t>14</w:t>
            </w:r>
            <w:r w:rsidR="002C33A5" w:rsidRPr="00710985">
              <w:rPr>
                <w:rFonts w:ascii="Times New Roman" w:hAnsi="Times New Roman" w:cs="Times New Roman"/>
              </w:rPr>
              <w:t xml:space="preserve"> </w:t>
            </w:r>
            <w:r w:rsidRPr="00710985"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14154,4</w:t>
            </w:r>
            <w:r w:rsidRPr="0071098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A2F" w:rsidRPr="00710985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2C33A5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 xml:space="preserve">(4) прочие источники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253" w:rsidRPr="00710985">
        <w:trPr>
          <w:trHeight w:val="7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Основное мероприятие 1.2</w:t>
            </w:r>
          </w:p>
          <w:p w:rsidR="00013253" w:rsidRPr="00710985" w:rsidRDefault="00013253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«Благоустройство общественных пространств»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26 1 02 00000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2018г</w:t>
            </w:r>
            <w:r w:rsidR="00305A03" w:rsidRPr="00710985">
              <w:rPr>
                <w:rFonts w:ascii="Times New Roman" w:hAnsi="Times New Roman" w:cs="Times New Roman"/>
              </w:rPr>
              <w:t>-2024 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710985" w:rsidRDefault="00013253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3A51BB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68 283,7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15 800,0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12</w:t>
            </w:r>
            <w:r w:rsidR="00B64001" w:rsidRPr="00710985">
              <w:rPr>
                <w:rFonts w:ascii="Times New Roman" w:hAnsi="Times New Roman" w:cs="Times New Roman"/>
              </w:rPr>
              <w:t xml:space="preserve"> </w:t>
            </w:r>
            <w:r w:rsidRPr="00710985">
              <w:rPr>
                <w:rFonts w:ascii="Times New Roman" w:hAnsi="Times New Roman" w:cs="Times New Roman"/>
              </w:rPr>
              <w:t>787,9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B6400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5785,6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3A51BB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32 052,4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F75F90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907,5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F75F90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950,3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</w:tr>
      <w:tr w:rsidR="00013253" w:rsidRPr="00710985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в том числе в разрезе источников: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710985" w:rsidRDefault="00013253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3" w:rsidRPr="00710985" w:rsidRDefault="00013253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558" w:rsidRPr="00710985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710985" w:rsidRDefault="009C5558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710985" w:rsidRDefault="009C5558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710985" w:rsidRDefault="009C5558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710985" w:rsidRDefault="009C5558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710985" w:rsidRDefault="009C5558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710985" w:rsidRDefault="00E2334F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 xml:space="preserve">22 </w:t>
            </w:r>
            <w:r w:rsidR="002C654D" w:rsidRPr="00710985">
              <w:rPr>
                <w:rFonts w:ascii="Times New Roman" w:hAnsi="Times New Roman" w:cs="Times New Roman"/>
              </w:rPr>
              <w:t>4</w:t>
            </w:r>
            <w:r w:rsidRPr="00710985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710985" w:rsidRDefault="009C5558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710985" w:rsidRDefault="009C5558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12787,9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710985" w:rsidRDefault="00B6400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5785,6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710985" w:rsidRDefault="002C654D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435</w:t>
            </w:r>
            <w:r w:rsidR="009C5558" w:rsidRPr="007109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710985" w:rsidRDefault="009C5558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907,5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710985" w:rsidRDefault="009C5558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950,3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710985" w:rsidRDefault="009C5558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</w:tr>
      <w:tr w:rsidR="00013253" w:rsidRPr="00710985">
        <w:trPr>
          <w:trHeight w:val="7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710985" w:rsidRDefault="00013253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710985" w:rsidRDefault="00013253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3A51BB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35 314,6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3697,2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0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3A51BB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31 617,4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</w:t>
            </w:r>
          </w:p>
        </w:tc>
      </w:tr>
      <w:tr w:rsidR="00013253" w:rsidRPr="00710985">
        <w:trPr>
          <w:trHeight w:val="7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710985" w:rsidRDefault="00013253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710985" w:rsidRDefault="00013253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10</w:t>
            </w:r>
            <w:r w:rsidR="003A51BB" w:rsidRPr="00710985">
              <w:rPr>
                <w:rFonts w:ascii="Times New Roman" w:hAnsi="Times New Roman" w:cs="Times New Roman"/>
              </w:rPr>
              <w:t xml:space="preserve"> </w:t>
            </w:r>
            <w:r w:rsidRPr="00710985">
              <w:rPr>
                <w:rFonts w:ascii="Times New Roman" w:hAnsi="Times New Roman" w:cs="Times New Roman"/>
              </w:rPr>
              <w:t>522,8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10</w:t>
            </w:r>
            <w:r w:rsidR="003A51BB" w:rsidRPr="00710985">
              <w:rPr>
                <w:rFonts w:ascii="Times New Roman" w:hAnsi="Times New Roman" w:cs="Times New Roman"/>
              </w:rPr>
              <w:t xml:space="preserve"> </w:t>
            </w:r>
            <w:r w:rsidRPr="00710985">
              <w:rPr>
                <w:rFonts w:ascii="Times New Roman" w:hAnsi="Times New Roman" w:cs="Times New Roman"/>
              </w:rPr>
              <w:t>522,8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0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710985" w:rsidRDefault="00013253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</w:t>
            </w:r>
          </w:p>
        </w:tc>
      </w:tr>
      <w:tr w:rsidR="004A1A2F" w:rsidRPr="00710985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477609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 xml:space="preserve">4) прочие источники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A2F" w:rsidRPr="00710985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477609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 xml:space="preserve"> «Поддержка государственных программ субъектов РФ и муниципальных программ формирования современной городской среды»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 xml:space="preserve">26 1 </w:t>
            </w:r>
            <w:r w:rsidRPr="00710985">
              <w:rPr>
                <w:rFonts w:ascii="Times New Roman" w:hAnsi="Times New Roman" w:cs="Times New Roman"/>
                <w:lang w:val="en-US"/>
              </w:rPr>
              <w:t>F</w:t>
            </w:r>
            <w:r w:rsidRPr="00710985">
              <w:rPr>
                <w:rFonts w:ascii="Times New Roman" w:hAnsi="Times New Roman" w:cs="Times New Roman"/>
              </w:rPr>
              <w:t>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2019-2024г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B62FD0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305 983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52 934,3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E2334F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133 547,3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B62FD0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42 155,3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A81C6D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38 587,7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A81C6D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38</w:t>
            </w:r>
            <w:r w:rsidR="000B784E" w:rsidRPr="00710985">
              <w:rPr>
                <w:rFonts w:ascii="Times New Roman" w:hAnsi="Times New Roman" w:cs="Times New Roman"/>
              </w:rPr>
              <w:t xml:space="preserve"> </w:t>
            </w:r>
            <w:r w:rsidRPr="00710985">
              <w:rPr>
                <w:rFonts w:ascii="Times New Roman" w:hAnsi="Times New Roman" w:cs="Times New Roman"/>
              </w:rPr>
              <w:t>758,4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A81C6D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</w:t>
            </w:r>
          </w:p>
        </w:tc>
      </w:tr>
      <w:tr w:rsidR="004A1A2F" w:rsidRPr="00710985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в том числе в разрезе источников: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A2F" w:rsidRPr="00710985">
        <w:trPr>
          <w:trHeight w:val="19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477609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02630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21 275,6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0985">
              <w:rPr>
                <w:rFonts w:ascii="Times New Roman" w:hAnsi="Times New Roman" w:cs="Times New Roman"/>
              </w:rPr>
              <w:t>5293,4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E2334F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4354,7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B62FD0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4 225,4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E2512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3615,7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E2512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3786,4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E2512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</w:tr>
      <w:tr w:rsidR="004A1A2F" w:rsidRPr="00710985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477609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  <w:p w:rsidR="000C2867" w:rsidRPr="00710985" w:rsidRDefault="000C2867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2867" w:rsidRPr="00710985" w:rsidRDefault="000C2867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2867" w:rsidRPr="00710985" w:rsidRDefault="000C2867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02630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17 578,7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0985">
              <w:rPr>
                <w:rFonts w:ascii="Times New Roman" w:hAnsi="Times New Roman" w:cs="Times New Roman"/>
              </w:rPr>
              <w:t>11696,0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E0283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1 567,7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B62FD0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6C13F3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1398,9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6C13F3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1398,9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6C13F3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</w:tr>
      <w:tr w:rsidR="004A1A2F" w:rsidRPr="00710985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477609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lastRenderedPageBreak/>
              <w:t>1.3.3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02630B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267 128,7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8A5038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35944,9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8A5038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127 624,9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6C13F3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</w:t>
            </w:r>
            <w:r w:rsidR="00B62FD0" w:rsidRPr="00710985">
              <w:rPr>
                <w:rFonts w:ascii="Times New Roman" w:hAnsi="Times New Roman" w:cs="Times New Roman"/>
              </w:rPr>
              <w:t>6 </w:t>
            </w:r>
            <w:r w:rsidRPr="00710985">
              <w:rPr>
                <w:rFonts w:ascii="Times New Roman" w:hAnsi="Times New Roman" w:cs="Times New Roman"/>
              </w:rPr>
              <w:t>4</w:t>
            </w:r>
            <w:r w:rsidR="00B62FD0" w:rsidRPr="00710985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6C13F3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33 573,1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6C13F3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33573,1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6C13F3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0,0</w:t>
            </w:r>
          </w:p>
        </w:tc>
      </w:tr>
      <w:tr w:rsidR="004A1A2F" w:rsidRPr="00710985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477609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85">
              <w:rPr>
                <w:rFonts w:ascii="Times New Roman" w:hAnsi="Times New Roman" w:cs="Times New Roman"/>
              </w:rPr>
              <w:t xml:space="preserve">4) прочие источники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710985" w:rsidRDefault="00CC52E1" w:rsidP="00710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2E1" w:rsidRPr="00710985" w:rsidRDefault="00CC52E1" w:rsidP="00710985">
      <w:pPr>
        <w:spacing w:after="0" w:line="240" w:lineRule="auto"/>
        <w:rPr>
          <w:rFonts w:ascii="Times New Roman" w:hAnsi="Times New Roman" w:cs="Times New Roman"/>
        </w:rPr>
      </w:pPr>
    </w:p>
    <w:p w:rsidR="00CC52E1" w:rsidRPr="00710985" w:rsidRDefault="00CC52E1" w:rsidP="007109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CC52E1" w:rsidRPr="00710985" w:rsidRDefault="00CC52E1" w:rsidP="00710985">
      <w:pPr>
        <w:tabs>
          <w:tab w:val="left" w:pos="3840"/>
        </w:tabs>
        <w:spacing w:after="0" w:line="240" w:lineRule="auto"/>
        <w:ind w:firstLine="1080"/>
        <w:jc w:val="right"/>
        <w:rPr>
          <w:rFonts w:ascii="Times New Roman" w:hAnsi="Times New Roman" w:cs="Times New Roman"/>
        </w:rPr>
      </w:pPr>
    </w:p>
    <w:p w:rsidR="00CC52E1" w:rsidRPr="00710985" w:rsidRDefault="00CC52E1" w:rsidP="00710985">
      <w:pPr>
        <w:spacing w:after="0" w:line="240" w:lineRule="auto"/>
        <w:rPr>
          <w:rFonts w:ascii="Times New Roman" w:hAnsi="Times New Roman" w:cs="Times New Roman"/>
        </w:rPr>
      </w:pPr>
    </w:p>
    <w:p w:rsidR="00CC52E1" w:rsidRPr="00710985" w:rsidRDefault="00CC52E1" w:rsidP="0071098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CC52E1" w:rsidRPr="00710985" w:rsidSect="00793F4D">
      <w:footerReference w:type="default" r:id="rId7"/>
      <w:pgSz w:w="16838" w:h="11906" w:orient="landscape"/>
      <w:pgMar w:top="1134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249" w:rsidRDefault="00304249" w:rsidP="007517ED">
      <w:pPr>
        <w:spacing w:after="0" w:line="240" w:lineRule="auto"/>
      </w:pPr>
      <w:r>
        <w:separator/>
      </w:r>
    </w:p>
  </w:endnote>
  <w:endnote w:type="continuationSeparator" w:id="0">
    <w:p w:rsidR="00304249" w:rsidRDefault="00304249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2B" w:rsidRDefault="00560D2B" w:rsidP="00550CAF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C42E5">
      <w:rPr>
        <w:rStyle w:val="af6"/>
        <w:noProof/>
      </w:rPr>
      <w:t>10</w:t>
    </w:r>
    <w:r>
      <w:rPr>
        <w:rStyle w:val="af6"/>
      </w:rPr>
      <w:fldChar w:fldCharType="end"/>
    </w:r>
  </w:p>
  <w:p w:rsidR="00560D2B" w:rsidRDefault="00560D2B" w:rsidP="002C40E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249" w:rsidRDefault="00304249" w:rsidP="007517ED">
      <w:pPr>
        <w:spacing w:after="0" w:line="240" w:lineRule="auto"/>
      </w:pPr>
      <w:r>
        <w:separator/>
      </w:r>
    </w:p>
  </w:footnote>
  <w:footnote w:type="continuationSeparator" w:id="0">
    <w:p w:rsidR="00304249" w:rsidRDefault="00304249" w:rsidP="007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538D"/>
    <w:multiLevelType w:val="hybridMultilevel"/>
    <w:tmpl w:val="40C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4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5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8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F8B5EC2"/>
    <w:multiLevelType w:val="hybridMultilevel"/>
    <w:tmpl w:val="B9D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D15D8"/>
    <w:multiLevelType w:val="multilevel"/>
    <w:tmpl w:val="9F6EC9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A3CDFF5"/>
    <w:multiLevelType w:val="multilevel"/>
    <w:tmpl w:val="5A3CDFF5"/>
    <w:name w:val="Нумерованный список 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6"/>
  </w:num>
  <w:num w:numId="5">
    <w:abstractNumId w:val="14"/>
  </w:num>
  <w:num w:numId="6">
    <w:abstractNumId w:val="27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3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4"/>
  </w:num>
  <w:num w:numId="17">
    <w:abstractNumId w:val="7"/>
  </w:num>
  <w:num w:numId="18">
    <w:abstractNumId w:val="10"/>
  </w:num>
  <w:num w:numId="19">
    <w:abstractNumId w:val="21"/>
  </w:num>
  <w:num w:numId="20">
    <w:abstractNumId w:val="18"/>
  </w:num>
  <w:num w:numId="21">
    <w:abstractNumId w:val="26"/>
  </w:num>
  <w:num w:numId="22">
    <w:abstractNumId w:val="11"/>
  </w:num>
  <w:num w:numId="23">
    <w:abstractNumId w:val="22"/>
  </w:num>
  <w:num w:numId="24">
    <w:abstractNumId w:val="12"/>
  </w:num>
  <w:num w:numId="25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0779"/>
    <w:rsid w:val="000003BA"/>
    <w:rsid w:val="00004639"/>
    <w:rsid w:val="00013253"/>
    <w:rsid w:val="00021F82"/>
    <w:rsid w:val="0002630B"/>
    <w:rsid w:val="00061BE8"/>
    <w:rsid w:val="000A16BA"/>
    <w:rsid w:val="000B784E"/>
    <w:rsid w:val="000C2867"/>
    <w:rsid w:val="000F5FF4"/>
    <w:rsid w:val="001038EC"/>
    <w:rsid w:val="00136150"/>
    <w:rsid w:val="001C550C"/>
    <w:rsid w:val="001E644A"/>
    <w:rsid w:val="002616CE"/>
    <w:rsid w:val="00264E97"/>
    <w:rsid w:val="002A2708"/>
    <w:rsid w:val="002A2DE0"/>
    <w:rsid w:val="002B5F3E"/>
    <w:rsid w:val="002C33A5"/>
    <w:rsid w:val="002C40EE"/>
    <w:rsid w:val="002C5149"/>
    <w:rsid w:val="002C542C"/>
    <w:rsid w:val="002C654D"/>
    <w:rsid w:val="003034D9"/>
    <w:rsid w:val="00304249"/>
    <w:rsid w:val="00305A03"/>
    <w:rsid w:val="00334CB2"/>
    <w:rsid w:val="00396C9F"/>
    <w:rsid w:val="003A51BB"/>
    <w:rsid w:val="003B6222"/>
    <w:rsid w:val="003C1313"/>
    <w:rsid w:val="003E5ED2"/>
    <w:rsid w:val="00431FC2"/>
    <w:rsid w:val="00457155"/>
    <w:rsid w:val="00477609"/>
    <w:rsid w:val="00487D8D"/>
    <w:rsid w:val="0049113B"/>
    <w:rsid w:val="004A043A"/>
    <w:rsid w:val="004A1A2F"/>
    <w:rsid w:val="004B0779"/>
    <w:rsid w:val="004B6B16"/>
    <w:rsid w:val="004B7A68"/>
    <w:rsid w:val="004C096E"/>
    <w:rsid w:val="004D70FE"/>
    <w:rsid w:val="004F3B69"/>
    <w:rsid w:val="00505B88"/>
    <w:rsid w:val="00521653"/>
    <w:rsid w:val="00547943"/>
    <w:rsid w:val="00550CAF"/>
    <w:rsid w:val="00560D2B"/>
    <w:rsid w:val="005740C9"/>
    <w:rsid w:val="00574564"/>
    <w:rsid w:val="005A39C7"/>
    <w:rsid w:val="005E15CA"/>
    <w:rsid w:val="005E2BD1"/>
    <w:rsid w:val="005E56DD"/>
    <w:rsid w:val="00642668"/>
    <w:rsid w:val="00660B87"/>
    <w:rsid w:val="00670DC5"/>
    <w:rsid w:val="00683DAC"/>
    <w:rsid w:val="006846E2"/>
    <w:rsid w:val="006A123D"/>
    <w:rsid w:val="006A1C76"/>
    <w:rsid w:val="006B23E5"/>
    <w:rsid w:val="006C13F3"/>
    <w:rsid w:val="006C7406"/>
    <w:rsid w:val="006D7676"/>
    <w:rsid w:val="006F4BC6"/>
    <w:rsid w:val="00703D5C"/>
    <w:rsid w:val="00710985"/>
    <w:rsid w:val="0071269A"/>
    <w:rsid w:val="007253AC"/>
    <w:rsid w:val="007409CE"/>
    <w:rsid w:val="007517ED"/>
    <w:rsid w:val="00793F4D"/>
    <w:rsid w:val="007E107A"/>
    <w:rsid w:val="008149EA"/>
    <w:rsid w:val="00820872"/>
    <w:rsid w:val="00834105"/>
    <w:rsid w:val="008A5038"/>
    <w:rsid w:val="008A62A7"/>
    <w:rsid w:val="008C1B97"/>
    <w:rsid w:val="008D22F7"/>
    <w:rsid w:val="00907759"/>
    <w:rsid w:val="0096335B"/>
    <w:rsid w:val="009658A6"/>
    <w:rsid w:val="0097176B"/>
    <w:rsid w:val="009C5558"/>
    <w:rsid w:val="009D6ED0"/>
    <w:rsid w:val="009E14D7"/>
    <w:rsid w:val="009F41BD"/>
    <w:rsid w:val="009F7CB6"/>
    <w:rsid w:val="00A05BAA"/>
    <w:rsid w:val="00A31D60"/>
    <w:rsid w:val="00A4011B"/>
    <w:rsid w:val="00A40F40"/>
    <w:rsid w:val="00A44AF5"/>
    <w:rsid w:val="00A52B10"/>
    <w:rsid w:val="00A54409"/>
    <w:rsid w:val="00A81C6D"/>
    <w:rsid w:val="00AA06EE"/>
    <w:rsid w:val="00AC557A"/>
    <w:rsid w:val="00AE69DB"/>
    <w:rsid w:val="00B12D25"/>
    <w:rsid w:val="00B36FCA"/>
    <w:rsid w:val="00B42014"/>
    <w:rsid w:val="00B52B21"/>
    <w:rsid w:val="00B62FD0"/>
    <w:rsid w:val="00B64001"/>
    <w:rsid w:val="00BA4D2A"/>
    <w:rsid w:val="00BC69BA"/>
    <w:rsid w:val="00BE5634"/>
    <w:rsid w:val="00BE6458"/>
    <w:rsid w:val="00C154C8"/>
    <w:rsid w:val="00C533EA"/>
    <w:rsid w:val="00C65014"/>
    <w:rsid w:val="00C9425C"/>
    <w:rsid w:val="00CC2984"/>
    <w:rsid w:val="00CC52E1"/>
    <w:rsid w:val="00CE0283"/>
    <w:rsid w:val="00CF1417"/>
    <w:rsid w:val="00D02349"/>
    <w:rsid w:val="00D127B6"/>
    <w:rsid w:val="00D2062D"/>
    <w:rsid w:val="00D371D1"/>
    <w:rsid w:val="00D570AC"/>
    <w:rsid w:val="00D641BB"/>
    <w:rsid w:val="00D83A8B"/>
    <w:rsid w:val="00DC7615"/>
    <w:rsid w:val="00E03826"/>
    <w:rsid w:val="00E06482"/>
    <w:rsid w:val="00E2334F"/>
    <w:rsid w:val="00E2512B"/>
    <w:rsid w:val="00E456A4"/>
    <w:rsid w:val="00E51BF5"/>
    <w:rsid w:val="00E74B7A"/>
    <w:rsid w:val="00EA220B"/>
    <w:rsid w:val="00EE66D1"/>
    <w:rsid w:val="00EE72DF"/>
    <w:rsid w:val="00EF0937"/>
    <w:rsid w:val="00EF318F"/>
    <w:rsid w:val="00F33355"/>
    <w:rsid w:val="00F433BE"/>
    <w:rsid w:val="00F450EA"/>
    <w:rsid w:val="00F70EA9"/>
    <w:rsid w:val="00F75F90"/>
    <w:rsid w:val="00F8605B"/>
    <w:rsid w:val="00F9387E"/>
    <w:rsid w:val="00F942E3"/>
    <w:rsid w:val="00FB448B"/>
    <w:rsid w:val="00FC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318F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EF318F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locked/>
    <w:rsid w:val="00EF318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A4D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BA4D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BA4D2A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EF318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3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318F"/>
    <w:pPr>
      <w:widowControl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EF318F"/>
    <w:pPr>
      <w:spacing w:after="0" w:line="240" w:lineRule="auto"/>
      <w:jc w:val="center"/>
    </w:pPr>
    <w:rPr>
      <w:rFonts w:cs="Times New Roman"/>
      <w:sz w:val="20"/>
      <w:szCs w:val="20"/>
      <w:lang/>
    </w:rPr>
  </w:style>
  <w:style w:type="character" w:customStyle="1" w:styleId="BodyTextChar">
    <w:name w:val="Body Text Char"/>
    <w:uiPriority w:val="99"/>
    <w:semiHidden/>
    <w:locked/>
    <w:rsid w:val="00BA4D2A"/>
    <w:rPr>
      <w:lang w:eastAsia="en-US"/>
    </w:rPr>
  </w:style>
  <w:style w:type="paragraph" w:styleId="21">
    <w:name w:val="Body Text 2"/>
    <w:basedOn w:val="a"/>
    <w:link w:val="22"/>
    <w:uiPriority w:val="99"/>
    <w:rsid w:val="00EF318F"/>
    <w:pPr>
      <w:spacing w:after="0" w:line="240" w:lineRule="auto"/>
      <w:jc w:val="center"/>
    </w:pPr>
    <w:rPr>
      <w:rFonts w:cs="Times New Roman"/>
      <w:sz w:val="20"/>
      <w:szCs w:val="20"/>
      <w:lang/>
    </w:rPr>
  </w:style>
  <w:style w:type="character" w:customStyle="1" w:styleId="BodyText2Char">
    <w:name w:val="Body Text 2 Char"/>
    <w:uiPriority w:val="99"/>
    <w:semiHidden/>
    <w:locked/>
    <w:rsid w:val="00BA4D2A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EF318F"/>
    <w:pPr>
      <w:spacing w:after="0" w:line="240" w:lineRule="auto"/>
      <w:jc w:val="both"/>
    </w:pPr>
    <w:rPr>
      <w:rFonts w:cs="Times New Roman"/>
      <w:sz w:val="16"/>
      <w:szCs w:val="16"/>
      <w:lang/>
    </w:rPr>
  </w:style>
  <w:style w:type="character" w:customStyle="1" w:styleId="BodyText3Char">
    <w:name w:val="Body Text 3 Char"/>
    <w:uiPriority w:val="99"/>
    <w:semiHidden/>
    <w:locked/>
    <w:rsid w:val="00BA4D2A"/>
    <w:rPr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rsid w:val="00EF318F"/>
    <w:pPr>
      <w:spacing w:after="0" w:line="240" w:lineRule="auto"/>
      <w:ind w:firstLine="720"/>
    </w:pPr>
    <w:rPr>
      <w:rFonts w:cs="Times New Roman"/>
      <w:sz w:val="16"/>
      <w:szCs w:val="16"/>
      <w:lang/>
    </w:rPr>
  </w:style>
  <w:style w:type="character" w:customStyle="1" w:styleId="BodyTextIndent3Char">
    <w:name w:val="Body Text Indent 3 Char"/>
    <w:uiPriority w:val="99"/>
    <w:semiHidden/>
    <w:locked/>
    <w:rsid w:val="00BA4D2A"/>
    <w:rPr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rsid w:val="00EF318F"/>
    <w:pPr>
      <w:spacing w:after="0" w:line="240" w:lineRule="auto"/>
      <w:ind w:firstLine="720"/>
      <w:jc w:val="both"/>
    </w:pPr>
    <w:rPr>
      <w:rFonts w:cs="Times New Roman"/>
      <w:sz w:val="20"/>
      <w:szCs w:val="20"/>
      <w:lang/>
    </w:rPr>
  </w:style>
  <w:style w:type="character" w:customStyle="1" w:styleId="BodyTextIndentChar">
    <w:name w:val="Body Text Indent Char"/>
    <w:uiPriority w:val="99"/>
    <w:semiHidden/>
    <w:locked/>
    <w:rsid w:val="00BA4D2A"/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EF318F"/>
    <w:pPr>
      <w:tabs>
        <w:tab w:val="right" w:leader="dot" w:pos="9911"/>
      </w:tabs>
      <w:spacing w:after="0" w:line="360" w:lineRule="auto"/>
      <w:jc w:val="center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F318F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uiPriority w:val="99"/>
    <w:semiHidden/>
    <w:locked/>
    <w:rsid w:val="00BA4D2A"/>
    <w:rPr>
      <w:lang w:eastAsia="en-US"/>
    </w:rPr>
  </w:style>
  <w:style w:type="paragraph" w:styleId="a7">
    <w:name w:val="header"/>
    <w:basedOn w:val="a"/>
    <w:link w:val="a8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HeaderChar">
    <w:name w:val="Header Char"/>
    <w:uiPriority w:val="99"/>
    <w:semiHidden/>
    <w:locked/>
    <w:rsid w:val="00BA4D2A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EF318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FooterChar">
    <w:name w:val="Footer Char"/>
    <w:uiPriority w:val="99"/>
    <w:semiHidden/>
    <w:locked/>
    <w:rsid w:val="00BA4D2A"/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EF318F"/>
    <w:rPr>
      <w:sz w:val="28"/>
      <w:szCs w:val="28"/>
      <w:lang w:val="ru-RU" w:eastAsia="ru-RU"/>
    </w:rPr>
  </w:style>
  <w:style w:type="paragraph" w:customStyle="1" w:styleId="12">
    <w:name w:val="Знак1 Знак Знак Знак"/>
    <w:basedOn w:val="a"/>
    <w:uiPriority w:val="99"/>
    <w:rsid w:val="00EF318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locked/>
    <w:rsid w:val="00EF318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semiHidden/>
    <w:locked/>
    <w:rsid w:val="00EF318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EF318F"/>
  </w:style>
  <w:style w:type="paragraph" w:customStyle="1" w:styleId="consnormal">
    <w:name w:val="consnormal"/>
    <w:basedOn w:val="a"/>
    <w:uiPriority w:val="99"/>
    <w:rsid w:val="00EF318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F318F"/>
    <w:rPr>
      <w:b/>
      <w:bCs/>
      <w:color w:val="auto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F3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uiPriority w:val="99"/>
    <w:rsid w:val="00EF318F"/>
  </w:style>
  <w:style w:type="paragraph" w:customStyle="1" w:styleId="headdoc">
    <w:name w:val="headdoc"/>
    <w:basedOn w:val="a"/>
    <w:uiPriority w:val="99"/>
    <w:rsid w:val="00EF31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EF3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F318F"/>
    <w:pPr>
      <w:spacing w:after="0" w:line="240" w:lineRule="auto"/>
    </w:pPr>
    <w:rPr>
      <w:rFonts w:ascii="Times New Roman" w:hAnsi="Times New Roman" w:cs="Times New Roman"/>
      <w:sz w:val="2"/>
      <w:szCs w:val="2"/>
      <w:lang/>
    </w:rPr>
  </w:style>
  <w:style w:type="character" w:customStyle="1" w:styleId="BalloonTextChar">
    <w:name w:val="Balloon Text Char"/>
    <w:uiPriority w:val="99"/>
    <w:semiHidden/>
    <w:locked/>
    <w:rsid w:val="00BA4D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F318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F318F"/>
    <w:rPr>
      <w:b/>
      <w:bCs/>
      <w:sz w:val="28"/>
      <w:szCs w:val="28"/>
      <w:lang w:val="ru-RU" w:eastAsia="ru-RU"/>
    </w:rPr>
  </w:style>
  <w:style w:type="paragraph" w:styleId="af2">
    <w:name w:val="List Paragraph"/>
    <w:basedOn w:val="a"/>
    <w:uiPriority w:val="99"/>
    <w:qFormat/>
    <w:rsid w:val="00EF318F"/>
    <w:pPr>
      <w:ind w:left="720"/>
    </w:pPr>
  </w:style>
  <w:style w:type="character" w:styleId="af3">
    <w:name w:val="Placeholder Text"/>
    <w:uiPriority w:val="99"/>
    <w:semiHidden/>
    <w:rsid w:val="00EF318F"/>
    <w:rPr>
      <w:color w:val="808080"/>
    </w:rPr>
  </w:style>
  <w:style w:type="character" w:customStyle="1" w:styleId="20">
    <w:name w:val="Заголовок 2 Знак"/>
    <w:link w:val="2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af4">
    <w:name w:val="Основной шрифт"/>
    <w:uiPriority w:val="99"/>
    <w:rsid w:val="00EF318F"/>
  </w:style>
  <w:style w:type="paragraph" w:customStyle="1" w:styleId="Heading">
    <w:name w:val="Heading"/>
    <w:uiPriority w:val="99"/>
    <w:rsid w:val="00EF31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styleId="af5">
    <w:name w:val="Emphasis"/>
    <w:uiPriority w:val="99"/>
    <w:qFormat/>
    <w:locked/>
    <w:rsid w:val="00EF318F"/>
    <w:rPr>
      <w:i/>
      <w:iCs/>
    </w:rPr>
  </w:style>
  <w:style w:type="character" w:styleId="af6">
    <w:name w:val="page number"/>
    <w:basedOn w:val="a0"/>
    <w:uiPriority w:val="99"/>
    <w:rsid w:val="00EF318F"/>
  </w:style>
  <w:style w:type="character" w:customStyle="1" w:styleId="a4">
    <w:name w:val="Основной текст Знак"/>
    <w:link w:val="a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318F"/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318F"/>
    <w:rPr>
      <w:sz w:val="28"/>
      <w:szCs w:val="28"/>
      <w:lang w:val="ru-RU" w:eastAsia="ru-RU"/>
    </w:rPr>
  </w:style>
  <w:style w:type="table" w:customStyle="1" w:styleId="13">
    <w:name w:val="Сетка таблицы1"/>
    <w:uiPriority w:val="99"/>
    <w:locked/>
    <w:rsid w:val="00EF318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екстовый блок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14">
    <w:name w:val="Стиль таблицы 1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25">
    <w:name w:val="Стиль таблицы 2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2</cp:revision>
  <cp:lastPrinted>2021-02-01T07:15:00Z</cp:lastPrinted>
  <dcterms:created xsi:type="dcterms:W3CDTF">2021-02-01T12:50:00Z</dcterms:created>
  <dcterms:modified xsi:type="dcterms:W3CDTF">2021-02-01T12:50:00Z</dcterms:modified>
</cp:coreProperties>
</file>