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89" w:rsidRDefault="00606DA1" w:rsidP="00606D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606DA1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r w:rsidR="00232089">
        <w:rPr>
          <w:rFonts w:ascii="Times New Roman" w:hAnsi="Times New Roman" w:cs="Times New Roman"/>
          <w:sz w:val="36"/>
          <w:szCs w:val="36"/>
        </w:rPr>
        <w:t>городского округа город Бор</w:t>
      </w:r>
    </w:p>
    <w:p w:rsidR="00232089" w:rsidRDefault="00232089" w:rsidP="004907E3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B9507E" w:rsidRPr="00B9507E" w:rsidRDefault="00B9507E" w:rsidP="00606DA1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06DA1" w:rsidRPr="00B9507E" w:rsidRDefault="00606DA1" w:rsidP="00606DA1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B9507E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606DA1" w:rsidRDefault="00606DA1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9922" w:type="dxa"/>
        <w:tblInd w:w="392" w:type="dxa"/>
        <w:tblLayout w:type="fixed"/>
        <w:tblLook w:val="0000"/>
      </w:tblPr>
      <w:tblGrid>
        <w:gridCol w:w="142"/>
        <w:gridCol w:w="4501"/>
        <w:gridCol w:w="4854"/>
        <w:gridCol w:w="425"/>
      </w:tblGrid>
      <w:tr w:rsidR="00392440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2440" w:rsidRPr="00857A8A" w:rsidRDefault="00B9507E" w:rsidP="00320EE4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28.07.2022</w:t>
            </w:r>
          </w:p>
        </w:tc>
        <w:tc>
          <w:tcPr>
            <w:tcW w:w="5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2440" w:rsidRDefault="00B9507E" w:rsidP="00320EE4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3874</w:t>
            </w:r>
          </w:p>
        </w:tc>
      </w:tr>
      <w:tr w:rsidR="00296A68">
        <w:trPr>
          <w:gridBefore w:val="1"/>
          <w:gridAfter w:val="1"/>
          <w:wBefore w:w="142" w:type="dxa"/>
          <w:wAfter w:w="425" w:type="dxa"/>
          <w:trHeight w:val="100"/>
        </w:trPr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6A68" w:rsidRPr="001E2D18" w:rsidRDefault="00296A68" w:rsidP="002520DB">
            <w:pPr>
              <w:pStyle w:val="Head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20EE4" w:rsidRPr="007C2D69" w:rsidRDefault="00320EE4" w:rsidP="00320EE4">
      <w:pPr>
        <w:pStyle w:val="21"/>
        <w:rPr>
          <w:rFonts w:ascii="Times New Roman" w:hAnsi="Times New Roman"/>
          <w:b/>
          <w:sz w:val="28"/>
          <w:szCs w:val="28"/>
        </w:rPr>
      </w:pPr>
      <w:r w:rsidRPr="007C2D69">
        <w:rPr>
          <w:rFonts w:ascii="Times New Roman" w:hAnsi="Times New Roman"/>
          <w:b/>
          <w:sz w:val="28"/>
          <w:szCs w:val="28"/>
        </w:rPr>
        <w:t xml:space="preserve">О внесении изменений в муниципальную программу </w:t>
      </w:r>
    </w:p>
    <w:p w:rsidR="00B9507E" w:rsidRDefault="00DC3A1B" w:rsidP="00DC3A1B">
      <w:pPr>
        <w:pStyle w:val="21"/>
        <w:rPr>
          <w:rFonts w:ascii="Times New Roman" w:hAnsi="Times New Roman"/>
          <w:b/>
          <w:sz w:val="28"/>
          <w:szCs w:val="28"/>
        </w:rPr>
      </w:pPr>
      <w:r w:rsidRPr="007C2D69">
        <w:rPr>
          <w:rFonts w:ascii="Times New Roman" w:hAnsi="Times New Roman"/>
          <w:b/>
          <w:sz w:val="28"/>
          <w:szCs w:val="28"/>
        </w:rPr>
        <w:t>«Содержание и развитие дорожного хозяйства городск</w:t>
      </w:r>
      <w:r w:rsidR="00C26C64" w:rsidRPr="007C2D69">
        <w:rPr>
          <w:rFonts w:ascii="Times New Roman" w:hAnsi="Times New Roman"/>
          <w:b/>
          <w:sz w:val="28"/>
          <w:szCs w:val="28"/>
        </w:rPr>
        <w:t>ого округа г. Бор</w:t>
      </w:r>
      <w:r w:rsidRPr="007C2D69">
        <w:rPr>
          <w:rFonts w:ascii="Times New Roman" w:hAnsi="Times New Roman"/>
          <w:b/>
          <w:sz w:val="28"/>
          <w:szCs w:val="28"/>
        </w:rPr>
        <w:t>»</w:t>
      </w:r>
      <w:r w:rsidR="00320EE4" w:rsidRPr="007C2D69">
        <w:rPr>
          <w:rFonts w:ascii="Times New Roman" w:hAnsi="Times New Roman"/>
          <w:b/>
          <w:sz w:val="28"/>
          <w:szCs w:val="28"/>
        </w:rPr>
        <w:t xml:space="preserve">, утвержденную постановлением администрации городского округа г. Бор </w:t>
      </w:r>
    </w:p>
    <w:p w:rsidR="00320EE4" w:rsidRPr="00AC473F" w:rsidRDefault="00B9507E" w:rsidP="00DC3A1B">
      <w:pPr>
        <w:pStyle w:val="21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C26C64" w:rsidRPr="007C2D69">
        <w:rPr>
          <w:rFonts w:ascii="Times New Roman" w:hAnsi="Times New Roman"/>
          <w:b/>
          <w:sz w:val="28"/>
          <w:szCs w:val="28"/>
        </w:rPr>
        <w:t>08.11.2016</w:t>
      </w:r>
      <w:r w:rsidR="00320EE4" w:rsidRPr="007C2D69">
        <w:rPr>
          <w:rFonts w:ascii="Times New Roman" w:hAnsi="Times New Roman"/>
          <w:b/>
          <w:sz w:val="28"/>
          <w:szCs w:val="28"/>
        </w:rPr>
        <w:t xml:space="preserve"> № </w:t>
      </w:r>
      <w:r w:rsidR="00C26C64" w:rsidRPr="007C2D69">
        <w:rPr>
          <w:rFonts w:ascii="Times New Roman" w:hAnsi="Times New Roman"/>
          <w:b/>
          <w:sz w:val="28"/>
          <w:szCs w:val="28"/>
        </w:rPr>
        <w:t>5215</w:t>
      </w:r>
      <w:r w:rsidR="00AC473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B9507E" w:rsidRPr="007C2D69" w:rsidRDefault="00B9507E" w:rsidP="00DC3A1B">
      <w:pPr>
        <w:pStyle w:val="21"/>
        <w:rPr>
          <w:rFonts w:ascii="Times New Roman" w:hAnsi="Times New Roman"/>
          <w:b/>
          <w:sz w:val="28"/>
          <w:szCs w:val="28"/>
        </w:rPr>
      </w:pPr>
    </w:p>
    <w:p w:rsidR="00320EE4" w:rsidRDefault="00320EE4" w:rsidP="00B950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администрации  городского округа г.Бор   от 16.10.2014 № 7124 «Об утверждении Порядка разработки, утверждения, реализации и оценки эффективности муниципальных (ведомственных) программ городского округа г. Бор и Методических рекомендаций по разработке и реализации муниципальных (ведомственных)программ городского округа г. Бор»</w:t>
      </w:r>
      <w:r w:rsidR="006360FF">
        <w:rPr>
          <w:rFonts w:ascii="Times New Roman" w:hAnsi="Times New Roman" w:cs="Times New Roman"/>
          <w:sz w:val="28"/>
          <w:szCs w:val="28"/>
        </w:rPr>
        <w:t xml:space="preserve"> (в редакции постановления от 29.09</w:t>
      </w:r>
      <w:r w:rsidR="00E3662B">
        <w:rPr>
          <w:rFonts w:ascii="Times New Roman" w:hAnsi="Times New Roman" w:cs="Times New Roman"/>
          <w:sz w:val="28"/>
          <w:szCs w:val="28"/>
        </w:rPr>
        <w:t>.</w:t>
      </w:r>
      <w:r w:rsidR="006360FF">
        <w:rPr>
          <w:rFonts w:ascii="Times New Roman" w:hAnsi="Times New Roman" w:cs="Times New Roman"/>
          <w:sz w:val="28"/>
          <w:szCs w:val="28"/>
        </w:rPr>
        <w:t>2017 № 5628</w:t>
      </w:r>
      <w:r w:rsidR="00E3662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округа  г.Бор </w:t>
      </w:r>
      <w:r w:rsidR="00B9507E" w:rsidRPr="00B9507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360FF" w:rsidRDefault="00320EE4" w:rsidP="00B950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изменения в м</w:t>
      </w:r>
      <w:r w:rsidRPr="00FD2FAC">
        <w:rPr>
          <w:rFonts w:ascii="Times New Roman" w:hAnsi="Times New Roman" w:cs="Times New Roman"/>
          <w:sz w:val="28"/>
          <w:szCs w:val="28"/>
        </w:rPr>
        <w:t xml:space="preserve">униципальную программу </w:t>
      </w:r>
      <w:r w:rsidR="00DC3A1B" w:rsidRPr="00DC3A1B">
        <w:rPr>
          <w:rFonts w:ascii="Times New Roman" w:hAnsi="Times New Roman" w:cs="Times New Roman"/>
          <w:sz w:val="28"/>
          <w:szCs w:val="28"/>
        </w:rPr>
        <w:t>«Содержание и развитие дорожного х</w:t>
      </w:r>
      <w:r w:rsidR="00C26C64">
        <w:rPr>
          <w:rFonts w:ascii="Times New Roman" w:hAnsi="Times New Roman" w:cs="Times New Roman"/>
          <w:sz w:val="28"/>
          <w:szCs w:val="28"/>
        </w:rPr>
        <w:t>озяйства городского округа г. Бор</w:t>
      </w:r>
      <w:r w:rsidR="00DC3A1B" w:rsidRPr="00DC3A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</w:t>
      </w:r>
      <w:r w:rsidR="00E3662B">
        <w:rPr>
          <w:rFonts w:ascii="Times New Roman" w:hAnsi="Times New Roman" w:cs="Times New Roman"/>
          <w:sz w:val="28"/>
          <w:szCs w:val="28"/>
        </w:rPr>
        <w:t>и городского ок</w:t>
      </w:r>
      <w:r w:rsidR="00C26C64">
        <w:rPr>
          <w:rFonts w:ascii="Times New Roman" w:hAnsi="Times New Roman" w:cs="Times New Roman"/>
          <w:sz w:val="28"/>
          <w:szCs w:val="28"/>
        </w:rPr>
        <w:t>руга г. Бор от 08.11.2016 № 5215</w:t>
      </w:r>
      <w:r w:rsidR="00A91849">
        <w:rPr>
          <w:rFonts w:ascii="Times New Roman" w:hAnsi="Times New Roman" w:cs="Times New Roman"/>
          <w:sz w:val="28"/>
          <w:szCs w:val="28"/>
        </w:rPr>
        <w:t xml:space="preserve"> (в редакции постановлений</w:t>
      </w:r>
      <w:r w:rsidR="00890B57">
        <w:rPr>
          <w:rFonts w:ascii="Times New Roman" w:hAnsi="Times New Roman" w:cs="Times New Roman"/>
          <w:sz w:val="28"/>
          <w:szCs w:val="28"/>
        </w:rPr>
        <w:t xml:space="preserve"> от 06.02.2017 № 525</w:t>
      </w:r>
      <w:r w:rsidR="0070152E">
        <w:rPr>
          <w:rFonts w:ascii="Times New Roman" w:hAnsi="Times New Roman" w:cs="Times New Roman"/>
          <w:sz w:val="28"/>
          <w:szCs w:val="28"/>
        </w:rPr>
        <w:t>, от 07.03.2017 № 1081</w:t>
      </w:r>
      <w:r w:rsidR="0024645B">
        <w:rPr>
          <w:rFonts w:ascii="Times New Roman" w:hAnsi="Times New Roman" w:cs="Times New Roman"/>
          <w:sz w:val="28"/>
          <w:szCs w:val="28"/>
        </w:rPr>
        <w:t>,</w:t>
      </w:r>
      <w:r w:rsidR="00A91849">
        <w:rPr>
          <w:rFonts w:ascii="Times New Roman" w:hAnsi="Times New Roman" w:cs="Times New Roman"/>
          <w:sz w:val="28"/>
          <w:szCs w:val="28"/>
        </w:rPr>
        <w:t xml:space="preserve"> от </w:t>
      </w:r>
      <w:r w:rsidR="0024645B">
        <w:rPr>
          <w:rFonts w:ascii="Times New Roman" w:hAnsi="Times New Roman" w:cs="Times New Roman"/>
          <w:sz w:val="28"/>
          <w:szCs w:val="28"/>
        </w:rPr>
        <w:t xml:space="preserve"> 31.03.2017 № 1566</w:t>
      </w:r>
      <w:r w:rsidR="00E14DBC">
        <w:rPr>
          <w:rFonts w:ascii="Times New Roman" w:hAnsi="Times New Roman" w:cs="Times New Roman"/>
          <w:sz w:val="28"/>
          <w:szCs w:val="28"/>
        </w:rPr>
        <w:t>,</w:t>
      </w:r>
      <w:r w:rsidR="00830B75">
        <w:rPr>
          <w:rFonts w:ascii="Times New Roman" w:hAnsi="Times New Roman" w:cs="Times New Roman"/>
          <w:sz w:val="28"/>
          <w:szCs w:val="28"/>
        </w:rPr>
        <w:t>от 28.04.2017 № 2163, от 31.05.2017 № 2915</w:t>
      </w:r>
      <w:r w:rsidR="001400A8">
        <w:rPr>
          <w:rFonts w:ascii="Times New Roman" w:hAnsi="Times New Roman" w:cs="Times New Roman"/>
          <w:sz w:val="28"/>
          <w:szCs w:val="28"/>
        </w:rPr>
        <w:t>, от 08.06.2017 № 3085</w:t>
      </w:r>
      <w:r w:rsidR="007462EC">
        <w:rPr>
          <w:rFonts w:ascii="Times New Roman" w:hAnsi="Times New Roman" w:cs="Times New Roman"/>
          <w:sz w:val="28"/>
          <w:szCs w:val="28"/>
        </w:rPr>
        <w:t xml:space="preserve">, </w:t>
      </w:r>
      <w:r w:rsidR="00A91849">
        <w:rPr>
          <w:rFonts w:ascii="Times New Roman" w:hAnsi="Times New Roman" w:cs="Times New Roman"/>
          <w:sz w:val="28"/>
          <w:szCs w:val="28"/>
        </w:rPr>
        <w:t xml:space="preserve">от </w:t>
      </w:r>
      <w:r w:rsidR="007462EC">
        <w:rPr>
          <w:rFonts w:ascii="Times New Roman" w:hAnsi="Times New Roman" w:cs="Times New Roman"/>
          <w:sz w:val="28"/>
          <w:szCs w:val="28"/>
        </w:rPr>
        <w:t>30.06.2017 №3625</w:t>
      </w:r>
      <w:r w:rsidR="00A91849">
        <w:rPr>
          <w:rFonts w:ascii="Times New Roman" w:hAnsi="Times New Roman" w:cs="Times New Roman"/>
          <w:sz w:val="28"/>
          <w:szCs w:val="28"/>
        </w:rPr>
        <w:t>, от 31.07.2017 № 4234, от 04.09.2017 № 5014</w:t>
      </w:r>
      <w:r w:rsidR="00F85311">
        <w:rPr>
          <w:rFonts w:ascii="Times New Roman" w:hAnsi="Times New Roman" w:cs="Times New Roman"/>
          <w:sz w:val="28"/>
          <w:szCs w:val="28"/>
        </w:rPr>
        <w:t>,  от 02.10.2017 № 5663</w:t>
      </w:r>
      <w:r w:rsidR="009E49D0">
        <w:rPr>
          <w:rFonts w:ascii="Times New Roman" w:hAnsi="Times New Roman" w:cs="Times New Roman"/>
          <w:sz w:val="28"/>
          <w:szCs w:val="28"/>
        </w:rPr>
        <w:t>, от 31.10.2017 № 6389</w:t>
      </w:r>
      <w:r w:rsidR="006360FF">
        <w:rPr>
          <w:rFonts w:ascii="Times New Roman" w:hAnsi="Times New Roman" w:cs="Times New Roman"/>
          <w:sz w:val="28"/>
          <w:szCs w:val="28"/>
        </w:rPr>
        <w:t>, от 07.11.2017 № 6512</w:t>
      </w:r>
      <w:r w:rsidR="00743ACE">
        <w:rPr>
          <w:rFonts w:ascii="Times New Roman" w:hAnsi="Times New Roman" w:cs="Times New Roman"/>
          <w:sz w:val="28"/>
          <w:szCs w:val="28"/>
        </w:rPr>
        <w:t>, от 30.11.2017 № 7099</w:t>
      </w:r>
      <w:r w:rsidR="009214D4">
        <w:rPr>
          <w:rFonts w:ascii="Times New Roman" w:hAnsi="Times New Roman" w:cs="Times New Roman"/>
          <w:sz w:val="28"/>
          <w:szCs w:val="28"/>
        </w:rPr>
        <w:t xml:space="preserve">, </w:t>
      </w:r>
      <w:r w:rsidR="009214D4" w:rsidRPr="009214D4">
        <w:rPr>
          <w:rFonts w:ascii="Times New Roman" w:hAnsi="Times New Roman" w:cs="Times New Roman"/>
          <w:sz w:val="28"/>
          <w:szCs w:val="28"/>
        </w:rPr>
        <w:t>от 26.12.2017 № 7795</w:t>
      </w:r>
      <w:r w:rsidR="00310F4F">
        <w:rPr>
          <w:rFonts w:ascii="Times New Roman" w:hAnsi="Times New Roman" w:cs="Times New Roman"/>
          <w:sz w:val="28"/>
          <w:szCs w:val="28"/>
        </w:rPr>
        <w:t>, от 06.02.2018 № 610</w:t>
      </w:r>
      <w:r w:rsidR="00AB42F5">
        <w:rPr>
          <w:rFonts w:ascii="Times New Roman" w:hAnsi="Times New Roman" w:cs="Times New Roman"/>
          <w:sz w:val="28"/>
          <w:szCs w:val="28"/>
        </w:rPr>
        <w:t>, от 06.03.2018 № 1248</w:t>
      </w:r>
      <w:r w:rsidR="00546410">
        <w:rPr>
          <w:rFonts w:ascii="Times New Roman" w:hAnsi="Times New Roman" w:cs="Times New Roman"/>
          <w:sz w:val="28"/>
          <w:szCs w:val="28"/>
        </w:rPr>
        <w:t>, от 02.04.2018 № 1772</w:t>
      </w:r>
      <w:r w:rsidR="00E04FB2">
        <w:rPr>
          <w:rFonts w:ascii="Times New Roman" w:hAnsi="Times New Roman" w:cs="Times New Roman"/>
          <w:sz w:val="28"/>
          <w:szCs w:val="28"/>
        </w:rPr>
        <w:t>,</w:t>
      </w:r>
      <w:r w:rsidR="00E04FB2" w:rsidRPr="00E04FB2">
        <w:rPr>
          <w:rFonts w:ascii="Times New Roman" w:hAnsi="Times New Roman" w:cs="Times New Roman"/>
          <w:sz w:val="28"/>
          <w:szCs w:val="28"/>
        </w:rPr>
        <w:t>от 03.05.2018 № 2470</w:t>
      </w:r>
      <w:r w:rsidR="00650FC9">
        <w:rPr>
          <w:rFonts w:ascii="Times New Roman" w:hAnsi="Times New Roman" w:cs="Times New Roman"/>
          <w:sz w:val="28"/>
          <w:szCs w:val="28"/>
        </w:rPr>
        <w:t xml:space="preserve">, от </w:t>
      </w:r>
      <w:r w:rsidR="00650FC9" w:rsidRPr="00650FC9">
        <w:rPr>
          <w:rFonts w:ascii="Times New Roman" w:hAnsi="Times New Roman" w:cs="Times New Roman"/>
          <w:sz w:val="28"/>
          <w:szCs w:val="28"/>
        </w:rPr>
        <w:t>04.06.2018</w:t>
      </w:r>
      <w:r w:rsidR="00650FC9">
        <w:rPr>
          <w:rFonts w:ascii="Times New Roman" w:hAnsi="Times New Roman" w:cs="Times New Roman"/>
          <w:sz w:val="28"/>
          <w:szCs w:val="28"/>
        </w:rPr>
        <w:t xml:space="preserve"> № </w:t>
      </w:r>
      <w:r w:rsidR="00650FC9" w:rsidRPr="00650FC9">
        <w:rPr>
          <w:rFonts w:ascii="Times New Roman" w:hAnsi="Times New Roman" w:cs="Times New Roman"/>
          <w:sz w:val="28"/>
          <w:szCs w:val="28"/>
        </w:rPr>
        <w:t>3174</w:t>
      </w:r>
      <w:r w:rsidR="00B223DB">
        <w:rPr>
          <w:rFonts w:ascii="Times New Roman" w:hAnsi="Times New Roman" w:cs="Times New Roman"/>
          <w:sz w:val="28"/>
          <w:szCs w:val="28"/>
        </w:rPr>
        <w:t>, от 03.07.2018 № 3777</w:t>
      </w:r>
      <w:r w:rsidR="00AA671D">
        <w:rPr>
          <w:rFonts w:ascii="Times New Roman" w:hAnsi="Times New Roman" w:cs="Times New Roman"/>
          <w:sz w:val="28"/>
          <w:szCs w:val="28"/>
        </w:rPr>
        <w:t xml:space="preserve">, от 31.07.2018 № </w:t>
      </w:r>
      <w:r w:rsidR="00AA671D" w:rsidRPr="00AA671D">
        <w:rPr>
          <w:rFonts w:ascii="Times New Roman" w:hAnsi="Times New Roman" w:cs="Times New Roman"/>
          <w:sz w:val="28"/>
          <w:szCs w:val="28"/>
        </w:rPr>
        <w:t>4449</w:t>
      </w:r>
      <w:r w:rsidR="0057581A">
        <w:rPr>
          <w:rFonts w:ascii="Times New Roman" w:hAnsi="Times New Roman" w:cs="Times New Roman"/>
          <w:sz w:val="28"/>
          <w:szCs w:val="28"/>
        </w:rPr>
        <w:t>, о</w:t>
      </w:r>
      <w:r w:rsidR="0057581A" w:rsidRPr="0057581A">
        <w:rPr>
          <w:rFonts w:ascii="Times New Roman" w:hAnsi="Times New Roman" w:cs="Times New Roman"/>
          <w:sz w:val="28"/>
          <w:szCs w:val="28"/>
        </w:rPr>
        <w:t>т 04.09.2018№ 5163</w:t>
      </w:r>
      <w:r w:rsidR="00680275">
        <w:rPr>
          <w:rFonts w:ascii="Times New Roman" w:hAnsi="Times New Roman" w:cs="Times New Roman"/>
          <w:sz w:val="28"/>
          <w:szCs w:val="28"/>
        </w:rPr>
        <w:t xml:space="preserve">, от  02.10.2018 № </w:t>
      </w:r>
      <w:r w:rsidR="00680275" w:rsidRPr="00680275">
        <w:rPr>
          <w:rFonts w:ascii="Times New Roman" w:hAnsi="Times New Roman" w:cs="Times New Roman"/>
          <w:sz w:val="28"/>
          <w:szCs w:val="28"/>
        </w:rPr>
        <w:t>5732</w:t>
      </w:r>
      <w:r w:rsidR="00337B1D">
        <w:rPr>
          <w:rFonts w:ascii="Times New Roman" w:hAnsi="Times New Roman" w:cs="Times New Roman"/>
          <w:sz w:val="28"/>
          <w:szCs w:val="28"/>
        </w:rPr>
        <w:t>, от 01.11.2018 №6287, от 09.11.2018 №6446</w:t>
      </w:r>
      <w:r w:rsidR="00AC1C35">
        <w:rPr>
          <w:rFonts w:ascii="Times New Roman" w:hAnsi="Times New Roman" w:cs="Times New Roman"/>
          <w:sz w:val="28"/>
          <w:szCs w:val="28"/>
        </w:rPr>
        <w:t>, от 05.12.2018 № 6921</w:t>
      </w:r>
      <w:r w:rsidR="008E4E21">
        <w:rPr>
          <w:rFonts w:ascii="Times New Roman" w:hAnsi="Times New Roman" w:cs="Times New Roman"/>
          <w:sz w:val="28"/>
          <w:szCs w:val="28"/>
        </w:rPr>
        <w:t>, от 26.12.2018 № 7601</w:t>
      </w:r>
      <w:r w:rsidR="00D94B9C">
        <w:rPr>
          <w:rFonts w:ascii="Times New Roman" w:hAnsi="Times New Roman" w:cs="Times New Roman"/>
          <w:sz w:val="28"/>
          <w:szCs w:val="28"/>
        </w:rPr>
        <w:t xml:space="preserve">, </w:t>
      </w:r>
      <w:r w:rsidR="00D94B9C" w:rsidRPr="00D94B9C">
        <w:rPr>
          <w:rFonts w:ascii="Times New Roman" w:hAnsi="Times New Roman" w:cs="Times New Roman"/>
          <w:sz w:val="28"/>
          <w:szCs w:val="28"/>
        </w:rPr>
        <w:t>от 31.01.2019 № 448</w:t>
      </w:r>
      <w:r w:rsidR="00BC5C39">
        <w:rPr>
          <w:rFonts w:ascii="Times New Roman" w:hAnsi="Times New Roman" w:cs="Times New Roman"/>
          <w:sz w:val="28"/>
          <w:szCs w:val="28"/>
        </w:rPr>
        <w:t xml:space="preserve">, </w:t>
      </w:r>
      <w:r w:rsidR="00BC5C39" w:rsidRPr="00BC5C39">
        <w:rPr>
          <w:rFonts w:ascii="Times New Roman" w:hAnsi="Times New Roman" w:cs="Times New Roman"/>
          <w:sz w:val="28"/>
          <w:szCs w:val="28"/>
        </w:rPr>
        <w:t>от 29.03.2019 № 1722</w:t>
      </w:r>
      <w:r w:rsidR="00312EF5">
        <w:rPr>
          <w:rFonts w:ascii="Times New Roman" w:hAnsi="Times New Roman" w:cs="Times New Roman"/>
          <w:sz w:val="28"/>
          <w:szCs w:val="28"/>
        </w:rPr>
        <w:t xml:space="preserve">, </w:t>
      </w:r>
      <w:r w:rsidR="00312EF5" w:rsidRPr="00312EF5">
        <w:rPr>
          <w:rFonts w:ascii="Times New Roman" w:hAnsi="Times New Roman" w:cs="Times New Roman"/>
          <w:sz w:val="28"/>
          <w:szCs w:val="28"/>
        </w:rPr>
        <w:t>от 06.05.2019 №2476</w:t>
      </w:r>
      <w:r w:rsidR="00B808AC">
        <w:rPr>
          <w:rFonts w:ascii="Times New Roman" w:hAnsi="Times New Roman" w:cs="Times New Roman"/>
          <w:sz w:val="28"/>
          <w:szCs w:val="28"/>
        </w:rPr>
        <w:t xml:space="preserve">, 03.06.2019 № </w:t>
      </w:r>
      <w:r w:rsidR="00B808AC" w:rsidRPr="00B808AC">
        <w:rPr>
          <w:rFonts w:ascii="Times New Roman" w:hAnsi="Times New Roman" w:cs="Times New Roman"/>
          <w:sz w:val="28"/>
          <w:szCs w:val="28"/>
        </w:rPr>
        <w:t>2983</w:t>
      </w:r>
      <w:r w:rsidR="00076DF2">
        <w:rPr>
          <w:rFonts w:ascii="Times New Roman" w:hAnsi="Times New Roman" w:cs="Times New Roman"/>
          <w:sz w:val="28"/>
          <w:szCs w:val="28"/>
        </w:rPr>
        <w:t xml:space="preserve">, от </w:t>
      </w:r>
      <w:r w:rsidR="00076DF2" w:rsidRPr="00076DF2">
        <w:rPr>
          <w:rFonts w:ascii="Times New Roman" w:hAnsi="Times New Roman" w:cs="Times New Roman"/>
          <w:sz w:val="28"/>
          <w:szCs w:val="28"/>
        </w:rPr>
        <w:t>01.07.2019 № 3509</w:t>
      </w:r>
      <w:r w:rsidR="00415794">
        <w:rPr>
          <w:rFonts w:ascii="Times New Roman" w:hAnsi="Times New Roman" w:cs="Times New Roman"/>
          <w:sz w:val="28"/>
          <w:szCs w:val="28"/>
        </w:rPr>
        <w:t xml:space="preserve">, </w:t>
      </w:r>
      <w:r w:rsidR="00415794" w:rsidRPr="00415794">
        <w:rPr>
          <w:rFonts w:ascii="Times New Roman" w:hAnsi="Times New Roman" w:cs="Times New Roman"/>
          <w:sz w:val="28"/>
          <w:szCs w:val="28"/>
        </w:rPr>
        <w:t>от 01.08.2019 №4183</w:t>
      </w:r>
      <w:r w:rsidR="002653B7">
        <w:rPr>
          <w:rFonts w:ascii="Times New Roman" w:hAnsi="Times New Roman" w:cs="Times New Roman"/>
          <w:sz w:val="28"/>
          <w:szCs w:val="28"/>
        </w:rPr>
        <w:t>,</w:t>
      </w:r>
      <w:r w:rsidR="002653B7" w:rsidRPr="002653B7">
        <w:rPr>
          <w:rFonts w:ascii="Times New Roman" w:hAnsi="Times New Roman" w:cs="Times New Roman"/>
          <w:sz w:val="28"/>
          <w:szCs w:val="28"/>
        </w:rPr>
        <w:t>от 29.08.2019 №4689</w:t>
      </w:r>
      <w:r w:rsidR="00FA0E64">
        <w:rPr>
          <w:rFonts w:ascii="Times New Roman" w:hAnsi="Times New Roman" w:cs="Times New Roman"/>
          <w:sz w:val="28"/>
          <w:szCs w:val="28"/>
        </w:rPr>
        <w:t xml:space="preserve">, </w:t>
      </w:r>
      <w:r w:rsidR="00FA0E64" w:rsidRPr="00FA0E64">
        <w:rPr>
          <w:rFonts w:ascii="Times New Roman" w:hAnsi="Times New Roman" w:cs="Times New Roman"/>
          <w:sz w:val="28"/>
          <w:szCs w:val="28"/>
        </w:rPr>
        <w:t>от 26.09.2019 № 5219</w:t>
      </w:r>
      <w:r w:rsidR="002E543D">
        <w:rPr>
          <w:rFonts w:ascii="Times New Roman" w:hAnsi="Times New Roman" w:cs="Times New Roman"/>
          <w:sz w:val="28"/>
          <w:szCs w:val="28"/>
        </w:rPr>
        <w:t>, от 07.11.2019 № 6027</w:t>
      </w:r>
      <w:r w:rsidR="00E306A0">
        <w:rPr>
          <w:rFonts w:ascii="Times New Roman" w:hAnsi="Times New Roman" w:cs="Times New Roman"/>
          <w:sz w:val="28"/>
          <w:szCs w:val="28"/>
        </w:rPr>
        <w:t>, от 28.11.2019 №6403</w:t>
      </w:r>
      <w:r w:rsidR="000F04A3">
        <w:rPr>
          <w:rFonts w:ascii="Times New Roman" w:hAnsi="Times New Roman" w:cs="Times New Roman"/>
          <w:sz w:val="28"/>
          <w:szCs w:val="28"/>
        </w:rPr>
        <w:t xml:space="preserve">, от </w:t>
      </w:r>
      <w:r w:rsidR="008043A8">
        <w:rPr>
          <w:rFonts w:ascii="Times New Roman" w:hAnsi="Times New Roman" w:cs="Times New Roman"/>
          <w:sz w:val="28"/>
          <w:szCs w:val="28"/>
        </w:rPr>
        <w:t>27.12.2019 № 7080</w:t>
      </w:r>
      <w:r w:rsidR="0030601C">
        <w:rPr>
          <w:rFonts w:ascii="Times New Roman" w:hAnsi="Times New Roman" w:cs="Times New Roman"/>
          <w:sz w:val="28"/>
          <w:szCs w:val="28"/>
        </w:rPr>
        <w:t xml:space="preserve">, от </w:t>
      </w:r>
      <w:r w:rsidR="0030601C" w:rsidRPr="00DF19DA">
        <w:rPr>
          <w:rFonts w:ascii="Times New Roman" w:hAnsi="Times New Roman" w:cs="Times New Roman"/>
          <w:sz w:val="28"/>
          <w:szCs w:val="28"/>
        </w:rPr>
        <w:lastRenderedPageBreak/>
        <w:t>31.01.2020 № 441</w:t>
      </w:r>
      <w:r w:rsidR="00C01FBA" w:rsidRPr="00DF19DA">
        <w:rPr>
          <w:rFonts w:ascii="Times New Roman" w:hAnsi="Times New Roman" w:cs="Times New Roman"/>
          <w:sz w:val="28"/>
          <w:szCs w:val="28"/>
        </w:rPr>
        <w:t>,от 28.02.2020 №956</w:t>
      </w:r>
      <w:r w:rsidR="002520DB" w:rsidRPr="00DF19DA">
        <w:rPr>
          <w:rFonts w:ascii="Times New Roman" w:hAnsi="Times New Roman" w:cs="Times New Roman"/>
          <w:sz w:val="28"/>
          <w:szCs w:val="28"/>
        </w:rPr>
        <w:t>, от 02.04.2020 № 1620</w:t>
      </w:r>
      <w:r w:rsidR="003F2EDB" w:rsidRPr="00DF19DA">
        <w:rPr>
          <w:rFonts w:ascii="Times New Roman" w:hAnsi="Times New Roman" w:cs="Times New Roman"/>
          <w:sz w:val="28"/>
          <w:szCs w:val="28"/>
        </w:rPr>
        <w:t>, от  01.06.2020  № 2323</w:t>
      </w:r>
      <w:r w:rsidR="00DF19DA" w:rsidRPr="00DF19DA">
        <w:rPr>
          <w:rFonts w:ascii="Times New Roman" w:hAnsi="Times New Roman" w:cs="Times New Roman"/>
          <w:sz w:val="28"/>
          <w:szCs w:val="28"/>
        </w:rPr>
        <w:t>, от 08.07.2020 № 2805</w:t>
      </w:r>
      <w:r w:rsidR="00DF19DA">
        <w:rPr>
          <w:rFonts w:ascii="Times New Roman" w:hAnsi="Times New Roman" w:cs="Times New Roman"/>
          <w:sz w:val="28"/>
          <w:szCs w:val="28"/>
        </w:rPr>
        <w:t>, от</w:t>
      </w:r>
      <w:r w:rsidR="00DF19DA" w:rsidRPr="00DF19DA">
        <w:rPr>
          <w:rFonts w:ascii="Times New Roman" w:hAnsi="Times New Roman" w:cs="Times New Roman"/>
          <w:sz w:val="28"/>
          <w:szCs w:val="28"/>
        </w:rPr>
        <w:t xml:space="preserve"> 31.07.2020 № 3199</w:t>
      </w:r>
      <w:r w:rsidR="00B06374">
        <w:rPr>
          <w:rFonts w:ascii="Times New Roman" w:hAnsi="Times New Roman" w:cs="Times New Roman"/>
          <w:sz w:val="28"/>
          <w:szCs w:val="28"/>
        </w:rPr>
        <w:t>,</w:t>
      </w:r>
      <w:r w:rsidR="00B06374" w:rsidRPr="00B06374">
        <w:rPr>
          <w:rFonts w:ascii="Times New Roman" w:hAnsi="Times New Roman" w:cs="Times New Roman"/>
          <w:sz w:val="28"/>
          <w:szCs w:val="28"/>
        </w:rPr>
        <w:t>от 31.08.2020 № 3740, от 30.09.2020 № 4405</w:t>
      </w:r>
      <w:r w:rsidR="00793487">
        <w:rPr>
          <w:rFonts w:ascii="Times New Roman" w:hAnsi="Times New Roman" w:cs="Times New Roman"/>
          <w:sz w:val="28"/>
          <w:szCs w:val="28"/>
        </w:rPr>
        <w:t>, от 02.11.2020 № 5013</w:t>
      </w:r>
      <w:r w:rsidR="0063157B">
        <w:rPr>
          <w:rFonts w:ascii="Times New Roman" w:hAnsi="Times New Roman" w:cs="Times New Roman"/>
          <w:sz w:val="28"/>
          <w:szCs w:val="28"/>
        </w:rPr>
        <w:t>, от 27.11.2020 № 5543</w:t>
      </w:r>
      <w:r w:rsidR="00DD0FF1">
        <w:rPr>
          <w:rFonts w:ascii="Times New Roman" w:hAnsi="Times New Roman" w:cs="Times New Roman"/>
          <w:sz w:val="28"/>
          <w:szCs w:val="28"/>
        </w:rPr>
        <w:t>, от 30.12.2020 № 6245</w:t>
      </w:r>
      <w:r w:rsidR="00C06DBD">
        <w:rPr>
          <w:rFonts w:ascii="Times New Roman" w:hAnsi="Times New Roman" w:cs="Times New Roman"/>
          <w:sz w:val="28"/>
          <w:szCs w:val="28"/>
        </w:rPr>
        <w:t>, от 01.03.2021 №998</w:t>
      </w:r>
      <w:r w:rsidR="005963F4">
        <w:rPr>
          <w:rFonts w:ascii="Times New Roman" w:hAnsi="Times New Roman" w:cs="Times New Roman"/>
          <w:sz w:val="28"/>
          <w:szCs w:val="28"/>
        </w:rPr>
        <w:t xml:space="preserve">, </w:t>
      </w:r>
      <w:r w:rsidR="008502F1">
        <w:rPr>
          <w:rFonts w:ascii="Times New Roman" w:hAnsi="Times New Roman" w:cs="Times New Roman"/>
          <w:sz w:val="28"/>
          <w:szCs w:val="28"/>
        </w:rPr>
        <w:t xml:space="preserve"> от 02.04.2021 № 1684</w:t>
      </w:r>
      <w:r w:rsidR="00F74E69">
        <w:rPr>
          <w:rFonts w:ascii="Times New Roman" w:hAnsi="Times New Roman" w:cs="Times New Roman"/>
          <w:sz w:val="28"/>
          <w:szCs w:val="28"/>
        </w:rPr>
        <w:t xml:space="preserve">, </w:t>
      </w:r>
      <w:r w:rsidR="00F74E69" w:rsidRPr="00F74E69">
        <w:rPr>
          <w:rFonts w:ascii="Times New Roman" w:hAnsi="Times New Roman" w:cs="Times New Roman"/>
          <w:sz w:val="28"/>
          <w:szCs w:val="28"/>
        </w:rPr>
        <w:t>от 26.05.2021 №2687</w:t>
      </w:r>
      <w:r w:rsidR="001D4119">
        <w:rPr>
          <w:rFonts w:ascii="Times New Roman" w:hAnsi="Times New Roman" w:cs="Times New Roman"/>
          <w:sz w:val="28"/>
          <w:szCs w:val="28"/>
        </w:rPr>
        <w:t xml:space="preserve">, от </w:t>
      </w:r>
      <w:r w:rsidR="001D4119" w:rsidRPr="001D4119">
        <w:rPr>
          <w:rFonts w:ascii="Times New Roman" w:hAnsi="Times New Roman" w:cs="Times New Roman"/>
          <w:sz w:val="28"/>
          <w:szCs w:val="28"/>
        </w:rPr>
        <w:t>02.07.2021</w:t>
      </w:r>
      <w:r w:rsidR="001D4119">
        <w:rPr>
          <w:rFonts w:ascii="Times New Roman" w:hAnsi="Times New Roman" w:cs="Times New Roman"/>
          <w:sz w:val="28"/>
          <w:szCs w:val="28"/>
        </w:rPr>
        <w:t xml:space="preserve"> </w:t>
      </w:r>
      <w:r w:rsidR="001D4119" w:rsidRPr="001D4119">
        <w:rPr>
          <w:rFonts w:ascii="Times New Roman" w:hAnsi="Times New Roman" w:cs="Times New Roman"/>
          <w:sz w:val="28"/>
          <w:szCs w:val="28"/>
        </w:rPr>
        <w:t>№3331</w:t>
      </w:r>
      <w:r w:rsidR="000F4F5D">
        <w:rPr>
          <w:rFonts w:ascii="Times New Roman" w:hAnsi="Times New Roman" w:cs="Times New Roman"/>
          <w:sz w:val="28"/>
          <w:szCs w:val="28"/>
        </w:rPr>
        <w:t xml:space="preserve">, </w:t>
      </w:r>
      <w:r w:rsidR="000F4F5D" w:rsidRPr="000F4F5D">
        <w:rPr>
          <w:rFonts w:ascii="Times New Roman" w:hAnsi="Times New Roman" w:cs="Times New Roman"/>
          <w:sz w:val="28"/>
          <w:szCs w:val="28"/>
        </w:rPr>
        <w:t>от 29.07.2021№ 3804</w:t>
      </w:r>
      <w:r w:rsidR="00567C2F">
        <w:rPr>
          <w:rFonts w:ascii="Times New Roman" w:hAnsi="Times New Roman" w:cs="Times New Roman"/>
          <w:sz w:val="28"/>
          <w:szCs w:val="28"/>
        </w:rPr>
        <w:t>, от 02.09.2021 № 4429</w:t>
      </w:r>
      <w:r w:rsidR="00BE68F5">
        <w:rPr>
          <w:rFonts w:ascii="Times New Roman" w:hAnsi="Times New Roman" w:cs="Times New Roman"/>
          <w:sz w:val="28"/>
          <w:szCs w:val="28"/>
        </w:rPr>
        <w:t xml:space="preserve">, от </w:t>
      </w:r>
      <w:r w:rsidR="00BE68F5" w:rsidRPr="00BE68F5">
        <w:rPr>
          <w:rFonts w:ascii="Times New Roman" w:hAnsi="Times New Roman" w:cs="Times New Roman"/>
          <w:sz w:val="28"/>
          <w:szCs w:val="28"/>
        </w:rPr>
        <w:t>30.09.2021</w:t>
      </w:r>
      <w:r w:rsidR="00BE68F5">
        <w:rPr>
          <w:rFonts w:ascii="Times New Roman" w:hAnsi="Times New Roman" w:cs="Times New Roman"/>
          <w:sz w:val="28"/>
          <w:szCs w:val="28"/>
        </w:rPr>
        <w:t xml:space="preserve"> № </w:t>
      </w:r>
      <w:r w:rsidR="00BE68F5" w:rsidRPr="00BE68F5">
        <w:rPr>
          <w:rFonts w:ascii="Times New Roman" w:hAnsi="Times New Roman" w:cs="Times New Roman"/>
          <w:sz w:val="28"/>
          <w:szCs w:val="28"/>
        </w:rPr>
        <w:t>4886</w:t>
      </w:r>
      <w:r w:rsidR="0028670F">
        <w:rPr>
          <w:rFonts w:ascii="Times New Roman" w:hAnsi="Times New Roman" w:cs="Times New Roman"/>
          <w:sz w:val="28"/>
          <w:szCs w:val="28"/>
        </w:rPr>
        <w:t xml:space="preserve">, </w:t>
      </w:r>
      <w:r w:rsidR="0028670F" w:rsidRPr="0028670F">
        <w:rPr>
          <w:rFonts w:ascii="Times New Roman" w:hAnsi="Times New Roman" w:cs="Times New Roman"/>
          <w:sz w:val="28"/>
          <w:szCs w:val="28"/>
        </w:rPr>
        <w:t>от 02.11.2021 №5542</w:t>
      </w:r>
      <w:r w:rsidR="00CC0F49">
        <w:rPr>
          <w:rFonts w:ascii="Times New Roman" w:hAnsi="Times New Roman" w:cs="Times New Roman"/>
          <w:sz w:val="28"/>
          <w:szCs w:val="28"/>
        </w:rPr>
        <w:t>, от 02.12.2021 №6089</w:t>
      </w:r>
      <w:r w:rsidR="00A168F7">
        <w:rPr>
          <w:rFonts w:ascii="Times New Roman" w:hAnsi="Times New Roman" w:cs="Times New Roman"/>
          <w:sz w:val="28"/>
          <w:szCs w:val="28"/>
        </w:rPr>
        <w:t>, от 29.12.2021 № 6780</w:t>
      </w:r>
      <w:r w:rsidR="001967F5">
        <w:rPr>
          <w:rFonts w:ascii="Times New Roman" w:hAnsi="Times New Roman" w:cs="Times New Roman"/>
          <w:sz w:val="28"/>
          <w:szCs w:val="28"/>
        </w:rPr>
        <w:t>, от 28.01.2022 № 358</w:t>
      </w:r>
      <w:r w:rsidR="006C14B9">
        <w:rPr>
          <w:rFonts w:ascii="Times New Roman" w:hAnsi="Times New Roman" w:cs="Times New Roman"/>
          <w:sz w:val="28"/>
          <w:szCs w:val="28"/>
        </w:rPr>
        <w:t>, от 01.03.2022 №  944</w:t>
      </w:r>
      <w:r w:rsidR="00A52E63">
        <w:rPr>
          <w:rFonts w:ascii="Times New Roman" w:hAnsi="Times New Roman" w:cs="Times New Roman"/>
          <w:sz w:val="28"/>
          <w:szCs w:val="28"/>
        </w:rPr>
        <w:t>, от 04.04.2022 № 1662, от 29.04.2022 № 2290</w:t>
      </w:r>
      <w:r w:rsidR="00D00F61">
        <w:rPr>
          <w:rFonts w:ascii="Times New Roman" w:hAnsi="Times New Roman" w:cs="Times New Roman"/>
          <w:sz w:val="28"/>
          <w:szCs w:val="28"/>
        </w:rPr>
        <w:t>, от 29.06.2022 № 3329</w:t>
      </w:r>
      <w:r w:rsidR="0057581A" w:rsidRPr="00DF19DA">
        <w:rPr>
          <w:rFonts w:ascii="Times New Roman" w:hAnsi="Times New Roman" w:cs="Times New Roman"/>
          <w:sz w:val="28"/>
          <w:szCs w:val="28"/>
        </w:rPr>
        <w:t>)</w:t>
      </w:r>
      <w:r w:rsidR="006360FF" w:rsidRPr="00DF19DA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320EE4" w:rsidRDefault="00320EE4" w:rsidP="00B950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BA8">
        <w:rPr>
          <w:rFonts w:ascii="Times New Roman" w:hAnsi="Times New Roman" w:cs="Times New Roman"/>
          <w:bCs/>
          <w:sz w:val="28"/>
          <w:szCs w:val="28"/>
        </w:rPr>
        <w:t>2.Общему</w:t>
      </w:r>
      <w:r w:rsidRPr="002B520A">
        <w:rPr>
          <w:rFonts w:ascii="Times New Roman" w:hAnsi="Times New Roman" w:cs="Times New Roman"/>
          <w:bCs/>
          <w:sz w:val="28"/>
          <w:szCs w:val="28"/>
        </w:rPr>
        <w:t xml:space="preserve"> отделу администрации</w:t>
      </w:r>
      <w:r w:rsidRPr="002B520A">
        <w:rPr>
          <w:rFonts w:ascii="Times New Roman" w:hAnsi="Times New Roman" w:cs="Times New Roman"/>
          <w:color w:val="000000"/>
          <w:sz w:val="28"/>
          <w:szCs w:val="28"/>
        </w:rPr>
        <w:t xml:space="preserve"> городс</w:t>
      </w:r>
      <w:r>
        <w:rPr>
          <w:rFonts w:ascii="Times New Roman" w:hAnsi="Times New Roman" w:cs="Times New Roman"/>
          <w:color w:val="000000"/>
          <w:sz w:val="28"/>
          <w:szCs w:val="28"/>
        </w:rPr>
        <w:t>кого округа г.Бор  (</w:t>
      </w:r>
      <w:r w:rsidR="00E83D43">
        <w:rPr>
          <w:rFonts w:ascii="Times New Roman" w:hAnsi="Times New Roman" w:cs="Times New Roman"/>
          <w:color w:val="000000"/>
          <w:sz w:val="28"/>
          <w:szCs w:val="28"/>
        </w:rPr>
        <w:t>Е.А.Копцова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B520A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обеспечить </w:t>
      </w:r>
      <w:r w:rsidRPr="002B520A">
        <w:rPr>
          <w:rFonts w:ascii="Times New Roman" w:hAnsi="Times New Roman" w:cs="Times New Roman"/>
          <w:sz w:val="28"/>
          <w:szCs w:val="28"/>
        </w:rPr>
        <w:t>размещение</w:t>
      </w:r>
      <w:r w:rsidRPr="002B520A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постановления</w:t>
      </w:r>
      <w:r w:rsidRPr="002B520A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Pr="002B520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B520A">
        <w:rPr>
          <w:rFonts w:ascii="Times New Roman" w:hAnsi="Times New Roman" w:cs="Times New Roman"/>
          <w:sz w:val="28"/>
          <w:szCs w:val="28"/>
        </w:rPr>
        <w:t>.</w:t>
      </w:r>
      <w:r w:rsidRPr="002B520A">
        <w:rPr>
          <w:rFonts w:ascii="Times New Roman" w:hAnsi="Times New Roman" w:cs="Times New Roman"/>
          <w:sz w:val="28"/>
          <w:szCs w:val="28"/>
          <w:lang w:val="en-US"/>
        </w:rPr>
        <w:t>borcity</w:t>
      </w:r>
      <w:r w:rsidRPr="002B520A">
        <w:rPr>
          <w:rFonts w:ascii="Times New Roman" w:hAnsi="Times New Roman" w:cs="Times New Roman"/>
          <w:sz w:val="28"/>
          <w:szCs w:val="28"/>
        </w:rPr>
        <w:t>.</w:t>
      </w:r>
      <w:r w:rsidRPr="002B520A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174015" w:rsidRDefault="00174015" w:rsidP="00312EF5">
      <w:pPr>
        <w:pStyle w:val="21"/>
        <w:spacing w:line="276" w:lineRule="auto"/>
        <w:jc w:val="left"/>
        <w:rPr>
          <w:sz w:val="26"/>
          <w:szCs w:val="26"/>
        </w:rPr>
      </w:pPr>
    </w:p>
    <w:p w:rsidR="00B9507E" w:rsidRPr="00312EF5" w:rsidRDefault="00B9507E" w:rsidP="00312EF5">
      <w:pPr>
        <w:pStyle w:val="21"/>
        <w:spacing w:line="276" w:lineRule="auto"/>
        <w:jc w:val="left"/>
        <w:rPr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2518"/>
        <w:gridCol w:w="2041"/>
        <w:gridCol w:w="5472"/>
      </w:tblGrid>
      <w:tr w:rsidR="00606DA1">
        <w:tc>
          <w:tcPr>
            <w:tcW w:w="4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6DA1" w:rsidRDefault="00793487" w:rsidP="00BC455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местного самоуправления 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</w:tcPr>
          <w:p w:rsidR="00606DA1" w:rsidRDefault="00101C62" w:rsidP="004475E1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</w:t>
            </w:r>
            <w:r w:rsidR="006802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</w:t>
            </w:r>
            <w:r w:rsidR="00B950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475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Боровский</w:t>
            </w:r>
          </w:p>
          <w:p w:rsidR="00B9507E" w:rsidRDefault="00B9507E" w:rsidP="004475E1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9507E" w:rsidRDefault="00B9507E" w:rsidP="004475E1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9507E" w:rsidRDefault="00B9507E" w:rsidP="004475E1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9507E" w:rsidRDefault="00B9507E" w:rsidP="004475E1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9507E" w:rsidRDefault="00B9507E" w:rsidP="004475E1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9507E" w:rsidRDefault="00B9507E" w:rsidP="004475E1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9507E" w:rsidRDefault="00B9507E" w:rsidP="004475E1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9507E" w:rsidRDefault="00B9507E" w:rsidP="004475E1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9507E" w:rsidRDefault="00B9507E" w:rsidP="004475E1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9507E" w:rsidRDefault="00B9507E" w:rsidP="004475E1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9507E" w:rsidRDefault="00B9507E" w:rsidP="004475E1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9507E" w:rsidRPr="00392440" w:rsidRDefault="00B9507E" w:rsidP="004475E1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6DA1">
        <w:trPr>
          <w:gridAfter w:val="2"/>
          <w:wAfter w:w="7513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35875" w:rsidRDefault="00035875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DA1">
        <w:trPr>
          <w:gridAfter w:val="2"/>
          <w:wAfter w:w="7513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B9507E" w:rsidRDefault="00D94B9C" w:rsidP="00320E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Рыбакова И.Н. </w:t>
            </w:r>
          </w:p>
          <w:p w:rsidR="00606DA1" w:rsidRPr="00D94B9C" w:rsidRDefault="00D94B9C" w:rsidP="00320E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2-18-63</w:t>
            </w:r>
          </w:p>
        </w:tc>
      </w:tr>
    </w:tbl>
    <w:p w:rsidR="004E295A" w:rsidRDefault="004E295A" w:rsidP="006E4B63">
      <w:pPr>
        <w:rPr>
          <w:rFonts w:ascii="Times New Roman" w:hAnsi="Times New Roman" w:cs="Times New Roman"/>
          <w:sz w:val="28"/>
          <w:szCs w:val="28"/>
        </w:rPr>
        <w:sectPr w:rsidR="004E295A" w:rsidSect="00B9507E">
          <w:pgSz w:w="12240" w:h="15840"/>
          <w:pgMar w:top="851" w:right="851" w:bottom="851" w:left="1418" w:header="709" w:footer="709" w:gutter="0"/>
          <w:cols w:space="709"/>
          <w:noEndnote/>
          <w:docGrid w:linePitch="245"/>
        </w:sectPr>
      </w:pPr>
    </w:p>
    <w:p w:rsidR="00320EE4" w:rsidRPr="005460E1" w:rsidRDefault="00320EE4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20EE4" w:rsidRPr="005460E1" w:rsidRDefault="00320EE4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20EE4" w:rsidRDefault="00320EE4" w:rsidP="00B9507E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 xml:space="preserve">городского округа г. Бор </w:t>
      </w:r>
    </w:p>
    <w:p w:rsidR="00B9507E" w:rsidRDefault="00B9507E" w:rsidP="00B9507E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28.07.2022 № 3874</w:t>
      </w:r>
    </w:p>
    <w:p w:rsidR="00244321" w:rsidRDefault="00244321" w:rsidP="00BF4DF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C64" w:rsidRDefault="00320EE4" w:rsidP="00C26C64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 которые вносятся в муниципал</w:t>
      </w:r>
      <w:r w:rsidR="004E295A">
        <w:rPr>
          <w:rFonts w:ascii="Times New Roman" w:hAnsi="Times New Roman" w:cs="Times New Roman"/>
          <w:sz w:val="28"/>
          <w:szCs w:val="28"/>
        </w:rPr>
        <w:t xml:space="preserve">ьную программу </w:t>
      </w:r>
      <w:r w:rsidR="00DC3A1B" w:rsidRPr="00DC3A1B">
        <w:rPr>
          <w:rFonts w:ascii="Times New Roman" w:hAnsi="Times New Roman" w:cs="Times New Roman"/>
          <w:sz w:val="28"/>
          <w:szCs w:val="28"/>
        </w:rPr>
        <w:t>«Содержание и развитие дорожного хозяйства городск</w:t>
      </w:r>
      <w:r w:rsidR="00C26C64">
        <w:rPr>
          <w:rFonts w:ascii="Times New Roman" w:hAnsi="Times New Roman" w:cs="Times New Roman"/>
          <w:sz w:val="28"/>
          <w:szCs w:val="28"/>
        </w:rPr>
        <w:t>ого округа г. Бор</w:t>
      </w:r>
      <w:r w:rsidR="00DC3A1B" w:rsidRPr="00DC3A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</w:t>
      </w:r>
      <w:r w:rsidR="00E3662B">
        <w:rPr>
          <w:rFonts w:ascii="Times New Roman" w:hAnsi="Times New Roman" w:cs="Times New Roman"/>
          <w:sz w:val="28"/>
          <w:szCs w:val="28"/>
        </w:rPr>
        <w:t>и городского окр</w:t>
      </w:r>
      <w:r w:rsidR="00C26C64">
        <w:rPr>
          <w:rFonts w:ascii="Times New Roman" w:hAnsi="Times New Roman" w:cs="Times New Roman"/>
          <w:sz w:val="28"/>
          <w:szCs w:val="28"/>
        </w:rPr>
        <w:t xml:space="preserve">угаг. Бор от  </w:t>
      </w:r>
      <w:r w:rsidR="00C26C64" w:rsidRPr="00C26C64">
        <w:rPr>
          <w:rFonts w:ascii="Times New Roman" w:hAnsi="Times New Roman" w:cs="Times New Roman"/>
          <w:sz w:val="28"/>
          <w:szCs w:val="28"/>
        </w:rPr>
        <w:t>08.11.2016 № 5215</w:t>
      </w:r>
      <w:r w:rsidR="00890B57" w:rsidRPr="00890B57">
        <w:rPr>
          <w:rFonts w:ascii="Times New Roman" w:hAnsi="Times New Roman" w:cs="Times New Roman"/>
          <w:sz w:val="28"/>
          <w:szCs w:val="28"/>
        </w:rPr>
        <w:t>(в редакции постановления от 06.02.2017 № 525</w:t>
      </w:r>
      <w:r w:rsidR="0070152E">
        <w:rPr>
          <w:rFonts w:ascii="Times New Roman" w:hAnsi="Times New Roman" w:cs="Times New Roman"/>
          <w:sz w:val="28"/>
          <w:szCs w:val="28"/>
        </w:rPr>
        <w:t>,</w:t>
      </w:r>
      <w:r w:rsidR="0070152E" w:rsidRPr="0070152E">
        <w:rPr>
          <w:rFonts w:ascii="Times New Roman" w:hAnsi="Times New Roman" w:cs="Times New Roman"/>
          <w:sz w:val="28"/>
          <w:szCs w:val="28"/>
        </w:rPr>
        <w:t>от 07.03.2017 № 1081</w:t>
      </w:r>
      <w:r w:rsidR="0024645B">
        <w:rPr>
          <w:rFonts w:ascii="Times New Roman" w:hAnsi="Times New Roman" w:cs="Times New Roman"/>
          <w:sz w:val="28"/>
          <w:szCs w:val="28"/>
        </w:rPr>
        <w:t xml:space="preserve">, </w:t>
      </w:r>
      <w:r w:rsidR="0024645B" w:rsidRPr="0024645B">
        <w:rPr>
          <w:rFonts w:ascii="Times New Roman" w:hAnsi="Times New Roman" w:cs="Times New Roman"/>
          <w:sz w:val="28"/>
          <w:szCs w:val="28"/>
        </w:rPr>
        <w:t>31.03.2017 № 1566</w:t>
      </w:r>
      <w:r w:rsidR="00E14DBC">
        <w:rPr>
          <w:rFonts w:ascii="Times New Roman" w:hAnsi="Times New Roman" w:cs="Times New Roman"/>
          <w:sz w:val="28"/>
          <w:szCs w:val="28"/>
        </w:rPr>
        <w:t>,</w:t>
      </w:r>
      <w:r w:rsidR="00E14DBC" w:rsidRPr="00E14DBC">
        <w:rPr>
          <w:rFonts w:ascii="Times New Roman" w:hAnsi="Times New Roman" w:cs="Times New Roman"/>
          <w:sz w:val="28"/>
          <w:szCs w:val="28"/>
        </w:rPr>
        <w:t>от 28.04.2017 № 2163</w:t>
      </w:r>
      <w:r w:rsidR="00830B75">
        <w:rPr>
          <w:rFonts w:ascii="Times New Roman" w:hAnsi="Times New Roman" w:cs="Times New Roman"/>
          <w:sz w:val="28"/>
          <w:szCs w:val="28"/>
        </w:rPr>
        <w:t xml:space="preserve">,от 31.05.2017 № </w:t>
      </w:r>
      <w:r w:rsidR="00830B75" w:rsidRPr="00994AAB">
        <w:rPr>
          <w:rFonts w:ascii="Times New Roman" w:hAnsi="Times New Roman" w:cs="Times New Roman"/>
          <w:sz w:val="28"/>
          <w:szCs w:val="28"/>
        </w:rPr>
        <w:t>2915</w:t>
      </w:r>
      <w:r w:rsidR="001400A8" w:rsidRPr="00994AAB">
        <w:rPr>
          <w:rFonts w:ascii="Times New Roman" w:hAnsi="Times New Roman" w:cs="Times New Roman"/>
          <w:sz w:val="28"/>
          <w:szCs w:val="28"/>
        </w:rPr>
        <w:t>,от</w:t>
      </w:r>
      <w:r w:rsidR="001400A8" w:rsidRPr="001400A8">
        <w:rPr>
          <w:rFonts w:ascii="Times New Roman" w:hAnsi="Times New Roman" w:cs="Times New Roman"/>
          <w:sz w:val="28"/>
          <w:szCs w:val="28"/>
        </w:rPr>
        <w:t xml:space="preserve"> 08.06.2017 № 3085</w:t>
      </w:r>
      <w:r w:rsidR="007462EC">
        <w:rPr>
          <w:rFonts w:ascii="Times New Roman" w:hAnsi="Times New Roman" w:cs="Times New Roman"/>
          <w:sz w:val="28"/>
          <w:szCs w:val="28"/>
        </w:rPr>
        <w:t>, от 30.06.2017 №3625</w:t>
      </w:r>
      <w:r w:rsidR="00A91849">
        <w:rPr>
          <w:rFonts w:ascii="Times New Roman" w:hAnsi="Times New Roman" w:cs="Times New Roman"/>
          <w:sz w:val="28"/>
          <w:szCs w:val="28"/>
        </w:rPr>
        <w:t>,</w:t>
      </w:r>
      <w:r w:rsidR="00A91849" w:rsidRPr="00A91849">
        <w:rPr>
          <w:rFonts w:ascii="Times New Roman" w:hAnsi="Times New Roman" w:cs="Times New Roman"/>
          <w:sz w:val="28"/>
          <w:szCs w:val="28"/>
        </w:rPr>
        <w:t>от 31.07.2017 № 4234, от 04.09.2017 № 5014</w:t>
      </w:r>
      <w:r w:rsidR="00F85311" w:rsidRPr="00F85311">
        <w:rPr>
          <w:rFonts w:ascii="Times New Roman" w:hAnsi="Times New Roman" w:cs="Times New Roman"/>
          <w:sz w:val="28"/>
          <w:szCs w:val="28"/>
        </w:rPr>
        <w:t>от 02.10.2017 № 5663</w:t>
      </w:r>
      <w:r w:rsidR="006360FF">
        <w:rPr>
          <w:rFonts w:ascii="Times New Roman" w:hAnsi="Times New Roman" w:cs="Times New Roman"/>
          <w:sz w:val="28"/>
          <w:szCs w:val="28"/>
        </w:rPr>
        <w:t xml:space="preserve">, от 31.10.2017 № 6389, </w:t>
      </w:r>
      <w:r w:rsidR="006360FF" w:rsidRPr="006360FF">
        <w:rPr>
          <w:rFonts w:ascii="Times New Roman" w:hAnsi="Times New Roman" w:cs="Times New Roman"/>
          <w:sz w:val="28"/>
          <w:szCs w:val="28"/>
        </w:rPr>
        <w:t>от 07.11.2017 № 6512</w:t>
      </w:r>
      <w:r w:rsidR="00743ACE">
        <w:rPr>
          <w:rFonts w:ascii="Times New Roman" w:hAnsi="Times New Roman" w:cs="Times New Roman"/>
          <w:sz w:val="28"/>
          <w:szCs w:val="28"/>
        </w:rPr>
        <w:t xml:space="preserve">, </w:t>
      </w:r>
      <w:r w:rsidR="00743ACE" w:rsidRPr="00743ACE">
        <w:rPr>
          <w:rFonts w:ascii="Times New Roman" w:hAnsi="Times New Roman" w:cs="Times New Roman"/>
          <w:sz w:val="28"/>
          <w:szCs w:val="28"/>
        </w:rPr>
        <w:t>от 30.11.2017 № 7099</w:t>
      </w:r>
      <w:r w:rsidR="009214D4">
        <w:rPr>
          <w:rFonts w:ascii="Times New Roman" w:hAnsi="Times New Roman" w:cs="Times New Roman"/>
          <w:sz w:val="28"/>
          <w:szCs w:val="28"/>
        </w:rPr>
        <w:t xml:space="preserve">, </w:t>
      </w:r>
      <w:r w:rsidR="009214D4" w:rsidRPr="009214D4">
        <w:rPr>
          <w:rFonts w:ascii="Times New Roman" w:hAnsi="Times New Roman" w:cs="Times New Roman"/>
          <w:sz w:val="28"/>
          <w:szCs w:val="28"/>
        </w:rPr>
        <w:t>от 26.12.2017 № 7795</w:t>
      </w:r>
      <w:r w:rsidR="00310F4F">
        <w:rPr>
          <w:rFonts w:ascii="Times New Roman" w:hAnsi="Times New Roman" w:cs="Times New Roman"/>
          <w:sz w:val="28"/>
          <w:szCs w:val="28"/>
        </w:rPr>
        <w:t>,от 06.02.2018 № 610</w:t>
      </w:r>
      <w:r w:rsidR="00AB42F5">
        <w:rPr>
          <w:rFonts w:ascii="Times New Roman" w:hAnsi="Times New Roman" w:cs="Times New Roman"/>
          <w:sz w:val="28"/>
          <w:szCs w:val="28"/>
        </w:rPr>
        <w:t>,</w:t>
      </w:r>
      <w:r w:rsidR="00AB42F5" w:rsidRPr="00AB42F5">
        <w:rPr>
          <w:rFonts w:ascii="Times New Roman" w:hAnsi="Times New Roman" w:cs="Times New Roman"/>
          <w:sz w:val="28"/>
          <w:szCs w:val="28"/>
        </w:rPr>
        <w:t>от 06.03.2018 № 1248</w:t>
      </w:r>
      <w:r w:rsidR="00546410">
        <w:rPr>
          <w:rFonts w:ascii="Times New Roman" w:hAnsi="Times New Roman" w:cs="Times New Roman"/>
          <w:sz w:val="28"/>
          <w:szCs w:val="28"/>
        </w:rPr>
        <w:t>,</w:t>
      </w:r>
      <w:r w:rsidR="00546410" w:rsidRPr="00546410">
        <w:rPr>
          <w:rFonts w:ascii="Times New Roman" w:hAnsi="Times New Roman" w:cs="Times New Roman"/>
          <w:sz w:val="28"/>
          <w:szCs w:val="28"/>
        </w:rPr>
        <w:t>от 02.04.2018 № 1772</w:t>
      </w:r>
      <w:r w:rsidR="00E04FB2">
        <w:rPr>
          <w:rFonts w:ascii="Times New Roman" w:hAnsi="Times New Roman" w:cs="Times New Roman"/>
          <w:sz w:val="28"/>
          <w:szCs w:val="28"/>
        </w:rPr>
        <w:t>,</w:t>
      </w:r>
      <w:r w:rsidR="00E04FB2" w:rsidRPr="00E04FB2">
        <w:rPr>
          <w:rFonts w:ascii="Times New Roman" w:hAnsi="Times New Roman" w:cs="Times New Roman"/>
          <w:sz w:val="28"/>
          <w:szCs w:val="28"/>
        </w:rPr>
        <w:t>от 03.05.2018 № 2470</w:t>
      </w:r>
      <w:r w:rsidR="00650FC9">
        <w:rPr>
          <w:rFonts w:ascii="Times New Roman" w:hAnsi="Times New Roman" w:cs="Times New Roman"/>
          <w:sz w:val="28"/>
          <w:szCs w:val="28"/>
        </w:rPr>
        <w:t>,</w:t>
      </w:r>
      <w:r w:rsidR="00650FC9" w:rsidRPr="00650FC9">
        <w:rPr>
          <w:rFonts w:ascii="Times New Roman" w:hAnsi="Times New Roman" w:cs="Times New Roman"/>
          <w:sz w:val="28"/>
          <w:szCs w:val="28"/>
        </w:rPr>
        <w:t>от 04.06.2018 № 3174</w:t>
      </w:r>
      <w:r w:rsidR="00B223DB">
        <w:rPr>
          <w:rFonts w:ascii="Times New Roman" w:hAnsi="Times New Roman" w:cs="Times New Roman"/>
          <w:sz w:val="28"/>
          <w:szCs w:val="28"/>
        </w:rPr>
        <w:t>,</w:t>
      </w:r>
      <w:r w:rsidR="00B223DB" w:rsidRPr="00B223DB">
        <w:rPr>
          <w:rFonts w:ascii="Times New Roman" w:hAnsi="Times New Roman" w:cs="Times New Roman"/>
          <w:sz w:val="28"/>
          <w:szCs w:val="28"/>
        </w:rPr>
        <w:t>от 03.07.2018 № 3777</w:t>
      </w:r>
      <w:r w:rsidR="00AA671D">
        <w:rPr>
          <w:rFonts w:ascii="Times New Roman" w:hAnsi="Times New Roman" w:cs="Times New Roman"/>
          <w:sz w:val="28"/>
          <w:szCs w:val="28"/>
        </w:rPr>
        <w:t>,</w:t>
      </w:r>
      <w:r w:rsidR="00AA671D" w:rsidRPr="00AA671D">
        <w:rPr>
          <w:rFonts w:ascii="Times New Roman" w:hAnsi="Times New Roman" w:cs="Times New Roman"/>
          <w:sz w:val="28"/>
          <w:szCs w:val="28"/>
        </w:rPr>
        <w:t>от 31.07.2018 № 4449</w:t>
      </w:r>
      <w:r w:rsidR="0057581A">
        <w:rPr>
          <w:rFonts w:ascii="Times New Roman" w:hAnsi="Times New Roman" w:cs="Times New Roman"/>
          <w:sz w:val="28"/>
          <w:szCs w:val="28"/>
        </w:rPr>
        <w:t xml:space="preserve">, </w:t>
      </w:r>
      <w:r w:rsidR="0057581A" w:rsidRPr="0057581A">
        <w:rPr>
          <w:rFonts w:ascii="Times New Roman" w:hAnsi="Times New Roman" w:cs="Times New Roman"/>
          <w:sz w:val="28"/>
          <w:szCs w:val="28"/>
        </w:rPr>
        <w:t>от 04.09.2018№ 5163</w:t>
      </w:r>
      <w:r w:rsidR="00680275">
        <w:t>,</w:t>
      </w:r>
      <w:r w:rsidR="00680275" w:rsidRPr="00680275">
        <w:rPr>
          <w:rFonts w:ascii="Times New Roman" w:hAnsi="Times New Roman" w:cs="Times New Roman"/>
          <w:sz w:val="28"/>
          <w:szCs w:val="28"/>
        </w:rPr>
        <w:t>от  02.10.2018 № 5732</w:t>
      </w:r>
      <w:r w:rsidR="00337B1D">
        <w:rPr>
          <w:rFonts w:ascii="Times New Roman" w:hAnsi="Times New Roman" w:cs="Times New Roman"/>
          <w:sz w:val="28"/>
          <w:szCs w:val="28"/>
        </w:rPr>
        <w:t>,</w:t>
      </w:r>
      <w:r w:rsidR="00337B1D" w:rsidRPr="00337B1D">
        <w:rPr>
          <w:rFonts w:ascii="Times New Roman" w:hAnsi="Times New Roman" w:cs="Times New Roman"/>
          <w:sz w:val="28"/>
          <w:szCs w:val="28"/>
        </w:rPr>
        <w:t>от 01.11.2018 №6287, от 09.11.2018 №6446</w:t>
      </w:r>
      <w:r w:rsidR="008E4E21">
        <w:rPr>
          <w:rFonts w:ascii="Times New Roman" w:hAnsi="Times New Roman" w:cs="Times New Roman"/>
          <w:sz w:val="28"/>
          <w:szCs w:val="28"/>
        </w:rPr>
        <w:t>от 05.12.2018 № 692,</w:t>
      </w:r>
      <w:r w:rsidR="00D94B9C">
        <w:rPr>
          <w:rFonts w:ascii="Times New Roman" w:hAnsi="Times New Roman" w:cs="Times New Roman"/>
          <w:sz w:val="28"/>
          <w:szCs w:val="28"/>
        </w:rPr>
        <w:t>от 26.12.2018 № 760,</w:t>
      </w:r>
      <w:r w:rsidR="00D94B9C" w:rsidRPr="00D94B9C">
        <w:rPr>
          <w:rFonts w:ascii="Times New Roman" w:hAnsi="Times New Roman" w:cs="Times New Roman"/>
          <w:sz w:val="28"/>
          <w:szCs w:val="28"/>
        </w:rPr>
        <w:t>от 31.01.2019 № 448</w:t>
      </w:r>
      <w:r w:rsidR="00BC5C39">
        <w:rPr>
          <w:rFonts w:ascii="Times New Roman" w:hAnsi="Times New Roman" w:cs="Times New Roman"/>
          <w:sz w:val="28"/>
          <w:szCs w:val="28"/>
        </w:rPr>
        <w:t>,</w:t>
      </w:r>
      <w:r w:rsidR="00BC5C39" w:rsidRPr="00BC5C39">
        <w:rPr>
          <w:rFonts w:ascii="Times New Roman" w:hAnsi="Times New Roman" w:cs="Times New Roman"/>
          <w:sz w:val="28"/>
          <w:szCs w:val="28"/>
        </w:rPr>
        <w:t>от 29.03.2019 № 1722</w:t>
      </w:r>
      <w:r w:rsidR="00312EF5">
        <w:rPr>
          <w:rFonts w:ascii="Times New Roman" w:hAnsi="Times New Roman" w:cs="Times New Roman"/>
          <w:sz w:val="28"/>
          <w:szCs w:val="28"/>
        </w:rPr>
        <w:t xml:space="preserve">, </w:t>
      </w:r>
      <w:r w:rsidR="00312EF5" w:rsidRPr="00312EF5">
        <w:rPr>
          <w:rFonts w:ascii="Times New Roman" w:hAnsi="Times New Roman" w:cs="Times New Roman"/>
          <w:sz w:val="28"/>
          <w:szCs w:val="28"/>
        </w:rPr>
        <w:t>от 06.05.2019 №2476</w:t>
      </w:r>
      <w:r w:rsidR="00076DF2">
        <w:rPr>
          <w:rFonts w:ascii="Times New Roman" w:hAnsi="Times New Roman" w:cs="Times New Roman"/>
          <w:sz w:val="28"/>
          <w:szCs w:val="28"/>
        </w:rPr>
        <w:t xml:space="preserve">, от </w:t>
      </w:r>
      <w:r w:rsidR="00076DF2" w:rsidRPr="00076DF2">
        <w:rPr>
          <w:rFonts w:ascii="Times New Roman" w:hAnsi="Times New Roman" w:cs="Times New Roman"/>
          <w:sz w:val="28"/>
          <w:szCs w:val="28"/>
        </w:rPr>
        <w:t>01.07.2019 № 3509</w:t>
      </w:r>
      <w:r w:rsidR="00415794">
        <w:rPr>
          <w:rFonts w:ascii="Times New Roman" w:hAnsi="Times New Roman" w:cs="Times New Roman"/>
          <w:sz w:val="28"/>
          <w:szCs w:val="28"/>
        </w:rPr>
        <w:t xml:space="preserve">, </w:t>
      </w:r>
      <w:r w:rsidR="00415794" w:rsidRPr="00415794">
        <w:rPr>
          <w:rFonts w:ascii="Times New Roman" w:hAnsi="Times New Roman" w:cs="Times New Roman"/>
          <w:sz w:val="28"/>
          <w:szCs w:val="28"/>
        </w:rPr>
        <w:t>от 01.08.2019 №4183</w:t>
      </w:r>
      <w:r w:rsidR="002653B7">
        <w:rPr>
          <w:rFonts w:ascii="Times New Roman" w:hAnsi="Times New Roman" w:cs="Times New Roman"/>
          <w:sz w:val="28"/>
          <w:szCs w:val="28"/>
        </w:rPr>
        <w:t xml:space="preserve">, </w:t>
      </w:r>
      <w:r w:rsidR="002653B7" w:rsidRPr="002653B7">
        <w:rPr>
          <w:rFonts w:ascii="Times New Roman" w:hAnsi="Times New Roman" w:cs="Times New Roman"/>
          <w:sz w:val="28"/>
          <w:szCs w:val="28"/>
        </w:rPr>
        <w:t>от 29.08.2019 №4689</w:t>
      </w:r>
      <w:r w:rsidR="00FA0E64">
        <w:rPr>
          <w:rFonts w:ascii="Times New Roman" w:hAnsi="Times New Roman" w:cs="Times New Roman"/>
          <w:sz w:val="28"/>
          <w:szCs w:val="28"/>
        </w:rPr>
        <w:t>,</w:t>
      </w:r>
      <w:r w:rsidR="00FA0E64" w:rsidRPr="00FA0E64">
        <w:rPr>
          <w:rFonts w:ascii="Times New Roman" w:hAnsi="Times New Roman" w:cs="Times New Roman"/>
          <w:sz w:val="28"/>
          <w:szCs w:val="28"/>
        </w:rPr>
        <w:t>от 26.09.2019 № 5219</w:t>
      </w:r>
      <w:r w:rsidR="002E543D">
        <w:rPr>
          <w:rFonts w:ascii="Times New Roman" w:hAnsi="Times New Roman" w:cs="Times New Roman"/>
          <w:sz w:val="28"/>
          <w:szCs w:val="28"/>
        </w:rPr>
        <w:t xml:space="preserve">, от </w:t>
      </w:r>
      <w:r w:rsidR="002E543D" w:rsidRPr="002E543D">
        <w:rPr>
          <w:rFonts w:ascii="Times New Roman" w:hAnsi="Times New Roman" w:cs="Times New Roman"/>
          <w:sz w:val="28"/>
          <w:szCs w:val="28"/>
        </w:rPr>
        <w:t>07.11.2019 № 6027</w:t>
      </w:r>
      <w:r w:rsidR="00E306A0">
        <w:rPr>
          <w:rFonts w:ascii="Times New Roman" w:hAnsi="Times New Roman" w:cs="Times New Roman"/>
          <w:sz w:val="28"/>
          <w:szCs w:val="28"/>
        </w:rPr>
        <w:t>,от 28.11.2019 №6403</w:t>
      </w:r>
      <w:r w:rsidR="008043A8">
        <w:rPr>
          <w:rFonts w:ascii="Times New Roman" w:hAnsi="Times New Roman" w:cs="Times New Roman"/>
          <w:sz w:val="28"/>
          <w:szCs w:val="28"/>
        </w:rPr>
        <w:t>,</w:t>
      </w:r>
      <w:r w:rsidR="008043A8" w:rsidRPr="008043A8">
        <w:rPr>
          <w:rFonts w:ascii="Times New Roman" w:hAnsi="Times New Roman" w:cs="Times New Roman"/>
          <w:sz w:val="28"/>
          <w:szCs w:val="28"/>
        </w:rPr>
        <w:t>от 27.12.2019 № 7080</w:t>
      </w:r>
      <w:r w:rsidR="0030601C">
        <w:rPr>
          <w:rFonts w:ascii="Times New Roman" w:hAnsi="Times New Roman" w:cs="Times New Roman"/>
          <w:sz w:val="28"/>
          <w:szCs w:val="28"/>
        </w:rPr>
        <w:t>,</w:t>
      </w:r>
      <w:r w:rsidR="0030601C" w:rsidRPr="0030601C">
        <w:rPr>
          <w:rFonts w:ascii="Times New Roman" w:hAnsi="Times New Roman" w:cs="Times New Roman"/>
          <w:sz w:val="28"/>
          <w:szCs w:val="28"/>
        </w:rPr>
        <w:t>от 31.01.2020 № 441</w:t>
      </w:r>
      <w:r w:rsidR="00C01FBA">
        <w:rPr>
          <w:rFonts w:ascii="Times New Roman" w:hAnsi="Times New Roman" w:cs="Times New Roman"/>
          <w:sz w:val="28"/>
          <w:szCs w:val="28"/>
        </w:rPr>
        <w:t xml:space="preserve">, от </w:t>
      </w:r>
      <w:r w:rsidR="00C01FBA" w:rsidRPr="00C01FBA">
        <w:rPr>
          <w:rFonts w:ascii="Times New Roman" w:hAnsi="Times New Roman" w:cs="Times New Roman"/>
          <w:sz w:val="28"/>
          <w:szCs w:val="28"/>
        </w:rPr>
        <w:t>28.02.2020№956</w:t>
      </w:r>
      <w:r w:rsidR="002520DB">
        <w:rPr>
          <w:rFonts w:ascii="Times New Roman" w:hAnsi="Times New Roman" w:cs="Times New Roman"/>
          <w:sz w:val="28"/>
          <w:szCs w:val="28"/>
        </w:rPr>
        <w:t xml:space="preserve"> от </w:t>
      </w:r>
      <w:r w:rsidR="002520DB" w:rsidRPr="002520DB">
        <w:rPr>
          <w:rFonts w:ascii="Times New Roman" w:hAnsi="Times New Roman" w:cs="Times New Roman"/>
          <w:sz w:val="28"/>
          <w:szCs w:val="28"/>
        </w:rPr>
        <w:t>02.04.2020 № 1620</w:t>
      </w:r>
      <w:r w:rsidR="003F2EDB">
        <w:rPr>
          <w:rFonts w:ascii="Times New Roman" w:hAnsi="Times New Roman" w:cs="Times New Roman"/>
          <w:sz w:val="28"/>
          <w:szCs w:val="28"/>
        </w:rPr>
        <w:t xml:space="preserve">,  от </w:t>
      </w:r>
      <w:r w:rsidR="003F2EDB" w:rsidRPr="003F2EDB">
        <w:rPr>
          <w:rFonts w:ascii="Times New Roman" w:hAnsi="Times New Roman" w:cs="Times New Roman"/>
          <w:sz w:val="28"/>
          <w:szCs w:val="28"/>
        </w:rPr>
        <w:t>01.06.2020</w:t>
      </w:r>
      <w:r w:rsidR="00370E56">
        <w:rPr>
          <w:rFonts w:ascii="Times New Roman" w:hAnsi="Times New Roman" w:cs="Times New Roman"/>
          <w:sz w:val="28"/>
          <w:szCs w:val="28"/>
        </w:rPr>
        <w:t xml:space="preserve"> №  </w:t>
      </w:r>
      <w:r w:rsidR="00370E56" w:rsidRPr="00370E56">
        <w:rPr>
          <w:rFonts w:ascii="Times New Roman" w:hAnsi="Times New Roman" w:cs="Times New Roman"/>
          <w:sz w:val="28"/>
          <w:szCs w:val="28"/>
        </w:rPr>
        <w:t>2323</w:t>
      </w:r>
      <w:r w:rsidR="00DF19DA">
        <w:rPr>
          <w:rFonts w:ascii="Times New Roman" w:hAnsi="Times New Roman" w:cs="Times New Roman"/>
          <w:sz w:val="28"/>
          <w:szCs w:val="28"/>
        </w:rPr>
        <w:t xml:space="preserve">, </w:t>
      </w:r>
      <w:r w:rsidR="00DF19DA" w:rsidRPr="00DF19DA">
        <w:rPr>
          <w:rFonts w:ascii="Times New Roman" w:hAnsi="Times New Roman" w:cs="Times New Roman"/>
          <w:sz w:val="28"/>
          <w:szCs w:val="28"/>
        </w:rPr>
        <w:t>от 08.07.2020 № 2805</w:t>
      </w:r>
      <w:r w:rsidR="00DF19DA">
        <w:rPr>
          <w:rFonts w:ascii="Times New Roman" w:hAnsi="Times New Roman" w:cs="Times New Roman"/>
          <w:sz w:val="28"/>
          <w:szCs w:val="28"/>
        </w:rPr>
        <w:t>, от</w:t>
      </w:r>
      <w:r w:rsidR="00DF19DA" w:rsidRPr="00DF19DA">
        <w:rPr>
          <w:rFonts w:ascii="Times New Roman" w:hAnsi="Times New Roman" w:cs="Times New Roman"/>
          <w:sz w:val="28"/>
          <w:szCs w:val="28"/>
        </w:rPr>
        <w:t xml:space="preserve"> 31.07.2020 № 3199</w:t>
      </w:r>
      <w:r w:rsidR="00B06374" w:rsidRPr="00B06374">
        <w:rPr>
          <w:rFonts w:ascii="Times New Roman" w:hAnsi="Times New Roman" w:cs="Times New Roman"/>
          <w:sz w:val="28"/>
          <w:szCs w:val="28"/>
        </w:rPr>
        <w:t>от 31.08.2020 № 3740, от 30.09.2020 № 4405</w:t>
      </w:r>
      <w:r w:rsidR="00793487">
        <w:t>,</w:t>
      </w:r>
      <w:r w:rsidR="00793487" w:rsidRPr="00793487">
        <w:rPr>
          <w:rFonts w:ascii="Times New Roman" w:hAnsi="Times New Roman" w:cs="Times New Roman"/>
          <w:sz w:val="28"/>
          <w:szCs w:val="28"/>
        </w:rPr>
        <w:t>от 02.11.2020 № 5013</w:t>
      </w:r>
      <w:r w:rsidR="0063157B">
        <w:rPr>
          <w:rFonts w:ascii="Times New Roman" w:hAnsi="Times New Roman" w:cs="Times New Roman"/>
          <w:sz w:val="28"/>
          <w:szCs w:val="28"/>
        </w:rPr>
        <w:t>,</w:t>
      </w:r>
      <w:r w:rsidR="0063157B" w:rsidRPr="0063157B">
        <w:t xml:space="preserve"> </w:t>
      </w:r>
      <w:r w:rsidR="0063157B" w:rsidRPr="0063157B">
        <w:rPr>
          <w:rFonts w:ascii="Times New Roman" w:hAnsi="Times New Roman" w:cs="Times New Roman"/>
          <w:sz w:val="28"/>
          <w:szCs w:val="28"/>
        </w:rPr>
        <w:t>от 27.11.2020 № 5543</w:t>
      </w:r>
      <w:r w:rsidR="00DD0FF1">
        <w:rPr>
          <w:rFonts w:ascii="Times New Roman" w:hAnsi="Times New Roman" w:cs="Times New Roman"/>
          <w:sz w:val="28"/>
          <w:szCs w:val="28"/>
        </w:rPr>
        <w:t>,</w:t>
      </w:r>
      <w:r w:rsidR="00DD0FF1" w:rsidRPr="00DD0FF1">
        <w:rPr>
          <w:rFonts w:ascii="Times New Roman" w:hAnsi="Times New Roman" w:cs="Times New Roman"/>
          <w:sz w:val="28"/>
          <w:szCs w:val="28"/>
        </w:rPr>
        <w:t xml:space="preserve"> </w:t>
      </w:r>
      <w:r w:rsidR="00DD0FF1">
        <w:rPr>
          <w:rFonts w:ascii="Times New Roman" w:hAnsi="Times New Roman" w:cs="Times New Roman"/>
          <w:sz w:val="28"/>
          <w:szCs w:val="28"/>
        </w:rPr>
        <w:t>от 30.12.2020 № 6245</w:t>
      </w:r>
      <w:r w:rsidR="00C06DBD">
        <w:rPr>
          <w:rFonts w:ascii="Times New Roman" w:hAnsi="Times New Roman" w:cs="Times New Roman"/>
          <w:sz w:val="28"/>
          <w:szCs w:val="28"/>
        </w:rPr>
        <w:t>,</w:t>
      </w:r>
      <w:r w:rsidR="00C06DBD" w:rsidRPr="00C06DBD">
        <w:rPr>
          <w:rFonts w:ascii="Times New Roman" w:hAnsi="Times New Roman" w:cs="Times New Roman"/>
          <w:sz w:val="28"/>
          <w:szCs w:val="28"/>
        </w:rPr>
        <w:t xml:space="preserve"> </w:t>
      </w:r>
      <w:r w:rsidR="00C06DBD">
        <w:rPr>
          <w:rFonts w:ascii="Times New Roman" w:hAnsi="Times New Roman" w:cs="Times New Roman"/>
          <w:sz w:val="28"/>
          <w:szCs w:val="28"/>
        </w:rPr>
        <w:t>от 01.03.2021 № 998</w:t>
      </w:r>
      <w:r w:rsidR="005963F4">
        <w:rPr>
          <w:rFonts w:ascii="Times New Roman" w:hAnsi="Times New Roman" w:cs="Times New Roman"/>
          <w:sz w:val="28"/>
          <w:szCs w:val="28"/>
        </w:rPr>
        <w:t xml:space="preserve">, </w:t>
      </w:r>
      <w:r w:rsidR="005963F4" w:rsidRPr="005963F4">
        <w:t xml:space="preserve"> </w:t>
      </w:r>
      <w:r w:rsidR="008502F1" w:rsidRPr="008502F1">
        <w:rPr>
          <w:rFonts w:ascii="Times New Roman" w:hAnsi="Times New Roman" w:cs="Times New Roman"/>
          <w:sz w:val="28"/>
          <w:szCs w:val="28"/>
        </w:rPr>
        <w:t>от 02.04.2021 № 1684</w:t>
      </w:r>
      <w:r w:rsidR="00F74E69">
        <w:rPr>
          <w:rFonts w:ascii="Times New Roman" w:hAnsi="Times New Roman" w:cs="Times New Roman"/>
          <w:sz w:val="28"/>
          <w:szCs w:val="28"/>
        </w:rPr>
        <w:t>,</w:t>
      </w:r>
      <w:r w:rsidR="00F74E69" w:rsidRPr="00F74E69">
        <w:t xml:space="preserve"> </w:t>
      </w:r>
      <w:r w:rsidR="00F74E69" w:rsidRPr="00F74E69">
        <w:rPr>
          <w:rFonts w:ascii="Times New Roman" w:hAnsi="Times New Roman" w:cs="Times New Roman"/>
          <w:sz w:val="28"/>
          <w:szCs w:val="28"/>
        </w:rPr>
        <w:t>от 26.05.2021 №2687</w:t>
      </w:r>
      <w:r w:rsidR="001D4119">
        <w:rPr>
          <w:rFonts w:ascii="Times New Roman" w:hAnsi="Times New Roman" w:cs="Times New Roman"/>
          <w:sz w:val="28"/>
          <w:szCs w:val="28"/>
        </w:rPr>
        <w:t>,</w:t>
      </w:r>
      <w:r w:rsidR="001D4119" w:rsidRPr="001D4119">
        <w:t xml:space="preserve"> </w:t>
      </w:r>
      <w:r w:rsidR="001D4119" w:rsidRPr="001D4119">
        <w:rPr>
          <w:rFonts w:ascii="Times New Roman" w:hAnsi="Times New Roman" w:cs="Times New Roman"/>
          <w:sz w:val="28"/>
          <w:szCs w:val="28"/>
        </w:rPr>
        <w:t>от 02.07.2021 №</w:t>
      </w:r>
      <w:r w:rsidR="001D4119">
        <w:rPr>
          <w:rFonts w:ascii="Times New Roman" w:hAnsi="Times New Roman" w:cs="Times New Roman"/>
          <w:sz w:val="28"/>
          <w:szCs w:val="28"/>
        </w:rPr>
        <w:t xml:space="preserve"> </w:t>
      </w:r>
      <w:r w:rsidR="001D4119" w:rsidRPr="001D4119">
        <w:rPr>
          <w:rFonts w:ascii="Times New Roman" w:hAnsi="Times New Roman" w:cs="Times New Roman"/>
          <w:sz w:val="28"/>
          <w:szCs w:val="28"/>
        </w:rPr>
        <w:t>3331</w:t>
      </w:r>
      <w:r w:rsidR="000F4F5D">
        <w:rPr>
          <w:rFonts w:ascii="Times New Roman" w:hAnsi="Times New Roman" w:cs="Times New Roman"/>
          <w:sz w:val="28"/>
          <w:szCs w:val="28"/>
        </w:rPr>
        <w:t>,</w:t>
      </w:r>
      <w:r w:rsidR="000F4F5D" w:rsidRPr="000F4F5D">
        <w:t xml:space="preserve"> </w:t>
      </w:r>
      <w:r w:rsidR="000F4F5D" w:rsidRPr="000F4F5D">
        <w:rPr>
          <w:rFonts w:ascii="Times New Roman" w:hAnsi="Times New Roman" w:cs="Times New Roman"/>
          <w:sz w:val="28"/>
          <w:szCs w:val="28"/>
        </w:rPr>
        <w:t>от 29.07.2021№ 3804</w:t>
      </w:r>
      <w:r w:rsidR="00567C2F">
        <w:rPr>
          <w:rFonts w:ascii="Times New Roman" w:hAnsi="Times New Roman" w:cs="Times New Roman"/>
          <w:sz w:val="28"/>
          <w:szCs w:val="28"/>
        </w:rPr>
        <w:t>, от 02.09.2021 № 4429</w:t>
      </w:r>
      <w:r w:rsidR="00BE68F5">
        <w:rPr>
          <w:rFonts w:ascii="Times New Roman" w:hAnsi="Times New Roman" w:cs="Times New Roman"/>
          <w:sz w:val="28"/>
          <w:szCs w:val="28"/>
        </w:rPr>
        <w:t>,</w:t>
      </w:r>
      <w:r w:rsidR="00BE68F5" w:rsidRPr="00BE68F5">
        <w:t xml:space="preserve"> </w:t>
      </w:r>
      <w:r w:rsidR="00BE68F5" w:rsidRPr="00BE68F5">
        <w:rPr>
          <w:rFonts w:ascii="Times New Roman" w:hAnsi="Times New Roman" w:cs="Times New Roman"/>
          <w:sz w:val="28"/>
          <w:szCs w:val="28"/>
        </w:rPr>
        <w:t>от 30.09.2021 № 4886</w:t>
      </w:r>
      <w:r w:rsidR="0028670F">
        <w:rPr>
          <w:rFonts w:ascii="Times New Roman" w:hAnsi="Times New Roman" w:cs="Times New Roman"/>
          <w:sz w:val="28"/>
          <w:szCs w:val="28"/>
        </w:rPr>
        <w:t>,</w:t>
      </w:r>
      <w:r w:rsidR="0028670F" w:rsidRPr="0028670F">
        <w:t xml:space="preserve"> </w:t>
      </w:r>
      <w:r w:rsidR="0028670F" w:rsidRPr="0028670F">
        <w:rPr>
          <w:rFonts w:ascii="Times New Roman" w:hAnsi="Times New Roman" w:cs="Times New Roman"/>
          <w:sz w:val="28"/>
          <w:szCs w:val="28"/>
        </w:rPr>
        <w:t>от 02.11.2021 №5542</w:t>
      </w:r>
      <w:r w:rsidR="00CC0F49">
        <w:rPr>
          <w:rFonts w:ascii="Times New Roman" w:hAnsi="Times New Roman" w:cs="Times New Roman"/>
          <w:sz w:val="28"/>
          <w:szCs w:val="28"/>
        </w:rPr>
        <w:t>,</w:t>
      </w:r>
      <w:r w:rsidR="00CC0F49" w:rsidRPr="00CC0F49">
        <w:t xml:space="preserve"> </w:t>
      </w:r>
      <w:r w:rsidR="00CC0F49" w:rsidRPr="00CC0F49">
        <w:rPr>
          <w:rFonts w:ascii="Times New Roman" w:hAnsi="Times New Roman" w:cs="Times New Roman"/>
          <w:sz w:val="28"/>
          <w:szCs w:val="28"/>
        </w:rPr>
        <w:t>от 02.12.2021 №6089</w:t>
      </w:r>
      <w:r w:rsidR="00A168F7">
        <w:rPr>
          <w:rFonts w:ascii="Times New Roman" w:hAnsi="Times New Roman" w:cs="Times New Roman"/>
          <w:sz w:val="28"/>
          <w:szCs w:val="28"/>
        </w:rPr>
        <w:t>,</w:t>
      </w:r>
      <w:r w:rsidR="00A168F7" w:rsidRPr="00A168F7">
        <w:t xml:space="preserve"> </w:t>
      </w:r>
      <w:r w:rsidR="00A168F7" w:rsidRPr="00A168F7">
        <w:rPr>
          <w:rFonts w:ascii="Times New Roman" w:hAnsi="Times New Roman" w:cs="Times New Roman"/>
          <w:sz w:val="28"/>
          <w:szCs w:val="28"/>
        </w:rPr>
        <w:t>от 29.12.2021 № 6780</w:t>
      </w:r>
      <w:r w:rsidR="001967F5">
        <w:rPr>
          <w:rFonts w:ascii="Times New Roman" w:hAnsi="Times New Roman" w:cs="Times New Roman"/>
          <w:sz w:val="28"/>
          <w:szCs w:val="28"/>
        </w:rPr>
        <w:t xml:space="preserve">, </w:t>
      </w:r>
      <w:r w:rsidR="001967F5" w:rsidRPr="001967F5">
        <w:t xml:space="preserve"> </w:t>
      </w:r>
      <w:r w:rsidR="001967F5" w:rsidRPr="001967F5">
        <w:rPr>
          <w:rFonts w:ascii="Times New Roman" w:hAnsi="Times New Roman" w:cs="Times New Roman"/>
          <w:sz w:val="28"/>
          <w:szCs w:val="28"/>
        </w:rPr>
        <w:t>от 28.01.2022 № 358</w:t>
      </w:r>
      <w:r w:rsidR="006C14B9">
        <w:rPr>
          <w:rFonts w:ascii="Times New Roman" w:hAnsi="Times New Roman" w:cs="Times New Roman"/>
          <w:sz w:val="28"/>
          <w:szCs w:val="28"/>
        </w:rPr>
        <w:t>,</w:t>
      </w:r>
      <w:r w:rsidR="006C14B9" w:rsidRPr="006C14B9">
        <w:t xml:space="preserve"> </w:t>
      </w:r>
      <w:r w:rsidR="006C14B9" w:rsidRPr="006C14B9">
        <w:rPr>
          <w:rFonts w:ascii="Times New Roman" w:hAnsi="Times New Roman" w:cs="Times New Roman"/>
          <w:sz w:val="28"/>
          <w:szCs w:val="28"/>
        </w:rPr>
        <w:t>от 01.03.2022 №  944</w:t>
      </w:r>
      <w:r w:rsidR="00A52E63">
        <w:rPr>
          <w:rFonts w:ascii="Times New Roman" w:hAnsi="Times New Roman" w:cs="Times New Roman"/>
          <w:sz w:val="28"/>
          <w:szCs w:val="28"/>
        </w:rPr>
        <w:t>,</w:t>
      </w:r>
      <w:r w:rsidR="00A52E63" w:rsidRPr="00A52E63">
        <w:t xml:space="preserve"> </w:t>
      </w:r>
      <w:r w:rsidR="00A52E63" w:rsidRPr="00A52E63">
        <w:rPr>
          <w:rFonts w:ascii="Times New Roman" w:hAnsi="Times New Roman" w:cs="Times New Roman"/>
          <w:sz w:val="28"/>
          <w:szCs w:val="28"/>
        </w:rPr>
        <w:t>от 04.04.2022 № 1662, от 29.04.2022 № 2290</w:t>
      </w:r>
      <w:r w:rsidR="00D00F61">
        <w:rPr>
          <w:rFonts w:ascii="Times New Roman" w:hAnsi="Times New Roman" w:cs="Times New Roman"/>
          <w:sz w:val="28"/>
          <w:szCs w:val="28"/>
        </w:rPr>
        <w:t>,</w:t>
      </w:r>
      <w:r w:rsidR="00D00F61" w:rsidRPr="00D00F61">
        <w:t xml:space="preserve"> </w:t>
      </w:r>
      <w:r w:rsidR="00D00F61" w:rsidRPr="00D00F61">
        <w:rPr>
          <w:rFonts w:ascii="Times New Roman" w:hAnsi="Times New Roman" w:cs="Times New Roman"/>
          <w:sz w:val="28"/>
          <w:szCs w:val="28"/>
        </w:rPr>
        <w:t>от 29.06.2022 № 3329</w:t>
      </w:r>
      <w:r w:rsidR="00890B57" w:rsidRPr="00890B57">
        <w:rPr>
          <w:rFonts w:ascii="Times New Roman" w:hAnsi="Times New Roman" w:cs="Times New Roman"/>
          <w:sz w:val="28"/>
          <w:szCs w:val="28"/>
        </w:rPr>
        <w:t>)</w:t>
      </w:r>
      <w:r w:rsidR="00C26C64">
        <w:rPr>
          <w:rFonts w:ascii="Times New Roman" w:hAnsi="Times New Roman" w:cs="Times New Roman"/>
          <w:sz w:val="28"/>
          <w:szCs w:val="28"/>
        </w:rPr>
        <w:t>.</w:t>
      </w:r>
    </w:p>
    <w:p w:rsidR="004A0D0A" w:rsidRDefault="004A0D0A" w:rsidP="00C26C64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168F7" w:rsidRPr="0005042A" w:rsidRDefault="00076DF2" w:rsidP="00A168F7">
      <w:pPr>
        <w:numPr>
          <w:ilvl w:val="0"/>
          <w:numId w:val="3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6DF2">
        <w:rPr>
          <w:rFonts w:ascii="Times New Roman" w:hAnsi="Times New Roman" w:cs="Times New Roman"/>
          <w:sz w:val="28"/>
          <w:szCs w:val="28"/>
        </w:rPr>
        <w:t>В разделе 1 « Паспорт программы»:</w:t>
      </w:r>
    </w:p>
    <w:p w:rsidR="004F2C45" w:rsidRDefault="00076DF2" w:rsidP="00076DF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6DF2">
        <w:rPr>
          <w:rFonts w:ascii="Times New Roman" w:hAnsi="Times New Roman" w:cs="Times New Roman"/>
          <w:sz w:val="28"/>
          <w:szCs w:val="28"/>
        </w:rPr>
        <w:t>1.1.</w:t>
      </w:r>
      <w:r w:rsidRPr="00076DF2">
        <w:rPr>
          <w:rFonts w:ascii="Times New Roman" w:hAnsi="Times New Roman" w:cs="Times New Roman"/>
          <w:sz w:val="28"/>
          <w:szCs w:val="28"/>
        </w:rPr>
        <w:tab/>
        <w:t xml:space="preserve">В позиции  7 строки изложить в следующей редакции:       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5"/>
        <w:gridCol w:w="1701"/>
        <w:gridCol w:w="1701"/>
        <w:gridCol w:w="1701"/>
        <w:gridCol w:w="1701"/>
        <w:gridCol w:w="1417"/>
      </w:tblGrid>
      <w:tr w:rsidR="00D201A2" w:rsidRPr="00D00F61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6805" w:type="dxa"/>
            <w:vMerge w:val="restart"/>
          </w:tcPr>
          <w:p w:rsidR="00D201A2" w:rsidRPr="00D00F61" w:rsidRDefault="00D201A2" w:rsidP="00D201A2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  <w:r w:rsidRPr="00D00F61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программы</w:t>
            </w:r>
          </w:p>
        </w:tc>
        <w:tc>
          <w:tcPr>
            <w:tcW w:w="1701" w:type="dxa"/>
            <w:vMerge w:val="restart"/>
          </w:tcPr>
          <w:p w:rsidR="00D201A2" w:rsidRPr="00D00F61" w:rsidRDefault="00D201A2" w:rsidP="00D201A2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  <w:r w:rsidRPr="00D00F61">
              <w:rPr>
                <w:rFonts w:ascii="Times New Roman" w:hAnsi="Times New Roman" w:cs="Times New Roman"/>
                <w:sz w:val="20"/>
                <w:szCs w:val="20"/>
              </w:rPr>
              <w:t>Всего,        тыс. руб.</w:t>
            </w:r>
          </w:p>
        </w:tc>
        <w:tc>
          <w:tcPr>
            <w:tcW w:w="6520" w:type="dxa"/>
            <w:gridSpan w:val="4"/>
          </w:tcPr>
          <w:p w:rsidR="00D201A2" w:rsidRPr="00D00F61" w:rsidRDefault="00D201A2" w:rsidP="00D201A2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D00F61">
              <w:rPr>
                <w:rFonts w:ascii="Times New Roman" w:hAnsi="Times New Roman" w:cs="Times New Roman"/>
                <w:sz w:val="20"/>
                <w:szCs w:val="20"/>
              </w:rPr>
              <w:t>В том числе   по годам реализации программы   (тыс. руб.)</w:t>
            </w:r>
          </w:p>
        </w:tc>
      </w:tr>
      <w:tr w:rsidR="00D201A2" w:rsidRPr="00D00F61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805" w:type="dxa"/>
            <w:vMerge/>
          </w:tcPr>
          <w:p w:rsidR="00D201A2" w:rsidRPr="00D00F61" w:rsidRDefault="00D201A2" w:rsidP="00D201A2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201A2" w:rsidRPr="00D00F61" w:rsidRDefault="00D201A2" w:rsidP="00D201A2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201A2" w:rsidRPr="00D00F61" w:rsidRDefault="00D201A2" w:rsidP="00D201A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F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</w:t>
            </w:r>
            <w:r w:rsidRPr="00D00F61">
              <w:rPr>
                <w:rFonts w:ascii="Times New Roman" w:hAnsi="Times New Roman" w:cs="Times New Roman"/>
                <w:sz w:val="20"/>
                <w:szCs w:val="20"/>
              </w:rPr>
              <w:t>1год</w:t>
            </w:r>
          </w:p>
        </w:tc>
        <w:tc>
          <w:tcPr>
            <w:tcW w:w="1701" w:type="dxa"/>
          </w:tcPr>
          <w:p w:rsidR="00D201A2" w:rsidRPr="00D00F61" w:rsidRDefault="00D201A2" w:rsidP="00D201A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F61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701" w:type="dxa"/>
          </w:tcPr>
          <w:p w:rsidR="00D201A2" w:rsidRPr="00D00F61" w:rsidRDefault="00D201A2" w:rsidP="00D201A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F61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417" w:type="dxa"/>
          </w:tcPr>
          <w:p w:rsidR="00D201A2" w:rsidRPr="00D00F61" w:rsidRDefault="00D201A2" w:rsidP="00D201A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F61">
              <w:rPr>
                <w:rFonts w:ascii="Times New Roman" w:hAnsi="Times New Roman" w:cs="Times New Roman"/>
                <w:sz w:val="20"/>
                <w:szCs w:val="20"/>
              </w:rPr>
              <w:t>2024год</w:t>
            </w:r>
          </w:p>
        </w:tc>
      </w:tr>
      <w:tr w:rsidR="00D00F61" w:rsidRPr="00D00F61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805" w:type="dxa"/>
          </w:tcPr>
          <w:p w:rsidR="00D00F61" w:rsidRPr="00D00F61" w:rsidRDefault="00D00F61" w:rsidP="00D201A2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D00F61">
              <w:rPr>
                <w:rFonts w:ascii="Times New Roman" w:hAnsi="Times New Roman" w:cs="Times New Roman"/>
                <w:sz w:val="20"/>
                <w:szCs w:val="20"/>
              </w:rPr>
              <w:t>Всего  по муниципальной программе «Содержание и развитие дорожного хозяйства городского округа г.Бор»</w:t>
            </w:r>
          </w:p>
        </w:tc>
        <w:tc>
          <w:tcPr>
            <w:tcW w:w="1701" w:type="dxa"/>
            <w:vAlign w:val="center"/>
          </w:tcPr>
          <w:p w:rsidR="00D00F61" w:rsidRPr="00D00F61" w:rsidRDefault="00D00F61" w:rsidP="00A90C2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00F61">
              <w:rPr>
                <w:rFonts w:ascii="Times New Roman" w:hAnsi="Times New Roman" w:cs="Times New Roman"/>
                <w:bCs/>
                <w:sz w:val="22"/>
                <w:szCs w:val="22"/>
              </w:rPr>
              <w:t>574414,4</w:t>
            </w:r>
          </w:p>
        </w:tc>
        <w:tc>
          <w:tcPr>
            <w:tcW w:w="1701" w:type="dxa"/>
            <w:vAlign w:val="center"/>
          </w:tcPr>
          <w:p w:rsidR="00D00F61" w:rsidRPr="00D00F61" w:rsidRDefault="00D00F61" w:rsidP="00A90C2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00F61">
              <w:rPr>
                <w:rFonts w:ascii="Times New Roman" w:hAnsi="Times New Roman" w:cs="Times New Roman"/>
                <w:bCs/>
                <w:sz w:val="22"/>
                <w:szCs w:val="22"/>
              </w:rPr>
              <w:t>154280,9</w:t>
            </w:r>
          </w:p>
        </w:tc>
        <w:tc>
          <w:tcPr>
            <w:tcW w:w="1701" w:type="dxa"/>
            <w:vAlign w:val="center"/>
          </w:tcPr>
          <w:p w:rsidR="00D00F61" w:rsidRPr="00D00F61" w:rsidRDefault="00D00F61" w:rsidP="00A90C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0F61">
              <w:rPr>
                <w:rFonts w:ascii="Times New Roman" w:hAnsi="Times New Roman" w:cs="Times New Roman"/>
                <w:sz w:val="22"/>
                <w:szCs w:val="22"/>
              </w:rPr>
              <w:t>183017,2</w:t>
            </w:r>
          </w:p>
        </w:tc>
        <w:tc>
          <w:tcPr>
            <w:tcW w:w="1701" w:type="dxa"/>
            <w:vAlign w:val="center"/>
          </w:tcPr>
          <w:p w:rsidR="00D00F61" w:rsidRPr="00D00F61" w:rsidRDefault="00D00F61" w:rsidP="00A90C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0F61">
              <w:rPr>
                <w:rFonts w:ascii="Times New Roman" w:hAnsi="Times New Roman" w:cs="Times New Roman"/>
                <w:sz w:val="22"/>
                <w:szCs w:val="22"/>
              </w:rPr>
              <w:t>118109,0</w:t>
            </w:r>
          </w:p>
        </w:tc>
        <w:tc>
          <w:tcPr>
            <w:tcW w:w="1417" w:type="dxa"/>
            <w:vAlign w:val="center"/>
          </w:tcPr>
          <w:p w:rsidR="00D00F61" w:rsidRPr="00D00F61" w:rsidRDefault="00D00F61" w:rsidP="00A90C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0F61">
              <w:rPr>
                <w:rFonts w:ascii="Times New Roman" w:hAnsi="Times New Roman" w:cs="Times New Roman"/>
                <w:sz w:val="22"/>
                <w:szCs w:val="22"/>
              </w:rPr>
              <w:t>119007,3</w:t>
            </w:r>
          </w:p>
        </w:tc>
      </w:tr>
      <w:tr w:rsidR="00D00F61" w:rsidRPr="00D00F61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805" w:type="dxa"/>
          </w:tcPr>
          <w:p w:rsidR="00D00F61" w:rsidRPr="00D00F61" w:rsidRDefault="00D00F61" w:rsidP="00D201A2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D00F61">
              <w:rPr>
                <w:rFonts w:ascii="Times New Roman" w:hAnsi="Times New Roman" w:cs="Times New Roman"/>
                <w:sz w:val="20"/>
                <w:szCs w:val="2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701" w:type="dxa"/>
            <w:vAlign w:val="center"/>
          </w:tcPr>
          <w:p w:rsidR="00D00F61" w:rsidRPr="00D00F61" w:rsidRDefault="00D00F61" w:rsidP="00A90C27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0F61">
              <w:rPr>
                <w:rFonts w:ascii="Times New Roman" w:hAnsi="Times New Roman" w:cs="Times New Roman"/>
                <w:sz w:val="22"/>
                <w:szCs w:val="22"/>
              </w:rPr>
              <w:t>471562,2</w:t>
            </w:r>
          </w:p>
        </w:tc>
        <w:tc>
          <w:tcPr>
            <w:tcW w:w="1701" w:type="dxa"/>
            <w:vAlign w:val="center"/>
          </w:tcPr>
          <w:p w:rsidR="00D00F61" w:rsidRPr="00D00F61" w:rsidRDefault="00D00F61" w:rsidP="00A90C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0F61">
              <w:rPr>
                <w:rFonts w:ascii="Times New Roman" w:hAnsi="Times New Roman" w:cs="Times New Roman"/>
                <w:sz w:val="22"/>
                <w:szCs w:val="22"/>
              </w:rPr>
              <w:t>107380,6</w:t>
            </w:r>
          </w:p>
        </w:tc>
        <w:tc>
          <w:tcPr>
            <w:tcW w:w="1701" w:type="dxa"/>
            <w:vAlign w:val="center"/>
          </w:tcPr>
          <w:p w:rsidR="00D00F61" w:rsidRPr="00D00F61" w:rsidRDefault="00D00F61" w:rsidP="00A90C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0F61">
              <w:rPr>
                <w:rFonts w:ascii="Times New Roman" w:hAnsi="Times New Roman" w:cs="Times New Roman"/>
                <w:sz w:val="22"/>
                <w:szCs w:val="22"/>
              </w:rPr>
              <w:t>127065,3</w:t>
            </w:r>
          </w:p>
        </w:tc>
        <w:tc>
          <w:tcPr>
            <w:tcW w:w="1701" w:type="dxa"/>
            <w:vAlign w:val="center"/>
          </w:tcPr>
          <w:p w:rsidR="00D00F61" w:rsidRPr="00D00F61" w:rsidRDefault="00D00F61" w:rsidP="00A90C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0F61">
              <w:rPr>
                <w:rFonts w:ascii="Times New Roman" w:hAnsi="Times New Roman" w:cs="Times New Roman"/>
                <w:sz w:val="22"/>
                <w:szCs w:val="22"/>
              </w:rPr>
              <w:t>118109,0</w:t>
            </w:r>
          </w:p>
        </w:tc>
        <w:tc>
          <w:tcPr>
            <w:tcW w:w="1417" w:type="dxa"/>
            <w:vAlign w:val="center"/>
          </w:tcPr>
          <w:p w:rsidR="00D00F61" w:rsidRPr="00D00F61" w:rsidRDefault="00D00F61" w:rsidP="00A90C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0F61">
              <w:rPr>
                <w:rFonts w:ascii="Times New Roman" w:hAnsi="Times New Roman" w:cs="Times New Roman"/>
                <w:sz w:val="22"/>
                <w:szCs w:val="22"/>
              </w:rPr>
              <w:t>119007,3</w:t>
            </w:r>
          </w:p>
        </w:tc>
      </w:tr>
      <w:tr w:rsidR="00D00F61" w:rsidRPr="00D00F61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805" w:type="dxa"/>
          </w:tcPr>
          <w:p w:rsidR="00D00F61" w:rsidRPr="00D00F61" w:rsidRDefault="00D00F61" w:rsidP="00A90C27">
            <w:pPr>
              <w:rPr>
                <w:rFonts w:ascii="Times New Roman" w:hAnsi="Times New Roman" w:cs="Times New Roman"/>
                <w:sz w:val="20"/>
              </w:rPr>
            </w:pPr>
            <w:r w:rsidRPr="00D00F61">
              <w:rPr>
                <w:rFonts w:ascii="Times New Roman" w:hAnsi="Times New Roman" w:cs="Times New Roman"/>
                <w:sz w:val="20"/>
              </w:rPr>
              <w:t xml:space="preserve">4) прочие источники </w:t>
            </w:r>
          </w:p>
        </w:tc>
        <w:tc>
          <w:tcPr>
            <w:tcW w:w="1701" w:type="dxa"/>
            <w:vAlign w:val="center"/>
          </w:tcPr>
          <w:p w:rsidR="00D00F61" w:rsidRPr="00D00F61" w:rsidRDefault="00D00F61" w:rsidP="00A90C27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0F61">
              <w:rPr>
                <w:rFonts w:ascii="Times New Roman" w:hAnsi="Times New Roman" w:cs="Times New Roman"/>
                <w:sz w:val="22"/>
                <w:szCs w:val="22"/>
              </w:rPr>
              <w:t>8202,4</w:t>
            </w:r>
          </w:p>
        </w:tc>
        <w:tc>
          <w:tcPr>
            <w:tcW w:w="1701" w:type="dxa"/>
            <w:vAlign w:val="center"/>
          </w:tcPr>
          <w:p w:rsidR="00D00F61" w:rsidRPr="00D00F61" w:rsidRDefault="00D00F61" w:rsidP="00A90C27">
            <w:pPr>
              <w:jc w:val="center"/>
              <w:rPr>
                <w:rFonts w:ascii="Times New Roman" w:hAnsi="Times New Roman" w:cs="Times New Roman"/>
              </w:rPr>
            </w:pPr>
            <w:r w:rsidRPr="00D00F61">
              <w:rPr>
                <w:rFonts w:ascii="Times New Roman" w:hAnsi="Times New Roman" w:cs="Times New Roman"/>
                <w:bCs/>
                <w:sz w:val="22"/>
                <w:szCs w:val="22"/>
              </w:rPr>
              <w:t>4399,1</w:t>
            </w:r>
          </w:p>
        </w:tc>
        <w:tc>
          <w:tcPr>
            <w:tcW w:w="1701" w:type="dxa"/>
            <w:vAlign w:val="center"/>
          </w:tcPr>
          <w:p w:rsidR="00D00F61" w:rsidRPr="00D00F61" w:rsidRDefault="00D00F61" w:rsidP="00A90C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0F61">
              <w:rPr>
                <w:rFonts w:ascii="Times New Roman" w:hAnsi="Times New Roman" w:cs="Times New Roman"/>
                <w:sz w:val="22"/>
                <w:szCs w:val="22"/>
              </w:rPr>
              <w:t>3803,3</w:t>
            </w:r>
          </w:p>
        </w:tc>
        <w:tc>
          <w:tcPr>
            <w:tcW w:w="1701" w:type="dxa"/>
            <w:vAlign w:val="center"/>
          </w:tcPr>
          <w:p w:rsidR="00D00F61" w:rsidRPr="00D00F61" w:rsidRDefault="00D00F61" w:rsidP="00A90C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0F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D00F61" w:rsidRPr="00D00F61" w:rsidRDefault="00D00F61" w:rsidP="00A90C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0F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D00F61" w:rsidRPr="00D00F61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805" w:type="dxa"/>
          </w:tcPr>
          <w:p w:rsidR="00D00F61" w:rsidRPr="00D00F61" w:rsidRDefault="00D00F61" w:rsidP="00D201A2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D00F61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:rsidR="00D00F61" w:rsidRPr="00D00F61" w:rsidRDefault="00D00F61" w:rsidP="00694AA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00F61" w:rsidRPr="00D00F61" w:rsidRDefault="00D00F61" w:rsidP="00694AA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00F61" w:rsidRPr="00D00F61" w:rsidRDefault="00D00F61" w:rsidP="00694AA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00F61" w:rsidRPr="00D00F61" w:rsidRDefault="00D00F61" w:rsidP="00694AA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0F61" w:rsidRPr="00D00F61" w:rsidRDefault="00D00F61" w:rsidP="00694AA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D00F61" w:rsidRPr="00D00F61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805" w:type="dxa"/>
          </w:tcPr>
          <w:p w:rsidR="00D00F61" w:rsidRPr="00D00F61" w:rsidRDefault="00D00F61" w:rsidP="00D201A2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D00F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Подпрограмма «Содержание дорог общего пользования, тротуаров»</w:t>
            </w:r>
          </w:p>
        </w:tc>
        <w:tc>
          <w:tcPr>
            <w:tcW w:w="1701" w:type="dxa"/>
            <w:vAlign w:val="center"/>
          </w:tcPr>
          <w:p w:rsidR="00D00F61" w:rsidRPr="00D00F61" w:rsidRDefault="00D00F61" w:rsidP="00A90C2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00F61">
              <w:rPr>
                <w:rFonts w:ascii="Times New Roman" w:hAnsi="Times New Roman" w:cs="Times New Roman"/>
                <w:bCs/>
                <w:sz w:val="22"/>
                <w:szCs w:val="22"/>
              </w:rPr>
              <w:t>145812,2</w:t>
            </w:r>
          </w:p>
        </w:tc>
        <w:tc>
          <w:tcPr>
            <w:tcW w:w="1701" w:type="dxa"/>
            <w:vAlign w:val="center"/>
          </w:tcPr>
          <w:p w:rsidR="00D00F61" w:rsidRPr="00D00F61" w:rsidRDefault="00D00F61" w:rsidP="00A90C27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00F61">
              <w:rPr>
                <w:rFonts w:ascii="Times New Roman" w:hAnsi="Times New Roman" w:cs="Times New Roman"/>
                <w:bCs/>
                <w:sz w:val="22"/>
                <w:szCs w:val="22"/>
              </w:rPr>
              <w:t>32737,2</w:t>
            </w:r>
          </w:p>
        </w:tc>
        <w:tc>
          <w:tcPr>
            <w:tcW w:w="1701" w:type="dxa"/>
            <w:vAlign w:val="center"/>
          </w:tcPr>
          <w:p w:rsidR="00D00F61" w:rsidRPr="00D00F61" w:rsidRDefault="00D00F61" w:rsidP="00A90C2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00F61">
              <w:rPr>
                <w:rFonts w:ascii="Times New Roman" w:hAnsi="Times New Roman" w:cs="Times New Roman"/>
                <w:bCs/>
                <w:sz w:val="22"/>
                <w:szCs w:val="22"/>
              </w:rPr>
              <w:t>44260,1</w:t>
            </w:r>
          </w:p>
        </w:tc>
        <w:tc>
          <w:tcPr>
            <w:tcW w:w="1701" w:type="dxa"/>
            <w:vAlign w:val="center"/>
          </w:tcPr>
          <w:p w:rsidR="00D00F61" w:rsidRPr="00D00F61" w:rsidRDefault="00D00F61" w:rsidP="00A90C2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00F61">
              <w:rPr>
                <w:rFonts w:ascii="Times New Roman" w:hAnsi="Times New Roman" w:cs="Times New Roman"/>
                <w:bCs/>
                <w:sz w:val="22"/>
                <w:szCs w:val="22"/>
              </w:rPr>
              <w:t>35890,7</w:t>
            </w:r>
          </w:p>
        </w:tc>
        <w:tc>
          <w:tcPr>
            <w:tcW w:w="1417" w:type="dxa"/>
            <w:vAlign w:val="center"/>
          </w:tcPr>
          <w:p w:rsidR="00D00F61" w:rsidRPr="00D00F61" w:rsidRDefault="00D00F61" w:rsidP="00A90C2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00F61">
              <w:rPr>
                <w:rFonts w:ascii="Times New Roman" w:hAnsi="Times New Roman" w:cs="Times New Roman"/>
                <w:bCs/>
                <w:sz w:val="22"/>
                <w:szCs w:val="22"/>
              </w:rPr>
              <w:t>32924,2</w:t>
            </w:r>
          </w:p>
        </w:tc>
      </w:tr>
      <w:tr w:rsidR="00D00F61" w:rsidRPr="00D00F61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805" w:type="dxa"/>
          </w:tcPr>
          <w:p w:rsidR="00D00F61" w:rsidRPr="00D00F61" w:rsidRDefault="00D00F61" w:rsidP="00D201A2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D00F61">
              <w:rPr>
                <w:rFonts w:ascii="Times New Roman" w:hAnsi="Times New Roman" w:cs="Times New Roman"/>
                <w:sz w:val="20"/>
                <w:szCs w:val="2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701" w:type="dxa"/>
            <w:vAlign w:val="center"/>
          </w:tcPr>
          <w:p w:rsidR="00D00F61" w:rsidRPr="00D00F61" w:rsidRDefault="00D00F61" w:rsidP="00A90C2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00F61">
              <w:rPr>
                <w:rFonts w:ascii="Times New Roman" w:hAnsi="Times New Roman" w:cs="Times New Roman"/>
                <w:bCs/>
                <w:sz w:val="22"/>
                <w:szCs w:val="22"/>
              </w:rPr>
              <w:t>145812,2</w:t>
            </w:r>
          </w:p>
        </w:tc>
        <w:tc>
          <w:tcPr>
            <w:tcW w:w="1701" w:type="dxa"/>
            <w:vAlign w:val="center"/>
          </w:tcPr>
          <w:p w:rsidR="00D00F61" w:rsidRPr="00D00F61" w:rsidRDefault="00D00F61" w:rsidP="00A90C2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00F61">
              <w:rPr>
                <w:rFonts w:ascii="Times New Roman" w:hAnsi="Times New Roman" w:cs="Times New Roman"/>
                <w:bCs/>
                <w:sz w:val="22"/>
                <w:szCs w:val="22"/>
              </w:rPr>
              <w:t>32737,2</w:t>
            </w:r>
          </w:p>
        </w:tc>
        <w:tc>
          <w:tcPr>
            <w:tcW w:w="1701" w:type="dxa"/>
            <w:vAlign w:val="center"/>
          </w:tcPr>
          <w:p w:rsidR="00D00F61" w:rsidRPr="00D00F61" w:rsidRDefault="00D00F61" w:rsidP="00A90C2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00F61">
              <w:rPr>
                <w:rFonts w:ascii="Times New Roman" w:hAnsi="Times New Roman" w:cs="Times New Roman"/>
                <w:bCs/>
                <w:sz w:val="22"/>
                <w:szCs w:val="22"/>
              </w:rPr>
              <w:t>44260,1</w:t>
            </w:r>
          </w:p>
        </w:tc>
        <w:tc>
          <w:tcPr>
            <w:tcW w:w="1701" w:type="dxa"/>
            <w:vAlign w:val="center"/>
          </w:tcPr>
          <w:p w:rsidR="00D00F61" w:rsidRPr="00D00F61" w:rsidRDefault="00D00F61" w:rsidP="00A90C2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00F61">
              <w:rPr>
                <w:rFonts w:ascii="Times New Roman" w:hAnsi="Times New Roman" w:cs="Times New Roman"/>
                <w:bCs/>
                <w:sz w:val="22"/>
                <w:szCs w:val="22"/>
              </w:rPr>
              <w:t>35890,7</w:t>
            </w:r>
          </w:p>
        </w:tc>
        <w:tc>
          <w:tcPr>
            <w:tcW w:w="1417" w:type="dxa"/>
            <w:vAlign w:val="center"/>
          </w:tcPr>
          <w:p w:rsidR="00D00F61" w:rsidRPr="00D00F61" w:rsidRDefault="00D00F61" w:rsidP="00A90C2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00F61">
              <w:rPr>
                <w:rFonts w:ascii="Times New Roman" w:hAnsi="Times New Roman" w:cs="Times New Roman"/>
                <w:bCs/>
                <w:sz w:val="22"/>
                <w:szCs w:val="22"/>
              </w:rPr>
              <w:t>32924,2</w:t>
            </w:r>
          </w:p>
        </w:tc>
      </w:tr>
      <w:tr w:rsidR="00D00F61" w:rsidRPr="00D00F61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805" w:type="dxa"/>
          </w:tcPr>
          <w:p w:rsidR="00D00F61" w:rsidRPr="00D00F61" w:rsidRDefault="00D00F61" w:rsidP="006C14B9">
            <w:pPr>
              <w:rPr>
                <w:rFonts w:ascii="Times New Roman" w:hAnsi="Times New Roman" w:cs="Times New Roman"/>
                <w:sz w:val="20"/>
              </w:rPr>
            </w:pPr>
            <w:r w:rsidRPr="00D00F61">
              <w:rPr>
                <w:rFonts w:ascii="Times New Roman" w:hAnsi="Times New Roman" w:cs="Times New Roman"/>
                <w:sz w:val="20"/>
              </w:rPr>
              <w:t>2 Подпрограмма «Ремонт дорог общего пользования, тротуаров и дворовых территорий»(1) + (2) + (3) + (4)</w:t>
            </w:r>
          </w:p>
        </w:tc>
        <w:tc>
          <w:tcPr>
            <w:tcW w:w="1701" w:type="dxa"/>
            <w:vAlign w:val="center"/>
          </w:tcPr>
          <w:p w:rsidR="00D00F61" w:rsidRPr="00D00F61" w:rsidRDefault="00D00F61" w:rsidP="00A90C2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00F61">
              <w:rPr>
                <w:rFonts w:ascii="Times New Roman" w:hAnsi="Times New Roman" w:cs="Times New Roman"/>
                <w:bCs/>
                <w:sz w:val="22"/>
                <w:szCs w:val="22"/>
              </w:rPr>
              <w:t>316448,1</w:t>
            </w:r>
          </w:p>
        </w:tc>
        <w:tc>
          <w:tcPr>
            <w:tcW w:w="1701" w:type="dxa"/>
            <w:vAlign w:val="center"/>
          </w:tcPr>
          <w:p w:rsidR="00D00F61" w:rsidRPr="00D00F61" w:rsidRDefault="00D00F61" w:rsidP="00A90C2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00F61">
              <w:rPr>
                <w:rFonts w:ascii="Times New Roman" w:hAnsi="Times New Roman" w:cs="Times New Roman"/>
                <w:bCs/>
                <w:sz w:val="22"/>
                <w:szCs w:val="22"/>
              </w:rPr>
              <w:t>94141,4</w:t>
            </w:r>
          </w:p>
        </w:tc>
        <w:tc>
          <w:tcPr>
            <w:tcW w:w="1701" w:type="dxa"/>
            <w:vAlign w:val="center"/>
          </w:tcPr>
          <w:p w:rsidR="00D00F61" w:rsidRPr="00D00F61" w:rsidRDefault="00D00F61" w:rsidP="00A90C2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00F61">
              <w:rPr>
                <w:rFonts w:ascii="Times New Roman" w:hAnsi="Times New Roman" w:cs="Times New Roman"/>
                <w:bCs/>
                <w:sz w:val="22"/>
                <w:szCs w:val="22"/>
              </w:rPr>
              <w:t>107564,4</w:t>
            </w:r>
          </w:p>
        </w:tc>
        <w:tc>
          <w:tcPr>
            <w:tcW w:w="1701" w:type="dxa"/>
            <w:vAlign w:val="center"/>
          </w:tcPr>
          <w:p w:rsidR="00D00F61" w:rsidRPr="00D00F61" w:rsidRDefault="00D00F61" w:rsidP="00A90C2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00F61">
              <w:rPr>
                <w:rFonts w:ascii="Times New Roman" w:hAnsi="Times New Roman" w:cs="Times New Roman"/>
                <w:bCs/>
                <w:sz w:val="22"/>
                <w:szCs w:val="22"/>
              </w:rPr>
              <w:t>55540,2</w:t>
            </w:r>
          </w:p>
        </w:tc>
        <w:tc>
          <w:tcPr>
            <w:tcW w:w="1417" w:type="dxa"/>
            <w:vAlign w:val="center"/>
          </w:tcPr>
          <w:p w:rsidR="00D00F61" w:rsidRPr="00D00F61" w:rsidRDefault="00D00F61" w:rsidP="00A90C2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00F61">
              <w:rPr>
                <w:rFonts w:ascii="Times New Roman" w:hAnsi="Times New Roman" w:cs="Times New Roman"/>
                <w:bCs/>
                <w:sz w:val="22"/>
                <w:szCs w:val="22"/>
              </w:rPr>
              <w:t>59202,1</w:t>
            </w:r>
          </w:p>
        </w:tc>
      </w:tr>
      <w:tr w:rsidR="00D00F61" w:rsidRPr="00D00F61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805" w:type="dxa"/>
          </w:tcPr>
          <w:p w:rsidR="00D00F61" w:rsidRPr="00D00F61" w:rsidRDefault="00D00F61" w:rsidP="006C14B9">
            <w:pPr>
              <w:rPr>
                <w:rFonts w:ascii="Times New Roman" w:hAnsi="Times New Roman" w:cs="Times New Roman"/>
                <w:sz w:val="20"/>
              </w:rPr>
            </w:pPr>
            <w:r w:rsidRPr="00D00F61">
              <w:rPr>
                <w:rFonts w:ascii="Times New Roman" w:hAnsi="Times New Roman" w:cs="Times New Roman"/>
                <w:sz w:val="2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701" w:type="dxa"/>
            <w:vAlign w:val="center"/>
          </w:tcPr>
          <w:p w:rsidR="00D00F61" w:rsidRPr="00D00F61" w:rsidRDefault="00D00F61" w:rsidP="00A90C27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0F61">
              <w:rPr>
                <w:rFonts w:ascii="Times New Roman" w:hAnsi="Times New Roman" w:cs="Times New Roman"/>
                <w:sz w:val="22"/>
                <w:szCs w:val="22"/>
              </w:rPr>
              <w:t>214023,4</w:t>
            </w:r>
          </w:p>
        </w:tc>
        <w:tc>
          <w:tcPr>
            <w:tcW w:w="1701" w:type="dxa"/>
            <w:vAlign w:val="center"/>
          </w:tcPr>
          <w:p w:rsidR="00D00F61" w:rsidRPr="00D00F61" w:rsidRDefault="00D00F61" w:rsidP="00A90C2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00F61">
              <w:rPr>
                <w:rFonts w:ascii="Times New Roman" w:hAnsi="Times New Roman" w:cs="Times New Roman"/>
                <w:bCs/>
                <w:sz w:val="22"/>
                <w:szCs w:val="22"/>
              </w:rPr>
              <w:t>47495,0</w:t>
            </w:r>
          </w:p>
        </w:tc>
        <w:tc>
          <w:tcPr>
            <w:tcW w:w="1701" w:type="dxa"/>
            <w:vAlign w:val="center"/>
          </w:tcPr>
          <w:p w:rsidR="00D00F61" w:rsidRPr="00D00F61" w:rsidRDefault="00D00F61" w:rsidP="00A90C2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00F61">
              <w:rPr>
                <w:rFonts w:ascii="Times New Roman" w:hAnsi="Times New Roman" w:cs="Times New Roman"/>
                <w:bCs/>
                <w:sz w:val="22"/>
                <w:szCs w:val="22"/>
              </w:rPr>
              <w:t>51786,1</w:t>
            </w:r>
          </w:p>
        </w:tc>
        <w:tc>
          <w:tcPr>
            <w:tcW w:w="1701" w:type="dxa"/>
            <w:vAlign w:val="center"/>
          </w:tcPr>
          <w:p w:rsidR="00D00F61" w:rsidRPr="00D00F61" w:rsidRDefault="00D00F61" w:rsidP="00A90C2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00F61">
              <w:rPr>
                <w:rFonts w:ascii="Times New Roman" w:hAnsi="Times New Roman" w:cs="Times New Roman"/>
                <w:bCs/>
                <w:sz w:val="22"/>
                <w:szCs w:val="22"/>
              </w:rPr>
              <w:t>55540,2</w:t>
            </w:r>
          </w:p>
        </w:tc>
        <w:tc>
          <w:tcPr>
            <w:tcW w:w="1417" w:type="dxa"/>
            <w:vAlign w:val="center"/>
          </w:tcPr>
          <w:p w:rsidR="00D00F61" w:rsidRPr="00D00F61" w:rsidRDefault="00D00F61" w:rsidP="00A90C2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00F61">
              <w:rPr>
                <w:rFonts w:ascii="Times New Roman" w:hAnsi="Times New Roman" w:cs="Times New Roman"/>
                <w:bCs/>
                <w:sz w:val="22"/>
                <w:szCs w:val="22"/>
              </w:rPr>
              <w:t>59202,1</w:t>
            </w:r>
          </w:p>
        </w:tc>
      </w:tr>
      <w:tr w:rsidR="00D00F61" w:rsidRPr="00D00F61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805" w:type="dxa"/>
          </w:tcPr>
          <w:p w:rsidR="00D00F61" w:rsidRPr="00D00F61" w:rsidRDefault="00D00F61" w:rsidP="00A90C27">
            <w:pPr>
              <w:rPr>
                <w:rFonts w:ascii="Times New Roman" w:hAnsi="Times New Roman" w:cs="Times New Roman"/>
                <w:sz w:val="20"/>
              </w:rPr>
            </w:pPr>
            <w:r w:rsidRPr="00D00F61">
              <w:rPr>
                <w:rFonts w:ascii="Times New Roman" w:hAnsi="Times New Roman" w:cs="Times New Roman"/>
                <w:sz w:val="20"/>
              </w:rPr>
              <w:t xml:space="preserve">4) прочие источники </w:t>
            </w:r>
          </w:p>
        </w:tc>
        <w:tc>
          <w:tcPr>
            <w:tcW w:w="1701" w:type="dxa"/>
            <w:vAlign w:val="center"/>
          </w:tcPr>
          <w:p w:rsidR="00D00F61" w:rsidRPr="00D00F61" w:rsidRDefault="00D00F61" w:rsidP="00A90C27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0F61">
              <w:rPr>
                <w:rFonts w:ascii="Times New Roman" w:hAnsi="Times New Roman" w:cs="Times New Roman"/>
                <w:sz w:val="22"/>
                <w:szCs w:val="22"/>
              </w:rPr>
              <w:t>7774,9</w:t>
            </w:r>
          </w:p>
        </w:tc>
        <w:tc>
          <w:tcPr>
            <w:tcW w:w="1701" w:type="dxa"/>
            <w:vAlign w:val="center"/>
          </w:tcPr>
          <w:p w:rsidR="00D00F61" w:rsidRPr="00D00F61" w:rsidRDefault="00D00F61" w:rsidP="00A90C27">
            <w:pPr>
              <w:jc w:val="center"/>
              <w:rPr>
                <w:rFonts w:ascii="Times New Roman" w:hAnsi="Times New Roman" w:cs="Times New Roman"/>
              </w:rPr>
            </w:pPr>
            <w:r w:rsidRPr="00D00F61">
              <w:rPr>
                <w:rFonts w:ascii="Times New Roman" w:hAnsi="Times New Roman" w:cs="Times New Roman"/>
                <w:sz w:val="22"/>
                <w:szCs w:val="22"/>
              </w:rPr>
              <w:t>4145,2</w:t>
            </w:r>
          </w:p>
        </w:tc>
        <w:tc>
          <w:tcPr>
            <w:tcW w:w="1701" w:type="dxa"/>
            <w:vAlign w:val="center"/>
          </w:tcPr>
          <w:p w:rsidR="00D00F61" w:rsidRPr="00D00F61" w:rsidRDefault="00D00F61" w:rsidP="00A90C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0F61">
              <w:rPr>
                <w:rFonts w:ascii="Times New Roman" w:hAnsi="Times New Roman" w:cs="Times New Roman"/>
                <w:sz w:val="22"/>
                <w:szCs w:val="22"/>
              </w:rPr>
              <w:t>3629,7</w:t>
            </w:r>
          </w:p>
        </w:tc>
        <w:tc>
          <w:tcPr>
            <w:tcW w:w="1701" w:type="dxa"/>
            <w:vAlign w:val="center"/>
          </w:tcPr>
          <w:p w:rsidR="00D00F61" w:rsidRPr="00D00F61" w:rsidRDefault="00D00F61" w:rsidP="00A90C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0F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D00F61" w:rsidRPr="00D00F61" w:rsidRDefault="00D00F61" w:rsidP="00A90C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0F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D00F61" w:rsidRPr="00D00F61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805" w:type="dxa"/>
          </w:tcPr>
          <w:p w:rsidR="00D00F61" w:rsidRPr="00D00F61" w:rsidRDefault="00D00F61" w:rsidP="00A90C27">
            <w:pPr>
              <w:rPr>
                <w:rFonts w:ascii="Times New Roman" w:hAnsi="Times New Roman" w:cs="Times New Roman"/>
                <w:sz w:val="20"/>
              </w:rPr>
            </w:pPr>
            <w:r w:rsidRPr="00D00F61">
              <w:rPr>
                <w:rFonts w:ascii="Times New Roman" w:hAnsi="Times New Roman" w:cs="Times New Roman"/>
                <w:sz w:val="20"/>
              </w:rPr>
              <w:t>3 Подпрограмма «Безопасность дорожного движения в городском округе г.Бор»(1) + (2) + (3) + (4)</w:t>
            </w:r>
          </w:p>
        </w:tc>
        <w:tc>
          <w:tcPr>
            <w:tcW w:w="1701" w:type="dxa"/>
            <w:vAlign w:val="center"/>
          </w:tcPr>
          <w:p w:rsidR="00D00F61" w:rsidRPr="00D00F61" w:rsidRDefault="00D00F61" w:rsidP="00A90C27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0F61">
              <w:rPr>
                <w:rFonts w:ascii="Times New Roman" w:hAnsi="Times New Roman" w:cs="Times New Roman"/>
                <w:sz w:val="22"/>
                <w:szCs w:val="22"/>
              </w:rPr>
              <w:t>4132,9</w:t>
            </w:r>
          </w:p>
        </w:tc>
        <w:tc>
          <w:tcPr>
            <w:tcW w:w="1701" w:type="dxa"/>
            <w:vAlign w:val="center"/>
          </w:tcPr>
          <w:p w:rsidR="00D00F61" w:rsidRPr="00D00F61" w:rsidRDefault="00D00F61" w:rsidP="00A90C27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0F61">
              <w:rPr>
                <w:rFonts w:ascii="Times New Roman" w:hAnsi="Times New Roman" w:cs="Times New Roman"/>
                <w:sz w:val="22"/>
                <w:szCs w:val="22"/>
              </w:rPr>
              <w:t>927,6</w:t>
            </w:r>
          </w:p>
        </w:tc>
        <w:tc>
          <w:tcPr>
            <w:tcW w:w="1701" w:type="dxa"/>
            <w:vAlign w:val="center"/>
          </w:tcPr>
          <w:p w:rsidR="00D00F61" w:rsidRPr="00D00F61" w:rsidRDefault="00D00F61" w:rsidP="00A90C27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0F61">
              <w:rPr>
                <w:rFonts w:ascii="Times New Roman" w:hAnsi="Times New Roman" w:cs="Times New Roman"/>
                <w:sz w:val="22"/>
                <w:szCs w:val="22"/>
              </w:rPr>
              <w:t>1339,4</w:t>
            </w:r>
          </w:p>
        </w:tc>
        <w:tc>
          <w:tcPr>
            <w:tcW w:w="1701" w:type="dxa"/>
            <w:vAlign w:val="center"/>
          </w:tcPr>
          <w:p w:rsidR="00D00F61" w:rsidRPr="00D00F61" w:rsidRDefault="00D00F61" w:rsidP="00A90C27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0F61">
              <w:rPr>
                <w:rFonts w:ascii="Times New Roman" w:hAnsi="Times New Roman" w:cs="Times New Roman"/>
                <w:sz w:val="22"/>
                <w:szCs w:val="22"/>
              </w:rPr>
              <w:t>929,4</w:t>
            </w:r>
          </w:p>
        </w:tc>
        <w:tc>
          <w:tcPr>
            <w:tcW w:w="1417" w:type="dxa"/>
            <w:vAlign w:val="center"/>
          </w:tcPr>
          <w:p w:rsidR="00D00F61" w:rsidRPr="00D00F61" w:rsidRDefault="00D00F61" w:rsidP="00A90C27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0F61">
              <w:rPr>
                <w:rFonts w:ascii="Times New Roman" w:hAnsi="Times New Roman" w:cs="Times New Roman"/>
                <w:sz w:val="22"/>
                <w:szCs w:val="22"/>
              </w:rPr>
              <w:t>936,5</w:t>
            </w:r>
          </w:p>
        </w:tc>
      </w:tr>
      <w:tr w:rsidR="00D00F61" w:rsidRPr="00D00F61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805" w:type="dxa"/>
          </w:tcPr>
          <w:p w:rsidR="00D00F61" w:rsidRPr="00D00F61" w:rsidRDefault="00D00F61" w:rsidP="00A90C27">
            <w:pPr>
              <w:rPr>
                <w:rFonts w:ascii="Times New Roman" w:hAnsi="Times New Roman" w:cs="Times New Roman"/>
                <w:sz w:val="20"/>
              </w:rPr>
            </w:pPr>
            <w:r w:rsidRPr="00D00F61">
              <w:rPr>
                <w:rFonts w:ascii="Times New Roman" w:hAnsi="Times New Roman" w:cs="Times New Roman"/>
                <w:sz w:val="2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701" w:type="dxa"/>
            <w:vAlign w:val="center"/>
          </w:tcPr>
          <w:p w:rsidR="00D00F61" w:rsidRPr="00D00F61" w:rsidRDefault="00D00F61" w:rsidP="00A90C27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0F61">
              <w:rPr>
                <w:rFonts w:ascii="Times New Roman" w:hAnsi="Times New Roman" w:cs="Times New Roman"/>
                <w:sz w:val="22"/>
                <w:szCs w:val="22"/>
              </w:rPr>
              <w:t>4132,9</w:t>
            </w:r>
          </w:p>
        </w:tc>
        <w:tc>
          <w:tcPr>
            <w:tcW w:w="1701" w:type="dxa"/>
            <w:vAlign w:val="center"/>
          </w:tcPr>
          <w:p w:rsidR="00D00F61" w:rsidRPr="00D00F61" w:rsidRDefault="00D00F61" w:rsidP="00A90C27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0F61">
              <w:rPr>
                <w:rFonts w:ascii="Times New Roman" w:hAnsi="Times New Roman" w:cs="Times New Roman"/>
                <w:sz w:val="22"/>
                <w:szCs w:val="22"/>
              </w:rPr>
              <w:t>927,6</w:t>
            </w:r>
          </w:p>
        </w:tc>
        <w:tc>
          <w:tcPr>
            <w:tcW w:w="1701" w:type="dxa"/>
            <w:vAlign w:val="center"/>
          </w:tcPr>
          <w:p w:rsidR="00D00F61" w:rsidRPr="00D00F61" w:rsidRDefault="00D00F61" w:rsidP="00A90C27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0F61">
              <w:rPr>
                <w:rFonts w:ascii="Times New Roman" w:hAnsi="Times New Roman" w:cs="Times New Roman"/>
                <w:sz w:val="22"/>
                <w:szCs w:val="22"/>
              </w:rPr>
              <w:t>1339,4</w:t>
            </w:r>
          </w:p>
        </w:tc>
        <w:tc>
          <w:tcPr>
            <w:tcW w:w="1701" w:type="dxa"/>
            <w:vAlign w:val="center"/>
          </w:tcPr>
          <w:p w:rsidR="00D00F61" w:rsidRPr="00D00F61" w:rsidRDefault="00D00F61" w:rsidP="00A90C27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0F61">
              <w:rPr>
                <w:rFonts w:ascii="Times New Roman" w:hAnsi="Times New Roman" w:cs="Times New Roman"/>
                <w:sz w:val="22"/>
                <w:szCs w:val="22"/>
              </w:rPr>
              <w:t>929,4</w:t>
            </w:r>
          </w:p>
        </w:tc>
        <w:tc>
          <w:tcPr>
            <w:tcW w:w="1417" w:type="dxa"/>
            <w:vAlign w:val="center"/>
          </w:tcPr>
          <w:p w:rsidR="00D00F61" w:rsidRPr="00D00F61" w:rsidRDefault="00D00F61" w:rsidP="00A90C27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0F61">
              <w:rPr>
                <w:rFonts w:ascii="Times New Roman" w:hAnsi="Times New Roman" w:cs="Times New Roman"/>
                <w:sz w:val="22"/>
                <w:szCs w:val="22"/>
              </w:rPr>
              <w:t>936,5</w:t>
            </w:r>
          </w:p>
        </w:tc>
      </w:tr>
      <w:tr w:rsidR="00D00F61" w:rsidRPr="00D00F61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805" w:type="dxa"/>
          </w:tcPr>
          <w:p w:rsidR="00D00F61" w:rsidRPr="00D00F61" w:rsidRDefault="00D00F61" w:rsidP="00FB004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00F61">
              <w:rPr>
                <w:rFonts w:ascii="Times New Roman" w:hAnsi="Times New Roman" w:cs="Times New Roman"/>
                <w:sz w:val="22"/>
                <w:szCs w:val="22"/>
              </w:rPr>
              <w:t xml:space="preserve">4 Подпрограмма </w:t>
            </w:r>
            <w:r w:rsidRPr="00D00F61">
              <w:rPr>
                <w:rFonts w:ascii="Times New Roman" w:hAnsi="Times New Roman" w:cs="Times New Roman"/>
                <w:bCs/>
                <w:sz w:val="22"/>
                <w:szCs w:val="22"/>
              </w:rPr>
              <w:t>"Обеспечение реализации муниципальной программы"</w:t>
            </w:r>
            <w:r w:rsidRPr="00D00F61">
              <w:rPr>
                <w:rFonts w:ascii="Times New Roman" w:hAnsi="Times New Roman" w:cs="Times New Roman"/>
                <w:sz w:val="22"/>
                <w:szCs w:val="22"/>
              </w:rPr>
              <w:t xml:space="preserve">  (1) + (2) + (3) + (4)</w:t>
            </w:r>
          </w:p>
        </w:tc>
        <w:tc>
          <w:tcPr>
            <w:tcW w:w="1701" w:type="dxa"/>
            <w:vAlign w:val="center"/>
          </w:tcPr>
          <w:p w:rsidR="00D00F61" w:rsidRPr="00D00F61" w:rsidRDefault="00D00F61" w:rsidP="00D00F61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0F61">
              <w:rPr>
                <w:rFonts w:ascii="Times New Roman" w:hAnsi="Times New Roman" w:cs="Times New Roman"/>
                <w:sz w:val="22"/>
                <w:szCs w:val="22"/>
              </w:rPr>
              <w:t>108021,2</w:t>
            </w:r>
          </w:p>
        </w:tc>
        <w:tc>
          <w:tcPr>
            <w:tcW w:w="1701" w:type="dxa"/>
            <w:vAlign w:val="center"/>
          </w:tcPr>
          <w:p w:rsidR="00D00F61" w:rsidRPr="00D00F61" w:rsidRDefault="00D00F61" w:rsidP="00A90C2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00F61">
              <w:rPr>
                <w:rFonts w:ascii="Times New Roman" w:hAnsi="Times New Roman" w:cs="Times New Roman"/>
                <w:bCs/>
                <w:sz w:val="22"/>
                <w:szCs w:val="22"/>
              </w:rPr>
              <w:t>26474,7</w:t>
            </w:r>
          </w:p>
        </w:tc>
        <w:tc>
          <w:tcPr>
            <w:tcW w:w="1701" w:type="dxa"/>
            <w:vAlign w:val="center"/>
          </w:tcPr>
          <w:p w:rsidR="00D00F61" w:rsidRPr="00D00F61" w:rsidRDefault="00D00F61" w:rsidP="00A90C2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00F61">
              <w:rPr>
                <w:rFonts w:ascii="Times New Roman" w:hAnsi="Times New Roman" w:cs="Times New Roman"/>
                <w:bCs/>
                <w:sz w:val="22"/>
                <w:szCs w:val="22"/>
              </w:rPr>
              <w:t>29853,3</w:t>
            </w:r>
          </w:p>
        </w:tc>
        <w:tc>
          <w:tcPr>
            <w:tcW w:w="1701" w:type="dxa"/>
            <w:vAlign w:val="center"/>
          </w:tcPr>
          <w:p w:rsidR="00D00F61" w:rsidRPr="00D00F61" w:rsidRDefault="00D00F61" w:rsidP="00A90C2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00F61">
              <w:rPr>
                <w:rFonts w:ascii="Times New Roman" w:hAnsi="Times New Roman" w:cs="Times New Roman"/>
                <w:bCs/>
                <w:sz w:val="22"/>
                <w:szCs w:val="22"/>
              </w:rPr>
              <w:t>25748,7</w:t>
            </w:r>
          </w:p>
        </w:tc>
        <w:tc>
          <w:tcPr>
            <w:tcW w:w="1417" w:type="dxa"/>
            <w:vAlign w:val="center"/>
          </w:tcPr>
          <w:p w:rsidR="00D00F61" w:rsidRPr="00D00F61" w:rsidRDefault="00D00F61" w:rsidP="00A90C2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00F61">
              <w:rPr>
                <w:rFonts w:ascii="Times New Roman" w:hAnsi="Times New Roman" w:cs="Times New Roman"/>
                <w:bCs/>
                <w:sz w:val="22"/>
                <w:szCs w:val="22"/>
              </w:rPr>
              <w:t>25944,5</w:t>
            </w:r>
          </w:p>
        </w:tc>
      </w:tr>
      <w:tr w:rsidR="00D00F61" w:rsidRPr="00D00F61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805" w:type="dxa"/>
          </w:tcPr>
          <w:p w:rsidR="00D00F61" w:rsidRPr="00D00F61" w:rsidRDefault="00D00F61" w:rsidP="00A90C27">
            <w:pPr>
              <w:rPr>
                <w:rFonts w:ascii="Times New Roman" w:hAnsi="Times New Roman" w:cs="Times New Roman"/>
                <w:sz w:val="20"/>
              </w:rPr>
            </w:pPr>
            <w:r w:rsidRPr="00D00F61">
              <w:rPr>
                <w:rFonts w:ascii="Times New Roman" w:hAnsi="Times New Roman" w:cs="Times New Roman"/>
                <w:sz w:val="20"/>
              </w:rPr>
              <w:t xml:space="preserve">4) прочие источники </w:t>
            </w:r>
          </w:p>
        </w:tc>
        <w:tc>
          <w:tcPr>
            <w:tcW w:w="1701" w:type="dxa"/>
            <w:vAlign w:val="center"/>
          </w:tcPr>
          <w:p w:rsidR="00D00F61" w:rsidRPr="00D00F61" w:rsidRDefault="00D00F61" w:rsidP="00A90C27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0F61">
              <w:rPr>
                <w:rFonts w:ascii="Times New Roman" w:hAnsi="Times New Roman" w:cs="Times New Roman"/>
                <w:sz w:val="22"/>
                <w:szCs w:val="22"/>
              </w:rPr>
              <w:t>427,5</w:t>
            </w:r>
          </w:p>
        </w:tc>
        <w:tc>
          <w:tcPr>
            <w:tcW w:w="1701" w:type="dxa"/>
            <w:vAlign w:val="center"/>
          </w:tcPr>
          <w:p w:rsidR="00D00F61" w:rsidRPr="00D00F61" w:rsidRDefault="00D00F61" w:rsidP="00A90C27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0F61">
              <w:rPr>
                <w:rFonts w:ascii="Times New Roman" w:hAnsi="Times New Roman" w:cs="Times New Roman"/>
                <w:sz w:val="22"/>
                <w:szCs w:val="22"/>
              </w:rPr>
              <w:t>253,9</w:t>
            </w:r>
          </w:p>
        </w:tc>
        <w:tc>
          <w:tcPr>
            <w:tcW w:w="1701" w:type="dxa"/>
            <w:vAlign w:val="center"/>
          </w:tcPr>
          <w:p w:rsidR="00D00F61" w:rsidRPr="00D00F61" w:rsidRDefault="00D00F61" w:rsidP="00A90C27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0F61">
              <w:rPr>
                <w:rFonts w:ascii="Times New Roman" w:hAnsi="Times New Roman" w:cs="Times New Roman"/>
                <w:sz w:val="22"/>
                <w:szCs w:val="22"/>
              </w:rPr>
              <w:t>173,6</w:t>
            </w:r>
          </w:p>
        </w:tc>
        <w:tc>
          <w:tcPr>
            <w:tcW w:w="1701" w:type="dxa"/>
            <w:vAlign w:val="center"/>
          </w:tcPr>
          <w:p w:rsidR="00D00F61" w:rsidRPr="00D00F61" w:rsidRDefault="00D00F61" w:rsidP="00A90C27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0F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D00F61" w:rsidRPr="00D00F61" w:rsidRDefault="00D00F61" w:rsidP="00A90C27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0F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D00F61" w:rsidRDefault="00D00F61" w:rsidP="00CA751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00F61">
        <w:rPr>
          <w:rFonts w:ascii="Times New Roman" w:hAnsi="Times New Roman" w:cs="Times New Roman"/>
          <w:sz w:val="28"/>
          <w:szCs w:val="28"/>
        </w:rPr>
        <w:t>1.2. В позиции  8 «Показатели непосредственных результатов» в пункте 2 цифры «218,7» заменить цифрами «266,9».</w:t>
      </w:r>
    </w:p>
    <w:p w:rsidR="00CA751F" w:rsidRDefault="004A24FD" w:rsidP="00CA751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14B6">
        <w:rPr>
          <w:rFonts w:ascii="Times New Roman" w:hAnsi="Times New Roman" w:cs="Times New Roman"/>
          <w:sz w:val="28"/>
          <w:szCs w:val="28"/>
        </w:rPr>
        <w:t>2</w:t>
      </w:r>
      <w:r w:rsidR="00CA751F" w:rsidRPr="009A14B6">
        <w:rPr>
          <w:rFonts w:ascii="Times New Roman" w:hAnsi="Times New Roman" w:cs="Times New Roman"/>
          <w:sz w:val="28"/>
          <w:szCs w:val="28"/>
        </w:rPr>
        <w:t>. В разделе 2.4. «Перечень основных мероприятий программы»:</w:t>
      </w:r>
    </w:p>
    <w:tbl>
      <w:tblPr>
        <w:tblW w:w="15183" w:type="dxa"/>
        <w:tblInd w:w="93" w:type="dxa"/>
        <w:tblLayout w:type="fixed"/>
        <w:tblLook w:val="04A0"/>
      </w:tblPr>
      <w:tblGrid>
        <w:gridCol w:w="866"/>
        <w:gridCol w:w="3544"/>
        <w:gridCol w:w="992"/>
        <w:gridCol w:w="851"/>
        <w:gridCol w:w="3118"/>
        <w:gridCol w:w="1417"/>
        <w:gridCol w:w="1418"/>
        <w:gridCol w:w="1134"/>
        <w:gridCol w:w="992"/>
        <w:gridCol w:w="851"/>
      </w:tblGrid>
      <w:tr w:rsidR="00A90C27" w:rsidRPr="00B14ADD">
        <w:trPr>
          <w:trHeight w:val="322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sz w:val="22"/>
                <w:szCs w:val="22"/>
              </w:rPr>
              <w:t>Наименование программы, подпрограммы, основного мероприятия ( в разрезе источников финансирования)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sz w:val="22"/>
                <w:szCs w:val="22"/>
              </w:rPr>
              <w:t>КЦСР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sz w:val="22"/>
                <w:szCs w:val="22"/>
              </w:rPr>
              <w:t>Сроки выполнения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 (соисполнитель) </w:t>
            </w:r>
          </w:p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sz w:val="22"/>
                <w:szCs w:val="22"/>
              </w:rPr>
              <w:t>Всего по муниципальной программе за весь период исполнения ,тыс.руб</w:t>
            </w:r>
          </w:p>
        </w:tc>
        <w:tc>
          <w:tcPr>
            <w:tcW w:w="43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sz w:val="22"/>
                <w:szCs w:val="22"/>
              </w:rPr>
              <w:t>В том числе по источникам</w:t>
            </w:r>
          </w:p>
        </w:tc>
      </w:tr>
      <w:tr w:rsidR="00A90C27" w:rsidRPr="00B14ADD">
        <w:trPr>
          <w:trHeight w:val="32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0C27" w:rsidRPr="00B14ADD">
        <w:trPr>
          <w:trHeight w:val="32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0C27" w:rsidRPr="00B14ADD">
        <w:trPr>
          <w:trHeight w:val="171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sz w:val="22"/>
                <w:szCs w:val="22"/>
              </w:rPr>
              <w:t>Средства бюджета ГО г. Бор (без передаваемых в бюджет ГО г. Бор средств из областного и федерального бюджетов),тыс.руб.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sz w:val="22"/>
                <w:szCs w:val="22"/>
              </w:rPr>
              <w:t>Средства из областного бюджета (передаваемые в бюджет ГО г. Бор),тыс.руб.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sz w:val="22"/>
                <w:szCs w:val="22"/>
              </w:rPr>
              <w:t>Средства из федерального бюджета (передаваемые в бюджет ГО г. Бор),тыс.руб.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sz w:val="22"/>
                <w:szCs w:val="22"/>
              </w:rPr>
              <w:t>Прочие источники,тыс.руб.</w:t>
            </w:r>
          </w:p>
        </w:tc>
      </w:tr>
      <w:tr w:rsidR="00A90C27" w:rsidRPr="00B14ADD">
        <w:trPr>
          <w:trHeight w:val="33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</w:p>
        </w:tc>
      </w:tr>
      <w:tr w:rsidR="00A90C27" w:rsidRPr="00B14ADD">
        <w:trPr>
          <w:trHeight w:val="6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bCs/>
                <w:sz w:val="22"/>
                <w:szCs w:val="22"/>
              </w:rPr>
              <w:t> 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Всего по муниципальной программе: </w:t>
            </w:r>
          </w:p>
          <w:p w:rsidR="00A90C27" w:rsidRPr="00B14ADD" w:rsidRDefault="00A90C27" w:rsidP="00A90C27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«Содержание и развитие дорожного хозяйства городского округа г.Бор».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08 0 00 00000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bCs/>
                <w:sz w:val="22"/>
                <w:szCs w:val="22"/>
              </w:rPr>
              <w:t> 2021-2024г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  <w:r w:rsidRPr="00B14ADD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bCs/>
                <w:sz w:val="22"/>
                <w:szCs w:val="22"/>
              </w:rPr>
              <w:t>574414,4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bCs/>
                <w:sz w:val="22"/>
                <w:szCs w:val="22"/>
              </w:rPr>
              <w:t>471562,2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bCs/>
                <w:sz w:val="22"/>
                <w:szCs w:val="22"/>
              </w:rPr>
              <w:t>94649,8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bCs/>
                <w:sz w:val="22"/>
                <w:szCs w:val="22"/>
              </w:rPr>
              <w:t>8202,4</w:t>
            </w:r>
          </w:p>
        </w:tc>
      </w:tr>
      <w:tr w:rsidR="00A90C27" w:rsidRPr="00B14ADD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0C27" w:rsidRPr="00B14ADD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sz w:val="22"/>
                <w:szCs w:val="22"/>
              </w:rPr>
              <w:t>0.1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widowControl w:val="0"/>
              <w:autoSpaceDE/>
              <w:autoSpaceDN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sz w:val="22"/>
                <w:szCs w:val="22"/>
              </w:rPr>
              <w:t>499530,5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sz w:val="22"/>
                <w:szCs w:val="22"/>
              </w:rPr>
              <w:t>430909,8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sz w:val="22"/>
                <w:szCs w:val="22"/>
              </w:rPr>
              <w:t>60418,3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sz w:val="22"/>
                <w:szCs w:val="22"/>
              </w:rPr>
              <w:t>8202,4</w:t>
            </w:r>
          </w:p>
        </w:tc>
      </w:tr>
      <w:tr w:rsidR="00A90C27" w:rsidRPr="00B14ADD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sz w:val="22"/>
                <w:szCs w:val="22"/>
              </w:rPr>
              <w:t>0.7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sz w:val="22"/>
                <w:szCs w:val="22"/>
              </w:rPr>
              <w:t>Редькинский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sz w:val="22"/>
                <w:szCs w:val="22"/>
              </w:rPr>
              <w:t>8680,9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sz w:val="22"/>
                <w:szCs w:val="22"/>
              </w:rPr>
              <w:t>4045,8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sz w:val="22"/>
                <w:szCs w:val="22"/>
              </w:rPr>
              <w:t>4635,1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0C27" w:rsidRPr="00B14ADD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bCs/>
                <w:sz w:val="22"/>
                <w:szCs w:val="22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Подпрограмма 1</w:t>
            </w:r>
          </w:p>
          <w:p w:rsidR="00A90C27" w:rsidRPr="00B14ADD" w:rsidRDefault="00A90C27" w:rsidP="00A90C27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sz w:val="22"/>
                <w:szCs w:val="22"/>
              </w:rPr>
              <w:t>«Содержание дорог общего пользования, тротуаров»</w:t>
            </w:r>
          </w:p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всего 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bCs/>
                <w:sz w:val="22"/>
                <w:szCs w:val="22"/>
              </w:rPr>
              <w:t>08 1 00 00000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bCs/>
                <w:sz w:val="22"/>
                <w:szCs w:val="22"/>
              </w:rPr>
              <w:t>  2021-2024г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C27" w:rsidRPr="00B14ADD" w:rsidRDefault="00A90C27" w:rsidP="00A90C27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bCs/>
                <w:sz w:val="22"/>
                <w:szCs w:val="22"/>
              </w:rPr>
              <w:t>145812,2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bCs/>
                <w:sz w:val="22"/>
                <w:szCs w:val="22"/>
              </w:rPr>
              <w:t>145812,2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A90C27" w:rsidRPr="00B14ADD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0C27" w:rsidRPr="00B14ADD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sz w:val="22"/>
                <w:szCs w:val="22"/>
              </w:rPr>
              <w:t>1.0.7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sz w:val="22"/>
                <w:szCs w:val="22"/>
              </w:rPr>
              <w:t>Редькинский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sz w:val="22"/>
                <w:szCs w:val="22"/>
              </w:rPr>
              <w:t>1974,2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sz w:val="22"/>
                <w:szCs w:val="22"/>
              </w:rPr>
              <w:t>1974,2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0C27" w:rsidRPr="00B14ADD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bCs/>
                <w:sz w:val="22"/>
                <w:szCs w:val="22"/>
              </w:rPr>
              <w:t>1.1.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Основное мероприятие 1</w:t>
            </w:r>
          </w:p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sz w:val="22"/>
                <w:szCs w:val="22"/>
              </w:rPr>
              <w:t>Мероприятия по содержанию дорог общего пользования, тротуаров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bCs/>
                <w:sz w:val="22"/>
                <w:szCs w:val="22"/>
              </w:rPr>
              <w:t>08 1 01 00000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C27" w:rsidRPr="00B14ADD" w:rsidRDefault="00A90C27" w:rsidP="00A90C27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bCs/>
                <w:sz w:val="22"/>
                <w:szCs w:val="22"/>
              </w:rPr>
              <w:t>145812,2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bCs/>
                <w:sz w:val="22"/>
                <w:szCs w:val="22"/>
              </w:rPr>
              <w:t>145812,2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A90C27" w:rsidRPr="00B14ADD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0C27" w:rsidRPr="00B14ADD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sz w:val="22"/>
                <w:szCs w:val="22"/>
              </w:rPr>
              <w:t>1.1.7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sz w:val="22"/>
                <w:szCs w:val="22"/>
              </w:rPr>
              <w:t>Редькинский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sz w:val="22"/>
                <w:szCs w:val="22"/>
              </w:rPr>
              <w:t>1974,2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sz w:val="22"/>
                <w:szCs w:val="22"/>
              </w:rPr>
              <w:t>1974,2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0C27" w:rsidRPr="00B14ADD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bCs/>
                <w:sz w:val="22"/>
                <w:szCs w:val="22"/>
              </w:rPr>
              <w:t>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Подпрограмма 2</w:t>
            </w:r>
          </w:p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sz w:val="22"/>
                <w:szCs w:val="22"/>
              </w:rPr>
              <w:t>«Ремонт дорог общего пользования, тротуаров и дворовых территорий»</w:t>
            </w:r>
          </w:p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всего 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bCs/>
                <w:sz w:val="22"/>
                <w:szCs w:val="22"/>
              </w:rPr>
              <w:t>08 2 00 00000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bCs/>
                <w:sz w:val="22"/>
                <w:szCs w:val="22"/>
              </w:rPr>
              <w:t>2021-2024г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bCs/>
                <w:sz w:val="22"/>
                <w:szCs w:val="22"/>
              </w:rPr>
              <w:t>316448,1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bCs/>
                <w:sz w:val="22"/>
                <w:szCs w:val="22"/>
              </w:rPr>
              <w:t>214023,4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bCs/>
                <w:sz w:val="22"/>
                <w:szCs w:val="22"/>
              </w:rPr>
              <w:t>94649,8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bCs/>
                <w:sz w:val="22"/>
                <w:szCs w:val="22"/>
              </w:rPr>
              <w:t>7774,9</w:t>
            </w:r>
          </w:p>
        </w:tc>
      </w:tr>
      <w:tr w:rsidR="00A90C27" w:rsidRPr="00B14ADD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0C27" w:rsidRPr="00B14ADD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sz w:val="22"/>
                <w:szCs w:val="22"/>
              </w:rPr>
              <w:t> 2.0.1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C27" w:rsidRPr="00B14ADD" w:rsidRDefault="00A90C27" w:rsidP="00A90C27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sz w:val="22"/>
                <w:szCs w:val="22"/>
              </w:rPr>
              <w:t>262792,5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sz w:val="22"/>
                <w:szCs w:val="22"/>
              </w:rPr>
              <w:t>194599,3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sz w:val="22"/>
                <w:szCs w:val="22"/>
              </w:rPr>
              <w:t>60418,3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sz w:val="22"/>
                <w:szCs w:val="22"/>
              </w:rPr>
              <w:t>7774,9</w:t>
            </w:r>
          </w:p>
        </w:tc>
      </w:tr>
      <w:tr w:rsidR="00A90C27" w:rsidRPr="00B14ADD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sz w:val="22"/>
                <w:szCs w:val="22"/>
              </w:rPr>
              <w:t>2.0.5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sz w:val="22"/>
                <w:szCs w:val="22"/>
              </w:rPr>
              <w:t>Краснослободский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sz w:val="22"/>
                <w:szCs w:val="22"/>
              </w:rPr>
              <w:t>7102,4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sz w:val="22"/>
                <w:szCs w:val="22"/>
              </w:rPr>
              <w:t>1998,2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sz w:val="22"/>
                <w:szCs w:val="22"/>
              </w:rPr>
              <w:t>5104,2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0C27" w:rsidRPr="00B14ADD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bCs/>
                <w:sz w:val="22"/>
                <w:szCs w:val="22"/>
              </w:rPr>
              <w:t>2.2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Основное мероприятие 2</w:t>
            </w:r>
          </w:p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sz w:val="22"/>
                <w:szCs w:val="22"/>
              </w:rPr>
              <w:t>Мероприятия по ремонту дорог общего пользования, тротуаров и дворовых территорий в рамках реализации проекта инициативного бюджетирования "Вам решать!"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bCs/>
                <w:sz w:val="22"/>
                <w:szCs w:val="22"/>
              </w:rPr>
              <w:t>08 2 02 00000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sz w:val="22"/>
                <w:szCs w:val="22"/>
              </w:rPr>
              <w:t>59718</w:t>
            </w:r>
            <w:r w:rsidR="00B14ADD" w:rsidRPr="00B14AD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sz w:val="22"/>
                <w:szCs w:val="22"/>
              </w:rPr>
              <w:t>33149,8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sz w:val="22"/>
                <w:szCs w:val="22"/>
              </w:rPr>
              <w:t>26542,9</w:t>
            </w:r>
          </w:p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sz w:val="22"/>
                <w:szCs w:val="22"/>
              </w:rPr>
              <w:t>25,3</w:t>
            </w:r>
          </w:p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0C27" w:rsidRPr="00B14ADD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в разрезе </w:t>
            </w:r>
            <w:r w:rsidRPr="00B14AD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0C27" w:rsidRPr="00B14ADD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2.2.3.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sz w:val="22"/>
                <w:szCs w:val="22"/>
              </w:rPr>
              <w:t>Краснослободский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sz w:val="22"/>
                <w:szCs w:val="22"/>
              </w:rPr>
              <w:t>6915,4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sz w:val="22"/>
                <w:szCs w:val="22"/>
              </w:rPr>
              <w:t>1811,2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sz w:val="22"/>
                <w:szCs w:val="22"/>
              </w:rPr>
              <w:t>5104,2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0C27" w:rsidRPr="00B14ADD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bCs/>
                <w:sz w:val="22"/>
                <w:szCs w:val="22"/>
              </w:rPr>
              <w:t>Основное мероприятие 3</w:t>
            </w:r>
            <w:r w:rsidRPr="00B14ADD">
              <w:rPr>
                <w:rFonts w:ascii="Times New Roman" w:hAnsi="Times New Roman" w:cs="Times New Roman"/>
                <w:sz w:val="28"/>
                <w:szCs w:val="20"/>
              </w:rPr>
              <w:t xml:space="preserve">  </w:t>
            </w:r>
            <w:r w:rsidRPr="00B14ADD">
              <w:rPr>
                <w:rFonts w:ascii="Times New Roman" w:hAnsi="Times New Roman" w:cs="Times New Roman"/>
                <w:sz w:val="22"/>
                <w:szCs w:val="22"/>
              </w:rPr>
              <w:t>Мероприятия по</w:t>
            </w:r>
            <w:r w:rsidRPr="00B14ADD">
              <w:rPr>
                <w:rFonts w:ascii="Times New Roman" w:hAnsi="Times New Roman" w:cs="Times New Roman"/>
                <w:sz w:val="28"/>
                <w:szCs w:val="20"/>
              </w:rPr>
              <w:t xml:space="preserve">  </w:t>
            </w:r>
            <w:r w:rsidRPr="00B14ADD">
              <w:rPr>
                <w:rFonts w:ascii="Times New Roman" w:hAnsi="Times New Roman" w:cs="Times New Roman"/>
                <w:sz w:val="22"/>
                <w:szCs w:val="22"/>
              </w:rPr>
              <w:t>капитальному ремонту  и ремонту</w:t>
            </w:r>
            <w:r w:rsidRPr="00B14ADD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Pr="00B14ADD">
              <w:rPr>
                <w:rFonts w:ascii="Times New Roman" w:hAnsi="Times New Roman" w:cs="Times New Roman"/>
                <w:bCs/>
                <w:sz w:val="22"/>
                <w:szCs w:val="22"/>
              </w:rPr>
              <w:t>автомобильных дорог общего пользования местного значения в рамках реализации государственной программы «Развитие транспортной системы Нижегородской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sz w:val="22"/>
                <w:szCs w:val="22"/>
              </w:rPr>
              <w:t>08 2 03 00000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sz w:val="22"/>
                <w:szCs w:val="22"/>
              </w:rPr>
              <w:t>74378,3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sz w:val="22"/>
                <w:szCs w:val="22"/>
              </w:rPr>
              <w:t>6271,4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sz w:val="22"/>
                <w:szCs w:val="22"/>
              </w:rPr>
              <w:t>68106,9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0C27" w:rsidRPr="00B14ADD">
        <w:trPr>
          <w:trHeight w:val="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0C27" w:rsidRPr="00B14ADD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bCs/>
                <w:sz w:val="22"/>
                <w:szCs w:val="22"/>
              </w:rPr>
              <w:t>Основное мероприятие 5</w:t>
            </w:r>
          </w:p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bCs/>
                <w:sz w:val="22"/>
                <w:szCs w:val="22"/>
              </w:rPr>
              <w:t>Мероприятие по ремонту дорог на территории городского округа г.Бор, основанные на инициативах граждан</w:t>
            </w:r>
          </w:p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sz w:val="22"/>
                <w:szCs w:val="22"/>
              </w:rPr>
              <w:t>08 2 05 00000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C27" w:rsidRPr="00B14ADD" w:rsidRDefault="00A90C27" w:rsidP="00A90C27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A90C27" w:rsidRPr="00B14ADD" w:rsidRDefault="00A90C27" w:rsidP="00A90C27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sz w:val="22"/>
                <w:szCs w:val="22"/>
              </w:rPr>
              <w:t>46845,7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sz w:val="22"/>
                <w:szCs w:val="22"/>
              </w:rPr>
              <w:t>39096,1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sz w:val="22"/>
                <w:szCs w:val="22"/>
              </w:rPr>
              <w:t>7749,6</w:t>
            </w:r>
          </w:p>
        </w:tc>
      </w:tr>
      <w:tr w:rsidR="00A90C27" w:rsidRPr="00B14ADD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C27" w:rsidRPr="00B14ADD" w:rsidRDefault="00A90C27" w:rsidP="00A90C27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0C27" w:rsidRPr="00B14ADD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sz w:val="22"/>
                <w:szCs w:val="22"/>
              </w:rPr>
              <w:t>2.4.1.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C27" w:rsidRPr="00B14ADD" w:rsidRDefault="00A90C27" w:rsidP="00A90C27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sz w:val="22"/>
                <w:szCs w:val="22"/>
              </w:rPr>
              <w:t>45586,9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sz w:val="22"/>
                <w:szCs w:val="22"/>
              </w:rPr>
              <w:t>37837,3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sz w:val="22"/>
                <w:szCs w:val="22"/>
              </w:rPr>
              <w:t>7749,6</w:t>
            </w:r>
          </w:p>
        </w:tc>
      </w:tr>
      <w:tr w:rsidR="00A90C27" w:rsidRPr="00B14ADD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bCs/>
                <w:sz w:val="22"/>
                <w:szCs w:val="22"/>
              </w:rPr>
              <w:t>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bCs/>
                <w:sz w:val="22"/>
                <w:szCs w:val="22"/>
              </w:rPr>
              <w:t>Подпрограмма 3</w:t>
            </w:r>
          </w:p>
          <w:p w:rsidR="00A90C27" w:rsidRPr="00B14ADD" w:rsidRDefault="00A90C27" w:rsidP="00A90C27">
            <w:pPr>
              <w:autoSpaceDE/>
              <w:autoSpaceDN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sz w:val="22"/>
                <w:szCs w:val="22"/>
              </w:rPr>
              <w:t>«Безопасность дорожного движения в городском округе г.Бор»</w:t>
            </w:r>
          </w:p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bCs/>
                <w:sz w:val="22"/>
                <w:szCs w:val="22"/>
              </w:rPr>
              <w:t>08 3 00 00000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bCs/>
                <w:sz w:val="22"/>
                <w:szCs w:val="22"/>
              </w:rPr>
              <w:t>2021-2024г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bCs/>
                <w:sz w:val="22"/>
                <w:szCs w:val="22"/>
              </w:rPr>
              <w:t>4132,9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bCs/>
                <w:sz w:val="22"/>
                <w:szCs w:val="22"/>
              </w:rPr>
              <w:t>4132,9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0C27" w:rsidRPr="00B14ADD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0C27" w:rsidRPr="00B14ADD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bCs/>
                <w:sz w:val="22"/>
                <w:szCs w:val="22"/>
              </w:rPr>
              <w:t>3.0.5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C27" w:rsidRPr="00B14ADD" w:rsidRDefault="00A90C27" w:rsidP="00A90C27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sz w:val="22"/>
                <w:szCs w:val="22"/>
              </w:rPr>
              <w:t>Октябрьский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B14ADD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sz w:val="22"/>
                <w:szCs w:val="22"/>
              </w:rPr>
              <w:t>3,4</w:t>
            </w:r>
          </w:p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B14ADD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sz w:val="22"/>
                <w:szCs w:val="22"/>
              </w:rPr>
              <w:t>3,4</w:t>
            </w:r>
          </w:p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0C27" w:rsidRPr="00B14ADD">
        <w:trPr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bCs/>
                <w:sz w:val="22"/>
                <w:szCs w:val="22"/>
              </w:rPr>
              <w:t>3.0.7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sz w:val="22"/>
                <w:szCs w:val="22"/>
              </w:rPr>
              <w:t>Краснослободский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bCs/>
                <w:sz w:val="22"/>
                <w:szCs w:val="22"/>
              </w:rPr>
              <w:t>340,4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bCs/>
                <w:sz w:val="22"/>
                <w:szCs w:val="22"/>
              </w:rPr>
              <w:t>340,4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0C27" w:rsidRPr="00B14ADD">
        <w:trPr>
          <w:trHeight w:val="238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3.1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bCs/>
                <w:sz w:val="22"/>
                <w:szCs w:val="22"/>
              </w:rPr>
              <w:t>Основное мероприятие 1</w:t>
            </w:r>
          </w:p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bCs/>
                <w:sz w:val="22"/>
                <w:szCs w:val="22"/>
              </w:rPr>
              <w:t>Мероприятия в рамках подпрограммы  «Безопасность дорожного движения в городском округе г.Бор»</w:t>
            </w:r>
          </w:p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bCs/>
                <w:sz w:val="22"/>
                <w:szCs w:val="22"/>
              </w:rPr>
              <w:t>08 3 01 00000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bCs/>
                <w:sz w:val="22"/>
                <w:szCs w:val="22"/>
              </w:rPr>
              <w:t>4132,9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bCs/>
                <w:sz w:val="22"/>
                <w:szCs w:val="22"/>
              </w:rPr>
              <w:t>4132,9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0C27" w:rsidRPr="00B14ADD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B14ADD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A90C27" w:rsidRPr="00B14ADD">
        <w:trPr>
          <w:trHeight w:val="27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bCs/>
                <w:sz w:val="22"/>
                <w:szCs w:val="22"/>
              </w:rPr>
              <w:t>3.1.5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C27" w:rsidRPr="00B14ADD" w:rsidRDefault="00A90C27" w:rsidP="00A90C27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sz w:val="22"/>
                <w:szCs w:val="22"/>
              </w:rPr>
              <w:t>Октябрьский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B14ADD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sz w:val="22"/>
                <w:szCs w:val="22"/>
              </w:rPr>
              <w:t>3,4</w:t>
            </w:r>
          </w:p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B14ADD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sz w:val="22"/>
                <w:szCs w:val="22"/>
              </w:rPr>
              <w:t>3,4</w:t>
            </w:r>
          </w:p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A90C27" w:rsidRPr="00B14ADD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bCs/>
                <w:sz w:val="22"/>
                <w:szCs w:val="22"/>
              </w:rPr>
              <w:t>3.1.7</w:t>
            </w:r>
          </w:p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sz w:val="22"/>
                <w:szCs w:val="22"/>
              </w:rPr>
              <w:t>Краснослободский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bCs/>
                <w:sz w:val="22"/>
                <w:szCs w:val="22"/>
              </w:rPr>
              <w:t>340,4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bCs/>
                <w:sz w:val="22"/>
                <w:szCs w:val="22"/>
              </w:rPr>
              <w:t>340,4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A90C27" w:rsidRPr="00B14ADD">
        <w:trPr>
          <w:trHeight w:val="140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bCs/>
                <w:sz w:val="22"/>
                <w:szCs w:val="22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bCs/>
                <w:sz w:val="22"/>
                <w:szCs w:val="22"/>
              </w:rPr>
              <w:t>Подпрограмма 4  "Обеспечение реализации муниципальной программы"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sz w:val="22"/>
                <w:szCs w:val="22"/>
              </w:rPr>
              <w:t xml:space="preserve">08 4 00 0000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bCs/>
                <w:sz w:val="22"/>
                <w:szCs w:val="22"/>
              </w:rPr>
              <w:t>2021-2024г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bCs/>
                <w:sz w:val="22"/>
                <w:szCs w:val="22"/>
              </w:rPr>
              <w:t>108021,2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bCs/>
                <w:sz w:val="22"/>
                <w:szCs w:val="22"/>
              </w:rPr>
              <w:t>107593,7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bCs/>
                <w:sz w:val="22"/>
                <w:szCs w:val="22"/>
              </w:rPr>
              <w:t>427,5</w:t>
            </w:r>
          </w:p>
        </w:tc>
      </w:tr>
      <w:tr w:rsidR="00A90C27" w:rsidRPr="00B14ADD">
        <w:trPr>
          <w:trHeight w:val="4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A90C27" w:rsidRPr="00B14ADD">
        <w:trPr>
          <w:trHeight w:val="4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bCs/>
                <w:sz w:val="22"/>
                <w:szCs w:val="22"/>
              </w:rPr>
              <w:t>4.0.1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sz w:val="22"/>
                <w:szCs w:val="22"/>
              </w:rPr>
              <w:t>Управление ЖКЖ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bCs/>
                <w:sz w:val="22"/>
                <w:szCs w:val="22"/>
              </w:rPr>
              <w:t>108021,2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bCs/>
                <w:sz w:val="22"/>
                <w:szCs w:val="22"/>
              </w:rPr>
              <w:t>107593,7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bCs/>
                <w:sz w:val="22"/>
                <w:szCs w:val="22"/>
              </w:rPr>
              <w:t>427,5</w:t>
            </w:r>
          </w:p>
        </w:tc>
      </w:tr>
      <w:tr w:rsidR="00A90C27" w:rsidRPr="00B14ADD">
        <w:trPr>
          <w:trHeight w:val="4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bCs/>
                <w:sz w:val="22"/>
                <w:szCs w:val="22"/>
              </w:rPr>
              <w:t>4.1.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bCs/>
                <w:sz w:val="22"/>
                <w:szCs w:val="22"/>
              </w:rPr>
              <w:t>Основное мероприятие 1</w:t>
            </w:r>
          </w:p>
          <w:p w:rsidR="00A90C27" w:rsidRPr="00B14ADD" w:rsidRDefault="00A90C27" w:rsidP="00A90C27">
            <w:pPr>
              <w:suppressAutoHyphens/>
              <w:autoSpaceDE/>
              <w:autoSpaceDN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14AD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«Содержание учреждений, осуществляющих управление дорожным хозяйством»</w:t>
            </w:r>
          </w:p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sz w:val="22"/>
                <w:szCs w:val="22"/>
              </w:rPr>
              <w:t xml:space="preserve">08 4 01 00000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bCs/>
                <w:sz w:val="22"/>
                <w:szCs w:val="22"/>
              </w:rPr>
              <w:t>5828,8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bCs/>
                <w:sz w:val="22"/>
                <w:szCs w:val="22"/>
              </w:rPr>
              <w:t>5401,3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bCs/>
                <w:sz w:val="22"/>
                <w:szCs w:val="22"/>
              </w:rPr>
              <w:t>427,5</w:t>
            </w:r>
          </w:p>
        </w:tc>
      </w:tr>
      <w:tr w:rsidR="00A90C27" w:rsidRPr="00B14ADD">
        <w:trPr>
          <w:trHeight w:val="4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A90C27" w:rsidRPr="00B14ADD">
        <w:trPr>
          <w:trHeight w:val="4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bCs/>
                <w:sz w:val="22"/>
                <w:szCs w:val="22"/>
              </w:rPr>
              <w:t>4.1.1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sz w:val="22"/>
                <w:szCs w:val="22"/>
              </w:rPr>
              <w:t>Управление ЖКЖ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bCs/>
                <w:sz w:val="22"/>
                <w:szCs w:val="22"/>
              </w:rPr>
              <w:t>5828,8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bCs/>
                <w:sz w:val="22"/>
                <w:szCs w:val="22"/>
              </w:rPr>
              <w:t>5401,3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27" w:rsidRPr="00B14ADD" w:rsidRDefault="00A90C27" w:rsidP="00A90C27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14ADD">
              <w:rPr>
                <w:rFonts w:ascii="Times New Roman" w:hAnsi="Times New Roman" w:cs="Times New Roman"/>
                <w:bCs/>
                <w:sz w:val="22"/>
                <w:szCs w:val="22"/>
              </w:rPr>
              <w:t>427,5</w:t>
            </w:r>
          </w:p>
        </w:tc>
      </w:tr>
    </w:tbl>
    <w:p w:rsidR="00A90C27" w:rsidRPr="009A14B6" w:rsidRDefault="00A90C27" w:rsidP="00CA751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C5C39" w:rsidRDefault="004A24FD" w:rsidP="00CA751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751F" w:rsidRPr="00CA751F">
        <w:rPr>
          <w:rFonts w:ascii="Times New Roman" w:hAnsi="Times New Roman" w:cs="Times New Roman"/>
          <w:sz w:val="28"/>
          <w:szCs w:val="28"/>
        </w:rPr>
        <w:t xml:space="preserve">.1.   </w:t>
      </w:r>
      <w:r w:rsidR="002917BA">
        <w:rPr>
          <w:rFonts w:ascii="Times New Roman" w:hAnsi="Times New Roman" w:cs="Times New Roman"/>
          <w:sz w:val="28"/>
          <w:szCs w:val="28"/>
        </w:rPr>
        <w:t>В таблице 1.</w:t>
      </w:r>
      <w:r w:rsidR="002917BA" w:rsidRPr="002917BA">
        <w:rPr>
          <w:rFonts w:ascii="Times New Roman" w:hAnsi="Times New Roman" w:cs="Times New Roman"/>
          <w:sz w:val="28"/>
          <w:szCs w:val="28"/>
        </w:rPr>
        <w:t xml:space="preserve"> некоторые строки изложить в новой редакции</w:t>
      </w:r>
      <w:r w:rsidR="006C14B9">
        <w:rPr>
          <w:rFonts w:ascii="Times New Roman" w:hAnsi="Times New Roman" w:cs="Times New Roman"/>
          <w:sz w:val="28"/>
          <w:szCs w:val="28"/>
        </w:rPr>
        <w:t xml:space="preserve"> </w:t>
      </w:r>
      <w:r w:rsidR="002917BA" w:rsidRPr="002917B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041" w:type="dxa"/>
        <w:tblInd w:w="93" w:type="dxa"/>
        <w:tblLayout w:type="fixed"/>
        <w:tblLook w:val="04A0"/>
      </w:tblPr>
      <w:tblGrid>
        <w:gridCol w:w="724"/>
        <w:gridCol w:w="3544"/>
        <w:gridCol w:w="992"/>
        <w:gridCol w:w="851"/>
        <w:gridCol w:w="3118"/>
        <w:gridCol w:w="1276"/>
        <w:gridCol w:w="1417"/>
        <w:gridCol w:w="993"/>
        <w:gridCol w:w="1134"/>
        <w:gridCol w:w="992"/>
      </w:tblGrid>
      <w:tr w:rsidR="00611CC7" w:rsidRPr="00611CC7">
        <w:trPr>
          <w:trHeight w:val="32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611C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Наименование программы, </w:t>
            </w:r>
            <w:r w:rsidRPr="00611C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подпрограммы, основного мероприятия ( в разрезе источников финансирования)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sz w:val="22"/>
                <w:szCs w:val="22"/>
              </w:rPr>
              <w:t xml:space="preserve">Сроки </w:t>
            </w:r>
            <w:r w:rsidRPr="00611C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выполнения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Ответственный исполнитель </w:t>
            </w:r>
            <w:r w:rsidRPr="00611C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(соисполнитель) </w:t>
            </w:r>
          </w:p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Всего по </w:t>
            </w:r>
            <w:r w:rsidRPr="00611C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муниципальной программе за весь период исполнения ,тыс.руб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том числе по источникам</w:t>
            </w:r>
          </w:p>
        </w:tc>
      </w:tr>
      <w:tr w:rsidR="00611CC7" w:rsidRPr="00611CC7">
        <w:trPr>
          <w:trHeight w:val="32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1CC7" w:rsidRPr="00611CC7">
        <w:trPr>
          <w:trHeight w:val="32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1CC7" w:rsidRPr="00611CC7">
        <w:trPr>
          <w:trHeight w:val="171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sz w:val="22"/>
                <w:szCs w:val="22"/>
              </w:rPr>
              <w:t>Средства бюджета ГО г. Бор (без передаваемых в бюджет ГО г. Бор средств из областного и федерального бюджетов),тыс.руб.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sz w:val="22"/>
                <w:szCs w:val="22"/>
              </w:rPr>
              <w:t>Средства из областного бюджета (передаваемые в бюджет ГО г. Бор),тыс.руб.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sz w:val="22"/>
                <w:szCs w:val="22"/>
              </w:rPr>
              <w:t>Средства из федерального бюджета (передаваемые в бюджет ГО г. Бор),тыс.руб.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sz w:val="22"/>
                <w:szCs w:val="22"/>
              </w:rPr>
              <w:t>Прочие источники,тыс.руб.</w:t>
            </w:r>
          </w:p>
        </w:tc>
      </w:tr>
      <w:tr w:rsidR="00611CC7" w:rsidRPr="00611CC7">
        <w:trPr>
          <w:trHeight w:val="3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</w:p>
        </w:tc>
      </w:tr>
      <w:tr w:rsidR="00611CC7" w:rsidRPr="00611CC7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bCs/>
                <w:sz w:val="22"/>
                <w:szCs w:val="22"/>
              </w:rPr>
              <w:t> 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Всего по муниципальной программе: </w:t>
            </w:r>
          </w:p>
          <w:p w:rsidR="00611CC7" w:rsidRPr="00611CC7" w:rsidRDefault="00611CC7" w:rsidP="00611CC7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sz w:val="22"/>
                <w:szCs w:val="22"/>
              </w:rPr>
              <w:t>«Содержание и развитие дорожного хозяйства городского округа г.Бор».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bCs/>
                <w:sz w:val="22"/>
                <w:szCs w:val="22"/>
              </w:rPr>
              <w:t>08 0 00 00000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bCs/>
                <w:sz w:val="22"/>
                <w:szCs w:val="22"/>
              </w:rPr>
              <w:t>2022г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  <w:r w:rsidRPr="00611CC7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bCs/>
                <w:sz w:val="22"/>
                <w:szCs w:val="22"/>
              </w:rPr>
              <w:t>183017,2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bCs/>
                <w:sz w:val="22"/>
                <w:szCs w:val="22"/>
              </w:rPr>
              <w:t>127065,3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bCs/>
                <w:sz w:val="22"/>
                <w:szCs w:val="22"/>
              </w:rPr>
              <w:t>52148,6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bCs/>
                <w:sz w:val="22"/>
                <w:szCs w:val="22"/>
              </w:rPr>
              <w:t>3803,3</w:t>
            </w:r>
          </w:p>
        </w:tc>
      </w:tr>
      <w:tr w:rsidR="00611CC7" w:rsidRPr="00611CC7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1CC7" w:rsidRPr="00611CC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sz w:val="22"/>
                <w:szCs w:val="22"/>
              </w:rPr>
              <w:t>0.1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sz w:val="22"/>
                <w:szCs w:val="22"/>
              </w:rPr>
              <w:t>147924,5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sz w:val="22"/>
                <w:szCs w:val="22"/>
              </w:rPr>
              <w:t>112474,9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sz w:val="22"/>
                <w:szCs w:val="22"/>
              </w:rPr>
              <w:t>31646,3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bCs/>
                <w:sz w:val="22"/>
                <w:szCs w:val="22"/>
              </w:rPr>
              <w:t>3803,3</w:t>
            </w:r>
          </w:p>
        </w:tc>
      </w:tr>
      <w:tr w:rsidR="00611CC7" w:rsidRPr="00611CC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sz w:val="22"/>
                <w:szCs w:val="22"/>
              </w:rPr>
              <w:t>0.7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sz w:val="22"/>
                <w:szCs w:val="22"/>
              </w:rPr>
              <w:t>Редькинский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sz w:val="22"/>
                <w:szCs w:val="22"/>
              </w:rPr>
              <w:t>3629,9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sz w:val="22"/>
                <w:szCs w:val="22"/>
              </w:rPr>
              <w:t>1593,6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sz w:val="22"/>
                <w:szCs w:val="22"/>
              </w:rPr>
              <w:t>2036,3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1CC7" w:rsidRPr="00611CC7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bCs/>
                <w:sz w:val="22"/>
                <w:szCs w:val="22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Подпрограмма 1</w:t>
            </w:r>
          </w:p>
          <w:p w:rsidR="00611CC7" w:rsidRPr="00611CC7" w:rsidRDefault="00611CC7" w:rsidP="00611CC7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sz w:val="22"/>
                <w:szCs w:val="22"/>
              </w:rPr>
              <w:t>«Содержание дорог общего пользования, тротуаров»</w:t>
            </w:r>
          </w:p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всего 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bCs/>
                <w:sz w:val="22"/>
                <w:szCs w:val="22"/>
              </w:rPr>
              <w:t>08 1 00 00000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bCs/>
                <w:sz w:val="22"/>
                <w:szCs w:val="22"/>
              </w:rPr>
              <w:t> 2022г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CC7" w:rsidRPr="00611CC7" w:rsidRDefault="00611CC7" w:rsidP="00611CC7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bCs/>
                <w:sz w:val="22"/>
                <w:szCs w:val="22"/>
              </w:rPr>
              <w:t>44260,1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bCs/>
                <w:sz w:val="22"/>
                <w:szCs w:val="22"/>
              </w:rPr>
              <w:t>44260,1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611CC7" w:rsidRPr="00611CC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1CC7" w:rsidRPr="00611CC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sz w:val="22"/>
                <w:szCs w:val="22"/>
              </w:rPr>
              <w:t>1.0.7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sz w:val="22"/>
                <w:szCs w:val="22"/>
              </w:rPr>
              <w:t>Редькинский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sz w:val="22"/>
                <w:szCs w:val="22"/>
              </w:rPr>
              <w:t>635,3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sz w:val="22"/>
                <w:szCs w:val="22"/>
              </w:rPr>
              <w:t>635,3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1CC7" w:rsidRPr="00611CC7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bCs/>
                <w:sz w:val="22"/>
                <w:szCs w:val="22"/>
              </w:rPr>
              <w:t>1.1.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Основное мероприятие 1</w:t>
            </w:r>
          </w:p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sz w:val="22"/>
                <w:szCs w:val="22"/>
              </w:rPr>
              <w:t>Мероприятия по содержанию дорог общего пользования, тротуаров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bCs/>
                <w:sz w:val="22"/>
                <w:szCs w:val="22"/>
              </w:rPr>
              <w:t>08 1 01 00000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CC7" w:rsidRPr="00611CC7" w:rsidRDefault="00611CC7" w:rsidP="00611CC7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bCs/>
                <w:sz w:val="22"/>
                <w:szCs w:val="22"/>
              </w:rPr>
              <w:t>44260,1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bCs/>
                <w:sz w:val="22"/>
                <w:szCs w:val="22"/>
              </w:rPr>
              <w:t>44260,1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611CC7" w:rsidRPr="00611CC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в разрезе </w:t>
            </w:r>
            <w:r w:rsidRPr="00611C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1CC7" w:rsidRPr="00611CC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1.1.7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sz w:val="22"/>
                <w:szCs w:val="22"/>
              </w:rPr>
              <w:t>Редькинский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sz w:val="22"/>
                <w:szCs w:val="22"/>
              </w:rPr>
              <w:t>635,3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sz w:val="22"/>
                <w:szCs w:val="22"/>
              </w:rPr>
              <w:t>635,3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1CC7" w:rsidRPr="00611CC7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bCs/>
                <w:sz w:val="22"/>
                <w:szCs w:val="22"/>
              </w:rPr>
              <w:t>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Подпрограмма 2</w:t>
            </w:r>
          </w:p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sz w:val="22"/>
                <w:szCs w:val="22"/>
              </w:rPr>
              <w:t>«Ремонт дорог общего пользования, тротуаров и дворовых территорий»</w:t>
            </w:r>
          </w:p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всего 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bCs/>
                <w:sz w:val="22"/>
                <w:szCs w:val="22"/>
              </w:rPr>
              <w:t>08 2 00 00000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bCs/>
                <w:sz w:val="22"/>
                <w:szCs w:val="22"/>
              </w:rPr>
              <w:t> 2022г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bCs/>
                <w:sz w:val="22"/>
                <w:szCs w:val="22"/>
              </w:rPr>
              <w:t>107564,4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bCs/>
                <w:sz w:val="22"/>
                <w:szCs w:val="22"/>
              </w:rPr>
              <w:t>51786,1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bCs/>
                <w:sz w:val="22"/>
                <w:szCs w:val="22"/>
              </w:rPr>
              <w:t>52148,6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bCs/>
                <w:sz w:val="22"/>
                <w:szCs w:val="22"/>
              </w:rPr>
              <w:t>3629,7</w:t>
            </w:r>
          </w:p>
        </w:tc>
      </w:tr>
      <w:tr w:rsidR="00611CC7" w:rsidRPr="00611CC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1CC7" w:rsidRPr="00611CC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sz w:val="22"/>
                <w:szCs w:val="22"/>
              </w:rPr>
              <w:t> 2.0.1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CC7" w:rsidRPr="00611CC7" w:rsidRDefault="00611CC7" w:rsidP="00611CC7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sz w:val="22"/>
                <w:szCs w:val="22"/>
              </w:rPr>
              <w:t>79484,2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sz w:val="22"/>
                <w:szCs w:val="22"/>
              </w:rPr>
              <w:t>44208,2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sz w:val="22"/>
                <w:szCs w:val="22"/>
              </w:rPr>
              <w:t>31646,3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bCs/>
                <w:sz w:val="22"/>
                <w:szCs w:val="22"/>
              </w:rPr>
              <w:t>3629,7</w:t>
            </w:r>
          </w:p>
        </w:tc>
      </w:tr>
      <w:tr w:rsidR="00611CC7" w:rsidRPr="00611CC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sz w:val="22"/>
                <w:szCs w:val="22"/>
              </w:rPr>
              <w:t>2.0.8.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sz w:val="22"/>
                <w:szCs w:val="22"/>
              </w:rPr>
              <w:t>Краснослободский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sz w:val="22"/>
                <w:szCs w:val="22"/>
              </w:rPr>
              <w:t>3785,4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sz w:val="22"/>
                <w:szCs w:val="22"/>
              </w:rPr>
              <w:t>982,3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sz w:val="22"/>
                <w:szCs w:val="22"/>
              </w:rPr>
              <w:t>2803,1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1CC7" w:rsidRPr="00611CC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bCs/>
                <w:sz w:val="22"/>
                <w:szCs w:val="22"/>
              </w:rPr>
              <w:t>2.2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Основное мероприятие 2</w:t>
            </w:r>
          </w:p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sz w:val="22"/>
                <w:szCs w:val="22"/>
              </w:rPr>
              <w:t>Мероприятия по ремонту дорог общего пользования, тротуаров и дворовых территорий в рамках реализации проекта инициативного бюджетирования "Вам решать!"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bCs/>
                <w:sz w:val="22"/>
                <w:szCs w:val="22"/>
              </w:rPr>
              <w:t>08 2 02 00000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sz w:val="22"/>
                <w:szCs w:val="22"/>
              </w:rPr>
              <w:t>18735,1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sz w:val="22"/>
                <w:szCs w:val="22"/>
              </w:rPr>
              <w:t>5896,1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sz w:val="22"/>
                <w:szCs w:val="22"/>
              </w:rPr>
              <w:t>12813,7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sz w:val="22"/>
                <w:szCs w:val="22"/>
              </w:rPr>
              <w:t>25,3</w:t>
            </w:r>
          </w:p>
        </w:tc>
      </w:tr>
      <w:tr w:rsidR="00611CC7" w:rsidRPr="00611CC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1CC7" w:rsidRPr="00611CC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sz w:val="28"/>
                <w:szCs w:val="20"/>
              </w:rPr>
            </w:pPr>
            <w:r w:rsidRPr="00611CC7">
              <w:rPr>
                <w:rFonts w:ascii="Times New Roman" w:hAnsi="Times New Roman" w:cs="Times New Roman"/>
                <w:sz w:val="22"/>
                <w:szCs w:val="22"/>
              </w:rPr>
              <w:t>2.2.3.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sz w:val="22"/>
                <w:szCs w:val="22"/>
              </w:rPr>
              <w:t>Краснослободский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sz w:val="22"/>
                <w:szCs w:val="22"/>
              </w:rPr>
              <w:t>3785,4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sz w:val="22"/>
                <w:szCs w:val="22"/>
              </w:rPr>
              <w:t>982,3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sz w:val="22"/>
                <w:szCs w:val="22"/>
              </w:rPr>
              <w:t>2803,1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1CC7" w:rsidRPr="00611CC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bCs/>
                <w:sz w:val="22"/>
                <w:szCs w:val="22"/>
              </w:rPr>
              <w:t>Основное мероприятие 3</w:t>
            </w:r>
            <w:r w:rsidRPr="00611CC7">
              <w:rPr>
                <w:rFonts w:ascii="Times New Roman" w:hAnsi="Times New Roman" w:cs="Times New Roman"/>
                <w:sz w:val="28"/>
                <w:szCs w:val="20"/>
              </w:rPr>
              <w:t xml:space="preserve">  </w:t>
            </w:r>
            <w:r w:rsidRPr="00611CC7">
              <w:rPr>
                <w:rFonts w:ascii="Times New Roman" w:hAnsi="Times New Roman" w:cs="Times New Roman"/>
                <w:sz w:val="22"/>
                <w:szCs w:val="22"/>
              </w:rPr>
              <w:t>Мероприятия по</w:t>
            </w:r>
            <w:r w:rsidRPr="00611CC7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Pr="00611CC7">
              <w:rPr>
                <w:rFonts w:ascii="Times New Roman" w:hAnsi="Times New Roman" w:cs="Times New Roman"/>
                <w:bCs/>
                <w:sz w:val="22"/>
                <w:szCs w:val="22"/>
              </w:rPr>
              <w:t>капитальному ремонту  и ремонту автомобильных дорог общего пользования местного значения в рамках реализации государственной программы "Развитие транспортной системы Нижегородской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sz w:val="22"/>
                <w:szCs w:val="22"/>
              </w:rPr>
              <w:t>08 2 03 00000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CC7" w:rsidRPr="00611CC7" w:rsidRDefault="00611CC7" w:rsidP="00611CC7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CC7" w:rsidRPr="00611CC7" w:rsidRDefault="00611CC7" w:rsidP="00611CC7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CC7" w:rsidRPr="00611CC7" w:rsidRDefault="00611CC7" w:rsidP="00611CC7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CC7" w:rsidRPr="00611CC7" w:rsidRDefault="00611CC7" w:rsidP="00611CC7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sz w:val="22"/>
                <w:szCs w:val="22"/>
              </w:rPr>
              <w:t>41405,2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sz w:val="22"/>
                <w:szCs w:val="22"/>
              </w:rPr>
              <w:t>2070,3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sz w:val="22"/>
                <w:szCs w:val="22"/>
              </w:rPr>
              <w:t>39334,9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1CC7" w:rsidRPr="00611CC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bCs/>
                <w:sz w:val="22"/>
                <w:szCs w:val="22"/>
              </w:rPr>
              <w:t>Основное мероприятие 5</w:t>
            </w:r>
          </w:p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bCs/>
                <w:sz w:val="22"/>
                <w:szCs w:val="22"/>
              </w:rPr>
              <w:t>Мероприятие по ремонту дорог на территории городского округа г.Бор, основанные на инициативах граждан</w:t>
            </w:r>
          </w:p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sz w:val="22"/>
                <w:szCs w:val="22"/>
              </w:rPr>
              <w:t>08 2 05 00000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CC7" w:rsidRPr="00611CC7" w:rsidRDefault="00611CC7" w:rsidP="00611CC7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sz w:val="22"/>
                <w:szCs w:val="22"/>
              </w:rPr>
              <w:t>15143,2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sz w:val="22"/>
                <w:szCs w:val="22"/>
              </w:rPr>
              <w:t>11538,8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sz w:val="22"/>
                <w:szCs w:val="22"/>
              </w:rPr>
              <w:t>3604,4</w:t>
            </w:r>
          </w:p>
        </w:tc>
      </w:tr>
      <w:tr w:rsidR="00611CC7" w:rsidRPr="00611CC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CC7" w:rsidRPr="00611CC7" w:rsidRDefault="00611CC7" w:rsidP="00611CC7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1CC7" w:rsidRPr="00611CC7">
        <w:trPr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2.4.1.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C7" w:rsidRPr="00611CC7" w:rsidRDefault="00611CC7" w:rsidP="00611CC7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611CC7" w:rsidRPr="00611CC7" w:rsidRDefault="00611CC7" w:rsidP="00611CC7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047A7F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14443,4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sz w:val="22"/>
                <w:szCs w:val="22"/>
              </w:rPr>
              <w:t>10839</w:t>
            </w:r>
            <w:r w:rsidR="00047A7F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sz w:val="22"/>
                <w:szCs w:val="22"/>
              </w:rPr>
              <w:t>3604,4</w:t>
            </w:r>
          </w:p>
        </w:tc>
      </w:tr>
      <w:tr w:rsidR="00611CC7" w:rsidRPr="00611CC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bCs/>
                <w:sz w:val="22"/>
                <w:szCs w:val="22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bCs/>
                <w:sz w:val="22"/>
                <w:szCs w:val="22"/>
              </w:rPr>
              <w:t>Подпрограмма 3</w:t>
            </w:r>
          </w:p>
          <w:p w:rsidR="00611CC7" w:rsidRPr="00611CC7" w:rsidRDefault="00611CC7" w:rsidP="00611CC7">
            <w:pPr>
              <w:autoSpaceDE/>
              <w:autoSpaceDN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sz w:val="22"/>
                <w:szCs w:val="22"/>
              </w:rPr>
              <w:t>«Безопасность дорожного движения в городском округе г.Бор»</w:t>
            </w:r>
          </w:p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bCs/>
                <w:sz w:val="22"/>
                <w:szCs w:val="22"/>
              </w:rPr>
              <w:t>08 3 00 00000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bCs/>
                <w:sz w:val="22"/>
                <w:szCs w:val="22"/>
              </w:rPr>
              <w:t> 2022г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bCs/>
                <w:sz w:val="22"/>
                <w:szCs w:val="22"/>
              </w:rPr>
              <w:t>1339,4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bCs/>
                <w:sz w:val="22"/>
                <w:szCs w:val="22"/>
              </w:rPr>
              <w:t>1339,4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1CC7" w:rsidRPr="00611CC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1CC7" w:rsidRPr="00611CC7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bCs/>
                <w:sz w:val="22"/>
                <w:szCs w:val="22"/>
              </w:rPr>
              <w:t>3.0.7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sz w:val="22"/>
                <w:szCs w:val="22"/>
              </w:rPr>
              <w:t>Краснослободский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bCs/>
                <w:sz w:val="22"/>
                <w:szCs w:val="22"/>
              </w:rPr>
              <w:t>340,4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bCs/>
                <w:sz w:val="22"/>
                <w:szCs w:val="22"/>
              </w:rPr>
              <w:t>340,4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1CC7" w:rsidRPr="00611CC7">
        <w:trPr>
          <w:trHeight w:val="18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bCs/>
                <w:sz w:val="22"/>
                <w:szCs w:val="22"/>
              </w:rPr>
              <w:t>3.1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bCs/>
                <w:sz w:val="22"/>
                <w:szCs w:val="22"/>
              </w:rPr>
              <w:t>Основное мероприятие 1</w:t>
            </w:r>
          </w:p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bCs/>
                <w:sz w:val="22"/>
                <w:szCs w:val="22"/>
              </w:rPr>
              <w:t>Мероприятия в рамках подпрограммы  «Безопасность дорожного движения в городском округе г.Бор»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bCs/>
                <w:sz w:val="22"/>
                <w:szCs w:val="22"/>
              </w:rPr>
              <w:t>08 3 01 00000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bCs/>
                <w:sz w:val="22"/>
                <w:szCs w:val="22"/>
              </w:rPr>
              <w:t>1339,4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bCs/>
                <w:sz w:val="22"/>
                <w:szCs w:val="22"/>
              </w:rPr>
              <w:t>1339,4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1CC7" w:rsidRPr="00611CC7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611CC7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611CC7" w:rsidRPr="00611CC7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bCs/>
                <w:sz w:val="22"/>
                <w:szCs w:val="22"/>
              </w:rPr>
              <w:t>3.1.7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sz w:val="22"/>
                <w:szCs w:val="22"/>
              </w:rPr>
              <w:t>Краснослободский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bCs/>
                <w:sz w:val="22"/>
                <w:szCs w:val="22"/>
              </w:rPr>
              <w:t>340,4</w:t>
            </w:r>
          </w:p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bCs/>
                <w:sz w:val="22"/>
                <w:szCs w:val="22"/>
              </w:rPr>
              <w:t>340,4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611CC7" w:rsidRPr="00611CC7">
        <w:trPr>
          <w:trHeight w:val="106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bCs/>
                <w:sz w:val="22"/>
                <w:szCs w:val="22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bCs/>
                <w:sz w:val="22"/>
                <w:szCs w:val="22"/>
              </w:rPr>
              <w:t>Подпрограмма 4  "Обеспечение реализации муниципальной программы"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sz w:val="22"/>
                <w:szCs w:val="22"/>
              </w:rPr>
              <w:t xml:space="preserve">08 4 00 0000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bCs/>
                <w:sz w:val="22"/>
                <w:szCs w:val="22"/>
              </w:rPr>
              <w:t>2022г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bCs/>
                <w:sz w:val="22"/>
                <w:szCs w:val="22"/>
              </w:rPr>
              <w:t>29853,3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bCs/>
                <w:sz w:val="22"/>
                <w:szCs w:val="22"/>
              </w:rPr>
              <w:t>29679,7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bCs/>
                <w:sz w:val="22"/>
                <w:szCs w:val="22"/>
              </w:rPr>
              <w:t>173,6</w:t>
            </w:r>
          </w:p>
        </w:tc>
      </w:tr>
      <w:tr w:rsidR="00611CC7" w:rsidRPr="00611CC7">
        <w:trPr>
          <w:trHeight w:val="4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611CC7" w:rsidRPr="00611CC7">
        <w:trPr>
          <w:trHeight w:val="4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bCs/>
                <w:sz w:val="22"/>
                <w:szCs w:val="22"/>
              </w:rPr>
              <w:t>4.0.1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sz w:val="22"/>
                <w:szCs w:val="22"/>
              </w:rPr>
              <w:t>Управление ЖКЖ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bCs/>
                <w:sz w:val="22"/>
                <w:szCs w:val="22"/>
              </w:rPr>
              <w:t>29853,3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bCs/>
                <w:sz w:val="22"/>
                <w:szCs w:val="22"/>
              </w:rPr>
              <w:t>29679,7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bCs/>
                <w:sz w:val="22"/>
                <w:szCs w:val="22"/>
              </w:rPr>
              <w:t>173,6</w:t>
            </w:r>
          </w:p>
        </w:tc>
      </w:tr>
      <w:tr w:rsidR="00611CC7" w:rsidRPr="00611CC7">
        <w:trPr>
          <w:trHeight w:val="4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bCs/>
                <w:sz w:val="22"/>
                <w:szCs w:val="22"/>
              </w:rPr>
              <w:t>4.1.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bCs/>
                <w:sz w:val="22"/>
                <w:szCs w:val="22"/>
              </w:rPr>
              <w:t>Основное мероприятие 1</w:t>
            </w:r>
          </w:p>
          <w:p w:rsidR="00611CC7" w:rsidRPr="00611CC7" w:rsidRDefault="00611CC7" w:rsidP="00611CC7">
            <w:pPr>
              <w:suppressAutoHyphens/>
              <w:autoSpaceDE/>
              <w:autoSpaceDN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611CC7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«Содержание учреждений, осуществляющих управление дорожным хозяйством»</w:t>
            </w:r>
          </w:p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sz w:val="22"/>
                <w:szCs w:val="22"/>
              </w:rPr>
              <w:t xml:space="preserve">08 4 01 00000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bCs/>
                <w:sz w:val="22"/>
                <w:szCs w:val="22"/>
              </w:rPr>
              <w:t>2174,9</w:t>
            </w:r>
          </w:p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bCs/>
                <w:sz w:val="22"/>
                <w:szCs w:val="22"/>
              </w:rPr>
              <w:t>2001,3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bCs/>
                <w:sz w:val="22"/>
                <w:szCs w:val="22"/>
              </w:rPr>
              <w:t>173,6</w:t>
            </w:r>
          </w:p>
        </w:tc>
      </w:tr>
      <w:tr w:rsidR="00611CC7" w:rsidRPr="00611CC7">
        <w:trPr>
          <w:trHeight w:val="4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611CC7" w:rsidRPr="00611CC7">
        <w:trPr>
          <w:trHeight w:val="4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bCs/>
                <w:sz w:val="22"/>
                <w:szCs w:val="22"/>
              </w:rPr>
              <w:t>4.1.1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sz w:val="22"/>
                <w:szCs w:val="22"/>
              </w:rPr>
              <w:t>Управление ЖКЖ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bCs/>
                <w:sz w:val="22"/>
                <w:szCs w:val="22"/>
              </w:rPr>
              <w:t>2174,9</w:t>
            </w:r>
          </w:p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bCs/>
                <w:sz w:val="22"/>
                <w:szCs w:val="22"/>
              </w:rPr>
              <w:t>2001,3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7" w:rsidRPr="00611CC7" w:rsidRDefault="00611CC7" w:rsidP="00611CC7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11CC7">
              <w:rPr>
                <w:rFonts w:ascii="Times New Roman" w:hAnsi="Times New Roman" w:cs="Times New Roman"/>
                <w:bCs/>
                <w:sz w:val="22"/>
                <w:szCs w:val="22"/>
              </w:rPr>
              <w:t>173,6</w:t>
            </w:r>
          </w:p>
        </w:tc>
      </w:tr>
    </w:tbl>
    <w:p w:rsidR="00B87FFC" w:rsidRDefault="00B87FFC" w:rsidP="00B87FFC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 В разделе 2.5. «</w:t>
      </w:r>
      <w:r w:rsidRPr="00F33756">
        <w:rPr>
          <w:rFonts w:ascii="Times New Roman" w:hAnsi="Times New Roman" w:cs="Times New Roman"/>
          <w:color w:val="000000"/>
          <w:sz w:val="28"/>
          <w:szCs w:val="28"/>
        </w:rPr>
        <w:t>Индикаторы достижения цели и непосредственные результаты реализации муниципальной 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>» в таблице 2 некоторые строки изложить в новой редакции:</w:t>
      </w:r>
    </w:p>
    <w:tbl>
      <w:tblPr>
        <w:tblW w:w="17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6521"/>
        <w:gridCol w:w="850"/>
        <w:gridCol w:w="1701"/>
        <w:gridCol w:w="1843"/>
        <w:gridCol w:w="1699"/>
        <w:gridCol w:w="1275"/>
        <w:gridCol w:w="1275"/>
        <w:gridCol w:w="1275"/>
      </w:tblGrid>
      <w:tr w:rsidR="00B87FFC" w:rsidRPr="00B87FFC">
        <w:trPr>
          <w:gridAfter w:val="2"/>
          <w:wAfter w:w="2550" w:type="dxa"/>
        </w:trPr>
        <w:tc>
          <w:tcPr>
            <w:tcW w:w="817" w:type="dxa"/>
            <w:vMerge w:val="restart"/>
          </w:tcPr>
          <w:p w:rsidR="00B87FFC" w:rsidRPr="00E11B18" w:rsidRDefault="00B87FFC" w:rsidP="00C67A32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7FFC" w:rsidRPr="00B87FFC" w:rsidRDefault="00B87FFC" w:rsidP="00C67A32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7FFC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6521" w:type="dxa"/>
            <w:vMerge w:val="restart"/>
          </w:tcPr>
          <w:p w:rsidR="00B87FFC" w:rsidRPr="00B87FFC" w:rsidRDefault="00B87FFC" w:rsidP="00C67A32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7FFC" w:rsidRPr="00B87FFC" w:rsidRDefault="00B87FFC" w:rsidP="00C67A32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7FFC">
              <w:rPr>
                <w:rFonts w:ascii="Times New Roman" w:hAnsi="Times New Roman" w:cs="Times New Roman"/>
                <w:sz w:val="22"/>
                <w:szCs w:val="22"/>
              </w:rPr>
              <w:t>Наименование индикатора/ непосредственного результата</w:t>
            </w:r>
          </w:p>
        </w:tc>
        <w:tc>
          <w:tcPr>
            <w:tcW w:w="850" w:type="dxa"/>
            <w:vMerge w:val="restart"/>
          </w:tcPr>
          <w:p w:rsidR="00B87FFC" w:rsidRPr="00B87FFC" w:rsidRDefault="00B87FFC" w:rsidP="00C67A32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7FFC" w:rsidRPr="00B87FFC" w:rsidRDefault="00B87FFC" w:rsidP="00C67A32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FC"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6518" w:type="dxa"/>
            <w:gridSpan w:val="4"/>
          </w:tcPr>
          <w:p w:rsidR="00B87FFC" w:rsidRPr="00B87FFC" w:rsidRDefault="00B87FFC" w:rsidP="00C67A32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7FFC">
              <w:rPr>
                <w:rFonts w:ascii="Times New Roman" w:hAnsi="Times New Roman" w:cs="Times New Roman"/>
                <w:sz w:val="22"/>
                <w:szCs w:val="22"/>
              </w:rPr>
              <w:t>Значение индикатора / непосредственного результата</w:t>
            </w:r>
          </w:p>
        </w:tc>
      </w:tr>
      <w:tr w:rsidR="00B87FFC" w:rsidRPr="00B87FFC">
        <w:trPr>
          <w:gridAfter w:val="2"/>
          <w:wAfter w:w="2550" w:type="dxa"/>
        </w:trPr>
        <w:tc>
          <w:tcPr>
            <w:tcW w:w="817" w:type="dxa"/>
            <w:vMerge/>
          </w:tcPr>
          <w:p w:rsidR="00B87FFC" w:rsidRPr="00B87FFC" w:rsidRDefault="00B87FFC" w:rsidP="00C67A32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1" w:type="dxa"/>
            <w:vMerge/>
          </w:tcPr>
          <w:p w:rsidR="00B87FFC" w:rsidRPr="00B87FFC" w:rsidRDefault="00B87FFC" w:rsidP="00C67A32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B87FFC" w:rsidRPr="00B87FFC" w:rsidRDefault="00B87FFC" w:rsidP="00C67A32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B87FFC" w:rsidRPr="00B87FFC" w:rsidRDefault="00B87FFC" w:rsidP="00C67A32">
            <w:pPr>
              <w:jc w:val="center"/>
              <w:rPr>
                <w:rFonts w:ascii="Times New Roman" w:hAnsi="Times New Roman" w:cs="Times New Roman"/>
              </w:rPr>
            </w:pPr>
          </w:p>
          <w:p w:rsidR="00B87FFC" w:rsidRPr="00B87FFC" w:rsidRDefault="00B87FFC" w:rsidP="00C67A32">
            <w:pPr>
              <w:jc w:val="center"/>
              <w:rPr>
                <w:rFonts w:ascii="Times New Roman" w:hAnsi="Times New Roman" w:cs="Times New Roman"/>
              </w:rPr>
            </w:pPr>
            <w:r w:rsidRPr="00B87FFC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843" w:type="dxa"/>
          </w:tcPr>
          <w:p w:rsidR="00B87FFC" w:rsidRPr="00B87FFC" w:rsidRDefault="00B87FFC" w:rsidP="00C67A32">
            <w:pPr>
              <w:jc w:val="center"/>
              <w:rPr>
                <w:rFonts w:ascii="Times New Roman" w:hAnsi="Times New Roman" w:cs="Times New Roman"/>
              </w:rPr>
            </w:pPr>
          </w:p>
          <w:p w:rsidR="00B87FFC" w:rsidRPr="00B87FFC" w:rsidRDefault="00B87FFC" w:rsidP="00C67A32">
            <w:pPr>
              <w:jc w:val="center"/>
              <w:rPr>
                <w:rFonts w:ascii="Times New Roman" w:hAnsi="Times New Roman" w:cs="Times New Roman"/>
              </w:rPr>
            </w:pPr>
            <w:r w:rsidRPr="00B87FFC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699" w:type="dxa"/>
          </w:tcPr>
          <w:p w:rsidR="00B87FFC" w:rsidRPr="00B87FFC" w:rsidRDefault="00B87FFC" w:rsidP="00C67A32">
            <w:pPr>
              <w:jc w:val="center"/>
              <w:rPr>
                <w:rFonts w:ascii="Times New Roman" w:hAnsi="Times New Roman" w:cs="Times New Roman"/>
              </w:rPr>
            </w:pPr>
          </w:p>
          <w:p w:rsidR="00B87FFC" w:rsidRPr="00B87FFC" w:rsidRDefault="00B87FFC" w:rsidP="00C67A32">
            <w:pPr>
              <w:jc w:val="center"/>
              <w:rPr>
                <w:rFonts w:ascii="Times New Roman" w:hAnsi="Times New Roman" w:cs="Times New Roman"/>
              </w:rPr>
            </w:pPr>
            <w:r w:rsidRPr="00B87FFC">
              <w:rPr>
                <w:rFonts w:ascii="Times New Roman" w:hAnsi="Times New Roman" w:cs="Times New Roman"/>
              </w:rPr>
              <w:t xml:space="preserve">2023 год </w:t>
            </w:r>
          </w:p>
        </w:tc>
        <w:tc>
          <w:tcPr>
            <w:tcW w:w="1275" w:type="dxa"/>
          </w:tcPr>
          <w:p w:rsidR="00B87FFC" w:rsidRPr="00B87FFC" w:rsidRDefault="00B87FFC" w:rsidP="00C67A32">
            <w:pPr>
              <w:jc w:val="center"/>
              <w:rPr>
                <w:rFonts w:ascii="Times New Roman" w:hAnsi="Times New Roman" w:cs="Times New Roman"/>
              </w:rPr>
            </w:pPr>
          </w:p>
          <w:p w:rsidR="00B87FFC" w:rsidRPr="00B87FFC" w:rsidRDefault="00B87FFC" w:rsidP="00C67A32">
            <w:pPr>
              <w:jc w:val="center"/>
              <w:rPr>
                <w:rFonts w:ascii="Times New Roman" w:hAnsi="Times New Roman" w:cs="Times New Roman"/>
              </w:rPr>
            </w:pPr>
            <w:r w:rsidRPr="00B87FFC">
              <w:rPr>
                <w:rFonts w:ascii="Times New Roman" w:hAnsi="Times New Roman" w:cs="Times New Roman"/>
              </w:rPr>
              <w:t>2024 год</w:t>
            </w:r>
          </w:p>
        </w:tc>
      </w:tr>
      <w:tr w:rsidR="00B87FFC" w:rsidRPr="00B87FFC">
        <w:trPr>
          <w:gridAfter w:val="2"/>
          <w:wAfter w:w="2550" w:type="dxa"/>
        </w:trPr>
        <w:tc>
          <w:tcPr>
            <w:tcW w:w="817" w:type="dxa"/>
          </w:tcPr>
          <w:p w:rsidR="00B87FFC" w:rsidRPr="00B87FFC" w:rsidRDefault="00B87FFC" w:rsidP="00C67A32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7FF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521" w:type="dxa"/>
          </w:tcPr>
          <w:p w:rsidR="00B87FFC" w:rsidRPr="00B87FFC" w:rsidRDefault="00B87FFC" w:rsidP="00C67A32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7FF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B87FFC" w:rsidRPr="00B87FFC" w:rsidRDefault="00B87FFC" w:rsidP="00C67A32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7FF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B87FFC" w:rsidRPr="00B87FFC" w:rsidRDefault="00B87FFC" w:rsidP="00C67A32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7FF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B87FFC" w:rsidRPr="00B87FFC" w:rsidRDefault="00B87FFC" w:rsidP="00C67A32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7FF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99" w:type="dxa"/>
          </w:tcPr>
          <w:p w:rsidR="00B87FFC" w:rsidRPr="00B87FFC" w:rsidRDefault="00B87FFC" w:rsidP="00C67A32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7FF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:rsidR="00B87FFC" w:rsidRPr="00B87FFC" w:rsidRDefault="00B87FFC" w:rsidP="00C67A32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7FF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B87FFC" w:rsidRPr="00B87FFC">
        <w:trPr>
          <w:gridAfter w:val="2"/>
          <w:wAfter w:w="2550" w:type="dxa"/>
        </w:trPr>
        <w:tc>
          <w:tcPr>
            <w:tcW w:w="14706" w:type="dxa"/>
            <w:gridSpan w:val="7"/>
          </w:tcPr>
          <w:p w:rsidR="00B87FFC" w:rsidRPr="00B87FFC" w:rsidRDefault="00B87FFC" w:rsidP="00C67A32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7FFC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«Содержание и развитие дорожного хозяйства городского округа г.Бор »</w:t>
            </w:r>
          </w:p>
        </w:tc>
      </w:tr>
      <w:tr w:rsidR="00B87FFC" w:rsidRPr="00B87FFC">
        <w:tc>
          <w:tcPr>
            <w:tcW w:w="9889" w:type="dxa"/>
            <w:gridSpan w:val="4"/>
          </w:tcPr>
          <w:p w:rsidR="00B87FFC" w:rsidRPr="00B87FFC" w:rsidRDefault="00B87FFC" w:rsidP="00C67A3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87FFC">
              <w:rPr>
                <w:rFonts w:ascii="Times New Roman" w:hAnsi="Times New Roman" w:cs="Times New Roman"/>
                <w:sz w:val="22"/>
                <w:szCs w:val="22"/>
              </w:rPr>
              <w:t>Подпрограмма2. «Ремонт дорог общего пользования, тротуаров»</w:t>
            </w:r>
          </w:p>
        </w:tc>
        <w:tc>
          <w:tcPr>
            <w:tcW w:w="1843" w:type="dxa"/>
          </w:tcPr>
          <w:p w:rsidR="00B87FFC" w:rsidRPr="00B87FFC" w:rsidRDefault="00B87FFC" w:rsidP="00C67A3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9" w:type="dxa"/>
          </w:tcPr>
          <w:p w:rsidR="00B87FFC" w:rsidRPr="00B87FFC" w:rsidRDefault="00B87FFC" w:rsidP="00C67A3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B87FFC" w:rsidRPr="00B87FFC" w:rsidRDefault="00B87FFC" w:rsidP="00C67A3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B87FFC" w:rsidRPr="00B87FFC" w:rsidRDefault="00B87FFC" w:rsidP="00C67A3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B87FFC" w:rsidRPr="00B87FFC" w:rsidRDefault="00B87FFC" w:rsidP="00C67A3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7FFC" w:rsidRPr="00B87FFC">
        <w:trPr>
          <w:gridAfter w:val="2"/>
          <w:wAfter w:w="2550" w:type="dxa"/>
        </w:trPr>
        <w:tc>
          <w:tcPr>
            <w:tcW w:w="817" w:type="dxa"/>
          </w:tcPr>
          <w:p w:rsidR="00B87FFC" w:rsidRPr="00B87FFC" w:rsidRDefault="00B87FFC" w:rsidP="00C67A32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1" w:type="dxa"/>
          </w:tcPr>
          <w:p w:rsidR="00B87FFC" w:rsidRPr="00B87FFC" w:rsidRDefault="00B87FFC" w:rsidP="00C67A32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7FFC">
              <w:rPr>
                <w:rFonts w:ascii="Times New Roman" w:hAnsi="Times New Roman" w:cs="Times New Roman"/>
                <w:sz w:val="22"/>
                <w:szCs w:val="22"/>
              </w:rPr>
              <w:t>Непосредственные результаты:</w:t>
            </w:r>
          </w:p>
        </w:tc>
        <w:tc>
          <w:tcPr>
            <w:tcW w:w="850" w:type="dxa"/>
          </w:tcPr>
          <w:p w:rsidR="00B87FFC" w:rsidRPr="00B87FFC" w:rsidRDefault="00B87FFC" w:rsidP="00C67A32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B87FFC" w:rsidRPr="00B87FFC" w:rsidRDefault="00B87FFC" w:rsidP="00C67A32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B87FFC" w:rsidRPr="00B87FFC" w:rsidRDefault="00B87FFC" w:rsidP="00C67A32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9" w:type="dxa"/>
          </w:tcPr>
          <w:p w:rsidR="00B87FFC" w:rsidRPr="00B87FFC" w:rsidRDefault="00B87FFC" w:rsidP="00C67A32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B87FFC" w:rsidRPr="00B87FFC" w:rsidRDefault="00B87FFC" w:rsidP="00C67A32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7FFC" w:rsidRPr="00B87FFC">
        <w:trPr>
          <w:gridAfter w:val="2"/>
          <w:wAfter w:w="2550" w:type="dxa"/>
        </w:trPr>
        <w:tc>
          <w:tcPr>
            <w:tcW w:w="817" w:type="dxa"/>
          </w:tcPr>
          <w:p w:rsidR="00B87FFC" w:rsidRPr="00B87FFC" w:rsidRDefault="00B87FFC" w:rsidP="00C67A32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7FF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521" w:type="dxa"/>
          </w:tcPr>
          <w:p w:rsidR="00B87FFC" w:rsidRPr="00B87FFC" w:rsidRDefault="00B87FFC" w:rsidP="00C67A32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7FF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</w:t>
            </w:r>
          </w:p>
        </w:tc>
        <w:tc>
          <w:tcPr>
            <w:tcW w:w="850" w:type="dxa"/>
          </w:tcPr>
          <w:p w:rsidR="00B87FFC" w:rsidRPr="00B87FFC" w:rsidRDefault="00B87FFC" w:rsidP="00C67A32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B87FFC" w:rsidRPr="00B87FFC" w:rsidRDefault="00B87FFC" w:rsidP="00C67A32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B87FFC" w:rsidRPr="00B87FFC" w:rsidRDefault="00B87FFC" w:rsidP="00C67A32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9" w:type="dxa"/>
          </w:tcPr>
          <w:p w:rsidR="00B87FFC" w:rsidRPr="00B87FFC" w:rsidRDefault="00B87FFC" w:rsidP="00C67A32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B87FFC" w:rsidRPr="00B87FFC" w:rsidRDefault="00B87FFC" w:rsidP="00C67A32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7FFC" w:rsidRPr="00B87FFC">
        <w:trPr>
          <w:gridAfter w:val="2"/>
          <w:wAfter w:w="2550" w:type="dxa"/>
        </w:trPr>
        <w:tc>
          <w:tcPr>
            <w:tcW w:w="817" w:type="dxa"/>
          </w:tcPr>
          <w:p w:rsidR="00B87FFC" w:rsidRPr="00B87FFC" w:rsidRDefault="00B87FFC" w:rsidP="00C67A32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7FFC">
              <w:rPr>
                <w:rFonts w:ascii="Times New Roman" w:hAnsi="Times New Roman" w:cs="Times New Roman"/>
                <w:sz w:val="22"/>
                <w:szCs w:val="22"/>
              </w:rPr>
              <w:t>Р2.1.1</w:t>
            </w:r>
          </w:p>
        </w:tc>
        <w:tc>
          <w:tcPr>
            <w:tcW w:w="6521" w:type="dxa"/>
          </w:tcPr>
          <w:p w:rsidR="00B87FFC" w:rsidRPr="00B87FFC" w:rsidRDefault="00B87FFC" w:rsidP="00C67A32">
            <w:pPr>
              <w:tabs>
                <w:tab w:val="left" w:pos="38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87FFC">
              <w:rPr>
                <w:rFonts w:ascii="Times New Roman" w:hAnsi="Times New Roman" w:cs="Times New Roman"/>
                <w:sz w:val="22"/>
                <w:szCs w:val="22"/>
              </w:rPr>
              <w:t>Площадь отремонтированных дорог общего пользования, тротуаров. *</w:t>
            </w:r>
          </w:p>
        </w:tc>
        <w:tc>
          <w:tcPr>
            <w:tcW w:w="850" w:type="dxa"/>
          </w:tcPr>
          <w:p w:rsidR="00B87FFC" w:rsidRPr="00B87FFC" w:rsidRDefault="00B87FFC" w:rsidP="00C67A32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7FFC">
              <w:rPr>
                <w:rFonts w:ascii="Times New Roman" w:hAnsi="Times New Roman" w:cs="Times New Roman"/>
                <w:sz w:val="22"/>
                <w:szCs w:val="22"/>
              </w:rPr>
              <w:t>Тыс.м2</w:t>
            </w:r>
          </w:p>
        </w:tc>
        <w:tc>
          <w:tcPr>
            <w:tcW w:w="1701" w:type="dxa"/>
          </w:tcPr>
          <w:p w:rsidR="00B87FFC" w:rsidRPr="00B87FFC" w:rsidRDefault="00B87FFC" w:rsidP="00C67A32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7FFC">
              <w:rPr>
                <w:rFonts w:ascii="Times New Roman" w:hAnsi="Times New Roman" w:cs="Times New Roman"/>
                <w:sz w:val="22"/>
                <w:szCs w:val="22"/>
              </w:rPr>
              <w:t>27,1</w:t>
            </w:r>
          </w:p>
        </w:tc>
        <w:tc>
          <w:tcPr>
            <w:tcW w:w="1843" w:type="dxa"/>
          </w:tcPr>
          <w:p w:rsidR="00B87FFC" w:rsidRPr="00B87FFC" w:rsidRDefault="00B87FFC" w:rsidP="00C67A32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7FFC">
              <w:rPr>
                <w:rFonts w:ascii="Times New Roman" w:hAnsi="Times New Roman" w:cs="Times New Roman"/>
                <w:sz w:val="22"/>
                <w:szCs w:val="22"/>
              </w:rPr>
              <w:t>26,8</w:t>
            </w:r>
          </w:p>
        </w:tc>
        <w:tc>
          <w:tcPr>
            <w:tcW w:w="1699" w:type="dxa"/>
          </w:tcPr>
          <w:p w:rsidR="00B87FFC" w:rsidRPr="00B87FFC" w:rsidRDefault="00B87FFC" w:rsidP="00C67A32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7FFC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1275" w:type="dxa"/>
          </w:tcPr>
          <w:p w:rsidR="00B87FFC" w:rsidRPr="00B87FFC" w:rsidRDefault="00B87FFC" w:rsidP="00C67A32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7FFC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</w:tr>
      <w:tr w:rsidR="00B87FFC" w:rsidRPr="00B87FFC">
        <w:trPr>
          <w:gridAfter w:val="2"/>
          <w:wAfter w:w="2550" w:type="dxa"/>
        </w:trPr>
        <w:tc>
          <w:tcPr>
            <w:tcW w:w="817" w:type="dxa"/>
          </w:tcPr>
          <w:p w:rsidR="00B87FFC" w:rsidRPr="00B87FFC" w:rsidRDefault="00B87FFC" w:rsidP="00C67A32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7FF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521" w:type="dxa"/>
          </w:tcPr>
          <w:p w:rsidR="00B87FFC" w:rsidRPr="00B87FFC" w:rsidRDefault="00B87FFC" w:rsidP="00C67A32">
            <w:pPr>
              <w:tabs>
                <w:tab w:val="left" w:pos="3840"/>
              </w:tabs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B87FF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2.5.</w:t>
            </w:r>
          </w:p>
        </w:tc>
        <w:tc>
          <w:tcPr>
            <w:tcW w:w="850" w:type="dxa"/>
          </w:tcPr>
          <w:p w:rsidR="00B87FFC" w:rsidRPr="00B87FFC" w:rsidRDefault="00B87FFC" w:rsidP="00C67A32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B87FFC" w:rsidRPr="00B87FFC" w:rsidRDefault="00B87FFC" w:rsidP="00C67A32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B87FFC" w:rsidRPr="00B87FFC" w:rsidRDefault="00B87FFC" w:rsidP="00C67A32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</w:tcPr>
          <w:p w:rsidR="00B87FFC" w:rsidRPr="00B87FFC" w:rsidRDefault="00B87FFC" w:rsidP="00C67A32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B87FFC" w:rsidRPr="00B87FFC" w:rsidRDefault="00B87FFC" w:rsidP="00C67A32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87FFC" w:rsidRPr="00B87FFC">
        <w:trPr>
          <w:gridAfter w:val="2"/>
          <w:wAfter w:w="2550" w:type="dxa"/>
        </w:trPr>
        <w:tc>
          <w:tcPr>
            <w:tcW w:w="817" w:type="dxa"/>
          </w:tcPr>
          <w:p w:rsidR="00B87FFC" w:rsidRPr="00B87FFC" w:rsidRDefault="00B87FFC" w:rsidP="00C67A32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1" w:type="dxa"/>
          </w:tcPr>
          <w:p w:rsidR="00B87FFC" w:rsidRPr="00B87FFC" w:rsidRDefault="00B87FFC" w:rsidP="00C67A32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7FFC">
              <w:rPr>
                <w:rFonts w:ascii="Times New Roman" w:hAnsi="Times New Roman" w:cs="Times New Roman"/>
                <w:sz w:val="22"/>
                <w:szCs w:val="22"/>
              </w:rPr>
              <w:t>Непосредственные результаты:</w:t>
            </w:r>
          </w:p>
        </w:tc>
        <w:tc>
          <w:tcPr>
            <w:tcW w:w="850" w:type="dxa"/>
          </w:tcPr>
          <w:p w:rsidR="00B87FFC" w:rsidRPr="00B87FFC" w:rsidRDefault="00B87FFC" w:rsidP="00C67A32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B87FFC" w:rsidRPr="00B87FFC" w:rsidRDefault="00B87FFC" w:rsidP="00C67A32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B87FFC" w:rsidRPr="00B87FFC" w:rsidRDefault="00B87FFC" w:rsidP="00C67A32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</w:tcPr>
          <w:p w:rsidR="00B87FFC" w:rsidRPr="00B87FFC" w:rsidRDefault="00B87FFC" w:rsidP="00C67A32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B87FFC" w:rsidRPr="00B87FFC" w:rsidRDefault="00B87FFC" w:rsidP="00C67A32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87FFC" w:rsidRPr="00E11B18">
        <w:trPr>
          <w:gridAfter w:val="2"/>
          <w:wAfter w:w="2550" w:type="dxa"/>
        </w:trPr>
        <w:tc>
          <w:tcPr>
            <w:tcW w:w="817" w:type="dxa"/>
          </w:tcPr>
          <w:p w:rsidR="00B87FFC" w:rsidRPr="00B87FFC" w:rsidRDefault="00B87FFC" w:rsidP="00C67A32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7FFC">
              <w:rPr>
                <w:rFonts w:ascii="Times New Roman" w:hAnsi="Times New Roman" w:cs="Times New Roman"/>
                <w:sz w:val="22"/>
                <w:szCs w:val="22"/>
              </w:rPr>
              <w:t>Р2.5.1</w:t>
            </w:r>
          </w:p>
        </w:tc>
        <w:tc>
          <w:tcPr>
            <w:tcW w:w="6521" w:type="dxa"/>
          </w:tcPr>
          <w:p w:rsidR="00B87FFC" w:rsidRPr="00B87FFC" w:rsidRDefault="00B87FFC" w:rsidP="00C67A32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7FFC">
              <w:rPr>
                <w:rFonts w:ascii="Times New Roman" w:hAnsi="Times New Roman" w:cs="Times New Roman"/>
                <w:sz w:val="24"/>
                <w:szCs w:val="24"/>
              </w:rPr>
              <w:t>Площадь отремонтированных дорог общего пользования, тротуаров. *</w:t>
            </w:r>
          </w:p>
        </w:tc>
        <w:tc>
          <w:tcPr>
            <w:tcW w:w="850" w:type="dxa"/>
          </w:tcPr>
          <w:p w:rsidR="00B87FFC" w:rsidRPr="00B87FFC" w:rsidRDefault="00B87FFC" w:rsidP="00C67A32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7FFC">
              <w:rPr>
                <w:rFonts w:ascii="Times New Roman" w:hAnsi="Times New Roman" w:cs="Times New Roman"/>
                <w:sz w:val="22"/>
                <w:szCs w:val="22"/>
              </w:rPr>
              <w:t>Тыс.м2</w:t>
            </w:r>
          </w:p>
        </w:tc>
        <w:tc>
          <w:tcPr>
            <w:tcW w:w="1701" w:type="dxa"/>
          </w:tcPr>
          <w:p w:rsidR="00B87FFC" w:rsidRPr="00B87FFC" w:rsidRDefault="00B87FFC" w:rsidP="00C67A32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7FFC">
              <w:rPr>
                <w:rFonts w:ascii="Times New Roman" w:hAnsi="Times New Roman" w:cs="Times New Roman"/>
                <w:sz w:val="22"/>
                <w:szCs w:val="22"/>
              </w:rPr>
              <w:t>20,2</w:t>
            </w:r>
          </w:p>
        </w:tc>
        <w:tc>
          <w:tcPr>
            <w:tcW w:w="1843" w:type="dxa"/>
          </w:tcPr>
          <w:p w:rsidR="00B87FFC" w:rsidRPr="00B87FFC" w:rsidRDefault="00B87FFC" w:rsidP="00C67A32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7FFC">
              <w:rPr>
                <w:rFonts w:ascii="Times New Roman" w:hAnsi="Times New Roman" w:cs="Times New Roman"/>
                <w:sz w:val="22"/>
                <w:szCs w:val="22"/>
              </w:rPr>
              <w:t>21,2</w:t>
            </w:r>
          </w:p>
        </w:tc>
        <w:tc>
          <w:tcPr>
            <w:tcW w:w="1699" w:type="dxa"/>
          </w:tcPr>
          <w:p w:rsidR="00B87FFC" w:rsidRPr="00B87FFC" w:rsidRDefault="00B87FFC" w:rsidP="00C67A32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7FFC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1275" w:type="dxa"/>
          </w:tcPr>
          <w:p w:rsidR="00B87FFC" w:rsidRPr="00B87FFC" w:rsidRDefault="00B87FFC" w:rsidP="00C67A32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7FFC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</w:tr>
    </w:tbl>
    <w:p w:rsidR="00542EBD" w:rsidRPr="00A62FDA" w:rsidRDefault="00542EBD" w:rsidP="00611CC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234" w:rsidRPr="008550EE" w:rsidRDefault="00B87FFC" w:rsidP="008912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E2F7C">
        <w:rPr>
          <w:rFonts w:ascii="Times New Roman" w:hAnsi="Times New Roman" w:cs="Times New Roman"/>
          <w:sz w:val="28"/>
          <w:szCs w:val="28"/>
        </w:rPr>
        <w:t xml:space="preserve">. </w:t>
      </w:r>
      <w:r w:rsidR="00891234">
        <w:rPr>
          <w:rFonts w:ascii="Times New Roman" w:hAnsi="Times New Roman" w:cs="Times New Roman"/>
          <w:sz w:val="28"/>
          <w:szCs w:val="28"/>
        </w:rPr>
        <w:t xml:space="preserve">В подпрограмме 1 </w:t>
      </w:r>
      <w:r w:rsidR="00891234" w:rsidRPr="004656B2">
        <w:rPr>
          <w:rFonts w:ascii="Times New Roman" w:hAnsi="Times New Roman" w:cs="Times New Roman"/>
          <w:sz w:val="28"/>
          <w:szCs w:val="28"/>
        </w:rPr>
        <w:t>«Па</w:t>
      </w:r>
      <w:r w:rsidR="00781EF7">
        <w:rPr>
          <w:rFonts w:ascii="Times New Roman" w:hAnsi="Times New Roman" w:cs="Times New Roman"/>
          <w:sz w:val="28"/>
          <w:szCs w:val="28"/>
        </w:rPr>
        <w:t>спорт подпрограммы» в  позиции 6</w:t>
      </w:r>
      <w:r w:rsidR="00891234" w:rsidRPr="004656B2">
        <w:rPr>
          <w:rFonts w:ascii="Times New Roman" w:hAnsi="Times New Roman" w:cs="Times New Roman"/>
          <w:sz w:val="28"/>
          <w:szCs w:val="28"/>
        </w:rPr>
        <w:t xml:space="preserve">  «Объемы финансирования подпрограммы» некоторые ст</w:t>
      </w:r>
      <w:r w:rsidR="00891234">
        <w:rPr>
          <w:rFonts w:ascii="Times New Roman" w:hAnsi="Times New Roman" w:cs="Times New Roman"/>
          <w:sz w:val="28"/>
          <w:szCs w:val="28"/>
        </w:rPr>
        <w:t>роки изложить в новой редакции: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38"/>
        <w:gridCol w:w="1134"/>
        <w:gridCol w:w="1275"/>
        <w:gridCol w:w="1560"/>
        <w:gridCol w:w="1701"/>
        <w:gridCol w:w="2126"/>
      </w:tblGrid>
      <w:tr w:rsidR="00891234" w:rsidRPr="00B87FFC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7338" w:type="dxa"/>
            <w:vMerge w:val="restart"/>
          </w:tcPr>
          <w:p w:rsidR="00891234" w:rsidRPr="00B87FFC" w:rsidRDefault="00891234" w:rsidP="00A8052F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  <w:r w:rsidRPr="00B87FFC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программы</w:t>
            </w:r>
          </w:p>
        </w:tc>
        <w:tc>
          <w:tcPr>
            <w:tcW w:w="1134" w:type="dxa"/>
            <w:vMerge w:val="restart"/>
          </w:tcPr>
          <w:p w:rsidR="00891234" w:rsidRPr="00B87FFC" w:rsidRDefault="00891234" w:rsidP="00A8052F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  <w:r w:rsidRPr="00B87FFC">
              <w:rPr>
                <w:rFonts w:ascii="Times New Roman" w:hAnsi="Times New Roman" w:cs="Times New Roman"/>
                <w:sz w:val="20"/>
                <w:szCs w:val="20"/>
              </w:rPr>
              <w:t>Всего,        тыс. рублей</w:t>
            </w:r>
          </w:p>
        </w:tc>
        <w:tc>
          <w:tcPr>
            <w:tcW w:w="6662" w:type="dxa"/>
            <w:gridSpan w:val="4"/>
          </w:tcPr>
          <w:p w:rsidR="00891234" w:rsidRPr="00B87FFC" w:rsidRDefault="00891234" w:rsidP="00A8052F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B87FFC">
              <w:rPr>
                <w:rFonts w:ascii="Times New Roman" w:hAnsi="Times New Roman" w:cs="Times New Roman"/>
                <w:sz w:val="20"/>
                <w:szCs w:val="20"/>
              </w:rPr>
              <w:t>В том числе   по годам реализации программы   (тыс. рублей)</w:t>
            </w:r>
          </w:p>
        </w:tc>
      </w:tr>
      <w:tr w:rsidR="00891234" w:rsidRPr="00B87FFC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338" w:type="dxa"/>
            <w:vMerge/>
          </w:tcPr>
          <w:p w:rsidR="00891234" w:rsidRPr="00B87FFC" w:rsidRDefault="00891234" w:rsidP="00A8052F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91234" w:rsidRPr="00B87FFC" w:rsidRDefault="00891234" w:rsidP="00A8052F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891234" w:rsidRPr="00B87FFC" w:rsidRDefault="00BD5C35" w:rsidP="00A8052F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</w:t>
            </w:r>
            <w:r w:rsidRPr="00B87F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1234" w:rsidRPr="00B87FFC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560" w:type="dxa"/>
          </w:tcPr>
          <w:p w:rsidR="00891234" w:rsidRPr="00B87FFC" w:rsidRDefault="00BD5C35" w:rsidP="00A8052F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F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891234" w:rsidRPr="00B87FF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</w:tcPr>
          <w:p w:rsidR="00891234" w:rsidRPr="00B87FFC" w:rsidRDefault="00BD5C35" w:rsidP="00A8052F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FC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891234" w:rsidRPr="00B87FF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</w:tcPr>
          <w:p w:rsidR="00891234" w:rsidRPr="00B87FFC" w:rsidRDefault="00BD5C35" w:rsidP="00A8052F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FC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891234" w:rsidRPr="00B87FF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B87FFC" w:rsidRPr="00B87FFC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338" w:type="dxa"/>
          </w:tcPr>
          <w:p w:rsidR="00B87FFC" w:rsidRPr="00B87FFC" w:rsidRDefault="00B87FFC" w:rsidP="003308E2">
            <w:pPr>
              <w:rPr>
                <w:rFonts w:ascii="Times New Roman" w:hAnsi="Times New Roman" w:cs="Times New Roman"/>
                <w:sz w:val="20"/>
              </w:rPr>
            </w:pPr>
            <w:r w:rsidRPr="00B87FFC">
              <w:rPr>
                <w:rFonts w:ascii="Times New Roman" w:hAnsi="Times New Roman" w:cs="Times New Roman"/>
                <w:sz w:val="20"/>
              </w:rPr>
              <w:t>1 Подпрограмма «Содержание дорог общего пользования, тротуаров»</w:t>
            </w:r>
          </w:p>
          <w:p w:rsidR="00B87FFC" w:rsidRPr="00B87FFC" w:rsidRDefault="00B87FFC" w:rsidP="003308E2">
            <w:pPr>
              <w:rPr>
                <w:rFonts w:ascii="Times New Roman" w:hAnsi="Times New Roman" w:cs="Times New Roman"/>
                <w:sz w:val="20"/>
              </w:rPr>
            </w:pPr>
            <w:r w:rsidRPr="00B87FFC">
              <w:rPr>
                <w:rFonts w:ascii="Times New Roman" w:hAnsi="Times New Roman" w:cs="Times New Roman"/>
                <w:sz w:val="20"/>
              </w:rPr>
              <w:t>(1) + (2) + (3) + (4)</w:t>
            </w:r>
          </w:p>
        </w:tc>
        <w:tc>
          <w:tcPr>
            <w:tcW w:w="1134" w:type="dxa"/>
            <w:vAlign w:val="center"/>
          </w:tcPr>
          <w:p w:rsidR="00B87FFC" w:rsidRPr="00B87FFC" w:rsidRDefault="00B87FFC" w:rsidP="00C67A3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87FFC">
              <w:rPr>
                <w:rFonts w:ascii="Times New Roman" w:hAnsi="Times New Roman" w:cs="Times New Roman"/>
                <w:bCs/>
                <w:sz w:val="22"/>
                <w:szCs w:val="22"/>
              </w:rPr>
              <w:t>145812,2</w:t>
            </w:r>
          </w:p>
        </w:tc>
        <w:tc>
          <w:tcPr>
            <w:tcW w:w="1275" w:type="dxa"/>
            <w:vAlign w:val="center"/>
          </w:tcPr>
          <w:p w:rsidR="00B87FFC" w:rsidRPr="00B87FFC" w:rsidRDefault="00B87FFC" w:rsidP="00C67A3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87FFC">
              <w:rPr>
                <w:rFonts w:ascii="Times New Roman" w:hAnsi="Times New Roman" w:cs="Times New Roman"/>
                <w:bCs/>
                <w:sz w:val="22"/>
                <w:szCs w:val="22"/>
              </w:rPr>
              <w:t>32737,2</w:t>
            </w:r>
          </w:p>
        </w:tc>
        <w:tc>
          <w:tcPr>
            <w:tcW w:w="1560" w:type="dxa"/>
            <w:vAlign w:val="center"/>
          </w:tcPr>
          <w:p w:rsidR="00B87FFC" w:rsidRPr="00B87FFC" w:rsidRDefault="00B87FFC" w:rsidP="00C67A3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87FFC">
              <w:rPr>
                <w:rFonts w:ascii="Times New Roman" w:hAnsi="Times New Roman" w:cs="Times New Roman"/>
                <w:bCs/>
                <w:sz w:val="22"/>
                <w:szCs w:val="22"/>
              </w:rPr>
              <w:t>44260,1</w:t>
            </w:r>
          </w:p>
        </w:tc>
        <w:tc>
          <w:tcPr>
            <w:tcW w:w="1701" w:type="dxa"/>
            <w:vAlign w:val="center"/>
          </w:tcPr>
          <w:p w:rsidR="00B87FFC" w:rsidRPr="00B87FFC" w:rsidRDefault="00B87FFC" w:rsidP="00C67A3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87FFC">
              <w:rPr>
                <w:rFonts w:ascii="Times New Roman" w:hAnsi="Times New Roman" w:cs="Times New Roman"/>
                <w:bCs/>
                <w:sz w:val="22"/>
                <w:szCs w:val="22"/>
              </w:rPr>
              <w:t>35890,7</w:t>
            </w:r>
          </w:p>
        </w:tc>
        <w:tc>
          <w:tcPr>
            <w:tcW w:w="2126" w:type="dxa"/>
            <w:vAlign w:val="center"/>
          </w:tcPr>
          <w:p w:rsidR="00B87FFC" w:rsidRPr="00B87FFC" w:rsidRDefault="00B87FFC" w:rsidP="00C67A3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87FFC">
              <w:rPr>
                <w:rFonts w:ascii="Times New Roman" w:hAnsi="Times New Roman" w:cs="Times New Roman"/>
                <w:bCs/>
                <w:sz w:val="22"/>
                <w:szCs w:val="22"/>
              </w:rPr>
              <w:t>32924,2</w:t>
            </w:r>
          </w:p>
        </w:tc>
      </w:tr>
      <w:tr w:rsidR="00B87FFC" w:rsidRPr="00B87FFC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338" w:type="dxa"/>
          </w:tcPr>
          <w:p w:rsidR="00B87FFC" w:rsidRPr="00B87FFC" w:rsidRDefault="00B87FFC" w:rsidP="003308E2">
            <w:pPr>
              <w:rPr>
                <w:rFonts w:ascii="Times New Roman" w:hAnsi="Times New Roman" w:cs="Times New Roman"/>
                <w:sz w:val="20"/>
              </w:rPr>
            </w:pPr>
            <w:r w:rsidRPr="00B87FFC">
              <w:rPr>
                <w:rFonts w:ascii="Times New Roman" w:hAnsi="Times New Roman" w:cs="Times New Roman"/>
                <w:sz w:val="2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134" w:type="dxa"/>
            <w:vAlign w:val="center"/>
          </w:tcPr>
          <w:p w:rsidR="00B87FFC" w:rsidRPr="00B87FFC" w:rsidRDefault="00B87FFC" w:rsidP="00C67A3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87FFC">
              <w:rPr>
                <w:rFonts w:ascii="Times New Roman" w:hAnsi="Times New Roman" w:cs="Times New Roman"/>
                <w:bCs/>
                <w:sz w:val="22"/>
                <w:szCs w:val="22"/>
              </w:rPr>
              <w:t>145812,2</w:t>
            </w:r>
          </w:p>
        </w:tc>
        <w:tc>
          <w:tcPr>
            <w:tcW w:w="1275" w:type="dxa"/>
            <w:vAlign w:val="center"/>
          </w:tcPr>
          <w:p w:rsidR="00B87FFC" w:rsidRPr="00B87FFC" w:rsidRDefault="00B87FFC" w:rsidP="00C67A3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87FFC">
              <w:rPr>
                <w:rFonts w:ascii="Times New Roman" w:hAnsi="Times New Roman" w:cs="Times New Roman"/>
                <w:bCs/>
                <w:sz w:val="22"/>
                <w:szCs w:val="22"/>
              </w:rPr>
              <w:t>32737,2</w:t>
            </w:r>
          </w:p>
        </w:tc>
        <w:tc>
          <w:tcPr>
            <w:tcW w:w="1560" w:type="dxa"/>
            <w:vAlign w:val="center"/>
          </w:tcPr>
          <w:p w:rsidR="00B87FFC" w:rsidRPr="00B87FFC" w:rsidRDefault="00B87FFC" w:rsidP="00C67A3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87FFC">
              <w:rPr>
                <w:rFonts w:ascii="Times New Roman" w:hAnsi="Times New Roman" w:cs="Times New Roman"/>
                <w:bCs/>
                <w:sz w:val="22"/>
                <w:szCs w:val="22"/>
              </w:rPr>
              <w:t>44260,1</w:t>
            </w:r>
          </w:p>
        </w:tc>
        <w:tc>
          <w:tcPr>
            <w:tcW w:w="1701" w:type="dxa"/>
            <w:vAlign w:val="center"/>
          </w:tcPr>
          <w:p w:rsidR="00B87FFC" w:rsidRPr="00B87FFC" w:rsidRDefault="00B87FFC" w:rsidP="00C67A3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87FFC">
              <w:rPr>
                <w:rFonts w:ascii="Times New Roman" w:hAnsi="Times New Roman" w:cs="Times New Roman"/>
                <w:bCs/>
                <w:sz w:val="22"/>
                <w:szCs w:val="22"/>
              </w:rPr>
              <w:t>35890,7</w:t>
            </w:r>
          </w:p>
        </w:tc>
        <w:tc>
          <w:tcPr>
            <w:tcW w:w="2126" w:type="dxa"/>
            <w:vAlign w:val="center"/>
          </w:tcPr>
          <w:p w:rsidR="00B87FFC" w:rsidRPr="00B87FFC" w:rsidRDefault="00B87FFC" w:rsidP="00C67A3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87FFC">
              <w:rPr>
                <w:rFonts w:ascii="Times New Roman" w:hAnsi="Times New Roman" w:cs="Times New Roman"/>
                <w:bCs/>
                <w:sz w:val="22"/>
                <w:szCs w:val="22"/>
              </w:rPr>
              <w:t>32924,2</w:t>
            </w:r>
          </w:p>
        </w:tc>
      </w:tr>
    </w:tbl>
    <w:p w:rsidR="00732B6F" w:rsidRPr="008550EE" w:rsidRDefault="00B87FFC" w:rsidP="00732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32B6F">
        <w:rPr>
          <w:rFonts w:ascii="Times New Roman" w:hAnsi="Times New Roman" w:cs="Times New Roman"/>
          <w:sz w:val="28"/>
          <w:szCs w:val="28"/>
        </w:rPr>
        <w:t xml:space="preserve">. В подпрограмме 2 </w:t>
      </w:r>
      <w:r w:rsidR="00732B6F" w:rsidRPr="004656B2">
        <w:rPr>
          <w:rFonts w:ascii="Times New Roman" w:hAnsi="Times New Roman" w:cs="Times New Roman"/>
          <w:sz w:val="28"/>
          <w:szCs w:val="28"/>
        </w:rPr>
        <w:t>«Па</w:t>
      </w:r>
      <w:r w:rsidR="00732B6F">
        <w:rPr>
          <w:rFonts w:ascii="Times New Roman" w:hAnsi="Times New Roman" w:cs="Times New Roman"/>
          <w:sz w:val="28"/>
          <w:szCs w:val="28"/>
        </w:rPr>
        <w:t>спорт подпрограммы» в  позиции 6</w:t>
      </w:r>
      <w:r w:rsidR="00732B6F" w:rsidRPr="004656B2">
        <w:rPr>
          <w:rFonts w:ascii="Times New Roman" w:hAnsi="Times New Roman" w:cs="Times New Roman"/>
          <w:sz w:val="28"/>
          <w:szCs w:val="28"/>
        </w:rPr>
        <w:t xml:space="preserve">  «Объемы финансирования подпрограммы» некоторые ст</w:t>
      </w:r>
      <w:r w:rsidR="00732B6F">
        <w:rPr>
          <w:rFonts w:ascii="Times New Roman" w:hAnsi="Times New Roman" w:cs="Times New Roman"/>
          <w:sz w:val="28"/>
          <w:szCs w:val="28"/>
        </w:rPr>
        <w:t>роки изложить в новой редакции: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38"/>
        <w:gridCol w:w="1275"/>
        <w:gridCol w:w="1134"/>
        <w:gridCol w:w="1560"/>
        <w:gridCol w:w="1701"/>
        <w:gridCol w:w="2126"/>
      </w:tblGrid>
      <w:tr w:rsidR="00732B6F" w:rsidRPr="00B87FFC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7338" w:type="dxa"/>
            <w:vMerge w:val="restart"/>
          </w:tcPr>
          <w:p w:rsidR="00732B6F" w:rsidRPr="00B87FFC" w:rsidRDefault="00732B6F" w:rsidP="00732B6F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  <w:r w:rsidRPr="00B87FFC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программы</w:t>
            </w:r>
          </w:p>
        </w:tc>
        <w:tc>
          <w:tcPr>
            <w:tcW w:w="1275" w:type="dxa"/>
            <w:vMerge w:val="restart"/>
          </w:tcPr>
          <w:p w:rsidR="00732B6F" w:rsidRPr="00B87FFC" w:rsidRDefault="00732B6F" w:rsidP="00732B6F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  <w:r w:rsidRPr="00B87FFC">
              <w:rPr>
                <w:rFonts w:ascii="Times New Roman" w:hAnsi="Times New Roman" w:cs="Times New Roman"/>
                <w:sz w:val="20"/>
                <w:szCs w:val="20"/>
              </w:rPr>
              <w:t>Всего,        тыс. рублей</w:t>
            </w:r>
          </w:p>
        </w:tc>
        <w:tc>
          <w:tcPr>
            <w:tcW w:w="6521" w:type="dxa"/>
            <w:gridSpan w:val="4"/>
          </w:tcPr>
          <w:p w:rsidR="00732B6F" w:rsidRPr="00B87FFC" w:rsidRDefault="00732B6F" w:rsidP="00732B6F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B87FFC">
              <w:rPr>
                <w:rFonts w:ascii="Times New Roman" w:hAnsi="Times New Roman" w:cs="Times New Roman"/>
                <w:sz w:val="20"/>
                <w:szCs w:val="20"/>
              </w:rPr>
              <w:t>В том числе   по годам реализации программы   (тыс. рублей)</w:t>
            </w:r>
          </w:p>
        </w:tc>
      </w:tr>
      <w:tr w:rsidR="00732B6F" w:rsidRPr="00B87FFC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338" w:type="dxa"/>
            <w:vMerge/>
          </w:tcPr>
          <w:p w:rsidR="00732B6F" w:rsidRPr="00B87FFC" w:rsidRDefault="00732B6F" w:rsidP="00732B6F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32B6F" w:rsidRPr="00B87FFC" w:rsidRDefault="00732B6F" w:rsidP="00732B6F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32B6F" w:rsidRPr="00B87FFC" w:rsidRDefault="00732B6F" w:rsidP="00732B6F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</w:t>
            </w:r>
            <w:r w:rsidRPr="00B87FFC">
              <w:rPr>
                <w:rFonts w:ascii="Times New Roman" w:hAnsi="Times New Roman" w:cs="Times New Roman"/>
                <w:sz w:val="20"/>
                <w:szCs w:val="20"/>
              </w:rPr>
              <w:t>1год</w:t>
            </w:r>
          </w:p>
        </w:tc>
        <w:tc>
          <w:tcPr>
            <w:tcW w:w="1560" w:type="dxa"/>
          </w:tcPr>
          <w:p w:rsidR="00732B6F" w:rsidRPr="00B87FFC" w:rsidRDefault="00732B6F" w:rsidP="00732B6F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FC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701" w:type="dxa"/>
          </w:tcPr>
          <w:p w:rsidR="00732B6F" w:rsidRPr="00B87FFC" w:rsidRDefault="00732B6F" w:rsidP="00732B6F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FC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2126" w:type="dxa"/>
          </w:tcPr>
          <w:p w:rsidR="00732B6F" w:rsidRPr="00B87FFC" w:rsidRDefault="00732B6F" w:rsidP="00732B6F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FC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B87FFC" w:rsidRPr="00B87FFC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7338" w:type="dxa"/>
          </w:tcPr>
          <w:p w:rsidR="00B87FFC" w:rsidRPr="00B87FFC" w:rsidRDefault="00B87FFC" w:rsidP="00FB0046">
            <w:pPr>
              <w:rPr>
                <w:rFonts w:ascii="Times New Roman" w:hAnsi="Times New Roman" w:cs="Times New Roman"/>
                <w:sz w:val="20"/>
              </w:rPr>
            </w:pPr>
            <w:r w:rsidRPr="00B87FFC">
              <w:rPr>
                <w:rFonts w:ascii="Times New Roman" w:hAnsi="Times New Roman" w:cs="Times New Roman"/>
                <w:sz w:val="20"/>
              </w:rPr>
              <w:t>2 Подпрограмма «Ремонт дорог общего пользования, тротуаров и дворовых территорий»</w:t>
            </w:r>
          </w:p>
          <w:p w:rsidR="00B87FFC" w:rsidRPr="00B87FFC" w:rsidRDefault="00B87FFC" w:rsidP="00FB0046">
            <w:pPr>
              <w:rPr>
                <w:rFonts w:ascii="Times New Roman" w:hAnsi="Times New Roman" w:cs="Times New Roman"/>
                <w:sz w:val="20"/>
              </w:rPr>
            </w:pPr>
            <w:r w:rsidRPr="00B87FFC">
              <w:rPr>
                <w:rFonts w:ascii="Times New Roman" w:hAnsi="Times New Roman" w:cs="Times New Roman"/>
                <w:sz w:val="20"/>
              </w:rPr>
              <w:t>(1) + (2) + (3) + (4)</w:t>
            </w:r>
          </w:p>
        </w:tc>
        <w:tc>
          <w:tcPr>
            <w:tcW w:w="1275" w:type="dxa"/>
            <w:vAlign w:val="center"/>
          </w:tcPr>
          <w:p w:rsidR="00B87FFC" w:rsidRPr="00B87FFC" w:rsidRDefault="00B87FFC" w:rsidP="00C67A3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87FFC">
              <w:rPr>
                <w:rFonts w:ascii="Times New Roman" w:hAnsi="Times New Roman" w:cs="Times New Roman"/>
                <w:bCs/>
                <w:sz w:val="22"/>
                <w:szCs w:val="22"/>
              </w:rPr>
              <w:t>316448,1</w:t>
            </w:r>
          </w:p>
        </w:tc>
        <w:tc>
          <w:tcPr>
            <w:tcW w:w="1134" w:type="dxa"/>
            <w:vAlign w:val="center"/>
          </w:tcPr>
          <w:p w:rsidR="00B87FFC" w:rsidRPr="00B87FFC" w:rsidRDefault="00B87FFC" w:rsidP="00C67A3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87FFC">
              <w:rPr>
                <w:rFonts w:ascii="Times New Roman" w:hAnsi="Times New Roman" w:cs="Times New Roman"/>
                <w:bCs/>
                <w:sz w:val="22"/>
                <w:szCs w:val="22"/>
              </w:rPr>
              <w:t>94141,4</w:t>
            </w:r>
          </w:p>
        </w:tc>
        <w:tc>
          <w:tcPr>
            <w:tcW w:w="1560" w:type="dxa"/>
            <w:vAlign w:val="center"/>
          </w:tcPr>
          <w:p w:rsidR="00B87FFC" w:rsidRPr="00B87FFC" w:rsidRDefault="00B87FFC" w:rsidP="00C67A3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87FFC">
              <w:rPr>
                <w:rFonts w:ascii="Times New Roman" w:hAnsi="Times New Roman" w:cs="Times New Roman"/>
                <w:bCs/>
                <w:sz w:val="22"/>
                <w:szCs w:val="22"/>
              </w:rPr>
              <w:t>107564,4</w:t>
            </w:r>
          </w:p>
        </w:tc>
        <w:tc>
          <w:tcPr>
            <w:tcW w:w="1701" w:type="dxa"/>
            <w:vAlign w:val="center"/>
          </w:tcPr>
          <w:p w:rsidR="00B87FFC" w:rsidRPr="00B87FFC" w:rsidRDefault="00B87FFC" w:rsidP="00C67A3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87FFC">
              <w:rPr>
                <w:rFonts w:ascii="Times New Roman" w:hAnsi="Times New Roman" w:cs="Times New Roman"/>
                <w:bCs/>
                <w:sz w:val="22"/>
                <w:szCs w:val="22"/>
              </w:rPr>
              <w:t>55540,2</w:t>
            </w:r>
          </w:p>
        </w:tc>
        <w:tc>
          <w:tcPr>
            <w:tcW w:w="2126" w:type="dxa"/>
            <w:vAlign w:val="center"/>
          </w:tcPr>
          <w:p w:rsidR="00B87FFC" w:rsidRPr="00B87FFC" w:rsidRDefault="00B87FFC" w:rsidP="00C67A3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87FFC">
              <w:rPr>
                <w:rFonts w:ascii="Times New Roman" w:hAnsi="Times New Roman" w:cs="Times New Roman"/>
                <w:bCs/>
                <w:sz w:val="22"/>
                <w:szCs w:val="22"/>
              </w:rPr>
              <w:t>59202,1</w:t>
            </w:r>
          </w:p>
        </w:tc>
      </w:tr>
      <w:tr w:rsidR="00B87FFC" w:rsidRPr="00B87FFC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7338" w:type="dxa"/>
          </w:tcPr>
          <w:p w:rsidR="00B87FFC" w:rsidRPr="00B87FFC" w:rsidRDefault="00B87FFC" w:rsidP="00FB0046">
            <w:pPr>
              <w:rPr>
                <w:rFonts w:ascii="Times New Roman" w:hAnsi="Times New Roman" w:cs="Times New Roman"/>
                <w:sz w:val="20"/>
              </w:rPr>
            </w:pPr>
            <w:r w:rsidRPr="00B87FFC">
              <w:rPr>
                <w:rFonts w:ascii="Times New Roman" w:hAnsi="Times New Roman" w:cs="Times New Roman"/>
                <w:sz w:val="2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275" w:type="dxa"/>
            <w:vAlign w:val="center"/>
          </w:tcPr>
          <w:p w:rsidR="00B87FFC" w:rsidRPr="00B87FFC" w:rsidRDefault="00B87FFC" w:rsidP="00C67A3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7FFC">
              <w:rPr>
                <w:rFonts w:ascii="Times New Roman" w:hAnsi="Times New Roman" w:cs="Times New Roman"/>
                <w:sz w:val="22"/>
                <w:szCs w:val="22"/>
              </w:rPr>
              <w:t>214023,4</w:t>
            </w:r>
          </w:p>
        </w:tc>
        <w:tc>
          <w:tcPr>
            <w:tcW w:w="1134" w:type="dxa"/>
            <w:vAlign w:val="center"/>
          </w:tcPr>
          <w:p w:rsidR="00B87FFC" w:rsidRPr="00B87FFC" w:rsidRDefault="00B87FFC" w:rsidP="00C67A3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87FFC">
              <w:rPr>
                <w:rFonts w:ascii="Times New Roman" w:hAnsi="Times New Roman" w:cs="Times New Roman"/>
                <w:bCs/>
                <w:sz w:val="22"/>
                <w:szCs w:val="22"/>
              </w:rPr>
              <w:t>47495,0</w:t>
            </w:r>
          </w:p>
        </w:tc>
        <w:tc>
          <w:tcPr>
            <w:tcW w:w="1560" w:type="dxa"/>
            <w:vAlign w:val="center"/>
          </w:tcPr>
          <w:p w:rsidR="00B87FFC" w:rsidRPr="00B87FFC" w:rsidRDefault="00B87FFC" w:rsidP="00C67A3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87FFC">
              <w:rPr>
                <w:rFonts w:ascii="Times New Roman" w:hAnsi="Times New Roman" w:cs="Times New Roman"/>
                <w:bCs/>
                <w:sz w:val="22"/>
                <w:szCs w:val="22"/>
              </w:rPr>
              <w:t>51786,1</w:t>
            </w:r>
          </w:p>
        </w:tc>
        <w:tc>
          <w:tcPr>
            <w:tcW w:w="1701" w:type="dxa"/>
            <w:vAlign w:val="center"/>
          </w:tcPr>
          <w:p w:rsidR="00B87FFC" w:rsidRPr="00B87FFC" w:rsidRDefault="00B87FFC" w:rsidP="00C67A3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87FFC">
              <w:rPr>
                <w:rFonts w:ascii="Times New Roman" w:hAnsi="Times New Roman" w:cs="Times New Roman"/>
                <w:bCs/>
                <w:sz w:val="22"/>
                <w:szCs w:val="22"/>
              </w:rPr>
              <w:t>55540,2</w:t>
            </w:r>
          </w:p>
        </w:tc>
        <w:tc>
          <w:tcPr>
            <w:tcW w:w="2126" w:type="dxa"/>
            <w:vAlign w:val="center"/>
          </w:tcPr>
          <w:p w:rsidR="00B87FFC" w:rsidRPr="00B87FFC" w:rsidRDefault="00B87FFC" w:rsidP="00C67A3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87FFC">
              <w:rPr>
                <w:rFonts w:ascii="Times New Roman" w:hAnsi="Times New Roman" w:cs="Times New Roman"/>
                <w:bCs/>
                <w:sz w:val="22"/>
                <w:szCs w:val="22"/>
              </w:rPr>
              <w:t>59202,1</w:t>
            </w:r>
          </w:p>
        </w:tc>
      </w:tr>
      <w:tr w:rsidR="00B87FFC" w:rsidRPr="00B87FFC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7338" w:type="dxa"/>
          </w:tcPr>
          <w:p w:rsidR="00B87FFC" w:rsidRPr="00B87FFC" w:rsidRDefault="00B87FFC" w:rsidP="00C67A32">
            <w:pPr>
              <w:rPr>
                <w:rFonts w:ascii="Times New Roman" w:hAnsi="Times New Roman" w:cs="Times New Roman"/>
                <w:sz w:val="20"/>
              </w:rPr>
            </w:pPr>
            <w:r w:rsidRPr="00B87FFC">
              <w:rPr>
                <w:rFonts w:ascii="Times New Roman" w:hAnsi="Times New Roman" w:cs="Times New Roman"/>
                <w:sz w:val="20"/>
              </w:rPr>
              <w:t xml:space="preserve">4) прочие источники </w:t>
            </w:r>
          </w:p>
        </w:tc>
        <w:tc>
          <w:tcPr>
            <w:tcW w:w="1275" w:type="dxa"/>
            <w:vAlign w:val="center"/>
          </w:tcPr>
          <w:p w:rsidR="00B87FFC" w:rsidRPr="00B87FFC" w:rsidRDefault="00B87FFC" w:rsidP="00C67A3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7FFC">
              <w:rPr>
                <w:rFonts w:ascii="Times New Roman" w:hAnsi="Times New Roman" w:cs="Times New Roman"/>
                <w:sz w:val="22"/>
                <w:szCs w:val="22"/>
              </w:rPr>
              <w:t>7774,9</w:t>
            </w:r>
          </w:p>
        </w:tc>
        <w:tc>
          <w:tcPr>
            <w:tcW w:w="1134" w:type="dxa"/>
            <w:vAlign w:val="center"/>
          </w:tcPr>
          <w:p w:rsidR="00B87FFC" w:rsidRPr="00B87FFC" w:rsidRDefault="00B87FFC" w:rsidP="00C67A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7FFC">
              <w:rPr>
                <w:rFonts w:ascii="Times New Roman" w:hAnsi="Times New Roman" w:cs="Times New Roman"/>
                <w:sz w:val="22"/>
                <w:szCs w:val="22"/>
              </w:rPr>
              <w:t>4145,2</w:t>
            </w:r>
          </w:p>
        </w:tc>
        <w:tc>
          <w:tcPr>
            <w:tcW w:w="1560" w:type="dxa"/>
            <w:vAlign w:val="center"/>
          </w:tcPr>
          <w:p w:rsidR="00B87FFC" w:rsidRPr="00B87FFC" w:rsidRDefault="00B87FFC" w:rsidP="00C67A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7FFC">
              <w:rPr>
                <w:rFonts w:ascii="Times New Roman" w:hAnsi="Times New Roman" w:cs="Times New Roman"/>
                <w:sz w:val="22"/>
                <w:szCs w:val="22"/>
              </w:rPr>
              <w:t>3629,7</w:t>
            </w:r>
          </w:p>
        </w:tc>
        <w:tc>
          <w:tcPr>
            <w:tcW w:w="1701" w:type="dxa"/>
            <w:vAlign w:val="center"/>
          </w:tcPr>
          <w:p w:rsidR="00B87FFC" w:rsidRPr="00B87FFC" w:rsidRDefault="00B87FFC" w:rsidP="00C67A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7FF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126" w:type="dxa"/>
            <w:vAlign w:val="center"/>
          </w:tcPr>
          <w:p w:rsidR="00B87FFC" w:rsidRPr="00B87FFC" w:rsidRDefault="00B87FFC" w:rsidP="00C67A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7FF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B87FFC" w:rsidRDefault="00B87FFC" w:rsidP="00B87F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6. </w:t>
      </w:r>
      <w:r w:rsidRPr="00781EF7">
        <w:rPr>
          <w:rFonts w:ascii="Times New Roman" w:hAnsi="Times New Roman" w:cs="Times New Roman"/>
          <w:sz w:val="28"/>
          <w:szCs w:val="28"/>
        </w:rPr>
        <w:t>В подпрограмме 2 «Паспорт подпрограммы»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EF7">
        <w:rPr>
          <w:rFonts w:ascii="Times New Roman" w:hAnsi="Times New Roman" w:cs="Times New Roman"/>
          <w:sz w:val="28"/>
          <w:szCs w:val="28"/>
        </w:rPr>
        <w:t>в  позиции 7 « Показатели непосредственных результатов» цифры «</w:t>
      </w:r>
      <w:r w:rsidR="00DE01C8" w:rsidRPr="00DE01C8">
        <w:rPr>
          <w:rFonts w:ascii="Times New Roman" w:hAnsi="Times New Roman" w:cs="Times New Roman"/>
          <w:sz w:val="28"/>
          <w:szCs w:val="28"/>
        </w:rPr>
        <w:t>371,5</w:t>
      </w:r>
      <w:r w:rsidRPr="00781EF7">
        <w:rPr>
          <w:rFonts w:ascii="Times New Roman" w:hAnsi="Times New Roman" w:cs="Times New Roman"/>
          <w:sz w:val="28"/>
          <w:szCs w:val="28"/>
        </w:rPr>
        <w:t>»заменить цифрами «</w:t>
      </w:r>
      <w:r w:rsidR="00DE01C8" w:rsidRPr="00DE01C8">
        <w:rPr>
          <w:rFonts w:ascii="Times New Roman" w:hAnsi="Times New Roman" w:cs="Times New Roman"/>
          <w:sz w:val="28"/>
          <w:szCs w:val="28"/>
        </w:rPr>
        <w:t>389,5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D5C35" w:rsidRDefault="00B87FFC" w:rsidP="00BD5C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r w:rsidR="00C653D1">
        <w:rPr>
          <w:rFonts w:ascii="Times New Roman" w:hAnsi="Times New Roman" w:cs="Times New Roman"/>
          <w:sz w:val="28"/>
          <w:szCs w:val="28"/>
        </w:rPr>
        <w:t>.</w:t>
      </w:r>
      <w:r w:rsidR="00C653D1" w:rsidRPr="00C653D1">
        <w:t xml:space="preserve"> </w:t>
      </w:r>
      <w:r w:rsidR="00C653D1">
        <w:rPr>
          <w:rFonts w:ascii="Times New Roman" w:hAnsi="Times New Roman" w:cs="Times New Roman"/>
          <w:sz w:val="28"/>
          <w:szCs w:val="28"/>
        </w:rPr>
        <w:t>В подпрограмме 4</w:t>
      </w:r>
      <w:r w:rsidR="00C653D1" w:rsidRPr="00C653D1">
        <w:rPr>
          <w:rFonts w:ascii="Times New Roman" w:hAnsi="Times New Roman" w:cs="Times New Roman"/>
          <w:sz w:val="28"/>
          <w:szCs w:val="28"/>
        </w:rPr>
        <w:t xml:space="preserve"> «Па</w:t>
      </w:r>
      <w:r w:rsidR="00C653D1">
        <w:rPr>
          <w:rFonts w:ascii="Times New Roman" w:hAnsi="Times New Roman" w:cs="Times New Roman"/>
          <w:sz w:val="28"/>
          <w:szCs w:val="28"/>
        </w:rPr>
        <w:t>спорт подпрограммы» в  позиции 5</w:t>
      </w:r>
      <w:r w:rsidR="00C653D1" w:rsidRPr="00C653D1">
        <w:rPr>
          <w:rFonts w:ascii="Times New Roman" w:hAnsi="Times New Roman" w:cs="Times New Roman"/>
          <w:sz w:val="28"/>
          <w:szCs w:val="28"/>
        </w:rPr>
        <w:t xml:space="preserve">  «Объемы финансирования подпрограммы» некоторые строки изложить в новой редакции:</w:t>
      </w:r>
    </w:p>
    <w:p w:rsidR="00C653D1" w:rsidRDefault="0005042A" w:rsidP="008550E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38"/>
        <w:gridCol w:w="1275"/>
        <w:gridCol w:w="1134"/>
        <w:gridCol w:w="1560"/>
        <w:gridCol w:w="1701"/>
        <w:gridCol w:w="2126"/>
      </w:tblGrid>
      <w:tr w:rsidR="00C653D1" w:rsidRPr="00DE01C8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7338" w:type="dxa"/>
            <w:vMerge w:val="restart"/>
          </w:tcPr>
          <w:p w:rsidR="00C653D1" w:rsidRPr="00DE01C8" w:rsidRDefault="00C653D1" w:rsidP="00FB0046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  <w:r w:rsidRPr="00DE01C8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программы</w:t>
            </w:r>
          </w:p>
        </w:tc>
        <w:tc>
          <w:tcPr>
            <w:tcW w:w="1275" w:type="dxa"/>
            <w:vMerge w:val="restart"/>
          </w:tcPr>
          <w:p w:rsidR="00C653D1" w:rsidRPr="00DE01C8" w:rsidRDefault="00C653D1" w:rsidP="00FB0046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  <w:r w:rsidRPr="00DE01C8">
              <w:rPr>
                <w:rFonts w:ascii="Times New Roman" w:hAnsi="Times New Roman" w:cs="Times New Roman"/>
                <w:sz w:val="20"/>
                <w:szCs w:val="20"/>
              </w:rPr>
              <w:t>Всего,        тыс. рублей</w:t>
            </w:r>
          </w:p>
        </w:tc>
        <w:tc>
          <w:tcPr>
            <w:tcW w:w="6521" w:type="dxa"/>
            <w:gridSpan w:val="4"/>
          </w:tcPr>
          <w:p w:rsidR="00C653D1" w:rsidRPr="00DE01C8" w:rsidRDefault="00C653D1" w:rsidP="00FB0046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DE01C8">
              <w:rPr>
                <w:rFonts w:ascii="Times New Roman" w:hAnsi="Times New Roman" w:cs="Times New Roman"/>
                <w:sz w:val="20"/>
                <w:szCs w:val="20"/>
              </w:rPr>
              <w:t>В том числе   по годам реализации программы   (тыс. рублей)</w:t>
            </w:r>
          </w:p>
        </w:tc>
      </w:tr>
      <w:tr w:rsidR="00C653D1" w:rsidRPr="00DE01C8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338" w:type="dxa"/>
            <w:vMerge/>
          </w:tcPr>
          <w:p w:rsidR="00C653D1" w:rsidRPr="00DE01C8" w:rsidRDefault="00C653D1" w:rsidP="00FB0046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653D1" w:rsidRPr="00DE01C8" w:rsidRDefault="00C653D1" w:rsidP="00FB0046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653D1" w:rsidRPr="00DE01C8" w:rsidRDefault="00C653D1" w:rsidP="00FB0046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1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</w:t>
            </w:r>
            <w:r w:rsidRPr="00DE01C8">
              <w:rPr>
                <w:rFonts w:ascii="Times New Roman" w:hAnsi="Times New Roman" w:cs="Times New Roman"/>
                <w:sz w:val="20"/>
                <w:szCs w:val="20"/>
              </w:rPr>
              <w:t>1год</w:t>
            </w:r>
          </w:p>
        </w:tc>
        <w:tc>
          <w:tcPr>
            <w:tcW w:w="1560" w:type="dxa"/>
          </w:tcPr>
          <w:p w:rsidR="00C653D1" w:rsidRPr="00DE01C8" w:rsidRDefault="00C653D1" w:rsidP="00FB0046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1C8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701" w:type="dxa"/>
          </w:tcPr>
          <w:p w:rsidR="00C653D1" w:rsidRPr="00DE01C8" w:rsidRDefault="00C653D1" w:rsidP="00FB0046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1C8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2126" w:type="dxa"/>
          </w:tcPr>
          <w:p w:rsidR="00C653D1" w:rsidRPr="00DE01C8" w:rsidRDefault="00C653D1" w:rsidP="00FB0046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1C8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DE01C8" w:rsidRPr="00DE01C8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7338" w:type="dxa"/>
          </w:tcPr>
          <w:p w:rsidR="00DE01C8" w:rsidRPr="00DE01C8" w:rsidRDefault="00DE01C8" w:rsidP="00FB004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01C8">
              <w:rPr>
                <w:rFonts w:ascii="Times New Roman" w:hAnsi="Times New Roman" w:cs="Times New Roman"/>
                <w:sz w:val="22"/>
                <w:szCs w:val="22"/>
              </w:rPr>
              <w:t xml:space="preserve">4 Подпрограмма </w:t>
            </w:r>
            <w:r w:rsidRPr="00DE01C8">
              <w:rPr>
                <w:rFonts w:ascii="Times New Roman" w:hAnsi="Times New Roman" w:cs="Times New Roman"/>
                <w:bCs/>
                <w:sz w:val="22"/>
                <w:szCs w:val="22"/>
              </w:rPr>
              <w:t>"Обеспечение реализации муниципальной программы"</w:t>
            </w:r>
            <w:r w:rsidRPr="00DE01C8">
              <w:rPr>
                <w:rFonts w:ascii="Times New Roman" w:hAnsi="Times New Roman" w:cs="Times New Roman"/>
                <w:sz w:val="22"/>
                <w:szCs w:val="22"/>
              </w:rPr>
              <w:t xml:space="preserve">  (1) + (2) + (3) + (4)</w:t>
            </w:r>
          </w:p>
        </w:tc>
        <w:tc>
          <w:tcPr>
            <w:tcW w:w="1275" w:type="dxa"/>
            <w:vAlign w:val="center"/>
          </w:tcPr>
          <w:p w:rsidR="00DE01C8" w:rsidRPr="00DE01C8" w:rsidRDefault="00DE01C8" w:rsidP="00DE01C8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108021,2</w:t>
            </w:r>
          </w:p>
        </w:tc>
        <w:tc>
          <w:tcPr>
            <w:tcW w:w="1134" w:type="dxa"/>
            <w:vAlign w:val="center"/>
          </w:tcPr>
          <w:p w:rsidR="00DE01C8" w:rsidRPr="00DE01C8" w:rsidRDefault="00DE01C8" w:rsidP="00C67A3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E01C8">
              <w:rPr>
                <w:rFonts w:ascii="Times New Roman" w:hAnsi="Times New Roman" w:cs="Times New Roman"/>
                <w:bCs/>
                <w:sz w:val="22"/>
                <w:szCs w:val="22"/>
              </w:rPr>
              <w:t>26474,7</w:t>
            </w:r>
          </w:p>
        </w:tc>
        <w:tc>
          <w:tcPr>
            <w:tcW w:w="1560" w:type="dxa"/>
            <w:vAlign w:val="center"/>
          </w:tcPr>
          <w:p w:rsidR="00DE01C8" w:rsidRPr="00DE01C8" w:rsidRDefault="00DE01C8" w:rsidP="00C67A3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E01C8">
              <w:rPr>
                <w:rFonts w:ascii="Times New Roman" w:hAnsi="Times New Roman" w:cs="Times New Roman"/>
                <w:bCs/>
                <w:sz w:val="22"/>
                <w:szCs w:val="22"/>
              </w:rPr>
              <w:t>29853,3</w:t>
            </w:r>
          </w:p>
        </w:tc>
        <w:tc>
          <w:tcPr>
            <w:tcW w:w="1701" w:type="dxa"/>
            <w:vAlign w:val="center"/>
          </w:tcPr>
          <w:p w:rsidR="00DE01C8" w:rsidRPr="00DE01C8" w:rsidRDefault="00DE01C8" w:rsidP="00C67A3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E01C8">
              <w:rPr>
                <w:rFonts w:ascii="Times New Roman" w:hAnsi="Times New Roman" w:cs="Times New Roman"/>
                <w:bCs/>
                <w:sz w:val="22"/>
                <w:szCs w:val="22"/>
              </w:rPr>
              <w:t>25748,7</w:t>
            </w:r>
          </w:p>
        </w:tc>
        <w:tc>
          <w:tcPr>
            <w:tcW w:w="2126" w:type="dxa"/>
            <w:vAlign w:val="center"/>
          </w:tcPr>
          <w:p w:rsidR="00DE01C8" w:rsidRPr="00DE01C8" w:rsidRDefault="00DE01C8" w:rsidP="00C67A3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E01C8">
              <w:rPr>
                <w:rFonts w:ascii="Times New Roman" w:hAnsi="Times New Roman" w:cs="Times New Roman"/>
                <w:bCs/>
                <w:sz w:val="22"/>
                <w:szCs w:val="22"/>
              </w:rPr>
              <w:t>25944,5</w:t>
            </w:r>
          </w:p>
        </w:tc>
      </w:tr>
      <w:tr w:rsidR="00DE01C8" w:rsidRPr="00DE01C8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7338" w:type="dxa"/>
          </w:tcPr>
          <w:p w:rsidR="00DE01C8" w:rsidRPr="00DE01C8" w:rsidRDefault="00DE01C8" w:rsidP="00FB004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01C8">
              <w:rPr>
                <w:rFonts w:ascii="Times New Roman" w:hAnsi="Times New Roman" w:cs="Times New Roman"/>
                <w:sz w:val="22"/>
                <w:szCs w:val="22"/>
              </w:rPr>
              <w:t xml:space="preserve">4) прочие источники </w:t>
            </w:r>
          </w:p>
        </w:tc>
        <w:tc>
          <w:tcPr>
            <w:tcW w:w="1275" w:type="dxa"/>
            <w:vAlign w:val="center"/>
          </w:tcPr>
          <w:p w:rsidR="00DE01C8" w:rsidRPr="00DE01C8" w:rsidRDefault="00DE01C8" w:rsidP="00C67A3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01C8">
              <w:rPr>
                <w:rFonts w:ascii="Times New Roman" w:hAnsi="Times New Roman" w:cs="Times New Roman"/>
                <w:sz w:val="22"/>
                <w:szCs w:val="22"/>
              </w:rPr>
              <w:t>427,5</w:t>
            </w:r>
          </w:p>
        </w:tc>
        <w:tc>
          <w:tcPr>
            <w:tcW w:w="1134" w:type="dxa"/>
            <w:vAlign w:val="center"/>
          </w:tcPr>
          <w:p w:rsidR="00DE01C8" w:rsidRPr="00DE01C8" w:rsidRDefault="00DE01C8" w:rsidP="00C67A3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01C8">
              <w:rPr>
                <w:rFonts w:ascii="Times New Roman" w:hAnsi="Times New Roman" w:cs="Times New Roman"/>
                <w:sz w:val="22"/>
                <w:szCs w:val="22"/>
              </w:rPr>
              <w:t>253,9</w:t>
            </w:r>
          </w:p>
        </w:tc>
        <w:tc>
          <w:tcPr>
            <w:tcW w:w="1560" w:type="dxa"/>
            <w:vAlign w:val="center"/>
          </w:tcPr>
          <w:p w:rsidR="00DE01C8" w:rsidRPr="00DE01C8" w:rsidRDefault="00DE01C8" w:rsidP="00C67A3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01C8">
              <w:rPr>
                <w:rFonts w:ascii="Times New Roman" w:hAnsi="Times New Roman" w:cs="Times New Roman"/>
                <w:sz w:val="22"/>
                <w:szCs w:val="22"/>
              </w:rPr>
              <w:t>173,6</w:t>
            </w:r>
          </w:p>
        </w:tc>
        <w:tc>
          <w:tcPr>
            <w:tcW w:w="1701" w:type="dxa"/>
            <w:vAlign w:val="center"/>
          </w:tcPr>
          <w:p w:rsidR="00DE01C8" w:rsidRPr="00DE01C8" w:rsidRDefault="00DE01C8" w:rsidP="00C67A3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01C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126" w:type="dxa"/>
            <w:vAlign w:val="center"/>
          </w:tcPr>
          <w:p w:rsidR="00DE01C8" w:rsidRPr="00DE01C8" w:rsidRDefault="00DE01C8" w:rsidP="00C67A3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01C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5963F4" w:rsidRDefault="00B9507E" w:rsidP="00B9507E">
      <w:pPr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sectPr w:rsidR="005963F4" w:rsidSect="00102E60">
      <w:headerReference w:type="default" r:id="rId7"/>
      <w:pgSz w:w="15840" w:h="12240" w:orient="landscape"/>
      <w:pgMar w:top="1418" w:right="567" w:bottom="567" w:left="567" w:header="709" w:footer="709" w:gutter="0"/>
      <w:cols w:space="709"/>
      <w:noEndnote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B7A" w:rsidRDefault="00E06B7A" w:rsidP="004C50E6">
      <w:r>
        <w:separator/>
      </w:r>
    </w:p>
  </w:endnote>
  <w:endnote w:type="continuationSeparator" w:id="1">
    <w:p w:rsidR="00E06B7A" w:rsidRDefault="00E06B7A" w:rsidP="004C5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B7A" w:rsidRDefault="00E06B7A" w:rsidP="004C50E6">
      <w:r>
        <w:separator/>
      </w:r>
    </w:p>
  </w:footnote>
  <w:footnote w:type="continuationSeparator" w:id="1">
    <w:p w:rsidR="00E06B7A" w:rsidRDefault="00E06B7A" w:rsidP="004C50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C27" w:rsidRDefault="00A90C2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4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5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6">
    <w:nsid w:val="0A545A5E"/>
    <w:multiLevelType w:val="hybridMultilevel"/>
    <w:tmpl w:val="BD724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701B4"/>
    <w:multiLevelType w:val="multilevel"/>
    <w:tmpl w:val="00FAC0D0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8">
    <w:nsid w:val="13043839"/>
    <w:multiLevelType w:val="singleLevel"/>
    <w:tmpl w:val="5824E0C8"/>
    <w:lvl w:ilvl="0">
      <w:start w:val="11"/>
      <w:numFmt w:val="bullet"/>
      <w:lvlText w:val="–"/>
      <w:lvlJc w:val="left"/>
      <w:pPr>
        <w:tabs>
          <w:tab w:val="num" w:pos="1290"/>
        </w:tabs>
        <w:ind w:left="1290" w:hanging="390"/>
      </w:pPr>
      <w:rPr>
        <w:rFonts w:hint="default"/>
      </w:rPr>
    </w:lvl>
  </w:abstractNum>
  <w:abstractNum w:abstractNumId="9">
    <w:nsid w:val="15C721C2"/>
    <w:multiLevelType w:val="singleLevel"/>
    <w:tmpl w:val="A874D3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15C97030"/>
    <w:multiLevelType w:val="hybridMultilevel"/>
    <w:tmpl w:val="CC22D8F4"/>
    <w:lvl w:ilvl="0" w:tplc="0419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ADB6D38"/>
    <w:multiLevelType w:val="hybridMultilevel"/>
    <w:tmpl w:val="F4DE7588"/>
    <w:lvl w:ilvl="0" w:tplc="037E61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AA0423"/>
    <w:multiLevelType w:val="hybridMultilevel"/>
    <w:tmpl w:val="C68A4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FB47CD"/>
    <w:multiLevelType w:val="hybridMultilevel"/>
    <w:tmpl w:val="9C481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6126DF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5">
    <w:nsid w:val="2EBD4765"/>
    <w:multiLevelType w:val="singleLevel"/>
    <w:tmpl w:val="326479F6"/>
    <w:lvl w:ilvl="0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16">
    <w:nsid w:val="346D7EA9"/>
    <w:multiLevelType w:val="multilevel"/>
    <w:tmpl w:val="C7B272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35333045"/>
    <w:multiLevelType w:val="hybridMultilevel"/>
    <w:tmpl w:val="C8E6A206"/>
    <w:lvl w:ilvl="0" w:tplc="61567A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860816C">
      <w:numFmt w:val="none"/>
      <w:lvlText w:val=""/>
      <w:lvlJc w:val="left"/>
      <w:pPr>
        <w:tabs>
          <w:tab w:val="num" w:pos="0"/>
        </w:tabs>
      </w:pPr>
    </w:lvl>
    <w:lvl w:ilvl="2" w:tplc="AC4C7D8C">
      <w:numFmt w:val="none"/>
      <w:lvlText w:val=""/>
      <w:lvlJc w:val="left"/>
      <w:pPr>
        <w:tabs>
          <w:tab w:val="num" w:pos="0"/>
        </w:tabs>
      </w:pPr>
    </w:lvl>
    <w:lvl w:ilvl="3" w:tplc="EE888AAC">
      <w:numFmt w:val="none"/>
      <w:lvlText w:val=""/>
      <w:lvlJc w:val="left"/>
      <w:pPr>
        <w:tabs>
          <w:tab w:val="num" w:pos="0"/>
        </w:tabs>
      </w:pPr>
    </w:lvl>
    <w:lvl w:ilvl="4" w:tplc="76A40E2C">
      <w:numFmt w:val="none"/>
      <w:lvlText w:val=""/>
      <w:lvlJc w:val="left"/>
      <w:pPr>
        <w:tabs>
          <w:tab w:val="num" w:pos="0"/>
        </w:tabs>
      </w:pPr>
    </w:lvl>
    <w:lvl w:ilvl="5" w:tplc="13308F6A">
      <w:numFmt w:val="none"/>
      <w:lvlText w:val=""/>
      <w:lvlJc w:val="left"/>
      <w:pPr>
        <w:tabs>
          <w:tab w:val="num" w:pos="0"/>
        </w:tabs>
      </w:pPr>
    </w:lvl>
    <w:lvl w:ilvl="6" w:tplc="4EF0C148">
      <w:numFmt w:val="none"/>
      <w:lvlText w:val=""/>
      <w:lvlJc w:val="left"/>
      <w:pPr>
        <w:tabs>
          <w:tab w:val="num" w:pos="0"/>
        </w:tabs>
      </w:pPr>
    </w:lvl>
    <w:lvl w:ilvl="7" w:tplc="70EC96E8">
      <w:numFmt w:val="none"/>
      <w:lvlText w:val=""/>
      <w:lvlJc w:val="left"/>
      <w:pPr>
        <w:tabs>
          <w:tab w:val="num" w:pos="0"/>
        </w:tabs>
      </w:pPr>
    </w:lvl>
    <w:lvl w:ilvl="8" w:tplc="DCE4D0C4">
      <w:numFmt w:val="none"/>
      <w:lvlText w:val=""/>
      <w:lvlJc w:val="left"/>
      <w:pPr>
        <w:tabs>
          <w:tab w:val="num" w:pos="0"/>
        </w:tabs>
      </w:pPr>
    </w:lvl>
  </w:abstractNum>
  <w:abstractNum w:abstractNumId="18">
    <w:nsid w:val="366576DD"/>
    <w:multiLevelType w:val="hybridMultilevel"/>
    <w:tmpl w:val="91088E0A"/>
    <w:lvl w:ilvl="0" w:tplc="E73692C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2155F27"/>
    <w:multiLevelType w:val="multilevel"/>
    <w:tmpl w:val="45FEAC2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0">
    <w:nsid w:val="46032D5D"/>
    <w:multiLevelType w:val="multilevel"/>
    <w:tmpl w:val="EEB432D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4A0850CF"/>
    <w:multiLevelType w:val="hybridMultilevel"/>
    <w:tmpl w:val="40824584"/>
    <w:lvl w:ilvl="0" w:tplc="80D638B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2">
    <w:nsid w:val="4C0A6AB7"/>
    <w:multiLevelType w:val="multilevel"/>
    <w:tmpl w:val="9FC6018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3">
    <w:nsid w:val="515603FB"/>
    <w:multiLevelType w:val="hybridMultilevel"/>
    <w:tmpl w:val="1CDCA1B0"/>
    <w:lvl w:ilvl="0" w:tplc="B73E6F5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3DD15D8"/>
    <w:multiLevelType w:val="hybridMultilevel"/>
    <w:tmpl w:val="FB128D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321757"/>
    <w:multiLevelType w:val="multilevel"/>
    <w:tmpl w:val="0B307F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6">
    <w:nsid w:val="63492241"/>
    <w:multiLevelType w:val="singleLevel"/>
    <w:tmpl w:val="8A3E0AEA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7">
    <w:nsid w:val="6A713449"/>
    <w:multiLevelType w:val="multilevel"/>
    <w:tmpl w:val="3B9669F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77D616AE"/>
    <w:multiLevelType w:val="hybridMultilevel"/>
    <w:tmpl w:val="9C54C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26"/>
  </w:num>
  <w:num w:numId="4">
    <w:abstractNumId w:val="8"/>
  </w:num>
  <w:num w:numId="5">
    <w:abstractNumId w:val="18"/>
  </w:num>
  <w:num w:numId="6">
    <w:abstractNumId w:val="15"/>
  </w:num>
  <w:num w:numId="7">
    <w:abstractNumId w:val="28"/>
  </w:num>
  <w:num w:numId="8">
    <w:abstractNumId w:val="1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</w:num>
  <w:num w:numId="11">
    <w:abstractNumId w:val="14"/>
  </w:num>
  <w:num w:numId="12">
    <w:abstractNumId w:val="5"/>
    <w:lvlOverride w:ilvl="0">
      <w:startOverride w:val="1"/>
    </w:lvlOverride>
  </w:num>
  <w:num w:numId="13">
    <w:abstractNumId w:val="4"/>
  </w:num>
  <w:num w:numId="14">
    <w:abstractNumId w:val="3"/>
  </w:num>
  <w:num w:numId="15">
    <w:abstractNumId w:val="2"/>
  </w:num>
  <w:num w:numId="16">
    <w:abstractNumId w:val="6"/>
  </w:num>
  <w:num w:numId="17">
    <w:abstractNumId w:val="25"/>
  </w:num>
  <w:num w:numId="18">
    <w:abstractNumId w:val="7"/>
  </w:num>
  <w:num w:numId="19">
    <w:abstractNumId w:val="12"/>
  </w:num>
  <w:num w:numId="20">
    <w:abstractNumId w:val="23"/>
  </w:num>
  <w:num w:numId="21">
    <w:abstractNumId w:val="20"/>
  </w:num>
  <w:num w:numId="22">
    <w:abstractNumId w:val="27"/>
  </w:num>
  <w:num w:numId="23">
    <w:abstractNumId w:val="13"/>
  </w:num>
  <w:num w:numId="24">
    <w:abstractNumId w:val="24"/>
  </w:num>
  <w:num w:numId="25">
    <w:abstractNumId w:val="19"/>
  </w:num>
  <w:num w:numId="26">
    <w:abstractNumId w:val="22"/>
  </w:num>
  <w:num w:numId="27">
    <w:abstractNumId w:val="16"/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  <w:num w:numId="32">
    <w:abstractNumId w:val="5"/>
  </w:num>
  <w:num w:numId="33">
    <w:abstractNumId w:val="4"/>
  </w:num>
  <w:num w:numId="34">
    <w:abstractNumId w:val="3"/>
  </w:num>
  <w:num w:numId="35">
    <w:abstractNumId w:val="2"/>
  </w:num>
  <w:num w:numId="36">
    <w:abstractNumId w:val="4"/>
    <w:lvlOverride w:ilvl="0"/>
  </w:num>
  <w:num w:numId="37">
    <w:abstractNumId w:val="3"/>
    <w:lvlOverride w:ilvl="0"/>
  </w:num>
  <w:num w:numId="38">
    <w:abstractNumId w:val="2"/>
    <w:lvlOverride w:ilvl="0"/>
  </w:num>
  <w:num w:numId="39">
    <w:abstractNumId w:val="11"/>
  </w:num>
  <w:num w:numId="4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06DA1"/>
    <w:rsid w:val="00001F41"/>
    <w:rsid w:val="00002A77"/>
    <w:rsid w:val="00007036"/>
    <w:rsid w:val="00014350"/>
    <w:rsid w:val="0001588F"/>
    <w:rsid w:val="00015AA4"/>
    <w:rsid w:val="00016658"/>
    <w:rsid w:val="000174C0"/>
    <w:rsid w:val="00017D47"/>
    <w:rsid w:val="000224E9"/>
    <w:rsid w:val="000239B8"/>
    <w:rsid w:val="00025B3B"/>
    <w:rsid w:val="000265D5"/>
    <w:rsid w:val="000337D1"/>
    <w:rsid w:val="00033EA3"/>
    <w:rsid w:val="00035875"/>
    <w:rsid w:val="00037144"/>
    <w:rsid w:val="000411E6"/>
    <w:rsid w:val="000419F8"/>
    <w:rsid w:val="00041FD8"/>
    <w:rsid w:val="00043921"/>
    <w:rsid w:val="0004472C"/>
    <w:rsid w:val="000462B3"/>
    <w:rsid w:val="00047A7F"/>
    <w:rsid w:val="00047BAD"/>
    <w:rsid w:val="0005042A"/>
    <w:rsid w:val="00050612"/>
    <w:rsid w:val="00050EF7"/>
    <w:rsid w:val="00052675"/>
    <w:rsid w:val="00060B14"/>
    <w:rsid w:val="00064A32"/>
    <w:rsid w:val="000703C0"/>
    <w:rsid w:val="000747FB"/>
    <w:rsid w:val="00076DF2"/>
    <w:rsid w:val="00077C16"/>
    <w:rsid w:val="00085D47"/>
    <w:rsid w:val="00090041"/>
    <w:rsid w:val="00091E4E"/>
    <w:rsid w:val="00094224"/>
    <w:rsid w:val="00097644"/>
    <w:rsid w:val="000A1D41"/>
    <w:rsid w:val="000A2C3E"/>
    <w:rsid w:val="000A38B2"/>
    <w:rsid w:val="000A65DA"/>
    <w:rsid w:val="000B7FF6"/>
    <w:rsid w:val="000C10F1"/>
    <w:rsid w:val="000C6A6F"/>
    <w:rsid w:val="000D02B0"/>
    <w:rsid w:val="000D1072"/>
    <w:rsid w:val="000D398F"/>
    <w:rsid w:val="000D6119"/>
    <w:rsid w:val="000D6666"/>
    <w:rsid w:val="000E2DCA"/>
    <w:rsid w:val="000E2F7C"/>
    <w:rsid w:val="000E5F4C"/>
    <w:rsid w:val="000F04A3"/>
    <w:rsid w:val="000F2C10"/>
    <w:rsid w:val="000F4F5D"/>
    <w:rsid w:val="000F53DF"/>
    <w:rsid w:val="000F6BDA"/>
    <w:rsid w:val="000F779D"/>
    <w:rsid w:val="00101C62"/>
    <w:rsid w:val="0010281E"/>
    <w:rsid w:val="00102E60"/>
    <w:rsid w:val="00103D15"/>
    <w:rsid w:val="00106D15"/>
    <w:rsid w:val="001078C2"/>
    <w:rsid w:val="00110472"/>
    <w:rsid w:val="0011253B"/>
    <w:rsid w:val="001148F4"/>
    <w:rsid w:val="00124A7D"/>
    <w:rsid w:val="00124DC9"/>
    <w:rsid w:val="00124DF7"/>
    <w:rsid w:val="00125489"/>
    <w:rsid w:val="00125E01"/>
    <w:rsid w:val="00126A02"/>
    <w:rsid w:val="00131066"/>
    <w:rsid w:val="00132BEC"/>
    <w:rsid w:val="00134178"/>
    <w:rsid w:val="001348AE"/>
    <w:rsid w:val="00136D4B"/>
    <w:rsid w:val="001370F2"/>
    <w:rsid w:val="00137D87"/>
    <w:rsid w:val="001400A8"/>
    <w:rsid w:val="00140583"/>
    <w:rsid w:val="00140960"/>
    <w:rsid w:val="0014337A"/>
    <w:rsid w:val="001440C2"/>
    <w:rsid w:val="001450AA"/>
    <w:rsid w:val="00145F8F"/>
    <w:rsid w:val="001565BD"/>
    <w:rsid w:val="00156E86"/>
    <w:rsid w:val="001573DE"/>
    <w:rsid w:val="00157F59"/>
    <w:rsid w:val="00166C50"/>
    <w:rsid w:val="00174015"/>
    <w:rsid w:val="0017569D"/>
    <w:rsid w:val="001757F6"/>
    <w:rsid w:val="00182699"/>
    <w:rsid w:val="0018408F"/>
    <w:rsid w:val="00185039"/>
    <w:rsid w:val="001967F5"/>
    <w:rsid w:val="001A1681"/>
    <w:rsid w:val="001A3951"/>
    <w:rsid w:val="001B2030"/>
    <w:rsid w:val="001C02A1"/>
    <w:rsid w:val="001C22CC"/>
    <w:rsid w:val="001C22CE"/>
    <w:rsid w:val="001C5B00"/>
    <w:rsid w:val="001C77EF"/>
    <w:rsid w:val="001C7838"/>
    <w:rsid w:val="001D21E2"/>
    <w:rsid w:val="001D2F42"/>
    <w:rsid w:val="001D4119"/>
    <w:rsid w:val="001D4F88"/>
    <w:rsid w:val="001D55D6"/>
    <w:rsid w:val="001D7FCC"/>
    <w:rsid w:val="001E0740"/>
    <w:rsid w:val="001E263D"/>
    <w:rsid w:val="001E2D18"/>
    <w:rsid w:val="001F119C"/>
    <w:rsid w:val="001F67C9"/>
    <w:rsid w:val="001F786C"/>
    <w:rsid w:val="00204D3A"/>
    <w:rsid w:val="00207867"/>
    <w:rsid w:val="00207C6D"/>
    <w:rsid w:val="0021012A"/>
    <w:rsid w:val="00214906"/>
    <w:rsid w:val="00214C9E"/>
    <w:rsid w:val="002164DC"/>
    <w:rsid w:val="00217539"/>
    <w:rsid w:val="002211AE"/>
    <w:rsid w:val="00222F61"/>
    <w:rsid w:val="00222F70"/>
    <w:rsid w:val="00222FD0"/>
    <w:rsid w:val="00223937"/>
    <w:rsid w:val="00231E57"/>
    <w:rsid w:val="00232089"/>
    <w:rsid w:val="00244321"/>
    <w:rsid w:val="0024645B"/>
    <w:rsid w:val="00247DFB"/>
    <w:rsid w:val="00250653"/>
    <w:rsid w:val="00250C0D"/>
    <w:rsid w:val="002520DB"/>
    <w:rsid w:val="00252209"/>
    <w:rsid w:val="0025705E"/>
    <w:rsid w:val="002653B7"/>
    <w:rsid w:val="00265702"/>
    <w:rsid w:val="00265F72"/>
    <w:rsid w:val="00267E0D"/>
    <w:rsid w:val="002710D1"/>
    <w:rsid w:val="00273F14"/>
    <w:rsid w:val="00276CCA"/>
    <w:rsid w:val="00277ED4"/>
    <w:rsid w:val="00280FC6"/>
    <w:rsid w:val="0028670F"/>
    <w:rsid w:val="00286754"/>
    <w:rsid w:val="00286BF1"/>
    <w:rsid w:val="00286CAF"/>
    <w:rsid w:val="002870FC"/>
    <w:rsid w:val="0028758A"/>
    <w:rsid w:val="002908A9"/>
    <w:rsid w:val="002917BA"/>
    <w:rsid w:val="00294B1B"/>
    <w:rsid w:val="00296A68"/>
    <w:rsid w:val="002A2F07"/>
    <w:rsid w:val="002A5393"/>
    <w:rsid w:val="002A5C8D"/>
    <w:rsid w:val="002A6E98"/>
    <w:rsid w:val="002A7338"/>
    <w:rsid w:val="002B0A88"/>
    <w:rsid w:val="002B3271"/>
    <w:rsid w:val="002B4FFF"/>
    <w:rsid w:val="002B520A"/>
    <w:rsid w:val="002B5CC4"/>
    <w:rsid w:val="002B5F88"/>
    <w:rsid w:val="002B7C35"/>
    <w:rsid w:val="002C0881"/>
    <w:rsid w:val="002C41E2"/>
    <w:rsid w:val="002C42AC"/>
    <w:rsid w:val="002C4F1A"/>
    <w:rsid w:val="002C7211"/>
    <w:rsid w:val="002D1965"/>
    <w:rsid w:val="002D31C1"/>
    <w:rsid w:val="002D5523"/>
    <w:rsid w:val="002D644E"/>
    <w:rsid w:val="002D76EE"/>
    <w:rsid w:val="002E543D"/>
    <w:rsid w:val="002F0BDB"/>
    <w:rsid w:val="002F0C30"/>
    <w:rsid w:val="002F177A"/>
    <w:rsid w:val="002F52DD"/>
    <w:rsid w:val="00305C6D"/>
    <w:rsid w:val="0030601C"/>
    <w:rsid w:val="00310F4F"/>
    <w:rsid w:val="00311D7E"/>
    <w:rsid w:val="00311E62"/>
    <w:rsid w:val="00312914"/>
    <w:rsid w:val="00312EF5"/>
    <w:rsid w:val="00315772"/>
    <w:rsid w:val="00317DA5"/>
    <w:rsid w:val="00317EDF"/>
    <w:rsid w:val="003205F5"/>
    <w:rsid w:val="00320EE4"/>
    <w:rsid w:val="00324296"/>
    <w:rsid w:val="0032784F"/>
    <w:rsid w:val="003308E2"/>
    <w:rsid w:val="0033664A"/>
    <w:rsid w:val="00337B1D"/>
    <w:rsid w:val="00340855"/>
    <w:rsid w:val="00341290"/>
    <w:rsid w:val="00344175"/>
    <w:rsid w:val="0034561D"/>
    <w:rsid w:val="00347B4E"/>
    <w:rsid w:val="0035025A"/>
    <w:rsid w:val="00350BB0"/>
    <w:rsid w:val="00354FA3"/>
    <w:rsid w:val="00356D8C"/>
    <w:rsid w:val="00360F00"/>
    <w:rsid w:val="003617CF"/>
    <w:rsid w:val="00370E56"/>
    <w:rsid w:val="00373499"/>
    <w:rsid w:val="003753EF"/>
    <w:rsid w:val="00382398"/>
    <w:rsid w:val="00384CDD"/>
    <w:rsid w:val="003868D1"/>
    <w:rsid w:val="00390A69"/>
    <w:rsid w:val="003911A1"/>
    <w:rsid w:val="00392440"/>
    <w:rsid w:val="00392B50"/>
    <w:rsid w:val="003954ED"/>
    <w:rsid w:val="00396259"/>
    <w:rsid w:val="00397277"/>
    <w:rsid w:val="00397DD4"/>
    <w:rsid w:val="003A1724"/>
    <w:rsid w:val="003A207E"/>
    <w:rsid w:val="003A3EE4"/>
    <w:rsid w:val="003B094F"/>
    <w:rsid w:val="003B58D6"/>
    <w:rsid w:val="003B5E92"/>
    <w:rsid w:val="003B7AA3"/>
    <w:rsid w:val="003C23E8"/>
    <w:rsid w:val="003C5E4E"/>
    <w:rsid w:val="003C646C"/>
    <w:rsid w:val="003D35AF"/>
    <w:rsid w:val="003D39B4"/>
    <w:rsid w:val="003D4FCA"/>
    <w:rsid w:val="003D5A7E"/>
    <w:rsid w:val="003D5EB8"/>
    <w:rsid w:val="003E4326"/>
    <w:rsid w:val="003E47F7"/>
    <w:rsid w:val="003E5A4A"/>
    <w:rsid w:val="003E7840"/>
    <w:rsid w:val="003F089E"/>
    <w:rsid w:val="003F0BB3"/>
    <w:rsid w:val="003F29DC"/>
    <w:rsid w:val="003F2EDB"/>
    <w:rsid w:val="003F3652"/>
    <w:rsid w:val="003F38D0"/>
    <w:rsid w:val="003F546E"/>
    <w:rsid w:val="003F58C9"/>
    <w:rsid w:val="003F68F8"/>
    <w:rsid w:val="003F69E1"/>
    <w:rsid w:val="00400537"/>
    <w:rsid w:val="00401F8C"/>
    <w:rsid w:val="00402281"/>
    <w:rsid w:val="00402A56"/>
    <w:rsid w:val="0040559F"/>
    <w:rsid w:val="004115DA"/>
    <w:rsid w:val="00413F57"/>
    <w:rsid w:val="00415794"/>
    <w:rsid w:val="00417516"/>
    <w:rsid w:val="004200DC"/>
    <w:rsid w:val="00420482"/>
    <w:rsid w:val="00421C7A"/>
    <w:rsid w:val="00425E9D"/>
    <w:rsid w:val="00427FC4"/>
    <w:rsid w:val="004363C8"/>
    <w:rsid w:val="004414BE"/>
    <w:rsid w:val="00441591"/>
    <w:rsid w:val="00443C2A"/>
    <w:rsid w:val="00444A76"/>
    <w:rsid w:val="004461AC"/>
    <w:rsid w:val="004475E1"/>
    <w:rsid w:val="00451176"/>
    <w:rsid w:val="0045167B"/>
    <w:rsid w:val="004542A4"/>
    <w:rsid w:val="00455568"/>
    <w:rsid w:val="0046163A"/>
    <w:rsid w:val="00462F49"/>
    <w:rsid w:val="004656B2"/>
    <w:rsid w:val="00472F7B"/>
    <w:rsid w:val="004849F7"/>
    <w:rsid w:val="00485FAB"/>
    <w:rsid w:val="004873E0"/>
    <w:rsid w:val="004877FB"/>
    <w:rsid w:val="004907E3"/>
    <w:rsid w:val="0049273E"/>
    <w:rsid w:val="004939F3"/>
    <w:rsid w:val="0049460D"/>
    <w:rsid w:val="004A0073"/>
    <w:rsid w:val="004A04B7"/>
    <w:rsid w:val="004A0D0A"/>
    <w:rsid w:val="004A24FD"/>
    <w:rsid w:val="004A5028"/>
    <w:rsid w:val="004B0BEB"/>
    <w:rsid w:val="004B1095"/>
    <w:rsid w:val="004B2CAD"/>
    <w:rsid w:val="004B2E76"/>
    <w:rsid w:val="004B6B3E"/>
    <w:rsid w:val="004C02E0"/>
    <w:rsid w:val="004C3AC0"/>
    <w:rsid w:val="004C50E6"/>
    <w:rsid w:val="004D0479"/>
    <w:rsid w:val="004D6543"/>
    <w:rsid w:val="004D7FCD"/>
    <w:rsid w:val="004E295A"/>
    <w:rsid w:val="004E2EC3"/>
    <w:rsid w:val="004E3315"/>
    <w:rsid w:val="004E57B8"/>
    <w:rsid w:val="004F079F"/>
    <w:rsid w:val="004F2C45"/>
    <w:rsid w:val="00501BF8"/>
    <w:rsid w:val="00510288"/>
    <w:rsid w:val="00513710"/>
    <w:rsid w:val="005147BF"/>
    <w:rsid w:val="00517A48"/>
    <w:rsid w:val="00517DA5"/>
    <w:rsid w:val="00520FD2"/>
    <w:rsid w:val="00523B3D"/>
    <w:rsid w:val="005240B5"/>
    <w:rsid w:val="0053079A"/>
    <w:rsid w:val="005351EA"/>
    <w:rsid w:val="00535DC8"/>
    <w:rsid w:val="005367D3"/>
    <w:rsid w:val="00541628"/>
    <w:rsid w:val="00542488"/>
    <w:rsid w:val="0054266A"/>
    <w:rsid w:val="00542EBD"/>
    <w:rsid w:val="005432CF"/>
    <w:rsid w:val="005446DC"/>
    <w:rsid w:val="00544BE9"/>
    <w:rsid w:val="00544CBD"/>
    <w:rsid w:val="00545079"/>
    <w:rsid w:val="00546033"/>
    <w:rsid w:val="005460E1"/>
    <w:rsid w:val="00546410"/>
    <w:rsid w:val="00547329"/>
    <w:rsid w:val="00547750"/>
    <w:rsid w:val="005501CB"/>
    <w:rsid w:val="0055627F"/>
    <w:rsid w:val="005611D6"/>
    <w:rsid w:val="00561B5D"/>
    <w:rsid w:val="00562D04"/>
    <w:rsid w:val="00562D40"/>
    <w:rsid w:val="00562EA2"/>
    <w:rsid w:val="0056446A"/>
    <w:rsid w:val="00567C2F"/>
    <w:rsid w:val="0057581A"/>
    <w:rsid w:val="00577D2F"/>
    <w:rsid w:val="005827C5"/>
    <w:rsid w:val="00587A5E"/>
    <w:rsid w:val="00587EE0"/>
    <w:rsid w:val="005933E0"/>
    <w:rsid w:val="005963F4"/>
    <w:rsid w:val="00597DD7"/>
    <w:rsid w:val="005A3241"/>
    <w:rsid w:val="005A439E"/>
    <w:rsid w:val="005B0C88"/>
    <w:rsid w:val="005B37AA"/>
    <w:rsid w:val="005B384C"/>
    <w:rsid w:val="005B51EB"/>
    <w:rsid w:val="005B559B"/>
    <w:rsid w:val="005B6427"/>
    <w:rsid w:val="005B71B5"/>
    <w:rsid w:val="005C5D3E"/>
    <w:rsid w:val="005C717F"/>
    <w:rsid w:val="005D0A1E"/>
    <w:rsid w:val="005D5A40"/>
    <w:rsid w:val="005D6042"/>
    <w:rsid w:val="005D7A12"/>
    <w:rsid w:val="005E73AC"/>
    <w:rsid w:val="005E769E"/>
    <w:rsid w:val="005F0321"/>
    <w:rsid w:val="005F04E4"/>
    <w:rsid w:val="005F0860"/>
    <w:rsid w:val="005F1394"/>
    <w:rsid w:val="005F20CC"/>
    <w:rsid w:val="005F2610"/>
    <w:rsid w:val="005F4120"/>
    <w:rsid w:val="005F618F"/>
    <w:rsid w:val="0060232C"/>
    <w:rsid w:val="00603D3D"/>
    <w:rsid w:val="0060433A"/>
    <w:rsid w:val="00604A0F"/>
    <w:rsid w:val="00606421"/>
    <w:rsid w:val="0060674B"/>
    <w:rsid w:val="00606DA1"/>
    <w:rsid w:val="00610A5A"/>
    <w:rsid w:val="00611CC7"/>
    <w:rsid w:val="0061327D"/>
    <w:rsid w:val="00627A1E"/>
    <w:rsid w:val="00627F1D"/>
    <w:rsid w:val="0063137F"/>
    <w:rsid w:val="0063157B"/>
    <w:rsid w:val="00632907"/>
    <w:rsid w:val="0063481E"/>
    <w:rsid w:val="006360FF"/>
    <w:rsid w:val="00636579"/>
    <w:rsid w:val="0063679E"/>
    <w:rsid w:val="00637533"/>
    <w:rsid w:val="00641616"/>
    <w:rsid w:val="00641A99"/>
    <w:rsid w:val="0064335F"/>
    <w:rsid w:val="0064698A"/>
    <w:rsid w:val="00647F5A"/>
    <w:rsid w:val="00650FC9"/>
    <w:rsid w:val="006515AE"/>
    <w:rsid w:val="00654F10"/>
    <w:rsid w:val="00657B65"/>
    <w:rsid w:val="00662E15"/>
    <w:rsid w:val="00662FEF"/>
    <w:rsid w:val="00673256"/>
    <w:rsid w:val="00680275"/>
    <w:rsid w:val="00680837"/>
    <w:rsid w:val="006808F5"/>
    <w:rsid w:val="00684376"/>
    <w:rsid w:val="00687E4E"/>
    <w:rsid w:val="00691EE5"/>
    <w:rsid w:val="00694AA6"/>
    <w:rsid w:val="006A0007"/>
    <w:rsid w:val="006A570C"/>
    <w:rsid w:val="006A5D55"/>
    <w:rsid w:val="006A74BB"/>
    <w:rsid w:val="006B3BA8"/>
    <w:rsid w:val="006B411B"/>
    <w:rsid w:val="006B6319"/>
    <w:rsid w:val="006B6FFB"/>
    <w:rsid w:val="006C093E"/>
    <w:rsid w:val="006C14B9"/>
    <w:rsid w:val="006C22EE"/>
    <w:rsid w:val="006C322D"/>
    <w:rsid w:val="006C3726"/>
    <w:rsid w:val="006C458C"/>
    <w:rsid w:val="006C4700"/>
    <w:rsid w:val="006C5FE6"/>
    <w:rsid w:val="006C6697"/>
    <w:rsid w:val="006D4D82"/>
    <w:rsid w:val="006D7A54"/>
    <w:rsid w:val="006E4B63"/>
    <w:rsid w:val="006E5AD8"/>
    <w:rsid w:val="006E658D"/>
    <w:rsid w:val="006E6956"/>
    <w:rsid w:val="006F23FF"/>
    <w:rsid w:val="006F472D"/>
    <w:rsid w:val="006F671D"/>
    <w:rsid w:val="007002F4"/>
    <w:rsid w:val="00700ED6"/>
    <w:rsid w:val="00701493"/>
    <w:rsid w:val="0070152E"/>
    <w:rsid w:val="00703354"/>
    <w:rsid w:val="00711F86"/>
    <w:rsid w:val="00712D10"/>
    <w:rsid w:val="0071788B"/>
    <w:rsid w:val="0073177F"/>
    <w:rsid w:val="00732B6F"/>
    <w:rsid w:val="00732E4E"/>
    <w:rsid w:val="00736576"/>
    <w:rsid w:val="0074159C"/>
    <w:rsid w:val="00742C4B"/>
    <w:rsid w:val="00743ACE"/>
    <w:rsid w:val="00743FDB"/>
    <w:rsid w:val="007440B7"/>
    <w:rsid w:val="007462EC"/>
    <w:rsid w:val="00747C3C"/>
    <w:rsid w:val="00753395"/>
    <w:rsid w:val="00754915"/>
    <w:rsid w:val="00755C9D"/>
    <w:rsid w:val="00760CCF"/>
    <w:rsid w:val="00760D91"/>
    <w:rsid w:val="00762618"/>
    <w:rsid w:val="007664DF"/>
    <w:rsid w:val="00766519"/>
    <w:rsid w:val="00774DE8"/>
    <w:rsid w:val="00781EF7"/>
    <w:rsid w:val="00787533"/>
    <w:rsid w:val="007900C2"/>
    <w:rsid w:val="00791240"/>
    <w:rsid w:val="007916EC"/>
    <w:rsid w:val="0079238F"/>
    <w:rsid w:val="007928BB"/>
    <w:rsid w:val="007930CD"/>
    <w:rsid w:val="007930DD"/>
    <w:rsid w:val="00793202"/>
    <w:rsid w:val="00793487"/>
    <w:rsid w:val="007938D5"/>
    <w:rsid w:val="007950AC"/>
    <w:rsid w:val="007972AA"/>
    <w:rsid w:val="007A055D"/>
    <w:rsid w:val="007A1663"/>
    <w:rsid w:val="007A3A50"/>
    <w:rsid w:val="007B4D7C"/>
    <w:rsid w:val="007B6776"/>
    <w:rsid w:val="007B7614"/>
    <w:rsid w:val="007B763B"/>
    <w:rsid w:val="007C09E2"/>
    <w:rsid w:val="007C127B"/>
    <w:rsid w:val="007C2D69"/>
    <w:rsid w:val="007D31AB"/>
    <w:rsid w:val="007D331C"/>
    <w:rsid w:val="007D4ECC"/>
    <w:rsid w:val="007D4F85"/>
    <w:rsid w:val="007D59EA"/>
    <w:rsid w:val="007D7FBB"/>
    <w:rsid w:val="007E2A16"/>
    <w:rsid w:val="007E49D4"/>
    <w:rsid w:val="007F031E"/>
    <w:rsid w:val="007F139C"/>
    <w:rsid w:val="007F1729"/>
    <w:rsid w:val="007F41C4"/>
    <w:rsid w:val="007F41E7"/>
    <w:rsid w:val="007F644F"/>
    <w:rsid w:val="007F6BE5"/>
    <w:rsid w:val="007F7D72"/>
    <w:rsid w:val="00800472"/>
    <w:rsid w:val="00800F44"/>
    <w:rsid w:val="008043A8"/>
    <w:rsid w:val="0080595E"/>
    <w:rsid w:val="00811388"/>
    <w:rsid w:val="008129BC"/>
    <w:rsid w:val="008135B5"/>
    <w:rsid w:val="00814230"/>
    <w:rsid w:val="008163F9"/>
    <w:rsid w:val="008200D6"/>
    <w:rsid w:val="008302A9"/>
    <w:rsid w:val="00830B75"/>
    <w:rsid w:val="00832C08"/>
    <w:rsid w:val="008337C0"/>
    <w:rsid w:val="00833904"/>
    <w:rsid w:val="0083397B"/>
    <w:rsid w:val="008342D1"/>
    <w:rsid w:val="008344CB"/>
    <w:rsid w:val="00834704"/>
    <w:rsid w:val="00837586"/>
    <w:rsid w:val="0084127A"/>
    <w:rsid w:val="0084139A"/>
    <w:rsid w:val="00843745"/>
    <w:rsid w:val="008448C8"/>
    <w:rsid w:val="00845A91"/>
    <w:rsid w:val="0084680E"/>
    <w:rsid w:val="008468E9"/>
    <w:rsid w:val="008502F1"/>
    <w:rsid w:val="00850870"/>
    <w:rsid w:val="00850A19"/>
    <w:rsid w:val="008517CF"/>
    <w:rsid w:val="00852037"/>
    <w:rsid w:val="00853481"/>
    <w:rsid w:val="00854D83"/>
    <w:rsid w:val="008550EE"/>
    <w:rsid w:val="00855AA8"/>
    <w:rsid w:val="008567E5"/>
    <w:rsid w:val="00857A8A"/>
    <w:rsid w:val="008610EE"/>
    <w:rsid w:val="00863DED"/>
    <w:rsid w:val="00865091"/>
    <w:rsid w:val="00870438"/>
    <w:rsid w:val="008712F7"/>
    <w:rsid w:val="00872525"/>
    <w:rsid w:val="008744D2"/>
    <w:rsid w:val="00875FF0"/>
    <w:rsid w:val="0088112D"/>
    <w:rsid w:val="008828A4"/>
    <w:rsid w:val="008842BA"/>
    <w:rsid w:val="0088489C"/>
    <w:rsid w:val="008850D6"/>
    <w:rsid w:val="0088607E"/>
    <w:rsid w:val="0088714C"/>
    <w:rsid w:val="00890B57"/>
    <w:rsid w:val="00891234"/>
    <w:rsid w:val="00893944"/>
    <w:rsid w:val="00896A66"/>
    <w:rsid w:val="00896E4D"/>
    <w:rsid w:val="008A1BCE"/>
    <w:rsid w:val="008A2B59"/>
    <w:rsid w:val="008A33F2"/>
    <w:rsid w:val="008A3522"/>
    <w:rsid w:val="008A3BBE"/>
    <w:rsid w:val="008A553F"/>
    <w:rsid w:val="008A650F"/>
    <w:rsid w:val="008A6D0B"/>
    <w:rsid w:val="008B2C51"/>
    <w:rsid w:val="008B314B"/>
    <w:rsid w:val="008B5A08"/>
    <w:rsid w:val="008B5EA5"/>
    <w:rsid w:val="008B6DFC"/>
    <w:rsid w:val="008C06F2"/>
    <w:rsid w:val="008C12CB"/>
    <w:rsid w:val="008C2157"/>
    <w:rsid w:val="008C49BC"/>
    <w:rsid w:val="008C76E6"/>
    <w:rsid w:val="008C7C19"/>
    <w:rsid w:val="008D13CB"/>
    <w:rsid w:val="008D1682"/>
    <w:rsid w:val="008D18AD"/>
    <w:rsid w:val="008D1BB7"/>
    <w:rsid w:val="008D5E02"/>
    <w:rsid w:val="008E16F0"/>
    <w:rsid w:val="008E4D89"/>
    <w:rsid w:val="008E4E21"/>
    <w:rsid w:val="008E5F24"/>
    <w:rsid w:val="008E6148"/>
    <w:rsid w:val="008E63B8"/>
    <w:rsid w:val="008F269A"/>
    <w:rsid w:val="008F6383"/>
    <w:rsid w:val="00902730"/>
    <w:rsid w:val="00905D56"/>
    <w:rsid w:val="00910694"/>
    <w:rsid w:val="00911142"/>
    <w:rsid w:val="00917B53"/>
    <w:rsid w:val="00920FB6"/>
    <w:rsid w:val="009214D4"/>
    <w:rsid w:val="00922CB5"/>
    <w:rsid w:val="009231B9"/>
    <w:rsid w:val="009238D7"/>
    <w:rsid w:val="00923C0E"/>
    <w:rsid w:val="00926765"/>
    <w:rsid w:val="009308A6"/>
    <w:rsid w:val="00932A7A"/>
    <w:rsid w:val="00936F9C"/>
    <w:rsid w:val="009407D2"/>
    <w:rsid w:val="00941A0C"/>
    <w:rsid w:val="00942A71"/>
    <w:rsid w:val="00947697"/>
    <w:rsid w:val="0095192F"/>
    <w:rsid w:val="00952830"/>
    <w:rsid w:val="00955B85"/>
    <w:rsid w:val="00962E9C"/>
    <w:rsid w:val="00963525"/>
    <w:rsid w:val="00974AB1"/>
    <w:rsid w:val="00984729"/>
    <w:rsid w:val="00987772"/>
    <w:rsid w:val="00991AD2"/>
    <w:rsid w:val="00994A18"/>
    <w:rsid w:val="00994AAB"/>
    <w:rsid w:val="00997C3D"/>
    <w:rsid w:val="009A14B6"/>
    <w:rsid w:val="009A1EE2"/>
    <w:rsid w:val="009A3E9D"/>
    <w:rsid w:val="009B2643"/>
    <w:rsid w:val="009B3BB9"/>
    <w:rsid w:val="009C12A7"/>
    <w:rsid w:val="009C22EE"/>
    <w:rsid w:val="009C268F"/>
    <w:rsid w:val="009C3F70"/>
    <w:rsid w:val="009C503B"/>
    <w:rsid w:val="009C531C"/>
    <w:rsid w:val="009D06F2"/>
    <w:rsid w:val="009D1549"/>
    <w:rsid w:val="009D2A32"/>
    <w:rsid w:val="009D7E12"/>
    <w:rsid w:val="009E027D"/>
    <w:rsid w:val="009E0654"/>
    <w:rsid w:val="009E197B"/>
    <w:rsid w:val="009E40E8"/>
    <w:rsid w:val="009E49D0"/>
    <w:rsid w:val="009E573D"/>
    <w:rsid w:val="009E78B0"/>
    <w:rsid w:val="009F4400"/>
    <w:rsid w:val="009F4BE4"/>
    <w:rsid w:val="009F57EE"/>
    <w:rsid w:val="009F6699"/>
    <w:rsid w:val="009F7C83"/>
    <w:rsid w:val="00A00E7F"/>
    <w:rsid w:val="00A01332"/>
    <w:rsid w:val="00A030A4"/>
    <w:rsid w:val="00A0534E"/>
    <w:rsid w:val="00A107B2"/>
    <w:rsid w:val="00A10C89"/>
    <w:rsid w:val="00A12F3A"/>
    <w:rsid w:val="00A134D3"/>
    <w:rsid w:val="00A15A03"/>
    <w:rsid w:val="00A166DF"/>
    <w:rsid w:val="00A168F7"/>
    <w:rsid w:val="00A17FAF"/>
    <w:rsid w:val="00A20634"/>
    <w:rsid w:val="00A206A6"/>
    <w:rsid w:val="00A207CF"/>
    <w:rsid w:val="00A20FAB"/>
    <w:rsid w:val="00A21F84"/>
    <w:rsid w:val="00A22513"/>
    <w:rsid w:val="00A254F5"/>
    <w:rsid w:val="00A31F99"/>
    <w:rsid w:val="00A405B7"/>
    <w:rsid w:val="00A441EE"/>
    <w:rsid w:val="00A446F6"/>
    <w:rsid w:val="00A45DE7"/>
    <w:rsid w:val="00A46C48"/>
    <w:rsid w:val="00A46D2E"/>
    <w:rsid w:val="00A476A8"/>
    <w:rsid w:val="00A52E63"/>
    <w:rsid w:val="00A53CE8"/>
    <w:rsid w:val="00A57620"/>
    <w:rsid w:val="00A57831"/>
    <w:rsid w:val="00A579FB"/>
    <w:rsid w:val="00A57F96"/>
    <w:rsid w:val="00A62FDA"/>
    <w:rsid w:val="00A65544"/>
    <w:rsid w:val="00A70955"/>
    <w:rsid w:val="00A7397E"/>
    <w:rsid w:val="00A75B11"/>
    <w:rsid w:val="00A76061"/>
    <w:rsid w:val="00A772EF"/>
    <w:rsid w:val="00A8052F"/>
    <w:rsid w:val="00A83760"/>
    <w:rsid w:val="00A8632C"/>
    <w:rsid w:val="00A87F7A"/>
    <w:rsid w:val="00A90C27"/>
    <w:rsid w:val="00A91849"/>
    <w:rsid w:val="00A92FA8"/>
    <w:rsid w:val="00A959D8"/>
    <w:rsid w:val="00AA0AB4"/>
    <w:rsid w:val="00AA3431"/>
    <w:rsid w:val="00AA4EEB"/>
    <w:rsid w:val="00AA671D"/>
    <w:rsid w:val="00AA7657"/>
    <w:rsid w:val="00AA77F5"/>
    <w:rsid w:val="00AB2622"/>
    <w:rsid w:val="00AB42F5"/>
    <w:rsid w:val="00AB4AF7"/>
    <w:rsid w:val="00AB4C47"/>
    <w:rsid w:val="00AB78C1"/>
    <w:rsid w:val="00AC097E"/>
    <w:rsid w:val="00AC0A56"/>
    <w:rsid w:val="00AC18A1"/>
    <w:rsid w:val="00AC1C35"/>
    <w:rsid w:val="00AC2949"/>
    <w:rsid w:val="00AC3870"/>
    <w:rsid w:val="00AC3D0F"/>
    <w:rsid w:val="00AC473F"/>
    <w:rsid w:val="00AC4C25"/>
    <w:rsid w:val="00AC4F14"/>
    <w:rsid w:val="00AC5B1E"/>
    <w:rsid w:val="00AD1ACE"/>
    <w:rsid w:val="00AD2FE5"/>
    <w:rsid w:val="00AD406C"/>
    <w:rsid w:val="00AD454F"/>
    <w:rsid w:val="00AD5151"/>
    <w:rsid w:val="00AE1031"/>
    <w:rsid w:val="00AE2147"/>
    <w:rsid w:val="00AE30A4"/>
    <w:rsid w:val="00AE770A"/>
    <w:rsid w:val="00AF2DF5"/>
    <w:rsid w:val="00B000F8"/>
    <w:rsid w:val="00B009E7"/>
    <w:rsid w:val="00B044AD"/>
    <w:rsid w:val="00B04653"/>
    <w:rsid w:val="00B056DC"/>
    <w:rsid w:val="00B06374"/>
    <w:rsid w:val="00B066F4"/>
    <w:rsid w:val="00B07966"/>
    <w:rsid w:val="00B1400D"/>
    <w:rsid w:val="00B14638"/>
    <w:rsid w:val="00B14ADD"/>
    <w:rsid w:val="00B14C57"/>
    <w:rsid w:val="00B223DB"/>
    <w:rsid w:val="00B22853"/>
    <w:rsid w:val="00B24911"/>
    <w:rsid w:val="00B24A9E"/>
    <w:rsid w:val="00B2799D"/>
    <w:rsid w:val="00B300D4"/>
    <w:rsid w:val="00B30105"/>
    <w:rsid w:val="00B327E3"/>
    <w:rsid w:val="00B33192"/>
    <w:rsid w:val="00B36CF5"/>
    <w:rsid w:val="00B424A0"/>
    <w:rsid w:val="00B47474"/>
    <w:rsid w:val="00B52149"/>
    <w:rsid w:val="00B52E04"/>
    <w:rsid w:val="00B53FA6"/>
    <w:rsid w:val="00B55143"/>
    <w:rsid w:val="00B604A9"/>
    <w:rsid w:val="00B61D78"/>
    <w:rsid w:val="00B63A2A"/>
    <w:rsid w:val="00B63B9E"/>
    <w:rsid w:val="00B67EA7"/>
    <w:rsid w:val="00B71683"/>
    <w:rsid w:val="00B72E1E"/>
    <w:rsid w:val="00B73A6E"/>
    <w:rsid w:val="00B766C9"/>
    <w:rsid w:val="00B76F1B"/>
    <w:rsid w:val="00B76FFC"/>
    <w:rsid w:val="00B77522"/>
    <w:rsid w:val="00B808AC"/>
    <w:rsid w:val="00B83827"/>
    <w:rsid w:val="00B83A03"/>
    <w:rsid w:val="00B84EEE"/>
    <w:rsid w:val="00B85165"/>
    <w:rsid w:val="00B87FFC"/>
    <w:rsid w:val="00B9019B"/>
    <w:rsid w:val="00B91711"/>
    <w:rsid w:val="00B9212C"/>
    <w:rsid w:val="00B925ED"/>
    <w:rsid w:val="00B9507E"/>
    <w:rsid w:val="00B963E2"/>
    <w:rsid w:val="00B9746D"/>
    <w:rsid w:val="00BA69EA"/>
    <w:rsid w:val="00BB03A0"/>
    <w:rsid w:val="00BB6221"/>
    <w:rsid w:val="00BB7972"/>
    <w:rsid w:val="00BC0E1A"/>
    <w:rsid w:val="00BC3DCF"/>
    <w:rsid w:val="00BC455F"/>
    <w:rsid w:val="00BC47C0"/>
    <w:rsid w:val="00BC5C39"/>
    <w:rsid w:val="00BC79F6"/>
    <w:rsid w:val="00BD258A"/>
    <w:rsid w:val="00BD396E"/>
    <w:rsid w:val="00BD5C35"/>
    <w:rsid w:val="00BE0142"/>
    <w:rsid w:val="00BE05FB"/>
    <w:rsid w:val="00BE1F8E"/>
    <w:rsid w:val="00BE20E1"/>
    <w:rsid w:val="00BE252D"/>
    <w:rsid w:val="00BE396C"/>
    <w:rsid w:val="00BE5144"/>
    <w:rsid w:val="00BE5B94"/>
    <w:rsid w:val="00BE6421"/>
    <w:rsid w:val="00BE68F5"/>
    <w:rsid w:val="00BE705E"/>
    <w:rsid w:val="00BF17D1"/>
    <w:rsid w:val="00BF4DFE"/>
    <w:rsid w:val="00BF5130"/>
    <w:rsid w:val="00BF7818"/>
    <w:rsid w:val="00C01FBA"/>
    <w:rsid w:val="00C02BC9"/>
    <w:rsid w:val="00C04558"/>
    <w:rsid w:val="00C06DBD"/>
    <w:rsid w:val="00C11917"/>
    <w:rsid w:val="00C120F9"/>
    <w:rsid w:val="00C13AB7"/>
    <w:rsid w:val="00C15B74"/>
    <w:rsid w:val="00C16212"/>
    <w:rsid w:val="00C16BB0"/>
    <w:rsid w:val="00C203F7"/>
    <w:rsid w:val="00C20B14"/>
    <w:rsid w:val="00C25153"/>
    <w:rsid w:val="00C25C6A"/>
    <w:rsid w:val="00C26C64"/>
    <w:rsid w:val="00C3151A"/>
    <w:rsid w:val="00C31DCD"/>
    <w:rsid w:val="00C3259D"/>
    <w:rsid w:val="00C350E2"/>
    <w:rsid w:val="00C3521B"/>
    <w:rsid w:val="00C3598C"/>
    <w:rsid w:val="00C37657"/>
    <w:rsid w:val="00C40349"/>
    <w:rsid w:val="00C410DE"/>
    <w:rsid w:val="00C411A4"/>
    <w:rsid w:val="00C43A12"/>
    <w:rsid w:val="00C45EAE"/>
    <w:rsid w:val="00C51D7D"/>
    <w:rsid w:val="00C53DF2"/>
    <w:rsid w:val="00C54661"/>
    <w:rsid w:val="00C562EE"/>
    <w:rsid w:val="00C61401"/>
    <w:rsid w:val="00C63A78"/>
    <w:rsid w:val="00C64BA2"/>
    <w:rsid w:val="00C653D1"/>
    <w:rsid w:val="00C658B6"/>
    <w:rsid w:val="00C66ADD"/>
    <w:rsid w:val="00C66C92"/>
    <w:rsid w:val="00C67A32"/>
    <w:rsid w:val="00C71DFC"/>
    <w:rsid w:val="00C7436D"/>
    <w:rsid w:val="00C7497F"/>
    <w:rsid w:val="00C75927"/>
    <w:rsid w:val="00C76D7E"/>
    <w:rsid w:val="00C800F6"/>
    <w:rsid w:val="00C92C62"/>
    <w:rsid w:val="00C9450A"/>
    <w:rsid w:val="00C95122"/>
    <w:rsid w:val="00C95513"/>
    <w:rsid w:val="00C9553A"/>
    <w:rsid w:val="00C9579A"/>
    <w:rsid w:val="00C9609D"/>
    <w:rsid w:val="00CA14FD"/>
    <w:rsid w:val="00CA2474"/>
    <w:rsid w:val="00CA329B"/>
    <w:rsid w:val="00CA40B0"/>
    <w:rsid w:val="00CA751F"/>
    <w:rsid w:val="00CB10EE"/>
    <w:rsid w:val="00CB7F25"/>
    <w:rsid w:val="00CC0000"/>
    <w:rsid w:val="00CC0F49"/>
    <w:rsid w:val="00CC20BC"/>
    <w:rsid w:val="00CC2FA6"/>
    <w:rsid w:val="00CC3E1D"/>
    <w:rsid w:val="00CC780F"/>
    <w:rsid w:val="00CD13EF"/>
    <w:rsid w:val="00CE27E2"/>
    <w:rsid w:val="00CE4428"/>
    <w:rsid w:val="00CE5AEF"/>
    <w:rsid w:val="00CF0FEB"/>
    <w:rsid w:val="00CF3253"/>
    <w:rsid w:val="00CF4995"/>
    <w:rsid w:val="00D00AA7"/>
    <w:rsid w:val="00D00F61"/>
    <w:rsid w:val="00D1256B"/>
    <w:rsid w:val="00D1341B"/>
    <w:rsid w:val="00D17148"/>
    <w:rsid w:val="00D17739"/>
    <w:rsid w:val="00D17CF8"/>
    <w:rsid w:val="00D201A2"/>
    <w:rsid w:val="00D238B5"/>
    <w:rsid w:val="00D25274"/>
    <w:rsid w:val="00D31100"/>
    <w:rsid w:val="00D34A23"/>
    <w:rsid w:val="00D36379"/>
    <w:rsid w:val="00D44BFC"/>
    <w:rsid w:val="00D46440"/>
    <w:rsid w:val="00D467A7"/>
    <w:rsid w:val="00D46DF2"/>
    <w:rsid w:val="00D47540"/>
    <w:rsid w:val="00D524A5"/>
    <w:rsid w:val="00D53F09"/>
    <w:rsid w:val="00D54696"/>
    <w:rsid w:val="00D5755E"/>
    <w:rsid w:val="00D60FD0"/>
    <w:rsid w:val="00D66A1F"/>
    <w:rsid w:val="00D75420"/>
    <w:rsid w:val="00D844A5"/>
    <w:rsid w:val="00D84BB8"/>
    <w:rsid w:val="00D85647"/>
    <w:rsid w:val="00D864C4"/>
    <w:rsid w:val="00D864FA"/>
    <w:rsid w:val="00D90D4A"/>
    <w:rsid w:val="00D90EAA"/>
    <w:rsid w:val="00D9402B"/>
    <w:rsid w:val="00D94B9C"/>
    <w:rsid w:val="00D97861"/>
    <w:rsid w:val="00DA09BB"/>
    <w:rsid w:val="00DA1BD7"/>
    <w:rsid w:val="00DA2900"/>
    <w:rsid w:val="00DA4073"/>
    <w:rsid w:val="00DA4AB7"/>
    <w:rsid w:val="00DA6C4B"/>
    <w:rsid w:val="00DA71E5"/>
    <w:rsid w:val="00DB4273"/>
    <w:rsid w:val="00DB7406"/>
    <w:rsid w:val="00DC076C"/>
    <w:rsid w:val="00DC2C95"/>
    <w:rsid w:val="00DC3516"/>
    <w:rsid w:val="00DC3532"/>
    <w:rsid w:val="00DC3A1B"/>
    <w:rsid w:val="00DC4F51"/>
    <w:rsid w:val="00DC566A"/>
    <w:rsid w:val="00DC6E72"/>
    <w:rsid w:val="00DC70D0"/>
    <w:rsid w:val="00DC7E71"/>
    <w:rsid w:val="00DD0092"/>
    <w:rsid w:val="00DD0DF0"/>
    <w:rsid w:val="00DD0FF1"/>
    <w:rsid w:val="00DD218D"/>
    <w:rsid w:val="00DD32AC"/>
    <w:rsid w:val="00DD5327"/>
    <w:rsid w:val="00DE01C8"/>
    <w:rsid w:val="00DE12E4"/>
    <w:rsid w:val="00DE75DE"/>
    <w:rsid w:val="00DF1674"/>
    <w:rsid w:val="00DF19DA"/>
    <w:rsid w:val="00DF1F33"/>
    <w:rsid w:val="00DF6810"/>
    <w:rsid w:val="00DF68F8"/>
    <w:rsid w:val="00E000FA"/>
    <w:rsid w:val="00E00113"/>
    <w:rsid w:val="00E04FB2"/>
    <w:rsid w:val="00E05BCA"/>
    <w:rsid w:val="00E06439"/>
    <w:rsid w:val="00E0690A"/>
    <w:rsid w:val="00E06B7A"/>
    <w:rsid w:val="00E102A2"/>
    <w:rsid w:val="00E11B18"/>
    <w:rsid w:val="00E14DBC"/>
    <w:rsid w:val="00E23AF6"/>
    <w:rsid w:val="00E26B2D"/>
    <w:rsid w:val="00E306A0"/>
    <w:rsid w:val="00E345B2"/>
    <w:rsid w:val="00E3662B"/>
    <w:rsid w:val="00E36C6A"/>
    <w:rsid w:val="00E37586"/>
    <w:rsid w:val="00E42658"/>
    <w:rsid w:val="00E42B65"/>
    <w:rsid w:val="00E43B04"/>
    <w:rsid w:val="00E50DFF"/>
    <w:rsid w:val="00E5224C"/>
    <w:rsid w:val="00E54C2E"/>
    <w:rsid w:val="00E572CE"/>
    <w:rsid w:val="00E575A9"/>
    <w:rsid w:val="00E61375"/>
    <w:rsid w:val="00E64FEC"/>
    <w:rsid w:val="00E65FE5"/>
    <w:rsid w:val="00E664FA"/>
    <w:rsid w:val="00E66576"/>
    <w:rsid w:val="00E71F7D"/>
    <w:rsid w:val="00E73A69"/>
    <w:rsid w:val="00E74376"/>
    <w:rsid w:val="00E76149"/>
    <w:rsid w:val="00E77C21"/>
    <w:rsid w:val="00E837B7"/>
    <w:rsid w:val="00E83D43"/>
    <w:rsid w:val="00E84035"/>
    <w:rsid w:val="00E84D3D"/>
    <w:rsid w:val="00E857DC"/>
    <w:rsid w:val="00E85BEF"/>
    <w:rsid w:val="00E87173"/>
    <w:rsid w:val="00E87A07"/>
    <w:rsid w:val="00E9114B"/>
    <w:rsid w:val="00E91253"/>
    <w:rsid w:val="00E92751"/>
    <w:rsid w:val="00E93CB0"/>
    <w:rsid w:val="00E9575A"/>
    <w:rsid w:val="00EA17A5"/>
    <w:rsid w:val="00EA1EC8"/>
    <w:rsid w:val="00EA339E"/>
    <w:rsid w:val="00EA5DF3"/>
    <w:rsid w:val="00EB0875"/>
    <w:rsid w:val="00EB24CA"/>
    <w:rsid w:val="00EB340C"/>
    <w:rsid w:val="00EB5065"/>
    <w:rsid w:val="00EC2B52"/>
    <w:rsid w:val="00EC486C"/>
    <w:rsid w:val="00EC767A"/>
    <w:rsid w:val="00ED4D6E"/>
    <w:rsid w:val="00ED5BC1"/>
    <w:rsid w:val="00ED6E64"/>
    <w:rsid w:val="00ED7609"/>
    <w:rsid w:val="00ED7C99"/>
    <w:rsid w:val="00EE112E"/>
    <w:rsid w:val="00EE2DA0"/>
    <w:rsid w:val="00EE2F12"/>
    <w:rsid w:val="00EE31A6"/>
    <w:rsid w:val="00EE3722"/>
    <w:rsid w:val="00EE7C7F"/>
    <w:rsid w:val="00EF2701"/>
    <w:rsid w:val="00EF2BD6"/>
    <w:rsid w:val="00EF6B87"/>
    <w:rsid w:val="00EF7B5F"/>
    <w:rsid w:val="00F0277D"/>
    <w:rsid w:val="00F05A6E"/>
    <w:rsid w:val="00F11DA5"/>
    <w:rsid w:val="00F13B06"/>
    <w:rsid w:val="00F143A9"/>
    <w:rsid w:val="00F15809"/>
    <w:rsid w:val="00F1744B"/>
    <w:rsid w:val="00F201DE"/>
    <w:rsid w:val="00F24BDD"/>
    <w:rsid w:val="00F251EA"/>
    <w:rsid w:val="00F272A4"/>
    <w:rsid w:val="00F27B8C"/>
    <w:rsid w:val="00F33059"/>
    <w:rsid w:val="00F33756"/>
    <w:rsid w:val="00F34833"/>
    <w:rsid w:val="00F41E85"/>
    <w:rsid w:val="00F4249E"/>
    <w:rsid w:val="00F42EE0"/>
    <w:rsid w:val="00F43E3B"/>
    <w:rsid w:val="00F454A2"/>
    <w:rsid w:val="00F5107B"/>
    <w:rsid w:val="00F529F4"/>
    <w:rsid w:val="00F52B0C"/>
    <w:rsid w:val="00F538DF"/>
    <w:rsid w:val="00F607CD"/>
    <w:rsid w:val="00F65F40"/>
    <w:rsid w:val="00F668D0"/>
    <w:rsid w:val="00F6723B"/>
    <w:rsid w:val="00F713F6"/>
    <w:rsid w:val="00F74A30"/>
    <w:rsid w:val="00F74E69"/>
    <w:rsid w:val="00F77C4B"/>
    <w:rsid w:val="00F80ED8"/>
    <w:rsid w:val="00F83753"/>
    <w:rsid w:val="00F85311"/>
    <w:rsid w:val="00F85516"/>
    <w:rsid w:val="00F860A9"/>
    <w:rsid w:val="00F873F4"/>
    <w:rsid w:val="00F9408C"/>
    <w:rsid w:val="00F94FCA"/>
    <w:rsid w:val="00F962DD"/>
    <w:rsid w:val="00F97D1F"/>
    <w:rsid w:val="00FA028C"/>
    <w:rsid w:val="00FA0E02"/>
    <w:rsid w:val="00FA0E64"/>
    <w:rsid w:val="00FA23B1"/>
    <w:rsid w:val="00FA25EB"/>
    <w:rsid w:val="00FB0046"/>
    <w:rsid w:val="00FB0718"/>
    <w:rsid w:val="00FB0926"/>
    <w:rsid w:val="00FB0D39"/>
    <w:rsid w:val="00FB1306"/>
    <w:rsid w:val="00FB151B"/>
    <w:rsid w:val="00FB5072"/>
    <w:rsid w:val="00FB774E"/>
    <w:rsid w:val="00FB7DB4"/>
    <w:rsid w:val="00FC0823"/>
    <w:rsid w:val="00FC0ACE"/>
    <w:rsid w:val="00FC48AA"/>
    <w:rsid w:val="00FC5283"/>
    <w:rsid w:val="00FC547F"/>
    <w:rsid w:val="00FD138A"/>
    <w:rsid w:val="00FD1495"/>
    <w:rsid w:val="00FD18F0"/>
    <w:rsid w:val="00FD193E"/>
    <w:rsid w:val="00FD2FAC"/>
    <w:rsid w:val="00FD3BE4"/>
    <w:rsid w:val="00FD3E95"/>
    <w:rsid w:val="00FD64EE"/>
    <w:rsid w:val="00FD78EA"/>
    <w:rsid w:val="00FF028C"/>
    <w:rsid w:val="00FF51C2"/>
    <w:rsid w:val="00FF5D7A"/>
    <w:rsid w:val="00FF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unhideWhenUsed="0"/>
    <w:lsdException w:name="Body Text 3" w:uiPriority="0"/>
    <w:lsdException w:name="Body Text Indent 2" w:uiPriority="0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C35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"/>
    <w:qFormat/>
    <w:rsid w:val="004E295A"/>
    <w:pPr>
      <w:keepNext/>
      <w:autoSpaceDE/>
      <w:autoSpaceDN/>
      <w:jc w:val="center"/>
      <w:outlineLvl w:val="0"/>
    </w:pPr>
    <w:rPr>
      <w:rFonts w:ascii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E295A"/>
    <w:pPr>
      <w:keepNext/>
      <w:framePr w:hSpace="180" w:wrap="around" w:vAnchor="text" w:hAnchor="margin" w:xAlign="center" w:y="183"/>
      <w:autoSpaceDE/>
      <w:autoSpaceDN/>
      <w:jc w:val="center"/>
      <w:outlineLvl w:val="1"/>
    </w:pPr>
    <w:rPr>
      <w:rFonts w:ascii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4E295A"/>
    <w:pPr>
      <w:autoSpaceDE/>
      <w:autoSpaceDN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customStyle="1" w:styleId="Heading">
    <w:name w:val="Heading"/>
    <w:uiPriority w:val="99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1">
    <w:name w:val="Body Text 2"/>
    <w:basedOn w:val="a"/>
    <w:link w:val="22"/>
    <w:pPr>
      <w:jc w:val="center"/>
    </w:pPr>
    <w:rPr>
      <w:rFonts w:cs="Times New Roman"/>
    </w:rPr>
  </w:style>
  <w:style w:type="character" w:customStyle="1" w:styleId="22">
    <w:name w:val="Основной текст 2 Знак"/>
    <w:link w:val="21"/>
    <w:semiHidden/>
    <w:locked/>
    <w:rPr>
      <w:rFonts w:ascii="Arial" w:hAnsi="Arial" w:cs="Arial"/>
      <w:sz w:val="18"/>
      <w:szCs w:val="18"/>
    </w:rPr>
  </w:style>
  <w:style w:type="paragraph" w:styleId="23">
    <w:name w:val="Body Text Indent 2"/>
    <w:basedOn w:val="a"/>
    <w:link w:val="24"/>
    <w:pPr>
      <w:ind w:firstLine="709"/>
      <w:jc w:val="both"/>
    </w:pPr>
    <w:rPr>
      <w:rFonts w:cs="Times New Roman"/>
    </w:rPr>
  </w:style>
  <w:style w:type="character" w:customStyle="1" w:styleId="24">
    <w:name w:val="Основной текст с отступом 2 Знак"/>
    <w:link w:val="23"/>
    <w:semiHidden/>
    <w:locked/>
    <w:rPr>
      <w:rFonts w:ascii="Arial" w:hAnsi="Arial" w:cs="Arial"/>
      <w:sz w:val="18"/>
      <w:szCs w:val="18"/>
    </w:rPr>
  </w:style>
  <w:style w:type="paragraph" w:customStyle="1" w:styleId="ConsPlusNormal">
    <w:name w:val="ConsPlusNormal"/>
    <w:rsid w:val="007F1729"/>
    <w:pPr>
      <w:widowControl w:val="0"/>
      <w:ind w:firstLine="720"/>
    </w:pPr>
    <w:rPr>
      <w:rFonts w:ascii="Arial" w:hAnsi="Arial"/>
    </w:rPr>
  </w:style>
  <w:style w:type="paragraph" w:customStyle="1" w:styleId="consnormal">
    <w:name w:val="consnormal"/>
    <w:basedOn w:val="a"/>
    <w:rsid w:val="00E65FE5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07867"/>
    <w:rPr>
      <w:rFonts w:ascii="Tahoma" w:hAnsi="Tahoma" w:cs="Times New Roman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078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E295A"/>
    <w:pPr>
      <w:widowControl w:val="0"/>
      <w:autoSpaceDE w:val="0"/>
      <w:autoSpaceDN w:val="0"/>
      <w:adjustRightInd w:val="0"/>
    </w:pPr>
    <w:rPr>
      <w:rFonts w:ascii="Calibri" w:hAnsi="Calibri"/>
      <w:b/>
      <w:sz w:val="22"/>
    </w:rPr>
  </w:style>
  <w:style w:type="paragraph" w:customStyle="1" w:styleId="ConsPlusCell">
    <w:name w:val="ConsPlusCell"/>
    <w:rsid w:val="004E295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4E295A"/>
    <w:pPr>
      <w:widowControl w:val="0"/>
    </w:pPr>
    <w:rPr>
      <w:rFonts w:ascii="Courier New" w:hAnsi="Courier New"/>
      <w:snapToGrid w:val="0"/>
    </w:rPr>
  </w:style>
  <w:style w:type="paragraph" w:styleId="a6">
    <w:name w:val="Body Text"/>
    <w:basedOn w:val="a"/>
    <w:link w:val="a7"/>
    <w:semiHidden/>
    <w:rsid w:val="004E295A"/>
    <w:pPr>
      <w:autoSpaceDE/>
      <w:autoSpaceDN/>
      <w:jc w:val="center"/>
    </w:pPr>
    <w:rPr>
      <w:rFonts w:ascii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semiHidden/>
    <w:rsid w:val="004E295A"/>
    <w:pPr>
      <w:autoSpaceDE/>
      <w:autoSpaceDN/>
      <w:jc w:val="both"/>
    </w:pPr>
    <w:rPr>
      <w:rFonts w:ascii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semiHidden/>
    <w:rsid w:val="004E295A"/>
    <w:pPr>
      <w:autoSpaceDE/>
      <w:autoSpaceDN/>
      <w:ind w:firstLine="720"/>
    </w:pPr>
    <w:rPr>
      <w:rFonts w:ascii="Times New Roman" w:hAnsi="Times New Roman" w:cs="Times New Roman"/>
      <w:sz w:val="24"/>
      <w:szCs w:val="20"/>
    </w:rPr>
  </w:style>
  <w:style w:type="paragraph" w:styleId="a8">
    <w:name w:val="Body Text Indent"/>
    <w:basedOn w:val="a"/>
    <w:link w:val="a9"/>
    <w:semiHidden/>
    <w:rsid w:val="004E295A"/>
    <w:pPr>
      <w:autoSpaceDE/>
      <w:autoSpaceDN/>
      <w:ind w:firstLine="720"/>
      <w:jc w:val="both"/>
    </w:pPr>
    <w:rPr>
      <w:rFonts w:ascii="Times New Roman" w:hAnsi="Times New Roman" w:cs="Times New Roman"/>
      <w:sz w:val="28"/>
      <w:szCs w:val="20"/>
    </w:rPr>
  </w:style>
  <w:style w:type="paragraph" w:styleId="11">
    <w:name w:val="toc 1"/>
    <w:basedOn w:val="a"/>
    <w:next w:val="a"/>
    <w:autoRedefine/>
    <w:semiHidden/>
    <w:rsid w:val="004E295A"/>
    <w:pPr>
      <w:tabs>
        <w:tab w:val="right" w:leader="dot" w:pos="9911"/>
      </w:tabs>
      <w:autoSpaceDE/>
      <w:autoSpaceDN/>
      <w:spacing w:line="360" w:lineRule="auto"/>
      <w:jc w:val="center"/>
    </w:pPr>
    <w:rPr>
      <w:rFonts w:ascii="Times New Roman" w:hAnsi="Times New Roman" w:cs="Times New Roman"/>
      <w:sz w:val="24"/>
      <w:szCs w:val="20"/>
    </w:rPr>
  </w:style>
  <w:style w:type="paragraph" w:styleId="aa">
    <w:name w:val="header"/>
    <w:basedOn w:val="a"/>
    <w:link w:val="ab"/>
    <w:uiPriority w:val="99"/>
    <w:unhideWhenUsed/>
    <w:rsid w:val="004E295A"/>
    <w:pPr>
      <w:tabs>
        <w:tab w:val="center" w:pos="4677"/>
        <w:tab w:val="right" w:pos="9355"/>
      </w:tabs>
      <w:autoSpaceDE/>
      <w:autoSpaceDN/>
    </w:pPr>
    <w:rPr>
      <w:rFonts w:ascii="Times New Roman" w:hAnsi="Times New Roman" w:cs="Times New Roman"/>
      <w:sz w:val="28"/>
      <w:szCs w:val="20"/>
    </w:rPr>
  </w:style>
  <w:style w:type="paragraph" w:styleId="ac">
    <w:name w:val="footer"/>
    <w:basedOn w:val="a"/>
    <w:link w:val="ad"/>
    <w:uiPriority w:val="99"/>
    <w:unhideWhenUsed/>
    <w:rsid w:val="004E295A"/>
    <w:pPr>
      <w:tabs>
        <w:tab w:val="center" w:pos="4677"/>
        <w:tab w:val="right" w:pos="9355"/>
      </w:tabs>
      <w:autoSpaceDE/>
      <w:autoSpaceDN/>
    </w:pPr>
    <w:rPr>
      <w:rFonts w:ascii="Times New Roman" w:hAnsi="Times New Roman" w:cs="Times New Roman"/>
      <w:sz w:val="28"/>
      <w:szCs w:val="20"/>
    </w:rPr>
  </w:style>
  <w:style w:type="paragraph" w:customStyle="1" w:styleId="12">
    <w:name w:val="Знак1 Знак Знак Знак"/>
    <w:basedOn w:val="a"/>
    <w:rsid w:val="004E295A"/>
    <w:pPr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table" w:styleId="ae">
    <w:name w:val="Table Grid"/>
    <w:basedOn w:val="a1"/>
    <w:uiPriority w:val="99"/>
    <w:rsid w:val="004E29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uiPriority w:val="9"/>
    <w:rsid w:val="004E295A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WW-Absatz-Standardschriftart1111">
    <w:name w:val="WW-Absatz-Standardschriftart1111"/>
    <w:rsid w:val="004E295A"/>
  </w:style>
  <w:style w:type="character" w:customStyle="1" w:styleId="af">
    <w:name w:val="Гипертекстовая ссылка"/>
    <w:uiPriority w:val="99"/>
    <w:rsid w:val="004E295A"/>
    <w:rPr>
      <w:b/>
      <w:bCs/>
      <w:color w:val="106BBE"/>
      <w:sz w:val="26"/>
      <w:szCs w:val="26"/>
    </w:rPr>
  </w:style>
  <w:style w:type="paragraph" w:customStyle="1" w:styleId="af0">
    <w:name w:val="Таблицы (моноширинный)"/>
    <w:basedOn w:val="a"/>
    <w:next w:val="a"/>
    <w:rsid w:val="004E295A"/>
    <w:pPr>
      <w:widowControl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pple-converted-space">
    <w:name w:val="apple-converted-space"/>
    <w:rsid w:val="004E295A"/>
  </w:style>
  <w:style w:type="paragraph" w:customStyle="1" w:styleId="headdoc">
    <w:name w:val="headdoc"/>
    <w:basedOn w:val="a"/>
    <w:rsid w:val="004E295A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f1">
    <w:name w:val="Знак"/>
    <w:basedOn w:val="a"/>
    <w:rsid w:val="004E295A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Стиль"/>
    <w:rsid w:val="004E295A"/>
    <w:pPr>
      <w:widowControl w:val="0"/>
      <w:autoSpaceDE w:val="0"/>
      <w:autoSpaceDN w:val="0"/>
      <w:adjustRightInd w:val="0"/>
    </w:pPr>
    <w:rPr>
      <w:sz w:val="24"/>
    </w:rPr>
  </w:style>
  <w:style w:type="numbering" w:customStyle="1" w:styleId="13">
    <w:name w:val="Нет списка1"/>
    <w:next w:val="a2"/>
    <w:semiHidden/>
    <w:unhideWhenUsed/>
    <w:rsid w:val="004E295A"/>
  </w:style>
  <w:style w:type="character" w:customStyle="1" w:styleId="10">
    <w:name w:val="Заголовок 1 Знак"/>
    <w:link w:val="1"/>
    <w:uiPriority w:val="9"/>
    <w:rsid w:val="004E295A"/>
    <w:rPr>
      <w:b/>
      <w:sz w:val="28"/>
      <w:lang w:val="ru-RU" w:eastAsia="ru-RU" w:bidi="ar-SA"/>
    </w:rPr>
  </w:style>
  <w:style w:type="paragraph" w:styleId="af3">
    <w:name w:val="List Paragraph"/>
    <w:basedOn w:val="a"/>
    <w:uiPriority w:val="34"/>
    <w:qFormat/>
    <w:rsid w:val="004E295A"/>
    <w:pPr>
      <w:autoSpaceDE/>
      <w:autoSpaceDN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numbering" w:customStyle="1" w:styleId="25">
    <w:name w:val="Нет списка2"/>
    <w:next w:val="a2"/>
    <w:uiPriority w:val="99"/>
    <w:semiHidden/>
    <w:unhideWhenUsed/>
    <w:rsid w:val="0040559F"/>
  </w:style>
  <w:style w:type="character" w:customStyle="1" w:styleId="20">
    <w:name w:val="Заголовок 2 Знак"/>
    <w:link w:val="2"/>
    <w:rsid w:val="0040559F"/>
    <w:rPr>
      <w:b/>
      <w:sz w:val="28"/>
    </w:rPr>
  </w:style>
  <w:style w:type="character" w:customStyle="1" w:styleId="a7">
    <w:name w:val="Основной текст Знак"/>
    <w:link w:val="a6"/>
    <w:semiHidden/>
    <w:rsid w:val="0040559F"/>
    <w:rPr>
      <w:sz w:val="28"/>
    </w:rPr>
  </w:style>
  <w:style w:type="character" w:customStyle="1" w:styleId="30">
    <w:name w:val="Основной текст 3 Знак"/>
    <w:link w:val="3"/>
    <w:semiHidden/>
    <w:rsid w:val="0040559F"/>
    <w:rPr>
      <w:sz w:val="28"/>
    </w:rPr>
  </w:style>
  <w:style w:type="character" w:customStyle="1" w:styleId="32">
    <w:name w:val="Основной текст с отступом 3 Знак"/>
    <w:link w:val="31"/>
    <w:semiHidden/>
    <w:rsid w:val="0040559F"/>
    <w:rPr>
      <w:sz w:val="24"/>
    </w:rPr>
  </w:style>
  <w:style w:type="character" w:customStyle="1" w:styleId="a9">
    <w:name w:val="Основной текст с отступом Знак"/>
    <w:link w:val="a8"/>
    <w:semiHidden/>
    <w:rsid w:val="0040559F"/>
    <w:rPr>
      <w:sz w:val="28"/>
    </w:rPr>
  </w:style>
  <w:style w:type="character" w:customStyle="1" w:styleId="ab">
    <w:name w:val="Верхний колонтитул Знак"/>
    <w:link w:val="aa"/>
    <w:uiPriority w:val="99"/>
    <w:rsid w:val="0040559F"/>
    <w:rPr>
      <w:sz w:val="28"/>
    </w:rPr>
  </w:style>
  <w:style w:type="character" w:customStyle="1" w:styleId="ad">
    <w:name w:val="Нижний колонтитул Знак"/>
    <w:link w:val="ac"/>
    <w:uiPriority w:val="99"/>
    <w:rsid w:val="0040559F"/>
    <w:rPr>
      <w:sz w:val="28"/>
    </w:rPr>
  </w:style>
  <w:style w:type="numbering" w:customStyle="1" w:styleId="110">
    <w:name w:val="Нет списка11"/>
    <w:next w:val="a2"/>
    <w:uiPriority w:val="99"/>
    <w:semiHidden/>
    <w:unhideWhenUsed/>
    <w:rsid w:val="0040559F"/>
  </w:style>
  <w:style w:type="numbering" w:customStyle="1" w:styleId="33">
    <w:name w:val="Нет списка3"/>
    <w:next w:val="a2"/>
    <w:uiPriority w:val="99"/>
    <w:semiHidden/>
    <w:unhideWhenUsed/>
    <w:rsid w:val="004542A4"/>
  </w:style>
  <w:style w:type="numbering" w:customStyle="1" w:styleId="120">
    <w:name w:val="Нет списка12"/>
    <w:next w:val="a2"/>
    <w:uiPriority w:val="99"/>
    <w:semiHidden/>
    <w:unhideWhenUsed/>
    <w:rsid w:val="004542A4"/>
  </w:style>
  <w:style w:type="numbering" w:customStyle="1" w:styleId="4">
    <w:name w:val="Нет списка4"/>
    <w:next w:val="a2"/>
    <w:uiPriority w:val="99"/>
    <w:semiHidden/>
    <w:unhideWhenUsed/>
    <w:rsid w:val="00F34833"/>
  </w:style>
  <w:style w:type="numbering" w:customStyle="1" w:styleId="130">
    <w:name w:val="Нет списка13"/>
    <w:next w:val="a2"/>
    <w:uiPriority w:val="99"/>
    <w:semiHidden/>
    <w:unhideWhenUsed/>
    <w:rsid w:val="00F34833"/>
  </w:style>
  <w:style w:type="numbering" w:customStyle="1" w:styleId="51">
    <w:name w:val="Нет списка5"/>
    <w:next w:val="a2"/>
    <w:uiPriority w:val="99"/>
    <w:semiHidden/>
    <w:unhideWhenUsed/>
    <w:rsid w:val="00BF4DFE"/>
  </w:style>
  <w:style w:type="numbering" w:customStyle="1" w:styleId="14">
    <w:name w:val="Нет списка14"/>
    <w:next w:val="a2"/>
    <w:uiPriority w:val="99"/>
    <w:semiHidden/>
    <w:unhideWhenUsed/>
    <w:rsid w:val="00BF4DFE"/>
  </w:style>
  <w:style w:type="numbering" w:customStyle="1" w:styleId="6">
    <w:name w:val="Нет списка6"/>
    <w:next w:val="a2"/>
    <w:uiPriority w:val="99"/>
    <w:semiHidden/>
    <w:unhideWhenUsed/>
    <w:rsid w:val="00C25153"/>
  </w:style>
  <w:style w:type="numbering" w:customStyle="1" w:styleId="15">
    <w:name w:val="Нет списка15"/>
    <w:next w:val="a2"/>
    <w:uiPriority w:val="99"/>
    <w:semiHidden/>
    <w:unhideWhenUsed/>
    <w:rsid w:val="00C25153"/>
  </w:style>
  <w:style w:type="numbering" w:customStyle="1" w:styleId="7">
    <w:name w:val="Нет списка7"/>
    <w:next w:val="a2"/>
    <w:uiPriority w:val="99"/>
    <w:semiHidden/>
    <w:unhideWhenUsed/>
    <w:rsid w:val="00273F14"/>
  </w:style>
  <w:style w:type="numbering" w:customStyle="1" w:styleId="16">
    <w:name w:val="Нет списка16"/>
    <w:next w:val="a2"/>
    <w:uiPriority w:val="99"/>
    <w:semiHidden/>
    <w:unhideWhenUsed/>
    <w:rsid w:val="00273F14"/>
  </w:style>
  <w:style w:type="numbering" w:customStyle="1" w:styleId="8">
    <w:name w:val="Нет списка8"/>
    <w:next w:val="a2"/>
    <w:uiPriority w:val="99"/>
    <w:semiHidden/>
    <w:unhideWhenUsed/>
    <w:rsid w:val="00890B57"/>
  </w:style>
  <w:style w:type="numbering" w:customStyle="1" w:styleId="17">
    <w:name w:val="Нет списка17"/>
    <w:next w:val="a2"/>
    <w:uiPriority w:val="99"/>
    <w:semiHidden/>
    <w:unhideWhenUsed/>
    <w:rsid w:val="00890B57"/>
  </w:style>
  <w:style w:type="numbering" w:customStyle="1" w:styleId="9">
    <w:name w:val="Нет списка9"/>
    <w:next w:val="a2"/>
    <w:uiPriority w:val="99"/>
    <w:semiHidden/>
    <w:unhideWhenUsed/>
    <w:rsid w:val="003F089E"/>
  </w:style>
  <w:style w:type="numbering" w:customStyle="1" w:styleId="18">
    <w:name w:val="Нет списка18"/>
    <w:next w:val="a2"/>
    <w:uiPriority w:val="99"/>
    <w:semiHidden/>
    <w:unhideWhenUsed/>
    <w:rsid w:val="003F089E"/>
  </w:style>
  <w:style w:type="numbering" w:customStyle="1" w:styleId="100">
    <w:name w:val="Нет списка10"/>
    <w:next w:val="a2"/>
    <w:uiPriority w:val="99"/>
    <w:semiHidden/>
    <w:unhideWhenUsed/>
    <w:rsid w:val="0004472C"/>
  </w:style>
  <w:style w:type="numbering" w:customStyle="1" w:styleId="19">
    <w:name w:val="Нет списка19"/>
    <w:next w:val="a2"/>
    <w:uiPriority w:val="99"/>
    <w:semiHidden/>
    <w:unhideWhenUsed/>
    <w:rsid w:val="0004472C"/>
  </w:style>
  <w:style w:type="numbering" w:customStyle="1" w:styleId="200">
    <w:name w:val="Нет списка20"/>
    <w:next w:val="a2"/>
    <w:uiPriority w:val="99"/>
    <w:semiHidden/>
    <w:unhideWhenUsed/>
    <w:rsid w:val="0004472C"/>
  </w:style>
  <w:style w:type="numbering" w:customStyle="1" w:styleId="1100">
    <w:name w:val="Нет списка110"/>
    <w:next w:val="a2"/>
    <w:uiPriority w:val="99"/>
    <w:semiHidden/>
    <w:unhideWhenUsed/>
    <w:rsid w:val="0004472C"/>
  </w:style>
  <w:style w:type="numbering" w:customStyle="1" w:styleId="210">
    <w:name w:val="Нет списка21"/>
    <w:next w:val="a2"/>
    <w:uiPriority w:val="99"/>
    <w:semiHidden/>
    <w:unhideWhenUsed/>
    <w:rsid w:val="0024645B"/>
  </w:style>
  <w:style w:type="numbering" w:customStyle="1" w:styleId="111">
    <w:name w:val="Нет списка111"/>
    <w:next w:val="a2"/>
    <w:uiPriority w:val="99"/>
    <w:semiHidden/>
    <w:unhideWhenUsed/>
    <w:rsid w:val="0024645B"/>
  </w:style>
  <w:style w:type="numbering" w:customStyle="1" w:styleId="220">
    <w:name w:val="Нет списка22"/>
    <w:next w:val="a2"/>
    <w:uiPriority w:val="99"/>
    <w:semiHidden/>
    <w:unhideWhenUsed/>
    <w:rsid w:val="00265702"/>
  </w:style>
  <w:style w:type="numbering" w:customStyle="1" w:styleId="112">
    <w:name w:val="Нет списка112"/>
    <w:next w:val="a2"/>
    <w:uiPriority w:val="99"/>
    <w:semiHidden/>
    <w:unhideWhenUsed/>
    <w:rsid w:val="00265702"/>
  </w:style>
  <w:style w:type="numbering" w:customStyle="1" w:styleId="230">
    <w:name w:val="Нет списка23"/>
    <w:next w:val="a2"/>
    <w:uiPriority w:val="99"/>
    <w:semiHidden/>
    <w:unhideWhenUsed/>
    <w:rsid w:val="00427FC4"/>
  </w:style>
  <w:style w:type="numbering" w:customStyle="1" w:styleId="113">
    <w:name w:val="Нет списка113"/>
    <w:next w:val="a2"/>
    <w:uiPriority w:val="99"/>
    <w:semiHidden/>
    <w:unhideWhenUsed/>
    <w:rsid w:val="00427FC4"/>
  </w:style>
  <w:style w:type="numbering" w:customStyle="1" w:styleId="240">
    <w:name w:val="Нет списка24"/>
    <w:next w:val="a2"/>
    <w:uiPriority w:val="99"/>
    <w:semiHidden/>
    <w:unhideWhenUsed/>
    <w:rsid w:val="00427FC4"/>
  </w:style>
  <w:style w:type="numbering" w:customStyle="1" w:styleId="114">
    <w:name w:val="Нет списка114"/>
    <w:next w:val="a2"/>
    <w:uiPriority w:val="99"/>
    <w:semiHidden/>
    <w:unhideWhenUsed/>
    <w:rsid w:val="00427FC4"/>
  </w:style>
  <w:style w:type="numbering" w:customStyle="1" w:styleId="250">
    <w:name w:val="Нет списка25"/>
    <w:next w:val="a2"/>
    <w:uiPriority w:val="99"/>
    <w:semiHidden/>
    <w:unhideWhenUsed/>
    <w:rsid w:val="00E14DBC"/>
  </w:style>
  <w:style w:type="numbering" w:customStyle="1" w:styleId="115">
    <w:name w:val="Нет списка115"/>
    <w:next w:val="a2"/>
    <w:uiPriority w:val="99"/>
    <w:semiHidden/>
    <w:unhideWhenUsed/>
    <w:rsid w:val="00E14DBC"/>
  </w:style>
  <w:style w:type="numbering" w:customStyle="1" w:styleId="26">
    <w:name w:val="Нет списка26"/>
    <w:next w:val="a2"/>
    <w:uiPriority w:val="99"/>
    <w:semiHidden/>
    <w:unhideWhenUsed/>
    <w:rsid w:val="00E14DBC"/>
  </w:style>
  <w:style w:type="numbering" w:customStyle="1" w:styleId="116">
    <w:name w:val="Нет списка116"/>
    <w:next w:val="a2"/>
    <w:uiPriority w:val="99"/>
    <w:semiHidden/>
    <w:unhideWhenUsed/>
    <w:rsid w:val="00E14DBC"/>
  </w:style>
  <w:style w:type="numbering" w:customStyle="1" w:styleId="27">
    <w:name w:val="Нет списка27"/>
    <w:next w:val="a2"/>
    <w:uiPriority w:val="99"/>
    <w:semiHidden/>
    <w:unhideWhenUsed/>
    <w:rsid w:val="00994AAB"/>
  </w:style>
  <w:style w:type="numbering" w:customStyle="1" w:styleId="117">
    <w:name w:val="Нет списка117"/>
    <w:next w:val="a2"/>
    <w:uiPriority w:val="99"/>
    <w:semiHidden/>
    <w:unhideWhenUsed/>
    <w:rsid w:val="00994AAB"/>
  </w:style>
  <w:style w:type="numbering" w:customStyle="1" w:styleId="28">
    <w:name w:val="Нет списка28"/>
    <w:next w:val="a2"/>
    <w:uiPriority w:val="99"/>
    <w:semiHidden/>
    <w:unhideWhenUsed/>
    <w:rsid w:val="00D1256B"/>
  </w:style>
  <w:style w:type="numbering" w:customStyle="1" w:styleId="118">
    <w:name w:val="Нет списка118"/>
    <w:next w:val="a2"/>
    <w:uiPriority w:val="99"/>
    <w:semiHidden/>
    <w:unhideWhenUsed/>
    <w:rsid w:val="00D1256B"/>
  </w:style>
  <w:style w:type="numbering" w:customStyle="1" w:styleId="29">
    <w:name w:val="Нет списка29"/>
    <w:next w:val="a2"/>
    <w:uiPriority w:val="99"/>
    <w:semiHidden/>
    <w:unhideWhenUsed/>
    <w:rsid w:val="007462EC"/>
  </w:style>
  <w:style w:type="numbering" w:customStyle="1" w:styleId="119">
    <w:name w:val="Нет списка119"/>
    <w:next w:val="a2"/>
    <w:uiPriority w:val="99"/>
    <w:semiHidden/>
    <w:unhideWhenUsed/>
    <w:rsid w:val="007462EC"/>
  </w:style>
  <w:style w:type="numbering" w:customStyle="1" w:styleId="300">
    <w:name w:val="Нет списка30"/>
    <w:next w:val="a2"/>
    <w:uiPriority w:val="99"/>
    <w:semiHidden/>
    <w:unhideWhenUsed/>
    <w:rsid w:val="006A74BB"/>
  </w:style>
  <w:style w:type="numbering" w:customStyle="1" w:styleId="1200">
    <w:name w:val="Нет списка120"/>
    <w:next w:val="a2"/>
    <w:uiPriority w:val="99"/>
    <w:semiHidden/>
    <w:unhideWhenUsed/>
    <w:rsid w:val="006A74BB"/>
  </w:style>
  <w:style w:type="numbering" w:customStyle="1" w:styleId="310">
    <w:name w:val="Нет списка31"/>
    <w:next w:val="a2"/>
    <w:uiPriority w:val="99"/>
    <w:semiHidden/>
    <w:unhideWhenUsed/>
    <w:rsid w:val="00A446F6"/>
  </w:style>
  <w:style w:type="numbering" w:customStyle="1" w:styleId="121">
    <w:name w:val="Нет списка121"/>
    <w:next w:val="a2"/>
    <w:uiPriority w:val="99"/>
    <w:semiHidden/>
    <w:unhideWhenUsed/>
    <w:rsid w:val="00A446F6"/>
  </w:style>
  <w:style w:type="numbering" w:customStyle="1" w:styleId="320">
    <w:name w:val="Нет списка32"/>
    <w:next w:val="a2"/>
    <w:uiPriority w:val="99"/>
    <w:semiHidden/>
    <w:unhideWhenUsed/>
    <w:rsid w:val="000F2C10"/>
  </w:style>
  <w:style w:type="numbering" w:customStyle="1" w:styleId="122">
    <w:name w:val="Нет списка122"/>
    <w:next w:val="a2"/>
    <w:uiPriority w:val="99"/>
    <w:semiHidden/>
    <w:unhideWhenUsed/>
    <w:rsid w:val="000F2C10"/>
  </w:style>
  <w:style w:type="numbering" w:customStyle="1" w:styleId="330">
    <w:name w:val="Нет списка33"/>
    <w:next w:val="a2"/>
    <w:uiPriority w:val="99"/>
    <w:semiHidden/>
    <w:unhideWhenUsed/>
    <w:rsid w:val="00FF028C"/>
  </w:style>
  <w:style w:type="numbering" w:customStyle="1" w:styleId="123">
    <w:name w:val="Нет списка123"/>
    <w:next w:val="a2"/>
    <w:uiPriority w:val="99"/>
    <w:semiHidden/>
    <w:unhideWhenUsed/>
    <w:rsid w:val="00FF028C"/>
  </w:style>
  <w:style w:type="numbering" w:customStyle="1" w:styleId="34">
    <w:name w:val="Нет списка34"/>
    <w:next w:val="a2"/>
    <w:uiPriority w:val="99"/>
    <w:semiHidden/>
    <w:unhideWhenUsed/>
    <w:rsid w:val="00E26B2D"/>
  </w:style>
  <w:style w:type="numbering" w:customStyle="1" w:styleId="124">
    <w:name w:val="Нет списка124"/>
    <w:next w:val="a2"/>
    <w:uiPriority w:val="99"/>
    <w:semiHidden/>
    <w:unhideWhenUsed/>
    <w:rsid w:val="00E26B2D"/>
  </w:style>
  <w:style w:type="numbering" w:customStyle="1" w:styleId="35">
    <w:name w:val="Нет списка35"/>
    <w:next w:val="a2"/>
    <w:uiPriority w:val="99"/>
    <w:semiHidden/>
    <w:unhideWhenUsed/>
    <w:rsid w:val="004B6B3E"/>
  </w:style>
  <w:style w:type="numbering" w:customStyle="1" w:styleId="125">
    <w:name w:val="Нет списка125"/>
    <w:next w:val="a2"/>
    <w:uiPriority w:val="99"/>
    <w:semiHidden/>
    <w:unhideWhenUsed/>
    <w:rsid w:val="004B6B3E"/>
  </w:style>
  <w:style w:type="numbering" w:customStyle="1" w:styleId="36">
    <w:name w:val="Нет списка36"/>
    <w:next w:val="a2"/>
    <w:uiPriority w:val="99"/>
    <w:semiHidden/>
    <w:unhideWhenUsed/>
    <w:rsid w:val="00766519"/>
  </w:style>
  <w:style w:type="numbering" w:customStyle="1" w:styleId="126">
    <w:name w:val="Нет списка126"/>
    <w:next w:val="a2"/>
    <w:uiPriority w:val="99"/>
    <w:semiHidden/>
    <w:unhideWhenUsed/>
    <w:rsid w:val="00766519"/>
  </w:style>
  <w:style w:type="numbering" w:customStyle="1" w:styleId="37">
    <w:name w:val="Нет списка37"/>
    <w:next w:val="a2"/>
    <w:uiPriority w:val="99"/>
    <w:semiHidden/>
    <w:unhideWhenUsed/>
    <w:rsid w:val="00C120F9"/>
  </w:style>
  <w:style w:type="numbering" w:customStyle="1" w:styleId="127">
    <w:name w:val="Нет списка127"/>
    <w:next w:val="a2"/>
    <w:uiPriority w:val="99"/>
    <w:semiHidden/>
    <w:unhideWhenUsed/>
    <w:rsid w:val="00C120F9"/>
  </w:style>
  <w:style w:type="numbering" w:customStyle="1" w:styleId="38">
    <w:name w:val="Нет списка38"/>
    <w:next w:val="a2"/>
    <w:uiPriority w:val="99"/>
    <w:semiHidden/>
    <w:unhideWhenUsed/>
    <w:rsid w:val="00294B1B"/>
  </w:style>
  <w:style w:type="numbering" w:customStyle="1" w:styleId="128">
    <w:name w:val="Нет списка128"/>
    <w:next w:val="a2"/>
    <w:uiPriority w:val="99"/>
    <w:semiHidden/>
    <w:unhideWhenUsed/>
    <w:rsid w:val="00294B1B"/>
  </w:style>
  <w:style w:type="numbering" w:customStyle="1" w:styleId="39">
    <w:name w:val="Нет списка39"/>
    <w:next w:val="a2"/>
    <w:uiPriority w:val="99"/>
    <w:semiHidden/>
    <w:unhideWhenUsed/>
    <w:rsid w:val="00294B1B"/>
  </w:style>
  <w:style w:type="numbering" w:customStyle="1" w:styleId="129">
    <w:name w:val="Нет списка129"/>
    <w:next w:val="a2"/>
    <w:uiPriority w:val="99"/>
    <w:semiHidden/>
    <w:unhideWhenUsed/>
    <w:rsid w:val="00294B1B"/>
  </w:style>
  <w:style w:type="numbering" w:customStyle="1" w:styleId="40">
    <w:name w:val="Нет списка40"/>
    <w:next w:val="a2"/>
    <w:uiPriority w:val="99"/>
    <w:semiHidden/>
    <w:unhideWhenUsed/>
    <w:rsid w:val="00D34A23"/>
  </w:style>
  <w:style w:type="numbering" w:customStyle="1" w:styleId="1300">
    <w:name w:val="Нет списка130"/>
    <w:next w:val="a2"/>
    <w:uiPriority w:val="99"/>
    <w:semiHidden/>
    <w:unhideWhenUsed/>
    <w:rsid w:val="00D34A23"/>
  </w:style>
  <w:style w:type="numbering" w:customStyle="1" w:styleId="41">
    <w:name w:val="Нет списка41"/>
    <w:next w:val="a2"/>
    <w:uiPriority w:val="99"/>
    <w:semiHidden/>
    <w:unhideWhenUsed/>
    <w:rsid w:val="00F4249E"/>
  </w:style>
  <w:style w:type="numbering" w:customStyle="1" w:styleId="131">
    <w:name w:val="Нет списка131"/>
    <w:next w:val="a2"/>
    <w:uiPriority w:val="99"/>
    <w:semiHidden/>
    <w:unhideWhenUsed/>
    <w:rsid w:val="00F4249E"/>
  </w:style>
  <w:style w:type="numbering" w:customStyle="1" w:styleId="42">
    <w:name w:val="Нет списка42"/>
    <w:next w:val="a2"/>
    <w:uiPriority w:val="99"/>
    <w:semiHidden/>
    <w:unhideWhenUsed/>
    <w:rsid w:val="00F4249E"/>
  </w:style>
  <w:style w:type="numbering" w:customStyle="1" w:styleId="132">
    <w:name w:val="Нет списка132"/>
    <w:next w:val="a2"/>
    <w:uiPriority w:val="99"/>
    <w:semiHidden/>
    <w:unhideWhenUsed/>
    <w:rsid w:val="00F4249E"/>
  </w:style>
  <w:style w:type="numbering" w:customStyle="1" w:styleId="43">
    <w:name w:val="Нет списка43"/>
    <w:next w:val="a2"/>
    <w:uiPriority w:val="99"/>
    <w:semiHidden/>
    <w:unhideWhenUsed/>
    <w:rsid w:val="00F4249E"/>
  </w:style>
  <w:style w:type="numbering" w:customStyle="1" w:styleId="133">
    <w:name w:val="Нет списка133"/>
    <w:next w:val="a2"/>
    <w:uiPriority w:val="99"/>
    <w:semiHidden/>
    <w:unhideWhenUsed/>
    <w:rsid w:val="00F4249E"/>
  </w:style>
  <w:style w:type="numbering" w:customStyle="1" w:styleId="44">
    <w:name w:val="Нет списка44"/>
    <w:next w:val="a2"/>
    <w:uiPriority w:val="99"/>
    <w:semiHidden/>
    <w:unhideWhenUsed/>
    <w:rsid w:val="00310F4F"/>
  </w:style>
  <w:style w:type="numbering" w:customStyle="1" w:styleId="134">
    <w:name w:val="Нет списка134"/>
    <w:next w:val="a2"/>
    <w:uiPriority w:val="99"/>
    <w:semiHidden/>
    <w:unhideWhenUsed/>
    <w:rsid w:val="00310F4F"/>
  </w:style>
  <w:style w:type="numbering" w:customStyle="1" w:styleId="45">
    <w:name w:val="Нет списка45"/>
    <w:next w:val="a2"/>
    <w:uiPriority w:val="99"/>
    <w:semiHidden/>
    <w:unhideWhenUsed/>
    <w:rsid w:val="00310F4F"/>
  </w:style>
  <w:style w:type="numbering" w:customStyle="1" w:styleId="135">
    <w:name w:val="Нет списка135"/>
    <w:next w:val="a2"/>
    <w:uiPriority w:val="99"/>
    <w:semiHidden/>
    <w:unhideWhenUsed/>
    <w:rsid w:val="00310F4F"/>
  </w:style>
  <w:style w:type="numbering" w:customStyle="1" w:styleId="46">
    <w:name w:val="Нет списка46"/>
    <w:next w:val="a2"/>
    <w:uiPriority w:val="99"/>
    <w:semiHidden/>
    <w:unhideWhenUsed/>
    <w:rsid w:val="003C646C"/>
  </w:style>
  <w:style w:type="numbering" w:customStyle="1" w:styleId="136">
    <w:name w:val="Нет списка136"/>
    <w:next w:val="a2"/>
    <w:uiPriority w:val="99"/>
    <w:semiHidden/>
    <w:unhideWhenUsed/>
    <w:rsid w:val="003C646C"/>
  </w:style>
  <w:style w:type="numbering" w:customStyle="1" w:styleId="47">
    <w:name w:val="Нет списка47"/>
    <w:next w:val="a2"/>
    <w:uiPriority w:val="99"/>
    <w:semiHidden/>
    <w:unhideWhenUsed/>
    <w:rsid w:val="003C646C"/>
  </w:style>
  <w:style w:type="numbering" w:customStyle="1" w:styleId="137">
    <w:name w:val="Нет списка137"/>
    <w:next w:val="a2"/>
    <w:uiPriority w:val="99"/>
    <w:semiHidden/>
    <w:unhideWhenUsed/>
    <w:rsid w:val="003C646C"/>
  </w:style>
  <w:style w:type="numbering" w:customStyle="1" w:styleId="48">
    <w:name w:val="Нет списка48"/>
    <w:next w:val="a2"/>
    <w:uiPriority w:val="99"/>
    <w:semiHidden/>
    <w:unhideWhenUsed/>
    <w:rsid w:val="00546410"/>
  </w:style>
  <w:style w:type="numbering" w:customStyle="1" w:styleId="138">
    <w:name w:val="Нет списка138"/>
    <w:next w:val="a2"/>
    <w:uiPriority w:val="99"/>
    <w:semiHidden/>
    <w:unhideWhenUsed/>
    <w:rsid w:val="00546410"/>
  </w:style>
  <w:style w:type="numbering" w:customStyle="1" w:styleId="49">
    <w:name w:val="Нет списка49"/>
    <w:next w:val="a2"/>
    <w:uiPriority w:val="99"/>
    <w:semiHidden/>
    <w:unhideWhenUsed/>
    <w:rsid w:val="00546410"/>
  </w:style>
  <w:style w:type="numbering" w:customStyle="1" w:styleId="139">
    <w:name w:val="Нет списка139"/>
    <w:next w:val="a2"/>
    <w:uiPriority w:val="99"/>
    <w:semiHidden/>
    <w:unhideWhenUsed/>
    <w:rsid w:val="00546410"/>
  </w:style>
  <w:style w:type="numbering" w:customStyle="1" w:styleId="500">
    <w:name w:val="Нет списка50"/>
    <w:next w:val="a2"/>
    <w:uiPriority w:val="99"/>
    <w:semiHidden/>
    <w:unhideWhenUsed/>
    <w:rsid w:val="00E04FB2"/>
  </w:style>
  <w:style w:type="numbering" w:customStyle="1" w:styleId="140">
    <w:name w:val="Нет списка140"/>
    <w:next w:val="a2"/>
    <w:uiPriority w:val="99"/>
    <w:semiHidden/>
    <w:unhideWhenUsed/>
    <w:rsid w:val="00E04FB2"/>
  </w:style>
  <w:style w:type="numbering" w:customStyle="1" w:styleId="510">
    <w:name w:val="Нет списка51"/>
    <w:next w:val="a2"/>
    <w:uiPriority w:val="99"/>
    <w:semiHidden/>
    <w:unhideWhenUsed/>
    <w:rsid w:val="00E04FB2"/>
  </w:style>
  <w:style w:type="numbering" w:customStyle="1" w:styleId="141">
    <w:name w:val="Нет списка141"/>
    <w:next w:val="a2"/>
    <w:uiPriority w:val="99"/>
    <w:semiHidden/>
    <w:unhideWhenUsed/>
    <w:rsid w:val="00E04FB2"/>
  </w:style>
  <w:style w:type="numbering" w:customStyle="1" w:styleId="52">
    <w:name w:val="Нет списка52"/>
    <w:next w:val="a2"/>
    <w:uiPriority w:val="99"/>
    <w:semiHidden/>
    <w:unhideWhenUsed/>
    <w:rsid w:val="00650FC9"/>
  </w:style>
  <w:style w:type="numbering" w:customStyle="1" w:styleId="142">
    <w:name w:val="Нет списка142"/>
    <w:next w:val="a2"/>
    <w:uiPriority w:val="99"/>
    <w:semiHidden/>
    <w:unhideWhenUsed/>
    <w:rsid w:val="00650FC9"/>
  </w:style>
  <w:style w:type="numbering" w:customStyle="1" w:styleId="53">
    <w:name w:val="Нет списка53"/>
    <w:next w:val="a2"/>
    <w:uiPriority w:val="99"/>
    <w:semiHidden/>
    <w:unhideWhenUsed/>
    <w:rsid w:val="00BE0142"/>
  </w:style>
  <w:style w:type="numbering" w:customStyle="1" w:styleId="143">
    <w:name w:val="Нет списка143"/>
    <w:next w:val="a2"/>
    <w:uiPriority w:val="99"/>
    <w:semiHidden/>
    <w:unhideWhenUsed/>
    <w:rsid w:val="00BE0142"/>
  </w:style>
  <w:style w:type="numbering" w:customStyle="1" w:styleId="54">
    <w:name w:val="Нет списка54"/>
    <w:next w:val="a2"/>
    <w:uiPriority w:val="99"/>
    <w:semiHidden/>
    <w:unhideWhenUsed/>
    <w:rsid w:val="00A83760"/>
  </w:style>
  <w:style w:type="numbering" w:customStyle="1" w:styleId="144">
    <w:name w:val="Нет списка144"/>
    <w:next w:val="a2"/>
    <w:uiPriority w:val="99"/>
    <w:semiHidden/>
    <w:unhideWhenUsed/>
    <w:rsid w:val="00A83760"/>
  </w:style>
  <w:style w:type="numbering" w:customStyle="1" w:styleId="55">
    <w:name w:val="Нет списка55"/>
    <w:next w:val="a2"/>
    <w:uiPriority w:val="99"/>
    <w:semiHidden/>
    <w:unhideWhenUsed/>
    <w:rsid w:val="0034561D"/>
  </w:style>
  <w:style w:type="numbering" w:customStyle="1" w:styleId="145">
    <w:name w:val="Нет списка145"/>
    <w:next w:val="a2"/>
    <w:uiPriority w:val="99"/>
    <w:semiHidden/>
    <w:unhideWhenUsed/>
    <w:rsid w:val="0034561D"/>
  </w:style>
  <w:style w:type="numbering" w:customStyle="1" w:styleId="56">
    <w:name w:val="Нет списка56"/>
    <w:next w:val="a2"/>
    <w:uiPriority w:val="99"/>
    <w:semiHidden/>
    <w:unhideWhenUsed/>
    <w:rsid w:val="00DC3532"/>
  </w:style>
  <w:style w:type="numbering" w:customStyle="1" w:styleId="146">
    <w:name w:val="Нет списка146"/>
    <w:next w:val="a2"/>
    <w:uiPriority w:val="99"/>
    <w:semiHidden/>
    <w:unhideWhenUsed/>
    <w:rsid w:val="00DC3532"/>
  </w:style>
  <w:style w:type="numbering" w:customStyle="1" w:styleId="57">
    <w:name w:val="Нет списка57"/>
    <w:next w:val="a2"/>
    <w:uiPriority w:val="99"/>
    <w:semiHidden/>
    <w:unhideWhenUsed/>
    <w:rsid w:val="007938D5"/>
  </w:style>
  <w:style w:type="numbering" w:customStyle="1" w:styleId="147">
    <w:name w:val="Нет списка147"/>
    <w:next w:val="a2"/>
    <w:uiPriority w:val="99"/>
    <w:semiHidden/>
    <w:unhideWhenUsed/>
    <w:rsid w:val="007938D5"/>
  </w:style>
  <w:style w:type="numbering" w:customStyle="1" w:styleId="58">
    <w:name w:val="Нет списка58"/>
    <w:next w:val="a2"/>
    <w:uiPriority w:val="99"/>
    <w:semiHidden/>
    <w:unhideWhenUsed/>
    <w:rsid w:val="0060674B"/>
  </w:style>
  <w:style w:type="numbering" w:customStyle="1" w:styleId="148">
    <w:name w:val="Нет списка148"/>
    <w:next w:val="a2"/>
    <w:uiPriority w:val="99"/>
    <w:semiHidden/>
    <w:unhideWhenUsed/>
    <w:rsid w:val="0060674B"/>
  </w:style>
  <w:style w:type="numbering" w:customStyle="1" w:styleId="59">
    <w:name w:val="Нет списка59"/>
    <w:next w:val="a2"/>
    <w:uiPriority w:val="99"/>
    <w:semiHidden/>
    <w:unhideWhenUsed/>
    <w:rsid w:val="0060674B"/>
  </w:style>
  <w:style w:type="numbering" w:customStyle="1" w:styleId="149">
    <w:name w:val="Нет списка149"/>
    <w:next w:val="a2"/>
    <w:uiPriority w:val="99"/>
    <w:semiHidden/>
    <w:unhideWhenUsed/>
    <w:rsid w:val="0060674B"/>
  </w:style>
  <w:style w:type="numbering" w:customStyle="1" w:styleId="60">
    <w:name w:val="Нет списка60"/>
    <w:next w:val="a2"/>
    <w:uiPriority w:val="99"/>
    <w:semiHidden/>
    <w:unhideWhenUsed/>
    <w:rsid w:val="00C66C92"/>
  </w:style>
  <w:style w:type="numbering" w:customStyle="1" w:styleId="150">
    <w:name w:val="Нет списка150"/>
    <w:next w:val="a2"/>
    <w:uiPriority w:val="99"/>
    <w:semiHidden/>
    <w:unhideWhenUsed/>
    <w:rsid w:val="00C66C92"/>
  </w:style>
  <w:style w:type="numbering" w:customStyle="1" w:styleId="61">
    <w:name w:val="Нет списка61"/>
    <w:next w:val="a2"/>
    <w:uiPriority w:val="99"/>
    <w:semiHidden/>
    <w:unhideWhenUsed/>
    <w:rsid w:val="00DE12E4"/>
  </w:style>
  <w:style w:type="numbering" w:customStyle="1" w:styleId="151">
    <w:name w:val="Нет списка151"/>
    <w:next w:val="a2"/>
    <w:uiPriority w:val="99"/>
    <w:semiHidden/>
    <w:unhideWhenUsed/>
    <w:rsid w:val="00DE12E4"/>
  </w:style>
  <w:style w:type="numbering" w:customStyle="1" w:styleId="62">
    <w:name w:val="Нет списка62"/>
    <w:next w:val="a2"/>
    <w:uiPriority w:val="99"/>
    <w:semiHidden/>
    <w:unhideWhenUsed/>
    <w:rsid w:val="003F3652"/>
  </w:style>
  <w:style w:type="numbering" w:customStyle="1" w:styleId="152">
    <w:name w:val="Нет списка152"/>
    <w:next w:val="a2"/>
    <w:uiPriority w:val="99"/>
    <w:semiHidden/>
    <w:unhideWhenUsed/>
    <w:rsid w:val="003F3652"/>
  </w:style>
  <w:style w:type="numbering" w:customStyle="1" w:styleId="63">
    <w:name w:val="Нет списка63"/>
    <w:next w:val="a2"/>
    <w:uiPriority w:val="99"/>
    <w:semiHidden/>
    <w:unhideWhenUsed/>
    <w:rsid w:val="003F3652"/>
  </w:style>
  <w:style w:type="numbering" w:customStyle="1" w:styleId="153">
    <w:name w:val="Нет списка153"/>
    <w:next w:val="a2"/>
    <w:uiPriority w:val="99"/>
    <w:semiHidden/>
    <w:unhideWhenUsed/>
    <w:rsid w:val="003F3652"/>
  </w:style>
  <w:style w:type="numbering" w:customStyle="1" w:styleId="64">
    <w:name w:val="Нет списка64"/>
    <w:next w:val="a2"/>
    <w:uiPriority w:val="99"/>
    <w:semiHidden/>
    <w:unhideWhenUsed/>
    <w:rsid w:val="00D94B9C"/>
  </w:style>
  <w:style w:type="numbering" w:customStyle="1" w:styleId="154">
    <w:name w:val="Нет списка154"/>
    <w:next w:val="a2"/>
    <w:uiPriority w:val="99"/>
    <w:semiHidden/>
    <w:unhideWhenUsed/>
    <w:rsid w:val="00D94B9C"/>
  </w:style>
  <w:style w:type="numbering" w:customStyle="1" w:styleId="65">
    <w:name w:val="Нет списка65"/>
    <w:next w:val="a2"/>
    <w:uiPriority w:val="99"/>
    <w:semiHidden/>
    <w:unhideWhenUsed/>
    <w:rsid w:val="00BC5C39"/>
  </w:style>
  <w:style w:type="numbering" w:customStyle="1" w:styleId="155">
    <w:name w:val="Нет списка155"/>
    <w:next w:val="a2"/>
    <w:uiPriority w:val="99"/>
    <w:semiHidden/>
    <w:unhideWhenUsed/>
    <w:rsid w:val="00BC5C39"/>
  </w:style>
  <w:style w:type="numbering" w:customStyle="1" w:styleId="66">
    <w:name w:val="Нет списка66"/>
    <w:next w:val="a2"/>
    <w:uiPriority w:val="99"/>
    <w:semiHidden/>
    <w:unhideWhenUsed/>
    <w:rsid w:val="00312EF5"/>
  </w:style>
  <w:style w:type="numbering" w:customStyle="1" w:styleId="67">
    <w:name w:val="Нет списка67"/>
    <w:next w:val="a2"/>
    <w:uiPriority w:val="99"/>
    <w:semiHidden/>
    <w:unhideWhenUsed/>
    <w:rsid w:val="004F2C45"/>
  </w:style>
  <w:style w:type="numbering" w:customStyle="1" w:styleId="156">
    <w:name w:val="Нет списка156"/>
    <w:next w:val="a2"/>
    <w:uiPriority w:val="99"/>
    <w:semiHidden/>
    <w:unhideWhenUsed/>
    <w:rsid w:val="004F2C45"/>
  </w:style>
  <w:style w:type="numbering" w:customStyle="1" w:styleId="68">
    <w:name w:val="Нет списка68"/>
    <w:next w:val="a2"/>
    <w:uiPriority w:val="99"/>
    <w:semiHidden/>
    <w:unhideWhenUsed/>
    <w:rsid w:val="004F2C45"/>
  </w:style>
  <w:style w:type="numbering" w:customStyle="1" w:styleId="157">
    <w:name w:val="Нет списка157"/>
    <w:next w:val="a2"/>
    <w:uiPriority w:val="99"/>
    <w:semiHidden/>
    <w:unhideWhenUsed/>
    <w:rsid w:val="004F2C45"/>
  </w:style>
  <w:style w:type="numbering" w:customStyle="1" w:styleId="69">
    <w:name w:val="Нет списка69"/>
    <w:next w:val="a2"/>
    <w:uiPriority w:val="99"/>
    <w:semiHidden/>
    <w:unhideWhenUsed/>
    <w:rsid w:val="00076DF2"/>
  </w:style>
  <w:style w:type="numbering" w:customStyle="1" w:styleId="158">
    <w:name w:val="Нет списка158"/>
    <w:next w:val="a2"/>
    <w:uiPriority w:val="99"/>
    <w:semiHidden/>
    <w:unhideWhenUsed/>
    <w:rsid w:val="00076DF2"/>
  </w:style>
  <w:style w:type="numbering" w:customStyle="1" w:styleId="70">
    <w:name w:val="Нет списка70"/>
    <w:next w:val="a2"/>
    <w:uiPriority w:val="99"/>
    <w:semiHidden/>
    <w:unhideWhenUsed/>
    <w:rsid w:val="00076DF2"/>
  </w:style>
  <w:style w:type="numbering" w:customStyle="1" w:styleId="159">
    <w:name w:val="Нет списка159"/>
    <w:next w:val="a2"/>
    <w:uiPriority w:val="99"/>
    <w:semiHidden/>
    <w:unhideWhenUsed/>
    <w:rsid w:val="00076DF2"/>
  </w:style>
  <w:style w:type="numbering" w:customStyle="1" w:styleId="71">
    <w:name w:val="Нет списка71"/>
    <w:next w:val="a2"/>
    <w:uiPriority w:val="99"/>
    <w:semiHidden/>
    <w:unhideWhenUsed/>
    <w:rsid w:val="0061327D"/>
  </w:style>
  <w:style w:type="numbering" w:customStyle="1" w:styleId="160">
    <w:name w:val="Нет списка160"/>
    <w:next w:val="a2"/>
    <w:uiPriority w:val="99"/>
    <w:semiHidden/>
    <w:unhideWhenUsed/>
    <w:rsid w:val="0061327D"/>
  </w:style>
  <w:style w:type="numbering" w:customStyle="1" w:styleId="72">
    <w:name w:val="Нет списка72"/>
    <w:next w:val="a2"/>
    <w:uiPriority w:val="99"/>
    <w:semiHidden/>
    <w:unhideWhenUsed/>
    <w:rsid w:val="0061327D"/>
  </w:style>
  <w:style w:type="numbering" w:customStyle="1" w:styleId="161">
    <w:name w:val="Нет списка161"/>
    <w:next w:val="a2"/>
    <w:uiPriority w:val="99"/>
    <w:semiHidden/>
    <w:unhideWhenUsed/>
    <w:rsid w:val="0061327D"/>
  </w:style>
  <w:style w:type="numbering" w:customStyle="1" w:styleId="73">
    <w:name w:val="Нет списка73"/>
    <w:next w:val="a2"/>
    <w:uiPriority w:val="99"/>
    <w:semiHidden/>
    <w:unhideWhenUsed/>
    <w:rsid w:val="002653B7"/>
  </w:style>
  <w:style w:type="numbering" w:customStyle="1" w:styleId="162">
    <w:name w:val="Нет списка162"/>
    <w:next w:val="a2"/>
    <w:uiPriority w:val="99"/>
    <w:semiHidden/>
    <w:unhideWhenUsed/>
    <w:rsid w:val="002653B7"/>
  </w:style>
  <w:style w:type="numbering" w:customStyle="1" w:styleId="74">
    <w:name w:val="Нет списка74"/>
    <w:next w:val="a2"/>
    <w:uiPriority w:val="99"/>
    <w:semiHidden/>
    <w:unhideWhenUsed/>
    <w:rsid w:val="00A45DE7"/>
  </w:style>
  <w:style w:type="numbering" w:customStyle="1" w:styleId="163">
    <w:name w:val="Нет списка163"/>
    <w:next w:val="a2"/>
    <w:uiPriority w:val="99"/>
    <w:semiHidden/>
    <w:unhideWhenUsed/>
    <w:rsid w:val="00A45DE7"/>
  </w:style>
  <w:style w:type="numbering" w:customStyle="1" w:styleId="75">
    <w:name w:val="Нет списка75"/>
    <w:next w:val="a2"/>
    <w:uiPriority w:val="99"/>
    <w:semiHidden/>
    <w:unhideWhenUsed/>
    <w:rsid w:val="00FA0E64"/>
  </w:style>
  <w:style w:type="numbering" w:customStyle="1" w:styleId="76">
    <w:name w:val="Нет списка76"/>
    <w:next w:val="a2"/>
    <w:uiPriority w:val="99"/>
    <w:semiHidden/>
    <w:unhideWhenUsed/>
    <w:rsid w:val="00636579"/>
  </w:style>
  <w:style w:type="numbering" w:customStyle="1" w:styleId="77">
    <w:name w:val="Нет списка77"/>
    <w:next w:val="a2"/>
    <w:uiPriority w:val="99"/>
    <w:semiHidden/>
    <w:unhideWhenUsed/>
    <w:rsid w:val="00742C4B"/>
  </w:style>
  <w:style w:type="numbering" w:customStyle="1" w:styleId="164">
    <w:name w:val="Нет списка164"/>
    <w:next w:val="a2"/>
    <w:uiPriority w:val="99"/>
    <w:semiHidden/>
    <w:unhideWhenUsed/>
    <w:rsid w:val="00742C4B"/>
  </w:style>
  <w:style w:type="numbering" w:customStyle="1" w:styleId="78">
    <w:name w:val="Нет списка78"/>
    <w:next w:val="a2"/>
    <w:uiPriority w:val="99"/>
    <w:semiHidden/>
    <w:unhideWhenUsed/>
    <w:rsid w:val="00517DA5"/>
  </w:style>
  <w:style w:type="numbering" w:customStyle="1" w:styleId="165">
    <w:name w:val="Нет списка165"/>
    <w:next w:val="a2"/>
    <w:uiPriority w:val="99"/>
    <w:semiHidden/>
    <w:unhideWhenUsed/>
    <w:rsid w:val="00517DA5"/>
  </w:style>
  <w:style w:type="numbering" w:customStyle="1" w:styleId="79">
    <w:name w:val="Нет списка79"/>
    <w:next w:val="a2"/>
    <w:uiPriority w:val="99"/>
    <w:semiHidden/>
    <w:unhideWhenUsed/>
    <w:rsid w:val="008043A8"/>
  </w:style>
  <w:style w:type="numbering" w:customStyle="1" w:styleId="80">
    <w:name w:val="Нет списка80"/>
    <w:next w:val="a2"/>
    <w:uiPriority w:val="99"/>
    <w:semiHidden/>
    <w:unhideWhenUsed/>
    <w:rsid w:val="008043A8"/>
  </w:style>
  <w:style w:type="numbering" w:customStyle="1" w:styleId="166">
    <w:name w:val="Нет списка166"/>
    <w:next w:val="a2"/>
    <w:uiPriority w:val="99"/>
    <w:semiHidden/>
    <w:unhideWhenUsed/>
    <w:rsid w:val="008043A8"/>
  </w:style>
  <w:style w:type="numbering" w:customStyle="1" w:styleId="81">
    <w:name w:val="Нет списка81"/>
    <w:next w:val="a2"/>
    <w:uiPriority w:val="99"/>
    <w:semiHidden/>
    <w:unhideWhenUsed/>
    <w:rsid w:val="002520DB"/>
  </w:style>
  <w:style w:type="numbering" w:customStyle="1" w:styleId="167">
    <w:name w:val="Нет списка167"/>
    <w:next w:val="a2"/>
    <w:uiPriority w:val="99"/>
    <w:semiHidden/>
    <w:unhideWhenUsed/>
    <w:rsid w:val="002520DB"/>
  </w:style>
  <w:style w:type="numbering" w:customStyle="1" w:styleId="82">
    <w:name w:val="Нет списка82"/>
    <w:next w:val="a2"/>
    <w:uiPriority w:val="99"/>
    <w:semiHidden/>
    <w:unhideWhenUsed/>
    <w:rsid w:val="00B044AD"/>
  </w:style>
  <w:style w:type="numbering" w:customStyle="1" w:styleId="168">
    <w:name w:val="Нет списка168"/>
    <w:next w:val="a2"/>
    <w:uiPriority w:val="99"/>
    <w:semiHidden/>
    <w:unhideWhenUsed/>
    <w:rsid w:val="00B044AD"/>
  </w:style>
  <w:style w:type="numbering" w:customStyle="1" w:styleId="83">
    <w:name w:val="Нет списка83"/>
    <w:next w:val="a2"/>
    <w:uiPriority w:val="99"/>
    <w:semiHidden/>
    <w:unhideWhenUsed/>
    <w:rsid w:val="006B6319"/>
  </w:style>
  <w:style w:type="numbering" w:customStyle="1" w:styleId="169">
    <w:name w:val="Нет списка169"/>
    <w:next w:val="a2"/>
    <w:uiPriority w:val="99"/>
    <w:semiHidden/>
    <w:unhideWhenUsed/>
    <w:rsid w:val="006B6319"/>
  </w:style>
  <w:style w:type="numbering" w:customStyle="1" w:styleId="84">
    <w:name w:val="Нет списка84"/>
    <w:next w:val="a2"/>
    <w:uiPriority w:val="99"/>
    <w:semiHidden/>
    <w:unhideWhenUsed/>
    <w:rsid w:val="0073177F"/>
  </w:style>
  <w:style w:type="numbering" w:customStyle="1" w:styleId="170">
    <w:name w:val="Нет списка170"/>
    <w:next w:val="a2"/>
    <w:uiPriority w:val="99"/>
    <w:semiHidden/>
    <w:unhideWhenUsed/>
    <w:rsid w:val="0073177F"/>
  </w:style>
  <w:style w:type="numbering" w:customStyle="1" w:styleId="85">
    <w:name w:val="Нет списка85"/>
    <w:next w:val="a2"/>
    <w:uiPriority w:val="99"/>
    <w:semiHidden/>
    <w:unhideWhenUsed/>
    <w:rsid w:val="0073177F"/>
  </w:style>
  <w:style w:type="numbering" w:customStyle="1" w:styleId="171">
    <w:name w:val="Нет списка171"/>
    <w:next w:val="a2"/>
    <w:uiPriority w:val="99"/>
    <w:semiHidden/>
    <w:unhideWhenUsed/>
    <w:rsid w:val="0073177F"/>
  </w:style>
  <w:style w:type="numbering" w:customStyle="1" w:styleId="86">
    <w:name w:val="Нет списка86"/>
    <w:next w:val="a2"/>
    <w:uiPriority w:val="99"/>
    <w:semiHidden/>
    <w:unhideWhenUsed/>
    <w:rsid w:val="00204D3A"/>
  </w:style>
  <w:style w:type="numbering" w:customStyle="1" w:styleId="172">
    <w:name w:val="Нет списка172"/>
    <w:next w:val="a2"/>
    <w:uiPriority w:val="99"/>
    <w:semiHidden/>
    <w:unhideWhenUsed/>
    <w:rsid w:val="00204D3A"/>
  </w:style>
  <w:style w:type="numbering" w:customStyle="1" w:styleId="87">
    <w:name w:val="Нет списка87"/>
    <w:next w:val="a2"/>
    <w:uiPriority w:val="99"/>
    <w:semiHidden/>
    <w:unhideWhenUsed/>
    <w:rsid w:val="006C5FE6"/>
  </w:style>
  <w:style w:type="numbering" w:customStyle="1" w:styleId="88">
    <w:name w:val="Нет списка88"/>
    <w:next w:val="a2"/>
    <w:uiPriority w:val="99"/>
    <w:semiHidden/>
    <w:unhideWhenUsed/>
    <w:rsid w:val="00B009E7"/>
  </w:style>
  <w:style w:type="numbering" w:customStyle="1" w:styleId="173">
    <w:name w:val="Нет списка173"/>
    <w:next w:val="a2"/>
    <w:uiPriority w:val="99"/>
    <w:semiHidden/>
    <w:unhideWhenUsed/>
    <w:rsid w:val="00B009E7"/>
  </w:style>
  <w:style w:type="numbering" w:customStyle="1" w:styleId="89">
    <w:name w:val="Нет списка89"/>
    <w:next w:val="a2"/>
    <w:uiPriority w:val="99"/>
    <w:semiHidden/>
    <w:unhideWhenUsed/>
    <w:rsid w:val="002917BA"/>
  </w:style>
  <w:style w:type="numbering" w:customStyle="1" w:styleId="174">
    <w:name w:val="Нет списка174"/>
    <w:next w:val="a2"/>
    <w:uiPriority w:val="99"/>
    <w:semiHidden/>
    <w:unhideWhenUsed/>
    <w:rsid w:val="002917BA"/>
  </w:style>
  <w:style w:type="numbering" w:customStyle="1" w:styleId="90">
    <w:name w:val="Нет списка90"/>
    <w:next w:val="a2"/>
    <w:uiPriority w:val="99"/>
    <w:semiHidden/>
    <w:unhideWhenUsed/>
    <w:rsid w:val="00B06374"/>
  </w:style>
  <w:style w:type="numbering" w:customStyle="1" w:styleId="175">
    <w:name w:val="Нет списка175"/>
    <w:next w:val="a2"/>
    <w:uiPriority w:val="99"/>
    <w:semiHidden/>
    <w:unhideWhenUsed/>
    <w:rsid w:val="00B06374"/>
  </w:style>
  <w:style w:type="numbering" w:customStyle="1" w:styleId="91">
    <w:name w:val="Нет списка91"/>
    <w:next w:val="a2"/>
    <w:uiPriority w:val="99"/>
    <w:semiHidden/>
    <w:unhideWhenUsed/>
    <w:rsid w:val="00B06374"/>
  </w:style>
  <w:style w:type="numbering" w:customStyle="1" w:styleId="176">
    <w:name w:val="Нет списка176"/>
    <w:next w:val="a2"/>
    <w:uiPriority w:val="99"/>
    <w:semiHidden/>
    <w:unhideWhenUsed/>
    <w:rsid w:val="00B06374"/>
  </w:style>
  <w:style w:type="numbering" w:customStyle="1" w:styleId="92">
    <w:name w:val="Нет списка92"/>
    <w:next w:val="a2"/>
    <w:uiPriority w:val="99"/>
    <w:semiHidden/>
    <w:unhideWhenUsed/>
    <w:rsid w:val="00793487"/>
  </w:style>
  <w:style w:type="numbering" w:customStyle="1" w:styleId="93">
    <w:name w:val="Нет списка93"/>
    <w:next w:val="a2"/>
    <w:uiPriority w:val="99"/>
    <w:semiHidden/>
    <w:unhideWhenUsed/>
    <w:rsid w:val="009A14B6"/>
  </w:style>
  <w:style w:type="numbering" w:customStyle="1" w:styleId="177">
    <w:name w:val="Нет списка177"/>
    <w:next w:val="a2"/>
    <w:uiPriority w:val="99"/>
    <w:semiHidden/>
    <w:unhideWhenUsed/>
    <w:rsid w:val="009A14B6"/>
  </w:style>
  <w:style w:type="numbering" w:customStyle="1" w:styleId="94">
    <w:name w:val="Нет списка94"/>
    <w:next w:val="a2"/>
    <w:uiPriority w:val="99"/>
    <w:semiHidden/>
    <w:unhideWhenUsed/>
    <w:rsid w:val="001D4F88"/>
  </w:style>
  <w:style w:type="numbering" w:customStyle="1" w:styleId="178">
    <w:name w:val="Нет списка178"/>
    <w:next w:val="a2"/>
    <w:uiPriority w:val="99"/>
    <w:semiHidden/>
    <w:unhideWhenUsed/>
    <w:rsid w:val="001D4F88"/>
  </w:style>
  <w:style w:type="numbering" w:customStyle="1" w:styleId="95">
    <w:name w:val="Нет списка95"/>
    <w:next w:val="a2"/>
    <w:uiPriority w:val="99"/>
    <w:semiHidden/>
    <w:unhideWhenUsed/>
    <w:rsid w:val="00B83827"/>
  </w:style>
  <w:style w:type="numbering" w:customStyle="1" w:styleId="179">
    <w:name w:val="Нет списка179"/>
    <w:next w:val="a2"/>
    <w:uiPriority w:val="99"/>
    <w:semiHidden/>
    <w:unhideWhenUsed/>
    <w:rsid w:val="00B83827"/>
  </w:style>
  <w:style w:type="numbering" w:customStyle="1" w:styleId="96">
    <w:name w:val="Нет списка96"/>
    <w:next w:val="a2"/>
    <w:uiPriority w:val="99"/>
    <w:semiHidden/>
    <w:unhideWhenUsed/>
    <w:rsid w:val="003A207E"/>
  </w:style>
  <w:style w:type="numbering" w:customStyle="1" w:styleId="180">
    <w:name w:val="Нет списка180"/>
    <w:next w:val="a2"/>
    <w:uiPriority w:val="99"/>
    <w:semiHidden/>
    <w:unhideWhenUsed/>
    <w:rsid w:val="003A207E"/>
  </w:style>
  <w:style w:type="numbering" w:customStyle="1" w:styleId="97">
    <w:name w:val="Нет списка97"/>
    <w:next w:val="a2"/>
    <w:uiPriority w:val="99"/>
    <w:semiHidden/>
    <w:unhideWhenUsed/>
    <w:rsid w:val="00C06DBD"/>
  </w:style>
  <w:style w:type="numbering" w:customStyle="1" w:styleId="181">
    <w:name w:val="Нет списка181"/>
    <w:next w:val="a2"/>
    <w:uiPriority w:val="99"/>
    <w:semiHidden/>
    <w:unhideWhenUsed/>
    <w:rsid w:val="00C06DBD"/>
  </w:style>
  <w:style w:type="numbering" w:customStyle="1" w:styleId="98">
    <w:name w:val="Нет списка98"/>
    <w:next w:val="a2"/>
    <w:uiPriority w:val="99"/>
    <w:semiHidden/>
    <w:unhideWhenUsed/>
    <w:rsid w:val="005963F4"/>
  </w:style>
  <w:style w:type="numbering" w:customStyle="1" w:styleId="182">
    <w:name w:val="Нет списка182"/>
    <w:next w:val="a2"/>
    <w:uiPriority w:val="99"/>
    <w:semiHidden/>
    <w:unhideWhenUsed/>
    <w:rsid w:val="005963F4"/>
  </w:style>
  <w:style w:type="numbering" w:customStyle="1" w:styleId="99">
    <w:name w:val="Нет списка99"/>
    <w:next w:val="a2"/>
    <w:uiPriority w:val="99"/>
    <w:semiHidden/>
    <w:unhideWhenUsed/>
    <w:rsid w:val="00C04558"/>
  </w:style>
  <w:style w:type="numbering" w:customStyle="1" w:styleId="183">
    <w:name w:val="Нет списка183"/>
    <w:next w:val="a2"/>
    <w:uiPriority w:val="99"/>
    <w:semiHidden/>
    <w:unhideWhenUsed/>
    <w:rsid w:val="00C04558"/>
  </w:style>
  <w:style w:type="numbering" w:customStyle="1" w:styleId="1000">
    <w:name w:val="Нет списка100"/>
    <w:next w:val="a2"/>
    <w:uiPriority w:val="99"/>
    <w:semiHidden/>
    <w:unhideWhenUsed/>
    <w:rsid w:val="00891234"/>
  </w:style>
  <w:style w:type="numbering" w:customStyle="1" w:styleId="101">
    <w:name w:val="Нет списка101"/>
    <w:next w:val="a2"/>
    <w:uiPriority w:val="99"/>
    <w:semiHidden/>
    <w:unhideWhenUsed/>
    <w:rsid w:val="00E74376"/>
  </w:style>
  <w:style w:type="numbering" w:customStyle="1" w:styleId="102">
    <w:name w:val="Нет списка102"/>
    <w:next w:val="a2"/>
    <w:uiPriority w:val="99"/>
    <w:semiHidden/>
    <w:unhideWhenUsed/>
    <w:rsid w:val="00E74376"/>
  </w:style>
  <w:style w:type="numbering" w:customStyle="1" w:styleId="184">
    <w:name w:val="Нет списка184"/>
    <w:next w:val="a2"/>
    <w:uiPriority w:val="99"/>
    <w:semiHidden/>
    <w:unhideWhenUsed/>
    <w:rsid w:val="00E74376"/>
  </w:style>
  <w:style w:type="numbering" w:customStyle="1" w:styleId="103">
    <w:name w:val="Нет списка103"/>
    <w:next w:val="a2"/>
    <w:uiPriority w:val="99"/>
    <w:semiHidden/>
    <w:unhideWhenUsed/>
    <w:rsid w:val="000F4F5D"/>
  </w:style>
  <w:style w:type="numbering" w:customStyle="1" w:styleId="104">
    <w:name w:val="Нет списка104"/>
    <w:next w:val="a2"/>
    <w:uiPriority w:val="99"/>
    <w:semiHidden/>
    <w:unhideWhenUsed/>
    <w:rsid w:val="00C15B74"/>
  </w:style>
  <w:style w:type="numbering" w:customStyle="1" w:styleId="105">
    <w:name w:val="Нет списка105"/>
    <w:next w:val="a2"/>
    <w:uiPriority w:val="99"/>
    <w:semiHidden/>
    <w:unhideWhenUsed/>
    <w:rsid w:val="00BE68F5"/>
  </w:style>
  <w:style w:type="numbering" w:customStyle="1" w:styleId="185">
    <w:name w:val="Нет списка185"/>
    <w:next w:val="a2"/>
    <w:uiPriority w:val="99"/>
    <w:semiHidden/>
    <w:unhideWhenUsed/>
    <w:rsid w:val="00BE68F5"/>
  </w:style>
  <w:style w:type="numbering" w:customStyle="1" w:styleId="106">
    <w:name w:val="Нет списка106"/>
    <w:next w:val="a2"/>
    <w:uiPriority w:val="99"/>
    <w:semiHidden/>
    <w:unhideWhenUsed/>
    <w:rsid w:val="003B094F"/>
  </w:style>
  <w:style w:type="numbering" w:customStyle="1" w:styleId="186">
    <w:name w:val="Нет списка186"/>
    <w:next w:val="a2"/>
    <w:uiPriority w:val="99"/>
    <w:semiHidden/>
    <w:unhideWhenUsed/>
    <w:rsid w:val="003B094F"/>
  </w:style>
  <w:style w:type="numbering" w:customStyle="1" w:styleId="107">
    <w:name w:val="Нет списка107"/>
    <w:next w:val="a2"/>
    <w:uiPriority w:val="99"/>
    <w:semiHidden/>
    <w:unhideWhenUsed/>
    <w:rsid w:val="0028670F"/>
  </w:style>
  <w:style w:type="numbering" w:customStyle="1" w:styleId="187">
    <w:name w:val="Нет списка187"/>
    <w:next w:val="a2"/>
    <w:uiPriority w:val="99"/>
    <w:semiHidden/>
    <w:unhideWhenUsed/>
    <w:rsid w:val="0028670F"/>
  </w:style>
  <w:style w:type="numbering" w:customStyle="1" w:styleId="108">
    <w:name w:val="Нет списка108"/>
    <w:next w:val="a2"/>
    <w:uiPriority w:val="99"/>
    <w:semiHidden/>
    <w:unhideWhenUsed/>
    <w:rsid w:val="00BD5C35"/>
  </w:style>
  <w:style w:type="numbering" w:customStyle="1" w:styleId="188">
    <w:name w:val="Нет списка188"/>
    <w:next w:val="a2"/>
    <w:uiPriority w:val="99"/>
    <w:semiHidden/>
    <w:unhideWhenUsed/>
    <w:rsid w:val="00BD5C35"/>
  </w:style>
  <w:style w:type="numbering" w:customStyle="1" w:styleId="109">
    <w:name w:val="Нет списка109"/>
    <w:next w:val="a2"/>
    <w:uiPriority w:val="99"/>
    <w:semiHidden/>
    <w:unhideWhenUsed/>
    <w:rsid w:val="00CC0F49"/>
  </w:style>
  <w:style w:type="numbering" w:customStyle="1" w:styleId="189">
    <w:name w:val="Нет списка189"/>
    <w:next w:val="a2"/>
    <w:uiPriority w:val="99"/>
    <w:semiHidden/>
    <w:unhideWhenUsed/>
    <w:rsid w:val="007972AA"/>
  </w:style>
  <w:style w:type="numbering" w:customStyle="1" w:styleId="190">
    <w:name w:val="Нет списка190"/>
    <w:next w:val="a2"/>
    <w:uiPriority w:val="99"/>
    <w:semiHidden/>
    <w:unhideWhenUsed/>
    <w:rsid w:val="007972AA"/>
  </w:style>
  <w:style w:type="numbering" w:customStyle="1" w:styleId="191">
    <w:name w:val="Нет списка191"/>
    <w:next w:val="a2"/>
    <w:uiPriority w:val="99"/>
    <w:semiHidden/>
    <w:unhideWhenUsed/>
    <w:rsid w:val="00A168F7"/>
  </w:style>
  <w:style w:type="numbering" w:customStyle="1" w:styleId="192">
    <w:name w:val="Нет списка192"/>
    <w:next w:val="a2"/>
    <w:uiPriority w:val="99"/>
    <w:semiHidden/>
    <w:unhideWhenUsed/>
    <w:rsid w:val="00A168F7"/>
  </w:style>
  <w:style w:type="numbering" w:customStyle="1" w:styleId="193">
    <w:name w:val="Нет списка193"/>
    <w:next w:val="a2"/>
    <w:uiPriority w:val="99"/>
    <w:semiHidden/>
    <w:unhideWhenUsed/>
    <w:rsid w:val="008D18AD"/>
  </w:style>
  <w:style w:type="numbering" w:customStyle="1" w:styleId="194">
    <w:name w:val="Нет списка194"/>
    <w:next w:val="a2"/>
    <w:uiPriority w:val="99"/>
    <w:semiHidden/>
    <w:unhideWhenUsed/>
    <w:rsid w:val="008D18AD"/>
  </w:style>
  <w:style w:type="numbering" w:customStyle="1" w:styleId="195">
    <w:name w:val="Нет списка195"/>
    <w:next w:val="a2"/>
    <w:uiPriority w:val="99"/>
    <w:semiHidden/>
    <w:unhideWhenUsed/>
    <w:rsid w:val="00694AA6"/>
  </w:style>
  <w:style w:type="numbering" w:customStyle="1" w:styleId="196">
    <w:name w:val="Нет списка196"/>
    <w:next w:val="a2"/>
    <w:uiPriority w:val="99"/>
    <w:semiHidden/>
    <w:unhideWhenUsed/>
    <w:rsid w:val="00694AA6"/>
  </w:style>
  <w:style w:type="numbering" w:customStyle="1" w:styleId="197">
    <w:name w:val="Нет списка197"/>
    <w:next w:val="a2"/>
    <w:uiPriority w:val="99"/>
    <w:semiHidden/>
    <w:unhideWhenUsed/>
    <w:rsid w:val="006C14B9"/>
  </w:style>
  <w:style w:type="numbering" w:customStyle="1" w:styleId="198">
    <w:name w:val="Нет списка198"/>
    <w:next w:val="a2"/>
    <w:uiPriority w:val="99"/>
    <w:semiHidden/>
    <w:unhideWhenUsed/>
    <w:rsid w:val="006C14B9"/>
  </w:style>
  <w:style w:type="numbering" w:customStyle="1" w:styleId="199">
    <w:name w:val="Нет списка199"/>
    <w:next w:val="a2"/>
    <w:uiPriority w:val="99"/>
    <w:semiHidden/>
    <w:unhideWhenUsed/>
    <w:rsid w:val="006C14B9"/>
  </w:style>
  <w:style w:type="numbering" w:customStyle="1" w:styleId="11000">
    <w:name w:val="Нет списка1100"/>
    <w:next w:val="a2"/>
    <w:uiPriority w:val="99"/>
    <w:semiHidden/>
    <w:unhideWhenUsed/>
    <w:rsid w:val="006C14B9"/>
  </w:style>
  <w:style w:type="numbering" w:customStyle="1" w:styleId="2000">
    <w:name w:val="Нет списка200"/>
    <w:next w:val="a2"/>
    <w:uiPriority w:val="99"/>
    <w:semiHidden/>
    <w:unhideWhenUsed/>
    <w:rsid w:val="00A52E63"/>
  </w:style>
  <w:style w:type="numbering" w:customStyle="1" w:styleId="201">
    <w:name w:val="Нет списка201"/>
    <w:next w:val="a2"/>
    <w:uiPriority w:val="99"/>
    <w:semiHidden/>
    <w:unhideWhenUsed/>
    <w:rsid w:val="00A52E63"/>
  </w:style>
  <w:style w:type="numbering" w:customStyle="1" w:styleId="1101">
    <w:name w:val="Нет списка1101"/>
    <w:next w:val="a2"/>
    <w:uiPriority w:val="99"/>
    <w:semiHidden/>
    <w:unhideWhenUsed/>
    <w:rsid w:val="00A52E63"/>
  </w:style>
  <w:style w:type="numbering" w:customStyle="1" w:styleId="202">
    <w:name w:val="Нет списка202"/>
    <w:next w:val="a2"/>
    <w:uiPriority w:val="99"/>
    <w:semiHidden/>
    <w:unhideWhenUsed/>
    <w:rsid w:val="00A90C27"/>
  </w:style>
  <w:style w:type="numbering" w:customStyle="1" w:styleId="1102">
    <w:name w:val="Нет списка1102"/>
    <w:next w:val="a2"/>
    <w:uiPriority w:val="99"/>
    <w:semiHidden/>
    <w:unhideWhenUsed/>
    <w:rsid w:val="00A90C27"/>
  </w:style>
  <w:style w:type="numbering" w:customStyle="1" w:styleId="203">
    <w:name w:val="Нет списка203"/>
    <w:next w:val="a2"/>
    <w:uiPriority w:val="99"/>
    <w:semiHidden/>
    <w:unhideWhenUsed/>
    <w:rsid w:val="00A90C27"/>
  </w:style>
  <w:style w:type="numbering" w:customStyle="1" w:styleId="1103">
    <w:name w:val="Нет списка1103"/>
    <w:next w:val="a2"/>
    <w:uiPriority w:val="99"/>
    <w:semiHidden/>
    <w:unhideWhenUsed/>
    <w:rsid w:val="00A90C27"/>
  </w:style>
  <w:style w:type="numbering" w:customStyle="1" w:styleId="204">
    <w:name w:val="Нет списка204"/>
    <w:next w:val="a2"/>
    <w:uiPriority w:val="99"/>
    <w:semiHidden/>
    <w:unhideWhenUsed/>
    <w:rsid w:val="00611CC7"/>
  </w:style>
  <w:style w:type="numbering" w:customStyle="1" w:styleId="1104">
    <w:name w:val="Нет списка1104"/>
    <w:next w:val="a2"/>
    <w:uiPriority w:val="99"/>
    <w:semiHidden/>
    <w:unhideWhenUsed/>
    <w:rsid w:val="00611C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2435</Words>
  <Characters>13880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</Company>
  <LinksUpToDate>false</LinksUpToDate>
  <CharactersWithSpaces>16283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userito</cp:lastModifiedBy>
  <cp:revision>2</cp:revision>
  <cp:lastPrinted>2022-07-28T10:13:00Z</cp:lastPrinted>
  <dcterms:created xsi:type="dcterms:W3CDTF">2022-07-29T06:41:00Z</dcterms:created>
  <dcterms:modified xsi:type="dcterms:W3CDTF">2022-07-29T06:41:00Z</dcterms:modified>
</cp:coreProperties>
</file>