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6E3" w:rsidRDefault="006E56E3" w:rsidP="00A24C23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737C" w:rsidRPr="006E56E3" w:rsidRDefault="00433675" w:rsidP="00A24C23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E56E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9916D5" w:rsidRDefault="00433675" w:rsidP="00A24C23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6E3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0737C" w:rsidRPr="009916D5" w:rsidRDefault="0040737C" w:rsidP="00A24C23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737C" w:rsidRPr="006E56E3" w:rsidRDefault="00433675" w:rsidP="00A24C23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6E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429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433675" w:rsidP="00A24C23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E56E3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4429" w:type="dxa"/>
            <w:shd w:val="clear" w:color="auto" w:fill="auto"/>
          </w:tcPr>
          <w:p w:rsidR="0040737C" w:rsidRPr="009916D5" w:rsidRDefault="006E56E3" w:rsidP="00A24C23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3863</w:t>
            </w:r>
          </w:p>
        </w:tc>
      </w:tr>
    </w:tbl>
    <w:p w:rsidR="0040737C" w:rsidRPr="006E56E3" w:rsidRDefault="00433675" w:rsidP="00A24C23">
      <w:pPr>
        <w:pStyle w:val="22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6E56E3">
        <w:rPr>
          <w:rStyle w:val="a3"/>
          <w:rFonts w:ascii="Times New Roman" w:hAnsi="Times New Roman" w:cs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9916D5" w:rsidRDefault="00FA3B98" w:rsidP="00A24C23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916D5" w:rsidRDefault="00433675" w:rsidP="00A24C23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В  соответствии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E96A05" w:rsidRDefault="00433675" w:rsidP="00E96A0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</w:t>
      </w:r>
      <w:r w:rsidRPr="003F6FD9">
        <w:rPr>
          <w:rStyle w:val="a3"/>
          <w:rFonts w:ascii="Times New Roman" w:hAnsi="Times New Roman" w:cs="Times New Roman"/>
          <w:b w:val="0"/>
          <w:sz w:val="28"/>
          <w:szCs w:val="28"/>
        </w:rPr>
        <w:t>09.11.2016 №5242</w:t>
      </w:r>
      <w:r w:rsidR="009F6447" w:rsidRPr="00A15C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15C7C" w:rsidRPr="00A15C7C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A15C7C" w:rsidRPr="00A15C7C">
        <w:rPr>
          <w:rFonts w:ascii="Times New Roman" w:hAnsi="Times New Roman" w:cs="Times New Roman"/>
          <w:sz w:val="28"/>
          <w:szCs w:val="28"/>
        </w:rPr>
        <w:t xml:space="preserve">в редакции постановлений от 03.02.2017 № 496, от 07.03.2017 №1084, от 31.03.2017 № 1575, от 28.04.2017  №2160, от 31.05.2017 №2920,от 30.06.2017 №3608, от 31.07.2017 №4215,от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</w:t>
      </w:r>
      <w:r w:rsidR="00A15C7C" w:rsidRPr="00A15C7C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     от 30.09.2022 №5031, от 02.11.2022 №5668, от 02.12.2022 №6261, от 29.12.2022 №6972, от 29.03.2023 №1891</w:t>
      </w:r>
      <w:r w:rsidR="0070599A">
        <w:rPr>
          <w:rFonts w:ascii="Times New Roman" w:hAnsi="Times New Roman" w:cs="Times New Roman"/>
          <w:sz w:val="28"/>
          <w:szCs w:val="28"/>
        </w:rPr>
        <w:t>, от 26.04.2023 №2476</w:t>
      </w:r>
      <w:r w:rsidR="00E96A05">
        <w:rPr>
          <w:rFonts w:ascii="Times New Roman" w:hAnsi="Times New Roman" w:cs="Times New Roman"/>
          <w:sz w:val="28"/>
          <w:szCs w:val="28"/>
        </w:rPr>
        <w:t>, от 31.05.2023 №3211</w:t>
      </w:r>
      <w:r w:rsidR="006E56E3">
        <w:rPr>
          <w:rFonts w:ascii="Times New Roman" w:hAnsi="Times New Roman" w:cs="Times New Roman"/>
          <w:sz w:val="28"/>
          <w:szCs w:val="28"/>
        </w:rPr>
        <w:t>),</w:t>
      </w:r>
      <w:r w:rsidR="00A15C7C" w:rsidRPr="00A15C7C">
        <w:rPr>
          <w:rFonts w:ascii="Times New Roman" w:hAnsi="Times New Roman" w:cs="Times New Roman"/>
          <w:sz w:val="28"/>
          <w:szCs w:val="28"/>
        </w:rPr>
        <w:t xml:space="preserve"> </w:t>
      </w:r>
      <w:r w:rsidR="00E96A05" w:rsidRPr="00A15C7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A15C7C" w:rsidRPr="00E96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37C" w:rsidRPr="009916D5" w:rsidRDefault="00433675" w:rsidP="00A24C23">
      <w:pPr>
        <w:pStyle w:val="22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Общему отделу администрации городского округа г.Бор обеспечить </w:t>
      </w:r>
    </w:p>
    <w:p w:rsidR="0040737C" w:rsidRPr="009916D5" w:rsidRDefault="00433675" w:rsidP="00A24C23">
      <w:pPr>
        <w:pStyle w:val="22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</w:t>
      </w:r>
      <w:r w:rsidR="006E56E3">
        <w:rPr>
          <w:rStyle w:val="a3"/>
          <w:rFonts w:ascii="Times New Roman" w:hAnsi="Times New Roman" w:cs="Times New Roman"/>
          <w:b w:val="0"/>
          <w:bCs w:val="0"/>
        </w:rPr>
        <w:t xml:space="preserve">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</w:t>
      </w:r>
      <w:r w:rsidR="00F452AA">
        <w:rPr>
          <w:rStyle w:val="a3"/>
          <w:rFonts w:ascii="Times New Roman" w:hAnsi="Times New Roman" w:cs="Times New Roman"/>
          <w:b w:val="0"/>
          <w:bCs w:val="0"/>
        </w:rPr>
        <w:t xml:space="preserve">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</w:p>
    <w:p w:rsidR="0040737C" w:rsidRDefault="0040737C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F23AF0" w:rsidRDefault="00433675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Исп.Дорощенко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40737C" w:rsidRDefault="00433675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6E56E3" w:rsidRDefault="006E56E3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6E56E3" w:rsidSect="006E56E3">
          <w:pgSz w:w="11906" w:h="16838"/>
          <w:pgMar w:top="567" w:right="851" w:bottom="992" w:left="1400" w:header="720" w:footer="720" w:gutter="0"/>
          <w:cols w:space="720"/>
          <w:docGrid w:linePitch="600" w:charSpace="45056"/>
        </w:sectPr>
      </w:pPr>
    </w:p>
    <w:p w:rsidR="00813D81" w:rsidRPr="006E56E3" w:rsidRDefault="00433675" w:rsidP="006E56E3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813D81"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EE5C1B" w:rsidRPr="006E56E3" w:rsidRDefault="00433675" w:rsidP="006E56E3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администрации  городского</w:t>
      </w:r>
      <w:r w:rsidR="00EE5C1B"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округа г.Бор</w:t>
      </w:r>
    </w:p>
    <w:p w:rsidR="0040737C" w:rsidRPr="006E56E3" w:rsidRDefault="006E56E3" w:rsidP="006E56E3">
      <w:pPr>
        <w:pStyle w:val="22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6E56E3">
        <w:rPr>
          <w:rFonts w:ascii="Times New Roman" w:hAnsi="Times New Roman" w:cs="Times New Roman"/>
          <w:sz w:val="24"/>
          <w:szCs w:val="24"/>
        </w:rPr>
        <w:t>30.06.2023</w:t>
      </w: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675"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6E56E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3863</w:t>
      </w:r>
    </w:p>
    <w:p w:rsidR="006E56E3" w:rsidRDefault="006E56E3" w:rsidP="00A24C23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13E77" w:rsidRPr="006F2805" w:rsidRDefault="00433675" w:rsidP="00A24C23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6F2805" w:rsidRDefault="009E50E1" w:rsidP="00A24C23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r w:rsidR="00C13E77" w:rsidRPr="006F2805">
        <w:rPr>
          <w:rStyle w:val="a3"/>
        </w:rPr>
        <w:t>разделе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272E05" w:rsidRDefault="00C13E77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05A95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905A95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70599A" w:rsidRPr="00272E05"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0599A" w:rsidRPr="00272E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0A78C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120506,2</w:t>
            </w:r>
          </w:p>
        </w:tc>
      </w:tr>
      <w:tr w:rsidR="00A15C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44877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1102</w:t>
            </w:r>
            <w:r w:rsidR="00E96A05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120506,2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3538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94768,6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3538</w:t>
            </w:r>
            <w:r w:rsidR="00E96A05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86</w:t>
            </w:r>
            <w:r w:rsidR="00E96A05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94768,6</w:t>
            </w:r>
          </w:p>
        </w:tc>
      </w:tr>
    </w:tbl>
    <w:p w:rsidR="00E112F6" w:rsidRPr="006F2805" w:rsidRDefault="00E112F6" w:rsidP="00A24C23">
      <w:pPr>
        <w:pStyle w:val="a8"/>
        <w:shd w:val="clear" w:color="auto" w:fill="FFFFFF"/>
        <w:spacing w:line="360" w:lineRule="auto"/>
        <w:jc w:val="both"/>
        <w:rPr>
          <w:rStyle w:val="a3"/>
        </w:rPr>
      </w:pPr>
    </w:p>
    <w:p w:rsidR="00813D81" w:rsidRPr="006F2805" w:rsidRDefault="00813D81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5A95" w:rsidRDefault="00905A95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767E" w:rsidRDefault="0068767E" w:rsidP="00A24C23">
      <w:pPr>
        <w:pStyle w:val="aa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96A05" w:rsidRPr="00402183" w:rsidRDefault="002C1FFD" w:rsidP="00402183">
      <w:pPr>
        <w:pStyle w:val="aa"/>
        <w:numPr>
          <w:ilvl w:val="0"/>
          <w:numId w:val="16"/>
        </w:numPr>
        <w:shd w:val="clear" w:color="auto" w:fill="FFFFFF"/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</w:t>
      </w:r>
      <w:r w:rsidR="004416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640" w:rsidRPr="006B4242">
        <w:rPr>
          <w:rFonts w:ascii="Times New Roman" w:hAnsi="Times New Roman"/>
          <w:sz w:val="24"/>
          <w:szCs w:val="24"/>
        </w:rPr>
        <w:t>и ресурсное обеспечение реализации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p w:rsidR="00E96A05" w:rsidRPr="002649B7" w:rsidRDefault="00E96A05" w:rsidP="002649B7">
      <w:pPr>
        <w:pStyle w:val="aa"/>
        <w:shd w:val="clear" w:color="auto" w:fill="FFFFFF"/>
        <w:ind w:left="709"/>
        <w:jc w:val="both"/>
        <w:rPr>
          <w:rStyle w:val="a3"/>
          <w:b w:val="0"/>
          <w:sz w:val="24"/>
          <w:szCs w:val="24"/>
        </w:rPr>
      </w:pP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B56733" w:rsidRPr="00272E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тыс.руб.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B56733" w:rsidRPr="00272E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тыс.руб.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тыс.руб.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Прочие источники, тыс.руб.</w:t>
            </w:r>
          </w:p>
        </w:tc>
      </w:tr>
      <w:tr w:rsidR="00B56733" w:rsidRPr="00272E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56733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733" w:rsidRPr="0003284C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44877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733" w:rsidRPr="0003284C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44877</w:t>
            </w:r>
            <w:r w:rsidR="00E96A05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67D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7607FD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441640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441640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7607FD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7607FD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32186,4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32186,4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05.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06.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 в поселке </w:t>
            </w:r>
            <w:r w:rsidRPr="00E3552A">
              <w:rPr>
                <w:rFonts w:ascii="Times New Roman" w:hAnsi="Times New Roman"/>
                <w:sz w:val="26"/>
                <w:szCs w:val="26"/>
              </w:rPr>
              <w:lastRenderedPageBreak/>
              <w:t>П.П.Коммуны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32186,4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32186,4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32186,4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32186,4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7D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67D" w:rsidRPr="0003284C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67D" w:rsidRPr="00272E05" w:rsidRDefault="002B367D" w:rsidP="002B367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B7" w:rsidRDefault="002649B7" w:rsidP="00A24C23">
      <w:pPr>
        <w:pStyle w:val="aa"/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649B7" w:rsidRDefault="002649B7" w:rsidP="00A24C23">
      <w:pPr>
        <w:pStyle w:val="aa"/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232A9" w:rsidRPr="002649B7" w:rsidRDefault="00825C8C" w:rsidP="002649B7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109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подразделе 2.4. «Перечень основных мероприятий </w:t>
      </w:r>
      <w:r w:rsidR="002649B7" w:rsidRPr="006B4242">
        <w:rPr>
          <w:rFonts w:ascii="Times New Roman" w:hAnsi="Times New Roman"/>
          <w:sz w:val="24"/>
          <w:szCs w:val="24"/>
        </w:rPr>
        <w:t>и ресурсное обеспечение реализации</w:t>
      </w:r>
      <w:r w:rsidR="002649B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муниципальной программы» в таблице 1.</w:t>
      </w:r>
      <w:r w:rsidR="000B68C6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</w:t>
      </w:r>
      <w:r w:rsidR="002649B7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9232A9" w:rsidRPr="00E3552A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прогаммы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>, подпрограммы, основного мероприятия ( 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программе, тыс.руб.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 том числе по источникам, тыс.руб.</w:t>
            </w:r>
          </w:p>
        </w:tc>
      </w:tr>
      <w:tr w:rsidR="009232A9" w:rsidRPr="00E3552A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бюджетов), тыс. руб.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из областного бюджета (передаваемые в бюджет ГО г. Бор), тыс.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из федерального бюджета (передаваемые в бюджет ГО г.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Прочие источники, тыс. руб.</w:t>
            </w:r>
          </w:p>
        </w:tc>
      </w:tr>
      <w:tr w:rsidR="009232A9" w:rsidRPr="00E3552A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657F2" w:rsidRPr="00E3552A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57F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0.5.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F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F2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F2" w:rsidRPr="00272E05" w:rsidRDefault="003657F2" w:rsidP="003657F2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06.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20 2 01 00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 xml:space="preserve">Останкинский </w:t>
            </w:r>
            <w:r w:rsidRPr="00E355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5559,6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  <w:r w:rsidRPr="00E3552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6"/>
                <w:szCs w:val="26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7531,2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7C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в п.Октябрьский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7C9" w:rsidRPr="00272E05" w:rsidRDefault="00C977C9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DF5" w:rsidRDefault="00A11DF5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6D5EF4" w:rsidRDefault="006D5EF4" w:rsidP="00A24C23">
      <w:pPr>
        <w:pStyle w:val="a8"/>
        <w:shd w:val="clear" w:color="auto" w:fill="FFFFFF"/>
        <w:spacing w:line="360" w:lineRule="auto"/>
        <w:jc w:val="both"/>
        <w:rPr>
          <w:rStyle w:val="a3"/>
        </w:rPr>
      </w:pPr>
      <w:r w:rsidRPr="006D5EF4">
        <w:rPr>
          <w:b w:val="0"/>
          <w:bCs w:val="0"/>
        </w:rPr>
        <w:t xml:space="preserve">4. </w:t>
      </w:r>
      <w:r w:rsidR="00433675" w:rsidRPr="006D5EF4">
        <w:rPr>
          <w:b w:val="0"/>
        </w:rPr>
        <w:t xml:space="preserve">В </w:t>
      </w:r>
      <w:r w:rsidR="00433675" w:rsidRPr="006D5EF4">
        <w:rPr>
          <w:rStyle w:val="a3"/>
        </w:rPr>
        <w:t>разделе 3 «Подпрограммы муниципальной программы»:</w:t>
      </w:r>
    </w:p>
    <w:p w:rsidR="00BB6195" w:rsidRPr="006D5EF4" w:rsidRDefault="00BB6195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  <w:r>
        <w:rPr>
          <w:rStyle w:val="a3"/>
        </w:rPr>
        <w:t>4.1</w:t>
      </w:r>
      <w:r w:rsidRPr="006D5EF4">
        <w:rPr>
          <w:rStyle w:val="a3"/>
        </w:rPr>
        <w:t>. В разделе 3.</w:t>
      </w:r>
      <w:r>
        <w:rPr>
          <w:rStyle w:val="a3"/>
        </w:rPr>
        <w:t>1</w:t>
      </w:r>
      <w:r w:rsidRPr="006D5EF4">
        <w:rPr>
          <w:rStyle w:val="a3"/>
        </w:rPr>
        <w:t xml:space="preserve">.1. «Паспорт Подпрограммы» </w:t>
      </w:r>
      <w:r w:rsidRPr="006D5EF4">
        <w:rPr>
          <w:b w:val="0"/>
        </w:rPr>
        <w:t>некоторые строки позиции</w:t>
      </w:r>
      <w:r w:rsidRPr="006D5EF4">
        <w:rPr>
          <w:rStyle w:val="a3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BB6195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95" w:rsidRPr="00272E05" w:rsidRDefault="00BB6195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B6195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977C9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68767E" w:rsidP="00C977C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77C9" w:rsidRPr="00272E05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</w:t>
            </w:r>
            <w:r w:rsidR="00C977C9"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3538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94768,6</w:t>
            </w:r>
          </w:p>
        </w:tc>
      </w:tr>
      <w:tr w:rsidR="00C977C9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3538</w:t>
            </w: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C9" w:rsidRPr="00272E05" w:rsidRDefault="00C977C9" w:rsidP="00C977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94768,6</w:t>
            </w:r>
          </w:p>
        </w:tc>
      </w:tr>
    </w:tbl>
    <w:p w:rsidR="00BB6195" w:rsidRDefault="00BB6195" w:rsidP="00A24C23">
      <w:pPr>
        <w:pStyle w:val="aa"/>
        <w:shd w:val="clear" w:color="auto" w:fill="FFFFFF"/>
      </w:pPr>
    </w:p>
    <w:p w:rsidR="0019166C" w:rsidRDefault="0019166C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40737C" w:rsidRPr="006F2805" w:rsidRDefault="004D37F7" w:rsidP="00A24C23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40737C" w:rsidRPr="006F2805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</w:t>
      </w:r>
      <w:r w:rsidR="003C0824" w:rsidRPr="006F2805">
        <w:rPr>
          <w:rFonts w:ascii="Times New Roman" w:hAnsi="Times New Roman" w:cs="Times New Roman"/>
          <w:sz w:val="24"/>
          <w:szCs w:val="24"/>
        </w:rPr>
        <w:t>________</w:t>
      </w:r>
    </w:p>
    <w:p w:rsidR="0040737C" w:rsidRPr="009916D5" w:rsidRDefault="0040737C" w:rsidP="006E56E3">
      <w:pPr>
        <w:widowControl w:val="0"/>
        <w:shd w:val="clear" w:color="auto" w:fill="FFFFFF"/>
      </w:pPr>
    </w:p>
    <w:sectPr w:rsidR="0040737C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1F28"/>
    <w:rsid w:val="00045F09"/>
    <w:rsid w:val="000473CB"/>
    <w:rsid w:val="000533F5"/>
    <w:rsid w:val="00057173"/>
    <w:rsid w:val="000624DB"/>
    <w:rsid w:val="0006542D"/>
    <w:rsid w:val="00067202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46FAD"/>
    <w:rsid w:val="00173EFE"/>
    <w:rsid w:val="0019166C"/>
    <w:rsid w:val="0019622D"/>
    <w:rsid w:val="001B418A"/>
    <w:rsid w:val="001B5D7E"/>
    <w:rsid w:val="001B7E02"/>
    <w:rsid w:val="001D006E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60A8D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5A02"/>
    <w:rsid w:val="003E1965"/>
    <w:rsid w:val="003E434A"/>
    <w:rsid w:val="003F6FD9"/>
    <w:rsid w:val="003F7F8E"/>
    <w:rsid w:val="00402183"/>
    <w:rsid w:val="00404701"/>
    <w:rsid w:val="0040737C"/>
    <w:rsid w:val="00414D64"/>
    <w:rsid w:val="004276DC"/>
    <w:rsid w:val="00432D5A"/>
    <w:rsid w:val="00433675"/>
    <w:rsid w:val="004363B2"/>
    <w:rsid w:val="00441640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593D"/>
    <w:rsid w:val="00656326"/>
    <w:rsid w:val="00662E47"/>
    <w:rsid w:val="00667BBA"/>
    <w:rsid w:val="00673918"/>
    <w:rsid w:val="0068767E"/>
    <w:rsid w:val="00690014"/>
    <w:rsid w:val="00690F0B"/>
    <w:rsid w:val="00694C1F"/>
    <w:rsid w:val="00694E6C"/>
    <w:rsid w:val="006B40E0"/>
    <w:rsid w:val="006B4242"/>
    <w:rsid w:val="006B7891"/>
    <w:rsid w:val="006D5EF4"/>
    <w:rsid w:val="006E07EA"/>
    <w:rsid w:val="006E56E3"/>
    <w:rsid w:val="006E7558"/>
    <w:rsid w:val="006F2805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B0BFF"/>
    <w:rsid w:val="007B6ECB"/>
    <w:rsid w:val="007C2EE4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05A95"/>
    <w:rsid w:val="00915A8F"/>
    <w:rsid w:val="009166C0"/>
    <w:rsid w:val="009232A9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D0947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4310D"/>
    <w:rsid w:val="00A45728"/>
    <w:rsid w:val="00A645EC"/>
    <w:rsid w:val="00A6498E"/>
    <w:rsid w:val="00A72F85"/>
    <w:rsid w:val="00A86100"/>
    <w:rsid w:val="00A9774E"/>
    <w:rsid w:val="00AA7430"/>
    <w:rsid w:val="00AB0432"/>
    <w:rsid w:val="00AB4065"/>
    <w:rsid w:val="00AC53EA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614B4"/>
    <w:rsid w:val="00C653CD"/>
    <w:rsid w:val="00C81F8C"/>
    <w:rsid w:val="00C82068"/>
    <w:rsid w:val="00C977C9"/>
    <w:rsid w:val="00CA1DB0"/>
    <w:rsid w:val="00CA61C2"/>
    <w:rsid w:val="00CA65D6"/>
    <w:rsid w:val="00CB49BD"/>
    <w:rsid w:val="00CC2156"/>
    <w:rsid w:val="00CD26CA"/>
    <w:rsid w:val="00CD3D78"/>
    <w:rsid w:val="00CF03BA"/>
    <w:rsid w:val="00CF3255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14274"/>
    <w:rsid w:val="00E24A19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05"/>
    <w:rsid w:val="00E96AAC"/>
    <w:rsid w:val="00EB3B97"/>
    <w:rsid w:val="00EB5DE3"/>
    <w:rsid w:val="00EC5E6F"/>
    <w:rsid w:val="00EC61FE"/>
    <w:rsid w:val="00ED0910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452AA"/>
    <w:rsid w:val="00F54C6F"/>
    <w:rsid w:val="00F5518C"/>
    <w:rsid w:val="00F649CC"/>
    <w:rsid w:val="00F73009"/>
    <w:rsid w:val="00F7668E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qFormat/>
    <w:rsid w:val="0040737C"/>
    <w:rPr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styleId="a8">
    <w:name w:val="Title"/>
    <w:basedOn w:val="a"/>
    <w:next w:val="a9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a">
    <w:name w:val="Body Text"/>
    <w:basedOn w:val="a"/>
    <w:rsid w:val="0040737C"/>
    <w:pPr>
      <w:spacing w:after="120"/>
    </w:pPr>
  </w:style>
  <w:style w:type="paragraph" w:styleId="ab">
    <w:name w:val="List"/>
    <w:basedOn w:val="aa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9">
    <w:name w:val="Subtitle"/>
    <w:basedOn w:val="a"/>
    <w:next w:val="aa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c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rsid w:val="0040737C"/>
    <w:pPr>
      <w:suppressLineNumbers/>
    </w:pPr>
  </w:style>
  <w:style w:type="paragraph" w:customStyle="1" w:styleId="ae">
    <w:name w:val="Заголовок таблицы"/>
    <w:basedOn w:val="ad"/>
    <w:rsid w:val="0040737C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3</cp:revision>
  <cp:lastPrinted>2023-06-30T10:17:00Z</cp:lastPrinted>
  <dcterms:created xsi:type="dcterms:W3CDTF">2023-07-03T07:00:00Z</dcterms:created>
  <dcterms:modified xsi:type="dcterms:W3CDTF">2023-07-03T08:12:00Z</dcterms:modified>
</cp:coreProperties>
</file>