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4" w:rsidRDefault="00BC0444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8EF" w:rsidRPr="00EC58EF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EC58EF" w:rsidRPr="00EC58EF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C58EF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EC58EF" w:rsidRPr="00EC58EF" w:rsidRDefault="00EC58EF" w:rsidP="00EC58EF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</w:tblGrid>
      <w:tr w:rsidR="00EC58EF" w:rsidRPr="00EC58EF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95051D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0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29.06.2023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BC0444" w:rsidP="00BC0444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EC58EF" w:rsidRPr="00EC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3834</w:t>
            </w:r>
          </w:p>
        </w:tc>
      </w:tr>
      <w:tr w:rsidR="00EC58EF" w:rsidRPr="00EC58EF">
        <w:trPr>
          <w:gridBefore w:val="1"/>
          <w:wBefore w:w="142" w:type="dxa"/>
          <w:trHeight w:val="1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BC04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EC5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г.Бор</w:t>
      </w:r>
      <w:r w:rsidRPr="00EC5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 28.12.2017 № 7862</w:t>
      </w:r>
    </w:p>
    <w:p w:rsidR="00EC58EF" w:rsidRPr="00EC58EF" w:rsidRDefault="00EC58EF" w:rsidP="00EC5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8EF" w:rsidRPr="00EC58EF" w:rsidRDefault="00EC58EF" w:rsidP="00BC0444">
      <w:pPr>
        <w:autoSpaceDE w:val="0"/>
        <w:autoSpaceDN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31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городского округа г. Бор»   администрация городского округа  г. Бор </w:t>
      </w:r>
      <w:r w:rsidRPr="00EC5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8EF" w:rsidRPr="00EC58EF" w:rsidRDefault="00316A16" w:rsidP="00BC0444">
      <w:pPr>
        <w:autoSpaceDE w:val="0"/>
        <w:autoSpaceDN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изменения в м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 ( в редакции постановлени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06.02.2018 № 611, от 06.03.2018 №1255, от 30.03.2018 № 1749, от 05.07.2018 № 3810, от 13.11.2018 № 6548, от 05.02.2019 №559, от 29.03.2019 №1725, от 30.04.2019 № 2453, от 01.07.2019 №3510, от 29.08.2019 №4688, от 07.10.2019 №5418, от 07.11.2019 г № 6033, от 06.12.2019 г №6613, от 27.12.2019 №7137, от 30.06.2020 №2709, от 10.08.2020      № 3332, от 01.09.2020 №3773, от 06.11.2020 №5075, от 30.12.2020 №6261, от 01.02.2021 №430, от 29.04.2021 №2260, от 30.06.2021 №3277, от 25.08.2021  №4235, от 03.11.2021 №5548, от 29.12.2021 №6776, от 28.01.2022 №360, от 15.02.2022 №708,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02.03.2022 №999, от 10.06.2022 №2986, от 05.07.2022 №3447,</w:t>
      </w:r>
      <w:r w:rsidR="00EC58EF" w:rsidRPr="00EC58EF">
        <w:t xml:space="preserve"> </w:t>
      </w:r>
      <w:r w:rsidR="00EC58EF" w:rsidRPr="00EC58EF">
        <w:rPr>
          <w:rFonts w:ascii="Times New Roman" w:hAnsi="Times New Roman" w:cs="Times New Roman"/>
          <w:sz w:val="28"/>
          <w:szCs w:val="28"/>
        </w:rPr>
        <w:t>от 28.09.2022 №4970</w:t>
      </w:r>
      <w:r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   №338</w:t>
      </w:r>
      <w:r w:rsidR="006E7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1CA6" w:rsidRPr="00FD1CA6">
        <w:t xml:space="preserve"> </w:t>
      </w:r>
      <w:r w:rsidR="00FD1CA6" w:rsidRPr="00FD1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28.02.2023№1192, от 28.04.2023 №2560</w:t>
      </w:r>
      <w:r w:rsidR="003474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74AD" w:rsidRPr="003474AD">
        <w:t xml:space="preserve"> </w:t>
      </w:r>
      <w:r w:rsidR="003474AD" w:rsidRPr="00347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01.06.2023 №3251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8EF"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C58EF" w:rsidRPr="00EC58EF" w:rsidRDefault="00EC58EF" w:rsidP="00BC0444">
      <w:pPr>
        <w:autoSpaceDE w:val="0"/>
        <w:autoSpaceDN w:val="0"/>
        <w:spacing w:after="0" w:line="360" w:lineRule="auto"/>
        <w:ind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2.Общему отделу администрации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г. Бор  обеспечить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Pr="00E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EC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borcity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8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C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C58EF" w:rsidRPr="00EC58EF" w:rsidRDefault="00EC58EF" w:rsidP="00BC0444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EC58EF" w:rsidRPr="00EC58EF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BC0444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местного самоуправления 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BC0444" w:rsidP="00BC0444">
            <w:pPr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58EF" w:rsidRPr="00EC58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А.В. Боровский </w:t>
            </w:r>
          </w:p>
        </w:tc>
      </w:tr>
      <w:tr w:rsidR="00EC58EF" w:rsidRPr="00EC58EF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444" w:rsidRPr="00EC58EF" w:rsidRDefault="00BC0444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Н.В.Алилуева</w:t>
            </w:r>
          </w:p>
          <w:p w:rsidR="00EC58EF" w:rsidRPr="00EC58EF" w:rsidRDefault="00EC58EF" w:rsidP="00EC58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9-00-26</w:t>
            </w:r>
          </w:p>
        </w:tc>
      </w:tr>
    </w:tbl>
    <w:p w:rsidR="00EC58EF" w:rsidRPr="00EC58EF" w:rsidRDefault="00EC58EF" w:rsidP="00EC58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58EF" w:rsidRPr="00EC58EF" w:rsidSect="00BC0444">
          <w:pgSz w:w="12240" w:h="15840"/>
          <w:pgMar w:top="567" w:right="851" w:bottom="567" w:left="1260" w:header="709" w:footer="709" w:gutter="0"/>
          <w:cols w:space="709"/>
          <w:noEndnote/>
          <w:docGrid w:linePitch="245"/>
        </w:sectPr>
      </w:pPr>
    </w:p>
    <w:p w:rsidR="00FD1CA6" w:rsidRDefault="00316A16" w:rsidP="00316A1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1C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C3374" w:rsidRDefault="00FD1CA6" w:rsidP="00316A1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D1CA6" w:rsidRDefault="00FD1CA6" w:rsidP="00316A1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FD1CA6" w:rsidRDefault="00FD1CA6" w:rsidP="00316A1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0444">
        <w:rPr>
          <w:rFonts w:ascii="Times New Roman" w:hAnsi="Times New Roman" w:cs="Times New Roman"/>
          <w:sz w:val="28"/>
          <w:szCs w:val="28"/>
        </w:rPr>
        <w:t>29.06.2023  №  3834</w:t>
      </w:r>
    </w:p>
    <w:p w:rsidR="00BC0444" w:rsidRPr="00DC3374" w:rsidRDefault="00BC0444" w:rsidP="00316A16">
      <w:pPr>
        <w:tabs>
          <w:tab w:val="left" w:pos="5325"/>
          <w:tab w:val="right" w:pos="148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C65" w:rsidRDefault="00FD1CA6" w:rsidP="00DC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374">
        <w:rPr>
          <w:rFonts w:ascii="Times New Roman" w:hAnsi="Times New Roman" w:cs="Times New Roman"/>
          <w:sz w:val="28"/>
          <w:szCs w:val="28"/>
        </w:rPr>
        <w:t xml:space="preserve"> </w:t>
      </w:r>
      <w:r w:rsidR="00DC3374" w:rsidRPr="00DC3374">
        <w:rPr>
          <w:rFonts w:ascii="Times New Roman" w:hAnsi="Times New Roman" w:cs="Times New Roman"/>
          <w:sz w:val="28"/>
          <w:szCs w:val="28"/>
        </w:rPr>
        <w:t>(в редакции постановлений от 06.02.2018 № 611, от 06.03.2018 № 1255, от 30.03.2018 № 1749, от 05.07.2018 № 3810, от 13.11.2018 № 6548, от 05.02.2019 №559, от 29.03.2019 №1725, от 30.04.2019 № 2453, от 01.07.2019 №3510, от 29.08.2019 №4688, от 7.10.2019 №5418, от 07.11.2019  № 6033, от 27.12.2019 №7137, от 30.06.2020 № 2709, от 10.08.2020 №3332, от 01.09.2020 № 3773</w:t>
      </w:r>
      <w:r w:rsidR="00DC3374">
        <w:rPr>
          <w:rFonts w:ascii="Times New Roman" w:hAnsi="Times New Roman" w:cs="Times New Roman"/>
          <w:sz w:val="28"/>
          <w:szCs w:val="28"/>
        </w:rPr>
        <w:t>, от 06.11.2020 №5075</w:t>
      </w:r>
      <w:r w:rsidR="002F55FE">
        <w:rPr>
          <w:rFonts w:ascii="Times New Roman" w:hAnsi="Times New Roman" w:cs="Times New Roman"/>
          <w:sz w:val="28"/>
          <w:szCs w:val="28"/>
        </w:rPr>
        <w:t>,</w:t>
      </w:r>
      <w:r w:rsidR="00CA3B59">
        <w:rPr>
          <w:rFonts w:ascii="Times New Roman" w:hAnsi="Times New Roman" w:cs="Times New Roman"/>
          <w:sz w:val="28"/>
          <w:szCs w:val="28"/>
        </w:rPr>
        <w:t xml:space="preserve"> </w:t>
      </w:r>
      <w:r w:rsidR="00847BC8">
        <w:rPr>
          <w:rFonts w:ascii="Times New Roman" w:hAnsi="Times New Roman" w:cs="Times New Roman"/>
          <w:sz w:val="28"/>
          <w:szCs w:val="28"/>
        </w:rPr>
        <w:t>о</w:t>
      </w:r>
      <w:r w:rsidR="002F55FE">
        <w:rPr>
          <w:rFonts w:ascii="Times New Roman" w:hAnsi="Times New Roman" w:cs="Times New Roman"/>
          <w:sz w:val="28"/>
          <w:szCs w:val="28"/>
        </w:rPr>
        <w:t>т 30.12.2020 №6261</w:t>
      </w:r>
      <w:r w:rsidR="00D118F2">
        <w:rPr>
          <w:rFonts w:ascii="Times New Roman" w:hAnsi="Times New Roman" w:cs="Times New Roman"/>
          <w:sz w:val="28"/>
          <w:szCs w:val="28"/>
        </w:rPr>
        <w:t>, от 01.02.2021 №430</w:t>
      </w:r>
      <w:r w:rsidR="00F72E24">
        <w:rPr>
          <w:rFonts w:ascii="Times New Roman" w:hAnsi="Times New Roman" w:cs="Times New Roman"/>
          <w:sz w:val="28"/>
          <w:szCs w:val="28"/>
        </w:rPr>
        <w:t>, от 29.04.2021 №2260</w:t>
      </w:r>
      <w:r w:rsidR="00B753D5">
        <w:rPr>
          <w:rFonts w:ascii="Times New Roman" w:hAnsi="Times New Roman" w:cs="Times New Roman"/>
          <w:sz w:val="28"/>
          <w:szCs w:val="28"/>
        </w:rPr>
        <w:t>, от 30.06.2021 №3277</w:t>
      </w:r>
      <w:r w:rsidR="00CA3B59">
        <w:rPr>
          <w:rFonts w:ascii="Times New Roman" w:hAnsi="Times New Roman" w:cs="Times New Roman"/>
          <w:sz w:val="28"/>
          <w:szCs w:val="28"/>
        </w:rPr>
        <w:t>,  от 25.08.2021 №4235, от 03.11.2021 №5548</w:t>
      </w:r>
      <w:r w:rsidR="00F33CFE">
        <w:rPr>
          <w:rFonts w:ascii="Times New Roman" w:hAnsi="Times New Roman" w:cs="Times New Roman"/>
          <w:sz w:val="28"/>
          <w:szCs w:val="28"/>
        </w:rPr>
        <w:t>,от 29.12.2021 №6776</w:t>
      </w:r>
      <w:r w:rsidR="00D94EF6">
        <w:rPr>
          <w:rFonts w:ascii="Times New Roman" w:hAnsi="Times New Roman" w:cs="Times New Roman"/>
          <w:sz w:val="28"/>
          <w:szCs w:val="28"/>
        </w:rPr>
        <w:t xml:space="preserve">, </w:t>
      </w:r>
      <w:r w:rsidR="00F407FA">
        <w:rPr>
          <w:rFonts w:ascii="Times New Roman" w:hAnsi="Times New Roman" w:cs="Times New Roman"/>
          <w:sz w:val="28"/>
          <w:szCs w:val="28"/>
        </w:rPr>
        <w:t>от 28.01.2022 №360</w:t>
      </w:r>
      <w:r w:rsidR="00C71681">
        <w:rPr>
          <w:rFonts w:ascii="Times New Roman" w:hAnsi="Times New Roman" w:cs="Times New Roman"/>
          <w:sz w:val="28"/>
          <w:szCs w:val="28"/>
        </w:rPr>
        <w:t xml:space="preserve">, от </w:t>
      </w:r>
      <w:r w:rsidR="00737832">
        <w:rPr>
          <w:rFonts w:ascii="Times New Roman" w:hAnsi="Times New Roman" w:cs="Times New Roman"/>
          <w:sz w:val="28"/>
          <w:szCs w:val="28"/>
        </w:rPr>
        <w:t>15.02.2022 №708, от 02.03.2022 №999</w:t>
      </w:r>
      <w:r w:rsidR="0031322D">
        <w:rPr>
          <w:rFonts w:ascii="Times New Roman" w:hAnsi="Times New Roman" w:cs="Times New Roman"/>
          <w:sz w:val="28"/>
          <w:szCs w:val="28"/>
        </w:rPr>
        <w:t>, от10.06.2022 №2986, от 05.07.2022 №3447</w:t>
      </w:r>
      <w:r w:rsidR="009659F8">
        <w:rPr>
          <w:rFonts w:ascii="Times New Roman" w:hAnsi="Times New Roman" w:cs="Times New Roman"/>
          <w:sz w:val="28"/>
          <w:szCs w:val="28"/>
        </w:rPr>
        <w:t>, от 28.09.2022 №4970</w:t>
      </w:r>
      <w:r w:rsidR="00316A16">
        <w:rPr>
          <w:rFonts w:ascii="Times New Roman" w:hAnsi="Times New Roman" w:cs="Times New Roman"/>
          <w:sz w:val="28"/>
          <w:szCs w:val="28"/>
        </w:rPr>
        <w:t>, от 02.11.2022 №5663, от 28.12.2022 №6961</w:t>
      </w:r>
      <w:r w:rsidR="0095051D">
        <w:rPr>
          <w:rFonts w:ascii="Times New Roman" w:hAnsi="Times New Roman" w:cs="Times New Roman"/>
          <w:sz w:val="28"/>
          <w:szCs w:val="28"/>
        </w:rPr>
        <w:t xml:space="preserve">, от </w:t>
      </w:r>
      <w:r w:rsidR="0095051D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24.01.2023 №338</w:t>
      </w:r>
      <w:r w:rsidR="00746070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28.02.2023№1192, от 28.04.2023 №2560</w:t>
      </w:r>
      <w:r w:rsidR="002E0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01.06.2023 №3251</w:t>
      </w:r>
      <w:r w:rsidR="00316A16">
        <w:rPr>
          <w:rFonts w:ascii="Times New Roman" w:hAnsi="Times New Roman" w:cs="Times New Roman"/>
          <w:sz w:val="28"/>
          <w:szCs w:val="28"/>
        </w:rPr>
        <w:t xml:space="preserve"> </w:t>
      </w:r>
      <w:r w:rsidR="00E91FA4">
        <w:rPr>
          <w:rFonts w:ascii="Times New Roman" w:hAnsi="Times New Roman" w:cs="Times New Roman"/>
          <w:sz w:val="28"/>
          <w:szCs w:val="28"/>
        </w:rPr>
        <w:t>)</w:t>
      </w:r>
      <w:r w:rsidR="00746070">
        <w:rPr>
          <w:rFonts w:ascii="Times New Roman" w:hAnsi="Times New Roman" w:cs="Times New Roman"/>
          <w:sz w:val="28"/>
          <w:szCs w:val="28"/>
        </w:rPr>
        <w:t>:</w:t>
      </w:r>
    </w:p>
    <w:p w:rsidR="00DC3374" w:rsidRDefault="00E91FA4" w:rsidP="00DC33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753D5" w:rsidRDefault="003A4C3F" w:rsidP="009A7E81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</w:t>
      </w:r>
      <w:r w:rsidR="009A7E81" w:rsidRPr="009A7E81">
        <w:rPr>
          <w:rFonts w:ascii="Times New Roman" w:hAnsi="Times New Roman" w:cs="Times New Roman"/>
          <w:b/>
          <w:bCs/>
          <w:sz w:val="28"/>
          <w:szCs w:val="28"/>
        </w:rPr>
        <w:t>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7E81" w:rsidRPr="009A7E81">
        <w:rPr>
          <w:rFonts w:ascii="Times New Roman" w:hAnsi="Times New Roman" w:cs="Times New Roman"/>
          <w:b/>
          <w:bCs/>
          <w:sz w:val="28"/>
          <w:szCs w:val="28"/>
        </w:rPr>
        <w:t xml:space="preserve"> 7 Раздела 1 Паспорта программы </w:t>
      </w:r>
      <w:r w:rsidR="008B7A39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строки </w:t>
      </w:r>
      <w:r w:rsidR="009A7E81" w:rsidRPr="009A7E81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:rsidR="00BB5504" w:rsidRPr="009A7E81" w:rsidRDefault="00BB5504" w:rsidP="00BB55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"/>
        <w:gridCol w:w="1988"/>
        <w:gridCol w:w="2151"/>
        <w:gridCol w:w="1275"/>
        <w:gridCol w:w="1134"/>
        <w:gridCol w:w="1134"/>
        <w:gridCol w:w="1276"/>
        <w:gridCol w:w="1134"/>
        <w:gridCol w:w="1134"/>
        <w:gridCol w:w="1276"/>
        <w:gridCol w:w="1134"/>
        <w:gridCol w:w="1134"/>
      </w:tblGrid>
      <w:tr w:rsidR="000E5798" w:rsidRPr="00B36FCA">
        <w:trPr>
          <w:trHeight w:val="320"/>
        </w:trPr>
        <w:tc>
          <w:tcPr>
            <w:tcW w:w="398" w:type="dxa"/>
            <w:vMerge w:val="restart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8" w:type="dxa"/>
            <w:vMerge w:val="restart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151" w:type="dxa"/>
            <w:vMerge w:val="restart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   по годам реализации программы   (тыс. рублей)</w:t>
            </w:r>
          </w:p>
        </w:tc>
      </w:tr>
      <w:tr w:rsidR="000E5798" w:rsidRPr="00B36FCA">
        <w:trPr>
          <w:trHeight w:val="1395"/>
        </w:trPr>
        <w:tc>
          <w:tcPr>
            <w:tcW w:w="398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1752D" w:rsidRDefault="000E5798" w:rsidP="0051752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по муниципальной программе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798" w:rsidRPr="00B36FCA" w:rsidRDefault="000E5798" w:rsidP="005175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(1) + (2) + (3) + (4)</w:t>
            </w:r>
          </w:p>
        </w:tc>
        <w:tc>
          <w:tcPr>
            <w:tcW w:w="1275" w:type="dxa"/>
          </w:tcPr>
          <w:p w:rsidR="000E5798" w:rsidRPr="00B77659" w:rsidRDefault="00854C65" w:rsidP="00AA3A5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5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A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23200,4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A5506B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80070,5</w:t>
            </w:r>
          </w:p>
        </w:tc>
        <w:tc>
          <w:tcPr>
            <w:tcW w:w="1276" w:type="dxa"/>
          </w:tcPr>
          <w:p w:rsidR="000E5798" w:rsidRPr="00A5506B" w:rsidRDefault="00854C65" w:rsidP="00FB039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AA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9 467,</w:t>
            </w:r>
            <w:r w:rsidR="00FB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5798" w:rsidRPr="00A5506B" w:rsidRDefault="0049042D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80 266,4</w:t>
            </w:r>
          </w:p>
        </w:tc>
        <w:tc>
          <w:tcPr>
            <w:tcW w:w="1134" w:type="dxa"/>
          </w:tcPr>
          <w:p w:rsidR="000E5798" w:rsidRDefault="0049042D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43 306,0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</w:tcPr>
          <w:p w:rsidR="000E5798" w:rsidRPr="00B77659" w:rsidRDefault="00AA3A5B" w:rsidP="0057366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111948,0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12804,7</w:t>
            </w:r>
          </w:p>
        </w:tc>
        <w:tc>
          <w:tcPr>
            <w:tcW w:w="1276" w:type="dxa"/>
          </w:tcPr>
          <w:p w:rsidR="000E5798" w:rsidRPr="00A5506B" w:rsidRDefault="00AA3A5B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28956,5</w:t>
            </w:r>
          </w:p>
        </w:tc>
        <w:tc>
          <w:tcPr>
            <w:tcW w:w="1134" w:type="dxa"/>
          </w:tcPr>
          <w:p w:rsidR="000E5798" w:rsidRPr="00A5506B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12212,7</w:t>
            </w:r>
          </w:p>
        </w:tc>
        <w:tc>
          <w:tcPr>
            <w:tcW w:w="1134" w:type="dxa"/>
          </w:tcPr>
          <w:p w:rsidR="000E5798" w:rsidRDefault="00FC5E14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13 024,9</w:t>
            </w:r>
          </w:p>
        </w:tc>
      </w:tr>
      <w:tr w:rsidR="000E5798" w:rsidRPr="00B36FCA">
        <w:trPr>
          <w:trHeight w:val="274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A5506B" w:rsidRDefault="0049042D" w:rsidP="00C852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186 904,3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32 660,0</w:t>
            </w:r>
          </w:p>
        </w:tc>
        <w:tc>
          <w:tcPr>
            <w:tcW w:w="1276" w:type="dxa"/>
          </w:tcPr>
          <w:p w:rsidR="000E5798" w:rsidRPr="00A5506B" w:rsidRDefault="00C85245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61 690,3</w:t>
            </w:r>
          </w:p>
        </w:tc>
        <w:tc>
          <w:tcPr>
            <w:tcW w:w="1134" w:type="dxa"/>
          </w:tcPr>
          <w:p w:rsidR="000E5798" w:rsidRPr="00A5506B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31 792,0</w:t>
            </w:r>
          </w:p>
        </w:tc>
        <w:tc>
          <w:tcPr>
            <w:tcW w:w="1134" w:type="dxa"/>
          </w:tcPr>
          <w:p w:rsidR="000E5798" w:rsidRPr="00A5506B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30 281,1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69618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424 348,1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276" w:type="dxa"/>
          </w:tcPr>
          <w:p w:rsidR="000E5798" w:rsidRPr="0069618F" w:rsidRDefault="00C85245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128 820,9</w:t>
            </w:r>
          </w:p>
        </w:tc>
        <w:tc>
          <w:tcPr>
            <w:tcW w:w="1134" w:type="dxa"/>
          </w:tcPr>
          <w:p w:rsidR="000E5798" w:rsidRPr="0069618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36 261,7</w:t>
            </w:r>
          </w:p>
        </w:tc>
        <w:tc>
          <w:tcPr>
            <w:tcW w:w="1134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5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69618F" w:rsidRDefault="001F3AE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  </w:t>
            </w:r>
          </w:p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(1) + (2) + (3) + (4)</w:t>
            </w:r>
          </w:p>
        </w:tc>
        <w:tc>
          <w:tcPr>
            <w:tcW w:w="1275" w:type="dxa"/>
          </w:tcPr>
          <w:p w:rsidR="00653480" w:rsidRPr="00491FD9" w:rsidRDefault="0049042D" w:rsidP="00A94F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2EEE"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9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F2EEE"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F2EEE"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F2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94F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44 863,6</w:t>
            </w:r>
          </w:p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65 722,2</w:t>
            </w:r>
          </w:p>
        </w:tc>
        <w:tc>
          <w:tcPr>
            <w:tcW w:w="1276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139 333,0</w:t>
            </w:r>
          </w:p>
        </w:tc>
        <w:tc>
          <w:tcPr>
            <w:tcW w:w="1134" w:type="dxa"/>
          </w:tcPr>
          <w:p w:rsidR="000E5798" w:rsidRPr="00491FD9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50 171,0</w:t>
            </w:r>
          </w:p>
        </w:tc>
        <w:tc>
          <w:tcPr>
            <w:tcW w:w="1134" w:type="dxa"/>
          </w:tcPr>
          <w:p w:rsidR="000E5798" w:rsidRPr="00491FD9" w:rsidRDefault="00653480" w:rsidP="009659F8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62514,7</w:t>
            </w:r>
          </w:p>
        </w:tc>
        <w:tc>
          <w:tcPr>
            <w:tcW w:w="1276" w:type="dxa"/>
          </w:tcPr>
          <w:p w:rsidR="000E5798" w:rsidRPr="00491FD9" w:rsidRDefault="00A94FF3" w:rsidP="00E9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203 043,7</w:t>
            </w:r>
          </w:p>
        </w:tc>
        <w:tc>
          <w:tcPr>
            <w:tcW w:w="1134" w:type="dxa"/>
          </w:tcPr>
          <w:p w:rsidR="000E5798" w:rsidRPr="00491FD9" w:rsidRDefault="0049042D" w:rsidP="00E91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63878,0</w:t>
            </w:r>
          </w:p>
        </w:tc>
        <w:tc>
          <w:tcPr>
            <w:tcW w:w="1134" w:type="dxa"/>
          </w:tcPr>
          <w:p w:rsidR="000E5798" w:rsidRPr="00491FD9" w:rsidRDefault="0049042D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26578,9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(1) расходы бюджета ГО г. Бор (без учета передаваемых в </w:t>
            </w: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 средств из областного и федерального бюджетов)</w:t>
            </w:r>
          </w:p>
        </w:tc>
        <w:tc>
          <w:tcPr>
            <w:tcW w:w="1275" w:type="dxa"/>
          </w:tcPr>
          <w:p w:rsidR="000E5798" w:rsidRPr="00A5506B" w:rsidRDefault="001F2EEE" w:rsidP="00FB0396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B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39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4 486,4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18 081,3</w:t>
            </w:r>
          </w:p>
        </w:tc>
        <w:tc>
          <w:tcPr>
            <w:tcW w:w="1276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10140,4</w:t>
            </w:r>
          </w:p>
        </w:tc>
        <w:tc>
          <w:tcPr>
            <w:tcW w:w="1134" w:type="dxa"/>
          </w:tcPr>
          <w:p w:rsidR="000E5798" w:rsidRPr="00A5506B" w:rsidRDefault="000E5798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12 241,1</w:t>
            </w:r>
          </w:p>
        </w:tc>
        <w:tc>
          <w:tcPr>
            <w:tcW w:w="1134" w:type="dxa"/>
          </w:tcPr>
          <w:p w:rsidR="000E5798" w:rsidRPr="00A5506B" w:rsidRDefault="00653480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9293,5</w:t>
            </w:r>
          </w:p>
        </w:tc>
        <w:tc>
          <w:tcPr>
            <w:tcW w:w="1276" w:type="dxa"/>
          </w:tcPr>
          <w:p w:rsidR="000E5798" w:rsidRDefault="00B77659" w:rsidP="00A94F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FF3">
              <w:rPr>
                <w:rFonts w:ascii="Times New Roman" w:hAnsi="Times New Roman" w:cs="Times New Roman"/>
                <w:sz w:val="24"/>
                <w:szCs w:val="24"/>
              </w:rPr>
              <w:t>5 620,9</w:t>
            </w:r>
          </w:p>
        </w:tc>
        <w:tc>
          <w:tcPr>
            <w:tcW w:w="1134" w:type="dxa"/>
          </w:tcPr>
          <w:p w:rsidR="000E5798" w:rsidRPr="00A5506B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8912,7</w:t>
            </w:r>
          </w:p>
        </w:tc>
        <w:tc>
          <w:tcPr>
            <w:tcW w:w="1134" w:type="dxa"/>
          </w:tcPr>
          <w:p w:rsidR="000E5798" w:rsidRPr="00A5506B" w:rsidRDefault="00491FD9" w:rsidP="006B37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9386,2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A5506B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133594,5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15 700,0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11 696,0</w:t>
            </w:r>
          </w:p>
        </w:tc>
        <w:tc>
          <w:tcPr>
            <w:tcW w:w="1276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1 567,7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1517,2</w:t>
            </w:r>
          </w:p>
        </w:tc>
        <w:tc>
          <w:tcPr>
            <w:tcW w:w="1134" w:type="dxa"/>
          </w:tcPr>
          <w:p w:rsidR="000E5798" w:rsidRPr="00A5506B" w:rsidRDefault="000E5798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6B">
              <w:rPr>
                <w:rFonts w:ascii="Times New Roman" w:hAnsi="Times New Roman" w:cs="Times New Roman"/>
                <w:sz w:val="24"/>
                <w:szCs w:val="24"/>
              </w:rPr>
              <w:t>18 615,4</w:t>
            </w:r>
          </w:p>
        </w:tc>
        <w:tc>
          <w:tcPr>
            <w:tcW w:w="1276" w:type="dxa"/>
          </w:tcPr>
          <w:p w:rsidR="000E5798" w:rsidRPr="00A5506B" w:rsidRDefault="00C85245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48 601,9</w:t>
            </w:r>
          </w:p>
        </w:tc>
        <w:tc>
          <w:tcPr>
            <w:tcW w:w="1134" w:type="dxa"/>
          </w:tcPr>
          <w:p w:rsidR="000E5798" w:rsidRPr="00A5506B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18703,6</w:t>
            </w:r>
          </w:p>
        </w:tc>
        <w:tc>
          <w:tcPr>
            <w:tcW w:w="1134" w:type="dxa"/>
          </w:tcPr>
          <w:p w:rsidR="000E5798" w:rsidRPr="00A5506B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0E5798" w:rsidRPr="00B36FCA">
        <w:trPr>
          <w:trHeight w:val="319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5" w:type="dxa"/>
          </w:tcPr>
          <w:p w:rsidR="000E5798" w:rsidRPr="0069618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424348,1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24 677,2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35 944,9</w:t>
            </w:r>
          </w:p>
        </w:tc>
        <w:tc>
          <w:tcPr>
            <w:tcW w:w="1276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127 624,9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36 412,7</w:t>
            </w:r>
          </w:p>
        </w:tc>
        <w:tc>
          <w:tcPr>
            <w:tcW w:w="1134" w:type="dxa"/>
          </w:tcPr>
          <w:p w:rsidR="000E5798" w:rsidRPr="0069618F" w:rsidRDefault="000E579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18F">
              <w:rPr>
                <w:rFonts w:ascii="Times New Roman" w:hAnsi="Times New Roman" w:cs="Times New Roman"/>
                <w:sz w:val="24"/>
                <w:szCs w:val="24"/>
              </w:rPr>
              <w:t>34 605,8</w:t>
            </w:r>
          </w:p>
        </w:tc>
        <w:tc>
          <w:tcPr>
            <w:tcW w:w="1276" w:type="dxa"/>
          </w:tcPr>
          <w:p w:rsidR="000E5798" w:rsidRPr="0069618F" w:rsidRDefault="00C85245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128 820,9</w:t>
            </w:r>
          </w:p>
        </w:tc>
        <w:tc>
          <w:tcPr>
            <w:tcW w:w="1134" w:type="dxa"/>
          </w:tcPr>
          <w:p w:rsidR="000E5798" w:rsidRPr="0069618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36261,7</w:t>
            </w:r>
          </w:p>
        </w:tc>
        <w:tc>
          <w:tcPr>
            <w:tcW w:w="1134" w:type="dxa"/>
          </w:tcPr>
          <w:p w:rsidR="000E5798" w:rsidRPr="0069618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798" w:rsidRPr="00B36FCA">
        <w:trPr>
          <w:trHeight w:val="687"/>
        </w:trPr>
        <w:tc>
          <w:tcPr>
            <w:tcW w:w="39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0E5798" w:rsidRPr="00B36FCA" w:rsidRDefault="000E5798" w:rsidP="00CA3B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4) прочие источники </w:t>
            </w:r>
          </w:p>
        </w:tc>
        <w:tc>
          <w:tcPr>
            <w:tcW w:w="1275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E5798" w:rsidRDefault="00E041A1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E5798" w:rsidRPr="00B36FCA" w:rsidRDefault="000E5798" w:rsidP="00CA3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9463D" w:rsidRPr="00564CF4" w:rsidRDefault="00CC52E1" w:rsidP="00564CF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6FC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sub_1003"/>
    </w:p>
    <w:p w:rsidR="0009463D" w:rsidRPr="0009463D" w:rsidRDefault="00BB5504" w:rsidP="0009463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A4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4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аблиц</w:t>
      </w:r>
      <w:r w:rsidR="003A4C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BB5504">
        <w:t xml:space="preserve"> </w:t>
      </w:r>
      <w:r w:rsidRPr="00BB55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основных мероприятий и ресурсное обеспечение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7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Раздела </w:t>
      </w:r>
      <w:r w:rsidR="0009463D" w:rsidRPr="0009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 Перечень основных меро</w:t>
      </w:r>
      <w:r w:rsidR="006E7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приятий муниципальной программы </w:t>
      </w:r>
      <w:r w:rsidR="006E73AA" w:rsidRPr="006E73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строки</w:t>
      </w:r>
      <w:r w:rsidR="006E73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E73AA" w:rsidRPr="006E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</w:t>
      </w:r>
      <w:r w:rsidR="003A4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следующей </w:t>
      </w:r>
      <w:r w:rsidR="006E73AA" w:rsidRPr="006E7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редакции:</w:t>
      </w:r>
    </w:p>
    <w:p w:rsidR="00BC0444" w:rsidRDefault="0009463D" w:rsidP="00BC044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946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0"/>
      <w:r w:rsidR="00DA2DA7" w:rsidRPr="00EF318F">
        <w:rPr>
          <w:rFonts w:ascii="Times New Roman" w:hAnsi="Times New Roman" w:cs="Times New Roman"/>
        </w:rPr>
        <w:t xml:space="preserve">     </w:t>
      </w:r>
    </w:p>
    <w:p w:rsidR="00BC0444" w:rsidRDefault="00BC0444" w:rsidP="00BC044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BC0444" w:rsidRDefault="00BC0444" w:rsidP="00BC044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BC0444" w:rsidRDefault="00BC0444" w:rsidP="00BC044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BC0444" w:rsidRDefault="00BC0444" w:rsidP="00BC044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A2DA7" w:rsidRPr="00EF318F" w:rsidRDefault="00DA2DA7" w:rsidP="00BC0444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F318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tbl>
      <w:tblPr>
        <w:tblW w:w="5128" w:type="pct"/>
        <w:tblInd w:w="-34" w:type="dxa"/>
        <w:tblLayout w:type="fixed"/>
        <w:tblLook w:val="00A0"/>
      </w:tblPr>
      <w:tblGrid>
        <w:gridCol w:w="706"/>
        <w:gridCol w:w="2111"/>
        <w:gridCol w:w="725"/>
        <w:gridCol w:w="711"/>
        <w:gridCol w:w="1134"/>
        <w:gridCol w:w="1134"/>
        <w:gridCol w:w="992"/>
        <w:gridCol w:w="1134"/>
        <w:gridCol w:w="1134"/>
        <w:gridCol w:w="993"/>
        <w:gridCol w:w="1275"/>
        <w:gridCol w:w="1134"/>
        <w:gridCol w:w="1096"/>
        <w:gridCol w:w="1176"/>
      </w:tblGrid>
      <w:tr w:rsidR="00CA60E3" w:rsidRPr="00FD5F2F">
        <w:trPr>
          <w:trHeight w:val="98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 за весь период реализации, тыс.руб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FD5F2F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F2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 реализации, тыс.руб</w:t>
            </w:r>
          </w:p>
        </w:tc>
      </w:tr>
      <w:tr w:rsidR="00105E4F" w:rsidRPr="00C6611B">
        <w:trPr>
          <w:trHeight w:val="12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0E3" w:rsidRPr="00C6611B" w:rsidRDefault="00105E4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2025 г</w:t>
              </w:r>
            </w:smartTag>
          </w:p>
        </w:tc>
      </w:tr>
      <w:tr w:rsidR="00105E4F" w:rsidRPr="00C6611B">
        <w:trPr>
          <w:trHeight w:val="3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C6611B" w:rsidRDefault="00105E4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5F70" w:rsidRPr="00C6611B">
        <w:trPr>
          <w:trHeight w:val="19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 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A60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7802D5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7802D5">
              <w:rPr>
                <w:rFonts w:ascii="Times New Roman" w:hAnsi="Times New Roman" w:cs="Times New Roman"/>
                <w:b/>
                <w:bCs/>
              </w:rPr>
              <w:t>723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802D5">
              <w:rPr>
                <w:rFonts w:ascii="Times New Roman" w:hAnsi="Times New Roman" w:cs="Times New Roman"/>
                <w:b/>
                <w:bCs/>
              </w:rPr>
              <w:t>200,4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80070,5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F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21</w:t>
            </w:r>
            <w:r w:rsidR="00A94FF3">
              <w:rPr>
                <w:rFonts w:ascii="Times New Roman" w:hAnsi="Times New Roman" w:cs="Times New Roman"/>
                <w:b/>
                <w:bCs/>
              </w:rPr>
              <w:t>9</w:t>
            </w:r>
            <w:r w:rsidRPr="00C35F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4FF3">
              <w:rPr>
                <w:rFonts w:ascii="Times New Roman" w:hAnsi="Times New Roman" w:cs="Times New Roman"/>
                <w:b/>
                <w:bCs/>
              </w:rPr>
              <w:t>467,7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80 266,4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43 306,0</w:t>
            </w:r>
          </w:p>
        </w:tc>
      </w:tr>
      <w:tr w:rsidR="00105E4F" w:rsidRPr="00C6611B">
        <w:trPr>
          <w:trHeight w:val="2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761B6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70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7802D5" w:rsidRDefault="007802D5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111948,0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12804,7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A94FF3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2</w:t>
            </w:r>
            <w:r w:rsidR="00A94FF3" w:rsidRPr="007802D5">
              <w:rPr>
                <w:rFonts w:ascii="Times New Roman" w:hAnsi="Times New Roman" w:cs="Times New Roman"/>
              </w:rPr>
              <w:t>8956</w:t>
            </w:r>
            <w:r w:rsidRPr="007802D5">
              <w:rPr>
                <w:rFonts w:ascii="Times New Roman" w:hAnsi="Times New Roman" w:cs="Times New Roman"/>
              </w:rPr>
              <w:t>,</w:t>
            </w:r>
            <w:r w:rsidR="00A94FF3" w:rsidRPr="00780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12212,7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7802D5" w:rsidRDefault="00C35F70" w:rsidP="00893C27">
            <w:pPr>
              <w:rPr>
                <w:rFonts w:ascii="Times New Roman" w:hAnsi="Times New Roman" w:cs="Times New Roman"/>
              </w:rPr>
            </w:pPr>
            <w:r w:rsidRPr="007802D5">
              <w:rPr>
                <w:rFonts w:ascii="Times New Roman" w:hAnsi="Times New Roman" w:cs="Times New Roman"/>
              </w:rPr>
              <w:t>13 024,9</w:t>
            </w:r>
          </w:p>
        </w:tc>
      </w:tr>
      <w:tr w:rsidR="00105E4F" w:rsidRPr="00C6611B">
        <w:trPr>
          <w:trHeight w:val="7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32 660,0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61 690,3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31792,0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EF64A8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30281,1</w:t>
            </w:r>
          </w:p>
        </w:tc>
      </w:tr>
      <w:tr w:rsidR="00105E4F" w:rsidRPr="00C6611B">
        <w:trPr>
          <w:trHeight w:val="7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(3) расходы за счет средств  федерального бюджета, 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1FD9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EF64A8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DC41AC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F70" w:rsidRPr="00C6611B">
        <w:trPr>
          <w:trHeight w:val="16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C661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C35F70" w:rsidRPr="00C6611B" w:rsidRDefault="00C35F70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F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65</w:t>
            </w:r>
            <w:r w:rsidR="00A94FF3">
              <w:rPr>
                <w:rFonts w:ascii="Times New Roman" w:hAnsi="Times New Roman" w:cs="Times New Roman"/>
                <w:b/>
                <w:bCs/>
              </w:rPr>
              <w:t>6 105,2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44 863,6</w:t>
            </w:r>
          </w:p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65 722,2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139 333,0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50 171,0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62514,7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A94FF3" w:rsidP="00893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203043,7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rPr>
                <w:rFonts w:ascii="Times New Roman" w:hAnsi="Times New Roman" w:cs="Times New Roman"/>
                <w:b/>
              </w:rPr>
            </w:pPr>
            <w:r w:rsidRPr="00C35F70">
              <w:rPr>
                <w:rFonts w:ascii="Times New Roman" w:hAnsi="Times New Roman" w:cs="Times New Roman"/>
                <w:b/>
              </w:rPr>
              <w:t>63878,0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5F70">
              <w:rPr>
                <w:rFonts w:ascii="Times New Roman" w:hAnsi="Times New Roman" w:cs="Times New Roman"/>
                <w:b/>
                <w:bCs/>
              </w:rPr>
              <w:t>26578,9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CA60E3" w:rsidP="00ED01E0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70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6611B" w:rsidRDefault="00C35F70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A94FF3" w:rsidP="00A94F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98 162,5</w:t>
            </w:r>
            <w:r w:rsidR="00C35F70" w:rsidRPr="00C35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18 081,3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10140,4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12 241,1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9293,5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A94FF3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2</w:t>
            </w:r>
            <w:r w:rsidR="00A94FF3">
              <w:rPr>
                <w:rFonts w:ascii="Times New Roman" w:hAnsi="Times New Roman" w:cs="Times New Roman"/>
              </w:rPr>
              <w:t>5620</w:t>
            </w:r>
            <w:r w:rsidRPr="00C35F70">
              <w:rPr>
                <w:rFonts w:ascii="Times New Roman" w:hAnsi="Times New Roman" w:cs="Times New Roman"/>
              </w:rPr>
              <w:t>,</w:t>
            </w:r>
            <w:r w:rsidR="00A94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8912,7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70" w:rsidRPr="00C35F70" w:rsidRDefault="00C35F70" w:rsidP="00893C27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35F70">
              <w:rPr>
                <w:rFonts w:ascii="Times New Roman" w:hAnsi="Times New Roman" w:cs="Times New Roman"/>
              </w:rPr>
              <w:t>9386,2</w:t>
            </w:r>
          </w:p>
        </w:tc>
      </w:tr>
      <w:tr w:rsidR="00105E4F" w:rsidRPr="00C6611B">
        <w:trPr>
          <w:trHeight w:val="7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C852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133594,5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11 696,0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18 615,4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48 601,9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61826" w:rsidRDefault="0049042D" w:rsidP="00761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17192,7</w:t>
            </w:r>
          </w:p>
        </w:tc>
      </w:tr>
      <w:tr w:rsidR="00105E4F" w:rsidRPr="00C6611B">
        <w:trPr>
          <w:trHeight w:val="8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49042D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35 944,9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127 624,9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36 412,7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34 605,8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85245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128 820,9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344167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36261,7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2502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Default="00105E4F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A0C5F" w:rsidRPr="00C6611B">
        <w:trPr>
          <w:trHeight w:val="7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C6611B" w:rsidRDefault="006A0C5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491FD9" w:rsidRDefault="006A0C5F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6A0C5F" w:rsidRPr="00491FD9" w:rsidRDefault="006A0C5F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FD9">
              <w:rPr>
                <w:rFonts w:ascii="Times New Roman" w:hAnsi="Times New Roman" w:cs="Times New Roman"/>
                <w:sz w:val="20"/>
                <w:szCs w:val="20"/>
              </w:rPr>
              <w:t xml:space="preserve">«Благоустройство </w:t>
            </w:r>
            <w:r w:rsidRPr="00491F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пространств»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26 1 02 00000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DC41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2018г-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>202</w:t>
              </w:r>
              <w:r w:rsidR="00DC41AC">
                <w:rPr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C6611B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C5F" w:rsidRPr="00C6611B" w:rsidRDefault="006A0C5F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A94FF3" w:rsidP="00A94F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92186</w:t>
            </w:r>
            <w:r w:rsidR="000F04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12 787,9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E24CB4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105E4F" w:rsidRDefault="00C35F70" w:rsidP="00A94F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94FF3">
              <w:rPr>
                <w:rFonts w:ascii="Times New Roman" w:hAnsi="Times New Roman" w:cs="Times New Roman"/>
              </w:rPr>
              <w:t>7 408,2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344167" w:rsidP="006A0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5F" w:rsidRPr="006A0C5F" w:rsidRDefault="006A0C5F" w:rsidP="006A0C5F">
            <w:pPr>
              <w:jc w:val="center"/>
              <w:rPr>
                <w:rFonts w:ascii="Times New Roman" w:hAnsi="Times New Roman" w:cs="Times New Roman"/>
              </w:rPr>
            </w:pPr>
            <w:r w:rsidRPr="006A0C5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477609" w:rsidRDefault="00CA60E3" w:rsidP="00271B6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4F" w:rsidRPr="00C6611B">
        <w:trPr>
          <w:trHeight w:val="93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0F0423" w:rsidP="0034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474AD">
              <w:rPr>
                <w:rFonts w:ascii="Times New Roman" w:hAnsi="Times New Roman" w:cs="Times New Roman"/>
              </w:rPr>
              <w:t>7966,9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12787,9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5785,7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8026,7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E24CB4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35F70" w:rsidP="003474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74AD">
              <w:rPr>
                <w:rFonts w:ascii="Times New Roman" w:hAnsi="Times New Roman" w:cs="Times New Roman"/>
              </w:rPr>
              <w:t>7408,2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344167" w:rsidP="00105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105E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966,0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6A0C5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105E4F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6A0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7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10 522,8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5E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477609" w:rsidRDefault="006A0C5F" w:rsidP="006A0C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E4F" w:rsidRPr="00C6611B">
        <w:trPr>
          <w:trHeight w:val="3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11B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C6611B" w:rsidRDefault="00CA60E3" w:rsidP="00C661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105E4F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3" w:rsidRPr="00B36FCA" w:rsidRDefault="00CA60E3" w:rsidP="00271B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2DA7" w:rsidRDefault="00DA2DA7" w:rsidP="0096531A">
      <w:pPr>
        <w:tabs>
          <w:tab w:val="left" w:pos="384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DA7" w:rsidRDefault="00DA2DA7" w:rsidP="0096531A">
      <w:pPr>
        <w:tabs>
          <w:tab w:val="left" w:pos="3840"/>
        </w:tabs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953A4" w:rsidRDefault="003953A4" w:rsidP="009653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2E3F" w:rsidRDefault="006E73AA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847B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</w:t>
      </w:r>
      <w:r w:rsidR="00847B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6 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3. Подпрограммы </w:t>
      </w:r>
      <w:r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«Формирование комфортной городской среды на территории городского округа г.Бор» </w:t>
      </w:r>
      <w:r w:rsidR="00E32E3F" w:rsidRPr="00E32E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Подпрограмма 1)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E32E3F" w:rsidRPr="00E32E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подпрограммы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некоторые строки изложить в </w:t>
      </w:r>
      <w:r w:rsidR="00847B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следующей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редакции:</w:t>
      </w:r>
    </w:p>
    <w:p w:rsidR="00E32E3F" w:rsidRPr="00E32E3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792"/>
        <w:gridCol w:w="12511"/>
      </w:tblGrid>
      <w:tr w:rsidR="00E32E3F" w:rsidRPr="002523AD">
        <w:trPr>
          <w:trHeight w:val="11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в разрезе </w:t>
            </w:r>
            <w:r w:rsidRPr="00252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источников и сроков реализации</w:t>
            </w:r>
          </w:p>
        </w:tc>
        <w:tc>
          <w:tcPr>
            <w:tcW w:w="1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1275"/>
              <w:gridCol w:w="1134"/>
              <w:gridCol w:w="1134"/>
              <w:gridCol w:w="1276"/>
              <w:gridCol w:w="1134"/>
              <w:gridCol w:w="1134"/>
              <w:gridCol w:w="1276"/>
              <w:gridCol w:w="1134"/>
              <w:gridCol w:w="1134"/>
            </w:tblGrid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Источники финансирования </w:t>
                  </w:r>
                </w:p>
              </w:tc>
              <w:tc>
                <w:tcPr>
                  <w:tcW w:w="1275" w:type="dxa"/>
                  <w:vMerge w:val="restart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Всего тыс.руб </w:t>
                  </w:r>
                </w:p>
              </w:tc>
              <w:tc>
                <w:tcPr>
                  <w:tcW w:w="8222" w:type="dxa"/>
                  <w:gridSpan w:val="7"/>
                  <w:vAlign w:val="center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 том числе   по годам реализации программы   (тыс. рублей)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</w:tr>
            <w:tr w:rsidR="000F0423" w:rsidRPr="002523AD">
              <w:trPr>
                <w:trHeight w:val="317"/>
              </w:trPr>
              <w:tc>
                <w:tcPr>
                  <w:tcW w:w="1872" w:type="dxa"/>
                </w:tcPr>
                <w:p w:rsidR="000F0423" w:rsidRPr="002523AD" w:rsidRDefault="000F0423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Подпрограмма 1  </w:t>
                  </w:r>
                </w:p>
                <w:p w:rsidR="000F0423" w:rsidRPr="002523AD" w:rsidRDefault="000F0423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+ (2) + (3) + (4)</w:t>
                  </w:r>
                </w:p>
              </w:tc>
              <w:tc>
                <w:tcPr>
                  <w:tcW w:w="1275" w:type="dxa"/>
                </w:tcPr>
                <w:p w:rsidR="000F0423" w:rsidRPr="000F0423" w:rsidRDefault="003474AD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656105,1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44 863,6</w:t>
                  </w:r>
                </w:p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65 722,2</w:t>
                  </w:r>
                </w:p>
              </w:tc>
              <w:tc>
                <w:tcPr>
                  <w:tcW w:w="1276" w:type="dxa"/>
                </w:tcPr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139 333,0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50 171,0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62514,7</w:t>
                  </w:r>
                </w:p>
              </w:tc>
              <w:tc>
                <w:tcPr>
                  <w:tcW w:w="1276" w:type="dxa"/>
                </w:tcPr>
                <w:p w:rsidR="000F0423" w:rsidRPr="000F0423" w:rsidRDefault="003474AD" w:rsidP="00893C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203 043,7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893C2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63878,0</w:t>
                  </w:r>
                </w:p>
              </w:tc>
              <w:tc>
                <w:tcPr>
                  <w:tcW w:w="1134" w:type="dxa"/>
                </w:tcPr>
                <w:p w:rsidR="000F0423" w:rsidRPr="000F0423" w:rsidRDefault="000F0423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F042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26578,9</w:t>
                  </w:r>
                </w:p>
              </w:tc>
            </w:tr>
            <w:tr w:rsidR="00746070" w:rsidRPr="002523AD">
              <w:trPr>
                <w:trHeight w:val="317"/>
              </w:trPr>
              <w:tc>
                <w:tcPr>
                  <w:tcW w:w="1872" w:type="dxa"/>
                </w:tcPr>
                <w:p w:rsidR="00746070" w:rsidRPr="002523AD" w:rsidRDefault="00746070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(1) расходы бюджета ГО г. Бор (без учета передаваемых в бюджет ГО  средств из областного и федерального бюджетов)</w:t>
                  </w:r>
                </w:p>
              </w:tc>
              <w:tc>
                <w:tcPr>
                  <w:tcW w:w="1275" w:type="dxa"/>
                </w:tcPr>
                <w:p w:rsidR="00746070" w:rsidRPr="00C35F70" w:rsidRDefault="003474AD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98162,5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4 486,4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18 081,3</w:t>
                  </w:r>
                </w:p>
              </w:tc>
              <w:tc>
                <w:tcPr>
                  <w:tcW w:w="1276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10140,4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12 241,1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9293,5</w:t>
                  </w:r>
                </w:p>
              </w:tc>
              <w:tc>
                <w:tcPr>
                  <w:tcW w:w="1276" w:type="dxa"/>
                </w:tcPr>
                <w:p w:rsidR="00746070" w:rsidRPr="00C35F70" w:rsidRDefault="00746070" w:rsidP="003474AD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2</w:t>
                  </w:r>
                  <w:r w:rsidR="003474AD">
                    <w:rPr>
                      <w:rFonts w:ascii="Times New Roman" w:hAnsi="Times New Roman" w:cs="Times New Roman"/>
                    </w:rPr>
                    <w:t>5620,9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8912,7</w:t>
                  </w:r>
                </w:p>
              </w:tc>
              <w:tc>
                <w:tcPr>
                  <w:tcW w:w="1134" w:type="dxa"/>
                </w:tcPr>
                <w:p w:rsidR="00746070" w:rsidRPr="00C35F70" w:rsidRDefault="00746070" w:rsidP="00893C27">
                  <w:pPr>
                    <w:widowControl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35F70">
                    <w:rPr>
                      <w:rFonts w:ascii="Times New Roman" w:hAnsi="Times New Roman" w:cs="Times New Roman"/>
                    </w:rPr>
                    <w:t>9386,2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(2) расходы за счет средств областного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2471E" w:rsidP="003C66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133594,5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15 700,0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11 696,0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1 567,7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18615,4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2471E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48601,9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761B6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18703,6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2471E" w:rsidP="003C66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17192,7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(3) расходы за счет средств  федерального бюджета, передаваемых в бюджет ГО г. Бор</w:t>
                  </w:r>
                </w:p>
              </w:tc>
              <w:tc>
                <w:tcPr>
                  <w:tcW w:w="1275" w:type="dxa"/>
                </w:tcPr>
                <w:p w:rsidR="00755A58" w:rsidRPr="002523AD" w:rsidRDefault="0000282C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424348,1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24 677,2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35 944,9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127 624,9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36 412,7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34 605,8</w:t>
                  </w:r>
                </w:p>
              </w:tc>
              <w:tc>
                <w:tcPr>
                  <w:tcW w:w="1276" w:type="dxa"/>
                </w:tcPr>
                <w:p w:rsidR="00755A58" w:rsidRPr="002523AD" w:rsidRDefault="0000282C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128820,9</w:t>
                  </w:r>
                </w:p>
              </w:tc>
              <w:tc>
                <w:tcPr>
                  <w:tcW w:w="1134" w:type="dxa"/>
                </w:tcPr>
                <w:p w:rsidR="00755A58" w:rsidRPr="002523AD" w:rsidRDefault="0000282C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36261,7</w:t>
                  </w:r>
                </w:p>
              </w:tc>
              <w:tc>
                <w:tcPr>
                  <w:tcW w:w="1134" w:type="dxa"/>
                </w:tcPr>
                <w:p w:rsidR="00755A58" w:rsidRPr="002523AD" w:rsidRDefault="002523AD" w:rsidP="00271B6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755A58" w:rsidRPr="002523AD">
              <w:trPr>
                <w:trHeight w:val="317"/>
              </w:trPr>
              <w:tc>
                <w:tcPr>
                  <w:tcW w:w="1872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4) прочие источники </w:t>
                  </w:r>
                </w:p>
              </w:tc>
              <w:tc>
                <w:tcPr>
                  <w:tcW w:w="1275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755A58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52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</w:tcPr>
                <w:p w:rsidR="00755A58" w:rsidRPr="002523AD" w:rsidRDefault="0051752D" w:rsidP="00E3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</w:tbl>
          <w:p w:rsidR="00E32E3F" w:rsidRPr="002523AD" w:rsidRDefault="00E32E3F" w:rsidP="00E3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173B" w:rsidRDefault="00385CFB" w:rsidP="00FD1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FD1C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385C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sectPr w:rsidR="00DD173B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E9" w:rsidRDefault="00CA74E9" w:rsidP="007517ED">
      <w:pPr>
        <w:spacing w:after="0" w:line="240" w:lineRule="auto"/>
      </w:pPr>
      <w:r>
        <w:separator/>
      </w:r>
    </w:p>
  </w:endnote>
  <w:endnote w:type="continuationSeparator" w:id="1">
    <w:p w:rsidR="00CA74E9" w:rsidRDefault="00CA74E9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FE" w:rsidRDefault="00F33CFE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D41D4">
      <w:rPr>
        <w:rStyle w:val="af6"/>
        <w:noProof/>
      </w:rPr>
      <w:t>9</w:t>
    </w:r>
    <w:r>
      <w:rPr>
        <w:rStyle w:val="af6"/>
      </w:rPr>
      <w:fldChar w:fldCharType="end"/>
    </w:r>
  </w:p>
  <w:p w:rsidR="00F33CFE" w:rsidRDefault="00F33CFE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E9" w:rsidRDefault="00CA74E9" w:rsidP="007517ED">
      <w:pPr>
        <w:spacing w:after="0" w:line="240" w:lineRule="auto"/>
      </w:pPr>
      <w:r>
        <w:separator/>
      </w:r>
    </w:p>
  </w:footnote>
  <w:footnote w:type="continuationSeparator" w:id="1">
    <w:p w:rsidR="00CA74E9" w:rsidRDefault="00CA74E9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814B6"/>
    <w:multiLevelType w:val="multilevel"/>
    <w:tmpl w:val="C7F0C5A6"/>
    <w:lvl w:ilvl="0">
      <w:start w:val="35"/>
      <w:numFmt w:val="decimal"/>
      <w:lvlText w:val="%1"/>
      <w:lvlJc w:val="left"/>
      <w:pPr>
        <w:ind w:left="3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" w:firstLine="0"/>
      </w:pPr>
      <w:rPr>
        <w:rFonts w:hint="default"/>
      </w:rPr>
    </w:lvl>
  </w:abstractNum>
  <w:abstractNum w:abstractNumId="8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0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70468"/>
    <w:multiLevelType w:val="hybridMultilevel"/>
    <w:tmpl w:val="E3C6E910"/>
    <w:lvl w:ilvl="0" w:tplc="1222E08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3B8D5B53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1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9DA6955"/>
    <w:multiLevelType w:val="multilevel"/>
    <w:tmpl w:val="FE34BFFA"/>
    <w:lvl w:ilvl="0">
      <w:start w:val="147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D97EB9"/>
    <w:multiLevelType w:val="hybridMultilevel"/>
    <w:tmpl w:val="BC581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B034EA"/>
    <w:multiLevelType w:val="hybridMultilevel"/>
    <w:tmpl w:val="6A3AD4E2"/>
    <w:lvl w:ilvl="0" w:tplc="16F6271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6FA2"/>
    <w:multiLevelType w:val="hybridMultilevel"/>
    <w:tmpl w:val="8E34E764"/>
    <w:lvl w:ilvl="0" w:tplc="19FC3BA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9"/>
  </w:num>
  <w:num w:numId="4">
    <w:abstractNumId w:val="18"/>
  </w:num>
  <w:num w:numId="5">
    <w:abstractNumId w:val="16"/>
  </w:num>
  <w:num w:numId="6">
    <w:abstractNumId w:val="33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8"/>
  </w:num>
  <w:num w:numId="17">
    <w:abstractNumId w:val="8"/>
  </w:num>
  <w:num w:numId="18">
    <w:abstractNumId w:val="11"/>
  </w:num>
  <w:num w:numId="19">
    <w:abstractNumId w:val="25"/>
  </w:num>
  <w:num w:numId="20">
    <w:abstractNumId w:val="21"/>
  </w:num>
  <w:num w:numId="21">
    <w:abstractNumId w:val="31"/>
  </w:num>
  <w:num w:numId="22">
    <w:abstractNumId w:val="13"/>
  </w:num>
  <w:num w:numId="23">
    <w:abstractNumId w:val="26"/>
  </w:num>
  <w:num w:numId="24">
    <w:abstractNumId w:val="14"/>
  </w:num>
  <w:num w:numId="25">
    <w:abstractNumId w:val="2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4"/>
  </w:num>
  <w:num w:numId="29">
    <w:abstractNumId w:val="7"/>
  </w:num>
  <w:num w:numId="30">
    <w:abstractNumId w:val="32"/>
  </w:num>
  <w:num w:numId="31">
    <w:abstractNumId w:val="12"/>
  </w:num>
  <w:num w:numId="32">
    <w:abstractNumId w:val="34"/>
  </w:num>
  <w:num w:numId="33">
    <w:abstractNumId w:val="19"/>
  </w:num>
  <w:num w:numId="34">
    <w:abstractNumId w:val="2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282C"/>
    <w:rsid w:val="00004639"/>
    <w:rsid w:val="00013253"/>
    <w:rsid w:val="00021F82"/>
    <w:rsid w:val="00061BE8"/>
    <w:rsid w:val="000854A2"/>
    <w:rsid w:val="00087D77"/>
    <w:rsid w:val="00091909"/>
    <w:rsid w:val="0009463D"/>
    <w:rsid w:val="000A16BA"/>
    <w:rsid w:val="000B6E1D"/>
    <w:rsid w:val="000B784E"/>
    <w:rsid w:val="000E5798"/>
    <w:rsid w:val="000F0423"/>
    <w:rsid w:val="000F5FF4"/>
    <w:rsid w:val="00102502"/>
    <w:rsid w:val="00105E4F"/>
    <w:rsid w:val="001158A7"/>
    <w:rsid w:val="00123438"/>
    <w:rsid w:val="00126609"/>
    <w:rsid w:val="0013045E"/>
    <w:rsid w:val="00136150"/>
    <w:rsid w:val="001674E7"/>
    <w:rsid w:val="00190A70"/>
    <w:rsid w:val="001C154A"/>
    <w:rsid w:val="001C550C"/>
    <w:rsid w:val="001D147B"/>
    <w:rsid w:val="001E4460"/>
    <w:rsid w:val="001F2EEE"/>
    <w:rsid w:val="001F3AEC"/>
    <w:rsid w:val="002101E0"/>
    <w:rsid w:val="002109B4"/>
    <w:rsid w:val="002523AD"/>
    <w:rsid w:val="002616CE"/>
    <w:rsid w:val="00264E97"/>
    <w:rsid w:val="00271B60"/>
    <w:rsid w:val="002969E5"/>
    <w:rsid w:val="002A26B2"/>
    <w:rsid w:val="002A2708"/>
    <w:rsid w:val="002A2DE0"/>
    <w:rsid w:val="002B1B49"/>
    <w:rsid w:val="002B33AE"/>
    <w:rsid w:val="002B5F3E"/>
    <w:rsid w:val="002C33A5"/>
    <w:rsid w:val="002C40EE"/>
    <w:rsid w:val="002C5149"/>
    <w:rsid w:val="002C542C"/>
    <w:rsid w:val="002D2F80"/>
    <w:rsid w:val="002E086B"/>
    <w:rsid w:val="002F55FE"/>
    <w:rsid w:val="003008E3"/>
    <w:rsid w:val="003034D9"/>
    <w:rsid w:val="0030384D"/>
    <w:rsid w:val="00305A03"/>
    <w:rsid w:val="00310B24"/>
    <w:rsid w:val="0031322D"/>
    <w:rsid w:val="00316A16"/>
    <w:rsid w:val="00334CB2"/>
    <w:rsid w:val="00337B0D"/>
    <w:rsid w:val="00344167"/>
    <w:rsid w:val="003474AD"/>
    <w:rsid w:val="0035443A"/>
    <w:rsid w:val="003627BB"/>
    <w:rsid w:val="00362B64"/>
    <w:rsid w:val="00362EAB"/>
    <w:rsid w:val="00385CFB"/>
    <w:rsid w:val="003953A4"/>
    <w:rsid w:val="00396C9F"/>
    <w:rsid w:val="003A4C3F"/>
    <w:rsid w:val="003B6222"/>
    <w:rsid w:val="003C1313"/>
    <w:rsid w:val="003C664B"/>
    <w:rsid w:val="003F7DD3"/>
    <w:rsid w:val="004050EB"/>
    <w:rsid w:val="0041783E"/>
    <w:rsid w:val="0042739F"/>
    <w:rsid w:val="00446CB7"/>
    <w:rsid w:val="00457155"/>
    <w:rsid w:val="00464FEE"/>
    <w:rsid w:val="00477609"/>
    <w:rsid w:val="00486C91"/>
    <w:rsid w:val="00487D8D"/>
    <w:rsid w:val="0049042D"/>
    <w:rsid w:val="00491FD9"/>
    <w:rsid w:val="00492BD8"/>
    <w:rsid w:val="004A043A"/>
    <w:rsid w:val="004A0EF7"/>
    <w:rsid w:val="004A1A2F"/>
    <w:rsid w:val="004A6199"/>
    <w:rsid w:val="004B0779"/>
    <w:rsid w:val="004B6B16"/>
    <w:rsid w:val="004B7A68"/>
    <w:rsid w:val="004C096E"/>
    <w:rsid w:val="004D70FE"/>
    <w:rsid w:val="004F3058"/>
    <w:rsid w:val="004F3B69"/>
    <w:rsid w:val="004F50DB"/>
    <w:rsid w:val="004F7512"/>
    <w:rsid w:val="00503124"/>
    <w:rsid w:val="00505B88"/>
    <w:rsid w:val="0051284A"/>
    <w:rsid w:val="0051594E"/>
    <w:rsid w:val="0051752D"/>
    <w:rsid w:val="00521653"/>
    <w:rsid w:val="0053562B"/>
    <w:rsid w:val="0053568D"/>
    <w:rsid w:val="00540026"/>
    <w:rsid w:val="00545CDB"/>
    <w:rsid w:val="00547943"/>
    <w:rsid w:val="00550CAF"/>
    <w:rsid w:val="00564CF4"/>
    <w:rsid w:val="00573669"/>
    <w:rsid w:val="005740C9"/>
    <w:rsid w:val="00574564"/>
    <w:rsid w:val="00577B13"/>
    <w:rsid w:val="005961CA"/>
    <w:rsid w:val="005A126E"/>
    <w:rsid w:val="005A39C7"/>
    <w:rsid w:val="005E56DD"/>
    <w:rsid w:val="005F5F40"/>
    <w:rsid w:val="0060617F"/>
    <w:rsid w:val="00612929"/>
    <w:rsid w:val="00621D15"/>
    <w:rsid w:val="00642668"/>
    <w:rsid w:val="00650213"/>
    <w:rsid w:val="00653480"/>
    <w:rsid w:val="00660B87"/>
    <w:rsid w:val="0066190D"/>
    <w:rsid w:val="006679B7"/>
    <w:rsid w:val="00670DC5"/>
    <w:rsid w:val="006739D3"/>
    <w:rsid w:val="00683DAC"/>
    <w:rsid w:val="0068475C"/>
    <w:rsid w:val="006905ED"/>
    <w:rsid w:val="006A0C5F"/>
    <w:rsid w:val="006A123D"/>
    <w:rsid w:val="006A179C"/>
    <w:rsid w:val="006A1C76"/>
    <w:rsid w:val="006A4F19"/>
    <w:rsid w:val="006A68B0"/>
    <w:rsid w:val="006B37F3"/>
    <w:rsid w:val="006C13F3"/>
    <w:rsid w:val="006D6026"/>
    <w:rsid w:val="006D7676"/>
    <w:rsid w:val="006E73AA"/>
    <w:rsid w:val="006F4BC6"/>
    <w:rsid w:val="00702036"/>
    <w:rsid w:val="00703D5C"/>
    <w:rsid w:val="007043B5"/>
    <w:rsid w:val="00704E0A"/>
    <w:rsid w:val="0071269A"/>
    <w:rsid w:val="00723546"/>
    <w:rsid w:val="0072471E"/>
    <w:rsid w:val="007253AC"/>
    <w:rsid w:val="00737832"/>
    <w:rsid w:val="007409CE"/>
    <w:rsid w:val="00746070"/>
    <w:rsid w:val="007517ED"/>
    <w:rsid w:val="007524A6"/>
    <w:rsid w:val="00755A58"/>
    <w:rsid w:val="00761B65"/>
    <w:rsid w:val="00772C74"/>
    <w:rsid w:val="007802D5"/>
    <w:rsid w:val="00787320"/>
    <w:rsid w:val="00787AD7"/>
    <w:rsid w:val="0079075F"/>
    <w:rsid w:val="00793F4D"/>
    <w:rsid w:val="007D4FE4"/>
    <w:rsid w:val="007E107A"/>
    <w:rsid w:val="00812929"/>
    <w:rsid w:val="00814D32"/>
    <w:rsid w:val="00820872"/>
    <w:rsid w:val="00826469"/>
    <w:rsid w:val="00830175"/>
    <w:rsid w:val="00834105"/>
    <w:rsid w:val="00847BC8"/>
    <w:rsid w:val="00854C65"/>
    <w:rsid w:val="00870781"/>
    <w:rsid w:val="00893C27"/>
    <w:rsid w:val="008A3D67"/>
    <w:rsid w:val="008A3EDB"/>
    <w:rsid w:val="008A5038"/>
    <w:rsid w:val="008A7C0E"/>
    <w:rsid w:val="008B7A39"/>
    <w:rsid w:val="008C1B97"/>
    <w:rsid w:val="008D22F7"/>
    <w:rsid w:val="008E0466"/>
    <w:rsid w:val="00912178"/>
    <w:rsid w:val="0092392F"/>
    <w:rsid w:val="00924269"/>
    <w:rsid w:val="00932D9D"/>
    <w:rsid w:val="00946957"/>
    <w:rsid w:val="0095051D"/>
    <w:rsid w:val="0096335B"/>
    <w:rsid w:val="0096531A"/>
    <w:rsid w:val="009658A6"/>
    <w:rsid w:val="009659F8"/>
    <w:rsid w:val="00967BEE"/>
    <w:rsid w:val="0097176B"/>
    <w:rsid w:val="00971FB9"/>
    <w:rsid w:val="00974A8A"/>
    <w:rsid w:val="00975A87"/>
    <w:rsid w:val="00982AD3"/>
    <w:rsid w:val="009A7E81"/>
    <w:rsid w:val="009B3068"/>
    <w:rsid w:val="009C333D"/>
    <w:rsid w:val="009C5558"/>
    <w:rsid w:val="009D6ED0"/>
    <w:rsid w:val="009E14D7"/>
    <w:rsid w:val="009F41BD"/>
    <w:rsid w:val="009F4476"/>
    <w:rsid w:val="009F4A6D"/>
    <w:rsid w:val="009F7618"/>
    <w:rsid w:val="009F7CB6"/>
    <w:rsid w:val="00A017D9"/>
    <w:rsid w:val="00A04345"/>
    <w:rsid w:val="00A05BAA"/>
    <w:rsid w:val="00A13391"/>
    <w:rsid w:val="00A4011B"/>
    <w:rsid w:val="00A40F40"/>
    <w:rsid w:val="00A44AF5"/>
    <w:rsid w:val="00A54409"/>
    <w:rsid w:val="00A81C6D"/>
    <w:rsid w:val="00A94FF3"/>
    <w:rsid w:val="00AA0082"/>
    <w:rsid w:val="00AA06EE"/>
    <w:rsid w:val="00AA3A5B"/>
    <w:rsid w:val="00AB3F8F"/>
    <w:rsid w:val="00AB6CAC"/>
    <w:rsid w:val="00AC557A"/>
    <w:rsid w:val="00AD0362"/>
    <w:rsid w:val="00AF53B8"/>
    <w:rsid w:val="00AF69F6"/>
    <w:rsid w:val="00B065C3"/>
    <w:rsid w:val="00B11584"/>
    <w:rsid w:val="00B12D25"/>
    <w:rsid w:val="00B36FCA"/>
    <w:rsid w:val="00B42014"/>
    <w:rsid w:val="00B52B21"/>
    <w:rsid w:val="00B753D5"/>
    <w:rsid w:val="00B77659"/>
    <w:rsid w:val="00BA087C"/>
    <w:rsid w:val="00BA4D2A"/>
    <w:rsid w:val="00BB0CF3"/>
    <w:rsid w:val="00BB5504"/>
    <w:rsid w:val="00BC0444"/>
    <w:rsid w:val="00BD41D4"/>
    <w:rsid w:val="00BE464C"/>
    <w:rsid w:val="00BE6458"/>
    <w:rsid w:val="00BE64B8"/>
    <w:rsid w:val="00BF08F9"/>
    <w:rsid w:val="00C154C8"/>
    <w:rsid w:val="00C21ADF"/>
    <w:rsid w:val="00C32DBA"/>
    <w:rsid w:val="00C35F70"/>
    <w:rsid w:val="00C40F90"/>
    <w:rsid w:val="00C533EA"/>
    <w:rsid w:val="00C65014"/>
    <w:rsid w:val="00C6611B"/>
    <w:rsid w:val="00C71681"/>
    <w:rsid w:val="00C755E6"/>
    <w:rsid w:val="00C85245"/>
    <w:rsid w:val="00CA3B59"/>
    <w:rsid w:val="00CA60E3"/>
    <w:rsid w:val="00CA74E9"/>
    <w:rsid w:val="00CB5EB3"/>
    <w:rsid w:val="00CC2984"/>
    <w:rsid w:val="00CC52E1"/>
    <w:rsid w:val="00CE0283"/>
    <w:rsid w:val="00CE088C"/>
    <w:rsid w:val="00CF1417"/>
    <w:rsid w:val="00D02349"/>
    <w:rsid w:val="00D118F2"/>
    <w:rsid w:val="00D127B6"/>
    <w:rsid w:val="00D2062D"/>
    <w:rsid w:val="00D26E08"/>
    <w:rsid w:val="00D3114E"/>
    <w:rsid w:val="00D371D1"/>
    <w:rsid w:val="00D502AF"/>
    <w:rsid w:val="00D54C77"/>
    <w:rsid w:val="00D570AC"/>
    <w:rsid w:val="00D641BB"/>
    <w:rsid w:val="00D71DDA"/>
    <w:rsid w:val="00D83A8B"/>
    <w:rsid w:val="00D8419A"/>
    <w:rsid w:val="00D90CC1"/>
    <w:rsid w:val="00D932ED"/>
    <w:rsid w:val="00D94EF6"/>
    <w:rsid w:val="00DA2DA7"/>
    <w:rsid w:val="00DB18F8"/>
    <w:rsid w:val="00DC0CA3"/>
    <w:rsid w:val="00DC1268"/>
    <w:rsid w:val="00DC3374"/>
    <w:rsid w:val="00DC41AC"/>
    <w:rsid w:val="00DC7615"/>
    <w:rsid w:val="00DD173B"/>
    <w:rsid w:val="00DF4470"/>
    <w:rsid w:val="00E041A1"/>
    <w:rsid w:val="00E06482"/>
    <w:rsid w:val="00E20CB8"/>
    <w:rsid w:val="00E24CB4"/>
    <w:rsid w:val="00E2512B"/>
    <w:rsid w:val="00E32E3F"/>
    <w:rsid w:val="00E47D7E"/>
    <w:rsid w:val="00E51BF5"/>
    <w:rsid w:val="00E5377F"/>
    <w:rsid w:val="00E61971"/>
    <w:rsid w:val="00E63963"/>
    <w:rsid w:val="00E746D2"/>
    <w:rsid w:val="00E74B7A"/>
    <w:rsid w:val="00E76BFB"/>
    <w:rsid w:val="00E91451"/>
    <w:rsid w:val="00E91FA4"/>
    <w:rsid w:val="00E94E8D"/>
    <w:rsid w:val="00E96153"/>
    <w:rsid w:val="00EA220B"/>
    <w:rsid w:val="00EA7695"/>
    <w:rsid w:val="00EB0C29"/>
    <w:rsid w:val="00EC4E70"/>
    <w:rsid w:val="00EC58EF"/>
    <w:rsid w:val="00ED01E0"/>
    <w:rsid w:val="00ED546E"/>
    <w:rsid w:val="00EE244A"/>
    <w:rsid w:val="00EE66D1"/>
    <w:rsid w:val="00EE72DF"/>
    <w:rsid w:val="00EF0937"/>
    <w:rsid w:val="00EF1DA5"/>
    <w:rsid w:val="00EF318F"/>
    <w:rsid w:val="00EF64A8"/>
    <w:rsid w:val="00F00AED"/>
    <w:rsid w:val="00F33355"/>
    <w:rsid w:val="00F33CFE"/>
    <w:rsid w:val="00F407FA"/>
    <w:rsid w:val="00F433BE"/>
    <w:rsid w:val="00F450EA"/>
    <w:rsid w:val="00F70EA9"/>
    <w:rsid w:val="00F72D8D"/>
    <w:rsid w:val="00F72E24"/>
    <w:rsid w:val="00F75F90"/>
    <w:rsid w:val="00F76221"/>
    <w:rsid w:val="00F8605B"/>
    <w:rsid w:val="00F9387E"/>
    <w:rsid w:val="00FB0396"/>
    <w:rsid w:val="00FB0EBF"/>
    <w:rsid w:val="00FB448B"/>
    <w:rsid w:val="00FC50F3"/>
    <w:rsid w:val="00FC5E14"/>
    <w:rsid w:val="00FC6BD7"/>
    <w:rsid w:val="00FD1CA6"/>
    <w:rsid w:val="00FD5F2F"/>
    <w:rsid w:val="00FE2845"/>
    <w:rsid w:val="00FE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28"/>
      <w:szCs w:val="28"/>
      <w:lang w:eastAsia="ru-RU"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numbering" w:customStyle="1" w:styleId="15">
    <w:name w:val="Нет списка1"/>
    <w:next w:val="a2"/>
    <w:uiPriority w:val="99"/>
    <w:semiHidden/>
    <w:unhideWhenUsed/>
    <w:rsid w:val="0096531A"/>
  </w:style>
  <w:style w:type="table" w:customStyle="1" w:styleId="26">
    <w:name w:val="Сетка таблицы2"/>
    <w:basedOn w:val="a1"/>
    <w:next w:val="ab"/>
    <w:uiPriority w:val="99"/>
    <w:rsid w:val="0096531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6531A"/>
  </w:style>
  <w:style w:type="numbering" w:customStyle="1" w:styleId="27">
    <w:name w:val="Нет списка2"/>
    <w:next w:val="a2"/>
    <w:uiPriority w:val="99"/>
    <w:semiHidden/>
    <w:unhideWhenUsed/>
    <w:rsid w:val="0096531A"/>
  </w:style>
  <w:style w:type="table" w:customStyle="1" w:styleId="111">
    <w:name w:val="Сетка таблицы11"/>
    <w:basedOn w:val="a1"/>
    <w:next w:val="ab"/>
    <w:uiPriority w:val="99"/>
    <w:locked/>
    <w:rsid w:val="0096531A"/>
    <w:rPr>
      <w:rFonts w:ascii="Arial" w:eastAsia="Times New Roman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96531A"/>
  </w:style>
  <w:style w:type="numbering" w:customStyle="1" w:styleId="4">
    <w:name w:val="Нет списка4"/>
    <w:next w:val="a2"/>
    <w:uiPriority w:val="99"/>
    <w:semiHidden/>
    <w:unhideWhenUsed/>
    <w:rsid w:val="0096531A"/>
  </w:style>
  <w:style w:type="numbering" w:customStyle="1" w:styleId="51">
    <w:name w:val="Нет списка5"/>
    <w:next w:val="a2"/>
    <w:uiPriority w:val="99"/>
    <w:semiHidden/>
    <w:unhideWhenUsed/>
    <w:rsid w:val="00FC50F3"/>
  </w:style>
  <w:style w:type="character" w:styleId="af8">
    <w:name w:val="Book Title"/>
    <w:uiPriority w:val="33"/>
    <w:qFormat/>
    <w:rsid w:val="0068475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2023-06-29T10:17:00Z</cp:lastPrinted>
  <dcterms:created xsi:type="dcterms:W3CDTF">2023-06-30T06:57:00Z</dcterms:created>
  <dcterms:modified xsi:type="dcterms:W3CDTF">2023-06-30T06:57:00Z</dcterms:modified>
</cp:coreProperties>
</file>