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C81CEC" w:rsidRDefault="00606DA1" w:rsidP="00C81CE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81CEC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C81CEC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C81CE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C81CEC" w:rsidRDefault="00232089" w:rsidP="00C81CE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81CE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C81CEC" w:rsidRDefault="00232089" w:rsidP="00C81CEC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C81CEC" w:rsidRDefault="00606DA1" w:rsidP="00C81CEC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81CE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C81CE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81CEC" w:rsidRDefault="00C81CEC" w:rsidP="00C81CE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29.07.2021                                                                                             </w:t>
      </w:r>
      <w:r w:rsidR="008E4B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№ 3805</w:t>
      </w:r>
    </w:p>
    <w:p w:rsidR="00C81CEC" w:rsidRPr="00C81CEC" w:rsidRDefault="00C81CEC" w:rsidP="00C81CE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C81CEC" w:rsidRDefault="00320EE4" w:rsidP="00C81CEC">
      <w:pPr>
        <w:pStyle w:val="21"/>
        <w:rPr>
          <w:rFonts w:ascii="Times New Roman" w:hAnsi="Times New Roman"/>
          <w:b/>
          <w:sz w:val="28"/>
          <w:szCs w:val="28"/>
        </w:rPr>
      </w:pPr>
      <w:r w:rsidRPr="00C81CEC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C81CEC" w:rsidRDefault="00320EE4" w:rsidP="00C81CEC">
      <w:pPr>
        <w:pStyle w:val="21"/>
        <w:rPr>
          <w:rFonts w:ascii="Times New Roman" w:hAnsi="Times New Roman"/>
          <w:b/>
          <w:sz w:val="28"/>
          <w:szCs w:val="28"/>
        </w:rPr>
      </w:pPr>
      <w:r w:rsidRPr="00C81CEC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C81CEC" w:rsidRDefault="00320EE4" w:rsidP="00C81CEC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C81CEC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C81CEC">
        <w:rPr>
          <w:rFonts w:ascii="Times New Roman" w:hAnsi="Times New Roman"/>
          <w:b/>
          <w:sz w:val="28"/>
          <w:szCs w:val="28"/>
        </w:rPr>
        <w:t xml:space="preserve"> Бор</w:t>
      </w:r>
      <w:r w:rsidRPr="00C81CEC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городского округа</w:t>
      </w:r>
    </w:p>
    <w:p w:rsidR="00320EE4" w:rsidRDefault="00FF5009" w:rsidP="00C81CEC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C81CEC">
        <w:rPr>
          <w:rFonts w:ascii="Times New Roman" w:hAnsi="Times New Roman"/>
          <w:b/>
          <w:sz w:val="28"/>
          <w:szCs w:val="28"/>
        </w:rPr>
        <w:t xml:space="preserve"> </w:t>
      </w:r>
      <w:r w:rsidR="00320EE4" w:rsidRPr="00C81CEC">
        <w:rPr>
          <w:rFonts w:ascii="Times New Roman" w:hAnsi="Times New Roman"/>
          <w:b/>
          <w:sz w:val="28"/>
          <w:szCs w:val="28"/>
        </w:rPr>
        <w:t xml:space="preserve">г. Бор от </w:t>
      </w:r>
      <w:r w:rsidR="00D05F31" w:rsidRPr="00C81CEC">
        <w:rPr>
          <w:rFonts w:ascii="Times New Roman" w:hAnsi="Times New Roman"/>
          <w:b/>
          <w:sz w:val="28"/>
          <w:szCs w:val="28"/>
        </w:rPr>
        <w:t>08.11.2016</w:t>
      </w:r>
      <w:r w:rsidR="00320EE4" w:rsidRPr="00C81CEC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C81CEC">
        <w:rPr>
          <w:rFonts w:ascii="Times New Roman" w:hAnsi="Times New Roman"/>
          <w:b/>
          <w:sz w:val="28"/>
          <w:szCs w:val="28"/>
        </w:rPr>
        <w:t>5214</w:t>
      </w:r>
    </w:p>
    <w:p w:rsidR="00C81CEC" w:rsidRPr="00C81CEC" w:rsidRDefault="00C81CEC" w:rsidP="00C81CEC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C81CEC" w:rsidRDefault="00320EE4" w:rsidP="00C81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E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 w:rsidRPr="00C81C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81CEC"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Pr="00C81CEC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C81CEC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C81CEC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C81CEC">
        <w:rPr>
          <w:rFonts w:ascii="Times New Roman" w:hAnsi="Times New Roman" w:cs="Times New Roman"/>
          <w:sz w:val="28"/>
          <w:szCs w:val="28"/>
        </w:rPr>
        <w:t xml:space="preserve"> </w:t>
      </w:r>
      <w:r w:rsidRPr="00C81CEC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 w:rsidRPr="00C81CEC">
        <w:rPr>
          <w:rFonts w:ascii="Times New Roman" w:hAnsi="Times New Roman" w:cs="Times New Roman"/>
          <w:sz w:val="28"/>
          <w:szCs w:val="28"/>
        </w:rPr>
        <w:t xml:space="preserve"> </w:t>
      </w:r>
      <w:r w:rsidRPr="00C81CEC">
        <w:rPr>
          <w:rFonts w:ascii="Times New Roman" w:hAnsi="Times New Roman" w:cs="Times New Roman"/>
          <w:sz w:val="28"/>
          <w:szCs w:val="28"/>
        </w:rPr>
        <w:t xml:space="preserve">Бор </w:t>
      </w:r>
      <w:r w:rsidRPr="00C81CEC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81CEC">
        <w:rPr>
          <w:rFonts w:ascii="Times New Roman" w:hAnsi="Times New Roman" w:cs="Times New Roman"/>
          <w:sz w:val="28"/>
          <w:szCs w:val="28"/>
        </w:rPr>
        <w:t>:</w:t>
      </w:r>
    </w:p>
    <w:p w:rsidR="00320EE4" w:rsidRPr="00C81CEC" w:rsidRDefault="00320EE4" w:rsidP="00C81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EC">
        <w:rPr>
          <w:rFonts w:ascii="Times New Roman" w:hAnsi="Times New Roman" w:cs="Times New Roman"/>
          <w:sz w:val="28"/>
          <w:szCs w:val="28"/>
        </w:rPr>
        <w:t>1.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CEC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C81CEC">
        <w:rPr>
          <w:rFonts w:ascii="Times New Roman" w:hAnsi="Times New Roman" w:cs="Times New Roman"/>
          <w:sz w:val="28"/>
          <w:szCs w:val="28"/>
        </w:rPr>
        <w:t>го округа г. Бор</w:t>
      </w:r>
      <w:r w:rsidRPr="00C81CE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C81CEC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C81CEC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C81CEC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C81CEC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C81CEC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C81CEC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C81CEC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C81CEC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C81CEC">
        <w:rPr>
          <w:rFonts w:ascii="Times New Roman" w:hAnsi="Times New Roman" w:cs="Times New Roman"/>
          <w:sz w:val="28"/>
          <w:szCs w:val="28"/>
        </w:rPr>
        <w:t>,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1E2123" w:rsidRPr="00C81CEC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 w:rsidRPr="00C81CEC">
        <w:rPr>
          <w:rFonts w:ascii="Times New Roman" w:hAnsi="Times New Roman" w:cs="Times New Roman"/>
          <w:sz w:val="28"/>
          <w:szCs w:val="28"/>
        </w:rPr>
        <w:t>, от 05.09.2017 №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A572EF" w:rsidRPr="00C81CEC">
        <w:rPr>
          <w:rFonts w:ascii="Times New Roman" w:hAnsi="Times New Roman" w:cs="Times New Roman"/>
          <w:sz w:val="28"/>
          <w:szCs w:val="28"/>
        </w:rPr>
        <w:t>5044</w:t>
      </w:r>
      <w:r w:rsidR="00E64686" w:rsidRPr="00C81CEC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C81CEC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C81CEC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 w:rsidRPr="00C81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93" w:rsidRPr="00C81CEC">
        <w:rPr>
          <w:rFonts w:ascii="Times New Roman" w:hAnsi="Times New Roman" w:cs="Times New Roman"/>
          <w:sz w:val="28"/>
          <w:szCs w:val="28"/>
        </w:rPr>
        <w:t>30.11.2017 №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C81CEC">
        <w:rPr>
          <w:rFonts w:ascii="Times New Roman" w:hAnsi="Times New Roman" w:cs="Times New Roman"/>
          <w:sz w:val="28"/>
          <w:szCs w:val="28"/>
        </w:rPr>
        <w:t>7093</w:t>
      </w:r>
      <w:r w:rsidR="005D3808" w:rsidRPr="00C81CEC">
        <w:rPr>
          <w:rFonts w:ascii="Times New Roman" w:hAnsi="Times New Roman" w:cs="Times New Roman"/>
          <w:sz w:val="28"/>
          <w:szCs w:val="28"/>
        </w:rPr>
        <w:t>, от 25.12.17 №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C81CEC">
        <w:rPr>
          <w:rFonts w:ascii="Times New Roman" w:hAnsi="Times New Roman" w:cs="Times New Roman"/>
          <w:sz w:val="28"/>
          <w:szCs w:val="28"/>
        </w:rPr>
        <w:t>7768</w:t>
      </w:r>
      <w:r w:rsidR="00C3128F" w:rsidRPr="00C81CEC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C81CEC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C81CEC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C81CEC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C81CEC">
        <w:rPr>
          <w:rFonts w:ascii="Times New Roman" w:hAnsi="Times New Roman" w:cs="Times New Roman"/>
          <w:sz w:val="28"/>
          <w:szCs w:val="28"/>
        </w:rPr>
        <w:t>, от 04.06.2018 № 3169</w:t>
      </w:r>
      <w:r w:rsidR="00F969DC" w:rsidRPr="00C81CE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C81CEC">
        <w:rPr>
          <w:rFonts w:ascii="Times New Roman" w:hAnsi="Times New Roman" w:cs="Times New Roman"/>
          <w:sz w:val="28"/>
          <w:szCs w:val="28"/>
        </w:rPr>
        <w:t>, от 31.07.2018 №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C81CEC">
        <w:rPr>
          <w:rFonts w:ascii="Times New Roman" w:hAnsi="Times New Roman" w:cs="Times New Roman"/>
          <w:sz w:val="28"/>
          <w:szCs w:val="28"/>
        </w:rPr>
        <w:t>4444</w:t>
      </w:r>
      <w:r w:rsidR="000C01B2" w:rsidRPr="00C81CEC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C81CEC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C81CEC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C81CEC">
        <w:rPr>
          <w:rFonts w:ascii="Times New Roman" w:hAnsi="Times New Roman" w:cs="Times New Roman"/>
          <w:sz w:val="28"/>
          <w:szCs w:val="28"/>
        </w:rPr>
        <w:t>, от 05.12.2018 №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C81CEC">
        <w:rPr>
          <w:rFonts w:ascii="Times New Roman" w:hAnsi="Times New Roman" w:cs="Times New Roman"/>
          <w:sz w:val="28"/>
          <w:szCs w:val="28"/>
        </w:rPr>
        <w:t>6922</w:t>
      </w:r>
      <w:r w:rsidR="00C9411D" w:rsidRPr="00C81CEC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C81CEC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C81CEC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C81CEC">
        <w:rPr>
          <w:rFonts w:ascii="Times New Roman" w:hAnsi="Times New Roman" w:cs="Times New Roman"/>
          <w:sz w:val="28"/>
          <w:szCs w:val="28"/>
        </w:rPr>
        <w:t>,</w:t>
      </w:r>
      <w:r w:rsidR="00F66981" w:rsidRPr="00C81CEC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C81CEC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C81CEC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C81CEC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EA17CE" w:rsidRPr="00C81CEC">
        <w:rPr>
          <w:rFonts w:ascii="Times New Roman" w:hAnsi="Times New Roman" w:cs="Times New Roman"/>
          <w:sz w:val="28"/>
          <w:szCs w:val="28"/>
        </w:rPr>
        <w:t xml:space="preserve"> 01.08.2019 № 4184</w:t>
      </w:r>
      <w:r w:rsidR="003D34D8" w:rsidRPr="00C81CEC">
        <w:rPr>
          <w:rFonts w:ascii="Times New Roman" w:hAnsi="Times New Roman" w:cs="Times New Roman"/>
          <w:sz w:val="28"/>
          <w:szCs w:val="28"/>
        </w:rPr>
        <w:t>, от 29.08.2019  № 4687</w:t>
      </w:r>
      <w:r w:rsidR="00435931" w:rsidRPr="00C81CEC">
        <w:rPr>
          <w:rFonts w:ascii="Times New Roman" w:hAnsi="Times New Roman" w:cs="Times New Roman"/>
          <w:sz w:val="28"/>
          <w:szCs w:val="28"/>
        </w:rPr>
        <w:t>, от 26.09.2019 №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C81CEC">
        <w:rPr>
          <w:rFonts w:ascii="Times New Roman" w:hAnsi="Times New Roman" w:cs="Times New Roman"/>
          <w:sz w:val="28"/>
          <w:szCs w:val="28"/>
        </w:rPr>
        <w:t>5220</w:t>
      </w:r>
      <w:r w:rsidR="00C816F9" w:rsidRPr="00C81CEC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="00A00673" w:rsidRPr="00C81CEC">
        <w:rPr>
          <w:rFonts w:ascii="Times New Roman" w:hAnsi="Times New Roman" w:cs="Times New Roman"/>
          <w:sz w:val="28"/>
          <w:szCs w:val="28"/>
        </w:rPr>
        <w:lastRenderedPageBreak/>
        <w:t>07.11.2019 № 6028</w:t>
      </w:r>
      <w:r w:rsidR="00042A6B" w:rsidRPr="00C81CEC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C81CEC">
        <w:rPr>
          <w:rFonts w:ascii="Times New Roman" w:hAnsi="Times New Roman" w:cs="Times New Roman"/>
          <w:sz w:val="28"/>
          <w:szCs w:val="28"/>
        </w:rPr>
        <w:t>от 28.11.2019 №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8636F2" w:rsidRPr="00C81CEC">
        <w:rPr>
          <w:rFonts w:ascii="Times New Roman" w:hAnsi="Times New Roman" w:cs="Times New Roman"/>
          <w:sz w:val="28"/>
          <w:szCs w:val="28"/>
        </w:rPr>
        <w:t>6404</w:t>
      </w:r>
      <w:r w:rsidR="00011D6B" w:rsidRPr="00C81CEC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C81CEC">
        <w:rPr>
          <w:rFonts w:ascii="Times New Roman" w:hAnsi="Times New Roman" w:cs="Times New Roman"/>
          <w:sz w:val="28"/>
          <w:szCs w:val="28"/>
        </w:rPr>
        <w:t>, от 31.01.2020 №  458</w:t>
      </w:r>
      <w:r w:rsidR="001812EE" w:rsidRPr="00C81CEC">
        <w:rPr>
          <w:rFonts w:ascii="Times New Roman" w:hAnsi="Times New Roman" w:cs="Times New Roman"/>
          <w:sz w:val="28"/>
          <w:szCs w:val="28"/>
        </w:rPr>
        <w:t>, от 28.02.2020 № 954</w:t>
      </w:r>
      <w:r w:rsidR="00C338FF" w:rsidRPr="00C81CEC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C81CEC">
        <w:rPr>
          <w:rFonts w:ascii="Times New Roman" w:hAnsi="Times New Roman" w:cs="Times New Roman"/>
          <w:sz w:val="28"/>
          <w:szCs w:val="28"/>
        </w:rPr>
        <w:t>, от 29.05.2020 № 2257</w:t>
      </w:r>
      <w:r w:rsidR="007F0D01" w:rsidRPr="00C81CEC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C81CEC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C81CEC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C81CEC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C81CEC">
        <w:rPr>
          <w:rFonts w:ascii="Times New Roman" w:hAnsi="Times New Roman" w:cs="Times New Roman"/>
          <w:sz w:val="28"/>
          <w:szCs w:val="28"/>
        </w:rPr>
        <w:t>, от 30.09.2020  №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C81CEC">
        <w:rPr>
          <w:rFonts w:ascii="Times New Roman" w:hAnsi="Times New Roman" w:cs="Times New Roman"/>
          <w:sz w:val="28"/>
          <w:szCs w:val="28"/>
        </w:rPr>
        <w:t>4395</w:t>
      </w:r>
      <w:r w:rsidR="00174AE6" w:rsidRPr="00C81CEC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C81CEC">
        <w:rPr>
          <w:rFonts w:ascii="Times New Roman" w:hAnsi="Times New Roman" w:cs="Times New Roman"/>
          <w:sz w:val="28"/>
          <w:szCs w:val="28"/>
        </w:rPr>
        <w:t xml:space="preserve"> №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C81CEC">
        <w:rPr>
          <w:rFonts w:ascii="Times New Roman" w:hAnsi="Times New Roman" w:cs="Times New Roman"/>
          <w:sz w:val="28"/>
          <w:szCs w:val="28"/>
        </w:rPr>
        <w:t>5076, от 27.11.2020</w:t>
      </w:r>
      <w:r w:rsidR="000262C9" w:rsidRP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C81CEC">
        <w:rPr>
          <w:rFonts w:ascii="Times New Roman" w:hAnsi="Times New Roman" w:cs="Times New Roman"/>
          <w:sz w:val="28"/>
          <w:szCs w:val="28"/>
        </w:rPr>
        <w:t>№ 5544</w:t>
      </w:r>
      <w:r w:rsidR="00294D1E" w:rsidRPr="00C81CEC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C81CEC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C81CEC">
        <w:rPr>
          <w:rFonts w:ascii="Times New Roman" w:hAnsi="Times New Roman" w:cs="Times New Roman"/>
          <w:sz w:val="28"/>
          <w:szCs w:val="28"/>
        </w:rPr>
        <w:t>, от 01.03.2021 №</w:t>
      </w:r>
      <w:r w:rsid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4B2080" w:rsidRPr="00C81CEC">
        <w:rPr>
          <w:rFonts w:ascii="Times New Roman" w:hAnsi="Times New Roman" w:cs="Times New Roman"/>
          <w:sz w:val="28"/>
          <w:szCs w:val="28"/>
        </w:rPr>
        <w:t>1000</w:t>
      </w:r>
      <w:r w:rsidR="00CC7AC6" w:rsidRPr="00C81CEC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C81CEC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C81CEC">
        <w:rPr>
          <w:rFonts w:ascii="Times New Roman" w:hAnsi="Times New Roman" w:cs="Times New Roman"/>
          <w:sz w:val="28"/>
          <w:szCs w:val="28"/>
        </w:rPr>
        <w:t>, от 26.05.2021 № 2688</w:t>
      </w:r>
      <w:r w:rsidR="00957B8A" w:rsidRPr="00C81CEC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957B8A" w:rsidRPr="00C81CEC">
        <w:rPr>
          <w:rFonts w:ascii="Times New Roman" w:hAnsi="Times New Roman" w:cs="Times New Roman"/>
          <w:sz w:val="28"/>
          <w:szCs w:val="28"/>
        </w:rPr>
        <w:t xml:space="preserve"> 02.07.2021 № 3342</w:t>
      </w:r>
      <w:proofErr w:type="gramStart"/>
      <w:r w:rsidR="00957B8A" w:rsidRPr="00C81CEC">
        <w:rPr>
          <w:rFonts w:ascii="Times New Roman" w:hAnsi="Times New Roman" w:cs="Times New Roman"/>
          <w:sz w:val="28"/>
          <w:szCs w:val="28"/>
        </w:rPr>
        <w:t xml:space="preserve"> </w:t>
      </w:r>
      <w:r w:rsidR="00765738" w:rsidRPr="00C81CE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E70DD" w:rsidRPr="00C81CEC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C81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Pr="00C81CEC" w:rsidRDefault="00320EE4" w:rsidP="00C81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EC">
        <w:rPr>
          <w:rFonts w:ascii="Times New Roman" w:hAnsi="Times New Roman" w:cs="Times New Roman"/>
          <w:bCs/>
          <w:sz w:val="28"/>
          <w:szCs w:val="28"/>
        </w:rPr>
        <w:t>2.</w:t>
      </w:r>
      <w:r w:rsidR="00C81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CEC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C81CE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C81CE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81C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C81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CEC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C81CEC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C81CEC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C81CEC">
        <w:rPr>
          <w:rFonts w:ascii="Times New Roman" w:hAnsi="Times New Roman" w:cs="Times New Roman"/>
          <w:sz w:val="28"/>
          <w:szCs w:val="28"/>
        </w:rPr>
        <w:t>размещение</w:t>
      </w:r>
      <w:r w:rsidRPr="00C81CE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C81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1CE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81C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81C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1CEC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C81C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1C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1CE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C81CEC">
      <w:pPr>
        <w:pStyle w:val="21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местного самоуправления                                                            А.В.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Боровский</w:t>
      </w:r>
      <w:proofErr w:type="gramEnd"/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81CEC" w:rsidRDefault="00C81CEC" w:rsidP="00C81CEC">
      <w:pPr>
        <w:rPr>
          <w:rFonts w:ascii="Times New Roman" w:hAnsi="Times New Roman" w:cs="Times New Roman"/>
          <w:sz w:val="24"/>
          <w:szCs w:val="24"/>
        </w:rPr>
      </w:pPr>
      <w:r w:rsidRPr="00C81CEC">
        <w:rPr>
          <w:rFonts w:ascii="Times New Roman" w:hAnsi="Times New Roman" w:cs="Times New Roman"/>
          <w:sz w:val="24"/>
          <w:szCs w:val="24"/>
        </w:rPr>
        <w:t>И.Н. Рыбакова</w:t>
      </w: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C81CEC">
        <w:rPr>
          <w:rFonts w:ascii="Times New Roman" w:hAnsi="Times New Roman"/>
          <w:sz w:val="24"/>
          <w:szCs w:val="24"/>
        </w:rPr>
        <w:t>2-18-63</w:t>
      </w:r>
    </w:p>
    <w:p w:rsidR="00C81CEC" w:rsidRDefault="00C81CEC" w:rsidP="00C81CEC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264E97" w:rsidRPr="00C81CEC" w:rsidRDefault="00264E97" w:rsidP="00C81CEC">
      <w:pPr>
        <w:tabs>
          <w:tab w:val="left" w:pos="9192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264E97" w:rsidRPr="00C81CEC" w:rsidSect="00C81CEC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C81CE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C81CE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1CEC" w:rsidRDefault="00320EE4" w:rsidP="00C81CE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320EE4" w:rsidRDefault="00320EE4" w:rsidP="00C81CE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81CEC">
        <w:rPr>
          <w:rFonts w:ascii="Times New Roman" w:hAnsi="Times New Roman" w:cs="Times New Roman"/>
          <w:sz w:val="28"/>
          <w:szCs w:val="28"/>
        </w:rPr>
        <w:t xml:space="preserve">29.07.2021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C81CEC">
        <w:rPr>
          <w:rFonts w:ascii="Times New Roman" w:hAnsi="Times New Roman" w:cs="Times New Roman"/>
          <w:sz w:val="28"/>
          <w:szCs w:val="28"/>
        </w:rPr>
        <w:t xml:space="preserve"> 3805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C81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5132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244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264E97" w:rsidRPr="00513244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Pr="00513244">
        <w:rPr>
          <w:rFonts w:ascii="Times New Roman" w:hAnsi="Times New Roman" w:cs="Times New Roman"/>
          <w:sz w:val="24"/>
          <w:szCs w:val="24"/>
        </w:rPr>
        <w:t>«Развитие сферы жилищно-коммунального хозяйства городско</w:t>
      </w:r>
      <w:r w:rsidR="00264E97" w:rsidRPr="00513244">
        <w:rPr>
          <w:rFonts w:ascii="Times New Roman" w:hAnsi="Times New Roman" w:cs="Times New Roman"/>
          <w:sz w:val="24"/>
          <w:szCs w:val="24"/>
        </w:rPr>
        <w:t>го округа</w:t>
      </w:r>
      <w:r w:rsidR="00D05F31" w:rsidRPr="00513244">
        <w:rPr>
          <w:rFonts w:ascii="Times New Roman" w:hAnsi="Times New Roman" w:cs="Times New Roman"/>
          <w:sz w:val="24"/>
          <w:szCs w:val="24"/>
        </w:rPr>
        <w:t xml:space="preserve"> г. Бор</w:t>
      </w:r>
      <w:r w:rsidRPr="00513244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</w:t>
      </w:r>
      <w:r w:rsidR="00E3662B" w:rsidRPr="00513244">
        <w:rPr>
          <w:rFonts w:ascii="Times New Roman" w:hAnsi="Times New Roman" w:cs="Times New Roman"/>
          <w:sz w:val="24"/>
          <w:szCs w:val="24"/>
        </w:rPr>
        <w:t xml:space="preserve">и городского округа г. Бор от </w:t>
      </w:r>
      <w:r w:rsidR="00D05F31" w:rsidRPr="00513244">
        <w:rPr>
          <w:rFonts w:ascii="Times New Roman" w:hAnsi="Times New Roman" w:cs="Times New Roman"/>
          <w:sz w:val="24"/>
          <w:szCs w:val="24"/>
        </w:rPr>
        <w:t xml:space="preserve">08.11.2016 № 5214 </w:t>
      </w:r>
      <w:r w:rsidR="00927F34" w:rsidRPr="00513244">
        <w:rPr>
          <w:rFonts w:ascii="Times New Roman" w:hAnsi="Times New Roman" w:cs="Times New Roman"/>
          <w:sz w:val="24"/>
          <w:szCs w:val="24"/>
        </w:rPr>
        <w:t>(</w:t>
      </w:r>
      <w:r w:rsidR="00765738" w:rsidRPr="00513244">
        <w:rPr>
          <w:rFonts w:ascii="Times New Roman" w:hAnsi="Times New Roman" w:cs="Times New Roman"/>
          <w:sz w:val="24"/>
          <w:szCs w:val="24"/>
        </w:rPr>
        <w:t>в редакции постановлений от 06.02.2017 № 526</w:t>
      </w:r>
      <w:r w:rsidR="002827E4" w:rsidRPr="00513244">
        <w:rPr>
          <w:rFonts w:ascii="Times New Roman" w:hAnsi="Times New Roman" w:cs="Times New Roman"/>
          <w:sz w:val="24"/>
          <w:szCs w:val="24"/>
        </w:rPr>
        <w:t>, от 07.03.2017 № 1082</w:t>
      </w:r>
      <w:r w:rsidR="00204A59" w:rsidRPr="00513244">
        <w:rPr>
          <w:rFonts w:ascii="Times New Roman" w:hAnsi="Times New Roman" w:cs="Times New Roman"/>
          <w:sz w:val="24"/>
          <w:szCs w:val="24"/>
        </w:rPr>
        <w:t>, от 31.03.2017 № 1565</w:t>
      </w:r>
      <w:r w:rsidR="00B5409B" w:rsidRPr="00513244">
        <w:rPr>
          <w:rFonts w:ascii="Times New Roman" w:hAnsi="Times New Roman" w:cs="Times New Roman"/>
          <w:sz w:val="24"/>
          <w:szCs w:val="24"/>
        </w:rPr>
        <w:t>, от 28.04.2014 № 2164</w:t>
      </w:r>
      <w:r w:rsidR="00927F34" w:rsidRPr="00513244">
        <w:rPr>
          <w:rFonts w:ascii="Times New Roman" w:hAnsi="Times New Roman" w:cs="Times New Roman"/>
          <w:sz w:val="24"/>
          <w:szCs w:val="24"/>
        </w:rPr>
        <w:t>, от 31.05.2017 № 2916</w:t>
      </w:r>
      <w:r w:rsidR="001E2123" w:rsidRPr="00513244">
        <w:rPr>
          <w:rFonts w:ascii="Times New Roman" w:hAnsi="Times New Roman" w:cs="Times New Roman"/>
          <w:sz w:val="24"/>
          <w:szCs w:val="24"/>
        </w:rPr>
        <w:t>, от 30.06.2017 № 3624, от 28.07.2017 № 4196</w:t>
      </w:r>
      <w:r w:rsidR="00A572EF" w:rsidRPr="00513244">
        <w:rPr>
          <w:rFonts w:ascii="Times New Roman" w:hAnsi="Times New Roman" w:cs="Times New Roman"/>
          <w:sz w:val="24"/>
          <w:szCs w:val="24"/>
        </w:rPr>
        <w:t>, от 05.09.2017 №</w:t>
      </w:r>
      <w:r w:rsidR="00C81CEC" w:rsidRPr="00513244">
        <w:rPr>
          <w:rFonts w:ascii="Times New Roman" w:hAnsi="Times New Roman" w:cs="Times New Roman"/>
          <w:sz w:val="24"/>
          <w:szCs w:val="24"/>
        </w:rPr>
        <w:t xml:space="preserve"> </w:t>
      </w:r>
      <w:r w:rsidR="00A572EF" w:rsidRPr="00513244">
        <w:rPr>
          <w:rFonts w:ascii="Times New Roman" w:hAnsi="Times New Roman" w:cs="Times New Roman"/>
          <w:sz w:val="24"/>
          <w:szCs w:val="24"/>
        </w:rPr>
        <w:t>5044</w:t>
      </w:r>
      <w:r w:rsidR="00E64686" w:rsidRPr="00513244">
        <w:rPr>
          <w:rFonts w:ascii="Times New Roman" w:hAnsi="Times New Roman" w:cs="Times New Roman"/>
          <w:sz w:val="24"/>
          <w:szCs w:val="24"/>
        </w:rPr>
        <w:t>, от 02.10.2017 № 5662</w:t>
      </w:r>
      <w:r w:rsidR="000E1B2A" w:rsidRPr="00513244">
        <w:rPr>
          <w:rFonts w:ascii="Times New Roman" w:hAnsi="Times New Roman" w:cs="Times New Roman"/>
          <w:sz w:val="24"/>
          <w:szCs w:val="24"/>
        </w:rPr>
        <w:t xml:space="preserve">, </w:t>
      </w:r>
      <w:r w:rsidR="00BD39CB" w:rsidRPr="00513244">
        <w:rPr>
          <w:rFonts w:ascii="Times New Roman" w:hAnsi="Times New Roman" w:cs="Times New Roman"/>
          <w:sz w:val="24"/>
          <w:szCs w:val="24"/>
        </w:rPr>
        <w:t>от 31.10.2017</w:t>
      </w:r>
      <w:r w:rsidR="000E1B2A" w:rsidRPr="00513244">
        <w:rPr>
          <w:rFonts w:ascii="Times New Roman" w:hAnsi="Times New Roman" w:cs="Times New Roman"/>
          <w:sz w:val="24"/>
          <w:szCs w:val="24"/>
        </w:rPr>
        <w:t xml:space="preserve"> № 6350, от 07.11.2017 № 6513</w:t>
      </w:r>
      <w:proofErr w:type="gramEnd"/>
      <w:r w:rsidR="00195993" w:rsidRPr="005132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5993" w:rsidRPr="00513244">
        <w:rPr>
          <w:rFonts w:ascii="Times New Roman" w:hAnsi="Times New Roman" w:cs="Times New Roman"/>
          <w:sz w:val="24"/>
          <w:szCs w:val="24"/>
        </w:rPr>
        <w:t>от 30.11.2017 №</w:t>
      </w:r>
      <w:r w:rsidR="00C81CEC" w:rsidRPr="00513244">
        <w:rPr>
          <w:rFonts w:ascii="Times New Roman" w:hAnsi="Times New Roman" w:cs="Times New Roman"/>
          <w:sz w:val="24"/>
          <w:szCs w:val="24"/>
        </w:rPr>
        <w:t xml:space="preserve"> </w:t>
      </w:r>
      <w:r w:rsidR="00195993" w:rsidRPr="00513244">
        <w:rPr>
          <w:rFonts w:ascii="Times New Roman" w:hAnsi="Times New Roman" w:cs="Times New Roman"/>
          <w:sz w:val="24"/>
          <w:szCs w:val="24"/>
        </w:rPr>
        <w:t>7093</w:t>
      </w:r>
      <w:r w:rsidR="005D3808" w:rsidRPr="00513244">
        <w:rPr>
          <w:rFonts w:ascii="Times New Roman" w:hAnsi="Times New Roman" w:cs="Times New Roman"/>
          <w:sz w:val="24"/>
          <w:szCs w:val="24"/>
        </w:rPr>
        <w:t>, от 25.12.17 №</w:t>
      </w:r>
      <w:r w:rsidR="00C81CEC" w:rsidRPr="00513244">
        <w:rPr>
          <w:rFonts w:ascii="Times New Roman" w:hAnsi="Times New Roman" w:cs="Times New Roman"/>
          <w:sz w:val="24"/>
          <w:szCs w:val="24"/>
        </w:rPr>
        <w:t xml:space="preserve"> </w:t>
      </w:r>
      <w:r w:rsidR="005D3808" w:rsidRPr="00513244">
        <w:rPr>
          <w:rFonts w:ascii="Times New Roman" w:hAnsi="Times New Roman" w:cs="Times New Roman"/>
          <w:sz w:val="24"/>
          <w:szCs w:val="24"/>
        </w:rPr>
        <w:t>7768</w:t>
      </w:r>
      <w:r w:rsidR="00C3128F" w:rsidRPr="00513244">
        <w:rPr>
          <w:rFonts w:ascii="Times New Roman" w:hAnsi="Times New Roman" w:cs="Times New Roman"/>
          <w:sz w:val="24"/>
          <w:szCs w:val="24"/>
        </w:rPr>
        <w:t>, от 06.02.2018 № 607</w:t>
      </w:r>
      <w:r w:rsidR="00FF5009" w:rsidRPr="00513244">
        <w:rPr>
          <w:rFonts w:ascii="Times New Roman" w:hAnsi="Times New Roman" w:cs="Times New Roman"/>
          <w:sz w:val="24"/>
          <w:szCs w:val="24"/>
        </w:rPr>
        <w:t>, от 06.03.2018 № 1247</w:t>
      </w:r>
      <w:r w:rsidR="000172DB" w:rsidRPr="00513244">
        <w:rPr>
          <w:rFonts w:ascii="Times New Roman" w:hAnsi="Times New Roman" w:cs="Times New Roman"/>
          <w:sz w:val="24"/>
          <w:szCs w:val="24"/>
        </w:rPr>
        <w:t>, от 02.04.2018 № 1773</w:t>
      </w:r>
      <w:r w:rsidR="00C84DF2" w:rsidRPr="00513244">
        <w:rPr>
          <w:rFonts w:ascii="Times New Roman" w:hAnsi="Times New Roman" w:cs="Times New Roman"/>
          <w:sz w:val="24"/>
          <w:szCs w:val="24"/>
        </w:rPr>
        <w:t>, от 28.04.2018 № 2459</w:t>
      </w:r>
      <w:r w:rsidR="00A72016" w:rsidRPr="00513244">
        <w:rPr>
          <w:rFonts w:ascii="Times New Roman" w:hAnsi="Times New Roman" w:cs="Times New Roman"/>
          <w:sz w:val="24"/>
          <w:szCs w:val="24"/>
        </w:rPr>
        <w:t>, от 04.06.2018 № 3169</w:t>
      </w:r>
      <w:r w:rsidR="00F969DC" w:rsidRPr="00513244">
        <w:rPr>
          <w:rFonts w:ascii="Times New Roman" w:hAnsi="Times New Roman" w:cs="Times New Roman"/>
          <w:sz w:val="24"/>
          <w:szCs w:val="24"/>
        </w:rPr>
        <w:t>, от 03.07.2018 № 3776</w:t>
      </w:r>
      <w:r w:rsidR="00D44D02" w:rsidRPr="00513244">
        <w:rPr>
          <w:rFonts w:ascii="Times New Roman" w:hAnsi="Times New Roman" w:cs="Times New Roman"/>
          <w:sz w:val="24"/>
          <w:szCs w:val="24"/>
        </w:rPr>
        <w:t>, от 31.07.2018 №</w:t>
      </w:r>
      <w:r w:rsidR="00C81CEC" w:rsidRPr="00513244">
        <w:rPr>
          <w:rFonts w:ascii="Times New Roman" w:hAnsi="Times New Roman" w:cs="Times New Roman"/>
          <w:sz w:val="24"/>
          <w:szCs w:val="24"/>
        </w:rPr>
        <w:t xml:space="preserve"> </w:t>
      </w:r>
      <w:r w:rsidR="00D44D02" w:rsidRPr="00513244">
        <w:rPr>
          <w:rFonts w:ascii="Times New Roman" w:hAnsi="Times New Roman" w:cs="Times New Roman"/>
          <w:sz w:val="24"/>
          <w:szCs w:val="24"/>
        </w:rPr>
        <w:t>4444</w:t>
      </w:r>
      <w:r w:rsidR="000C01B2" w:rsidRPr="00513244">
        <w:rPr>
          <w:rFonts w:ascii="Times New Roman" w:hAnsi="Times New Roman" w:cs="Times New Roman"/>
          <w:sz w:val="24"/>
          <w:szCs w:val="24"/>
        </w:rPr>
        <w:t>, от 04.09.2018 № 5164</w:t>
      </w:r>
      <w:r w:rsidR="00ED119F" w:rsidRPr="00513244">
        <w:rPr>
          <w:rFonts w:ascii="Times New Roman" w:hAnsi="Times New Roman" w:cs="Times New Roman"/>
          <w:sz w:val="24"/>
          <w:szCs w:val="24"/>
        </w:rPr>
        <w:t>, от 02.10.2018 № 5727</w:t>
      </w:r>
      <w:r w:rsidR="00511552" w:rsidRPr="00513244">
        <w:rPr>
          <w:rFonts w:ascii="Times New Roman" w:hAnsi="Times New Roman" w:cs="Times New Roman"/>
          <w:sz w:val="24"/>
          <w:szCs w:val="24"/>
        </w:rPr>
        <w:t>, от 01.11.2018 № 6286, от 09.11.2018 № 6445</w:t>
      </w:r>
      <w:r w:rsidR="00F650D0" w:rsidRPr="00513244">
        <w:rPr>
          <w:rFonts w:ascii="Times New Roman" w:hAnsi="Times New Roman" w:cs="Times New Roman"/>
          <w:sz w:val="24"/>
          <w:szCs w:val="24"/>
        </w:rPr>
        <w:t>, от 05.12.2018 №</w:t>
      </w:r>
      <w:r w:rsidR="00C81CEC" w:rsidRPr="00513244">
        <w:rPr>
          <w:rFonts w:ascii="Times New Roman" w:hAnsi="Times New Roman" w:cs="Times New Roman"/>
          <w:sz w:val="24"/>
          <w:szCs w:val="24"/>
        </w:rPr>
        <w:t xml:space="preserve"> </w:t>
      </w:r>
      <w:r w:rsidR="00F650D0" w:rsidRPr="00513244">
        <w:rPr>
          <w:rFonts w:ascii="Times New Roman" w:hAnsi="Times New Roman" w:cs="Times New Roman"/>
          <w:sz w:val="24"/>
          <w:szCs w:val="24"/>
        </w:rPr>
        <w:t>6922</w:t>
      </w:r>
      <w:r w:rsidR="007F13A0" w:rsidRPr="00513244">
        <w:rPr>
          <w:rFonts w:ascii="Times New Roman" w:hAnsi="Times New Roman" w:cs="Times New Roman"/>
          <w:sz w:val="24"/>
          <w:szCs w:val="24"/>
        </w:rPr>
        <w:t xml:space="preserve">, </w:t>
      </w:r>
      <w:r w:rsidR="00C9411D" w:rsidRPr="00513244">
        <w:rPr>
          <w:rFonts w:ascii="Times New Roman" w:hAnsi="Times New Roman" w:cs="Times New Roman"/>
          <w:sz w:val="24"/>
          <w:szCs w:val="24"/>
        </w:rPr>
        <w:t>от 26.12.2018 № 7602</w:t>
      </w:r>
      <w:r w:rsidR="003311E4" w:rsidRPr="00513244">
        <w:rPr>
          <w:rFonts w:ascii="Times New Roman" w:hAnsi="Times New Roman" w:cs="Times New Roman"/>
          <w:sz w:val="24"/>
          <w:szCs w:val="24"/>
        </w:rPr>
        <w:t>, от 04.02.2019 № 526</w:t>
      </w:r>
      <w:r w:rsidR="007F13A0" w:rsidRPr="00513244">
        <w:rPr>
          <w:rFonts w:ascii="Times New Roman" w:hAnsi="Times New Roman" w:cs="Times New Roman"/>
          <w:sz w:val="24"/>
          <w:szCs w:val="24"/>
        </w:rPr>
        <w:t>, от 29.03.2019 № 1723</w:t>
      </w:r>
      <w:r w:rsidR="00877CEE" w:rsidRPr="00513244">
        <w:rPr>
          <w:rFonts w:ascii="Times New Roman" w:hAnsi="Times New Roman" w:cs="Times New Roman"/>
          <w:sz w:val="24"/>
          <w:szCs w:val="24"/>
        </w:rPr>
        <w:t>, от 06.05.2019 № 2475</w:t>
      </w:r>
      <w:r w:rsidR="000E19B6" w:rsidRPr="00513244">
        <w:rPr>
          <w:rFonts w:ascii="Times New Roman" w:hAnsi="Times New Roman" w:cs="Times New Roman"/>
          <w:sz w:val="24"/>
          <w:szCs w:val="24"/>
        </w:rPr>
        <w:t>, от 03.06.2019 № 2984</w:t>
      </w:r>
      <w:r w:rsidR="00E3380B" w:rsidRPr="00513244">
        <w:rPr>
          <w:rFonts w:ascii="Times New Roman" w:hAnsi="Times New Roman" w:cs="Times New Roman"/>
          <w:sz w:val="24"/>
          <w:szCs w:val="24"/>
        </w:rPr>
        <w:t>,</w:t>
      </w:r>
      <w:r w:rsidR="000E19B6" w:rsidRPr="00513244">
        <w:rPr>
          <w:rFonts w:ascii="Times New Roman" w:hAnsi="Times New Roman" w:cs="Times New Roman"/>
          <w:sz w:val="24"/>
          <w:szCs w:val="24"/>
        </w:rPr>
        <w:t xml:space="preserve"> </w:t>
      </w:r>
      <w:r w:rsidR="00E3380B" w:rsidRPr="00513244">
        <w:rPr>
          <w:rFonts w:ascii="Times New Roman" w:hAnsi="Times New Roman" w:cs="Times New Roman"/>
          <w:sz w:val="24"/>
          <w:szCs w:val="24"/>
        </w:rPr>
        <w:t>от 01.07.2019 № 3511</w:t>
      </w:r>
      <w:proofErr w:type="gramEnd"/>
      <w:r w:rsidR="00EA17CE" w:rsidRPr="005132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17CE" w:rsidRPr="00513244">
        <w:rPr>
          <w:rFonts w:ascii="Times New Roman" w:hAnsi="Times New Roman" w:cs="Times New Roman"/>
          <w:sz w:val="24"/>
          <w:szCs w:val="24"/>
        </w:rPr>
        <w:t>от 01.08.2019 № 4184</w:t>
      </w:r>
      <w:r w:rsidR="003D34D8" w:rsidRPr="00513244">
        <w:rPr>
          <w:rFonts w:ascii="Times New Roman" w:hAnsi="Times New Roman" w:cs="Times New Roman"/>
          <w:sz w:val="24"/>
          <w:szCs w:val="24"/>
        </w:rPr>
        <w:t>, от 29.08.2019 № 4687</w:t>
      </w:r>
      <w:r w:rsidR="00435931" w:rsidRPr="00513244">
        <w:rPr>
          <w:rFonts w:ascii="Times New Roman" w:hAnsi="Times New Roman" w:cs="Times New Roman"/>
          <w:sz w:val="24"/>
          <w:szCs w:val="24"/>
        </w:rPr>
        <w:t>, от 26.09.2019 №5220</w:t>
      </w:r>
      <w:r w:rsidR="00C816F9" w:rsidRPr="00513244">
        <w:rPr>
          <w:rFonts w:ascii="Times New Roman" w:hAnsi="Times New Roman" w:cs="Times New Roman"/>
          <w:sz w:val="24"/>
          <w:szCs w:val="24"/>
        </w:rPr>
        <w:t xml:space="preserve">, </w:t>
      </w:r>
      <w:r w:rsidR="00A00673" w:rsidRPr="00513244">
        <w:rPr>
          <w:rFonts w:ascii="Times New Roman" w:hAnsi="Times New Roman" w:cs="Times New Roman"/>
          <w:sz w:val="24"/>
          <w:szCs w:val="24"/>
        </w:rPr>
        <w:t>от 07.11.2019 № 6028</w:t>
      </w:r>
      <w:r w:rsidR="00042A6B" w:rsidRPr="00513244">
        <w:rPr>
          <w:rFonts w:ascii="Times New Roman" w:hAnsi="Times New Roman" w:cs="Times New Roman"/>
          <w:sz w:val="24"/>
          <w:szCs w:val="24"/>
        </w:rPr>
        <w:t>, от</w:t>
      </w:r>
      <w:r w:rsidR="00207022" w:rsidRPr="00513244">
        <w:rPr>
          <w:rFonts w:ascii="Times New Roman" w:hAnsi="Times New Roman" w:cs="Times New Roman"/>
          <w:sz w:val="24"/>
          <w:szCs w:val="24"/>
        </w:rPr>
        <w:t xml:space="preserve"> 28</w:t>
      </w:r>
      <w:r w:rsidR="008636F2" w:rsidRPr="00513244">
        <w:rPr>
          <w:rFonts w:ascii="Times New Roman" w:hAnsi="Times New Roman" w:cs="Times New Roman"/>
          <w:sz w:val="24"/>
          <w:szCs w:val="24"/>
        </w:rPr>
        <w:t>.11.2019 №</w:t>
      </w:r>
      <w:r w:rsidR="00C81CEC" w:rsidRPr="00513244">
        <w:rPr>
          <w:rFonts w:ascii="Times New Roman" w:hAnsi="Times New Roman" w:cs="Times New Roman"/>
          <w:sz w:val="24"/>
          <w:szCs w:val="24"/>
        </w:rPr>
        <w:t xml:space="preserve"> </w:t>
      </w:r>
      <w:r w:rsidR="008636F2" w:rsidRPr="00513244">
        <w:rPr>
          <w:rFonts w:ascii="Times New Roman" w:hAnsi="Times New Roman" w:cs="Times New Roman"/>
          <w:sz w:val="24"/>
          <w:szCs w:val="24"/>
        </w:rPr>
        <w:t>6404</w:t>
      </w:r>
      <w:r w:rsidR="00011D6B" w:rsidRPr="00513244">
        <w:rPr>
          <w:rFonts w:ascii="Times New Roman" w:hAnsi="Times New Roman" w:cs="Times New Roman"/>
          <w:sz w:val="24"/>
          <w:szCs w:val="24"/>
        </w:rPr>
        <w:t>, от 27.12.2019 № 7081</w:t>
      </w:r>
      <w:r w:rsidR="00F23C6A" w:rsidRPr="00513244">
        <w:rPr>
          <w:rFonts w:ascii="Times New Roman" w:hAnsi="Times New Roman" w:cs="Times New Roman"/>
          <w:sz w:val="24"/>
          <w:szCs w:val="24"/>
        </w:rPr>
        <w:t xml:space="preserve"> от 31.01.2020 № 458</w:t>
      </w:r>
      <w:r w:rsidR="001812EE" w:rsidRPr="00513244">
        <w:rPr>
          <w:rFonts w:ascii="Times New Roman" w:hAnsi="Times New Roman" w:cs="Times New Roman"/>
          <w:sz w:val="24"/>
          <w:szCs w:val="24"/>
        </w:rPr>
        <w:t>, от 28.02.2020 № 954</w:t>
      </w:r>
      <w:r w:rsidR="00C338FF" w:rsidRPr="00513244">
        <w:rPr>
          <w:rFonts w:ascii="Times New Roman" w:hAnsi="Times New Roman" w:cs="Times New Roman"/>
          <w:sz w:val="24"/>
          <w:szCs w:val="24"/>
        </w:rPr>
        <w:t>, от 02.04.2020 № 1633</w:t>
      </w:r>
      <w:r w:rsidR="00AD0E9E" w:rsidRPr="00513244">
        <w:rPr>
          <w:rFonts w:ascii="Times New Roman" w:hAnsi="Times New Roman" w:cs="Times New Roman"/>
          <w:sz w:val="24"/>
          <w:szCs w:val="24"/>
        </w:rPr>
        <w:t>, от 29.05.2020 № 2257</w:t>
      </w:r>
      <w:r w:rsidR="007F0D01" w:rsidRPr="00513244">
        <w:rPr>
          <w:rFonts w:ascii="Times New Roman" w:hAnsi="Times New Roman" w:cs="Times New Roman"/>
          <w:sz w:val="24"/>
          <w:szCs w:val="24"/>
        </w:rPr>
        <w:t>, от 06.07.2020 № 2746</w:t>
      </w:r>
      <w:r w:rsidR="00972050" w:rsidRPr="00513244">
        <w:rPr>
          <w:rFonts w:ascii="Times New Roman" w:hAnsi="Times New Roman" w:cs="Times New Roman"/>
          <w:sz w:val="24"/>
          <w:szCs w:val="24"/>
        </w:rPr>
        <w:t xml:space="preserve">, </w:t>
      </w:r>
      <w:r w:rsidR="00251FCD" w:rsidRPr="00513244">
        <w:rPr>
          <w:rFonts w:ascii="Times New Roman" w:hAnsi="Times New Roman" w:cs="Times New Roman"/>
          <w:sz w:val="24"/>
          <w:szCs w:val="24"/>
        </w:rPr>
        <w:t>от 31.07.2020 № 3198, от</w:t>
      </w:r>
      <w:r w:rsidR="00972050" w:rsidRPr="00513244">
        <w:rPr>
          <w:rFonts w:ascii="Times New Roman" w:hAnsi="Times New Roman" w:cs="Times New Roman"/>
          <w:sz w:val="24"/>
          <w:szCs w:val="24"/>
        </w:rPr>
        <w:t xml:space="preserve"> 31.08.2020 № 3741</w:t>
      </w:r>
      <w:r w:rsidR="00143C1C" w:rsidRPr="00513244">
        <w:rPr>
          <w:rFonts w:ascii="Times New Roman" w:hAnsi="Times New Roman" w:cs="Times New Roman"/>
          <w:sz w:val="24"/>
          <w:szCs w:val="24"/>
        </w:rPr>
        <w:t>, от 30.09.2020 №</w:t>
      </w:r>
      <w:r w:rsidR="00513244" w:rsidRPr="00513244">
        <w:rPr>
          <w:rFonts w:ascii="Times New Roman" w:hAnsi="Times New Roman" w:cs="Times New Roman"/>
          <w:sz w:val="24"/>
          <w:szCs w:val="24"/>
        </w:rPr>
        <w:t xml:space="preserve"> </w:t>
      </w:r>
      <w:r w:rsidR="00143C1C" w:rsidRPr="00513244">
        <w:rPr>
          <w:rFonts w:ascii="Times New Roman" w:hAnsi="Times New Roman" w:cs="Times New Roman"/>
          <w:sz w:val="24"/>
          <w:szCs w:val="24"/>
        </w:rPr>
        <w:t>4395</w:t>
      </w:r>
      <w:r w:rsidR="00174AE6" w:rsidRPr="00513244">
        <w:rPr>
          <w:rFonts w:ascii="Times New Roman" w:hAnsi="Times New Roman" w:cs="Times New Roman"/>
          <w:sz w:val="24"/>
          <w:szCs w:val="24"/>
        </w:rPr>
        <w:t xml:space="preserve">, от 02.11.2020 № 5012, </w:t>
      </w:r>
      <w:r w:rsidR="002119F6" w:rsidRPr="00513244">
        <w:rPr>
          <w:rFonts w:ascii="Times New Roman" w:hAnsi="Times New Roman" w:cs="Times New Roman"/>
          <w:sz w:val="24"/>
          <w:szCs w:val="24"/>
        </w:rPr>
        <w:t>от 06.11.2020 № 5076, от 27.11.2020</w:t>
      </w:r>
      <w:r w:rsidR="000262C9" w:rsidRPr="00513244">
        <w:rPr>
          <w:rFonts w:ascii="Times New Roman" w:hAnsi="Times New Roman" w:cs="Times New Roman"/>
          <w:sz w:val="24"/>
          <w:szCs w:val="24"/>
        </w:rPr>
        <w:t xml:space="preserve"> </w:t>
      </w:r>
      <w:r w:rsidR="002119F6" w:rsidRPr="00513244">
        <w:rPr>
          <w:rFonts w:ascii="Times New Roman" w:hAnsi="Times New Roman" w:cs="Times New Roman"/>
          <w:sz w:val="24"/>
          <w:szCs w:val="24"/>
        </w:rPr>
        <w:t>№ 5544</w:t>
      </w:r>
      <w:r w:rsidR="00294D1E" w:rsidRPr="00513244">
        <w:rPr>
          <w:rFonts w:ascii="Times New Roman" w:hAnsi="Times New Roman" w:cs="Times New Roman"/>
          <w:sz w:val="24"/>
          <w:szCs w:val="24"/>
        </w:rPr>
        <w:t>, от 30.12.2020 № 6246</w:t>
      </w:r>
      <w:r w:rsidR="003D704B" w:rsidRPr="00513244">
        <w:rPr>
          <w:rFonts w:ascii="Times New Roman" w:hAnsi="Times New Roman" w:cs="Times New Roman"/>
          <w:sz w:val="24"/>
          <w:szCs w:val="24"/>
        </w:rPr>
        <w:t>, от 29.01.2021 № 404</w:t>
      </w:r>
      <w:r w:rsidR="004B2080" w:rsidRPr="00513244">
        <w:rPr>
          <w:rFonts w:ascii="Times New Roman" w:hAnsi="Times New Roman" w:cs="Times New Roman"/>
          <w:sz w:val="24"/>
          <w:szCs w:val="24"/>
        </w:rPr>
        <w:t>, от 01.03.2021 №</w:t>
      </w:r>
      <w:r w:rsidR="00C81CEC" w:rsidRPr="00513244">
        <w:rPr>
          <w:rFonts w:ascii="Times New Roman" w:hAnsi="Times New Roman" w:cs="Times New Roman"/>
          <w:sz w:val="24"/>
          <w:szCs w:val="24"/>
        </w:rPr>
        <w:t xml:space="preserve"> </w:t>
      </w:r>
      <w:r w:rsidR="004B2080" w:rsidRPr="00513244">
        <w:rPr>
          <w:rFonts w:ascii="Times New Roman" w:hAnsi="Times New Roman" w:cs="Times New Roman"/>
          <w:sz w:val="24"/>
          <w:szCs w:val="24"/>
        </w:rPr>
        <w:t>1000</w:t>
      </w:r>
      <w:proofErr w:type="gramEnd"/>
      <w:r w:rsidR="00CC7AC6" w:rsidRPr="00513244">
        <w:rPr>
          <w:rFonts w:ascii="Times New Roman" w:hAnsi="Times New Roman" w:cs="Times New Roman"/>
          <w:sz w:val="24"/>
          <w:szCs w:val="24"/>
        </w:rPr>
        <w:t>, от 02.04.2021 № 1683</w:t>
      </w:r>
      <w:r w:rsidR="00986BB9" w:rsidRPr="00513244">
        <w:rPr>
          <w:rFonts w:ascii="Times New Roman" w:hAnsi="Times New Roman" w:cs="Times New Roman"/>
          <w:sz w:val="24"/>
          <w:szCs w:val="24"/>
        </w:rPr>
        <w:t>, от 30.04.2021 № 2321</w:t>
      </w:r>
      <w:r w:rsidR="009F1910" w:rsidRPr="00513244">
        <w:rPr>
          <w:rFonts w:ascii="Times New Roman" w:hAnsi="Times New Roman" w:cs="Times New Roman"/>
          <w:sz w:val="24"/>
          <w:szCs w:val="24"/>
        </w:rPr>
        <w:t>, от 26.05.2021 № 2688</w:t>
      </w:r>
      <w:r w:rsidR="00957B8A" w:rsidRPr="00513244">
        <w:rPr>
          <w:rFonts w:ascii="Times New Roman" w:hAnsi="Times New Roman" w:cs="Times New Roman"/>
          <w:sz w:val="24"/>
          <w:szCs w:val="24"/>
        </w:rPr>
        <w:t>, от 02.07.2021 № 3342</w:t>
      </w:r>
      <w:r w:rsidR="00765738" w:rsidRPr="00513244">
        <w:rPr>
          <w:rFonts w:ascii="Times New Roman" w:hAnsi="Times New Roman" w:cs="Times New Roman"/>
          <w:sz w:val="24"/>
          <w:szCs w:val="24"/>
        </w:rPr>
        <w:t>).</w:t>
      </w:r>
    </w:p>
    <w:p w:rsidR="00513244" w:rsidRPr="00513244" w:rsidRDefault="00513244" w:rsidP="005132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380B" w:rsidRPr="00513244" w:rsidRDefault="00E3380B" w:rsidP="005132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244">
        <w:rPr>
          <w:rFonts w:ascii="Times New Roman" w:hAnsi="Times New Roman" w:cs="Times New Roman"/>
          <w:sz w:val="24"/>
          <w:szCs w:val="24"/>
        </w:rPr>
        <w:t>1. В разделе 1 « Паспорт программы»:</w:t>
      </w:r>
    </w:p>
    <w:p w:rsidR="005D1EF8" w:rsidRPr="00513244" w:rsidRDefault="00E3380B" w:rsidP="005132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244">
        <w:rPr>
          <w:rFonts w:ascii="Times New Roman" w:hAnsi="Times New Roman" w:cs="Times New Roman"/>
          <w:sz w:val="24"/>
          <w:szCs w:val="24"/>
        </w:rPr>
        <w:t>1.1. В  позиции 7 некоторые строки изложить в следующей редакции:</w:t>
      </w:r>
    </w:p>
    <w:p w:rsidR="00C816F9" w:rsidRPr="00513244" w:rsidRDefault="00DD4F38" w:rsidP="005132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2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2"/>
        <w:gridCol w:w="1417"/>
        <w:gridCol w:w="1276"/>
        <w:gridCol w:w="1134"/>
        <w:gridCol w:w="1276"/>
        <w:gridCol w:w="1134"/>
      </w:tblGrid>
      <w:tr w:rsidR="00C816F9" w:rsidRPr="00513244">
        <w:trPr>
          <w:trHeight w:val="45"/>
        </w:trPr>
        <w:tc>
          <w:tcPr>
            <w:tcW w:w="8472" w:type="dxa"/>
            <w:vMerge w:val="restart"/>
            <w:tcBorders>
              <w:top w:val="single" w:sz="6" w:space="0" w:color="auto"/>
            </w:tcBorders>
          </w:tcPr>
          <w:p w:rsidR="00C816F9" w:rsidRPr="00513244" w:rsidRDefault="00C816F9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</w:tcPr>
          <w:p w:rsidR="00513244" w:rsidRPr="00513244" w:rsidRDefault="00C816F9" w:rsidP="0051324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816F9" w:rsidRPr="00513244" w:rsidRDefault="00C816F9" w:rsidP="0051324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</w:tcBorders>
          </w:tcPr>
          <w:p w:rsidR="00C816F9" w:rsidRPr="00513244" w:rsidRDefault="00C816F9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C816F9" w:rsidRPr="00513244">
        <w:trPr>
          <w:trHeight w:val="197"/>
        </w:trPr>
        <w:tc>
          <w:tcPr>
            <w:tcW w:w="8472" w:type="dxa"/>
            <w:vMerge/>
          </w:tcPr>
          <w:p w:rsidR="00C816F9" w:rsidRPr="00513244" w:rsidRDefault="00C816F9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16F9" w:rsidRPr="00513244" w:rsidRDefault="00C816F9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6F9" w:rsidRPr="00513244" w:rsidRDefault="00C816F9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A1C" w:rsidRPr="00513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816F9" w:rsidRPr="00513244" w:rsidRDefault="00C816F9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A1C" w:rsidRPr="005132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816F9" w:rsidRPr="00513244" w:rsidRDefault="002A3A1C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16F9"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816F9" w:rsidRPr="00513244" w:rsidRDefault="002A3A1C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816F9"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57B8A" w:rsidRPr="00513244">
        <w:trPr>
          <w:trHeight w:val="215"/>
        </w:trPr>
        <w:tc>
          <w:tcPr>
            <w:tcW w:w="8472" w:type="dxa"/>
            <w:tcBorders>
              <w:bottom w:val="single" w:sz="4" w:space="0" w:color="auto"/>
            </w:tcBorders>
          </w:tcPr>
          <w:p w:rsidR="00957B8A" w:rsidRPr="00513244" w:rsidRDefault="00957B8A" w:rsidP="005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Всего  по муниципальной программе (1) + (2) + (3) + 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1101405,8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321809,6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295683,7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236440,6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247471,9</w:t>
            </w:r>
          </w:p>
        </w:tc>
      </w:tr>
      <w:tr w:rsidR="00957B8A" w:rsidRPr="00513244">
        <w:trPr>
          <w:trHeight w:val="45"/>
        </w:trPr>
        <w:tc>
          <w:tcPr>
            <w:tcW w:w="8472" w:type="dxa"/>
            <w:tcBorders>
              <w:top w:val="single" w:sz="4" w:space="0" w:color="auto"/>
            </w:tcBorders>
          </w:tcPr>
          <w:p w:rsidR="00957B8A" w:rsidRPr="00513244" w:rsidRDefault="00957B8A" w:rsidP="00513244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980927,8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264539,4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259533,3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222905,1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233950,0</w:t>
            </w:r>
          </w:p>
        </w:tc>
      </w:tr>
      <w:tr w:rsidR="00957B8A" w:rsidRPr="00513244">
        <w:trPr>
          <w:trHeight w:val="45"/>
        </w:trPr>
        <w:tc>
          <w:tcPr>
            <w:tcW w:w="8472" w:type="dxa"/>
          </w:tcPr>
          <w:p w:rsidR="00C816F9" w:rsidRPr="00513244" w:rsidRDefault="00C816F9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6F9" w:rsidRPr="00513244" w:rsidRDefault="00C816F9" w:rsidP="0051324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6F9" w:rsidRPr="00513244" w:rsidRDefault="00C816F9" w:rsidP="0051324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16F9" w:rsidRPr="00513244" w:rsidRDefault="00C816F9" w:rsidP="0051324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6F9" w:rsidRPr="00513244" w:rsidRDefault="00C816F9" w:rsidP="0051324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16F9" w:rsidRPr="00513244" w:rsidRDefault="00C816F9" w:rsidP="0051324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A" w:rsidRPr="00513244">
        <w:trPr>
          <w:trHeight w:val="45"/>
        </w:trPr>
        <w:tc>
          <w:tcPr>
            <w:tcW w:w="8472" w:type="dxa"/>
          </w:tcPr>
          <w:p w:rsidR="00957B8A" w:rsidRPr="00513244" w:rsidRDefault="00957B8A" w:rsidP="005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3 подпрограмма (1)+(2)+(3)+(4)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24484,6</w:t>
            </w:r>
          </w:p>
        </w:tc>
        <w:tc>
          <w:tcPr>
            <w:tcW w:w="1276" w:type="dxa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4 854,2</w:t>
            </w:r>
          </w:p>
        </w:tc>
        <w:tc>
          <w:tcPr>
            <w:tcW w:w="1134" w:type="dxa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6701,1</w:t>
            </w:r>
          </w:p>
        </w:tc>
        <w:tc>
          <w:tcPr>
            <w:tcW w:w="1276" w:type="dxa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6315,5</w:t>
            </w:r>
          </w:p>
        </w:tc>
        <w:tc>
          <w:tcPr>
            <w:tcW w:w="1134" w:type="dxa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6613,8</w:t>
            </w:r>
          </w:p>
        </w:tc>
      </w:tr>
      <w:tr w:rsidR="00957B8A" w:rsidRPr="00513244">
        <w:trPr>
          <w:trHeight w:val="45"/>
        </w:trPr>
        <w:tc>
          <w:tcPr>
            <w:tcW w:w="8472" w:type="dxa"/>
          </w:tcPr>
          <w:p w:rsidR="00957B8A" w:rsidRPr="00513244" w:rsidRDefault="00957B8A" w:rsidP="00513244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24484,6</w:t>
            </w:r>
          </w:p>
        </w:tc>
        <w:tc>
          <w:tcPr>
            <w:tcW w:w="1276" w:type="dxa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4 854,2</w:t>
            </w:r>
          </w:p>
        </w:tc>
        <w:tc>
          <w:tcPr>
            <w:tcW w:w="1134" w:type="dxa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6701,1</w:t>
            </w:r>
          </w:p>
        </w:tc>
        <w:tc>
          <w:tcPr>
            <w:tcW w:w="1276" w:type="dxa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6315,5</w:t>
            </w:r>
          </w:p>
        </w:tc>
        <w:tc>
          <w:tcPr>
            <w:tcW w:w="1134" w:type="dxa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6613,8</w:t>
            </w:r>
          </w:p>
        </w:tc>
      </w:tr>
      <w:tr w:rsidR="00957B8A" w:rsidRPr="00513244">
        <w:trPr>
          <w:trHeight w:val="294"/>
        </w:trPr>
        <w:tc>
          <w:tcPr>
            <w:tcW w:w="8472" w:type="dxa"/>
            <w:tcBorders>
              <w:bottom w:val="single" w:sz="6" w:space="0" w:color="auto"/>
            </w:tcBorders>
          </w:tcPr>
          <w:p w:rsidR="00957B8A" w:rsidRPr="00513244" w:rsidRDefault="00957B8A" w:rsidP="005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4 подпрограмма (1)+(2)+(3)+(4)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748431,9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233720,1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203896,0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151878,9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158936,9</w:t>
            </w:r>
          </w:p>
        </w:tc>
      </w:tr>
      <w:tr w:rsidR="00957B8A" w:rsidRPr="00513244">
        <w:trPr>
          <w:trHeight w:val="45"/>
        </w:trPr>
        <w:tc>
          <w:tcPr>
            <w:tcW w:w="8472" w:type="dxa"/>
            <w:tcBorders>
              <w:top w:val="single" w:sz="6" w:space="0" w:color="auto"/>
              <w:bottom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633984,9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177077,8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172758,3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138545,4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145603,4</w:t>
            </w:r>
          </w:p>
        </w:tc>
      </w:tr>
      <w:tr w:rsidR="00957B8A" w:rsidRPr="00513244">
        <w:trPr>
          <w:trHeight w:val="45"/>
        </w:trPr>
        <w:tc>
          <w:tcPr>
            <w:tcW w:w="8472" w:type="dxa"/>
            <w:tcBorders>
              <w:top w:val="single" w:sz="6" w:space="0" w:color="auto"/>
              <w:bottom w:val="single" w:sz="6" w:space="0" w:color="auto"/>
            </w:tcBorders>
          </w:tcPr>
          <w:p w:rsidR="00957B8A" w:rsidRPr="00513244" w:rsidRDefault="00957B8A" w:rsidP="005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5подпрограмма (1)+(2)+(3)+(4)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59547,1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16 510,3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14860,1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13764,0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14412,7</w:t>
            </w:r>
          </w:p>
        </w:tc>
      </w:tr>
      <w:tr w:rsidR="00957B8A" w:rsidRPr="00513244">
        <w:trPr>
          <w:trHeight w:val="45"/>
        </w:trPr>
        <w:tc>
          <w:tcPr>
            <w:tcW w:w="8472" w:type="dxa"/>
            <w:tcBorders>
              <w:top w:val="single" w:sz="6" w:space="0" w:color="auto"/>
              <w:bottom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59449,8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16483,8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14836,5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13740,4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B8A" w:rsidRPr="00513244" w:rsidRDefault="00957B8A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14389,1</w:t>
            </w:r>
          </w:p>
        </w:tc>
      </w:tr>
    </w:tbl>
    <w:p w:rsidR="00513244" w:rsidRDefault="00513244" w:rsidP="00513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80B" w:rsidRPr="00513244" w:rsidRDefault="00E3380B" w:rsidP="00513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244">
        <w:rPr>
          <w:rFonts w:ascii="Times New Roman" w:hAnsi="Times New Roman" w:cs="Times New Roman"/>
          <w:sz w:val="24"/>
          <w:szCs w:val="24"/>
        </w:rPr>
        <w:lastRenderedPageBreak/>
        <w:t>2. В разделе 2.4. «Перечень основных мероприятий программы»:</w:t>
      </w:r>
    </w:p>
    <w:p w:rsidR="00F00582" w:rsidRPr="00513244" w:rsidRDefault="00011D6B" w:rsidP="00513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244">
        <w:rPr>
          <w:rFonts w:ascii="Times New Roman" w:hAnsi="Times New Roman" w:cs="Times New Roman"/>
          <w:sz w:val="24"/>
          <w:szCs w:val="24"/>
        </w:rPr>
        <w:t>2.1.   В таблице 1</w:t>
      </w:r>
      <w:r w:rsidR="00E3380B" w:rsidRPr="00513244">
        <w:rPr>
          <w:rFonts w:ascii="Times New Roman" w:hAnsi="Times New Roman" w:cs="Times New Roman"/>
          <w:sz w:val="24"/>
          <w:szCs w:val="24"/>
        </w:rPr>
        <w:t xml:space="preserve">  некоторые строки изложить в новой редакции</w:t>
      </w:r>
      <w:r w:rsidR="00957B8A" w:rsidRPr="005132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742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276"/>
        <w:gridCol w:w="1134"/>
        <w:gridCol w:w="1276"/>
        <w:gridCol w:w="1275"/>
      </w:tblGrid>
      <w:tr w:rsidR="00957B8A" w:rsidRPr="00513244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A" w:rsidRPr="00513244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A" w:rsidRPr="00513244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A" w:rsidRPr="00513244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3244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Прочие источники,</w:t>
            </w:r>
          </w:p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57B8A" w:rsidRPr="00513244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B8A" w:rsidRPr="00513244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1324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1101405,8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12602,8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980927,8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54514,1</w:t>
            </w:r>
          </w:p>
        </w:tc>
      </w:tr>
      <w:tr w:rsidR="00957B8A" w:rsidRPr="00513244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808483,1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45002,2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708966,8</w:t>
            </w:r>
          </w:p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54514,1</w:t>
            </w:r>
          </w:p>
        </w:tc>
      </w:tr>
      <w:tr w:rsidR="00957B8A" w:rsidRPr="00513244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292922,7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12602,8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8358,9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271961,0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B8A" w:rsidRPr="00513244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B8A" w:rsidRPr="00513244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B8A" w:rsidRPr="0051324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0.9.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38080,3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36699,2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B8A" w:rsidRPr="0051324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0.14.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B8A" w:rsidRPr="00513244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3 "Обеспечение населения городского округа </w:t>
            </w:r>
            <w:proofErr w:type="gramStart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. Бор качественными услугами в сфере коммунального 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1324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24484,6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24484,6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A" w:rsidRPr="00513244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городского округа </w:t>
            </w:r>
            <w:proofErr w:type="gramStart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. Бор качественными услугами в сфере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24484,6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24484,6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B8A" w:rsidRPr="00513244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24484,6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24484,6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A" w:rsidRPr="00513244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1324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2023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748431,9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633984,9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54514,1</w:t>
            </w:r>
          </w:p>
        </w:tc>
      </w:tr>
      <w:tr w:rsidR="00957B8A" w:rsidRPr="00513244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677030,6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15655,4</w:t>
            </w:r>
          </w:p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607051,0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54324,2</w:t>
            </w:r>
          </w:p>
        </w:tc>
      </w:tr>
      <w:tr w:rsidR="00957B8A" w:rsidRPr="00513244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265979,5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261036,2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B8A" w:rsidRPr="00513244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30412,7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B8A" w:rsidRPr="00513244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B8A" w:rsidRPr="00513244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36196,8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B8A" w:rsidRPr="00513244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7B8A" w:rsidRPr="00513244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05 5 00 00000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1324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59547,1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59449,8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A" w:rsidRPr="0051324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05 5 01 00000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58959,6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58862,3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A" w:rsidRPr="00513244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58959,6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58862,3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CB7" w:rsidRPr="00513244" w:rsidRDefault="00E94CB7" w:rsidP="0051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627" w:rsidRPr="00513244" w:rsidRDefault="00652627" w:rsidP="00513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244">
        <w:rPr>
          <w:rFonts w:ascii="Times New Roman" w:hAnsi="Times New Roman" w:cs="Times New Roman"/>
          <w:sz w:val="24"/>
          <w:szCs w:val="24"/>
        </w:rPr>
        <w:t>2.2.   В таблице 1</w:t>
      </w:r>
      <w:r w:rsidR="00CC053A" w:rsidRPr="00513244">
        <w:rPr>
          <w:rFonts w:ascii="Times New Roman" w:hAnsi="Times New Roman" w:cs="Times New Roman"/>
          <w:sz w:val="24"/>
          <w:szCs w:val="24"/>
        </w:rPr>
        <w:t>.2</w:t>
      </w:r>
      <w:r w:rsidR="00360403" w:rsidRPr="00513244">
        <w:rPr>
          <w:rFonts w:ascii="Times New Roman" w:hAnsi="Times New Roman" w:cs="Times New Roman"/>
          <w:sz w:val="24"/>
          <w:szCs w:val="24"/>
        </w:rPr>
        <w:t>.</w:t>
      </w:r>
      <w:r w:rsidRPr="00513244">
        <w:rPr>
          <w:rFonts w:ascii="Times New Roman" w:hAnsi="Times New Roman" w:cs="Times New Roman"/>
          <w:sz w:val="24"/>
          <w:szCs w:val="24"/>
        </w:rPr>
        <w:t xml:space="preserve">  некоторые строки изложить в новой редакции</w:t>
      </w:r>
      <w:r w:rsidR="00FC5DEE" w:rsidRPr="005132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417"/>
        <w:gridCol w:w="2268"/>
        <w:gridCol w:w="1559"/>
        <w:gridCol w:w="1276"/>
        <w:gridCol w:w="1134"/>
        <w:gridCol w:w="1276"/>
        <w:gridCol w:w="1417"/>
      </w:tblGrid>
      <w:tr w:rsidR="00030391" w:rsidRPr="00513244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тыс. руб.</w:t>
            </w:r>
          </w:p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</w:t>
            </w:r>
            <w:proofErr w:type="gramStart"/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  <w:proofErr w:type="gramStart"/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proofErr w:type="gramStart"/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030391" w:rsidRPr="00513244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0391" w:rsidRPr="00513244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. Бор»</w:t>
            </w:r>
          </w:p>
          <w:p w:rsidR="00513244" w:rsidRDefault="00513244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244" w:rsidRPr="00513244" w:rsidRDefault="00513244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295683,7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12602,8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259533,3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8A" w:rsidRPr="00513244" w:rsidRDefault="00957B8A" w:rsidP="00513244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15449,4</w:t>
            </w:r>
          </w:p>
        </w:tc>
      </w:tr>
      <w:tr w:rsidR="00030391" w:rsidRPr="00513244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206179,4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184745,0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15449,4</w:t>
            </w:r>
          </w:p>
        </w:tc>
      </w:tr>
      <w:tr w:rsidR="00030391" w:rsidRPr="00513244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89504,3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12602,8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2113,2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74788,3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ТО  п. ППК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«Обеспечение населения городского округа </w:t>
            </w:r>
            <w:proofErr w:type="gramStart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05 3 00 00000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6701,1</w:t>
            </w:r>
          </w:p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6701,1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городского округа </w:t>
            </w:r>
            <w:proofErr w:type="gramStart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05 3 01 00000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391" w:rsidRPr="00513244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6701,1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6701,1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05 4 00 00000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203896,0</w:t>
            </w:r>
          </w:p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12602,8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172758,3</w:t>
            </w:r>
          </w:p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15449,4</w:t>
            </w:r>
          </w:p>
        </w:tc>
      </w:tr>
      <w:tr w:rsidR="00030391" w:rsidRPr="00513244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05 4 01 00000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180697,8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164466,0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15259,5</w:t>
            </w:r>
          </w:p>
        </w:tc>
      </w:tr>
      <w:tr w:rsidR="00030391" w:rsidRPr="0051324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66711,1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ТО  п. ППК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4.1.8.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4.1.13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893,8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</w:p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05 5 00 00000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3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14860,1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14836,5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05 5 01 00000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14719,4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14695,8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91" w:rsidRPr="0051324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A" w:rsidRPr="00513244" w:rsidRDefault="00957B8A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14719,4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A" w:rsidRPr="00513244" w:rsidRDefault="00957B8A" w:rsidP="005132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14695,8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B8A" w:rsidRPr="00513244" w:rsidRDefault="00957B8A" w:rsidP="00513244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2AD8" w:rsidRPr="00513244" w:rsidRDefault="00332AD8" w:rsidP="0051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38E" w:rsidRPr="00513244" w:rsidRDefault="00030391" w:rsidP="00513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244">
        <w:rPr>
          <w:rFonts w:ascii="Times New Roman" w:hAnsi="Times New Roman" w:cs="Times New Roman"/>
          <w:sz w:val="24"/>
          <w:szCs w:val="24"/>
        </w:rPr>
        <w:t>3</w:t>
      </w:r>
      <w:r w:rsidR="0098038E" w:rsidRPr="00513244">
        <w:rPr>
          <w:rFonts w:ascii="Times New Roman" w:hAnsi="Times New Roman" w:cs="Times New Roman"/>
          <w:sz w:val="24"/>
          <w:szCs w:val="24"/>
        </w:rPr>
        <w:t xml:space="preserve">. В </w:t>
      </w:r>
      <w:r w:rsidR="00332AD8" w:rsidRPr="00513244">
        <w:rPr>
          <w:rFonts w:ascii="Times New Roman" w:hAnsi="Times New Roman" w:cs="Times New Roman"/>
          <w:sz w:val="24"/>
          <w:szCs w:val="24"/>
        </w:rPr>
        <w:t xml:space="preserve">подпрограмме 3 </w:t>
      </w:r>
      <w:r w:rsidR="0098038E" w:rsidRPr="00513244">
        <w:rPr>
          <w:rFonts w:ascii="Times New Roman" w:hAnsi="Times New Roman" w:cs="Times New Roman"/>
          <w:sz w:val="24"/>
          <w:szCs w:val="24"/>
        </w:rPr>
        <w:t xml:space="preserve">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884" w:type="dxa"/>
        <w:tblInd w:w="108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21"/>
        <w:gridCol w:w="1701"/>
        <w:gridCol w:w="1559"/>
        <w:gridCol w:w="1843"/>
        <w:gridCol w:w="1559"/>
        <w:gridCol w:w="1701"/>
      </w:tblGrid>
      <w:tr w:rsidR="00332AD8" w:rsidRPr="00513244">
        <w:trPr>
          <w:trHeight w:val="45"/>
        </w:trPr>
        <w:tc>
          <w:tcPr>
            <w:tcW w:w="6521" w:type="dxa"/>
            <w:vMerge w:val="restart"/>
          </w:tcPr>
          <w:p w:rsidR="00332AD8" w:rsidRPr="00513244" w:rsidRDefault="00332AD8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662" w:type="dxa"/>
            <w:gridSpan w:val="4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332AD8" w:rsidRPr="00513244">
        <w:trPr>
          <w:trHeight w:val="45"/>
        </w:trPr>
        <w:tc>
          <w:tcPr>
            <w:tcW w:w="6521" w:type="dxa"/>
            <w:vMerge/>
            <w:vAlign w:val="center"/>
          </w:tcPr>
          <w:p w:rsidR="00332AD8" w:rsidRPr="00513244" w:rsidRDefault="00332AD8" w:rsidP="0051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2AD8" w:rsidRPr="00513244" w:rsidRDefault="00332AD8" w:rsidP="00513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030391" w:rsidRPr="00513244">
        <w:trPr>
          <w:trHeight w:val="45"/>
        </w:trPr>
        <w:tc>
          <w:tcPr>
            <w:tcW w:w="6521" w:type="dxa"/>
          </w:tcPr>
          <w:p w:rsidR="00030391" w:rsidRPr="00513244" w:rsidRDefault="00030391" w:rsidP="005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(1)+(2)+(3)+(4)</w:t>
            </w:r>
          </w:p>
        </w:tc>
        <w:tc>
          <w:tcPr>
            <w:tcW w:w="1701" w:type="dxa"/>
            <w:vAlign w:val="center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24484,6</w:t>
            </w:r>
          </w:p>
        </w:tc>
        <w:tc>
          <w:tcPr>
            <w:tcW w:w="1559" w:type="dxa"/>
            <w:vAlign w:val="center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4 854,2</w:t>
            </w:r>
          </w:p>
        </w:tc>
        <w:tc>
          <w:tcPr>
            <w:tcW w:w="1843" w:type="dxa"/>
            <w:vAlign w:val="center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6701,1</w:t>
            </w:r>
          </w:p>
        </w:tc>
        <w:tc>
          <w:tcPr>
            <w:tcW w:w="1559" w:type="dxa"/>
            <w:vAlign w:val="center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6315,5</w:t>
            </w:r>
          </w:p>
        </w:tc>
        <w:tc>
          <w:tcPr>
            <w:tcW w:w="1701" w:type="dxa"/>
            <w:vAlign w:val="center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6613,8</w:t>
            </w:r>
          </w:p>
        </w:tc>
      </w:tr>
      <w:tr w:rsidR="00030391" w:rsidRPr="00513244">
        <w:trPr>
          <w:trHeight w:val="45"/>
        </w:trPr>
        <w:tc>
          <w:tcPr>
            <w:tcW w:w="6521" w:type="dxa"/>
          </w:tcPr>
          <w:p w:rsidR="00030391" w:rsidRPr="00513244" w:rsidRDefault="00030391" w:rsidP="00513244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24484,6</w:t>
            </w:r>
          </w:p>
        </w:tc>
        <w:tc>
          <w:tcPr>
            <w:tcW w:w="1559" w:type="dxa"/>
            <w:vAlign w:val="center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4 854,2</w:t>
            </w:r>
          </w:p>
        </w:tc>
        <w:tc>
          <w:tcPr>
            <w:tcW w:w="1843" w:type="dxa"/>
            <w:vAlign w:val="center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6701,1</w:t>
            </w:r>
          </w:p>
        </w:tc>
        <w:tc>
          <w:tcPr>
            <w:tcW w:w="1559" w:type="dxa"/>
            <w:vAlign w:val="center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6315,5</w:t>
            </w:r>
          </w:p>
        </w:tc>
        <w:tc>
          <w:tcPr>
            <w:tcW w:w="1701" w:type="dxa"/>
            <w:vAlign w:val="center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6613,8</w:t>
            </w:r>
          </w:p>
        </w:tc>
      </w:tr>
    </w:tbl>
    <w:p w:rsidR="00513244" w:rsidRPr="00513244" w:rsidRDefault="00513244" w:rsidP="00513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DEE" w:rsidRPr="00513244" w:rsidRDefault="00513244" w:rsidP="00513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244">
        <w:rPr>
          <w:rFonts w:ascii="Times New Roman" w:hAnsi="Times New Roman" w:cs="Times New Roman"/>
          <w:sz w:val="24"/>
          <w:szCs w:val="24"/>
        </w:rPr>
        <w:t>4</w:t>
      </w:r>
      <w:r w:rsidR="00332AD8" w:rsidRPr="00513244">
        <w:rPr>
          <w:rFonts w:ascii="Times New Roman" w:hAnsi="Times New Roman" w:cs="Times New Roman"/>
          <w:sz w:val="24"/>
          <w:szCs w:val="24"/>
        </w:rPr>
        <w:t xml:space="preserve">. В подпрограмме  4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884" w:type="dxa"/>
        <w:tblInd w:w="108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30"/>
        <w:gridCol w:w="1559"/>
        <w:gridCol w:w="1417"/>
        <w:gridCol w:w="1418"/>
        <w:gridCol w:w="1701"/>
        <w:gridCol w:w="1559"/>
      </w:tblGrid>
      <w:tr w:rsidR="00332AD8" w:rsidRPr="00513244">
        <w:trPr>
          <w:trHeight w:val="46"/>
        </w:trPr>
        <w:tc>
          <w:tcPr>
            <w:tcW w:w="7230" w:type="dxa"/>
            <w:vMerge w:val="restart"/>
          </w:tcPr>
          <w:p w:rsidR="00332AD8" w:rsidRPr="00513244" w:rsidRDefault="00332AD8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095" w:type="dxa"/>
            <w:gridSpan w:val="4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332AD8" w:rsidRPr="00513244">
        <w:trPr>
          <w:trHeight w:val="46"/>
        </w:trPr>
        <w:tc>
          <w:tcPr>
            <w:tcW w:w="7230" w:type="dxa"/>
            <w:vMerge/>
          </w:tcPr>
          <w:p w:rsidR="00332AD8" w:rsidRPr="00513244" w:rsidRDefault="00332AD8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32AD8" w:rsidRPr="00513244" w:rsidRDefault="00332AD8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030391" w:rsidRPr="00513244">
        <w:trPr>
          <w:trHeight w:val="46"/>
        </w:trPr>
        <w:tc>
          <w:tcPr>
            <w:tcW w:w="7230" w:type="dxa"/>
          </w:tcPr>
          <w:p w:rsidR="00030391" w:rsidRPr="00513244" w:rsidRDefault="00030391" w:rsidP="005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748431,9</w:t>
            </w:r>
          </w:p>
        </w:tc>
        <w:tc>
          <w:tcPr>
            <w:tcW w:w="1417" w:type="dxa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233720,1</w:t>
            </w:r>
          </w:p>
        </w:tc>
        <w:tc>
          <w:tcPr>
            <w:tcW w:w="1418" w:type="dxa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203896,0</w:t>
            </w:r>
          </w:p>
        </w:tc>
        <w:tc>
          <w:tcPr>
            <w:tcW w:w="1701" w:type="dxa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151878,9</w:t>
            </w:r>
          </w:p>
        </w:tc>
        <w:tc>
          <w:tcPr>
            <w:tcW w:w="1559" w:type="dxa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158936,9</w:t>
            </w:r>
          </w:p>
        </w:tc>
      </w:tr>
      <w:tr w:rsidR="009326E6" w:rsidRPr="00513244">
        <w:trPr>
          <w:trHeight w:val="46"/>
        </w:trPr>
        <w:tc>
          <w:tcPr>
            <w:tcW w:w="7230" w:type="dxa"/>
          </w:tcPr>
          <w:p w:rsidR="00030391" w:rsidRPr="00513244" w:rsidRDefault="00030391" w:rsidP="00513244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633984,9</w:t>
            </w:r>
          </w:p>
        </w:tc>
        <w:tc>
          <w:tcPr>
            <w:tcW w:w="1417" w:type="dxa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177077,8</w:t>
            </w:r>
          </w:p>
        </w:tc>
        <w:tc>
          <w:tcPr>
            <w:tcW w:w="1418" w:type="dxa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172758,3</w:t>
            </w:r>
          </w:p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138545,4</w:t>
            </w:r>
          </w:p>
        </w:tc>
        <w:tc>
          <w:tcPr>
            <w:tcW w:w="1559" w:type="dxa"/>
          </w:tcPr>
          <w:p w:rsidR="00030391" w:rsidRPr="00513244" w:rsidRDefault="00030391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145603,4</w:t>
            </w:r>
          </w:p>
        </w:tc>
      </w:tr>
    </w:tbl>
    <w:p w:rsidR="00332AD8" w:rsidRPr="00513244" w:rsidRDefault="00332AD8" w:rsidP="0051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9B4" w:rsidRPr="00513244" w:rsidRDefault="00513244" w:rsidP="00513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244">
        <w:rPr>
          <w:rFonts w:ascii="Times New Roman" w:hAnsi="Times New Roman" w:cs="Times New Roman"/>
          <w:sz w:val="24"/>
          <w:szCs w:val="24"/>
        </w:rPr>
        <w:t>5</w:t>
      </w:r>
      <w:r w:rsidR="00143C1C" w:rsidRPr="00513244">
        <w:rPr>
          <w:rFonts w:ascii="Times New Roman" w:hAnsi="Times New Roman" w:cs="Times New Roman"/>
          <w:sz w:val="24"/>
          <w:szCs w:val="24"/>
        </w:rPr>
        <w:t xml:space="preserve">. </w:t>
      </w:r>
      <w:r w:rsidR="00B27BB3" w:rsidRPr="00513244">
        <w:rPr>
          <w:rFonts w:ascii="Times New Roman" w:hAnsi="Times New Roman" w:cs="Times New Roman"/>
          <w:sz w:val="24"/>
          <w:szCs w:val="24"/>
        </w:rPr>
        <w:t xml:space="preserve">В </w:t>
      </w:r>
      <w:r w:rsidR="00332AD8" w:rsidRPr="00513244">
        <w:rPr>
          <w:rFonts w:ascii="Times New Roman" w:hAnsi="Times New Roman" w:cs="Times New Roman"/>
          <w:sz w:val="24"/>
          <w:szCs w:val="24"/>
        </w:rPr>
        <w:t xml:space="preserve">подпрограмме </w:t>
      </w:r>
      <w:r w:rsidR="00B27BB3" w:rsidRPr="00513244">
        <w:rPr>
          <w:rFonts w:ascii="Times New Roman" w:hAnsi="Times New Roman" w:cs="Times New Roman"/>
          <w:sz w:val="24"/>
          <w:szCs w:val="24"/>
        </w:rPr>
        <w:t xml:space="preserve"> 5</w:t>
      </w:r>
      <w:r w:rsidR="00B779B4" w:rsidRPr="00513244">
        <w:rPr>
          <w:rFonts w:ascii="Times New Roman" w:hAnsi="Times New Roman" w:cs="Times New Roman"/>
          <w:sz w:val="24"/>
          <w:szCs w:val="24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1134"/>
        <w:gridCol w:w="1276"/>
        <w:gridCol w:w="1417"/>
        <w:gridCol w:w="1560"/>
        <w:gridCol w:w="1984"/>
      </w:tblGrid>
      <w:tr w:rsidR="00972050" w:rsidRPr="00513244">
        <w:trPr>
          <w:trHeight w:val="45"/>
        </w:trPr>
        <w:tc>
          <w:tcPr>
            <w:tcW w:w="7513" w:type="dxa"/>
            <w:vMerge w:val="restart"/>
            <w:tcBorders>
              <w:top w:val="single" w:sz="6" w:space="0" w:color="auto"/>
            </w:tcBorders>
          </w:tcPr>
          <w:p w:rsidR="00972050" w:rsidRPr="00513244" w:rsidRDefault="00972050" w:rsidP="00513244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972050" w:rsidRPr="00513244" w:rsidRDefault="00972050" w:rsidP="0051324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</w:tcBorders>
          </w:tcPr>
          <w:p w:rsidR="00972050" w:rsidRPr="00513244" w:rsidRDefault="00972050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E844FB" w:rsidRPr="00513244">
        <w:trPr>
          <w:trHeight w:val="45"/>
        </w:trPr>
        <w:tc>
          <w:tcPr>
            <w:tcW w:w="7513" w:type="dxa"/>
            <w:vMerge/>
            <w:tcBorders>
              <w:bottom w:val="single" w:sz="6" w:space="0" w:color="auto"/>
            </w:tcBorders>
          </w:tcPr>
          <w:p w:rsidR="00E844FB" w:rsidRPr="00513244" w:rsidRDefault="00E844FB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E844FB" w:rsidRPr="00513244" w:rsidRDefault="00E844FB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844FB" w:rsidRPr="00513244" w:rsidRDefault="00E844FB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844FB" w:rsidRPr="00513244" w:rsidRDefault="00E844FB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844FB" w:rsidRPr="00513244" w:rsidRDefault="00E844FB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844FB" w:rsidRPr="00513244" w:rsidRDefault="00E844FB" w:rsidP="0051324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326E6" w:rsidRPr="00513244">
        <w:trPr>
          <w:trHeight w:val="383"/>
        </w:trPr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</w:tcPr>
          <w:p w:rsidR="009326E6" w:rsidRPr="00513244" w:rsidRDefault="009326E6" w:rsidP="00513244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(1)+(2)+(3)+(4)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6E6" w:rsidRPr="00513244" w:rsidRDefault="009326E6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59547,1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6E6" w:rsidRPr="00513244" w:rsidRDefault="009326E6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16 510,3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6E6" w:rsidRPr="00513244" w:rsidRDefault="009326E6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14860,1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6E6" w:rsidRPr="00513244" w:rsidRDefault="009326E6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13764,0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6E6" w:rsidRPr="00513244" w:rsidRDefault="009326E6" w:rsidP="005132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14412,7</w:t>
            </w:r>
          </w:p>
        </w:tc>
      </w:tr>
      <w:tr w:rsidR="009326E6" w:rsidRPr="00513244">
        <w:trPr>
          <w:trHeight w:val="45"/>
        </w:trPr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</w:tcPr>
          <w:p w:rsidR="009326E6" w:rsidRPr="00513244" w:rsidRDefault="009326E6" w:rsidP="00513244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6E6" w:rsidRPr="00513244" w:rsidRDefault="009326E6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bCs/>
                <w:sz w:val="24"/>
                <w:szCs w:val="24"/>
              </w:rPr>
              <w:t>59449,8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6E6" w:rsidRPr="00513244" w:rsidRDefault="009326E6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16483,8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6E6" w:rsidRPr="00513244" w:rsidRDefault="009326E6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14836,5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6E6" w:rsidRPr="00513244" w:rsidRDefault="009326E6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13740,4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6E6" w:rsidRPr="00513244" w:rsidRDefault="009326E6" w:rsidP="0051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44">
              <w:rPr>
                <w:rFonts w:ascii="Times New Roman" w:hAnsi="Times New Roman" w:cs="Times New Roman"/>
                <w:sz w:val="24"/>
                <w:szCs w:val="24"/>
              </w:rPr>
              <w:t>14389,1</w:t>
            </w:r>
          </w:p>
        </w:tc>
      </w:tr>
    </w:tbl>
    <w:p w:rsidR="00B779B4" w:rsidRPr="00513244" w:rsidRDefault="00B779B4" w:rsidP="005132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DA1" w:rsidRPr="00513244" w:rsidRDefault="00FB295E" w:rsidP="00513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24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62414" w:rsidRPr="0051324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sectPr w:rsidR="00606DA1" w:rsidRPr="00513244" w:rsidSect="00513244">
      <w:pgSz w:w="15840" w:h="12240" w:orient="landscape"/>
      <w:pgMar w:top="709" w:right="675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0391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2AD8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0497B"/>
    <w:rsid w:val="00510288"/>
    <w:rsid w:val="00510564"/>
    <w:rsid w:val="00511146"/>
    <w:rsid w:val="00511552"/>
    <w:rsid w:val="00513244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45DC2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3267A"/>
    <w:rsid w:val="00745927"/>
    <w:rsid w:val="00747C3C"/>
    <w:rsid w:val="00760CCF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636F2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BAC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326E6"/>
    <w:rsid w:val="0094706C"/>
    <w:rsid w:val="00952345"/>
    <w:rsid w:val="00955B85"/>
    <w:rsid w:val="00957B8A"/>
    <w:rsid w:val="00962E9C"/>
    <w:rsid w:val="00967507"/>
    <w:rsid w:val="00972050"/>
    <w:rsid w:val="00974AB1"/>
    <w:rsid w:val="0098038E"/>
    <w:rsid w:val="00981E4B"/>
    <w:rsid w:val="009822D1"/>
    <w:rsid w:val="00984729"/>
    <w:rsid w:val="00986BB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D396E"/>
    <w:rsid w:val="00BD39CB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1CEC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2021-07-20T08:05:00Z</cp:lastPrinted>
  <dcterms:created xsi:type="dcterms:W3CDTF">2021-07-30T07:09:00Z</dcterms:created>
  <dcterms:modified xsi:type="dcterms:W3CDTF">2021-07-30T07:09:00Z</dcterms:modified>
</cp:coreProperties>
</file>