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206" w:type="dxa"/>
        <w:tblInd w:w="392" w:type="dxa"/>
        <w:tblLayout w:type="fixed"/>
        <w:tblLook w:val="0000"/>
      </w:tblPr>
      <w:tblGrid>
        <w:gridCol w:w="142"/>
        <w:gridCol w:w="4501"/>
        <w:gridCol w:w="4854"/>
        <w:gridCol w:w="709"/>
      </w:tblGrid>
      <w:tr w:rsidR="003924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1D061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1CD">
              <w:rPr>
                <w:rFonts w:ascii="Times New Roman" w:hAnsi="Times New Roman" w:cs="Times New Roman"/>
                <w:sz w:val="28"/>
                <w:szCs w:val="28"/>
              </w:rPr>
              <w:t xml:space="preserve"> 28.06.2023</w:t>
            </w:r>
          </w:p>
        </w:tc>
        <w:tc>
          <w:tcPr>
            <w:tcW w:w="5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Default="00CB01CD" w:rsidP="00CB01CD">
            <w:pPr>
              <w:tabs>
                <w:tab w:val="left" w:pos="9071"/>
              </w:tabs>
              <w:ind w:right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3793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6A68">
        <w:trPr>
          <w:gridBefore w:val="1"/>
          <w:gridAfter w:val="1"/>
          <w:wBefore w:w="142" w:type="dxa"/>
          <w:wAfter w:w="709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011D6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042A6B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A71E5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CB01CD" w:rsidRDefault="00320EE4" w:rsidP="00011D6B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Pr="00042A6B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042A6B">
        <w:rPr>
          <w:rFonts w:ascii="Times New Roman" w:hAnsi="Times New Roman"/>
          <w:b/>
          <w:sz w:val="28"/>
          <w:szCs w:val="28"/>
        </w:rPr>
        <w:t xml:space="preserve"> постановлением администрации городского округа </w:t>
      </w:r>
    </w:p>
    <w:p w:rsidR="00320EE4" w:rsidRDefault="00FF5009" w:rsidP="00011D6B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</w:t>
      </w:r>
      <w:r w:rsidR="00320EE4"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="00320EE4"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CB01CD" w:rsidRPr="00011D6B" w:rsidRDefault="00CB01CD" w:rsidP="00011D6B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Default="00320EE4" w:rsidP="00CB01CD">
      <w:pPr>
        <w:spacing w:line="360" w:lineRule="auto"/>
        <w:ind w:right="616"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8B1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городского округа г. Бор»</w:t>
      </w:r>
      <w:r w:rsidR="00C31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EE4" w:rsidRDefault="00320EE4" w:rsidP="00CB01CD">
      <w:pPr>
        <w:spacing w:line="360" w:lineRule="auto"/>
        <w:ind w:right="616"/>
        <w:jc w:val="both"/>
        <w:rPr>
          <w:rFonts w:ascii="Times New Roman" w:hAnsi="Times New Roman" w:cs="Times New Roman"/>
          <w:sz w:val="28"/>
          <w:szCs w:val="28"/>
        </w:rPr>
      </w:pPr>
      <w:r w:rsidRPr="00792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1.Внести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>униципальную программу «Развитие сферы жилищно-коммунального хозяйства городско</w:t>
      </w:r>
      <w:r w:rsidR="00D05F31">
        <w:rPr>
          <w:rFonts w:ascii="Times New Roman" w:hAnsi="Times New Roman" w:cs="Times New Roman"/>
          <w:sz w:val="28"/>
          <w:szCs w:val="28"/>
        </w:rPr>
        <w:t>го округа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>08.11.2016 № 5214</w:t>
      </w:r>
      <w:r w:rsidR="00204A59">
        <w:rPr>
          <w:rFonts w:ascii="Times New Roman" w:hAnsi="Times New Roman" w:cs="Times New Roman"/>
          <w:sz w:val="28"/>
          <w:szCs w:val="28"/>
        </w:rPr>
        <w:t xml:space="preserve"> (</w:t>
      </w:r>
      <w:r w:rsid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>
        <w:rPr>
          <w:rFonts w:ascii="Times New Roman" w:hAnsi="Times New Roman" w:cs="Times New Roman"/>
          <w:sz w:val="28"/>
          <w:szCs w:val="28"/>
        </w:rPr>
        <w:t>,от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 от 05.09.2017 №5044</w:t>
      </w:r>
      <w:r w:rsidR="00E64686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>, 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>
        <w:rPr>
          <w:rFonts w:ascii="Times New Roman" w:hAnsi="Times New Roman" w:cs="Times New Roman"/>
          <w:sz w:val="28"/>
          <w:szCs w:val="28"/>
        </w:rPr>
        <w:t>, от 31.07.2018 №4444</w:t>
      </w:r>
      <w:r w:rsidR="000C01B2">
        <w:rPr>
          <w:rFonts w:ascii="Times New Roman" w:hAnsi="Times New Roman" w:cs="Times New Roman"/>
          <w:sz w:val="28"/>
          <w:szCs w:val="28"/>
        </w:rPr>
        <w:t xml:space="preserve">,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>
        <w:rPr>
          <w:rFonts w:ascii="Times New Roman" w:hAnsi="Times New Roman" w:cs="Times New Roman"/>
          <w:sz w:val="28"/>
          <w:szCs w:val="28"/>
        </w:rPr>
        <w:t>,</w:t>
      </w:r>
      <w:r w:rsidR="00D32BF3" w:rsidRPr="00D32BF3">
        <w:t xml:space="preserve"> </w:t>
      </w:r>
      <w:r w:rsidR="00D32BF3" w:rsidRPr="00D32BF3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 от 05.12.2018 №6922</w:t>
      </w:r>
      <w:r w:rsidR="00C9411D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>
        <w:rPr>
          <w:rFonts w:ascii="Times New Roman" w:hAnsi="Times New Roman" w:cs="Times New Roman"/>
          <w:sz w:val="28"/>
          <w:szCs w:val="28"/>
        </w:rPr>
        <w:t xml:space="preserve">,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rPr>
          <w:rFonts w:ascii="Times New Roman" w:hAnsi="Times New Roman" w:cs="Times New Roman"/>
          <w:sz w:val="28"/>
          <w:szCs w:val="28"/>
        </w:rPr>
        <w:t xml:space="preserve">от 29.03.2019 № </w:t>
      </w:r>
      <w:proofErr w:type="gramStart"/>
      <w:r w:rsidR="007F13A0" w:rsidRPr="007F13A0">
        <w:rPr>
          <w:rFonts w:ascii="Times New Roman" w:hAnsi="Times New Roman" w:cs="Times New Roman"/>
          <w:sz w:val="28"/>
          <w:szCs w:val="28"/>
        </w:rPr>
        <w:t>1723</w:t>
      </w:r>
      <w:r w:rsidR="00FB1BAF">
        <w:rPr>
          <w:rFonts w:ascii="Times New Roman" w:hAnsi="Times New Roman" w:cs="Times New Roman"/>
          <w:sz w:val="28"/>
          <w:szCs w:val="28"/>
        </w:rPr>
        <w:t>,</w:t>
      </w:r>
      <w:r w:rsidR="00F66981" w:rsidRPr="00F66981">
        <w:t xml:space="preserve"> </w:t>
      </w:r>
      <w:r w:rsidR="00F66981" w:rsidRPr="00F66981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от 03.06.2019 № </w:t>
      </w:r>
      <w:r w:rsidR="000E19B6" w:rsidRPr="000E19B6">
        <w:rPr>
          <w:rFonts w:ascii="Times New Roman" w:hAnsi="Times New Roman" w:cs="Times New Roman"/>
          <w:sz w:val="28"/>
          <w:szCs w:val="28"/>
        </w:rPr>
        <w:t>2984</w:t>
      </w:r>
      <w:r w:rsidR="00E3380B">
        <w:rPr>
          <w:rFonts w:ascii="Times New Roman" w:hAnsi="Times New Roman" w:cs="Times New Roman"/>
          <w:sz w:val="28"/>
          <w:szCs w:val="28"/>
        </w:rPr>
        <w:t xml:space="preserve">,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r w:rsidR="00EA17CE">
        <w:rPr>
          <w:rFonts w:ascii="Times New Roman" w:hAnsi="Times New Roman" w:cs="Times New Roman"/>
          <w:sz w:val="28"/>
          <w:szCs w:val="28"/>
        </w:rPr>
        <w:t xml:space="preserve">, 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 xml:space="preserve">,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C816F9" w:rsidRPr="00A00673">
        <w:rPr>
          <w:rFonts w:ascii="Times New Roman" w:hAnsi="Times New Roman" w:cs="Times New Roman"/>
          <w:sz w:val="28"/>
          <w:szCs w:val="28"/>
        </w:rPr>
        <w:t xml:space="preserve">от </w:t>
      </w:r>
      <w:r w:rsidR="00A00673">
        <w:rPr>
          <w:rFonts w:ascii="Times New Roman" w:hAnsi="Times New Roman" w:cs="Times New Roman"/>
          <w:sz w:val="28"/>
          <w:szCs w:val="28"/>
        </w:rPr>
        <w:t>07.11.2019 № 6028</w:t>
      </w:r>
      <w:r w:rsidR="00042A6B">
        <w:rPr>
          <w:rFonts w:ascii="Times New Roman" w:hAnsi="Times New Roman" w:cs="Times New Roman"/>
          <w:sz w:val="28"/>
          <w:szCs w:val="28"/>
        </w:rPr>
        <w:t xml:space="preserve">, </w:t>
      </w:r>
      <w:r w:rsidR="008636F2">
        <w:rPr>
          <w:rFonts w:ascii="Times New Roman" w:hAnsi="Times New Roman" w:cs="Times New Roman"/>
          <w:sz w:val="28"/>
          <w:szCs w:val="28"/>
        </w:rPr>
        <w:t>от 28.11.2019 №6404</w:t>
      </w:r>
      <w:r w:rsidR="00011D6B">
        <w:rPr>
          <w:rFonts w:ascii="Times New Roman" w:hAnsi="Times New Roman" w:cs="Times New Roman"/>
          <w:sz w:val="28"/>
          <w:szCs w:val="28"/>
        </w:rPr>
        <w:t xml:space="preserve">,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>
        <w:rPr>
          <w:rFonts w:ascii="Times New Roman" w:hAnsi="Times New Roman" w:cs="Times New Roman"/>
          <w:sz w:val="28"/>
          <w:szCs w:val="28"/>
        </w:rPr>
        <w:t xml:space="preserve">, от </w:t>
      </w:r>
      <w:r w:rsidR="00F23C6A" w:rsidRPr="00F23C6A">
        <w:rPr>
          <w:rFonts w:ascii="Times New Roman" w:hAnsi="Times New Roman" w:cs="Times New Roman"/>
          <w:sz w:val="28"/>
          <w:szCs w:val="28"/>
        </w:rPr>
        <w:t>31.01.2020  №  458</w:t>
      </w:r>
      <w:r w:rsidR="001812EE">
        <w:rPr>
          <w:rFonts w:ascii="Times New Roman" w:hAnsi="Times New Roman" w:cs="Times New Roman"/>
          <w:sz w:val="28"/>
          <w:szCs w:val="28"/>
        </w:rPr>
        <w:t xml:space="preserve">, 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 от 02.04.2020 № 1633</w:t>
      </w:r>
      <w:r w:rsidR="00AD0E9E">
        <w:rPr>
          <w:rFonts w:ascii="Times New Roman" w:hAnsi="Times New Roman"/>
          <w:sz w:val="28"/>
          <w:szCs w:val="28"/>
        </w:rPr>
        <w:t>, о</w:t>
      </w:r>
      <w:r w:rsidR="00AD0E9E" w:rsidRPr="005D5172">
        <w:rPr>
          <w:rFonts w:ascii="Times New Roman" w:hAnsi="Times New Roman"/>
          <w:sz w:val="28"/>
          <w:szCs w:val="28"/>
        </w:rPr>
        <w:t xml:space="preserve">т </w:t>
      </w:r>
      <w:r w:rsidR="00AD0E9E">
        <w:rPr>
          <w:rFonts w:ascii="Times New Roman" w:hAnsi="Times New Roman"/>
          <w:sz w:val="28"/>
          <w:szCs w:val="28"/>
        </w:rPr>
        <w:t xml:space="preserve">29.05.2020 </w:t>
      </w:r>
      <w:r w:rsidR="00AD0E9E" w:rsidRPr="005D5172">
        <w:rPr>
          <w:rFonts w:ascii="Times New Roman" w:hAnsi="Times New Roman"/>
          <w:sz w:val="28"/>
          <w:szCs w:val="28"/>
        </w:rPr>
        <w:t xml:space="preserve">№  </w:t>
      </w:r>
      <w:r w:rsidR="00AD0E9E">
        <w:rPr>
          <w:rFonts w:ascii="Times New Roman" w:hAnsi="Times New Roman"/>
          <w:sz w:val="28"/>
          <w:szCs w:val="28"/>
        </w:rPr>
        <w:t>2257</w:t>
      </w:r>
      <w:r w:rsidR="007F0D01">
        <w:rPr>
          <w:rFonts w:ascii="Times New Roman" w:hAnsi="Times New Roman"/>
          <w:sz w:val="28"/>
          <w:szCs w:val="28"/>
        </w:rPr>
        <w:t xml:space="preserve">, от 06.07.2020 № </w:t>
      </w:r>
      <w:r w:rsidR="007F0D01">
        <w:rPr>
          <w:rFonts w:ascii="Times New Roman" w:hAnsi="Times New Roman"/>
          <w:sz w:val="28"/>
          <w:szCs w:val="28"/>
        </w:rPr>
        <w:lastRenderedPageBreak/>
        <w:t>2746</w:t>
      </w:r>
      <w:r w:rsidR="00972050">
        <w:rPr>
          <w:rFonts w:ascii="Times New Roman" w:hAnsi="Times New Roman"/>
          <w:sz w:val="28"/>
          <w:szCs w:val="28"/>
        </w:rPr>
        <w:t>,</w:t>
      </w:r>
      <w:r w:rsidR="00972050" w:rsidRPr="00972050">
        <w:t xml:space="preserve"> </w:t>
      </w:r>
      <w:r w:rsidR="00251FCD" w:rsidRPr="00251FCD">
        <w:rPr>
          <w:rFonts w:ascii="Times New Roman" w:hAnsi="Times New Roman" w:cs="Times New Roman"/>
          <w:sz w:val="28"/>
          <w:szCs w:val="28"/>
        </w:rPr>
        <w:t>от 31.07.2020 № 3198,</w:t>
      </w:r>
      <w:r w:rsidR="00251FCD">
        <w:rPr>
          <w:rFonts w:ascii="Times New Roman" w:hAnsi="Times New Roman" w:cs="Times New Roman"/>
          <w:sz w:val="28"/>
          <w:szCs w:val="28"/>
        </w:rPr>
        <w:t xml:space="preserve"> от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>
        <w:rPr>
          <w:rFonts w:ascii="Times New Roman" w:hAnsi="Times New Roman" w:cs="Times New Roman"/>
          <w:sz w:val="28"/>
          <w:szCs w:val="28"/>
        </w:rPr>
        <w:t xml:space="preserve">,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>
        <w:rPr>
          <w:rFonts w:ascii="Times New Roman" w:hAnsi="Times New Roman" w:cs="Times New Roman"/>
          <w:sz w:val="28"/>
          <w:szCs w:val="28"/>
        </w:rPr>
        <w:t xml:space="preserve"> №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5076</w:t>
      </w:r>
      <w:r w:rsidR="002119F6">
        <w:t xml:space="preserve">, </w:t>
      </w:r>
      <w:r w:rsidR="002119F6">
        <w:rPr>
          <w:rFonts w:ascii="Times New Roman" w:hAnsi="Times New Roman" w:cs="Times New Roman"/>
          <w:sz w:val="28"/>
          <w:szCs w:val="28"/>
        </w:rPr>
        <w:t>о</w:t>
      </w:r>
      <w:r w:rsidR="002119F6" w:rsidRPr="002119F6">
        <w:rPr>
          <w:rFonts w:ascii="Times New Roman" w:hAnsi="Times New Roman" w:cs="Times New Roman"/>
          <w:sz w:val="28"/>
          <w:szCs w:val="28"/>
        </w:rPr>
        <w:t>т 27.11.</w:t>
      </w:r>
      <w:r w:rsidR="002119F6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2119F6">
        <w:rPr>
          <w:rFonts w:ascii="Times New Roman" w:hAnsi="Times New Roman" w:cs="Times New Roman"/>
          <w:sz w:val="28"/>
          <w:szCs w:val="28"/>
        </w:rPr>
        <w:t>5544</w:t>
      </w:r>
      <w:r w:rsidR="00294D1E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 от 01.03.2021 №1000</w:t>
      </w:r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>
        <w:rPr>
          <w:rFonts w:ascii="Times New Roman" w:hAnsi="Times New Roman" w:cs="Times New Roman"/>
          <w:sz w:val="28"/>
          <w:szCs w:val="28"/>
        </w:rPr>
        <w:t xml:space="preserve">,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</w:t>
      </w:r>
      <w:r w:rsidR="00BC68A3">
        <w:rPr>
          <w:rFonts w:ascii="Times New Roman" w:hAnsi="Times New Roman" w:cs="Times New Roman"/>
          <w:sz w:val="28"/>
          <w:szCs w:val="28"/>
        </w:rPr>
        <w:t>, о</w:t>
      </w:r>
      <w:r w:rsidR="00BC68A3" w:rsidRPr="00BC68A3">
        <w:rPr>
          <w:rFonts w:ascii="Times New Roman" w:hAnsi="Times New Roman" w:cs="Times New Roman"/>
          <w:sz w:val="28"/>
          <w:szCs w:val="28"/>
        </w:rPr>
        <w:t>т</w:t>
      </w:r>
      <w:r w:rsidR="00BC68A3">
        <w:rPr>
          <w:rFonts w:ascii="Times New Roman" w:hAnsi="Times New Roman" w:cs="Times New Roman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02.11.2021</w:t>
      </w:r>
      <w:r w:rsidR="00BC68A3" w:rsidRPr="00BC68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№ 5543</w:t>
      </w:r>
      <w:r w:rsidR="00134640">
        <w:rPr>
          <w:rFonts w:ascii="Times New Roman" w:hAnsi="Times New Roman" w:cs="Times New Roman"/>
          <w:sz w:val="28"/>
          <w:szCs w:val="28"/>
        </w:rPr>
        <w:t>,от 02.12.2021 № 6090</w:t>
      </w:r>
      <w:r w:rsidR="00763947">
        <w:rPr>
          <w:rFonts w:ascii="Times New Roman" w:hAnsi="Times New Roman" w:cs="Times New Roman"/>
          <w:sz w:val="28"/>
          <w:szCs w:val="28"/>
        </w:rPr>
        <w:t>, от 29.12.2021 № 6800</w:t>
      </w:r>
      <w:r w:rsidR="00171729">
        <w:rPr>
          <w:rFonts w:ascii="Times New Roman" w:hAnsi="Times New Roman" w:cs="Times New Roman"/>
          <w:sz w:val="28"/>
          <w:szCs w:val="28"/>
        </w:rPr>
        <w:t>, от 28.01.2022 № 359</w:t>
      </w:r>
      <w:r w:rsidR="00990552">
        <w:rPr>
          <w:rFonts w:ascii="Times New Roman" w:hAnsi="Times New Roman" w:cs="Times New Roman"/>
          <w:sz w:val="28"/>
          <w:szCs w:val="28"/>
        </w:rPr>
        <w:t>, от 01.03.2022 № 945</w:t>
      </w:r>
      <w:r w:rsidR="00F17D47">
        <w:rPr>
          <w:rFonts w:ascii="Times New Roman" w:hAnsi="Times New Roman" w:cs="Times New Roman"/>
          <w:sz w:val="28"/>
          <w:szCs w:val="28"/>
        </w:rPr>
        <w:t>, от 04.04.2022 № 1674, от 29.04.2022 № 2291</w:t>
      </w:r>
      <w:r w:rsidR="001A3189">
        <w:rPr>
          <w:rFonts w:ascii="Times New Roman" w:hAnsi="Times New Roman" w:cs="Times New Roman"/>
          <w:sz w:val="28"/>
          <w:szCs w:val="28"/>
        </w:rPr>
        <w:t>, от 24.06.2022 № 3271</w:t>
      </w:r>
      <w:r w:rsidR="001207EF">
        <w:rPr>
          <w:rFonts w:ascii="Times New Roman" w:hAnsi="Times New Roman" w:cs="Times New Roman"/>
          <w:sz w:val="28"/>
          <w:szCs w:val="28"/>
        </w:rPr>
        <w:t>, от 28.07.2022 № 3873</w:t>
      </w:r>
      <w:r w:rsidR="007E11D2">
        <w:rPr>
          <w:rFonts w:ascii="Times New Roman" w:hAnsi="Times New Roman" w:cs="Times New Roman"/>
          <w:sz w:val="28"/>
          <w:szCs w:val="28"/>
        </w:rPr>
        <w:t>, от 31.08.2022</w:t>
      </w:r>
      <w:proofErr w:type="gramEnd"/>
      <w:r w:rsidR="007E11D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7E11D2">
        <w:rPr>
          <w:rFonts w:ascii="Times New Roman" w:hAnsi="Times New Roman" w:cs="Times New Roman"/>
          <w:sz w:val="28"/>
          <w:szCs w:val="28"/>
        </w:rPr>
        <w:t>4398</w:t>
      </w:r>
      <w:r w:rsidR="00945679">
        <w:rPr>
          <w:rFonts w:ascii="Times New Roman" w:hAnsi="Times New Roman" w:cs="Times New Roman"/>
          <w:sz w:val="28"/>
          <w:szCs w:val="28"/>
        </w:rPr>
        <w:t>, от 03.10.2022 № 5070</w:t>
      </w:r>
      <w:r w:rsidR="00F57598">
        <w:rPr>
          <w:rFonts w:ascii="Times New Roman" w:hAnsi="Times New Roman" w:cs="Times New Roman"/>
          <w:sz w:val="28"/>
          <w:szCs w:val="28"/>
        </w:rPr>
        <w:t xml:space="preserve">, от 01.11.2022 </w:t>
      </w:r>
      <w:r w:rsidR="00F57598" w:rsidRPr="00F57598">
        <w:rPr>
          <w:rFonts w:ascii="Times New Roman" w:hAnsi="Times New Roman" w:cs="Times New Roman"/>
          <w:sz w:val="28"/>
          <w:szCs w:val="28"/>
        </w:rPr>
        <w:t>№ 5645</w:t>
      </w:r>
      <w:r w:rsidR="009A6FFC">
        <w:rPr>
          <w:rFonts w:ascii="Times New Roman" w:hAnsi="Times New Roman" w:cs="Times New Roman"/>
          <w:sz w:val="28"/>
          <w:szCs w:val="28"/>
        </w:rPr>
        <w:t>, от</w:t>
      </w:r>
      <w:r w:rsidR="009A6FFC" w:rsidRPr="009A6FFC">
        <w:rPr>
          <w:rFonts w:ascii="Times New Roman" w:hAnsi="Times New Roman" w:cs="Times New Roman"/>
          <w:sz w:val="28"/>
          <w:szCs w:val="28"/>
        </w:rPr>
        <w:t xml:space="preserve"> 02</w:t>
      </w:r>
      <w:r w:rsidR="009A6FFC">
        <w:rPr>
          <w:rFonts w:ascii="Times New Roman" w:hAnsi="Times New Roman" w:cs="Times New Roman"/>
          <w:sz w:val="28"/>
          <w:szCs w:val="28"/>
        </w:rPr>
        <w:t>.12.2022 №</w:t>
      </w:r>
      <w:r w:rsidR="002E7391">
        <w:rPr>
          <w:rFonts w:ascii="Times New Roman" w:hAnsi="Times New Roman" w:cs="Times New Roman"/>
          <w:sz w:val="28"/>
          <w:szCs w:val="28"/>
        </w:rPr>
        <w:t xml:space="preserve"> </w:t>
      </w:r>
      <w:r w:rsidR="009A6FFC" w:rsidRPr="009A6FFC">
        <w:rPr>
          <w:rFonts w:ascii="Times New Roman" w:hAnsi="Times New Roman" w:cs="Times New Roman"/>
          <w:sz w:val="28"/>
          <w:szCs w:val="28"/>
        </w:rPr>
        <w:t>6267</w:t>
      </w:r>
      <w:r w:rsidR="0080039F">
        <w:rPr>
          <w:rFonts w:ascii="Times New Roman" w:hAnsi="Times New Roman" w:cs="Times New Roman"/>
          <w:sz w:val="28"/>
          <w:szCs w:val="28"/>
        </w:rPr>
        <w:t>, от 29.12.2022 № 7035</w:t>
      </w:r>
      <w:r w:rsidR="00620FD5">
        <w:rPr>
          <w:rFonts w:ascii="Times New Roman" w:hAnsi="Times New Roman" w:cs="Times New Roman"/>
          <w:sz w:val="28"/>
          <w:szCs w:val="28"/>
        </w:rPr>
        <w:t>, от 31.01.2023 № 547</w:t>
      </w:r>
      <w:r w:rsidR="00A05EE4">
        <w:rPr>
          <w:rFonts w:ascii="Times New Roman" w:hAnsi="Times New Roman" w:cs="Times New Roman"/>
          <w:sz w:val="28"/>
          <w:szCs w:val="28"/>
        </w:rPr>
        <w:t>, от 01.03.2023 № 1220</w:t>
      </w:r>
      <w:r w:rsidR="00925DB7">
        <w:rPr>
          <w:rFonts w:ascii="Times New Roman" w:hAnsi="Times New Roman" w:cs="Times New Roman"/>
          <w:sz w:val="28"/>
          <w:szCs w:val="28"/>
        </w:rPr>
        <w:t>, от 29.03.2023 № 1890, от 27.04.2023 № 2507</w:t>
      </w:r>
      <w:r w:rsidR="000E7A29">
        <w:rPr>
          <w:rFonts w:ascii="Times New Roman" w:hAnsi="Times New Roman" w:cs="Times New Roman"/>
          <w:sz w:val="28"/>
          <w:szCs w:val="28"/>
        </w:rPr>
        <w:t xml:space="preserve">, от </w:t>
      </w:r>
      <w:r w:rsidR="000E7A29" w:rsidRPr="000E7A29">
        <w:rPr>
          <w:rFonts w:ascii="Times New Roman" w:hAnsi="Times New Roman" w:cs="Times New Roman"/>
          <w:sz w:val="28"/>
          <w:szCs w:val="28"/>
        </w:rPr>
        <w:t>01.06.2023</w:t>
      </w:r>
      <w:r w:rsidR="000E7A29">
        <w:rPr>
          <w:rFonts w:ascii="Times New Roman" w:hAnsi="Times New Roman" w:cs="Times New Roman"/>
          <w:sz w:val="28"/>
          <w:szCs w:val="28"/>
        </w:rPr>
        <w:t xml:space="preserve"> № </w:t>
      </w:r>
      <w:r w:rsidR="000E7A29" w:rsidRPr="000E7A29">
        <w:rPr>
          <w:rFonts w:ascii="Times New Roman" w:hAnsi="Times New Roman" w:cs="Times New Roman"/>
          <w:sz w:val="28"/>
          <w:szCs w:val="28"/>
        </w:rPr>
        <w:t>3246</w:t>
      </w:r>
      <w:r w:rsidR="00765738" w:rsidRPr="000E7A29">
        <w:rPr>
          <w:rFonts w:ascii="Times New Roman" w:hAnsi="Times New Roman" w:cs="Times New Roman"/>
          <w:sz w:val="28"/>
          <w:szCs w:val="28"/>
        </w:rPr>
        <w:t>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Default="00320EE4" w:rsidP="00CB01CD">
      <w:pPr>
        <w:spacing w:line="360" w:lineRule="auto"/>
        <w:ind w:right="615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 xml:space="preserve">      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E3380B">
      <w:pPr>
        <w:pStyle w:val="21"/>
        <w:jc w:val="left"/>
        <w:rPr>
          <w:sz w:val="26"/>
          <w:szCs w:val="26"/>
        </w:rPr>
      </w:pPr>
    </w:p>
    <w:p w:rsidR="00CB01CD" w:rsidRDefault="00CB01CD" w:rsidP="00E3380B">
      <w:pPr>
        <w:pStyle w:val="21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614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174AE6" w:rsidP="00101C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CB01CD" w:rsidP="00CB01CD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65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CD" w:rsidRDefault="00CB01CD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CD" w:rsidRDefault="00CB01CD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CD" w:rsidRDefault="00CB01CD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CD" w:rsidRDefault="00CB01CD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CD" w:rsidRDefault="00CB01CD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CD" w:rsidRDefault="00CB01CD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CD" w:rsidRDefault="00CB01CD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CD" w:rsidRDefault="00CB01CD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CD" w:rsidRDefault="00CB01CD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CD" w:rsidRDefault="00CB01CD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CD" w:rsidRDefault="00CB01CD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CD" w:rsidRDefault="00CB01CD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CD" w:rsidRDefault="00CB01CD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CD" w:rsidRDefault="00CB01CD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E4" w:rsidRPr="00CB01CD" w:rsidRDefault="00C25C6A" w:rsidP="00320E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01CD">
              <w:rPr>
                <w:rFonts w:ascii="Times New Roman" w:hAnsi="Times New Roman" w:cs="Times New Roman"/>
                <w:sz w:val="22"/>
                <w:szCs w:val="22"/>
              </w:rPr>
              <w:t>И.Н. Рыбакова</w:t>
            </w:r>
            <w:r w:rsidR="003311E4" w:rsidRPr="00CB01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5931" w:rsidRPr="00CB01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4015" w:rsidRPr="00CB01CD">
              <w:rPr>
                <w:rFonts w:ascii="Times New Roman" w:hAnsi="Times New Roman" w:cs="Times New Roman"/>
                <w:sz w:val="22"/>
                <w:szCs w:val="22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2"/>
          <w:wAfter w:w="765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01CD" w:rsidRDefault="00CB01CD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  <w:sectPr w:rsidR="00CB01CD" w:rsidSect="00CB01CD">
          <w:pgSz w:w="12240" w:h="15840" w:code="1"/>
          <w:pgMar w:top="675" w:right="284" w:bottom="567" w:left="1276" w:header="709" w:footer="709" w:gutter="0"/>
          <w:cols w:space="709"/>
          <w:noEndnote/>
          <w:docGrid w:linePitch="245"/>
        </w:sectPr>
      </w:pPr>
    </w:p>
    <w:p w:rsidR="00CB01CD" w:rsidRDefault="00CB01CD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</w:p>
    <w:p w:rsidR="00CB01CD" w:rsidRDefault="00CB01CD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01CD" w:rsidRDefault="00320EE4" w:rsidP="00CB01CD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B0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0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60E1">
        <w:rPr>
          <w:rFonts w:ascii="Times New Roman" w:hAnsi="Times New Roman" w:cs="Times New Roman"/>
          <w:sz w:val="28"/>
          <w:szCs w:val="28"/>
        </w:rPr>
        <w:t xml:space="preserve">. Бор </w:t>
      </w:r>
    </w:p>
    <w:p w:rsidR="00320EE4" w:rsidRDefault="00320EE4" w:rsidP="00CB01CD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B01CD">
        <w:rPr>
          <w:rFonts w:ascii="Times New Roman" w:hAnsi="Times New Roman" w:cs="Times New Roman"/>
          <w:sz w:val="28"/>
          <w:szCs w:val="28"/>
        </w:rPr>
        <w:t xml:space="preserve">28.06.2023 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CB01CD">
        <w:rPr>
          <w:rFonts w:ascii="Times New Roman" w:hAnsi="Times New Roman" w:cs="Times New Roman"/>
          <w:sz w:val="28"/>
          <w:szCs w:val="28"/>
        </w:rPr>
        <w:t xml:space="preserve">  3793</w:t>
      </w: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t xml:space="preserve">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BD39CB">
        <w:rPr>
          <w:rFonts w:ascii="Times New Roman" w:hAnsi="Times New Roman" w:cs="Times New Roman"/>
          <w:sz w:val="28"/>
          <w:szCs w:val="28"/>
        </w:rPr>
        <w:t xml:space="preserve">от 31.10.2017 </w:t>
      </w:r>
      <w:r w:rsidR="000E1B2A" w:rsidRPr="000E1B2A">
        <w:rPr>
          <w:rFonts w:ascii="Times New Roman" w:hAnsi="Times New Roman" w:cs="Times New Roman"/>
          <w:sz w:val="28"/>
          <w:szCs w:val="28"/>
        </w:rPr>
        <w:t xml:space="preserve">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r w:rsidR="00195993" w:rsidRPr="00195993">
        <w:t xml:space="preserve"> </w:t>
      </w:r>
      <w:proofErr w:type="gramStart"/>
      <w:r w:rsidR="00195993" w:rsidRPr="00195993">
        <w:rPr>
          <w:rFonts w:ascii="Times New Roman" w:hAnsi="Times New Roman" w:cs="Times New Roman"/>
          <w:sz w:val="28"/>
          <w:szCs w:val="28"/>
        </w:rPr>
        <w:t>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t xml:space="preserve">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t xml:space="preserve">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t xml:space="preserve">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17CE">
        <w:rPr>
          <w:rFonts w:ascii="Times New Roman" w:hAnsi="Times New Roman" w:cs="Times New Roman"/>
          <w:sz w:val="28"/>
          <w:szCs w:val="28"/>
        </w:rPr>
        <w:t xml:space="preserve">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 w:rsidRPr="00F23C6A">
        <w:t xml:space="preserve"> </w:t>
      </w:r>
      <w:r w:rsidR="00F23C6A" w:rsidRPr="00F23C6A">
        <w:rPr>
          <w:rFonts w:ascii="Times New Roman" w:hAnsi="Times New Roman" w:cs="Times New Roman"/>
          <w:sz w:val="28"/>
          <w:szCs w:val="28"/>
        </w:rPr>
        <w:t>от 31.01.2020  № 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 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2119F6">
        <w:rPr>
          <w:rFonts w:ascii="Times New Roman" w:hAnsi="Times New Roman" w:cs="Times New Roman"/>
          <w:sz w:val="28"/>
          <w:szCs w:val="28"/>
        </w:rPr>
        <w:t>от 06.11.2020 №№ 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</w:t>
      </w:r>
      <w:r w:rsidR="004B2080" w:rsidRPr="004B2080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от 01.03.2021 №1000</w:t>
      </w:r>
      <w:proofErr w:type="gramEnd"/>
      <w:r w:rsidR="00CC7A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7AC6">
        <w:rPr>
          <w:rFonts w:ascii="Times New Roman" w:hAnsi="Times New Roman" w:cs="Times New Roman"/>
          <w:sz w:val="28"/>
          <w:szCs w:val="28"/>
        </w:rPr>
        <w:t>от 02.04.2021 № 1683</w:t>
      </w:r>
      <w:r w:rsidR="00986BB9">
        <w:rPr>
          <w:rFonts w:ascii="Times New Roman" w:hAnsi="Times New Roman" w:cs="Times New Roman"/>
          <w:sz w:val="28"/>
          <w:szCs w:val="28"/>
        </w:rPr>
        <w:t>,</w:t>
      </w:r>
      <w:r w:rsidR="00986BB9" w:rsidRPr="00986BB9">
        <w:rPr>
          <w:rFonts w:ascii="Times New Roman" w:hAnsi="Times New Roman" w:cs="Times New Roman"/>
          <w:sz w:val="28"/>
          <w:szCs w:val="28"/>
        </w:rPr>
        <w:t xml:space="preserve"> </w:t>
      </w:r>
      <w:r w:rsidR="00986BB9">
        <w:rPr>
          <w:rFonts w:ascii="Times New Roman" w:hAnsi="Times New Roman" w:cs="Times New Roman"/>
          <w:sz w:val="28"/>
          <w:szCs w:val="28"/>
        </w:rPr>
        <w:t>от 30.04.2021 № 2321</w:t>
      </w:r>
      <w:r w:rsidR="009F1910">
        <w:rPr>
          <w:rFonts w:ascii="Times New Roman" w:hAnsi="Times New Roman" w:cs="Times New Roman"/>
          <w:sz w:val="28"/>
          <w:szCs w:val="28"/>
        </w:rPr>
        <w:t>,</w:t>
      </w:r>
      <w:r w:rsidR="009F1910" w:rsidRPr="009F1910">
        <w:t xml:space="preserve">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4917, от 02.11.2021 № 5543</w:t>
      </w:r>
      <w:r w:rsidR="00134640">
        <w:rPr>
          <w:rFonts w:ascii="Times New Roman" w:hAnsi="Times New Roman" w:cs="Times New Roman"/>
          <w:sz w:val="28"/>
          <w:szCs w:val="28"/>
        </w:rPr>
        <w:t>,</w:t>
      </w:r>
      <w:r w:rsidR="00134640" w:rsidRPr="00134640">
        <w:t xml:space="preserve"> </w:t>
      </w:r>
      <w:r w:rsidR="00134640" w:rsidRPr="00134640">
        <w:rPr>
          <w:rFonts w:ascii="Times New Roman" w:hAnsi="Times New Roman" w:cs="Times New Roman"/>
          <w:sz w:val="28"/>
          <w:szCs w:val="28"/>
        </w:rPr>
        <w:t>от 02.12.2021 № 6090</w:t>
      </w:r>
      <w:r w:rsidR="00763947">
        <w:rPr>
          <w:rFonts w:ascii="Times New Roman" w:hAnsi="Times New Roman" w:cs="Times New Roman"/>
          <w:sz w:val="28"/>
          <w:szCs w:val="28"/>
        </w:rPr>
        <w:t>,</w:t>
      </w:r>
      <w:r w:rsidR="00763947" w:rsidRPr="00763947">
        <w:t xml:space="preserve"> </w:t>
      </w:r>
      <w:r w:rsidR="00763947" w:rsidRPr="00763947">
        <w:rPr>
          <w:rFonts w:ascii="Times New Roman" w:hAnsi="Times New Roman" w:cs="Times New Roman"/>
          <w:sz w:val="28"/>
          <w:szCs w:val="28"/>
        </w:rPr>
        <w:t>от 29.12.2021 № 6800</w:t>
      </w:r>
      <w:r w:rsidR="00171729">
        <w:rPr>
          <w:rFonts w:ascii="Times New Roman" w:hAnsi="Times New Roman" w:cs="Times New Roman"/>
          <w:sz w:val="28"/>
          <w:szCs w:val="28"/>
        </w:rPr>
        <w:t>,</w:t>
      </w:r>
      <w:r w:rsidR="00171729" w:rsidRPr="00171729">
        <w:t xml:space="preserve"> </w:t>
      </w:r>
      <w:r w:rsidR="00171729" w:rsidRPr="00171729">
        <w:rPr>
          <w:rFonts w:ascii="Times New Roman" w:hAnsi="Times New Roman" w:cs="Times New Roman"/>
          <w:sz w:val="28"/>
          <w:szCs w:val="28"/>
        </w:rPr>
        <w:t>от 28.01.2022 № 359</w:t>
      </w:r>
      <w:r w:rsidR="00990552">
        <w:rPr>
          <w:rFonts w:ascii="Times New Roman" w:hAnsi="Times New Roman" w:cs="Times New Roman"/>
          <w:sz w:val="28"/>
          <w:szCs w:val="28"/>
        </w:rPr>
        <w:t>,</w:t>
      </w:r>
      <w:r w:rsidR="00990552" w:rsidRPr="00990552">
        <w:t xml:space="preserve"> </w:t>
      </w:r>
      <w:r w:rsidR="00990552" w:rsidRPr="00990552">
        <w:rPr>
          <w:rFonts w:ascii="Times New Roman" w:hAnsi="Times New Roman" w:cs="Times New Roman"/>
          <w:sz w:val="28"/>
          <w:szCs w:val="28"/>
        </w:rPr>
        <w:t>от 01.03.2022 № 945</w:t>
      </w:r>
      <w:r w:rsidR="00F17D47">
        <w:rPr>
          <w:rFonts w:ascii="Times New Roman" w:hAnsi="Times New Roman" w:cs="Times New Roman"/>
          <w:sz w:val="28"/>
          <w:szCs w:val="28"/>
        </w:rPr>
        <w:t>,</w:t>
      </w:r>
      <w:r w:rsidR="00F17D47" w:rsidRPr="00F17D47">
        <w:t xml:space="preserve"> </w:t>
      </w:r>
      <w:r w:rsidR="00F17D47" w:rsidRPr="00F17D47">
        <w:rPr>
          <w:rFonts w:ascii="Times New Roman" w:hAnsi="Times New Roman" w:cs="Times New Roman"/>
          <w:sz w:val="28"/>
          <w:szCs w:val="28"/>
        </w:rPr>
        <w:t>от 04.04.2022 № 1674, от 29.04.2022 № 2291</w:t>
      </w:r>
      <w:r w:rsidR="008A6677">
        <w:rPr>
          <w:rFonts w:ascii="Times New Roman" w:hAnsi="Times New Roman" w:cs="Times New Roman"/>
          <w:sz w:val="28"/>
          <w:szCs w:val="28"/>
        </w:rPr>
        <w:t>,</w:t>
      </w:r>
      <w:r w:rsidR="008A6677" w:rsidRPr="008A6677">
        <w:t xml:space="preserve"> </w:t>
      </w:r>
      <w:r w:rsidR="008A6677" w:rsidRPr="008A6677">
        <w:rPr>
          <w:rFonts w:ascii="Times New Roman" w:hAnsi="Times New Roman" w:cs="Times New Roman"/>
          <w:sz w:val="28"/>
          <w:szCs w:val="28"/>
        </w:rPr>
        <w:t>от 24.06.2022 № 3271</w:t>
      </w:r>
      <w:r w:rsidR="001207EF">
        <w:rPr>
          <w:rFonts w:ascii="Times New Roman" w:hAnsi="Times New Roman" w:cs="Times New Roman"/>
          <w:sz w:val="28"/>
          <w:szCs w:val="28"/>
        </w:rPr>
        <w:t>,</w:t>
      </w:r>
      <w:r w:rsidR="001207EF" w:rsidRPr="001207EF">
        <w:t xml:space="preserve"> </w:t>
      </w:r>
      <w:r w:rsidR="001207EF" w:rsidRPr="001207EF">
        <w:rPr>
          <w:rFonts w:ascii="Times New Roman" w:hAnsi="Times New Roman" w:cs="Times New Roman"/>
          <w:sz w:val="28"/>
          <w:szCs w:val="28"/>
        </w:rPr>
        <w:t>от 28.07.2022 № 3873</w:t>
      </w:r>
      <w:r w:rsidR="007E11D2">
        <w:rPr>
          <w:rFonts w:ascii="Times New Roman" w:hAnsi="Times New Roman" w:cs="Times New Roman"/>
          <w:sz w:val="28"/>
          <w:szCs w:val="28"/>
        </w:rPr>
        <w:t>,</w:t>
      </w:r>
      <w:r w:rsidR="007E11D2" w:rsidRPr="007E11D2">
        <w:t xml:space="preserve"> </w:t>
      </w:r>
      <w:r w:rsidR="007E11D2" w:rsidRPr="007E11D2">
        <w:rPr>
          <w:rFonts w:ascii="Times New Roman" w:hAnsi="Times New Roman" w:cs="Times New Roman"/>
          <w:sz w:val="28"/>
          <w:szCs w:val="28"/>
        </w:rPr>
        <w:t>от 31.08.2022 № 4398</w:t>
      </w:r>
      <w:r w:rsidR="006F49BB">
        <w:rPr>
          <w:rFonts w:ascii="Times New Roman" w:hAnsi="Times New Roman" w:cs="Times New Roman"/>
          <w:sz w:val="28"/>
          <w:szCs w:val="28"/>
        </w:rPr>
        <w:t>,</w:t>
      </w:r>
      <w:r w:rsidR="006F49BB" w:rsidRPr="006F49BB">
        <w:rPr>
          <w:rFonts w:ascii="Times New Roman" w:hAnsi="Times New Roman" w:cs="Times New Roman"/>
          <w:sz w:val="28"/>
          <w:szCs w:val="28"/>
        </w:rPr>
        <w:t xml:space="preserve"> </w:t>
      </w:r>
      <w:r w:rsidR="006F49BB">
        <w:rPr>
          <w:rFonts w:ascii="Times New Roman" w:hAnsi="Times New Roman" w:cs="Times New Roman"/>
          <w:sz w:val="28"/>
          <w:szCs w:val="28"/>
        </w:rPr>
        <w:t>от 03.10.2022 № 5070</w:t>
      </w:r>
      <w:r w:rsidR="00F57598">
        <w:rPr>
          <w:rFonts w:ascii="Times New Roman" w:hAnsi="Times New Roman" w:cs="Times New Roman"/>
          <w:sz w:val="28"/>
          <w:szCs w:val="28"/>
        </w:rPr>
        <w:t>,</w:t>
      </w:r>
      <w:r w:rsidR="00F57598" w:rsidRPr="00F57598">
        <w:rPr>
          <w:rFonts w:ascii="Times New Roman" w:hAnsi="Times New Roman" w:cs="Times New Roman"/>
          <w:sz w:val="28"/>
          <w:szCs w:val="28"/>
        </w:rPr>
        <w:t xml:space="preserve"> </w:t>
      </w:r>
      <w:r w:rsidR="00F57598">
        <w:rPr>
          <w:rFonts w:ascii="Times New Roman" w:hAnsi="Times New Roman" w:cs="Times New Roman"/>
          <w:sz w:val="28"/>
          <w:szCs w:val="28"/>
        </w:rPr>
        <w:t xml:space="preserve">от 01.11.2022 </w:t>
      </w:r>
      <w:r w:rsidR="00F57598" w:rsidRPr="00F57598">
        <w:rPr>
          <w:rFonts w:ascii="Times New Roman" w:hAnsi="Times New Roman" w:cs="Times New Roman"/>
          <w:sz w:val="28"/>
          <w:szCs w:val="28"/>
        </w:rPr>
        <w:t>№ 5645</w:t>
      </w:r>
      <w:r w:rsidR="009A6FFC">
        <w:rPr>
          <w:rFonts w:ascii="Times New Roman" w:hAnsi="Times New Roman" w:cs="Times New Roman"/>
          <w:sz w:val="28"/>
          <w:szCs w:val="28"/>
        </w:rPr>
        <w:t>,</w:t>
      </w:r>
      <w:r w:rsidR="009A6FFC" w:rsidRPr="009A6FFC">
        <w:t xml:space="preserve"> </w:t>
      </w:r>
      <w:r w:rsidR="009A6FFC" w:rsidRPr="009A6FFC">
        <w:rPr>
          <w:rFonts w:ascii="Times New Roman" w:hAnsi="Times New Roman" w:cs="Times New Roman"/>
          <w:sz w:val="28"/>
          <w:szCs w:val="28"/>
        </w:rPr>
        <w:t>от 02.12.2022 №6267</w:t>
      </w:r>
      <w:proofErr w:type="gramEnd"/>
      <w:r w:rsidR="0080039F">
        <w:rPr>
          <w:rFonts w:ascii="Times New Roman" w:hAnsi="Times New Roman" w:cs="Times New Roman"/>
          <w:sz w:val="28"/>
          <w:szCs w:val="28"/>
        </w:rPr>
        <w:t>,</w:t>
      </w:r>
      <w:r w:rsidR="0080039F" w:rsidRPr="0080039F">
        <w:t xml:space="preserve"> </w:t>
      </w:r>
      <w:r w:rsidR="0080039F" w:rsidRPr="0080039F">
        <w:rPr>
          <w:rFonts w:ascii="Times New Roman" w:hAnsi="Times New Roman" w:cs="Times New Roman"/>
          <w:sz w:val="28"/>
          <w:szCs w:val="28"/>
        </w:rPr>
        <w:t>от 29.12.2022 № 7035</w:t>
      </w:r>
      <w:r w:rsidR="00620FD5">
        <w:rPr>
          <w:rFonts w:ascii="Times New Roman" w:hAnsi="Times New Roman" w:cs="Times New Roman"/>
          <w:sz w:val="28"/>
          <w:szCs w:val="28"/>
        </w:rPr>
        <w:t>,</w:t>
      </w:r>
      <w:r w:rsidR="00620FD5" w:rsidRPr="00620FD5">
        <w:rPr>
          <w:rFonts w:ascii="Times New Roman" w:hAnsi="Times New Roman" w:cs="Times New Roman"/>
          <w:sz w:val="28"/>
          <w:szCs w:val="28"/>
        </w:rPr>
        <w:t xml:space="preserve"> </w:t>
      </w:r>
      <w:r w:rsidR="00620FD5">
        <w:rPr>
          <w:rFonts w:ascii="Times New Roman" w:hAnsi="Times New Roman" w:cs="Times New Roman"/>
          <w:sz w:val="28"/>
          <w:szCs w:val="28"/>
        </w:rPr>
        <w:t>от 31.01.2023 № 547</w:t>
      </w:r>
      <w:r w:rsidR="00A05EE4">
        <w:rPr>
          <w:rFonts w:ascii="Times New Roman" w:hAnsi="Times New Roman" w:cs="Times New Roman"/>
          <w:sz w:val="28"/>
          <w:szCs w:val="28"/>
        </w:rPr>
        <w:t>,</w:t>
      </w:r>
      <w:r w:rsidR="00A05EE4" w:rsidRPr="00A05EE4">
        <w:t xml:space="preserve"> </w:t>
      </w:r>
      <w:r w:rsidR="00A05EE4" w:rsidRPr="00A05EE4">
        <w:rPr>
          <w:rFonts w:ascii="Times New Roman" w:hAnsi="Times New Roman" w:cs="Times New Roman"/>
          <w:sz w:val="28"/>
          <w:szCs w:val="28"/>
        </w:rPr>
        <w:t>от 01.03.2023 № 1220</w:t>
      </w:r>
      <w:r w:rsidR="00925DB7">
        <w:rPr>
          <w:rFonts w:ascii="Times New Roman" w:hAnsi="Times New Roman" w:cs="Times New Roman"/>
          <w:sz w:val="28"/>
          <w:szCs w:val="28"/>
        </w:rPr>
        <w:t xml:space="preserve">, </w:t>
      </w:r>
      <w:r w:rsidR="00925DB7" w:rsidRPr="00925DB7">
        <w:t xml:space="preserve"> </w:t>
      </w:r>
      <w:r w:rsidR="00925DB7" w:rsidRPr="00925DB7">
        <w:rPr>
          <w:rFonts w:ascii="Times New Roman" w:hAnsi="Times New Roman" w:cs="Times New Roman"/>
          <w:sz w:val="28"/>
          <w:szCs w:val="28"/>
        </w:rPr>
        <w:t>от 29.03.2023 № 1890, от 27.04.2023 № 2507</w:t>
      </w:r>
      <w:r w:rsidR="000E7A29">
        <w:rPr>
          <w:rFonts w:ascii="Times New Roman" w:hAnsi="Times New Roman" w:cs="Times New Roman"/>
          <w:sz w:val="28"/>
          <w:szCs w:val="28"/>
        </w:rPr>
        <w:t>,</w:t>
      </w:r>
      <w:r w:rsidR="000E7A29" w:rsidRPr="000E7A29">
        <w:t xml:space="preserve"> </w:t>
      </w:r>
      <w:r w:rsidR="000E7A29" w:rsidRPr="000E7A29">
        <w:rPr>
          <w:rFonts w:ascii="Times New Roman" w:hAnsi="Times New Roman" w:cs="Times New Roman"/>
          <w:sz w:val="28"/>
          <w:szCs w:val="28"/>
        </w:rPr>
        <w:t>от 01.06.2023 № 3246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</w:p>
    <w:p w:rsidR="002B69D5" w:rsidRPr="002B69D5" w:rsidRDefault="002B69D5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D5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C816F9" w:rsidRDefault="002B69D5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D5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  <w:r w:rsidR="00DD4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1CD" w:rsidRDefault="00CB01CD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CD" w:rsidRDefault="00CB01CD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CD" w:rsidRDefault="00CB01CD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CD" w:rsidRDefault="00CB01CD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CD" w:rsidRDefault="00CB01CD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CD" w:rsidRDefault="00CB01CD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5"/>
        <w:gridCol w:w="1378"/>
        <w:gridCol w:w="1327"/>
        <w:gridCol w:w="1282"/>
        <w:gridCol w:w="1139"/>
        <w:gridCol w:w="1139"/>
      </w:tblGrid>
      <w:tr w:rsidR="00BC68A3" w:rsidRPr="008F289C">
        <w:trPr>
          <w:trHeight w:val="45"/>
        </w:trPr>
        <w:tc>
          <w:tcPr>
            <w:tcW w:w="8795" w:type="dxa"/>
            <w:vMerge w:val="restart"/>
            <w:tcBorders>
              <w:top w:val="single" w:sz="6" w:space="0" w:color="auto"/>
            </w:tcBorders>
          </w:tcPr>
          <w:p w:rsidR="00BC68A3" w:rsidRPr="008F289C" w:rsidRDefault="00BC68A3" w:rsidP="00BC6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</w:tcBorders>
          </w:tcPr>
          <w:p w:rsidR="00BC68A3" w:rsidRPr="008F289C" w:rsidRDefault="00BC68A3" w:rsidP="00BC68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</w:tcBorders>
          </w:tcPr>
          <w:p w:rsidR="00BC68A3" w:rsidRPr="008F289C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BC68A3" w:rsidRPr="008F289C">
        <w:trPr>
          <w:trHeight w:val="197"/>
        </w:trPr>
        <w:tc>
          <w:tcPr>
            <w:tcW w:w="8795" w:type="dxa"/>
            <w:vMerge/>
          </w:tcPr>
          <w:p w:rsidR="00BC68A3" w:rsidRPr="008F289C" w:rsidRDefault="00BC68A3" w:rsidP="00C816F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C68A3" w:rsidRPr="008F289C" w:rsidRDefault="00BC68A3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BC68A3" w:rsidRPr="008F289C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 w:rsidRPr="008F289C">
              <w:rPr>
                <w:rFonts w:ascii="Times New Roman" w:hAnsi="Times New Roman"/>
                <w:sz w:val="22"/>
                <w:szCs w:val="22"/>
              </w:rPr>
              <w:t>2</w:t>
            </w:r>
            <w:r w:rsidRPr="008F289C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</w:tcPr>
          <w:p w:rsidR="00BC68A3" w:rsidRPr="008F289C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 w:rsidRPr="008F289C">
              <w:rPr>
                <w:rFonts w:ascii="Times New Roman" w:hAnsi="Times New Roman"/>
                <w:sz w:val="22"/>
                <w:szCs w:val="22"/>
              </w:rPr>
              <w:t>3</w:t>
            </w:r>
            <w:r w:rsidRPr="008F289C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139" w:type="dxa"/>
          </w:tcPr>
          <w:p w:rsidR="00BC68A3" w:rsidRPr="008F289C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 w:rsidRPr="008F289C">
              <w:rPr>
                <w:rFonts w:ascii="Times New Roman" w:hAnsi="Times New Roman"/>
                <w:sz w:val="22"/>
                <w:szCs w:val="22"/>
              </w:rPr>
              <w:t>4</w:t>
            </w:r>
            <w:r w:rsidRPr="008F289C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9" w:type="dxa"/>
          </w:tcPr>
          <w:p w:rsidR="00BC68A3" w:rsidRPr="008F289C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 w:rsidRPr="008F289C">
              <w:rPr>
                <w:rFonts w:ascii="Times New Roman" w:hAnsi="Times New Roman"/>
                <w:sz w:val="22"/>
                <w:szCs w:val="22"/>
              </w:rPr>
              <w:t>5</w:t>
            </w:r>
            <w:r w:rsidRPr="008F289C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8F289C" w:rsidRPr="008F289C">
        <w:trPr>
          <w:trHeight w:val="215"/>
        </w:trPr>
        <w:tc>
          <w:tcPr>
            <w:tcW w:w="8795" w:type="dxa"/>
            <w:tcBorders>
              <w:bottom w:val="single" w:sz="4" w:space="0" w:color="auto"/>
            </w:tcBorders>
          </w:tcPr>
          <w:p w:rsidR="00B0239D" w:rsidRPr="008F289C" w:rsidRDefault="00B0239D" w:rsidP="00B0239D">
            <w:pPr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B0239D" w:rsidRPr="008F289C" w:rsidRDefault="0013071E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1564403,5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360695,2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0239D" w:rsidRPr="008F289C" w:rsidRDefault="0013071E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458531,3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289C">
              <w:rPr>
                <w:rFonts w:ascii="Times New Roman" w:hAnsi="Times New Roman"/>
                <w:bCs/>
                <w:sz w:val="22"/>
                <w:szCs w:val="22"/>
              </w:rPr>
              <w:t>354196,5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289C">
              <w:rPr>
                <w:rFonts w:ascii="Times New Roman" w:hAnsi="Times New Roman"/>
                <w:bCs/>
                <w:sz w:val="22"/>
                <w:szCs w:val="22"/>
              </w:rPr>
              <w:t>390980,5</w:t>
            </w:r>
          </w:p>
        </w:tc>
      </w:tr>
      <w:tr w:rsidR="008F289C" w:rsidRPr="008F289C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B0239D" w:rsidRPr="008F289C" w:rsidRDefault="00B0239D" w:rsidP="00B0239D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8F289C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F289C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B0239D" w:rsidRPr="008F289C" w:rsidRDefault="0013071E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1308547,7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296812,0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B0239D" w:rsidRPr="008F289C" w:rsidRDefault="0013071E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334731,7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321803,4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355200,6</w:t>
            </w:r>
          </w:p>
        </w:tc>
      </w:tr>
      <w:tr w:rsidR="008F289C" w:rsidRPr="008F289C">
        <w:trPr>
          <w:trHeight w:val="45"/>
        </w:trPr>
        <w:tc>
          <w:tcPr>
            <w:tcW w:w="8795" w:type="dxa"/>
          </w:tcPr>
          <w:p w:rsidR="00B0239D" w:rsidRPr="008F289C" w:rsidRDefault="00B0239D" w:rsidP="00B023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(2)расходы за счет средств областного бюджета, передаваемых в бюджет ГО г</w:t>
            </w:r>
            <w:proofErr w:type="gramStart"/>
            <w:r w:rsidRPr="008F289C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F289C">
              <w:rPr>
                <w:rFonts w:ascii="Times New Roman" w:hAnsi="Times New Roman"/>
                <w:sz w:val="22"/>
                <w:szCs w:val="22"/>
              </w:rPr>
              <w:t>ор</w:t>
            </w:r>
          </w:p>
        </w:tc>
        <w:tc>
          <w:tcPr>
            <w:tcW w:w="1378" w:type="dxa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181793,9</w:t>
            </w:r>
          </w:p>
        </w:tc>
        <w:tc>
          <w:tcPr>
            <w:tcW w:w="1327" w:type="dxa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38911,9</w:t>
            </w:r>
          </w:p>
        </w:tc>
        <w:tc>
          <w:tcPr>
            <w:tcW w:w="1282" w:type="dxa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99540,4</w:t>
            </w:r>
          </w:p>
        </w:tc>
        <w:tc>
          <w:tcPr>
            <w:tcW w:w="1139" w:type="dxa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19977,4</w:t>
            </w:r>
          </w:p>
        </w:tc>
        <w:tc>
          <w:tcPr>
            <w:tcW w:w="1139" w:type="dxa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23364,2</w:t>
            </w:r>
          </w:p>
        </w:tc>
      </w:tr>
      <w:tr w:rsidR="008F289C" w:rsidRPr="008F289C">
        <w:trPr>
          <w:trHeight w:val="45"/>
        </w:trPr>
        <w:tc>
          <w:tcPr>
            <w:tcW w:w="8795" w:type="dxa"/>
          </w:tcPr>
          <w:p w:rsidR="00B0239D" w:rsidRPr="008F289C" w:rsidRDefault="00B0239D" w:rsidP="00B023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8F289C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F289C">
              <w:rPr>
                <w:rFonts w:ascii="Times New Roman" w:hAnsi="Times New Roman"/>
                <w:sz w:val="22"/>
                <w:szCs w:val="22"/>
              </w:rPr>
              <w:t>ор</w:t>
            </w:r>
          </w:p>
        </w:tc>
        <w:tc>
          <w:tcPr>
            <w:tcW w:w="1378" w:type="dxa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8903,0</w:t>
            </w:r>
          </w:p>
        </w:tc>
        <w:tc>
          <w:tcPr>
            <w:tcW w:w="1327" w:type="dxa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2586,1</w:t>
            </w:r>
          </w:p>
        </w:tc>
        <w:tc>
          <w:tcPr>
            <w:tcW w:w="1282" w:type="dxa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6316,9</w:t>
            </w:r>
          </w:p>
        </w:tc>
        <w:tc>
          <w:tcPr>
            <w:tcW w:w="1139" w:type="dxa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89C" w:rsidRPr="008F289C">
        <w:trPr>
          <w:trHeight w:val="45"/>
        </w:trPr>
        <w:tc>
          <w:tcPr>
            <w:tcW w:w="8795" w:type="dxa"/>
          </w:tcPr>
          <w:p w:rsidR="00B0239D" w:rsidRPr="008F289C" w:rsidRDefault="00B0239D" w:rsidP="00B0239D">
            <w:pPr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1 подпрограмма (1)+(2)+(3)+(4)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289C">
              <w:rPr>
                <w:rFonts w:ascii="Times New Roman" w:hAnsi="Times New Roman"/>
                <w:bCs/>
                <w:sz w:val="22"/>
                <w:szCs w:val="22"/>
              </w:rPr>
              <w:t>64488,3</w:t>
            </w:r>
          </w:p>
        </w:tc>
        <w:tc>
          <w:tcPr>
            <w:tcW w:w="1327" w:type="dxa"/>
            <w:vAlign w:val="center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289C">
              <w:rPr>
                <w:rFonts w:ascii="Times New Roman" w:hAnsi="Times New Roman"/>
                <w:bCs/>
                <w:sz w:val="22"/>
                <w:szCs w:val="22"/>
              </w:rPr>
              <w:t>11647,5</w:t>
            </w:r>
          </w:p>
        </w:tc>
        <w:tc>
          <w:tcPr>
            <w:tcW w:w="1282" w:type="dxa"/>
            <w:vAlign w:val="center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289C">
              <w:rPr>
                <w:rFonts w:ascii="Times New Roman" w:hAnsi="Times New Roman"/>
                <w:bCs/>
                <w:sz w:val="22"/>
                <w:szCs w:val="22"/>
              </w:rPr>
              <w:t>14007,8</w:t>
            </w:r>
          </w:p>
        </w:tc>
        <w:tc>
          <w:tcPr>
            <w:tcW w:w="1139" w:type="dxa"/>
            <w:vAlign w:val="center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289C">
              <w:rPr>
                <w:rFonts w:ascii="Times New Roman" w:hAnsi="Times New Roman"/>
                <w:bCs/>
                <w:sz w:val="22"/>
                <w:szCs w:val="22"/>
              </w:rPr>
              <w:t>18509,3</w:t>
            </w:r>
          </w:p>
        </w:tc>
        <w:tc>
          <w:tcPr>
            <w:tcW w:w="1139" w:type="dxa"/>
            <w:vAlign w:val="center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289C">
              <w:rPr>
                <w:rFonts w:ascii="Times New Roman" w:hAnsi="Times New Roman"/>
                <w:bCs/>
                <w:sz w:val="22"/>
                <w:szCs w:val="22"/>
              </w:rPr>
              <w:t>20323,7</w:t>
            </w:r>
          </w:p>
        </w:tc>
      </w:tr>
      <w:tr w:rsidR="008F289C" w:rsidRPr="008F289C">
        <w:trPr>
          <w:trHeight w:val="45"/>
        </w:trPr>
        <w:tc>
          <w:tcPr>
            <w:tcW w:w="8795" w:type="dxa"/>
          </w:tcPr>
          <w:p w:rsidR="00B0239D" w:rsidRPr="008F289C" w:rsidRDefault="00B0239D" w:rsidP="00B0239D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8F289C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F289C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62139,3</w:t>
            </w:r>
          </w:p>
        </w:tc>
        <w:tc>
          <w:tcPr>
            <w:tcW w:w="1327" w:type="dxa"/>
            <w:vAlign w:val="center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9624,4</w:t>
            </w:r>
          </w:p>
        </w:tc>
        <w:tc>
          <w:tcPr>
            <w:tcW w:w="1282" w:type="dxa"/>
            <w:vAlign w:val="center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13964,8</w:t>
            </w:r>
          </w:p>
        </w:tc>
        <w:tc>
          <w:tcPr>
            <w:tcW w:w="1139" w:type="dxa"/>
            <w:vAlign w:val="center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18365,4</w:t>
            </w:r>
          </w:p>
        </w:tc>
        <w:tc>
          <w:tcPr>
            <w:tcW w:w="1139" w:type="dxa"/>
            <w:vAlign w:val="center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20184,7</w:t>
            </w:r>
          </w:p>
        </w:tc>
      </w:tr>
      <w:tr w:rsidR="008F289C" w:rsidRPr="008F289C">
        <w:trPr>
          <w:trHeight w:val="45"/>
        </w:trPr>
        <w:tc>
          <w:tcPr>
            <w:tcW w:w="8795" w:type="dxa"/>
            <w:tcBorders>
              <w:bottom w:val="single" w:sz="4" w:space="0" w:color="auto"/>
            </w:tcBorders>
          </w:tcPr>
          <w:p w:rsidR="00B0239D" w:rsidRPr="008F289C" w:rsidRDefault="00B0239D" w:rsidP="00B0239D">
            <w:pPr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 подпрограмма (1)+(2)+(3)+(4)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289C">
              <w:rPr>
                <w:rFonts w:ascii="Times New Roman" w:hAnsi="Times New Roman"/>
                <w:bCs/>
                <w:sz w:val="22"/>
                <w:szCs w:val="22"/>
              </w:rPr>
              <w:t>296070,8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289C">
              <w:rPr>
                <w:rFonts w:ascii="Times New Roman" w:hAnsi="Times New Roman"/>
                <w:bCs/>
                <w:sz w:val="22"/>
                <w:szCs w:val="22"/>
              </w:rPr>
              <w:t>60289,4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289C">
              <w:rPr>
                <w:rFonts w:ascii="Times New Roman" w:hAnsi="Times New Roman"/>
                <w:bCs/>
                <w:sz w:val="22"/>
                <w:szCs w:val="22"/>
              </w:rPr>
              <w:t>73158,0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289C">
              <w:rPr>
                <w:rFonts w:ascii="Times New Roman" w:hAnsi="Times New Roman"/>
                <w:bCs/>
                <w:sz w:val="22"/>
                <w:szCs w:val="22"/>
              </w:rPr>
              <w:t>77343,3</w:t>
            </w:r>
          </w:p>
        </w:tc>
        <w:tc>
          <w:tcPr>
            <w:tcW w:w="1139" w:type="dxa"/>
            <w:vAlign w:val="center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289C">
              <w:rPr>
                <w:rFonts w:ascii="Times New Roman" w:hAnsi="Times New Roman"/>
                <w:bCs/>
                <w:sz w:val="22"/>
                <w:szCs w:val="22"/>
              </w:rPr>
              <w:t>85280,1</w:t>
            </w:r>
          </w:p>
        </w:tc>
      </w:tr>
      <w:tr w:rsidR="008F289C" w:rsidRPr="008F289C">
        <w:trPr>
          <w:trHeight w:val="45"/>
        </w:trPr>
        <w:tc>
          <w:tcPr>
            <w:tcW w:w="8795" w:type="dxa"/>
            <w:tcBorders>
              <w:top w:val="single" w:sz="4" w:space="0" w:color="auto"/>
              <w:bottom w:val="single" w:sz="6" w:space="0" w:color="auto"/>
            </w:tcBorders>
          </w:tcPr>
          <w:p w:rsidR="00B0239D" w:rsidRPr="008F289C" w:rsidRDefault="00B0239D" w:rsidP="00B0239D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8F289C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F289C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bCs/>
                <w:sz w:val="22"/>
                <w:szCs w:val="22"/>
              </w:rPr>
              <w:t>296070,8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bCs/>
                <w:sz w:val="22"/>
                <w:szCs w:val="22"/>
              </w:rPr>
              <w:t>60289,4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73158,0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77343,3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B0239D" w:rsidRPr="008F289C" w:rsidRDefault="00B0239D" w:rsidP="00B02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85280,1</w:t>
            </w:r>
          </w:p>
        </w:tc>
      </w:tr>
      <w:tr w:rsidR="008F289C" w:rsidRPr="008F289C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8F289C" w:rsidRPr="008F289C" w:rsidRDefault="008F289C" w:rsidP="008F289C">
            <w:pPr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4 подпрограмма (1)+(2)+(3)+(4)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289C" w:rsidRPr="008F289C" w:rsidRDefault="0013071E" w:rsidP="008F289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1081270,3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289C">
              <w:rPr>
                <w:rFonts w:ascii="Times New Roman" w:hAnsi="Times New Roman"/>
                <w:bCs/>
                <w:sz w:val="22"/>
                <w:szCs w:val="22"/>
              </w:rPr>
              <w:t>260483,1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89C" w:rsidRPr="008F289C" w:rsidRDefault="0013071E" w:rsidP="008F289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340736,4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289C">
              <w:rPr>
                <w:rFonts w:ascii="Times New Roman" w:hAnsi="Times New Roman"/>
                <w:bCs/>
                <w:sz w:val="22"/>
                <w:szCs w:val="22"/>
              </w:rPr>
              <w:t>228061,6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289C">
              <w:rPr>
                <w:rFonts w:ascii="Times New Roman" w:hAnsi="Times New Roman"/>
                <w:bCs/>
                <w:sz w:val="22"/>
                <w:szCs w:val="22"/>
              </w:rPr>
              <w:t>251989,2</w:t>
            </w:r>
          </w:p>
        </w:tc>
      </w:tr>
      <w:tr w:rsidR="008F289C" w:rsidRPr="008F289C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8F289C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F289C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289C" w:rsidRPr="008F289C" w:rsidRDefault="0013071E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827856,8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198646,4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89C" w:rsidRPr="008F289C" w:rsidRDefault="0013071E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217003,1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195835,7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216371,6</w:t>
            </w:r>
          </w:p>
        </w:tc>
      </w:tr>
      <w:tr w:rsidR="008F289C" w:rsidRPr="008F289C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8F289C" w:rsidRPr="008F289C" w:rsidRDefault="008F289C" w:rsidP="008F28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(2)расходы за счет средств областного бюджета, передаваемых в бюджет ГО г</w:t>
            </w:r>
            <w:proofErr w:type="gramStart"/>
            <w:r w:rsidRPr="008F289C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F289C">
              <w:rPr>
                <w:rFonts w:ascii="Times New Roman" w:hAnsi="Times New Roman"/>
                <w:sz w:val="22"/>
                <w:szCs w:val="22"/>
              </w:rPr>
              <w:t>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179351,6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36865,4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99474,1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19810,2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23201,9</w:t>
            </w:r>
          </w:p>
        </w:tc>
      </w:tr>
      <w:tr w:rsidR="008F289C" w:rsidRPr="008F289C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8F289C" w:rsidRPr="008F289C" w:rsidRDefault="008F289C" w:rsidP="008F28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8F289C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F289C">
              <w:rPr>
                <w:rFonts w:ascii="Times New Roman" w:hAnsi="Times New Roman"/>
                <w:sz w:val="22"/>
                <w:szCs w:val="22"/>
              </w:rPr>
              <w:t>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8903,0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2586,1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6316,9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89C" w:rsidRPr="008F289C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8F289C" w:rsidRPr="008F289C" w:rsidRDefault="008F289C" w:rsidP="008F289C">
            <w:pPr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5подпрограмма (1)+(2)+(3)+(4)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289C">
              <w:rPr>
                <w:rFonts w:ascii="Times New Roman" w:hAnsi="Times New Roman"/>
                <w:bCs/>
                <w:sz w:val="22"/>
                <w:szCs w:val="22"/>
              </w:rPr>
              <w:t>101825,3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289C">
              <w:rPr>
                <w:rFonts w:ascii="Times New Roman" w:hAnsi="Times New Roman"/>
                <w:bCs/>
                <w:sz w:val="22"/>
                <w:szCs w:val="22"/>
              </w:rPr>
              <w:t>24165,9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289C">
              <w:rPr>
                <w:rFonts w:ascii="Times New Roman" w:hAnsi="Times New Roman"/>
                <w:bCs/>
                <w:sz w:val="22"/>
                <w:szCs w:val="22"/>
              </w:rPr>
              <w:t>25259,4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289C">
              <w:rPr>
                <w:rFonts w:ascii="Times New Roman" w:hAnsi="Times New Roman"/>
                <w:bCs/>
                <w:sz w:val="22"/>
                <w:szCs w:val="22"/>
              </w:rPr>
              <w:t>24970,0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289C">
              <w:rPr>
                <w:rFonts w:ascii="Times New Roman" w:hAnsi="Times New Roman"/>
                <w:bCs/>
                <w:sz w:val="22"/>
                <w:szCs w:val="22"/>
              </w:rPr>
              <w:t>27530,0</w:t>
            </w:r>
          </w:p>
        </w:tc>
      </w:tr>
      <w:tr w:rsidR="008F289C" w:rsidRPr="008F289C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4" w:space="0" w:color="auto"/>
            </w:tcBorders>
          </w:tcPr>
          <w:p w:rsidR="008F289C" w:rsidRPr="008F289C" w:rsidRDefault="008F289C" w:rsidP="008F289C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8F289C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F289C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101832,0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24142,5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25236,1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24946,7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27506,7</w:t>
            </w:r>
          </w:p>
        </w:tc>
      </w:tr>
    </w:tbl>
    <w:p w:rsidR="005A1648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>2. В разделе 2.4. «Перечень основных мероприятий программы»:</w:t>
      </w:r>
    </w:p>
    <w:p w:rsidR="008E5930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  В таблице 1</w:t>
      </w:r>
      <w:r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Pr="000E36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84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276"/>
        <w:gridCol w:w="1216"/>
        <w:gridCol w:w="1276"/>
        <w:gridCol w:w="1335"/>
      </w:tblGrid>
      <w:tr w:rsidR="008F289C" w:rsidRPr="008F289C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Наименование</w:t>
            </w:r>
          </w:p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программе, тыс. </w:t>
            </w:r>
            <w:proofErr w:type="spellStart"/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9C" w:rsidRPr="008F289C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F289C" w:rsidRPr="008F289C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F289C" w:rsidRPr="008F289C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F289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 г. Бор (без передаваемых в бюджет ГО г. Бор средств из областного и </w:t>
            </w:r>
            <w:r w:rsidRPr="008F2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бюджетов), тыс. руб.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источники, тыс. </w:t>
            </w:r>
            <w:proofErr w:type="spellStart"/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F289C" w:rsidRPr="008F289C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8F289C" w:rsidRPr="008F289C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8F289C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2025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89C" w:rsidRPr="008F289C" w:rsidRDefault="0013071E" w:rsidP="008F289C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1564403,5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8903,0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181793,9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89C" w:rsidRPr="008F289C" w:rsidRDefault="0013071E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1308547,7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65158,9</w:t>
            </w:r>
          </w:p>
        </w:tc>
      </w:tr>
      <w:tr w:rsidR="008F289C" w:rsidRPr="008F289C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89C" w:rsidRPr="008F289C" w:rsidRDefault="0013071E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1179447,2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306,4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167195,1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89C" w:rsidRPr="008F289C" w:rsidRDefault="0013071E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946786,8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65158,9</w:t>
            </w:r>
          </w:p>
        </w:tc>
      </w:tr>
      <w:tr w:rsidR="008F289C" w:rsidRPr="008F289C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BB374A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384956,3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8596,6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14598,8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BB374A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361760,9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0.4.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52391,9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3074,0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49317,9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0.5.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</w:t>
            </w:r>
            <w:proofErr w:type="spellEnd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47363,2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3733,9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42556,5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0.6.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Линдовский</w:t>
            </w:r>
            <w:proofErr w:type="spellEnd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13071E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1359,7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13071E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48419,7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0.7.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Останкинский</w:t>
            </w:r>
            <w:proofErr w:type="gramEnd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41522,9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1528,3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39994,6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0.8.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32795,1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30374,9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0.9.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Редькинский</w:t>
            </w:r>
            <w:proofErr w:type="spellEnd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48330,9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0.10.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Ситниковский</w:t>
            </w:r>
            <w:proofErr w:type="spellEnd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45614,8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199,2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4033,6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41382,0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0.11.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Ямновский</w:t>
            </w:r>
            <w:proofErr w:type="spellEnd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48952,6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1242,5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47469,1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0.12.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Большепикинский</w:t>
            </w:r>
            <w:proofErr w:type="spellEnd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1463,0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3177,3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0.14.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Октябрьский</w:t>
            </w:r>
            <w:proofErr w:type="gramEnd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4087,0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4087,0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142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Подпрограмма 1.  "Обеспечение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8F289C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64488,3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62139,3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43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89C" w:rsidRPr="008F289C" w:rsidRDefault="008F289C" w:rsidP="008F289C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Мероприятия по сносу аварийных многоквартирных жилых домов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05 1 02 00000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17764,0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1750,2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16013,8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43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89C" w:rsidRPr="008F289C" w:rsidRDefault="008F289C" w:rsidP="008F289C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1.2.1.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17764,0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1750,2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16013,8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11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Подпрограмма 2  "Поддержка предприятий жилищно-коммунального хозяйства городского округа </w:t>
            </w:r>
            <w:proofErr w:type="gramStart"/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05 2 00 00000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8F289C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2025 г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296070,8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296070,8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8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Поддержка предприятий жилищно-коммунального хозяйства городского округа </w:t>
            </w:r>
            <w:proofErr w:type="gramStart"/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05 2 01 00000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296070,8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296070,8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40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2.1.1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296070,8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296070,8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Подпрограмма  4 "Содержание и развитие объектов благоустройства городского округа </w:t>
            </w:r>
            <w:proofErr w:type="gramStart"/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8F289C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F289C" w:rsidRPr="008F289C" w:rsidRDefault="0013071E" w:rsidP="008F289C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1081270,3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8903,0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179351,6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13071E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827856,8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65158,9</w:t>
            </w:r>
          </w:p>
        </w:tc>
      </w:tr>
      <w:tr w:rsidR="008F289C" w:rsidRPr="008F289C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13071E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1017682,0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171106,1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13071E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782008,5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64567,4</w:t>
            </w:r>
          </w:p>
        </w:tc>
      </w:tr>
      <w:tr w:rsidR="008F289C" w:rsidRPr="008F289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13071E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665156,8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164672,8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13071E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435916,6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64567,4</w:t>
            </w:r>
          </w:p>
        </w:tc>
      </w:tr>
      <w:tr w:rsidR="008F289C" w:rsidRPr="008F289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BB374A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352525,2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BB374A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346091,9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4.1.3.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48141,9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47953,6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4.1.5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Линдовский</w:t>
            </w:r>
            <w:proofErr w:type="spellEnd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13071E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47389,8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13071E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7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47389,8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4.1.6.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Останкинский</w:t>
            </w:r>
            <w:proofErr w:type="gramEnd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40728,2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1091,1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39637,1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4.1.7.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30174,6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901,1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29273,5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4.1.8.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Редькинский</w:t>
            </w:r>
            <w:proofErr w:type="spellEnd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45588,3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189,7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45398,6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4.1.9.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Ситниковский</w:t>
            </w:r>
            <w:proofErr w:type="spellEnd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42373,2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2410,9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39962,3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4.1.11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Большепикинский</w:t>
            </w:r>
            <w:proofErr w:type="spellEnd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11463,0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3177,3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4.1.13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Октябрьский</w:t>
            </w:r>
            <w:proofErr w:type="gramEnd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4087,0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4087,0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289C" w:rsidRPr="008F289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52694,4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8596,6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3033,6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41064,2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F289C" w:rsidRPr="008F289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Линдовский</w:t>
            </w:r>
            <w:proofErr w:type="spellEnd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2446,2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1359,7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1029,9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F289C" w:rsidRPr="008F289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Ситниковский</w:t>
            </w:r>
            <w:proofErr w:type="spellEnd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2648,2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199,2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1329,3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1119,7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F289C" w:rsidRPr="008F289C">
        <w:trPr>
          <w:trHeight w:val="402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Ямновский</w:t>
            </w:r>
            <w:proofErr w:type="spellEnd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2273,3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1242,5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979,0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F289C" w:rsidRPr="008F289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</w:t>
            </w:r>
            <w:proofErr w:type="spellEnd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8702,2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3733,9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1072,8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3895,5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F289C" w:rsidRPr="008F289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Останкинский</w:t>
            </w:r>
            <w:proofErr w:type="gramEnd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794,7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437,2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357,5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F289C" w:rsidRPr="008F289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Редькинский</w:t>
            </w:r>
            <w:proofErr w:type="spellEnd"/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4875,3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2061,3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F289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2728,1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F289C" w:rsidRPr="008F289C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8F289C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101925,3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101832,0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F289C" w:rsidRPr="008F289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100781,3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100688,0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F289C" w:rsidRPr="008F289C">
        <w:trPr>
          <w:trHeight w:val="32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5.1.1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F289C" w:rsidRPr="008F289C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289C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100781,3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89C" w:rsidRPr="008F289C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9C">
              <w:rPr>
                <w:rFonts w:ascii="Times New Roman" w:hAnsi="Times New Roman" w:cs="Times New Roman"/>
                <w:sz w:val="24"/>
                <w:szCs w:val="24"/>
              </w:rPr>
              <w:t>100688,0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8F289C" w:rsidRPr="008F289C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86C4C" w:rsidRDefault="00F86C4C" w:rsidP="008003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39F" w:rsidRDefault="00EA2F12" w:rsidP="008003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D0B53">
        <w:rPr>
          <w:rFonts w:ascii="Times New Roman" w:hAnsi="Times New Roman" w:cs="Times New Roman"/>
          <w:sz w:val="28"/>
          <w:szCs w:val="28"/>
        </w:rPr>
        <w:t xml:space="preserve">.   </w:t>
      </w:r>
      <w:r w:rsidR="0080039F">
        <w:rPr>
          <w:rFonts w:ascii="Times New Roman" w:hAnsi="Times New Roman" w:cs="Times New Roman"/>
          <w:sz w:val="28"/>
          <w:szCs w:val="28"/>
        </w:rPr>
        <w:t xml:space="preserve">   В таблице 1.2</w:t>
      </w:r>
      <w:r w:rsidR="0080039F" w:rsidRPr="00EA2F12">
        <w:rPr>
          <w:rFonts w:ascii="Times New Roman" w:hAnsi="Times New Roman" w:cs="Times New Roman"/>
          <w:sz w:val="28"/>
          <w:szCs w:val="28"/>
        </w:rPr>
        <w:t>.  некоторые строки изложить в новой редакции:</w:t>
      </w:r>
    </w:p>
    <w:tbl>
      <w:tblPr>
        <w:tblW w:w="14930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274"/>
        <w:gridCol w:w="1276"/>
        <w:gridCol w:w="1137"/>
        <w:gridCol w:w="28"/>
      </w:tblGrid>
      <w:tr w:rsidR="00353145" w:rsidRPr="00353145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Наименование</w:t>
            </w:r>
          </w:p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программе, тыс. </w:t>
            </w:r>
            <w:proofErr w:type="spellStart"/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45" w:rsidRPr="00353145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5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5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</w:t>
            </w:r>
            <w:proofErr w:type="gramStart"/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53145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proofErr w:type="spellStart"/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35314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 г. Бор (без передаваемых в бюджет ГО г. Бор средств из областного и федерального бюджетов), тыс. </w:t>
            </w:r>
            <w:proofErr w:type="spellStart"/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источники, тыс. </w:t>
            </w:r>
            <w:proofErr w:type="spellStart"/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53145" w:rsidRPr="00353145">
        <w:trPr>
          <w:gridAfter w:val="1"/>
          <w:wAfter w:w="28" w:type="dxa"/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353145" w:rsidRPr="00353145">
        <w:trPr>
          <w:gridAfter w:val="1"/>
          <w:wAfter w:w="28" w:type="dxa"/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F289C" w:rsidRPr="00353145" w:rsidRDefault="008F289C" w:rsidP="008F289C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F289C" w:rsidRPr="00353145" w:rsidRDefault="008F289C" w:rsidP="008F289C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13071E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458531,3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6316,9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13071E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334731,7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17942,3</w:t>
            </w:r>
          </w:p>
        </w:tc>
      </w:tr>
      <w:tr w:rsidR="00353145" w:rsidRPr="00353145">
        <w:trPr>
          <w:gridAfter w:val="1"/>
          <w:wAfter w:w="28" w:type="dxa"/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13071E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345060,7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90715,7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13071E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236402,7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17942,3</w:t>
            </w:r>
          </w:p>
        </w:tc>
      </w:tr>
      <w:tr w:rsidR="00353145" w:rsidRPr="00353145">
        <w:trPr>
          <w:gridAfter w:val="1"/>
          <w:wAfter w:w="28" w:type="dxa"/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A860E6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113470,6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6316,9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8824,7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A860E6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98329,0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16622,5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2885,7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13736,8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</w:t>
            </w:r>
            <w:proofErr w:type="spellEnd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17694,5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3271,8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1053,5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13369,2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Линдовский</w:t>
            </w:r>
            <w:proofErr w:type="spellEnd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13071E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11697,4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353,8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13071E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11328,9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Останкинский</w:t>
            </w:r>
            <w:proofErr w:type="gramEnd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11004,5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437,2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10567,3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8327,8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711,9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353145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7615,9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Редькинский</w:t>
            </w:r>
            <w:proofErr w:type="spellEnd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2061,3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14345,6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Ситниковский</w:t>
            </w:r>
            <w:proofErr w:type="spellEnd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14015,0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2344,8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11471,0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16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Ямновский</w:t>
            </w:r>
            <w:proofErr w:type="spellEnd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12863,2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430,8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12414,4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28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0.12.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Большепикинский</w:t>
            </w:r>
            <w:proofErr w:type="spellEnd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1273,0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Октябрьский</w:t>
            </w:r>
            <w:proofErr w:type="gramEnd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984,3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984,3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Подпрограмма 1.  «Обеспечение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bCs/>
                <w:sz w:val="24"/>
                <w:szCs w:val="24"/>
              </w:rPr>
              <w:t>14007,8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bCs/>
                <w:sz w:val="24"/>
                <w:szCs w:val="24"/>
              </w:rPr>
              <w:t>13964,8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89C" w:rsidRPr="00353145" w:rsidRDefault="008F289C" w:rsidP="008F289C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Мероприятия по сносу аварийных 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05 1 02 00000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1840,8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1840,8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89C" w:rsidRPr="00353145" w:rsidRDefault="008F289C" w:rsidP="008F289C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1.2.1.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1840,8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1840,8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11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Подпрограмма 2  «Поддержка предприятий жилищно-коммунального хозяйства городского округа </w:t>
            </w:r>
            <w:proofErr w:type="gramStart"/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05 2 00 00000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73158,0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73158,0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8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Поддержка предприятий жилищно-коммунального хозяйства городского округа </w:t>
            </w:r>
            <w:proofErr w:type="gramStart"/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05 2 01 00000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73158,0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73158,0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73158,0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73158,0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13071E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340736,4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35314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6316,9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99474,1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13071E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217003,1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353145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17942,3</w:t>
            </w:r>
          </w:p>
        </w:tc>
      </w:tr>
      <w:tr w:rsidR="00353145" w:rsidRPr="00353145">
        <w:trPr>
          <w:gridAfter w:val="1"/>
          <w:wAfter w:w="28" w:type="dxa"/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13071E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319518,1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13071E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207200,0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353145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17663,1</w:t>
            </w:r>
          </w:p>
        </w:tc>
      </w:tr>
      <w:tr w:rsidR="00353145" w:rsidRPr="00353145">
        <w:trPr>
          <w:gridAfter w:val="1"/>
          <w:wAfter w:w="28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13071E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227199,9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13071E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118909,8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35314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17663,1</w:t>
            </w:r>
          </w:p>
        </w:tc>
      </w:tr>
      <w:tr w:rsidR="00353145" w:rsidRPr="00353145">
        <w:trPr>
          <w:gridAfter w:val="1"/>
          <w:wAfter w:w="28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A860E6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92318,2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4028,0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A860E6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88290,2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0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12372,5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12372,5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Линдовский</w:t>
            </w:r>
            <w:proofErr w:type="spellEnd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13071E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10863,2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13071E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10863,2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4.1.6.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Останкинский</w:t>
            </w:r>
            <w:proofErr w:type="gramEnd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10209,8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10209,8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8327,8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711,9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7615,9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4.1.8.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Редькинский</w:t>
            </w:r>
            <w:proofErr w:type="spellEnd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11617,5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11617,5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Ситниковский</w:t>
            </w:r>
            <w:proofErr w:type="spellEnd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13090,9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2043,1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11047,8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4.1.11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Большепикинский</w:t>
            </w:r>
            <w:proofErr w:type="spellEnd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1273,0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4.1.13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Октябрьский</w:t>
            </w:r>
            <w:proofErr w:type="gramEnd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984,3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" w:hAnsi="Times New Roman" w:cs="Times New Roman"/>
                <w:sz w:val="24"/>
                <w:szCs w:val="24"/>
              </w:rPr>
              <w:t>984,3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15671,5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6316,9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1617,6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7737,0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</w:t>
            </w:r>
            <w:proofErr w:type="spellEnd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7850,3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3271,8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1053,5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3525,0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Линдовский</w:t>
            </w:r>
            <w:proofErr w:type="spellEnd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834,2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353,8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465,7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Останкинский</w:t>
            </w:r>
            <w:proofErr w:type="gramEnd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794,7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437,2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357,5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Редькинский</w:t>
            </w:r>
            <w:proofErr w:type="spellEnd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4875,3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2061,3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2728,1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Ситниковский</w:t>
            </w:r>
            <w:proofErr w:type="spellEnd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330,7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199,2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123,2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Ямновский</w:t>
            </w:r>
            <w:proofErr w:type="spellEnd"/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986,3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430,8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537,5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Подпрограмма 5</w:t>
            </w:r>
          </w:p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25259,4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25236,1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24975,8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353145" w:rsidRDefault="00617682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24952,5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3145" w:rsidRPr="00353145">
        <w:trPr>
          <w:gridAfter w:val="1"/>
          <w:wAfter w:w="28" w:type="dxa"/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9C" w:rsidRPr="00353145" w:rsidRDefault="008F289C" w:rsidP="008F289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24975,8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9C" w:rsidRPr="00353145" w:rsidRDefault="008F289C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3145">
              <w:rPr>
                <w:rFonts w:ascii="Times New Roman CYR" w:hAnsi="Times New Roman CYR" w:cs="Times New Roman CYR"/>
                <w:sz w:val="24"/>
                <w:szCs w:val="24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9C" w:rsidRPr="00353145" w:rsidRDefault="00617682" w:rsidP="008F289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7682">
              <w:rPr>
                <w:rFonts w:ascii="Times New Roman CYR" w:hAnsi="Times New Roman CYR" w:cs="Times New Roman CYR"/>
                <w:sz w:val="24"/>
                <w:szCs w:val="24"/>
              </w:rPr>
              <w:t>24952,5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9C" w:rsidRPr="00353145" w:rsidRDefault="008F289C" w:rsidP="008F289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353145" w:rsidRPr="00353145" w:rsidRDefault="00930978" w:rsidP="00353145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353145">
        <w:rPr>
          <w:rFonts w:ascii="Times New Roman" w:hAnsi="Times New Roman" w:cs="Times New Roman"/>
          <w:sz w:val="28"/>
          <w:szCs w:val="28"/>
        </w:rPr>
        <w:t xml:space="preserve">. </w:t>
      </w:r>
      <w:r w:rsidR="00353145" w:rsidRPr="00FA77E7">
        <w:rPr>
          <w:rFonts w:ascii="Times New Roman" w:hAnsi="Times New Roman" w:cs="Times New Roman"/>
          <w:sz w:val="28"/>
          <w:szCs w:val="28"/>
        </w:rPr>
        <w:t xml:space="preserve">В подпрограмме  </w:t>
      </w:r>
      <w:r w:rsidR="00353145">
        <w:rPr>
          <w:rFonts w:ascii="Times New Roman" w:hAnsi="Times New Roman" w:cs="Times New Roman"/>
          <w:sz w:val="28"/>
          <w:szCs w:val="28"/>
        </w:rPr>
        <w:t>1</w:t>
      </w:r>
      <w:r w:rsidR="00353145" w:rsidRPr="00FA77E7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в  позиции 6 «</w:t>
      </w:r>
      <w:r w:rsidR="00353145" w:rsidRPr="003A656D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="00353145" w:rsidRPr="00FA77E7">
        <w:rPr>
          <w:rFonts w:ascii="Times New Roman" w:hAnsi="Times New Roman" w:cs="Times New Roman"/>
          <w:sz w:val="28"/>
          <w:szCs w:val="28"/>
        </w:rPr>
        <w:t xml:space="preserve">»  некоторые строки изложить в новой редакции:  </w:t>
      </w:r>
      <w:r w:rsidR="00353145" w:rsidRPr="002B69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353145" w:rsidRPr="00353145">
        <w:trPr>
          <w:trHeight w:val="45"/>
        </w:trPr>
        <w:tc>
          <w:tcPr>
            <w:tcW w:w="7338" w:type="dxa"/>
            <w:vMerge w:val="restart"/>
          </w:tcPr>
          <w:p w:rsidR="00353145" w:rsidRPr="00353145" w:rsidRDefault="00353145" w:rsidP="00B316D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14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353145" w:rsidRPr="00353145" w:rsidRDefault="00353145" w:rsidP="00B316D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145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353145" w:rsidRPr="00353145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353145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353145" w:rsidRPr="00353145">
        <w:trPr>
          <w:trHeight w:val="45"/>
        </w:trPr>
        <w:tc>
          <w:tcPr>
            <w:tcW w:w="7338" w:type="dxa"/>
            <w:vMerge/>
          </w:tcPr>
          <w:p w:rsidR="00353145" w:rsidRPr="00353145" w:rsidRDefault="00353145" w:rsidP="00B316D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53145" w:rsidRPr="00353145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3145" w:rsidRPr="00353145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35314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:rsidR="00353145" w:rsidRPr="00353145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353145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353145" w:rsidRPr="00353145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353145">
              <w:rPr>
                <w:rFonts w:ascii="Times New Roman" w:hAnsi="Times New Roman" w:cs="Times New Roman"/>
                <w:sz w:val="22"/>
                <w:szCs w:val="22"/>
              </w:rPr>
              <w:t>2024год</w:t>
            </w:r>
          </w:p>
        </w:tc>
        <w:tc>
          <w:tcPr>
            <w:tcW w:w="1701" w:type="dxa"/>
          </w:tcPr>
          <w:p w:rsidR="00353145" w:rsidRPr="00353145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353145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353145" w:rsidRPr="00353145">
        <w:trPr>
          <w:trHeight w:val="45"/>
        </w:trPr>
        <w:tc>
          <w:tcPr>
            <w:tcW w:w="7338" w:type="dxa"/>
          </w:tcPr>
          <w:p w:rsidR="00353145" w:rsidRPr="00353145" w:rsidRDefault="00353145" w:rsidP="00353145">
            <w:pPr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Всего по подпрограмме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53145">
              <w:rPr>
                <w:rFonts w:ascii="Times New Roman" w:hAnsi="Times New Roman"/>
                <w:bCs/>
                <w:sz w:val="22"/>
                <w:szCs w:val="22"/>
              </w:rPr>
              <w:t>64488,3</w:t>
            </w:r>
          </w:p>
        </w:tc>
        <w:tc>
          <w:tcPr>
            <w:tcW w:w="1417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53145">
              <w:rPr>
                <w:rFonts w:ascii="Times New Roman" w:hAnsi="Times New Roman"/>
                <w:bCs/>
                <w:sz w:val="22"/>
                <w:szCs w:val="22"/>
              </w:rPr>
              <w:t>11647,5</w:t>
            </w:r>
          </w:p>
        </w:tc>
        <w:tc>
          <w:tcPr>
            <w:tcW w:w="1418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53145">
              <w:rPr>
                <w:rFonts w:ascii="Times New Roman" w:hAnsi="Times New Roman"/>
                <w:bCs/>
                <w:sz w:val="22"/>
                <w:szCs w:val="22"/>
              </w:rPr>
              <w:t>14007,8</w:t>
            </w:r>
          </w:p>
        </w:tc>
        <w:tc>
          <w:tcPr>
            <w:tcW w:w="1701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53145">
              <w:rPr>
                <w:rFonts w:ascii="Times New Roman" w:hAnsi="Times New Roman"/>
                <w:bCs/>
                <w:sz w:val="22"/>
                <w:szCs w:val="22"/>
              </w:rPr>
              <w:t>18509,3</w:t>
            </w:r>
          </w:p>
        </w:tc>
        <w:tc>
          <w:tcPr>
            <w:tcW w:w="1701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53145">
              <w:rPr>
                <w:rFonts w:ascii="Times New Roman" w:hAnsi="Times New Roman"/>
                <w:bCs/>
                <w:sz w:val="22"/>
                <w:szCs w:val="22"/>
              </w:rPr>
              <w:t>20323,7</w:t>
            </w:r>
          </w:p>
        </w:tc>
      </w:tr>
      <w:tr w:rsidR="00353145" w:rsidRPr="00353145">
        <w:trPr>
          <w:trHeight w:val="45"/>
        </w:trPr>
        <w:tc>
          <w:tcPr>
            <w:tcW w:w="7338" w:type="dxa"/>
          </w:tcPr>
          <w:p w:rsidR="00353145" w:rsidRPr="00353145" w:rsidRDefault="00353145" w:rsidP="00353145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lastRenderedPageBreak/>
              <w:t>(1)расходы бюджета ГО г</w:t>
            </w:r>
            <w:proofErr w:type="gramStart"/>
            <w:r w:rsidRPr="00353145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353145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62139,3</w:t>
            </w:r>
          </w:p>
        </w:tc>
        <w:tc>
          <w:tcPr>
            <w:tcW w:w="1417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9624,4</w:t>
            </w:r>
          </w:p>
        </w:tc>
        <w:tc>
          <w:tcPr>
            <w:tcW w:w="1418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13964,8</w:t>
            </w:r>
          </w:p>
        </w:tc>
        <w:tc>
          <w:tcPr>
            <w:tcW w:w="1701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18365,4</w:t>
            </w:r>
          </w:p>
        </w:tc>
        <w:tc>
          <w:tcPr>
            <w:tcW w:w="1701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20184,7</w:t>
            </w:r>
          </w:p>
        </w:tc>
      </w:tr>
    </w:tbl>
    <w:p w:rsidR="00353145" w:rsidRDefault="00353145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145" w:rsidRPr="00353145" w:rsidRDefault="00353145" w:rsidP="00353145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A77E7">
        <w:rPr>
          <w:rFonts w:ascii="Times New Roman" w:hAnsi="Times New Roman" w:cs="Times New Roman"/>
          <w:sz w:val="28"/>
          <w:szCs w:val="28"/>
        </w:rPr>
        <w:t xml:space="preserve">В подпрограмме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77E7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в  позиции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77E7">
        <w:rPr>
          <w:rFonts w:ascii="Times New Roman" w:hAnsi="Times New Roman" w:cs="Times New Roman"/>
          <w:sz w:val="28"/>
          <w:szCs w:val="28"/>
        </w:rPr>
        <w:t xml:space="preserve"> «</w:t>
      </w:r>
      <w:r w:rsidRPr="003A656D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Pr="00FA77E7">
        <w:rPr>
          <w:rFonts w:ascii="Times New Roman" w:hAnsi="Times New Roman" w:cs="Times New Roman"/>
          <w:sz w:val="28"/>
          <w:szCs w:val="28"/>
        </w:rPr>
        <w:t xml:space="preserve">»  некоторые строки изложить в новой редакции:  </w:t>
      </w:r>
      <w:r w:rsidRPr="002B69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353145" w:rsidRPr="0080039F">
        <w:trPr>
          <w:trHeight w:val="45"/>
        </w:trPr>
        <w:tc>
          <w:tcPr>
            <w:tcW w:w="7338" w:type="dxa"/>
            <w:vMerge w:val="restart"/>
          </w:tcPr>
          <w:p w:rsidR="00353145" w:rsidRPr="0080039F" w:rsidRDefault="00353145" w:rsidP="00B316D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353145" w:rsidRPr="0080039F" w:rsidRDefault="00353145" w:rsidP="00B316D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353145" w:rsidRPr="0080039F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353145" w:rsidRPr="0080039F">
        <w:trPr>
          <w:trHeight w:val="45"/>
        </w:trPr>
        <w:tc>
          <w:tcPr>
            <w:tcW w:w="7338" w:type="dxa"/>
            <w:vMerge/>
          </w:tcPr>
          <w:p w:rsidR="00353145" w:rsidRPr="0080039F" w:rsidRDefault="00353145" w:rsidP="00B316D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53145" w:rsidRPr="0080039F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3145" w:rsidRPr="0080039F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:rsidR="00353145" w:rsidRPr="0080039F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353145" w:rsidRPr="0080039F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2024год</w:t>
            </w:r>
          </w:p>
        </w:tc>
        <w:tc>
          <w:tcPr>
            <w:tcW w:w="1701" w:type="dxa"/>
          </w:tcPr>
          <w:p w:rsidR="00353145" w:rsidRPr="0080039F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353145" w:rsidRPr="0080039F">
        <w:trPr>
          <w:trHeight w:val="45"/>
        </w:trPr>
        <w:tc>
          <w:tcPr>
            <w:tcW w:w="7338" w:type="dxa"/>
            <w:tcBorders>
              <w:bottom w:val="single" w:sz="4" w:space="0" w:color="auto"/>
            </w:tcBorders>
          </w:tcPr>
          <w:p w:rsidR="00353145" w:rsidRPr="00353145" w:rsidRDefault="00353145" w:rsidP="00353145">
            <w:pPr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 xml:space="preserve">Всего  по </w:t>
            </w:r>
            <w:proofErr w:type="spellStart"/>
            <w:r w:rsidRPr="00353145">
              <w:rPr>
                <w:rFonts w:ascii="Times New Roman" w:hAnsi="Times New Roman"/>
                <w:sz w:val="22"/>
                <w:szCs w:val="22"/>
              </w:rPr>
              <w:t>попрограмме</w:t>
            </w:r>
            <w:proofErr w:type="spellEnd"/>
            <w:r w:rsidRPr="00353145">
              <w:rPr>
                <w:rFonts w:ascii="Times New Roman" w:hAnsi="Times New Roman"/>
                <w:sz w:val="22"/>
                <w:szCs w:val="22"/>
              </w:rPr>
              <w:t xml:space="preserve"> (1)+(2)+(3)+(4)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53145">
              <w:rPr>
                <w:rFonts w:ascii="Times New Roman" w:hAnsi="Times New Roman"/>
                <w:bCs/>
                <w:sz w:val="22"/>
                <w:szCs w:val="22"/>
              </w:rPr>
              <w:t>296070,8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53145">
              <w:rPr>
                <w:rFonts w:ascii="Times New Roman" w:hAnsi="Times New Roman"/>
                <w:bCs/>
                <w:sz w:val="22"/>
                <w:szCs w:val="22"/>
              </w:rPr>
              <w:t>60289,4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53145">
              <w:rPr>
                <w:rFonts w:ascii="Times New Roman" w:hAnsi="Times New Roman"/>
                <w:bCs/>
                <w:sz w:val="22"/>
                <w:szCs w:val="22"/>
              </w:rPr>
              <w:t>73158,0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53145">
              <w:rPr>
                <w:rFonts w:ascii="Times New Roman" w:hAnsi="Times New Roman"/>
                <w:bCs/>
                <w:sz w:val="22"/>
                <w:szCs w:val="22"/>
              </w:rPr>
              <w:t>77343,3</w:t>
            </w:r>
          </w:p>
        </w:tc>
        <w:tc>
          <w:tcPr>
            <w:tcW w:w="1701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53145">
              <w:rPr>
                <w:rFonts w:ascii="Times New Roman" w:hAnsi="Times New Roman"/>
                <w:bCs/>
                <w:sz w:val="22"/>
                <w:szCs w:val="22"/>
              </w:rPr>
              <w:t>85280,1</w:t>
            </w:r>
          </w:p>
        </w:tc>
      </w:tr>
      <w:tr w:rsidR="00353145" w:rsidRPr="0080039F">
        <w:trPr>
          <w:trHeight w:val="45"/>
        </w:trPr>
        <w:tc>
          <w:tcPr>
            <w:tcW w:w="7338" w:type="dxa"/>
            <w:tcBorders>
              <w:top w:val="single" w:sz="4" w:space="0" w:color="auto"/>
              <w:bottom w:val="single" w:sz="6" w:space="0" w:color="auto"/>
            </w:tcBorders>
          </w:tcPr>
          <w:p w:rsidR="00353145" w:rsidRPr="00353145" w:rsidRDefault="00353145" w:rsidP="00353145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353145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353145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bCs/>
                <w:sz w:val="22"/>
                <w:szCs w:val="22"/>
              </w:rPr>
              <w:t>296070,8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bCs/>
                <w:sz w:val="22"/>
                <w:szCs w:val="22"/>
              </w:rPr>
              <w:t>60289,4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73158,0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77343,3</w:t>
            </w:r>
          </w:p>
        </w:tc>
        <w:tc>
          <w:tcPr>
            <w:tcW w:w="1701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85280,1</w:t>
            </w:r>
          </w:p>
        </w:tc>
      </w:tr>
    </w:tbl>
    <w:p w:rsidR="00353145" w:rsidRDefault="00353145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065" w:rsidRPr="00353145" w:rsidRDefault="00353145" w:rsidP="002B69D5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A77E7" w:rsidRPr="00FA77E7">
        <w:rPr>
          <w:rFonts w:ascii="Times New Roman" w:hAnsi="Times New Roman" w:cs="Times New Roman"/>
          <w:sz w:val="28"/>
          <w:szCs w:val="28"/>
        </w:rPr>
        <w:t xml:space="preserve">В подпрограмме  </w:t>
      </w:r>
      <w:r w:rsidR="00930978">
        <w:rPr>
          <w:rFonts w:ascii="Times New Roman" w:hAnsi="Times New Roman" w:cs="Times New Roman"/>
          <w:sz w:val="28"/>
          <w:szCs w:val="28"/>
        </w:rPr>
        <w:t>4</w:t>
      </w:r>
      <w:r w:rsidR="00FA77E7" w:rsidRPr="00FA77E7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в  позиции 6 «</w:t>
      </w:r>
      <w:r w:rsidR="003A656D" w:rsidRPr="003A656D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="00FA77E7" w:rsidRPr="00FA77E7">
        <w:rPr>
          <w:rFonts w:ascii="Times New Roman" w:hAnsi="Times New Roman" w:cs="Times New Roman"/>
          <w:sz w:val="28"/>
          <w:szCs w:val="28"/>
        </w:rPr>
        <w:t xml:space="preserve">»  некоторые строки изложить в новой редакции:  </w:t>
      </w:r>
      <w:r w:rsidR="002B69D5" w:rsidRPr="002B69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387065" w:rsidRPr="0080039F">
        <w:trPr>
          <w:trHeight w:val="45"/>
        </w:trPr>
        <w:tc>
          <w:tcPr>
            <w:tcW w:w="7338" w:type="dxa"/>
            <w:vMerge w:val="restart"/>
          </w:tcPr>
          <w:p w:rsidR="00387065" w:rsidRPr="0080039F" w:rsidRDefault="00387065" w:rsidP="0038706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387065" w:rsidRPr="0080039F" w:rsidRDefault="00387065" w:rsidP="0038706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387065" w:rsidRPr="0080039F" w:rsidRDefault="00387065" w:rsidP="0038706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7D0B53" w:rsidRPr="0080039F">
        <w:trPr>
          <w:trHeight w:val="45"/>
        </w:trPr>
        <w:tc>
          <w:tcPr>
            <w:tcW w:w="7338" w:type="dxa"/>
            <w:vMerge/>
          </w:tcPr>
          <w:p w:rsidR="00387065" w:rsidRPr="0080039F" w:rsidRDefault="00387065" w:rsidP="0038706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7065" w:rsidRPr="0080039F" w:rsidRDefault="00387065" w:rsidP="0038706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7065" w:rsidRPr="0080039F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387065" w:rsidRPr="0080039F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387065" w:rsidRPr="0080039F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387065" w:rsidRPr="0080039F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353145" w:rsidRPr="0080039F">
        <w:trPr>
          <w:trHeight w:val="45"/>
        </w:trPr>
        <w:tc>
          <w:tcPr>
            <w:tcW w:w="7338" w:type="dxa"/>
          </w:tcPr>
          <w:p w:rsidR="00353145" w:rsidRPr="00353145" w:rsidRDefault="00353145" w:rsidP="00353145">
            <w:pPr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4 подпрограмма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145" w:rsidRPr="00353145" w:rsidRDefault="0013071E" w:rsidP="0035314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1081270,3</w:t>
            </w:r>
          </w:p>
        </w:tc>
        <w:tc>
          <w:tcPr>
            <w:tcW w:w="1417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53145">
              <w:rPr>
                <w:rFonts w:ascii="Times New Roman" w:hAnsi="Times New Roman"/>
                <w:bCs/>
                <w:sz w:val="22"/>
                <w:szCs w:val="22"/>
              </w:rPr>
              <w:t>260483,1</w:t>
            </w:r>
          </w:p>
        </w:tc>
        <w:tc>
          <w:tcPr>
            <w:tcW w:w="1418" w:type="dxa"/>
            <w:vAlign w:val="center"/>
          </w:tcPr>
          <w:p w:rsidR="00353145" w:rsidRPr="00353145" w:rsidRDefault="0013071E" w:rsidP="0035314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340736,4</w:t>
            </w:r>
          </w:p>
        </w:tc>
        <w:tc>
          <w:tcPr>
            <w:tcW w:w="1701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53145">
              <w:rPr>
                <w:rFonts w:ascii="Times New Roman" w:hAnsi="Times New Roman"/>
                <w:bCs/>
                <w:sz w:val="22"/>
                <w:szCs w:val="22"/>
              </w:rPr>
              <w:t>228061,6</w:t>
            </w:r>
          </w:p>
        </w:tc>
        <w:tc>
          <w:tcPr>
            <w:tcW w:w="1701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53145">
              <w:rPr>
                <w:rFonts w:ascii="Times New Roman" w:hAnsi="Times New Roman"/>
                <w:bCs/>
                <w:sz w:val="22"/>
                <w:szCs w:val="22"/>
              </w:rPr>
              <w:t>251989,2</w:t>
            </w:r>
          </w:p>
        </w:tc>
      </w:tr>
      <w:tr w:rsidR="00353145" w:rsidRPr="0080039F">
        <w:trPr>
          <w:trHeight w:val="45"/>
        </w:trPr>
        <w:tc>
          <w:tcPr>
            <w:tcW w:w="7338" w:type="dxa"/>
          </w:tcPr>
          <w:p w:rsidR="00353145" w:rsidRPr="00353145" w:rsidRDefault="00353145" w:rsidP="00353145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353145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353145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145" w:rsidRPr="00353145" w:rsidRDefault="0013071E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827856,8</w:t>
            </w:r>
          </w:p>
        </w:tc>
        <w:tc>
          <w:tcPr>
            <w:tcW w:w="1417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198646,4</w:t>
            </w:r>
          </w:p>
        </w:tc>
        <w:tc>
          <w:tcPr>
            <w:tcW w:w="1418" w:type="dxa"/>
            <w:vAlign w:val="center"/>
          </w:tcPr>
          <w:p w:rsidR="00353145" w:rsidRPr="00353145" w:rsidRDefault="0013071E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217003,1</w:t>
            </w:r>
          </w:p>
        </w:tc>
        <w:tc>
          <w:tcPr>
            <w:tcW w:w="1701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195835,7</w:t>
            </w:r>
          </w:p>
        </w:tc>
        <w:tc>
          <w:tcPr>
            <w:tcW w:w="1701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216371,6</w:t>
            </w:r>
          </w:p>
        </w:tc>
      </w:tr>
      <w:tr w:rsidR="00353145" w:rsidRPr="0080039F">
        <w:trPr>
          <w:trHeight w:val="45"/>
        </w:trPr>
        <w:tc>
          <w:tcPr>
            <w:tcW w:w="7338" w:type="dxa"/>
          </w:tcPr>
          <w:p w:rsidR="00353145" w:rsidRPr="00353145" w:rsidRDefault="00353145" w:rsidP="003531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(2)расходы за счет средств областного бюджета, передаваемых в бюджет ГО г</w:t>
            </w:r>
            <w:proofErr w:type="gramStart"/>
            <w:r w:rsidRPr="00353145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353145">
              <w:rPr>
                <w:rFonts w:ascii="Times New Roman" w:hAnsi="Times New Roman"/>
                <w:sz w:val="22"/>
                <w:szCs w:val="22"/>
              </w:rPr>
              <w:t>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179351,6</w:t>
            </w:r>
          </w:p>
        </w:tc>
        <w:tc>
          <w:tcPr>
            <w:tcW w:w="1417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36865,4</w:t>
            </w:r>
          </w:p>
        </w:tc>
        <w:tc>
          <w:tcPr>
            <w:tcW w:w="1418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99474,1</w:t>
            </w:r>
          </w:p>
        </w:tc>
        <w:tc>
          <w:tcPr>
            <w:tcW w:w="1701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19810,2</w:t>
            </w:r>
          </w:p>
        </w:tc>
        <w:tc>
          <w:tcPr>
            <w:tcW w:w="1701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23201,9</w:t>
            </w:r>
          </w:p>
        </w:tc>
      </w:tr>
      <w:tr w:rsidR="00353145" w:rsidRPr="0080039F">
        <w:trPr>
          <w:trHeight w:val="45"/>
        </w:trPr>
        <w:tc>
          <w:tcPr>
            <w:tcW w:w="7338" w:type="dxa"/>
            <w:tcBorders>
              <w:bottom w:val="single" w:sz="6" w:space="0" w:color="auto"/>
            </w:tcBorders>
          </w:tcPr>
          <w:p w:rsidR="00353145" w:rsidRPr="00353145" w:rsidRDefault="00353145" w:rsidP="003531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353145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353145">
              <w:rPr>
                <w:rFonts w:ascii="Times New Roman" w:hAnsi="Times New Roman"/>
                <w:sz w:val="22"/>
                <w:szCs w:val="22"/>
              </w:rPr>
              <w:t>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8903,0</w:t>
            </w:r>
          </w:p>
        </w:tc>
        <w:tc>
          <w:tcPr>
            <w:tcW w:w="1417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2586,1</w:t>
            </w:r>
          </w:p>
        </w:tc>
        <w:tc>
          <w:tcPr>
            <w:tcW w:w="1418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6316,9</w:t>
            </w:r>
          </w:p>
        </w:tc>
        <w:tc>
          <w:tcPr>
            <w:tcW w:w="1701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53145" w:rsidRDefault="00353145" w:rsidP="003531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145" w:rsidRPr="00353145" w:rsidRDefault="00353145" w:rsidP="00353145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A77E7">
        <w:rPr>
          <w:rFonts w:ascii="Times New Roman" w:hAnsi="Times New Roman" w:cs="Times New Roman"/>
          <w:sz w:val="28"/>
          <w:szCs w:val="28"/>
        </w:rPr>
        <w:t xml:space="preserve">В подпрограмме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77E7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в  позиции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77E7">
        <w:rPr>
          <w:rFonts w:ascii="Times New Roman" w:hAnsi="Times New Roman" w:cs="Times New Roman"/>
          <w:sz w:val="28"/>
          <w:szCs w:val="28"/>
        </w:rPr>
        <w:t xml:space="preserve"> «</w:t>
      </w:r>
      <w:r w:rsidRPr="003A656D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Pr="00FA77E7">
        <w:rPr>
          <w:rFonts w:ascii="Times New Roman" w:hAnsi="Times New Roman" w:cs="Times New Roman"/>
          <w:sz w:val="28"/>
          <w:szCs w:val="28"/>
        </w:rPr>
        <w:t xml:space="preserve">»  некоторые строки изложить в новой редакции:  </w:t>
      </w:r>
      <w:r w:rsidRPr="002B69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353145" w:rsidRPr="0080039F">
        <w:trPr>
          <w:trHeight w:val="45"/>
        </w:trPr>
        <w:tc>
          <w:tcPr>
            <w:tcW w:w="7338" w:type="dxa"/>
            <w:vMerge w:val="restart"/>
          </w:tcPr>
          <w:p w:rsidR="00353145" w:rsidRPr="0080039F" w:rsidRDefault="00353145" w:rsidP="00B316D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353145" w:rsidRPr="0080039F" w:rsidRDefault="00353145" w:rsidP="00B316D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353145" w:rsidRPr="0080039F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353145" w:rsidRPr="0080039F">
        <w:trPr>
          <w:trHeight w:val="45"/>
        </w:trPr>
        <w:tc>
          <w:tcPr>
            <w:tcW w:w="7338" w:type="dxa"/>
            <w:vMerge/>
          </w:tcPr>
          <w:p w:rsidR="00353145" w:rsidRPr="0080039F" w:rsidRDefault="00353145" w:rsidP="00B316D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53145" w:rsidRPr="0080039F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3145" w:rsidRPr="0080039F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:rsidR="00353145" w:rsidRPr="0080039F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353145" w:rsidRPr="0080039F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2024год</w:t>
            </w:r>
          </w:p>
        </w:tc>
        <w:tc>
          <w:tcPr>
            <w:tcW w:w="1701" w:type="dxa"/>
          </w:tcPr>
          <w:p w:rsidR="00353145" w:rsidRPr="0080039F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353145" w:rsidRPr="0080039F">
        <w:trPr>
          <w:trHeight w:val="45"/>
        </w:trPr>
        <w:tc>
          <w:tcPr>
            <w:tcW w:w="7338" w:type="dxa"/>
          </w:tcPr>
          <w:p w:rsidR="00353145" w:rsidRPr="00353145" w:rsidRDefault="00353145" w:rsidP="00353145">
            <w:pPr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Всего по подпрограмме 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53145">
              <w:rPr>
                <w:rFonts w:ascii="Times New Roman" w:hAnsi="Times New Roman"/>
                <w:bCs/>
                <w:sz w:val="22"/>
                <w:szCs w:val="22"/>
              </w:rPr>
              <w:t>101825,3</w:t>
            </w:r>
          </w:p>
        </w:tc>
        <w:tc>
          <w:tcPr>
            <w:tcW w:w="1417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53145">
              <w:rPr>
                <w:rFonts w:ascii="Times New Roman" w:hAnsi="Times New Roman"/>
                <w:bCs/>
                <w:sz w:val="22"/>
                <w:szCs w:val="22"/>
              </w:rPr>
              <w:t>24165,9</w:t>
            </w:r>
          </w:p>
        </w:tc>
        <w:tc>
          <w:tcPr>
            <w:tcW w:w="1418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53145">
              <w:rPr>
                <w:rFonts w:ascii="Times New Roman" w:hAnsi="Times New Roman"/>
                <w:bCs/>
                <w:sz w:val="22"/>
                <w:szCs w:val="22"/>
              </w:rPr>
              <w:t>25259,4</w:t>
            </w:r>
          </w:p>
        </w:tc>
        <w:tc>
          <w:tcPr>
            <w:tcW w:w="1701" w:type="dxa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24970,0</w:t>
            </w:r>
          </w:p>
        </w:tc>
        <w:tc>
          <w:tcPr>
            <w:tcW w:w="1701" w:type="dxa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27530,0</w:t>
            </w:r>
          </w:p>
        </w:tc>
      </w:tr>
      <w:tr w:rsidR="00353145" w:rsidRPr="0080039F">
        <w:trPr>
          <w:trHeight w:val="45"/>
        </w:trPr>
        <w:tc>
          <w:tcPr>
            <w:tcW w:w="7338" w:type="dxa"/>
          </w:tcPr>
          <w:p w:rsidR="00353145" w:rsidRPr="00353145" w:rsidRDefault="00353145" w:rsidP="00353145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353145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353145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101832,0</w:t>
            </w:r>
          </w:p>
        </w:tc>
        <w:tc>
          <w:tcPr>
            <w:tcW w:w="1417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24142,5</w:t>
            </w:r>
          </w:p>
        </w:tc>
        <w:tc>
          <w:tcPr>
            <w:tcW w:w="1418" w:type="dxa"/>
            <w:vAlign w:val="center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25236,1</w:t>
            </w:r>
          </w:p>
        </w:tc>
        <w:tc>
          <w:tcPr>
            <w:tcW w:w="1701" w:type="dxa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24946,7</w:t>
            </w:r>
          </w:p>
        </w:tc>
        <w:tc>
          <w:tcPr>
            <w:tcW w:w="1701" w:type="dxa"/>
          </w:tcPr>
          <w:p w:rsidR="00353145" w:rsidRPr="00353145" w:rsidRDefault="00353145" w:rsidP="00353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27506,7</w:t>
            </w:r>
          </w:p>
        </w:tc>
      </w:tr>
    </w:tbl>
    <w:p w:rsidR="00606DA1" w:rsidRDefault="00FB295E" w:rsidP="00D62414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CB01CD">
      <w:pgSz w:w="15840" w:h="12240" w:orient="landscape"/>
      <w:pgMar w:top="568" w:right="672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782541D"/>
    <w:multiLevelType w:val="hybridMultilevel"/>
    <w:tmpl w:val="E086151E"/>
    <w:lvl w:ilvl="0" w:tplc="9BA810B2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30"/>
  </w:num>
  <w:num w:numId="14">
    <w:abstractNumId w:val="16"/>
  </w:num>
  <w:num w:numId="15">
    <w:abstractNumId w:val="23"/>
  </w:num>
  <w:num w:numId="16">
    <w:abstractNumId w:val="20"/>
  </w:num>
  <w:num w:numId="17">
    <w:abstractNumId w:val="33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2"/>
  </w:num>
  <w:num w:numId="30">
    <w:abstractNumId w:val="21"/>
  </w:num>
  <w:num w:numId="31">
    <w:abstractNumId w:val="31"/>
  </w:num>
  <w:num w:numId="32">
    <w:abstractNumId w:val="26"/>
  </w:num>
  <w:num w:numId="33">
    <w:abstractNumId w:val="1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1D6B"/>
    <w:rsid w:val="00014350"/>
    <w:rsid w:val="00015921"/>
    <w:rsid w:val="000172DB"/>
    <w:rsid w:val="00017D47"/>
    <w:rsid w:val="00017F8D"/>
    <w:rsid w:val="00020C88"/>
    <w:rsid w:val="000239B8"/>
    <w:rsid w:val="00024322"/>
    <w:rsid w:val="000256CC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77C01"/>
    <w:rsid w:val="0008197A"/>
    <w:rsid w:val="00082C1C"/>
    <w:rsid w:val="000903A1"/>
    <w:rsid w:val="00092C7E"/>
    <w:rsid w:val="00094224"/>
    <w:rsid w:val="00094A5E"/>
    <w:rsid w:val="00095480"/>
    <w:rsid w:val="000A3124"/>
    <w:rsid w:val="000A6108"/>
    <w:rsid w:val="000B0EC5"/>
    <w:rsid w:val="000B1435"/>
    <w:rsid w:val="000B1E49"/>
    <w:rsid w:val="000B24B5"/>
    <w:rsid w:val="000B2619"/>
    <w:rsid w:val="000B266A"/>
    <w:rsid w:val="000B281C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D65A9"/>
    <w:rsid w:val="000E19B6"/>
    <w:rsid w:val="000E1B2A"/>
    <w:rsid w:val="000E2BA7"/>
    <w:rsid w:val="000E2DCA"/>
    <w:rsid w:val="000E3625"/>
    <w:rsid w:val="000E559A"/>
    <w:rsid w:val="000E5B27"/>
    <w:rsid w:val="000E6DEA"/>
    <w:rsid w:val="000E7A29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7EF"/>
    <w:rsid w:val="00120DF7"/>
    <w:rsid w:val="00124DF7"/>
    <w:rsid w:val="00125E01"/>
    <w:rsid w:val="00126303"/>
    <w:rsid w:val="0013071E"/>
    <w:rsid w:val="00134178"/>
    <w:rsid w:val="00134640"/>
    <w:rsid w:val="00134FB0"/>
    <w:rsid w:val="001354E4"/>
    <w:rsid w:val="00137D87"/>
    <w:rsid w:val="00140583"/>
    <w:rsid w:val="0014179F"/>
    <w:rsid w:val="00143C1C"/>
    <w:rsid w:val="00143CD2"/>
    <w:rsid w:val="001440C2"/>
    <w:rsid w:val="001459E6"/>
    <w:rsid w:val="00145F8F"/>
    <w:rsid w:val="001464D7"/>
    <w:rsid w:val="00146691"/>
    <w:rsid w:val="001470EF"/>
    <w:rsid w:val="0015495E"/>
    <w:rsid w:val="00156A61"/>
    <w:rsid w:val="00161E2F"/>
    <w:rsid w:val="00166BF0"/>
    <w:rsid w:val="00166FF8"/>
    <w:rsid w:val="00171729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A3189"/>
    <w:rsid w:val="001B16E2"/>
    <w:rsid w:val="001B4D8B"/>
    <w:rsid w:val="001B5D62"/>
    <w:rsid w:val="001B6077"/>
    <w:rsid w:val="001B7E3C"/>
    <w:rsid w:val="001C02A1"/>
    <w:rsid w:val="001C0CCA"/>
    <w:rsid w:val="001C22CC"/>
    <w:rsid w:val="001C3A39"/>
    <w:rsid w:val="001C5B00"/>
    <w:rsid w:val="001C7838"/>
    <w:rsid w:val="001D0618"/>
    <w:rsid w:val="001D1EEF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5F2F"/>
    <w:rsid w:val="001E7136"/>
    <w:rsid w:val="001E74E4"/>
    <w:rsid w:val="001F04CF"/>
    <w:rsid w:val="001F061D"/>
    <w:rsid w:val="001F108B"/>
    <w:rsid w:val="001F119C"/>
    <w:rsid w:val="001F1EE8"/>
    <w:rsid w:val="001F28A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269EB"/>
    <w:rsid w:val="00231E57"/>
    <w:rsid w:val="00232089"/>
    <w:rsid w:val="002359D5"/>
    <w:rsid w:val="0024260B"/>
    <w:rsid w:val="00244E1F"/>
    <w:rsid w:val="00250C0D"/>
    <w:rsid w:val="00251D0F"/>
    <w:rsid w:val="00251FCD"/>
    <w:rsid w:val="0025705E"/>
    <w:rsid w:val="00263BFB"/>
    <w:rsid w:val="00264E97"/>
    <w:rsid w:val="00271B3E"/>
    <w:rsid w:val="00276EB2"/>
    <w:rsid w:val="002813C0"/>
    <w:rsid w:val="002820DD"/>
    <w:rsid w:val="002827E4"/>
    <w:rsid w:val="00282F1A"/>
    <w:rsid w:val="00286CAF"/>
    <w:rsid w:val="002908A9"/>
    <w:rsid w:val="00294D1E"/>
    <w:rsid w:val="002951D5"/>
    <w:rsid w:val="00296A68"/>
    <w:rsid w:val="00297E7A"/>
    <w:rsid w:val="002A1DCC"/>
    <w:rsid w:val="002A3A1C"/>
    <w:rsid w:val="002A6C27"/>
    <w:rsid w:val="002A7E77"/>
    <w:rsid w:val="002B227B"/>
    <w:rsid w:val="002B520A"/>
    <w:rsid w:val="002B69D5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E7391"/>
    <w:rsid w:val="002F0BDB"/>
    <w:rsid w:val="002F16A5"/>
    <w:rsid w:val="002F2581"/>
    <w:rsid w:val="002F77E9"/>
    <w:rsid w:val="002F7B79"/>
    <w:rsid w:val="002F7D4F"/>
    <w:rsid w:val="002F7DB3"/>
    <w:rsid w:val="00304822"/>
    <w:rsid w:val="00305125"/>
    <w:rsid w:val="00305B90"/>
    <w:rsid w:val="00305C6D"/>
    <w:rsid w:val="00305E57"/>
    <w:rsid w:val="00311796"/>
    <w:rsid w:val="00312A58"/>
    <w:rsid w:val="00314FC9"/>
    <w:rsid w:val="0031542B"/>
    <w:rsid w:val="00315B9F"/>
    <w:rsid w:val="00317DA5"/>
    <w:rsid w:val="003204A3"/>
    <w:rsid w:val="00320EE4"/>
    <w:rsid w:val="0032526D"/>
    <w:rsid w:val="003311E4"/>
    <w:rsid w:val="00331C08"/>
    <w:rsid w:val="00332AD8"/>
    <w:rsid w:val="003336BF"/>
    <w:rsid w:val="0033528C"/>
    <w:rsid w:val="0033664A"/>
    <w:rsid w:val="00344175"/>
    <w:rsid w:val="00347B4E"/>
    <w:rsid w:val="00350BB0"/>
    <w:rsid w:val="00353145"/>
    <w:rsid w:val="00353C07"/>
    <w:rsid w:val="00360403"/>
    <w:rsid w:val="00361E98"/>
    <w:rsid w:val="00363150"/>
    <w:rsid w:val="0036437D"/>
    <w:rsid w:val="00364BBB"/>
    <w:rsid w:val="00364F56"/>
    <w:rsid w:val="00373499"/>
    <w:rsid w:val="003753EF"/>
    <w:rsid w:val="00375844"/>
    <w:rsid w:val="00375C9F"/>
    <w:rsid w:val="00384AE3"/>
    <w:rsid w:val="00384CDD"/>
    <w:rsid w:val="00384D46"/>
    <w:rsid w:val="003868D1"/>
    <w:rsid w:val="00387065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44CF"/>
    <w:rsid w:val="003A656D"/>
    <w:rsid w:val="003A73F0"/>
    <w:rsid w:val="003B03E1"/>
    <w:rsid w:val="003B271B"/>
    <w:rsid w:val="003B3834"/>
    <w:rsid w:val="003B50F2"/>
    <w:rsid w:val="003B565A"/>
    <w:rsid w:val="003B5E92"/>
    <w:rsid w:val="003C18BC"/>
    <w:rsid w:val="003C2D49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2FE1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49D0"/>
    <w:rsid w:val="00425BB4"/>
    <w:rsid w:val="0042646C"/>
    <w:rsid w:val="00435931"/>
    <w:rsid w:val="004363C8"/>
    <w:rsid w:val="00442A3F"/>
    <w:rsid w:val="00443C2A"/>
    <w:rsid w:val="00450081"/>
    <w:rsid w:val="00451176"/>
    <w:rsid w:val="0045454E"/>
    <w:rsid w:val="00456B19"/>
    <w:rsid w:val="00457909"/>
    <w:rsid w:val="00460C1B"/>
    <w:rsid w:val="0046163A"/>
    <w:rsid w:val="00461EE3"/>
    <w:rsid w:val="00467C93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10CB"/>
    <w:rsid w:val="004A283B"/>
    <w:rsid w:val="004A3221"/>
    <w:rsid w:val="004A4C89"/>
    <w:rsid w:val="004A5028"/>
    <w:rsid w:val="004A518A"/>
    <w:rsid w:val="004A69E0"/>
    <w:rsid w:val="004B2080"/>
    <w:rsid w:val="004B2CAD"/>
    <w:rsid w:val="004B7ED1"/>
    <w:rsid w:val="004C02E0"/>
    <w:rsid w:val="004C3D6A"/>
    <w:rsid w:val="004C6183"/>
    <w:rsid w:val="004D7748"/>
    <w:rsid w:val="004E57B8"/>
    <w:rsid w:val="004E7FA4"/>
    <w:rsid w:val="004F11C1"/>
    <w:rsid w:val="004F2328"/>
    <w:rsid w:val="00500ACE"/>
    <w:rsid w:val="00503841"/>
    <w:rsid w:val="00506679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34AAE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52F5"/>
    <w:rsid w:val="0056611B"/>
    <w:rsid w:val="00571840"/>
    <w:rsid w:val="005738A1"/>
    <w:rsid w:val="0057449C"/>
    <w:rsid w:val="00577D2F"/>
    <w:rsid w:val="00580CCD"/>
    <w:rsid w:val="00581EB4"/>
    <w:rsid w:val="00586A9E"/>
    <w:rsid w:val="00587A5E"/>
    <w:rsid w:val="00587EE0"/>
    <w:rsid w:val="00590584"/>
    <w:rsid w:val="005A1648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347"/>
    <w:rsid w:val="005C2C13"/>
    <w:rsid w:val="005C318F"/>
    <w:rsid w:val="005C427B"/>
    <w:rsid w:val="005C457B"/>
    <w:rsid w:val="005C736D"/>
    <w:rsid w:val="005D1B19"/>
    <w:rsid w:val="005D1EF8"/>
    <w:rsid w:val="005D3808"/>
    <w:rsid w:val="005D4042"/>
    <w:rsid w:val="005D5A40"/>
    <w:rsid w:val="005D779B"/>
    <w:rsid w:val="005D7A12"/>
    <w:rsid w:val="005E4154"/>
    <w:rsid w:val="005E67A1"/>
    <w:rsid w:val="005F3528"/>
    <w:rsid w:val="005F3F11"/>
    <w:rsid w:val="005F4120"/>
    <w:rsid w:val="005F61AE"/>
    <w:rsid w:val="005F6623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17682"/>
    <w:rsid w:val="00620FD5"/>
    <w:rsid w:val="00624452"/>
    <w:rsid w:val="00632907"/>
    <w:rsid w:val="0063481E"/>
    <w:rsid w:val="00634C6A"/>
    <w:rsid w:val="00635996"/>
    <w:rsid w:val="00637533"/>
    <w:rsid w:val="0064087C"/>
    <w:rsid w:val="006421E6"/>
    <w:rsid w:val="00645DC2"/>
    <w:rsid w:val="006515AE"/>
    <w:rsid w:val="00652627"/>
    <w:rsid w:val="00652CF6"/>
    <w:rsid w:val="00654F10"/>
    <w:rsid w:val="00660606"/>
    <w:rsid w:val="00662DAD"/>
    <w:rsid w:val="00672112"/>
    <w:rsid w:val="00677AC9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4FFA"/>
    <w:rsid w:val="00695181"/>
    <w:rsid w:val="00696E73"/>
    <w:rsid w:val="006A0007"/>
    <w:rsid w:val="006A0DC8"/>
    <w:rsid w:val="006A1049"/>
    <w:rsid w:val="006A4F7F"/>
    <w:rsid w:val="006A570C"/>
    <w:rsid w:val="006A5F32"/>
    <w:rsid w:val="006B009A"/>
    <w:rsid w:val="006B1E47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6F49BB"/>
    <w:rsid w:val="0070022E"/>
    <w:rsid w:val="00703354"/>
    <w:rsid w:val="00717CD8"/>
    <w:rsid w:val="00720870"/>
    <w:rsid w:val="007216F3"/>
    <w:rsid w:val="00722F0B"/>
    <w:rsid w:val="00723E92"/>
    <w:rsid w:val="0072441E"/>
    <w:rsid w:val="007302E5"/>
    <w:rsid w:val="0073267A"/>
    <w:rsid w:val="0073291C"/>
    <w:rsid w:val="00745927"/>
    <w:rsid w:val="0074798E"/>
    <w:rsid w:val="00747C3C"/>
    <w:rsid w:val="00760CCF"/>
    <w:rsid w:val="00760CE9"/>
    <w:rsid w:val="00763947"/>
    <w:rsid w:val="00765738"/>
    <w:rsid w:val="00765B58"/>
    <w:rsid w:val="00766133"/>
    <w:rsid w:val="00772098"/>
    <w:rsid w:val="00772F98"/>
    <w:rsid w:val="00773E86"/>
    <w:rsid w:val="007740B7"/>
    <w:rsid w:val="00783E80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4F73"/>
    <w:rsid w:val="007B6D2D"/>
    <w:rsid w:val="007B7ED2"/>
    <w:rsid w:val="007C09E2"/>
    <w:rsid w:val="007C1150"/>
    <w:rsid w:val="007D0B53"/>
    <w:rsid w:val="007D2563"/>
    <w:rsid w:val="007D6AE9"/>
    <w:rsid w:val="007D6DDF"/>
    <w:rsid w:val="007E11D2"/>
    <w:rsid w:val="007E12A2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039F"/>
    <w:rsid w:val="00801DC6"/>
    <w:rsid w:val="008135B5"/>
    <w:rsid w:val="00815EF0"/>
    <w:rsid w:val="008163F9"/>
    <w:rsid w:val="00820581"/>
    <w:rsid w:val="00820F94"/>
    <w:rsid w:val="0082454D"/>
    <w:rsid w:val="008317F0"/>
    <w:rsid w:val="00831834"/>
    <w:rsid w:val="0083373F"/>
    <w:rsid w:val="008337C0"/>
    <w:rsid w:val="0083397B"/>
    <w:rsid w:val="008343EC"/>
    <w:rsid w:val="008349A1"/>
    <w:rsid w:val="00835055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8E8"/>
    <w:rsid w:val="00854D83"/>
    <w:rsid w:val="008555B4"/>
    <w:rsid w:val="00857A8A"/>
    <w:rsid w:val="00857B7F"/>
    <w:rsid w:val="008636F2"/>
    <w:rsid w:val="00863961"/>
    <w:rsid w:val="00864EA9"/>
    <w:rsid w:val="00865330"/>
    <w:rsid w:val="00870438"/>
    <w:rsid w:val="008712F7"/>
    <w:rsid w:val="00872525"/>
    <w:rsid w:val="00875FF0"/>
    <w:rsid w:val="00877CEE"/>
    <w:rsid w:val="0088458B"/>
    <w:rsid w:val="00892EA4"/>
    <w:rsid w:val="00893872"/>
    <w:rsid w:val="008A026B"/>
    <w:rsid w:val="008A1BCE"/>
    <w:rsid w:val="008A650F"/>
    <w:rsid w:val="008A6677"/>
    <w:rsid w:val="008B07D3"/>
    <w:rsid w:val="008B1B01"/>
    <w:rsid w:val="008B1E90"/>
    <w:rsid w:val="008B26E3"/>
    <w:rsid w:val="008B2D6D"/>
    <w:rsid w:val="008B2D88"/>
    <w:rsid w:val="008B314B"/>
    <w:rsid w:val="008B5A08"/>
    <w:rsid w:val="008C12CB"/>
    <w:rsid w:val="008C5323"/>
    <w:rsid w:val="008C608C"/>
    <w:rsid w:val="008C72E0"/>
    <w:rsid w:val="008C7BDB"/>
    <w:rsid w:val="008C7C19"/>
    <w:rsid w:val="008D049A"/>
    <w:rsid w:val="008D13CB"/>
    <w:rsid w:val="008D17E3"/>
    <w:rsid w:val="008D3FBF"/>
    <w:rsid w:val="008D5E02"/>
    <w:rsid w:val="008E16F0"/>
    <w:rsid w:val="008E4D89"/>
    <w:rsid w:val="008E5930"/>
    <w:rsid w:val="008E7F7A"/>
    <w:rsid w:val="008F0B54"/>
    <w:rsid w:val="008F18CC"/>
    <w:rsid w:val="008F289C"/>
    <w:rsid w:val="008F6383"/>
    <w:rsid w:val="008F7B40"/>
    <w:rsid w:val="009009E6"/>
    <w:rsid w:val="00900A63"/>
    <w:rsid w:val="009013ED"/>
    <w:rsid w:val="00901465"/>
    <w:rsid w:val="00904244"/>
    <w:rsid w:val="00905D56"/>
    <w:rsid w:val="00910317"/>
    <w:rsid w:val="00916577"/>
    <w:rsid w:val="00917706"/>
    <w:rsid w:val="0091770B"/>
    <w:rsid w:val="00925DB7"/>
    <w:rsid w:val="00926FC3"/>
    <w:rsid w:val="00927F34"/>
    <w:rsid w:val="00930978"/>
    <w:rsid w:val="00934F62"/>
    <w:rsid w:val="00945679"/>
    <w:rsid w:val="0094706C"/>
    <w:rsid w:val="00952345"/>
    <w:rsid w:val="00955B85"/>
    <w:rsid w:val="00961417"/>
    <w:rsid w:val="0096157E"/>
    <w:rsid w:val="00962E9C"/>
    <w:rsid w:val="00967507"/>
    <w:rsid w:val="00972050"/>
    <w:rsid w:val="00972134"/>
    <w:rsid w:val="00973631"/>
    <w:rsid w:val="00974AB1"/>
    <w:rsid w:val="0098038E"/>
    <w:rsid w:val="00981E4B"/>
    <w:rsid w:val="00984729"/>
    <w:rsid w:val="00986BB9"/>
    <w:rsid w:val="00990552"/>
    <w:rsid w:val="0099095F"/>
    <w:rsid w:val="0099111A"/>
    <w:rsid w:val="00991AD2"/>
    <w:rsid w:val="00991DB8"/>
    <w:rsid w:val="0099573B"/>
    <w:rsid w:val="00997C3D"/>
    <w:rsid w:val="009A2478"/>
    <w:rsid w:val="009A43A6"/>
    <w:rsid w:val="009A5F6B"/>
    <w:rsid w:val="009A6FFC"/>
    <w:rsid w:val="009A724C"/>
    <w:rsid w:val="009B1899"/>
    <w:rsid w:val="009B3365"/>
    <w:rsid w:val="009B3BB9"/>
    <w:rsid w:val="009B6C9E"/>
    <w:rsid w:val="009B6D9E"/>
    <w:rsid w:val="009B724A"/>
    <w:rsid w:val="009C0847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3CE6"/>
    <w:rsid w:val="009E40E8"/>
    <w:rsid w:val="009E4114"/>
    <w:rsid w:val="009E573D"/>
    <w:rsid w:val="009E6420"/>
    <w:rsid w:val="009E6936"/>
    <w:rsid w:val="009F03A4"/>
    <w:rsid w:val="009F1910"/>
    <w:rsid w:val="009F398B"/>
    <w:rsid w:val="009F57EE"/>
    <w:rsid w:val="009F75A9"/>
    <w:rsid w:val="00A00673"/>
    <w:rsid w:val="00A00AED"/>
    <w:rsid w:val="00A01332"/>
    <w:rsid w:val="00A01F2C"/>
    <w:rsid w:val="00A05EE4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1B11"/>
    <w:rsid w:val="00A32BD7"/>
    <w:rsid w:val="00A36476"/>
    <w:rsid w:val="00A37EE1"/>
    <w:rsid w:val="00A42CDE"/>
    <w:rsid w:val="00A46D2E"/>
    <w:rsid w:val="00A5329F"/>
    <w:rsid w:val="00A53CE8"/>
    <w:rsid w:val="00A572EE"/>
    <w:rsid w:val="00A572EF"/>
    <w:rsid w:val="00A579FB"/>
    <w:rsid w:val="00A57F13"/>
    <w:rsid w:val="00A60C3E"/>
    <w:rsid w:val="00A61380"/>
    <w:rsid w:val="00A62089"/>
    <w:rsid w:val="00A64F19"/>
    <w:rsid w:val="00A65653"/>
    <w:rsid w:val="00A66E70"/>
    <w:rsid w:val="00A70459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0E6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0F3"/>
    <w:rsid w:val="00AC4F14"/>
    <w:rsid w:val="00AC5817"/>
    <w:rsid w:val="00AC5B1E"/>
    <w:rsid w:val="00AC696C"/>
    <w:rsid w:val="00AD0046"/>
    <w:rsid w:val="00AD0E9E"/>
    <w:rsid w:val="00AE12F8"/>
    <w:rsid w:val="00AE2147"/>
    <w:rsid w:val="00AE4BD7"/>
    <w:rsid w:val="00AE770A"/>
    <w:rsid w:val="00AF0AE5"/>
    <w:rsid w:val="00AF7986"/>
    <w:rsid w:val="00B000F8"/>
    <w:rsid w:val="00B0239D"/>
    <w:rsid w:val="00B02446"/>
    <w:rsid w:val="00B04ABF"/>
    <w:rsid w:val="00B1136A"/>
    <w:rsid w:val="00B13E49"/>
    <w:rsid w:val="00B14C57"/>
    <w:rsid w:val="00B14ECB"/>
    <w:rsid w:val="00B15437"/>
    <w:rsid w:val="00B20955"/>
    <w:rsid w:val="00B21CBF"/>
    <w:rsid w:val="00B22853"/>
    <w:rsid w:val="00B22997"/>
    <w:rsid w:val="00B240F8"/>
    <w:rsid w:val="00B24911"/>
    <w:rsid w:val="00B24A9E"/>
    <w:rsid w:val="00B27BB3"/>
    <w:rsid w:val="00B316D8"/>
    <w:rsid w:val="00B327E3"/>
    <w:rsid w:val="00B32804"/>
    <w:rsid w:val="00B3316A"/>
    <w:rsid w:val="00B37503"/>
    <w:rsid w:val="00B40FA2"/>
    <w:rsid w:val="00B4142B"/>
    <w:rsid w:val="00B43791"/>
    <w:rsid w:val="00B43B6F"/>
    <w:rsid w:val="00B43BF2"/>
    <w:rsid w:val="00B46A61"/>
    <w:rsid w:val="00B47474"/>
    <w:rsid w:val="00B47738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3086"/>
    <w:rsid w:val="00B833B8"/>
    <w:rsid w:val="00B85165"/>
    <w:rsid w:val="00B85C5A"/>
    <w:rsid w:val="00B9212C"/>
    <w:rsid w:val="00B972A6"/>
    <w:rsid w:val="00B9746D"/>
    <w:rsid w:val="00BA1798"/>
    <w:rsid w:val="00BA395D"/>
    <w:rsid w:val="00BA6401"/>
    <w:rsid w:val="00BB374A"/>
    <w:rsid w:val="00BB4C45"/>
    <w:rsid w:val="00BB6221"/>
    <w:rsid w:val="00BB7972"/>
    <w:rsid w:val="00BC5C94"/>
    <w:rsid w:val="00BC68A3"/>
    <w:rsid w:val="00BD396E"/>
    <w:rsid w:val="00BD39CB"/>
    <w:rsid w:val="00BD7BE9"/>
    <w:rsid w:val="00BE0C9E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2EF2"/>
    <w:rsid w:val="00C16187"/>
    <w:rsid w:val="00C16212"/>
    <w:rsid w:val="00C16DE9"/>
    <w:rsid w:val="00C177D3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6B42"/>
    <w:rsid w:val="00C47C04"/>
    <w:rsid w:val="00C50EB4"/>
    <w:rsid w:val="00C514A5"/>
    <w:rsid w:val="00C51D7D"/>
    <w:rsid w:val="00C5406C"/>
    <w:rsid w:val="00C54B48"/>
    <w:rsid w:val="00C55390"/>
    <w:rsid w:val="00C569AC"/>
    <w:rsid w:val="00C6081F"/>
    <w:rsid w:val="00C61401"/>
    <w:rsid w:val="00C624BB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01CD"/>
    <w:rsid w:val="00CB155B"/>
    <w:rsid w:val="00CB2BA9"/>
    <w:rsid w:val="00CB2EA4"/>
    <w:rsid w:val="00CB41F2"/>
    <w:rsid w:val="00CB7F25"/>
    <w:rsid w:val="00CC0439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CF29F5"/>
    <w:rsid w:val="00CF7A92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79C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1D9E"/>
    <w:rsid w:val="00D73D25"/>
    <w:rsid w:val="00D73F8C"/>
    <w:rsid w:val="00D754C0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4150"/>
    <w:rsid w:val="00D974DD"/>
    <w:rsid w:val="00D97861"/>
    <w:rsid w:val="00DA09BB"/>
    <w:rsid w:val="00DA1BD7"/>
    <w:rsid w:val="00DA4E98"/>
    <w:rsid w:val="00DA6C4B"/>
    <w:rsid w:val="00DA71E5"/>
    <w:rsid w:val="00DB2F13"/>
    <w:rsid w:val="00DB3ED2"/>
    <w:rsid w:val="00DB4273"/>
    <w:rsid w:val="00DB7406"/>
    <w:rsid w:val="00DC2776"/>
    <w:rsid w:val="00DC2D1A"/>
    <w:rsid w:val="00DC2E1D"/>
    <w:rsid w:val="00DC3D00"/>
    <w:rsid w:val="00DC7E71"/>
    <w:rsid w:val="00DD0A07"/>
    <w:rsid w:val="00DD0DF0"/>
    <w:rsid w:val="00DD218D"/>
    <w:rsid w:val="00DD2E4E"/>
    <w:rsid w:val="00DD340F"/>
    <w:rsid w:val="00DD4F38"/>
    <w:rsid w:val="00DD5327"/>
    <w:rsid w:val="00DD75C4"/>
    <w:rsid w:val="00DE6632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038"/>
    <w:rsid w:val="00E379AF"/>
    <w:rsid w:val="00E43B04"/>
    <w:rsid w:val="00E445E3"/>
    <w:rsid w:val="00E45C65"/>
    <w:rsid w:val="00E47D11"/>
    <w:rsid w:val="00E50A6E"/>
    <w:rsid w:val="00E5224C"/>
    <w:rsid w:val="00E54C2E"/>
    <w:rsid w:val="00E558F6"/>
    <w:rsid w:val="00E577EC"/>
    <w:rsid w:val="00E61375"/>
    <w:rsid w:val="00E64686"/>
    <w:rsid w:val="00E64FEC"/>
    <w:rsid w:val="00E65835"/>
    <w:rsid w:val="00E65FE5"/>
    <w:rsid w:val="00E71C52"/>
    <w:rsid w:val="00E71F7D"/>
    <w:rsid w:val="00E72431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A2F12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4C5"/>
    <w:rsid w:val="00EF3FEF"/>
    <w:rsid w:val="00EF4A17"/>
    <w:rsid w:val="00F00582"/>
    <w:rsid w:val="00F11CED"/>
    <w:rsid w:val="00F138B2"/>
    <w:rsid w:val="00F13A91"/>
    <w:rsid w:val="00F13B06"/>
    <w:rsid w:val="00F143A9"/>
    <w:rsid w:val="00F15809"/>
    <w:rsid w:val="00F1744B"/>
    <w:rsid w:val="00F17CB6"/>
    <w:rsid w:val="00F17D47"/>
    <w:rsid w:val="00F23C6A"/>
    <w:rsid w:val="00F24BDD"/>
    <w:rsid w:val="00F2720E"/>
    <w:rsid w:val="00F32B74"/>
    <w:rsid w:val="00F36214"/>
    <w:rsid w:val="00F454A2"/>
    <w:rsid w:val="00F5189B"/>
    <w:rsid w:val="00F52B80"/>
    <w:rsid w:val="00F56AA6"/>
    <w:rsid w:val="00F57598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6C4C"/>
    <w:rsid w:val="00F87820"/>
    <w:rsid w:val="00F936D8"/>
    <w:rsid w:val="00F969DC"/>
    <w:rsid w:val="00F9735A"/>
    <w:rsid w:val="00FA0E02"/>
    <w:rsid w:val="00FA23B1"/>
    <w:rsid w:val="00FA25EB"/>
    <w:rsid w:val="00FA6A91"/>
    <w:rsid w:val="00FA77E7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AAF"/>
    <w:rsid w:val="00FC5DEE"/>
    <w:rsid w:val="00FC6AE4"/>
    <w:rsid w:val="00FD0118"/>
    <w:rsid w:val="00FD18F0"/>
    <w:rsid w:val="00FD193E"/>
    <w:rsid w:val="00FD2FAC"/>
    <w:rsid w:val="00FD37BA"/>
    <w:rsid w:val="00FD7247"/>
    <w:rsid w:val="00FE4E1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134640"/>
  </w:style>
  <w:style w:type="numbering" w:customStyle="1" w:styleId="120">
    <w:name w:val="Нет списка12"/>
    <w:next w:val="a2"/>
    <w:uiPriority w:val="99"/>
    <w:semiHidden/>
    <w:unhideWhenUsed/>
    <w:rsid w:val="00134640"/>
  </w:style>
  <w:style w:type="numbering" w:customStyle="1" w:styleId="4">
    <w:name w:val="Нет списка4"/>
    <w:next w:val="a2"/>
    <w:uiPriority w:val="99"/>
    <w:semiHidden/>
    <w:unhideWhenUsed/>
    <w:rsid w:val="0073291C"/>
  </w:style>
  <w:style w:type="numbering" w:customStyle="1" w:styleId="51">
    <w:name w:val="Нет списка5"/>
    <w:next w:val="a2"/>
    <w:uiPriority w:val="99"/>
    <w:semiHidden/>
    <w:unhideWhenUsed/>
    <w:rsid w:val="00F17D47"/>
  </w:style>
  <w:style w:type="numbering" w:customStyle="1" w:styleId="130">
    <w:name w:val="Нет списка13"/>
    <w:next w:val="a2"/>
    <w:uiPriority w:val="99"/>
    <w:semiHidden/>
    <w:unhideWhenUsed/>
    <w:rsid w:val="00F17D47"/>
  </w:style>
  <w:style w:type="numbering" w:customStyle="1" w:styleId="6">
    <w:name w:val="Нет списка6"/>
    <w:next w:val="a2"/>
    <w:uiPriority w:val="99"/>
    <w:semiHidden/>
    <w:unhideWhenUsed/>
    <w:rsid w:val="001207EF"/>
  </w:style>
  <w:style w:type="numbering" w:customStyle="1" w:styleId="14">
    <w:name w:val="Нет списка14"/>
    <w:next w:val="a2"/>
    <w:uiPriority w:val="99"/>
    <w:semiHidden/>
    <w:unhideWhenUsed/>
    <w:rsid w:val="001207EF"/>
  </w:style>
  <w:style w:type="numbering" w:customStyle="1" w:styleId="7">
    <w:name w:val="Нет списка7"/>
    <w:next w:val="a2"/>
    <w:uiPriority w:val="99"/>
    <w:semiHidden/>
    <w:unhideWhenUsed/>
    <w:rsid w:val="002A7E77"/>
  </w:style>
  <w:style w:type="numbering" w:customStyle="1" w:styleId="15">
    <w:name w:val="Нет списка15"/>
    <w:next w:val="a2"/>
    <w:uiPriority w:val="99"/>
    <w:semiHidden/>
    <w:unhideWhenUsed/>
    <w:rsid w:val="002A7E77"/>
  </w:style>
  <w:style w:type="numbering" w:customStyle="1" w:styleId="8">
    <w:name w:val="Нет списка8"/>
    <w:next w:val="a2"/>
    <w:uiPriority w:val="99"/>
    <w:semiHidden/>
    <w:unhideWhenUsed/>
    <w:rsid w:val="003A44CF"/>
  </w:style>
  <w:style w:type="numbering" w:customStyle="1" w:styleId="16">
    <w:name w:val="Нет списка16"/>
    <w:next w:val="a2"/>
    <w:uiPriority w:val="99"/>
    <w:semiHidden/>
    <w:unhideWhenUsed/>
    <w:rsid w:val="003A4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2023-06-28T08:13:00Z</cp:lastPrinted>
  <dcterms:created xsi:type="dcterms:W3CDTF">2023-06-29T06:24:00Z</dcterms:created>
  <dcterms:modified xsi:type="dcterms:W3CDTF">2023-06-29T06:24:00Z</dcterms:modified>
</cp:coreProperties>
</file>