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1F" w:rsidRDefault="00A5221F" w:rsidP="00A5221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9B5010" w:rsidRPr="009B5010">
        <w:rPr>
          <w:rFonts w:ascii="Times New Roman" w:hAnsi="Times New Roman" w:cs="Times New Roman"/>
          <w:sz w:val="36"/>
          <w:szCs w:val="36"/>
        </w:rPr>
        <w:t xml:space="preserve">городского округа город Бор </w:t>
      </w:r>
    </w:p>
    <w:p w:rsidR="009B5010" w:rsidRPr="009B5010" w:rsidRDefault="009B5010" w:rsidP="00A5221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501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B5010" w:rsidRPr="009B5010" w:rsidRDefault="009B5010" w:rsidP="009B5010">
      <w:pPr>
        <w:pStyle w:val="19"/>
        <w:rPr>
          <w:rFonts w:ascii="Times New Roman" w:hAnsi="Times New Roman" w:cs="Times New Roman"/>
          <w:b/>
          <w:bCs/>
          <w:sz w:val="20"/>
          <w:szCs w:val="20"/>
        </w:rPr>
      </w:pPr>
    </w:p>
    <w:p w:rsidR="009B5010" w:rsidRPr="009B5010" w:rsidRDefault="009B5010" w:rsidP="009B5010">
      <w:pPr>
        <w:tabs>
          <w:tab w:val="left" w:pos="9071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36"/>
        </w:rPr>
      </w:pPr>
      <w:r w:rsidRPr="009B5010">
        <w:rPr>
          <w:rFonts w:ascii="Times New Roman" w:hAnsi="Times New Roman" w:cs="Times New Roman"/>
          <w:b/>
          <w:sz w:val="36"/>
        </w:rPr>
        <w:t>ПОСТАНОВЛЕНИЕ</w:t>
      </w:r>
    </w:p>
    <w:p w:rsidR="009B5010" w:rsidRDefault="009B5010" w:rsidP="009B5010">
      <w:pPr>
        <w:tabs>
          <w:tab w:val="left" w:pos="9071"/>
        </w:tabs>
        <w:spacing w:after="0" w:line="240" w:lineRule="auto"/>
        <w:ind w:left="142" w:hanging="142"/>
        <w:jc w:val="center"/>
        <w:rPr>
          <w:b/>
          <w:sz w:val="20"/>
        </w:rPr>
      </w:pPr>
    </w:p>
    <w:p w:rsidR="009B5010" w:rsidRPr="009B5010" w:rsidRDefault="009B5010" w:rsidP="009B5010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B50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16.07.2021</w:t>
      </w:r>
      <w:r w:rsidRPr="009B50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3559</w:t>
      </w:r>
    </w:p>
    <w:p w:rsidR="009B5010" w:rsidRDefault="009B5010" w:rsidP="009B5010">
      <w:pPr>
        <w:tabs>
          <w:tab w:val="left" w:pos="9071"/>
        </w:tabs>
        <w:spacing w:after="0" w:line="240" w:lineRule="auto"/>
        <w:ind w:hanging="142"/>
        <w:jc w:val="center"/>
      </w:pPr>
    </w:p>
    <w:p w:rsidR="009B5010" w:rsidRPr="009B5010" w:rsidRDefault="009B5010" w:rsidP="009B5010">
      <w:pPr>
        <w:pStyle w:val="3"/>
        <w:ind w:right="0"/>
      </w:pPr>
      <w:r w:rsidRPr="009B5010">
        <w:t>Об утверждении проекта планировки и межевания территории, расположенной северо-западнее д.Путьково (Редькинский сельсовет) городского округа г. Бор, для земельного участка с кадастровым номером 52:20:1400056:112</w:t>
      </w:r>
    </w:p>
    <w:p w:rsidR="009B5010" w:rsidRPr="009B5010" w:rsidRDefault="00776411" w:rsidP="009B5010">
      <w:pPr>
        <w:tabs>
          <w:tab w:val="left" w:pos="9071"/>
        </w:tabs>
        <w:spacing w:after="0" w:line="240" w:lineRule="auto"/>
        <w:ind w:hanging="142"/>
        <w:jc w:val="center"/>
        <w:rPr>
          <w:b/>
        </w:rPr>
      </w:pPr>
      <w:r>
        <w:rPr>
          <w:b/>
        </w:rPr>
        <w:t xml:space="preserve"> </w:t>
      </w:r>
    </w:p>
    <w:p w:rsidR="009B5010" w:rsidRPr="009B5010" w:rsidRDefault="009B5010" w:rsidP="009B5010">
      <w:pPr>
        <w:pStyle w:val="3"/>
        <w:keepNext w:val="0"/>
        <w:spacing w:line="360" w:lineRule="auto"/>
        <w:ind w:right="0" w:firstLine="744"/>
        <w:jc w:val="both"/>
        <w:rPr>
          <w:szCs w:val="28"/>
        </w:rPr>
      </w:pPr>
      <w:r w:rsidRPr="009B5010">
        <w:rPr>
          <w:b w:val="0"/>
          <w:szCs w:val="28"/>
        </w:rPr>
        <w:t xml:space="preserve">В соответствии со статьей 46 Градостроительного кодекса Российской Федерации, на основании постановления администрации городского округа г. Бор Нижегородской области от 04.09.2020 № 3836 «О подготовке проекта планировки и межевания территории, расположенной северо-западнее д.Путьково (Редькинский сельсовет) городского округа г. Бор, для земельного участка с кадастровым номером 52:20:1400056:112» и заключения о результатах общественных обсуждений от 25.05.2020 администрация городского округа город Бор </w:t>
      </w:r>
      <w:r w:rsidRPr="009B5010">
        <w:rPr>
          <w:szCs w:val="28"/>
        </w:rPr>
        <w:t>постановляет:</w:t>
      </w:r>
    </w:p>
    <w:p w:rsidR="009B5010" w:rsidRPr="009B5010" w:rsidRDefault="009B5010" w:rsidP="0073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1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9B5010">
        <w:rPr>
          <w:rFonts w:ascii="Times New Roman" w:hAnsi="Times New Roman" w:cs="Times New Roman"/>
          <w:spacing w:val="-1"/>
          <w:sz w:val="28"/>
          <w:szCs w:val="28"/>
        </w:rPr>
        <w:t xml:space="preserve">проект </w:t>
      </w:r>
      <w:r w:rsidRPr="009B5010">
        <w:rPr>
          <w:rFonts w:ascii="Times New Roman" w:hAnsi="Times New Roman" w:cs="Times New Roman"/>
          <w:sz w:val="28"/>
          <w:szCs w:val="28"/>
        </w:rPr>
        <w:t>планировки и межевания территории, расположенной северо-западнее д.Путьково (Редькинский сельсовет) городского округа г. Бор, для земельного участка с кадастровым номером 52:20:1400056:112, разработанному, на основании постановления администрации городского округа г. Бор от 04.09.2020 №3836 для целей формирования индивидуальной жилой застройки.</w:t>
      </w:r>
    </w:p>
    <w:p w:rsidR="009B5010" w:rsidRPr="009B5010" w:rsidRDefault="009B5010" w:rsidP="0073035D">
      <w:pPr>
        <w:pStyle w:val="af9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9B5010">
        <w:rPr>
          <w:color w:val="auto"/>
          <w:sz w:val="28"/>
          <w:szCs w:val="28"/>
        </w:rPr>
        <w:t xml:space="preserve">2. Общему отделу администрации городского округа г. Бор обеспечить опубликование настоящего постановления в газете «БОР сегодня» и размещение сайте </w:t>
      </w:r>
      <w:hyperlink r:id="rId7" w:history="1">
        <w:r w:rsidRPr="009B5010">
          <w:rPr>
            <w:rStyle w:val="a7"/>
            <w:color w:val="auto"/>
            <w:sz w:val="28"/>
            <w:szCs w:val="28"/>
            <w:lang w:val="en-US"/>
          </w:rPr>
          <w:t>www</w:t>
        </w:r>
        <w:r w:rsidRPr="009B5010">
          <w:rPr>
            <w:rStyle w:val="a7"/>
            <w:color w:val="auto"/>
            <w:sz w:val="28"/>
            <w:szCs w:val="28"/>
          </w:rPr>
          <w:t>.</w:t>
        </w:r>
        <w:r w:rsidRPr="009B5010">
          <w:rPr>
            <w:rStyle w:val="a7"/>
            <w:color w:val="auto"/>
            <w:sz w:val="28"/>
            <w:szCs w:val="28"/>
            <w:lang w:val="en-US"/>
          </w:rPr>
          <w:t>borcity</w:t>
        </w:r>
        <w:r w:rsidRPr="009B5010">
          <w:rPr>
            <w:rStyle w:val="a7"/>
            <w:color w:val="auto"/>
            <w:sz w:val="28"/>
            <w:szCs w:val="28"/>
          </w:rPr>
          <w:t>.</w:t>
        </w:r>
        <w:r w:rsidRPr="009B5010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9B5010">
        <w:rPr>
          <w:color w:val="auto"/>
          <w:sz w:val="28"/>
          <w:szCs w:val="28"/>
        </w:rPr>
        <w:t>.</w:t>
      </w:r>
    </w:p>
    <w:p w:rsidR="009B5010" w:rsidRPr="009B5010" w:rsidRDefault="009B5010" w:rsidP="009B5010">
      <w:pPr>
        <w:pStyle w:val="af9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9B5010" w:rsidRPr="009B5010" w:rsidRDefault="009B5010" w:rsidP="009B5010">
      <w:pPr>
        <w:pStyle w:val="af1"/>
        <w:ind w:firstLine="0"/>
        <w:rPr>
          <w:sz w:val="28"/>
          <w:szCs w:val="28"/>
        </w:rPr>
      </w:pPr>
      <w:r w:rsidRPr="009B5010">
        <w:rPr>
          <w:sz w:val="28"/>
          <w:szCs w:val="28"/>
        </w:rPr>
        <w:t xml:space="preserve">Глава местного самоуправления                         </w:t>
      </w:r>
      <w:r>
        <w:rPr>
          <w:sz w:val="28"/>
          <w:szCs w:val="28"/>
        </w:rPr>
        <w:t xml:space="preserve"> </w:t>
      </w:r>
      <w:r w:rsidRPr="009B5010">
        <w:rPr>
          <w:sz w:val="28"/>
          <w:szCs w:val="28"/>
        </w:rPr>
        <w:t xml:space="preserve">      А.В. Боровский</w:t>
      </w:r>
    </w:p>
    <w:p w:rsidR="009B5010" w:rsidRDefault="009B5010" w:rsidP="009B5010">
      <w:pPr>
        <w:pStyle w:val="af1"/>
        <w:ind w:firstLine="0"/>
        <w:rPr>
          <w:sz w:val="22"/>
          <w:szCs w:val="22"/>
        </w:rPr>
      </w:pPr>
    </w:p>
    <w:p w:rsidR="00776411" w:rsidRDefault="00776411" w:rsidP="009B5010">
      <w:pPr>
        <w:pStyle w:val="af1"/>
        <w:ind w:firstLine="0"/>
        <w:rPr>
          <w:sz w:val="22"/>
          <w:szCs w:val="22"/>
        </w:rPr>
      </w:pPr>
    </w:p>
    <w:p w:rsidR="0073035D" w:rsidRDefault="0073035D" w:rsidP="009B5010">
      <w:pPr>
        <w:pStyle w:val="af1"/>
        <w:ind w:firstLine="0"/>
        <w:rPr>
          <w:sz w:val="22"/>
          <w:szCs w:val="22"/>
        </w:rPr>
      </w:pPr>
    </w:p>
    <w:p w:rsidR="009B5010" w:rsidRPr="009B5010" w:rsidRDefault="009B5010" w:rsidP="009B5010">
      <w:pPr>
        <w:pStyle w:val="af1"/>
        <w:ind w:firstLine="0"/>
        <w:rPr>
          <w:b/>
          <w:sz w:val="22"/>
          <w:szCs w:val="22"/>
        </w:rPr>
      </w:pPr>
      <w:r w:rsidRPr="009B5010">
        <w:rPr>
          <w:sz w:val="22"/>
          <w:szCs w:val="22"/>
        </w:rPr>
        <w:t>Н.Н. Жукова, 2-30-69</w:t>
      </w:r>
    </w:p>
    <w:p w:rsidR="00790AE1" w:rsidRPr="00790AE1" w:rsidRDefault="00790AE1" w:rsidP="00776411">
      <w:pPr>
        <w:spacing w:after="0" w:line="360" w:lineRule="auto"/>
        <w:ind w:right="232"/>
        <w:rPr>
          <w:rFonts w:ascii="Times New Roman" w:hAnsi="Times New Roman"/>
          <w:b/>
          <w:sz w:val="28"/>
          <w:szCs w:val="28"/>
        </w:rPr>
      </w:pPr>
    </w:p>
    <w:sectPr w:rsidR="00790AE1" w:rsidRPr="00790AE1" w:rsidSect="00776411"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58" w:rsidRDefault="007B4E58">
      <w:r>
        <w:separator/>
      </w:r>
    </w:p>
  </w:endnote>
  <w:endnote w:type="continuationSeparator" w:id="1">
    <w:p w:rsidR="007B4E58" w:rsidRDefault="007B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58" w:rsidRDefault="007B4E58">
      <w:r>
        <w:separator/>
      </w:r>
    </w:p>
  </w:footnote>
  <w:footnote w:type="continuationSeparator" w:id="1">
    <w:p w:rsidR="007B4E58" w:rsidRDefault="007B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141" w:hanging="284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267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47" w:hanging="471"/>
      </w:pPr>
    </w:lvl>
    <w:lvl w:ilvl="3">
      <w:numFmt w:val="bullet"/>
      <w:lvlText w:val="•"/>
      <w:lvlJc w:val="left"/>
      <w:pPr>
        <w:ind w:left="5554" w:hanging="471"/>
      </w:pPr>
    </w:lvl>
    <w:lvl w:ilvl="4">
      <w:numFmt w:val="bullet"/>
      <w:lvlText w:val="•"/>
      <w:lvlJc w:val="left"/>
      <w:pPr>
        <w:ind w:left="6261" w:hanging="471"/>
      </w:pPr>
    </w:lvl>
    <w:lvl w:ilvl="5">
      <w:numFmt w:val="bullet"/>
      <w:lvlText w:val="•"/>
      <w:lvlJc w:val="left"/>
      <w:pPr>
        <w:ind w:left="6967" w:hanging="471"/>
      </w:pPr>
    </w:lvl>
    <w:lvl w:ilvl="6">
      <w:numFmt w:val="bullet"/>
      <w:lvlText w:val="•"/>
      <w:lvlJc w:val="left"/>
      <w:pPr>
        <w:ind w:left="7674" w:hanging="471"/>
      </w:pPr>
    </w:lvl>
    <w:lvl w:ilvl="7">
      <w:numFmt w:val="bullet"/>
      <w:lvlText w:val="•"/>
      <w:lvlJc w:val="left"/>
      <w:pPr>
        <w:ind w:left="8380" w:hanging="471"/>
      </w:pPr>
    </w:lvl>
    <w:lvl w:ilvl="8">
      <w:numFmt w:val="bullet"/>
      <w:lvlText w:val="•"/>
      <w:lvlJc w:val="left"/>
      <w:pPr>
        <w:ind w:left="9087" w:hanging="471"/>
      </w:p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1213"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42" w:hanging="149"/>
      </w:pPr>
    </w:lvl>
    <w:lvl w:ilvl="2">
      <w:numFmt w:val="bullet"/>
      <w:lvlText w:val="•"/>
      <w:lvlJc w:val="left"/>
      <w:pPr>
        <w:ind w:left="3070" w:hanging="149"/>
      </w:pPr>
    </w:lvl>
    <w:lvl w:ilvl="3">
      <w:numFmt w:val="bullet"/>
      <w:lvlText w:val="•"/>
      <w:lvlJc w:val="left"/>
      <w:pPr>
        <w:ind w:left="3999" w:hanging="149"/>
      </w:pPr>
    </w:lvl>
    <w:lvl w:ilvl="4">
      <w:numFmt w:val="bullet"/>
      <w:lvlText w:val="•"/>
      <w:lvlJc w:val="left"/>
      <w:pPr>
        <w:ind w:left="4928" w:hanging="149"/>
      </w:pPr>
    </w:lvl>
    <w:lvl w:ilvl="5">
      <w:numFmt w:val="bullet"/>
      <w:lvlText w:val="•"/>
      <w:lvlJc w:val="left"/>
      <w:pPr>
        <w:ind w:left="5856" w:hanging="149"/>
      </w:pPr>
    </w:lvl>
    <w:lvl w:ilvl="6">
      <w:numFmt w:val="bullet"/>
      <w:lvlText w:val="•"/>
      <w:lvlJc w:val="left"/>
      <w:pPr>
        <w:ind w:left="6785" w:hanging="149"/>
      </w:pPr>
    </w:lvl>
    <w:lvl w:ilvl="7">
      <w:numFmt w:val="bullet"/>
      <w:lvlText w:val="•"/>
      <w:lvlJc w:val="left"/>
      <w:pPr>
        <w:ind w:left="7714" w:hanging="149"/>
      </w:pPr>
    </w:lvl>
    <w:lvl w:ilvl="8">
      <w:numFmt w:val="bullet"/>
      <w:lvlText w:val="•"/>
      <w:lvlJc w:val="left"/>
      <w:pPr>
        <w:ind w:left="8643" w:hanging="149"/>
      </w:pPr>
    </w:lvl>
  </w:abstractNum>
  <w:abstractNum w:abstractNumId="3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360" w:hanging="346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50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66" w:hanging="471"/>
      </w:pPr>
    </w:lvl>
    <w:lvl w:ilvl="3">
      <w:numFmt w:val="bullet"/>
      <w:lvlText w:val="•"/>
      <w:lvlJc w:val="left"/>
      <w:pPr>
        <w:ind w:left="5483" w:hanging="471"/>
      </w:pPr>
    </w:lvl>
    <w:lvl w:ilvl="4">
      <w:numFmt w:val="bullet"/>
      <w:lvlText w:val="•"/>
      <w:lvlJc w:val="left"/>
      <w:pPr>
        <w:ind w:left="6200" w:hanging="471"/>
      </w:pPr>
    </w:lvl>
    <w:lvl w:ilvl="5">
      <w:numFmt w:val="bullet"/>
      <w:lvlText w:val="•"/>
      <w:lvlJc w:val="left"/>
      <w:pPr>
        <w:ind w:left="6916" w:hanging="471"/>
      </w:pPr>
    </w:lvl>
    <w:lvl w:ilvl="6">
      <w:numFmt w:val="bullet"/>
      <w:lvlText w:val="•"/>
      <w:lvlJc w:val="left"/>
      <w:pPr>
        <w:ind w:left="7633" w:hanging="471"/>
      </w:pPr>
    </w:lvl>
    <w:lvl w:ilvl="7">
      <w:numFmt w:val="bullet"/>
      <w:lvlText w:val="•"/>
      <w:lvlJc w:val="left"/>
      <w:pPr>
        <w:ind w:left="8350" w:hanging="471"/>
      </w:pPr>
    </w:lvl>
    <w:lvl w:ilvl="8">
      <w:numFmt w:val="bullet"/>
      <w:lvlText w:val="•"/>
      <w:lvlJc w:val="left"/>
      <w:pPr>
        <w:ind w:left="9067" w:hanging="471"/>
      </w:pPr>
    </w:lvl>
  </w:abstractNum>
  <w:abstractNum w:abstractNumId="4">
    <w:nsid w:val="00000411"/>
    <w:multiLevelType w:val="multilevel"/>
    <w:tmpl w:val="00000894"/>
    <w:lvl w:ilvl="0">
      <w:numFmt w:val="bullet"/>
      <w:lvlText w:val="-"/>
      <w:lvlJc w:val="left"/>
      <w:pPr>
        <w:ind w:left="503" w:hanging="18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88"/>
      </w:pPr>
    </w:lvl>
    <w:lvl w:ilvl="2">
      <w:numFmt w:val="bullet"/>
      <w:lvlText w:val="•"/>
      <w:lvlJc w:val="left"/>
      <w:pPr>
        <w:ind w:left="2502" w:hanging="188"/>
      </w:pPr>
    </w:lvl>
    <w:lvl w:ilvl="3">
      <w:numFmt w:val="bullet"/>
      <w:lvlText w:val="•"/>
      <w:lvlJc w:val="left"/>
      <w:pPr>
        <w:ind w:left="3502" w:hanging="188"/>
      </w:pPr>
    </w:lvl>
    <w:lvl w:ilvl="4">
      <w:numFmt w:val="bullet"/>
      <w:lvlText w:val="•"/>
      <w:lvlJc w:val="left"/>
      <w:pPr>
        <w:ind w:left="4501" w:hanging="188"/>
      </w:pPr>
    </w:lvl>
    <w:lvl w:ilvl="5">
      <w:numFmt w:val="bullet"/>
      <w:lvlText w:val="•"/>
      <w:lvlJc w:val="left"/>
      <w:pPr>
        <w:ind w:left="5501" w:hanging="188"/>
      </w:pPr>
    </w:lvl>
    <w:lvl w:ilvl="6">
      <w:numFmt w:val="bullet"/>
      <w:lvlText w:val="•"/>
      <w:lvlJc w:val="left"/>
      <w:pPr>
        <w:ind w:left="6501" w:hanging="188"/>
      </w:pPr>
    </w:lvl>
    <w:lvl w:ilvl="7">
      <w:numFmt w:val="bullet"/>
      <w:lvlText w:val="•"/>
      <w:lvlJc w:val="left"/>
      <w:pPr>
        <w:ind w:left="7501" w:hanging="188"/>
      </w:pPr>
    </w:lvl>
    <w:lvl w:ilvl="8">
      <w:numFmt w:val="bullet"/>
      <w:lvlText w:val="•"/>
      <w:lvlJc w:val="left"/>
      <w:pPr>
        <w:ind w:left="8500" w:hanging="188"/>
      </w:pPr>
    </w:lvl>
  </w:abstractNum>
  <w:abstractNum w:abstractNumId="5">
    <w:nsid w:val="00000412"/>
    <w:multiLevelType w:val="multilevel"/>
    <w:tmpl w:val="00000895"/>
    <w:lvl w:ilvl="0">
      <w:start w:val="9"/>
      <w:numFmt w:val="decimal"/>
      <w:lvlText w:val="%1"/>
      <w:lvlJc w:val="left"/>
      <w:pPr>
        <w:ind w:left="1127" w:hanging="408"/>
      </w:pPr>
    </w:lvl>
    <w:lvl w:ilvl="1">
      <w:start w:val="2"/>
      <w:numFmt w:val="decimal"/>
      <w:lvlText w:val="%1.%2"/>
      <w:lvlJc w:val="left"/>
      <w:pPr>
        <w:ind w:left="1127" w:hanging="408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001" w:hanging="408"/>
      </w:pPr>
    </w:lvl>
    <w:lvl w:ilvl="3">
      <w:numFmt w:val="bullet"/>
      <w:lvlText w:val="•"/>
      <w:lvlJc w:val="left"/>
      <w:pPr>
        <w:ind w:left="3939" w:hanging="408"/>
      </w:pPr>
    </w:lvl>
    <w:lvl w:ilvl="4">
      <w:numFmt w:val="bullet"/>
      <w:lvlText w:val="•"/>
      <w:lvlJc w:val="left"/>
      <w:pPr>
        <w:ind w:left="4876" w:hanging="408"/>
      </w:pPr>
    </w:lvl>
    <w:lvl w:ilvl="5">
      <w:numFmt w:val="bullet"/>
      <w:lvlText w:val="•"/>
      <w:lvlJc w:val="left"/>
      <w:pPr>
        <w:ind w:left="5813" w:hanging="408"/>
      </w:pPr>
    </w:lvl>
    <w:lvl w:ilvl="6">
      <w:numFmt w:val="bullet"/>
      <w:lvlText w:val="•"/>
      <w:lvlJc w:val="left"/>
      <w:pPr>
        <w:ind w:left="6751" w:hanging="408"/>
      </w:pPr>
    </w:lvl>
    <w:lvl w:ilvl="7">
      <w:numFmt w:val="bullet"/>
      <w:lvlText w:val="•"/>
      <w:lvlJc w:val="left"/>
      <w:pPr>
        <w:ind w:left="7688" w:hanging="408"/>
      </w:pPr>
    </w:lvl>
    <w:lvl w:ilvl="8">
      <w:numFmt w:val="bullet"/>
      <w:lvlText w:val="•"/>
      <w:lvlJc w:val="left"/>
      <w:pPr>
        <w:ind w:left="8625" w:hanging="408"/>
      </w:pPr>
    </w:lvl>
  </w:abstractNum>
  <w:abstractNum w:abstractNumId="6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131" w:hanging="413"/>
      </w:pPr>
    </w:lvl>
    <w:lvl w:ilvl="1">
      <w:start w:val="4"/>
      <w:numFmt w:val="decimal"/>
      <w:lvlText w:val="%1.%2"/>
      <w:lvlJc w:val="left"/>
      <w:pPr>
        <w:ind w:left="1131" w:hanging="413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503" w:hanging="28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13" w:hanging="284"/>
      </w:pPr>
    </w:lvl>
    <w:lvl w:ilvl="4">
      <w:numFmt w:val="bullet"/>
      <w:lvlText w:val="•"/>
      <w:lvlJc w:val="left"/>
      <w:pPr>
        <w:ind w:left="4254" w:hanging="284"/>
      </w:pPr>
    </w:lvl>
    <w:lvl w:ilvl="5">
      <w:numFmt w:val="bullet"/>
      <w:lvlText w:val="•"/>
      <w:lvlJc w:val="left"/>
      <w:pPr>
        <w:ind w:left="5295" w:hanging="284"/>
      </w:pPr>
    </w:lvl>
    <w:lvl w:ilvl="6">
      <w:numFmt w:val="bullet"/>
      <w:lvlText w:val="•"/>
      <w:lvlJc w:val="left"/>
      <w:pPr>
        <w:ind w:left="6336" w:hanging="284"/>
      </w:pPr>
    </w:lvl>
    <w:lvl w:ilvl="7">
      <w:numFmt w:val="bullet"/>
      <w:lvlText w:val="•"/>
      <w:lvlJc w:val="left"/>
      <w:pPr>
        <w:ind w:left="7377" w:hanging="284"/>
      </w:pPr>
    </w:lvl>
    <w:lvl w:ilvl="8">
      <w:numFmt w:val="bullet"/>
      <w:lvlText w:val="•"/>
      <w:lvlJc w:val="left"/>
      <w:pPr>
        <w:ind w:left="8418" w:hanging="284"/>
      </w:pPr>
    </w:lvl>
  </w:abstractNum>
  <w:abstractNum w:abstractNumId="7">
    <w:nsid w:val="00000414"/>
    <w:multiLevelType w:val="multilevel"/>
    <w:tmpl w:val="00000897"/>
    <w:lvl w:ilvl="0">
      <w:numFmt w:val="bullet"/>
      <w:lvlText w:val="-"/>
      <w:lvlJc w:val="left"/>
      <w:pPr>
        <w:ind w:left="503" w:hanging="16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68"/>
      </w:pPr>
    </w:lvl>
    <w:lvl w:ilvl="2">
      <w:numFmt w:val="bullet"/>
      <w:lvlText w:val="•"/>
      <w:lvlJc w:val="left"/>
      <w:pPr>
        <w:ind w:left="2502" w:hanging="168"/>
      </w:pPr>
    </w:lvl>
    <w:lvl w:ilvl="3">
      <w:numFmt w:val="bullet"/>
      <w:lvlText w:val="•"/>
      <w:lvlJc w:val="left"/>
      <w:pPr>
        <w:ind w:left="3502" w:hanging="168"/>
      </w:pPr>
    </w:lvl>
    <w:lvl w:ilvl="4">
      <w:numFmt w:val="bullet"/>
      <w:lvlText w:val="•"/>
      <w:lvlJc w:val="left"/>
      <w:pPr>
        <w:ind w:left="4501" w:hanging="168"/>
      </w:pPr>
    </w:lvl>
    <w:lvl w:ilvl="5">
      <w:numFmt w:val="bullet"/>
      <w:lvlText w:val="•"/>
      <w:lvlJc w:val="left"/>
      <w:pPr>
        <w:ind w:left="5501" w:hanging="168"/>
      </w:pPr>
    </w:lvl>
    <w:lvl w:ilvl="6">
      <w:numFmt w:val="bullet"/>
      <w:lvlText w:val="•"/>
      <w:lvlJc w:val="left"/>
      <w:pPr>
        <w:ind w:left="6501" w:hanging="168"/>
      </w:pPr>
    </w:lvl>
    <w:lvl w:ilvl="7">
      <w:numFmt w:val="bullet"/>
      <w:lvlText w:val="•"/>
      <w:lvlJc w:val="left"/>
      <w:pPr>
        <w:ind w:left="7501" w:hanging="168"/>
      </w:pPr>
    </w:lvl>
    <w:lvl w:ilvl="8">
      <w:numFmt w:val="bullet"/>
      <w:lvlText w:val="•"/>
      <w:lvlJc w:val="left"/>
      <w:pPr>
        <w:ind w:left="8500" w:hanging="168"/>
      </w:pPr>
    </w:lvl>
  </w:abstractNum>
  <w:abstractNum w:abstractNumId="8">
    <w:nsid w:val="009B6A03"/>
    <w:multiLevelType w:val="hybridMultilevel"/>
    <w:tmpl w:val="A230AA30"/>
    <w:lvl w:ilvl="0" w:tplc="5E86B50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B30649"/>
    <w:multiLevelType w:val="hybridMultilevel"/>
    <w:tmpl w:val="ED9CFF22"/>
    <w:lvl w:ilvl="0" w:tplc="416674B4">
      <w:start w:val="1"/>
      <w:numFmt w:val="decimal"/>
      <w:lvlText w:val="%1"/>
      <w:lvlJc w:val="left"/>
      <w:pPr>
        <w:ind w:left="532" w:hanging="420"/>
      </w:pPr>
      <w:rPr>
        <w:rFonts w:cs="Times New Roman" w:hint="default"/>
      </w:rPr>
    </w:lvl>
    <w:lvl w:ilvl="1" w:tplc="A10E3A6E">
      <w:numFmt w:val="none"/>
      <w:lvlText w:val=""/>
      <w:lvlJc w:val="left"/>
      <w:pPr>
        <w:tabs>
          <w:tab w:val="num" w:pos="360"/>
        </w:tabs>
      </w:pPr>
    </w:lvl>
    <w:lvl w:ilvl="2" w:tplc="16A2C68C">
      <w:start w:val="1"/>
      <w:numFmt w:val="decimal"/>
      <w:lvlText w:val="%3."/>
      <w:lvlJc w:val="left"/>
      <w:pPr>
        <w:ind w:left="1061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7E4CBEA4">
      <w:start w:val="1"/>
      <w:numFmt w:val="bullet"/>
      <w:lvlText w:val="•"/>
      <w:lvlJc w:val="left"/>
      <w:pPr>
        <w:ind w:left="3142" w:hanging="240"/>
      </w:pPr>
      <w:rPr>
        <w:rFonts w:hint="default"/>
      </w:rPr>
    </w:lvl>
    <w:lvl w:ilvl="4" w:tplc="31FC19AE">
      <w:start w:val="1"/>
      <w:numFmt w:val="bullet"/>
      <w:lvlText w:val="•"/>
      <w:lvlJc w:val="left"/>
      <w:pPr>
        <w:ind w:left="4183" w:hanging="240"/>
      </w:pPr>
      <w:rPr>
        <w:rFonts w:hint="default"/>
      </w:rPr>
    </w:lvl>
    <w:lvl w:ilvl="5" w:tplc="7E9A5D64">
      <w:start w:val="1"/>
      <w:numFmt w:val="bullet"/>
      <w:lvlText w:val="•"/>
      <w:lvlJc w:val="left"/>
      <w:pPr>
        <w:ind w:left="5223" w:hanging="240"/>
      </w:pPr>
      <w:rPr>
        <w:rFonts w:hint="default"/>
      </w:rPr>
    </w:lvl>
    <w:lvl w:ilvl="6" w:tplc="4506486A">
      <w:start w:val="1"/>
      <w:numFmt w:val="bullet"/>
      <w:lvlText w:val="•"/>
      <w:lvlJc w:val="left"/>
      <w:pPr>
        <w:ind w:left="6264" w:hanging="240"/>
      </w:pPr>
      <w:rPr>
        <w:rFonts w:hint="default"/>
      </w:rPr>
    </w:lvl>
    <w:lvl w:ilvl="7" w:tplc="67162F7E">
      <w:start w:val="1"/>
      <w:numFmt w:val="bullet"/>
      <w:lvlText w:val="•"/>
      <w:lvlJc w:val="left"/>
      <w:pPr>
        <w:ind w:left="7304" w:hanging="240"/>
      </w:pPr>
      <w:rPr>
        <w:rFonts w:hint="default"/>
      </w:rPr>
    </w:lvl>
    <w:lvl w:ilvl="8" w:tplc="61E608A4">
      <w:start w:val="1"/>
      <w:numFmt w:val="bullet"/>
      <w:lvlText w:val="•"/>
      <w:lvlJc w:val="left"/>
      <w:pPr>
        <w:ind w:left="8345" w:hanging="240"/>
      </w:pPr>
      <w:rPr>
        <w:rFonts w:hint="default"/>
      </w:rPr>
    </w:lvl>
  </w:abstractNum>
  <w:abstractNum w:abstractNumId="10">
    <w:nsid w:val="01E90170"/>
    <w:multiLevelType w:val="hybridMultilevel"/>
    <w:tmpl w:val="FFFFFFFF"/>
    <w:lvl w:ilvl="0" w:tplc="9780722C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6C47DFE">
      <w:start w:val="1"/>
      <w:numFmt w:val="bullet"/>
      <w:lvlText w:val="-"/>
      <w:lvlJc w:val="left"/>
      <w:pPr>
        <w:ind w:left="1320" w:hanging="140"/>
      </w:pPr>
      <w:rPr>
        <w:rFonts w:ascii="Times New Roman" w:eastAsia="Times New Roman" w:hAnsi="Times New Roman" w:hint="default"/>
        <w:sz w:val="24"/>
      </w:rPr>
    </w:lvl>
    <w:lvl w:ilvl="2" w:tplc="F28A43FC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6A222D84">
      <w:start w:val="1"/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96281374">
      <w:start w:val="1"/>
      <w:numFmt w:val="bullet"/>
      <w:lvlText w:val="•"/>
      <w:lvlJc w:val="left"/>
      <w:pPr>
        <w:ind w:left="4375" w:hanging="140"/>
      </w:pPr>
      <w:rPr>
        <w:rFonts w:hint="default"/>
      </w:rPr>
    </w:lvl>
    <w:lvl w:ilvl="5" w:tplc="BE32F888">
      <w:start w:val="1"/>
      <w:numFmt w:val="bullet"/>
      <w:lvlText w:val="•"/>
      <w:lvlJc w:val="left"/>
      <w:pPr>
        <w:ind w:left="5394" w:hanging="140"/>
      </w:pPr>
      <w:rPr>
        <w:rFonts w:hint="default"/>
      </w:rPr>
    </w:lvl>
    <w:lvl w:ilvl="6" w:tplc="071CF9C0">
      <w:start w:val="1"/>
      <w:numFmt w:val="bullet"/>
      <w:lvlText w:val="•"/>
      <w:lvlJc w:val="left"/>
      <w:pPr>
        <w:ind w:left="6412" w:hanging="140"/>
      </w:pPr>
      <w:rPr>
        <w:rFonts w:hint="default"/>
      </w:rPr>
    </w:lvl>
    <w:lvl w:ilvl="7" w:tplc="EE0A8786">
      <w:start w:val="1"/>
      <w:numFmt w:val="bullet"/>
      <w:lvlText w:val="•"/>
      <w:lvlJc w:val="left"/>
      <w:pPr>
        <w:ind w:left="7431" w:hanging="140"/>
      </w:pPr>
      <w:rPr>
        <w:rFonts w:hint="default"/>
      </w:rPr>
    </w:lvl>
    <w:lvl w:ilvl="8" w:tplc="A82C25EC">
      <w:start w:val="1"/>
      <w:numFmt w:val="bullet"/>
      <w:lvlText w:val="•"/>
      <w:lvlJc w:val="left"/>
      <w:pPr>
        <w:ind w:left="8449" w:hanging="140"/>
      </w:pPr>
      <w:rPr>
        <w:rFonts w:hint="default"/>
      </w:rPr>
    </w:lvl>
  </w:abstractNum>
  <w:abstractNum w:abstractNumId="11">
    <w:nsid w:val="03B4516A"/>
    <w:multiLevelType w:val="hybridMultilevel"/>
    <w:tmpl w:val="FFFFFFFF"/>
    <w:lvl w:ilvl="0" w:tplc="50A40E20">
      <w:start w:val="1"/>
      <w:numFmt w:val="decimal"/>
      <w:lvlText w:val="%1."/>
      <w:lvlJc w:val="left"/>
      <w:pPr>
        <w:ind w:left="894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574F43C">
      <w:start w:val="1"/>
      <w:numFmt w:val="bullet"/>
      <w:lvlText w:val="•"/>
      <w:lvlJc w:val="left"/>
      <w:pPr>
        <w:ind w:left="1888" w:hanging="240"/>
      </w:pPr>
      <w:rPr>
        <w:rFonts w:hint="default"/>
      </w:rPr>
    </w:lvl>
    <w:lvl w:ilvl="2" w:tplc="3BA69BA4">
      <w:start w:val="1"/>
      <w:numFmt w:val="bullet"/>
      <w:lvlText w:val="•"/>
      <w:lvlJc w:val="left"/>
      <w:pPr>
        <w:ind w:left="2881" w:hanging="240"/>
      </w:pPr>
      <w:rPr>
        <w:rFonts w:hint="default"/>
      </w:rPr>
    </w:lvl>
    <w:lvl w:ilvl="3" w:tplc="63D0B7C8">
      <w:start w:val="1"/>
      <w:numFmt w:val="bullet"/>
      <w:lvlText w:val="•"/>
      <w:lvlJc w:val="left"/>
      <w:pPr>
        <w:ind w:left="3874" w:hanging="240"/>
      </w:pPr>
      <w:rPr>
        <w:rFonts w:hint="default"/>
      </w:rPr>
    </w:lvl>
    <w:lvl w:ilvl="4" w:tplc="2C425DBE">
      <w:start w:val="1"/>
      <w:numFmt w:val="bullet"/>
      <w:lvlText w:val="•"/>
      <w:lvlJc w:val="left"/>
      <w:pPr>
        <w:ind w:left="4867" w:hanging="240"/>
      </w:pPr>
      <w:rPr>
        <w:rFonts w:hint="default"/>
      </w:rPr>
    </w:lvl>
    <w:lvl w:ilvl="5" w:tplc="B9522EF4">
      <w:start w:val="1"/>
      <w:numFmt w:val="bullet"/>
      <w:lvlText w:val="•"/>
      <w:lvlJc w:val="left"/>
      <w:pPr>
        <w:ind w:left="5860" w:hanging="240"/>
      </w:pPr>
      <w:rPr>
        <w:rFonts w:hint="default"/>
      </w:rPr>
    </w:lvl>
    <w:lvl w:ilvl="6" w:tplc="CE229DBE">
      <w:start w:val="1"/>
      <w:numFmt w:val="bullet"/>
      <w:lvlText w:val="•"/>
      <w:lvlJc w:val="left"/>
      <w:pPr>
        <w:ind w:left="6853" w:hanging="240"/>
      </w:pPr>
      <w:rPr>
        <w:rFonts w:hint="default"/>
      </w:rPr>
    </w:lvl>
    <w:lvl w:ilvl="7" w:tplc="F892A8CA">
      <w:start w:val="1"/>
      <w:numFmt w:val="bullet"/>
      <w:lvlText w:val="•"/>
      <w:lvlJc w:val="left"/>
      <w:pPr>
        <w:ind w:left="7846" w:hanging="240"/>
      </w:pPr>
      <w:rPr>
        <w:rFonts w:hint="default"/>
      </w:rPr>
    </w:lvl>
    <w:lvl w:ilvl="8" w:tplc="E4982DCC">
      <w:start w:val="1"/>
      <w:numFmt w:val="bullet"/>
      <w:lvlText w:val="•"/>
      <w:lvlJc w:val="left"/>
      <w:pPr>
        <w:ind w:left="8840" w:hanging="240"/>
      </w:pPr>
      <w:rPr>
        <w:rFonts w:hint="default"/>
      </w:rPr>
    </w:lvl>
  </w:abstractNum>
  <w:abstractNum w:abstractNumId="12">
    <w:nsid w:val="07B558C2"/>
    <w:multiLevelType w:val="hybridMultilevel"/>
    <w:tmpl w:val="3EE078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B809B0"/>
    <w:multiLevelType w:val="hybridMultilevel"/>
    <w:tmpl w:val="15A00A92"/>
    <w:lvl w:ilvl="0" w:tplc="52D2D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47A08"/>
    <w:multiLevelType w:val="hybridMultilevel"/>
    <w:tmpl w:val="032C158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0EA6A83"/>
    <w:multiLevelType w:val="hybridMultilevel"/>
    <w:tmpl w:val="FFFFFFFF"/>
    <w:lvl w:ilvl="0" w:tplc="C2C24442">
      <w:start w:val="1"/>
      <w:numFmt w:val="bullet"/>
      <w:lvlText w:val="-"/>
      <w:lvlJc w:val="left"/>
      <w:pPr>
        <w:ind w:left="630" w:hanging="404"/>
      </w:pPr>
      <w:rPr>
        <w:rFonts w:ascii="Times New Roman" w:eastAsia="Times New Roman" w:hAnsi="Times New Roman" w:hint="default"/>
        <w:sz w:val="24"/>
      </w:rPr>
    </w:lvl>
    <w:lvl w:ilvl="1" w:tplc="F7D40C9A">
      <w:start w:val="1"/>
      <w:numFmt w:val="bullet"/>
      <w:lvlText w:val="•"/>
      <w:lvlJc w:val="left"/>
      <w:pPr>
        <w:ind w:left="1581" w:hanging="404"/>
      </w:pPr>
      <w:rPr>
        <w:rFonts w:hint="default"/>
      </w:rPr>
    </w:lvl>
    <w:lvl w:ilvl="2" w:tplc="E5349F40">
      <w:start w:val="1"/>
      <w:numFmt w:val="bullet"/>
      <w:lvlText w:val="•"/>
      <w:lvlJc w:val="left"/>
      <w:pPr>
        <w:ind w:left="2533" w:hanging="404"/>
      </w:pPr>
      <w:rPr>
        <w:rFonts w:hint="default"/>
      </w:rPr>
    </w:lvl>
    <w:lvl w:ilvl="3" w:tplc="C6BA747E">
      <w:start w:val="1"/>
      <w:numFmt w:val="bullet"/>
      <w:lvlText w:val="•"/>
      <w:lvlJc w:val="left"/>
      <w:pPr>
        <w:ind w:left="3484" w:hanging="404"/>
      </w:pPr>
      <w:rPr>
        <w:rFonts w:hint="default"/>
      </w:rPr>
    </w:lvl>
    <w:lvl w:ilvl="4" w:tplc="93E66D98">
      <w:start w:val="1"/>
      <w:numFmt w:val="bullet"/>
      <w:lvlText w:val="•"/>
      <w:lvlJc w:val="left"/>
      <w:pPr>
        <w:ind w:left="4436" w:hanging="404"/>
      </w:pPr>
      <w:rPr>
        <w:rFonts w:hint="default"/>
      </w:rPr>
    </w:lvl>
    <w:lvl w:ilvl="5" w:tplc="C244421E">
      <w:start w:val="1"/>
      <w:numFmt w:val="bullet"/>
      <w:lvlText w:val="•"/>
      <w:lvlJc w:val="left"/>
      <w:pPr>
        <w:ind w:left="5388" w:hanging="404"/>
      </w:pPr>
      <w:rPr>
        <w:rFonts w:hint="default"/>
      </w:rPr>
    </w:lvl>
    <w:lvl w:ilvl="6" w:tplc="0B10CE3E">
      <w:start w:val="1"/>
      <w:numFmt w:val="bullet"/>
      <w:lvlText w:val="•"/>
      <w:lvlJc w:val="left"/>
      <w:pPr>
        <w:ind w:left="6339" w:hanging="404"/>
      </w:pPr>
      <w:rPr>
        <w:rFonts w:hint="default"/>
      </w:rPr>
    </w:lvl>
    <w:lvl w:ilvl="7" w:tplc="CFC8AC68">
      <w:start w:val="1"/>
      <w:numFmt w:val="bullet"/>
      <w:lvlText w:val="•"/>
      <w:lvlJc w:val="left"/>
      <w:pPr>
        <w:ind w:left="7291" w:hanging="404"/>
      </w:pPr>
      <w:rPr>
        <w:rFonts w:hint="default"/>
      </w:rPr>
    </w:lvl>
    <w:lvl w:ilvl="8" w:tplc="A3CC61C8">
      <w:start w:val="1"/>
      <w:numFmt w:val="bullet"/>
      <w:lvlText w:val="•"/>
      <w:lvlJc w:val="left"/>
      <w:pPr>
        <w:ind w:left="8243" w:hanging="404"/>
      </w:pPr>
      <w:rPr>
        <w:rFonts w:hint="default"/>
      </w:rPr>
    </w:lvl>
  </w:abstractNum>
  <w:abstractNum w:abstractNumId="17">
    <w:nsid w:val="27A237C2"/>
    <w:multiLevelType w:val="hybridMultilevel"/>
    <w:tmpl w:val="FFFFFFFF"/>
    <w:lvl w:ilvl="0" w:tplc="BAB66B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EF6331C">
      <w:start w:val="1"/>
      <w:numFmt w:val="bullet"/>
      <w:lvlText w:val="-"/>
      <w:lvlJc w:val="left"/>
      <w:pPr>
        <w:ind w:left="1320" w:hanging="140"/>
      </w:pPr>
      <w:rPr>
        <w:rFonts w:ascii="Times New Roman" w:eastAsia="Times New Roman" w:hAnsi="Times New Roman" w:hint="default"/>
        <w:sz w:val="24"/>
      </w:rPr>
    </w:lvl>
    <w:lvl w:ilvl="2" w:tplc="3B02428E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9DE85D04">
      <w:start w:val="1"/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FA8A4B02">
      <w:start w:val="1"/>
      <w:numFmt w:val="bullet"/>
      <w:lvlText w:val="•"/>
      <w:lvlJc w:val="left"/>
      <w:pPr>
        <w:ind w:left="4375" w:hanging="140"/>
      </w:pPr>
      <w:rPr>
        <w:rFonts w:hint="default"/>
      </w:rPr>
    </w:lvl>
    <w:lvl w:ilvl="5" w:tplc="01B85986">
      <w:start w:val="1"/>
      <w:numFmt w:val="bullet"/>
      <w:lvlText w:val="•"/>
      <w:lvlJc w:val="left"/>
      <w:pPr>
        <w:ind w:left="5394" w:hanging="140"/>
      </w:pPr>
      <w:rPr>
        <w:rFonts w:hint="default"/>
      </w:rPr>
    </w:lvl>
    <w:lvl w:ilvl="6" w:tplc="DA4C3724">
      <w:start w:val="1"/>
      <w:numFmt w:val="bullet"/>
      <w:lvlText w:val="•"/>
      <w:lvlJc w:val="left"/>
      <w:pPr>
        <w:ind w:left="6412" w:hanging="140"/>
      </w:pPr>
      <w:rPr>
        <w:rFonts w:hint="default"/>
      </w:rPr>
    </w:lvl>
    <w:lvl w:ilvl="7" w:tplc="D27C7784">
      <w:start w:val="1"/>
      <w:numFmt w:val="bullet"/>
      <w:lvlText w:val="•"/>
      <w:lvlJc w:val="left"/>
      <w:pPr>
        <w:ind w:left="7431" w:hanging="140"/>
      </w:pPr>
      <w:rPr>
        <w:rFonts w:hint="default"/>
      </w:rPr>
    </w:lvl>
    <w:lvl w:ilvl="8" w:tplc="8154FE60">
      <w:start w:val="1"/>
      <w:numFmt w:val="bullet"/>
      <w:lvlText w:val="•"/>
      <w:lvlJc w:val="left"/>
      <w:pPr>
        <w:ind w:left="8449" w:hanging="140"/>
      </w:pPr>
      <w:rPr>
        <w:rFonts w:hint="default"/>
      </w:rPr>
    </w:lvl>
  </w:abstractNum>
  <w:abstractNum w:abstractNumId="18">
    <w:nsid w:val="311B278C"/>
    <w:multiLevelType w:val="hybridMultilevel"/>
    <w:tmpl w:val="BADE8FE4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36DFE"/>
    <w:multiLevelType w:val="hybridMultilevel"/>
    <w:tmpl w:val="FFFFFFFF"/>
    <w:lvl w:ilvl="0" w:tplc="E6A291C4">
      <w:start w:val="1"/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hint="default"/>
        <w:sz w:val="24"/>
      </w:rPr>
    </w:lvl>
    <w:lvl w:ilvl="1" w:tplc="8DA45A62">
      <w:start w:val="1"/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hint="default"/>
        <w:sz w:val="24"/>
      </w:rPr>
    </w:lvl>
    <w:lvl w:ilvl="2" w:tplc="B3DC87F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F8E03904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804CC28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B60A2B18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F58C3AC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512C5F48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CA20DF0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20">
    <w:nsid w:val="4C760FDB"/>
    <w:multiLevelType w:val="hybridMultilevel"/>
    <w:tmpl w:val="FFFFFFFF"/>
    <w:lvl w:ilvl="0" w:tplc="0A581298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sz w:val="24"/>
      </w:rPr>
    </w:lvl>
    <w:lvl w:ilvl="1" w:tplc="A0A4535A">
      <w:start w:val="1"/>
      <w:numFmt w:val="bullet"/>
      <w:lvlText w:val="•"/>
      <w:lvlJc w:val="left"/>
      <w:pPr>
        <w:ind w:left="1144" w:hanging="166"/>
      </w:pPr>
      <w:rPr>
        <w:rFonts w:hint="default"/>
      </w:rPr>
    </w:lvl>
    <w:lvl w:ilvl="2" w:tplc="32C6494C">
      <w:start w:val="1"/>
      <w:numFmt w:val="bullet"/>
      <w:lvlText w:val="•"/>
      <w:lvlJc w:val="left"/>
      <w:pPr>
        <w:ind w:left="2175" w:hanging="166"/>
      </w:pPr>
      <w:rPr>
        <w:rFonts w:hint="default"/>
      </w:rPr>
    </w:lvl>
    <w:lvl w:ilvl="3" w:tplc="44FC0D48">
      <w:start w:val="1"/>
      <w:numFmt w:val="bullet"/>
      <w:lvlText w:val="•"/>
      <w:lvlJc w:val="left"/>
      <w:pPr>
        <w:ind w:left="3206" w:hanging="166"/>
      </w:pPr>
      <w:rPr>
        <w:rFonts w:hint="default"/>
      </w:rPr>
    </w:lvl>
    <w:lvl w:ilvl="4" w:tplc="C77C59F8">
      <w:start w:val="1"/>
      <w:numFmt w:val="bullet"/>
      <w:lvlText w:val="•"/>
      <w:lvlJc w:val="left"/>
      <w:pPr>
        <w:ind w:left="4238" w:hanging="166"/>
      </w:pPr>
      <w:rPr>
        <w:rFonts w:hint="default"/>
      </w:rPr>
    </w:lvl>
    <w:lvl w:ilvl="5" w:tplc="0F50CA3C">
      <w:start w:val="1"/>
      <w:numFmt w:val="bullet"/>
      <w:lvlText w:val="•"/>
      <w:lvlJc w:val="left"/>
      <w:pPr>
        <w:ind w:left="5269" w:hanging="166"/>
      </w:pPr>
      <w:rPr>
        <w:rFonts w:hint="default"/>
      </w:rPr>
    </w:lvl>
    <w:lvl w:ilvl="6" w:tplc="FB300302">
      <w:start w:val="1"/>
      <w:numFmt w:val="bullet"/>
      <w:lvlText w:val="•"/>
      <w:lvlJc w:val="left"/>
      <w:pPr>
        <w:ind w:left="6300" w:hanging="166"/>
      </w:pPr>
      <w:rPr>
        <w:rFonts w:hint="default"/>
      </w:rPr>
    </w:lvl>
    <w:lvl w:ilvl="7" w:tplc="AE6CF5EC">
      <w:start w:val="1"/>
      <w:numFmt w:val="bullet"/>
      <w:lvlText w:val="•"/>
      <w:lvlJc w:val="left"/>
      <w:pPr>
        <w:ind w:left="7332" w:hanging="166"/>
      </w:pPr>
      <w:rPr>
        <w:rFonts w:hint="default"/>
      </w:rPr>
    </w:lvl>
    <w:lvl w:ilvl="8" w:tplc="E952A88E">
      <w:start w:val="1"/>
      <w:numFmt w:val="bullet"/>
      <w:lvlText w:val="•"/>
      <w:lvlJc w:val="left"/>
      <w:pPr>
        <w:ind w:left="8363" w:hanging="166"/>
      </w:pPr>
      <w:rPr>
        <w:rFonts w:hint="default"/>
      </w:rPr>
    </w:lvl>
  </w:abstractNum>
  <w:abstractNum w:abstractNumId="21">
    <w:nsid w:val="54673217"/>
    <w:multiLevelType w:val="hybridMultilevel"/>
    <w:tmpl w:val="18FCFF5A"/>
    <w:lvl w:ilvl="0" w:tplc="433CC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8643A"/>
    <w:multiLevelType w:val="hybridMultilevel"/>
    <w:tmpl w:val="E1E0DD5A"/>
    <w:lvl w:ilvl="0" w:tplc="7480C03A">
      <w:start w:val="1"/>
      <w:numFmt w:val="decimal"/>
      <w:lvlText w:val="%1"/>
      <w:lvlJc w:val="left"/>
      <w:pPr>
        <w:ind w:left="4283" w:hanging="420"/>
      </w:pPr>
      <w:rPr>
        <w:rFonts w:cs="Times New Roman" w:hint="default"/>
      </w:rPr>
    </w:lvl>
    <w:lvl w:ilvl="1" w:tplc="F2AA12E8">
      <w:numFmt w:val="none"/>
      <w:lvlText w:val=""/>
      <w:lvlJc w:val="left"/>
      <w:pPr>
        <w:tabs>
          <w:tab w:val="num" w:pos="360"/>
        </w:tabs>
      </w:pPr>
    </w:lvl>
    <w:lvl w:ilvl="2" w:tplc="CEF4DF08">
      <w:start w:val="1"/>
      <w:numFmt w:val="bullet"/>
      <w:lvlText w:val="•"/>
      <w:lvlJc w:val="left"/>
      <w:pPr>
        <w:ind w:left="5456" w:hanging="420"/>
      </w:pPr>
      <w:rPr>
        <w:rFonts w:hint="default"/>
      </w:rPr>
    </w:lvl>
    <w:lvl w:ilvl="3" w:tplc="DECA9B1C">
      <w:start w:val="1"/>
      <w:numFmt w:val="bullet"/>
      <w:lvlText w:val="•"/>
      <w:lvlJc w:val="left"/>
      <w:pPr>
        <w:ind w:left="6042" w:hanging="420"/>
      </w:pPr>
      <w:rPr>
        <w:rFonts w:hint="default"/>
      </w:rPr>
    </w:lvl>
    <w:lvl w:ilvl="4" w:tplc="1B4ECDD0">
      <w:start w:val="1"/>
      <w:numFmt w:val="bullet"/>
      <w:lvlText w:val="•"/>
      <w:lvlJc w:val="left"/>
      <w:pPr>
        <w:ind w:left="6628" w:hanging="420"/>
      </w:pPr>
      <w:rPr>
        <w:rFonts w:hint="default"/>
      </w:rPr>
    </w:lvl>
    <w:lvl w:ilvl="5" w:tplc="3474BE6A">
      <w:start w:val="1"/>
      <w:numFmt w:val="bullet"/>
      <w:lvlText w:val="•"/>
      <w:lvlJc w:val="left"/>
      <w:pPr>
        <w:ind w:left="7214" w:hanging="420"/>
      </w:pPr>
      <w:rPr>
        <w:rFonts w:hint="default"/>
      </w:rPr>
    </w:lvl>
    <w:lvl w:ilvl="6" w:tplc="58EA9EAE">
      <w:start w:val="1"/>
      <w:numFmt w:val="bullet"/>
      <w:lvlText w:val="•"/>
      <w:lvlJc w:val="left"/>
      <w:pPr>
        <w:ind w:left="7801" w:hanging="420"/>
      </w:pPr>
      <w:rPr>
        <w:rFonts w:hint="default"/>
      </w:rPr>
    </w:lvl>
    <w:lvl w:ilvl="7" w:tplc="2AD0D260">
      <w:start w:val="1"/>
      <w:numFmt w:val="bullet"/>
      <w:lvlText w:val="•"/>
      <w:lvlJc w:val="left"/>
      <w:pPr>
        <w:ind w:left="8387" w:hanging="420"/>
      </w:pPr>
      <w:rPr>
        <w:rFonts w:hint="default"/>
      </w:rPr>
    </w:lvl>
    <w:lvl w:ilvl="8" w:tplc="31D89A28">
      <w:start w:val="1"/>
      <w:numFmt w:val="bullet"/>
      <w:lvlText w:val="•"/>
      <w:lvlJc w:val="left"/>
      <w:pPr>
        <w:ind w:left="8973" w:hanging="420"/>
      </w:pPr>
      <w:rPr>
        <w:rFonts w:hint="default"/>
      </w:rPr>
    </w:lvl>
  </w:abstractNum>
  <w:abstractNum w:abstractNumId="23">
    <w:nsid w:val="5C2D6BA5"/>
    <w:multiLevelType w:val="hybridMultilevel"/>
    <w:tmpl w:val="B0BA6FA2"/>
    <w:lvl w:ilvl="0" w:tplc="9FBEB87C">
      <w:start w:val="1"/>
      <w:numFmt w:val="bullet"/>
      <w:lvlText w:val="−"/>
      <w:lvlJc w:val="left"/>
      <w:pPr>
        <w:ind w:left="11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0432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97535A"/>
    <w:multiLevelType w:val="hybridMultilevel"/>
    <w:tmpl w:val="802C7B4E"/>
    <w:lvl w:ilvl="0" w:tplc="05B2BF66">
      <w:start w:val="3"/>
      <w:numFmt w:val="decimal"/>
      <w:lvlText w:val="%1"/>
      <w:lvlJc w:val="left"/>
      <w:pPr>
        <w:ind w:left="358" w:hanging="332"/>
      </w:pPr>
      <w:rPr>
        <w:rFonts w:cs="Times New Roman" w:hint="default"/>
      </w:rPr>
    </w:lvl>
    <w:lvl w:ilvl="1" w:tplc="1D92AB34">
      <w:numFmt w:val="none"/>
      <w:lvlText w:val=""/>
      <w:lvlJc w:val="left"/>
      <w:pPr>
        <w:tabs>
          <w:tab w:val="num" w:pos="360"/>
        </w:tabs>
      </w:pPr>
    </w:lvl>
    <w:lvl w:ilvl="2" w:tplc="809C4AF0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</w:rPr>
    </w:lvl>
    <w:lvl w:ilvl="3" w:tplc="56A8CA4C">
      <w:start w:val="1"/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62DC0356">
      <w:start w:val="1"/>
      <w:numFmt w:val="bullet"/>
      <w:lvlText w:val="•"/>
      <w:lvlJc w:val="left"/>
      <w:pPr>
        <w:ind w:left="3621" w:hanging="140"/>
      </w:pPr>
      <w:rPr>
        <w:rFonts w:hint="default"/>
      </w:rPr>
    </w:lvl>
    <w:lvl w:ilvl="5" w:tplc="4A3A0490">
      <w:start w:val="1"/>
      <w:numFmt w:val="bullet"/>
      <w:lvlText w:val="•"/>
      <w:lvlJc w:val="left"/>
      <w:pPr>
        <w:ind w:left="4708" w:hanging="140"/>
      </w:pPr>
      <w:rPr>
        <w:rFonts w:hint="default"/>
      </w:rPr>
    </w:lvl>
    <w:lvl w:ilvl="6" w:tplc="4C2C9A2A">
      <w:start w:val="1"/>
      <w:numFmt w:val="bullet"/>
      <w:lvlText w:val="•"/>
      <w:lvlJc w:val="left"/>
      <w:pPr>
        <w:ind w:left="5796" w:hanging="140"/>
      </w:pPr>
      <w:rPr>
        <w:rFonts w:hint="default"/>
      </w:rPr>
    </w:lvl>
    <w:lvl w:ilvl="7" w:tplc="EA8802BC">
      <w:start w:val="1"/>
      <w:numFmt w:val="bullet"/>
      <w:lvlText w:val="•"/>
      <w:lvlJc w:val="left"/>
      <w:pPr>
        <w:ind w:left="6883" w:hanging="140"/>
      </w:pPr>
      <w:rPr>
        <w:rFonts w:hint="default"/>
      </w:rPr>
    </w:lvl>
    <w:lvl w:ilvl="8" w:tplc="58DC6516">
      <w:start w:val="1"/>
      <w:numFmt w:val="bullet"/>
      <w:lvlText w:val="•"/>
      <w:lvlJc w:val="left"/>
      <w:pPr>
        <w:ind w:left="7971" w:hanging="140"/>
      </w:pPr>
      <w:rPr>
        <w:rFonts w:hint="default"/>
      </w:rPr>
    </w:lvl>
  </w:abstractNum>
  <w:abstractNum w:abstractNumId="26">
    <w:nsid w:val="61262FC3"/>
    <w:multiLevelType w:val="hybridMultilevel"/>
    <w:tmpl w:val="364A175A"/>
    <w:lvl w:ilvl="0" w:tplc="433CC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EE3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9B262B"/>
    <w:multiLevelType w:val="hybridMultilevel"/>
    <w:tmpl w:val="4322C9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A797E6E"/>
    <w:multiLevelType w:val="hybridMultilevel"/>
    <w:tmpl w:val="9BE291F6"/>
    <w:lvl w:ilvl="0" w:tplc="92100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D1823"/>
    <w:multiLevelType w:val="hybridMultilevel"/>
    <w:tmpl w:val="90688B12"/>
    <w:lvl w:ilvl="0" w:tplc="D1F68A06">
      <w:start w:val="3"/>
      <w:numFmt w:val="decimal"/>
      <w:lvlText w:val="%1"/>
      <w:lvlJc w:val="left"/>
      <w:pPr>
        <w:ind w:left="994" w:hanging="360"/>
      </w:pPr>
      <w:rPr>
        <w:rFonts w:cs="Times New Roman" w:hint="default"/>
      </w:rPr>
    </w:lvl>
    <w:lvl w:ilvl="1" w:tplc="7D6E6EE4">
      <w:numFmt w:val="none"/>
      <w:lvlText w:val=""/>
      <w:lvlJc w:val="left"/>
      <w:pPr>
        <w:tabs>
          <w:tab w:val="num" w:pos="360"/>
        </w:tabs>
      </w:pPr>
    </w:lvl>
    <w:lvl w:ilvl="2" w:tplc="87681786">
      <w:start w:val="1"/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hint="default"/>
        <w:sz w:val="24"/>
      </w:rPr>
    </w:lvl>
    <w:lvl w:ilvl="3" w:tplc="B7A25DAC">
      <w:start w:val="1"/>
      <w:numFmt w:val="bullet"/>
      <w:lvlText w:val="•"/>
      <w:lvlJc w:val="left"/>
      <w:pPr>
        <w:ind w:left="3083" w:hanging="140"/>
      </w:pPr>
      <w:rPr>
        <w:rFonts w:hint="default"/>
      </w:rPr>
    </w:lvl>
    <w:lvl w:ilvl="4" w:tplc="162A865A">
      <w:start w:val="1"/>
      <w:numFmt w:val="bullet"/>
      <w:lvlText w:val="•"/>
      <w:lvlJc w:val="left"/>
      <w:pPr>
        <w:ind w:left="4092" w:hanging="140"/>
      </w:pPr>
      <w:rPr>
        <w:rFonts w:hint="default"/>
      </w:rPr>
    </w:lvl>
    <w:lvl w:ilvl="5" w:tplc="A6FA35DC">
      <w:start w:val="1"/>
      <w:numFmt w:val="bullet"/>
      <w:lvlText w:val="•"/>
      <w:lvlJc w:val="left"/>
      <w:pPr>
        <w:ind w:left="5101" w:hanging="140"/>
      </w:pPr>
      <w:rPr>
        <w:rFonts w:hint="default"/>
      </w:rPr>
    </w:lvl>
    <w:lvl w:ilvl="6" w:tplc="AC167756">
      <w:start w:val="1"/>
      <w:numFmt w:val="bullet"/>
      <w:lvlText w:val="•"/>
      <w:lvlJc w:val="left"/>
      <w:pPr>
        <w:ind w:left="6110" w:hanging="140"/>
      </w:pPr>
      <w:rPr>
        <w:rFonts w:hint="default"/>
      </w:rPr>
    </w:lvl>
    <w:lvl w:ilvl="7" w:tplc="BE4879F8">
      <w:start w:val="1"/>
      <w:numFmt w:val="bullet"/>
      <w:lvlText w:val="•"/>
      <w:lvlJc w:val="left"/>
      <w:pPr>
        <w:ind w:left="7119" w:hanging="140"/>
      </w:pPr>
      <w:rPr>
        <w:rFonts w:hint="default"/>
      </w:rPr>
    </w:lvl>
    <w:lvl w:ilvl="8" w:tplc="AC86FB12">
      <w:start w:val="1"/>
      <w:numFmt w:val="bullet"/>
      <w:lvlText w:val="•"/>
      <w:lvlJc w:val="left"/>
      <w:pPr>
        <w:ind w:left="8128" w:hanging="140"/>
      </w:pPr>
      <w:rPr>
        <w:rFonts w:hint="default"/>
      </w:rPr>
    </w:lvl>
  </w:abstractNum>
  <w:abstractNum w:abstractNumId="31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64DC3"/>
    <w:multiLevelType w:val="hybridMultilevel"/>
    <w:tmpl w:val="9522CBC0"/>
    <w:lvl w:ilvl="0" w:tplc="0784D432">
      <w:start w:val="1"/>
      <w:numFmt w:val="decimal"/>
      <w:lvlText w:val="%1"/>
      <w:lvlJc w:val="left"/>
      <w:pPr>
        <w:ind w:left="745" w:hanging="387"/>
      </w:pPr>
      <w:rPr>
        <w:rFonts w:cs="Times New Roman" w:hint="default"/>
      </w:rPr>
    </w:lvl>
    <w:lvl w:ilvl="1" w:tplc="20408C16">
      <w:numFmt w:val="none"/>
      <w:lvlText w:val=""/>
      <w:lvlJc w:val="left"/>
      <w:pPr>
        <w:tabs>
          <w:tab w:val="num" w:pos="360"/>
        </w:tabs>
      </w:pPr>
    </w:lvl>
    <w:lvl w:ilvl="2" w:tplc="C1BA7080">
      <w:start w:val="1"/>
      <w:numFmt w:val="bullet"/>
      <w:lvlText w:val="•"/>
      <w:lvlJc w:val="left"/>
      <w:pPr>
        <w:ind w:left="2625" w:hanging="387"/>
      </w:pPr>
      <w:rPr>
        <w:rFonts w:hint="default"/>
      </w:rPr>
    </w:lvl>
    <w:lvl w:ilvl="3" w:tplc="4C805354">
      <w:start w:val="1"/>
      <w:numFmt w:val="bullet"/>
      <w:lvlText w:val="•"/>
      <w:lvlJc w:val="left"/>
      <w:pPr>
        <w:ind w:left="3565" w:hanging="387"/>
      </w:pPr>
      <w:rPr>
        <w:rFonts w:hint="default"/>
      </w:rPr>
    </w:lvl>
    <w:lvl w:ilvl="4" w:tplc="4A5402D6">
      <w:start w:val="1"/>
      <w:numFmt w:val="bullet"/>
      <w:lvlText w:val="•"/>
      <w:lvlJc w:val="left"/>
      <w:pPr>
        <w:ind w:left="4505" w:hanging="387"/>
      </w:pPr>
      <w:rPr>
        <w:rFonts w:hint="default"/>
      </w:rPr>
    </w:lvl>
    <w:lvl w:ilvl="5" w:tplc="29D63EC4">
      <w:start w:val="1"/>
      <w:numFmt w:val="bullet"/>
      <w:lvlText w:val="•"/>
      <w:lvlJc w:val="left"/>
      <w:pPr>
        <w:ind w:left="5445" w:hanging="387"/>
      </w:pPr>
      <w:rPr>
        <w:rFonts w:hint="default"/>
      </w:rPr>
    </w:lvl>
    <w:lvl w:ilvl="6" w:tplc="787C935A">
      <w:start w:val="1"/>
      <w:numFmt w:val="bullet"/>
      <w:lvlText w:val="•"/>
      <w:lvlJc w:val="left"/>
      <w:pPr>
        <w:ind w:left="6385" w:hanging="387"/>
      </w:pPr>
      <w:rPr>
        <w:rFonts w:hint="default"/>
      </w:rPr>
    </w:lvl>
    <w:lvl w:ilvl="7" w:tplc="68086C6A">
      <w:start w:val="1"/>
      <w:numFmt w:val="bullet"/>
      <w:lvlText w:val="•"/>
      <w:lvlJc w:val="left"/>
      <w:pPr>
        <w:ind w:left="7326" w:hanging="387"/>
      </w:pPr>
      <w:rPr>
        <w:rFonts w:hint="default"/>
      </w:rPr>
    </w:lvl>
    <w:lvl w:ilvl="8" w:tplc="B72223D4">
      <w:start w:val="1"/>
      <w:numFmt w:val="bullet"/>
      <w:lvlText w:val="•"/>
      <w:lvlJc w:val="left"/>
      <w:pPr>
        <w:ind w:left="8266" w:hanging="387"/>
      </w:pPr>
      <w:rPr>
        <w:rFonts w:hint="default"/>
      </w:rPr>
    </w:lvl>
  </w:abstractNum>
  <w:abstractNum w:abstractNumId="34">
    <w:nsid w:val="73D504E6"/>
    <w:multiLevelType w:val="hybridMultilevel"/>
    <w:tmpl w:val="3074634A"/>
    <w:lvl w:ilvl="0" w:tplc="2C308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390926"/>
    <w:multiLevelType w:val="hybridMultilevel"/>
    <w:tmpl w:val="3646831E"/>
    <w:lvl w:ilvl="0" w:tplc="4C6E655C">
      <w:start w:val="1"/>
      <w:numFmt w:val="bullet"/>
      <w:lvlText w:val="-"/>
      <w:lvlJc w:val="left"/>
      <w:pPr>
        <w:ind w:left="159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4"/>
  </w:num>
  <w:num w:numId="12">
    <w:abstractNumId w:val="27"/>
  </w:num>
  <w:num w:numId="13">
    <w:abstractNumId w:val="35"/>
  </w:num>
  <w:num w:numId="14">
    <w:abstractNumId w:val="0"/>
  </w:num>
  <w:num w:numId="15">
    <w:abstractNumId w:val="15"/>
  </w:num>
  <w:num w:numId="16">
    <w:abstractNumId w:val="28"/>
  </w:num>
  <w:num w:numId="17">
    <w:abstractNumId w:val="30"/>
  </w:num>
  <w:num w:numId="18">
    <w:abstractNumId w:val="16"/>
  </w:num>
  <w:num w:numId="19">
    <w:abstractNumId w:val="22"/>
  </w:num>
  <w:num w:numId="20">
    <w:abstractNumId w:val="25"/>
  </w:num>
  <w:num w:numId="21">
    <w:abstractNumId w:val="33"/>
  </w:num>
  <w:num w:numId="22">
    <w:abstractNumId w:val="10"/>
  </w:num>
  <w:num w:numId="23">
    <w:abstractNumId w:val="17"/>
  </w:num>
  <w:num w:numId="24">
    <w:abstractNumId w:val="19"/>
  </w:num>
  <w:num w:numId="25">
    <w:abstractNumId w:val="20"/>
  </w:num>
  <w:num w:numId="26">
    <w:abstractNumId w:val="9"/>
  </w:num>
  <w:num w:numId="27">
    <w:abstractNumId w:val="11"/>
  </w:num>
  <w:num w:numId="28">
    <w:abstractNumId w:val="21"/>
  </w:num>
  <w:num w:numId="29">
    <w:abstractNumId w:val="8"/>
  </w:num>
  <w:num w:numId="30">
    <w:abstractNumId w:val="29"/>
  </w:num>
  <w:num w:numId="31">
    <w:abstractNumId w:val="13"/>
  </w:num>
  <w:num w:numId="32">
    <w:abstractNumId w:val="34"/>
  </w:num>
  <w:num w:numId="33">
    <w:abstractNumId w:val="12"/>
  </w:num>
  <w:num w:numId="34">
    <w:abstractNumId w:val="26"/>
  </w:num>
  <w:num w:numId="35">
    <w:abstractNumId w:val="2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40CA"/>
    <w:rsid w:val="000120D0"/>
    <w:rsid w:val="00074D7E"/>
    <w:rsid w:val="000950F5"/>
    <w:rsid w:val="000C7333"/>
    <w:rsid w:val="00100238"/>
    <w:rsid w:val="0011300F"/>
    <w:rsid w:val="001212EF"/>
    <w:rsid w:val="00136AA8"/>
    <w:rsid w:val="00141F6C"/>
    <w:rsid w:val="00154E64"/>
    <w:rsid w:val="00163868"/>
    <w:rsid w:val="00177108"/>
    <w:rsid w:val="00186B36"/>
    <w:rsid w:val="00193865"/>
    <w:rsid w:val="00193F4C"/>
    <w:rsid w:val="001A5E8C"/>
    <w:rsid w:val="001D0C4B"/>
    <w:rsid w:val="001D2B16"/>
    <w:rsid w:val="001E5CA0"/>
    <w:rsid w:val="001F3B20"/>
    <w:rsid w:val="001F405E"/>
    <w:rsid w:val="00224C4F"/>
    <w:rsid w:val="002410C7"/>
    <w:rsid w:val="00253CCF"/>
    <w:rsid w:val="002B6483"/>
    <w:rsid w:val="002D10DC"/>
    <w:rsid w:val="002D634C"/>
    <w:rsid w:val="002E3022"/>
    <w:rsid w:val="002E5D76"/>
    <w:rsid w:val="003208D2"/>
    <w:rsid w:val="00386955"/>
    <w:rsid w:val="003C3E23"/>
    <w:rsid w:val="003D0C5E"/>
    <w:rsid w:val="004002F3"/>
    <w:rsid w:val="00400422"/>
    <w:rsid w:val="00420A4E"/>
    <w:rsid w:val="00441C1A"/>
    <w:rsid w:val="0045772C"/>
    <w:rsid w:val="0048030C"/>
    <w:rsid w:val="00496B4D"/>
    <w:rsid w:val="004E1AF5"/>
    <w:rsid w:val="004E60C8"/>
    <w:rsid w:val="004F6FBF"/>
    <w:rsid w:val="005239D9"/>
    <w:rsid w:val="005426BD"/>
    <w:rsid w:val="005525CE"/>
    <w:rsid w:val="00556D10"/>
    <w:rsid w:val="005619A7"/>
    <w:rsid w:val="00573B95"/>
    <w:rsid w:val="00595580"/>
    <w:rsid w:val="005C64B8"/>
    <w:rsid w:val="00604406"/>
    <w:rsid w:val="0064170B"/>
    <w:rsid w:val="0065040D"/>
    <w:rsid w:val="006657E6"/>
    <w:rsid w:val="006833F4"/>
    <w:rsid w:val="006B3B8C"/>
    <w:rsid w:val="006B74A7"/>
    <w:rsid w:val="006C33EE"/>
    <w:rsid w:val="006E68FE"/>
    <w:rsid w:val="006F30D3"/>
    <w:rsid w:val="006F35CA"/>
    <w:rsid w:val="00724462"/>
    <w:rsid w:val="0073035D"/>
    <w:rsid w:val="007559A9"/>
    <w:rsid w:val="00776411"/>
    <w:rsid w:val="00790AE1"/>
    <w:rsid w:val="007925AB"/>
    <w:rsid w:val="007A270B"/>
    <w:rsid w:val="007B4E58"/>
    <w:rsid w:val="007D4FF1"/>
    <w:rsid w:val="007D508E"/>
    <w:rsid w:val="0084320E"/>
    <w:rsid w:val="0089165A"/>
    <w:rsid w:val="008B07AC"/>
    <w:rsid w:val="008F6986"/>
    <w:rsid w:val="009040CA"/>
    <w:rsid w:val="00910EAB"/>
    <w:rsid w:val="00913CBF"/>
    <w:rsid w:val="009337F6"/>
    <w:rsid w:val="0094748B"/>
    <w:rsid w:val="0095345D"/>
    <w:rsid w:val="009B5010"/>
    <w:rsid w:val="009B62E1"/>
    <w:rsid w:val="009B7CD8"/>
    <w:rsid w:val="009C7A5C"/>
    <w:rsid w:val="009F0690"/>
    <w:rsid w:val="009F2C52"/>
    <w:rsid w:val="00A508D3"/>
    <w:rsid w:val="00A5221F"/>
    <w:rsid w:val="00A676B4"/>
    <w:rsid w:val="00A77EDF"/>
    <w:rsid w:val="00A857F5"/>
    <w:rsid w:val="00A9439C"/>
    <w:rsid w:val="00A9593A"/>
    <w:rsid w:val="00AA1F33"/>
    <w:rsid w:val="00AD5951"/>
    <w:rsid w:val="00AE21D1"/>
    <w:rsid w:val="00B01A2B"/>
    <w:rsid w:val="00B0586E"/>
    <w:rsid w:val="00B4430E"/>
    <w:rsid w:val="00B45A9F"/>
    <w:rsid w:val="00B47B5F"/>
    <w:rsid w:val="00BA10A6"/>
    <w:rsid w:val="00BB7843"/>
    <w:rsid w:val="00BC51CE"/>
    <w:rsid w:val="00BD1FEE"/>
    <w:rsid w:val="00BF0734"/>
    <w:rsid w:val="00CA635A"/>
    <w:rsid w:val="00CD33C7"/>
    <w:rsid w:val="00CF3160"/>
    <w:rsid w:val="00D14C8C"/>
    <w:rsid w:val="00D34919"/>
    <w:rsid w:val="00D400E3"/>
    <w:rsid w:val="00D57F1B"/>
    <w:rsid w:val="00DC4F72"/>
    <w:rsid w:val="00DD3421"/>
    <w:rsid w:val="00DD6D86"/>
    <w:rsid w:val="00DE0DCB"/>
    <w:rsid w:val="00DE6180"/>
    <w:rsid w:val="00DF4135"/>
    <w:rsid w:val="00E1715D"/>
    <w:rsid w:val="00E808BE"/>
    <w:rsid w:val="00EB454A"/>
    <w:rsid w:val="00ED6220"/>
    <w:rsid w:val="00F263F5"/>
    <w:rsid w:val="00F7408E"/>
    <w:rsid w:val="00F87F2C"/>
    <w:rsid w:val="00F904D8"/>
    <w:rsid w:val="00F956C8"/>
    <w:rsid w:val="00FA5B84"/>
    <w:rsid w:val="00FB14B6"/>
    <w:rsid w:val="00FB5844"/>
    <w:rsid w:val="00FB6316"/>
    <w:rsid w:val="00FD399B"/>
    <w:rsid w:val="00FD5B6A"/>
    <w:rsid w:val="00FD6FDA"/>
    <w:rsid w:val="00FE5023"/>
    <w:rsid w:val="00FE50AD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724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2446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locked/>
    <w:rsid w:val="00EB454A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qFormat/>
    <w:locked/>
    <w:rsid w:val="0095345D"/>
    <w:pPr>
      <w:numPr>
        <w:ilvl w:val="3"/>
        <w:numId w:val="1"/>
      </w:numPr>
      <w:suppressAutoHyphens/>
      <w:spacing w:after="0" w:line="336" w:lineRule="auto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qFormat/>
    <w:locked/>
    <w:rsid w:val="0072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9534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 w:cs="Times New Roman"/>
      <w:color w:val="800080"/>
      <w:sz w:val="24"/>
      <w:szCs w:val="20"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72446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E50AD"/>
    <w:pPr>
      <w:ind w:left="720"/>
    </w:pPr>
    <w:rPr>
      <w:rFonts w:eastAsia="Calibri"/>
    </w:rPr>
  </w:style>
  <w:style w:type="paragraph" w:customStyle="1" w:styleId="Heading1">
    <w:name w:val="Heading 1"/>
    <w:basedOn w:val="a"/>
    <w:rsid w:val="00A676B4"/>
    <w:pPr>
      <w:widowControl w:val="0"/>
      <w:autoSpaceDE w:val="0"/>
      <w:autoSpaceDN w:val="0"/>
      <w:adjustRightInd w:val="0"/>
      <w:spacing w:after="0" w:line="240" w:lineRule="auto"/>
      <w:ind w:left="1131" w:hanging="412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A6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rsid w:val="00A676B4"/>
    <w:pPr>
      <w:widowControl w:val="0"/>
      <w:autoSpaceDE w:val="0"/>
      <w:autoSpaceDN w:val="0"/>
      <w:adjustRightInd w:val="0"/>
      <w:spacing w:after="0" w:line="240" w:lineRule="auto"/>
      <w:ind w:left="503" w:firstLine="1272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462"/>
    <w:rPr>
      <w:rFonts w:cs="Times New Roman"/>
    </w:rPr>
  </w:style>
  <w:style w:type="paragraph" w:customStyle="1" w:styleId="10">
    <w:name w:val="Абзац списка1"/>
    <w:basedOn w:val="a"/>
    <w:rsid w:val="00724462"/>
    <w:pPr>
      <w:ind w:left="720"/>
    </w:pPr>
    <w:rPr>
      <w:lang w:eastAsia="zh-CN"/>
    </w:rPr>
  </w:style>
  <w:style w:type="paragraph" w:customStyle="1" w:styleId="21">
    <w:name w:val="Абзац списка2"/>
    <w:basedOn w:val="a"/>
    <w:rsid w:val="00724462"/>
    <w:pPr>
      <w:ind w:left="720"/>
    </w:pPr>
    <w:rPr>
      <w:lang w:eastAsia="zh-CN"/>
    </w:rPr>
  </w:style>
  <w:style w:type="paragraph" w:customStyle="1" w:styleId="a4">
    <w:name w:val="Мой ПЗ"/>
    <w:basedOn w:val="5"/>
    <w:link w:val="a5"/>
    <w:rsid w:val="00724462"/>
    <w:pPr>
      <w:keepNext/>
      <w:spacing w:before="0" w:after="0" w:line="360" w:lineRule="auto"/>
      <w:jc w:val="center"/>
    </w:pPr>
    <w:rPr>
      <w:rFonts w:eastAsia="Calibri" w:cs="Times New Roman"/>
      <w:bCs w:val="0"/>
      <w:i w:val="0"/>
      <w:iCs w:val="0"/>
      <w:sz w:val="28"/>
      <w:szCs w:val="20"/>
      <w:lang w:eastAsia="ru-RU"/>
    </w:rPr>
  </w:style>
  <w:style w:type="character" w:customStyle="1" w:styleId="a5">
    <w:name w:val="Мой ПЗ Знак"/>
    <w:link w:val="a4"/>
    <w:locked/>
    <w:rsid w:val="00724462"/>
    <w:rPr>
      <w:b/>
      <w:sz w:val="28"/>
      <w:lang w:val="ru-RU" w:eastAsia="ru-RU" w:bidi="ar-SA"/>
    </w:rPr>
  </w:style>
  <w:style w:type="character" w:customStyle="1" w:styleId="Absatz-Standardschriftart">
    <w:name w:val="Absatz-Standardschriftart"/>
    <w:rsid w:val="0095345D"/>
  </w:style>
  <w:style w:type="character" w:customStyle="1" w:styleId="WW-Absatz-Standardschriftart">
    <w:name w:val="WW-Absatz-Standardschriftart"/>
    <w:rsid w:val="0095345D"/>
  </w:style>
  <w:style w:type="character" w:customStyle="1" w:styleId="WW-Absatz-Standardschriftart1">
    <w:name w:val="WW-Absatz-Standardschriftart1"/>
    <w:rsid w:val="0095345D"/>
  </w:style>
  <w:style w:type="character" w:customStyle="1" w:styleId="WW-Absatz-Standardschriftart11">
    <w:name w:val="WW-Absatz-Standardschriftart11"/>
    <w:rsid w:val="0095345D"/>
  </w:style>
  <w:style w:type="character" w:customStyle="1" w:styleId="WW-Absatz-Standardschriftart111">
    <w:name w:val="WW-Absatz-Standardschriftart111"/>
    <w:rsid w:val="0095345D"/>
  </w:style>
  <w:style w:type="character" w:customStyle="1" w:styleId="WW-Absatz-Standardschriftart1111">
    <w:name w:val="WW-Absatz-Standardschriftart1111"/>
    <w:rsid w:val="0095345D"/>
  </w:style>
  <w:style w:type="character" w:customStyle="1" w:styleId="WW-Absatz-Standardschriftart11111">
    <w:name w:val="WW-Absatz-Standardschriftart11111"/>
    <w:rsid w:val="0095345D"/>
  </w:style>
  <w:style w:type="character" w:customStyle="1" w:styleId="WW-Absatz-Standardschriftart111111">
    <w:name w:val="WW-Absatz-Standardschriftart111111"/>
    <w:rsid w:val="0095345D"/>
  </w:style>
  <w:style w:type="character" w:customStyle="1" w:styleId="WW-Absatz-Standardschriftart1111111">
    <w:name w:val="WW-Absatz-Standardschriftart1111111"/>
    <w:rsid w:val="0095345D"/>
  </w:style>
  <w:style w:type="character" w:customStyle="1" w:styleId="WW-Absatz-Standardschriftart11111111">
    <w:name w:val="WW-Absatz-Standardschriftart11111111"/>
    <w:rsid w:val="0095345D"/>
  </w:style>
  <w:style w:type="character" w:customStyle="1" w:styleId="WW-Absatz-Standardschriftart111111111">
    <w:name w:val="WW-Absatz-Standardschriftart111111111"/>
    <w:rsid w:val="0095345D"/>
  </w:style>
  <w:style w:type="character" w:customStyle="1" w:styleId="WW-Absatz-Standardschriftart1111111111">
    <w:name w:val="WW-Absatz-Standardschriftart1111111111"/>
    <w:rsid w:val="0095345D"/>
  </w:style>
  <w:style w:type="character" w:customStyle="1" w:styleId="WW-Absatz-Standardschriftart11111111111">
    <w:name w:val="WW-Absatz-Standardschriftart11111111111"/>
    <w:rsid w:val="0095345D"/>
  </w:style>
  <w:style w:type="character" w:customStyle="1" w:styleId="WW-Absatz-Standardschriftart111111111111">
    <w:name w:val="WW-Absatz-Standardschriftart111111111111"/>
    <w:rsid w:val="0095345D"/>
  </w:style>
  <w:style w:type="character" w:customStyle="1" w:styleId="WW-Absatz-Standardschriftart1111111111111">
    <w:name w:val="WW-Absatz-Standardschriftart1111111111111"/>
    <w:rsid w:val="0095345D"/>
  </w:style>
  <w:style w:type="character" w:customStyle="1" w:styleId="WW-Absatz-Standardschriftart11111111111111">
    <w:name w:val="WW-Absatz-Standardschriftart11111111111111"/>
    <w:rsid w:val="0095345D"/>
  </w:style>
  <w:style w:type="character" w:customStyle="1" w:styleId="WW-Absatz-Standardschriftart111111111111111">
    <w:name w:val="WW-Absatz-Standardschriftart111111111111111"/>
    <w:rsid w:val="0095345D"/>
  </w:style>
  <w:style w:type="character" w:customStyle="1" w:styleId="WW-Absatz-Standardschriftart1111111111111111">
    <w:name w:val="WW-Absatz-Standardschriftart1111111111111111"/>
    <w:rsid w:val="0095345D"/>
  </w:style>
  <w:style w:type="character" w:customStyle="1" w:styleId="WW-Absatz-Standardschriftart11111111111111111">
    <w:name w:val="WW-Absatz-Standardschriftart11111111111111111"/>
    <w:rsid w:val="0095345D"/>
  </w:style>
  <w:style w:type="character" w:customStyle="1" w:styleId="WW-Absatz-Standardschriftart111111111111111111">
    <w:name w:val="WW-Absatz-Standardschriftart111111111111111111"/>
    <w:rsid w:val="0095345D"/>
  </w:style>
  <w:style w:type="character" w:customStyle="1" w:styleId="WW-Absatz-Standardschriftart1111111111111111111">
    <w:name w:val="WW-Absatz-Standardschriftart1111111111111111111"/>
    <w:rsid w:val="0095345D"/>
  </w:style>
  <w:style w:type="character" w:customStyle="1" w:styleId="WW-Absatz-Standardschriftart11111111111111111111">
    <w:name w:val="WW-Absatz-Standardschriftart11111111111111111111"/>
    <w:rsid w:val="0095345D"/>
  </w:style>
  <w:style w:type="character" w:customStyle="1" w:styleId="WW-Absatz-Standardschriftart111111111111111111111">
    <w:name w:val="WW-Absatz-Standardschriftart111111111111111111111"/>
    <w:rsid w:val="0095345D"/>
  </w:style>
  <w:style w:type="character" w:customStyle="1" w:styleId="WW-Absatz-Standardschriftart1111111111111111111111">
    <w:name w:val="WW-Absatz-Standardschriftart1111111111111111111111"/>
    <w:rsid w:val="0095345D"/>
  </w:style>
  <w:style w:type="character" w:customStyle="1" w:styleId="WW-Absatz-Standardschriftart11111111111111111111111">
    <w:name w:val="WW-Absatz-Standardschriftart11111111111111111111111"/>
    <w:rsid w:val="0095345D"/>
  </w:style>
  <w:style w:type="character" w:customStyle="1" w:styleId="WW-Absatz-Standardschriftart111111111111111111111111">
    <w:name w:val="WW-Absatz-Standardschriftart111111111111111111111111"/>
    <w:rsid w:val="0095345D"/>
  </w:style>
  <w:style w:type="character" w:customStyle="1" w:styleId="WW-Absatz-Standardschriftart1111111111111111111111111">
    <w:name w:val="WW-Absatz-Standardschriftart1111111111111111111111111"/>
    <w:rsid w:val="0095345D"/>
  </w:style>
  <w:style w:type="character" w:customStyle="1" w:styleId="WW-Absatz-Standardschriftart11111111111111111111111111">
    <w:name w:val="WW-Absatz-Standardschriftart11111111111111111111111111"/>
    <w:rsid w:val="0095345D"/>
  </w:style>
  <w:style w:type="character" w:customStyle="1" w:styleId="WW-Absatz-Standardschriftart111111111111111111111111111">
    <w:name w:val="WW-Absatz-Standardschriftart111111111111111111111111111"/>
    <w:rsid w:val="0095345D"/>
  </w:style>
  <w:style w:type="character" w:customStyle="1" w:styleId="WW-Absatz-Standardschriftart1111111111111111111111111111">
    <w:name w:val="WW-Absatz-Standardschriftart1111111111111111111111111111"/>
    <w:rsid w:val="0095345D"/>
  </w:style>
  <w:style w:type="character" w:customStyle="1" w:styleId="WW-Absatz-Standardschriftart11111111111111111111111111111">
    <w:name w:val="WW-Absatz-Standardschriftart11111111111111111111111111111"/>
    <w:rsid w:val="0095345D"/>
  </w:style>
  <w:style w:type="character" w:customStyle="1" w:styleId="WW-Absatz-Standardschriftart111111111111111111111111111111">
    <w:name w:val="WW-Absatz-Standardschriftart111111111111111111111111111111"/>
    <w:rsid w:val="0095345D"/>
  </w:style>
  <w:style w:type="character" w:customStyle="1" w:styleId="WW-Absatz-Standardschriftart1111111111111111111111111111111">
    <w:name w:val="WW-Absatz-Standardschriftart1111111111111111111111111111111"/>
    <w:rsid w:val="0095345D"/>
  </w:style>
  <w:style w:type="character" w:customStyle="1" w:styleId="WW-Absatz-Standardschriftart11111111111111111111111111111111">
    <w:name w:val="WW-Absatz-Standardschriftart11111111111111111111111111111111"/>
    <w:rsid w:val="0095345D"/>
  </w:style>
  <w:style w:type="character" w:customStyle="1" w:styleId="WW-Absatz-Standardschriftart111111111111111111111111111111111">
    <w:name w:val="WW-Absatz-Standardschriftart111111111111111111111111111111111"/>
    <w:rsid w:val="0095345D"/>
  </w:style>
  <w:style w:type="character" w:customStyle="1" w:styleId="WW-Absatz-Standardschriftart1111111111111111111111111111111111">
    <w:name w:val="WW-Absatz-Standardschriftart1111111111111111111111111111111111"/>
    <w:rsid w:val="0095345D"/>
  </w:style>
  <w:style w:type="character" w:customStyle="1" w:styleId="WW-Absatz-Standardschriftart11111111111111111111111111111111111">
    <w:name w:val="WW-Absatz-Standardschriftart11111111111111111111111111111111111"/>
    <w:rsid w:val="0095345D"/>
  </w:style>
  <w:style w:type="character" w:customStyle="1" w:styleId="WW-Absatz-Standardschriftart111111111111111111111111111111111111">
    <w:name w:val="WW-Absatz-Standardschriftart111111111111111111111111111111111111"/>
    <w:rsid w:val="0095345D"/>
  </w:style>
  <w:style w:type="character" w:customStyle="1" w:styleId="WW-Absatz-Standardschriftart1111111111111111111111111111111111111">
    <w:name w:val="WW-Absatz-Standardschriftart1111111111111111111111111111111111111"/>
    <w:rsid w:val="0095345D"/>
  </w:style>
  <w:style w:type="character" w:customStyle="1" w:styleId="WW-Absatz-Standardschriftart11111111111111111111111111111111111111">
    <w:name w:val="WW-Absatz-Standardschriftart11111111111111111111111111111111111111"/>
    <w:rsid w:val="0095345D"/>
  </w:style>
  <w:style w:type="character" w:customStyle="1" w:styleId="WW8Num1z0">
    <w:name w:val="WW8Num1z0"/>
    <w:rsid w:val="0095345D"/>
    <w:rPr>
      <w:rFonts w:ascii="Symbol" w:hAnsi="Symbol" w:cs="Symbol"/>
    </w:rPr>
  </w:style>
  <w:style w:type="character" w:customStyle="1" w:styleId="WW8Num1z1">
    <w:name w:val="WW8Num1z1"/>
    <w:rsid w:val="0095345D"/>
    <w:rPr>
      <w:rFonts w:ascii="Courier New" w:hAnsi="Courier New" w:cs="Courier New"/>
    </w:rPr>
  </w:style>
  <w:style w:type="character" w:customStyle="1" w:styleId="WW8Num1z2">
    <w:name w:val="WW8Num1z2"/>
    <w:rsid w:val="0095345D"/>
    <w:rPr>
      <w:rFonts w:ascii="Wingdings" w:hAnsi="Wingdings" w:cs="Wingdings"/>
    </w:rPr>
  </w:style>
  <w:style w:type="character" w:customStyle="1" w:styleId="WW8Num6z0">
    <w:name w:val="WW8Num6z0"/>
    <w:rsid w:val="0095345D"/>
    <w:rPr>
      <w:rFonts w:ascii="Symbol" w:hAnsi="Symbol" w:cs="Symbol"/>
    </w:rPr>
  </w:style>
  <w:style w:type="character" w:customStyle="1" w:styleId="WW8Num6z1">
    <w:name w:val="WW8Num6z1"/>
    <w:rsid w:val="0095345D"/>
    <w:rPr>
      <w:rFonts w:ascii="Courier New" w:hAnsi="Courier New" w:cs="Courier New"/>
    </w:rPr>
  </w:style>
  <w:style w:type="character" w:customStyle="1" w:styleId="WW8Num6z2">
    <w:name w:val="WW8Num6z2"/>
    <w:rsid w:val="0095345D"/>
    <w:rPr>
      <w:rFonts w:ascii="Wingdings" w:hAnsi="Wingdings" w:cs="Wingdings"/>
    </w:rPr>
  </w:style>
  <w:style w:type="character" w:customStyle="1" w:styleId="11">
    <w:name w:val="Основной шрифт абзаца1"/>
    <w:rsid w:val="0095345D"/>
  </w:style>
  <w:style w:type="character" w:styleId="a6">
    <w:name w:val="page number"/>
    <w:basedOn w:val="11"/>
    <w:rsid w:val="0095345D"/>
    <w:rPr>
      <w:rFonts w:ascii="Times New Roman" w:hAnsi="Times New Roman" w:cs="Times New Roman"/>
      <w:lang w:val="uk-UA"/>
    </w:rPr>
  </w:style>
  <w:style w:type="character" w:styleId="a7">
    <w:name w:val="Hyperlink"/>
    <w:rsid w:val="0095345D"/>
    <w:rPr>
      <w:color w:val="000080"/>
      <w:u w:val="single"/>
      <w:lang/>
    </w:rPr>
  </w:style>
  <w:style w:type="paragraph" w:customStyle="1" w:styleId="a8">
    <w:name w:val="Заголовок"/>
    <w:basedOn w:val="a"/>
    <w:next w:val="a3"/>
    <w:rsid w:val="0095345D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uk-UA"/>
    </w:rPr>
  </w:style>
  <w:style w:type="paragraph" w:styleId="a9">
    <w:name w:val="List"/>
    <w:basedOn w:val="a3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cs="Tahoma"/>
      <w:sz w:val="28"/>
      <w:szCs w:val="20"/>
      <w:lang w:val="uk-UA"/>
    </w:rPr>
  </w:style>
  <w:style w:type="paragraph" w:styleId="aa">
    <w:name w:val="caption"/>
    <w:basedOn w:val="a"/>
    <w:qFormat/>
    <w:locked/>
    <w:rsid w:val="0095345D"/>
    <w:pPr>
      <w:suppressLineNumbers/>
      <w:suppressAutoHyphens/>
      <w:spacing w:before="120" w:after="120" w:line="240" w:lineRule="auto"/>
      <w:jc w:val="both"/>
    </w:pPr>
    <w:rPr>
      <w:rFonts w:ascii="Arial" w:hAnsi="Arial" w:cs="Tahoma"/>
      <w:i/>
      <w:iCs/>
      <w:sz w:val="20"/>
      <w:szCs w:val="24"/>
      <w:lang w:val="uk-UA"/>
    </w:rPr>
  </w:style>
  <w:style w:type="paragraph" w:customStyle="1" w:styleId="12">
    <w:name w:val="Указатель1"/>
    <w:basedOn w:val="a"/>
    <w:rsid w:val="0095345D"/>
    <w:pPr>
      <w:suppressLineNumbers/>
      <w:suppressAutoHyphens/>
      <w:spacing w:after="0" w:line="240" w:lineRule="auto"/>
      <w:jc w:val="both"/>
    </w:pPr>
    <w:rPr>
      <w:rFonts w:ascii="Arial" w:hAnsi="Arial" w:cs="Tahoma"/>
      <w:sz w:val="28"/>
      <w:szCs w:val="20"/>
      <w:lang w:val="uk-UA"/>
    </w:rPr>
  </w:style>
  <w:style w:type="paragraph" w:styleId="ab">
    <w:name w:val="header"/>
    <w:basedOn w:val="a"/>
    <w:link w:val="ac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3">
    <w:name w:val="Название объекта1"/>
    <w:basedOn w:val="a"/>
    <w:next w:val="a"/>
    <w:rsid w:val="0095345D"/>
    <w:pPr>
      <w:suppressAutoHyphens/>
      <w:spacing w:after="0" w:line="336" w:lineRule="auto"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styleId="ad">
    <w:name w:val="footer"/>
    <w:basedOn w:val="a"/>
    <w:link w:val="ae"/>
    <w:rsid w:val="0095345D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e">
    <w:name w:val="Нижний колонтитул Знак"/>
    <w:basedOn w:val="a0"/>
    <w:link w:val="ad"/>
    <w:locked/>
    <w:rsid w:val="00604406"/>
    <w:rPr>
      <w:sz w:val="28"/>
      <w:lang w:val="uk-UA" w:bidi="ar-SA"/>
    </w:rPr>
  </w:style>
  <w:style w:type="paragraph" w:styleId="14">
    <w:name w:val="toc 1"/>
    <w:basedOn w:val="a"/>
    <w:next w:val="a"/>
    <w:locked/>
    <w:rsid w:val="0095345D"/>
    <w:pPr>
      <w:tabs>
        <w:tab w:val="right" w:leader="dot" w:pos="9355"/>
      </w:tabs>
      <w:suppressAutoHyphens/>
      <w:spacing w:after="0" w:line="336" w:lineRule="auto"/>
      <w:ind w:right="851"/>
    </w:pPr>
    <w:rPr>
      <w:rFonts w:ascii="Times New Roman" w:hAnsi="Times New Roman" w:cs="Times New Roman"/>
      <w:caps/>
      <w:sz w:val="28"/>
      <w:szCs w:val="20"/>
      <w:lang w:val="uk-UA"/>
    </w:rPr>
  </w:style>
  <w:style w:type="paragraph" w:styleId="22">
    <w:name w:val="toc 2"/>
    <w:basedOn w:val="a"/>
    <w:next w:val="a"/>
    <w:locked/>
    <w:rsid w:val="0095345D"/>
    <w:pPr>
      <w:tabs>
        <w:tab w:val="right" w:leader="dot" w:pos="9639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30">
    <w:name w:val="toc 3"/>
    <w:basedOn w:val="a"/>
    <w:next w:val="a"/>
    <w:locked/>
    <w:rsid w:val="0095345D"/>
    <w:pPr>
      <w:tabs>
        <w:tab w:val="right" w:leader="dot" w:pos="9922"/>
      </w:tabs>
      <w:suppressAutoHyphens/>
      <w:spacing w:after="0" w:line="336" w:lineRule="auto"/>
      <w:ind w:left="567" w:right="851"/>
    </w:pPr>
    <w:rPr>
      <w:rFonts w:ascii="Times New Roman" w:hAnsi="Times New Roman" w:cs="Times New Roman"/>
      <w:sz w:val="28"/>
      <w:szCs w:val="20"/>
      <w:lang w:val="uk-UA"/>
    </w:rPr>
  </w:style>
  <w:style w:type="paragraph" w:styleId="40">
    <w:name w:val="toc 4"/>
    <w:basedOn w:val="a"/>
    <w:next w:val="a"/>
    <w:locked/>
    <w:rsid w:val="0095345D"/>
    <w:pPr>
      <w:tabs>
        <w:tab w:val="right" w:leader="dot" w:pos="9640"/>
      </w:tabs>
      <w:suppressAutoHyphens/>
      <w:spacing w:after="0" w:line="336" w:lineRule="auto"/>
      <w:ind w:left="284" w:right="851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">
    <w:name w:val="Переменные"/>
    <w:basedOn w:val="a3"/>
    <w:rsid w:val="0095345D"/>
    <w:pPr>
      <w:widowControl/>
      <w:tabs>
        <w:tab w:val="left" w:pos="964"/>
      </w:tabs>
      <w:suppressAutoHyphens/>
      <w:autoSpaceDE/>
      <w:autoSpaceDN/>
      <w:adjustRightInd/>
      <w:spacing w:line="336" w:lineRule="auto"/>
      <w:ind w:left="482" w:hanging="482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5">
    <w:name w:val="Схема документа1"/>
    <w:basedOn w:val="a"/>
    <w:rsid w:val="0095345D"/>
    <w:pPr>
      <w:shd w:val="clear" w:color="auto" w:fill="00008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uk-UA"/>
    </w:rPr>
  </w:style>
  <w:style w:type="paragraph" w:customStyle="1" w:styleId="af0">
    <w:name w:val="Формула"/>
    <w:basedOn w:val="a3"/>
    <w:rsid w:val="0095345D"/>
    <w:pPr>
      <w:widowControl/>
      <w:tabs>
        <w:tab w:val="center" w:pos="4536"/>
        <w:tab w:val="right" w:pos="9356"/>
      </w:tabs>
      <w:suppressAutoHyphens/>
      <w:autoSpaceDE/>
      <w:autoSpaceDN/>
      <w:adjustRightInd/>
      <w:spacing w:line="336" w:lineRule="auto"/>
      <w:ind w:left="0" w:firstLine="0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styleId="af1">
    <w:name w:val="Body Text Indent"/>
    <w:basedOn w:val="a"/>
    <w:rsid w:val="0095345D"/>
    <w:pPr>
      <w:suppressAutoHyphens/>
      <w:spacing w:after="0" w:line="240" w:lineRule="auto"/>
      <w:ind w:firstLine="426"/>
    </w:pPr>
    <w:rPr>
      <w:rFonts w:ascii="Times New Roman" w:hAnsi="Times New Roman" w:cs="Times New Roman"/>
      <w:sz w:val="24"/>
      <w:szCs w:val="20"/>
      <w:lang/>
    </w:rPr>
  </w:style>
  <w:style w:type="paragraph" w:customStyle="1" w:styleId="210">
    <w:name w:val="Основной текст 21"/>
    <w:basedOn w:val="a"/>
    <w:rsid w:val="0095345D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/>
    </w:rPr>
  </w:style>
  <w:style w:type="paragraph" w:customStyle="1" w:styleId="31">
    <w:name w:val="Основной текст 31"/>
    <w:basedOn w:val="a"/>
    <w:rsid w:val="0095345D"/>
    <w:pPr>
      <w:suppressAutoHyphens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0"/>
      <w:lang/>
    </w:rPr>
  </w:style>
  <w:style w:type="paragraph" w:customStyle="1" w:styleId="WW-">
    <w:name w:val="WW-Заголовок"/>
    <w:basedOn w:val="a"/>
    <w:next w:val="af2"/>
    <w:rsid w:val="0095345D"/>
    <w:pPr>
      <w:suppressAutoHyphens/>
      <w:spacing w:after="0" w:line="240" w:lineRule="auto"/>
      <w:jc w:val="center"/>
    </w:pPr>
    <w:rPr>
      <w:rFonts w:ascii="Arial" w:hAnsi="Arial" w:cs="Arial"/>
      <w:b/>
      <w:color w:val="000080"/>
      <w:lang/>
    </w:rPr>
  </w:style>
  <w:style w:type="paragraph" w:styleId="af2">
    <w:name w:val="Subtitle"/>
    <w:basedOn w:val="a8"/>
    <w:next w:val="a3"/>
    <w:qFormat/>
    <w:locked/>
    <w:rsid w:val="0095345D"/>
    <w:pPr>
      <w:jc w:val="center"/>
    </w:pPr>
    <w:rPr>
      <w:i/>
      <w:iCs/>
    </w:rPr>
  </w:style>
  <w:style w:type="paragraph" w:styleId="af3">
    <w:name w:val="Balloon Text"/>
    <w:basedOn w:val="a"/>
    <w:rsid w:val="0095345D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val="uk-UA"/>
    </w:rPr>
  </w:style>
  <w:style w:type="paragraph" w:customStyle="1" w:styleId="af4">
    <w:name w:val="Содержимое врезки"/>
    <w:basedOn w:val="a3"/>
    <w:rsid w:val="0095345D"/>
    <w:pPr>
      <w:widowControl/>
      <w:suppressAutoHyphens/>
      <w:autoSpaceDE/>
      <w:autoSpaceDN/>
      <w:adjustRightInd/>
      <w:spacing w:line="336" w:lineRule="auto"/>
      <w:ind w:left="0" w:firstLine="851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FR1">
    <w:name w:val="FR1"/>
    <w:rsid w:val="0095345D"/>
    <w:pPr>
      <w:widowControl w:val="0"/>
      <w:suppressAutoHyphens/>
      <w:overflowPunct w:val="0"/>
      <w:autoSpaceDE w:val="0"/>
      <w:jc w:val="center"/>
      <w:textAlignment w:val="baseline"/>
    </w:pPr>
    <w:rPr>
      <w:rFonts w:ascii="Times New Roman" w:eastAsia="Arial" w:hAnsi="Times New Roman"/>
      <w:b/>
      <w:sz w:val="36"/>
      <w:lang/>
    </w:rPr>
  </w:style>
  <w:style w:type="paragraph" w:customStyle="1" w:styleId="af5">
    <w:name w:val="Содержимое таблицы"/>
    <w:basedOn w:val="a"/>
    <w:rsid w:val="0095345D"/>
    <w:pPr>
      <w:suppressLineNumbers/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af6">
    <w:name w:val="Заголовок таблицы"/>
    <w:basedOn w:val="af5"/>
    <w:rsid w:val="0095345D"/>
    <w:pPr>
      <w:jc w:val="center"/>
    </w:pPr>
    <w:rPr>
      <w:b/>
      <w:bCs/>
    </w:rPr>
  </w:style>
  <w:style w:type="paragraph" w:customStyle="1" w:styleId="Char">
    <w:name w:val="Char Знак"/>
    <w:basedOn w:val="a"/>
    <w:rsid w:val="0084320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locked/>
    <w:rsid w:val="00556D10"/>
    <w:rPr>
      <w:sz w:val="28"/>
      <w:lang w:val="uk-UA" w:bidi="ar-SA"/>
    </w:rPr>
  </w:style>
  <w:style w:type="paragraph" w:customStyle="1" w:styleId="hl">
    <w:name w:val="hl"/>
    <w:basedOn w:val="a"/>
    <w:rsid w:val="00556D1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color w:val="0000CC"/>
      <w:sz w:val="30"/>
      <w:szCs w:val="30"/>
      <w:lang w:eastAsia="ru-RU"/>
    </w:rPr>
  </w:style>
  <w:style w:type="paragraph" w:customStyle="1" w:styleId="S">
    <w:name w:val="S_Обычний подчёркнутый"/>
    <w:basedOn w:val="a"/>
    <w:autoRedefine/>
    <w:rsid w:val="00556D10"/>
    <w:pPr>
      <w:suppressAutoHyphens/>
      <w:spacing w:before="120" w:after="0" w:line="30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6">
    <w:name w:val="_ЗАГОЛОВОК 1"/>
    <w:basedOn w:val="a"/>
    <w:link w:val="17"/>
    <w:autoRedefine/>
    <w:rsid w:val="00556D10"/>
    <w:pPr>
      <w:keepNext/>
      <w:pageBreakBefore/>
      <w:spacing w:after="0" w:line="300" w:lineRule="auto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character" w:customStyle="1" w:styleId="17">
    <w:name w:val="_ЗАГОЛОВОК 1 Знак"/>
    <w:link w:val="16"/>
    <w:locked/>
    <w:rsid w:val="00556D10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f7">
    <w:name w:val="Абзац"/>
    <w:basedOn w:val="a"/>
    <w:link w:val="af8"/>
    <w:rsid w:val="00556D10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locked/>
    <w:rsid w:val="00556D10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556D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0">
    <w:name w:val="S_Обычный"/>
    <w:basedOn w:val="a"/>
    <w:link w:val="S1"/>
    <w:rsid w:val="00556D10"/>
    <w:pPr>
      <w:spacing w:after="0" w:line="360" w:lineRule="auto"/>
      <w:ind w:firstLine="709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S1">
    <w:name w:val="S_Обычный Знак"/>
    <w:link w:val="S0"/>
    <w:locked/>
    <w:rsid w:val="00556D10"/>
    <w:rPr>
      <w:rFonts w:eastAsia="Calibri"/>
      <w:sz w:val="24"/>
      <w:szCs w:val="24"/>
      <w:lang w:val="ru-RU" w:eastAsia="ru-RU" w:bidi="ar-SA"/>
    </w:rPr>
  </w:style>
  <w:style w:type="character" w:customStyle="1" w:styleId="23">
    <w:name w:val="Заголовок №2_"/>
    <w:link w:val="24"/>
    <w:locked/>
    <w:rsid w:val="00556D10"/>
    <w:rPr>
      <w:b/>
      <w:sz w:val="27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556D10"/>
    <w:pPr>
      <w:widowControl w:val="0"/>
      <w:shd w:val="clear" w:color="auto" w:fill="FFFFFF"/>
      <w:spacing w:before="60" w:after="180" w:line="240" w:lineRule="atLeast"/>
      <w:jc w:val="center"/>
      <w:outlineLvl w:val="1"/>
    </w:pPr>
    <w:rPr>
      <w:rFonts w:eastAsia="Calibri" w:cs="Times New Roman"/>
      <w:b/>
      <w:sz w:val="27"/>
      <w:szCs w:val="20"/>
      <w:shd w:val="clear" w:color="auto" w:fill="FFFFFF"/>
      <w:lang/>
    </w:rPr>
  </w:style>
  <w:style w:type="character" w:customStyle="1" w:styleId="18">
    <w:name w:val="Основной текст Знак1"/>
    <w:locked/>
    <w:rsid w:val="00556D10"/>
    <w:rPr>
      <w:rFonts w:ascii="Times New Roman" w:hAnsi="Times New Roman"/>
      <w:sz w:val="23"/>
      <w:shd w:val="clear" w:color="auto" w:fill="FFFFFF"/>
    </w:rPr>
  </w:style>
  <w:style w:type="character" w:customStyle="1" w:styleId="ListParagraphChar">
    <w:name w:val="List Paragraph Char"/>
    <w:link w:val="ListParagraph"/>
    <w:locked/>
    <w:rsid w:val="00556D1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9">
    <w:name w:val="заголовок 1"/>
    <w:basedOn w:val="a"/>
    <w:next w:val="a"/>
    <w:rsid w:val="009B5010"/>
    <w:pPr>
      <w:keepNext/>
      <w:autoSpaceDE w:val="0"/>
      <w:autoSpaceDN w:val="0"/>
      <w:spacing w:after="0" w:line="240" w:lineRule="auto"/>
      <w:outlineLvl w:val="0"/>
    </w:pPr>
    <w:rPr>
      <w:rFonts w:ascii="MS Sans Serif" w:hAnsi="MS Sans Serif" w:cs="MS Sans Serif"/>
      <w:sz w:val="28"/>
      <w:szCs w:val="28"/>
      <w:lang w:eastAsia="ru-RU"/>
    </w:rPr>
  </w:style>
  <w:style w:type="paragraph" w:customStyle="1" w:styleId="af9">
    <w:name w:val="Нормальный"/>
    <w:rsid w:val="009B5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1602</CharactersWithSpaces>
  <SharedDoc>false</SharedDoc>
  <HLinks>
    <vt:vector size="210" baseType="variant">
      <vt:variant>
        <vt:i4>1376305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_Toc63723635</vt:lpwstr>
      </vt:variant>
      <vt:variant>
        <vt:i4>1310769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_Toc63723634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_Toc63723633</vt:lpwstr>
      </vt:variant>
      <vt:variant>
        <vt:i4>1179697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_Toc63723632</vt:lpwstr>
      </vt:variant>
      <vt:variant>
        <vt:i4>1114161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_Toc63723631</vt:lpwstr>
      </vt:variant>
      <vt:variant>
        <vt:i4>1048625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_Toc63723630</vt:lpwstr>
      </vt:variant>
      <vt:variant>
        <vt:i4>1638448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_Toc63723629</vt:lpwstr>
      </vt:variant>
      <vt:variant>
        <vt:i4>1572912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_Toc63723628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_Toc63723627</vt:lpwstr>
      </vt:variant>
      <vt:variant>
        <vt:i4>1441840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_Toc63723626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_Toc63723625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_Toc63723624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_Toc63723623</vt:lpwstr>
      </vt:variant>
      <vt:variant>
        <vt:i4>1179696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_Toc63723622</vt:lpwstr>
      </vt:variant>
      <vt:variant>
        <vt:i4>1114160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_Toc63723621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_Toc63723620</vt:lpwstr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_Toc63723619</vt:lpwstr>
      </vt:variant>
      <vt:variant>
        <vt:i4>1572915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_Toc63723618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_Toc63723617</vt:lpwstr>
      </vt:variant>
      <vt:variant>
        <vt:i4>1441843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_Toc63723616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_Toc63723615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_Toc63723614</vt:lpwstr>
      </vt:variant>
      <vt:variant>
        <vt:i4>1245235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_Toc63723613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_Toc63723612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_Toc63723611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_Toc63723610</vt:lpwstr>
      </vt:variant>
      <vt:variant>
        <vt:i4>1638450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_Toc63723609</vt:lpwstr>
      </vt:variant>
      <vt:variant>
        <vt:i4>1572914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_Toc63723608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_Toc63723607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_Toc63723606</vt:lpwstr>
      </vt:variant>
      <vt:variant>
        <vt:i4>1376306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_Toc63723605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_Toc63723604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_Toc63723603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_Toc63723602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2</cp:revision>
  <cp:lastPrinted>2021-07-16T10:14:00Z</cp:lastPrinted>
  <dcterms:created xsi:type="dcterms:W3CDTF">2021-07-19T06:12:00Z</dcterms:created>
  <dcterms:modified xsi:type="dcterms:W3CDTF">2021-07-19T06:12:00Z</dcterms:modified>
</cp:coreProperties>
</file>