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85" w:rsidRPr="00EC58EF" w:rsidRDefault="005A3685" w:rsidP="00D56056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C58EF"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5A3685" w:rsidRPr="00EC58EF" w:rsidRDefault="005A3685" w:rsidP="00D56056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C58EF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5A3685" w:rsidRPr="00FB1CDA" w:rsidRDefault="005A3685" w:rsidP="00D56056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685" w:rsidRPr="00FB1CDA" w:rsidRDefault="005A3685" w:rsidP="00D5605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B1CD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5A3685" w:rsidRPr="00EC58EF" w:rsidRDefault="005A3685" w:rsidP="00D5605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88" w:type="dxa"/>
        <w:tblInd w:w="-106" w:type="dxa"/>
        <w:tblLayout w:type="fixed"/>
        <w:tblLook w:val="0000"/>
      </w:tblPr>
      <w:tblGrid>
        <w:gridCol w:w="142"/>
        <w:gridCol w:w="4501"/>
        <w:gridCol w:w="4854"/>
        <w:gridCol w:w="691"/>
      </w:tblGrid>
      <w:tr w:rsidR="005A3685" w:rsidRPr="00EC58EF" w:rsidTr="00FB1CD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685" w:rsidRPr="00EC58EF" w:rsidRDefault="005A3685" w:rsidP="00D56056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06.06.2023</w:t>
            </w:r>
          </w:p>
        </w:tc>
        <w:tc>
          <w:tcPr>
            <w:tcW w:w="5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685" w:rsidRPr="00EC58EF" w:rsidRDefault="005A3685" w:rsidP="003700E0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№ 3363</w:t>
            </w:r>
            <w:r w:rsidRPr="00EC5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3685" w:rsidRPr="00EC58EF" w:rsidTr="00FB1CDA">
        <w:trPr>
          <w:gridBefore w:val="1"/>
          <w:gridAfter w:val="1"/>
          <w:wBefore w:w="142" w:type="dxa"/>
          <w:wAfter w:w="691" w:type="dxa"/>
          <w:trHeight w:val="431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685" w:rsidRPr="00EC58EF" w:rsidRDefault="005A3685" w:rsidP="00D56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3685" w:rsidRPr="00EC58EF" w:rsidRDefault="005A3685" w:rsidP="00D5605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8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5A3685" w:rsidRDefault="005A3685" w:rsidP="003700E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00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торговли на территории городского округа г. Бор</w:t>
      </w:r>
      <w:r w:rsidRPr="003700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00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утвержденную постановлением администрации городского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округа г. Бор </w:t>
      </w:r>
    </w:p>
    <w:p w:rsidR="005A3685" w:rsidRPr="003700E0" w:rsidRDefault="005A3685" w:rsidP="003700E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EC58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C58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0.2022</w:t>
      </w:r>
      <w:r w:rsidRPr="00EC58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5476</w:t>
      </w:r>
    </w:p>
    <w:p w:rsidR="005A3685" w:rsidRPr="00EC58EF" w:rsidRDefault="005A3685" w:rsidP="00D5605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685" w:rsidRPr="00EC58EF" w:rsidRDefault="005A3685" w:rsidP="00FB1CD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8EF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городского округа г. Бор»  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округа</w:t>
      </w:r>
      <w:r w:rsidRPr="00EC58EF">
        <w:rPr>
          <w:rFonts w:ascii="Times New Roman" w:hAnsi="Times New Roman" w:cs="Times New Roman"/>
          <w:sz w:val="28"/>
          <w:szCs w:val="28"/>
          <w:lang w:eastAsia="ru-RU"/>
        </w:rPr>
        <w:t xml:space="preserve"> г. Бор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</w:t>
      </w:r>
      <w:r w:rsidRPr="00EC58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C58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3685" w:rsidRPr="00EC58EF" w:rsidRDefault="005A3685" w:rsidP="00FB1CD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Внести изменения в м</w:t>
      </w:r>
      <w:r w:rsidRPr="00EC58EF">
        <w:rPr>
          <w:rFonts w:ascii="Times New Roman" w:hAnsi="Times New Roman" w:cs="Times New Roman"/>
          <w:sz w:val="28"/>
          <w:szCs w:val="28"/>
          <w:lang w:eastAsia="ru-RU"/>
        </w:rPr>
        <w:t>униципальную программу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Развитие торговли на терри</w:t>
      </w:r>
      <w:r w:rsidRPr="00EC58EF">
        <w:rPr>
          <w:rFonts w:ascii="Times New Roman" w:hAnsi="Times New Roman" w:cs="Times New Roman"/>
          <w:sz w:val="28"/>
          <w:szCs w:val="28"/>
          <w:lang w:eastAsia="ru-RU"/>
        </w:rPr>
        <w:t xml:space="preserve">тории городского округа г.Бор», утвержденную постановлением администрации городского округа г. Бор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25.10.2022 № 5476 (</w:t>
      </w:r>
      <w:r w:rsidRPr="00EC58EF">
        <w:rPr>
          <w:rFonts w:ascii="Times New Roman" w:hAnsi="Times New Roman" w:cs="Times New Roman"/>
          <w:sz w:val="28"/>
          <w:szCs w:val="28"/>
          <w:lang w:eastAsia="ru-RU"/>
        </w:rPr>
        <w:t>в редакции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C58E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27.12.2022 № 6880),</w:t>
      </w:r>
      <w:r w:rsidRPr="00EC58EF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5A3685" w:rsidRPr="00625220" w:rsidRDefault="005A3685" w:rsidP="00FB1C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8EF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553F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г.Бор (Е.А.Копцова) обеспечить размещение настоящего постановления на официальном сайте  органа местного самоуправления</w:t>
      </w:r>
      <w:r w:rsidRPr="00E655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FB1CDA">
          <w:rPr>
            <w:rStyle w:val="af9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FB1CDA">
          <w:rPr>
            <w:rStyle w:val="af9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FB1CDA">
          <w:rPr>
            <w:rStyle w:val="af9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r w:rsidRPr="00FB1CDA">
          <w:rPr>
            <w:rStyle w:val="af9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FB1CDA">
          <w:rPr>
            <w:rStyle w:val="af9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E6553F">
        <w:rPr>
          <w:rFonts w:ascii="Times New Roman" w:hAnsi="Times New Roman" w:cs="Times New Roman"/>
          <w:sz w:val="28"/>
          <w:szCs w:val="28"/>
        </w:rPr>
        <w:t xml:space="preserve"> и сетевом издании «БОР-оффициал».</w:t>
      </w:r>
    </w:p>
    <w:tbl>
      <w:tblPr>
        <w:tblW w:w="0" w:type="auto"/>
        <w:tblInd w:w="-106" w:type="dxa"/>
        <w:tblLayout w:type="fixed"/>
        <w:tblLook w:val="0000"/>
      </w:tblPr>
      <w:tblGrid>
        <w:gridCol w:w="2518"/>
        <w:gridCol w:w="2041"/>
        <w:gridCol w:w="5472"/>
      </w:tblGrid>
      <w:tr w:rsidR="005A3685" w:rsidRPr="00EC58EF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685" w:rsidRDefault="005A3685" w:rsidP="00D56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3685" w:rsidRDefault="005A3685" w:rsidP="00D56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3685" w:rsidRPr="00EC58EF" w:rsidRDefault="005A3685" w:rsidP="00D56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58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местного самоуправления 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5A3685" w:rsidRDefault="005A3685" w:rsidP="00D560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C58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A3685" w:rsidRDefault="005A3685" w:rsidP="00D560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3685" w:rsidRPr="00EC58EF" w:rsidRDefault="005A3685" w:rsidP="00D560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C58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Боровский </w:t>
            </w:r>
          </w:p>
        </w:tc>
      </w:tr>
      <w:tr w:rsidR="005A3685" w:rsidRPr="00EC58EF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3685" w:rsidRDefault="005A3685" w:rsidP="00D560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A3685" w:rsidRDefault="005A3685" w:rsidP="00D560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A3685" w:rsidRDefault="005A3685" w:rsidP="00D560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A3685" w:rsidRPr="00625220" w:rsidRDefault="005A3685" w:rsidP="00D5605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2522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Исп. Н.В. Ефимычева</w:t>
            </w:r>
          </w:p>
          <w:p w:rsidR="005A3685" w:rsidRPr="00625220" w:rsidRDefault="005A3685" w:rsidP="005823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62522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8-83159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62522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2-18-00</w:t>
            </w:r>
          </w:p>
        </w:tc>
      </w:tr>
    </w:tbl>
    <w:p w:rsidR="005A3685" w:rsidRPr="00EC58EF" w:rsidRDefault="005A3685" w:rsidP="00D5605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5A3685" w:rsidRPr="00EC58EF" w:rsidSect="00D56056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5A3685" w:rsidRDefault="005A3685" w:rsidP="00D56056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</w:t>
      </w:r>
    </w:p>
    <w:p w:rsidR="005A3685" w:rsidRDefault="005A3685" w:rsidP="00D56056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A3685" w:rsidRDefault="005A3685" w:rsidP="00D56056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5A3685" w:rsidRDefault="005A3685" w:rsidP="00D56056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06.06.2023 № 3363</w:t>
      </w:r>
    </w:p>
    <w:p w:rsidR="005A3685" w:rsidRPr="00DC3374" w:rsidRDefault="005A3685" w:rsidP="00D56056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3685" w:rsidRDefault="005A3685" w:rsidP="00D56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муниципальную программу «</w:t>
      </w:r>
      <w:r w:rsidRPr="00EC58E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Развитие торговли на терри</w:t>
      </w:r>
      <w:r w:rsidRPr="00EC58EF">
        <w:rPr>
          <w:rFonts w:ascii="Times New Roman" w:hAnsi="Times New Roman" w:cs="Times New Roman"/>
          <w:sz w:val="28"/>
          <w:szCs w:val="28"/>
          <w:lang w:eastAsia="ru-RU"/>
        </w:rPr>
        <w:t xml:space="preserve">тории городского округа г.Бор», утвержденную постановлением администрации городского округа г. Бор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25.10.2022 № 5476 (</w:t>
      </w:r>
      <w:r w:rsidRPr="00EC58EF">
        <w:rPr>
          <w:rFonts w:ascii="Times New Roman" w:hAnsi="Times New Roman" w:cs="Times New Roman"/>
          <w:sz w:val="28"/>
          <w:szCs w:val="28"/>
          <w:lang w:eastAsia="ru-RU"/>
        </w:rPr>
        <w:t>в редакции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C58E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27.12.2022 № 6880)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5A3685" w:rsidRDefault="005A3685" w:rsidP="00D56056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2 «Текстовая часть Программы» таблицу 1 «Перечень основных мероприятий и ресурсного обеспечения реализации муниципальной программы»  </w:t>
      </w:r>
      <w:r w:rsidRPr="000A7837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A783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A3685" w:rsidRDefault="005A3685" w:rsidP="00B3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Ind w:w="-106" w:type="dxa"/>
        <w:tblLayout w:type="fixed"/>
        <w:tblLook w:val="0000"/>
      </w:tblPr>
      <w:tblGrid>
        <w:gridCol w:w="539"/>
        <w:gridCol w:w="3255"/>
        <w:gridCol w:w="1275"/>
        <w:gridCol w:w="1462"/>
        <w:gridCol w:w="3357"/>
        <w:gridCol w:w="1844"/>
        <w:gridCol w:w="850"/>
        <w:gridCol w:w="850"/>
        <w:gridCol w:w="992"/>
        <w:gridCol w:w="645"/>
      </w:tblGrid>
      <w:tr w:rsidR="005A3685" w:rsidRPr="00037BCB">
        <w:trPr>
          <w:trHeight w:val="66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за весь период реализации,</w:t>
            </w:r>
          </w:p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</w:t>
            </w:r>
          </w:p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4" w:type="pct"/>
            <w:vMerge w:val="restart"/>
            <w:tcBorders>
              <w:left w:val="nil"/>
            </w:tcBorders>
            <w:vAlign w:val="center"/>
          </w:tcPr>
          <w:p w:rsidR="005A3685" w:rsidRPr="00037BCB" w:rsidRDefault="005A3685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85" w:rsidRPr="00037BCB">
        <w:trPr>
          <w:trHeight w:val="93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14" w:type="pct"/>
            <w:vMerge/>
            <w:tcBorders>
              <w:left w:val="nil"/>
            </w:tcBorders>
            <w:vAlign w:val="center"/>
          </w:tcPr>
          <w:p w:rsidR="005A3685" w:rsidRPr="00037BCB" w:rsidRDefault="005A3685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85" w:rsidRPr="00037BCB">
        <w:trPr>
          <w:trHeight w:val="33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685" w:rsidRPr="00037BCB" w:rsidRDefault="005A3685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85" w:rsidRPr="00037BCB">
        <w:trPr>
          <w:trHeight w:val="63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5A3685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0 00000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2023-2025 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F230E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F254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1307,8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F254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484,3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F254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F254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427,6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A6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685" w:rsidRPr="00037BCB">
        <w:trPr>
          <w:trHeight w:val="809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DC53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A6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685" w:rsidRPr="00037BCB">
        <w:trPr>
          <w:trHeight w:val="159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4E3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3685" w:rsidRDefault="005A3685" w:rsidP="004E3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85" w:rsidRDefault="005A3685" w:rsidP="004E3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85" w:rsidRPr="00037BCB" w:rsidRDefault="005A3685" w:rsidP="004E3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Pr="00037BCB" w:rsidRDefault="005A3685" w:rsidP="00BC76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AB1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городского округа г. 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по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и координации торговли)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ответственный исполнитель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358,0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358,0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85" w:rsidRPr="00037BCB">
        <w:trPr>
          <w:trHeight w:val="31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4E3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85" w:rsidRDefault="005A3685" w:rsidP="004E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BC7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AB1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546E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546E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546E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546E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85" w:rsidRPr="00037BCB">
        <w:trPr>
          <w:trHeight w:val="31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Pr="00037BCB" w:rsidRDefault="005A3685" w:rsidP="004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4E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BC7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BC7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5FD7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туризма администрации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55FD7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949,8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427,6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nil"/>
            </w:tcBorders>
            <w:vAlign w:val="center"/>
          </w:tcPr>
          <w:p w:rsidR="005A3685" w:rsidRPr="00037BCB" w:rsidRDefault="005A3685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85" w:rsidRPr="00037BCB">
        <w:trPr>
          <w:trHeight w:val="57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A3685" w:rsidRPr="00037BCB" w:rsidRDefault="005A3685" w:rsidP="004E3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5A3685" w:rsidRPr="00037BCB" w:rsidRDefault="005A3685" w:rsidP="004E3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ярмарочной деятельности на территории городского округа г. Бор», всего: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2023-2025 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9C6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84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1307,8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84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84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84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427,6</w:t>
            </w:r>
          </w:p>
        </w:tc>
        <w:tc>
          <w:tcPr>
            <w:tcW w:w="214" w:type="pct"/>
            <w:vMerge/>
            <w:tcBorders>
              <w:left w:val="nil"/>
            </w:tcBorders>
            <w:vAlign w:val="center"/>
          </w:tcPr>
          <w:p w:rsidR="005A3685" w:rsidRPr="00037BCB" w:rsidRDefault="005A3685" w:rsidP="00EA6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685" w:rsidRPr="00037BCB">
        <w:trPr>
          <w:trHeight w:val="31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1F6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(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по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и координации торговли)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ответственный исполнитель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4" w:type="pct"/>
            <w:vMerge/>
            <w:tcBorders>
              <w:left w:val="nil"/>
            </w:tcBorders>
            <w:vAlign w:val="center"/>
          </w:tcPr>
          <w:p w:rsidR="005A3685" w:rsidRPr="00037BCB" w:rsidRDefault="005A3685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85" w:rsidRPr="00037BCB">
        <w:trPr>
          <w:trHeight w:val="31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4E3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1F6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949,8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427,6</w:t>
            </w:r>
          </w:p>
        </w:tc>
        <w:tc>
          <w:tcPr>
            <w:tcW w:w="214" w:type="pct"/>
            <w:vMerge/>
            <w:tcBorders>
              <w:left w:val="nil"/>
            </w:tcBorders>
            <w:vAlign w:val="center"/>
          </w:tcPr>
          <w:p w:rsidR="005A3685" w:rsidRPr="00037BCB" w:rsidRDefault="005A3685" w:rsidP="00EA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85" w:rsidRPr="00037BCB">
        <w:trPr>
          <w:gridAfter w:val="1"/>
          <w:wAfter w:w="214" w:type="pct"/>
          <w:trHeight w:val="70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E64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  <w:p w:rsidR="005A3685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Pr="00037BCB" w:rsidRDefault="005A3685" w:rsidP="00E64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1.1 «Материально – техническое  обеспечение межмуниципальных  ярмарок»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2023-2025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9C6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1307,8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484,3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546E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427,6</w:t>
            </w:r>
          </w:p>
        </w:tc>
      </w:tr>
      <w:tr w:rsidR="005A3685" w:rsidRPr="00037BCB">
        <w:trPr>
          <w:gridAfter w:val="1"/>
          <w:wAfter w:w="214" w:type="pct"/>
          <w:trHeight w:val="70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1F6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A3685" w:rsidRPr="00037BCB">
        <w:trPr>
          <w:gridAfter w:val="1"/>
          <w:wAfter w:w="214" w:type="pct"/>
          <w:trHeight w:val="994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1F6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949,8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427,6</w:t>
            </w:r>
          </w:p>
        </w:tc>
      </w:tr>
      <w:tr w:rsidR="005A3685" w:rsidRPr="00037BCB">
        <w:trPr>
          <w:gridAfter w:val="1"/>
          <w:wAfter w:w="214" w:type="pct"/>
          <w:trHeight w:val="164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</w:t>
            </w:r>
          </w:p>
          <w:p w:rsidR="005A3685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«Обеспечение защиты прав потребителей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территории городского округа г.</w:t>
            </w: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Бор»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2023-2025 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1F69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по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и координации торговли)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A3685" w:rsidRPr="00037BCB">
        <w:trPr>
          <w:gridAfter w:val="1"/>
          <w:wAfter w:w="214" w:type="pct"/>
          <w:trHeight w:val="64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685" w:rsidRPr="00037BCB">
        <w:trPr>
          <w:gridAfter w:val="1"/>
          <w:wAfter w:w="214" w:type="pct"/>
          <w:trHeight w:val="31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685" w:rsidRPr="00037BCB">
        <w:trPr>
          <w:gridAfter w:val="1"/>
          <w:wAfter w:w="214" w:type="pct"/>
          <w:trHeight w:val="31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685" w:rsidRPr="00037BCB">
        <w:trPr>
          <w:gridAfter w:val="1"/>
          <w:wAfter w:w="214" w:type="pct"/>
          <w:trHeight w:val="31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685" w:rsidRPr="00037BCB">
        <w:trPr>
          <w:gridAfter w:val="1"/>
          <w:wAfter w:w="214" w:type="pct"/>
          <w:trHeight w:val="31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6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685" w:rsidRPr="00037BCB">
        <w:trPr>
          <w:gridAfter w:val="1"/>
          <w:wAfter w:w="214" w:type="pct"/>
          <w:trHeight w:val="3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  <w:p w:rsidR="005A3685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2.1 «Оказание правовой помощи населению»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2 01 00000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2023-2025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1F699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городского округа г. 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по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и координации торговли)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A3685" w:rsidRPr="00037BCB">
        <w:trPr>
          <w:gridAfter w:val="1"/>
          <w:wAfter w:w="214" w:type="pct"/>
          <w:trHeight w:val="315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85" w:rsidRPr="00037BCB">
        <w:trPr>
          <w:gridAfter w:val="1"/>
          <w:wAfter w:w="214" w:type="pct"/>
          <w:trHeight w:val="315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685" w:rsidRPr="00037BCB">
        <w:trPr>
          <w:gridAfter w:val="1"/>
          <w:wAfter w:w="214" w:type="pct"/>
          <w:trHeight w:val="315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685" w:rsidRPr="00037BCB">
        <w:trPr>
          <w:gridAfter w:val="1"/>
          <w:wAfter w:w="214" w:type="pct"/>
          <w:trHeight w:val="315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685" w:rsidRPr="00037BCB">
        <w:trPr>
          <w:gridAfter w:val="1"/>
          <w:wAfter w:w="214" w:type="pct"/>
          <w:trHeight w:val="315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685" w:rsidRPr="00037BCB" w:rsidRDefault="005A3685" w:rsidP="00E8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3685" w:rsidRPr="0016396D" w:rsidRDefault="005A3685" w:rsidP="00D560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396D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sub_1003"/>
    </w:p>
    <w:p w:rsidR="005A3685" w:rsidRDefault="005A3685" w:rsidP="00D56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</w:t>
      </w:r>
    </w:p>
    <w:bookmarkEnd w:id="0"/>
    <w:p w:rsidR="005A3685" w:rsidRPr="00DC3374" w:rsidRDefault="005A3685" w:rsidP="00D56056">
      <w:pPr>
        <w:tabs>
          <w:tab w:val="left" w:pos="3840"/>
        </w:tabs>
        <w:spacing w:after="0"/>
        <w:ind w:firstLine="1080"/>
        <w:jc w:val="right"/>
        <w:rPr>
          <w:rFonts w:ascii="Times New Roman" w:hAnsi="Times New Roman" w:cs="Times New Roman"/>
          <w:sz w:val="26"/>
          <w:szCs w:val="26"/>
        </w:rPr>
      </w:pPr>
    </w:p>
    <w:sectPr w:rsidR="005A3685" w:rsidRPr="00DC3374" w:rsidSect="00793F4D">
      <w:footerReference w:type="default" r:id="rId8"/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2B9" w:rsidRDefault="00A022B9" w:rsidP="007517ED">
      <w:pPr>
        <w:spacing w:after="0" w:line="240" w:lineRule="auto"/>
      </w:pPr>
      <w:r>
        <w:separator/>
      </w:r>
    </w:p>
  </w:endnote>
  <w:endnote w:type="continuationSeparator" w:id="1">
    <w:p w:rsidR="00A022B9" w:rsidRDefault="00A022B9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85" w:rsidRDefault="00632CD4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A368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31100">
      <w:rPr>
        <w:rStyle w:val="af6"/>
        <w:noProof/>
      </w:rPr>
      <w:t>2</w:t>
    </w:r>
    <w:r>
      <w:rPr>
        <w:rStyle w:val="af6"/>
      </w:rPr>
      <w:fldChar w:fldCharType="end"/>
    </w:r>
  </w:p>
  <w:p w:rsidR="005A3685" w:rsidRDefault="005A3685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2B9" w:rsidRDefault="00A022B9" w:rsidP="007517ED">
      <w:pPr>
        <w:spacing w:after="0" w:line="240" w:lineRule="auto"/>
      </w:pPr>
      <w:r>
        <w:separator/>
      </w:r>
    </w:p>
  </w:footnote>
  <w:footnote w:type="continuationSeparator" w:id="1">
    <w:p w:rsidR="00A022B9" w:rsidRDefault="00A022B9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14B6"/>
    <w:multiLevelType w:val="multilevel"/>
    <w:tmpl w:val="C7F0C5A6"/>
    <w:lvl w:ilvl="0">
      <w:start w:val="35"/>
      <w:numFmt w:val="decimal"/>
      <w:lvlText w:val="%1"/>
      <w:lvlJc w:val="left"/>
      <w:rPr>
        <w:rFonts w:hint="default"/>
      </w:rPr>
    </w:lvl>
    <w:lvl w:ilvl="1">
      <w:start w:val="1"/>
      <w:numFmt w:val="lowerLetter"/>
      <w:lvlText w:val="%2."/>
      <w:lvlJc w:val="left"/>
      <w:pPr>
        <w:ind w:left="3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"/>
      </w:pPr>
      <w:rPr>
        <w:rFonts w:hint="default"/>
      </w:rPr>
    </w:lvl>
  </w:abstractNum>
  <w:abstractNum w:abstractNumId="8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0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70468"/>
    <w:multiLevelType w:val="hybridMultilevel"/>
    <w:tmpl w:val="E3C6E910"/>
    <w:lvl w:ilvl="0" w:tplc="1222E08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B8D5B53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1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9DA6955"/>
    <w:multiLevelType w:val="multilevel"/>
    <w:tmpl w:val="0CAA37C8"/>
    <w:lvl w:ilvl="0">
      <w:start w:val="147"/>
      <w:numFmt w:val="decimal"/>
      <w:lvlText w:val="%1"/>
      <w:lvlJc w:val="left"/>
      <w:rPr>
        <w:rFonts w:hint="default"/>
      </w:rPr>
    </w:lvl>
    <w:lvl w:ilvl="1">
      <w:start w:val="1"/>
      <w:numFmt w:val="lowerLetter"/>
      <w:lvlText w:val="%2."/>
      <w:lvlJc w:val="left"/>
      <w:rPr>
        <w:rFonts w:hint="default"/>
      </w:rPr>
    </w:lvl>
    <w:lvl w:ilvl="2">
      <w:start w:val="1"/>
      <w:numFmt w:val="lowerRoman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lowerRoman"/>
      <w:lvlText w:val="%6."/>
      <w:lvlJc w:val="left"/>
      <w:rPr>
        <w:rFonts w:hint="default"/>
      </w:rPr>
    </w:lvl>
    <w:lvl w:ilvl="6">
      <w:start w:val="1"/>
      <w:numFmt w:val="decimal"/>
      <w:lvlText w:val="%7."/>
      <w:lvlJc w:val="left"/>
      <w:rPr>
        <w:rFonts w:hint="default"/>
      </w:rPr>
    </w:lvl>
    <w:lvl w:ilvl="7">
      <w:start w:val="1"/>
      <w:numFmt w:val="lowerLetter"/>
      <w:lvlText w:val="%8."/>
      <w:lvlJc w:val="left"/>
      <w:rPr>
        <w:rFonts w:hint="default"/>
      </w:rPr>
    </w:lvl>
    <w:lvl w:ilvl="8">
      <w:start w:val="1"/>
      <w:numFmt w:val="lowerRoman"/>
      <w:lvlText w:val="%9."/>
      <w:lvlJc w:val="left"/>
      <w:rPr>
        <w:rFonts w:hint="default"/>
      </w:rPr>
    </w:lvl>
  </w:abstractNum>
  <w:abstractNum w:abstractNumId="2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D97EB9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83F0042"/>
    <w:multiLevelType w:val="hybridMultilevel"/>
    <w:tmpl w:val="FB1E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5B034EA"/>
    <w:multiLevelType w:val="hybridMultilevel"/>
    <w:tmpl w:val="6A3AD4E2"/>
    <w:lvl w:ilvl="0" w:tplc="16F627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A6FA2"/>
    <w:multiLevelType w:val="hybridMultilevel"/>
    <w:tmpl w:val="8E34E764"/>
    <w:lvl w:ilvl="0" w:tplc="19FC3BA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18"/>
  </w:num>
  <w:num w:numId="5">
    <w:abstractNumId w:val="16"/>
  </w:num>
  <w:num w:numId="6">
    <w:abstractNumId w:val="34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8"/>
  </w:num>
  <w:num w:numId="17">
    <w:abstractNumId w:val="8"/>
  </w:num>
  <w:num w:numId="18">
    <w:abstractNumId w:val="11"/>
  </w:num>
  <w:num w:numId="19">
    <w:abstractNumId w:val="25"/>
  </w:num>
  <w:num w:numId="20">
    <w:abstractNumId w:val="21"/>
  </w:num>
  <w:num w:numId="21">
    <w:abstractNumId w:val="32"/>
  </w:num>
  <w:num w:numId="22">
    <w:abstractNumId w:val="13"/>
  </w:num>
  <w:num w:numId="23">
    <w:abstractNumId w:val="26"/>
  </w:num>
  <w:num w:numId="24">
    <w:abstractNumId w:val="14"/>
  </w:num>
  <w:num w:numId="25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4"/>
  </w:num>
  <w:num w:numId="29">
    <w:abstractNumId w:val="7"/>
  </w:num>
  <w:num w:numId="30">
    <w:abstractNumId w:val="33"/>
  </w:num>
  <w:num w:numId="31">
    <w:abstractNumId w:val="12"/>
  </w:num>
  <w:num w:numId="32">
    <w:abstractNumId w:val="35"/>
  </w:num>
  <w:num w:numId="33">
    <w:abstractNumId w:val="19"/>
  </w:num>
  <w:num w:numId="34">
    <w:abstractNumId w:val="29"/>
  </w:num>
  <w:num w:numId="35">
    <w:abstractNumId w:val="22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282C"/>
    <w:rsid w:val="00004639"/>
    <w:rsid w:val="00013253"/>
    <w:rsid w:val="00016344"/>
    <w:rsid w:val="00021F82"/>
    <w:rsid w:val="00037BCB"/>
    <w:rsid w:val="00045D0C"/>
    <w:rsid w:val="00061BE8"/>
    <w:rsid w:val="000854A2"/>
    <w:rsid w:val="00087D77"/>
    <w:rsid w:val="00091909"/>
    <w:rsid w:val="0009463D"/>
    <w:rsid w:val="000A16BA"/>
    <w:rsid w:val="000A7837"/>
    <w:rsid w:val="000A7BAD"/>
    <w:rsid w:val="000B0AC1"/>
    <w:rsid w:val="000B6E1D"/>
    <w:rsid w:val="000B784E"/>
    <w:rsid w:val="000E5798"/>
    <w:rsid w:val="000F5FF4"/>
    <w:rsid w:val="00102502"/>
    <w:rsid w:val="00105E4F"/>
    <w:rsid w:val="001158A7"/>
    <w:rsid w:val="00123438"/>
    <w:rsid w:val="00126549"/>
    <w:rsid w:val="00126609"/>
    <w:rsid w:val="0013045E"/>
    <w:rsid w:val="00131100"/>
    <w:rsid w:val="001336F1"/>
    <w:rsid w:val="00136150"/>
    <w:rsid w:val="0015022A"/>
    <w:rsid w:val="0016396D"/>
    <w:rsid w:val="001674E7"/>
    <w:rsid w:val="00190A70"/>
    <w:rsid w:val="001B470C"/>
    <w:rsid w:val="001C154A"/>
    <w:rsid w:val="001C550C"/>
    <w:rsid w:val="001C6212"/>
    <w:rsid w:val="001D147B"/>
    <w:rsid w:val="001E4460"/>
    <w:rsid w:val="001F3AEC"/>
    <w:rsid w:val="001F6994"/>
    <w:rsid w:val="002101E0"/>
    <w:rsid w:val="002109B4"/>
    <w:rsid w:val="00213F7B"/>
    <w:rsid w:val="0024466F"/>
    <w:rsid w:val="002523AD"/>
    <w:rsid w:val="002616CE"/>
    <w:rsid w:val="00264E97"/>
    <w:rsid w:val="00270B26"/>
    <w:rsid w:val="00271B60"/>
    <w:rsid w:val="00281D27"/>
    <w:rsid w:val="00290FAB"/>
    <w:rsid w:val="002969E5"/>
    <w:rsid w:val="00297F64"/>
    <w:rsid w:val="002A26B2"/>
    <w:rsid w:val="002A2708"/>
    <w:rsid w:val="002A2DE0"/>
    <w:rsid w:val="002B1B49"/>
    <w:rsid w:val="002B33AE"/>
    <w:rsid w:val="002B5F3E"/>
    <w:rsid w:val="002B76DC"/>
    <w:rsid w:val="002C33A5"/>
    <w:rsid w:val="002C40EE"/>
    <w:rsid w:val="002C5149"/>
    <w:rsid w:val="002C542C"/>
    <w:rsid w:val="002D2F80"/>
    <w:rsid w:val="002E4C43"/>
    <w:rsid w:val="002E5E05"/>
    <w:rsid w:val="002F55FE"/>
    <w:rsid w:val="003008E3"/>
    <w:rsid w:val="003034D9"/>
    <w:rsid w:val="0030368B"/>
    <w:rsid w:val="00305A03"/>
    <w:rsid w:val="0031322D"/>
    <w:rsid w:val="00316A16"/>
    <w:rsid w:val="0032642A"/>
    <w:rsid w:val="00334CB2"/>
    <w:rsid w:val="00344167"/>
    <w:rsid w:val="0035443A"/>
    <w:rsid w:val="003553CA"/>
    <w:rsid w:val="003627BB"/>
    <w:rsid w:val="00362B64"/>
    <w:rsid w:val="00362EAB"/>
    <w:rsid w:val="003700E0"/>
    <w:rsid w:val="00373AE5"/>
    <w:rsid w:val="00385CFB"/>
    <w:rsid w:val="003953A4"/>
    <w:rsid w:val="00396C9F"/>
    <w:rsid w:val="003B6222"/>
    <w:rsid w:val="003C1313"/>
    <w:rsid w:val="003C664B"/>
    <w:rsid w:val="003D0889"/>
    <w:rsid w:val="003D627C"/>
    <w:rsid w:val="003F7DD3"/>
    <w:rsid w:val="004064DF"/>
    <w:rsid w:val="00415311"/>
    <w:rsid w:val="0042739F"/>
    <w:rsid w:val="00446CB7"/>
    <w:rsid w:val="00457155"/>
    <w:rsid w:val="00464FEE"/>
    <w:rsid w:val="00476DC3"/>
    <w:rsid w:val="00477609"/>
    <w:rsid w:val="004844F7"/>
    <w:rsid w:val="00486C91"/>
    <w:rsid w:val="00487D8D"/>
    <w:rsid w:val="0049042D"/>
    <w:rsid w:val="00491FD9"/>
    <w:rsid w:val="0049635B"/>
    <w:rsid w:val="004A043A"/>
    <w:rsid w:val="004A1A2F"/>
    <w:rsid w:val="004A50A1"/>
    <w:rsid w:val="004A6199"/>
    <w:rsid w:val="004B0779"/>
    <w:rsid w:val="004B3ACE"/>
    <w:rsid w:val="004B57B5"/>
    <w:rsid w:val="004B6B16"/>
    <w:rsid w:val="004B7A68"/>
    <w:rsid w:val="004C096E"/>
    <w:rsid w:val="004D70FE"/>
    <w:rsid w:val="004E3F9D"/>
    <w:rsid w:val="004F19DE"/>
    <w:rsid w:val="004F3B69"/>
    <w:rsid w:val="004F50DB"/>
    <w:rsid w:val="004F7512"/>
    <w:rsid w:val="00503124"/>
    <w:rsid w:val="00503DBA"/>
    <w:rsid w:val="00505B88"/>
    <w:rsid w:val="0051594E"/>
    <w:rsid w:val="0051752D"/>
    <w:rsid w:val="00517685"/>
    <w:rsid w:val="00521653"/>
    <w:rsid w:val="005320A4"/>
    <w:rsid w:val="0053562B"/>
    <w:rsid w:val="0053568D"/>
    <w:rsid w:val="00540026"/>
    <w:rsid w:val="00545CDB"/>
    <w:rsid w:val="00546E2F"/>
    <w:rsid w:val="00547943"/>
    <w:rsid w:val="00550CAF"/>
    <w:rsid w:val="00552273"/>
    <w:rsid w:val="00561895"/>
    <w:rsid w:val="00564CF4"/>
    <w:rsid w:val="00573669"/>
    <w:rsid w:val="005740C9"/>
    <w:rsid w:val="00574564"/>
    <w:rsid w:val="005823DE"/>
    <w:rsid w:val="00584305"/>
    <w:rsid w:val="00592B84"/>
    <w:rsid w:val="005961CA"/>
    <w:rsid w:val="005A3685"/>
    <w:rsid w:val="005A39C7"/>
    <w:rsid w:val="005D06EC"/>
    <w:rsid w:val="005E56DD"/>
    <w:rsid w:val="005F2AC7"/>
    <w:rsid w:val="005F5F40"/>
    <w:rsid w:val="0060617F"/>
    <w:rsid w:val="00612929"/>
    <w:rsid w:val="00621D15"/>
    <w:rsid w:val="00625220"/>
    <w:rsid w:val="00632CD4"/>
    <w:rsid w:val="00642668"/>
    <w:rsid w:val="006472C9"/>
    <w:rsid w:val="00650213"/>
    <w:rsid w:val="00653480"/>
    <w:rsid w:val="006558B3"/>
    <w:rsid w:val="00660B87"/>
    <w:rsid w:val="0066190D"/>
    <w:rsid w:val="00662327"/>
    <w:rsid w:val="006679B7"/>
    <w:rsid w:val="00667CFB"/>
    <w:rsid w:val="00670DC5"/>
    <w:rsid w:val="006739D3"/>
    <w:rsid w:val="00674D5B"/>
    <w:rsid w:val="00683DAC"/>
    <w:rsid w:val="0068475C"/>
    <w:rsid w:val="006905ED"/>
    <w:rsid w:val="00696CB5"/>
    <w:rsid w:val="00696D8E"/>
    <w:rsid w:val="006A0C5F"/>
    <w:rsid w:val="006A123D"/>
    <w:rsid w:val="006A179C"/>
    <w:rsid w:val="006A1C76"/>
    <w:rsid w:val="006A4F19"/>
    <w:rsid w:val="006B37F3"/>
    <w:rsid w:val="006C13F3"/>
    <w:rsid w:val="006C41A3"/>
    <w:rsid w:val="006D6026"/>
    <w:rsid w:val="006D7676"/>
    <w:rsid w:val="006F4BC6"/>
    <w:rsid w:val="00702036"/>
    <w:rsid w:val="00703D5C"/>
    <w:rsid w:val="007043B5"/>
    <w:rsid w:val="00704E0A"/>
    <w:rsid w:val="0071269A"/>
    <w:rsid w:val="007137DA"/>
    <w:rsid w:val="00723546"/>
    <w:rsid w:val="0072471E"/>
    <w:rsid w:val="007253AC"/>
    <w:rsid w:val="007278B0"/>
    <w:rsid w:val="00737832"/>
    <w:rsid w:val="007409CE"/>
    <w:rsid w:val="00742219"/>
    <w:rsid w:val="00746510"/>
    <w:rsid w:val="007517ED"/>
    <w:rsid w:val="00755A58"/>
    <w:rsid w:val="00755FD7"/>
    <w:rsid w:val="00761B65"/>
    <w:rsid w:val="00772C74"/>
    <w:rsid w:val="00780FCF"/>
    <w:rsid w:val="00787320"/>
    <w:rsid w:val="0079075F"/>
    <w:rsid w:val="00793F4D"/>
    <w:rsid w:val="00796B43"/>
    <w:rsid w:val="007A3FA5"/>
    <w:rsid w:val="007A605F"/>
    <w:rsid w:val="007A7895"/>
    <w:rsid w:val="007D4FE4"/>
    <w:rsid w:val="007E107A"/>
    <w:rsid w:val="00812929"/>
    <w:rsid w:val="00814D32"/>
    <w:rsid w:val="00820872"/>
    <w:rsid w:val="00826469"/>
    <w:rsid w:val="008323BB"/>
    <w:rsid w:val="00834105"/>
    <w:rsid w:val="00834DFE"/>
    <w:rsid w:val="0086739F"/>
    <w:rsid w:val="00870781"/>
    <w:rsid w:val="0087314C"/>
    <w:rsid w:val="00875CE4"/>
    <w:rsid w:val="0088070C"/>
    <w:rsid w:val="008929CC"/>
    <w:rsid w:val="008A3D67"/>
    <w:rsid w:val="008A3EDB"/>
    <w:rsid w:val="008A5038"/>
    <w:rsid w:val="008A7C0E"/>
    <w:rsid w:val="008C1B97"/>
    <w:rsid w:val="008D22F7"/>
    <w:rsid w:val="008E0466"/>
    <w:rsid w:val="008F3F3E"/>
    <w:rsid w:val="00912178"/>
    <w:rsid w:val="00914630"/>
    <w:rsid w:val="00915207"/>
    <w:rsid w:val="0092392F"/>
    <w:rsid w:val="00924269"/>
    <w:rsid w:val="00932D9D"/>
    <w:rsid w:val="0093646B"/>
    <w:rsid w:val="00946957"/>
    <w:rsid w:val="0095051D"/>
    <w:rsid w:val="00954684"/>
    <w:rsid w:val="00955265"/>
    <w:rsid w:val="00961511"/>
    <w:rsid w:val="0096335B"/>
    <w:rsid w:val="0096531A"/>
    <w:rsid w:val="009658A6"/>
    <w:rsid w:val="009659F8"/>
    <w:rsid w:val="00967BEE"/>
    <w:rsid w:val="0097176B"/>
    <w:rsid w:val="00971FB9"/>
    <w:rsid w:val="00974A8A"/>
    <w:rsid w:val="0097542C"/>
    <w:rsid w:val="00975A87"/>
    <w:rsid w:val="00982AD3"/>
    <w:rsid w:val="009855E2"/>
    <w:rsid w:val="009A73FC"/>
    <w:rsid w:val="009B22AC"/>
    <w:rsid w:val="009B3068"/>
    <w:rsid w:val="009C333D"/>
    <w:rsid w:val="009C3766"/>
    <w:rsid w:val="009C5558"/>
    <w:rsid w:val="009C55C7"/>
    <w:rsid w:val="009C60BD"/>
    <w:rsid w:val="009D0467"/>
    <w:rsid w:val="009D6ED0"/>
    <w:rsid w:val="009E14D7"/>
    <w:rsid w:val="009E55A9"/>
    <w:rsid w:val="009F41BD"/>
    <w:rsid w:val="009F4476"/>
    <w:rsid w:val="009F4A6D"/>
    <w:rsid w:val="009F7618"/>
    <w:rsid w:val="009F7CB6"/>
    <w:rsid w:val="00A017D9"/>
    <w:rsid w:val="00A01889"/>
    <w:rsid w:val="00A022B9"/>
    <w:rsid w:val="00A04345"/>
    <w:rsid w:val="00A05BAA"/>
    <w:rsid w:val="00A13391"/>
    <w:rsid w:val="00A4011B"/>
    <w:rsid w:val="00A40F40"/>
    <w:rsid w:val="00A44AF5"/>
    <w:rsid w:val="00A451EC"/>
    <w:rsid w:val="00A455B6"/>
    <w:rsid w:val="00A47BBC"/>
    <w:rsid w:val="00A54409"/>
    <w:rsid w:val="00A55FF2"/>
    <w:rsid w:val="00A81C6D"/>
    <w:rsid w:val="00A84A95"/>
    <w:rsid w:val="00A85919"/>
    <w:rsid w:val="00A90FA6"/>
    <w:rsid w:val="00A95FA4"/>
    <w:rsid w:val="00A97CD0"/>
    <w:rsid w:val="00AA0082"/>
    <w:rsid w:val="00AA06EE"/>
    <w:rsid w:val="00AB1729"/>
    <w:rsid w:val="00AB3F8F"/>
    <w:rsid w:val="00AB6CAC"/>
    <w:rsid w:val="00AB7EC5"/>
    <w:rsid w:val="00AC01EE"/>
    <w:rsid w:val="00AC557A"/>
    <w:rsid w:val="00AD0362"/>
    <w:rsid w:val="00AE093F"/>
    <w:rsid w:val="00AE49C9"/>
    <w:rsid w:val="00AF0B37"/>
    <w:rsid w:val="00AF53B8"/>
    <w:rsid w:val="00AF69F6"/>
    <w:rsid w:val="00B02ABC"/>
    <w:rsid w:val="00B065C3"/>
    <w:rsid w:val="00B11584"/>
    <w:rsid w:val="00B12D25"/>
    <w:rsid w:val="00B16E6E"/>
    <w:rsid w:val="00B33E75"/>
    <w:rsid w:val="00B3502B"/>
    <w:rsid w:val="00B36FCA"/>
    <w:rsid w:val="00B42014"/>
    <w:rsid w:val="00B52B21"/>
    <w:rsid w:val="00B753D5"/>
    <w:rsid w:val="00BA087C"/>
    <w:rsid w:val="00BA4D2A"/>
    <w:rsid w:val="00BB0CF3"/>
    <w:rsid w:val="00BC7667"/>
    <w:rsid w:val="00BE24BD"/>
    <w:rsid w:val="00BE399E"/>
    <w:rsid w:val="00BE464C"/>
    <w:rsid w:val="00BE5AAC"/>
    <w:rsid w:val="00BE6458"/>
    <w:rsid w:val="00BE64B8"/>
    <w:rsid w:val="00BE6B9D"/>
    <w:rsid w:val="00BF08F9"/>
    <w:rsid w:val="00C154C8"/>
    <w:rsid w:val="00C32DBA"/>
    <w:rsid w:val="00C40F90"/>
    <w:rsid w:val="00C533EA"/>
    <w:rsid w:val="00C65014"/>
    <w:rsid w:val="00C6611B"/>
    <w:rsid w:val="00C71681"/>
    <w:rsid w:val="00C755E6"/>
    <w:rsid w:val="00C85245"/>
    <w:rsid w:val="00C8766A"/>
    <w:rsid w:val="00C951E1"/>
    <w:rsid w:val="00CA3B59"/>
    <w:rsid w:val="00CA60E3"/>
    <w:rsid w:val="00CB04B0"/>
    <w:rsid w:val="00CC2984"/>
    <w:rsid w:val="00CC52E1"/>
    <w:rsid w:val="00CE0283"/>
    <w:rsid w:val="00CF1417"/>
    <w:rsid w:val="00D02349"/>
    <w:rsid w:val="00D10DE1"/>
    <w:rsid w:val="00D118F2"/>
    <w:rsid w:val="00D127B6"/>
    <w:rsid w:val="00D137C6"/>
    <w:rsid w:val="00D16CD1"/>
    <w:rsid w:val="00D2062D"/>
    <w:rsid w:val="00D26E08"/>
    <w:rsid w:val="00D3114E"/>
    <w:rsid w:val="00D371D1"/>
    <w:rsid w:val="00D54C77"/>
    <w:rsid w:val="00D56056"/>
    <w:rsid w:val="00D570AC"/>
    <w:rsid w:val="00D641BB"/>
    <w:rsid w:val="00D71DDA"/>
    <w:rsid w:val="00D83A8B"/>
    <w:rsid w:val="00D8419A"/>
    <w:rsid w:val="00D90CC1"/>
    <w:rsid w:val="00D94EF6"/>
    <w:rsid w:val="00DA2DA7"/>
    <w:rsid w:val="00DA50B3"/>
    <w:rsid w:val="00DA7818"/>
    <w:rsid w:val="00DB18F8"/>
    <w:rsid w:val="00DC0CA3"/>
    <w:rsid w:val="00DC1268"/>
    <w:rsid w:val="00DC3374"/>
    <w:rsid w:val="00DC41AC"/>
    <w:rsid w:val="00DC53BF"/>
    <w:rsid w:val="00DC7615"/>
    <w:rsid w:val="00DD173B"/>
    <w:rsid w:val="00DD384B"/>
    <w:rsid w:val="00DD471A"/>
    <w:rsid w:val="00DE70FD"/>
    <w:rsid w:val="00DF4470"/>
    <w:rsid w:val="00E03DB7"/>
    <w:rsid w:val="00E041A1"/>
    <w:rsid w:val="00E06482"/>
    <w:rsid w:val="00E20CB8"/>
    <w:rsid w:val="00E24CB4"/>
    <w:rsid w:val="00E2512B"/>
    <w:rsid w:val="00E32E3F"/>
    <w:rsid w:val="00E47D7E"/>
    <w:rsid w:val="00E51BF5"/>
    <w:rsid w:val="00E61971"/>
    <w:rsid w:val="00E64463"/>
    <w:rsid w:val="00E6553F"/>
    <w:rsid w:val="00E746D2"/>
    <w:rsid w:val="00E74B7A"/>
    <w:rsid w:val="00E76BFB"/>
    <w:rsid w:val="00E76F08"/>
    <w:rsid w:val="00E84D13"/>
    <w:rsid w:val="00E91451"/>
    <w:rsid w:val="00E91FA4"/>
    <w:rsid w:val="00E921FD"/>
    <w:rsid w:val="00E94E8D"/>
    <w:rsid w:val="00E96153"/>
    <w:rsid w:val="00EA220B"/>
    <w:rsid w:val="00EA6289"/>
    <w:rsid w:val="00EA7695"/>
    <w:rsid w:val="00EB0C29"/>
    <w:rsid w:val="00EC4E70"/>
    <w:rsid w:val="00EC58EF"/>
    <w:rsid w:val="00ED01E0"/>
    <w:rsid w:val="00ED0BD2"/>
    <w:rsid w:val="00ED546E"/>
    <w:rsid w:val="00EE66D1"/>
    <w:rsid w:val="00EE72DF"/>
    <w:rsid w:val="00EE78DE"/>
    <w:rsid w:val="00EF0937"/>
    <w:rsid w:val="00EF1C0F"/>
    <w:rsid w:val="00EF1DA5"/>
    <w:rsid w:val="00EF318F"/>
    <w:rsid w:val="00EF64A8"/>
    <w:rsid w:val="00F00AED"/>
    <w:rsid w:val="00F1388D"/>
    <w:rsid w:val="00F13E97"/>
    <w:rsid w:val="00F14A28"/>
    <w:rsid w:val="00F230E1"/>
    <w:rsid w:val="00F25428"/>
    <w:rsid w:val="00F3026E"/>
    <w:rsid w:val="00F33355"/>
    <w:rsid w:val="00F33CFE"/>
    <w:rsid w:val="00F3646A"/>
    <w:rsid w:val="00F407FA"/>
    <w:rsid w:val="00F433BE"/>
    <w:rsid w:val="00F450EA"/>
    <w:rsid w:val="00F51BF8"/>
    <w:rsid w:val="00F6107E"/>
    <w:rsid w:val="00F708AF"/>
    <w:rsid w:val="00F70EA9"/>
    <w:rsid w:val="00F72D8D"/>
    <w:rsid w:val="00F72E24"/>
    <w:rsid w:val="00F75F90"/>
    <w:rsid w:val="00F76221"/>
    <w:rsid w:val="00F8605B"/>
    <w:rsid w:val="00F9387E"/>
    <w:rsid w:val="00FA216F"/>
    <w:rsid w:val="00FB0EBF"/>
    <w:rsid w:val="00FB1CDA"/>
    <w:rsid w:val="00FB448B"/>
    <w:rsid w:val="00FC50F3"/>
    <w:rsid w:val="00FC5E14"/>
    <w:rsid w:val="00FC6BD7"/>
    <w:rsid w:val="00FD5F2F"/>
    <w:rsid w:val="00FD64BE"/>
    <w:rsid w:val="00FE2845"/>
    <w:rsid w:val="00F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link w:val="a3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a0"/>
    <w:link w:val="a5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HeaderChar">
    <w:name w:val="Header Char"/>
    <w:basedOn w:val="a0"/>
    <w:link w:val="a7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FooterChar">
    <w:name w:val="Footer Char"/>
    <w:basedOn w:val="a0"/>
    <w:link w:val="a9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a0"/>
    <w:link w:val="af0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basedOn w:val="a0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basedOn w:val="a0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table" w:customStyle="1" w:styleId="26">
    <w:name w:val="Сетка таблицы2"/>
    <w:uiPriority w:val="99"/>
    <w:rsid w:val="0096531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locked/>
    <w:rsid w:val="0096531A"/>
    <w:rPr>
      <w:rFonts w:ascii="Arial" w:eastAsia="Times New Roman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Book Title"/>
    <w:basedOn w:val="a0"/>
    <w:uiPriority w:val="99"/>
    <w:qFormat/>
    <w:rsid w:val="0068475C"/>
    <w:rPr>
      <w:b/>
      <w:bCs/>
      <w:smallCaps/>
      <w:spacing w:val="5"/>
    </w:rPr>
  </w:style>
  <w:style w:type="character" w:styleId="af9">
    <w:name w:val="Hyperlink"/>
    <w:basedOn w:val="a0"/>
    <w:uiPriority w:val="99"/>
    <w:rsid w:val="00625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4307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2023-06-06T11:03:00Z</cp:lastPrinted>
  <dcterms:created xsi:type="dcterms:W3CDTF">2023-06-07T05:42:00Z</dcterms:created>
  <dcterms:modified xsi:type="dcterms:W3CDTF">2023-06-07T05:42:00Z</dcterms:modified>
</cp:coreProperties>
</file>