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5F5683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606DA1" w:rsidRPr="005F5683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568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5683" w:rsidRDefault="005F5683" w:rsidP="005F568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02.07.2021                                                                                                         № 3342</w:t>
      </w:r>
    </w:p>
    <w:p w:rsidR="005F5683" w:rsidRDefault="005F5683" w:rsidP="005F568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5F5683" w:rsidRPr="005F5683" w:rsidRDefault="005F5683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5F5683" w:rsidRDefault="00320EE4" w:rsidP="005F56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568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г.Бор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5F5683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5F5683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5F5683">
        <w:rPr>
          <w:rFonts w:ascii="Times New Roman" w:hAnsi="Times New Roman" w:cs="Times New Roman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5F5683">
        <w:rPr>
          <w:rFonts w:ascii="Times New Roman" w:hAnsi="Times New Roman" w:cs="Times New Roman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sz w:val="28"/>
          <w:szCs w:val="28"/>
        </w:rPr>
        <w:t xml:space="preserve">Бор </w:t>
      </w:r>
      <w:r w:rsidR="005F5683" w:rsidRPr="005F56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568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20EE4" w:rsidRPr="005F5683" w:rsidRDefault="00320EE4" w:rsidP="005F5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t>1.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68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5F5683">
        <w:rPr>
          <w:rFonts w:ascii="Times New Roman" w:hAnsi="Times New Roman" w:cs="Times New Roman"/>
          <w:sz w:val="28"/>
          <w:szCs w:val="28"/>
        </w:rPr>
        <w:t>го округа г. Бор</w:t>
      </w:r>
      <w:r w:rsidRPr="005F5683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5F5683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5F5683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5F5683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5F5683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5F5683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5F5683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5F5683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5F5683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5F5683">
        <w:rPr>
          <w:rFonts w:ascii="Times New Roman" w:hAnsi="Times New Roman" w:cs="Times New Roman"/>
          <w:sz w:val="28"/>
          <w:szCs w:val="28"/>
        </w:rPr>
        <w:t>,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5F568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5F5683">
        <w:rPr>
          <w:rFonts w:ascii="Times New Roman" w:hAnsi="Times New Roman" w:cs="Times New Roman"/>
          <w:sz w:val="28"/>
          <w:szCs w:val="28"/>
        </w:rPr>
        <w:t>, от 05.09.2017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5F5683">
        <w:rPr>
          <w:rFonts w:ascii="Times New Roman" w:hAnsi="Times New Roman" w:cs="Times New Roman"/>
          <w:sz w:val="28"/>
          <w:szCs w:val="28"/>
        </w:rPr>
        <w:t>5044</w:t>
      </w:r>
      <w:r w:rsidR="00E64686" w:rsidRPr="005F5683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5F5683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5F568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5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5F5683">
        <w:rPr>
          <w:rFonts w:ascii="Times New Roman" w:hAnsi="Times New Roman" w:cs="Times New Roman"/>
          <w:sz w:val="28"/>
          <w:szCs w:val="28"/>
        </w:rPr>
        <w:t>30.11.2017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5F5683">
        <w:rPr>
          <w:rFonts w:ascii="Times New Roman" w:hAnsi="Times New Roman" w:cs="Times New Roman"/>
          <w:sz w:val="28"/>
          <w:szCs w:val="28"/>
        </w:rPr>
        <w:t>7093</w:t>
      </w:r>
      <w:r w:rsidR="005D3808" w:rsidRPr="005F5683">
        <w:rPr>
          <w:rFonts w:ascii="Times New Roman" w:hAnsi="Times New Roman" w:cs="Times New Roman"/>
          <w:sz w:val="28"/>
          <w:szCs w:val="28"/>
        </w:rPr>
        <w:t>, от 25.12.17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F5683">
        <w:rPr>
          <w:rFonts w:ascii="Times New Roman" w:hAnsi="Times New Roman" w:cs="Times New Roman"/>
          <w:sz w:val="28"/>
          <w:szCs w:val="28"/>
        </w:rPr>
        <w:t>7768</w:t>
      </w:r>
      <w:r w:rsidR="00C3128F" w:rsidRPr="005F5683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5F5683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5F5683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5F5683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5F5683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5F5683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5F5683">
        <w:rPr>
          <w:rFonts w:ascii="Times New Roman" w:hAnsi="Times New Roman" w:cs="Times New Roman"/>
          <w:sz w:val="28"/>
          <w:szCs w:val="28"/>
        </w:rPr>
        <w:t>, от 31.07.2018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5F5683">
        <w:rPr>
          <w:rFonts w:ascii="Times New Roman" w:hAnsi="Times New Roman" w:cs="Times New Roman"/>
          <w:sz w:val="28"/>
          <w:szCs w:val="28"/>
        </w:rPr>
        <w:t>4444</w:t>
      </w:r>
      <w:r w:rsidR="000C01B2" w:rsidRPr="005F5683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5F5683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5F5683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5F5683">
        <w:rPr>
          <w:rFonts w:ascii="Times New Roman" w:hAnsi="Times New Roman" w:cs="Times New Roman"/>
          <w:sz w:val="28"/>
          <w:szCs w:val="28"/>
        </w:rPr>
        <w:t>, от 05.12.2018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5F5683">
        <w:rPr>
          <w:rFonts w:ascii="Times New Roman" w:hAnsi="Times New Roman" w:cs="Times New Roman"/>
          <w:sz w:val="28"/>
          <w:szCs w:val="28"/>
        </w:rPr>
        <w:t>6922</w:t>
      </w:r>
      <w:r w:rsidR="00C9411D" w:rsidRPr="005F5683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5F5683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5F5683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5F5683">
        <w:rPr>
          <w:rFonts w:ascii="Times New Roman" w:hAnsi="Times New Roman" w:cs="Times New Roman"/>
          <w:sz w:val="28"/>
          <w:szCs w:val="28"/>
        </w:rPr>
        <w:t>,</w:t>
      </w:r>
      <w:r w:rsidR="00F66981" w:rsidRPr="005F5683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5F5683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5F5683">
        <w:rPr>
          <w:rFonts w:ascii="Times New Roman" w:hAnsi="Times New Roman" w:cs="Times New Roman"/>
          <w:sz w:val="28"/>
          <w:szCs w:val="28"/>
        </w:rPr>
        <w:t>, от 01.07.2019</w:t>
      </w:r>
      <w:proofErr w:type="gramEnd"/>
      <w:r w:rsidR="00E3380B" w:rsidRPr="005F568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3380B" w:rsidRPr="005F5683">
        <w:rPr>
          <w:rFonts w:ascii="Times New Roman" w:hAnsi="Times New Roman" w:cs="Times New Roman"/>
          <w:sz w:val="28"/>
          <w:szCs w:val="28"/>
        </w:rPr>
        <w:t>3511</w:t>
      </w:r>
      <w:r w:rsidR="00EA17CE" w:rsidRPr="005F5683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5F5683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5F5683">
        <w:rPr>
          <w:rFonts w:ascii="Times New Roman" w:hAnsi="Times New Roman" w:cs="Times New Roman"/>
          <w:sz w:val="28"/>
          <w:szCs w:val="28"/>
        </w:rPr>
        <w:t>, от 26.09.2019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5F5683">
        <w:rPr>
          <w:rFonts w:ascii="Times New Roman" w:hAnsi="Times New Roman" w:cs="Times New Roman"/>
          <w:sz w:val="28"/>
          <w:szCs w:val="28"/>
        </w:rPr>
        <w:t>5220</w:t>
      </w:r>
      <w:r w:rsidR="00C816F9" w:rsidRPr="005F5683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5F5683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5F5683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5F5683">
        <w:rPr>
          <w:rFonts w:ascii="Times New Roman" w:hAnsi="Times New Roman" w:cs="Times New Roman"/>
          <w:sz w:val="28"/>
          <w:szCs w:val="28"/>
        </w:rPr>
        <w:t>от 28.11.2019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5F5683">
        <w:rPr>
          <w:rFonts w:ascii="Times New Roman" w:hAnsi="Times New Roman" w:cs="Times New Roman"/>
          <w:sz w:val="28"/>
          <w:szCs w:val="28"/>
        </w:rPr>
        <w:t>6404</w:t>
      </w:r>
      <w:r w:rsidR="00011D6B" w:rsidRPr="005F5683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5F5683">
        <w:rPr>
          <w:rFonts w:ascii="Times New Roman" w:hAnsi="Times New Roman" w:cs="Times New Roman"/>
          <w:sz w:val="28"/>
          <w:szCs w:val="28"/>
        </w:rPr>
        <w:t xml:space="preserve">, от 31.01.2020 №  </w:t>
      </w:r>
      <w:r w:rsidR="00F23C6A" w:rsidRPr="005F5683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5F5683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5F5683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5F5683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5F5683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5F5683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5F5683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5F5683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5F5683">
        <w:rPr>
          <w:rFonts w:ascii="Times New Roman" w:hAnsi="Times New Roman" w:cs="Times New Roman"/>
          <w:sz w:val="28"/>
          <w:szCs w:val="28"/>
        </w:rPr>
        <w:t>, от 30.09.2020 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5F5683">
        <w:rPr>
          <w:rFonts w:ascii="Times New Roman" w:hAnsi="Times New Roman" w:cs="Times New Roman"/>
          <w:sz w:val="28"/>
          <w:szCs w:val="28"/>
        </w:rPr>
        <w:t>4395</w:t>
      </w:r>
      <w:r w:rsidR="00174AE6" w:rsidRPr="005F5683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5F5683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5F5683">
        <w:rPr>
          <w:rFonts w:ascii="Times New Roman" w:hAnsi="Times New Roman" w:cs="Times New Roman"/>
          <w:sz w:val="28"/>
          <w:szCs w:val="28"/>
        </w:rPr>
        <w:t>№ 5544</w:t>
      </w:r>
      <w:r w:rsidR="00294D1E" w:rsidRPr="005F5683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5F5683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5F5683">
        <w:rPr>
          <w:rFonts w:ascii="Times New Roman" w:hAnsi="Times New Roman" w:cs="Times New Roman"/>
          <w:sz w:val="28"/>
          <w:szCs w:val="28"/>
        </w:rPr>
        <w:t>, от 01.03.2021</w:t>
      </w:r>
      <w:proofErr w:type="gramEnd"/>
      <w:r w:rsidR="004B2080" w:rsidRPr="005F5683">
        <w:rPr>
          <w:rFonts w:ascii="Times New Roman" w:hAnsi="Times New Roman" w:cs="Times New Roman"/>
          <w:sz w:val="28"/>
          <w:szCs w:val="28"/>
        </w:rPr>
        <w:t xml:space="preserve">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080" w:rsidRPr="005F5683">
        <w:rPr>
          <w:rFonts w:ascii="Times New Roman" w:hAnsi="Times New Roman" w:cs="Times New Roman"/>
          <w:sz w:val="28"/>
          <w:szCs w:val="28"/>
        </w:rPr>
        <w:t>1000</w:t>
      </w:r>
      <w:r w:rsidR="00CC7AC6" w:rsidRPr="005F5683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5F5683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5F5683">
        <w:rPr>
          <w:rFonts w:ascii="Times New Roman" w:hAnsi="Times New Roman" w:cs="Times New Roman"/>
          <w:sz w:val="28"/>
          <w:szCs w:val="28"/>
        </w:rPr>
        <w:t>, от 26.05.2021 № 2688</w:t>
      </w:r>
      <w:r w:rsidR="00765738" w:rsidRPr="005F5683">
        <w:rPr>
          <w:rFonts w:ascii="Times New Roman" w:hAnsi="Times New Roman" w:cs="Times New Roman"/>
          <w:sz w:val="28"/>
          <w:szCs w:val="28"/>
        </w:rPr>
        <w:t>)</w:t>
      </w:r>
      <w:r w:rsidR="00EE70DD" w:rsidRPr="005F568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5F5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5F5683" w:rsidRDefault="00320EE4" w:rsidP="005F5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bCs/>
          <w:sz w:val="28"/>
          <w:szCs w:val="28"/>
        </w:rPr>
        <w:t>2.</w:t>
      </w:r>
      <w:r w:rsidR="005F5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5F568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5F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5F568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5F5683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5F5683">
        <w:rPr>
          <w:rFonts w:ascii="Times New Roman" w:hAnsi="Times New Roman" w:cs="Times New Roman"/>
          <w:sz w:val="28"/>
          <w:szCs w:val="28"/>
        </w:rPr>
        <w:t>размещение</w:t>
      </w:r>
      <w:r w:rsidRPr="005F56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5F56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568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5F56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5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5683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5F5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56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5683">
        <w:rPr>
          <w:rFonts w:ascii="Times New Roman" w:hAnsi="Times New Roman" w:cs="Times New Roman"/>
          <w:sz w:val="28"/>
          <w:szCs w:val="28"/>
        </w:rPr>
        <w:t>.</w:t>
      </w:r>
    </w:p>
    <w:p w:rsidR="00174015" w:rsidRDefault="00174015" w:rsidP="005F5683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местного самоуправления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А.В. Боровский</w:t>
      </w: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F5683" w:rsidRDefault="005F5683" w:rsidP="005F5683">
      <w:pPr>
        <w:rPr>
          <w:rFonts w:ascii="Times New Roman" w:hAnsi="Times New Roman" w:cs="Times New Roman"/>
          <w:sz w:val="22"/>
          <w:szCs w:val="22"/>
        </w:rPr>
      </w:pPr>
      <w:r w:rsidRPr="005F5683">
        <w:rPr>
          <w:rFonts w:ascii="Times New Roman" w:hAnsi="Times New Roman" w:cs="Times New Roman"/>
          <w:sz w:val="22"/>
          <w:szCs w:val="22"/>
        </w:rPr>
        <w:t>И.Н. Рыбакова</w:t>
      </w:r>
    </w:p>
    <w:p w:rsidR="005F5683" w:rsidRPr="005F5683" w:rsidRDefault="005F5683" w:rsidP="005F5683">
      <w:pPr>
        <w:rPr>
          <w:rFonts w:ascii="Times New Roman" w:hAnsi="Times New Roman" w:cs="Times New Roman"/>
          <w:sz w:val="22"/>
          <w:szCs w:val="22"/>
        </w:rPr>
      </w:pPr>
      <w:r w:rsidRPr="005F5683">
        <w:rPr>
          <w:rFonts w:ascii="Times New Roman" w:hAnsi="Times New Roman" w:cs="Times New Roman"/>
          <w:sz w:val="22"/>
          <w:szCs w:val="22"/>
        </w:rPr>
        <w:t>2-18-63</w:t>
      </w:r>
    </w:p>
    <w:p w:rsidR="005F5683" w:rsidRPr="005F5683" w:rsidRDefault="005F5683" w:rsidP="005F5683">
      <w:pPr>
        <w:pStyle w:val="21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5F5683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F5683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5683">
        <w:rPr>
          <w:rFonts w:ascii="Times New Roman" w:hAnsi="Times New Roman" w:cs="Times New Roman"/>
          <w:sz w:val="28"/>
          <w:szCs w:val="28"/>
        </w:rPr>
        <w:t xml:space="preserve">02.07.2021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5F5683">
        <w:rPr>
          <w:rFonts w:ascii="Times New Roman" w:hAnsi="Times New Roman" w:cs="Times New Roman"/>
          <w:sz w:val="28"/>
          <w:szCs w:val="28"/>
        </w:rPr>
        <w:t xml:space="preserve"> 3342</w:t>
      </w:r>
    </w:p>
    <w:p w:rsidR="001F061D" w:rsidRPr="00DF39FB" w:rsidRDefault="001F061D" w:rsidP="00C3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D8" w:rsidRPr="00DF39FB" w:rsidRDefault="00F936D8" w:rsidP="00C3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>от 31.10.2017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D3808">
        <w:rPr>
          <w:rFonts w:ascii="Times New Roman" w:hAnsi="Times New Roman" w:cs="Times New Roman"/>
          <w:sz w:val="28"/>
          <w:szCs w:val="28"/>
        </w:rPr>
        <w:t>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5F5683">
        <w:rPr>
          <w:rFonts w:ascii="Times New Roman" w:hAnsi="Times New Roman" w:cs="Times New Roman"/>
          <w:sz w:val="28"/>
          <w:szCs w:val="28"/>
        </w:rPr>
        <w:t>,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№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№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>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</w:t>
      </w:r>
      <w:r w:rsidR="005F5683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E3380B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3380B">
        <w:rPr>
          <w:rFonts w:ascii="Times New Roman" w:hAnsi="Times New Roman" w:cs="Times New Roman"/>
          <w:sz w:val="28"/>
          <w:szCs w:val="28"/>
        </w:rPr>
        <w:t xml:space="preserve"> 1 « Паспорт программы»:</w:t>
      </w:r>
    </w:p>
    <w:p w:rsidR="005D1EF8" w:rsidRDefault="00E3380B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Pr="00DF39FB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9F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2"/>
        <w:gridCol w:w="1417"/>
        <w:gridCol w:w="1276"/>
        <w:gridCol w:w="1276"/>
        <w:gridCol w:w="1134"/>
        <w:gridCol w:w="1275"/>
      </w:tblGrid>
      <w:tr w:rsidR="00C816F9" w:rsidRPr="00B4142B">
        <w:trPr>
          <w:trHeight w:val="45"/>
        </w:trPr>
        <w:tc>
          <w:tcPr>
            <w:tcW w:w="8472" w:type="dxa"/>
            <w:vMerge w:val="restart"/>
            <w:tcBorders>
              <w:top w:val="single" w:sz="6" w:space="0" w:color="auto"/>
            </w:tcBorders>
          </w:tcPr>
          <w:p w:rsidR="00C816F9" w:rsidRPr="00B4142B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</w:tcBorders>
          </w:tcPr>
          <w:p w:rsidR="00C816F9" w:rsidRPr="00B4142B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</w:tcBorders>
          </w:tcPr>
          <w:p w:rsidR="00C816F9" w:rsidRPr="00B4142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B4142B">
        <w:trPr>
          <w:trHeight w:val="197"/>
        </w:trPr>
        <w:tc>
          <w:tcPr>
            <w:tcW w:w="8472" w:type="dxa"/>
            <w:vMerge/>
          </w:tcPr>
          <w:p w:rsidR="00C816F9" w:rsidRPr="00B4142B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816F9" w:rsidRPr="00B4142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6F9" w:rsidRPr="00B4142B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B414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C816F9" w:rsidRPr="00B4142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B4142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B4142B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816F9" w:rsidRPr="00B4142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816F9" w:rsidRPr="00B4142B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816F9" w:rsidRPr="00B4142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D39CB" w:rsidRPr="00B4142B">
        <w:trPr>
          <w:trHeight w:val="215"/>
        </w:trPr>
        <w:tc>
          <w:tcPr>
            <w:tcW w:w="8472" w:type="dxa"/>
            <w:tcBorders>
              <w:bottom w:val="single" w:sz="4" w:space="0" w:color="auto"/>
            </w:tcBorders>
          </w:tcPr>
          <w:p w:rsidR="00BD39CB" w:rsidRPr="00B4142B" w:rsidRDefault="00BD39CB" w:rsidP="000262C9">
            <w:pPr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1100013,9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294291,8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247471,9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BD39CB" w:rsidRPr="00B4142B" w:rsidRDefault="00BD39CB" w:rsidP="000262C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142B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979535,9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264539,4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258141,4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222905,1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233950,0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BD39CB" w:rsidRPr="00B4142B" w:rsidRDefault="00BD39CB" w:rsidP="00A316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53361,1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42927,9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8098,2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1174,3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1160,7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BD39CB" w:rsidRPr="005D5172" w:rsidRDefault="00BD39CB" w:rsidP="00BD3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72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BD39CB" w:rsidRPr="005D5172" w:rsidRDefault="00BD39CB" w:rsidP="00BD3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172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54514,1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14342,3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15449,4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  <w:tr w:rsidR="002119F6" w:rsidRPr="00B4142B">
        <w:trPr>
          <w:trHeight w:val="45"/>
        </w:trPr>
        <w:tc>
          <w:tcPr>
            <w:tcW w:w="8472" w:type="dxa"/>
          </w:tcPr>
          <w:p w:rsidR="00C816F9" w:rsidRPr="00B4142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B4142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6F9" w:rsidRPr="00BD39C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BD39C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BD39C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B4142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16F9" w:rsidRPr="00B4142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417" w:type="dxa"/>
            <w:shd w:val="clear" w:color="auto" w:fill="auto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47994,5</w:t>
            </w:r>
          </w:p>
        </w:tc>
        <w:tc>
          <w:tcPr>
            <w:tcW w:w="1276" w:type="dxa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276" w:type="dxa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15348,0</w:t>
            </w:r>
          </w:p>
        </w:tc>
        <w:tc>
          <w:tcPr>
            <w:tcW w:w="1134" w:type="dxa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275" w:type="dxa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42B">
              <w:rPr>
                <w:rFonts w:ascii="Times New Roman" w:hAnsi="Times New Roman"/>
                <w:sz w:val="20"/>
                <w:szCs w:val="20"/>
              </w:rPr>
              <w:t xml:space="preserve">(1)расходы бюджета ГО г.Бор (без учета передаваемых в бюджет ГО средств из областного и </w:t>
            </w:r>
            <w:r w:rsidRPr="00B4142B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бюджетов)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lastRenderedPageBreak/>
              <w:t>42060,8</w:t>
            </w:r>
          </w:p>
        </w:tc>
        <w:tc>
          <w:tcPr>
            <w:tcW w:w="1276" w:type="dxa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9120,1</w:t>
            </w:r>
          </w:p>
        </w:tc>
        <w:tc>
          <w:tcPr>
            <w:tcW w:w="1276" w:type="dxa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10358,9</w:t>
            </w:r>
          </w:p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lastRenderedPageBreak/>
              <w:t>11028,7</w:t>
            </w:r>
          </w:p>
        </w:tc>
        <w:tc>
          <w:tcPr>
            <w:tcW w:w="1275" w:type="dxa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5933,7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601,4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4989,1</w:t>
            </w:r>
          </w:p>
        </w:tc>
        <w:tc>
          <w:tcPr>
            <w:tcW w:w="1134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178,4</w:t>
            </w:r>
          </w:p>
        </w:tc>
        <w:tc>
          <w:tcPr>
            <w:tcW w:w="1275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164,8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417" w:type="dxa"/>
            <w:shd w:val="clear" w:color="auto" w:fill="auto"/>
          </w:tcPr>
          <w:p w:rsidR="00B4142B" w:rsidRPr="00BD39CB" w:rsidRDefault="00BD39C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220947,7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276" w:type="dxa"/>
            <w:vAlign w:val="center"/>
          </w:tcPr>
          <w:p w:rsidR="00B4142B" w:rsidRPr="00BD39CB" w:rsidRDefault="00BD39C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54878,5</w:t>
            </w:r>
          </w:p>
        </w:tc>
        <w:tc>
          <w:tcPr>
            <w:tcW w:w="1134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53275,1</w:t>
            </w:r>
          </w:p>
        </w:tc>
        <w:tc>
          <w:tcPr>
            <w:tcW w:w="1275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55790,6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42B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4142B" w:rsidRPr="00BD39CB" w:rsidRDefault="00BD39C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220947,7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548</w:t>
            </w:r>
            <w:r w:rsidR="00BD39CB" w:rsidRPr="00BD39CB">
              <w:rPr>
                <w:rFonts w:ascii="Times New Roman" w:hAnsi="Times New Roman"/>
                <w:sz w:val="22"/>
                <w:szCs w:val="22"/>
              </w:rPr>
              <w:t>78,5</w:t>
            </w:r>
          </w:p>
        </w:tc>
        <w:tc>
          <w:tcPr>
            <w:tcW w:w="1134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53275,1</w:t>
            </w:r>
          </w:p>
        </w:tc>
        <w:tc>
          <w:tcPr>
            <w:tcW w:w="1275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55790,6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t>3 подпрограмма (1)+(2)+(3)+(4)</w:t>
            </w:r>
          </w:p>
        </w:tc>
        <w:tc>
          <w:tcPr>
            <w:tcW w:w="1417" w:type="dxa"/>
            <w:shd w:val="clear" w:color="auto" w:fill="auto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24489,7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6706,2</w:t>
            </w:r>
          </w:p>
        </w:tc>
        <w:tc>
          <w:tcPr>
            <w:tcW w:w="1134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1275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</w:tcPr>
          <w:p w:rsidR="00B4142B" w:rsidRPr="00B4142B" w:rsidRDefault="00B4142B" w:rsidP="00A1511D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42B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24489,7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276" w:type="dxa"/>
            <w:vAlign w:val="center"/>
          </w:tcPr>
          <w:p w:rsidR="00B4142B" w:rsidRPr="00BD39C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6706,2</w:t>
            </w:r>
          </w:p>
        </w:tc>
        <w:tc>
          <w:tcPr>
            <w:tcW w:w="1134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1275" w:type="dxa"/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  <w:tr w:rsidR="00BD39CB" w:rsidRPr="00B4142B">
        <w:trPr>
          <w:trHeight w:val="294"/>
        </w:trPr>
        <w:tc>
          <w:tcPr>
            <w:tcW w:w="8472" w:type="dxa"/>
            <w:tcBorders>
              <w:bottom w:val="single" w:sz="6" w:space="0" w:color="auto"/>
            </w:tcBorders>
          </w:tcPr>
          <w:p w:rsidR="00BD39CB" w:rsidRPr="00B4142B" w:rsidRDefault="00BD39CB" w:rsidP="00652627">
            <w:pPr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747363,2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202827,3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4142B" w:rsidRDefault="00BD39CB" w:rsidP="0065262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142B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632916,2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171689,6</w:t>
            </w:r>
          </w:p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4142B" w:rsidRDefault="00BD39CB" w:rsidP="00A31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47330,1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3085,5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295191" w:rsidRDefault="00BD39CB" w:rsidP="00BD3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91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39C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295191" w:rsidRDefault="00BD39CB" w:rsidP="00BD39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91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bCs/>
                <w:sz w:val="22"/>
                <w:szCs w:val="22"/>
              </w:rPr>
              <w:t>54514,1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14342,3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15449,4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BD39CB" w:rsidRPr="00BD39CB" w:rsidRDefault="00BD39CB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39CB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4142B" w:rsidRPr="00B4142B" w:rsidRDefault="00B4142B" w:rsidP="00A31696">
            <w:pPr>
              <w:rPr>
                <w:rFonts w:ascii="Times New Roman" w:hAnsi="Times New Roman"/>
                <w:sz w:val="20"/>
                <w:szCs w:val="20"/>
              </w:rPr>
            </w:pPr>
            <w:r w:rsidRPr="00B4142B">
              <w:rPr>
                <w:rFonts w:ascii="Times New Roman" w:hAnsi="Times New Roman"/>
                <w:sz w:val="20"/>
                <w:szCs w:val="20"/>
              </w:rPr>
              <w:t>5подпрограмма (1)+(2)+(3)+(4)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59218,8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14531,8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B4142B" w:rsidRPr="00B4142B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6" w:space="0" w:color="auto"/>
            </w:tcBorders>
          </w:tcPr>
          <w:p w:rsidR="00B4142B" w:rsidRPr="00B4142B" w:rsidRDefault="00B4142B" w:rsidP="00A31696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4142B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bCs/>
                <w:sz w:val="22"/>
                <w:szCs w:val="22"/>
              </w:rPr>
              <w:t>59121,5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14508,2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42B" w:rsidRPr="00B4142B" w:rsidRDefault="00B4142B" w:rsidP="00B414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142B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E3380B" w:rsidRPr="00652627" w:rsidRDefault="00E3380B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65262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652627">
        <w:rPr>
          <w:rFonts w:ascii="Times New Roman" w:hAnsi="Times New Roman" w:cs="Times New Roman"/>
          <w:sz w:val="28"/>
          <w:szCs w:val="28"/>
        </w:rPr>
        <w:t xml:space="preserve"> 2.4. «Перечень основных мероприятий программы»:</w:t>
      </w:r>
    </w:p>
    <w:p w:rsidR="00F00582" w:rsidRPr="00F9735A" w:rsidRDefault="00011D6B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9F03A4">
        <w:rPr>
          <w:rFonts w:ascii="Times New Roman" w:hAnsi="Times New Roman" w:cs="Times New Roman"/>
          <w:sz w:val="28"/>
          <w:szCs w:val="28"/>
        </w:rPr>
        <w:t xml:space="preserve"> и дополнить пунктами 4.2.5.,4.2.6.,4.2.7.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276"/>
        <w:gridCol w:w="1276"/>
        <w:gridCol w:w="1275"/>
        <w:gridCol w:w="1134"/>
      </w:tblGrid>
      <w:tr w:rsidR="00BD39CB" w:rsidRPr="00BD39CB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DF39F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r w:rsidR="00DF3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льной</w:t>
            </w:r>
            <w:proofErr w:type="spellEnd"/>
            <w:proofErr w:type="gramEnd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программе, тыс. </w:t>
            </w:r>
            <w:proofErr w:type="spell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D39CB" w:rsidRPr="00BD39CB" w:rsidRDefault="00BD39CB" w:rsidP="00DF39F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39CB" w:rsidRPr="00BD39CB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F39F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Прочие </w:t>
            </w:r>
            <w:proofErr w:type="spellStart"/>
            <w:proofErr w:type="gram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r w:rsidR="00DF3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proofErr w:type="gramEnd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 xml:space="preserve"> тыс. </w:t>
            </w:r>
            <w:proofErr w:type="spellStart"/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D39CB" w:rsidRPr="00BD39CB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D39CB" w:rsidRPr="00BD39CB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1100013,9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12602,8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53361,1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979535,9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BD39CB" w:rsidRPr="00BD39C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808159,9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45002,2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708643,6</w:t>
            </w:r>
          </w:p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291854,0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12602,8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8358,9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270892,3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43187,9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2268,1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1463,9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39455,9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31977,7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35956,3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4661,8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988,2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30306,3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E577EC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1895</w:t>
            </w:r>
            <w:r w:rsidR="00BD39CB"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31030,9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1069,9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29564,5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</w:t>
            </w:r>
            <w:proofErr w:type="gramStart"/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47994,5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5933,7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, расположенных на </w:t>
            </w: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34094,7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3 "Обеспечение населения городского округа г.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BD39CB" w:rsidRPr="00BD39CB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24489,7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747363,2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632916,2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54514,1</w:t>
            </w:r>
          </w:p>
        </w:tc>
      </w:tr>
      <w:tr w:rsidR="00BD39CB" w:rsidRPr="00BD39CB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675961,9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605982,3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54324,2</w:t>
            </w: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411051,1</w:t>
            </w:r>
          </w:p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346014,8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54324,2</w:t>
            </w: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36618,8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510,8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36108,0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29555,4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649,6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28905,8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</w:t>
            </w:r>
            <w:proofErr w:type="gramStart"/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633,5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626,9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532,9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189,9</w:t>
            </w:r>
          </w:p>
        </w:tc>
      </w:tr>
      <w:tr w:rsidR="00BD39CB" w:rsidRPr="00BD39CB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D39CB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189,9</w:t>
            </w: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29188,8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12602,8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16061,0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3532,0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4661,8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2402,7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3061,5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1097,0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D39CB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bCs/>
                <w:sz w:val="22"/>
                <w:szCs w:val="22"/>
              </w:rPr>
              <w:t>59218,8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bCs/>
                <w:sz w:val="22"/>
                <w:szCs w:val="22"/>
              </w:rPr>
              <w:t>59121,5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58631,3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58534,0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D39CB" w:rsidRPr="00BD39CB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39CB" w:rsidRPr="00BD39CB" w:rsidRDefault="00BD39CB" w:rsidP="00BD39C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D39C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58631,3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39C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9CB" w:rsidRPr="00BD39CB" w:rsidRDefault="00BD39CB" w:rsidP="00BD39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CB">
              <w:rPr>
                <w:rFonts w:ascii="Times New Roman" w:hAnsi="Times New Roman" w:cs="Times New Roman"/>
                <w:sz w:val="22"/>
                <w:szCs w:val="22"/>
              </w:rPr>
              <w:t>58534,0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D39CB" w:rsidRPr="00BD39CB" w:rsidRDefault="00BD39CB" w:rsidP="00BD39C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9F03A4">
        <w:rPr>
          <w:rFonts w:ascii="Times New Roman" w:hAnsi="Times New Roman" w:cs="Times New Roman"/>
          <w:sz w:val="28"/>
          <w:szCs w:val="28"/>
        </w:rPr>
        <w:t xml:space="preserve"> и дополнить пунктами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4.2.2.</w:t>
      </w:r>
      <w:r w:rsidR="009F03A4">
        <w:rPr>
          <w:rFonts w:ascii="Times New Roman" w:hAnsi="Times New Roman" w:cs="Times New Roman"/>
          <w:sz w:val="28"/>
          <w:szCs w:val="28"/>
        </w:rPr>
        <w:t xml:space="preserve">,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4.2.3.</w:t>
      </w:r>
      <w:r w:rsidR="009F03A4">
        <w:rPr>
          <w:rFonts w:ascii="Times New Roman" w:hAnsi="Times New Roman" w:cs="Times New Roman"/>
          <w:sz w:val="28"/>
          <w:szCs w:val="28"/>
        </w:rPr>
        <w:t xml:space="preserve">,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4.2.4.</w:t>
      </w:r>
      <w:r w:rsidR="009F03A4">
        <w:rPr>
          <w:rFonts w:ascii="Times New Roman" w:hAnsi="Times New Roman" w:cs="Times New Roman"/>
          <w:sz w:val="28"/>
          <w:szCs w:val="28"/>
        </w:rPr>
        <w:t xml:space="preserve">,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4.2.5.</w:t>
      </w:r>
      <w:r w:rsidR="009F03A4">
        <w:rPr>
          <w:rFonts w:ascii="Times New Roman" w:hAnsi="Times New Roman" w:cs="Times New Roman"/>
          <w:sz w:val="28"/>
          <w:szCs w:val="28"/>
        </w:rPr>
        <w:t xml:space="preserve">,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4.2.6.</w:t>
      </w:r>
      <w:r w:rsidR="009F03A4">
        <w:rPr>
          <w:rFonts w:ascii="Times New Roman" w:hAnsi="Times New Roman" w:cs="Times New Roman"/>
          <w:sz w:val="28"/>
          <w:szCs w:val="28"/>
        </w:rPr>
        <w:t xml:space="preserve">, </w:t>
      </w:r>
      <w:r w:rsidR="009F03A4" w:rsidRPr="009F03A4">
        <w:rPr>
          <w:rFonts w:ascii="Times New Roman" w:hAnsi="Times New Roman" w:cs="Times New Roman"/>
          <w:sz w:val="28"/>
          <w:szCs w:val="28"/>
        </w:rPr>
        <w:t>4.2.7.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552"/>
        <w:gridCol w:w="1417"/>
        <w:gridCol w:w="1276"/>
        <w:gridCol w:w="1417"/>
        <w:gridCol w:w="1276"/>
        <w:gridCol w:w="992"/>
      </w:tblGrid>
      <w:tr w:rsidR="009F03A4" w:rsidRPr="009F03A4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DF39F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proofErr w:type="spellStart"/>
            <w:proofErr w:type="gramStart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r w:rsidR="00DF39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льной</w:t>
            </w:r>
            <w:proofErr w:type="spellEnd"/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программе, тыс. руб.</w:t>
            </w:r>
          </w:p>
          <w:p w:rsidR="009F03A4" w:rsidRPr="009F03A4" w:rsidRDefault="009F03A4" w:rsidP="00DF39F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03A4" w:rsidRPr="009F03A4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proofErr w:type="gramStart"/>
            <w:r w:rsidRPr="009F03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9F03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9F03A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9F03A4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руб.</w:t>
            </w:r>
          </w:p>
        </w:tc>
      </w:tr>
      <w:tr w:rsidR="009F03A4" w:rsidRPr="009F03A4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9F03A4" w:rsidRPr="009F03A4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294291,8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12602,8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258141,4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F03A4" w:rsidRPr="009F03A4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205856,2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5985,0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184421,8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88435,6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12602,8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2113,2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73719,6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13489,7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628,0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10593,6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15323,5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4661,8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529,6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10132,1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8124,9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396,5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199,7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7528,7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</w:t>
            </w:r>
            <w:proofErr w:type="gramStart"/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15348,0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4989,1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10358,9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F03A4" w:rsidRPr="009F03A4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</w:t>
            </w:r>
            <w:proofErr w:type="gramStart"/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домах</w:t>
            </w:r>
            <w:proofErr w:type="gramEnd"/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bCs/>
                <w:sz w:val="22"/>
                <w:szCs w:val="22"/>
              </w:rPr>
              <w:t>8897,5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bCs/>
                <w:sz w:val="22"/>
                <w:szCs w:val="22"/>
              </w:rPr>
              <w:t>8489,6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F03A4" w:rsidRPr="009F03A4">
        <w:trPr>
          <w:trHeight w:val="35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8430,1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8022,2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Мероприятия по сносу аварийных </w:t>
            </w: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6450,5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6450,5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F03A4" w:rsidRPr="009F03A4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6706,2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202827,3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171689,6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15449,4</w:t>
            </w:r>
          </w:p>
        </w:tc>
      </w:tr>
      <w:tr w:rsidR="009F03A4" w:rsidRPr="009F03A4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bCs/>
                <w:sz w:val="22"/>
                <w:szCs w:val="22"/>
              </w:rPr>
              <w:t>179629,1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bCs/>
                <w:sz w:val="22"/>
                <w:szCs w:val="22"/>
              </w:rPr>
              <w:t>163397,3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15259,5</w:t>
            </w: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113986,7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97754,9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15259,5</w:t>
            </w: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8958,5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8958,5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7257,3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7257,3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</w:t>
            </w:r>
            <w:proofErr w:type="gramStart"/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рамках</w:t>
            </w:r>
            <w:proofErr w:type="gramEnd"/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реализации проекта инициативного бюджетирования «Вам решать!»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903,2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189,9</w:t>
            </w: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189,9</w:t>
            </w:r>
          </w:p>
        </w:tc>
      </w:tr>
      <w:tr w:rsidR="009F03A4" w:rsidRPr="009F03A4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19814,0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12602,8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7305,8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4661,8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3061,5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1885,9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1097,0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5</w:t>
            </w: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03A4" w:rsidRPr="009F03A4" w:rsidRDefault="009F03A4" w:rsidP="009F03A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03A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03A4">
              <w:rPr>
                <w:rFonts w:ascii="Times New Roman" w:hAnsi="Times New Roman" w:cs="Times New Roman"/>
                <w:bCs/>
                <w:sz w:val="22"/>
                <w:szCs w:val="22"/>
              </w:rPr>
              <w:t>14508,2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9F03A4" w:rsidRPr="009F03A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4" w:rsidRPr="009F03A4" w:rsidRDefault="009F03A4" w:rsidP="009F03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14391,1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A4" w:rsidRPr="009F03A4" w:rsidRDefault="009F03A4" w:rsidP="009F03A4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14367,5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3A4" w:rsidRPr="009F03A4" w:rsidRDefault="009F03A4" w:rsidP="009F03A4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03A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Default="00B27BB3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 1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FC5DEE">
        <w:rPr>
          <w:rFonts w:ascii="Times New Roman" w:hAnsi="Times New Roman" w:cs="Times New Roman"/>
          <w:sz w:val="28"/>
          <w:szCs w:val="28"/>
        </w:rPr>
        <w:t xml:space="preserve">6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FC5DE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417"/>
      </w:tblGrid>
      <w:tr w:rsidR="0098038E" w:rsidRPr="0098038E">
        <w:trPr>
          <w:trHeight w:val="46"/>
        </w:trPr>
        <w:tc>
          <w:tcPr>
            <w:tcW w:w="7338" w:type="dxa"/>
            <w:vMerge w:val="restart"/>
          </w:tcPr>
          <w:p w:rsidR="0098038E" w:rsidRPr="0098038E" w:rsidRDefault="0098038E" w:rsidP="0098038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5953" w:type="dxa"/>
            <w:gridSpan w:val="4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98038E" w:rsidRPr="0098038E">
        <w:trPr>
          <w:trHeight w:val="46"/>
        </w:trPr>
        <w:tc>
          <w:tcPr>
            <w:tcW w:w="7338" w:type="dxa"/>
            <w:vMerge/>
          </w:tcPr>
          <w:p w:rsidR="0098038E" w:rsidRPr="0098038E" w:rsidRDefault="0098038E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98038E" w:rsidRPr="0098038E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98038E" w:rsidRPr="0098038E">
        <w:trPr>
          <w:trHeight w:val="46"/>
        </w:trPr>
        <w:tc>
          <w:tcPr>
            <w:tcW w:w="7338" w:type="dxa"/>
          </w:tcPr>
          <w:p w:rsidR="0098038E" w:rsidRPr="0098038E" w:rsidRDefault="0098038E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47994,5</w:t>
            </w:r>
          </w:p>
        </w:tc>
        <w:tc>
          <w:tcPr>
            <w:tcW w:w="1417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9721,5</w:t>
            </w:r>
          </w:p>
        </w:tc>
        <w:tc>
          <w:tcPr>
            <w:tcW w:w="1418" w:type="dxa"/>
          </w:tcPr>
          <w:p w:rsidR="0098038E" w:rsidRPr="0098038E" w:rsidRDefault="0098038E" w:rsidP="0098038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15348,0</w:t>
            </w:r>
          </w:p>
        </w:tc>
        <w:tc>
          <w:tcPr>
            <w:tcW w:w="1701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11207,1</w:t>
            </w:r>
          </w:p>
        </w:tc>
        <w:tc>
          <w:tcPr>
            <w:tcW w:w="1417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11717,9</w:t>
            </w:r>
          </w:p>
        </w:tc>
      </w:tr>
      <w:tr w:rsidR="0098038E" w:rsidRPr="0098038E">
        <w:trPr>
          <w:trHeight w:val="46"/>
        </w:trPr>
        <w:tc>
          <w:tcPr>
            <w:tcW w:w="7338" w:type="dxa"/>
          </w:tcPr>
          <w:p w:rsidR="0098038E" w:rsidRPr="0098038E" w:rsidRDefault="0098038E" w:rsidP="0098038E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42060,8</w:t>
            </w:r>
          </w:p>
        </w:tc>
        <w:tc>
          <w:tcPr>
            <w:tcW w:w="1417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9120,1</w:t>
            </w:r>
          </w:p>
        </w:tc>
        <w:tc>
          <w:tcPr>
            <w:tcW w:w="1418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10358,9</w:t>
            </w:r>
          </w:p>
        </w:tc>
        <w:tc>
          <w:tcPr>
            <w:tcW w:w="1701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11028,7</w:t>
            </w:r>
          </w:p>
        </w:tc>
        <w:tc>
          <w:tcPr>
            <w:tcW w:w="1417" w:type="dxa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11553,1</w:t>
            </w:r>
          </w:p>
        </w:tc>
      </w:tr>
      <w:tr w:rsidR="0098038E" w:rsidRPr="0098038E">
        <w:trPr>
          <w:trHeight w:val="46"/>
        </w:trPr>
        <w:tc>
          <w:tcPr>
            <w:tcW w:w="7338" w:type="dxa"/>
          </w:tcPr>
          <w:p w:rsidR="0098038E" w:rsidRPr="0098038E" w:rsidRDefault="0098038E" w:rsidP="0098038E">
            <w:pPr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038E">
              <w:rPr>
                <w:rFonts w:ascii="Times New Roman" w:hAnsi="Times New Roman" w:cs="Times New Roman"/>
                <w:sz w:val="22"/>
                <w:szCs w:val="22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5933,7</w:t>
            </w:r>
          </w:p>
        </w:tc>
        <w:tc>
          <w:tcPr>
            <w:tcW w:w="1417" w:type="dxa"/>
            <w:vAlign w:val="center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601,4</w:t>
            </w:r>
          </w:p>
        </w:tc>
        <w:tc>
          <w:tcPr>
            <w:tcW w:w="1418" w:type="dxa"/>
            <w:vAlign w:val="center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4989,1</w:t>
            </w:r>
          </w:p>
        </w:tc>
        <w:tc>
          <w:tcPr>
            <w:tcW w:w="1701" w:type="dxa"/>
            <w:vAlign w:val="center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178,4</w:t>
            </w:r>
          </w:p>
        </w:tc>
        <w:tc>
          <w:tcPr>
            <w:tcW w:w="1417" w:type="dxa"/>
            <w:vAlign w:val="center"/>
          </w:tcPr>
          <w:p w:rsidR="0098038E" w:rsidRPr="0098038E" w:rsidRDefault="0098038E" w:rsidP="0098038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803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164,8</w:t>
            </w:r>
          </w:p>
        </w:tc>
      </w:tr>
    </w:tbl>
    <w:p w:rsidR="00332AD8" w:rsidRDefault="00332AD8" w:rsidP="00FC5DE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E" w:rsidRPr="00A572EE" w:rsidRDefault="0098038E" w:rsidP="00DF39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2AD8">
        <w:rPr>
          <w:rFonts w:ascii="Times New Roman" w:hAnsi="Times New Roman" w:cs="Times New Roman"/>
          <w:sz w:val="28"/>
          <w:szCs w:val="28"/>
        </w:rPr>
        <w:t xml:space="preserve"> </w:t>
      </w:r>
      <w:r w:rsidRPr="0098038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559"/>
      </w:tblGrid>
      <w:tr w:rsidR="00FC5DEE" w:rsidRPr="00332AD8">
        <w:trPr>
          <w:trHeight w:val="45"/>
        </w:trPr>
        <w:tc>
          <w:tcPr>
            <w:tcW w:w="6629" w:type="dxa"/>
            <w:vMerge w:val="restart"/>
          </w:tcPr>
          <w:p w:rsidR="00FC5DEE" w:rsidRPr="00332AD8" w:rsidRDefault="00FC5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FC5DEE" w:rsidRPr="00332AD8" w:rsidRDefault="00FC5D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520" w:type="dxa"/>
            <w:gridSpan w:val="4"/>
          </w:tcPr>
          <w:p w:rsidR="00FC5DEE" w:rsidRPr="00332AD8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FC5DEE" w:rsidRPr="00332AD8">
        <w:trPr>
          <w:trHeight w:val="45"/>
        </w:trPr>
        <w:tc>
          <w:tcPr>
            <w:tcW w:w="6629" w:type="dxa"/>
            <w:vMerge/>
            <w:vAlign w:val="center"/>
          </w:tcPr>
          <w:p w:rsidR="00FC5DEE" w:rsidRPr="00332AD8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DEE" w:rsidRPr="00332AD8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DEE" w:rsidRPr="00332AD8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FC5DEE" w:rsidRPr="00332AD8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C5DEE" w:rsidRPr="00332AD8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FC5DEE" w:rsidRPr="00332AD8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332AD8" w:rsidRPr="00332AD8">
        <w:trPr>
          <w:trHeight w:val="45"/>
        </w:trPr>
        <w:tc>
          <w:tcPr>
            <w:tcW w:w="6629" w:type="dxa"/>
          </w:tcPr>
          <w:p w:rsidR="0098038E" w:rsidRPr="00332AD8" w:rsidRDefault="0098038E" w:rsidP="00A31696">
            <w:pPr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</w:tcPr>
          <w:p w:rsidR="0098038E" w:rsidRPr="00332AD8" w:rsidRDefault="009F03A4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220947,7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843" w:type="dxa"/>
            <w:vAlign w:val="center"/>
          </w:tcPr>
          <w:p w:rsidR="0098038E" w:rsidRPr="00332AD8" w:rsidRDefault="009F03A4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54878,5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53275,1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55790,6</w:t>
            </w:r>
          </w:p>
        </w:tc>
      </w:tr>
      <w:tr w:rsidR="00332AD8" w:rsidRPr="00332AD8">
        <w:trPr>
          <w:trHeight w:val="45"/>
        </w:trPr>
        <w:tc>
          <w:tcPr>
            <w:tcW w:w="6629" w:type="dxa"/>
          </w:tcPr>
          <w:p w:rsidR="0098038E" w:rsidRPr="00332AD8" w:rsidRDefault="0098038E" w:rsidP="00A31696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AD8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701" w:type="dxa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2209</w:t>
            </w:r>
            <w:r w:rsidR="009F03A4">
              <w:rPr>
                <w:rFonts w:ascii="Times New Roman" w:hAnsi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57003,5</w:t>
            </w:r>
          </w:p>
        </w:tc>
        <w:tc>
          <w:tcPr>
            <w:tcW w:w="1843" w:type="dxa"/>
            <w:vAlign w:val="center"/>
          </w:tcPr>
          <w:p w:rsidR="0098038E" w:rsidRPr="00332AD8" w:rsidRDefault="009F03A4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54878,5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53275,1</w:t>
            </w:r>
          </w:p>
        </w:tc>
        <w:tc>
          <w:tcPr>
            <w:tcW w:w="1559" w:type="dxa"/>
            <w:vAlign w:val="center"/>
          </w:tcPr>
          <w:p w:rsidR="0098038E" w:rsidRPr="00332AD8" w:rsidRDefault="0098038E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55790,6</w:t>
            </w:r>
          </w:p>
        </w:tc>
      </w:tr>
    </w:tbl>
    <w:p w:rsidR="00332AD8" w:rsidRDefault="00332AD8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8E" w:rsidRPr="00A572EE" w:rsidRDefault="00332AD8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38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3 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98038E">
        <w:rPr>
          <w:rFonts w:ascii="Times New Roman" w:hAnsi="Times New Roman" w:cs="Times New Roman"/>
          <w:sz w:val="28"/>
          <w:szCs w:val="28"/>
        </w:rPr>
        <w:t xml:space="preserve">6 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98038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98038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559"/>
      </w:tblGrid>
      <w:tr w:rsidR="00332AD8" w:rsidRPr="00332AD8">
        <w:trPr>
          <w:trHeight w:val="45"/>
        </w:trPr>
        <w:tc>
          <w:tcPr>
            <w:tcW w:w="6629" w:type="dxa"/>
            <w:vMerge w:val="restart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520" w:type="dxa"/>
            <w:gridSpan w:val="4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332AD8" w:rsidRPr="00332AD8">
        <w:trPr>
          <w:trHeight w:val="45"/>
        </w:trPr>
        <w:tc>
          <w:tcPr>
            <w:tcW w:w="6629" w:type="dxa"/>
            <w:vMerge/>
            <w:vAlign w:val="center"/>
          </w:tcPr>
          <w:p w:rsidR="00332AD8" w:rsidRPr="00332AD8" w:rsidRDefault="00332AD8" w:rsidP="00332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2AD8" w:rsidRPr="00332AD8" w:rsidRDefault="00332AD8" w:rsidP="00332A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332AD8" w:rsidRPr="00332AD8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332AD8" w:rsidRPr="00332AD8">
        <w:trPr>
          <w:trHeight w:val="45"/>
        </w:trPr>
        <w:tc>
          <w:tcPr>
            <w:tcW w:w="6629" w:type="dxa"/>
          </w:tcPr>
          <w:p w:rsidR="00332AD8" w:rsidRPr="00332AD8" w:rsidRDefault="00332AD8" w:rsidP="00332AD8">
            <w:pPr>
              <w:rPr>
                <w:rFonts w:ascii="Times New Roman" w:hAnsi="Times New Roman"/>
                <w:sz w:val="20"/>
                <w:szCs w:val="20"/>
              </w:rPr>
            </w:pPr>
            <w:r w:rsidRPr="00332AD8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24489,7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4 854,2</w:t>
            </w:r>
          </w:p>
        </w:tc>
        <w:tc>
          <w:tcPr>
            <w:tcW w:w="1843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6706,2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6315,5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6613,8</w:t>
            </w:r>
          </w:p>
        </w:tc>
      </w:tr>
      <w:tr w:rsidR="00332AD8" w:rsidRPr="00332AD8">
        <w:trPr>
          <w:trHeight w:val="45"/>
        </w:trPr>
        <w:tc>
          <w:tcPr>
            <w:tcW w:w="6629" w:type="dxa"/>
          </w:tcPr>
          <w:p w:rsidR="00332AD8" w:rsidRPr="00332AD8" w:rsidRDefault="00332AD8" w:rsidP="00332AD8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AD8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701" w:type="dxa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24489,7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4 854,2</w:t>
            </w:r>
          </w:p>
        </w:tc>
        <w:tc>
          <w:tcPr>
            <w:tcW w:w="1843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6706,2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6315,5</w:t>
            </w:r>
          </w:p>
        </w:tc>
        <w:tc>
          <w:tcPr>
            <w:tcW w:w="1559" w:type="dxa"/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6613,8</w:t>
            </w:r>
          </w:p>
        </w:tc>
      </w:tr>
    </w:tbl>
    <w:p w:rsidR="00FC5DEE" w:rsidRDefault="00332AD8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подпрограмме  4</w:t>
      </w:r>
      <w:r w:rsidRPr="00332AD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85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417"/>
      </w:tblGrid>
      <w:tr w:rsidR="00332AD8" w:rsidRPr="00DB3ED2">
        <w:trPr>
          <w:trHeight w:val="46"/>
        </w:trPr>
        <w:tc>
          <w:tcPr>
            <w:tcW w:w="7338" w:type="dxa"/>
            <w:vMerge w:val="restart"/>
          </w:tcPr>
          <w:p w:rsidR="00332AD8" w:rsidRPr="00DB3ED2" w:rsidRDefault="00332AD8" w:rsidP="00332A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5953" w:type="dxa"/>
            <w:gridSpan w:val="4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332AD8" w:rsidRPr="00DB3ED2">
        <w:trPr>
          <w:trHeight w:val="46"/>
        </w:trPr>
        <w:tc>
          <w:tcPr>
            <w:tcW w:w="7338" w:type="dxa"/>
            <w:vMerge/>
          </w:tcPr>
          <w:p w:rsidR="00332AD8" w:rsidRPr="00DB3ED2" w:rsidRDefault="00332AD8" w:rsidP="00332A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9F03A4" w:rsidRPr="00DB3ED2">
        <w:trPr>
          <w:trHeight w:val="363"/>
        </w:trPr>
        <w:tc>
          <w:tcPr>
            <w:tcW w:w="7338" w:type="dxa"/>
          </w:tcPr>
          <w:p w:rsidR="009F03A4" w:rsidRPr="00DB3ED2" w:rsidRDefault="009F03A4" w:rsidP="009F03A4">
            <w:pPr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747363,2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418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202827,3</w:t>
            </w:r>
          </w:p>
        </w:tc>
        <w:tc>
          <w:tcPr>
            <w:tcW w:w="1701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9F03A4" w:rsidRPr="00DB3ED2">
        <w:trPr>
          <w:trHeight w:val="46"/>
        </w:trPr>
        <w:tc>
          <w:tcPr>
            <w:tcW w:w="7338" w:type="dxa"/>
          </w:tcPr>
          <w:p w:rsidR="009F03A4" w:rsidRPr="00DB3ED2" w:rsidRDefault="009F03A4" w:rsidP="009F03A4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3ED2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632916,2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418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171689,6</w:t>
            </w:r>
          </w:p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9F03A4" w:rsidRPr="00DB3ED2">
        <w:trPr>
          <w:trHeight w:val="46"/>
        </w:trPr>
        <w:tc>
          <w:tcPr>
            <w:tcW w:w="7338" w:type="dxa"/>
          </w:tcPr>
          <w:p w:rsidR="009F03A4" w:rsidRPr="00DB3ED2" w:rsidRDefault="009F03A4" w:rsidP="009F0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47330,1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418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3085,5</w:t>
            </w:r>
          </w:p>
        </w:tc>
        <w:tc>
          <w:tcPr>
            <w:tcW w:w="1701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417" w:type="dxa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9F03A4" w:rsidRPr="00DB3ED2">
        <w:trPr>
          <w:trHeight w:val="46"/>
        </w:trPr>
        <w:tc>
          <w:tcPr>
            <w:tcW w:w="7338" w:type="dxa"/>
          </w:tcPr>
          <w:p w:rsidR="009F03A4" w:rsidRPr="00DB3ED2" w:rsidRDefault="009F03A4" w:rsidP="009F0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417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12602,8</w:t>
            </w:r>
          </w:p>
        </w:tc>
        <w:tc>
          <w:tcPr>
            <w:tcW w:w="1701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03A4" w:rsidRPr="00DB3ED2">
        <w:trPr>
          <w:trHeight w:val="46"/>
        </w:trPr>
        <w:tc>
          <w:tcPr>
            <w:tcW w:w="7338" w:type="dxa"/>
          </w:tcPr>
          <w:p w:rsidR="009F03A4" w:rsidRPr="00DB3ED2" w:rsidRDefault="009F03A4" w:rsidP="009F03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bCs/>
                <w:sz w:val="22"/>
                <w:szCs w:val="22"/>
              </w:rPr>
              <w:t>54514,1</w:t>
            </w:r>
          </w:p>
        </w:tc>
        <w:tc>
          <w:tcPr>
            <w:tcW w:w="1417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14342,3</w:t>
            </w:r>
          </w:p>
        </w:tc>
        <w:tc>
          <w:tcPr>
            <w:tcW w:w="1418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15449,4</w:t>
            </w:r>
          </w:p>
        </w:tc>
        <w:tc>
          <w:tcPr>
            <w:tcW w:w="1701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  <w:tc>
          <w:tcPr>
            <w:tcW w:w="1417" w:type="dxa"/>
            <w:vAlign w:val="center"/>
          </w:tcPr>
          <w:p w:rsidR="009F03A4" w:rsidRPr="00DB3ED2" w:rsidRDefault="009F03A4" w:rsidP="009F03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3ED2">
              <w:rPr>
                <w:rFonts w:ascii="Times New Roman" w:hAnsi="Times New Roman"/>
                <w:sz w:val="22"/>
                <w:szCs w:val="22"/>
              </w:rPr>
              <w:t>12361,2</w:t>
            </w:r>
          </w:p>
        </w:tc>
      </w:tr>
    </w:tbl>
    <w:p w:rsidR="00332AD8" w:rsidRDefault="00332AD8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332AD8" w:rsidP="00DF39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C1C">
        <w:rPr>
          <w:rFonts w:ascii="Times New Roman" w:hAnsi="Times New Roman" w:cs="Times New Roman"/>
          <w:sz w:val="28"/>
          <w:szCs w:val="28"/>
        </w:rPr>
        <w:t xml:space="preserve">. </w:t>
      </w:r>
      <w:r w:rsidR="00B27B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B27BB3">
        <w:rPr>
          <w:rFonts w:ascii="Times New Roman" w:hAnsi="Times New Roman" w:cs="Times New Roman"/>
          <w:sz w:val="28"/>
          <w:szCs w:val="28"/>
        </w:rPr>
        <w:t xml:space="preserve"> 5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 w:rsidR="00B779B4">
        <w:rPr>
          <w:rFonts w:ascii="Times New Roman" w:hAnsi="Times New Roman" w:cs="Times New Roman"/>
          <w:sz w:val="28"/>
          <w:szCs w:val="28"/>
        </w:rPr>
        <w:t xml:space="preserve">6 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B779B4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1842"/>
      </w:tblGrid>
      <w:tr w:rsidR="00972050" w:rsidRPr="00332AD8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332AD8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332AD8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</w:tcPr>
          <w:p w:rsidR="00972050" w:rsidRPr="00332AD8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332AD8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332AD8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332AD8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332AD8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332AD8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332AD8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E844FB" w:rsidRPr="00332AD8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32AD8" w:rsidRPr="00332AD8">
        <w:trPr>
          <w:trHeight w:val="383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332AD8" w:rsidRPr="00332AD8" w:rsidRDefault="00332AD8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59218,8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16 510,3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14531,8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13764,0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14412,7</w:t>
            </w:r>
          </w:p>
        </w:tc>
      </w:tr>
      <w:tr w:rsidR="00332AD8" w:rsidRPr="00332AD8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332AD8" w:rsidRPr="00332AD8" w:rsidRDefault="00332AD8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2AD8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bCs/>
                <w:sz w:val="22"/>
                <w:szCs w:val="22"/>
              </w:rPr>
              <w:t>59121,5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16483,8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14508,2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13740,4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2AD8" w:rsidRPr="00332AD8" w:rsidRDefault="00332AD8" w:rsidP="00332A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AD8">
              <w:rPr>
                <w:rFonts w:ascii="Times New Roman" w:hAnsi="Times New Roman"/>
                <w:sz w:val="22"/>
                <w:szCs w:val="22"/>
              </w:rPr>
              <w:t>14389,1</w:t>
            </w: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568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3AEB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DF39FB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2021-07-01T11:10:00Z</cp:lastPrinted>
  <dcterms:created xsi:type="dcterms:W3CDTF">2021-07-05T08:07:00Z</dcterms:created>
  <dcterms:modified xsi:type="dcterms:W3CDTF">2021-07-05T08:07:00Z</dcterms:modified>
</cp:coreProperties>
</file>