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904649" w:rsidRDefault="00433675" w:rsidP="0090464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04649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0737C" w:rsidRPr="00904649" w:rsidRDefault="00433675" w:rsidP="00904649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464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0737C" w:rsidRPr="00904649" w:rsidRDefault="0040737C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40737C" w:rsidRPr="00904649" w:rsidRDefault="00433675" w:rsidP="00904649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0464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04649" w:rsidRPr="00904649" w:rsidRDefault="00904649" w:rsidP="00904649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4649" w:rsidRPr="00904649" w:rsidRDefault="00904649" w:rsidP="00904649">
      <w:pPr>
        <w:pStyle w:val="Heading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04649">
        <w:rPr>
          <w:rFonts w:ascii="Times New Roman" w:hAnsi="Times New Roman" w:cs="Times New Roman"/>
          <w:b w:val="0"/>
          <w:sz w:val="28"/>
          <w:szCs w:val="28"/>
        </w:rPr>
        <w:t xml:space="preserve">От 30.06.2021                                                                                            </w:t>
      </w:r>
      <w:r w:rsidR="00203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649">
        <w:rPr>
          <w:rFonts w:ascii="Times New Roman" w:hAnsi="Times New Roman" w:cs="Times New Roman"/>
          <w:b w:val="0"/>
          <w:sz w:val="28"/>
          <w:szCs w:val="28"/>
        </w:rPr>
        <w:t xml:space="preserve">       № 3290</w:t>
      </w:r>
    </w:p>
    <w:p w:rsidR="00904649" w:rsidRPr="00904649" w:rsidRDefault="00904649" w:rsidP="0090464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0737C" w:rsidRPr="00904649" w:rsidRDefault="00433675" w:rsidP="00904649">
      <w:pPr>
        <w:pStyle w:val="22"/>
        <w:rPr>
          <w:rFonts w:ascii="Times New Roman" w:hAnsi="Times New Roman" w:cs="Times New Roman"/>
        </w:rPr>
      </w:pPr>
      <w:r w:rsidRPr="00904649">
        <w:rPr>
          <w:rStyle w:val="a3"/>
          <w:rFonts w:ascii="Times New Roman" w:hAnsi="Times New Roman" w:cs="Times New Roman"/>
        </w:rPr>
        <w:t xml:space="preserve">О </w:t>
      </w:r>
      <w:proofErr w:type="gramStart"/>
      <w:r w:rsidRPr="00904649">
        <w:rPr>
          <w:rStyle w:val="a3"/>
          <w:rFonts w:ascii="Times New Roman" w:hAnsi="Times New Roman" w:cs="Times New Roman"/>
        </w:rPr>
        <w:t>внесении</w:t>
      </w:r>
      <w:proofErr w:type="gramEnd"/>
      <w:r w:rsidRPr="00904649">
        <w:rPr>
          <w:rStyle w:val="a3"/>
          <w:rFonts w:ascii="Times New Roman" w:hAnsi="Times New Roman" w:cs="Times New Roman"/>
        </w:rPr>
        <w:t xml:space="preserve">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 от 09.11.2016  № 5242</w:t>
      </w:r>
    </w:p>
    <w:p w:rsidR="00FA3B98" w:rsidRPr="00904649" w:rsidRDefault="00FA3B98" w:rsidP="00FA3B98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0737C" w:rsidRPr="00904649" w:rsidRDefault="00433675" w:rsidP="00904649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</w:rPr>
      </w:pPr>
      <w:r w:rsidRPr="00904649">
        <w:rPr>
          <w:rStyle w:val="a3"/>
          <w:rFonts w:ascii="Times New Roman" w:hAnsi="Times New Roman" w:cs="Times New Roman"/>
          <w:b w:val="0"/>
        </w:rPr>
        <w:t xml:space="preserve">В  </w:t>
      </w:r>
      <w:proofErr w:type="gramStart"/>
      <w:r w:rsidRPr="00904649">
        <w:rPr>
          <w:rStyle w:val="a3"/>
          <w:rFonts w:ascii="Times New Roman" w:hAnsi="Times New Roman" w:cs="Times New Roman"/>
          <w:b w:val="0"/>
        </w:rPr>
        <w:t>соответствии</w:t>
      </w:r>
      <w:proofErr w:type="gramEnd"/>
      <w:r w:rsidRPr="00904649">
        <w:rPr>
          <w:rStyle w:val="a3"/>
          <w:rFonts w:ascii="Times New Roman" w:hAnsi="Times New Roman" w:cs="Times New Roman"/>
          <w:b w:val="0"/>
        </w:rPr>
        <w:t xml:space="preserve">  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</w:t>
      </w:r>
      <w:r w:rsidRPr="00904649">
        <w:rPr>
          <w:rStyle w:val="a3"/>
          <w:rFonts w:ascii="Times New Roman" w:hAnsi="Times New Roman" w:cs="Times New Roman"/>
        </w:rPr>
        <w:t xml:space="preserve">постановляет: </w:t>
      </w:r>
    </w:p>
    <w:p w:rsidR="00FA3B98" w:rsidRPr="00904649" w:rsidRDefault="00433675" w:rsidP="00904649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4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</w:t>
      </w:r>
      <w:proofErr w:type="gramStart"/>
      <w:r w:rsidRPr="00904649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городского округа г. Бор от 09.11.2016 №</w:t>
      </w:r>
      <w:r w:rsidR="00904649" w:rsidRPr="0090464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649">
        <w:rPr>
          <w:rStyle w:val="a3"/>
          <w:rFonts w:ascii="Times New Roman" w:hAnsi="Times New Roman" w:cs="Times New Roman"/>
          <w:b w:val="0"/>
          <w:sz w:val="28"/>
          <w:szCs w:val="28"/>
        </w:rPr>
        <w:t>5242</w:t>
      </w:r>
      <w:r w:rsidR="009F6447" w:rsidRPr="0090464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B98" w:rsidRPr="00904649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FA3B98" w:rsidRPr="00904649">
        <w:rPr>
          <w:rFonts w:ascii="Times New Roman" w:hAnsi="Times New Roman" w:cs="Times New Roman"/>
          <w:sz w:val="28"/>
          <w:szCs w:val="28"/>
        </w:rPr>
        <w:t xml:space="preserve">в редакции постановлений от </w:t>
      </w:r>
      <w:r w:rsidR="002C1FFD" w:rsidRPr="00904649">
        <w:rPr>
          <w:rFonts w:ascii="Times New Roman" w:hAnsi="Times New Roman" w:cs="Times New Roman"/>
          <w:sz w:val="28"/>
          <w:szCs w:val="28"/>
        </w:rPr>
        <w:t>03.02.2017 № 496, от 07.03.2017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1084, от 31.03.2017 № 1575, от 28.04.2017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2160, от 31.05.2017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2920,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от 30.06.2017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3608, от 31.07.2017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4215,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от 01.09.2017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4949,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от 02.10.2017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5659, от 31.10.2017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6342, от 07.11.2017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6511, от 30.11.2017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7113, от 26.12.2017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7794, от 08.02.2018 № 678, от 06.03.2018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1252, от 02.04.2018</w:t>
      </w:r>
      <w:proofErr w:type="gramEnd"/>
      <w:r w:rsidR="002C1FFD" w:rsidRPr="00904649">
        <w:rPr>
          <w:rFonts w:ascii="Times New Roman" w:hAnsi="Times New Roman" w:cs="Times New Roman"/>
          <w:sz w:val="28"/>
          <w:szCs w:val="28"/>
        </w:rPr>
        <w:t xml:space="preserve">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FFD" w:rsidRPr="00904649">
        <w:rPr>
          <w:rFonts w:ascii="Times New Roman" w:hAnsi="Times New Roman" w:cs="Times New Roman"/>
          <w:sz w:val="28"/>
          <w:szCs w:val="28"/>
        </w:rPr>
        <w:t>1770, от 28.04.2018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2431, от 06.06.2018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3227, от 03.07.2018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3768, от 10.08.2018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4687, от 04.09.2018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5172, от 01.10.2018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5664, от 02.11.2018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6315, от 12.11.2018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6524, от 06.12.2018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6983, от 26.12.2018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7609, от 28.03.2019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1670, от 08.05.2019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2524, от 31.05.2019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2965, от 28.06.2019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3479, от 13.08.2019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4416, от 28.08.2019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 xml:space="preserve">4680, от 30.09.2019 </w:t>
      </w:r>
      <w:r w:rsidR="002C1FFD" w:rsidRPr="00904649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5301, от 07.11.2019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6024, от 02.12.2019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6468, от 26.12.2019</w:t>
      </w:r>
      <w:proofErr w:type="gramEnd"/>
      <w:r w:rsidR="002C1FFD" w:rsidRPr="00904649">
        <w:rPr>
          <w:rFonts w:ascii="Times New Roman" w:hAnsi="Times New Roman" w:cs="Times New Roman"/>
          <w:sz w:val="28"/>
          <w:szCs w:val="28"/>
        </w:rPr>
        <w:t xml:space="preserve">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FFD" w:rsidRPr="00904649">
        <w:rPr>
          <w:rFonts w:ascii="Times New Roman" w:hAnsi="Times New Roman" w:cs="Times New Roman"/>
          <w:sz w:val="28"/>
          <w:szCs w:val="28"/>
        </w:rPr>
        <w:t>7050, от 31.01.2020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460, от 06.04.2020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1649, от 29.05.2020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2259, от 04.08.2020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3222, от 29.09.2020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4370, от 03.11.2020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5020, от 27.11.2020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5539, от 29.12.2020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2C1FFD" w:rsidRPr="00904649">
        <w:rPr>
          <w:rFonts w:ascii="Times New Roman" w:hAnsi="Times New Roman" w:cs="Times New Roman"/>
          <w:sz w:val="28"/>
          <w:szCs w:val="28"/>
        </w:rPr>
        <w:t>6205</w:t>
      </w:r>
      <w:r w:rsidR="00BD6AB3" w:rsidRPr="00904649">
        <w:rPr>
          <w:rFonts w:ascii="Times New Roman" w:hAnsi="Times New Roman" w:cs="Times New Roman"/>
          <w:sz w:val="28"/>
          <w:szCs w:val="28"/>
        </w:rPr>
        <w:t>, от 01.03.2021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BD6AB3" w:rsidRPr="00904649">
        <w:rPr>
          <w:rFonts w:ascii="Times New Roman" w:hAnsi="Times New Roman" w:cs="Times New Roman"/>
          <w:sz w:val="28"/>
          <w:szCs w:val="28"/>
        </w:rPr>
        <w:t>997</w:t>
      </w:r>
      <w:r w:rsidR="009F6447" w:rsidRPr="00904649">
        <w:rPr>
          <w:rFonts w:ascii="Times New Roman" w:hAnsi="Times New Roman" w:cs="Times New Roman"/>
          <w:sz w:val="28"/>
          <w:szCs w:val="28"/>
        </w:rPr>
        <w:t>, от 01.04.2021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9F6447" w:rsidRPr="00904649">
        <w:rPr>
          <w:rFonts w:ascii="Times New Roman" w:hAnsi="Times New Roman" w:cs="Times New Roman"/>
          <w:sz w:val="28"/>
          <w:szCs w:val="28"/>
        </w:rPr>
        <w:t>1649</w:t>
      </w:r>
      <w:r w:rsidR="00520D06" w:rsidRPr="00904649">
        <w:rPr>
          <w:rFonts w:ascii="Times New Roman" w:hAnsi="Times New Roman" w:cs="Times New Roman"/>
          <w:sz w:val="28"/>
          <w:szCs w:val="28"/>
        </w:rPr>
        <w:t>, от 28.05.2021 №</w:t>
      </w:r>
      <w:r w:rsidR="00904649" w:rsidRPr="00904649">
        <w:rPr>
          <w:rFonts w:ascii="Times New Roman" w:hAnsi="Times New Roman" w:cs="Times New Roman"/>
          <w:sz w:val="28"/>
          <w:szCs w:val="28"/>
        </w:rPr>
        <w:t xml:space="preserve"> </w:t>
      </w:r>
      <w:r w:rsidR="00520D06" w:rsidRPr="00904649">
        <w:rPr>
          <w:rFonts w:ascii="Times New Roman" w:hAnsi="Times New Roman" w:cs="Times New Roman"/>
          <w:sz w:val="28"/>
          <w:szCs w:val="28"/>
        </w:rPr>
        <w:t>2738</w:t>
      </w:r>
      <w:r w:rsidR="00FA3B98" w:rsidRPr="00904649">
        <w:rPr>
          <w:rFonts w:ascii="Times New Roman" w:hAnsi="Times New Roman" w:cs="Times New Roman"/>
          <w:sz w:val="28"/>
          <w:szCs w:val="28"/>
        </w:rPr>
        <w:t>)</w:t>
      </w:r>
      <w:r w:rsidR="007D0D02">
        <w:rPr>
          <w:rFonts w:ascii="Times New Roman" w:hAnsi="Times New Roman" w:cs="Times New Roman"/>
          <w:sz w:val="28"/>
          <w:szCs w:val="28"/>
        </w:rPr>
        <w:t>,</w:t>
      </w:r>
      <w:r w:rsidR="009651EA" w:rsidRPr="0090464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40737C" w:rsidRPr="00904649" w:rsidRDefault="00433675" w:rsidP="00904649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04649">
        <w:rPr>
          <w:rStyle w:val="a3"/>
          <w:rFonts w:ascii="Times New Roman" w:hAnsi="Times New Roman" w:cs="Times New Roman"/>
          <w:b w:val="0"/>
        </w:rPr>
        <w:t xml:space="preserve">Общему отделу администрации городского округа г.Бор обеспечить </w:t>
      </w:r>
    </w:p>
    <w:p w:rsidR="0040737C" w:rsidRPr="00904649" w:rsidRDefault="00433675" w:rsidP="00904649">
      <w:pPr>
        <w:pStyle w:val="22"/>
        <w:spacing w:line="360" w:lineRule="auto"/>
        <w:jc w:val="both"/>
        <w:rPr>
          <w:rFonts w:ascii="Times New Roman" w:hAnsi="Times New Roman" w:cs="Times New Roman"/>
        </w:rPr>
      </w:pPr>
      <w:r w:rsidRPr="00904649">
        <w:rPr>
          <w:rStyle w:val="a3"/>
          <w:rFonts w:ascii="Times New Roman" w:hAnsi="Times New Roman" w:cs="Times New Roman"/>
          <w:b w:val="0"/>
        </w:rPr>
        <w:t xml:space="preserve">размещение настоящего постановления на официальном </w:t>
      </w:r>
      <w:proofErr w:type="gramStart"/>
      <w:r w:rsidRPr="00904649">
        <w:rPr>
          <w:rStyle w:val="a3"/>
          <w:rFonts w:ascii="Times New Roman" w:hAnsi="Times New Roman" w:cs="Times New Roman"/>
          <w:b w:val="0"/>
        </w:rPr>
        <w:t>сайте</w:t>
      </w:r>
      <w:proofErr w:type="gramEnd"/>
      <w:r w:rsidRPr="00904649">
        <w:rPr>
          <w:rStyle w:val="a3"/>
          <w:rFonts w:ascii="Times New Roman" w:hAnsi="Times New Roman" w:cs="Times New Roman"/>
          <w:b w:val="0"/>
        </w:rPr>
        <w:t xml:space="preserve">  </w:t>
      </w:r>
      <w:r w:rsidRPr="00904649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904649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04649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904649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04649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904649">
        <w:rPr>
          <w:rStyle w:val="a3"/>
          <w:rFonts w:ascii="Times New Roman" w:hAnsi="Times New Roman" w:cs="Times New Roman"/>
          <w:b w:val="0"/>
        </w:rPr>
        <w:t>.</w:t>
      </w:r>
    </w:p>
    <w:p w:rsidR="0040737C" w:rsidRPr="00904649" w:rsidRDefault="0040737C" w:rsidP="00904649">
      <w:pPr>
        <w:pStyle w:val="22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0737C" w:rsidRPr="00904649" w:rsidRDefault="0040737C">
      <w:pPr>
        <w:pStyle w:val="22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04649" w:rsidRDefault="00433675">
      <w:pPr>
        <w:pStyle w:val="22"/>
        <w:spacing w:line="276" w:lineRule="auto"/>
        <w:jc w:val="both"/>
        <w:rPr>
          <w:rFonts w:ascii="Times New Roman" w:hAnsi="Times New Roman" w:cs="Times New Roman"/>
        </w:rPr>
      </w:pPr>
      <w:r w:rsidRPr="00904649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 w:rsidRPr="00904649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904649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 </w:t>
      </w:r>
      <w:r w:rsidR="000A5103" w:rsidRPr="00904649">
        <w:rPr>
          <w:rStyle w:val="a3"/>
          <w:rFonts w:ascii="Times New Roman" w:hAnsi="Times New Roman" w:cs="Times New Roman"/>
          <w:b w:val="0"/>
          <w:bCs w:val="0"/>
        </w:rPr>
        <w:t xml:space="preserve">               </w:t>
      </w:r>
      <w:r w:rsidRPr="00904649">
        <w:rPr>
          <w:rStyle w:val="a3"/>
          <w:rFonts w:ascii="Times New Roman" w:hAnsi="Times New Roman" w:cs="Times New Roman"/>
          <w:b w:val="0"/>
          <w:bCs w:val="0"/>
        </w:rPr>
        <w:t>А.В.</w:t>
      </w:r>
      <w:r w:rsidR="000A5103" w:rsidRPr="00904649">
        <w:rPr>
          <w:rStyle w:val="a3"/>
          <w:rFonts w:ascii="Times New Roman" w:hAnsi="Times New Roman" w:cs="Times New Roman"/>
          <w:b w:val="0"/>
          <w:bCs w:val="0"/>
        </w:rPr>
        <w:t>Боровский</w:t>
      </w:r>
    </w:p>
    <w:p w:rsidR="0040737C" w:rsidRPr="00904649" w:rsidRDefault="0040737C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904649" w:rsidRPr="00904649" w:rsidRDefault="00904649">
      <w:pPr>
        <w:pStyle w:val="22"/>
        <w:spacing w:line="276" w:lineRule="auto"/>
        <w:jc w:val="left"/>
        <w:rPr>
          <w:rFonts w:ascii="Times New Roman" w:hAnsi="Times New Roman" w:cs="Times New Roman"/>
        </w:rPr>
      </w:pPr>
    </w:p>
    <w:p w:rsidR="0040737C" w:rsidRPr="00904649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904649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Дорощенко</w:t>
      </w:r>
      <w:proofErr w:type="spellEnd"/>
      <w:r w:rsidRPr="00904649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 xml:space="preserve"> Е.Н. т.9-91-17 </w:t>
      </w:r>
    </w:p>
    <w:p w:rsidR="0040737C" w:rsidRPr="00904649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sz w:val="22"/>
          <w:szCs w:val="22"/>
        </w:rPr>
        <w:sectPr w:rsidR="0040737C" w:rsidRPr="00904649" w:rsidSect="0020365B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  <w:proofErr w:type="spellStart"/>
      <w:r w:rsidRPr="00904649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>Валова</w:t>
      </w:r>
      <w:proofErr w:type="spellEnd"/>
      <w:r w:rsidRPr="00904649">
        <w:rPr>
          <w:rStyle w:val="a3"/>
          <w:rFonts w:ascii="Times New Roman" w:hAnsi="Times New Roman" w:cs="Times New Roman"/>
          <w:b w:val="0"/>
          <w:bCs w:val="0"/>
          <w:sz w:val="22"/>
          <w:szCs w:val="22"/>
        </w:rPr>
        <w:t xml:space="preserve"> М.М. т.2-43-38</w:t>
      </w:r>
    </w:p>
    <w:p w:rsidR="0020365B" w:rsidRDefault="00433675" w:rsidP="0020365B">
      <w:pPr>
        <w:pStyle w:val="22"/>
        <w:ind w:right="-218"/>
        <w:jc w:val="right"/>
        <w:rPr>
          <w:rStyle w:val="a3"/>
          <w:rFonts w:ascii="Times New Roman" w:hAnsi="Times New Roman" w:cs="Times New Roman"/>
          <w:b w:val="0"/>
        </w:rPr>
      </w:pPr>
      <w:r w:rsidRPr="00904649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</w:p>
    <w:p w:rsidR="0040737C" w:rsidRPr="00904649" w:rsidRDefault="00433675" w:rsidP="0020365B">
      <w:pPr>
        <w:pStyle w:val="22"/>
        <w:ind w:right="-218"/>
        <w:jc w:val="right"/>
        <w:rPr>
          <w:rFonts w:ascii="Times New Roman" w:hAnsi="Times New Roman" w:cs="Times New Roman"/>
        </w:rPr>
      </w:pPr>
      <w:r w:rsidRPr="00904649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к постановлению администрации                                                                                                                                               городского округа г.Бор                                                                                                                                                      от</w:t>
      </w:r>
      <w:r w:rsidR="00904649">
        <w:rPr>
          <w:rStyle w:val="a3"/>
          <w:rFonts w:ascii="Times New Roman" w:hAnsi="Times New Roman" w:cs="Times New Roman"/>
          <w:b w:val="0"/>
        </w:rPr>
        <w:t xml:space="preserve"> 30.06.2021 </w:t>
      </w:r>
      <w:r w:rsidRPr="00904649">
        <w:rPr>
          <w:rStyle w:val="a3"/>
          <w:rFonts w:ascii="Times New Roman" w:hAnsi="Times New Roman" w:cs="Times New Roman"/>
          <w:b w:val="0"/>
        </w:rPr>
        <w:t xml:space="preserve"> № </w:t>
      </w:r>
      <w:r w:rsidR="00904649">
        <w:rPr>
          <w:rStyle w:val="a3"/>
          <w:rFonts w:ascii="Times New Roman" w:hAnsi="Times New Roman" w:cs="Times New Roman"/>
          <w:b w:val="0"/>
        </w:rPr>
        <w:t>3290</w:t>
      </w:r>
    </w:p>
    <w:p w:rsidR="0040737C" w:rsidRDefault="0040737C" w:rsidP="00904649">
      <w:pPr>
        <w:pStyle w:val="22"/>
        <w:jc w:val="right"/>
        <w:rPr>
          <w:rFonts w:ascii="Times New Roman" w:hAnsi="Times New Roman" w:cs="Times New Roman"/>
        </w:rPr>
      </w:pPr>
    </w:p>
    <w:p w:rsidR="00904649" w:rsidRPr="00904649" w:rsidRDefault="00904649" w:rsidP="00904649">
      <w:pPr>
        <w:pStyle w:val="22"/>
        <w:jc w:val="right"/>
        <w:rPr>
          <w:rFonts w:ascii="Times New Roman" w:hAnsi="Times New Roman" w:cs="Times New Roman"/>
        </w:rPr>
      </w:pPr>
    </w:p>
    <w:p w:rsidR="00C13E77" w:rsidRPr="00904649" w:rsidRDefault="00433675" w:rsidP="0020365B">
      <w:pPr>
        <w:pStyle w:val="22"/>
        <w:ind w:right="-18"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    </w:t>
      </w:r>
    </w:p>
    <w:p w:rsidR="00C13E77" w:rsidRPr="00904649" w:rsidRDefault="00C13E77" w:rsidP="00904649">
      <w:pPr>
        <w:pStyle w:val="a8"/>
        <w:ind w:firstLine="600"/>
        <w:jc w:val="both"/>
        <w:rPr>
          <w:b w:val="0"/>
        </w:rPr>
      </w:pPr>
      <w:r w:rsidRPr="00904649">
        <w:rPr>
          <w:rStyle w:val="a3"/>
        </w:rPr>
        <w:t>1.В</w:t>
      </w:r>
      <w:r w:rsidRPr="00904649">
        <w:rPr>
          <w:rStyle w:val="a3"/>
          <w:b/>
        </w:rPr>
        <w:t xml:space="preserve"> </w:t>
      </w:r>
      <w:proofErr w:type="gramStart"/>
      <w:r w:rsidRPr="00904649">
        <w:rPr>
          <w:rStyle w:val="a3"/>
        </w:rPr>
        <w:t>разделе</w:t>
      </w:r>
      <w:proofErr w:type="gramEnd"/>
      <w:r w:rsidRPr="00904649">
        <w:rPr>
          <w:rStyle w:val="a3"/>
        </w:rPr>
        <w:t xml:space="preserve"> 1 «Паспорт программы»</w:t>
      </w:r>
      <w:r w:rsidRPr="00904649">
        <w:rPr>
          <w:b w:val="0"/>
          <w:bCs w:val="0"/>
        </w:rPr>
        <w:t>, н</w:t>
      </w:r>
      <w:r w:rsidRPr="00904649">
        <w:rPr>
          <w:b w:val="0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108" w:type="dxa"/>
        <w:tblLayout w:type="fixed"/>
        <w:tblLook w:val="0000"/>
      </w:tblPr>
      <w:tblGrid>
        <w:gridCol w:w="3308"/>
        <w:gridCol w:w="1400"/>
        <w:gridCol w:w="1200"/>
        <w:gridCol w:w="1400"/>
        <w:gridCol w:w="1400"/>
        <w:gridCol w:w="1400"/>
      </w:tblGrid>
      <w:tr w:rsidR="00C13E77" w:rsidRPr="00904649"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904649" w:rsidRDefault="00C13E77" w:rsidP="009046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20365B" w:rsidRPr="00904649"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0365B" w:rsidRPr="0090464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(1)+(2)+(3)+(4)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BD6AB3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2889</w:t>
            </w:r>
            <w:r w:rsidR="00520D06"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89349,5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520D06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67634,7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64461,9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67505,5</w:t>
            </w:r>
          </w:p>
        </w:tc>
      </w:tr>
      <w:tr w:rsidR="0020365B" w:rsidRPr="0090464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20365B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20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6AB3" w:rsidRPr="009046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20D06" w:rsidRPr="00904649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85250,3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B02798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520D06" w:rsidRPr="00904649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64461,9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904649" w:rsidRDefault="00C13E77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67505,5</w:t>
            </w:r>
          </w:p>
        </w:tc>
      </w:tr>
      <w:tr w:rsidR="0020365B" w:rsidRPr="00904649"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1 подпрограмма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24194,9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17922,4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2052,1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2061,5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2158,9</w:t>
            </w:r>
          </w:p>
        </w:tc>
      </w:tr>
      <w:tr w:rsidR="0020365B" w:rsidRPr="00904649"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20365B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20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20095,7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13823,2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2052,1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2061,5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2158,9</w:t>
            </w:r>
          </w:p>
        </w:tc>
      </w:tr>
      <w:tr w:rsidR="0020365B" w:rsidRPr="00904649"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211943,7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52754,5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20365B" w:rsidRPr="0090464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20365B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20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  <w:p w:rsidR="00F13905" w:rsidRPr="00904649" w:rsidRDefault="00F13905" w:rsidP="0020365B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211943,7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52754,5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  <w:tr w:rsidR="0020365B" w:rsidRPr="0090464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3 подпрограмма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52813,0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14639,6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12828,1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12380,4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12964,9</w:t>
            </w:r>
          </w:p>
        </w:tc>
      </w:tr>
      <w:tr w:rsidR="0020365B" w:rsidRPr="0090464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20365B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20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Cs/>
                <w:sz w:val="24"/>
                <w:szCs w:val="24"/>
              </w:rPr>
              <w:t>52813,0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14639,6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12828,1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12380,4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5" w:rsidRPr="00904649" w:rsidRDefault="00F1390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12964,9</w:t>
            </w:r>
          </w:p>
        </w:tc>
      </w:tr>
    </w:tbl>
    <w:p w:rsidR="00C13E77" w:rsidRPr="00904649" w:rsidRDefault="00C13E77" w:rsidP="00904649">
      <w:pPr>
        <w:pStyle w:val="22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3E77" w:rsidRPr="00904649" w:rsidRDefault="00C13E77" w:rsidP="0090464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C1FFD" w:rsidRPr="00904649" w:rsidRDefault="002C1FFD" w:rsidP="0020365B">
      <w:pPr>
        <w:pStyle w:val="a8"/>
        <w:ind w:left="142" w:firstLine="458"/>
        <w:jc w:val="both"/>
        <w:rPr>
          <w:rStyle w:val="a3"/>
        </w:rPr>
      </w:pPr>
      <w:r w:rsidRPr="00904649">
        <w:rPr>
          <w:rStyle w:val="a3"/>
        </w:rPr>
        <w:t xml:space="preserve">2. В </w:t>
      </w:r>
      <w:proofErr w:type="gramStart"/>
      <w:r w:rsidRPr="00904649">
        <w:rPr>
          <w:rStyle w:val="a3"/>
        </w:rPr>
        <w:t>подразделе</w:t>
      </w:r>
      <w:proofErr w:type="gramEnd"/>
      <w:r w:rsidRPr="00904649">
        <w:rPr>
          <w:rStyle w:val="a3"/>
        </w:rPr>
        <w:t xml:space="preserve"> 2.4. «Перечень основных мероприятий муниципальной программы» в таблице 1:</w:t>
      </w:r>
    </w:p>
    <w:p w:rsidR="002C1FFD" w:rsidRPr="00904649" w:rsidRDefault="002C1FFD" w:rsidP="0020365B">
      <w:pPr>
        <w:pStyle w:val="a8"/>
        <w:ind w:left="142" w:firstLine="458"/>
        <w:jc w:val="both"/>
        <w:rPr>
          <w:b w:val="0"/>
        </w:rPr>
      </w:pPr>
      <w:r w:rsidRPr="00904649">
        <w:rPr>
          <w:rStyle w:val="a3"/>
        </w:rPr>
        <w:t>2.1. В позиции 0 в графе 6  цифры «</w:t>
      </w:r>
      <w:r w:rsidR="00520D06" w:rsidRPr="00904649">
        <w:rPr>
          <w:b w:val="0"/>
        </w:rPr>
        <w:t>288935,9</w:t>
      </w:r>
      <w:r w:rsidRPr="00904649">
        <w:rPr>
          <w:b w:val="0"/>
          <w:bCs w:val="0"/>
        </w:rPr>
        <w:t>» заменить на цифры «</w:t>
      </w:r>
      <w:r w:rsidR="00520D06" w:rsidRPr="00904649">
        <w:rPr>
          <w:b w:val="0"/>
        </w:rPr>
        <w:t>288951,6</w:t>
      </w:r>
      <w:r w:rsidRPr="00904649">
        <w:rPr>
          <w:b w:val="0"/>
          <w:bCs w:val="0"/>
        </w:rPr>
        <w:t>», в графе 7 цифры «</w:t>
      </w:r>
      <w:r w:rsidR="00520D06" w:rsidRPr="00904649">
        <w:rPr>
          <w:b w:val="0"/>
        </w:rPr>
        <w:t>284836,7</w:t>
      </w:r>
      <w:r w:rsidRPr="00904649">
        <w:rPr>
          <w:b w:val="0"/>
        </w:rPr>
        <w:t>» заменить на цифры «</w:t>
      </w:r>
      <w:r w:rsidR="00520D06" w:rsidRPr="00904649">
        <w:rPr>
          <w:b w:val="0"/>
        </w:rPr>
        <w:t>284852,4</w:t>
      </w:r>
      <w:r w:rsidRPr="00904649">
        <w:rPr>
          <w:b w:val="0"/>
        </w:rPr>
        <w:t>»</w:t>
      </w:r>
      <w:r w:rsidR="00B02798" w:rsidRPr="00904649">
        <w:rPr>
          <w:b w:val="0"/>
        </w:rPr>
        <w:t>.</w:t>
      </w:r>
    </w:p>
    <w:p w:rsidR="002C1FFD" w:rsidRPr="00904649" w:rsidRDefault="002C1FFD" w:rsidP="0020365B">
      <w:pPr>
        <w:pStyle w:val="a8"/>
        <w:ind w:left="142" w:firstLine="458"/>
        <w:jc w:val="both"/>
        <w:rPr>
          <w:b w:val="0"/>
          <w:bCs w:val="0"/>
        </w:rPr>
      </w:pPr>
      <w:r w:rsidRPr="00904649">
        <w:rPr>
          <w:rStyle w:val="a3"/>
        </w:rPr>
        <w:t xml:space="preserve">2.2. В позиции </w:t>
      </w:r>
      <w:r w:rsidR="00BD6AB3" w:rsidRPr="00904649">
        <w:rPr>
          <w:b w:val="0"/>
        </w:rPr>
        <w:t>0.</w:t>
      </w:r>
      <w:r w:rsidR="00B02798" w:rsidRPr="00904649">
        <w:rPr>
          <w:b w:val="0"/>
        </w:rPr>
        <w:t>6</w:t>
      </w:r>
      <w:r w:rsidR="00BD6AB3" w:rsidRPr="00904649">
        <w:rPr>
          <w:b w:val="0"/>
        </w:rPr>
        <w:t>.</w:t>
      </w:r>
      <w:r w:rsidRPr="00904649">
        <w:rPr>
          <w:rStyle w:val="a3"/>
          <w:b/>
        </w:rPr>
        <w:t>,</w:t>
      </w:r>
      <w:r w:rsidRPr="00904649">
        <w:rPr>
          <w:rStyle w:val="a3"/>
        </w:rPr>
        <w:t xml:space="preserve"> 2.</w:t>
      </w:r>
      <w:r w:rsidR="00B02798" w:rsidRPr="00904649">
        <w:rPr>
          <w:rStyle w:val="a3"/>
        </w:rPr>
        <w:t>06</w:t>
      </w:r>
      <w:r w:rsidRPr="00904649">
        <w:rPr>
          <w:rStyle w:val="a3"/>
        </w:rPr>
        <w:t>, 2.1.</w:t>
      </w:r>
      <w:r w:rsidR="00B02798" w:rsidRPr="00904649">
        <w:rPr>
          <w:rStyle w:val="a3"/>
        </w:rPr>
        <w:t>6</w:t>
      </w:r>
      <w:r w:rsidRPr="00904649">
        <w:rPr>
          <w:rStyle w:val="a3"/>
        </w:rPr>
        <w:t xml:space="preserve">  в графах 6 и 7 цифры «</w:t>
      </w:r>
      <w:r w:rsidR="00520D06" w:rsidRPr="00904649">
        <w:rPr>
          <w:b w:val="0"/>
        </w:rPr>
        <w:t>19294,6</w:t>
      </w:r>
      <w:r w:rsidRPr="00904649">
        <w:rPr>
          <w:b w:val="0"/>
        </w:rPr>
        <w:t>» заменить на цифры «</w:t>
      </w:r>
      <w:r w:rsidR="00B02798" w:rsidRPr="00904649">
        <w:rPr>
          <w:b w:val="0"/>
        </w:rPr>
        <w:t>19</w:t>
      </w:r>
      <w:r w:rsidR="00520D06" w:rsidRPr="00904649">
        <w:rPr>
          <w:b w:val="0"/>
        </w:rPr>
        <w:t>310,3</w:t>
      </w:r>
      <w:r w:rsidRPr="00904649">
        <w:rPr>
          <w:b w:val="0"/>
        </w:rPr>
        <w:t>»</w:t>
      </w:r>
      <w:r w:rsidRPr="00904649">
        <w:rPr>
          <w:b w:val="0"/>
          <w:bCs w:val="0"/>
        </w:rPr>
        <w:t>;</w:t>
      </w:r>
    </w:p>
    <w:p w:rsidR="00F13905" w:rsidRPr="00904649" w:rsidRDefault="00F13905" w:rsidP="0020365B">
      <w:pPr>
        <w:pStyle w:val="a9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>2.3. В позиции 1</w:t>
      </w:r>
      <w:r w:rsidRPr="0090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в графе 6  цифры «</w:t>
      </w:r>
      <w:r w:rsidRPr="00904649">
        <w:rPr>
          <w:rFonts w:ascii="Times New Roman" w:hAnsi="Times New Roman" w:cs="Times New Roman"/>
          <w:sz w:val="24"/>
          <w:szCs w:val="24"/>
        </w:rPr>
        <w:t>24266,8»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заменить на цифры  «</w:t>
      </w:r>
      <w:r w:rsidRPr="00904649">
        <w:rPr>
          <w:rFonts w:ascii="Times New Roman" w:hAnsi="Times New Roman" w:cs="Times New Roman"/>
          <w:sz w:val="24"/>
          <w:szCs w:val="24"/>
        </w:rPr>
        <w:t>24194,9»,</w:t>
      </w:r>
      <w:r w:rsidRPr="0090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649">
        <w:rPr>
          <w:rFonts w:ascii="Times New Roman" w:hAnsi="Times New Roman" w:cs="Times New Roman"/>
          <w:sz w:val="24"/>
          <w:szCs w:val="24"/>
        </w:rPr>
        <w:t>в графе 7 цифры «20167,6</w:t>
      </w:r>
      <w:r w:rsidRPr="0090464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заменить на цифры «</w:t>
      </w:r>
      <w:r w:rsidRPr="00904649">
        <w:rPr>
          <w:rFonts w:ascii="Times New Roman" w:hAnsi="Times New Roman" w:cs="Times New Roman"/>
          <w:sz w:val="24"/>
          <w:szCs w:val="24"/>
        </w:rPr>
        <w:t>20095,7»;</w:t>
      </w:r>
    </w:p>
    <w:p w:rsidR="00F13905" w:rsidRPr="00904649" w:rsidRDefault="00F13905" w:rsidP="0020365B">
      <w:pPr>
        <w:pStyle w:val="a9"/>
        <w:ind w:firstLine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lastRenderedPageBreak/>
        <w:t>2.4. В позиции 1.3. в графе 6 цифры «</w:t>
      </w:r>
      <w:r w:rsidRPr="00904649">
        <w:rPr>
          <w:rFonts w:ascii="Times New Roman" w:hAnsi="Times New Roman" w:cs="Times New Roman"/>
          <w:bCs/>
          <w:sz w:val="24"/>
          <w:szCs w:val="24"/>
        </w:rPr>
        <w:t>21639,0»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заменить на цифры  «21567,0», в графе 7 цифры «17</w:t>
      </w:r>
      <w:r w:rsidR="00763CB9">
        <w:rPr>
          <w:rStyle w:val="a3"/>
          <w:rFonts w:ascii="Times New Roman" w:hAnsi="Times New Roman" w:cs="Times New Roman"/>
          <w:b w:val="0"/>
          <w:sz w:val="24"/>
          <w:szCs w:val="24"/>
        </w:rPr>
        <w:t>539,8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  <w:r w:rsidR="00763CB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заменить на цифры «17467,8»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2C1FFD" w:rsidRPr="00904649" w:rsidRDefault="002C1FFD" w:rsidP="0020365B">
      <w:pPr>
        <w:pStyle w:val="a9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>2.</w:t>
      </w:r>
      <w:r w:rsidR="00F13905" w:rsidRPr="00904649">
        <w:rPr>
          <w:rFonts w:ascii="Times New Roman" w:hAnsi="Times New Roman" w:cs="Times New Roman"/>
          <w:sz w:val="24"/>
          <w:szCs w:val="24"/>
        </w:rPr>
        <w:t>5</w:t>
      </w:r>
      <w:r w:rsidRPr="00904649">
        <w:rPr>
          <w:rFonts w:ascii="Times New Roman" w:hAnsi="Times New Roman" w:cs="Times New Roman"/>
          <w:sz w:val="24"/>
          <w:szCs w:val="24"/>
        </w:rPr>
        <w:t>. В позиции 2, 2.1. в графах 6 и 7 цифры «</w:t>
      </w:r>
      <w:r w:rsidR="00520D06" w:rsidRPr="00904649">
        <w:rPr>
          <w:rFonts w:ascii="Times New Roman" w:hAnsi="Times New Roman" w:cs="Times New Roman"/>
          <w:sz w:val="24"/>
          <w:szCs w:val="24"/>
        </w:rPr>
        <w:t>211928,0</w:t>
      </w:r>
      <w:r w:rsidR="00825C8C" w:rsidRPr="00904649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520D06" w:rsidRPr="00904649">
        <w:rPr>
          <w:rFonts w:ascii="Times New Roman" w:hAnsi="Times New Roman" w:cs="Times New Roman"/>
          <w:sz w:val="24"/>
          <w:szCs w:val="24"/>
        </w:rPr>
        <w:t>211943,7</w:t>
      </w:r>
      <w:r w:rsidR="00F13905" w:rsidRPr="00904649">
        <w:rPr>
          <w:rFonts w:ascii="Times New Roman" w:hAnsi="Times New Roman" w:cs="Times New Roman"/>
          <w:sz w:val="24"/>
          <w:szCs w:val="24"/>
        </w:rPr>
        <w:t>»;</w:t>
      </w:r>
    </w:p>
    <w:p w:rsidR="00F13905" w:rsidRPr="00904649" w:rsidRDefault="00F13905" w:rsidP="0020365B">
      <w:pPr>
        <w:pStyle w:val="a9"/>
        <w:ind w:firstLine="4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>2.6. В позиции 3 в графах 6 и 7 цифры «</w:t>
      </w:r>
      <w:r w:rsidRPr="00904649">
        <w:rPr>
          <w:rFonts w:ascii="Times New Roman" w:hAnsi="Times New Roman" w:cs="Times New Roman"/>
          <w:bCs/>
          <w:sz w:val="24"/>
          <w:szCs w:val="24"/>
        </w:rPr>
        <w:t>52741,0» заменить на цифры «52813,0»;</w:t>
      </w:r>
    </w:p>
    <w:p w:rsidR="001B7E02" w:rsidRPr="00904649" w:rsidRDefault="001B7E02" w:rsidP="0020365B">
      <w:pPr>
        <w:pStyle w:val="a9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>2.7. В позиции 3.1. в графах 6 и 7 цифры «33060,0»</w:t>
      </w:r>
      <w:r w:rsidRPr="00904649">
        <w:rPr>
          <w:rFonts w:ascii="Times New Roman" w:hAnsi="Times New Roman" w:cs="Times New Roman"/>
          <w:bCs/>
          <w:sz w:val="24"/>
          <w:szCs w:val="24"/>
        </w:rPr>
        <w:t xml:space="preserve"> заменить на цифры «33132,0»;</w:t>
      </w:r>
    </w:p>
    <w:p w:rsidR="00820DFF" w:rsidRPr="00904649" w:rsidRDefault="00825C8C" w:rsidP="0020365B">
      <w:pPr>
        <w:pStyle w:val="a9"/>
        <w:ind w:firstLine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 xml:space="preserve">3. 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подразделе</w:t>
      </w:r>
      <w:proofErr w:type="gramEnd"/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2.4. «Перечень основных мероприятий муниципальной программы» в таблице 1.2:</w:t>
      </w:r>
    </w:p>
    <w:p w:rsidR="00825C8C" w:rsidRPr="00904649" w:rsidRDefault="00825C8C" w:rsidP="0020365B">
      <w:pPr>
        <w:pStyle w:val="a8"/>
        <w:ind w:left="142" w:firstLine="258"/>
        <w:jc w:val="both"/>
        <w:rPr>
          <w:b w:val="0"/>
        </w:rPr>
      </w:pPr>
      <w:r w:rsidRPr="00904649">
        <w:rPr>
          <w:rStyle w:val="a3"/>
        </w:rPr>
        <w:t>3.1. В позиции 0 в графах 6 и 7  цифры «</w:t>
      </w:r>
      <w:r w:rsidR="00520D06" w:rsidRPr="00904649">
        <w:rPr>
          <w:b w:val="0"/>
        </w:rPr>
        <w:t>67619,0</w:t>
      </w:r>
      <w:r w:rsidRPr="00904649">
        <w:rPr>
          <w:b w:val="0"/>
          <w:bCs w:val="0"/>
        </w:rPr>
        <w:t>» заменить на цифры «</w:t>
      </w:r>
      <w:r w:rsidR="00520D06" w:rsidRPr="00904649">
        <w:rPr>
          <w:b w:val="0"/>
        </w:rPr>
        <w:t>67634,7</w:t>
      </w:r>
      <w:r w:rsidRPr="00904649">
        <w:rPr>
          <w:b w:val="0"/>
          <w:bCs w:val="0"/>
        </w:rPr>
        <w:t>»;</w:t>
      </w:r>
    </w:p>
    <w:p w:rsidR="00825C8C" w:rsidRPr="00904649" w:rsidRDefault="00825C8C" w:rsidP="0020365B">
      <w:pPr>
        <w:snapToGrid w:val="0"/>
        <w:ind w:firstLine="4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3.2. В позиции 0.</w:t>
      </w:r>
      <w:r w:rsidR="00B02798"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., 2.</w:t>
      </w:r>
      <w:r w:rsidR="00B02798"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06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, 2.1.</w:t>
      </w:r>
      <w:r w:rsidR="00B02798"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в графах 6 и 7 цифры «</w:t>
      </w:r>
      <w:r w:rsidR="00520D06" w:rsidRPr="00904649">
        <w:rPr>
          <w:rFonts w:ascii="Times New Roman" w:hAnsi="Times New Roman" w:cs="Times New Roman"/>
          <w:sz w:val="24"/>
          <w:szCs w:val="24"/>
        </w:rPr>
        <w:t>4569,8</w:t>
      </w:r>
      <w:r w:rsidRPr="00904649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520D06" w:rsidRPr="00904649">
        <w:rPr>
          <w:rFonts w:ascii="Times New Roman" w:hAnsi="Times New Roman" w:cs="Times New Roman"/>
          <w:sz w:val="24"/>
          <w:szCs w:val="24"/>
        </w:rPr>
        <w:t>4585,5</w:t>
      </w:r>
      <w:r w:rsidRPr="00904649">
        <w:rPr>
          <w:rFonts w:ascii="Times New Roman" w:hAnsi="Times New Roman" w:cs="Times New Roman"/>
          <w:sz w:val="24"/>
          <w:szCs w:val="24"/>
        </w:rPr>
        <w:t>»</w:t>
      </w:r>
      <w:r w:rsidRPr="00904649">
        <w:rPr>
          <w:rFonts w:ascii="Times New Roman" w:hAnsi="Times New Roman" w:cs="Times New Roman"/>
          <w:bCs/>
          <w:sz w:val="24"/>
          <w:szCs w:val="24"/>
        </w:rPr>
        <w:t>;</w:t>
      </w:r>
    </w:p>
    <w:p w:rsidR="001B7E02" w:rsidRPr="00904649" w:rsidRDefault="001B7E02" w:rsidP="0020365B">
      <w:pPr>
        <w:pStyle w:val="a9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>3.3. В позиции 1</w:t>
      </w:r>
      <w:r w:rsidRPr="0090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в графах 6 и 7  цифры «</w:t>
      </w:r>
      <w:r w:rsidRPr="00904649">
        <w:rPr>
          <w:rFonts w:ascii="Times New Roman" w:hAnsi="Times New Roman" w:cs="Times New Roman"/>
          <w:bCs/>
          <w:sz w:val="24"/>
          <w:szCs w:val="24"/>
        </w:rPr>
        <w:t>2124,1</w:t>
      </w:r>
      <w:r w:rsidRPr="00904649">
        <w:rPr>
          <w:rFonts w:ascii="Times New Roman" w:hAnsi="Times New Roman" w:cs="Times New Roman"/>
          <w:sz w:val="24"/>
          <w:szCs w:val="24"/>
        </w:rPr>
        <w:t>»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заменить на цифры  «2052,1</w:t>
      </w:r>
      <w:r w:rsidRPr="00904649">
        <w:rPr>
          <w:rFonts w:ascii="Times New Roman" w:hAnsi="Times New Roman" w:cs="Times New Roman"/>
          <w:sz w:val="24"/>
          <w:szCs w:val="24"/>
        </w:rPr>
        <w:t>»;</w:t>
      </w:r>
    </w:p>
    <w:p w:rsidR="001B7E02" w:rsidRPr="00904649" w:rsidRDefault="001B7E02" w:rsidP="0020365B">
      <w:pPr>
        <w:pStyle w:val="a9"/>
        <w:ind w:firstLine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>3.4. В позиции 1.3. в графах 6 и 7 цифры «</w:t>
      </w:r>
      <w:r w:rsidRPr="00904649">
        <w:rPr>
          <w:rFonts w:ascii="Times New Roman" w:hAnsi="Times New Roman" w:cs="Times New Roman"/>
          <w:bCs/>
          <w:sz w:val="24"/>
          <w:szCs w:val="24"/>
        </w:rPr>
        <w:t>1411,7»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заменить на цифры  «1339</w:t>
      </w:r>
      <w:r w:rsidR="00763CB9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7»;</w:t>
      </w:r>
    </w:p>
    <w:p w:rsidR="004432D0" w:rsidRPr="00904649" w:rsidRDefault="00825C8C" w:rsidP="0020365B">
      <w:pPr>
        <w:pStyle w:val="a9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>3.</w:t>
      </w:r>
      <w:r w:rsidR="001B7E02" w:rsidRPr="00904649">
        <w:rPr>
          <w:rFonts w:ascii="Times New Roman" w:hAnsi="Times New Roman" w:cs="Times New Roman"/>
          <w:sz w:val="24"/>
          <w:szCs w:val="24"/>
        </w:rPr>
        <w:t>5</w:t>
      </w:r>
      <w:r w:rsidRPr="00904649">
        <w:rPr>
          <w:rFonts w:ascii="Times New Roman" w:hAnsi="Times New Roman" w:cs="Times New Roman"/>
          <w:sz w:val="24"/>
          <w:szCs w:val="24"/>
        </w:rPr>
        <w:t>. В позиции 2, 2.1. в графах 6 и 7 цифры «</w:t>
      </w:r>
      <w:r w:rsidR="00520D06" w:rsidRPr="00904649">
        <w:rPr>
          <w:rFonts w:ascii="Times New Roman" w:hAnsi="Times New Roman" w:cs="Times New Roman"/>
          <w:sz w:val="24"/>
          <w:szCs w:val="24"/>
        </w:rPr>
        <w:t>52738,8</w:t>
      </w:r>
      <w:r w:rsidRPr="00904649">
        <w:rPr>
          <w:rFonts w:ascii="Times New Roman" w:hAnsi="Times New Roman" w:cs="Times New Roman"/>
          <w:sz w:val="24"/>
          <w:szCs w:val="24"/>
        </w:rPr>
        <w:t>» заменить на цифры «</w:t>
      </w:r>
      <w:r w:rsidR="00B24D20" w:rsidRPr="00904649">
        <w:rPr>
          <w:rFonts w:ascii="Times New Roman" w:hAnsi="Times New Roman" w:cs="Times New Roman"/>
          <w:sz w:val="24"/>
          <w:szCs w:val="24"/>
        </w:rPr>
        <w:t>527</w:t>
      </w:r>
      <w:r w:rsidR="00520D06" w:rsidRPr="00904649">
        <w:rPr>
          <w:rFonts w:ascii="Times New Roman" w:hAnsi="Times New Roman" w:cs="Times New Roman"/>
          <w:sz w:val="24"/>
          <w:szCs w:val="24"/>
        </w:rPr>
        <w:t>54,5</w:t>
      </w:r>
      <w:r w:rsidR="001B7E02" w:rsidRPr="00904649">
        <w:rPr>
          <w:rFonts w:ascii="Times New Roman" w:hAnsi="Times New Roman" w:cs="Times New Roman"/>
          <w:sz w:val="24"/>
          <w:szCs w:val="24"/>
        </w:rPr>
        <w:t>»;</w:t>
      </w:r>
    </w:p>
    <w:p w:rsidR="001B7E02" w:rsidRPr="00904649" w:rsidRDefault="001B7E02" w:rsidP="0020365B">
      <w:pPr>
        <w:pStyle w:val="a9"/>
        <w:ind w:firstLine="4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>3.6. В позиции 3 в графах 6 и 7 цифры «</w:t>
      </w:r>
      <w:r w:rsidRPr="00904649">
        <w:rPr>
          <w:rFonts w:ascii="Times New Roman" w:hAnsi="Times New Roman" w:cs="Times New Roman"/>
          <w:bCs/>
          <w:sz w:val="24"/>
          <w:szCs w:val="24"/>
        </w:rPr>
        <w:t>12756,1» заменить на цифры «12828,1»;</w:t>
      </w:r>
    </w:p>
    <w:p w:rsidR="001B7E02" w:rsidRPr="00904649" w:rsidRDefault="001B7E02" w:rsidP="0020365B">
      <w:pPr>
        <w:pStyle w:val="a9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>3.7. В позиции 3.1. в графах 6 и 7 цифры «7888,3»</w:t>
      </w:r>
      <w:r w:rsidRPr="00904649">
        <w:rPr>
          <w:rFonts w:ascii="Times New Roman" w:hAnsi="Times New Roman" w:cs="Times New Roman"/>
          <w:bCs/>
          <w:sz w:val="24"/>
          <w:szCs w:val="24"/>
        </w:rPr>
        <w:t xml:space="preserve"> заменить на цифры «7960,3»;</w:t>
      </w:r>
    </w:p>
    <w:p w:rsidR="00F3277B" w:rsidRPr="00904649" w:rsidRDefault="0020365B" w:rsidP="0020365B">
      <w:pPr>
        <w:pStyle w:val="a8"/>
        <w:ind w:left="600" w:hanging="200"/>
        <w:jc w:val="both"/>
        <w:rPr>
          <w:rStyle w:val="a3"/>
        </w:rPr>
      </w:pPr>
      <w:r>
        <w:rPr>
          <w:b w:val="0"/>
        </w:rPr>
        <w:t xml:space="preserve"> 4.</w:t>
      </w:r>
      <w:r w:rsidR="00433675" w:rsidRPr="00904649">
        <w:rPr>
          <w:b w:val="0"/>
        </w:rPr>
        <w:t>В</w:t>
      </w:r>
      <w:r w:rsidR="00433675" w:rsidRPr="00904649">
        <w:t xml:space="preserve"> </w:t>
      </w:r>
      <w:proofErr w:type="gramStart"/>
      <w:r w:rsidR="00433675" w:rsidRPr="00904649">
        <w:rPr>
          <w:rStyle w:val="a3"/>
        </w:rPr>
        <w:t>разделе</w:t>
      </w:r>
      <w:proofErr w:type="gramEnd"/>
      <w:r w:rsidR="00433675" w:rsidRPr="00904649">
        <w:rPr>
          <w:rStyle w:val="a3"/>
        </w:rPr>
        <w:t xml:space="preserve"> 3 «Подпрограммы муниципальной программы»:</w:t>
      </w:r>
    </w:p>
    <w:p w:rsidR="001B7E02" w:rsidRPr="00904649" w:rsidRDefault="001B7E02" w:rsidP="0020365B">
      <w:pPr>
        <w:pStyle w:val="210"/>
        <w:tabs>
          <w:tab w:val="left" w:pos="426"/>
        </w:tabs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4.1. В </w:t>
      </w:r>
      <w:proofErr w:type="gramStart"/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разделе</w:t>
      </w:r>
      <w:proofErr w:type="gramEnd"/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3.1.1. «Паспорт Подпрограммы» </w:t>
      </w:r>
      <w:r w:rsidRPr="00904649">
        <w:rPr>
          <w:rFonts w:ascii="Times New Roman" w:hAnsi="Times New Roman" w:cs="Times New Roman"/>
          <w:sz w:val="24"/>
          <w:szCs w:val="24"/>
        </w:rPr>
        <w:t>некоторые строки позиции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9913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224"/>
      </w:tblGrid>
      <w:tr w:rsidR="001B7E02" w:rsidRPr="00904649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02" w:rsidRPr="00904649" w:rsidRDefault="001B7E02" w:rsidP="009046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1B7E02" w:rsidRPr="00904649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B7E02" w:rsidRPr="0090464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1 подпрограмма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24194,9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17922,4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2052,1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2061,5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2158,9</w:t>
            </w:r>
          </w:p>
        </w:tc>
      </w:tr>
      <w:tr w:rsidR="001B7E02" w:rsidRPr="0090464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20365B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20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20095,7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13823,2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2052,1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2061,5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2158,9</w:t>
            </w:r>
          </w:p>
        </w:tc>
      </w:tr>
    </w:tbl>
    <w:p w:rsidR="0040737C" w:rsidRPr="00904649" w:rsidRDefault="000E09BE" w:rsidP="00904649">
      <w:pPr>
        <w:pStyle w:val="210"/>
        <w:tabs>
          <w:tab w:val="left" w:pos="42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433675"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1B7E02"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433675"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В </w:t>
      </w:r>
      <w:proofErr w:type="gramStart"/>
      <w:r w:rsidR="00433675"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разделе</w:t>
      </w:r>
      <w:proofErr w:type="gramEnd"/>
      <w:r w:rsidR="00433675"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3.2.1. «Паспорт Подпрограммы» </w:t>
      </w:r>
      <w:r w:rsidR="00433675" w:rsidRPr="0090464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E44C5" w:rsidRPr="00904649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433675" w:rsidRPr="00904649">
        <w:rPr>
          <w:rFonts w:ascii="Times New Roman" w:hAnsi="Times New Roman" w:cs="Times New Roman"/>
          <w:sz w:val="24"/>
          <w:szCs w:val="24"/>
        </w:rPr>
        <w:t>позиции</w:t>
      </w:r>
      <w:r w:rsidR="00433675"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9913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224"/>
      </w:tblGrid>
      <w:tr w:rsidR="0040737C" w:rsidRPr="00904649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904649" w:rsidRDefault="0043367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904649" w:rsidRDefault="0040737C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904649" w:rsidRDefault="00433675" w:rsidP="009046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904649" w:rsidRDefault="00433675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8012F" w:rsidRPr="00904649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904649" w:rsidRDefault="00D8012F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904649" w:rsidRDefault="00D8012F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904649" w:rsidRDefault="00D8012F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17C" w:rsidRPr="00904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904649" w:rsidRDefault="00D8012F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90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904649" w:rsidRDefault="00D8012F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904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2F" w:rsidRPr="00904649" w:rsidRDefault="00D8012F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904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20D06" w:rsidRPr="0090464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904649" w:rsidRDefault="00520D06" w:rsidP="009046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 подпрограмма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904649" w:rsidRDefault="00520D06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211943,7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904649" w:rsidRDefault="00520D06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904649" w:rsidRDefault="00520D06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52754,5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904649" w:rsidRDefault="00520D06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06" w:rsidRPr="00904649" w:rsidRDefault="00520D06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520D06" w:rsidRPr="0090464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904649" w:rsidRDefault="00520D06" w:rsidP="0020365B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20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904649" w:rsidRDefault="00520D06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211943,7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904649" w:rsidRDefault="00520D06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904649" w:rsidRDefault="00520D06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52754,5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D06" w:rsidRPr="00904649" w:rsidRDefault="00520D06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D06" w:rsidRPr="00904649" w:rsidRDefault="00520D06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</w:tbl>
    <w:p w:rsidR="001B7E02" w:rsidRPr="00904649" w:rsidRDefault="001B7E02" w:rsidP="00904649">
      <w:pPr>
        <w:pStyle w:val="210"/>
        <w:tabs>
          <w:tab w:val="left" w:pos="426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4.3. В </w:t>
      </w:r>
      <w:proofErr w:type="gramStart"/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>разделе</w:t>
      </w:r>
      <w:proofErr w:type="gramEnd"/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3.3.1. «Паспорт Подпрограммы» </w:t>
      </w:r>
      <w:r w:rsidRPr="00904649">
        <w:rPr>
          <w:rFonts w:ascii="Times New Roman" w:hAnsi="Times New Roman" w:cs="Times New Roman"/>
          <w:sz w:val="24"/>
          <w:szCs w:val="24"/>
        </w:rPr>
        <w:t>некоторые строки позиции</w:t>
      </w:r>
      <w:r w:rsidRPr="0090464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9913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224"/>
      </w:tblGrid>
      <w:tr w:rsidR="001B7E02" w:rsidRPr="00904649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02" w:rsidRPr="00904649" w:rsidRDefault="001B7E02" w:rsidP="009046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1B7E02" w:rsidRPr="00904649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1B7E02" w:rsidRPr="0090464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3 подпрограмма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52813,0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14639,6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12828,1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12380,4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/>
                <w:sz w:val="24"/>
                <w:szCs w:val="24"/>
              </w:rPr>
              <w:t>12964,9</w:t>
            </w:r>
          </w:p>
        </w:tc>
      </w:tr>
      <w:tr w:rsidR="001B7E02" w:rsidRPr="00904649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20365B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20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 </w:t>
            </w:r>
            <w:r w:rsidRPr="0090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52813,0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14639,6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12828,1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12380,4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E02" w:rsidRPr="00904649" w:rsidRDefault="001B7E02" w:rsidP="00904649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49">
              <w:rPr>
                <w:rFonts w:ascii="Times New Roman" w:hAnsi="Times New Roman" w:cs="Times New Roman"/>
                <w:sz w:val="24"/>
                <w:szCs w:val="24"/>
              </w:rPr>
              <w:t>12964,9</w:t>
            </w:r>
          </w:p>
        </w:tc>
      </w:tr>
    </w:tbl>
    <w:p w:rsidR="003B6C4E" w:rsidRPr="00904649" w:rsidRDefault="003B6C4E" w:rsidP="00904649">
      <w:pPr>
        <w:pStyle w:val="210"/>
        <w:tabs>
          <w:tab w:val="left" w:pos="426"/>
        </w:tabs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675" w:rsidRPr="00904649" w:rsidRDefault="004D37F7" w:rsidP="00904649">
      <w:pPr>
        <w:pStyle w:val="22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04649">
        <w:rPr>
          <w:rFonts w:ascii="Times New Roman" w:hAnsi="Times New Roman" w:cs="Times New Roman"/>
          <w:sz w:val="24"/>
          <w:szCs w:val="24"/>
        </w:rPr>
        <w:t>_________</w:t>
      </w:r>
      <w:r w:rsidR="003C0824" w:rsidRPr="00904649">
        <w:rPr>
          <w:rFonts w:ascii="Times New Roman" w:hAnsi="Times New Roman" w:cs="Times New Roman"/>
          <w:sz w:val="24"/>
          <w:szCs w:val="24"/>
        </w:rPr>
        <w:t>________</w:t>
      </w:r>
    </w:p>
    <w:p w:rsidR="00904649" w:rsidRPr="00904649" w:rsidRDefault="00904649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904649" w:rsidRPr="00904649" w:rsidSect="0020365B">
      <w:pgSz w:w="11906" w:h="16838"/>
      <w:pgMar w:top="851" w:right="851" w:bottom="851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hybridMultilevel"/>
    <w:tmpl w:val="58704758"/>
    <w:lvl w:ilvl="0" w:tplc="7A1ACD80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2E44C5"/>
    <w:rsid w:val="00000E21"/>
    <w:rsid w:val="0002247F"/>
    <w:rsid w:val="000227F5"/>
    <w:rsid w:val="00041F28"/>
    <w:rsid w:val="000533F5"/>
    <w:rsid w:val="000624DB"/>
    <w:rsid w:val="0006542D"/>
    <w:rsid w:val="000A01AB"/>
    <w:rsid w:val="000A43D7"/>
    <w:rsid w:val="000A5103"/>
    <w:rsid w:val="000B5BD3"/>
    <w:rsid w:val="000C1BC4"/>
    <w:rsid w:val="000C1D4E"/>
    <w:rsid w:val="000E09BE"/>
    <w:rsid w:val="000E0C31"/>
    <w:rsid w:val="00100DDD"/>
    <w:rsid w:val="00111BA0"/>
    <w:rsid w:val="00123B0D"/>
    <w:rsid w:val="00173EFE"/>
    <w:rsid w:val="001B7E02"/>
    <w:rsid w:val="001F17A6"/>
    <w:rsid w:val="001F2F36"/>
    <w:rsid w:val="00202252"/>
    <w:rsid w:val="0020365B"/>
    <w:rsid w:val="00205BB9"/>
    <w:rsid w:val="00231259"/>
    <w:rsid w:val="00236978"/>
    <w:rsid w:val="00240400"/>
    <w:rsid w:val="00256942"/>
    <w:rsid w:val="00274897"/>
    <w:rsid w:val="00291FF9"/>
    <w:rsid w:val="00294CBF"/>
    <w:rsid w:val="002A67CA"/>
    <w:rsid w:val="002A682F"/>
    <w:rsid w:val="002B5063"/>
    <w:rsid w:val="002C1FFD"/>
    <w:rsid w:val="002E0294"/>
    <w:rsid w:val="002E44C5"/>
    <w:rsid w:val="002F2F98"/>
    <w:rsid w:val="003120A3"/>
    <w:rsid w:val="003613B6"/>
    <w:rsid w:val="0038101B"/>
    <w:rsid w:val="00383F54"/>
    <w:rsid w:val="003A3501"/>
    <w:rsid w:val="003B6C4E"/>
    <w:rsid w:val="003C0824"/>
    <w:rsid w:val="003C321C"/>
    <w:rsid w:val="0040737C"/>
    <w:rsid w:val="004276DC"/>
    <w:rsid w:val="00432D5A"/>
    <w:rsid w:val="00433675"/>
    <w:rsid w:val="004432D0"/>
    <w:rsid w:val="00447437"/>
    <w:rsid w:val="004A2952"/>
    <w:rsid w:val="004B1E26"/>
    <w:rsid w:val="004B67B1"/>
    <w:rsid w:val="004C2D3B"/>
    <w:rsid w:val="004D37F7"/>
    <w:rsid w:val="00520D06"/>
    <w:rsid w:val="00522665"/>
    <w:rsid w:val="0052561A"/>
    <w:rsid w:val="00531AB2"/>
    <w:rsid w:val="00572238"/>
    <w:rsid w:val="00595939"/>
    <w:rsid w:val="005A574A"/>
    <w:rsid w:val="005D2408"/>
    <w:rsid w:val="005D6398"/>
    <w:rsid w:val="005F6101"/>
    <w:rsid w:val="005F6D47"/>
    <w:rsid w:val="00600792"/>
    <w:rsid w:val="00611DDA"/>
    <w:rsid w:val="00617C05"/>
    <w:rsid w:val="0064593D"/>
    <w:rsid w:val="00656326"/>
    <w:rsid w:val="00662E47"/>
    <w:rsid w:val="00694C1F"/>
    <w:rsid w:val="006B7891"/>
    <w:rsid w:val="006E7558"/>
    <w:rsid w:val="007371A6"/>
    <w:rsid w:val="00752B5F"/>
    <w:rsid w:val="00763CB9"/>
    <w:rsid w:val="007B0BFF"/>
    <w:rsid w:val="007B6ECB"/>
    <w:rsid w:val="007C2EE4"/>
    <w:rsid w:val="007D0D02"/>
    <w:rsid w:val="007D3DA9"/>
    <w:rsid w:val="007D5969"/>
    <w:rsid w:val="00815404"/>
    <w:rsid w:val="00820DFF"/>
    <w:rsid w:val="008235D6"/>
    <w:rsid w:val="00825C8C"/>
    <w:rsid w:val="00874A1F"/>
    <w:rsid w:val="008B154C"/>
    <w:rsid w:val="009003BB"/>
    <w:rsid w:val="00904649"/>
    <w:rsid w:val="00915A8F"/>
    <w:rsid w:val="009166C0"/>
    <w:rsid w:val="009648DE"/>
    <w:rsid w:val="009651EA"/>
    <w:rsid w:val="00971539"/>
    <w:rsid w:val="00983D07"/>
    <w:rsid w:val="009F6447"/>
    <w:rsid w:val="00A12AA2"/>
    <w:rsid w:val="00A12F90"/>
    <w:rsid w:val="00A4310D"/>
    <w:rsid w:val="00A6498E"/>
    <w:rsid w:val="00AB0432"/>
    <w:rsid w:val="00AB4065"/>
    <w:rsid w:val="00AE364D"/>
    <w:rsid w:val="00AF50C8"/>
    <w:rsid w:val="00AF5C2F"/>
    <w:rsid w:val="00B02798"/>
    <w:rsid w:val="00B23CF8"/>
    <w:rsid w:val="00B24D20"/>
    <w:rsid w:val="00B93CED"/>
    <w:rsid w:val="00BA7A00"/>
    <w:rsid w:val="00BB01DF"/>
    <w:rsid w:val="00BC4482"/>
    <w:rsid w:val="00BD6AB3"/>
    <w:rsid w:val="00C010D3"/>
    <w:rsid w:val="00C0740F"/>
    <w:rsid w:val="00C13E77"/>
    <w:rsid w:val="00C82068"/>
    <w:rsid w:val="00CA65D6"/>
    <w:rsid w:val="00CB49BD"/>
    <w:rsid w:val="00CC2156"/>
    <w:rsid w:val="00CD26CA"/>
    <w:rsid w:val="00D05BFF"/>
    <w:rsid w:val="00D17B6F"/>
    <w:rsid w:val="00D27796"/>
    <w:rsid w:val="00D31344"/>
    <w:rsid w:val="00D57FA0"/>
    <w:rsid w:val="00D6178C"/>
    <w:rsid w:val="00D676B1"/>
    <w:rsid w:val="00D8012F"/>
    <w:rsid w:val="00D848B7"/>
    <w:rsid w:val="00DB04C8"/>
    <w:rsid w:val="00DE3D48"/>
    <w:rsid w:val="00E31DBF"/>
    <w:rsid w:val="00E37F6B"/>
    <w:rsid w:val="00E666D5"/>
    <w:rsid w:val="00E76D30"/>
    <w:rsid w:val="00E7717C"/>
    <w:rsid w:val="00E86FE5"/>
    <w:rsid w:val="00E93B35"/>
    <w:rsid w:val="00EB3B97"/>
    <w:rsid w:val="00ED2396"/>
    <w:rsid w:val="00EF4087"/>
    <w:rsid w:val="00F13905"/>
    <w:rsid w:val="00F211E1"/>
    <w:rsid w:val="00F21B55"/>
    <w:rsid w:val="00F2696F"/>
    <w:rsid w:val="00F3277B"/>
    <w:rsid w:val="00F43273"/>
    <w:rsid w:val="00F54C6F"/>
    <w:rsid w:val="00F7668E"/>
    <w:rsid w:val="00FA3B98"/>
    <w:rsid w:val="00FA518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SPecialiST RePack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userito</cp:lastModifiedBy>
  <cp:revision>2</cp:revision>
  <cp:lastPrinted>2021-07-05T07:06:00Z</cp:lastPrinted>
  <dcterms:created xsi:type="dcterms:W3CDTF">2021-07-05T07:58:00Z</dcterms:created>
  <dcterms:modified xsi:type="dcterms:W3CDTF">2021-07-05T07:58:00Z</dcterms:modified>
</cp:coreProperties>
</file>