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9C57BC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9C57BC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C57B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4217"/>
        <w:gridCol w:w="5138"/>
        <w:gridCol w:w="28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9C57BC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24.06.2022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Default="009C57BC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3271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>
        <w:trPr>
          <w:gridBefore w:val="1"/>
          <w:gridAfter w:val="1"/>
          <w:wBefore w:w="426" w:type="dxa"/>
          <w:wAfter w:w="284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9C57BC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9C57BC" w:rsidRPr="009C57BC" w:rsidRDefault="009C57BC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9C57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</w:t>
      </w:r>
      <w:r w:rsidR="009C5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 w:rsidR="00C3128F" w:rsidRPr="008636F2">
        <w:rPr>
          <w:rFonts w:ascii="Times New Roman" w:hAnsi="Times New Roman" w:cs="Times New Roman"/>
          <w:sz w:val="28"/>
          <w:szCs w:val="28"/>
        </w:rPr>
        <w:t>(</w:t>
      </w:r>
      <w:r w:rsidR="008636F2" w:rsidRPr="008636F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86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 w:rsidR="009C57BC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9C57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C5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gramStart"/>
      <w:r w:rsidR="00F650D0">
        <w:rPr>
          <w:rFonts w:ascii="Times New Roman" w:hAnsi="Times New Roman" w:cs="Times New Roman"/>
          <w:sz w:val="28"/>
          <w:szCs w:val="28"/>
        </w:rPr>
        <w:t>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lastRenderedPageBreak/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43C1C" w:rsidRPr="00143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C1C" w:rsidRPr="00143C1C">
        <w:rPr>
          <w:rFonts w:ascii="Times New Roman" w:hAnsi="Times New Roman" w:cs="Times New Roman"/>
          <w:sz w:val="28"/>
          <w:szCs w:val="28"/>
        </w:rPr>
        <w:t>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>
        <w:rPr>
          <w:rFonts w:ascii="Times New Roman" w:hAnsi="Times New Roman" w:cs="Times New Roman"/>
          <w:sz w:val="28"/>
          <w:szCs w:val="28"/>
        </w:rPr>
        <w:t>, от 04.04.2022 № 1674, от</w:t>
      </w:r>
      <w:proofErr w:type="gramEnd"/>
      <w:r w:rsidR="00F1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D47">
        <w:rPr>
          <w:rFonts w:ascii="Times New Roman" w:hAnsi="Times New Roman" w:cs="Times New Roman"/>
          <w:sz w:val="28"/>
          <w:szCs w:val="28"/>
        </w:rPr>
        <w:t>29.04.2022 № 2291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9C57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  <w:lang w:val="ru-RU"/>
        </w:rPr>
      </w:pPr>
    </w:p>
    <w:p w:rsidR="009C57BC" w:rsidRPr="009C57BC" w:rsidRDefault="009C57BC" w:rsidP="00E3380B">
      <w:pPr>
        <w:pStyle w:val="21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9C57BC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BC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9C57BC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C57BC" w:rsidRDefault="00320EE4" w:rsidP="009C57B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320EE4" w:rsidRDefault="009C57BC" w:rsidP="009C57BC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24.06.2022 № 3271</w:t>
      </w: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E3380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E3380B">
        <w:rPr>
          <w:rFonts w:ascii="Times New Roman" w:hAnsi="Times New Roman" w:cs="Times New Roman"/>
          <w:sz w:val="28"/>
          <w:szCs w:val="28"/>
        </w:rPr>
        <w:t xml:space="preserve">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F17D47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F17D47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F17D47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F17D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F17D47">
        <w:trPr>
          <w:trHeight w:val="197"/>
        </w:trPr>
        <w:tc>
          <w:tcPr>
            <w:tcW w:w="8795" w:type="dxa"/>
            <w:vMerge/>
          </w:tcPr>
          <w:p w:rsidR="00BC68A3" w:rsidRPr="00F17D47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F17D47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F17D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82" w:type="dxa"/>
          </w:tcPr>
          <w:p w:rsidR="00BC68A3" w:rsidRPr="00F17D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</w:tc>
        <w:tc>
          <w:tcPr>
            <w:tcW w:w="1139" w:type="dxa"/>
          </w:tcPr>
          <w:p w:rsidR="00BC68A3" w:rsidRPr="00F17D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9" w:type="dxa"/>
          </w:tcPr>
          <w:p w:rsidR="00BC68A3" w:rsidRPr="00F17D47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F17D47" w:rsidRPr="00F17D47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F17D47" w:rsidRPr="00F17D47" w:rsidRDefault="00F17D47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F17D47" w:rsidRPr="00F17D47" w:rsidRDefault="0014179F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1224136,3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319763,8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331021,3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17D47" w:rsidRPr="00F17D47" w:rsidRDefault="0014179F" w:rsidP="00F17D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291447,6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17D47" w:rsidRPr="00F17D47" w:rsidRDefault="0014179F" w:rsidP="00F17D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281903,6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D4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17D47" w:rsidRPr="00F17D47" w:rsidRDefault="0014179F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1057954,3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283188,7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276700,4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17D47" w:rsidRPr="00F17D47" w:rsidRDefault="0014179F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246377,6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17D47" w:rsidRPr="00F17D47" w:rsidRDefault="0014179F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251687,6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90167,6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8047,7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33879,9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31546,9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16692,9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13671,7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2279,7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62342,7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18161,3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lastRenderedPageBreak/>
              <w:t>1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52266,5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12961,8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46815,7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9147,3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12754,1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12410,0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12504,3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467C93">
            <w:pPr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2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211701,1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59215,2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54457,5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48828,6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49199,8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467C93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D4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211701,1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59215,2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54457,5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48828,6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49199,8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467C93">
            <w:pPr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3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21950,3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5359,2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4502,8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6021,3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6067,0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17D47" w:rsidRPr="00F17D47" w:rsidRDefault="00F17D47" w:rsidP="00467C93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D4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21950,3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5359,2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4502,8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6021,3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6067,0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F17D47" w:rsidRPr="00F17D47" w:rsidRDefault="00F17D47" w:rsidP="00134640">
            <w:pPr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7D47" w:rsidRPr="00F17D47" w:rsidRDefault="0014179F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868059,8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240735,8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F17D47" w:rsidRPr="00F17D47" w:rsidRDefault="0014179F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207686,9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F17D47" w:rsidRPr="00F17D47" w:rsidRDefault="0014179F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197507,4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F17D47" w:rsidRPr="00F17D47" w:rsidRDefault="00F17D47" w:rsidP="00134640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D4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D47" w:rsidRPr="00F17D47" w:rsidRDefault="0014179F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707422,4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186646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14179F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162767,3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14179F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167441,8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F17D47" w:rsidRPr="00F17D47" w:rsidRDefault="00F17D47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84623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33648,8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F17D47" w:rsidRPr="00F17D47" w:rsidRDefault="00F17D47" w:rsidP="00467C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13671,7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F17D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 2279,7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F17D47" w:rsidRPr="00F17D47" w:rsidRDefault="00F17D47" w:rsidP="00694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62342,7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18161,3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F17D47" w:rsidRPr="00F17D47" w:rsidRDefault="00F17D47" w:rsidP="00534AAE">
            <w:pPr>
              <w:rPr>
                <w:rFonts w:ascii="Times New Roman" w:hAnsi="Times New Roman"/>
                <w:sz w:val="20"/>
                <w:szCs w:val="20"/>
              </w:rPr>
            </w:pPr>
            <w:r w:rsidRPr="00F17D47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70158,6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18363,4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F17D47" w:rsidRPr="00F17D47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F17D47" w:rsidRPr="00F17D47" w:rsidRDefault="00F17D47" w:rsidP="00534AAE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7D4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70064,8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18340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7D47" w:rsidRPr="00F17D47" w:rsidRDefault="00F17D47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EA2F12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F12" w:rsidRPr="00652627" w:rsidRDefault="00EA2F12" w:rsidP="00EA2F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2. В </w:t>
      </w:r>
      <w:proofErr w:type="gramStart"/>
      <w:r w:rsidRPr="0065262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52627">
        <w:rPr>
          <w:rFonts w:ascii="Times New Roman" w:hAnsi="Times New Roman" w:cs="Times New Roman"/>
          <w:sz w:val="28"/>
          <w:szCs w:val="28"/>
        </w:rPr>
        <w:t xml:space="preserve">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60"/>
        <w:gridCol w:w="1216"/>
        <w:gridCol w:w="992"/>
      </w:tblGrid>
      <w:tr w:rsidR="00F17D47" w:rsidRPr="00F17D47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F17D4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D47" w:rsidRPr="00F17D47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F17D47" w:rsidRPr="00F17D47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F17D47" w:rsidRPr="00F17D47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</w:t>
            </w:r>
            <w:proofErr w:type="gramStart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17D4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14179F" w:rsidP="00F17D4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1224136,3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13671,7</w:t>
            </w:r>
          </w:p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90167,6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14179F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1057954,3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62342,7</w:t>
            </w:r>
          </w:p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14179F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910215,7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17D47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82707,9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14179F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765165,1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62342,7</w:t>
            </w: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313920,6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13671,7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7459,7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292789,2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0.3.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1950,3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1950,3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43339,5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2010,2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806,7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40522,6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32428,8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43525,3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30785,3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29851,9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42913,1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</w:t>
            </w:r>
            <w:proofErr w:type="gramStart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17D4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52266,5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5450,8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46815,7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</w:t>
            </w:r>
            <w:proofErr w:type="gramStart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bCs/>
                <w:sz w:val="22"/>
                <w:szCs w:val="22"/>
              </w:rPr>
              <w:t>35170,5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869,6</w:t>
            </w:r>
          </w:p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bCs/>
                <w:sz w:val="22"/>
                <w:szCs w:val="22"/>
              </w:rPr>
              <w:t>34300,9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33220,2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869,6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32350,6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1.1.2.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1950,3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1950,3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D47" w:rsidRPr="00F17D47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2  "Поддержка предприятий </w:t>
            </w:r>
            <w:proofErr w:type="gramStart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17D4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211701,1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211701,1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Поддержка предприятий </w:t>
            </w:r>
            <w:proofErr w:type="gramStart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211701,1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211701,1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211701,1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3 "Обеспечение населения городского округа г. Бор качественными услугами в сфере 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17D4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21950,3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21950,3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21950,3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F17D47" w:rsidRPr="00F17D47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21950,3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21950,3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17D4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364BBB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868059,7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13671,7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84623,0</w:t>
            </w:r>
          </w:p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364BBB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707422,4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62342,7</w:t>
            </w:r>
          </w:p>
        </w:tc>
      </w:tr>
      <w:tr w:rsidR="00F17D47" w:rsidRPr="00F17D4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364BBB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820050,7</w:t>
            </w:r>
          </w:p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79633,3</w:t>
            </w:r>
          </w:p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364BBB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678467,9</w:t>
            </w:r>
          </w:p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61949,5</w:t>
            </w: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364BBB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536543,1</w:t>
            </w:r>
          </w:p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77163,3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364BBB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397430,3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61949,5</w:t>
            </w: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283507,6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2470,0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7D47" w:rsidRPr="00F17D47" w:rsidRDefault="00F17D47" w:rsidP="00F17D47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281037,6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39450,3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39260,3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38608,8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17D4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Мероприятия, направленные  на благоустройство в </w:t>
            </w:r>
            <w:proofErr w:type="gramStart"/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рамках</w:t>
            </w:r>
            <w:proofErr w:type="gramEnd"/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17D4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6891,7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4420,0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2471,7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 xml:space="preserve">ТО </w:t>
            </w:r>
            <w:proofErr w:type="spellStart"/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Start"/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.П</w:t>
            </w:r>
            <w:proofErr w:type="gramEnd"/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2976,8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1875,4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38858,7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13671,7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569,7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24617,3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3824,1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2314,1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96,4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4094,1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2703,1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112,6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930,6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19,3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17D47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bCs/>
                <w:sz w:val="22"/>
                <w:szCs w:val="22"/>
              </w:rPr>
              <w:t>70158,6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sz w:val="22"/>
                <w:szCs w:val="22"/>
              </w:rPr>
              <w:t>93,8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 w:cs="Times New Roman"/>
                <w:bCs/>
                <w:sz w:val="22"/>
                <w:szCs w:val="22"/>
              </w:rPr>
              <w:t>70064,8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в </w:t>
            </w:r>
            <w:proofErr w:type="gramStart"/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рамках</w:t>
            </w:r>
            <w:proofErr w:type="gramEnd"/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реализации программы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05 5 02 00000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733,9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17D47" w:rsidRPr="00F17D4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5.2.1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D47" w:rsidRPr="00F17D47" w:rsidRDefault="00F17D47" w:rsidP="00F17D47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733,9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D47" w:rsidRPr="00F17D47" w:rsidRDefault="00F17D47" w:rsidP="00F17D4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17D4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17D47" w:rsidRPr="00F17D47" w:rsidRDefault="00F17D47" w:rsidP="00F17D47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694FFA" w:rsidRDefault="00694FFA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A2F12">
        <w:rPr>
          <w:rFonts w:ascii="Times New Roman" w:hAnsi="Times New Roman" w:cs="Times New Roman"/>
          <w:sz w:val="28"/>
          <w:szCs w:val="28"/>
        </w:rPr>
        <w:t>.   В таблице 1.2. 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416"/>
        <w:gridCol w:w="1276"/>
        <w:gridCol w:w="1134"/>
      </w:tblGrid>
      <w:tr w:rsidR="00467C93" w:rsidRPr="00467C93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C93" w:rsidRPr="00467C93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</w:t>
            </w:r>
            <w:r w:rsidRPr="00467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из областного бюджета (передаваемые в бюджет ГО г. Бор)</w:t>
            </w:r>
            <w:proofErr w:type="gram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</w:t>
            </w:r>
            <w:r w:rsidRPr="00467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федерального бюджетов), тыс. </w:t>
            </w:r>
            <w:proofErr w:type="spell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источники, тыс. </w:t>
            </w:r>
            <w:proofErr w:type="spell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467C93" w:rsidRPr="00467C93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467C93" w:rsidRPr="00467C93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</w:t>
            </w:r>
            <w:proofErr w:type="gramStart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67C93" w:rsidRPr="00467C93" w:rsidRDefault="00467C93" w:rsidP="00467C9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67C93" w:rsidRPr="00467C93" w:rsidRDefault="00467C93" w:rsidP="00467C93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331021,3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bCs/>
                <w:sz w:val="22"/>
                <w:szCs w:val="22"/>
              </w:rPr>
              <w:t>2279,7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33879,9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276700,4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18161,3</w:t>
            </w:r>
          </w:p>
        </w:tc>
      </w:tr>
      <w:tr w:rsidR="00467C93" w:rsidRPr="00467C93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242586,1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28483,1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195941,7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18161,3</w:t>
            </w: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88435,2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2279,7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5396,8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80758,7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637,5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637,5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10852,8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10662,8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9253,7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462,1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1005,9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12210,6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811,7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872,1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872,1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</w:t>
            </w:r>
            <w:proofErr w:type="gramStart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C9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12961,8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12754,1</w:t>
            </w:r>
          </w:p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467C93" w:rsidRPr="00467C93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</w:t>
            </w:r>
            <w:proofErr w:type="gramStart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9480,7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8843,2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8635,5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637,5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2  «Поддержка предприятий </w:t>
            </w:r>
            <w:proofErr w:type="gramStart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54457,5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54457,5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467C93" w:rsidRPr="00467C93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Поддержка предприятий </w:t>
            </w:r>
            <w:proofErr w:type="gramStart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54457,5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54457,5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54457,5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4502,8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4502,8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240735,8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2279,7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33648</w:t>
            </w:r>
            <w:r w:rsidRPr="00467C93">
              <w:rPr>
                <w:rFonts w:ascii="Times New Roman" w:hAnsi="Times New Roman" w:cs="Times New Roman"/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186646,0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18161,3</w:t>
            </w:r>
          </w:p>
        </w:tc>
      </w:tr>
      <w:tr w:rsidR="00467C93" w:rsidRPr="00467C93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231696,4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30722,0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bCs/>
                <w:sz w:val="22"/>
                <w:szCs w:val="22"/>
              </w:rPr>
              <w:t>183016,4</w:t>
            </w:r>
          </w:p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17958,0</w:t>
            </w: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152380,4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106170,4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17958,0</w:t>
            </w: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79316,0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2470,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76846,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10852,8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10662,8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10923,6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C9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4098,4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2279,7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1723,7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1880,8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1005,9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1287,0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811,7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930,6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462,1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467C93" w:rsidRPr="00467C93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5</w:t>
            </w:r>
          </w:p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18363,4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18340,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в </w:t>
            </w:r>
            <w:proofErr w:type="gramStart"/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рамках</w:t>
            </w:r>
            <w:proofErr w:type="gramEnd"/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467C93" w:rsidRPr="00467C9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3" w:rsidRPr="00467C93" w:rsidRDefault="00467C93" w:rsidP="00467C9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93" w:rsidRPr="00467C93" w:rsidRDefault="00467C93" w:rsidP="00467C9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467C9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C93" w:rsidRPr="00467C93" w:rsidRDefault="00467C93" w:rsidP="00467C9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</w:tbl>
    <w:p w:rsidR="00B83086" w:rsidRDefault="00364BBB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В таблице 1.3</w:t>
      </w:r>
      <w:r w:rsidRPr="00364BBB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4755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416"/>
        <w:gridCol w:w="1134"/>
        <w:gridCol w:w="990"/>
      </w:tblGrid>
      <w:tr w:rsidR="00364BBB" w:rsidRPr="00364BBB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4BBB" w:rsidRPr="00364BBB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7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64BBB" w:rsidRPr="00364BBB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67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64BBB" w:rsidRPr="00364BBB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источники, тыс. </w:t>
            </w:r>
            <w:proofErr w:type="spellStart"/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364BBB" w:rsidRPr="00364BBB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64BBB" w:rsidRPr="00364BBB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</w:t>
            </w:r>
            <w:proofErr w:type="gramStart"/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64BBB" w:rsidRPr="00364BBB" w:rsidRDefault="00364BBB" w:rsidP="00364BB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64BBB" w:rsidRPr="00364BBB" w:rsidRDefault="00364BBB" w:rsidP="00364BB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64BB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291447,6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B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31546,9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B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246377,6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bCs/>
                <w:sz w:val="22"/>
                <w:szCs w:val="22"/>
              </w:rPr>
              <w:t>13523,1</w:t>
            </w:r>
          </w:p>
        </w:tc>
      </w:tr>
      <w:tr w:rsidR="00364BBB" w:rsidRPr="00364BBB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222095,8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B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31546,9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75C9F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177025,8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" w:hAnsi="Times New Roman" w:cs="Times New Roman"/>
                <w:sz w:val="22"/>
                <w:szCs w:val="22"/>
              </w:rPr>
              <w:t>13523,1</w:t>
            </w:r>
          </w:p>
        </w:tc>
      </w:tr>
      <w:tr w:rsidR="00364BBB" w:rsidRPr="00364BBB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75C9F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207686,9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B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75C9F" w:rsidP="00364BB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5C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162767,3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  <w:tr w:rsidR="00364BBB" w:rsidRPr="00364BBB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75C9F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198519,5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B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75C9F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bCs/>
                <w:sz w:val="22"/>
                <w:szCs w:val="22"/>
              </w:rPr>
              <w:t>153599,9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  <w:tr w:rsidR="00364BBB" w:rsidRPr="00364BBB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75C9F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129586,2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64BB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75C9F" w:rsidP="00364BB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84666,6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4BBB" w:rsidRPr="00364BBB" w:rsidRDefault="00364BBB" w:rsidP="00364BB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4BB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</w:tbl>
    <w:p w:rsidR="00375C9F" w:rsidRDefault="00375C9F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BBB" w:rsidRDefault="00375C9F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В таблице 1.4</w:t>
      </w:r>
      <w:r w:rsidRPr="00375C9F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p w:rsidR="00375C9F" w:rsidRDefault="00375C9F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133"/>
        <w:gridCol w:w="1132"/>
        <w:gridCol w:w="1136"/>
      </w:tblGrid>
      <w:tr w:rsidR="00375C9F" w:rsidRPr="00375C9F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C9F" w:rsidRPr="00375C9F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75C9F" w:rsidRPr="00375C9F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75C9F" w:rsidRPr="00375C9F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</w:t>
            </w:r>
            <w:r w:rsidRPr="00375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из областного бюджета (передаваемые в бюджет ГО г. Бор)</w:t>
            </w:r>
            <w:proofErr w:type="gramStart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бюджета ГО г. Бор (без передаваемых в бюджет ГО г. Бор средств из </w:t>
            </w:r>
            <w:r w:rsidRPr="00375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областного и федерального бюджетов), тыс. </w:t>
            </w:r>
            <w:proofErr w:type="spellStart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источники, тыс. </w:t>
            </w:r>
            <w:proofErr w:type="spellStart"/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375C9F" w:rsidRPr="00375C9F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75C9F" w:rsidRPr="00375C9F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</w:t>
            </w:r>
            <w:proofErr w:type="gramStart"/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жилищно-коммунального</w:t>
            </w:r>
            <w:proofErr w:type="gramEnd"/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75C9F" w:rsidRPr="00375C9F" w:rsidRDefault="00375C9F" w:rsidP="00375C9F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75C9F" w:rsidRPr="00375C9F" w:rsidRDefault="00375C9F" w:rsidP="00375C9F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5C9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281903,6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5C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16692,9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5C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251687,6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bCs/>
                <w:sz w:val="22"/>
                <w:szCs w:val="22"/>
              </w:rPr>
              <w:t>13523,1</w:t>
            </w:r>
          </w:p>
        </w:tc>
      </w:tr>
      <w:tr w:rsidR="00375C9F" w:rsidRPr="00375C9F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212023,8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5C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16692,9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181807,8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13523,1</w:t>
            </w:r>
          </w:p>
        </w:tc>
      </w:tr>
      <w:tr w:rsidR="00375C9F" w:rsidRPr="00375C9F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197507,4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C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16542,5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5C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167441,8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  <w:tr w:rsidR="00375C9F" w:rsidRPr="00375C9F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188270,3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5C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16542,5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bCs/>
                <w:sz w:val="22"/>
                <w:szCs w:val="22"/>
              </w:rPr>
              <w:t>158204,7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  <w:tr w:rsidR="00375C9F" w:rsidRPr="00375C9F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sz w:val="22"/>
                <w:szCs w:val="22"/>
              </w:rPr>
              <w:t>118812,2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75C9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16542,5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C9F">
              <w:rPr>
                <w:rFonts w:ascii="Times New Roman" w:hAnsi="Times New Roman" w:cs="Times New Roman"/>
                <w:sz w:val="22"/>
                <w:szCs w:val="22"/>
              </w:rPr>
              <w:t>88746,6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C9F" w:rsidRPr="00375C9F" w:rsidRDefault="00375C9F" w:rsidP="00375C9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5C9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13523,1</w:t>
            </w:r>
          </w:p>
        </w:tc>
      </w:tr>
    </w:tbl>
    <w:p w:rsidR="00375C9F" w:rsidRDefault="00375C9F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39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0439">
        <w:rPr>
          <w:rFonts w:ascii="Times New Roman" w:hAnsi="Times New Roman" w:cs="Times New Roman"/>
          <w:sz w:val="28"/>
          <w:szCs w:val="28"/>
        </w:rPr>
        <w:t>В подпрограмме  1</w:t>
      </w:r>
      <w:r w:rsidR="00CC0439" w:rsidRPr="00CC0439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CC0439" w:rsidRPr="00467C93">
        <w:trPr>
          <w:trHeight w:val="46"/>
        </w:trPr>
        <w:tc>
          <w:tcPr>
            <w:tcW w:w="7338" w:type="dxa"/>
            <w:vMerge w:val="restart"/>
            <w:tcBorders>
              <w:top w:val="single" w:sz="6" w:space="0" w:color="auto"/>
            </w:tcBorders>
          </w:tcPr>
          <w:p w:rsidR="00CC0439" w:rsidRPr="00467C93" w:rsidRDefault="00CC0439" w:rsidP="00CC043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C0439" w:rsidRPr="00467C93">
        <w:trPr>
          <w:trHeight w:val="46"/>
        </w:trPr>
        <w:tc>
          <w:tcPr>
            <w:tcW w:w="7338" w:type="dxa"/>
            <w:vMerge/>
          </w:tcPr>
          <w:p w:rsidR="00CC0439" w:rsidRPr="00467C93" w:rsidRDefault="00CC0439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CC0439" w:rsidRPr="00467C9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467C93" w:rsidRPr="00467C93">
        <w:trPr>
          <w:trHeight w:val="46"/>
        </w:trPr>
        <w:tc>
          <w:tcPr>
            <w:tcW w:w="7338" w:type="dxa"/>
          </w:tcPr>
          <w:p w:rsidR="00467C93" w:rsidRPr="00467C93" w:rsidRDefault="00467C93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C93">
              <w:rPr>
                <w:rFonts w:ascii="Times New Roman" w:hAnsi="Times New Roman"/>
                <w:bCs/>
                <w:sz w:val="22"/>
                <w:szCs w:val="22"/>
              </w:rPr>
              <w:t>52266,5</w:t>
            </w:r>
          </w:p>
        </w:tc>
        <w:tc>
          <w:tcPr>
            <w:tcW w:w="1417" w:type="dxa"/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C93">
              <w:rPr>
                <w:rFonts w:ascii="Times New Roman" w:hAnsi="Times New Roman"/>
                <w:bCs/>
                <w:sz w:val="22"/>
                <w:szCs w:val="22"/>
              </w:rPr>
              <w:t>14136,4</w:t>
            </w:r>
          </w:p>
        </w:tc>
        <w:tc>
          <w:tcPr>
            <w:tcW w:w="1418" w:type="dxa"/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C93">
              <w:rPr>
                <w:rFonts w:ascii="Times New Roman" w:hAnsi="Times New Roman"/>
                <w:bCs/>
                <w:sz w:val="22"/>
                <w:szCs w:val="22"/>
              </w:rPr>
              <w:t>12961,8</w:t>
            </w:r>
          </w:p>
        </w:tc>
        <w:tc>
          <w:tcPr>
            <w:tcW w:w="1701" w:type="dxa"/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C93">
              <w:rPr>
                <w:rFonts w:ascii="Times New Roman" w:hAnsi="Times New Roman"/>
                <w:bCs/>
                <w:sz w:val="22"/>
                <w:szCs w:val="22"/>
              </w:rPr>
              <w:t>12537,0</w:t>
            </w:r>
          </w:p>
        </w:tc>
        <w:tc>
          <w:tcPr>
            <w:tcW w:w="1701" w:type="dxa"/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67C93">
              <w:rPr>
                <w:rFonts w:ascii="Times New Roman" w:hAnsi="Times New Roman"/>
                <w:bCs/>
                <w:sz w:val="22"/>
                <w:szCs w:val="22"/>
              </w:rPr>
              <w:t>12631,3</w:t>
            </w:r>
          </w:p>
        </w:tc>
      </w:tr>
      <w:tr w:rsidR="00467C93" w:rsidRPr="00467C93">
        <w:trPr>
          <w:trHeight w:val="46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467C93" w:rsidRPr="00467C93" w:rsidRDefault="00467C93" w:rsidP="00CC0439">
            <w:pPr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7C93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C93">
              <w:rPr>
                <w:rFonts w:ascii="Times New Roman" w:hAnsi="Times New Roman"/>
                <w:sz w:val="22"/>
                <w:szCs w:val="22"/>
              </w:rPr>
              <w:t>46815,7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C93">
              <w:rPr>
                <w:rFonts w:ascii="Times New Roman" w:hAnsi="Times New Roman"/>
                <w:sz w:val="22"/>
                <w:szCs w:val="22"/>
              </w:rPr>
              <w:t>9147,3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C93">
              <w:rPr>
                <w:rFonts w:ascii="Times New Roman" w:hAnsi="Times New Roman"/>
                <w:sz w:val="22"/>
                <w:szCs w:val="22"/>
              </w:rPr>
              <w:t>12754,1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C93">
              <w:rPr>
                <w:rFonts w:ascii="Times New Roman" w:hAnsi="Times New Roman"/>
                <w:sz w:val="22"/>
                <w:szCs w:val="22"/>
              </w:rPr>
              <w:t>12410,0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67C93" w:rsidRPr="00467C93" w:rsidRDefault="00467C93" w:rsidP="00467C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C93">
              <w:rPr>
                <w:rFonts w:ascii="Times New Roman" w:hAnsi="Times New Roman"/>
                <w:sz w:val="22"/>
                <w:szCs w:val="22"/>
              </w:rPr>
              <w:t>12504,3</w:t>
            </w:r>
          </w:p>
        </w:tc>
      </w:tr>
    </w:tbl>
    <w:p w:rsidR="00961417" w:rsidRDefault="00961417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подпрограмме  2</w:t>
      </w:r>
      <w:r w:rsidRPr="00961417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 в позиции 5</w:t>
      </w:r>
      <w:r w:rsidRPr="00961417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</w:t>
      </w:r>
    </w:p>
    <w:p w:rsidR="00961417" w:rsidRDefault="00961417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4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1701"/>
        <w:gridCol w:w="1559"/>
        <w:gridCol w:w="1843"/>
        <w:gridCol w:w="1984"/>
        <w:gridCol w:w="1843"/>
      </w:tblGrid>
      <w:tr w:rsidR="00961417" w:rsidRPr="00961417">
        <w:trPr>
          <w:trHeight w:val="45"/>
        </w:trPr>
        <w:tc>
          <w:tcPr>
            <w:tcW w:w="6062" w:type="dxa"/>
            <w:vMerge w:val="restart"/>
            <w:tcBorders>
              <w:top w:val="single" w:sz="6" w:space="0" w:color="auto"/>
            </w:tcBorders>
          </w:tcPr>
          <w:p w:rsidR="00961417" w:rsidRPr="00961417" w:rsidRDefault="00961417" w:rsidP="00961417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961417" w:rsidRPr="00961417">
        <w:trPr>
          <w:trHeight w:val="45"/>
        </w:trPr>
        <w:tc>
          <w:tcPr>
            <w:tcW w:w="6062" w:type="dxa"/>
            <w:vMerge/>
          </w:tcPr>
          <w:p w:rsidR="00961417" w:rsidRPr="00961417" w:rsidRDefault="00961417" w:rsidP="00961417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843" w:type="dxa"/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61417" w:rsidRPr="00961417">
        <w:trPr>
          <w:trHeight w:val="45"/>
        </w:trPr>
        <w:tc>
          <w:tcPr>
            <w:tcW w:w="6062" w:type="dxa"/>
            <w:tcBorders>
              <w:bottom w:val="single" w:sz="4" w:space="0" w:color="auto"/>
            </w:tcBorders>
          </w:tcPr>
          <w:p w:rsidR="00961417" w:rsidRPr="00961417" w:rsidRDefault="00961417" w:rsidP="00961417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 xml:space="preserve">Всего  по </w:t>
            </w:r>
            <w:proofErr w:type="spellStart"/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попрограмме</w:t>
            </w:r>
            <w:proofErr w:type="spellEnd"/>
            <w:r w:rsidRPr="00961417">
              <w:rPr>
                <w:rFonts w:ascii="Times New Roman" w:hAnsi="Times New Roman" w:cs="Times New Roman"/>
                <w:sz w:val="20"/>
                <w:szCs w:val="20"/>
              </w:rPr>
              <w:t xml:space="preserve"> (1)+(2)+(3)+(4)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211701,1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59215,2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54457,5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48828,6</w:t>
            </w:r>
          </w:p>
        </w:tc>
        <w:tc>
          <w:tcPr>
            <w:tcW w:w="1843" w:type="dxa"/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49199,8</w:t>
            </w:r>
          </w:p>
        </w:tc>
      </w:tr>
      <w:tr w:rsidR="00961417" w:rsidRPr="00961417">
        <w:trPr>
          <w:trHeight w:val="4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961417" w:rsidRPr="00961417" w:rsidRDefault="00961417" w:rsidP="00961417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211701,1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59215,2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54457,5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48828,6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49199,8</w:t>
            </w:r>
          </w:p>
        </w:tc>
      </w:tr>
    </w:tbl>
    <w:p w:rsidR="00961417" w:rsidRDefault="00961417" w:rsidP="00961417">
      <w:pPr>
        <w:rPr>
          <w:rFonts w:ascii="Times New Roman" w:hAnsi="Times New Roman" w:cs="Times New Roman"/>
          <w:sz w:val="28"/>
          <w:szCs w:val="28"/>
        </w:rPr>
      </w:pPr>
    </w:p>
    <w:p w:rsidR="00961417" w:rsidRPr="00961417" w:rsidRDefault="00961417" w:rsidP="00961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подпрограмме  3</w:t>
      </w:r>
      <w:r w:rsidRPr="0096141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5 «Объемы бюджетных ассигнований подпрограммы»  некоторые строки изложить в новой редакции: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1701"/>
        <w:gridCol w:w="1559"/>
        <w:gridCol w:w="1843"/>
        <w:gridCol w:w="1984"/>
        <w:gridCol w:w="1843"/>
      </w:tblGrid>
      <w:tr w:rsidR="00961417" w:rsidRPr="00961417">
        <w:trPr>
          <w:trHeight w:val="45"/>
        </w:trPr>
        <w:tc>
          <w:tcPr>
            <w:tcW w:w="6062" w:type="dxa"/>
            <w:vMerge w:val="restart"/>
            <w:tcBorders>
              <w:top w:val="single" w:sz="6" w:space="0" w:color="auto"/>
            </w:tcBorders>
          </w:tcPr>
          <w:p w:rsidR="00961417" w:rsidRPr="00961417" w:rsidRDefault="00961417" w:rsidP="00961417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961417" w:rsidRPr="00961417">
        <w:trPr>
          <w:trHeight w:val="45"/>
        </w:trPr>
        <w:tc>
          <w:tcPr>
            <w:tcW w:w="6062" w:type="dxa"/>
            <w:vMerge/>
            <w:tcBorders>
              <w:bottom w:val="single" w:sz="6" w:space="0" w:color="auto"/>
            </w:tcBorders>
          </w:tcPr>
          <w:p w:rsidR="00961417" w:rsidRPr="00961417" w:rsidRDefault="00961417" w:rsidP="00961417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61417" w:rsidRPr="00961417" w:rsidRDefault="00961417" w:rsidP="00961417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61417" w:rsidRPr="00961417">
        <w:trPr>
          <w:trHeight w:val="45"/>
        </w:trPr>
        <w:tc>
          <w:tcPr>
            <w:tcW w:w="6062" w:type="dxa"/>
            <w:tcBorders>
              <w:top w:val="single" w:sz="6" w:space="0" w:color="auto"/>
              <w:bottom w:val="single" w:sz="6" w:space="0" w:color="auto"/>
            </w:tcBorders>
          </w:tcPr>
          <w:p w:rsidR="00961417" w:rsidRPr="00961417" w:rsidRDefault="00961417" w:rsidP="00961417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21950,3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5359,2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4502,8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6021,3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6067,0</w:t>
            </w:r>
          </w:p>
        </w:tc>
      </w:tr>
      <w:tr w:rsidR="00961417" w:rsidRPr="00961417">
        <w:trPr>
          <w:trHeight w:val="45"/>
        </w:trPr>
        <w:tc>
          <w:tcPr>
            <w:tcW w:w="6062" w:type="dxa"/>
            <w:tcBorders>
              <w:top w:val="single" w:sz="6" w:space="0" w:color="auto"/>
              <w:bottom w:val="single" w:sz="4" w:space="0" w:color="auto"/>
            </w:tcBorders>
          </w:tcPr>
          <w:p w:rsidR="00961417" w:rsidRPr="00961417" w:rsidRDefault="00961417" w:rsidP="00961417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417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21950,3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5359,2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4502,8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6021,3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614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6067,0</w:t>
            </w:r>
          </w:p>
        </w:tc>
      </w:tr>
    </w:tbl>
    <w:p w:rsidR="00CC0439" w:rsidRDefault="00CC0439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Default="00961417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0439">
        <w:rPr>
          <w:rFonts w:ascii="Times New Roman" w:hAnsi="Times New Roman" w:cs="Times New Roman"/>
          <w:sz w:val="28"/>
          <w:szCs w:val="28"/>
        </w:rPr>
        <w:t xml:space="preserve">. </w:t>
      </w:r>
      <w:r w:rsidR="00A31B11">
        <w:rPr>
          <w:rFonts w:ascii="Times New Roman" w:hAnsi="Times New Roman" w:cs="Times New Roman"/>
          <w:sz w:val="28"/>
          <w:szCs w:val="28"/>
        </w:rPr>
        <w:t xml:space="preserve">В подпрограмме  4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A31B11">
        <w:rPr>
          <w:rFonts w:ascii="Times New Roman" w:hAnsi="Times New Roman" w:cs="Times New Roman"/>
          <w:sz w:val="28"/>
          <w:szCs w:val="28"/>
        </w:rPr>
        <w:t xml:space="preserve">6 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A31B11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A31B11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961417">
        <w:trPr>
          <w:trHeight w:val="46"/>
        </w:trPr>
        <w:tc>
          <w:tcPr>
            <w:tcW w:w="7338" w:type="dxa"/>
            <w:vMerge w:val="restart"/>
          </w:tcPr>
          <w:p w:rsidR="00A31B11" w:rsidRPr="00961417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A31B11" w:rsidRPr="00961417">
        <w:trPr>
          <w:trHeight w:val="46"/>
        </w:trPr>
        <w:tc>
          <w:tcPr>
            <w:tcW w:w="7338" w:type="dxa"/>
            <w:vMerge/>
          </w:tcPr>
          <w:p w:rsidR="00A31B11" w:rsidRPr="00961417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D71D9E" w:rsidRPr="00961417">
        <w:trPr>
          <w:trHeight w:val="46"/>
        </w:trPr>
        <w:tc>
          <w:tcPr>
            <w:tcW w:w="7338" w:type="dxa"/>
          </w:tcPr>
          <w:p w:rsidR="00D71D9E" w:rsidRPr="00961417" w:rsidRDefault="00D71D9E" w:rsidP="00CC0439">
            <w:pPr>
              <w:rPr>
                <w:rFonts w:ascii="Times New Roman" w:hAnsi="Times New Roman"/>
                <w:sz w:val="20"/>
                <w:szCs w:val="20"/>
              </w:rPr>
            </w:pPr>
            <w:r w:rsidRPr="00961417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D9E" w:rsidRPr="00F17D47" w:rsidRDefault="00D71D9E" w:rsidP="00A7045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868059,8</w:t>
            </w:r>
          </w:p>
        </w:tc>
        <w:tc>
          <w:tcPr>
            <w:tcW w:w="1417" w:type="dxa"/>
            <w:vAlign w:val="center"/>
          </w:tcPr>
          <w:p w:rsidR="00D71D9E" w:rsidRPr="00F17D47" w:rsidRDefault="00D71D9E" w:rsidP="00662D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222129,7</w:t>
            </w:r>
          </w:p>
        </w:tc>
        <w:tc>
          <w:tcPr>
            <w:tcW w:w="1418" w:type="dxa"/>
            <w:vAlign w:val="center"/>
          </w:tcPr>
          <w:p w:rsidR="00D71D9E" w:rsidRPr="00F17D47" w:rsidRDefault="00D71D9E" w:rsidP="00662D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17D47">
              <w:rPr>
                <w:rFonts w:ascii="Times New Roman" w:hAnsi="Times New Roman"/>
                <w:bCs/>
                <w:sz w:val="22"/>
                <w:szCs w:val="22"/>
              </w:rPr>
              <w:t>240735,8</w:t>
            </w:r>
          </w:p>
        </w:tc>
        <w:tc>
          <w:tcPr>
            <w:tcW w:w="1701" w:type="dxa"/>
            <w:vAlign w:val="center"/>
          </w:tcPr>
          <w:p w:rsidR="00D71D9E" w:rsidRPr="00F17D47" w:rsidRDefault="00D71D9E" w:rsidP="00662D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207686,9</w:t>
            </w:r>
          </w:p>
        </w:tc>
        <w:tc>
          <w:tcPr>
            <w:tcW w:w="1701" w:type="dxa"/>
            <w:vAlign w:val="center"/>
          </w:tcPr>
          <w:p w:rsidR="00D71D9E" w:rsidRPr="00F17D47" w:rsidRDefault="00D71D9E" w:rsidP="00662D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197507,4</w:t>
            </w:r>
          </w:p>
        </w:tc>
      </w:tr>
      <w:tr w:rsidR="00D71D9E" w:rsidRPr="00961417">
        <w:trPr>
          <w:trHeight w:val="46"/>
        </w:trPr>
        <w:tc>
          <w:tcPr>
            <w:tcW w:w="7338" w:type="dxa"/>
          </w:tcPr>
          <w:p w:rsidR="00D71D9E" w:rsidRPr="00961417" w:rsidRDefault="00D71D9E" w:rsidP="00CC0439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1417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71D9E" w:rsidRPr="00F17D47" w:rsidRDefault="00D71D9E" w:rsidP="00A704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707422,4</w:t>
            </w:r>
          </w:p>
        </w:tc>
        <w:tc>
          <w:tcPr>
            <w:tcW w:w="1417" w:type="dxa"/>
            <w:vAlign w:val="center"/>
          </w:tcPr>
          <w:p w:rsidR="00D71D9E" w:rsidRPr="00F17D47" w:rsidRDefault="00D71D9E" w:rsidP="00662D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190567,3</w:t>
            </w:r>
          </w:p>
        </w:tc>
        <w:tc>
          <w:tcPr>
            <w:tcW w:w="1418" w:type="dxa"/>
            <w:vAlign w:val="center"/>
          </w:tcPr>
          <w:p w:rsidR="00D71D9E" w:rsidRPr="00F17D47" w:rsidRDefault="00D71D9E" w:rsidP="00662D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7D47">
              <w:rPr>
                <w:rFonts w:ascii="Times New Roman" w:hAnsi="Times New Roman"/>
                <w:sz w:val="22"/>
                <w:szCs w:val="22"/>
              </w:rPr>
              <w:t>186646</w:t>
            </w:r>
          </w:p>
        </w:tc>
        <w:tc>
          <w:tcPr>
            <w:tcW w:w="1701" w:type="dxa"/>
            <w:vAlign w:val="center"/>
          </w:tcPr>
          <w:p w:rsidR="00D71D9E" w:rsidRPr="00F17D47" w:rsidRDefault="00D71D9E" w:rsidP="00662D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162767,3</w:t>
            </w:r>
          </w:p>
        </w:tc>
        <w:tc>
          <w:tcPr>
            <w:tcW w:w="1701" w:type="dxa"/>
            <w:vAlign w:val="center"/>
          </w:tcPr>
          <w:p w:rsidR="00D71D9E" w:rsidRPr="00F17D47" w:rsidRDefault="00D71D9E" w:rsidP="00662D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167441,8</w:t>
            </w:r>
          </w:p>
        </w:tc>
      </w:tr>
      <w:tr w:rsidR="00961417" w:rsidRPr="00961417">
        <w:trPr>
          <w:trHeight w:val="46"/>
        </w:trPr>
        <w:tc>
          <w:tcPr>
            <w:tcW w:w="7338" w:type="dxa"/>
          </w:tcPr>
          <w:p w:rsidR="00961417" w:rsidRPr="00961417" w:rsidRDefault="00961417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417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84623,0</w:t>
            </w:r>
          </w:p>
        </w:tc>
        <w:tc>
          <w:tcPr>
            <w:tcW w:w="1417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3035,2</w:t>
            </w:r>
          </w:p>
        </w:tc>
        <w:tc>
          <w:tcPr>
            <w:tcW w:w="1418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33648,8</w:t>
            </w:r>
          </w:p>
        </w:tc>
        <w:tc>
          <w:tcPr>
            <w:tcW w:w="1701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31396,5</w:t>
            </w:r>
          </w:p>
        </w:tc>
        <w:tc>
          <w:tcPr>
            <w:tcW w:w="1701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16542,5</w:t>
            </w:r>
          </w:p>
        </w:tc>
      </w:tr>
      <w:tr w:rsidR="00961417" w:rsidRPr="00961417">
        <w:trPr>
          <w:trHeight w:val="46"/>
        </w:trPr>
        <w:tc>
          <w:tcPr>
            <w:tcW w:w="7338" w:type="dxa"/>
          </w:tcPr>
          <w:p w:rsidR="00961417" w:rsidRPr="00961417" w:rsidRDefault="00961417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417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13671,7</w:t>
            </w:r>
          </w:p>
        </w:tc>
        <w:tc>
          <w:tcPr>
            <w:tcW w:w="1417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11392,0</w:t>
            </w:r>
          </w:p>
        </w:tc>
        <w:tc>
          <w:tcPr>
            <w:tcW w:w="1418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2279,7</w:t>
            </w:r>
          </w:p>
        </w:tc>
        <w:tc>
          <w:tcPr>
            <w:tcW w:w="1701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61417" w:rsidRPr="00961417">
        <w:trPr>
          <w:trHeight w:val="46"/>
        </w:trPr>
        <w:tc>
          <w:tcPr>
            <w:tcW w:w="7338" w:type="dxa"/>
          </w:tcPr>
          <w:p w:rsidR="00961417" w:rsidRPr="00961417" w:rsidRDefault="00961417" w:rsidP="00CC04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417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62342,7</w:t>
            </w:r>
          </w:p>
        </w:tc>
        <w:tc>
          <w:tcPr>
            <w:tcW w:w="1417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17135,2</w:t>
            </w:r>
          </w:p>
        </w:tc>
        <w:tc>
          <w:tcPr>
            <w:tcW w:w="1418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18161,3</w:t>
            </w:r>
          </w:p>
        </w:tc>
        <w:tc>
          <w:tcPr>
            <w:tcW w:w="1701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  <w:tc>
          <w:tcPr>
            <w:tcW w:w="1701" w:type="dxa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13523,1</w:t>
            </w:r>
          </w:p>
        </w:tc>
      </w:tr>
    </w:tbl>
    <w:p w:rsidR="00961417" w:rsidRDefault="00961417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Default="00A31B11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подпрограмме  5 </w:t>
      </w:r>
      <w:r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961417">
        <w:trPr>
          <w:trHeight w:val="45"/>
        </w:trPr>
        <w:tc>
          <w:tcPr>
            <w:tcW w:w="7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961417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DC3D00" w:rsidRPr="00961417">
        <w:trPr>
          <w:trHeight w:val="325"/>
        </w:trPr>
        <w:tc>
          <w:tcPr>
            <w:tcW w:w="7338" w:type="dxa"/>
            <w:vMerge/>
            <w:tcBorders>
              <w:top w:val="single" w:sz="4" w:space="0" w:color="auto"/>
            </w:tcBorders>
          </w:tcPr>
          <w:p w:rsidR="00A31B11" w:rsidRPr="00961417" w:rsidRDefault="00A31B11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31B11" w:rsidRPr="00961417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1B11" w:rsidRPr="00961417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B11" w:rsidRPr="00961417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961417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961417" w:rsidRDefault="00A31B11" w:rsidP="00DC3D0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961417" w:rsidRPr="00961417">
        <w:trPr>
          <w:trHeight w:val="45"/>
        </w:trPr>
        <w:tc>
          <w:tcPr>
            <w:tcW w:w="7338" w:type="dxa"/>
            <w:tcBorders>
              <w:bottom w:val="single" w:sz="6" w:space="0" w:color="auto"/>
            </w:tcBorders>
          </w:tcPr>
          <w:p w:rsidR="00961417" w:rsidRPr="00961417" w:rsidRDefault="00961417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1417">
              <w:rPr>
                <w:rFonts w:ascii="Times New Roman" w:hAnsi="Times New Roman"/>
                <w:bCs/>
                <w:sz w:val="22"/>
                <w:szCs w:val="22"/>
              </w:rPr>
              <w:t>70158,6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1417">
              <w:rPr>
                <w:rFonts w:ascii="Times New Roman" w:hAnsi="Times New Roman"/>
                <w:bCs/>
                <w:sz w:val="22"/>
                <w:szCs w:val="22"/>
              </w:rPr>
              <w:t>18923,3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1417">
              <w:rPr>
                <w:rFonts w:ascii="Times New Roman" w:hAnsi="Times New Roman"/>
                <w:bCs/>
                <w:sz w:val="22"/>
                <w:szCs w:val="22"/>
              </w:rPr>
              <w:t>18363,4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1417">
              <w:rPr>
                <w:rFonts w:ascii="Times New Roman" w:hAnsi="Times New Roman"/>
                <w:bCs/>
                <w:sz w:val="22"/>
                <w:szCs w:val="22"/>
              </w:rPr>
              <w:t>16373,8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1417">
              <w:rPr>
                <w:rFonts w:ascii="Times New Roman" w:hAnsi="Times New Roman"/>
                <w:bCs/>
                <w:sz w:val="22"/>
                <w:szCs w:val="22"/>
              </w:rPr>
              <w:t>16498,1</w:t>
            </w:r>
          </w:p>
        </w:tc>
      </w:tr>
      <w:tr w:rsidR="00961417" w:rsidRPr="00961417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961417" w:rsidRPr="00961417" w:rsidRDefault="00961417" w:rsidP="00A31B11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1417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70064,8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18899,7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18340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16350,4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1417" w:rsidRPr="00961417" w:rsidRDefault="00961417" w:rsidP="009614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417">
              <w:rPr>
                <w:rFonts w:ascii="Times New Roman" w:hAnsi="Times New Roman"/>
                <w:sz w:val="22"/>
                <w:szCs w:val="22"/>
              </w:rPr>
              <w:t>16474,7</w:t>
            </w:r>
          </w:p>
        </w:tc>
      </w:tr>
    </w:tbl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197A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318F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C1150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17E3"/>
    <w:rsid w:val="008D3FBF"/>
    <w:rsid w:val="008D5E02"/>
    <w:rsid w:val="008E0128"/>
    <w:rsid w:val="008E16F0"/>
    <w:rsid w:val="008E4D89"/>
    <w:rsid w:val="008E5930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706C"/>
    <w:rsid w:val="00952345"/>
    <w:rsid w:val="00955B85"/>
    <w:rsid w:val="00961417"/>
    <w:rsid w:val="00962E9C"/>
    <w:rsid w:val="00967507"/>
    <w:rsid w:val="00972050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C57B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60C3E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2022-06-24T08:28:00Z</cp:lastPrinted>
  <dcterms:created xsi:type="dcterms:W3CDTF">2022-06-27T08:14:00Z</dcterms:created>
  <dcterms:modified xsi:type="dcterms:W3CDTF">2022-06-27T08:14:00Z</dcterms:modified>
</cp:coreProperties>
</file>