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EC3F63" w:rsidRDefault="00433675" w:rsidP="00EC3F63">
      <w:pPr>
        <w:shd w:val="clear" w:color="auto" w:fill="FFFFFF"/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EC3F6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EC3F63" w:rsidRDefault="00433675" w:rsidP="00EC3F63">
      <w:pPr>
        <w:shd w:val="clear" w:color="auto" w:fill="FFFFFF"/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C3F63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0737C" w:rsidRPr="009916D5" w:rsidRDefault="0040737C" w:rsidP="00A24C23">
      <w:pPr>
        <w:pStyle w:val="Heading"/>
        <w:shd w:val="clear" w:color="auto" w:fill="FFFFFF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0737C" w:rsidRPr="00EC3F63" w:rsidRDefault="00433675" w:rsidP="00A24C23">
      <w:pPr>
        <w:pStyle w:val="Heading"/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3F6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10600" w:type="dxa"/>
        <w:tblInd w:w="108" w:type="dxa"/>
        <w:tblLayout w:type="fixed"/>
        <w:tblLook w:val="0000"/>
      </w:tblPr>
      <w:tblGrid>
        <w:gridCol w:w="4927"/>
        <w:gridCol w:w="5673"/>
      </w:tblGrid>
      <w:tr w:rsidR="0040737C" w:rsidRPr="009916D5">
        <w:tc>
          <w:tcPr>
            <w:tcW w:w="4927" w:type="dxa"/>
            <w:shd w:val="clear" w:color="auto" w:fill="auto"/>
          </w:tcPr>
          <w:p w:rsidR="0040737C" w:rsidRPr="009916D5" w:rsidRDefault="00EC3F63" w:rsidP="00A24C23">
            <w:pPr>
              <w:shd w:val="clear" w:color="auto" w:fill="FFFFFF"/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31.05.2023</w:t>
            </w:r>
            <w:r w:rsidR="00433675"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3" w:type="dxa"/>
            <w:shd w:val="clear" w:color="auto" w:fill="auto"/>
          </w:tcPr>
          <w:p w:rsidR="0040737C" w:rsidRPr="009916D5" w:rsidRDefault="00433675" w:rsidP="00A24C23">
            <w:pPr>
              <w:shd w:val="clear" w:color="auto" w:fill="FFFFFF"/>
              <w:tabs>
                <w:tab w:val="left" w:pos="4780"/>
                <w:tab w:val="left" w:pos="9071"/>
              </w:tabs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C3F6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16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3F63">
              <w:rPr>
                <w:rFonts w:ascii="Times New Roman" w:hAnsi="Times New Roman" w:cs="Times New Roman"/>
                <w:sz w:val="28"/>
                <w:szCs w:val="28"/>
              </w:rPr>
              <w:t>№ 3211</w:t>
            </w:r>
          </w:p>
        </w:tc>
      </w:tr>
    </w:tbl>
    <w:p w:rsidR="0040737C" w:rsidRPr="00EC3F63" w:rsidRDefault="00433675" w:rsidP="00A24C23">
      <w:pPr>
        <w:pStyle w:val="22"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EC3F63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EC3F63">
        <w:rPr>
          <w:rStyle w:val="a3"/>
          <w:rFonts w:ascii="Times New Roman" w:hAnsi="Times New Roman" w:cs="Times New Roman"/>
        </w:rPr>
        <w:t>г</w:t>
      </w:r>
      <w:proofErr w:type="gramEnd"/>
      <w:r w:rsidRPr="00EC3F63">
        <w:rPr>
          <w:rStyle w:val="a3"/>
          <w:rFonts w:ascii="Times New Roman" w:hAnsi="Times New Roman" w:cs="Times New Roman"/>
        </w:rPr>
        <w:t>. Бор  от 09.11.2016  № 5242</w:t>
      </w:r>
    </w:p>
    <w:p w:rsidR="00FA3B98" w:rsidRPr="009916D5" w:rsidRDefault="00FA3B98" w:rsidP="00A24C23">
      <w:pPr>
        <w:pStyle w:val="22"/>
        <w:shd w:val="clear" w:color="auto" w:fill="FFFFFF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9916D5" w:rsidRDefault="00433675" w:rsidP="00A24C23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В  соответствии  постановлением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 администрация городского округа г.Бор </w:t>
      </w:r>
      <w:r w:rsidRPr="00EC3F63">
        <w:rPr>
          <w:rStyle w:val="a3"/>
          <w:rFonts w:ascii="Times New Roman" w:hAnsi="Times New Roman" w:cs="Times New Roman"/>
        </w:rPr>
        <w:t>постановляет:</w:t>
      </w:r>
      <w:r w:rsidRPr="009916D5">
        <w:rPr>
          <w:rStyle w:val="a3"/>
          <w:rFonts w:ascii="Times New Roman" w:hAnsi="Times New Roman" w:cs="Times New Roman"/>
          <w:b w:val="0"/>
        </w:rPr>
        <w:t xml:space="preserve"> </w:t>
      </w:r>
    </w:p>
    <w:p w:rsidR="00FA3B98" w:rsidRPr="00A15C7C" w:rsidRDefault="00433675" w:rsidP="00A24C2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6D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г. Бор от </w:t>
      </w:r>
      <w:r w:rsidRPr="003F6FD9">
        <w:rPr>
          <w:rStyle w:val="a3"/>
          <w:rFonts w:ascii="Times New Roman" w:hAnsi="Times New Roman" w:cs="Times New Roman"/>
          <w:b w:val="0"/>
          <w:sz w:val="28"/>
          <w:szCs w:val="28"/>
        </w:rPr>
        <w:t>09.11.2016 №5242</w:t>
      </w:r>
      <w:r w:rsidR="009F6447" w:rsidRPr="00A15C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15C7C" w:rsidRPr="00A15C7C">
        <w:rPr>
          <w:rStyle w:val="a3"/>
          <w:rFonts w:ascii="Times New Roman" w:hAnsi="Times New Roman" w:cs="Times New Roman"/>
          <w:sz w:val="28"/>
          <w:szCs w:val="28"/>
        </w:rPr>
        <w:t>(</w:t>
      </w:r>
      <w:r w:rsidR="00A15C7C" w:rsidRPr="00A15C7C">
        <w:rPr>
          <w:rFonts w:ascii="Times New Roman" w:hAnsi="Times New Roman" w:cs="Times New Roman"/>
          <w:sz w:val="28"/>
          <w:szCs w:val="28"/>
        </w:rPr>
        <w:t>в редакции постановлений от 03.02.2017 № 496, от 07.03.2017 №1084, от 31.03.2017 № 1575, от 28.04.2017  №2160, от 31.05.2017 №2920,от 30.06.2017 №3608, от 31.07.2017 №4215,от</w:t>
      </w:r>
      <w:proofErr w:type="gramEnd"/>
      <w:r w:rsidR="00A15C7C" w:rsidRPr="00A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7C" w:rsidRPr="00A15C7C">
        <w:rPr>
          <w:rFonts w:ascii="Times New Roman" w:hAnsi="Times New Roman" w:cs="Times New Roman"/>
          <w:sz w:val="28"/>
          <w:szCs w:val="28"/>
        </w:rPr>
        <w:t>01.09.2017 №4949,от 02.10.2017 №5659, от 31.10.2017 №6342, от 07.11.2017 №6511, от 30.11.2017 №7113, от 26.12.2017 №7794, от 08.02.2018 № 678, от 06.03.2018 №1252, от 02.04.2018 №1770, от 28.04.2018 №2431, от 06.06.2018 №3227, от 03.07.2018 №3768, от 10.08.2018 №4687, от 04.09.2018 №5172, от 01.10.2018 №5664, от 02.11.2018 №6315, от 12.11.2018 №6524, от 06.12.2018 №6983, от 26.12.2018 №7609, от 28.03.2019 №1670, от</w:t>
      </w:r>
      <w:proofErr w:type="gramEnd"/>
      <w:r w:rsidR="00A15C7C" w:rsidRPr="00A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7C" w:rsidRPr="00A15C7C">
        <w:rPr>
          <w:rFonts w:ascii="Times New Roman" w:hAnsi="Times New Roman" w:cs="Times New Roman"/>
          <w:sz w:val="28"/>
          <w:szCs w:val="28"/>
        </w:rPr>
        <w:t xml:space="preserve">08.05.2019 №2524, от 31.05.2019 №2965, от 28.06.2019 №3479, от 13.08.2019 №4416, от 28.08.2019 №4680, от 30.09.2019 №5301, от 07.11.2019 №6024, от 02.12.2019 №6468, от 26.12.2019 №7050, от </w:t>
      </w:r>
      <w:r w:rsidR="00A15C7C" w:rsidRPr="00A15C7C">
        <w:rPr>
          <w:rFonts w:ascii="Times New Roman" w:hAnsi="Times New Roman" w:cs="Times New Roman"/>
          <w:sz w:val="28"/>
          <w:szCs w:val="28"/>
        </w:rPr>
        <w:lastRenderedPageBreak/>
        <w:t>31.01.2020 №460, от 06.04.2020 №1649, от 29.05.2020 №2259, от 04.08.2020 №3222, от 29.09.2020 №4370, от 03.11.2020 №5020, от 27.11.2020 №5539, от 29.12.2020 №6205, от 01.03.2021 №997, от 01.04.2021 №1649, от 28.05.2021 №2738, от</w:t>
      </w:r>
      <w:proofErr w:type="gramEnd"/>
      <w:r w:rsidR="00A15C7C" w:rsidRPr="00A15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7C" w:rsidRPr="00A15C7C">
        <w:rPr>
          <w:rFonts w:ascii="Times New Roman" w:hAnsi="Times New Roman" w:cs="Times New Roman"/>
          <w:sz w:val="28"/>
          <w:szCs w:val="28"/>
        </w:rPr>
        <w:t>30.06.2021№ 3290, от 29.07.2021 №3802, от 02.09.2021 №4423, от 05.10.2021 №4992, от 02.11.2021 №5536, от 02.12.2021 №6068, от 29.12.2021 №6779, от 28.01.2022 №376, от 02.03.2022 №1001, от 29.04.2022 №2287, от 01.07.2022 №3390, от 31.08.2022 №4401,      от 30.09.2022 №5031, от 02.11.2022 №5668, от 02.12.2022 №6261, от 29.12.2022 №6972, от 29.03.2023 №1891</w:t>
      </w:r>
      <w:r w:rsidR="00EC3F63">
        <w:rPr>
          <w:rFonts w:ascii="Times New Roman" w:hAnsi="Times New Roman" w:cs="Times New Roman"/>
          <w:sz w:val="28"/>
          <w:szCs w:val="28"/>
        </w:rPr>
        <w:t xml:space="preserve">, от 26.04.2023 </w:t>
      </w:r>
      <w:r w:rsidR="0070599A">
        <w:rPr>
          <w:rFonts w:ascii="Times New Roman" w:hAnsi="Times New Roman" w:cs="Times New Roman"/>
          <w:sz w:val="28"/>
          <w:szCs w:val="28"/>
        </w:rPr>
        <w:t>№2476</w:t>
      </w:r>
      <w:r w:rsidR="00A15C7C" w:rsidRPr="00A15C7C">
        <w:rPr>
          <w:rFonts w:ascii="Times New Roman" w:hAnsi="Times New Roman" w:cs="Times New Roman"/>
          <w:sz w:val="28"/>
          <w:szCs w:val="28"/>
        </w:rPr>
        <w:t xml:space="preserve">) </w:t>
      </w:r>
      <w:r w:rsidR="0030214C" w:rsidRPr="00A15C7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556C58" w:rsidRPr="00A15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737C" w:rsidRPr="009916D5" w:rsidRDefault="00433675" w:rsidP="00A24C23">
      <w:pPr>
        <w:pStyle w:val="22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9916D5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9916D5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9916D5">
        <w:rPr>
          <w:rStyle w:val="a3"/>
          <w:rFonts w:ascii="Times New Roman" w:hAnsi="Times New Roman" w:cs="Times New Roman"/>
          <w:b w:val="0"/>
        </w:rPr>
        <w:t xml:space="preserve">ор обеспечить </w:t>
      </w:r>
    </w:p>
    <w:p w:rsidR="0040737C" w:rsidRPr="009916D5" w:rsidRDefault="00433675" w:rsidP="00A24C23">
      <w:pPr>
        <w:pStyle w:val="22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9916D5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9916D5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9916D5">
        <w:rPr>
          <w:rStyle w:val="a3"/>
          <w:rFonts w:ascii="Times New Roman" w:hAnsi="Times New Roman" w:cs="Times New Roman"/>
          <w:b w:val="0"/>
        </w:rPr>
        <w:t>.</w:t>
      </w:r>
    </w:p>
    <w:p w:rsidR="0040737C" w:rsidRPr="009916D5" w:rsidRDefault="0040737C" w:rsidP="00A24C23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0737C" w:rsidP="00A24C23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40737C" w:rsidRPr="009916D5" w:rsidRDefault="00433675" w:rsidP="00A24C23">
      <w:pPr>
        <w:pStyle w:val="22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 xml:space="preserve">          </w:t>
      </w:r>
      <w:r w:rsidR="00EC3F63">
        <w:rPr>
          <w:rStyle w:val="a3"/>
          <w:rFonts w:ascii="Times New Roman" w:hAnsi="Times New Roman" w:cs="Times New Roman"/>
          <w:b w:val="0"/>
          <w:bCs w:val="0"/>
        </w:rPr>
        <w:t xml:space="preserve">     </w:t>
      </w:r>
      <w:r w:rsidRPr="009916D5">
        <w:rPr>
          <w:rStyle w:val="a3"/>
          <w:rFonts w:ascii="Times New Roman" w:hAnsi="Times New Roman" w:cs="Times New Roman"/>
          <w:b w:val="0"/>
          <w:bCs w:val="0"/>
        </w:rPr>
        <w:t>А.В.</w:t>
      </w:r>
      <w:r w:rsidR="00EC3F63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0A5103" w:rsidRPr="009916D5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EC3F63" w:rsidRPr="009916D5" w:rsidRDefault="00EC3F63" w:rsidP="00A24C23">
      <w:pPr>
        <w:pStyle w:val="22"/>
        <w:shd w:val="clear" w:color="auto" w:fill="FFFFFF"/>
        <w:spacing w:line="276" w:lineRule="auto"/>
        <w:jc w:val="left"/>
        <w:rPr>
          <w:rFonts w:ascii="Times New Roman" w:hAnsi="Times New Roman" w:cs="Times New Roman"/>
        </w:rPr>
      </w:pPr>
    </w:p>
    <w:p w:rsidR="0040737C" w:rsidRPr="00F23AF0" w:rsidRDefault="00433675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Исп</w:t>
      </w:r>
      <w:proofErr w:type="gram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.Д</w:t>
      </w:r>
      <w:proofErr w:type="gram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орощенко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Е.Н. т.9-91-17 </w:t>
      </w:r>
    </w:p>
    <w:p w:rsidR="0040737C" w:rsidRPr="00F23AF0" w:rsidRDefault="00433675" w:rsidP="00A24C23">
      <w:pPr>
        <w:pStyle w:val="22"/>
        <w:shd w:val="clear" w:color="auto" w:fill="FFFFFF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>Валова</w:t>
      </w:r>
      <w:proofErr w:type="spellEnd"/>
      <w:r w:rsidRPr="00F23AF0"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  <w:t xml:space="preserve"> М.М. т.2-43-38</w:t>
      </w:r>
    </w:p>
    <w:p w:rsidR="00556C58" w:rsidRPr="009916D5" w:rsidRDefault="00556C58" w:rsidP="00A24C23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</w:rPr>
      </w:pPr>
    </w:p>
    <w:p w:rsidR="00A15C7C" w:rsidRDefault="00A15C7C" w:rsidP="00A24C23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</w:rPr>
        <w:sectPr w:rsidR="00A15C7C" w:rsidSect="00EC3F63">
          <w:pgSz w:w="11906" w:h="16838"/>
          <w:pgMar w:top="992" w:right="1106" w:bottom="567" w:left="1200" w:header="720" w:footer="720" w:gutter="0"/>
          <w:cols w:space="720"/>
          <w:docGrid w:linePitch="600" w:charSpace="45056"/>
        </w:sectPr>
      </w:pPr>
    </w:p>
    <w:p w:rsidR="00556C58" w:rsidRPr="009916D5" w:rsidRDefault="00556C58" w:rsidP="00A24C23">
      <w:pPr>
        <w:pStyle w:val="22"/>
        <w:shd w:val="clear" w:color="auto" w:fill="FFFFFF"/>
        <w:spacing w:line="360" w:lineRule="auto"/>
        <w:jc w:val="left"/>
        <w:rPr>
          <w:rStyle w:val="a3"/>
          <w:rFonts w:ascii="Times New Roman" w:hAnsi="Times New Roman" w:cs="Times New Roman"/>
          <w:b w:val="0"/>
        </w:rPr>
      </w:pPr>
    </w:p>
    <w:p w:rsidR="00813D81" w:rsidRPr="00C10DA4" w:rsidRDefault="00433675" w:rsidP="00A24C23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</w:t>
      </w:r>
      <w:r w:rsidR="00813D81"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>к постановлению</w:t>
      </w:r>
    </w:p>
    <w:p w:rsidR="00EE5C1B" w:rsidRDefault="00433675" w:rsidP="00A24C23">
      <w:pPr>
        <w:pStyle w:val="22"/>
        <w:shd w:val="clear" w:color="auto" w:fill="FFFFFF"/>
        <w:spacing w:line="36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10DA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администрации  городского</w:t>
      </w:r>
      <w:r w:rsidR="00EE5C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округа г</w:t>
      </w:r>
      <w:proofErr w:type="gramStart"/>
      <w:r w:rsidR="00EE5C1B">
        <w:rPr>
          <w:rStyle w:val="a3"/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EE5C1B">
        <w:rPr>
          <w:rStyle w:val="a3"/>
          <w:rFonts w:ascii="Times New Roman" w:hAnsi="Times New Roman" w:cs="Times New Roman"/>
          <w:b w:val="0"/>
          <w:sz w:val="24"/>
          <w:szCs w:val="24"/>
        </w:rPr>
        <w:t>ор</w:t>
      </w:r>
    </w:p>
    <w:p w:rsidR="0040737C" w:rsidRPr="00C10DA4" w:rsidRDefault="00EC3F63" w:rsidP="00A24C23">
      <w:pPr>
        <w:pStyle w:val="22"/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от 31.05.2023 № 3211</w:t>
      </w:r>
    </w:p>
    <w:p w:rsidR="00C13E77" w:rsidRPr="006F2805" w:rsidRDefault="00433675" w:rsidP="00A24C23">
      <w:pPr>
        <w:pStyle w:val="22"/>
        <w:shd w:val="clear" w:color="auto" w:fill="FFFFFF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Бор от 09.11.2016 № 5242:     </w:t>
      </w:r>
    </w:p>
    <w:p w:rsidR="00C13E77" w:rsidRPr="006F2805" w:rsidRDefault="009E50E1" w:rsidP="00A24C23">
      <w:pPr>
        <w:pStyle w:val="a8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 w:val="0"/>
        </w:rPr>
      </w:pPr>
      <w:r w:rsidRPr="006F2805">
        <w:rPr>
          <w:rStyle w:val="a3"/>
        </w:rPr>
        <w:t>В</w:t>
      </w:r>
      <w:r w:rsidR="00C13E77" w:rsidRPr="006F2805">
        <w:rPr>
          <w:rStyle w:val="a3"/>
          <w:b/>
        </w:rPr>
        <w:t xml:space="preserve"> </w:t>
      </w:r>
      <w:r w:rsidR="00C13E77" w:rsidRPr="006F2805">
        <w:rPr>
          <w:rStyle w:val="a3"/>
        </w:rPr>
        <w:t>разделе 1 «Паспорт программы»</w:t>
      </w:r>
      <w:r w:rsidR="00C13E77" w:rsidRPr="006F2805">
        <w:rPr>
          <w:b w:val="0"/>
          <w:bCs w:val="0"/>
        </w:rPr>
        <w:t>, н</w:t>
      </w:r>
      <w:r w:rsidR="00C13E77" w:rsidRPr="006F2805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10510" w:type="dxa"/>
        <w:tblLayout w:type="fixed"/>
        <w:tblLook w:val="0000"/>
      </w:tblPr>
      <w:tblGrid>
        <w:gridCol w:w="3029"/>
        <w:gridCol w:w="1332"/>
        <w:gridCol w:w="1493"/>
        <w:gridCol w:w="1417"/>
        <w:gridCol w:w="1418"/>
        <w:gridCol w:w="1821"/>
      </w:tblGrid>
      <w:tr w:rsidR="00C13E77" w:rsidRPr="006F2805"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272E05" w:rsidRDefault="00C13E77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272E05" w:rsidRDefault="00C13E77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272E05" w:rsidRDefault="00C13E77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272E05" w:rsidRDefault="00C13E77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05A95" w:rsidRPr="006F2805"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905A95" w:rsidRPr="006F2805">
        <w:tc>
          <w:tcPr>
            <w:tcW w:w="3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муниципальной программе 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>(1)+(2)+(3)+(4)</w:t>
            </w:r>
          </w:p>
        </w:tc>
        <w:tc>
          <w:tcPr>
            <w:tcW w:w="1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70599A" w:rsidRPr="00272E05">
              <w:rPr>
                <w:rFonts w:ascii="Times New Roman" w:hAnsi="Times New Roman"/>
                <w:b/>
                <w:sz w:val="24"/>
                <w:szCs w:val="24"/>
              </w:rPr>
              <w:t>8771,6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0A78C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110228,5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A95" w:rsidRPr="00272E05" w:rsidRDefault="00905A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120506,2</w:t>
            </w:r>
          </w:p>
        </w:tc>
      </w:tr>
      <w:tr w:rsidR="00A15C7C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448771,6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108746,0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110228,5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109290,9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C7C" w:rsidRPr="00272E05" w:rsidRDefault="00A15C7C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120506,2</w:t>
            </w:r>
          </w:p>
        </w:tc>
      </w:tr>
      <w:tr w:rsidR="0070599A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 подпрограмма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16355,2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2974,2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4609,1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4329,2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4442,7</w:t>
            </w:r>
          </w:p>
        </w:tc>
      </w:tr>
      <w:tr w:rsidR="0070599A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16355,2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4609,1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4329,2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4442,7</w:t>
            </w:r>
          </w:p>
        </w:tc>
      </w:tr>
      <w:tr w:rsidR="0070599A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2 подпрограмма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353819,5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86097,8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94768,6</w:t>
            </w:r>
          </w:p>
        </w:tc>
      </w:tr>
      <w:tr w:rsidR="0070599A" w:rsidRPr="006F2805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ор (без учета передаваемых в бюджет </w:t>
            </w: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>ГО средств из областного и федерального бюджетов)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>353819,5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86097,8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85648,7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9A" w:rsidRPr="00272E05" w:rsidRDefault="0070599A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94768,6</w:t>
            </w:r>
          </w:p>
        </w:tc>
      </w:tr>
    </w:tbl>
    <w:p w:rsidR="00E112F6" w:rsidRPr="006F2805" w:rsidRDefault="00E112F6" w:rsidP="00A24C23">
      <w:pPr>
        <w:pStyle w:val="a8"/>
        <w:shd w:val="clear" w:color="auto" w:fill="FFFFFF"/>
        <w:spacing w:line="360" w:lineRule="auto"/>
        <w:jc w:val="both"/>
        <w:rPr>
          <w:rStyle w:val="a3"/>
        </w:rPr>
      </w:pPr>
    </w:p>
    <w:p w:rsidR="00813D81" w:rsidRPr="006F2805" w:rsidRDefault="00813D81" w:rsidP="00A24C23">
      <w:pPr>
        <w:pStyle w:val="a9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05A95" w:rsidRDefault="00905A95" w:rsidP="00A24C23">
      <w:pPr>
        <w:pStyle w:val="a9"/>
        <w:shd w:val="clear" w:color="auto" w:fill="FFFFFF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70599A" w:rsidRPr="002649B7" w:rsidRDefault="002C1FFD" w:rsidP="00A24C23">
      <w:pPr>
        <w:pStyle w:val="a9"/>
        <w:numPr>
          <w:ilvl w:val="0"/>
          <w:numId w:val="16"/>
        </w:numPr>
        <w:shd w:val="clear" w:color="auto" w:fill="FFFFFF"/>
        <w:jc w:val="both"/>
        <w:rPr>
          <w:rStyle w:val="a3"/>
          <w:b w:val="0"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</w:t>
      </w:r>
      <w:r w:rsidR="0044164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1640" w:rsidRPr="006B4242">
        <w:rPr>
          <w:rFonts w:ascii="Times New Roman" w:hAnsi="Times New Roman"/>
          <w:sz w:val="24"/>
          <w:szCs w:val="24"/>
        </w:rPr>
        <w:t>и ресурсное обеспечение реализации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="00CA61C2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программы» в таблице 1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редакции:</w:t>
      </w:r>
    </w:p>
    <w:p w:rsidR="002649B7" w:rsidRPr="002649B7" w:rsidRDefault="002649B7" w:rsidP="002649B7">
      <w:pPr>
        <w:pStyle w:val="a9"/>
        <w:shd w:val="clear" w:color="auto" w:fill="FFFFFF"/>
        <w:ind w:left="709"/>
        <w:jc w:val="both"/>
        <w:rPr>
          <w:rStyle w:val="a3"/>
          <w:b w:val="0"/>
          <w:sz w:val="24"/>
          <w:szCs w:val="24"/>
        </w:rPr>
      </w:pPr>
    </w:p>
    <w:tbl>
      <w:tblPr>
        <w:tblW w:w="15327" w:type="dxa"/>
        <w:tblInd w:w="189" w:type="dxa"/>
        <w:tblLayout w:type="fixed"/>
        <w:tblLook w:val="0000"/>
      </w:tblPr>
      <w:tblGrid>
        <w:gridCol w:w="1086"/>
        <w:gridCol w:w="2825"/>
        <w:gridCol w:w="1306"/>
        <w:gridCol w:w="1149"/>
        <w:gridCol w:w="2420"/>
        <w:gridCol w:w="1499"/>
        <w:gridCol w:w="1650"/>
        <w:gridCol w:w="1276"/>
        <w:gridCol w:w="1236"/>
        <w:gridCol w:w="880"/>
      </w:tblGrid>
      <w:tr w:rsidR="00B56733" w:rsidRPr="00272E05">
        <w:trPr>
          <w:trHeight w:val="476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Наименование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 за весь период реализации тыс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 том числе по источникам.</w:t>
            </w:r>
          </w:p>
        </w:tc>
      </w:tr>
      <w:tr w:rsidR="00B56733" w:rsidRPr="00272E05">
        <w:trPr>
          <w:trHeight w:val="1710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Прочие источники, тыс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56733" w:rsidRPr="00272E05">
        <w:trPr>
          <w:trHeight w:val="48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56733" w:rsidRPr="00272E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0.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733" w:rsidRPr="0003284C" w:rsidRDefault="00B56733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448771,6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6733" w:rsidRPr="0003284C" w:rsidRDefault="00B56733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448771,6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733" w:rsidRPr="00272E05" w:rsidRDefault="00B56733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07FD" w:rsidRPr="00272E05">
        <w:trPr>
          <w:trHeight w:val="9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7607FD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7FD">
              <w:rPr>
                <w:rFonts w:ascii="Times New Roman" w:hAnsi="Times New Roman"/>
                <w:bCs/>
                <w:sz w:val="24"/>
                <w:szCs w:val="24"/>
              </w:rPr>
              <w:t>0.1.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441640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242">
              <w:rPr>
                <w:rFonts w:ascii="Times New Roman" w:hAnsi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441640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640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416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1640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441640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7FD" w:rsidRPr="007607FD" w:rsidRDefault="007607F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607FD">
              <w:rPr>
                <w:rFonts w:ascii="Times New Roman" w:hAnsi="Times New Roman"/>
                <w:sz w:val="24"/>
                <w:szCs w:val="24"/>
              </w:rPr>
              <w:t>93783,6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7FD" w:rsidRPr="007607FD" w:rsidRDefault="007607F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607FD">
              <w:rPr>
                <w:rFonts w:ascii="Times New Roman" w:hAnsi="Times New Roman"/>
                <w:sz w:val="24"/>
                <w:szCs w:val="24"/>
              </w:rPr>
              <w:t>93783,6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4274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0.7.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74" w:rsidRPr="0003284C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22637,8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74" w:rsidRPr="0003284C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22637,8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274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0.12.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74" w:rsidRPr="0003284C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39194,3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74" w:rsidRPr="0003284C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39194,3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274" w:rsidRPr="00272E05" w:rsidRDefault="00E14274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FD" w:rsidRPr="00272E05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2058E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2058E6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2058E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20 1 00 00000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2058E6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441640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640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7FD" w:rsidRPr="0003284C" w:rsidRDefault="007607FD" w:rsidP="002058E6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16355,2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07FD" w:rsidRPr="0003284C" w:rsidRDefault="007607FD" w:rsidP="002058E6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16355,2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7FD" w:rsidRPr="00272E05" w:rsidRDefault="007607FD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640" w:rsidRPr="00272E05">
        <w:trPr>
          <w:trHeight w:val="570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1.01.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E3552A" w:rsidRDefault="00441640" w:rsidP="002058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B4242">
              <w:rPr>
                <w:rFonts w:ascii="Times New Roman" w:hAnsi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14979,0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14979,0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1640" w:rsidRPr="00272E05">
        <w:trPr>
          <w:trHeight w:val="1407"/>
        </w:trPr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  «Создание и развитие АПК «Безопасный город»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20 1 03 00000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Cs/>
                <w:sz w:val="24"/>
                <w:szCs w:val="24"/>
              </w:rPr>
              <w:t>7219,9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Cs/>
                <w:sz w:val="24"/>
                <w:szCs w:val="24"/>
              </w:rPr>
              <w:t>7219,9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1640" w:rsidRPr="00272E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353819,5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353819,5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1640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2.07.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22637,8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22637,8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40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39194,3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39194,3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40" w:rsidRPr="00272E05">
        <w:trPr>
          <w:trHeight w:val="57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«Пожарная безопасность»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20 2 01 00000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2022-2025 годы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353819,5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284C">
              <w:rPr>
                <w:rFonts w:ascii="Times New Roman" w:hAnsi="Times New Roman"/>
                <w:b/>
                <w:sz w:val="24"/>
                <w:szCs w:val="24"/>
              </w:rPr>
              <w:t>353819,5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1640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22637,8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22637,8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640" w:rsidRPr="00272E05">
        <w:trPr>
          <w:trHeight w:val="31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39194,3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1640" w:rsidRPr="0003284C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284C">
              <w:rPr>
                <w:rFonts w:ascii="Times New Roman" w:hAnsi="Times New Roman"/>
                <w:sz w:val="24"/>
                <w:szCs w:val="24"/>
              </w:rPr>
              <w:t>39194,3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640" w:rsidRPr="00272E05" w:rsidRDefault="00441640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9B7" w:rsidRDefault="002649B7" w:rsidP="00A24C2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649B7" w:rsidRDefault="002649B7" w:rsidP="00A24C23">
      <w:pPr>
        <w:pStyle w:val="a9"/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232A9" w:rsidRPr="002649B7" w:rsidRDefault="00825C8C" w:rsidP="002649B7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ind w:left="109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подразделе 2.4. «Перечень основных мероприятий </w:t>
      </w:r>
      <w:r w:rsidR="002649B7" w:rsidRPr="006B4242">
        <w:rPr>
          <w:rFonts w:ascii="Times New Roman" w:hAnsi="Times New Roman"/>
          <w:sz w:val="24"/>
          <w:szCs w:val="24"/>
        </w:rPr>
        <w:t>и ресурсное обеспечение реализации</w:t>
      </w:r>
      <w:r w:rsidR="002649B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>муниципальной программы» в таблице 1.</w:t>
      </w:r>
      <w:r w:rsidR="000B68C6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9916D5" w:rsidRPr="006F280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некоторые строки изложить в новой редакции</w:t>
      </w:r>
      <w:r w:rsidR="002649B7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Y="558"/>
        <w:tblW w:w="15090" w:type="dxa"/>
        <w:tblLayout w:type="fixed"/>
        <w:tblLook w:val="0000"/>
      </w:tblPr>
      <w:tblGrid>
        <w:gridCol w:w="993"/>
        <w:gridCol w:w="2635"/>
        <w:gridCol w:w="1320"/>
        <w:gridCol w:w="1100"/>
        <w:gridCol w:w="2420"/>
        <w:gridCol w:w="1430"/>
        <w:gridCol w:w="1650"/>
        <w:gridCol w:w="1320"/>
        <w:gridCol w:w="1210"/>
        <w:gridCol w:w="1012"/>
      </w:tblGrid>
      <w:tr w:rsidR="009232A9" w:rsidRPr="00E3552A">
        <w:trPr>
          <w:trHeight w:val="47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прогаммы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, подпрограммы, основного мероприятия 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(соисполнитель) 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программе, тыс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уб. </w:t>
            </w:r>
          </w:p>
        </w:tc>
        <w:tc>
          <w:tcPr>
            <w:tcW w:w="51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 том числе по источникам, тыс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9232A9" w:rsidRPr="00E3552A">
        <w:trPr>
          <w:trHeight w:val="4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1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Средства бюджета ГО г. Бор (без передаваемых в бюджет ГО г. Бор средств из областного и федерального бюджетов), тыс. руб.</w:t>
            </w:r>
            <w:proofErr w:type="gramEnd"/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из областного бюджета (передаваемые в бюджет ГО г. Бор), тыс. руб.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Средства из федерального бюджета (передаваемые в бюджет ГО г. Бор), тыс. руб.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Прочие источники, тыс. руб.</w:t>
            </w:r>
          </w:p>
        </w:tc>
      </w:tr>
      <w:tr w:rsidR="009232A9" w:rsidRPr="00E3552A">
        <w:trPr>
          <w:trHeight w:val="4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232A9" w:rsidRPr="00E3552A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программе: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2649B7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2023 </w:t>
            </w:r>
            <w:r w:rsidR="009232A9" w:rsidRPr="00272E0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110228,5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110228,5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2A9" w:rsidRPr="00E3552A"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0.1.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в том числе в разрезе соисполнителей: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23893,4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23893,4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2A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0.7.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5114,0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5114,0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0.12.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9835,2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9835,2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1, всего 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20 1 00 00000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2649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4609,1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4609,1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32A9" w:rsidRPr="00E3552A">
        <w:trPr>
          <w:trHeight w:val="57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 «Создание и развитие АПК «Безопасный город»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20 1 03 00000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. Бор</w:t>
            </w: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 xml:space="preserve"> – ответственный исполнитель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2140,1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2140,1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2A9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Подпрограмма 2, всего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20 2 00 00000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2A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2.07.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5114,0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5114,0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9835,2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9835,2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 xml:space="preserve"> Основное мероприятие 1. «Пожарная безопасность»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20 2 01 00</w:t>
            </w:r>
            <w:r w:rsidR="00EC5E6F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86097,8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32A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2E05">
              <w:rPr>
                <w:rFonts w:ascii="Times New Roman" w:hAnsi="Times New Roman"/>
                <w:sz w:val="24"/>
                <w:szCs w:val="24"/>
              </w:rPr>
              <w:t>Редькинский</w:t>
            </w:r>
            <w:proofErr w:type="spell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5114,0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5114,0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2A9" w:rsidRPr="00E3552A">
        <w:trPr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Территориальный отдел в п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 xml:space="preserve">ктябрьский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9835,2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9835,2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32A9" w:rsidRPr="00272E05" w:rsidRDefault="009232A9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DF5" w:rsidRDefault="00A11DF5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</w:p>
    <w:p w:rsidR="006D5EF4" w:rsidRDefault="006D5EF4" w:rsidP="00A24C23">
      <w:pPr>
        <w:pStyle w:val="a8"/>
        <w:shd w:val="clear" w:color="auto" w:fill="FFFFFF"/>
        <w:spacing w:line="360" w:lineRule="auto"/>
        <w:jc w:val="both"/>
        <w:rPr>
          <w:rStyle w:val="a3"/>
        </w:rPr>
      </w:pPr>
      <w:r w:rsidRPr="006D5EF4">
        <w:rPr>
          <w:b w:val="0"/>
          <w:bCs w:val="0"/>
        </w:rPr>
        <w:t xml:space="preserve">4. </w:t>
      </w:r>
      <w:r w:rsidR="00433675" w:rsidRPr="006D5EF4">
        <w:rPr>
          <w:b w:val="0"/>
        </w:rPr>
        <w:t xml:space="preserve">В </w:t>
      </w:r>
      <w:r w:rsidR="00433675" w:rsidRPr="006D5EF4">
        <w:rPr>
          <w:rStyle w:val="a3"/>
        </w:rPr>
        <w:t>разделе 3 «Подпрограммы муниципальной программы»:</w:t>
      </w:r>
    </w:p>
    <w:p w:rsidR="00BB6195" w:rsidRPr="006D5EF4" w:rsidRDefault="00BB6195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  <w:r>
        <w:rPr>
          <w:rStyle w:val="a3"/>
        </w:rPr>
        <w:t>4.1</w:t>
      </w:r>
      <w:r w:rsidRPr="006D5EF4">
        <w:rPr>
          <w:rStyle w:val="a3"/>
        </w:rPr>
        <w:t>. В разделе 3.</w:t>
      </w:r>
      <w:r>
        <w:rPr>
          <w:rStyle w:val="a3"/>
        </w:rPr>
        <w:t>1</w:t>
      </w:r>
      <w:r w:rsidRPr="006D5EF4">
        <w:rPr>
          <w:rStyle w:val="a3"/>
        </w:rPr>
        <w:t xml:space="preserve">.1. «Паспорт Подпрограммы» </w:t>
      </w:r>
      <w:r w:rsidRPr="006D5EF4">
        <w:rPr>
          <w:b w:val="0"/>
        </w:rPr>
        <w:t>некоторые строки позиции</w:t>
      </w:r>
      <w:r w:rsidRPr="006D5EF4">
        <w:rPr>
          <w:rStyle w:val="a3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BB6195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95" w:rsidRPr="00272E05" w:rsidRDefault="00BB6195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BB6195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BB6195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 подпрограмма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16355,2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2974,2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4609,1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4329,2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4442,7</w:t>
            </w:r>
          </w:p>
        </w:tc>
      </w:tr>
      <w:tr w:rsidR="00BB6195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16355,2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2974,2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4609,1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4329,2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4442,7</w:t>
            </w:r>
          </w:p>
        </w:tc>
      </w:tr>
    </w:tbl>
    <w:p w:rsidR="00BB6195" w:rsidRDefault="00BB6195" w:rsidP="00A24C23">
      <w:pPr>
        <w:pStyle w:val="a9"/>
        <w:shd w:val="clear" w:color="auto" w:fill="FFFFFF"/>
      </w:pPr>
    </w:p>
    <w:p w:rsidR="002649B7" w:rsidRDefault="002649B7" w:rsidP="00A24C23">
      <w:pPr>
        <w:pStyle w:val="a9"/>
        <w:shd w:val="clear" w:color="auto" w:fill="FFFFFF"/>
      </w:pPr>
    </w:p>
    <w:p w:rsidR="002649B7" w:rsidRPr="00BB6195" w:rsidRDefault="002649B7" w:rsidP="00A24C23">
      <w:pPr>
        <w:pStyle w:val="a9"/>
        <w:shd w:val="clear" w:color="auto" w:fill="FFFFFF"/>
      </w:pPr>
    </w:p>
    <w:p w:rsidR="006D5EF4" w:rsidRPr="006D5EF4" w:rsidRDefault="00E9088C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  <w:r>
        <w:rPr>
          <w:rStyle w:val="a3"/>
        </w:rPr>
        <w:lastRenderedPageBreak/>
        <w:t>4.</w:t>
      </w:r>
      <w:r w:rsidR="00BB6195">
        <w:rPr>
          <w:rStyle w:val="a3"/>
        </w:rPr>
        <w:t>2</w:t>
      </w:r>
      <w:r w:rsidR="006D5EF4" w:rsidRPr="006D5EF4">
        <w:rPr>
          <w:rStyle w:val="a3"/>
        </w:rPr>
        <w:t>. В разделе 3.</w:t>
      </w:r>
      <w:r w:rsidR="006D5EF4">
        <w:rPr>
          <w:rStyle w:val="a3"/>
        </w:rPr>
        <w:t>2</w:t>
      </w:r>
      <w:r w:rsidR="006D5EF4" w:rsidRPr="006D5EF4">
        <w:rPr>
          <w:rStyle w:val="a3"/>
        </w:rPr>
        <w:t xml:space="preserve">.1. «Паспорт Подпрограммы» </w:t>
      </w:r>
      <w:r w:rsidR="006D5EF4" w:rsidRPr="006D5EF4">
        <w:rPr>
          <w:b w:val="0"/>
        </w:rPr>
        <w:t>некоторые строки позиции</w:t>
      </w:r>
      <w:r w:rsidR="006D5EF4" w:rsidRPr="006D5EF4">
        <w:rPr>
          <w:rStyle w:val="a3"/>
        </w:rPr>
        <w:t xml:space="preserve"> 6 изложить в новой редакции:</w:t>
      </w:r>
    </w:p>
    <w:tbl>
      <w:tblPr>
        <w:tblW w:w="10514" w:type="dxa"/>
        <w:tblInd w:w="-5" w:type="dxa"/>
        <w:tblLayout w:type="fixed"/>
        <w:tblLook w:val="0000"/>
      </w:tblPr>
      <w:tblGrid>
        <w:gridCol w:w="3014"/>
        <w:gridCol w:w="1290"/>
        <w:gridCol w:w="1550"/>
        <w:gridCol w:w="1417"/>
        <w:gridCol w:w="1418"/>
        <w:gridCol w:w="1825"/>
      </w:tblGrid>
      <w:tr w:rsidR="006D5EF4" w:rsidRPr="006F2805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EF4" w:rsidRPr="00272E05" w:rsidRDefault="006D5EF4" w:rsidP="00A24C23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6D5EF4" w:rsidRPr="006F2805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DB4" w:rsidRPr="00272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DB4" w:rsidRPr="00272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EF4" w:rsidRPr="00272E05" w:rsidRDefault="001D5DB4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D5EF4"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EF4" w:rsidRPr="00272E05" w:rsidRDefault="006D5EF4" w:rsidP="00A24C23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DB4" w:rsidRPr="00272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2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B6195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2 подпрограмма</w:t>
            </w:r>
            <w:r w:rsidRPr="00272E05">
              <w:rPr>
                <w:rFonts w:ascii="Times New Roman" w:hAnsi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353819,5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86097,8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72E05">
              <w:rPr>
                <w:rFonts w:ascii="Times New Roman" w:hAnsi="Times New Roman"/>
                <w:b/>
                <w:sz w:val="24"/>
                <w:szCs w:val="24"/>
              </w:rPr>
              <w:t>94768,6</w:t>
            </w:r>
          </w:p>
        </w:tc>
      </w:tr>
      <w:tr w:rsidR="00BB6195" w:rsidRPr="006F280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(1)расходы бюджета ГО г</w:t>
            </w:r>
            <w:proofErr w:type="gramStart"/>
            <w:r w:rsidRPr="00272E0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72E05">
              <w:rPr>
                <w:rFonts w:ascii="Times New Roman" w:hAnsi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353819,5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87304,4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86097,8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85648,7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195" w:rsidRPr="00272E05" w:rsidRDefault="00BB6195" w:rsidP="00A24C23">
            <w:pPr>
              <w:widowControl w:val="0"/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72E05">
              <w:rPr>
                <w:rFonts w:ascii="Times New Roman" w:hAnsi="Times New Roman"/>
                <w:sz w:val="24"/>
                <w:szCs w:val="24"/>
              </w:rPr>
              <w:t>94768,6</w:t>
            </w:r>
          </w:p>
        </w:tc>
      </w:tr>
    </w:tbl>
    <w:p w:rsidR="0019166C" w:rsidRDefault="0019166C" w:rsidP="00A24C23">
      <w:pPr>
        <w:pStyle w:val="a8"/>
        <w:shd w:val="clear" w:color="auto" w:fill="FFFFFF"/>
        <w:spacing w:line="360" w:lineRule="auto"/>
        <w:jc w:val="both"/>
        <w:rPr>
          <w:b w:val="0"/>
          <w:bCs w:val="0"/>
        </w:rPr>
      </w:pPr>
    </w:p>
    <w:p w:rsidR="0040737C" w:rsidRPr="006F2805" w:rsidRDefault="004D37F7" w:rsidP="00A24C23">
      <w:pPr>
        <w:pStyle w:val="22"/>
        <w:shd w:val="clear" w:color="auto" w:fill="FFFFFF"/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40737C" w:rsidRPr="006F2805" w:rsidSect="0019166C">
          <w:pgSz w:w="16838" w:h="11906" w:orient="landscape"/>
          <w:pgMar w:top="567" w:right="567" w:bottom="851" w:left="993" w:header="720" w:footer="720" w:gutter="0"/>
          <w:cols w:space="720"/>
          <w:docGrid w:linePitch="600" w:charSpace="45056"/>
        </w:sectPr>
      </w:pPr>
      <w:r w:rsidRPr="006F2805">
        <w:rPr>
          <w:rFonts w:ascii="Times New Roman" w:hAnsi="Times New Roman" w:cs="Times New Roman"/>
          <w:sz w:val="24"/>
          <w:szCs w:val="24"/>
        </w:rPr>
        <w:t>_________</w:t>
      </w:r>
      <w:r w:rsidR="003C0824" w:rsidRPr="006F2805">
        <w:rPr>
          <w:rFonts w:ascii="Times New Roman" w:hAnsi="Times New Roman" w:cs="Times New Roman"/>
          <w:sz w:val="24"/>
          <w:szCs w:val="24"/>
        </w:rPr>
        <w:t>________</w:t>
      </w:r>
    </w:p>
    <w:p w:rsidR="00433675" w:rsidRPr="009916D5" w:rsidRDefault="00433675" w:rsidP="00EC3F63">
      <w:pPr>
        <w:widowControl w:val="0"/>
        <w:shd w:val="clear" w:color="auto" w:fill="FFFFFF"/>
      </w:pPr>
    </w:p>
    <w:sectPr w:rsidR="00433675" w:rsidRPr="009916D5" w:rsidSect="003C0824">
      <w:pgSz w:w="11906" w:h="16838"/>
      <w:pgMar w:top="142" w:right="1418" w:bottom="284" w:left="851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4354A2C"/>
    <w:multiLevelType w:val="hybridMultilevel"/>
    <w:tmpl w:val="609EE74A"/>
    <w:lvl w:ilvl="0" w:tplc="00C6F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B7FDF"/>
    <w:multiLevelType w:val="multilevel"/>
    <w:tmpl w:val="17FA1B7A"/>
    <w:lvl w:ilvl="0">
      <w:start w:val="3"/>
      <w:numFmt w:val="decimal"/>
      <w:lvlText w:val="%1."/>
      <w:lvlJc w:val="left"/>
      <w:pPr>
        <w:ind w:left="11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4">
    <w:nsid w:val="79313164"/>
    <w:multiLevelType w:val="hybridMultilevel"/>
    <w:tmpl w:val="3AF8B744"/>
    <w:lvl w:ilvl="0" w:tplc="256022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1A8D"/>
    <w:rsid w:val="0002247F"/>
    <w:rsid w:val="000227F5"/>
    <w:rsid w:val="0002395F"/>
    <w:rsid w:val="0003284C"/>
    <w:rsid w:val="00041F28"/>
    <w:rsid w:val="00045F09"/>
    <w:rsid w:val="000473CB"/>
    <w:rsid w:val="000533F5"/>
    <w:rsid w:val="00057173"/>
    <w:rsid w:val="000624DB"/>
    <w:rsid w:val="0006542D"/>
    <w:rsid w:val="00067202"/>
    <w:rsid w:val="000963A4"/>
    <w:rsid w:val="000A01AB"/>
    <w:rsid w:val="000A43D7"/>
    <w:rsid w:val="000A5103"/>
    <w:rsid w:val="000A78CC"/>
    <w:rsid w:val="000B2735"/>
    <w:rsid w:val="000B5BD3"/>
    <w:rsid w:val="000B68C6"/>
    <w:rsid w:val="000C0DAC"/>
    <w:rsid w:val="000C1BC4"/>
    <w:rsid w:val="000C1D4E"/>
    <w:rsid w:val="000C55E8"/>
    <w:rsid w:val="000E09BE"/>
    <w:rsid w:val="000E0C31"/>
    <w:rsid w:val="000E0D88"/>
    <w:rsid w:val="000F154F"/>
    <w:rsid w:val="00100DDD"/>
    <w:rsid w:val="00102A10"/>
    <w:rsid w:val="00111BA0"/>
    <w:rsid w:val="00123B0D"/>
    <w:rsid w:val="001246DF"/>
    <w:rsid w:val="00146FAD"/>
    <w:rsid w:val="00173EFE"/>
    <w:rsid w:val="0019166C"/>
    <w:rsid w:val="001B418A"/>
    <w:rsid w:val="001B5D7E"/>
    <w:rsid w:val="001B7E02"/>
    <w:rsid w:val="001D006E"/>
    <w:rsid w:val="001D5DB4"/>
    <w:rsid w:val="001E0F9F"/>
    <w:rsid w:val="001E43D5"/>
    <w:rsid w:val="001F17A6"/>
    <w:rsid w:val="001F2F36"/>
    <w:rsid w:val="001F5AAC"/>
    <w:rsid w:val="00202252"/>
    <w:rsid w:val="002027AB"/>
    <w:rsid w:val="002058E6"/>
    <w:rsid w:val="002076CE"/>
    <w:rsid w:val="002105CD"/>
    <w:rsid w:val="00215EAC"/>
    <w:rsid w:val="00226D0D"/>
    <w:rsid w:val="00231259"/>
    <w:rsid w:val="00232C19"/>
    <w:rsid w:val="00236978"/>
    <w:rsid w:val="00240400"/>
    <w:rsid w:val="00244F69"/>
    <w:rsid w:val="002519F9"/>
    <w:rsid w:val="00256942"/>
    <w:rsid w:val="002649B7"/>
    <w:rsid w:val="00272E05"/>
    <w:rsid w:val="00274897"/>
    <w:rsid w:val="00282D6B"/>
    <w:rsid w:val="00291FF9"/>
    <w:rsid w:val="00294CBF"/>
    <w:rsid w:val="002A67CA"/>
    <w:rsid w:val="002A682F"/>
    <w:rsid w:val="002B5063"/>
    <w:rsid w:val="002C1FFD"/>
    <w:rsid w:val="002E0294"/>
    <w:rsid w:val="002E111C"/>
    <w:rsid w:val="002E44C5"/>
    <w:rsid w:val="002E48A5"/>
    <w:rsid w:val="002E5ABE"/>
    <w:rsid w:val="002F0218"/>
    <w:rsid w:val="002F2F98"/>
    <w:rsid w:val="0030214C"/>
    <w:rsid w:val="00310E07"/>
    <w:rsid w:val="003120A3"/>
    <w:rsid w:val="003419E0"/>
    <w:rsid w:val="00343DB7"/>
    <w:rsid w:val="003523C6"/>
    <w:rsid w:val="00357BA5"/>
    <w:rsid w:val="003603F7"/>
    <w:rsid w:val="003613B6"/>
    <w:rsid w:val="00361B8C"/>
    <w:rsid w:val="00365F64"/>
    <w:rsid w:val="00366043"/>
    <w:rsid w:val="0038101B"/>
    <w:rsid w:val="00383F54"/>
    <w:rsid w:val="003A1643"/>
    <w:rsid w:val="003A2F3D"/>
    <w:rsid w:val="003A3501"/>
    <w:rsid w:val="003B31B5"/>
    <w:rsid w:val="003B6C4E"/>
    <w:rsid w:val="003C0824"/>
    <w:rsid w:val="003C321C"/>
    <w:rsid w:val="003D5A02"/>
    <w:rsid w:val="003E1965"/>
    <w:rsid w:val="003E434A"/>
    <w:rsid w:val="003F6FD9"/>
    <w:rsid w:val="003F7F8E"/>
    <w:rsid w:val="00404701"/>
    <w:rsid w:val="0040737C"/>
    <w:rsid w:val="00414D64"/>
    <w:rsid w:val="004276DC"/>
    <w:rsid w:val="00432D5A"/>
    <w:rsid w:val="00433675"/>
    <w:rsid w:val="004363B2"/>
    <w:rsid w:val="00441640"/>
    <w:rsid w:val="004432D0"/>
    <w:rsid w:val="00447437"/>
    <w:rsid w:val="004579A9"/>
    <w:rsid w:val="00462F94"/>
    <w:rsid w:val="00474F11"/>
    <w:rsid w:val="00491EFB"/>
    <w:rsid w:val="004A2952"/>
    <w:rsid w:val="004A32E7"/>
    <w:rsid w:val="004B150C"/>
    <w:rsid w:val="004B1DB7"/>
    <w:rsid w:val="004B1E26"/>
    <w:rsid w:val="004B67B1"/>
    <w:rsid w:val="004C02DC"/>
    <w:rsid w:val="004C2D3B"/>
    <w:rsid w:val="004C3110"/>
    <w:rsid w:val="004C7AD6"/>
    <w:rsid w:val="004D37F7"/>
    <w:rsid w:val="00520D06"/>
    <w:rsid w:val="005224D0"/>
    <w:rsid w:val="00522665"/>
    <w:rsid w:val="0052561A"/>
    <w:rsid w:val="00531AB2"/>
    <w:rsid w:val="005321B5"/>
    <w:rsid w:val="00534F86"/>
    <w:rsid w:val="005368F3"/>
    <w:rsid w:val="0054207D"/>
    <w:rsid w:val="00556C58"/>
    <w:rsid w:val="005652B6"/>
    <w:rsid w:val="00572238"/>
    <w:rsid w:val="00595939"/>
    <w:rsid w:val="00597EDF"/>
    <w:rsid w:val="005A06FB"/>
    <w:rsid w:val="005A574A"/>
    <w:rsid w:val="005B333A"/>
    <w:rsid w:val="005D2408"/>
    <w:rsid w:val="005D6398"/>
    <w:rsid w:val="005F6101"/>
    <w:rsid w:val="005F6D47"/>
    <w:rsid w:val="00600792"/>
    <w:rsid w:val="00607F5A"/>
    <w:rsid w:val="00611DDA"/>
    <w:rsid w:val="00617C05"/>
    <w:rsid w:val="00627A4C"/>
    <w:rsid w:val="00636AD5"/>
    <w:rsid w:val="0064593D"/>
    <w:rsid w:val="00656326"/>
    <w:rsid w:val="00662E47"/>
    <w:rsid w:val="00667BBA"/>
    <w:rsid w:val="00673918"/>
    <w:rsid w:val="00690014"/>
    <w:rsid w:val="00690F0B"/>
    <w:rsid w:val="00694C1F"/>
    <w:rsid w:val="00694E6C"/>
    <w:rsid w:val="006B40E0"/>
    <w:rsid w:val="006B4242"/>
    <w:rsid w:val="006B7891"/>
    <w:rsid w:val="006D5EF4"/>
    <w:rsid w:val="006E07EA"/>
    <w:rsid w:val="006E7558"/>
    <w:rsid w:val="006F2805"/>
    <w:rsid w:val="0070599A"/>
    <w:rsid w:val="00716EE0"/>
    <w:rsid w:val="00722EA2"/>
    <w:rsid w:val="007371A6"/>
    <w:rsid w:val="00737945"/>
    <w:rsid w:val="00737BD9"/>
    <w:rsid w:val="0075191E"/>
    <w:rsid w:val="00752B5F"/>
    <w:rsid w:val="00755819"/>
    <w:rsid w:val="007607FD"/>
    <w:rsid w:val="007B0BFF"/>
    <w:rsid w:val="007B6ECB"/>
    <w:rsid w:val="007C2EE4"/>
    <w:rsid w:val="007D2DEC"/>
    <w:rsid w:val="007D3DA9"/>
    <w:rsid w:val="007D3E72"/>
    <w:rsid w:val="007D5969"/>
    <w:rsid w:val="007E00D2"/>
    <w:rsid w:val="007E47CC"/>
    <w:rsid w:val="0080710E"/>
    <w:rsid w:val="00813D81"/>
    <w:rsid w:val="00815404"/>
    <w:rsid w:val="00820DFF"/>
    <w:rsid w:val="008235D6"/>
    <w:rsid w:val="00825C8C"/>
    <w:rsid w:val="0083156F"/>
    <w:rsid w:val="00874A1F"/>
    <w:rsid w:val="008852D5"/>
    <w:rsid w:val="0089389D"/>
    <w:rsid w:val="008B154C"/>
    <w:rsid w:val="008D5859"/>
    <w:rsid w:val="008E7764"/>
    <w:rsid w:val="009003BB"/>
    <w:rsid w:val="00905A95"/>
    <w:rsid w:val="00915A8F"/>
    <w:rsid w:val="009166C0"/>
    <w:rsid w:val="009232A9"/>
    <w:rsid w:val="00926533"/>
    <w:rsid w:val="00930F73"/>
    <w:rsid w:val="009648DE"/>
    <w:rsid w:val="00971539"/>
    <w:rsid w:val="009763C5"/>
    <w:rsid w:val="00983D07"/>
    <w:rsid w:val="00990977"/>
    <w:rsid w:val="009916D5"/>
    <w:rsid w:val="00992B27"/>
    <w:rsid w:val="009A18FC"/>
    <w:rsid w:val="009D0947"/>
    <w:rsid w:val="009E50E1"/>
    <w:rsid w:val="009F6447"/>
    <w:rsid w:val="00A02359"/>
    <w:rsid w:val="00A11DF5"/>
    <w:rsid w:val="00A12AA2"/>
    <w:rsid w:val="00A12F90"/>
    <w:rsid w:val="00A15C7C"/>
    <w:rsid w:val="00A24C23"/>
    <w:rsid w:val="00A3545C"/>
    <w:rsid w:val="00A4310D"/>
    <w:rsid w:val="00A45728"/>
    <w:rsid w:val="00A645EC"/>
    <w:rsid w:val="00A6498E"/>
    <w:rsid w:val="00A72F85"/>
    <w:rsid w:val="00A86100"/>
    <w:rsid w:val="00A9774E"/>
    <w:rsid w:val="00AA7430"/>
    <w:rsid w:val="00AB0432"/>
    <w:rsid w:val="00AB4065"/>
    <w:rsid w:val="00AC53EA"/>
    <w:rsid w:val="00AD6C60"/>
    <w:rsid w:val="00AE0D3B"/>
    <w:rsid w:val="00AE364D"/>
    <w:rsid w:val="00AF073D"/>
    <w:rsid w:val="00AF1C14"/>
    <w:rsid w:val="00AF50C8"/>
    <w:rsid w:val="00AF5C2F"/>
    <w:rsid w:val="00B02798"/>
    <w:rsid w:val="00B07F37"/>
    <w:rsid w:val="00B14C71"/>
    <w:rsid w:val="00B152A5"/>
    <w:rsid w:val="00B23CF8"/>
    <w:rsid w:val="00B24D20"/>
    <w:rsid w:val="00B270DA"/>
    <w:rsid w:val="00B50D0F"/>
    <w:rsid w:val="00B55167"/>
    <w:rsid w:val="00B56733"/>
    <w:rsid w:val="00B57001"/>
    <w:rsid w:val="00B616A8"/>
    <w:rsid w:val="00B8427C"/>
    <w:rsid w:val="00B93169"/>
    <w:rsid w:val="00B93CED"/>
    <w:rsid w:val="00BA7A00"/>
    <w:rsid w:val="00BB01DF"/>
    <w:rsid w:val="00BB6195"/>
    <w:rsid w:val="00BC4482"/>
    <w:rsid w:val="00BC7D13"/>
    <w:rsid w:val="00BD3FE0"/>
    <w:rsid w:val="00BD6AB3"/>
    <w:rsid w:val="00BF381D"/>
    <w:rsid w:val="00C010D3"/>
    <w:rsid w:val="00C0740F"/>
    <w:rsid w:val="00C10DA4"/>
    <w:rsid w:val="00C13E77"/>
    <w:rsid w:val="00C208F2"/>
    <w:rsid w:val="00C614B4"/>
    <w:rsid w:val="00C653CD"/>
    <w:rsid w:val="00C81F8C"/>
    <w:rsid w:val="00C82068"/>
    <w:rsid w:val="00CA1DB0"/>
    <w:rsid w:val="00CA61C2"/>
    <w:rsid w:val="00CA65D6"/>
    <w:rsid w:val="00CB49BD"/>
    <w:rsid w:val="00CC2156"/>
    <w:rsid w:val="00CD26CA"/>
    <w:rsid w:val="00CD3D78"/>
    <w:rsid w:val="00CF03BA"/>
    <w:rsid w:val="00D05BFF"/>
    <w:rsid w:val="00D05CF5"/>
    <w:rsid w:val="00D17B6F"/>
    <w:rsid w:val="00D27796"/>
    <w:rsid w:val="00D31344"/>
    <w:rsid w:val="00D51D49"/>
    <w:rsid w:val="00D565E9"/>
    <w:rsid w:val="00D5710E"/>
    <w:rsid w:val="00D57FA0"/>
    <w:rsid w:val="00D6178C"/>
    <w:rsid w:val="00D676B1"/>
    <w:rsid w:val="00D8012F"/>
    <w:rsid w:val="00D848B7"/>
    <w:rsid w:val="00DA376D"/>
    <w:rsid w:val="00DB04C8"/>
    <w:rsid w:val="00DE3D48"/>
    <w:rsid w:val="00E0022D"/>
    <w:rsid w:val="00E01C28"/>
    <w:rsid w:val="00E112F6"/>
    <w:rsid w:val="00E137AC"/>
    <w:rsid w:val="00E14274"/>
    <w:rsid w:val="00E24A19"/>
    <w:rsid w:val="00E269F2"/>
    <w:rsid w:val="00E31DBF"/>
    <w:rsid w:val="00E37F6B"/>
    <w:rsid w:val="00E45DBC"/>
    <w:rsid w:val="00E62278"/>
    <w:rsid w:val="00E666D5"/>
    <w:rsid w:val="00E76D30"/>
    <w:rsid w:val="00E7717C"/>
    <w:rsid w:val="00E86FE5"/>
    <w:rsid w:val="00E9088C"/>
    <w:rsid w:val="00E90B19"/>
    <w:rsid w:val="00E93B35"/>
    <w:rsid w:val="00E96AAC"/>
    <w:rsid w:val="00EB3B97"/>
    <w:rsid w:val="00EB5DE3"/>
    <w:rsid w:val="00EC3F63"/>
    <w:rsid w:val="00EC5E6F"/>
    <w:rsid w:val="00EC61FE"/>
    <w:rsid w:val="00ED0910"/>
    <w:rsid w:val="00ED2396"/>
    <w:rsid w:val="00EE5C1B"/>
    <w:rsid w:val="00EF4087"/>
    <w:rsid w:val="00F007D9"/>
    <w:rsid w:val="00F10EA2"/>
    <w:rsid w:val="00F13905"/>
    <w:rsid w:val="00F211E1"/>
    <w:rsid w:val="00F23AF0"/>
    <w:rsid w:val="00F2696F"/>
    <w:rsid w:val="00F3277B"/>
    <w:rsid w:val="00F375D9"/>
    <w:rsid w:val="00F43273"/>
    <w:rsid w:val="00F452AA"/>
    <w:rsid w:val="00F54C6F"/>
    <w:rsid w:val="00F5518C"/>
    <w:rsid w:val="00F649CC"/>
    <w:rsid w:val="00F73009"/>
    <w:rsid w:val="00F7668E"/>
    <w:rsid w:val="00FA3B98"/>
    <w:rsid w:val="00FA5189"/>
    <w:rsid w:val="00FA6FA9"/>
    <w:rsid w:val="00FC5F3B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2023-05-31T06:35:00Z</cp:lastPrinted>
  <dcterms:created xsi:type="dcterms:W3CDTF">2023-06-01T07:10:00Z</dcterms:created>
  <dcterms:modified xsi:type="dcterms:W3CDTF">2023-06-01T07:10:00Z</dcterms:modified>
</cp:coreProperties>
</file>