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99" w:rsidRDefault="005072CC" w:rsidP="006F2F99">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5072CC" w:rsidRDefault="005072CC" w:rsidP="006F2F99">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5072CC" w:rsidRDefault="005072CC" w:rsidP="006F2F99">
      <w:pPr>
        <w:tabs>
          <w:tab w:val="left" w:pos="9071"/>
        </w:tabs>
        <w:spacing w:after="0" w:line="240" w:lineRule="auto"/>
        <w:ind w:left="142" w:hanging="142"/>
        <w:jc w:val="center"/>
        <w:rPr>
          <w:rFonts w:ascii="Times New Roman" w:hAnsi="Times New Roman"/>
          <w:b/>
          <w:sz w:val="20"/>
        </w:rPr>
      </w:pPr>
    </w:p>
    <w:p w:rsidR="005072CC" w:rsidRDefault="005072CC" w:rsidP="006F2F99">
      <w:pPr>
        <w:tabs>
          <w:tab w:val="left" w:pos="9071"/>
        </w:tabs>
        <w:spacing w:after="0" w:line="360" w:lineRule="auto"/>
        <w:ind w:hanging="142"/>
        <w:jc w:val="center"/>
        <w:rPr>
          <w:rFonts w:ascii="Times New Roman" w:hAnsi="Times New Roman"/>
          <w:b/>
          <w:sz w:val="36"/>
        </w:rPr>
      </w:pPr>
      <w:r>
        <w:rPr>
          <w:rFonts w:ascii="Times New Roman" w:hAnsi="Times New Roman"/>
          <w:b/>
          <w:sz w:val="36"/>
        </w:rPr>
        <w:t>ПОСТАНОВЛЕНИЕ</w:t>
      </w:r>
    </w:p>
    <w:p w:rsidR="005072CC" w:rsidRDefault="005072CC" w:rsidP="006F2F99">
      <w:pPr>
        <w:tabs>
          <w:tab w:val="left" w:pos="9071"/>
        </w:tabs>
        <w:spacing w:after="0" w:line="360" w:lineRule="auto"/>
        <w:ind w:left="142" w:hanging="142"/>
        <w:jc w:val="center"/>
        <w:rPr>
          <w:rFonts w:ascii="Times New Roman" w:hAnsi="Times New Roman"/>
          <w:b/>
          <w:sz w:val="20"/>
        </w:rPr>
      </w:pPr>
    </w:p>
    <w:p w:rsidR="005072CC" w:rsidRDefault="006F2F99" w:rsidP="006F2F99">
      <w:pPr>
        <w:tabs>
          <w:tab w:val="left" w:pos="9071"/>
        </w:tabs>
        <w:spacing w:after="0" w:line="360" w:lineRule="auto"/>
        <w:ind w:hanging="142"/>
        <w:rPr>
          <w:rFonts w:ascii="Times New Roman" w:hAnsi="Times New Roman"/>
          <w:sz w:val="28"/>
          <w:szCs w:val="28"/>
        </w:rPr>
      </w:pPr>
      <w:r w:rsidRPr="006F2F99">
        <w:rPr>
          <w:rFonts w:ascii="Times New Roman" w:hAnsi="Times New Roman"/>
          <w:sz w:val="28"/>
          <w:szCs w:val="28"/>
        </w:rPr>
        <w:t xml:space="preserve">От 03.06.2021                                                                                  </w:t>
      </w:r>
      <w:r>
        <w:rPr>
          <w:rFonts w:ascii="Times New Roman" w:hAnsi="Times New Roman"/>
          <w:sz w:val="28"/>
          <w:szCs w:val="28"/>
        </w:rPr>
        <w:t xml:space="preserve">       </w:t>
      </w:r>
      <w:r w:rsidRPr="006F2F99">
        <w:rPr>
          <w:rFonts w:ascii="Times New Roman" w:hAnsi="Times New Roman"/>
          <w:sz w:val="28"/>
          <w:szCs w:val="28"/>
        </w:rPr>
        <w:t xml:space="preserve">              № 2825</w:t>
      </w:r>
    </w:p>
    <w:p w:rsidR="006F2F99" w:rsidRDefault="006F2F99" w:rsidP="006F2F99">
      <w:pPr>
        <w:pStyle w:val="3"/>
        <w:ind w:right="0"/>
        <w:rPr>
          <w:szCs w:val="28"/>
        </w:rPr>
      </w:pPr>
    </w:p>
    <w:p w:rsidR="006F2F99" w:rsidRDefault="006F2F99" w:rsidP="006F2F99">
      <w:pPr>
        <w:pStyle w:val="3"/>
        <w:ind w:right="0"/>
        <w:rPr>
          <w:szCs w:val="28"/>
        </w:rPr>
      </w:pPr>
      <w:r w:rsidRPr="0082695F">
        <w:rPr>
          <w:szCs w:val="28"/>
        </w:rPr>
        <w:t xml:space="preserve">Об утверждении </w:t>
      </w:r>
      <w:r w:rsidRPr="00B90F26">
        <w:rPr>
          <w:spacing w:val="-1"/>
          <w:szCs w:val="28"/>
        </w:rPr>
        <w:t>проект</w:t>
      </w:r>
      <w:r>
        <w:rPr>
          <w:spacing w:val="-1"/>
          <w:szCs w:val="28"/>
        </w:rPr>
        <w:t>а</w:t>
      </w:r>
      <w:r w:rsidRPr="00B90F26">
        <w:rPr>
          <w:spacing w:val="-1"/>
          <w:szCs w:val="28"/>
        </w:rPr>
        <w:t xml:space="preserve"> </w:t>
      </w:r>
      <w:r w:rsidRPr="003420B7">
        <w:rPr>
          <w:sz w:val="26"/>
          <w:szCs w:val="26"/>
        </w:rPr>
        <w:t>по внесению изменений в проект</w:t>
      </w:r>
      <w:r w:rsidRPr="00CD5EFD">
        <w:rPr>
          <w:sz w:val="26"/>
          <w:szCs w:val="26"/>
        </w:rPr>
        <w:t xml:space="preserve"> </w:t>
      </w:r>
      <w:r w:rsidRPr="003420B7">
        <w:rPr>
          <w:szCs w:val="28"/>
        </w:rPr>
        <w:t>межевания территории, расположенной в п. Железнодорожный в районе земельного участка с кадастровым номером 52:20:1000001:314</w:t>
      </w:r>
    </w:p>
    <w:p w:rsidR="006F2F99" w:rsidRPr="006F2F99" w:rsidRDefault="006F2F99" w:rsidP="006F2F99">
      <w:pPr>
        <w:rPr>
          <w:lang w:eastAsia="ru-RU"/>
        </w:rPr>
      </w:pPr>
    </w:p>
    <w:p w:rsidR="006F2F99" w:rsidRPr="00CE6537" w:rsidRDefault="006F2F99" w:rsidP="006F2F99">
      <w:pPr>
        <w:pStyle w:val="3"/>
        <w:keepNext w:val="0"/>
        <w:spacing w:line="360" w:lineRule="auto"/>
        <w:ind w:right="0" w:firstLine="540"/>
        <w:jc w:val="both"/>
        <w:rPr>
          <w:b w:val="0"/>
          <w:szCs w:val="28"/>
        </w:rPr>
      </w:pPr>
      <w:r w:rsidRPr="00CE6537">
        <w:rPr>
          <w:b w:val="0"/>
          <w:szCs w:val="28"/>
        </w:rPr>
        <w:t xml:space="preserve">В соответствии со статьей 46 Градостроительного кодекса Российской Федерации и заключения о результатах общественных обсуждений от 05.05.2021 администрация городского округа город Бор </w:t>
      </w:r>
      <w:r w:rsidRPr="00CE6537">
        <w:rPr>
          <w:szCs w:val="28"/>
        </w:rPr>
        <w:t>постановляет</w:t>
      </w:r>
      <w:r w:rsidRPr="00CE6537">
        <w:rPr>
          <w:b w:val="0"/>
          <w:szCs w:val="28"/>
        </w:rPr>
        <w:t>:</w:t>
      </w:r>
    </w:p>
    <w:p w:rsidR="006F2F99" w:rsidRPr="00CE6537" w:rsidRDefault="006F2F99" w:rsidP="006F2F99">
      <w:pPr>
        <w:spacing w:after="0" w:line="360" w:lineRule="auto"/>
        <w:ind w:firstLine="540"/>
        <w:jc w:val="both"/>
        <w:rPr>
          <w:sz w:val="28"/>
          <w:szCs w:val="28"/>
        </w:rPr>
      </w:pPr>
      <w:r w:rsidRPr="00CE6537">
        <w:rPr>
          <w:rFonts w:ascii="Times New Roman" w:hAnsi="Times New Roman"/>
          <w:sz w:val="28"/>
          <w:szCs w:val="28"/>
        </w:rPr>
        <w:t xml:space="preserve">1. Утвердить прилагаемый </w:t>
      </w:r>
      <w:r w:rsidRPr="00CE6537">
        <w:rPr>
          <w:rFonts w:ascii="Times New Roman" w:hAnsi="Times New Roman"/>
          <w:spacing w:val="-1"/>
          <w:sz w:val="28"/>
          <w:szCs w:val="28"/>
        </w:rPr>
        <w:t>проект</w:t>
      </w:r>
      <w:r w:rsidRPr="00CE6537">
        <w:rPr>
          <w:sz w:val="28"/>
          <w:szCs w:val="28"/>
        </w:rPr>
        <w:t xml:space="preserve"> </w:t>
      </w:r>
      <w:r w:rsidRPr="00CE6537">
        <w:rPr>
          <w:rFonts w:ascii="Times New Roman" w:hAnsi="Times New Roman"/>
          <w:sz w:val="28"/>
          <w:szCs w:val="28"/>
        </w:rPr>
        <w:t>по внесению изменений в проект</w:t>
      </w:r>
      <w:r w:rsidRPr="00CE6537">
        <w:rPr>
          <w:sz w:val="28"/>
          <w:szCs w:val="28"/>
        </w:rPr>
        <w:t xml:space="preserve"> </w:t>
      </w:r>
      <w:r w:rsidRPr="00CE6537">
        <w:rPr>
          <w:rFonts w:ascii="Times New Roman" w:hAnsi="Times New Roman"/>
          <w:sz w:val="28"/>
          <w:szCs w:val="28"/>
        </w:rPr>
        <w:t>межевания территории, расположенной в п. Железнодорожный в районе земельного участка с кадастровым номером 52:20:1000001:314, утвержденный постановлением администрации городского округа г. Бор от 21.01.2019 №</w:t>
      </w:r>
      <w:r>
        <w:rPr>
          <w:rFonts w:ascii="Times New Roman" w:hAnsi="Times New Roman"/>
          <w:sz w:val="28"/>
          <w:szCs w:val="28"/>
        </w:rPr>
        <w:t xml:space="preserve"> </w:t>
      </w:r>
      <w:r w:rsidRPr="00CE6537">
        <w:rPr>
          <w:rFonts w:ascii="Times New Roman" w:hAnsi="Times New Roman"/>
          <w:sz w:val="28"/>
          <w:szCs w:val="28"/>
        </w:rPr>
        <w:t>203 «Об утверждении проекта межевания</w:t>
      </w:r>
      <w:r w:rsidR="00CB04BC">
        <w:rPr>
          <w:rFonts w:ascii="Times New Roman" w:hAnsi="Times New Roman"/>
          <w:sz w:val="28"/>
          <w:szCs w:val="28"/>
        </w:rPr>
        <w:t xml:space="preserve"> территории, расположенной в п.</w:t>
      </w:r>
      <w:r w:rsidRPr="00CE6537">
        <w:rPr>
          <w:rFonts w:ascii="Times New Roman" w:hAnsi="Times New Roman"/>
          <w:sz w:val="28"/>
          <w:szCs w:val="28"/>
        </w:rPr>
        <w:t>Железнодорожный в районе земельного участка с кадастровым номером 52:20:1000001:314».</w:t>
      </w:r>
    </w:p>
    <w:p w:rsidR="006F2F99" w:rsidRPr="006F2F99" w:rsidRDefault="006F2F99" w:rsidP="006F2F99">
      <w:pPr>
        <w:pStyle w:val="afffa"/>
        <w:spacing w:line="360" w:lineRule="auto"/>
        <w:ind w:firstLine="540"/>
        <w:jc w:val="both"/>
        <w:rPr>
          <w:color w:val="auto"/>
          <w:sz w:val="28"/>
        </w:rPr>
      </w:pPr>
      <w:r w:rsidRPr="00CE6537">
        <w:rPr>
          <w:sz w:val="28"/>
          <w:szCs w:val="28"/>
        </w:rPr>
        <w:t>2. Общему отделу администрации городского округа г. Бор обеспечить опубликование настоящего постановления в газете «БОР сегодня» и размещение</w:t>
      </w:r>
      <w:r>
        <w:rPr>
          <w:sz w:val="28"/>
          <w:szCs w:val="28"/>
        </w:rPr>
        <w:t xml:space="preserve"> на</w:t>
      </w:r>
      <w:r w:rsidRPr="00CE6537">
        <w:rPr>
          <w:sz w:val="28"/>
          <w:szCs w:val="28"/>
        </w:rPr>
        <w:t xml:space="preserve"> сайте </w:t>
      </w:r>
      <w:hyperlink r:id="rId7" w:history="1">
        <w:r w:rsidRPr="006F2F99">
          <w:rPr>
            <w:rStyle w:val="a8"/>
            <w:color w:val="auto"/>
            <w:sz w:val="28"/>
            <w:szCs w:val="28"/>
            <w:lang w:val="en-US"/>
          </w:rPr>
          <w:t>www</w:t>
        </w:r>
        <w:r w:rsidRPr="006F2F99">
          <w:rPr>
            <w:rStyle w:val="a8"/>
            <w:color w:val="auto"/>
            <w:sz w:val="28"/>
            <w:szCs w:val="28"/>
          </w:rPr>
          <w:t>.</w:t>
        </w:r>
        <w:r w:rsidRPr="006F2F99">
          <w:rPr>
            <w:rStyle w:val="a8"/>
            <w:color w:val="auto"/>
            <w:sz w:val="28"/>
            <w:szCs w:val="28"/>
            <w:lang w:val="en-US"/>
          </w:rPr>
          <w:t>borcity</w:t>
        </w:r>
        <w:r w:rsidRPr="006F2F99">
          <w:rPr>
            <w:rStyle w:val="a8"/>
            <w:color w:val="auto"/>
            <w:sz w:val="28"/>
            <w:szCs w:val="28"/>
          </w:rPr>
          <w:t>.</w:t>
        </w:r>
        <w:r w:rsidRPr="006F2F99">
          <w:rPr>
            <w:rStyle w:val="a8"/>
            <w:color w:val="auto"/>
            <w:sz w:val="28"/>
            <w:szCs w:val="28"/>
            <w:lang w:val="en-US"/>
          </w:rPr>
          <w:t>ru</w:t>
        </w:r>
      </w:hyperlink>
      <w:r>
        <w:rPr>
          <w:color w:val="auto"/>
          <w:sz w:val="28"/>
          <w:szCs w:val="28"/>
        </w:rPr>
        <w:t>.</w:t>
      </w:r>
    </w:p>
    <w:p w:rsidR="006F2F99" w:rsidRDefault="006F2F99" w:rsidP="006F2F99">
      <w:pPr>
        <w:pStyle w:val="afffa"/>
        <w:spacing w:line="360" w:lineRule="auto"/>
        <w:ind w:firstLine="539"/>
        <w:jc w:val="both"/>
        <w:rPr>
          <w:sz w:val="28"/>
        </w:rPr>
      </w:pPr>
    </w:p>
    <w:p w:rsidR="006F2F99" w:rsidRDefault="006F2F99" w:rsidP="006F2F99">
      <w:pPr>
        <w:pStyle w:val="afffa"/>
        <w:spacing w:line="360" w:lineRule="auto"/>
        <w:ind w:firstLine="539"/>
        <w:jc w:val="both"/>
        <w:rPr>
          <w:sz w:val="28"/>
        </w:rPr>
      </w:pPr>
    </w:p>
    <w:p w:rsidR="006F2F99" w:rsidRPr="006F2F99" w:rsidRDefault="006F2F99" w:rsidP="006F2F99">
      <w:pPr>
        <w:tabs>
          <w:tab w:val="left" w:pos="9071"/>
        </w:tabs>
        <w:spacing w:after="0" w:line="360" w:lineRule="auto"/>
        <w:ind w:hanging="142"/>
        <w:rPr>
          <w:rFonts w:ascii="Times New Roman" w:hAnsi="Times New Roman" w:cs="Times New Roman"/>
          <w:sz w:val="28"/>
          <w:szCs w:val="28"/>
        </w:rPr>
      </w:pPr>
      <w:r w:rsidRPr="006F2F99">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6F2F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2F99">
        <w:rPr>
          <w:rFonts w:ascii="Times New Roman" w:hAnsi="Times New Roman" w:cs="Times New Roman"/>
          <w:sz w:val="28"/>
          <w:szCs w:val="28"/>
        </w:rPr>
        <w:t xml:space="preserve">   А.В. Боровский</w:t>
      </w:r>
    </w:p>
    <w:p w:rsidR="006F2F99" w:rsidRDefault="006F2F99" w:rsidP="006F2F99">
      <w:pPr>
        <w:tabs>
          <w:tab w:val="left" w:pos="9071"/>
        </w:tabs>
        <w:spacing w:after="0" w:line="360" w:lineRule="auto"/>
        <w:ind w:hanging="142"/>
      </w:pPr>
    </w:p>
    <w:p w:rsidR="006F2F99" w:rsidRDefault="006F2F99" w:rsidP="006F2F99">
      <w:pPr>
        <w:tabs>
          <w:tab w:val="left" w:pos="9071"/>
        </w:tabs>
        <w:spacing w:after="0" w:line="360" w:lineRule="auto"/>
        <w:ind w:hanging="142"/>
      </w:pPr>
    </w:p>
    <w:p w:rsidR="006F2F99" w:rsidRDefault="006F2F99" w:rsidP="006F2F99">
      <w:pPr>
        <w:pStyle w:val="af2"/>
        <w:ind w:firstLine="0"/>
        <w:rPr>
          <w:sz w:val="22"/>
        </w:rPr>
      </w:pPr>
    </w:p>
    <w:p w:rsidR="006F2F99" w:rsidRDefault="006F2F99" w:rsidP="006F2F99">
      <w:pPr>
        <w:pStyle w:val="af2"/>
        <w:ind w:firstLine="0"/>
      </w:pPr>
      <w:r w:rsidRPr="006F2F99">
        <w:t>Н.Н. Жукова</w:t>
      </w:r>
    </w:p>
    <w:p w:rsidR="006F2F99" w:rsidRPr="006F2F99" w:rsidRDefault="006F2F99" w:rsidP="006F2F99">
      <w:pPr>
        <w:pStyle w:val="af2"/>
        <w:ind w:firstLine="0"/>
      </w:pPr>
      <w:r w:rsidRPr="006F2F99">
        <w:t>2-30-69</w:t>
      </w:r>
    </w:p>
    <w:sectPr w:rsidR="006F2F99" w:rsidRPr="006F2F99" w:rsidSect="006F2F99">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2A" w:rsidRDefault="0021342A">
      <w:r>
        <w:separator/>
      </w:r>
    </w:p>
  </w:endnote>
  <w:endnote w:type="continuationSeparator" w:id="1">
    <w:p w:rsidR="0021342A" w:rsidRDefault="002134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2A" w:rsidRDefault="0021342A">
      <w:r>
        <w:separator/>
      </w:r>
    </w:p>
  </w:footnote>
  <w:footnote w:type="continuationSeparator" w:id="1">
    <w:p w:rsidR="0021342A" w:rsidRDefault="00213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00B30649"/>
    <w:multiLevelType w:val="hybridMultilevel"/>
    <w:tmpl w:val="3FF06A74"/>
    <w:lvl w:ilvl="0" w:tplc="47109836">
      <w:start w:val="1"/>
      <w:numFmt w:val="decimal"/>
      <w:lvlText w:val="%1"/>
      <w:lvlJc w:val="left"/>
      <w:pPr>
        <w:ind w:left="532" w:hanging="420"/>
      </w:pPr>
      <w:rPr>
        <w:rFonts w:cs="Times New Roman" w:hint="default"/>
      </w:rPr>
    </w:lvl>
    <w:lvl w:ilvl="1" w:tplc="C6706990">
      <w:numFmt w:val="none"/>
      <w:lvlText w:val=""/>
      <w:lvlJc w:val="left"/>
      <w:pPr>
        <w:tabs>
          <w:tab w:val="num" w:pos="360"/>
        </w:tabs>
      </w:pPr>
    </w:lvl>
    <w:lvl w:ilvl="2" w:tplc="2BB2B284">
      <w:start w:val="1"/>
      <w:numFmt w:val="decimal"/>
      <w:lvlText w:val="%3."/>
      <w:lvlJc w:val="left"/>
      <w:pPr>
        <w:ind w:left="1061" w:hanging="240"/>
      </w:pPr>
      <w:rPr>
        <w:rFonts w:ascii="Times New Roman" w:eastAsia="Times New Roman" w:hAnsi="Times New Roman" w:cs="Times New Roman" w:hint="default"/>
        <w:sz w:val="24"/>
        <w:szCs w:val="24"/>
      </w:rPr>
    </w:lvl>
    <w:lvl w:ilvl="3" w:tplc="23AA9686">
      <w:start w:val="1"/>
      <w:numFmt w:val="bullet"/>
      <w:lvlText w:val="•"/>
      <w:lvlJc w:val="left"/>
      <w:pPr>
        <w:ind w:left="3142" w:hanging="240"/>
      </w:pPr>
      <w:rPr>
        <w:rFonts w:hint="default"/>
      </w:rPr>
    </w:lvl>
    <w:lvl w:ilvl="4" w:tplc="396076D4">
      <w:start w:val="1"/>
      <w:numFmt w:val="bullet"/>
      <w:lvlText w:val="•"/>
      <w:lvlJc w:val="left"/>
      <w:pPr>
        <w:ind w:left="4183" w:hanging="240"/>
      </w:pPr>
      <w:rPr>
        <w:rFonts w:hint="default"/>
      </w:rPr>
    </w:lvl>
    <w:lvl w:ilvl="5" w:tplc="27B2635A">
      <w:start w:val="1"/>
      <w:numFmt w:val="bullet"/>
      <w:lvlText w:val="•"/>
      <w:lvlJc w:val="left"/>
      <w:pPr>
        <w:ind w:left="5223" w:hanging="240"/>
      </w:pPr>
      <w:rPr>
        <w:rFonts w:hint="default"/>
      </w:rPr>
    </w:lvl>
    <w:lvl w:ilvl="6" w:tplc="E37471FA">
      <w:start w:val="1"/>
      <w:numFmt w:val="bullet"/>
      <w:lvlText w:val="•"/>
      <w:lvlJc w:val="left"/>
      <w:pPr>
        <w:ind w:left="6264" w:hanging="240"/>
      </w:pPr>
      <w:rPr>
        <w:rFonts w:hint="default"/>
      </w:rPr>
    </w:lvl>
    <w:lvl w:ilvl="7" w:tplc="26F4E3E0">
      <w:start w:val="1"/>
      <w:numFmt w:val="bullet"/>
      <w:lvlText w:val="•"/>
      <w:lvlJc w:val="left"/>
      <w:pPr>
        <w:ind w:left="7304" w:hanging="240"/>
      </w:pPr>
      <w:rPr>
        <w:rFonts w:hint="default"/>
      </w:rPr>
    </w:lvl>
    <w:lvl w:ilvl="8" w:tplc="A56EE19A">
      <w:start w:val="1"/>
      <w:numFmt w:val="bullet"/>
      <w:lvlText w:val="•"/>
      <w:lvlJc w:val="left"/>
      <w:pPr>
        <w:ind w:left="8345" w:hanging="240"/>
      </w:pPr>
      <w:rPr>
        <w:rFonts w:hint="default"/>
      </w:rPr>
    </w:lvl>
  </w:abstractNum>
  <w:abstractNum w:abstractNumId="9">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0">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1">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0B3C3EF1"/>
    <w:multiLevelType w:val="hybridMultilevel"/>
    <w:tmpl w:val="E0641854"/>
    <w:lvl w:ilvl="0" w:tplc="0419000F">
      <w:start w:val="1"/>
      <w:numFmt w:val="decimal"/>
      <w:lvlText w:val="%1."/>
      <w:lvlJc w:val="left"/>
      <w:pPr>
        <w:ind w:left="3479" w:hanging="360"/>
      </w:pPr>
      <w:rPr>
        <w:rFonts w:cs="Times New Roman"/>
      </w:rPr>
    </w:lvl>
    <w:lvl w:ilvl="1" w:tplc="04190019">
      <w:start w:val="1"/>
      <w:numFmt w:val="lowerLetter"/>
      <w:lvlText w:val="%2."/>
      <w:lvlJc w:val="left"/>
      <w:pPr>
        <w:ind w:left="4199" w:hanging="360"/>
      </w:pPr>
      <w:rPr>
        <w:rFonts w:cs="Times New Roman"/>
      </w:rPr>
    </w:lvl>
    <w:lvl w:ilvl="2" w:tplc="0419001B">
      <w:start w:val="1"/>
      <w:numFmt w:val="lowerRoman"/>
      <w:lvlText w:val="%3."/>
      <w:lvlJc w:val="right"/>
      <w:pPr>
        <w:ind w:left="4919" w:hanging="180"/>
      </w:pPr>
      <w:rPr>
        <w:rFonts w:cs="Times New Roman"/>
      </w:rPr>
    </w:lvl>
    <w:lvl w:ilvl="3" w:tplc="0419000F">
      <w:start w:val="1"/>
      <w:numFmt w:val="decimal"/>
      <w:lvlText w:val="%4."/>
      <w:lvlJc w:val="left"/>
      <w:pPr>
        <w:ind w:left="5639" w:hanging="360"/>
      </w:pPr>
      <w:rPr>
        <w:rFonts w:cs="Times New Roman"/>
      </w:rPr>
    </w:lvl>
    <w:lvl w:ilvl="4" w:tplc="04190019">
      <w:start w:val="1"/>
      <w:numFmt w:val="lowerLetter"/>
      <w:lvlText w:val="%5."/>
      <w:lvlJc w:val="left"/>
      <w:pPr>
        <w:ind w:left="6359" w:hanging="360"/>
      </w:pPr>
      <w:rPr>
        <w:rFonts w:cs="Times New Roman"/>
      </w:rPr>
    </w:lvl>
    <w:lvl w:ilvl="5" w:tplc="0419001B">
      <w:start w:val="1"/>
      <w:numFmt w:val="lowerRoman"/>
      <w:lvlText w:val="%6."/>
      <w:lvlJc w:val="right"/>
      <w:pPr>
        <w:ind w:left="7079" w:hanging="180"/>
      </w:pPr>
      <w:rPr>
        <w:rFonts w:cs="Times New Roman"/>
      </w:rPr>
    </w:lvl>
    <w:lvl w:ilvl="6" w:tplc="0419000F">
      <w:start w:val="1"/>
      <w:numFmt w:val="decimal"/>
      <w:lvlText w:val="%7."/>
      <w:lvlJc w:val="left"/>
      <w:pPr>
        <w:ind w:left="7799" w:hanging="360"/>
      </w:pPr>
      <w:rPr>
        <w:rFonts w:cs="Times New Roman"/>
      </w:rPr>
    </w:lvl>
    <w:lvl w:ilvl="7" w:tplc="04190019">
      <w:start w:val="1"/>
      <w:numFmt w:val="lowerLetter"/>
      <w:lvlText w:val="%8."/>
      <w:lvlJc w:val="left"/>
      <w:pPr>
        <w:ind w:left="8519" w:hanging="360"/>
      </w:pPr>
      <w:rPr>
        <w:rFonts w:cs="Times New Roman"/>
      </w:rPr>
    </w:lvl>
    <w:lvl w:ilvl="8" w:tplc="0419001B">
      <w:start w:val="1"/>
      <w:numFmt w:val="lowerRoman"/>
      <w:lvlText w:val="%9."/>
      <w:lvlJc w:val="right"/>
      <w:pPr>
        <w:ind w:left="9239" w:hanging="180"/>
      </w:pPr>
      <w:rPr>
        <w:rFonts w:cs="Times New Roman"/>
      </w:rPr>
    </w:lvl>
  </w:abstractNum>
  <w:abstractNum w:abstractNumId="13">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972B99"/>
    <w:multiLevelType w:val="multilevel"/>
    <w:tmpl w:val="6F50A87E"/>
    <w:lvl w:ilvl="0">
      <w:start w:val="1"/>
      <w:numFmt w:val="bullet"/>
      <w:lvlText w:val=""/>
      <w:lvlJc w:val="left"/>
      <w:pPr>
        <w:tabs>
          <w:tab w:val="num" w:pos="540"/>
        </w:tabs>
        <w:ind w:left="54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7">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0CE2D4A"/>
    <w:multiLevelType w:val="hybridMultilevel"/>
    <w:tmpl w:val="4E9641E8"/>
    <w:lvl w:ilvl="0" w:tplc="00F40104">
      <w:start w:val="1"/>
      <w:numFmt w:val="decimal"/>
      <w:lvlText w:val="%1."/>
      <w:lvlJc w:val="left"/>
      <w:pPr>
        <w:ind w:left="1249" w:hanging="5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21">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22">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3">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5">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9">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4F8643A"/>
    <w:multiLevelType w:val="hybridMultilevel"/>
    <w:tmpl w:val="6A022E92"/>
    <w:lvl w:ilvl="0" w:tplc="0F96538C">
      <w:start w:val="1"/>
      <w:numFmt w:val="decimal"/>
      <w:lvlText w:val="%1"/>
      <w:lvlJc w:val="left"/>
      <w:pPr>
        <w:ind w:left="4283" w:hanging="420"/>
      </w:pPr>
      <w:rPr>
        <w:rFonts w:cs="Times New Roman" w:hint="default"/>
      </w:rPr>
    </w:lvl>
    <w:lvl w:ilvl="1" w:tplc="A9F6BA5C">
      <w:numFmt w:val="none"/>
      <w:lvlText w:val=""/>
      <w:lvlJc w:val="left"/>
      <w:pPr>
        <w:tabs>
          <w:tab w:val="num" w:pos="360"/>
        </w:tabs>
      </w:pPr>
    </w:lvl>
    <w:lvl w:ilvl="2" w:tplc="DB12BDBE">
      <w:start w:val="1"/>
      <w:numFmt w:val="bullet"/>
      <w:lvlText w:val="•"/>
      <w:lvlJc w:val="left"/>
      <w:pPr>
        <w:ind w:left="5456" w:hanging="420"/>
      </w:pPr>
      <w:rPr>
        <w:rFonts w:hint="default"/>
      </w:rPr>
    </w:lvl>
    <w:lvl w:ilvl="3" w:tplc="AFA6F90C">
      <w:start w:val="1"/>
      <w:numFmt w:val="bullet"/>
      <w:lvlText w:val="•"/>
      <w:lvlJc w:val="left"/>
      <w:pPr>
        <w:ind w:left="6042" w:hanging="420"/>
      </w:pPr>
      <w:rPr>
        <w:rFonts w:hint="default"/>
      </w:rPr>
    </w:lvl>
    <w:lvl w:ilvl="4" w:tplc="FD6002CA">
      <w:start w:val="1"/>
      <w:numFmt w:val="bullet"/>
      <w:lvlText w:val="•"/>
      <w:lvlJc w:val="left"/>
      <w:pPr>
        <w:ind w:left="6628" w:hanging="420"/>
      </w:pPr>
      <w:rPr>
        <w:rFonts w:hint="default"/>
      </w:rPr>
    </w:lvl>
    <w:lvl w:ilvl="5" w:tplc="5672E290">
      <w:start w:val="1"/>
      <w:numFmt w:val="bullet"/>
      <w:lvlText w:val="•"/>
      <w:lvlJc w:val="left"/>
      <w:pPr>
        <w:ind w:left="7214" w:hanging="420"/>
      </w:pPr>
      <w:rPr>
        <w:rFonts w:hint="default"/>
      </w:rPr>
    </w:lvl>
    <w:lvl w:ilvl="6" w:tplc="61E02FE2">
      <w:start w:val="1"/>
      <w:numFmt w:val="bullet"/>
      <w:lvlText w:val="•"/>
      <w:lvlJc w:val="left"/>
      <w:pPr>
        <w:ind w:left="7801" w:hanging="420"/>
      </w:pPr>
      <w:rPr>
        <w:rFonts w:hint="default"/>
      </w:rPr>
    </w:lvl>
    <w:lvl w:ilvl="7" w:tplc="6F5A5AF0">
      <w:start w:val="1"/>
      <w:numFmt w:val="bullet"/>
      <w:lvlText w:val="•"/>
      <w:lvlJc w:val="left"/>
      <w:pPr>
        <w:ind w:left="8387" w:hanging="420"/>
      </w:pPr>
      <w:rPr>
        <w:rFonts w:hint="default"/>
      </w:rPr>
    </w:lvl>
    <w:lvl w:ilvl="8" w:tplc="06181722">
      <w:start w:val="1"/>
      <w:numFmt w:val="bullet"/>
      <w:lvlText w:val="•"/>
      <w:lvlJc w:val="left"/>
      <w:pPr>
        <w:ind w:left="8973" w:hanging="420"/>
      </w:pPr>
      <w:rPr>
        <w:rFonts w:hint="default"/>
      </w:rPr>
    </w:lvl>
  </w:abstractNum>
  <w:abstractNum w:abstractNumId="31">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3">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097535A"/>
    <w:multiLevelType w:val="hybridMultilevel"/>
    <w:tmpl w:val="B3347A64"/>
    <w:lvl w:ilvl="0" w:tplc="CE3A2DDA">
      <w:start w:val="3"/>
      <w:numFmt w:val="decimal"/>
      <w:lvlText w:val="%1"/>
      <w:lvlJc w:val="left"/>
      <w:pPr>
        <w:ind w:left="358" w:hanging="332"/>
      </w:pPr>
      <w:rPr>
        <w:rFonts w:cs="Times New Roman" w:hint="default"/>
      </w:rPr>
    </w:lvl>
    <w:lvl w:ilvl="1" w:tplc="6682E2D4">
      <w:numFmt w:val="none"/>
      <w:lvlText w:val=""/>
      <w:lvlJc w:val="left"/>
      <w:pPr>
        <w:tabs>
          <w:tab w:val="num" w:pos="360"/>
        </w:tabs>
      </w:pPr>
    </w:lvl>
    <w:lvl w:ilvl="2" w:tplc="81088A18">
      <w:start w:val="1"/>
      <w:numFmt w:val="bullet"/>
      <w:lvlText w:val="-"/>
      <w:lvlJc w:val="left"/>
      <w:pPr>
        <w:ind w:left="118" w:hanging="140"/>
      </w:pPr>
      <w:rPr>
        <w:rFonts w:ascii="Times New Roman" w:eastAsia="Times New Roman" w:hAnsi="Times New Roman" w:hint="default"/>
        <w:sz w:val="24"/>
      </w:rPr>
    </w:lvl>
    <w:lvl w:ilvl="3" w:tplc="23501E2A">
      <w:start w:val="1"/>
      <w:numFmt w:val="bullet"/>
      <w:lvlText w:val="•"/>
      <w:lvlJc w:val="left"/>
      <w:pPr>
        <w:ind w:left="2533" w:hanging="140"/>
      </w:pPr>
      <w:rPr>
        <w:rFonts w:hint="default"/>
      </w:rPr>
    </w:lvl>
    <w:lvl w:ilvl="4" w:tplc="777EA182">
      <w:start w:val="1"/>
      <w:numFmt w:val="bullet"/>
      <w:lvlText w:val="•"/>
      <w:lvlJc w:val="left"/>
      <w:pPr>
        <w:ind w:left="3621" w:hanging="140"/>
      </w:pPr>
      <w:rPr>
        <w:rFonts w:hint="default"/>
      </w:rPr>
    </w:lvl>
    <w:lvl w:ilvl="5" w:tplc="912E143E">
      <w:start w:val="1"/>
      <w:numFmt w:val="bullet"/>
      <w:lvlText w:val="•"/>
      <w:lvlJc w:val="left"/>
      <w:pPr>
        <w:ind w:left="4708" w:hanging="140"/>
      </w:pPr>
      <w:rPr>
        <w:rFonts w:hint="default"/>
      </w:rPr>
    </w:lvl>
    <w:lvl w:ilvl="6" w:tplc="D7C8AB28">
      <w:start w:val="1"/>
      <w:numFmt w:val="bullet"/>
      <w:lvlText w:val="•"/>
      <w:lvlJc w:val="left"/>
      <w:pPr>
        <w:ind w:left="5796" w:hanging="140"/>
      </w:pPr>
      <w:rPr>
        <w:rFonts w:hint="default"/>
      </w:rPr>
    </w:lvl>
    <w:lvl w:ilvl="7" w:tplc="BF8283C6">
      <w:start w:val="1"/>
      <w:numFmt w:val="bullet"/>
      <w:lvlText w:val="•"/>
      <w:lvlJc w:val="left"/>
      <w:pPr>
        <w:ind w:left="6883" w:hanging="140"/>
      </w:pPr>
      <w:rPr>
        <w:rFonts w:hint="default"/>
      </w:rPr>
    </w:lvl>
    <w:lvl w:ilvl="8" w:tplc="DDB6309A">
      <w:start w:val="1"/>
      <w:numFmt w:val="bullet"/>
      <w:lvlText w:val="•"/>
      <w:lvlJc w:val="left"/>
      <w:pPr>
        <w:ind w:left="7971" w:hanging="140"/>
      </w:pPr>
      <w:rPr>
        <w:rFonts w:hint="default"/>
      </w:rPr>
    </w:lvl>
  </w:abstractNum>
  <w:abstractNum w:abstractNumId="35">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B1D1823"/>
    <w:multiLevelType w:val="hybridMultilevel"/>
    <w:tmpl w:val="F7121B52"/>
    <w:lvl w:ilvl="0" w:tplc="5C06A88E">
      <w:start w:val="3"/>
      <w:numFmt w:val="decimal"/>
      <w:lvlText w:val="%1"/>
      <w:lvlJc w:val="left"/>
      <w:pPr>
        <w:ind w:left="994" w:hanging="360"/>
      </w:pPr>
      <w:rPr>
        <w:rFonts w:cs="Times New Roman" w:hint="default"/>
      </w:rPr>
    </w:lvl>
    <w:lvl w:ilvl="1" w:tplc="D188CD00">
      <w:numFmt w:val="none"/>
      <w:lvlText w:val=""/>
      <w:lvlJc w:val="left"/>
      <w:pPr>
        <w:tabs>
          <w:tab w:val="num" w:pos="360"/>
        </w:tabs>
      </w:pPr>
    </w:lvl>
    <w:lvl w:ilvl="2" w:tplc="107E2434">
      <w:start w:val="1"/>
      <w:numFmt w:val="bullet"/>
      <w:lvlText w:val="-"/>
      <w:lvlJc w:val="left"/>
      <w:pPr>
        <w:ind w:left="1066" w:hanging="140"/>
      </w:pPr>
      <w:rPr>
        <w:rFonts w:ascii="Times New Roman" w:eastAsia="Times New Roman" w:hAnsi="Times New Roman" w:hint="default"/>
        <w:sz w:val="24"/>
      </w:rPr>
    </w:lvl>
    <w:lvl w:ilvl="3" w:tplc="618E2488">
      <w:start w:val="1"/>
      <w:numFmt w:val="bullet"/>
      <w:lvlText w:val="•"/>
      <w:lvlJc w:val="left"/>
      <w:pPr>
        <w:ind w:left="3083" w:hanging="140"/>
      </w:pPr>
      <w:rPr>
        <w:rFonts w:hint="default"/>
      </w:rPr>
    </w:lvl>
    <w:lvl w:ilvl="4" w:tplc="BCFA3716">
      <w:start w:val="1"/>
      <w:numFmt w:val="bullet"/>
      <w:lvlText w:val="•"/>
      <w:lvlJc w:val="left"/>
      <w:pPr>
        <w:ind w:left="4092" w:hanging="140"/>
      </w:pPr>
      <w:rPr>
        <w:rFonts w:hint="default"/>
      </w:rPr>
    </w:lvl>
    <w:lvl w:ilvl="5" w:tplc="9AECEB40">
      <w:start w:val="1"/>
      <w:numFmt w:val="bullet"/>
      <w:lvlText w:val="•"/>
      <w:lvlJc w:val="left"/>
      <w:pPr>
        <w:ind w:left="5101" w:hanging="140"/>
      </w:pPr>
      <w:rPr>
        <w:rFonts w:hint="default"/>
      </w:rPr>
    </w:lvl>
    <w:lvl w:ilvl="6" w:tplc="B12A364E">
      <w:start w:val="1"/>
      <w:numFmt w:val="bullet"/>
      <w:lvlText w:val="•"/>
      <w:lvlJc w:val="left"/>
      <w:pPr>
        <w:ind w:left="6110" w:hanging="140"/>
      </w:pPr>
      <w:rPr>
        <w:rFonts w:hint="default"/>
      </w:rPr>
    </w:lvl>
    <w:lvl w:ilvl="7" w:tplc="9FA04A30">
      <w:start w:val="1"/>
      <w:numFmt w:val="bullet"/>
      <w:lvlText w:val="•"/>
      <w:lvlJc w:val="left"/>
      <w:pPr>
        <w:ind w:left="7119" w:hanging="140"/>
      </w:pPr>
      <w:rPr>
        <w:rFonts w:hint="default"/>
      </w:rPr>
    </w:lvl>
    <w:lvl w:ilvl="8" w:tplc="61EC3188">
      <w:start w:val="1"/>
      <w:numFmt w:val="bullet"/>
      <w:lvlText w:val="•"/>
      <w:lvlJc w:val="left"/>
      <w:pPr>
        <w:ind w:left="8128" w:hanging="140"/>
      </w:pPr>
      <w:rPr>
        <w:rFonts w:hint="default"/>
      </w:rPr>
    </w:lvl>
  </w:abstractNum>
  <w:abstractNum w:abstractNumId="40">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DE64DC3"/>
    <w:multiLevelType w:val="hybridMultilevel"/>
    <w:tmpl w:val="896C81AA"/>
    <w:lvl w:ilvl="0" w:tplc="D562BE0C">
      <w:start w:val="1"/>
      <w:numFmt w:val="decimal"/>
      <w:lvlText w:val="%1"/>
      <w:lvlJc w:val="left"/>
      <w:pPr>
        <w:ind w:left="745" w:hanging="387"/>
      </w:pPr>
      <w:rPr>
        <w:rFonts w:cs="Times New Roman" w:hint="default"/>
      </w:rPr>
    </w:lvl>
    <w:lvl w:ilvl="1" w:tplc="4CA02E0A">
      <w:numFmt w:val="none"/>
      <w:lvlText w:val=""/>
      <w:lvlJc w:val="left"/>
      <w:pPr>
        <w:tabs>
          <w:tab w:val="num" w:pos="360"/>
        </w:tabs>
      </w:pPr>
    </w:lvl>
    <w:lvl w:ilvl="2" w:tplc="7D4083A2">
      <w:start w:val="1"/>
      <w:numFmt w:val="bullet"/>
      <w:lvlText w:val="•"/>
      <w:lvlJc w:val="left"/>
      <w:pPr>
        <w:ind w:left="2625" w:hanging="387"/>
      </w:pPr>
      <w:rPr>
        <w:rFonts w:hint="default"/>
      </w:rPr>
    </w:lvl>
    <w:lvl w:ilvl="3" w:tplc="65DE89AE">
      <w:start w:val="1"/>
      <w:numFmt w:val="bullet"/>
      <w:lvlText w:val="•"/>
      <w:lvlJc w:val="left"/>
      <w:pPr>
        <w:ind w:left="3565" w:hanging="387"/>
      </w:pPr>
      <w:rPr>
        <w:rFonts w:hint="default"/>
      </w:rPr>
    </w:lvl>
    <w:lvl w:ilvl="4" w:tplc="5FEEA776">
      <w:start w:val="1"/>
      <w:numFmt w:val="bullet"/>
      <w:lvlText w:val="•"/>
      <w:lvlJc w:val="left"/>
      <w:pPr>
        <w:ind w:left="4505" w:hanging="387"/>
      </w:pPr>
      <w:rPr>
        <w:rFonts w:hint="default"/>
      </w:rPr>
    </w:lvl>
    <w:lvl w:ilvl="5" w:tplc="DBB44756">
      <w:start w:val="1"/>
      <w:numFmt w:val="bullet"/>
      <w:lvlText w:val="•"/>
      <w:lvlJc w:val="left"/>
      <w:pPr>
        <w:ind w:left="5445" w:hanging="387"/>
      </w:pPr>
      <w:rPr>
        <w:rFonts w:hint="default"/>
      </w:rPr>
    </w:lvl>
    <w:lvl w:ilvl="6" w:tplc="2662F46A">
      <w:start w:val="1"/>
      <w:numFmt w:val="bullet"/>
      <w:lvlText w:val="•"/>
      <w:lvlJc w:val="left"/>
      <w:pPr>
        <w:ind w:left="6385" w:hanging="387"/>
      </w:pPr>
      <w:rPr>
        <w:rFonts w:hint="default"/>
      </w:rPr>
    </w:lvl>
    <w:lvl w:ilvl="7" w:tplc="0E984AE2">
      <w:start w:val="1"/>
      <w:numFmt w:val="bullet"/>
      <w:lvlText w:val="•"/>
      <w:lvlJc w:val="left"/>
      <w:pPr>
        <w:ind w:left="7326" w:hanging="387"/>
      </w:pPr>
      <w:rPr>
        <w:rFonts w:hint="default"/>
      </w:rPr>
    </w:lvl>
    <w:lvl w:ilvl="8" w:tplc="57805778">
      <w:start w:val="1"/>
      <w:numFmt w:val="bullet"/>
      <w:lvlText w:val="•"/>
      <w:lvlJc w:val="left"/>
      <w:pPr>
        <w:ind w:left="8266" w:hanging="387"/>
      </w:pPr>
      <w:rPr>
        <w:rFonts w:hint="default"/>
      </w:rPr>
    </w:lvl>
  </w:abstractNum>
  <w:abstractNum w:abstractNumId="43">
    <w:nsid w:val="71EE0494"/>
    <w:multiLevelType w:val="hybridMultilevel"/>
    <w:tmpl w:val="2B2EDE68"/>
    <w:lvl w:ilvl="0" w:tplc="19A29D1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4">
    <w:nsid w:val="7454787E"/>
    <w:multiLevelType w:val="hybridMultilevel"/>
    <w:tmpl w:val="A8868D1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5">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40"/>
  </w:num>
  <w:num w:numId="2">
    <w:abstractNumId w:val="13"/>
  </w:num>
  <w:num w:numId="3">
    <w:abstractNumId w:val="41"/>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33"/>
  </w:num>
  <w:num w:numId="12">
    <w:abstractNumId w:val="35"/>
  </w:num>
  <w:num w:numId="13">
    <w:abstractNumId w:val="45"/>
  </w:num>
  <w:num w:numId="14">
    <w:abstractNumId w:val="0"/>
  </w:num>
  <w:num w:numId="15">
    <w:abstractNumId w:val="18"/>
  </w:num>
  <w:num w:numId="16">
    <w:abstractNumId w:val="36"/>
  </w:num>
  <w:num w:numId="17">
    <w:abstractNumId w:val="39"/>
  </w:num>
  <w:num w:numId="18">
    <w:abstractNumId w:val="20"/>
  </w:num>
  <w:num w:numId="19">
    <w:abstractNumId w:val="30"/>
  </w:num>
  <w:num w:numId="20">
    <w:abstractNumId w:val="34"/>
  </w:num>
  <w:num w:numId="21">
    <w:abstractNumId w:val="42"/>
  </w:num>
  <w:num w:numId="22">
    <w:abstractNumId w:val="9"/>
  </w:num>
  <w:num w:numId="23">
    <w:abstractNumId w:val="22"/>
  </w:num>
  <w:num w:numId="24">
    <w:abstractNumId w:val="24"/>
  </w:num>
  <w:num w:numId="25">
    <w:abstractNumId w:val="28"/>
  </w:num>
  <w:num w:numId="26">
    <w:abstractNumId w:val="8"/>
  </w:num>
  <w:num w:numId="27">
    <w:abstractNumId w:val="10"/>
  </w:num>
  <w:num w:numId="28">
    <w:abstractNumId w:val="38"/>
  </w:num>
  <w:num w:numId="29">
    <w:abstractNumId w:val="25"/>
  </w:num>
  <w:num w:numId="30">
    <w:abstractNumId w:val="11"/>
  </w:num>
  <w:num w:numId="31">
    <w:abstractNumId w:val="14"/>
  </w:num>
  <w:num w:numId="32">
    <w:abstractNumId w:val="29"/>
  </w:num>
  <w:num w:numId="33">
    <w:abstractNumId w:val="26"/>
  </w:num>
  <w:num w:numId="34">
    <w:abstractNumId w:val="15"/>
  </w:num>
  <w:num w:numId="35">
    <w:abstractNumId w:val="27"/>
  </w:num>
  <w:num w:numId="36">
    <w:abstractNumId w:val="37"/>
  </w:num>
  <w:num w:numId="37">
    <w:abstractNumId w:val="17"/>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4"/>
  </w:num>
  <w:num w:numId="48">
    <w:abstractNumId w:val="19"/>
  </w:num>
  <w:num w:numId="49">
    <w:abstractNumId w:val="12"/>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9040CA"/>
    <w:rsid w:val="0000799C"/>
    <w:rsid w:val="000120D0"/>
    <w:rsid w:val="00047067"/>
    <w:rsid w:val="00074D7E"/>
    <w:rsid w:val="000950F5"/>
    <w:rsid w:val="000B3119"/>
    <w:rsid w:val="000C7333"/>
    <w:rsid w:val="00100238"/>
    <w:rsid w:val="0011300F"/>
    <w:rsid w:val="001212EF"/>
    <w:rsid w:val="0013353D"/>
    <w:rsid w:val="00136AA8"/>
    <w:rsid w:val="00141F6C"/>
    <w:rsid w:val="00144B4E"/>
    <w:rsid w:val="00154401"/>
    <w:rsid w:val="00163868"/>
    <w:rsid w:val="00186B36"/>
    <w:rsid w:val="00193F4C"/>
    <w:rsid w:val="001D0C4B"/>
    <w:rsid w:val="001E5CA0"/>
    <w:rsid w:val="001E7625"/>
    <w:rsid w:val="001F3B20"/>
    <w:rsid w:val="001F405E"/>
    <w:rsid w:val="0021342A"/>
    <w:rsid w:val="00220CF3"/>
    <w:rsid w:val="00224C4F"/>
    <w:rsid w:val="002517CD"/>
    <w:rsid w:val="002D10DC"/>
    <w:rsid w:val="002E5D76"/>
    <w:rsid w:val="00307C1E"/>
    <w:rsid w:val="003208D2"/>
    <w:rsid w:val="00356903"/>
    <w:rsid w:val="00386955"/>
    <w:rsid w:val="003C3E23"/>
    <w:rsid w:val="003F3F2D"/>
    <w:rsid w:val="004002F3"/>
    <w:rsid w:val="00400422"/>
    <w:rsid w:val="0041268B"/>
    <w:rsid w:val="00420A4E"/>
    <w:rsid w:val="00441C1A"/>
    <w:rsid w:val="0045772C"/>
    <w:rsid w:val="00496B4D"/>
    <w:rsid w:val="004A4F8E"/>
    <w:rsid w:val="004C5C34"/>
    <w:rsid w:val="004E60C8"/>
    <w:rsid w:val="004F0D44"/>
    <w:rsid w:val="004F6282"/>
    <w:rsid w:val="005072CC"/>
    <w:rsid w:val="005168A0"/>
    <w:rsid w:val="005239D9"/>
    <w:rsid w:val="005426BD"/>
    <w:rsid w:val="005525CE"/>
    <w:rsid w:val="005619A7"/>
    <w:rsid w:val="00572F04"/>
    <w:rsid w:val="00573B95"/>
    <w:rsid w:val="00595580"/>
    <w:rsid w:val="005D4544"/>
    <w:rsid w:val="005E629B"/>
    <w:rsid w:val="00604406"/>
    <w:rsid w:val="0065040D"/>
    <w:rsid w:val="006657E6"/>
    <w:rsid w:val="0069267D"/>
    <w:rsid w:val="006B3B8C"/>
    <w:rsid w:val="006B74A7"/>
    <w:rsid w:val="006C33EE"/>
    <w:rsid w:val="006E68FE"/>
    <w:rsid w:val="006F2F99"/>
    <w:rsid w:val="006F30D3"/>
    <w:rsid w:val="006F35CA"/>
    <w:rsid w:val="00724462"/>
    <w:rsid w:val="00724DD7"/>
    <w:rsid w:val="00751A77"/>
    <w:rsid w:val="00755706"/>
    <w:rsid w:val="007559A9"/>
    <w:rsid w:val="007734BF"/>
    <w:rsid w:val="007925AB"/>
    <w:rsid w:val="007A270B"/>
    <w:rsid w:val="007C0FA8"/>
    <w:rsid w:val="007D508E"/>
    <w:rsid w:val="007E4637"/>
    <w:rsid w:val="007F0F28"/>
    <w:rsid w:val="00820343"/>
    <w:rsid w:val="0084265E"/>
    <w:rsid w:val="0084320E"/>
    <w:rsid w:val="00856C0D"/>
    <w:rsid w:val="0086295C"/>
    <w:rsid w:val="008A4389"/>
    <w:rsid w:val="008B07AC"/>
    <w:rsid w:val="008F6986"/>
    <w:rsid w:val="009040CA"/>
    <w:rsid w:val="0090662D"/>
    <w:rsid w:val="00910EAB"/>
    <w:rsid w:val="00913CBF"/>
    <w:rsid w:val="009337F6"/>
    <w:rsid w:val="0094748B"/>
    <w:rsid w:val="0095345D"/>
    <w:rsid w:val="009631A5"/>
    <w:rsid w:val="00994BA9"/>
    <w:rsid w:val="009A18E1"/>
    <w:rsid w:val="009B7303"/>
    <w:rsid w:val="009B7CD8"/>
    <w:rsid w:val="009C3F7B"/>
    <w:rsid w:val="009C7A5C"/>
    <w:rsid w:val="009C7DA7"/>
    <w:rsid w:val="009F0690"/>
    <w:rsid w:val="009F2C52"/>
    <w:rsid w:val="00A16DBE"/>
    <w:rsid w:val="00A508D3"/>
    <w:rsid w:val="00A676B4"/>
    <w:rsid w:val="00A77EDF"/>
    <w:rsid w:val="00A857F5"/>
    <w:rsid w:val="00A9593A"/>
    <w:rsid w:val="00AA1F33"/>
    <w:rsid w:val="00AD5951"/>
    <w:rsid w:val="00AE21D1"/>
    <w:rsid w:val="00B01A2B"/>
    <w:rsid w:val="00B0586E"/>
    <w:rsid w:val="00B43C80"/>
    <w:rsid w:val="00B45A9F"/>
    <w:rsid w:val="00B47B5F"/>
    <w:rsid w:val="00B51380"/>
    <w:rsid w:val="00B711F5"/>
    <w:rsid w:val="00B729D4"/>
    <w:rsid w:val="00BA10A6"/>
    <w:rsid w:val="00BA1F1A"/>
    <w:rsid w:val="00BB0D81"/>
    <w:rsid w:val="00BB7843"/>
    <w:rsid w:val="00BC51CE"/>
    <w:rsid w:val="00BD1FEE"/>
    <w:rsid w:val="00BF0734"/>
    <w:rsid w:val="00CA635A"/>
    <w:rsid w:val="00CB04BC"/>
    <w:rsid w:val="00CC1302"/>
    <w:rsid w:val="00CF3160"/>
    <w:rsid w:val="00D01244"/>
    <w:rsid w:val="00D14C8C"/>
    <w:rsid w:val="00D34919"/>
    <w:rsid w:val="00D400E3"/>
    <w:rsid w:val="00D57F1B"/>
    <w:rsid w:val="00D92D04"/>
    <w:rsid w:val="00DD3421"/>
    <w:rsid w:val="00DD6D86"/>
    <w:rsid w:val="00DE0DCB"/>
    <w:rsid w:val="00DE6180"/>
    <w:rsid w:val="00DF4135"/>
    <w:rsid w:val="00E2265F"/>
    <w:rsid w:val="00E808BE"/>
    <w:rsid w:val="00EB454A"/>
    <w:rsid w:val="00ED6220"/>
    <w:rsid w:val="00F263F5"/>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link w:val="a0"/>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link w:val="ListParagraphChar2"/>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ascii="Times New Roman" w:hAnsi="Times New Roman"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aliases w:val="Знак23,??????? ??????????,h"/>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aliases w:val="Знак23 Знак,??????? ?????????? Знак,h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aliases w:val="Не удалять!"/>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aliases w:val="Не удалять!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rFonts w:ascii="Calibri" w:eastAsia="Calibri" w:hAnsi="Calibri"/>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ascii="Times New Roman" w:hAnsi="Times New Roman" w:cs="Times New Roman"/>
      <w:szCs w:val="20"/>
      <w:lang w:val="ru-RU" w:eastAsia="ru-RU"/>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ascii="Times New Roman" w:hAnsi="Times New Roman"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ascii="Times New Roman" w:hAnsi="Times New Roman" w:cs="Times New Roman"/>
      <w:b/>
      <w:sz w:val="20"/>
      <w:szCs w:val="20"/>
      <w:lang w:val="ru-RU" w:eastAsia="ru-RU"/>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hAnsi="Arial" w:cs="Arial"/>
      <w:sz w:val="20"/>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ascii="Times New Roman" w:hAnsi="Times New Roman"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ascii="Times New Roman" w:hAnsi="Times New Roman"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styleId="afff8">
    <w:name w:val="Normal (Web)"/>
    <w:aliases w:val="Обычный (Web)1"/>
    <w:basedOn w:val="a"/>
    <w:link w:val="2a"/>
    <w:rsid w:val="0041268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212">
    <w:name w:val="Основной текст (2)1"/>
    <w:basedOn w:val="a"/>
    <w:rsid w:val="0041268B"/>
    <w:pPr>
      <w:widowControl w:val="0"/>
      <w:shd w:val="clear" w:color="auto" w:fill="FFFFFF"/>
      <w:spacing w:before="1500" w:after="2340" w:line="278" w:lineRule="exact"/>
      <w:ind w:hanging="1160"/>
    </w:pPr>
    <w:rPr>
      <w:rFonts w:ascii="Arial" w:eastAsia="Arial Unicode MS" w:hAnsi="Arial" w:cs="Arial"/>
      <w:sz w:val="24"/>
      <w:szCs w:val="24"/>
      <w:lang w:eastAsia="ru-RU"/>
    </w:rPr>
  </w:style>
  <w:style w:type="character" w:customStyle="1" w:styleId="2a">
    <w:name w:val="Обычный (веб) Знак2"/>
    <w:aliases w:val="Обычный (Web)1 Знак"/>
    <w:basedOn w:val="a0"/>
    <w:link w:val="afff8"/>
    <w:locked/>
    <w:rsid w:val="0041268B"/>
    <w:rPr>
      <w:color w:val="000000"/>
      <w:sz w:val="24"/>
      <w:szCs w:val="24"/>
      <w:lang w:val="ru-RU" w:eastAsia="ru-RU" w:bidi="ar-SA"/>
    </w:rPr>
  </w:style>
  <w:style w:type="character" w:customStyle="1" w:styleId="ListParagraphChar2">
    <w:name w:val="List Paragraph Char2"/>
    <w:basedOn w:val="a0"/>
    <w:link w:val="ListParagraph"/>
    <w:locked/>
    <w:rsid w:val="008A4389"/>
    <w:rPr>
      <w:rFonts w:ascii="Calibri" w:hAnsi="Calibri" w:cs="Calibri"/>
      <w:sz w:val="22"/>
      <w:szCs w:val="22"/>
      <w:lang w:val="ru-RU" w:eastAsia="en-US" w:bidi="ar-SA"/>
    </w:rPr>
  </w:style>
  <w:style w:type="table" w:styleId="afff9">
    <w:name w:val="Table Grid"/>
    <w:basedOn w:val="a1"/>
    <w:locked/>
    <w:rsid w:val="008A43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A4389"/>
    <w:rPr>
      <w:rFonts w:ascii="TimesNewRomanPSMT" w:hAnsi="TimesNewRomanPSMT" w:cs="Times New Roman"/>
      <w:color w:val="000000"/>
      <w:sz w:val="24"/>
      <w:szCs w:val="24"/>
    </w:rPr>
  </w:style>
  <w:style w:type="paragraph" w:customStyle="1" w:styleId="1f6">
    <w:name w:val="Цитата1"/>
    <w:basedOn w:val="a"/>
    <w:rsid w:val="008A4389"/>
    <w:pPr>
      <w:suppressAutoHyphens/>
      <w:spacing w:after="0" w:line="240" w:lineRule="auto"/>
      <w:ind w:left="113" w:right="113"/>
    </w:pPr>
    <w:rPr>
      <w:rFonts w:ascii="Times New Roman" w:hAnsi="Times New Roman" w:cs="Times New Roman"/>
      <w:sz w:val="20"/>
      <w:szCs w:val="24"/>
      <w:lang w:eastAsia="ar-SA"/>
    </w:rPr>
  </w:style>
  <w:style w:type="paragraph" w:customStyle="1" w:styleId="afffa">
    <w:name w:val="Нормальный"/>
    <w:rsid w:val="005072CC"/>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1338</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userito</cp:lastModifiedBy>
  <cp:revision>2</cp:revision>
  <cp:lastPrinted>2020-12-03T06:50:00Z</cp:lastPrinted>
  <dcterms:created xsi:type="dcterms:W3CDTF">2021-06-04T12:26:00Z</dcterms:created>
  <dcterms:modified xsi:type="dcterms:W3CDTF">2021-06-04T12:26:00Z</dcterms:modified>
</cp:coreProperties>
</file>