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86F" w:rsidRPr="00CE5EA0" w:rsidRDefault="00E9186F" w:rsidP="00CE5EA0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86F" w:rsidRPr="000B0B40" w:rsidRDefault="00E9186F" w:rsidP="00CE5EA0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0B4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9186F" w:rsidRPr="000B0B40" w:rsidRDefault="00E9186F" w:rsidP="00CE5EA0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B0B40">
        <w:rPr>
          <w:rFonts w:ascii="Times New Roman" w:hAnsi="Times New Roman" w:cs="Times New Roman"/>
          <w:sz w:val="36"/>
          <w:szCs w:val="36"/>
        </w:rPr>
        <w:t xml:space="preserve">Нижегородской области </w:t>
      </w:r>
    </w:p>
    <w:p w:rsidR="00E9186F" w:rsidRPr="00CE5EA0" w:rsidRDefault="00E9186F" w:rsidP="00CE5EA0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9186F" w:rsidRPr="000B0B40" w:rsidRDefault="00E9186F" w:rsidP="00CE5EA0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0B4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5581"/>
      </w:tblGrid>
      <w:tr w:rsidR="00E9186F" w:rsidRPr="009916D5">
        <w:tc>
          <w:tcPr>
            <w:tcW w:w="4927" w:type="dxa"/>
          </w:tcPr>
          <w:p w:rsidR="00E9186F" w:rsidRPr="009916D5" w:rsidRDefault="00E9186F" w:rsidP="00CE5EA0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26.04.2023</w:t>
            </w:r>
          </w:p>
        </w:tc>
        <w:tc>
          <w:tcPr>
            <w:tcW w:w="5581" w:type="dxa"/>
          </w:tcPr>
          <w:p w:rsidR="00E9186F" w:rsidRPr="009916D5" w:rsidRDefault="00E9186F" w:rsidP="00CE5EA0">
            <w:pPr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2476</w:t>
            </w:r>
          </w:p>
        </w:tc>
      </w:tr>
      <w:tr w:rsidR="00E9186F" w:rsidRPr="009916D5">
        <w:tc>
          <w:tcPr>
            <w:tcW w:w="4927" w:type="dxa"/>
          </w:tcPr>
          <w:p w:rsidR="00E9186F" w:rsidRDefault="00E9186F" w:rsidP="00CE5EA0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E9186F" w:rsidRPr="009916D5" w:rsidRDefault="00E9186F" w:rsidP="00CE5EA0">
            <w:pPr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86F" w:rsidRPr="000B0B40" w:rsidRDefault="00E9186F" w:rsidP="00CE5EA0">
      <w:pPr>
        <w:pStyle w:val="220"/>
        <w:spacing w:line="276" w:lineRule="auto"/>
        <w:rPr>
          <w:rFonts w:ascii="Times New Roman" w:hAnsi="Times New Roman" w:cs="Times New Roman"/>
        </w:rPr>
      </w:pPr>
      <w:r w:rsidRPr="000B0B40">
        <w:rPr>
          <w:rStyle w:val="a3"/>
          <w:rFonts w:ascii="Times New Roman" w:hAnsi="Times New Roman"/>
        </w:rPr>
        <w:t xml:space="preserve">О </w:t>
      </w:r>
      <w:proofErr w:type="gramStart"/>
      <w:r w:rsidRPr="000B0B40">
        <w:rPr>
          <w:rStyle w:val="a3"/>
          <w:rFonts w:ascii="Times New Roman" w:hAnsi="Times New Roman"/>
        </w:rPr>
        <w:t>внесении</w:t>
      </w:r>
      <w:proofErr w:type="gramEnd"/>
      <w:r w:rsidRPr="000B0B40">
        <w:rPr>
          <w:rStyle w:val="a3"/>
          <w:rFonts w:ascii="Times New Roman" w:hAnsi="Times New Roman"/>
        </w:rPr>
        <w:t xml:space="preserve">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E9186F" w:rsidRDefault="00E9186F" w:rsidP="00CE5EA0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</w:p>
    <w:p w:rsidR="00E9186F" w:rsidRPr="009916D5" w:rsidRDefault="00E9186F" w:rsidP="00CE5EA0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В  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соответствии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 </w:t>
      </w:r>
      <w:r>
        <w:rPr>
          <w:rStyle w:val="a3"/>
          <w:rFonts w:ascii="Times New Roman" w:hAnsi="Times New Roman"/>
          <w:b w:val="0"/>
          <w:bCs w:val="0"/>
        </w:rPr>
        <w:t>с</w:t>
      </w:r>
      <w:r w:rsidRPr="009916D5">
        <w:rPr>
          <w:rStyle w:val="a3"/>
          <w:rFonts w:ascii="Times New Roman" w:hAnsi="Times New Roman"/>
          <w:b w:val="0"/>
          <w:bCs w:val="0"/>
        </w:rPr>
        <w:t xml:space="preserve">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E9186F" w:rsidRPr="00A15C7C" w:rsidRDefault="00E9186F" w:rsidP="00CE5EA0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</w:t>
      </w:r>
      <w:r w:rsidRPr="003F6FD9">
        <w:rPr>
          <w:rStyle w:val="a3"/>
          <w:rFonts w:ascii="Times New Roman" w:hAnsi="Times New Roman"/>
          <w:b w:val="0"/>
          <w:bCs w:val="0"/>
          <w:sz w:val="28"/>
          <w:szCs w:val="28"/>
        </w:rPr>
        <w:t>09.11.2016 №5242</w:t>
      </w:r>
      <w:r w:rsidRPr="00A15C7C">
        <w:rPr>
          <w:rStyle w:val="a3"/>
          <w:rFonts w:ascii="Times New Roman" w:hAnsi="Times New Roman"/>
          <w:sz w:val="28"/>
          <w:szCs w:val="28"/>
        </w:rPr>
        <w:t xml:space="preserve"> (</w:t>
      </w:r>
      <w:r w:rsidRPr="00A15C7C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Pr="00A1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C7C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Pr="00A1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C7C">
        <w:rPr>
          <w:rFonts w:ascii="Times New Roman" w:hAnsi="Times New Roman" w:cs="Times New Roman"/>
          <w:sz w:val="28"/>
          <w:szCs w:val="28"/>
        </w:rPr>
        <w:t xml:space="preserve">08.05.2019 №2524, от 31.05.2019 №2965, от </w:t>
      </w:r>
      <w:r w:rsidRPr="00A15C7C">
        <w:rPr>
          <w:rFonts w:ascii="Times New Roman" w:hAnsi="Times New Roman" w:cs="Times New Roman"/>
          <w:sz w:val="28"/>
          <w:szCs w:val="28"/>
        </w:rPr>
        <w:lastRenderedPageBreak/>
        <w:t>28.06.2019 №3479, от 13.08.2019 №4416, от 28.08.2019 №4680, от 30.09.2019 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</w:t>
      </w:r>
      <w:proofErr w:type="gramEnd"/>
      <w:r w:rsidRPr="00A1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C7C">
        <w:rPr>
          <w:rFonts w:ascii="Times New Roman" w:hAnsi="Times New Roman" w:cs="Times New Roman"/>
          <w:sz w:val="28"/>
          <w:szCs w:val="28"/>
        </w:rPr>
        <w:t>30.06.2021№ 3290, от 29.07.2021 №3802, от 02.09.2021 №4423, от 05.10.2021 №4992, от 02.11.2021 №5536, от 02.12.2021 №6068, от 29.12.2021 №6779, от 28.01.2022 №376, от 02.03.2022 №1001, от 29.04.2022 №2287, от 01.07.2022 №</w:t>
      </w:r>
      <w:r>
        <w:rPr>
          <w:rFonts w:ascii="Times New Roman" w:hAnsi="Times New Roman" w:cs="Times New Roman"/>
          <w:sz w:val="28"/>
          <w:szCs w:val="28"/>
        </w:rPr>
        <w:t xml:space="preserve">3390, от 31.08.2022 №4401, </w:t>
      </w:r>
      <w:r w:rsidRPr="00A15C7C">
        <w:rPr>
          <w:rFonts w:ascii="Times New Roman" w:hAnsi="Times New Roman" w:cs="Times New Roman"/>
          <w:sz w:val="28"/>
          <w:szCs w:val="28"/>
        </w:rPr>
        <w:t xml:space="preserve">от 30.09.2022 №5031, от 02.11.2022 №5668, от 02.12.2022 №6261, от 29.12.2022 №6972, от 29.03.2023 №1891)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5C7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E9186F" w:rsidRPr="009916D5" w:rsidRDefault="00E9186F" w:rsidP="00CE5EA0">
      <w:pPr>
        <w:pStyle w:val="220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Общему отделу администрации городского округа г.Бор обеспечить </w:t>
      </w:r>
    </w:p>
    <w:p w:rsidR="00E9186F" w:rsidRPr="009916D5" w:rsidRDefault="00E9186F" w:rsidP="00CE5EA0">
      <w:pPr>
        <w:pStyle w:val="220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сайте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  </w:t>
      </w:r>
      <w:r w:rsidRPr="009916D5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</w:p>
    <w:p w:rsidR="00E9186F" w:rsidRPr="009916D5" w:rsidRDefault="00E9186F" w:rsidP="00CE5EA0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E9186F" w:rsidRPr="009916D5" w:rsidRDefault="00E9186F" w:rsidP="00CE5EA0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E9186F" w:rsidRPr="009916D5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>Глава местного самоуправления</w:t>
      </w:r>
      <w:r>
        <w:rPr>
          <w:rStyle w:val="a3"/>
          <w:rFonts w:ascii="Times New Roman" w:hAnsi="Times New Roman"/>
          <w:b w:val="0"/>
          <w:bCs w:val="0"/>
        </w:rPr>
        <w:t xml:space="preserve">                             </w:t>
      </w:r>
      <w:r w:rsidRPr="009916D5">
        <w:rPr>
          <w:rStyle w:val="a3"/>
          <w:rFonts w:ascii="Times New Roman" w:hAnsi="Times New Roman"/>
          <w:b w:val="0"/>
          <w:bCs w:val="0"/>
        </w:rPr>
        <w:t xml:space="preserve">                   </w:t>
      </w:r>
      <w:r>
        <w:rPr>
          <w:rStyle w:val="a3"/>
          <w:rFonts w:ascii="Times New Roman" w:hAnsi="Times New Roman"/>
          <w:b w:val="0"/>
          <w:bCs w:val="0"/>
        </w:rPr>
        <w:t xml:space="preserve">       </w:t>
      </w:r>
      <w:r w:rsidRPr="009916D5">
        <w:rPr>
          <w:rStyle w:val="a3"/>
          <w:rFonts w:ascii="Times New Roman" w:hAnsi="Times New Roman"/>
          <w:b w:val="0"/>
          <w:bCs w:val="0"/>
        </w:rPr>
        <w:t>А.В.</w:t>
      </w:r>
      <w:r>
        <w:rPr>
          <w:rStyle w:val="a3"/>
          <w:rFonts w:ascii="Times New Roman" w:hAnsi="Times New Roman"/>
          <w:b w:val="0"/>
          <w:bCs w:val="0"/>
        </w:rPr>
        <w:t xml:space="preserve"> </w:t>
      </w:r>
      <w:r w:rsidRPr="009916D5">
        <w:rPr>
          <w:rStyle w:val="a3"/>
          <w:rFonts w:ascii="Times New Roman" w:hAnsi="Times New Roman"/>
          <w:b w:val="0"/>
          <w:bCs w:val="0"/>
        </w:rPr>
        <w:t>Боровский</w:t>
      </w: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Default="00E9186F" w:rsidP="00CE5EA0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E9186F" w:rsidRPr="000B0B40" w:rsidRDefault="00E9186F" w:rsidP="00CE5EA0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0B0B40">
        <w:rPr>
          <w:rStyle w:val="a3"/>
          <w:rFonts w:ascii="Times New Roman" w:hAnsi="Times New Roman"/>
          <w:b w:val="0"/>
          <w:bCs w:val="0"/>
          <w:sz w:val="22"/>
          <w:szCs w:val="22"/>
        </w:rPr>
        <w:t>Исп</w:t>
      </w:r>
      <w:proofErr w:type="gramStart"/>
      <w:r w:rsidRPr="000B0B40">
        <w:rPr>
          <w:rStyle w:val="a3"/>
          <w:rFonts w:ascii="Times New Roman" w:hAnsi="Times New Roman"/>
          <w:b w:val="0"/>
          <w:bCs w:val="0"/>
          <w:sz w:val="22"/>
          <w:szCs w:val="22"/>
        </w:rPr>
        <w:t>.Д</w:t>
      </w:r>
      <w:proofErr w:type="gramEnd"/>
      <w:r w:rsidRPr="000B0B40">
        <w:rPr>
          <w:rStyle w:val="a3"/>
          <w:rFonts w:ascii="Times New Roman" w:hAnsi="Times New Roman"/>
          <w:b w:val="0"/>
          <w:bCs w:val="0"/>
          <w:sz w:val="22"/>
          <w:szCs w:val="22"/>
        </w:rPr>
        <w:t>орощенко</w:t>
      </w:r>
      <w:proofErr w:type="spellEnd"/>
      <w:r w:rsidRPr="000B0B40"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Е.Н. т.9-91-17 </w:t>
      </w:r>
    </w:p>
    <w:p w:rsidR="00E9186F" w:rsidRPr="00CE5EA0" w:rsidRDefault="00E9186F" w:rsidP="00CE5EA0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>
        <w:rPr>
          <w:rStyle w:val="a3"/>
          <w:rFonts w:ascii="Times New Roman" w:hAnsi="Times New Roman"/>
          <w:b w:val="0"/>
          <w:bCs w:val="0"/>
          <w:sz w:val="22"/>
          <w:szCs w:val="22"/>
        </w:rPr>
        <w:t>Валова</w:t>
      </w:r>
      <w:proofErr w:type="spellEnd"/>
      <w:r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М.М. т.2-43-3</w:t>
      </w:r>
    </w:p>
    <w:p w:rsidR="00E9186F" w:rsidRPr="009916D5" w:rsidRDefault="00E9186F" w:rsidP="00CE5EA0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E9186F" w:rsidRDefault="00E9186F" w:rsidP="00CE5EA0">
      <w:pPr>
        <w:pStyle w:val="220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  <w:sectPr w:rsidR="00E9186F" w:rsidSect="00CE5EA0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E9186F" w:rsidRPr="00C10DA4" w:rsidRDefault="00E9186F" w:rsidP="00CE5EA0">
      <w:pPr>
        <w:pStyle w:val="220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к постановлению</w:t>
      </w:r>
    </w:p>
    <w:p w:rsidR="00E9186F" w:rsidRDefault="00E9186F" w:rsidP="00CE5EA0">
      <w:pPr>
        <w:pStyle w:val="220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администрации  городского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округа г.Бор</w:t>
      </w:r>
    </w:p>
    <w:p w:rsidR="00E9186F" w:rsidRPr="00C10DA4" w:rsidRDefault="00E9186F" w:rsidP="00CE5EA0">
      <w:pPr>
        <w:pStyle w:val="220"/>
        <w:jc w:val="right"/>
        <w:rPr>
          <w:rFonts w:ascii="Times New Roman" w:hAnsi="Times New Roman" w:cs="Times New Roman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от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26.04.2023  </w:t>
      </w: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>№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2476</w:t>
      </w:r>
    </w:p>
    <w:p w:rsidR="00E9186F" w:rsidRDefault="00E9186F" w:rsidP="00CE5EA0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Pr="006F2805" w:rsidRDefault="00E9186F" w:rsidP="00CE5EA0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E9186F" w:rsidRPr="006F2805" w:rsidRDefault="00E9186F" w:rsidP="00CE5EA0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 w:val="0"/>
        </w:rPr>
      </w:pPr>
      <w:r w:rsidRPr="006F2805">
        <w:rPr>
          <w:rStyle w:val="a3"/>
          <w:rFonts w:cs="Arial"/>
        </w:rPr>
        <w:t>В</w:t>
      </w:r>
      <w:r w:rsidRPr="006F2805">
        <w:rPr>
          <w:rStyle w:val="a3"/>
          <w:rFonts w:cs="Arial"/>
          <w:b/>
          <w:bCs/>
        </w:rPr>
        <w:t xml:space="preserve"> </w:t>
      </w:r>
      <w:proofErr w:type="gramStart"/>
      <w:r w:rsidRPr="006F2805">
        <w:rPr>
          <w:rStyle w:val="a3"/>
          <w:rFonts w:cs="Arial"/>
        </w:rPr>
        <w:t>разделе</w:t>
      </w:r>
      <w:proofErr w:type="gramEnd"/>
      <w:r w:rsidRPr="006F2805">
        <w:rPr>
          <w:rStyle w:val="a3"/>
          <w:rFonts w:cs="Arial"/>
        </w:rPr>
        <w:t xml:space="preserve"> 1 «Паспорт программы»</w:t>
      </w:r>
      <w:r w:rsidRPr="006F2805">
        <w:rPr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E9186F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6F" w:rsidRPr="0019166C" w:rsidRDefault="00E9186F" w:rsidP="00CE5E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9186F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9186F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9063,1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120506,2</w:t>
            </w:r>
          </w:p>
        </w:tc>
      </w:tr>
      <w:tr w:rsidR="00E9186F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A15C7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C">
              <w:rPr>
                <w:rFonts w:ascii="Times New Roman" w:hAnsi="Times New Roman" w:cs="Times New Roman"/>
                <w:sz w:val="24"/>
                <w:szCs w:val="24"/>
              </w:rPr>
              <w:t>110520,0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120506,2</w:t>
            </w:r>
          </w:p>
        </w:tc>
      </w:tr>
      <w:tr w:rsidR="00E9186F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354347,4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E9186F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19166C" w:rsidRDefault="00E9186F" w:rsidP="00CE5EA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A15C7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C">
              <w:rPr>
                <w:rFonts w:ascii="Times New Roman" w:hAnsi="Times New Roman" w:cs="Times New Roman"/>
                <w:sz w:val="24"/>
                <w:szCs w:val="24"/>
              </w:rPr>
              <w:t>354347,4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A15C7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C">
              <w:rPr>
                <w:rFonts w:ascii="Times New Roman" w:hAnsi="Times New Roman" w:cs="Times New Roman"/>
                <w:sz w:val="24"/>
                <w:szCs w:val="24"/>
              </w:rPr>
              <w:t>86625,7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E9186F" w:rsidRPr="006F2805" w:rsidRDefault="00E9186F" w:rsidP="00CE5EA0">
      <w:pPr>
        <w:pStyle w:val="a8"/>
        <w:spacing w:line="360" w:lineRule="auto"/>
        <w:jc w:val="both"/>
        <w:rPr>
          <w:rStyle w:val="a3"/>
          <w:rFonts w:cs="Arial"/>
        </w:rPr>
      </w:pPr>
    </w:p>
    <w:p w:rsidR="00E9186F" w:rsidRPr="006F2805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Pr="006F2805" w:rsidRDefault="00E9186F" w:rsidP="00CE5EA0">
      <w:pPr>
        <w:pStyle w:val="a9"/>
        <w:numPr>
          <w:ilvl w:val="0"/>
          <w:numId w:val="16"/>
        </w:numPr>
        <w:spacing w:after="0"/>
        <w:ind w:left="0"/>
        <w:jc w:val="both"/>
        <w:rPr>
          <w:rStyle w:val="a3"/>
          <w:rFonts w:cs="Arial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</w:t>
      </w:r>
      <w:proofErr w:type="gramStart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подразделе</w:t>
      </w:r>
      <w:proofErr w:type="gramEnd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2.4. «Перечень основных мероприятий муниципальной программы» в таблице 1 некоторые строки изложить в новой редакции:</w:t>
      </w: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E9186F" w:rsidRPr="006D5EF4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подпрограммы, основного мероприятия (в 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за весь период реализации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источникам.</w:t>
            </w:r>
          </w:p>
        </w:tc>
      </w:tr>
      <w:tr w:rsidR="00E9186F" w:rsidRPr="006D5EF4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9186F" w:rsidRPr="006D5EF4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9186F" w:rsidRPr="006D5EF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449063,1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449063,1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86F" w:rsidRPr="006D5EF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61041,3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61041,3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354347,4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354347,4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186F" w:rsidRPr="006D5EF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60535,9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60535,9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20 2 01 00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354347,4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</w:t>
            </w:r>
            <w:r w:rsidRPr="0099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60535,9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60535,9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9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992B27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6F" w:rsidRDefault="00E9186F" w:rsidP="00CE5EA0">
      <w:pPr>
        <w:pStyle w:val="a9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E9186F" w:rsidRDefault="00E9186F" w:rsidP="00CE5EA0">
      <w:pPr>
        <w:pStyle w:val="a9"/>
        <w:numPr>
          <w:ilvl w:val="0"/>
          <w:numId w:val="13"/>
        </w:numPr>
        <w:spacing w:after="0" w:line="360" w:lineRule="auto"/>
        <w:ind w:left="0" w:hanging="35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</w:t>
      </w:r>
      <w:proofErr w:type="gramStart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подразделе</w:t>
      </w:r>
      <w:proofErr w:type="gramEnd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2.4. «Перечень основных мероприятий муниципальной программы» в таблице 1.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2</w:t>
      </w: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некоторые строки изложить в новой редакции: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59"/>
        <w:gridCol w:w="2669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E9186F" w:rsidRPr="006D5EF4">
        <w:trPr>
          <w:trHeight w:val="4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Наименование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аммы, подпрограммы, основного мероприятия 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E9186F" w:rsidRPr="006D5EF4">
        <w:trPr>
          <w:trHeight w:val="4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17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E9186F" w:rsidRPr="006D5EF4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9186F" w:rsidRPr="006D5EF4">
        <w:trPr>
          <w:trHeight w:val="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9763C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110520,0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9763C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110520,0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15129,6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763C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9763C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15129,6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20 2 01 00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D5EF4" w:rsidRDefault="00E9186F" w:rsidP="00CE5EA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763C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763C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15129,6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6F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86F" w:rsidRPr="00E3552A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6F" w:rsidRPr="006D5EF4" w:rsidRDefault="00E9186F" w:rsidP="00CE5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6F" w:rsidRDefault="00E9186F" w:rsidP="00CE5EA0">
      <w:pPr>
        <w:pStyle w:val="a8"/>
        <w:spacing w:line="360" w:lineRule="auto"/>
        <w:jc w:val="both"/>
        <w:rPr>
          <w:b w:val="0"/>
          <w:bCs w:val="0"/>
        </w:rPr>
      </w:pPr>
    </w:p>
    <w:p w:rsidR="00E9186F" w:rsidRPr="006D5EF4" w:rsidRDefault="00E9186F" w:rsidP="00CE5EA0">
      <w:pPr>
        <w:pStyle w:val="a8"/>
        <w:spacing w:line="360" w:lineRule="auto"/>
        <w:jc w:val="both"/>
        <w:rPr>
          <w:rStyle w:val="a3"/>
          <w:rFonts w:cs="Arial"/>
        </w:rPr>
      </w:pPr>
      <w:r w:rsidRPr="006D5EF4">
        <w:rPr>
          <w:b w:val="0"/>
          <w:bCs w:val="0"/>
        </w:rPr>
        <w:t xml:space="preserve">4. В </w:t>
      </w:r>
      <w:proofErr w:type="gramStart"/>
      <w:r w:rsidRPr="006D5EF4">
        <w:rPr>
          <w:rStyle w:val="a3"/>
          <w:rFonts w:cs="Arial"/>
        </w:rPr>
        <w:t>разделе</w:t>
      </w:r>
      <w:proofErr w:type="gramEnd"/>
      <w:r w:rsidRPr="006D5EF4">
        <w:rPr>
          <w:rStyle w:val="a3"/>
          <w:rFonts w:cs="Arial"/>
        </w:rPr>
        <w:t xml:space="preserve"> 3 «Подпрограммы муниципальной программы»:</w:t>
      </w:r>
    </w:p>
    <w:p w:rsidR="00E9186F" w:rsidRPr="006D5EF4" w:rsidRDefault="00E9186F" w:rsidP="00CE5EA0">
      <w:pPr>
        <w:pStyle w:val="a8"/>
        <w:spacing w:line="360" w:lineRule="auto"/>
        <w:jc w:val="both"/>
        <w:rPr>
          <w:b w:val="0"/>
          <w:bCs w:val="0"/>
        </w:rPr>
      </w:pPr>
      <w:r>
        <w:rPr>
          <w:rStyle w:val="a3"/>
          <w:rFonts w:cs="Arial"/>
        </w:rPr>
        <w:t>4.1</w:t>
      </w:r>
      <w:r w:rsidRPr="006D5EF4">
        <w:rPr>
          <w:rStyle w:val="a3"/>
          <w:rFonts w:cs="Arial"/>
        </w:rPr>
        <w:t xml:space="preserve">. В </w:t>
      </w:r>
      <w:proofErr w:type="gramStart"/>
      <w:r w:rsidRPr="006D5EF4">
        <w:rPr>
          <w:rStyle w:val="a3"/>
          <w:rFonts w:cs="Arial"/>
        </w:rPr>
        <w:t>разделе</w:t>
      </w:r>
      <w:proofErr w:type="gramEnd"/>
      <w:r w:rsidRPr="006D5EF4">
        <w:rPr>
          <w:rStyle w:val="a3"/>
          <w:rFonts w:cs="Arial"/>
        </w:rPr>
        <w:t xml:space="preserve"> 3.</w:t>
      </w:r>
      <w:r>
        <w:rPr>
          <w:rStyle w:val="a3"/>
          <w:rFonts w:cs="Arial"/>
        </w:rPr>
        <w:t>2</w:t>
      </w:r>
      <w:r w:rsidRPr="006D5EF4">
        <w:rPr>
          <w:rStyle w:val="a3"/>
          <w:rFonts w:cs="Arial"/>
        </w:rPr>
        <w:t xml:space="preserve">.1. «Паспорт Подпрограммы» </w:t>
      </w:r>
      <w:r w:rsidRPr="006D5EF4">
        <w:rPr>
          <w:b w:val="0"/>
          <w:bCs w:val="0"/>
        </w:rPr>
        <w:t>некоторые строки позиции</w:t>
      </w:r>
      <w:r w:rsidRPr="006D5EF4">
        <w:rPr>
          <w:rStyle w:val="a3"/>
          <w:rFonts w:cs="Arial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E9186F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6F" w:rsidRPr="006F2805" w:rsidRDefault="00E9186F" w:rsidP="00CE5E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9186F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6F2805" w:rsidRDefault="00E9186F" w:rsidP="00CE5EA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186F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C10DA4" w:rsidRDefault="00E9186F" w:rsidP="00CE5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354347,4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86625,7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905A95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E9186F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C10DA4" w:rsidRDefault="00E9186F" w:rsidP="00CE5EA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A15C7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C">
              <w:rPr>
                <w:rFonts w:ascii="Times New Roman" w:hAnsi="Times New Roman" w:cs="Times New Roman"/>
                <w:sz w:val="24"/>
                <w:szCs w:val="24"/>
              </w:rPr>
              <w:t>354347,4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A15C7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C7C">
              <w:rPr>
                <w:rFonts w:ascii="Times New Roman" w:hAnsi="Times New Roman" w:cs="Times New Roman"/>
                <w:sz w:val="24"/>
                <w:szCs w:val="24"/>
              </w:rPr>
              <w:t>86625,7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6F" w:rsidRPr="000A78CC" w:rsidRDefault="00E9186F" w:rsidP="00CE5EA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C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E9186F" w:rsidRDefault="00E9186F" w:rsidP="00CE5EA0">
      <w:pPr>
        <w:pStyle w:val="a8"/>
        <w:spacing w:line="360" w:lineRule="auto"/>
        <w:jc w:val="both"/>
        <w:rPr>
          <w:b w:val="0"/>
          <w:bCs w:val="0"/>
        </w:rPr>
      </w:pPr>
    </w:p>
    <w:p w:rsidR="00E9186F" w:rsidRPr="009916D5" w:rsidRDefault="00E9186F" w:rsidP="00CE5EA0">
      <w:pPr>
        <w:pStyle w:val="220"/>
        <w:tabs>
          <w:tab w:val="left" w:pos="426"/>
        </w:tabs>
        <w:spacing w:line="360" w:lineRule="auto"/>
      </w:pPr>
      <w:r>
        <w:t>______________</w:t>
      </w:r>
    </w:p>
    <w:sectPr w:rsidR="00E9186F" w:rsidRPr="009916D5" w:rsidSect="00CE5EA0">
      <w:pgSz w:w="16838" w:h="11906" w:orient="landscape"/>
      <w:pgMar w:top="851" w:right="142" w:bottom="1418" w:left="284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57173"/>
    <w:rsid w:val="000624DB"/>
    <w:rsid w:val="0006542D"/>
    <w:rsid w:val="00067202"/>
    <w:rsid w:val="00071820"/>
    <w:rsid w:val="000963A4"/>
    <w:rsid w:val="000A01AB"/>
    <w:rsid w:val="000A43D7"/>
    <w:rsid w:val="000A5103"/>
    <w:rsid w:val="000A78CC"/>
    <w:rsid w:val="000B0B40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437"/>
    <w:rsid w:val="00102A10"/>
    <w:rsid w:val="00111BA0"/>
    <w:rsid w:val="00123B0D"/>
    <w:rsid w:val="001246DF"/>
    <w:rsid w:val="00146FAD"/>
    <w:rsid w:val="00173EFE"/>
    <w:rsid w:val="0019166C"/>
    <w:rsid w:val="001B418A"/>
    <w:rsid w:val="001B5D7E"/>
    <w:rsid w:val="001B7E02"/>
    <w:rsid w:val="001D5DB4"/>
    <w:rsid w:val="001E0F9F"/>
    <w:rsid w:val="001E43D5"/>
    <w:rsid w:val="001F17A6"/>
    <w:rsid w:val="001F2F36"/>
    <w:rsid w:val="001F5AAC"/>
    <w:rsid w:val="00202252"/>
    <w:rsid w:val="002027AB"/>
    <w:rsid w:val="002076CE"/>
    <w:rsid w:val="002105CD"/>
    <w:rsid w:val="00215EAC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102C"/>
    <w:rsid w:val="003D5A02"/>
    <w:rsid w:val="003E434A"/>
    <w:rsid w:val="003F6FD9"/>
    <w:rsid w:val="003F7F8E"/>
    <w:rsid w:val="00404701"/>
    <w:rsid w:val="0040737C"/>
    <w:rsid w:val="00414D64"/>
    <w:rsid w:val="004276DC"/>
    <w:rsid w:val="00432D5A"/>
    <w:rsid w:val="00433675"/>
    <w:rsid w:val="004363B2"/>
    <w:rsid w:val="004432D0"/>
    <w:rsid w:val="00447437"/>
    <w:rsid w:val="004579A9"/>
    <w:rsid w:val="00462F94"/>
    <w:rsid w:val="00474F11"/>
    <w:rsid w:val="00491EFB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4F53F3"/>
    <w:rsid w:val="00520D06"/>
    <w:rsid w:val="005224D0"/>
    <w:rsid w:val="00522665"/>
    <w:rsid w:val="0052561A"/>
    <w:rsid w:val="00531AB2"/>
    <w:rsid w:val="005321B5"/>
    <w:rsid w:val="005368F3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36AD5"/>
    <w:rsid w:val="006431EE"/>
    <w:rsid w:val="0064593D"/>
    <w:rsid w:val="00656326"/>
    <w:rsid w:val="00662E47"/>
    <w:rsid w:val="00667BBA"/>
    <w:rsid w:val="00673918"/>
    <w:rsid w:val="00690014"/>
    <w:rsid w:val="00690F0B"/>
    <w:rsid w:val="00694C1F"/>
    <w:rsid w:val="00694E6C"/>
    <w:rsid w:val="006B6A1A"/>
    <w:rsid w:val="006B7891"/>
    <w:rsid w:val="006D5EF4"/>
    <w:rsid w:val="006E07EA"/>
    <w:rsid w:val="006E7558"/>
    <w:rsid w:val="006F2805"/>
    <w:rsid w:val="00716EE0"/>
    <w:rsid w:val="00722EA2"/>
    <w:rsid w:val="007371A6"/>
    <w:rsid w:val="00737945"/>
    <w:rsid w:val="00737BD9"/>
    <w:rsid w:val="0075191E"/>
    <w:rsid w:val="00752B5F"/>
    <w:rsid w:val="00755819"/>
    <w:rsid w:val="007B0BFF"/>
    <w:rsid w:val="007B6ECB"/>
    <w:rsid w:val="007C2EE4"/>
    <w:rsid w:val="007C7E05"/>
    <w:rsid w:val="007D2DEC"/>
    <w:rsid w:val="007D3DA9"/>
    <w:rsid w:val="007D3E72"/>
    <w:rsid w:val="007D5969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61197"/>
    <w:rsid w:val="00874A1F"/>
    <w:rsid w:val="008852D5"/>
    <w:rsid w:val="0089389D"/>
    <w:rsid w:val="00897769"/>
    <w:rsid w:val="008B154C"/>
    <w:rsid w:val="008C4BC4"/>
    <w:rsid w:val="008D5859"/>
    <w:rsid w:val="008E7764"/>
    <w:rsid w:val="009003BB"/>
    <w:rsid w:val="00905A95"/>
    <w:rsid w:val="00915A8F"/>
    <w:rsid w:val="009166C0"/>
    <w:rsid w:val="00926533"/>
    <w:rsid w:val="00930F73"/>
    <w:rsid w:val="009648DE"/>
    <w:rsid w:val="00971539"/>
    <w:rsid w:val="009763C5"/>
    <w:rsid w:val="00983D07"/>
    <w:rsid w:val="00990977"/>
    <w:rsid w:val="009916D5"/>
    <w:rsid w:val="00992B27"/>
    <w:rsid w:val="009A18FC"/>
    <w:rsid w:val="009E50E1"/>
    <w:rsid w:val="009F6447"/>
    <w:rsid w:val="00A02359"/>
    <w:rsid w:val="00A11DF5"/>
    <w:rsid w:val="00A12AA2"/>
    <w:rsid w:val="00A12F90"/>
    <w:rsid w:val="00A15C7C"/>
    <w:rsid w:val="00A3545C"/>
    <w:rsid w:val="00A4310D"/>
    <w:rsid w:val="00A645EC"/>
    <w:rsid w:val="00A6498E"/>
    <w:rsid w:val="00A72F85"/>
    <w:rsid w:val="00A86100"/>
    <w:rsid w:val="00A9774E"/>
    <w:rsid w:val="00AA7430"/>
    <w:rsid w:val="00AB0432"/>
    <w:rsid w:val="00AB4065"/>
    <w:rsid w:val="00AC53EA"/>
    <w:rsid w:val="00AE0D3B"/>
    <w:rsid w:val="00AE364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3FE0"/>
    <w:rsid w:val="00BD6029"/>
    <w:rsid w:val="00BD6AB3"/>
    <w:rsid w:val="00BE37EC"/>
    <w:rsid w:val="00C010D3"/>
    <w:rsid w:val="00C0740F"/>
    <w:rsid w:val="00C10DA4"/>
    <w:rsid w:val="00C13E77"/>
    <w:rsid w:val="00C208F2"/>
    <w:rsid w:val="00C25EA4"/>
    <w:rsid w:val="00C614B4"/>
    <w:rsid w:val="00C653CD"/>
    <w:rsid w:val="00C81F8C"/>
    <w:rsid w:val="00C82068"/>
    <w:rsid w:val="00CA1DB0"/>
    <w:rsid w:val="00CA61C2"/>
    <w:rsid w:val="00CA65D6"/>
    <w:rsid w:val="00CB49BD"/>
    <w:rsid w:val="00CC2156"/>
    <w:rsid w:val="00CD26CA"/>
    <w:rsid w:val="00CD3D78"/>
    <w:rsid w:val="00CE5EA0"/>
    <w:rsid w:val="00CF03BA"/>
    <w:rsid w:val="00D057BF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269F2"/>
    <w:rsid w:val="00E31DBF"/>
    <w:rsid w:val="00E3552A"/>
    <w:rsid w:val="00E37F6B"/>
    <w:rsid w:val="00E41AB3"/>
    <w:rsid w:val="00E45DBC"/>
    <w:rsid w:val="00E62278"/>
    <w:rsid w:val="00E666D5"/>
    <w:rsid w:val="00E76D30"/>
    <w:rsid w:val="00E7717C"/>
    <w:rsid w:val="00E85855"/>
    <w:rsid w:val="00E86FE5"/>
    <w:rsid w:val="00E9088C"/>
    <w:rsid w:val="00E90B19"/>
    <w:rsid w:val="00E9186F"/>
    <w:rsid w:val="00E93B35"/>
    <w:rsid w:val="00E96AAC"/>
    <w:rsid w:val="00EB3B97"/>
    <w:rsid w:val="00EB5DE3"/>
    <w:rsid w:val="00EC61FE"/>
    <w:rsid w:val="00ED0910"/>
    <w:rsid w:val="00ED2396"/>
    <w:rsid w:val="00EE5C1B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452AA"/>
    <w:rsid w:val="00F54C6F"/>
    <w:rsid w:val="00F5518C"/>
    <w:rsid w:val="00F649CC"/>
    <w:rsid w:val="00F73009"/>
    <w:rsid w:val="00F7668E"/>
    <w:rsid w:val="00FA3B98"/>
    <w:rsid w:val="00FA5189"/>
    <w:rsid w:val="00FA6FA9"/>
    <w:rsid w:val="00FC5F3B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C7E0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7C7E0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7C7E0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basedOn w:val="10"/>
    <w:uiPriority w:val="99"/>
    <w:rsid w:val="0040737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uiPriority w:val="99"/>
    <w:rsid w:val="0040737C"/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10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10"/>
    <w:uiPriority w:val="99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hAnsi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uiPriority w:val="99"/>
    <w:rsid w:val="0040737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10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customStyle="1" w:styleId="a8">
    <w:name w:val="Заголовок"/>
    <w:next w:val="a9"/>
    <w:uiPriority w:val="99"/>
    <w:rsid w:val="0040737C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link w:val="13"/>
    <w:uiPriority w:val="99"/>
    <w:rsid w:val="0040737C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7C7E05"/>
    <w:rPr>
      <w:rFonts w:ascii="Arial" w:hAnsi="Arial" w:cs="Arial"/>
      <w:sz w:val="18"/>
      <w:szCs w:val="18"/>
      <w:lang w:eastAsia="ar-SA" w:bidi="ar-SA"/>
    </w:rPr>
  </w:style>
  <w:style w:type="paragraph" w:styleId="aa">
    <w:name w:val="List"/>
    <w:basedOn w:val="a9"/>
    <w:uiPriority w:val="99"/>
    <w:rsid w:val="0040737C"/>
  </w:style>
  <w:style w:type="paragraph" w:customStyle="1" w:styleId="14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link w:val="16"/>
    <w:uiPriority w:val="99"/>
    <w:qFormat/>
    <w:rsid w:val="0040737C"/>
    <w:pPr>
      <w:autoSpaceDE/>
      <w:jc w:val="center"/>
    </w:pPr>
    <w:rPr>
      <w:b/>
      <w:bCs/>
      <w:sz w:val="28"/>
      <w:szCs w:val="28"/>
    </w:rPr>
  </w:style>
  <w:style w:type="character" w:customStyle="1" w:styleId="16">
    <w:name w:val="Название Знак1"/>
    <w:basedOn w:val="a0"/>
    <w:link w:val="ab"/>
    <w:uiPriority w:val="99"/>
    <w:locked/>
    <w:rsid w:val="007C7E0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c"/>
    <w:uiPriority w:val="99"/>
    <w:locked/>
    <w:rsid w:val="007C7E05"/>
    <w:rPr>
      <w:rFonts w:ascii="Cambria" w:hAnsi="Cambria" w:cs="Cambria"/>
      <w:sz w:val="24"/>
      <w:szCs w:val="24"/>
      <w:lang w:eastAsia="ar-SA" w:bidi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uiPriority w:val="99"/>
    <w:rsid w:val="0040737C"/>
    <w:pPr>
      <w:suppressLineNumbers/>
    </w:pPr>
  </w:style>
  <w:style w:type="paragraph" w:customStyle="1" w:styleId="af">
    <w:name w:val="Заголовок таблицы"/>
    <w:basedOn w:val="ae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1187</Words>
  <Characters>6772</Characters>
  <Application>Microsoft Office Word</Application>
  <DocSecurity>0</DocSecurity>
  <Lines>56</Lines>
  <Paragraphs>15</Paragraphs>
  <ScaleCrop>false</ScaleCrop>
  <Company>1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UserGO</dc:creator>
  <cp:keywords/>
  <dc:description/>
  <cp:lastModifiedBy>userito</cp:lastModifiedBy>
  <cp:revision>38</cp:revision>
  <cp:lastPrinted>2023-04-26T07:39:00Z</cp:lastPrinted>
  <dcterms:created xsi:type="dcterms:W3CDTF">2022-09-20T07:18:00Z</dcterms:created>
  <dcterms:modified xsi:type="dcterms:W3CDTF">2023-04-27T09:10:00Z</dcterms:modified>
</cp:coreProperties>
</file>