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E7945" w:rsidRDefault="003E7945" w:rsidP="003E7945">
      <w:pPr>
        <w:tabs>
          <w:tab w:val="left" w:pos="9071"/>
        </w:tabs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>Администрация городского округа город Бор</w:t>
      </w:r>
    </w:p>
    <w:p w:rsidR="003E7945" w:rsidRDefault="003E7945" w:rsidP="003E7945">
      <w:pPr>
        <w:tabs>
          <w:tab w:val="left" w:pos="9360"/>
        </w:tabs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>Нижегородской области</w:t>
      </w:r>
    </w:p>
    <w:p w:rsidR="003E7945" w:rsidRPr="001D2808" w:rsidRDefault="003E7945" w:rsidP="003E7945">
      <w:pPr>
        <w:tabs>
          <w:tab w:val="left" w:pos="936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E7945" w:rsidRDefault="003E7945" w:rsidP="003E7945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ПОСТАНОВЛЕНИЕ</w:t>
      </w:r>
    </w:p>
    <w:p w:rsidR="003E7945" w:rsidRPr="001D2808" w:rsidRDefault="003E7945" w:rsidP="003E794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9585" w:type="dxa"/>
        <w:tblInd w:w="144" w:type="dxa"/>
        <w:tblLayout w:type="fixed"/>
        <w:tblLook w:val="04A0"/>
      </w:tblPr>
      <w:tblGrid>
        <w:gridCol w:w="4918"/>
        <w:gridCol w:w="4667"/>
      </w:tblGrid>
      <w:tr w:rsidR="003E7945">
        <w:trPr>
          <w:trHeight w:val="313"/>
        </w:trPr>
        <w:tc>
          <w:tcPr>
            <w:tcW w:w="4920" w:type="dxa"/>
          </w:tcPr>
          <w:p w:rsidR="003E7945" w:rsidRDefault="001D2808" w:rsidP="00F0576D">
            <w:pPr>
              <w:tabs>
                <w:tab w:val="left" w:pos="907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От 13.05.2022</w:t>
            </w:r>
          </w:p>
        </w:tc>
        <w:tc>
          <w:tcPr>
            <w:tcW w:w="4669" w:type="dxa"/>
          </w:tcPr>
          <w:p w:rsidR="003E7945" w:rsidRDefault="001D2808">
            <w:pPr>
              <w:tabs>
                <w:tab w:val="left" w:pos="9071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№ 2426</w:t>
            </w:r>
            <w:r w:rsidR="003E79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         </w:t>
            </w:r>
          </w:p>
          <w:p w:rsidR="003E7945" w:rsidRDefault="003E7945">
            <w:pPr>
              <w:tabs>
                <w:tab w:val="left" w:pos="9071"/>
              </w:tabs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757F8D">
        <w:trPr>
          <w:trHeight w:val="313"/>
        </w:trPr>
        <w:tc>
          <w:tcPr>
            <w:tcW w:w="4920" w:type="dxa"/>
          </w:tcPr>
          <w:p w:rsidR="00757F8D" w:rsidRDefault="00757F8D" w:rsidP="00F0576D">
            <w:pPr>
              <w:tabs>
                <w:tab w:val="left" w:pos="907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69" w:type="dxa"/>
          </w:tcPr>
          <w:p w:rsidR="00757F8D" w:rsidRDefault="00757F8D">
            <w:pPr>
              <w:tabs>
                <w:tab w:val="left" w:pos="9071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E7945">
        <w:trPr>
          <w:trHeight w:val="1667"/>
        </w:trPr>
        <w:tc>
          <w:tcPr>
            <w:tcW w:w="9589" w:type="dxa"/>
            <w:gridSpan w:val="2"/>
          </w:tcPr>
          <w:p w:rsidR="003E7945" w:rsidRDefault="003E7945" w:rsidP="00B67C5E">
            <w:pPr>
              <w:pStyle w:val="ConsPlusNormal"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 утверждении Порядка предоставления субсиди</w:t>
            </w:r>
            <w:r w:rsidR="000255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возмещение части затрат сельскохозяйственны</w:t>
            </w:r>
            <w:r w:rsidR="00B67C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товаропроизводител</w:t>
            </w:r>
            <w:r w:rsidR="00B67C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приобретение минеральных удобрений </w:t>
            </w:r>
          </w:p>
        </w:tc>
      </w:tr>
    </w:tbl>
    <w:p w:rsidR="003E7945" w:rsidRDefault="003E7945" w:rsidP="003E794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целях укрепления экономического положения организаций агропромышленного комплекса городского округа город Бор, эффективного использования средств бюджета городского округа город Бор, реализации мероприятий программы «Развитие агропромышленного комплекса в городском округе город Бор», утвержденной </w:t>
      </w:r>
      <w:r w:rsidR="001643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остановлением администрации городского округа г. Бор </w:t>
      </w:r>
      <w:r w:rsidR="001643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18.11.2014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8166</w:t>
      </w:r>
      <w:r w:rsidR="00B26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26EFC" w:rsidRPr="00B26E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B40AB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B26EFC">
        <w:rPr>
          <w:rFonts w:ascii="Times New Roman" w:hAnsi="Times New Roman" w:cs="Times New Roman"/>
          <w:sz w:val="28"/>
          <w:szCs w:val="28"/>
          <w:shd w:val="clear" w:color="auto" w:fill="FFFFFF"/>
        </w:rPr>
        <w:t>остановлением Правительства Р</w:t>
      </w:r>
      <w:r w:rsidR="006B40AB">
        <w:rPr>
          <w:rFonts w:ascii="Times New Roman" w:hAnsi="Times New Roman" w:cs="Times New Roman"/>
          <w:sz w:val="28"/>
          <w:szCs w:val="28"/>
          <w:shd w:val="clear" w:color="auto" w:fill="FFFFFF"/>
        </w:rPr>
        <w:t>оссийской Федерации</w:t>
      </w:r>
      <w:r w:rsidR="00B26E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05.04.2022 г.</w:t>
      </w:r>
      <w:r w:rsidR="00B26EFC" w:rsidRPr="00FB2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26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590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B40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</w:t>
      </w:r>
      <w:r w:rsidR="00E138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физическим лицам –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администрация городского округа г.Бор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3E7945" w:rsidRDefault="003E7945" w:rsidP="003E794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Утвердить прилагаемый Порядок предоставления субсидий на возмещение части затрат сельскохозяйственных товаропроизводителей на приобретение минеральных удобрений.</w:t>
      </w:r>
    </w:p>
    <w:p w:rsidR="00E13846" w:rsidRDefault="003E7945" w:rsidP="003E794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493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Отменить </w:t>
      </w:r>
      <w:r w:rsidR="00E138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493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остановлени</w:t>
      </w:r>
      <w:r w:rsidR="00B26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493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администрации</w:t>
      </w:r>
      <w:r w:rsidR="000255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городского округа г.</w:t>
      </w:r>
      <w:r w:rsidR="00E138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Бор:</w:t>
      </w:r>
    </w:p>
    <w:p w:rsidR="00766AC8" w:rsidRDefault="00766AC8" w:rsidP="003E794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766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25.04.2017 №2039</w:t>
      </w:r>
      <w:r w:rsidR="000B7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</w:t>
      </w:r>
      <w:r w:rsidR="00324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 утверждении Положения о</w:t>
      </w:r>
      <w:r w:rsidR="003E79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порядке предоставления субсидий на финансовое обеспечение затрат сельскохозяйственных товаропроизводителей на приобретение минеральных удобрений за счет средств бюджета городского округа город Бор</w:t>
      </w:r>
      <w:r w:rsidR="000B7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766AC8" w:rsidRDefault="00766AC8" w:rsidP="003E794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</w:t>
      </w:r>
      <w:r w:rsidR="00B26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E79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27.10.2017 № 6232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 внесении изменений в </w:t>
      </w:r>
      <w:r w:rsidR="00F518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Положение о порядке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предоставления субсидий на финансовое обеспечение затрат сельскохозяйственных товаропроизводителей на приобретение минеральных удобрений за счет средств бюджета городского округа город Бор»</w:t>
      </w:r>
      <w:r w:rsidR="000255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85376" w:rsidRDefault="00C85376" w:rsidP="003E794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3E79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08.05.2018 № 2581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18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 внесении изменений в Положение о порядке предоставления субсидий на финансовое обеспечение затрат сельскохозяйственных товаропроизводителей на приобретение минеральных удобрений за счет средств бюджета городского округа город Бор»;</w:t>
      </w:r>
    </w:p>
    <w:p w:rsidR="00C85376" w:rsidRDefault="00C85376" w:rsidP="003E794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3E79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29.05.2019 № 2906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18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 внесении изменений в Положение о порядке предоставления субсидий на финансовое обеспечение затрат сельскохозяйственных товаропроизводителей на приобретение минеральных удобрений за счет средств бюджета городского округа город Бор»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E7945" w:rsidRDefault="00C85376" w:rsidP="003E794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3E79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27.02.2020 № 931</w:t>
      </w:r>
      <w:r w:rsidR="00F518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 внесении изменений в Положение о порядке предоставления субсидий на финансовое обеспечение затрат сельскохозяйственных товаропроизводителей на приобретение минеральных удобрений за счет средств бюджета городского округа город Бор»</w:t>
      </w:r>
      <w:r w:rsidR="003E79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E7945" w:rsidRPr="00757F8D" w:rsidRDefault="003E7945" w:rsidP="00757F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Общему отделу администрации городского округа г. Бор (Е.А.Копцова) обеспечить опубликование настоящего постановления в газете «Бор сегодня»</w:t>
      </w:r>
      <w:r w:rsidR="00757F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сетевом издании «Б</w:t>
      </w:r>
      <w:r w:rsidR="00DA4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</w:t>
      </w:r>
      <w:r w:rsidR="00757F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-оф</w:t>
      </w:r>
      <w:r w:rsidR="00DA4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757F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ициал»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размещение на официальном сайте </w:t>
      </w:r>
      <w:hyperlink r:id="rId7" w:history="1">
        <w:r w:rsidR="00757F8D" w:rsidRPr="001D2808">
          <w:rPr>
            <w:rStyle w:val="a5"/>
            <w:color w:val="000000"/>
            <w:sz w:val="28"/>
            <w:szCs w:val="28"/>
            <w:u w:val="none"/>
            <w:shd w:val="clear" w:color="auto" w:fill="FFFFFF"/>
            <w:lang w:val="en-US"/>
          </w:rPr>
          <w:t>www</w:t>
        </w:r>
        <w:r w:rsidR="00757F8D" w:rsidRPr="001D2808">
          <w:rPr>
            <w:rStyle w:val="a5"/>
            <w:color w:val="000000"/>
            <w:sz w:val="28"/>
            <w:szCs w:val="28"/>
            <w:u w:val="none"/>
            <w:shd w:val="clear" w:color="auto" w:fill="FFFFFF"/>
          </w:rPr>
          <w:t>.</w:t>
        </w:r>
        <w:r w:rsidR="00757F8D" w:rsidRPr="001D2808">
          <w:rPr>
            <w:rStyle w:val="a5"/>
            <w:color w:val="000000"/>
            <w:sz w:val="28"/>
            <w:szCs w:val="28"/>
            <w:u w:val="none"/>
            <w:shd w:val="clear" w:color="auto" w:fill="FFFFFF"/>
            <w:lang w:val="en-US"/>
          </w:rPr>
          <w:t>borcity</w:t>
        </w:r>
        <w:r w:rsidR="00757F8D" w:rsidRPr="001D2808">
          <w:rPr>
            <w:rStyle w:val="a5"/>
            <w:color w:val="000000"/>
            <w:sz w:val="28"/>
            <w:szCs w:val="28"/>
            <w:u w:val="none"/>
            <w:shd w:val="clear" w:color="auto" w:fill="FFFFFF"/>
          </w:rPr>
          <w:t>.</w:t>
        </w:r>
        <w:r w:rsidR="00757F8D" w:rsidRPr="001D2808">
          <w:rPr>
            <w:rStyle w:val="a5"/>
            <w:color w:val="000000"/>
            <w:sz w:val="28"/>
            <w:szCs w:val="28"/>
            <w:u w:val="none"/>
            <w:shd w:val="clear" w:color="auto" w:fill="FFFFFF"/>
            <w:lang w:val="en-US"/>
          </w:rPr>
          <w:t>ru</w:t>
        </w:r>
      </w:hyperlink>
      <w:r w:rsidR="00757F8D" w:rsidRPr="001D2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57F8D" w:rsidRPr="00757F8D" w:rsidRDefault="00757F8D" w:rsidP="00757F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57F8D" w:rsidRPr="00757F8D" w:rsidRDefault="00757F8D" w:rsidP="00757F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E7945" w:rsidRDefault="00BA3EDC" w:rsidP="003E794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И.о. главы</w:t>
      </w:r>
      <w:r w:rsidR="003E79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местного самоуправления</w:t>
      </w:r>
      <w:r w:rsidR="003E79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    </w:t>
      </w:r>
      <w:r w:rsidR="003E79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А.Г. Ворошилов</w:t>
      </w:r>
    </w:p>
    <w:p w:rsidR="00757F8D" w:rsidRPr="00C85376" w:rsidRDefault="00757F8D" w:rsidP="003E7945">
      <w:pPr>
        <w:spacing w:after="0" w:line="200" w:lineRule="atLeast"/>
        <w:jc w:val="both"/>
        <w:rPr>
          <w:rFonts w:ascii="Times New Roman" w:hAnsi="Times New Roman"/>
          <w:shd w:val="clear" w:color="auto" w:fill="FFFFFF"/>
        </w:rPr>
      </w:pPr>
    </w:p>
    <w:p w:rsidR="00757F8D" w:rsidRPr="00C85376" w:rsidRDefault="00757F8D" w:rsidP="003E7945">
      <w:pPr>
        <w:spacing w:after="0" w:line="200" w:lineRule="atLeast"/>
        <w:jc w:val="both"/>
        <w:rPr>
          <w:rFonts w:ascii="Times New Roman" w:hAnsi="Times New Roman"/>
          <w:shd w:val="clear" w:color="auto" w:fill="FFFFFF"/>
        </w:rPr>
      </w:pPr>
    </w:p>
    <w:p w:rsidR="00757F8D" w:rsidRPr="00C85376" w:rsidRDefault="00757F8D" w:rsidP="003E7945">
      <w:pPr>
        <w:spacing w:after="0" w:line="200" w:lineRule="atLeast"/>
        <w:jc w:val="both"/>
        <w:rPr>
          <w:rFonts w:ascii="Times New Roman" w:hAnsi="Times New Roman"/>
          <w:shd w:val="clear" w:color="auto" w:fill="FFFFFF"/>
        </w:rPr>
      </w:pPr>
    </w:p>
    <w:p w:rsidR="00757F8D" w:rsidRPr="00C85376" w:rsidRDefault="00757F8D" w:rsidP="003E7945">
      <w:pPr>
        <w:spacing w:after="0" w:line="200" w:lineRule="atLeast"/>
        <w:jc w:val="both"/>
        <w:rPr>
          <w:rFonts w:ascii="Times New Roman" w:hAnsi="Times New Roman"/>
          <w:shd w:val="clear" w:color="auto" w:fill="FFFFFF"/>
        </w:rPr>
      </w:pPr>
    </w:p>
    <w:p w:rsidR="00757F8D" w:rsidRPr="00C85376" w:rsidRDefault="00757F8D" w:rsidP="003E7945">
      <w:pPr>
        <w:spacing w:after="0" w:line="200" w:lineRule="atLeast"/>
        <w:jc w:val="both"/>
        <w:rPr>
          <w:rFonts w:ascii="Times New Roman" w:hAnsi="Times New Roman"/>
          <w:shd w:val="clear" w:color="auto" w:fill="FFFFFF"/>
        </w:rPr>
      </w:pPr>
    </w:p>
    <w:p w:rsidR="00757F8D" w:rsidRPr="00C85376" w:rsidRDefault="00757F8D" w:rsidP="003E7945">
      <w:pPr>
        <w:spacing w:after="0" w:line="200" w:lineRule="atLeast"/>
        <w:jc w:val="both"/>
        <w:rPr>
          <w:rFonts w:ascii="Times New Roman" w:hAnsi="Times New Roman"/>
          <w:shd w:val="clear" w:color="auto" w:fill="FFFFFF"/>
        </w:rPr>
      </w:pPr>
    </w:p>
    <w:p w:rsidR="00757F8D" w:rsidRPr="00C85376" w:rsidRDefault="00757F8D" w:rsidP="003E7945">
      <w:pPr>
        <w:spacing w:after="0" w:line="200" w:lineRule="atLeast"/>
        <w:jc w:val="both"/>
        <w:rPr>
          <w:rFonts w:ascii="Times New Roman" w:hAnsi="Times New Roman"/>
          <w:shd w:val="clear" w:color="auto" w:fill="FFFFFF"/>
        </w:rPr>
      </w:pPr>
    </w:p>
    <w:p w:rsidR="001D2808" w:rsidRPr="00025524" w:rsidRDefault="003E7945" w:rsidP="003E7945">
      <w:pPr>
        <w:spacing w:after="0" w:line="200" w:lineRule="atLeast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25524">
        <w:rPr>
          <w:rFonts w:ascii="Times New Roman" w:hAnsi="Times New Roman"/>
          <w:sz w:val="20"/>
          <w:szCs w:val="20"/>
          <w:shd w:val="clear" w:color="auto" w:fill="FFFFFF"/>
        </w:rPr>
        <w:t>В.А.Галкин</w:t>
      </w:r>
    </w:p>
    <w:p w:rsidR="003E7945" w:rsidRPr="00025524" w:rsidRDefault="003E7945" w:rsidP="003E7945">
      <w:pPr>
        <w:spacing w:after="0" w:line="200" w:lineRule="atLeast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25524">
        <w:rPr>
          <w:rFonts w:ascii="Times New Roman" w:hAnsi="Times New Roman"/>
          <w:sz w:val="20"/>
          <w:szCs w:val="20"/>
          <w:shd w:val="clear" w:color="auto" w:fill="FFFFFF"/>
        </w:rPr>
        <w:t>2 27 56</w:t>
      </w:r>
    </w:p>
    <w:p w:rsidR="00757F8D" w:rsidRDefault="00757F8D" w:rsidP="00BC6A19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947FE0" w:rsidRDefault="00947FE0" w:rsidP="00BC6A19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47FE0" w:rsidRDefault="00947FE0" w:rsidP="00BC6A19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47FE0" w:rsidRDefault="00947FE0" w:rsidP="00BC6A19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47FE0" w:rsidRDefault="00947FE0" w:rsidP="00BC6A19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C6A19" w:rsidRPr="00FB226D" w:rsidRDefault="00025524" w:rsidP="00BC6A19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Утвержден</w:t>
      </w:r>
    </w:p>
    <w:p w:rsidR="00BC6A19" w:rsidRPr="00FB226D" w:rsidRDefault="00BC6A19" w:rsidP="00BC6A19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22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постановлением  администрации</w:t>
      </w:r>
    </w:p>
    <w:p w:rsidR="00BC6A19" w:rsidRPr="00FB226D" w:rsidRDefault="00BC6A19" w:rsidP="00BC6A19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22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городского округа г. Бор</w:t>
      </w:r>
    </w:p>
    <w:p w:rsidR="00FB226D" w:rsidRDefault="001D2808" w:rsidP="00BC6A19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13.05.2022 № 2426</w:t>
      </w:r>
    </w:p>
    <w:p w:rsidR="00850F9D" w:rsidRPr="00FB226D" w:rsidRDefault="00850F9D" w:rsidP="00BC6A19">
      <w:pPr>
        <w:pStyle w:val="ConsPlusNormal"/>
        <w:jc w:val="right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BC6A19" w:rsidRPr="00FB226D" w:rsidRDefault="0076699C" w:rsidP="00BC6A19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r w:rsidR="00BC6A19" w:rsidRPr="00FB22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оряд</w:t>
      </w:r>
      <w:r w:rsidR="001D2F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</w:t>
      </w:r>
      <w:r w:rsidR="00BC6A19" w:rsidRPr="00FB22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 предоставления субсидий </w:t>
      </w:r>
    </w:p>
    <w:p w:rsidR="00BC6A19" w:rsidRPr="00FB226D" w:rsidRDefault="00BC6A19" w:rsidP="00BC6A19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B22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 </w:t>
      </w:r>
      <w:r w:rsidR="009C56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возмещение части</w:t>
      </w:r>
      <w:r w:rsidRPr="00FB22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затрат сельскохозяйственны</w:t>
      </w:r>
      <w:r w:rsidR="00B67C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</w:t>
      </w:r>
      <w:r w:rsidRPr="00FB22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товаропроизводител</w:t>
      </w:r>
      <w:r w:rsidR="00B67C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ям</w:t>
      </w:r>
      <w:r w:rsidRPr="00FB22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 приобретение минеральных удобрений </w:t>
      </w:r>
    </w:p>
    <w:p w:rsidR="00BC6A19" w:rsidRDefault="00B26EFC" w:rsidP="00BC6A19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2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C6A19" w:rsidRPr="00FB2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(далее – </w:t>
      </w:r>
      <w:r w:rsidR="0076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Порядок</w:t>
      </w:r>
      <w:r w:rsidR="00BC6A19" w:rsidRPr="00FB2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FB226D" w:rsidRDefault="00FB226D" w:rsidP="00BC6A19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226D" w:rsidRPr="00FB226D" w:rsidRDefault="00FB226D" w:rsidP="00BC6A19">
      <w:pPr>
        <w:pStyle w:val="ConsPlusNormal"/>
        <w:ind w:firstLine="540"/>
        <w:jc w:val="center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BC6A19" w:rsidRPr="00FB226D" w:rsidRDefault="00BC6A19" w:rsidP="002128FC">
      <w:pPr>
        <w:pStyle w:val="ConsPlusNormal"/>
        <w:tabs>
          <w:tab w:val="left" w:pos="2880"/>
        </w:tabs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22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 Общие положения о предоставлении субсиди</w:t>
      </w:r>
      <w:r w:rsidR="003E59C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й</w:t>
      </w:r>
    </w:p>
    <w:p w:rsidR="00BC6A19" w:rsidRDefault="00BC6A19" w:rsidP="00BC6A1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2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1.1. </w:t>
      </w:r>
      <w:r w:rsidR="001F18F0" w:rsidRPr="007C4917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</w:t>
      </w:r>
      <w:r w:rsidR="00757F8D">
        <w:rPr>
          <w:rFonts w:ascii="Times New Roman" w:hAnsi="Times New Roman" w:cs="Times New Roman"/>
          <w:sz w:val="28"/>
          <w:szCs w:val="28"/>
          <w:shd w:val="clear" w:color="auto" w:fill="FFFFFF"/>
        </w:rPr>
        <w:t>ий Порядок</w:t>
      </w:r>
      <w:r w:rsidR="001F18F0" w:rsidRPr="007C49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разработан в соответствии со </w:t>
      </w:r>
      <w:hyperlink r:id="rId8" w:history="1">
        <w:r w:rsidR="001F18F0" w:rsidRPr="007C4917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статьей 78</w:t>
        </w:r>
      </w:hyperlink>
      <w:r w:rsidR="001F18F0" w:rsidRPr="007C49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Бюджетного кодекса Российской Федерации и </w:t>
      </w:r>
      <w:r w:rsidR="00643A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общими требованиями </w:t>
      </w:r>
      <w:r w:rsidR="001F18F0" w:rsidRPr="007C4917">
        <w:rPr>
          <w:rFonts w:ascii="Times New Roman" w:hAnsi="Times New Roman" w:cs="Times New Roman"/>
          <w:sz w:val="28"/>
          <w:szCs w:val="28"/>
          <w:shd w:val="clear" w:color="auto" w:fill="FFFFFF"/>
        </w:rPr>
        <w:t>к нормативным правовым актам, муниципальным правовым актам, регулирующим предоставление субсидий, в том числе грантов  в форме субсидий</w:t>
      </w:r>
      <w:r w:rsidR="00643AA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F18F0" w:rsidRPr="007C49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юридическим лицам, индивидуальным предпринимателям, а также физическим лицам - производителям товаров, работ, услуг</w:t>
      </w:r>
      <w:r w:rsidR="003C1E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утверждёнными  </w:t>
      </w:r>
      <w:r w:rsidR="00207033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3C1EA1">
        <w:rPr>
          <w:rFonts w:ascii="Times New Roman" w:hAnsi="Times New Roman" w:cs="Times New Roman"/>
          <w:sz w:val="28"/>
          <w:szCs w:val="28"/>
          <w:shd w:val="clear" w:color="auto" w:fill="FFFFFF"/>
        </w:rPr>
        <w:t>остановлением Правительства Р</w:t>
      </w:r>
      <w:r w:rsidR="002070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оссийской </w:t>
      </w:r>
      <w:r w:rsidR="003C1EA1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207033">
        <w:rPr>
          <w:rFonts w:ascii="Times New Roman" w:hAnsi="Times New Roman" w:cs="Times New Roman"/>
          <w:sz w:val="28"/>
          <w:szCs w:val="28"/>
          <w:shd w:val="clear" w:color="auto" w:fill="FFFFFF"/>
        </w:rPr>
        <w:t>едерации</w:t>
      </w:r>
      <w:r w:rsidR="003C1E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18 сентября 2020 г. № 1492</w:t>
      </w:r>
      <w:r w:rsidR="00BD2A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07033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BD2A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остановлением Правительства </w:t>
      </w:r>
      <w:r w:rsidR="00207033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 Федерации</w:t>
      </w:r>
      <w:r w:rsidR="00BD2A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05.04.2022 г.</w:t>
      </w:r>
      <w:r w:rsidR="003606CD" w:rsidRPr="00FB2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D2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590</w:t>
      </w:r>
      <w:r w:rsidR="00207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 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году»</w:t>
      </w:r>
      <w:r w:rsidR="00BD2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B2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6A78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устанавливает </w:t>
      </w:r>
      <w:r w:rsidR="00425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цели, условия и процедуру </w:t>
      </w:r>
      <w:r w:rsidR="006A78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</w:t>
      </w:r>
      <w:r w:rsidR="00425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6A78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субсидий из бюджета городского округа город Бор на возмещение части затрат сельскохозяйственных товаропроизводителей  на приобретение  минеральных удобрений </w:t>
      </w:r>
      <w:r w:rsidR="00425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реализации мероприятий муниципальной программы «Развитие агропромышленного комплекса в городском округе г. Бор», утвержденной постановлением администрации городского округа г. Бор от 18.11.2014 № 8166 (далее – Программа)</w:t>
      </w:r>
      <w:r w:rsidR="00DF1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672D1" w:rsidRDefault="000E0F13" w:rsidP="008672D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1.2.</w:t>
      </w:r>
      <w:r w:rsidR="00FB7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05AC0">
        <w:rPr>
          <w:rFonts w:ascii="Times New Roman" w:hAnsi="Times New Roman" w:cs="Times New Roman"/>
          <w:sz w:val="28"/>
          <w:szCs w:val="28"/>
          <w:shd w:val="clear" w:color="auto" w:fill="FFFFFF"/>
        </w:rPr>
        <w:t>Субсиди</w:t>
      </w:r>
      <w:r w:rsidR="003E59C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FB761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43AA8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предоставляю</w:t>
      </w:r>
      <w:r w:rsidRPr="00A05AC0">
        <w:rPr>
          <w:rFonts w:ascii="Times New Roman" w:hAnsi="Times New Roman" w:cs="Times New Roman"/>
          <w:sz w:val="28"/>
          <w:szCs w:val="28"/>
          <w:shd w:val="clear" w:color="auto" w:fill="FFFFFF"/>
        </w:rPr>
        <w:t>тся</w:t>
      </w:r>
      <w:r w:rsidR="00FB761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3553C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сельскохозяйственным</w:t>
      </w:r>
      <w:r w:rsidR="00FB7615">
        <w:rPr>
          <w:rFonts w:ascii="Times New Roman" w:hAnsi="Times New Roman" w:cs="Times New Roman"/>
          <w:sz w:val="28"/>
          <w:szCs w:val="28"/>
          <w:shd w:val="clear" w:color="auto" w:fill="FFFFFF"/>
        </w:rPr>
        <w:t> то</w:t>
      </w:r>
      <w:r w:rsidR="0033553C">
        <w:rPr>
          <w:rFonts w:ascii="Times New Roman" w:hAnsi="Times New Roman" w:cs="Times New Roman"/>
          <w:sz w:val="28"/>
          <w:szCs w:val="28"/>
          <w:shd w:val="clear" w:color="auto" w:fill="FFFFFF"/>
        </w:rPr>
        <w:t>варопроизводителя</w:t>
      </w:r>
      <w:r w:rsidR="00B67C5E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33553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045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12EAE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определённы</w:t>
      </w:r>
      <w:r w:rsidR="00E46313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B045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12EAE">
        <w:rPr>
          <w:rFonts w:ascii="Times New Roman" w:hAnsi="Times New Roman" w:cs="Times New Roman"/>
          <w:sz w:val="28"/>
          <w:szCs w:val="28"/>
          <w:shd w:val="clear" w:color="auto" w:fill="FFFFFF"/>
        </w:rPr>
        <w:t>частью</w:t>
      </w:r>
      <w:r w:rsidR="00B045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12EAE">
        <w:rPr>
          <w:rFonts w:ascii="Times New Roman" w:hAnsi="Times New Roman" w:cs="Times New Roman"/>
          <w:sz w:val="28"/>
          <w:szCs w:val="28"/>
          <w:shd w:val="clear" w:color="auto" w:fill="FFFFFF"/>
        </w:rPr>
        <w:t>1,</w:t>
      </w:r>
      <w:r w:rsidR="00B045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24D6A">
        <w:rPr>
          <w:rFonts w:ascii="Times New Roman" w:hAnsi="Times New Roman" w:cs="Times New Roman"/>
          <w:sz w:val="28"/>
          <w:szCs w:val="28"/>
          <w:shd w:val="clear" w:color="auto" w:fill="FFFFFF"/>
        </w:rPr>
        <w:t>частью</w:t>
      </w:r>
      <w:r w:rsidR="00B045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12EAE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B045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12EAE">
        <w:rPr>
          <w:rFonts w:ascii="Times New Roman" w:hAnsi="Times New Roman" w:cs="Times New Roman"/>
          <w:sz w:val="28"/>
          <w:szCs w:val="28"/>
          <w:shd w:val="clear" w:color="auto" w:fill="FFFFFF"/>
        </w:rPr>
        <w:t>(за</w:t>
      </w:r>
      <w:r w:rsidR="00B045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12EAE">
        <w:rPr>
          <w:rFonts w:ascii="Times New Roman" w:hAnsi="Times New Roman" w:cs="Times New Roman"/>
          <w:sz w:val="28"/>
          <w:szCs w:val="28"/>
          <w:shd w:val="clear" w:color="auto" w:fill="FFFFFF"/>
        </w:rPr>
        <w:t>исключением</w:t>
      </w:r>
      <w:r w:rsidR="00B0451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12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сельскохозяйственных кредитных потребительских кооперативов) статьи 3 </w:t>
      </w:r>
      <w:r w:rsidR="00F12EAE" w:rsidRPr="00FB2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закона от 29 декабря 2006 года № 264-ФЗ «</w:t>
      </w:r>
      <w:r w:rsidR="00F1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развитии сельского хозяйства», организаци</w:t>
      </w:r>
      <w:r w:rsidR="00B04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ям</w:t>
      </w:r>
      <w:r w:rsidR="00F1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индивидуальны</w:t>
      </w:r>
      <w:r w:rsidR="00B04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F1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предпринимател</w:t>
      </w:r>
      <w:r w:rsidR="00B04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ям</w:t>
      </w:r>
      <w:r w:rsidR="00F1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осуществляющи</w:t>
      </w:r>
      <w:r w:rsidR="00426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F1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производство, первичную и (или) последующую (промышленную) переработку сельскохозяйственной продукции (далее именуются – сельскохозяйственные товаропроизводители),</w:t>
      </w:r>
      <w:r w:rsidR="00B04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прошедши</w:t>
      </w:r>
      <w:r w:rsidR="00426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B04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отбор для предоставления субсидий путём запроса предложений в порядке предусмотренном разделом 2 настоящего Порядка ( далее именуется - отбор)</w:t>
      </w:r>
    </w:p>
    <w:p w:rsidR="00583954" w:rsidRDefault="00583954" w:rsidP="008672D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1.3. Критериями отбора получателей субсидии являются:</w:t>
      </w:r>
    </w:p>
    <w:p w:rsidR="00583954" w:rsidRDefault="00E9645A" w:rsidP="008672D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1.3.1.</w:t>
      </w:r>
      <w:r w:rsidR="005839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Осуществление сельскохозяйственным товаропроизводителем производственной деятельности на территории городского округа город Бор;</w:t>
      </w:r>
    </w:p>
    <w:p w:rsidR="00583954" w:rsidRDefault="00E9645A" w:rsidP="005839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1.3.2.</w:t>
      </w:r>
      <w:r w:rsidR="005839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Наличие у сельскохозяйственного товаропроизводителя на территории городского округа город Бор посевных площадей, занятых на дату </w:t>
      </w:r>
      <w:r w:rsidR="005839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представления документов для участия в отборе сельскохозяйственными культурами под урожай текущего года;</w:t>
      </w:r>
    </w:p>
    <w:p w:rsidR="00583954" w:rsidRDefault="00E9645A" w:rsidP="005839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1.3.3.</w:t>
      </w:r>
      <w:r w:rsidR="005839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Внесение сельскохозяйственным товаропроизводителем минеральных удобрений на посевную площадь, занятую сельскохозяйственными культурами под урожай текущего финансового года;</w:t>
      </w:r>
    </w:p>
    <w:p w:rsidR="00583954" w:rsidRDefault="00E9645A" w:rsidP="005839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1.3.4.</w:t>
      </w:r>
      <w:r w:rsidR="005839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Непривлечение сельскохозяйственного товаропроизводителя в году, предшествующем году представления в Управление документов для участия в отборе к ответс</w:t>
      </w:r>
      <w:r w:rsidR="007059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5839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венности за несоблюдение установленного постановлением Правительства Российской Федерации от 16 сентября 2020 года №1479 « Об утверждении Правил противопожарного режима в Российской Федерации» ( далее именуется – Постановление №1479) запрета на выжиг</w:t>
      </w:r>
      <w:r w:rsidR="007059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ание сухой травянистой растител</w:t>
      </w:r>
      <w:r w:rsidR="005839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ьности, стерни, пожнивных остатков (за исключением рисовой сол</w:t>
      </w:r>
      <w:r w:rsidR="007059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омы) на землях сельхозназначения</w:t>
      </w:r>
      <w:r w:rsidR="005839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059B6" w:rsidRDefault="007059B6" w:rsidP="005839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1.4. Субсидии предоставляются сельскохозяйственным товаропроизводителям в целях возмещения части затрат (без учёта налога на добавленную стоимость), связанных с приобретением в отчетном финансовом году и (или) текущем финансовом году минеральных удобрений, которые внесены на посевную площадь, занятую сельскохозяйственными культурами.</w:t>
      </w:r>
    </w:p>
    <w:p w:rsidR="00BC6A19" w:rsidRPr="00FB226D" w:rsidRDefault="00BC6A19" w:rsidP="00BC6A1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2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7A46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FB2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Главным распорядителем средств субсидий является Управление сельского хозяйства администрации городского округа г. Бор Нижегородской области (далее – Управление).</w:t>
      </w:r>
    </w:p>
    <w:p w:rsidR="00BC6A19" w:rsidRPr="00FB226D" w:rsidRDefault="00B30194" w:rsidP="00BC6A1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7A46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BC6A19" w:rsidRPr="00FB2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Предоставление субсиди</w:t>
      </w:r>
      <w:r w:rsidR="003E5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BC6A19" w:rsidRPr="00FB2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осуществляется в пределах бюджетных ассигнований, предусмотренных на эти цели в бюджете городского округа г. Бор на очередной финансовый год и плановый период, доведенных до Управления</w:t>
      </w:r>
      <w:r w:rsidR="006726FF" w:rsidRPr="00FB2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C6A19" w:rsidRPr="00FB2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лимитов бюджетных обязательств, утвержденных в установленном порядке на финансирование мероприятий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Программы.</w:t>
      </w:r>
    </w:p>
    <w:p w:rsidR="00D96DCA" w:rsidRDefault="00D96DCA" w:rsidP="00D96DCA">
      <w:pPr>
        <w:shd w:val="clear" w:color="auto" w:fill="FFFFFF"/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6DCA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="007A46CA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D96D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Сведения о субсидиях размещаются </w:t>
      </w:r>
      <w:r w:rsidR="00E52924" w:rsidRPr="00E52924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2631EF">
        <w:rPr>
          <w:rFonts w:ascii="Times New Roman" w:hAnsi="Times New Roman"/>
          <w:color w:val="000000"/>
          <w:sz w:val="28"/>
          <w:szCs w:val="28"/>
        </w:rPr>
        <w:t>едином портале бюджетной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96D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203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системы Российской Федерации </w:t>
      </w:r>
      <w:r w:rsidRPr="00D96DCA">
        <w:rPr>
          <w:rFonts w:ascii="Times New Roman" w:hAnsi="Times New Roman"/>
          <w:color w:val="000000"/>
          <w:sz w:val="28"/>
          <w:szCs w:val="28"/>
          <w:lang w:eastAsia="ru-RU"/>
        </w:rPr>
        <w:t>в информационно-телекоммуникационной с</w:t>
      </w:r>
      <w:r w:rsidRPr="00D96DCA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D96D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ти "Интернет" </w:t>
      </w:r>
      <w:r w:rsidR="001203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разделе «Бюджет» </w:t>
      </w:r>
      <w:r w:rsidRPr="00D96DCA">
        <w:rPr>
          <w:rFonts w:ascii="Times New Roman" w:hAnsi="Times New Roman"/>
          <w:color w:val="000000"/>
          <w:sz w:val="28"/>
          <w:szCs w:val="28"/>
          <w:lang w:eastAsia="ru-RU"/>
        </w:rPr>
        <w:t>(далее - единый портал)</w:t>
      </w:r>
      <w:r w:rsidR="00FF66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96DCA">
        <w:rPr>
          <w:rFonts w:ascii="Times New Roman" w:hAnsi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96D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формировании проекта </w:t>
      </w:r>
      <w:r w:rsidR="006E3D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решения </w:t>
      </w:r>
      <w:r w:rsidRPr="00D96DCA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6E3D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96D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бюджете </w:t>
      </w:r>
      <w:r w:rsidR="006E3D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городского округа город Бор </w:t>
      </w:r>
      <w:r w:rsidRPr="00D96DCA">
        <w:rPr>
          <w:rFonts w:ascii="Times New Roman" w:hAnsi="Times New Roman"/>
          <w:color w:val="000000"/>
          <w:sz w:val="28"/>
          <w:szCs w:val="28"/>
          <w:lang w:eastAsia="ru-RU"/>
        </w:rPr>
        <w:t>на очередной фина</w:t>
      </w:r>
      <w:r w:rsidRPr="00D96DCA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D96D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совый год и плановый период (проекта </w:t>
      </w:r>
      <w:r w:rsidR="006E3D32">
        <w:rPr>
          <w:rFonts w:ascii="Times New Roman" w:hAnsi="Times New Roman"/>
          <w:color w:val="000000"/>
          <w:sz w:val="28"/>
          <w:szCs w:val="28"/>
          <w:lang w:eastAsia="ru-RU"/>
        </w:rPr>
        <w:t>решения Совета депутатов</w:t>
      </w:r>
      <w:r w:rsidRPr="00D96D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внесении изменений в </w:t>
      </w:r>
      <w:r w:rsidR="00202FBD">
        <w:rPr>
          <w:rFonts w:ascii="Times New Roman" w:hAnsi="Times New Roman"/>
          <w:color w:val="000000"/>
          <w:sz w:val="28"/>
          <w:szCs w:val="28"/>
          <w:lang w:eastAsia="ru-RU"/>
        </w:rPr>
        <w:t>Решение Совета депутатов городского округа город Бор</w:t>
      </w:r>
      <w:r w:rsidRPr="00D96D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бюджете </w:t>
      </w:r>
      <w:r w:rsidR="006E3D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городского округа города Бор </w:t>
      </w:r>
      <w:r w:rsidRPr="00D96DCA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96DCA">
        <w:rPr>
          <w:rFonts w:ascii="Times New Roman" w:hAnsi="Times New Roman"/>
          <w:color w:val="000000"/>
          <w:sz w:val="28"/>
          <w:szCs w:val="28"/>
          <w:lang w:eastAsia="ru-RU"/>
        </w:rPr>
        <w:t>текущий финансовый год и плановый период).</w:t>
      </w:r>
    </w:p>
    <w:p w:rsidR="00021189" w:rsidRPr="00D96DCA" w:rsidRDefault="00021189" w:rsidP="00D96DCA">
      <w:pPr>
        <w:shd w:val="clear" w:color="auto" w:fill="FFFFFF"/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96DCA" w:rsidRDefault="00021189" w:rsidP="00021189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211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Порядок проведения отбора получателей субсиди</w:t>
      </w:r>
      <w:r w:rsidR="006655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й для предоставления субсиди</w:t>
      </w:r>
      <w:r w:rsidR="003E59C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й</w:t>
      </w:r>
      <w:r w:rsidR="006655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96772D" w:rsidRPr="007A46CA" w:rsidRDefault="00FE619F" w:rsidP="004735C8">
      <w:pPr>
        <w:pStyle w:val="af4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A46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2.1.</w:t>
      </w:r>
      <w:r w:rsidR="007A46CA" w:rsidRPr="007A46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A46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Субсидии</w:t>
      </w:r>
      <w:r w:rsidR="007A46CA" w:rsidRPr="007A46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A46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предоставляются</w:t>
      </w:r>
      <w:r w:rsidR="007A46CA" w:rsidRPr="007A46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A46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Получателям</w:t>
      </w:r>
      <w:r w:rsidR="007A46CA" w:rsidRPr="007A46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665586" w:rsidRPr="007A46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</w:t>
      </w:r>
      <w:r w:rsidR="007A46CA" w:rsidRPr="007A46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665586" w:rsidRPr="007A46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цели,</w:t>
      </w:r>
      <w:r w:rsidR="007A46CA" w:rsidRPr="007A46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665586" w:rsidRPr="007A46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указанные</w:t>
      </w:r>
      <w:r w:rsidR="007A46CA" w:rsidRPr="007A46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в </w:t>
      </w:r>
      <w:r w:rsidR="00665586" w:rsidRPr="007A46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="00BD2A26" w:rsidRPr="007A46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ункт</w:t>
      </w:r>
      <w:r w:rsidR="007A46CA" w:rsidRPr="007A46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 </w:t>
      </w:r>
      <w:r w:rsidR="00665586" w:rsidRPr="007A46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="007A46CA" w:rsidRPr="007A46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.4 </w:t>
      </w:r>
      <w:r w:rsidR="0096772D" w:rsidRPr="007A46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настоящего</w:t>
      </w:r>
      <w:r w:rsidR="007A46CA" w:rsidRPr="007A46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96772D" w:rsidRPr="007A46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Порядка.</w:t>
      </w:r>
      <w:r w:rsidR="007A46CA" w:rsidRPr="007A46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96772D" w:rsidRPr="007A46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Отбор</w:t>
      </w:r>
      <w:r w:rsidR="007A46CA" w:rsidRPr="007A46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96772D" w:rsidRPr="007A46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получателей</w:t>
      </w:r>
      <w:r w:rsidR="007A46CA" w:rsidRPr="007A46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96772D" w:rsidRPr="007A46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субсидий</w:t>
      </w:r>
      <w:r w:rsidR="007A46CA" w:rsidRPr="007A46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96772D" w:rsidRPr="007A46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осуществляется</w:t>
      </w:r>
      <w:r w:rsidR="007A46CA" w:rsidRPr="007A46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96772D" w:rsidRPr="007A46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7A46CA" w:rsidRPr="007A46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с</w:t>
      </w:r>
      <w:r w:rsidR="0096772D" w:rsidRPr="007A46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оответствии</w:t>
      </w:r>
      <w:r w:rsidR="0023006B" w:rsidRPr="007A46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</w:t>
      </w:r>
      <w:r w:rsidR="0096772D" w:rsidRPr="007A46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</w:t>
      </w:r>
      <w:r w:rsidR="00BD2A26" w:rsidRPr="007A46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ункт</w:t>
      </w:r>
      <w:r w:rsidR="007A46CA" w:rsidRPr="007A46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ами</w:t>
      </w:r>
      <w:r w:rsidR="0096772D" w:rsidRPr="007A46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1.</w:t>
      </w:r>
      <w:r w:rsidR="007A46CA" w:rsidRPr="007A46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2, 1.3</w:t>
      </w:r>
      <w:r w:rsidR="0096772D" w:rsidRPr="007A46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настоящего Порядка.</w:t>
      </w:r>
    </w:p>
    <w:p w:rsidR="00FE619F" w:rsidRDefault="00665586" w:rsidP="004735C8">
      <w:pPr>
        <w:pStyle w:val="af4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A46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2.2. </w:t>
      </w:r>
      <w:r w:rsidR="00FE619F" w:rsidRPr="007A46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Организатором отбора организаций, претендующих на получение субсиди</w:t>
      </w:r>
      <w:r w:rsidR="003E59CA" w:rsidRPr="007A46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й</w:t>
      </w:r>
      <w:r w:rsidR="00B04510" w:rsidRPr="007A46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FE619F" w:rsidRPr="007A46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является управление сельского хозяйства администрации городского округа город Бор Нижегородской области. Управление н</w:t>
      </w:r>
      <w:r w:rsidR="00B04510" w:rsidRPr="007A46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FE619F" w:rsidRPr="007A46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позднее 15 мая текущего года обеспечивает размещение на сайте администрации городского округа город Бор в информационно-телекоммуникационной сети «Интернет», объявление о проведении отбора заявок сельскохозяйственных </w:t>
      </w:r>
      <w:r w:rsidR="00FE619F" w:rsidRPr="007A46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товаропроизводителей городского округа на получение субсиди</w:t>
      </w:r>
      <w:r w:rsidR="00AB2E71" w:rsidRPr="007A46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й</w:t>
      </w:r>
      <w:r w:rsidR="00FE619F" w:rsidRPr="007A46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(далее – извещение)</w:t>
      </w:r>
      <w:r w:rsidR="004735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 котором указыва</w:t>
      </w:r>
      <w:r w:rsidR="00D671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4735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тся</w:t>
      </w:r>
      <w:r w:rsidR="00D671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4735C8" w:rsidRDefault="004735C8" w:rsidP="004735C8">
      <w:pPr>
        <w:pStyle w:val="af4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2.2.1</w:t>
      </w:r>
      <w:r w:rsidR="00A722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роки проведения отбора (дата и время начала (окончания) подачи (приёма) заявок участников отбора), которые составляют 30 календарных дней, следующих за днём размещения объявления;</w:t>
      </w:r>
    </w:p>
    <w:p w:rsidR="004735C8" w:rsidRDefault="004735C8" w:rsidP="004735C8">
      <w:pPr>
        <w:pStyle w:val="af4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2.2.2</w:t>
      </w:r>
      <w:r w:rsidR="00A722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 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аименование, местонахождение, почтовый адрес, адрес электронной почты Управления;</w:t>
      </w:r>
    </w:p>
    <w:p w:rsidR="004735C8" w:rsidRDefault="004735C8" w:rsidP="004735C8">
      <w:pPr>
        <w:pStyle w:val="af4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2.2.3. </w:t>
      </w:r>
      <w:r w:rsidR="00A722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езультаты, в целях достижения которых предоставляется субсидия (далее – результат предоставления субсидии), указанные в пункте 3.11 настоящего Порядка;</w:t>
      </w:r>
    </w:p>
    <w:p w:rsidR="004735C8" w:rsidRDefault="004735C8" w:rsidP="004735C8">
      <w:pPr>
        <w:pStyle w:val="af4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2.2.4.</w:t>
      </w:r>
      <w:r w:rsidR="00A722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ребования к участникам отбора в соответствии с пунктом 2.5 настоящего Порядка и перечень документов, представляемых участниками отбора для подтверждения их соответствия указанным требованиям в соответствии с пункт</w:t>
      </w:r>
      <w:r w:rsidR="00A722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722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2.6 настоящего Порядка;</w:t>
      </w:r>
    </w:p>
    <w:p w:rsidR="00A722A3" w:rsidRDefault="00A722A3" w:rsidP="004735C8">
      <w:pPr>
        <w:pStyle w:val="af4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2.2.5. Порядок подачи заявок участниками отбора и требования, предъявляемые к форме содержанию заявок, подаваемых участниками отбора, в соответствии с пунктом 2.6 настоящего Порядка; </w:t>
      </w:r>
    </w:p>
    <w:p w:rsidR="00A722A3" w:rsidRDefault="00A722A3" w:rsidP="004735C8">
      <w:pPr>
        <w:pStyle w:val="af4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2.2.6. Порядок отзыва заявок участников отбора, порядок возврата заявок участников отбора, определяющий в том числе основания для возврата заявок участников отбора, порядок внесения изменений в заявке и документы участников отбора;</w:t>
      </w:r>
    </w:p>
    <w:p w:rsidR="00A722A3" w:rsidRDefault="00A722A3" w:rsidP="004735C8">
      <w:pPr>
        <w:pStyle w:val="af4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2.2.7. Правила рассмотрения и оценки заявок и документов участников отбора в соответствии с пунктом 2.8 настоящего Порядка;</w:t>
      </w:r>
    </w:p>
    <w:p w:rsidR="00A722A3" w:rsidRDefault="00A722A3" w:rsidP="004735C8">
      <w:pPr>
        <w:pStyle w:val="af4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2.2.8. Порядок предоставления участникам отбора разъяснения положений объявления, дата начала и окончания срока такого предоставления;</w:t>
      </w:r>
    </w:p>
    <w:p w:rsidR="00A722A3" w:rsidRPr="007A46CA" w:rsidRDefault="007B62CD" w:rsidP="007B62CD">
      <w:pPr>
        <w:pStyle w:val="af4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2.2.9. Дата размещения результатов отбора в </w:t>
      </w:r>
      <w:r w:rsidR="002D23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сети «Интернет» на сайте городского округа город Бор.</w:t>
      </w:r>
    </w:p>
    <w:p w:rsidR="00FE619F" w:rsidRDefault="00FE619F" w:rsidP="007B62CD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2.3. Для участия в отборе организации, претендующие на получение субсидии</w:t>
      </w:r>
      <w:r w:rsidR="00BD2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лично или через уполномоченного представителя, действующего на основании доверенности </w:t>
      </w:r>
      <w:r w:rsidR="00F87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срок до 15 июня текущего года предоставляют в Управление по адресу: 606440, Нижегородская обл., г. Бор, ул. Буденного, д. 41</w:t>
      </w:r>
      <w:r w:rsidR="003E6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</w:t>
      </w:r>
      <w:r w:rsidR="007A1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указанные в п</w:t>
      </w:r>
      <w:r w:rsidR="008823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ункте</w:t>
      </w:r>
      <w:r w:rsidR="007A1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2.</w:t>
      </w:r>
      <w:r w:rsidR="008823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967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настоящего Порядка.</w:t>
      </w:r>
    </w:p>
    <w:p w:rsidR="002E569D" w:rsidRDefault="007A13C5" w:rsidP="002E56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2.4.</w:t>
      </w:r>
      <w:r w:rsidR="002E569D" w:rsidRPr="000D68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Субсидии предоставляются </w:t>
      </w:r>
      <w:r w:rsidR="00725E3B">
        <w:rPr>
          <w:rFonts w:ascii="Times New Roman" w:hAnsi="Times New Roman" w:cs="Times New Roman"/>
          <w:sz w:val="28"/>
          <w:szCs w:val="28"/>
          <w:shd w:val="clear" w:color="auto" w:fill="FFFFFF"/>
        </w:rPr>
        <w:t>на безвозмездной и безвозвратной основе на цели, указанные в п</w:t>
      </w:r>
      <w:r w:rsidR="0088238E">
        <w:rPr>
          <w:rFonts w:ascii="Times New Roman" w:hAnsi="Times New Roman" w:cs="Times New Roman"/>
          <w:sz w:val="28"/>
          <w:szCs w:val="28"/>
          <w:shd w:val="clear" w:color="auto" w:fill="FFFFFF"/>
        </w:rPr>
        <w:t>ункте</w:t>
      </w:r>
      <w:r w:rsidR="009C5D8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735C8">
        <w:rPr>
          <w:rFonts w:ascii="Times New Roman" w:hAnsi="Times New Roman" w:cs="Times New Roman"/>
          <w:sz w:val="28"/>
          <w:szCs w:val="28"/>
          <w:shd w:val="clear" w:color="auto" w:fill="FFFFFF"/>
        </w:rPr>
        <w:t>1.4</w:t>
      </w:r>
      <w:r w:rsidR="009677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настоящего Порядка</w:t>
      </w:r>
      <w:r w:rsidR="00725E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юридическим лицам, зарегистрированным в Едином государственном реестре юридических лиц; физическим лицам, зарегистрированным в установленном порядке и осуществляющим предпринимательскую деятельность без образования юридического лица.</w:t>
      </w:r>
    </w:p>
    <w:p w:rsidR="00725E3B" w:rsidRDefault="00725E3B" w:rsidP="00725E3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2.5. Участники отбора на 1 число месяца, предшествующего месяцу, в котором планируется </w:t>
      </w:r>
      <w:r w:rsidR="00F87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87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отбора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должны соответствовать следующим требованиям: </w:t>
      </w:r>
    </w:p>
    <w:p w:rsidR="00725E3B" w:rsidRDefault="00725E3B" w:rsidP="00725E3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осуществлять сельскохозяйственную деятельность на территории муниципального образования городской округ город Бор Нижегородской области (подтверждается отчетностью о финансово-экономическом состоянии товаропроизводителей, информацией о производственной деятельности крестьянских (фермерских) хозяйств;</w:t>
      </w:r>
    </w:p>
    <w:p w:rsidR="00725E3B" w:rsidRDefault="00725E3B" w:rsidP="00725E3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у участника отбора должна отсутствовать неисполненная обязанность 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уплате налогов, сборов, страховых взносов, пеней, штрафов, процентов, подлежащих уплате в соответствии с законодательством Российской</w:t>
      </w:r>
      <w:r w:rsidR="00E96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Федерации о налогах и сборах</w:t>
      </w:r>
      <w:r w:rsidR="008823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AE4B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8823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2022 году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</w:t>
      </w:r>
      <w:r w:rsidR="00E96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должна превышать</w:t>
      </w:r>
      <w:r w:rsidR="008823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300</w:t>
      </w:r>
      <w:r w:rsidR="00AE4B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823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тыс. рублей; </w:t>
      </w:r>
    </w:p>
    <w:p w:rsidR="00725E3B" w:rsidRDefault="00725E3B" w:rsidP="00725E3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 участника отбора</w:t>
      </w:r>
      <w:r w:rsidR="00AB2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(нерегулируемая)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актом;</w:t>
      </w:r>
    </w:p>
    <w:p w:rsidR="00725E3B" w:rsidRDefault="00725E3B" w:rsidP="00725E3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участники отбора – юридические лица не должны нахо</w:t>
      </w:r>
      <w:r w:rsidR="00BD73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диться в процессе реорганизации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058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="00BD73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058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– индивидуальные предприниматели не должны прекратить деятельность в качестве индивидуального предпринимателя;</w:t>
      </w:r>
    </w:p>
    <w:p w:rsidR="00725E3B" w:rsidRDefault="00725E3B" w:rsidP="00725E3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967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являющихся участниками отбора; </w:t>
      </w:r>
    </w:p>
    <w:p w:rsidR="00725E3B" w:rsidRDefault="00725E3B" w:rsidP="00725E3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 включение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 операций (оффшорные зоны), в совокупности превышает 50 процентов;</w:t>
      </w:r>
    </w:p>
    <w:p w:rsidR="00725E3B" w:rsidRDefault="00725E3B" w:rsidP="00725E3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участники отбора не должны получать средства из федерального бюджета (бюджета субъекта Российской Федерации, местного бюджета) из которого планируется предоставление субсидии в соответствии с правовым актом, на основании иных нормативных правовых актов РФ (нормативных правовых актов субъекта РФ, муниципальных правовых актов) на цели, установленные правовым актом.</w:t>
      </w:r>
    </w:p>
    <w:p w:rsidR="003B6BA0" w:rsidRPr="0019260E" w:rsidRDefault="0082274A" w:rsidP="003B6BA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2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8823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192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B6BA0" w:rsidRPr="00192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62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участия в отборе и получении субсидии участник отбора представляет в Управление не позднее 15 июня заявку на участие в отборе и предоставлении субсидии на возмещение части затрат на приобретение минеральных удобрений (далее – заявка) по форме согласно Приложению 1 к </w:t>
      </w:r>
      <w:r w:rsidR="00B62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настоящему Порядку. </w:t>
      </w:r>
      <w:r w:rsidR="00BF02FD" w:rsidRPr="00192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заявлению прилагаются следующие документы:</w:t>
      </w:r>
      <w:r w:rsidR="003B6BA0" w:rsidRPr="00192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10663" w:rsidRDefault="003B6BA0" w:rsidP="00A41D3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2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справк</w:t>
      </w:r>
      <w:r w:rsidR="00BF02FD" w:rsidRPr="00192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192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 отсутствии просроченной задолженности по налогам, поступающим в бюджет городского округа город Бор (включая налоги на</w:t>
      </w:r>
      <w:r w:rsidR="00610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доходы физических лиц), выданную уполномоченным органом в течении 30 календарных дней до даты подачи заявления</w:t>
      </w:r>
      <w:r w:rsidR="00AE4B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2022 году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</w:t>
      </w:r>
      <w:r w:rsidR="00610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10663" w:rsidRDefault="00610663" w:rsidP="00A41D3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справку Департамента имущественных и земельных отношений администрации городского округа город Бор об отсутствии просроченной задолженности по арендной плате за земельные участки и объекты нежилого фонда (при наличии соответствующих договорных отношений), выданную в течении 30 календарных дней до даты подачи заявления;</w:t>
      </w:r>
    </w:p>
    <w:p w:rsidR="00610663" w:rsidRDefault="00610663" w:rsidP="00A41D3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отчет о посевных площадях</w:t>
      </w:r>
      <w:r w:rsidR="00967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сельскохозяйственных культур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Приложению 2 к настоящему Порядку;</w:t>
      </w:r>
    </w:p>
    <w:p w:rsidR="00610663" w:rsidRDefault="00610663" w:rsidP="00A41D3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967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отчет о применении минеральных удобрений по Приложению 3 к настоящему Порядку;</w:t>
      </w:r>
    </w:p>
    <w:p w:rsidR="00610663" w:rsidRDefault="00610663" w:rsidP="00A41D3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реестр документов, подтверждающих затраты, связанные с приобретением минеральных удобрений </w:t>
      </w:r>
      <w:r w:rsidR="00967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Приложению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</w:t>
      </w:r>
      <w:r w:rsidR="00967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настоящему порядку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10663" w:rsidRDefault="00610663" w:rsidP="00A41D3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заверенные в установленном порядке копии договоров на приобретение (поставку) минеральных удобрений, товарных накладных, счетов-фактур и платежных поручений, подтверждающих приобретение минеральных удобрений, сертификатов качества или деклараций соответствия на приобретенные минеральные удобрения, актов об использовании минеральных удобрений, форма 1-фермер «Сведения об итогах сева под урожай» или форма 4-сх «Сведения об итогах сева под урожай»</w:t>
      </w:r>
      <w:r w:rsidR="004312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75136" w:rsidRPr="00EF547E" w:rsidRDefault="00475136" w:rsidP="00A41D3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54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Документы, представленные получателем</w:t>
      </w:r>
      <w:r w:rsidR="004312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F54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96532A" w:rsidRPr="00EF54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соответствии</w:t>
      </w:r>
      <w:r w:rsidRPr="00EF54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настоящим пунктом, должны быть </w:t>
      </w:r>
      <w:r w:rsidR="005824BF" w:rsidRPr="00EF54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r w:rsidRPr="00EF54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полнены по установленным формам, без ошибок, подчисток, приписок, зачеркнутых слов, иных исправлений, повреждений, не позволяющих однозначно истолковать их содержание.</w:t>
      </w:r>
    </w:p>
    <w:p w:rsidR="003B6BA0" w:rsidRPr="00EF547E" w:rsidRDefault="00475136" w:rsidP="00A41D3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54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Получатели</w:t>
      </w:r>
      <w:r w:rsidR="003B6BA0" w:rsidRPr="00EF54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соответствии с законодательством Российской Федерации нес</w:t>
      </w:r>
      <w:r w:rsidRPr="00EF54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</w:t>
      </w:r>
      <w:r w:rsidR="003B6BA0" w:rsidRPr="00EF54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ответственность за достоверность предоставленной информации. </w:t>
      </w:r>
    </w:p>
    <w:p w:rsidR="00A25A3B" w:rsidRPr="00EF547E" w:rsidRDefault="00A25A3B" w:rsidP="00A41D3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54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2.</w:t>
      </w:r>
      <w:r w:rsidR="00AE4B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EF54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Отбор сельскохозяйственных товаропроизводителей на получение субсидии осуществляется Комиссией</w:t>
      </w:r>
      <w:r w:rsidR="000A09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Управления (далее Комиссия)</w:t>
      </w:r>
      <w:r w:rsidRPr="00EF54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Состав Комиссии, положение о Комиссии разрабатываются и утверждаются приказом Управления.</w:t>
      </w:r>
    </w:p>
    <w:p w:rsidR="008E0E6D" w:rsidRDefault="0087607C" w:rsidP="00A41D3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F54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</w:t>
      </w:r>
      <w:r w:rsidR="00AE4B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EF54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397845" w:rsidRPr="00EF54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Документы регистрируются в Управлении в день их поступления.  </w:t>
      </w:r>
      <w:r w:rsidR="000A09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Комиссия</w:t>
      </w:r>
      <w:r w:rsidR="008E0E6D" w:rsidRPr="00EF54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течении 5 рабочих дней со дня регистрации документов </w:t>
      </w:r>
      <w:r w:rsidR="00A25A3B" w:rsidRPr="00EF54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рассматривает предложения (заявки) участников отбора</w:t>
      </w:r>
      <w:r w:rsidR="00A25A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предмет их соответствия установленным требованиям проведения отбора.</w:t>
      </w:r>
    </w:p>
    <w:p w:rsidR="00A41D3E" w:rsidRDefault="00A25A3B" w:rsidP="00A41D3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60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</w:t>
      </w:r>
      <w:r w:rsidR="000A09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Pr="00967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После рассмотрения представленных предложений (заявок) комиссия принимает</w:t>
      </w:r>
      <w:r w:rsidR="00BD7351" w:rsidRPr="00967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67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решение</w:t>
      </w:r>
      <w:r w:rsidR="00BD7351" w:rsidRPr="00967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67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BD7351" w:rsidRPr="00967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67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соответствии</w:t>
      </w:r>
      <w:r w:rsidR="00BD7351" w:rsidRPr="00967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67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участников отбора</w:t>
      </w:r>
      <w:r w:rsidR="00A41D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67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требованиям</w:t>
      </w:r>
      <w:r w:rsidR="00A41D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размере ставок</w:t>
      </w:r>
      <w:r w:rsidRPr="00967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A09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Субсидии предоставляются по </w:t>
      </w:r>
      <w:r w:rsidR="009525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ставкам, определённ</w:t>
      </w:r>
      <w:r w:rsidR="00A36B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ым Комиссией, </w:t>
      </w:r>
      <w:r w:rsidR="009525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расчета на 1 Га удобренной площади под урожай текущего финансового года, на которую внесены минеральные удобрения. При определении ставок применяются коэффициенты, установленные Приказом Управления. </w:t>
      </w:r>
      <w:r w:rsidRPr="00967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</w:t>
      </w:r>
      <w:r w:rsidRPr="00967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принятом решении </w:t>
      </w:r>
      <w:r w:rsidR="000A09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Комиссия</w:t>
      </w:r>
      <w:r w:rsidRPr="00967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уведомляет участников отбора.</w:t>
      </w:r>
    </w:p>
    <w:p w:rsidR="0087607C" w:rsidRDefault="0087607C" w:rsidP="00A41D3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</w:t>
      </w:r>
      <w:r w:rsidR="009525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A25A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случае выявления оснований для </w:t>
      </w:r>
      <w:r w:rsidR="00A25A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отклонения предложений (заявок) участников отбора</w:t>
      </w:r>
      <w:r w:rsidR="00BD73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Управление направляет в течении 3</w:t>
      </w:r>
      <w:r w:rsidR="00942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 рабочих дней </w:t>
      </w:r>
      <w:r w:rsidR="00A25A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участнику отбора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письменное уведомление об отказе в предоставлении субсидии с указанием причин </w:t>
      </w:r>
      <w:r w:rsidR="00A25A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отклонения</w:t>
      </w:r>
      <w:r w:rsidR="00E57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 комплектом документов</w:t>
      </w:r>
      <w:r w:rsidR="00AB2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57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представленных ранее. Участник отбора вправе устранить причины, послужившие основанием для возврата и представить комплект документов повторно не позднее срока</w:t>
      </w:r>
      <w:r w:rsidR="006F6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57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установленного п</w:t>
      </w:r>
      <w:r w:rsidR="009525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унктом</w:t>
      </w:r>
      <w:r w:rsidR="00E57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2.3 настоящего Порядка.</w:t>
      </w:r>
    </w:p>
    <w:p w:rsidR="0087607C" w:rsidRDefault="0087607C" w:rsidP="00A41D3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</w:t>
      </w:r>
      <w:r w:rsidR="009525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FB22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Основаниями для </w:t>
      </w:r>
      <w:r w:rsidR="002225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отклонения предложений (заявок) участников отбора на стадии </w:t>
      </w:r>
      <w:r w:rsidR="00222599" w:rsidRPr="00006E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рассмотрения </w:t>
      </w:r>
      <w:r w:rsidR="0094221A" w:rsidRPr="00006E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предоставления субсидии</w:t>
      </w:r>
      <w:r w:rsidR="009422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225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являются:</w:t>
      </w:r>
    </w:p>
    <w:p w:rsidR="0088676E" w:rsidRDefault="0088676E" w:rsidP="00A41D3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несоответствие участника отбора требованиям, установленным в пункте 2.5 настоящего Порядка;</w:t>
      </w:r>
    </w:p>
    <w:p w:rsidR="0088676E" w:rsidRPr="00FB226D" w:rsidRDefault="0088676E" w:rsidP="00A41D3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несоответствие представленных участником отбора предложений (заявок) и документов требованиям к предложениям (заявкам) участников отбора, установленным в объявлении о проведении отбора;</w:t>
      </w:r>
    </w:p>
    <w:p w:rsidR="0087607C" w:rsidRPr="00CE0E5E" w:rsidRDefault="0087607C" w:rsidP="00A41D3E">
      <w:pPr>
        <w:widowControl w:val="0"/>
        <w:autoSpaceDE w:val="0"/>
        <w:spacing w:after="0" w:line="240" w:lineRule="auto"/>
        <w:ind w:firstLine="7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E0E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A232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8867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недостоверность представленной участником отбора информации, в том числе информации о месте нахождения и адрес юридического лица;</w:t>
      </w:r>
    </w:p>
    <w:p w:rsidR="0087607C" w:rsidRPr="00CE0E5E" w:rsidRDefault="0087607C" w:rsidP="0087607C">
      <w:pPr>
        <w:widowControl w:val="0"/>
        <w:autoSpaceDE w:val="0"/>
        <w:spacing w:after="0" w:line="240" w:lineRule="auto"/>
        <w:ind w:firstLine="7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A232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8867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подача участником отбора предложения (заявки) после даты и (или) времени, определенных для подачи предложений (заявок).</w:t>
      </w:r>
    </w:p>
    <w:p w:rsidR="00411DC8" w:rsidRPr="00021189" w:rsidRDefault="00A23214" w:rsidP="00535906">
      <w:pPr>
        <w:widowControl w:val="0"/>
        <w:autoSpaceDE w:val="0"/>
        <w:spacing w:after="0" w:line="240" w:lineRule="auto"/>
        <w:ind w:firstLine="726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2.1</w:t>
      </w:r>
      <w:r w:rsidR="009525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Управление размещает </w:t>
      </w:r>
      <w:r w:rsidR="00411D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информаци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</w:t>
      </w:r>
      <w:r w:rsidR="00411D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 результатах рассмотрения заявок</w:t>
      </w:r>
      <w:r w:rsidR="00964D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информацию об участниках, которые рассмотрены, об участниках, которые были отклонены с указанием причин их отклонения</w:t>
      </w:r>
      <w:r w:rsidR="00411D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информационно-телекоммуникационной сети «Интернет»</w:t>
      </w:r>
      <w:r w:rsidR="00964D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11D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сайте</w:t>
      </w:r>
      <w:r w:rsidR="00964D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городского округа город Бор не позднее </w:t>
      </w:r>
      <w:r w:rsidR="000D0F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 календарных дней с даты окончания приёма предложений (заявок), подаваемых участниками отбора получателей субсидий, указанной в п</w:t>
      </w:r>
      <w:r w:rsidR="009525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ункте </w:t>
      </w:r>
      <w:r w:rsidR="000D0F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2.3 настоящего Порядка.</w:t>
      </w:r>
    </w:p>
    <w:p w:rsidR="005730F3" w:rsidRDefault="005730F3" w:rsidP="003B30BA">
      <w:pPr>
        <w:widowControl w:val="0"/>
        <w:autoSpaceDE w:val="0"/>
        <w:spacing w:after="0" w:line="240" w:lineRule="auto"/>
        <w:ind w:firstLine="726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3B30BA" w:rsidRPr="00535906" w:rsidRDefault="003B30BA" w:rsidP="003B30BA">
      <w:pPr>
        <w:widowControl w:val="0"/>
        <w:autoSpaceDE w:val="0"/>
        <w:spacing w:after="0" w:line="240" w:lineRule="auto"/>
        <w:ind w:firstLine="726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53590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3. Условия и порядок предоставления субсиди</w:t>
      </w:r>
      <w:r w:rsidR="00AB2E7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й</w:t>
      </w:r>
    </w:p>
    <w:p w:rsidR="003B30BA" w:rsidRDefault="003B30BA" w:rsidP="00E836B9">
      <w:pPr>
        <w:widowControl w:val="0"/>
        <w:autoSpaceDE w:val="0"/>
        <w:spacing w:after="0" w:line="240" w:lineRule="auto"/>
        <w:ind w:firstLine="7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3.1. </w:t>
      </w:r>
      <w:r w:rsidR="007261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Получатели субсиди</w:t>
      </w:r>
      <w:r w:rsidR="00AB2E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7261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1 число месяца, предшествующего месяцу, в котором планируется предоставление субсидии, должны соответствовать требованиям, указанным в п</w:t>
      </w:r>
      <w:r w:rsidR="00A363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ункте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2.</w:t>
      </w:r>
      <w:r w:rsidR="00A363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="006F6F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настоящего Порядка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261EE" w:rsidRDefault="007261EE" w:rsidP="00E836B9">
      <w:pPr>
        <w:widowControl w:val="0"/>
        <w:autoSpaceDE w:val="0"/>
        <w:spacing w:after="0" w:line="240" w:lineRule="auto"/>
        <w:ind w:firstLine="7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3.2.</w:t>
      </w:r>
      <w:r w:rsidR="00AB2E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Комиссия Управления проверяет соответствие представленного Получат</w:t>
      </w:r>
      <w:r w:rsidR="00A363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елями комплекта документов, согласно пункту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2.</w:t>
      </w:r>
      <w:r w:rsidR="00A363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6 </w:t>
      </w:r>
      <w:r w:rsidR="003E59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настоящего Порядка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C37DE7" w:rsidRPr="00C37D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E1A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="00C37D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ри отсутствии оснований для отказа в предоставлении субсидии</w:t>
      </w:r>
      <w:r w:rsidR="00C37DE7" w:rsidRPr="004E4E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E59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указанных в</w:t>
      </w:r>
      <w:r w:rsidR="009E1A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37D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="00A363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ункте </w:t>
      </w:r>
      <w:r w:rsidR="00C37D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</w:t>
      </w:r>
      <w:r w:rsidR="00A363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</w:t>
      </w:r>
      <w:r w:rsidR="003E59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настоящего Порядка</w:t>
      </w:r>
      <w:r w:rsidR="00C37D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C37DE7" w:rsidRPr="00FB22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обобщает представленные документы, составляет и направляет в Департамент финансов администрации городского округа город Бор сводн</w:t>
      </w:r>
      <w:r w:rsidR="00C37D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ый</w:t>
      </w:r>
      <w:r w:rsidR="00C37DE7" w:rsidRPr="00FB22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37D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реестр</w:t>
      </w:r>
      <w:r w:rsidR="00C37DE7" w:rsidRPr="00FB22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форме </w:t>
      </w:r>
      <w:r w:rsidR="009422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="00C37DE7" w:rsidRPr="00FB22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риложения </w:t>
      </w:r>
      <w:r w:rsidR="00C37D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="00C37DE7" w:rsidRPr="00FB22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 настоящему </w:t>
      </w:r>
      <w:r w:rsidR="00C37D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Порядку</w:t>
      </w:r>
      <w:r w:rsidR="00C37DE7" w:rsidRPr="00FB22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AC6AA5" w:rsidRDefault="00D74CAB" w:rsidP="00AC6AA5">
      <w:pPr>
        <w:widowControl w:val="0"/>
        <w:autoSpaceDE w:val="0"/>
        <w:spacing w:after="0" w:line="240" w:lineRule="auto"/>
        <w:ind w:firstLine="7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3.3. </w:t>
      </w:r>
      <w:r w:rsidR="003E59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Перечень документов</w:t>
      </w:r>
      <w:r w:rsidR="00AB2E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3E59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предоставляемых Получателями субсидии</w:t>
      </w:r>
      <w:r w:rsidR="00CE16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CE16C4" w:rsidRDefault="00CE16C4" w:rsidP="00CE16C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2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справка об отсутствии просроченной задолженности по налогам, поступающим в бюджет городского округа город Бор (включая налоги 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доходы физических лиц), выданную уполномоченным органом в течении 30 календарных дней до даты подачи заявления</w:t>
      </w:r>
      <w:r w:rsidR="00A36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2022 году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</w:t>
      </w:r>
      <w:r w:rsidR="00562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должна превышать</w:t>
      </w:r>
      <w:r w:rsidR="00A36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300 тыс. </w:t>
      </w:r>
      <w:r w:rsidR="00A36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рублей;</w:t>
      </w:r>
    </w:p>
    <w:p w:rsidR="00CE16C4" w:rsidRDefault="00CE16C4" w:rsidP="00CE16C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справку Департамента имущественных и земельных отношений администрации городского округа город Бор об отсутствии просроченной задолженности по арендной плате за земельные участки и объекты нежилого фонда (при наличии соответствующих договорных отношений), выданную в течении 30 календарных дней до даты подачи заявления;</w:t>
      </w:r>
    </w:p>
    <w:p w:rsidR="00CE16C4" w:rsidRDefault="00CE16C4" w:rsidP="00CE16C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отчет о посевных площадях сельскохозяйственных культур по Приложению 2 к настоящему Порядку;</w:t>
      </w:r>
    </w:p>
    <w:p w:rsidR="00CE16C4" w:rsidRDefault="00CE16C4" w:rsidP="00CE16C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отчет о применении минеральных удобрений по Приложению 3 к настоящему Порядку;</w:t>
      </w:r>
    </w:p>
    <w:p w:rsidR="00CE16C4" w:rsidRDefault="00CE16C4" w:rsidP="00CE16C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реестр документов, подтверждающих затраты, связанные с приобретением минеральных удобрений по Приложению 4 к настоящему порядку;</w:t>
      </w:r>
    </w:p>
    <w:p w:rsidR="00CE16C4" w:rsidRDefault="00CE16C4" w:rsidP="00CE16C4">
      <w:pPr>
        <w:widowControl w:val="0"/>
        <w:autoSpaceDE w:val="0"/>
        <w:spacing w:after="0" w:line="240" w:lineRule="auto"/>
        <w:ind w:firstLine="7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заверенные в установленном порядке копии договоров на приобретение (поставку) минеральных удобрений, товарных накладных, счетов-фактур и платежных поручений, подтверждающих приобретение минеральных удобрений, сертификатов качества или деклараций соответствия на приобретенные минеральные удобрения, актов об использовании минеральных удобрений, форма 1-фермер «Сведения об итогах сева под урожай» или форма 4-сх «Сведения об итогах сева под урожай»</w:t>
      </w:r>
      <w:r w:rsidR="000255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D62DB" w:rsidRDefault="00D74CAB" w:rsidP="0023006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4D62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.4.</w:t>
      </w:r>
      <w:r w:rsidR="00AB2E71" w:rsidRPr="004D62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9525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Субсидии предоставляются пропорционально расчетным размерам субсидий.</w:t>
      </w:r>
      <w:r w:rsidR="009525EB" w:rsidRPr="009677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D62DB" w:rsidRPr="00FB22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Субсидии, предоставляемые Получателям, не должны превышать </w:t>
      </w:r>
      <w:r w:rsidR="004D62DB" w:rsidRPr="005730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фактические затраты на приобретение минеральных удобрений за текущий год.</w:t>
      </w:r>
    </w:p>
    <w:p w:rsidR="009525EB" w:rsidRDefault="009525EB" w:rsidP="0023006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Субсидии не предоставляются в случае приобретения минеральных удобрений путём совершения товарообменных операций.</w:t>
      </w:r>
    </w:p>
    <w:p w:rsidR="00EF762C" w:rsidRDefault="0023006B" w:rsidP="00EF762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3.5.</w:t>
      </w:r>
      <w:r w:rsidR="005743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азмер субсидии </w:t>
      </w:r>
      <w:r w:rsidR="002B36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определяется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в пределах лимитов бюджетных обязательств, предусмотренных </w:t>
      </w:r>
      <w:r w:rsidRPr="00FB22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указанные</w:t>
      </w:r>
      <w:r w:rsidRPr="00FB22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цели в бюджете городского округа г. Бор</w:t>
      </w:r>
      <w:r w:rsidRPr="002B36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CE16C4" w:rsidRPr="002B36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ставкам на 1 гектар </w:t>
      </w:r>
      <w:r w:rsidR="00A363DC" w:rsidRPr="002B36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удобренной</w:t>
      </w:r>
      <w:r w:rsidR="00CE16C4" w:rsidRPr="002B36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площади, определяемым </w:t>
      </w:r>
      <w:r w:rsidR="00A363DC" w:rsidRPr="002B36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 w:rsidR="00CE16C4" w:rsidRPr="002B36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омиссией</w:t>
      </w:r>
      <w:r w:rsidR="00EF762C" w:rsidRPr="002B36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исходя из фактического внесения минеральных удобрений</w:t>
      </w:r>
      <w:r w:rsidR="00EF76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под</w:t>
      </w:r>
      <w:r w:rsidR="002B36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EF76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урожай сельскохозяйственных культур текущего года:</w:t>
      </w:r>
    </w:p>
    <w:p w:rsidR="00EF762C" w:rsidRPr="00730CEB" w:rsidRDefault="00EF762C" w:rsidP="00EF762C">
      <w:pPr>
        <w:pStyle w:val="ConsPlusNormal"/>
        <w:numPr>
          <w:ilvl w:val="0"/>
          <w:numId w:val="2"/>
        </w:numPr>
        <w:ind w:left="1418" w:hanging="14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0C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зерновых и зернобобовых культур в объеме не менее 30 кг в переводе на действующее вещество;</w:t>
      </w:r>
    </w:p>
    <w:p w:rsidR="00EF762C" w:rsidRPr="00730CEB" w:rsidRDefault="00EF762C" w:rsidP="00EF762C">
      <w:pPr>
        <w:pStyle w:val="ConsPlusNormal"/>
        <w:numPr>
          <w:ilvl w:val="0"/>
          <w:numId w:val="2"/>
        </w:numPr>
        <w:ind w:left="1418" w:hanging="14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0C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прочих культур в объеме не менее 20 кг в переводе на действующее вещество.</w:t>
      </w:r>
    </w:p>
    <w:p w:rsidR="0095605B" w:rsidRDefault="0095605B" w:rsidP="00EF762C">
      <w:pPr>
        <w:pStyle w:val="formattext"/>
        <w:spacing w:before="0" w:beforeAutospacing="0" w:after="0" w:afterAutospacing="0"/>
        <w:ind w:firstLine="1276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95605B">
        <w:rPr>
          <w:color w:val="000000"/>
          <w:sz w:val="28"/>
          <w:szCs w:val="28"/>
          <w:shd w:val="clear" w:color="auto" w:fill="FFFFFF"/>
        </w:rPr>
        <w:t>Размер субсидии ра</w:t>
      </w:r>
      <w:r>
        <w:rPr>
          <w:color w:val="000000"/>
          <w:sz w:val="28"/>
          <w:szCs w:val="28"/>
          <w:shd w:val="clear" w:color="auto" w:fill="FFFFFF"/>
        </w:rPr>
        <w:t>с</w:t>
      </w:r>
      <w:r w:rsidRPr="0095605B">
        <w:rPr>
          <w:color w:val="000000"/>
          <w:sz w:val="28"/>
          <w:szCs w:val="28"/>
          <w:shd w:val="clear" w:color="auto" w:fill="FFFFFF"/>
        </w:rPr>
        <w:t xml:space="preserve">считывается </w:t>
      </w:r>
      <w:r>
        <w:rPr>
          <w:color w:val="000000"/>
          <w:sz w:val="28"/>
          <w:szCs w:val="28"/>
          <w:shd w:val="clear" w:color="auto" w:fill="FFFFFF"/>
        </w:rPr>
        <w:t>в порядке очерёдности поступления заявок согласно регистрационному номеру заявки в журнале регистрации заявок по каждому участнику отбора по формуле:</w:t>
      </w:r>
    </w:p>
    <w:p w:rsidR="005E2AFD" w:rsidRPr="005E2AFD" w:rsidRDefault="005E2AFD" w:rsidP="0095605B">
      <w:pPr>
        <w:pStyle w:val="formattext"/>
        <w:spacing w:before="0" w:beforeAutospacing="0" w:after="0" w:afterAutospacing="0"/>
        <w:ind w:firstLine="480"/>
        <w:textAlignment w:val="baseline"/>
        <w:rPr>
          <w:color w:val="000000"/>
          <w:sz w:val="18"/>
          <w:szCs w:val="18"/>
          <w:shd w:val="clear" w:color="auto" w:fill="FFFFFF"/>
        </w:rPr>
      </w:pPr>
      <w:r w:rsidRPr="005E2AFD">
        <w:rPr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               </w:t>
      </w:r>
      <w:r w:rsidRPr="005E2AFD">
        <w:rPr>
          <w:color w:val="000000"/>
          <w:sz w:val="18"/>
          <w:szCs w:val="18"/>
          <w:shd w:val="clear" w:color="auto" w:fill="FFFFFF"/>
          <w:lang w:val="en-US"/>
        </w:rPr>
        <w:t>n</w:t>
      </w:r>
    </w:p>
    <w:p w:rsidR="0095605B" w:rsidRDefault="0095605B" w:rsidP="0095605B">
      <w:pPr>
        <w:pStyle w:val="formattext"/>
        <w:spacing w:before="0" w:beforeAutospacing="0" w:after="0" w:afterAutospacing="0"/>
        <w:ind w:firstLine="48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</w:t>
      </w:r>
      <w:r w:rsidR="00EF762C">
        <w:rPr>
          <w:color w:val="000000"/>
          <w:sz w:val="28"/>
          <w:szCs w:val="28"/>
          <w:shd w:val="clear" w:color="auto" w:fill="FFFFFF"/>
        </w:rPr>
        <w:t xml:space="preserve">                               </w:t>
      </w:r>
      <w:r w:rsidR="005E2AFD">
        <w:rPr>
          <w:color w:val="000000"/>
          <w:sz w:val="28"/>
          <w:szCs w:val="28"/>
          <w:shd w:val="clear" w:color="auto" w:fill="FFFFFF"/>
          <w:lang w:val="en-US"/>
        </w:rPr>
        <w:t>R</w:t>
      </w:r>
      <w:r>
        <w:rPr>
          <w:color w:val="000000"/>
          <w:sz w:val="28"/>
          <w:szCs w:val="28"/>
          <w:shd w:val="clear" w:color="auto" w:fill="FFFFFF"/>
          <w:lang w:val="en-US"/>
        </w:rPr>
        <w:t>Oi</w:t>
      </w:r>
      <w:r w:rsidRPr="0095605B">
        <w:rPr>
          <w:color w:val="000000"/>
          <w:sz w:val="28"/>
          <w:szCs w:val="28"/>
          <w:shd w:val="clear" w:color="auto" w:fill="FFFFFF"/>
        </w:rPr>
        <w:t xml:space="preserve"> = (</w:t>
      </w:r>
      <w:r w:rsidR="005E2AFD">
        <w:rPr>
          <w:color w:val="000000"/>
          <w:sz w:val="28"/>
          <w:szCs w:val="28"/>
          <w:shd w:val="clear" w:color="auto" w:fill="FFFFFF"/>
          <w:lang w:val="en-US"/>
        </w:rPr>
        <w:t>R</w:t>
      </w:r>
      <w:r>
        <w:rPr>
          <w:color w:val="000000"/>
          <w:sz w:val="28"/>
          <w:szCs w:val="28"/>
          <w:shd w:val="clear" w:color="auto" w:fill="FFFFFF"/>
          <w:lang w:val="en-US"/>
        </w:rPr>
        <w:t>i</w:t>
      </w:r>
      <w:r w:rsidRPr="0095605B">
        <w:rPr>
          <w:color w:val="000000"/>
          <w:sz w:val="28"/>
          <w:szCs w:val="28"/>
          <w:shd w:val="clear" w:color="auto" w:fill="FFFFFF"/>
        </w:rPr>
        <w:t>/</w:t>
      </w:r>
      <w:r w:rsidR="005E2AFD">
        <w:rPr>
          <w:color w:val="000000"/>
          <w:sz w:val="28"/>
          <w:szCs w:val="28"/>
          <w:shd w:val="clear" w:color="auto" w:fill="FFFFFF"/>
        </w:rPr>
        <w:t>∑</w:t>
      </w:r>
      <w:r w:rsidR="005E2AFD">
        <w:rPr>
          <w:color w:val="000000"/>
          <w:sz w:val="28"/>
          <w:szCs w:val="28"/>
          <w:shd w:val="clear" w:color="auto" w:fill="FFFFFF"/>
          <w:lang w:val="en-US"/>
        </w:rPr>
        <w:t>R</w:t>
      </w:r>
      <w:r>
        <w:rPr>
          <w:color w:val="000000"/>
          <w:sz w:val="28"/>
          <w:szCs w:val="28"/>
          <w:shd w:val="clear" w:color="auto" w:fill="FFFFFF"/>
          <w:lang w:val="en-US"/>
        </w:rPr>
        <w:t>i</w:t>
      </w:r>
      <w:r w:rsidRPr="0095605B">
        <w:rPr>
          <w:color w:val="000000"/>
          <w:sz w:val="28"/>
          <w:szCs w:val="28"/>
          <w:shd w:val="clear" w:color="auto" w:fill="FFFFFF"/>
        </w:rPr>
        <w:t xml:space="preserve">) </w:t>
      </w:r>
      <w:r>
        <w:rPr>
          <w:color w:val="000000"/>
          <w:sz w:val="28"/>
          <w:szCs w:val="28"/>
          <w:shd w:val="clear" w:color="auto" w:fill="FFFFFF"/>
          <w:lang w:val="en-US"/>
        </w:rPr>
        <w:t>x</w:t>
      </w:r>
      <w:r w:rsidRPr="0095605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en-US"/>
        </w:rPr>
        <w:t>L</w:t>
      </w:r>
      <w:r>
        <w:rPr>
          <w:color w:val="000000"/>
          <w:sz w:val="28"/>
          <w:szCs w:val="28"/>
          <w:shd w:val="clear" w:color="auto" w:fill="FFFFFF"/>
        </w:rPr>
        <w:t xml:space="preserve">, но не более </w:t>
      </w:r>
      <w:r w:rsidR="005E2AFD">
        <w:rPr>
          <w:color w:val="000000"/>
          <w:sz w:val="28"/>
          <w:szCs w:val="28"/>
          <w:shd w:val="clear" w:color="auto" w:fill="FFFFFF"/>
          <w:lang w:val="en-US"/>
        </w:rPr>
        <w:t>R</w:t>
      </w:r>
      <w:r>
        <w:rPr>
          <w:color w:val="000000"/>
          <w:sz w:val="28"/>
          <w:szCs w:val="28"/>
          <w:shd w:val="clear" w:color="auto" w:fill="FFFFFF"/>
          <w:lang w:val="en-US"/>
        </w:rPr>
        <w:t>i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</w:p>
    <w:p w:rsidR="005E2AFD" w:rsidRPr="005E2AFD" w:rsidRDefault="005E2AFD" w:rsidP="0095605B">
      <w:pPr>
        <w:pStyle w:val="formattext"/>
        <w:spacing w:before="0" w:beforeAutospacing="0" w:after="0" w:afterAutospacing="0"/>
        <w:ind w:firstLine="480"/>
        <w:textAlignment w:val="baseline"/>
        <w:rPr>
          <w:color w:val="000000"/>
          <w:sz w:val="18"/>
          <w:szCs w:val="18"/>
          <w:shd w:val="clear" w:color="auto" w:fill="FFFFFF"/>
          <w:lang w:val="en-US"/>
        </w:rPr>
      </w:pPr>
      <w:r w:rsidRPr="005E2AFD">
        <w:rPr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              </w:t>
      </w:r>
      <w:r w:rsidRPr="005E2AFD">
        <w:rPr>
          <w:color w:val="000000"/>
          <w:sz w:val="18"/>
          <w:szCs w:val="18"/>
          <w:shd w:val="clear" w:color="auto" w:fill="FFFFFF"/>
          <w:lang w:val="en-US"/>
        </w:rPr>
        <w:t>i=1</w:t>
      </w:r>
    </w:p>
    <w:p w:rsidR="0095605B" w:rsidRDefault="0095605B" w:rsidP="0095605B">
      <w:pPr>
        <w:pStyle w:val="formattext"/>
        <w:spacing w:before="0" w:beforeAutospacing="0" w:after="0" w:afterAutospacing="0"/>
        <w:ind w:firstLine="48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где:</w:t>
      </w:r>
    </w:p>
    <w:p w:rsidR="0095605B" w:rsidRDefault="005E2AFD" w:rsidP="0095605B">
      <w:pPr>
        <w:pStyle w:val="formattext"/>
        <w:spacing w:before="0" w:beforeAutospacing="0" w:after="0" w:afterAutospacing="0"/>
        <w:ind w:firstLine="48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  <w:lang w:val="en-US"/>
        </w:rPr>
        <w:t>R</w:t>
      </w:r>
      <w:r w:rsidR="0095605B">
        <w:rPr>
          <w:color w:val="000000"/>
          <w:sz w:val="28"/>
          <w:szCs w:val="28"/>
          <w:shd w:val="clear" w:color="auto" w:fill="FFFFFF"/>
          <w:lang w:val="en-US"/>
        </w:rPr>
        <w:t>Oi</w:t>
      </w:r>
      <w:r w:rsidR="0095605B" w:rsidRPr="0095605B">
        <w:rPr>
          <w:color w:val="000000"/>
          <w:sz w:val="28"/>
          <w:szCs w:val="28"/>
          <w:shd w:val="clear" w:color="auto" w:fill="FFFFFF"/>
        </w:rPr>
        <w:t xml:space="preserve"> – </w:t>
      </w:r>
      <w:r w:rsidR="0095605B">
        <w:rPr>
          <w:color w:val="000000"/>
          <w:sz w:val="28"/>
          <w:szCs w:val="28"/>
          <w:shd w:val="clear" w:color="auto" w:fill="FFFFFF"/>
        </w:rPr>
        <w:t xml:space="preserve">размер субсидии </w:t>
      </w:r>
      <w:r w:rsidR="0095605B">
        <w:rPr>
          <w:color w:val="000000"/>
          <w:sz w:val="28"/>
          <w:szCs w:val="28"/>
          <w:shd w:val="clear" w:color="auto" w:fill="FFFFFF"/>
          <w:lang w:val="en-US"/>
        </w:rPr>
        <w:t>i</w:t>
      </w:r>
      <w:r w:rsidR="0095605B" w:rsidRPr="0095605B">
        <w:rPr>
          <w:color w:val="000000"/>
          <w:sz w:val="28"/>
          <w:szCs w:val="28"/>
          <w:shd w:val="clear" w:color="auto" w:fill="FFFFFF"/>
        </w:rPr>
        <w:t>-</w:t>
      </w:r>
      <w:r w:rsidR="0095605B">
        <w:rPr>
          <w:color w:val="000000"/>
          <w:sz w:val="28"/>
          <w:szCs w:val="28"/>
          <w:shd w:val="clear" w:color="auto" w:fill="FFFFFF"/>
        </w:rPr>
        <w:t>му получателю субсидии по результатам отбора;</w:t>
      </w:r>
      <w:r w:rsidR="0095605B" w:rsidRPr="0095605B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5605B" w:rsidRDefault="0095605B" w:rsidP="0095605B">
      <w:pPr>
        <w:pStyle w:val="formattext"/>
        <w:spacing w:before="0" w:beforeAutospacing="0" w:after="0" w:afterAutospacing="0"/>
        <w:ind w:firstLine="48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  <w:lang w:val="en-US"/>
        </w:rPr>
        <w:t>L</w:t>
      </w:r>
      <w:r w:rsidRPr="0095605B">
        <w:rPr>
          <w:color w:val="000000"/>
          <w:sz w:val="28"/>
          <w:szCs w:val="28"/>
          <w:shd w:val="clear" w:color="auto" w:fill="FFFFFF"/>
        </w:rPr>
        <w:t xml:space="preserve"> – </w:t>
      </w:r>
      <w:r>
        <w:rPr>
          <w:color w:val="000000"/>
          <w:sz w:val="28"/>
          <w:szCs w:val="28"/>
          <w:shd w:val="clear" w:color="auto" w:fill="FFFFFF"/>
        </w:rPr>
        <w:t>Объём лимитов бюджетных обязательств, доведённый до Управления, на цель, указанную</w:t>
      </w:r>
      <w:r w:rsidR="005E2AFD">
        <w:rPr>
          <w:color w:val="000000"/>
          <w:sz w:val="28"/>
          <w:szCs w:val="28"/>
          <w:shd w:val="clear" w:color="auto" w:fill="FFFFFF"/>
        </w:rPr>
        <w:t xml:space="preserve"> в пункте 1.4 настоящего Порядка;</w:t>
      </w:r>
    </w:p>
    <w:p w:rsidR="005E2AFD" w:rsidRDefault="005E2AFD" w:rsidP="0095605B">
      <w:pPr>
        <w:pStyle w:val="formattext"/>
        <w:spacing w:before="0" w:beforeAutospacing="0" w:after="0" w:afterAutospacing="0"/>
        <w:ind w:firstLine="48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  <w:lang w:val="en-US"/>
        </w:rPr>
        <w:t>Ri</w:t>
      </w:r>
      <w:r w:rsidRPr="005E2AFD">
        <w:rPr>
          <w:color w:val="000000"/>
          <w:sz w:val="28"/>
          <w:szCs w:val="28"/>
          <w:shd w:val="clear" w:color="auto" w:fill="FFFFFF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 xml:space="preserve">запрашиваемый размер субсидии </w:t>
      </w:r>
      <w:r>
        <w:rPr>
          <w:color w:val="000000"/>
          <w:sz w:val="28"/>
          <w:szCs w:val="28"/>
          <w:shd w:val="clear" w:color="auto" w:fill="FFFFFF"/>
          <w:lang w:val="en-US"/>
        </w:rPr>
        <w:t>i</w:t>
      </w:r>
      <w:r w:rsidRPr="005E2AFD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>м получателем субсидии, рассчитанный по формуле:</w:t>
      </w:r>
    </w:p>
    <w:p w:rsidR="005E2AFD" w:rsidRPr="007F4E4B" w:rsidRDefault="005E2AFD" w:rsidP="0095605B">
      <w:pPr>
        <w:pStyle w:val="formattext"/>
        <w:spacing w:before="0" w:beforeAutospacing="0" w:after="0" w:afterAutospacing="0"/>
        <w:ind w:firstLine="480"/>
        <w:textAlignment w:val="baseline"/>
        <w:rPr>
          <w:color w:val="000000"/>
          <w:sz w:val="28"/>
          <w:szCs w:val="28"/>
          <w:shd w:val="clear" w:color="auto" w:fill="FFFFFF"/>
          <w:lang w:val="en-US"/>
        </w:rPr>
      </w:pPr>
      <w:r w:rsidRPr="007F4E4B">
        <w:rPr>
          <w:color w:val="000000"/>
          <w:sz w:val="28"/>
          <w:szCs w:val="28"/>
          <w:shd w:val="clear" w:color="auto" w:fill="FFFFFF"/>
          <w:lang w:val="en-US"/>
        </w:rPr>
        <w:t xml:space="preserve">                                          </w:t>
      </w:r>
      <w:r w:rsidR="00EF762C" w:rsidRPr="00EF762C">
        <w:rPr>
          <w:color w:val="000000"/>
          <w:sz w:val="28"/>
          <w:szCs w:val="28"/>
          <w:shd w:val="clear" w:color="auto" w:fill="FFFFFF"/>
          <w:lang w:val="en-US"/>
        </w:rPr>
        <w:t xml:space="preserve">  </w:t>
      </w:r>
      <w:r w:rsidRPr="007F4E4B">
        <w:rPr>
          <w:color w:val="000000"/>
          <w:sz w:val="28"/>
          <w:szCs w:val="28"/>
          <w:shd w:val="clear" w:color="auto" w:fill="FFFFFF"/>
          <w:lang w:val="en-US"/>
        </w:rPr>
        <w:t xml:space="preserve">  </w:t>
      </w:r>
      <w:r>
        <w:rPr>
          <w:color w:val="000000"/>
          <w:sz w:val="28"/>
          <w:szCs w:val="28"/>
          <w:shd w:val="clear" w:color="auto" w:fill="FFFFFF"/>
          <w:lang w:val="en-US"/>
        </w:rPr>
        <w:t xml:space="preserve">Ri = Su x </w:t>
      </w:r>
      <w:r w:rsidR="007F4E4B">
        <w:rPr>
          <w:color w:val="000000"/>
          <w:sz w:val="28"/>
          <w:szCs w:val="28"/>
          <w:shd w:val="clear" w:color="auto" w:fill="FFFFFF"/>
          <w:lang w:val="en-US"/>
        </w:rPr>
        <w:t xml:space="preserve">B x </w:t>
      </w:r>
      <w:r w:rsidR="00EF762C">
        <w:rPr>
          <w:color w:val="000000"/>
          <w:sz w:val="28"/>
          <w:szCs w:val="28"/>
          <w:shd w:val="clear" w:color="auto" w:fill="FFFFFF"/>
          <w:lang w:val="en-US"/>
        </w:rPr>
        <w:t>K</w:t>
      </w:r>
      <w:r w:rsidR="007F4E4B">
        <w:rPr>
          <w:color w:val="000000"/>
          <w:sz w:val="28"/>
          <w:szCs w:val="28"/>
          <w:shd w:val="clear" w:color="auto" w:fill="FFFFFF"/>
          <w:lang w:val="en-US"/>
        </w:rPr>
        <w:t xml:space="preserve">i x </w:t>
      </w:r>
      <w:r w:rsidR="00EF762C">
        <w:rPr>
          <w:color w:val="000000"/>
          <w:sz w:val="28"/>
          <w:szCs w:val="28"/>
          <w:shd w:val="clear" w:color="auto" w:fill="FFFFFF"/>
          <w:lang w:val="en-US"/>
        </w:rPr>
        <w:t>K</w:t>
      </w:r>
      <w:r w:rsidR="007F4E4B">
        <w:rPr>
          <w:color w:val="000000"/>
          <w:sz w:val="28"/>
          <w:szCs w:val="28"/>
          <w:shd w:val="clear" w:color="auto" w:fill="FFFFFF"/>
        </w:rPr>
        <w:t>п</w:t>
      </w:r>
      <w:r w:rsidR="007F4E4B" w:rsidRPr="007F4E4B">
        <w:rPr>
          <w:color w:val="000000"/>
          <w:sz w:val="28"/>
          <w:szCs w:val="28"/>
          <w:shd w:val="clear" w:color="auto" w:fill="FFFFFF"/>
          <w:lang w:val="en-US"/>
        </w:rPr>
        <w:t xml:space="preserve">, </w:t>
      </w:r>
    </w:p>
    <w:p w:rsidR="007F4E4B" w:rsidRDefault="007F4E4B" w:rsidP="0095605B">
      <w:pPr>
        <w:pStyle w:val="formattext"/>
        <w:spacing w:before="0" w:beforeAutospacing="0" w:after="0" w:afterAutospacing="0"/>
        <w:ind w:firstLine="48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где:</w:t>
      </w:r>
    </w:p>
    <w:p w:rsidR="007F4E4B" w:rsidRDefault="007F4E4B" w:rsidP="0095605B">
      <w:pPr>
        <w:pStyle w:val="formattext"/>
        <w:spacing w:before="0" w:beforeAutospacing="0" w:after="0" w:afterAutospacing="0"/>
        <w:ind w:firstLine="48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  <w:lang w:val="en-US"/>
        </w:rPr>
        <w:t>Su</w:t>
      </w:r>
      <w:r w:rsidRPr="007F4E4B">
        <w:rPr>
          <w:color w:val="000000"/>
          <w:sz w:val="28"/>
          <w:szCs w:val="28"/>
          <w:shd w:val="clear" w:color="auto" w:fill="FFFFFF"/>
        </w:rPr>
        <w:t xml:space="preserve"> – </w:t>
      </w:r>
      <w:r>
        <w:rPr>
          <w:color w:val="000000"/>
          <w:sz w:val="28"/>
          <w:szCs w:val="28"/>
          <w:shd w:val="clear" w:color="auto" w:fill="FFFFFF"/>
        </w:rPr>
        <w:t>удобренная площадь под урожай текущего года, Га;</w:t>
      </w:r>
    </w:p>
    <w:p w:rsidR="002B36E6" w:rsidRPr="002B36E6" w:rsidRDefault="007F4E4B" w:rsidP="002B36E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  <w:lang w:val="en-US"/>
        </w:rPr>
        <w:t>B</w:t>
      </w:r>
      <w:r w:rsidRPr="007F4E4B">
        <w:rPr>
          <w:color w:val="000000"/>
          <w:sz w:val="28"/>
          <w:szCs w:val="28"/>
          <w:shd w:val="clear" w:color="auto" w:fill="FFFFFF"/>
        </w:rPr>
        <w:t xml:space="preserve"> – </w:t>
      </w:r>
      <w:r>
        <w:rPr>
          <w:color w:val="000000"/>
          <w:sz w:val="28"/>
          <w:szCs w:val="28"/>
          <w:shd w:val="clear" w:color="auto" w:fill="FFFFFF"/>
        </w:rPr>
        <w:t>ставка субсидии на 1 Га в зависимости от вида сельскохозяйственных культур</w:t>
      </w:r>
      <w:r w:rsidR="002B36E6"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урожая</w:t>
      </w:r>
      <w:r w:rsidR="002B36E6"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текущего</w:t>
      </w:r>
      <w:r w:rsidR="002B36E6"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года,</w:t>
      </w:r>
      <w:r w:rsidR="002B36E6"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руб</w:t>
      </w:r>
      <w:r w:rsidR="002B36E6">
        <w:rPr>
          <w:color w:val="000000"/>
          <w:sz w:val="28"/>
          <w:szCs w:val="28"/>
          <w:shd w:val="clear" w:color="auto" w:fill="FFFFFF"/>
        </w:rPr>
        <w:t>. </w:t>
      </w:r>
      <w:r w:rsidR="002B36E6" w:rsidRPr="002B36E6">
        <w:rPr>
          <w:color w:val="000000"/>
          <w:sz w:val="28"/>
          <w:szCs w:val="28"/>
          <w:shd w:val="clear" w:color="auto" w:fill="FFFFFF"/>
        </w:rPr>
        <w:t>Ставка субсидии утверждается приказом Управления, который размещается в информационно-телекоммуникационной сети «Интернет» на сайте городского округа город Бор, не позднее 10 рабочих дней до даты окончания подачи (приёма) заявок.</w:t>
      </w:r>
    </w:p>
    <w:p w:rsidR="00EF762C" w:rsidRDefault="00EF762C" w:rsidP="00EF762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  <w:lang w:val="en-US"/>
        </w:rPr>
        <w:t>Ki</w:t>
      </w:r>
      <w:r>
        <w:rPr>
          <w:color w:val="000000"/>
          <w:sz w:val="28"/>
          <w:szCs w:val="28"/>
          <w:shd w:val="clear" w:color="auto" w:fill="FFFFFF"/>
        </w:rPr>
        <w:t xml:space="preserve"> – показатель почвенного плодородия в </w:t>
      </w:r>
      <w:r>
        <w:rPr>
          <w:color w:val="000000"/>
          <w:sz w:val="28"/>
          <w:szCs w:val="28"/>
          <w:shd w:val="clear" w:color="auto" w:fill="FFFFFF"/>
          <w:lang w:val="en-US"/>
        </w:rPr>
        <w:t>i</w:t>
      </w:r>
      <w:r>
        <w:rPr>
          <w:color w:val="000000"/>
          <w:sz w:val="28"/>
          <w:szCs w:val="28"/>
          <w:shd w:val="clear" w:color="auto" w:fill="FFFFFF"/>
        </w:rPr>
        <w:t>-м хозяйстве, который рассчитывается на основании результатов государственного учета показателей состояния плодородия земель сельскохозяйственного назначения в соответствии с методикой, утверждаемой Министерством сельского хозяйства РФ. Показатели почвенного плодородия рассчитываются ФГБУ ЦАС «Нижегородский» по каждому хозяйству Нижегородской области;</w:t>
      </w:r>
    </w:p>
    <w:p w:rsidR="00EF762C" w:rsidRDefault="00EF762C" w:rsidP="00EF762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  <w:lang w:val="en-US"/>
        </w:rPr>
        <w:t>K</w:t>
      </w:r>
      <w:r>
        <w:rPr>
          <w:color w:val="000000"/>
          <w:sz w:val="28"/>
          <w:szCs w:val="28"/>
          <w:shd w:val="clear" w:color="auto" w:fill="FFFFFF"/>
        </w:rPr>
        <w:t xml:space="preserve">п – коэффициент соотношения посевных площадей в </w:t>
      </w:r>
      <w:r>
        <w:rPr>
          <w:color w:val="000000"/>
          <w:sz w:val="28"/>
          <w:szCs w:val="28"/>
          <w:shd w:val="clear" w:color="auto" w:fill="FFFFFF"/>
          <w:lang w:val="en-US"/>
        </w:rPr>
        <w:t>i</w:t>
      </w:r>
      <w:r>
        <w:rPr>
          <w:color w:val="000000"/>
          <w:sz w:val="28"/>
          <w:szCs w:val="28"/>
          <w:shd w:val="clear" w:color="auto" w:fill="FFFFFF"/>
        </w:rPr>
        <w:t>-м хозяйстве, определяемый по следующей формуле:</w:t>
      </w:r>
    </w:p>
    <w:p w:rsidR="00EF762C" w:rsidRDefault="00EF762C" w:rsidP="00EF762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  <w:shd w:val="clear" w:color="auto" w:fill="FFFFFF"/>
          <w:lang w:val="en-US"/>
        </w:rPr>
      </w:pPr>
      <w:r>
        <w:rPr>
          <w:color w:val="000000"/>
          <w:sz w:val="28"/>
          <w:szCs w:val="28"/>
          <w:shd w:val="clear" w:color="auto" w:fill="FFFFFF"/>
          <w:lang w:val="en-US"/>
        </w:rPr>
        <w:t xml:space="preserve">                                        K</w:t>
      </w:r>
      <w:r>
        <w:rPr>
          <w:color w:val="000000"/>
          <w:sz w:val="28"/>
          <w:szCs w:val="28"/>
          <w:shd w:val="clear" w:color="auto" w:fill="FFFFFF"/>
        </w:rPr>
        <w:t xml:space="preserve">п = </w:t>
      </w:r>
      <w:r>
        <w:rPr>
          <w:color w:val="000000"/>
          <w:sz w:val="28"/>
          <w:szCs w:val="28"/>
          <w:shd w:val="clear" w:color="auto" w:fill="FFFFFF"/>
          <w:lang w:val="en-US"/>
        </w:rPr>
        <w:t>S1/S2</w:t>
      </w:r>
    </w:p>
    <w:p w:rsidR="00EF762C" w:rsidRDefault="00EF762C" w:rsidP="00EF762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где:</w:t>
      </w:r>
    </w:p>
    <w:p w:rsidR="00EF762C" w:rsidRDefault="00EF762C" w:rsidP="002B36E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  <w:lang w:val="en-US"/>
        </w:rPr>
        <w:t>S</w:t>
      </w:r>
      <w:r w:rsidRPr="00EF762C">
        <w:rPr>
          <w:color w:val="000000"/>
          <w:sz w:val="28"/>
          <w:szCs w:val="28"/>
          <w:shd w:val="clear" w:color="auto" w:fill="FFFFFF"/>
        </w:rPr>
        <w:t xml:space="preserve">1 – </w:t>
      </w:r>
      <w:r>
        <w:rPr>
          <w:color w:val="000000"/>
          <w:sz w:val="28"/>
          <w:szCs w:val="28"/>
          <w:shd w:val="clear" w:color="auto" w:fill="FFFFFF"/>
        </w:rPr>
        <w:t xml:space="preserve">посевная площадь сельскохозяйственных культур в </w:t>
      </w:r>
      <w:r>
        <w:rPr>
          <w:color w:val="000000"/>
          <w:sz w:val="28"/>
          <w:szCs w:val="28"/>
          <w:shd w:val="clear" w:color="auto" w:fill="FFFFFF"/>
          <w:lang w:val="en-US"/>
        </w:rPr>
        <w:t>i</w:t>
      </w:r>
      <w:r w:rsidRPr="00EF762C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>м хозяйстве, определяемая на основании плана посевных площадей под урожай текущего года</w:t>
      </w:r>
      <w:r w:rsidR="002B36E6">
        <w:rPr>
          <w:color w:val="000000"/>
          <w:sz w:val="28"/>
          <w:szCs w:val="28"/>
          <w:shd w:val="clear" w:color="auto" w:fill="FFFFFF"/>
        </w:rPr>
        <w:t>, Га;</w:t>
      </w:r>
    </w:p>
    <w:p w:rsidR="002B36E6" w:rsidRDefault="002B36E6" w:rsidP="002B36E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  <w:lang w:val="en-US"/>
        </w:rPr>
        <w:t>S</w:t>
      </w:r>
      <w:r w:rsidRPr="002B36E6">
        <w:rPr>
          <w:color w:val="000000"/>
          <w:sz w:val="28"/>
          <w:szCs w:val="28"/>
          <w:shd w:val="clear" w:color="auto" w:fill="FFFFFF"/>
        </w:rPr>
        <w:t xml:space="preserve">2 - </w:t>
      </w:r>
      <w:r>
        <w:rPr>
          <w:color w:val="000000"/>
          <w:sz w:val="28"/>
          <w:szCs w:val="28"/>
          <w:shd w:val="clear" w:color="auto" w:fill="FFFFFF"/>
        </w:rPr>
        <w:t xml:space="preserve">посевная площадь сельскохозяйственных культур в </w:t>
      </w:r>
      <w:r>
        <w:rPr>
          <w:color w:val="000000"/>
          <w:sz w:val="28"/>
          <w:szCs w:val="28"/>
          <w:shd w:val="clear" w:color="auto" w:fill="FFFFFF"/>
          <w:lang w:val="en-US"/>
        </w:rPr>
        <w:t>i</w:t>
      </w:r>
      <w:r w:rsidRPr="00EF762C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>м хозяйстве в отчетном году, Га.</w:t>
      </w:r>
    </w:p>
    <w:p w:rsidR="002B36E6" w:rsidRPr="005730F3" w:rsidRDefault="002B36E6" w:rsidP="005730F3">
      <w:pPr>
        <w:pStyle w:val="af4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5730F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Максимальное значение коэффициента соотношения посевных площадей в i-м хозяйстве, применяемого для расчета субсидий</w:t>
      </w:r>
      <w:r w:rsidR="005730F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-</w:t>
      </w:r>
      <w:r w:rsidRPr="005730F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не более 1,5. </w:t>
      </w:r>
      <w:r w:rsidR="00EF762C" w:rsidRPr="005730F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</w:p>
    <w:p w:rsidR="00A043B1" w:rsidRPr="005730F3" w:rsidRDefault="00EF762C" w:rsidP="005730F3">
      <w:pPr>
        <w:pStyle w:val="af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5730F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5730F3" w:rsidRPr="005730F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D74CAB" w:rsidRPr="005730F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2B36E6" w:rsidRPr="005730F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48755F" w:rsidRPr="005730F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3.6. Субсидия предоставляется в пределах бюджетных ассигнований</w:t>
      </w:r>
      <w:r w:rsidR="00A043B1" w:rsidRPr="005730F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 лимитов бюджетных обязательств</w:t>
      </w:r>
      <w:r w:rsidR="0048755F" w:rsidRPr="005730F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предусмотренных </w:t>
      </w:r>
      <w:r w:rsidR="00A043B1" w:rsidRPr="005730F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 бюджете городского округа</w:t>
      </w:r>
      <w:r w:rsidR="0048755F" w:rsidRPr="005730F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городского округа</w:t>
      </w:r>
      <w:r w:rsidR="00A363DC" w:rsidRPr="005730F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город Бор Нижегородской области.</w:t>
      </w:r>
    </w:p>
    <w:p w:rsidR="0046008C" w:rsidRPr="005730F3" w:rsidRDefault="0046008C" w:rsidP="005730F3">
      <w:pPr>
        <w:pStyle w:val="af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5730F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Департамент финансов администрации городского округа город Бор не позднее 10 рабочего дня после принятия Управлением по результатам рассмотрения предоставленных документов перечисляет денежные средства в соответствии с заявкой с лицевого счета Управления на расчетные или корреспондирующие счета Получателя субсидии, открытые в учреждениях ЦБ РФ или кредитных организациях.</w:t>
      </w:r>
    </w:p>
    <w:p w:rsidR="007607C2" w:rsidRDefault="007607C2" w:rsidP="007607C2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3.7.</w:t>
      </w:r>
      <w:r w:rsidRPr="007607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случае нарушений условий предоставления субсидии средства субсидии</w:t>
      </w:r>
      <w:r w:rsidR="001277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(части субсидии)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подлежат возврату </w:t>
      </w:r>
      <w:r w:rsidR="001277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лицевой счет Управления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7607C2" w:rsidRDefault="001277B1" w:rsidP="001277B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Возврат денежных средств осуществляется Получателем субсидии в течении 10 банковских дней с момента доведения до получателя субсидии </w:t>
      </w:r>
      <w:r w:rsidRPr="00006E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требования</w:t>
      </w:r>
      <w:r w:rsidR="00F03AFA" w:rsidRPr="00006E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06E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Управления или других контролирующих органов. Требование</w:t>
      </w:r>
      <w:r w:rsidR="00006E6E" w:rsidRPr="00006E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</w:t>
      </w:r>
      <w:r w:rsidR="00006E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возврат денежных средств</w:t>
      </w:r>
      <w:r w:rsidR="00F03A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направляется Получателю в срок не позднее 15 календарных дней со дня установления факта нарушения </w:t>
      </w:r>
      <w:r w:rsidR="00AD34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условия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предоставления субсидии</w:t>
      </w:r>
      <w:r w:rsidR="00AD34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В случае невыполнения получателем субсидии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607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требования</w:t>
      </w:r>
      <w:r w:rsidR="001925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7607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взыскание средств производится в судебном порядке в соответствии с действующим законодательством.</w:t>
      </w:r>
    </w:p>
    <w:p w:rsidR="007607C2" w:rsidRDefault="007607C2" w:rsidP="007607C2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3.8.</w:t>
      </w:r>
      <w:r w:rsidRPr="007607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C64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Субсидии предоставляются на основании Соглашения</w:t>
      </w:r>
      <w:r w:rsidR="00894C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54944" w:rsidRPr="00BC64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(Приложение 6)</w:t>
      </w:r>
      <w:r w:rsidRPr="00BC64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заключенного между Получателем</w:t>
      </w:r>
      <w:r w:rsidR="001925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субсидии</w:t>
      </w:r>
      <w:r w:rsidRPr="00BC64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Управлением в соответствии с типовой</w:t>
      </w:r>
      <w:r w:rsidR="00F03A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C64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формой, утвержденной приказом Департамента финансов городского округа город Бор</w:t>
      </w:r>
      <w:r w:rsidR="00CC23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CC23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Дополнительного соглашения к Соглашению</w:t>
      </w:r>
      <w:r w:rsidR="00354944" w:rsidRPr="00CC23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(Приложение</w:t>
      </w:r>
      <w:r w:rsidR="00B92BC9" w:rsidRPr="00CC23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="003549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  <w:r w:rsidRPr="00BC64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607C2" w:rsidRPr="00FB226D" w:rsidRDefault="007607C2" w:rsidP="007607C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3.8.1.</w:t>
      </w:r>
      <w:r w:rsidRPr="00B61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B2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Соглашении обязательными являются следующие условия: </w:t>
      </w:r>
    </w:p>
    <w:p w:rsidR="007607C2" w:rsidRDefault="007607C2" w:rsidP="007607C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FB2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цель, условия, размер и сроки предоставления субсидий, порядок представления отчетности, порядок возврата субсидий в случае нарушения условий предоставления, согласие Получателя субсидий на осуществление Управлением </w:t>
      </w:r>
      <w:r w:rsidR="00354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(</w:t>
      </w:r>
      <w:r w:rsidRPr="00FB2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354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ли) другими контролирующими </w:t>
      </w:r>
      <w:r w:rsidRPr="00FB2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органами </w:t>
      </w:r>
      <w:r w:rsidR="00354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проверок соблюдения получателем субсидий условий, цели и порядка предоставления субсидий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7607C2" w:rsidRDefault="007607C2" w:rsidP="007607C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согласие Получателя на осуществление главным распорядителем и</w:t>
      </w:r>
      <w:r w:rsidR="00354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(или) другими контролирующими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органами проверок соблюдения условий, целей и порядка предоставления субсидий, предусмотренных настоящим П</w:t>
      </w:r>
      <w:r w:rsidR="00354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орядком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7607C2" w:rsidRDefault="007607C2" w:rsidP="007607C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согласование новых условий соглашения или расторжение соглашения при не достижении согласия по новым условиям в случае уменьшения ранее доведенных лимитов бюджетных обязательств на предоставление субсидии, приводящего к невозможности предоставления субсидии в размере, определенном в соглашении;</w:t>
      </w:r>
    </w:p>
    <w:p w:rsidR="007607C2" w:rsidRDefault="007607C2" w:rsidP="007607C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обязанность получателя возвратить </w:t>
      </w:r>
      <w:r w:rsidR="00894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лицевой счет Управления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субсидию (часть субсидии</w:t>
      </w:r>
      <w:r w:rsidR="00894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пропорционально проценту невыполнения в случае невыполнения показателей результативности.</w:t>
      </w:r>
    </w:p>
    <w:p w:rsidR="007607C2" w:rsidRDefault="007607C2" w:rsidP="007607C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Соглашение заключается при первичном обращении получателя в текущем году.</w:t>
      </w:r>
    </w:p>
    <w:p w:rsidR="004B2BDB" w:rsidRDefault="00346ED3" w:rsidP="004B2BD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3.9.</w:t>
      </w:r>
      <w:r w:rsidR="00DE66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44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E82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E66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случае уменьшения Управлению, как получателю бюджетных средств ранее доведенных лимитов бюджетных обязательств, </w:t>
      </w:r>
      <w:r w:rsidR="00894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DE66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астоящего Порядка, приводящего к невозможности предоставления субсидии в размере, определенном в Соглашении, </w:t>
      </w:r>
      <w:r w:rsidR="00514F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субсидия предоставляется в объёме остатков доведённых лимитов бюджетных обязательств.</w:t>
      </w:r>
    </w:p>
    <w:p w:rsidR="004B2BDB" w:rsidRDefault="00A363DC" w:rsidP="004B2BD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3.10. </w:t>
      </w:r>
      <w:r w:rsidR="00644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Субсидия перечисляется на расчетные счета Получателей, открытые в кредитных организациях и указанные в соглашениях, не позднее 10-го рабочего дня со дня составления сводного реестра</w:t>
      </w:r>
      <w:r w:rsidR="00BA7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C5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="00BA7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Приложени</w:t>
      </w:r>
      <w:r w:rsidR="009C5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BA7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</w:t>
      </w:r>
      <w:r w:rsidR="009C5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настоящего Порядка</w:t>
      </w:r>
      <w:r w:rsidR="00644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823D3" w:rsidRDefault="00A363DC" w:rsidP="007607C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3.11. </w:t>
      </w:r>
      <w:r w:rsidR="00691F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5C5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езультат</w:t>
      </w:r>
      <w:r w:rsidR="00E74D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="005C5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предоставления субсидии </w:t>
      </w:r>
      <w:r w:rsidR="007C5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является </w:t>
      </w:r>
      <w:r w:rsidR="00FD70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неснижение посевных</w:t>
      </w:r>
      <w:r w:rsidR="007C5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площад</w:t>
      </w:r>
      <w:r w:rsidR="00FD70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</w:t>
      </w:r>
      <w:r w:rsidR="007C5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 урожай сельскохозяйственных культур текущего года</w:t>
      </w:r>
      <w:r w:rsidR="004B2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(га)</w:t>
      </w:r>
      <w:r w:rsidR="00361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валов</w:t>
      </w:r>
      <w:r w:rsidR="00482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361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сбор зерновых и зернобобовых культур и картофеля(тн).</w:t>
      </w:r>
    </w:p>
    <w:p w:rsidR="00191088" w:rsidRDefault="00191088" w:rsidP="0048755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74D04" w:rsidRPr="00061900" w:rsidRDefault="00E74D04" w:rsidP="00E74D04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6190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4. Требования к отчетности</w:t>
      </w:r>
    </w:p>
    <w:p w:rsidR="00B50EFF" w:rsidRPr="00CC230C" w:rsidRDefault="00B50EFF" w:rsidP="00CC230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23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4.1. Получатель должен представить в Управление отчетность в срок не позднее 5 ноября: </w:t>
      </w:r>
    </w:p>
    <w:p w:rsidR="00B50EFF" w:rsidRPr="00CC230C" w:rsidRDefault="00B50EFF" w:rsidP="00CC230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23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4.1.1.</w:t>
      </w:r>
      <w:r w:rsidR="00B52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23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Отчет о достижении показателей результативности (форма Приложения 2</w:t>
      </w:r>
      <w:r w:rsidR="009C5D86" w:rsidRPr="00CC23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Соглашению</w:t>
      </w:r>
      <w:r w:rsidRPr="00CC23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B50EFF" w:rsidRPr="00CC230C" w:rsidRDefault="00B50EFF" w:rsidP="00CC230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23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4.1.2.</w:t>
      </w:r>
      <w:r w:rsidR="00B52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905CE" w:rsidRPr="00CC23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CC23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форме N 29-СХ «Сведения об итогах сева под урожай» (для сельскохозяйственных предприятий); </w:t>
      </w:r>
    </w:p>
    <w:p w:rsidR="00B50EFF" w:rsidRPr="00CC230C" w:rsidRDefault="00B50EFF" w:rsidP="00CC230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23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4.1.3.</w:t>
      </w:r>
      <w:r w:rsidR="00B52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905CE" w:rsidRPr="00CC23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CC23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форме N 1-фермер «Сведения об итогах сева под урожай» (для крестьянских (фермерских) хозяйств).</w:t>
      </w:r>
    </w:p>
    <w:p w:rsidR="00E74D04" w:rsidRPr="00CC230C" w:rsidRDefault="00E74D04" w:rsidP="00CC230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23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="00136B0E" w:rsidRPr="00CC23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CC23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52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23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Получатели должны представить в Управление отчетность</w:t>
      </w:r>
      <w:r w:rsidR="002642E7" w:rsidRPr="00CC23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23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финансово-экономическом</w:t>
      </w:r>
      <w:r w:rsidR="00CC230C" w:rsidRPr="00CC23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23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состоянии</w:t>
      </w:r>
      <w:r w:rsidR="00CC230C" w:rsidRPr="00CC23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23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товаропроизводителей агропромышленного комплекса</w:t>
      </w:r>
      <w:r w:rsidR="009C5D86" w:rsidRPr="00CC23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форме и в сроки</w:t>
      </w:r>
      <w:r w:rsidR="004938CB" w:rsidRPr="00CC23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C5D86" w:rsidRPr="00CC23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утвержд</w:t>
      </w:r>
      <w:r w:rsidR="00CC230C" w:rsidRPr="00CC23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="009C5D86" w:rsidRPr="00CC23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нные</w:t>
      </w:r>
      <w:r w:rsidRPr="00CC23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00A8C" w:rsidRPr="00CC23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Министерством сельского хозяйства и продовольственных ресурсов Нижегородской области.</w:t>
      </w:r>
    </w:p>
    <w:p w:rsidR="00E74D04" w:rsidRPr="00CC230C" w:rsidRDefault="00301C7E" w:rsidP="00CC230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23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4</w:t>
      </w:r>
      <w:r w:rsidR="00E74D04" w:rsidRPr="00CC23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.3. Значение результата предоставления субсидии и показателей, а также сроки выполнения показателей устанавливаются в соглашении.</w:t>
      </w:r>
    </w:p>
    <w:p w:rsidR="00021189" w:rsidRDefault="00021189" w:rsidP="00CC230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23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="00136B0E" w:rsidRPr="00CC23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CC23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Управление в срок не позднее 15 декабря текущего года представляет в Департамент финансов администрации городского округа город Бор отчет об использовании субсидий, предоставленных из бюджета городского округа город Бор по форме </w:t>
      </w:r>
      <w:r w:rsidR="00006E6E" w:rsidRPr="00CC23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CC23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риложения </w:t>
      </w:r>
      <w:r w:rsidR="00136B0E" w:rsidRPr="00CC23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CC23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настоящему Порядку. </w:t>
      </w:r>
    </w:p>
    <w:p w:rsidR="004B2BDB" w:rsidRDefault="004B2BDB" w:rsidP="00623E88">
      <w:pPr>
        <w:pStyle w:val="ConsPlusNormal"/>
        <w:ind w:firstLine="54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BC6A19" w:rsidRPr="00FB226D" w:rsidRDefault="00301C7E" w:rsidP="00623E88">
      <w:pPr>
        <w:pStyle w:val="ConsPlusNormal"/>
        <w:ind w:firstLine="54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5</w:t>
      </w:r>
      <w:r w:rsidR="00BC6A19" w:rsidRPr="00FB226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. Требования об осуществлении контроля за соблюдением условий, </w:t>
      </w:r>
    </w:p>
    <w:p w:rsidR="00006E6E" w:rsidRDefault="00BC6A19" w:rsidP="00006E6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FB226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целей и по</w:t>
      </w:r>
      <w:r w:rsidR="00006E6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рядка предоставления субсидий и </w:t>
      </w:r>
      <w:r w:rsidR="0002552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ответственности за их нарушение</w:t>
      </w:r>
    </w:p>
    <w:p w:rsidR="00BC6A19" w:rsidRPr="00006E6E" w:rsidRDefault="00301C7E" w:rsidP="009C5D86">
      <w:pPr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="00BC6A19" w:rsidRPr="00FB22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.1. Соблюдение условий, целей и порядка предоставления субсидий подлежит обязательной проверке в соответствии со статьей 78 Бюджетного кодекса</w:t>
      </w:r>
      <w:r w:rsidR="00006E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Р</w:t>
      </w:r>
      <w:r w:rsidR="00BC6A19" w:rsidRPr="00FB22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оссийской Федерации.</w:t>
      </w:r>
    </w:p>
    <w:p w:rsidR="00BC6A19" w:rsidRPr="00FB226D" w:rsidRDefault="00BC6A19" w:rsidP="00BC6A1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2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Контроль за соблюдением условий, целей и порядка предоставления субсидий осуществляется Управлением и </w:t>
      </w:r>
      <w:r w:rsidR="001F7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Департамент</w:t>
      </w:r>
      <w:r w:rsidR="002935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="001F7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финансов</w:t>
      </w:r>
      <w:r w:rsidR="002935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администрации</w:t>
      </w:r>
      <w:r w:rsidR="001F7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городского округа город Бор</w:t>
      </w:r>
      <w:r w:rsidRPr="00FB2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пределах компетенции.</w:t>
      </w:r>
    </w:p>
    <w:p w:rsidR="00BC6A19" w:rsidRPr="00FB226D" w:rsidRDefault="00301C7E" w:rsidP="00BC6A1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BC6A19" w:rsidRPr="00FB2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.2. Выполнение показателей результативности, установленных в Соглашении, определяется в соответствии с данными форм статистической отчетности, представляем</w:t>
      </w:r>
      <w:r w:rsidR="002935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</w:t>
      </w:r>
      <w:r w:rsidR="00BC6A19" w:rsidRPr="00FB2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порядке и </w:t>
      </w:r>
      <w:r w:rsidR="00EC1088" w:rsidRPr="00FB2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сроки, установленные пункт</w:t>
      </w:r>
      <w:r w:rsidR="00353F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E24F3B" w:rsidRPr="00FB2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EC1088" w:rsidRPr="00FB2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444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FF3019" w:rsidRPr="00FF30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935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EC1088" w:rsidRPr="00FF30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24F3B" w:rsidRPr="00FF30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C6A19" w:rsidRPr="00FF30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настоящего По</w:t>
      </w:r>
      <w:r w:rsidR="00353F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рядка</w:t>
      </w:r>
      <w:r w:rsidR="00BC6A19" w:rsidRPr="00FF30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C6A19" w:rsidRPr="00FB226D" w:rsidRDefault="00301C7E" w:rsidP="00BC6A1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BC6A19" w:rsidRPr="00FB2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.3. В случае </w:t>
      </w:r>
      <w:r w:rsidR="00FC7508" w:rsidRPr="00FB2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="00A641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C7508" w:rsidRPr="00FB2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достижения </w:t>
      </w:r>
      <w:r w:rsidR="00623E88" w:rsidRPr="00FB2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установленных в приложении к соглашению </w:t>
      </w:r>
      <w:r w:rsidR="00FC7508" w:rsidRPr="00FB2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показателей результативности и </w:t>
      </w:r>
      <w:r w:rsidR="00BC6A19" w:rsidRPr="00FB2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сокращения Получателем посевных площадей под сельскохозяйственными культурами урожая текущего года</w:t>
      </w:r>
      <w:r w:rsidR="00623E88" w:rsidRPr="00FB2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величины валового сбора зерновых, зернобобо</w:t>
      </w:r>
      <w:r w:rsidR="00A641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623E88" w:rsidRPr="00FB2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 культур и картофеля</w:t>
      </w:r>
      <w:r w:rsidR="00BC6A19" w:rsidRPr="00FB2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сравнению с </w:t>
      </w:r>
      <w:r w:rsidR="00136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BC6A19" w:rsidRPr="00FB2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ланом, выделенные в соответствии с настоящим По</w:t>
      </w:r>
      <w:r w:rsidR="00353F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рядком</w:t>
      </w:r>
      <w:r w:rsidR="00BC6A19" w:rsidRPr="00FB2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бюджетные средства, подлежат возврату </w:t>
      </w:r>
      <w:r w:rsidR="00493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пропорционально невыполнению показателей результативности</w:t>
      </w:r>
      <w:r w:rsidR="00BC6A19" w:rsidRPr="00FB2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определе</w:t>
      </w:r>
      <w:r w:rsidR="00EC1088" w:rsidRPr="00FB2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нных в соответствии с пунктом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353F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BC6A19" w:rsidRPr="00FB2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настоящего По</w:t>
      </w:r>
      <w:r w:rsidR="00353F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рядка</w:t>
      </w:r>
      <w:r w:rsidR="00BC6A19" w:rsidRPr="00FB2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за каждый гектар сокращенной посевной площади, определяемой в соответствии с данными форм статистической </w:t>
      </w:r>
      <w:r w:rsidR="00E24F3B" w:rsidRPr="00FB2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отчетности, указанных в пунктах</w:t>
      </w:r>
      <w:r w:rsidR="00EC1088" w:rsidRPr="00FB2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444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FF30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935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FF30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C6A19" w:rsidRPr="00FB2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настоящего По</w:t>
      </w:r>
      <w:r w:rsidR="00353F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рядка</w:t>
      </w:r>
      <w:r w:rsidR="00BC6A19" w:rsidRPr="00FB2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C6A19" w:rsidRPr="00FB226D" w:rsidRDefault="00BC6A19" w:rsidP="00BC6A1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2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Возврат субсидий, полученных в текущем финансовом году, производится Получателем на лицевой счет Управления в соответствии с Порядком завершения операций по исполнению бюджета городского округа город Бор и операций со средствами бюджетных (автономных) учреждений в текущем финансовом году, утвержденным приказом</w:t>
      </w:r>
      <w:r w:rsidR="006041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B2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Департамента финансов администрации городского округа город Бор, в течение </w:t>
      </w:r>
      <w:r w:rsidR="004C39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FB2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 дней со дня получения соответствующего требования Управления.</w:t>
      </w:r>
    </w:p>
    <w:p w:rsidR="00BC6A19" w:rsidRPr="00061900" w:rsidRDefault="00C444DA" w:rsidP="00061900">
      <w:pPr>
        <w:pStyle w:val="3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06190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5</w:t>
      </w:r>
      <w:r w:rsidR="00BC6A19" w:rsidRPr="0006190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.4. В случае не</w:t>
      </w:r>
      <w:r w:rsidR="00A6414E" w:rsidRPr="0006190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BC6A19" w:rsidRPr="0006190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пред</w:t>
      </w:r>
      <w:r w:rsidR="00E24F3B" w:rsidRPr="0006190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</w:t>
      </w:r>
      <w:r w:rsidR="00BC6A19" w:rsidRPr="0006190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ставления документов</w:t>
      </w:r>
      <w:r w:rsidR="00E24F3B" w:rsidRPr="0006190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и отчетности</w:t>
      </w:r>
      <w:r w:rsidR="00BC6A19" w:rsidRPr="0006190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 срок, установленный пунктом </w:t>
      </w:r>
      <w:r w:rsidR="00576784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val="ru-RU"/>
        </w:rPr>
        <w:t>4</w:t>
      </w:r>
      <w:r w:rsidR="00E24F3B" w:rsidRPr="0006190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r w:rsidR="00576784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val="ru-RU"/>
        </w:rPr>
        <w:t>1</w:t>
      </w:r>
      <w:r w:rsidR="00E24F3B" w:rsidRPr="0006190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r w:rsidR="00BC6A19" w:rsidRPr="0006190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настоящего </w:t>
      </w:r>
      <w:r w:rsidRPr="0006190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Порядка</w:t>
      </w:r>
      <w:r w:rsidR="00BC6A19" w:rsidRPr="0006190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, субсидия подлежит возврату </w:t>
      </w:r>
      <w:r w:rsidR="00576784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val="ru-RU"/>
        </w:rPr>
        <w:t>на лицевой счет Управления</w:t>
      </w:r>
      <w:r w:rsidR="00BC6A19" w:rsidRPr="0006190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 течение </w:t>
      </w:r>
      <w:r w:rsidR="00CA0437" w:rsidRPr="0006190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</w:t>
      </w:r>
      <w:r w:rsidR="00BC6A19" w:rsidRPr="0006190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0 </w:t>
      </w:r>
      <w:r w:rsidR="00CA0437" w:rsidRPr="0006190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календарных </w:t>
      </w:r>
      <w:r w:rsidR="00BC6A19" w:rsidRPr="0006190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дней.</w:t>
      </w:r>
    </w:p>
    <w:p w:rsidR="00BC6A19" w:rsidRDefault="00C444DA" w:rsidP="00BC6A19">
      <w:pPr>
        <w:pStyle w:val="ConsPlusNormal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BC6A19" w:rsidRPr="00FB2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.5. В случае несвоевременного возврата субсидий, полученных в текущем году, Получатели привлекаются к ответственности в соответствии с действующим законодательством.</w:t>
      </w:r>
    </w:p>
    <w:p w:rsidR="00CA0437" w:rsidRPr="00FB226D" w:rsidRDefault="00C444DA" w:rsidP="00BC6A19">
      <w:pPr>
        <w:pStyle w:val="ConsPlusNormal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CA0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.5.1. Основанием для освобождения получателей от при</w:t>
      </w:r>
      <w:r w:rsidR="00A004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менения мер ответственности являются документально подтверж</w:t>
      </w:r>
      <w:r w:rsidR="004B7F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A004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енное наступление обстоятельств непреодолимой силы, препятствующих исполнению соответствующих обязательств. </w:t>
      </w:r>
    </w:p>
    <w:p w:rsidR="00E71FC8" w:rsidRPr="00CB3612" w:rsidRDefault="00C444DA" w:rsidP="00BC6A19">
      <w:pPr>
        <w:pStyle w:val="ConsPlusNormal"/>
        <w:ind w:firstLine="555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5</w:t>
      </w:r>
      <w:r w:rsidR="00BC6A19" w:rsidRPr="00FB2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.6. </w:t>
      </w:r>
      <w:r w:rsidR="006312F0" w:rsidRPr="00FB2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отказе Получателя </w:t>
      </w:r>
      <w:r w:rsidR="00E71FC8" w:rsidRPr="00FB2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добровольного возврата субсидий</w:t>
      </w:r>
      <w:r w:rsidR="006312F0" w:rsidRPr="00FB2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ее взыскание осуществляется в судебном порядке в соответствии с действующим законодательством.</w:t>
      </w:r>
      <w:r w:rsidR="00E71FC8" w:rsidRPr="00FB2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71FC8" w:rsidRPr="00FB226D" w:rsidRDefault="00301C7E" w:rsidP="00BC6A19">
      <w:pPr>
        <w:pStyle w:val="ConsPlusNormal"/>
        <w:ind w:firstLine="55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6312F0" w:rsidRPr="00FB2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.7. Контроль целевого использования субсидий осуществляет Управле</w:t>
      </w:r>
      <w:r w:rsidR="00443CA1" w:rsidRPr="00FB2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 в порядке, определенно</w:t>
      </w:r>
      <w:r w:rsidR="006312F0" w:rsidRPr="00FB2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Соглашением.</w:t>
      </w:r>
    </w:p>
    <w:p w:rsidR="00443CA1" w:rsidRPr="00FB226D" w:rsidRDefault="00301C7E" w:rsidP="00BC6A19">
      <w:pPr>
        <w:pStyle w:val="ConsPlusNormal"/>
        <w:ind w:firstLine="55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443CA1" w:rsidRPr="00FB2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.8. Ответственность за целевое использование субсидий и достоверность предоставленных отчетов и расчетов несут Получатели субсидий.</w:t>
      </w:r>
    </w:p>
    <w:p w:rsidR="00D47BC4" w:rsidRDefault="00D47BC4" w:rsidP="00BC6A19">
      <w:pPr>
        <w:pStyle w:val="ConsPlusNormal"/>
        <w:jc w:val="right"/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</w:pPr>
    </w:p>
    <w:p w:rsidR="00BC6A19" w:rsidRPr="00FB226D" w:rsidRDefault="00BC6A19" w:rsidP="00BC6A19">
      <w:pPr>
        <w:pStyle w:val="ConsPlusNormal"/>
        <w:jc w:val="right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FB226D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Приложение 1</w:t>
      </w:r>
    </w:p>
    <w:p w:rsidR="009B5861" w:rsidRDefault="00BC6A19" w:rsidP="009B5861">
      <w:pPr>
        <w:pStyle w:val="ConsPlusNormal"/>
        <w:jc w:val="right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FB226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к По</w:t>
      </w:r>
      <w:r w:rsidR="009B5861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рядку</w:t>
      </w:r>
      <w:r w:rsidRPr="00FB226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предоставления</w:t>
      </w:r>
      <w:r w:rsidR="009B5861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FB226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субсидий</w:t>
      </w:r>
    </w:p>
    <w:p w:rsidR="00BC6A19" w:rsidRPr="00FB226D" w:rsidRDefault="00BC6A19" w:rsidP="009B5861">
      <w:pPr>
        <w:pStyle w:val="ConsPlusNormal"/>
        <w:jc w:val="right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FB226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на </w:t>
      </w:r>
      <w:r w:rsidR="008247D1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возмещение части</w:t>
      </w:r>
      <w:r w:rsidRPr="00FB226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затрат </w:t>
      </w:r>
    </w:p>
    <w:p w:rsidR="00BC6A19" w:rsidRPr="00FB226D" w:rsidRDefault="00BC6A19" w:rsidP="00BC6A19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FB226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сельскохозяйственных товаропроизводителей  </w:t>
      </w:r>
    </w:p>
    <w:p w:rsidR="00BC6A19" w:rsidRPr="00FB226D" w:rsidRDefault="00BC6A19" w:rsidP="00BC6A19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FB226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на приобретение минеральных удобрений </w:t>
      </w:r>
    </w:p>
    <w:p w:rsidR="00BC6A19" w:rsidRPr="00FB226D" w:rsidRDefault="00BC6A19" w:rsidP="00BC6A19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226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за счет средств бюджета городского округа г. Бор </w:t>
      </w:r>
    </w:p>
    <w:p w:rsidR="00BC6A19" w:rsidRPr="00FB226D" w:rsidRDefault="00BC6A19" w:rsidP="00BC6A19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32B93" w:rsidRPr="00032B93" w:rsidRDefault="00032B93" w:rsidP="00032B93">
      <w:pPr>
        <w:widowControl w:val="0"/>
        <w:autoSpaceDE w:val="0"/>
        <w:autoSpaceDN w:val="0"/>
        <w:spacing w:line="264" w:lineRule="auto"/>
        <w:jc w:val="center"/>
        <w:rPr>
          <w:rFonts w:ascii="Times New Roman" w:hAnsi="Times New Roman"/>
          <w:sz w:val="24"/>
          <w:szCs w:val="24"/>
        </w:rPr>
      </w:pPr>
      <w:r w:rsidRPr="00032B93">
        <w:rPr>
          <w:rFonts w:ascii="Times New Roman" w:hAnsi="Times New Roman"/>
          <w:sz w:val="24"/>
          <w:szCs w:val="24"/>
        </w:rPr>
        <w:t>ЗАЯВЛЕНИЕ</w:t>
      </w:r>
    </w:p>
    <w:p w:rsidR="00032B93" w:rsidRPr="00032B93" w:rsidRDefault="00032B93" w:rsidP="00032B93">
      <w:pPr>
        <w:widowControl w:val="0"/>
        <w:autoSpaceDE w:val="0"/>
        <w:autoSpaceDN w:val="0"/>
        <w:spacing w:line="264" w:lineRule="auto"/>
        <w:jc w:val="center"/>
        <w:rPr>
          <w:rFonts w:ascii="Times New Roman" w:hAnsi="Times New Roman"/>
          <w:sz w:val="24"/>
          <w:szCs w:val="24"/>
        </w:rPr>
      </w:pPr>
      <w:r w:rsidRPr="00032B93">
        <w:rPr>
          <w:rFonts w:ascii="Times New Roman" w:hAnsi="Times New Roman"/>
          <w:sz w:val="24"/>
          <w:szCs w:val="24"/>
        </w:rPr>
        <w:t>о предоставлении субсидии</w:t>
      </w:r>
    </w:p>
    <w:p w:rsidR="00032B93" w:rsidRPr="00032B93" w:rsidRDefault="00032B93" w:rsidP="00032B93">
      <w:pPr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/>
        </w:rPr>
      </w:pPr>
      <w:bookmarkStart w:id="0" w:name="P40"/>
      <w:bookmarkEnd w:id="0"/>
      <w:r w:rsidRPr="00032B93">
        <w:rPr>
          <w:rFonts w:ascii="Times New Roman" w:hAnsi="Times New Roman"/>
        </w:rPr>
        <w:t>_______________________________________________________________________________________</w:t>
      </w:r>
    </w:p>
    <w:p w:rsidR="00032B93" w:rsidRPr="00032B93" w:rsidRDefault="00032B93" w:rsidP="00032B93">
      <w:pPr>
        <w:widowControl w:val="0"/>
        <w:autoSpaceDE w:val="0"/>
        <w:autoSpaceDN w:val="0"/>
        <w:spacing w:line="264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032B93">
        <w:rPr>
          <w:rFonts w:ascii="Times New Roman" w:hAnsi="Times New Roman"/>
          <w:i/>
          <w:iCs/>
          <w:sz w:val="18"/>
          <w:szCs w:val="18"/>
        </w:rPr>
        <w:t>(наименование для юридического лица, крестьянского (фермерского) хозяйства, фамилия, имя, отчество (при наличии)</w:t>
      </w:r>
    </w:p>
    <w:p w:rsidR="00032B93" w:rsidRPr="00032B93" w:rsidRDefault="00032B93" w:rsidP="00032B93">
      <w:pPr>
        <w:widowControl w:val="0"/>
        <w:autoSpaceDE w:val="0"/>
        <w:autoSpaceDN w:val="0"/>
        <w:spacing w:line="264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032B93">
        <w:rPr>
          <w:rFonts w:ascii="Times New Roman" w:hAnsi="Times New Roman"/>
          <w:i/>
          <w:iCs/>
          <w:sz w:val="18"/>
          <w:szCs w:val="18"/>
        </w:rPr>
        <w:t>индивидуального предпринимателя, ИНН)</w:t>
      </w:r>
    </w:p>
    <w:p w:rsidR="00032B93" w:rsidRPr="00032B93" w:rsidRDefault="00032B93" w:rsidP="00032B93">
      <w:pPr>
        <w:widowControl w:val="0"/>
        <w:autoSpaceDE w:val="0"/>
        <w:autoSpaceDN w:val="0"/>
        <w:spacing w:line="264" w:lineRule="auto"/>
        <w:jc w:val="both"/>
        <w:rPr>
          <w:rFonts w:ascii="Times New Roman" w:hAnsi="Times New Roman"/>
        </w:rPr>
      </w:pPr>
      <w:r w:rsidRPr="00032B93">
        <w:rPr>
          <w:rFonts w:ascii="Times New Roman" w:hAnsi="Times New Roman"/>
          <w:sz w:val="24"/>
          <w:szCs w:val="24"/>
        </w:rPr>
        <w:t xml:space="preserve">(далее - Получатель) </w:t>
      </w:r>
      <w:r w:rsidRPr="00032B93">
        <w:rPr>
          <w:rFonts w:ascii="Times New Roman" w:hAnsi="Times New Roman"/>
        </w:rPr>
        <w:t>в лице ____________________________________________________________</w:t>
      </w:r>
    </w:p>
    <w:p w:rsidR="00032B93" w:rsidRPr="00032B93" w:rsidRDefault="00032B93" w:rsidP="00032B93">
      <w:pPr>
        <w:widowControl w:val="0"/>
        <w:autoSpaceDE w:val="0"/>
        <w:autoSpaceDN w:val="0"/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032B93">
        <w:rPr>
          <w:rFonts w:ascii="Times New Roman" w:hAnsi="Times New Roman"/>
          <w:sz w:val="24"/>
          <w:szCs w:val="24"/>
        </w:rPr>
        <w:t>_______________________________________________________________________________,</w:t>
      </w:r>
    </w:p>
    <w:p w:rsidR="00032B93" w:rsidRPr="00032B93" w:rsidRDefault="00032B93" w:rsidP="00032B93">
      <w:pPr>
        <w:widowControl w:val="0"/>
        <w:autoSpaceDE w:val="0"/>
        <w:autoSpaceDN w:val="0"/>
        <w:spacing w:line="264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032B93">
        <w:rPr>
          <w:rFonts w:ascii="Times New Roman" w:hAnsi="Times New Roman"/>
          <w:i/>
          <w:iCs/>
          <w:sz w:val="18"/>
          <w:szCs w:val="18"/>
        </w:rPr>
        <w:t>(наименование должности, а также фамилия, имя, отчество (при наличии) лица, представляющего Получателя, фамилия, имя, отчество (при наличии) индивидуального предпринимателя или главы крестьянского (фермерского) хозяйства)</w:t>
      </w:r>
    </w:p>
    <w:p w:rsidR="00032B93" w:rsidRPr="00032B93" w:rsidRDefault="00032B93" w:rsidP="00032B93">
      <w:pPr>
        <w:widowControl w:val="0"/>
        <w:autoSpaceDE w:val="0"/>
        <w:autoSpaceDN w:val="0"/>
        <w:spacing w:line="264" w:lineRule="auto"/>
        <w:jc w:val="both"/>
        <w:rPr>
          <w:rFonts w:ascii="Times New Roman" w:hAnsi="Times New Roman"/>
          <w:sz w:val="20"/>
        </w:rPr>
      </w:pPr>
      <w:r w:rsidRPr="00032B93">
        <w:rPr>
          <w:rFonts w:ascii="Times New Roman" w:hAnsi="Times New Roman"/>
          <w:sz w:val="24"/>
          <w:szCs w:val="24"/>
        </w:rPr>
        <w:t>действующего на основании ____________________________________________________,</w:t>
      </w:r>
    </w:p>
    <w:p w:rsidR="00032B93" w:rsidRPr="00032B93" w:rsidRDefault="00032B93" w:rsidP="00032B93">
      <w:pPr>
        <w:widowControl w:val="0"/>
        <w:autoSpaceDE w:val="0"/>
        <w:autoSpaceDN w:val="0"/>
        <w:spacing w:line="264" w:lineRule="auto"/>
        <w:ind w:left="2410"/>
        <w:jc w:val="center"/>
        <w:rPr>
          <w:rFonts w:ascii="Times New Roman" w:hAnsi="Times New Roman"/>
          <w:i/>
          <w:iCs/>
          <w:sz w:val="18"/>
          <w:szCs w:val="18"/>
        </w:rPr>
      </w:pPr>
      <w:r w:rsidRPr="00032B93">
        <w:rPr>
          <w:rFonts w:ascii="Times New Roman" w:hAnsi="Times New Roman"/>
          <w:i/>
          <w:iCs/>
          <w:sz w:val="18"/>
          <w:szCs w:val="18"/>
        </w:rPr>
        <w:t>(реквизиты устава юридического лица, № и дата записи о государственной регистрации индивидуального предпринимателя, крестьянского (фермерского) хозяйства, доверенности)</w:t>
      </w:r>
    </w:p>
    <w:p w:rsidR="00032B93" w:rsidRPr="00032B93" w:rsidRDefault="00032B93" w:rsidP="00032B93">
      <w:pPr>
        <w:widowControl w:val="0"/>
        <w:autoSpaceDE w:val="0"/>
        <w:autoSpaceDN w:val="0"/>
        <w:spacing w:line="264" w:lineRule="auto"/>
        <w:jc w:val="both"/>
        <w:rPr>
          <w:rFonts w:ascii="Times New Roman" w:hAnsi="Times New Roman"/>
          <w:sz w:val="16"/>
          <w:szCs w:val="16"/>
        </w:rPr>
      </w:pPr>
      <w:r w:rsidRPr="00032B93">
        <w:rPr>
          <w:rFonts w:ascii="Times New Roman" w:hAnsi="Times New Roman"/>
          <w:sz w:val="24"/>
          <w:szCs w:val="24"/>
        </w:rPr>
        <w:t xml:space="preserve">в соответствии с Порядком предоставления субсидий из бюджета </w:t>
      </w:r>
      <w:r w:rsidR="00403944">
        <w:rPr>
          <w:rFonts w:ascii="Times New Roman" w:hAnsi="Times New Roman"/>
          <w:sz w:val="24"/>
          <w:szCs w:val="24"/>
        </w:rPr>
        <w:t xml:space="preserve">городского округа город Бор Нижегородской области </w:t>
      </w:r>
      <w:r w:rsidRPr="00032B93">
        <w:rPr>
          <w:rFonts w:ascii="Times New Roman" w:hAnsi="Times New Roman"/>
          <w:sz w:val="24"/>
          <w:szCs w:val="24"/>
        </w:rPr>
        <w:t xml:space="preserve">на </w:t>
      </w:r>
      <w:r w:rsidR="00731636">
        <w:rPr>
          <w:rFonts w:ascii="Times New Roman" w:hAnsi="Times New Roman"/>
          <w:sz w:val="24"/>
          <w:szCs w:val="24"/>
        </w:rPr>
        <w:t>возмещение части затрат</w:t>
      </w:r>
      <w:r w:rsidR="00403944">
        <w:rPr>
          <w:rFonts w:ascii="Times New Roman" w:hAnsi="Times New Roman"/>
          <w:sz w:val="24"/>
          <w:szCs w:val="24"/>
        </w:rPr>
        <w:t xml:space="preserve"> сельскохозяйственных товаропроизводителей на приобретение минеральных удобрений,</w:t>
      </w:r>
      <w:r w:rsidRPr="00032B93">
        <w:rPr>
          <w:rFonts w:ascii="Times New Roman" w:hAnsi="Times New Roman"/>
          <w:sz w:val="24"/>
          <w:szCs w:val="24"/>
        </w:rPr>
        <w:t xml:space="preserve"> утвержденн</w:t>
      </w:r>
      <w:r w:rsidR="00403944">
        <w:rPr>
          <w:rFonts w:ascii="Times New Roman" w:hAnsi="Times New Roman"/>
          <w:sz w:val="24"/>
          <w:szCs w:val="24"/>
        </w:rPr>
        <w:t>ое</w:t>
      </w:r>
      <w:r w:rsidRPr="00032B93">
        <w:rPr>
          <w:rFonts w:ascii="Times New Roman" w:hAnsi="Times New Roman"/>
          <w:sz w:val="24"/>
          <w:szCs w:val="24"/>
        </w:rPr>
        <w:t xml:space="preserve"> постановлением </w:t>
      </w:r>
      <w:r w:rsidR="00403944">
        <w:rPr>
          <w:rFonts w:ascii="Times New Roman" w:hAnsi="Times New Roman"/>
          <w:sz w:val="24"/>
          <w:szCs w:val="24"/>
        </w:rPr>
        <w:t>администрации городского округа город Бор Нижегородской области</w:t>
      </w:r>
      <w:r w:rsidRPr="00032B93">
        <w:rPr>
          <w:rFonts w:ascii="Times New Roman" w:hAnsi="Times New Roman"/>
          <w:sz w:val="24"/>
          <w:szCs w:val="24"/>
        </w:rPr>
        <w:t xml:space="preserve"> от </w:t>
      </w:r>
      <w:r w:rsidR="00731636">
        <w:rPr>
          <w:rFonts w:ascii="Times New Roman" w:hAnsi="Times New Roman"/>
          <w:sz w:val="24"/>
          <w:szCs w:val="24"/>
        </w:rPr>
        <w:t>______________</w:t>
      </w:r>
      <w:r w:rsidRPr="00032B93">
        <w:rPr>
          <w:rFonts w:ascii="Times New Roman" w:hAnsi="Times New Roman"/>
          <w:sz w:val="24"/>
          <w:szCs w:val="24"/>
        </w:rPr>
        <w:t xml:space="preserve"> № </w:t>
      </w:r>
      <w:r w:rsidR="00731636">
        <w:rPr>
          <w:rFonts w:ascii="Times New Roman" w:hAnsi="Times New Roman"/>
          <w:sz w:val="24"/>
          <w:szCs w:val="24"/>
        </w:rPr>
        <w:t>______</w:t>
      </w:r>
      <w:r w:rsidR="00403944">
        <w:rPr>
          <w:rFonts w:ascii="Times New Roman" w:hAnsi="Times New Roman"/>
          <w:sz w:val="24"/>
          <w:szCs w:val="24"/>
        </w:rPr>
        <w:t xml:space="preserve"> </w:t>
      </w:r>
      <w:r w:rsidRPr="00032B93">
        <w:rPr>
          <w:rFonts w:ascii="Times New Roman" w:hAnsi="Times New Roman"/>
          <w:sz w:val="24"/>
          <w:szCs w:val="24"/>
        </w:rPr>
        <w:t xml:space="preserve">(далее – Порядок) просит предоставить субсидию из местного бюджета </w:t>
      </w:r>
      <w:r w:rsidR="00403944" w:rsidRPr="00032B93">
        <w:rPr>
          <w:rFonts w:ascii="Times New Roman" w:hAnsi="Times New Roman"/>
          <w:sz w:val="24"/>
          <w:szCs w:val="24"/>
        </w:rPr>
        <w:t xml:space="preserve">на </w:t>
      </w:r>
      <w:r w:rsidR="00731636">
        <w:rPr>
          <w:rFonts w:ascii="Times New Roman" w:hAnsi="Times New Roman"/>
          <w:sz w:val="24"/>
          <w:szCs w:val="24"/>
        </w:rPr>
        <w:t>возмещение части</w:t>
      </w:r>
      <w:r w:rsidR="00403944" w:rsidRPr="00032B93">
        <w:rPr>
          <w:rFonts w:ascii="Times New Roman" w:hAnsi="Times New Roman"/>
          <w:sz w:val="24"/>
          <w:szCs w:val="24"/>
        </w:rPr>
        <w:t xml:space="preserve"> </w:t>
      </w:r>
      <w:r w:rsidR="00403944">
        <w:rPr>
          <w:rFonts w:ascii="Times New Roman" w:hAnsi="Times New Roman"/>
          <w:sz w:val="24"/>
          <w:szCs w:val="24"/>
        </w:rPr>
        <w:t>затрат сельскохозяйственных товаропроизводителей на приобретение минеральных удобрений</w:t>
      </w:r>
      <w:r w:rsidR="00403944" w:rsidRPr="00032B93">
        <w:rPr>
          <w:rFonts w:ascii="Times New Roman" w:hAnsi="Times New Roman"/>
          <w:sz w:val="24"/>
          <w:szCs w:val="24"/>
        </w:rPr>
        <w:t xml:space="preserve"> </w:t>
      </w:r>
      <w:r w:rsidRPr="00032B93">
        <w:rPr>
          <w:rFonts w:ascii="Times New Roman" w:hAnsi="Times New Roman"/>
          <w:sz w:val="24"/>
          <w:szCs w:val="24"/>
        </w:rPr>
        <w:t>(далее – субсидия).</w:t>
      </w:r>
    </w:p>
    <w:p w:rsidR="00032B93" w:rsidRPr="00032B93" w:rsidRDefault="00032B93" w:rsidP="00032B93">
      <w:pPr>
        <w:spacing w:line="264" w:lineRule="auto"/>
        <w:ind w:firstLine="708"/>
        <w:jc w:val="both"/>
        <w:rPr>
          <w:rFonts w:ascii="Times New Roman" w:hAnsi="Times New Roman"/>
        </w:rPr>
      </w:pPr>
      <w:r w:rsidRPr="00032B93">
        <w:rPr>
          <w:rFonts w:ascii="Times New Roman" w:hAnsi="Times New Roman"/>
          <w:sz w:val="24"/>
          <w:szCs w:val="24"/>
        </w:rPr>
        <w:t>Настоящим подтверждаем, что на</w:t>
      </w:r>
      <w:r w:rsidRPr="00032B93">
        <w:rPr>
          <w:rFonts w:ascii="Times New Roman" w:hAnsi="Times New Roman"/>
        </w:rPr>
        <w:t xml:space="preserve"> _______________________________________________</w:t>
      </w:r>
    </w:p>
    <w:p w:rsidR="006041CB" w:rsidRDefault="00032B93" w:rsidP="006041CB">
      <w:pPr>
        <w:tabs>
          <w:tab w:val="left" w:pos="3686"/>
        </w:tabs>
        <w:spacing w:line="264" w:lineRule="auto"/>
        <w:ind w:left="3686"/>
        <w:jc w:val="center"/>
        <w:rPr>
          <w:rFonts w:ascii="Times New Roman" w:hAnsi="Times New Roman"/>
          <w:i/>
          <w:iCs/>
          <w:sz w:val="18"/>
          <w:szCs w:val="18"/>
        </w:rPr>
      </w:pPr>
      <w:r w:rsidRPr="00032B93">
        <w:rPr>
          <w:rFonts w:ascii="Times New Roman" w:hAnsi="Times New Roman"/>
          <w:i/>
          <w:iCs/>
          <w:sz w:val="18"/>
          <w:szCs w:val="18"/>
        </w:rPr>
        <w:t>(1-е число месяца, предшествующего месяцу подачи настоящего заявлен</w:t>
      </w:r>
    </w:p>
    <w:p w:rsidR="006041CB" w:rsidRDefault="006041CB" w:rsidP="006041CB">
      <w:pPr>
        <w:tabs>
          <w:tab w:val="left" w:pos="3686"/>
        </w:tabs>
        <w:spacing w:line="264" w:lineRule="auto"/>
        <w:rPr>
          <w:rFonts w:ascii="Times New Roman" w:hAnsi="Times New Roman"/>
          <w:sz w:val="24"/>
          <w:szCs w:val="24"/>
        </w:rPr>
      </w:pPr>
      <w:r w:rsidRPr="006041CB">
        <w:rPr>
          <w:rFonts w:ascii="Times New Roman" w:hAnsi="Times New Roman"/>
          <w:sz w:val="24"/>
          <w:szCs w:val="24"/>
        </w:rPr>
        <w:t>соответствует требованиям п.2.4 и п.2.5 Порядка:</w:t>
      </w:r>
    </w:p>
    <w:p w:rsidR="004D62DB" w:rsidRPr="004D62DB" w:rsidRDefault="004D62DB" w:rsidP="004D62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DB">
        <w:rPr>
          <w:rFonts w:ascii="Times New Roman" w:hAnsi="Times New Roman" w:cs="Times New Roman"/>
          <w:sz w:val="24"/>
          <w:szCs w:val="24"/>
        </w:rPr>
        <w:t>-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</w:t>
      </w:r>
      <w:r w:rsidRPr="004D62DB">
        <w:rPr>
          <w:rFonts w:ascii="Times New Roman" w:hAnsi="Times New Roman" w:cs="Times New Roman"/>
          <w:sz w:val="24"/>
          <w:szCs w:val="24"/>
        </w:rPr>
        <w:tab/>
        <w:t xml:space="preserve"> Федерации о налогах и сборах</w:t>
      </w:r>
      <w:r w:rsidR="00426F5F">
        <w:rPr>
          <w:rFonts w:ascii="Times New Roman" w:hAnsi="Times New Roman" w:cs="Times New Roman"/>
          <w:sz w:val="24"/>
          <w:szCs w:val="24"/>
        </w:rPr>
        <w:t xml:space="preserve">. </w:t>
      </w:r>
      <w:r w:rsidR="00426F5F" w:rsidRPr="00426F5F">
        <w:rPr>
          <w:rFonts w:ascii="Times New Roman" w:hAnsi="Times New Roman" w:cs="Times New Roman"/>
          <w:sz w:val="24"/>
          <w:szCs w:val="24"/>
        </w:rPr>
        <w:t>В 2022 году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должна превышать 300 тыс. рублей</w:t>
      </w:r>
      <w:r w:rsidRPr="004D62DB">
        <w:rPr>
          <w:rFonts w:ascii="Times New Roman" w:hAnsi="Times New Roman" w:cs="Times New Roman"/>
          <w:sz w:val="24"/>
          <w:szCs w:val="24"/>
        </w:rPr>
        <w:t>;</w:t>
      </w:r>
    </w:p>
    <w:p w:rsidR="004D62DB" w:rsidRPr="004D62DB" w:rsidRDefault="004D62DB" w:rsidP="004D62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DB">
        <w:rPr>
          <w:rFonts w:ascii="Times New Roman" w:hAnsi="Times New Roman" w:cs="Times New Roman"/>
          <w:sz w:val="24"/>
          <w:szCs w:val="24"/>
        </w:rPr>
        <w:lastRenderedPageBreak/>
        <w:t>- у участника отбора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(нерегулируемая)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актом;</w:t>
      </w:r>
    </w:p>
    <w:p w:rsidR="004D62DB" w:rsidRPr="004D62DB" w:rsidRDefault="004D62DB" w:rsidP="004D62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DB">
        <w:rPr>
          <w:rFonts w:ascii="Times New Roman" w:hAnsi="Times New Roman" w:cs="Times New Roman"/>
          <w:sz w:val="24"/>
          <w:szCs w:val="24"/>
        </w:rPr>
        <w:t>- участники отбора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– индивидуальные предприниматели не должны прекратить деятельность в качестве индивидуального предпринимателя;</w:t>
      </w:r>
    </w:p>
    <w:p w:rsidR="004D62DB" w:rsidRPr="004D62DB" w:rsidRDefault="004D62DB" w:rsidP="004D62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DB">
        <w:rPr>
          <w:rFonts w:ascii="Times New Roman" w:hAnsi="Times New Roman" w:cs="Times New Roman"/>
          <w:sz w:val="24"/>
          <w:szCs w:val="24"/>
        </w:rPr>
        <w:t xml:space="preserve">- 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являющихся участниками отбора; </w:t>
      </w:r>
    </w:p>
    <w:p w:rsidR="004D62DB" w:rsidRPr="004D62DB" w:rsidRDefault="004D62DB" w:rsidP="004D62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DB">
        <w:rPr>
          <w:rFonts w:ascii="Times New Roman" w:hAnsi="Times New Roman" w:cs="Times New Roman"/>
          <w:sz w:val="24"/>
          <w:szCs w:val="24"/>
        </w:rPr>
        <w:t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 включение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 операций (оффшорные зоны), в совокупности превышает 50 процентов;</w:t>
      </w:r>
    </w:p>
    <w:p w:rsidR="004D62DB" w:rsidRDefault="004D62DB" w:rsidP="004D62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DB">
        <w:rPr>
          <w:rFonts w:ascii="Times New Roman" w:hAnsi="Times New Roman" w:cs="Times New Roman"/>
          <w:sz w:val="24"/>
          <w:szCs w:val="24"/>
        </w:rPr>
        <w:t>- участники отбора не должны получать средства из федерального бюджета (бюджета субъекта Российской Федерации, местного бюджета) из которого планируется предоставление субсидии в соответствии с правовым актом, на основании иных нормативных правовых актов РФ (нормативных правовых актов субъекта РФ, муниципальных правовых актов) на цели, установленные правовым актом.</w:t>
      </w:r>
    </w:p>
    <w:p w:rsidR="00B52503" w:rsidRPr="00B52503" w:rsidRDefault="00B52503" w:rsidP="00B525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участники отбора не должны привлекаться </w:t>
      </w:r>
      <w:r w:rsidRPr="00B52503">
        <w:rPr>
          <w:rFonts w:ascii="Times New Roman" w:hAnsi="Times New Roman" w:cs="Times New Roman"/>
          <w:sz w:val="24"/>
          <w:szCs w:val="24"/>
        </w:rPr>
        <w:t>в году, предшествующем году представления в Управление документов для участия в отборе к ответственности за несоблюдение установленного постановлением Правительства Российской Федерации от 16 сентября 2020 года №1479 « Об утверждении Правил противопожарного режима в Российской Федерации» (далее именуется – Постановление №1479) запрета на выжигание сухой травянистой растительности, стерни, пожнивных остатков (за исключением рисовой соломы) на землях сельхозназначения.</w:t>
      </w:r>
    </w:p>
    <w:p w:rsidR="00032B93" w:rsidRPr="00032B93" w:rsidRDefault="00032B93" w:rsidP="006041CB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032B93">
        <w:rPr>
          <w:rFonts w:ascii="Times New Roman" w:hAnsi="Times New Roman"/>
          <w:sz w:val="24"/>
          <w:szCs w:val="24"/>
        </w:rPr>
        <w:t>С условиями и порядком предоставления субсидии, установленными Порядком, ознакомлен.</w:t>
      </w:r>
    </w:p>
    <w:p w:rsidR="00032B93" w:rsidRPr="00032B93" w:rsidRDefault="00032B93" w:rsidP="00DF4C97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32B93">
        <w:rPr>
          <w:rFonts w:ascii="Times New Roman" w:hAnsi="Times New Roman"/>
          <w:sz w:val="24"/>
          <w:szCs w:val="24"/>
        </w:rPr>
        <w:t>Получатель представил в</w:t>
      </w:r>
      <w:r w:rsidRPr="00032B93">
        <w:rPr>
          <w:rFonts w:ascii="Times New Roman" w:hAnsi="Times New Roman"/>
        </w:rPr>
        <w:t xml:space="preserve"> </w:t>
      </w:r>
      <w:r w:rsidR="00DF4C97">
        <w:rPr>
          <w:rFonts w:ascii="Times New Roman" w:hAnsi="Times New Roman"/>
        </w:rPr>
        <w:t xml:space="preserve">управление сельского хозяйства администрации городского округа город Бор Нижегородской области </w:t>
      </w:r>
      <w:r w:rsidRPr="00032B93">
        <w:rPr>
          <w:rFonts w:ascii="Times New Roman" w:hAnsi="Times New Roman"/>
          <w:sz w:val="24"/>
          <w:szCs w:val="24"/>
        </w:rPr>
        <w:t>полный комплект документов, необходимых для получения субсидии в соответствии с Порядком.</w:t>
      </w:r>
    </w:p>
    <w:p w:rsidR="00032B93" w:rsidRPr="00032B93" w:rsidRDefault="00032B93" w:rsidP="00032B93">
      <w:pPr>
        <w:spacing w:line="264" w:lineRule="auto"/>
        <w:rPr>
          <w:rFonts w:ascii="Times New Roman" w:hAnsi="Times New Roman"/>
          <w:noProof/>
          <w:sz w:val="16"/>
          <w:szCs w:val="16"/>
        </w:rPr>
      </w:pPr>
      <w:bookmarkStart w:id="1" w:name="_Hlk62639593"/>
      <w:r w:rsidRPr="00032B93">
        <w:rPr>
          <w:rFonts w:ascii="Times New Roman" w:hAnsi="Times New Roman"/>
          <w:noProof/>
          <w:szCs w:val="28"/>
        </w:rPr>
        <w:t>____________________________________________________________________</w:t>
      </w:r>
    </w:p>
    <w:bookmarkEnd w:id="1"/>
    <w:p w:rsidR="00032B93" w:rsidRPr="00032B93" w:rsidRDefault="00032B93" w:rsidP="00032B93">
      <w:pPr>
        <w:spacing w:line="264" w:lineRule="auto"/>
        <w:ind w:firstLine="180"/>
        <w:jc w:val="center"/>
        <w:rPr>
          <w:rFonts w:ascii="Times New Roman" w:hAnsi="Times New Roman"/>
          <w:i/>
          <w:iCs/>
          <w:noProof/>
          <w:sz w:val="16"/>
          <w:szCs w:val="16"/>
        </w:rPr>
      </w:pPr>
      <w:r w:rsidRPr="00032B93">
        <w:rPr>
          <w:rFonts w:ascii="Times New Roman" w:hAnsi="Times New Roman"/>
          <w:i/>
          <w:iCs/>
          <w:noProof/>
          <w:sz w:val="16"/>
          <w:szCs w:val="16"/>
        </w:rPr>
        <w:t>(контактные телефоны, почтовый адрес, адрес электронной почты )</w:t>
      </w:r>
    </w:p>
    <w:p w:rsidR="00032B93" w:rsidRPr="00032B93" w:rsidRDefault="00032B93" w:rsidP="00032B93">
      <w:pPr>
        <w:spacing w:line="264" w:lineRule="auto"/>
        <w:rPr>
          <w:rFonts w:ascii="Times New Roman" w:hAnsi="Times New Roman"/>
          <w:noProof/>
          <w:sz w:val="16"/>
          <w:szCs w:val="16"/>
        </w:rPr>
      </w:pPr>
      <w:r w:rsidRPr="00032B93">
        <w:rPr>
          <w:rFonts w:ascii="Times New Roman" w:hAnsi="Times New Roman"/>
          <w:noProof/>
          <w:szCs w:val="28"/>
        </w:rPr>
        <w:t>____________________________________________________________________</w:t>
      </w:r>
    </w:p>
    <w:p w:rsidR="00032B93" w:rsidRPr="00032B93" w:rsidRDefault="00032B93" w:rsidP="00032B93">
      <w:pPr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2B93">
        <w:rPr>
          <w:rFonts w:ascii="Times New Roman" w:hAnsi="Times New Roman"/>
          <w:sz w:val="24"/>
          <w:szCs w:val="24"/>
        </w:rPr>
        <w:t>К настоящему заявлению прилагаются документы на ____ листах (опись прилагается).</w:t>
      </w:r>
    </w:p>
    <w:tbl>
      <w:tblPr>
        <w:tblW w:w="9963" w:type="dxa"/>
        <w:tblLayout w:type="fixed"/>
        <w:tblLook w:val="04A0"/>
      </w:tblPr>
      <w:tblGrid>
        <w:gridCol w:w="108"/>
        <w:gridCol w:w="5400"/>
        <w:gridCol w:w="108"/>
        <w:gridCol w:w="4239"/>
        <w:gridCol w:w="108"/>
      </w:tblGrid>
      <w:tr w:rsidR="00032B93" w:rsidRPr="00032B93">
        <w:trPr>
          <w:gridBefore w:val="1"/>
          <w:wBefore w:w="108" w:type="dxa"/>
          <w:trHeight w:val="1339"/>
        </w:trPr>
        <w:tc>
          <w:tcPr>
            <w:tcW w:w="5508" w:type="dxa"/>
            <w:gridSpan w:val="2"/>
          </w:tcPr>
          <w:p w:rsidR="00032B93" w:rsidRPr="00032B93" w:rsidRDefault="00032B93" w:rsidP="00F30FD8">
            <w:pPr>
              <w:tabs>
                <w:tab w:val="left" w:pos="0"/>
              </w:tabs>
              <w:snapToGrid w:val="0"/>
              <w:spacing w:line="264" w:lineRule="auto"/>
              <w:rPr>
                <w:rFonts w:ascii="Times New Roman" w:hAnsi="Times New Roman"/>
                <w:szCs w:val="28"/>
              </w:rPr>
            </w:pPr>
          </w:p>
          <w:p w:rsidR="00032B93" w:rsidRPr="00032B93" w:rsidRDefault="00032B93" w:rsidP="00F30FD8">
            <w:pPr>
              <w:pBdr>
                <w:bottom w:val="single" w:sz="12" w:space="1" w:color="000000"/>
              </w:pBdr>
              <w:tabs>
                <w:tab w:val="left" w:pos="0"/>
              </w:tabs>
              <w:spacing w:line="264" w:lineRule="auto"/>
              <w:rPr>
                <w:rFonts w:ascii="Times New Roman" w:hAnsi="Times New Roman"/>
                <w:szCs w:val="28"/>
              </w:rPr>
            </w:pPr>
          </w:p>
          <w:p w:rsidR="00032B93" w:rsidRPr="00032B93" w:rsidRDefault="00032B93" w:rsidP="00F30FD8">
            <w:pPr>
              <w:tabs>
                <w:tab w:val="left" w:pos="0"/>
              </w:tabs>
              <w:spacing w:line="264" w:lineRule="auto"/>
              <w:jc w:val="center"/>
              <w:rPr>
                <w:rFonts w:ascii="Times New Roman" w:hAnsi="Times New Roman"/>
                <w:szCs w:val="28"/>
              </w:rPr>
            </w:pPr>
            <w:r w:rsidRPr="00032B93">
              <w:rPr>
                <w:rFonts w:ascii="Times New Roman" w:hAnsi="Times New Roman"/>
                <w:sz w:val="16"/>
                <w:szCs w:val="16"/>
              </w:rPr>
              <w:t xml:space="preserve">Должность, фамилия, имя, отчество (последнее – при наличии), подпись </w:t>
            </w:r>
          </w:p>
        </w:tc>
        <w:tc>
          <w:tcPr>
            <w:tcW w:w="4347" w:type="dxa"/>
            <w:gridSpan w:val="2"/>
          </w:tcPr>
          <w:p w:rsidR="00032B93" w:rsidRPr="00032B93" w:rsidRDefault="00032B93" w:rsidP="00F30FD8">
            <w:pPr>
              <w:shd w:val="clear" w:color="auto" w:fill="FFFFFF"/>
              <w:tabs>
                <w:tab w:val="left" w:pos="0"/>
              </w:tabs>
              <w:spacing w:line="264" w:lineRule="auto"/>
              <w:jc w:val="right"/>
              <w:rPr>
                <w:rFonts w:ascii="Times New Roman" w:hAnsi="Times New Roman"/>
                <w:szCs w:val="28"/>
              </w:rPr>
            </w:pPr>
          </w:p>
          <w:p w:rsidR="00032B93" w:rsidRPr="00032B93" w:rsidRDefault="00032B93" w:rsidP="00F30FD8">
            <w:pPr>
              <w:shd w:val="clear" w:color="auto" w:fill="FFFFFF"/>
              <w:tabs>
                <w:tab w:val="left" w:pos="0"/>
              </w:tabs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2B93">
              <w:rPr>
                <w:rFonts w:ascii="Times New Roman" w:hAnsi="Times New Roman"/>
                <w:szCs w:val="28"/>
              </w:rPr>
              <w:t>__________________ 20__ г.</w:t>
            </w:r>
          </w:p>
          <w:p w:rsidR="00032B93" w:rsidRPr="00032B93" w:rsidRDefault="00032B93" w:rsidP="00F30FD8">
            <w:pPr>
              <w:tabs>
                <w:tab w:val="left" w:pos="0"/>
              </w:tabs>
              <w:spacing w:line="264" w:lineRule="auto"/>
              <w:jc w:val="center"/>
              <w:rPr>
                <w:rFonts w:ascii="Times New Roman" w:hAnsi="Times New Roman"/>
                <w:szCs w:val="28"/>
              </w:rPr>
            </w:pPr>
            <w:r w:rsidRPr="00032B93">
              <w:rPr>
                <w:rFonts w:ascii="Times New Roman" w:hAnsi="Times New Roman"/>
                <w:sz w:val="16"/>
                <w:szCs w:val="16"/>
              </w:rPr>
              <w:t>дата представления заявления, печать (при наличии)</w:t>
            </w:r>
          </w:p>
        </w:tc>
      </w:tr>
      <w:tr w:rsidR="00032B93" w:rsidRPr="00314008">
        <w:trPr>
          <w:gridAfter w:val="1"/>
          <w:wAfter w:w="108" w:type="dxa"/>
          <w:trHeight w:val="1892"/>
        </w:trPr>
        <w:tc>
          <w:tcPr>
            <w:tcW w:w="5508" w:type="dxa"/>
            <w:gridSpan w:val="2"/>
          </w:tcPr>
          <w:p w:rsidR="00032B93" w:rsidRPr="00314008" w:rsidRDefault="00032B93" w:rsidP="00F30FD8">
            <w:pPr>
              <w:pBdr>
                <w:bottom w:val="single" w:sz="12" w:space="1" w:color="000000"/>
              </w:pBdr>
              <w:tabs>
                <w:tab w:val="left" w:pos="0"/>
              </w:tabs>
              <w:spacing w:line="264" w:lineRule="auto"/>
              <w:jc w:val="both"/>
              <w:rPr>
                <w:szCs w:val="28"/>
              </w:rPr>
            </w:pPr>
          </w:p>
          <w:p w:rsidR="00032B93" w:rsidRPr="00314008" w:rsidRDefault="00032B93" w:rsidP="00F30FD8">
            <w:pPr>
              <w:shd w:val="clear" w:color="auto" w:fill="FFFFFF"/>
              <w:tabs>
                <w:tab w:val="left" w:pos="0"/>
              </w:tabs>
              <w:spacing w:line="264" w:lineRule="auto"/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Д</w:t>
            </w:r>
            <w:r w:rsidRPr="00314008">
              <w:rPr>
                <w:sz w:val="16"/>
                <w:szCs w:val="16"/>
              </w:rPr>
              <w:t>олжность</w:t>
            </w:r>
            <w:r>
              <w:rPr>
                <w:sz w:val="16"/>
                <w:szCs w:val="16"/>
              </w:rPr>
              <w:t>, ф</w:t>
            </w:r>
            <w:r w:rsidRPr="004123DD">
              <w:rPr>
                <w:sz w:val="16"/>
                <w:szCs w:val="16"/>
              </w:rPr>
              <w:t>амилия, имя, отчество (последнее – при наличии)</w:t>
            </w:r>
            <w:r w:rsidRPr="00314008">
              <w:rPr>
                <w:sz w:val="16"/>
                <w:szCs w:val="16"/>
              </w:rPr>
              <w:t>и подпись должностного лица, принявшего заявление</w:t>
            </w:r>
          </w:p>
          <w:p w:rsidR="00032B93" w:rsidRPr="00314008" w:rsidRDefault="00032B93" w:rsidP="00F30FD8">
            <w:pPr>
              <w:tabs>
                <w:tab w:val="left" w:pos="0"/>
              </w:tabs>
              <w:spacing w:line="264" w:lineRule="auto"/>
              <w:jc w:val="center"/>
              <w:rPr>
                <w:sz w:val="20"/>
              </w:rPr>
            </w:pPr>
          </w:p>
        </w:tc>
        <w:tc>
          <w:tcPr>
            <w:tcW w:w="4347" w:type="dxa"/>
            <w:gridSpan w:val="2"/>
          </w:tcPr>
          <w:p w:rsidR="00032B93" w:rsidRPr="00314008" w:rsidRDefault="00032B93" w:rsidP="00F30FD8">
            <w:pPr>
              <w:shd w:val="clear" w:color="auto" w:fill="FFFFFF"/>
              <w:tabs>
                <w:tab w:val="left" w:pos="0"/>
              </w:tabs>
              <w:spacing w:line="264" w:lineRule="auto"/>
              <w:jc w:val="center"/>
              <w:rPr>
                <w:sz w:val="16"/>
                <w:szCs w:val="16"/>
              </w:rPr>
            </w:pPr>
            <w:r w:rsidRPr="00314008">
              <w:rPr>
                <w:szCs w:val="28"/>
              </w:rPr>
              <w:t xml:space="preserve">__________________ 20__ г. </w:t>
            </w:r>
          </w:p>
          <w:p w:rsidR="00032B93" w:rsidRPr="00314008" w:rsidRDefault="00032B93" w:rsidP="00F30FD8">
            <w:pPr>
              <w:shd w:val="clear" w:color="auto" w:fill="FFFFFF"/>
              <w:tabs>
                <w:tab w:val="left" w:pos="0"/>
              </w:tabs>
              <w:spacing w:line="264" w:lineRule="auto"/>
              <w:jc w:val="center"/>
            </w:pPr>
            <w:r w:rsidRPr="00314008">
              <w:rPr>
                <w:sz w:val="16"/>
                <w:szCs w:val="16"/>
              </w:rPr>
              <w:t>дата и время приёма</w:t>
            </w:r>
          </w:p>
          <w:p w:rsidR="00032B93" w:rsidRPr="00314008" w:rsidRDefault="00032B93" w:rsidP="00F30FD8">
            <w:pPr>
              <w:shd w:val="clear" w:color="auto" w:fill="FFFFFF"/>
              <w:tabs>
                <w:tab w:val="left" w:pos="0"/>
              </w:tabs>
              <w:spacing w:line="264" w:lineRule="auto"/>
              <w:jc w:val="center"/>
            </w:pPr>
          </w:p>
        </w:tc>
      </w:tr>
    </w:tbl>
    <w:p w:rsidR="00025524" w:rsidRDefault="00025524" w:rsidP="00BC6A19">
      <w:pPr>
        <w:pStyle w:val="ConsPlusNormal"/>
        <w:jc w:val="right"/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sectPr w:rsidR="00025524" w:rsidSect="001D2808">
          <w:headerReference w:type="default" r:id="rId9"/>
          <w:footerReference w:type="even" r:id="rId10"/>
          <w:footerReference w:type="default" r:id="rId11"/>
          <w:pgSz w:w="11906" w:h="16838" w:code="9"/>
          <w:pgMar w:top="851" w:right="851" w:bottom="851" w:left="1418" w:header="0" w:footer="0" w:gutter="0"/>
          <w:cols w:space="720"/>
          <w:titlePg/>
          <w:docGrid w:linePitch="600" w:charSpace="36864"/>
        </w:sectPr>
      </w:pPr>
    </w:p>
    <w:p w:rsidR="00BC6A19" w:rsidRPr="00FB226D" w:rsidRDefault="00BC6A19" w:rsidP="00BC6A19">
      <w:pPr>
        <w:pStyle w:val="ConsPlusNormal"/>
        <w:jc w:val="right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FB226D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lastRenderedPageBreak/>
        <w:t>Приложение 2</w:t>
      </w:r>
    </w:p>
    <w:p w:rsidR="009B5861" w:rsidRDefault="009B5861" w:rsidP="009B5861">
      <w:pPr>
        <w:pStyle w:val="ConsPlusNormal"/>
        <w:jc w:val="right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FB226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к  По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рядку</w:t>
      </w:r>
      <w:r w:rsidRPr="00FB226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предоставления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FB226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субсидий</w:t>
      </w:r>
    </w:p>
    <w:p w:rsidR="009B5861" w:rsidRPr="00FB226D" w:rsidRDefault="009B5861" w:rsidP="009B5861">
      <w:pPr>
        <w:pStyle w:val="ConsPlusNormal"/>
        <w:jc w:val="right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FB226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на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возмещение части</w:t>
      </w:r>
      <w:r w:rsidRPr="00FB226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затрат </w:t>
      </w:r>
    </w:p>
    <w:p w:rsidR="009B5861" w:rsidRPr="00FB226D" w:rsidRDefault="009B5861" w:rsidP="009B5861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FB226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сельскохозяйственных товаропроизводителей  </w:t>
      </w:r>
    </w:p>
    <w:p w:rsidR="009B5861" w:rsidRPr="00FB226D" w:rsidRDefault="009B5861" w:rsidP="009B5861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FB226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на приобретение минеральных удобрений </w:t>
      </w:r>
    </w:p>
    <w:p w:rsidR="009B5861" w:rsidRPr="00FB226D" w:rsidRDefault="009B5861" w:rsidP="009B5861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226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за счет средств бюджета городского округа г. Бор </w:t>
      </w:r>
    </w:p>
    <w:p w:rsidR="00BC6A19" w:rsidRDefault="00BC6A19" w:rsidP="00BC6A19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:rsidR="00025524" w:rsidRDefault="00025524" w:rsidP="00BC6A19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:rsidR="00BC6A19" w:rsidRDefault="00586537" w:rsidP="00BC6A19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ОТЧЕТ</w:t>
      </w:r>
    </w:p>
    <w:p w:rsidR="00586537" w:rsidRDefault="00586537" w:rsidP="00BC6A19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посевных площадях сельскохозяйственных культур</w:t>
      </w:r>
    </w:p>
    <w:p w:rsidR="00586537" w:rsidRDefault="00586537" w:rsidP="00BC6A19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(для получения субсидии на возмещение части затрат на приобретение минеральных удобрений</w:t>
      </w:r>
      <w:r w:rsidR="008767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счет средств городского округа г. Бор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586537" w:rsidRDefault="00586537" w:rsidP="00BC6A19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______ год</w:t>
      </w:r>
    </w:p>
    <w:p w:rsidR="00586537" w:rsidRDefault="00586537" w:rsidP="00BC6A19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31636" w:rsidRDefault="00731636" w:rsidP="00BC6A19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_____________________________________ </w:t>
      </w:r>
    </w:p>
    <w:p w:rsidR="00731636" w:rsidRPr="00731636" w:rsidRDefault="00731636" w:rsidP="00BC6A19">
      <w:pPr>
        <w:pStyle w:val="ConsPlusNormal"/>
        <w:jc w:val="center"/>
        <w:rPr>
          <w:rFonts w:ascii="Times New Roman" w:hAnsi="Times New Roman" w:cs="Times New Roman"/>
          <w:i/>
          <w:color w:val="000000"/>
          <w:sz w:val="18"/>
          <w:szCs w:val="18"/>
          <w:shd w:val="clear" w:color="auto" w:fill="FFFFFF"/>
        </w:rPr>
      </w:pPr>
      <w:r w:rsidRPr="00731636">
        <w:rPr>
          <w:rFonts w:ascii="Times New Roman" w:hAnsi="Times New Roman" w:cs="Times New Roman"/>
          <w:i/>
          <w:color w:val="000000"/>
          <w:sz w:val="18"/>
          <w:szCs w:val="18"/>
          <w:shd w:val="clear" w:color="auto" w:fill="FFFFFF"/>
        </w:rPr>
        <w:t>(наименование получателя)</w:t>
      </w:r>
    </w:p>
    <w:p w:rsidR="00586537" w:rsidRDefault="00586537" w:rsidP="00BC6A19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31636" w:rsidRDefault="00731636" w:rsidP="00BC6A19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4927"/>
      </w:tblGrid>
      <w:tr w:rsidR="00731636" w:rsidRPr="00D52459">
        <w:tc>
          <w:tcPr>
            <w:tcW w:w="4926" w:type="dxa"/>
          </w:tcPr>
          <w:p w:rsidR="00876700" w:rsidRPr="00D52459" w:rsidRDefault="00876700" w:rsidP="00D5245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31636" w:rsidRPr="00D52459" w:rsidRDefault="00731636" w:rsidP="00D5245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524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Наименование культуры</w:t>
            </w:r>
          </w:p>
        </w:tc>
        <w:tc>
          <w:tcPr>
            <w:tcW w:w="4927" w:type="dxa"/>
          </w:tcPr>
          <w:p w:rsidR="00876700" w:rsidRPr="00D52459" w:rsidRDefault="00876700" w:rsidP="00D5245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31636" w:rsidRPr="00D52459" w:rsidRDefault="00731636" w:rsidP="00D5245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524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Посевная площадь, га</w:t>
            </w:r>
          </w:p>
          <w:p w:rsidR="00876700" w:rsidRPr="00D52459" w:rsidRDefault="00876700" w:rsidP="00D5245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31636" w:rsidRPr="00D52459">
        <w:tc>
          <w:tcPr>
            <w:tcW w:w="4926" w:type="dxa"/>
          </w:tcPr>
          <w:p w:rsidR="00731636" w:rsidRPr="00D52459" w:rsidRDefault="00731636" w:rsidP="00876700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524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-зерновые и зернобобовые культуры</w:t>
            </w:r>
          </w:p>
        </w:tc>
        <w:tc>
          <w:tcPr>
            <w:tcW w:w="4927" w:type="dxa"/>
          </w:tcPr>
          <w:p w:rsidR="00731636" w:rsidRPr="00D52459" w:rsidRDefault="00731636" w:rsidP="00D5245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31636" w:rsidRPr="00D52459">
        <w:tc>
          <w:tcPr>
            <w:tcW w:w="4926" w:type="dxa"/>
          </w:tcPr>
          <w:p w:rsidR="00731636" w:rsidRPr="00D52459" w:rsidRDefault="00731636" w:rsidP="00876700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524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масличные культуры</w:t>
            </w:r>
          </w:p>
        </w:tc>
        <w:tc>
          <w:tcPr>
            <w:tcW w:w="4927" w:type="dxa"/>
          </w:tcPr>
          <w:p w:rsidR="00731636" w:rsidRPr="00D52459" w:rsidRDefault="00731636" w:rsidP="00D5245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31636" w:rsidRPr="00D52459">
        <w:tc>
          <w:tcPr>
            <w:tcW w:w="4926" w:type="dxa"/>
          </w:tcPr>
          <w:p w:rsidR="00731636" w:rsidRPr="00D52459" w:rsidRDefault="00731636" w:rsidP="00876700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524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однолетние кормовые культуры</w:t>
            </w:r>
          </w:p>
        </w:tc>
        <w:tc>
          <w:tcPr>
            <w:tcW w:w="4927" w:type="dxa"/>
          </w:tcPr>
          <w:p w:rsidR="00731636" w:rsidRPr="00D52459" w:rsidRDefault="00731636" w:rsidP="00D5245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31636" w:rsidRPr="00D52459">
        <w:tc>
          <w:tcPr>
            <w:tcW w:w="4926" w:type="dxa"/>
          </w:tcPr>
          <w:p w:rsidR="00731636" w:rsidRPr="00D52459" w:rsidRDefault="00731636" w:rsidP="00876700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524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многолетние кормовые культуры</w:t>
            </w:r>
          </w:p>
        </w:tc>
        <w:tc>
          <w:tcPr>
            <w:tcW w:w="4927" w:type="dxa"/>
          </w:tcPr>
          <w:p w:rsidR="00731636" w:rsidRPr="00D52459" w:rsidRDefault="00731636" w:rsidP="00D5245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31636" w:rsidRPr="00D52459">
        <w:tc>
          <w:tcPr>
            <w:tcW w:w="4926" w:type="dxa"/>
          </w:tcPr>
          <w:p w:rsidR="00731636" w:rsidRPr="00D52459" w:rsidRDefault="00876700" w:rsidP="00876700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524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картофель</w:t>
            </w:r>
          </w:p>
        </w:tc>
        <w:tc>
          <w:tcPr>
            <w:tcW w:w="4927" w:type="dxa"/>
          </w:tcPr>
          <w:p w:rsidR="00731636" w:rsidRPr="00D52459" w:rsidRDefault="00731636" w:rsidP="00D5245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1600C" w:rsidRPr="00D52459">
        <w:tc>
          <w:tcPr>
            <w:tcW w:w="4926" w:type="dxa"/>
          </w:tcPr>
          <w:p w:rsidR="00A1600C" w:rsidRPr="00D52459" w:rsidRDefault="00A1600C" w:rsidP="00876700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овощи открытого грунта</w:t>
            </w:r>
          </w:p>
        </w:tc>
        <w:tc>
          <w:tcPr>
            <w:tcW w:w="4927" w:type="dxa"/>
          </w:tcPr>
          <w:p w:rsidR="00A1600C" w:rsidRPr="00D52459" w:rsidRDefault="00A1600C" w:rsidP="00D5245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731636" w:rsidRDefault="00731636" w:rsidP="00BC6A19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31636" w:rsidRPr="00FB226D" w:rsidRDefault="00731636" w:rsidP="00BC6A19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C6A19" w:rsidRPr="00FB226D" w:rsidRDefault="00BC6A19" w:rsidP="00BC6A19">
      <w:pPr>
        <w:pStyle w:val="ConsPlusNonformat"/>
        <w:ind w:firstLine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22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 /_____________ /________________________/</w:t>
      </w:r>
    </w:p>
    <w:p w:rsidR="00BC6A19" w:rsidRPr="00FB226D" w:rsidRDefault="00BC6A19" w:rsidP="00BC6A19">
      <w:pPr>
        <w:pStyle w:val="ConsPlusNonformat"/>
        <w:ind w:firstLine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22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(должность)            (подпись)                  (расшифровка)</w:t>
      </w:r>
    </w:p>
    <w:p w:rsidR="00BC6A19" w:rsidRPr="00FB226D" w:rsidRDefault="00BC6A19" w:rsidP="00BC6A19">
      <w:pPr>
        <w:pStyle w:val="ConsPlusNonformat"/>
        <w:ind w:firstLine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22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 20___ г.</w:t>
      </w:r>
    </w:p>
    <w:p w:rsidR="00BC6A19" w:rsidRPr="00FB226D" w:rsidRDefault="00BC6A19" w:rsidP="00BC6A19">
      <w:pPr>
        <w:pStyle w:val="ConsPlusNonformat"/>
        <w:ind w:firstLine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22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М.П.</w:t>
      </w:r>
    </w:p>
    <w:p w:rsidR="001D2808" w:rsidRDefault="001D2808" w:rsidP="00BC6A19">
      <w:pPr>
        <w:pStyle w:val="ConsPlusNonformat"/>
        <w:ind w:firstLine="360"/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sectPr w:rsidR="001D2808" w:rsidSect="001D2808">
          <w:pgSz w:w="11906" w:h="16838" w:code="9"/>
          <w:pgMar w:top="851" w:right="851" w:bottom="851" w:left="1418" w:header="0" w:footer="0" w:gutter="0"/>
          <w:cols w:space="720"/>
          <w:titlePg/>
          <w:docGrid w:linePitch="600" w:charSpace="36864"/>
        </w:sectPr>
      </w:pPr>
    </w:p>
    <w:p w:rsidR="00876700" w:rsidRDefault="00876700" w:rsidP="00BC6A19">
      <w:pPr>
        <w:pStyle w:val="ConsPlusNonformat"/>
        <w:ind w:firstLine="360"/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</w:pPr>
    </w:p>
    <w:p w:rsidR="00876700" w:rsidRPr="00FB226D" w:rsidRDefault="00876700" w:rsidP="00876700">
      <w:pPr>
        <w:pStyle w:val="ConsPlusNormal"/>
        <w:jc w:val="right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FB226D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Приложение </w:t>
      </w:r>
      <w:r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3</w:t>
      </w:r>
    </w:p>
    <w:p w:rsidR="009B5861" w:rsidRDefault="009B5861" w:rsidP="009B5861">
      <w:pPr>
        <w:pStyle w:val="ConsPlusNormal"/>
        <w:jc w:val="right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FB226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к  По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рядку</w:t>
      </w:r>
      <w:r w:rsidRPr="00FB226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предоставления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FB226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субсидий</w:t>
      </w:r>
    </w:p>
    <w:p w:rsidR="009B5861" w:rsidRPr="00FB226D" w:rsidRDefault="009B5861" w:rsidP="009B5861">
      <w:pPr>
        <w:pStyle w:val="ConsPlusNormal"/>
        <w:jc w:val="right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FB226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на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возмещение части</w:t>
      </w:r>
      <w:r w:rsidRPr="00FB226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затрат </w:t>
      </w:r>
    </w:p>
    <w:p w:rsidR="009B5861" w:rsidRPr="00FB226D" w:rsidRDefault="009B5861" w:rsidP="009B5861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FB226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сельскохозяйственных товаропроизводителей  </w:t>
      </w:r>
    </w:p>
    <w:p w:rsidR="009B5861" w:rsidRPr="00FB226D" w:rsidRDefault="009B5861" w:rsidP="009B5861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FB226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на приобретение минеральных удобрений </w:t>
      </w:r>
    </w:p>
    <w:p w:rsidR="009B5861" w:rsidRPr="00FB226D" w:rsidRDefault="009B5861" w:rsidP="009B5861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226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за счет средств бюджета городского округа г. Бор </w:t>
      </w:r>
    </w:p>
    <w:p w:rsidR="00876700" w:rsidRDefault="00876700" w:rsidP="00876700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:rsidR="00876700" w:rsidRDefault="00876700" w:rsidP="00876700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:rsidR="00876700" w:rsidRPr="00FB226D" w:rsidRDefault="00876700" w:rsidP="00876700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76700" w:rsidRDefault="00876700" w:rsidP="00876700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ОТЧЕТ</w:t>
      </w:r>
    </w:p>
    <w:p w:rsidR="00876700" w:rsidRDefault="00876700" w:rsidP="00876700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применении удобрений </w:t>
      </w:r>
    </w:p>
    <w:p w:rsidR="00876700" w:rsidRDefault="00876700" w:rsidP="00876700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(для получения субсидии на возмещение части затрат на приобретение минеральных удобрений за счет средств городского округа г. Бор)</w:t>
      </w:r>
    </w:p>
    <w:p w:rsidR="00876700" w:rsidRDefault="00876700" w:rsidP="00876700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______ год</w:t>
      </w:r>
    </w:p>
    <w:p w:rsidR="00876700" w:rsidRDefault="00876700" w:rsidP="00876700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76700" w:rsidRDefault="00876700" w:rsidP="00876700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_____________________________________ </w:t>
      </w:r>
    </w:p>
    <w:p w:rsidR="00876700" w:rsidRPr="00731636" w:rsidRDefault="00876700" w:rsidP="00876700">
      <w:pPr>
        <w:pStyle w:val="ConsPlusNormal"/>
        <w:jc w:val="center"/>
        <w:rPr>
          <w:rFonts w:ascii="Times New Roman" w:hAnsi="Times New Roman" w:cs="Times New Roman"/>
          <w:i/>
          <w:color w:val="000000"/>
          <w:sz w:val="18"/>
          <w:szCs w:val="18"/>
          <w:shd w:val="clear" w:color="auto" w:fill="FFFFFF"/>
        </w:rPr>
      </w:pPr>
      <w:r w:rsidRPr="00731636">
        <w:rPr>
          <w:rFonts w:ascii="Times New Roman" w:hAnsi="Times New Roman" w:cs="Times New Roman"/>
          <w:i/>
          <w:color w:val="000000"/>
          <w:sz w:val="18"/>
          <w:szCs w:val="18"/>
          <w:shd w:val="clear" w:color="auto" w:fill="FFFFFF"/>
        </w:rPr>
        <w:t>(наименование получателя)</w:t>
      </w:r>
    </w:p>
    <w:p w:rsidR="00876700" w:rsidRDefault="00876700" w:rsidP="00876700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76700" w:rsidRDefault="00876700" w:rsidP="00876700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8"/>
        <w:gridCol w:w="1682"/>
        <w:gridCol w:w="1906"/>
        <w:gridCol w:w="1773"/>
        <w:gridCol w:w="1604"/>
      </w:tblGrid>
      <w:tr w:rsidR="0062414A" w:rsidRPr="00D52459">
        <w:tc>
          <w:tcPr>
            <w:tcW w:w="2888" w:type="dxa"/>
          </w:tcPr>
          <w:p w:rsidR="0062414A" w:rsidRPr="00D52459" w:rsidRDefault="0062414A" w:rsidP="00D5245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2414A" w:rsidRPr="00D52459" w:rsidRDefault="0062414A" w:rsidP="00D5245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24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культуры</w:t>
            </w:r>
          </w:p>
        </w:tc>
        <w:tc>
          <w:tcPr>
            <w:tcW w:w="1682" w:type="dxa"/>
          </w:tcPr>
          <w:p w:rsidR="0062414A" w:rsidRPr="00D52459" w:rsidRDefault="0062414A" w:rsidP="00D5245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2414A" w:rsidRPr="00D52459" w:rsidRDefault="0062414A" w:rsidP="00D5245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Удобренная </w:t>
            </w:r>
            <w:r w:rsidRPr="004678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площадь</w:t>
            </w:r>
            <w:r w:rsidRPr="00D524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га</w:t>
            </w:r>
          </w:p>
          <w:p w:rsidR="0062414A" w:rsidRPr="00D52459" w:rsidRDefault="0062414A" w:rsidP="00D5245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06" w:type="dxa"/>
          </w:tcPr>
          <w:p w:rsidR="0062414A" w:rsidRPr="00D52459" w:rsidRDefault="0062414A" w:rsidP="00D5245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Внесено удобрений в физическом весе, тн.</w:t>
            </w:r>
          </w:p>
        </w:tc>
        <w:tc>
          <w:tcPr>
            <w:tcW w:w="1773" w:type="dxa"/>
          </w:tcPr>
          <w:p w:rsidR="0062414A" w:rsidRPr="00D52459" w:rsidRDefault="0062414A" w:rsidP="0062414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24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Внесено удобрений, д.в.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тн</w:t>
            </w:r>
            <w:r w:rsidRPr="00D524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604" w:type="dxa"/>
          </w:tcPr>
          <w:p w:rsidR="0062414A" w:rsidRPr="00D52459" w:rsidRDefault="0062414A" w:rsidP="0062414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внесенных удобрений на 1 га удобренной площади, д.в. (кг)</w:t>
            </w:r>
          </w:p>
        </w:tc>
      </w:tr>
      <w:tr w:rsidR="0062414A" w:rsidRPr="00D52459">
        <w:tc>
          <w:tcPr>
            <w:tcW w:w="2888" w:type="dxa"/>
          </w:tcPr>
          <w:p w:rsidR="0062414A" w:rsidRPr="00D52459" w:rsidRDefault="0062414A" w:rsidP="00D5245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24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-зерновые и зернобобовые культуры</w:t>
            </w:r>
          </w:p>
        </w:tc>
        <w:tc>
          <w:tcPr>
            <w:tcW w:w="1682" w:type="dxa"/>
          </w:tcPr>
          <w:p w:rsidR="0062414A" w:rsidRPr="00D52459" w:rsidRDefault="0062414A" w:rsidP="00D5245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06" w:type="dxa"/>
          </w:tcPr>
          <w:p w:rsidR="0062414A" w:rsidRPr="00D52459" w:rsidRDefault="0062414A" w:rsidP="00D5245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3" w:type="dxa"/>
          </w:tcPr>
          <w:p w:rsidR="0062414A" w:rsidRPr="00D52459" w:rsidRDefault="0062414A" w:rsidP="00D5245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04" w:type="dxa"/>
          </w:tcPr>
          <w:p w:rsidR="0062414A" w:rsidRPr="00D52459" w:rsidRDefault="0062414A" w:rsidP="00D5245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2414A" w:rsidRPr="00D52459">
        <w:tc>
          <w:tcPr>
            <w:tcW w:w="2888" w:type="dxa"/>
          </w:tcPr>
          <w:p w:rsidR="0062414A" w:rsidRPr="00D52459" w:rsidRDefault="0062414A" w:rsidP="00D5245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24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масличные культуры</w:t>
            </w:r>
          </w:p>
        </w:tc>
        <w:tc>
          <w:tcPr>
            <w:tcW w:w="1682" w:type="dxa"/>
          </w:tcPr>
          <w:p w:rsidR="0062414A" w:rsidRPr="00D52459" w:rsidRDefault="0062414A" w:rsidP="00D5245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06" w:type="dxa"/>
          </w:tcPr>
          <w:p w:rsidR="0062414A" w:rsidRPr="00D52459" w:rsidRDefault="0062414A" w:rsidP="00D5245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3" w:type="dxa"/>
          </w:tcPr>
          <w:p w:rsidR="0062414A" w:rsidRPr="00D52459" w:rsidRDefault="0062414A" w:rsidP="00D5245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04" w:type="dxa"/>
          </w:tcPr>
          <w:p w:rsidR="0062414A" w:rsidRPr="00D52459" w:rsidRDefault="0062414A" w:rsidP="00D5245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2414A" w:rsidRPr="00D52459">
        <w:tc>
          <w:tcPr>
            <w:tcW w:w="2888" w:type="dxa"/>
          </w:tcPr>
          <w:p w:rsidR="0062414A" w:rsidRPr="00D52459" w:rsidRDefault="0062414A" w:rsidP="00D5245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24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однолетние кормовые культуры</w:t>
            </w:r>
          </w:p>
        </w:tc>
        <w:tc>
          <w:tcPr>
            <w:tcW w:w="1682" w:type="dxa"/>
          </w:tcPr>
          <w:p w:rsidR="0062414A" w:rsidRPr="00D52459" w:rsidRDefault="0062414A" w:rsidP="00D5245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06" w:type="dxa"/>
          </w:tcPr>
          <w:p w:rsidR="0062414A" w:rsidRPr="00D52459" w:rsidRDefault="0062414A" w:rsidP="00D5245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3" w:type="dxa"/>
          </w:tcPr>
          <w:p w:rsidR="0062414A" w:rsidRPr="00D52459" w:rsidRDefault="0062414A" w:rsidP="00D5245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04" w:type="dxa"/>
          </w:tcPr>
          <w:p w:rsidR="0062414A" w:rsidRPr="00D52459" w:rsidRDefault="0062414A" w:rsidP="00D5245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2414A" w:rsidRPr="00D52459">
        <w:tc>
          <w:tcPr>
            <w:tcW w:w="2888" w:type="dxa"/>
          </w:tcPr>
          <w:p w:rsidR="0062414A" w:rsidRPr="00D52459" w:rsidRDefault="0062414A" w:rsidP="00D5245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24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многолетние кормовые культуры</w:t>
            </w:r>
          </w:p>
        </w:tc>
        <w:tc>
          <w:tcPr>
            <w:tcW w:w="1682" w:type="dxa"/>
          </w:tcPr>
          <w:p w:rsidR="0062414A" w:rsidRPr="00D52459" w:rsidRDefault="0062414A" w:rsidP="00D5245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06" w:type="dxa"/>
          </w:tcPr>
          <w:p w:rsidR="0062414A" w:rsidRPr="00D52459" w:rsidRDefault="0062414A" w:rsidP="00D5245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3" w:type="dxa"/>
          </w:tcPr>
          <w:p w:rsidR="0062414A" w:rsidRPr="00D52459" w:rsidRDefault="0062414A" w:rsidP="00D5245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04" w:type="dxa"/>
          </w:tcPr>
          <w:p w:rsidR="0062414A" w:rsidRPr="00D52459" w:rsidRDefault="0062414A" w:rsidP="00D5245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2414A" w:rsidRPr="00D52459">
        <w:tc>
          <w:tcPr>
            <w:tcW w:w="2888" w:type="dxa"/>
          </w:tcPr>
          <w:p w:rsidR="0062414A" w:rsidRPr="00D52459" w:rsidRDefault="0062414A" w:rsidP="00D5245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24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картофель</w:t>
            </w:r>
          </w:p>
        </w:tc>
        <w:tc>
          <w:tcPr>
            <w:tcW w:w="1682" w:type="dxa"/>
          </w:tcPr>
          <w:p w:rsidR="0062414A" w:rsidRPr="00D52459" w:rsidRDefault="0062414A" w:rsidP="00D5245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06" w:type="dxa"/>
          </w:tcPr>
          <w:p w:rsidR="0062414A" w:rsidRPr="00D52459" w:rsidRDefault="0062414A" w:rsidP="00D5245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3" w:type="dxa"/>
          </w:tcPr>
          <w:p w:rsidR="0062414A" w:rsidRPr="00D52459" w:rsidRDefault="0062414A" w:rsidP="00D5245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04" w:type="dxa"/>
          </w:tcPr>
          <w:p w:rsidR="0062414A" w:rsidRPr="00D52459" w:rsidRDefault="0062414A" w:rsidP="00D5245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1600C" w:rsidRPr="00D52459">
        <w:tc>
          <w:tcPr>
            <w:tcW w:w="2888" w:type="dxa"/>
          </w:tcPr>
          <w:p w:rsidR="00A1600C" w:rsidRPr="00D52459" w:rsidRDefault="00A1600C" w:rsidP="00D5245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-овощи открытого грунта</w:t>
            </w:r>
          </w:p>
        </w:tc>
        <w:tc>
          <w:tcPr>
            <w:tcW w:w="1682" w:type="dxa"/>
          </w:tcPr>
          <w:p w:rsidR="00A1600C" w:rsidRPr="00D52459" w:rsidRDefault="00A1600C" w:rsidP="00D5245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06" w:type="dxa"/>
          </w:tcPr>
          <w:p w:rsidR="00A1600C" w:rsidRPr="00D52459" w:rsidRDefault="00A1600C" w:rsidP="00D5245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3" w:type="dxa"/>
          </w:tcPr>
          <w:p w:rsidR="00A1600C" w:rsidRPr="00D52459" w:rsidRDefault="00A1600C" w:rsidP="00D5245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04" w:type="dxa"/>
          </w:tcPr>
          <w:p w:rsidR="00A1600C" w:rsidRPr="00D52459" w:rsidRDefault="00A1600C" w:rsidP="00D5245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876700" w:rsidRDefault="00876700" w:rsidP="00876700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76700" w:rsidRPr="00FB226D" w:rsidRDefault="00876700" w:rsidP="00876700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76700" w:rsidRPr="00FB226D" w:rsidRDefault="00876700" w:rsidP="00876700">
      <w:pPr>
        <w:pStyle w:val="ConsPlusNonformat"/>
        <w:ind w:firstLine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22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 /_____________ /________________________/</w:t>
      </w:r>
    </w:p>
    <w:p w:rsidR="00876700" w:rsidRPr="00FB226D" w:rsidRDefault="00876700" w:rsidP="00876700">
      <w:pPr>
        <w:pStyle w:val="ConsPlusNonformat"/>
        <w:ind w:firstLine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22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(должность)            (подпись)                  (расшифровка)</w:t>
      </w:r>
    </w:p>
    <w:p w:rsidR="00876700" w:rsidRPr="00FB226D" w:rsidRDefault="00876700" w:rsidP="00876700">
      <w:pPr>
        <w:pStyle w:val="ConsPlusNonformat"/>
        <w:ind w:firstLine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22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 20___ г.</w:t>
      </w:r>
    </w:p>
    <w:p w:rsidR="00876700" w:rsidRPr="00FB226D" w:rsidRDefault="00876700" w:rsidP="00876700">
      <w:pPr>
        <w:pStyle w:val="ConsPlusNonformat"/>
        <w:ind w:firstLine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22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М.П.</w:t>
      </w:r>
    </w:p>
    <w:p w:rsidR="001D2808" w:rsidRDefault="001D2808" w:rsidP="00786799">
      <w:pPr>
        <w:pStyle w:val="ConsPlusNormal"/>
        <w:jc w:val="right"/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sectPr w:rsidR="001D2808" w:rsidSect="001D2808">
          <w:pgSz w:w="11906" w:h="16838" w:code="9"/>
          <w:pgMar w:top="851" w:right="851" w:bottom="851" w:left="1418" w:header="0" w:footer="0" w:gutter="0"/>
          <w:cols w:space="720"/>
          <w:titlePg/>
          <w:docGrid w:linePitch="600" w:charSpace="36864"/>
        </w:sectPr>
      </w:pPr>
    </w:p>
    <w:p w:rsidR="00786799" w:rsidRPr="00FB226D" w:rsidRDefault="00786799" w:rsidP="00786799">
      <w:pPr>
        <w:pStyle w:val="ConsPlusNormal"/>
        <w:jc w:val="right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FB226D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4</w:t>
      </w:r>
    </w:p>
    <w:p w:rsidR="009B5861" w:rsidRDefault="009B5861" w:rsidP="009B5861">
      <w:pPr>
        <w:pStyle w:val="ConsPlusNormal"/>
        <w:jc w:val="right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FB226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к  По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рядку</w:t>
      </w:r>
      <w:r w:rsidRPr="00FB226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предоставления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FB226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субсидий</w:t>
      </w:r>
    </w:p>
    <w:p w:rsidR="009B5861" w:rsidRPr="00FB226D" w:rsidRDefault="009B5861" w:rsidP="009B5861">
      <w:pPr>
        <w:pStyle w:val="ConsPlusNormal"/>
        <w:jc w:val="right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FB226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на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возмещение части</w:t>
      </w:r>
      <w:r w:rsidRPr="00FB226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затрат </w:t>
      </w:r>
    </w:p>
    <w:p w:rsidR="009B5861" w:rsidRPr="00FB226D" w:rsidRDefault="009B5861" w:rsidP="009B5861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FB226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сельскохозяйственных товаропроизводителей  </w:t>
      </w:r>
    </w:p>
    <w:p w:rsidR="009B5861" w:rsidRPr="00FB226D" w:rsidRDefault="009B5861" w:rsidP="009B5861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FB226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на приобретение минеральных удобрений </w:t>
      </w:r>
    </w:p>
    <w:p w:rsidR="009B5861" w:rsidRPr="00FB226D" w:rsidRDefault="009B5861" w:rsidP="009B5861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226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за счет средств бюджета городского округа г. Бор </w:t>
      </w:r>
    </w:p>
    <w:p w:rsidR="00786799" w:rsidRDefault="00786799" w:rsidP="00786799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:rsidR="00786799" w:rsidRPr="00786799" w:rsidRDefault="00786799" w:rsidP="00786799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6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РЕЕСТР </w:t>
      </w:r>
    </w:p>
    <w:p w:rsidR="00786799" w:rsidRPr="00786799" w:rsidRDefault="00786799" w:rsidP="00786799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документов, </w:t>
      </w:r>
      <w:r w:rsidRPr="00786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подтверждающих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затраты на</w:t>
      </w:r>
      <w:r w:rsidRPr="00786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возмещение части затрат на приобретение минеральных удобрений за счет средств городского округа г. Бор</w:t>
      </w:r>
    </w:p>
    <w:p w:rsidR="00786799" w:rsidRDefault="00786799" w:rsidP="00BC6A19">
      <w:pPr>
        <w:pStyle w:val="ConsPlusNonformat"/>
        <w:ind w:firstLine="360"/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</w:pPr>
    </w:p>
    <w:p w:rsidR="00786799" w:rsidRDefault="00786799" w:rsidP="00BC6A19">
      <w:pPr>
        <w:pStyle w:val="ConsPlusNonformat"/>
        <w:ind w:firstLine="360"/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0"/>
        <w:gridCol w:w="1204"/>
        <w:gridCol w:w="1992"/>
        <w:gridCol w:w="2126"/>
        <w:gridCol w:w="2835"/>
      </w:tblGrid>
      <w:tr w:rsidR="007E19CF" w:rsidRPr="00D52459">
        <w:tc>
          <w:tcPr>
            <w:tcW w:w="4786" w:type="dxa"/>
            <w:gridSpan w:val="3"/>
          </w:tcPr>
          <w:p w:rsidR="007E19CF" w:rsidRPr="00D52459" w:rsidRDefault="007E19CF" w:rsidP="00D52459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D52459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Документ, подтверждающий затраты</w:t>
            </w:r>
          </w:p>
        </w:tc>
        <w:tc>
          <w:tcPr>
            <w:tcW w:w="2126" w:type="dxa"/>
            <w:vMerge w:val="restart"/>
          </w:tcPr>
          <w:p w:rsidR="007E19CF" w:rsidRPr="00D52459" w:rsidRDefault="007E19CF" w:rsidP="00D52459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D52459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Поставщик</w:t>
            </w:r>
          </w:p>
        </w:tc>
        <w:tc>
          <w:tcPr>
            <w:tcW w:w="2835" w:type="dxa"/>
            <w:vMerge w:val="restart"/>
          </w:tcPr>
          <w:p w:rsidR="007E19CF" w:rsidRPr="00D52459" w:rsidRDefault="007E19CF" w:rsidP="00D52459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D52459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Сумма, тыс. руб.</w:t>
            </w:r>
          </w:p>
        </w:tc>
      </w:tr>
      <w:tr w:rsidR="007E19CF" w:rsidRPr="00D52459">
        <w:tc>
          <w:tcPr>
            <w:tcW w:w="1590" w:type="dxa"/>
          </w:tcPr>
          <w:p w:rsidR="007E19CF" w:rsidRPr="00D52459" w:rsidRDefault="007E19CF" w:rsidP="00BC6A19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D52459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Наименование документа</w:t>
            </w:r>
          </w:p>
        </w:tc>
        <w:tc>
          <w:tcPr>
            <w:tcW w:w="1204" w:type="dxa"/>
          </w:tcPr>
          <w:p w:rsidR="007E19CF" w:rsidRPr="00D52459" w:rsidRDefault="007E19CF" w:rsidP="00BC6A19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D52459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Дата документа</w:t>
            </w:r>
          </w:p>
        </w:tc>
        <w:tc>
          <w:tcPr>
            <w:tcW w:w="1992" w:type="dxa"/>
          </w:tcPr>
          <w:p w:rsidR="007E19CF" w:rsidRPr="00D52459" w:rsidRDefault="007E19CF" w:rsidP="00BC6A19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D52459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Номер документа</w:t>
            </w:r>
          </w:p>
        </w:tc>
        <w:tc>
          <w:tcPr>
            <w:tcW w:w="2126" w:type="dxa"/>
            <w:vMerge/>
          </w:tcPr>
          <w:p w:rsidR="007E19CF" w:rsidRPr="00D52459" w:rsidRDefault="007E19CF" w:rsidP="00BC6A19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835" w:type="dxa"/>
            <w:vMerge/>
          </w:tcPr>
          <w:p w:rsidR="007E19CF" w:rsidRPr="00D52459" w:rsidRDefault="007E19CF" w:rsidP="00BC6A19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7E19CF" w:rsidRPr="00D52459">
        <w:tc>
          <w:tcPr>
            <w:tcW w:w="1590" w:type="dxa"/>
          </w:tcPr>
          <w:p w:rsidR="007E19CF" w:rsidRPr="00D52459" w:rsidRDefault="007E19CF" w:rsidP="00BC6A19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04" w:type="dxa"/>
          </w:tcPr>
          <w:p w:rsidR="007E19CF" w:rsidRPr="00D52459" w:rsidRDefault="007E19CF" w:rsidP="00BC6A19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92" w:type="dxa"/>
          </w:tcPr>
          <w:p w:rsidR="007E19CF" w:rsidRPr="00D52459" w:rsidRDefault="007E19CF" w:rsidP="00BC6A19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26" w:type="dxa"/>
          </w:tcPr>
          <w:p w:rsidR="007E19CF" w:rsidRPr="00D52459" w:rsidRDefault="007E19CF" w:rsidP="00BC6A19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835" w:type="dxa"/>
          </w:tcPr>
          <w:p w:rsidR="007E19CF" w:rsidRPr="00D52459" w:rsidRDefault="007E19CF" w:rsidP="00BC6A19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7E19CF" w:rsidRPr="00D52459">
        <w:tc>
          <w:tcPr>
            <w:tcW w:w="1590" w:type="dxa"/>
          </w:tcPr>
          <w:p w:rsidR="007E19CF" w:rsidRPr="00D52459" w:rsidRDefault="007E19CF" w:rsidP="00BC6A19">
            <w:pPr>
              <w:pStyle w:val="ConsPlusNonforma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04" w:type="dxa"/>
          </w:tcPr>
          <w:p w:rsidR="007E19CF" w:rsidRPr="00D52459" w:rsidRDefault="007E19CF" w:rsidP="00BC6A19">
            <w:pPr>
              <w:pStyle w:val="ConsPlusNonforma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92" w:type="dxa"/>
          </w:tcPr>
          <w:p w:rsidR="007E19CF" w:rsidRPr="00D52459" w:rsidRDefault="007E19CF" w:rsidP="00BC6A19">
            <w:pPr>
              <w:pStyle w:val="ConsPlusNonforma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26" w:type="dxa"/>
          </w:tcPr>
          <w:p w:rsidR="007E19CF" w:rsidRPr="00D52459" w:rsidRDefault="007E19CF" w:rsidP="00BC6A19">
            <w:pPr>
              <w:pStyle w:val="ConsPlusNonforma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835" w:type="dxa"/>
          </w:tcPr>
          <w:p w:rsidR="007E19CF" w:rsidRPr="00D52459" w:rsidRDefault="007E19CF" w:rsidP="00BC6A19">
            <w:pPr>
              <w:pStyle w:val="ConsPlusNonforma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7E19CF" w:rsidRPr="00D52459">
        <w:tc>
          <w:tcPr>
            <w:tcW w:w="1590" w:type="dxa"/>
          </w:tcPr>
          <w:p w:rsidR="007E19CF" w:rsidRPr="00D52459" w:rsidRDefault="007E19CF" w:rsidP="00BC6A19">
            <w:pPr>
              <w:pStyle w:val="ConsPlusNonforma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04" w:type="dxa"/>
          </w:tcPr>
          <w:p w:rsidR="007E19CF" w:rsidRPr="00D52459" w:rsidRDefault="007E19CF" w:rsidP="00BC6A19">
            <w:pPr>
              <w:pStyle w:val="ConsPlusNonforma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92" w:type="dxa"/>
          </w:tcPr>
          <w:p w:rsidR="007E19CF" w:rsidRPr="00D52459" w:rsidRDefault="007E19CF" w:rsidP="00BC6A19">
            <w:pPr>
              <w:pStyle w:val="ConsPlusNonforma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26" w:type="dxa"/>
          </w:tcPr>
          <w:p w:rsidR="007E19CF" w:rsidRPr="00D52459" w:rsidRDefault="007E19CF" w:rsidP="00BC6A19">
            <w:pPr>
              <w:pStyle w:val="ConsPlusNonforma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835" w:type="dxa"/>
          </w:tcPr>
          <w:p w:rsidR="007E19CF" w:rsidRPr="00D52459" w:rsidRDefault="007E19CF" w:rsidP="00BC6A19">
            <w:pPr>
              <w:pStyle w:val="ConsPlusNonforma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7E19CF" w:rsidRPr="00D52459">
        <w:tc>
          <w:tcPr>
            <w:tcW w:w="1590" w:type="dxa"/>
          </w:tcPr>
          <w:p w:rsidR="007E19CF" w:rsidRPr="00D52459" w:rsidRDefault="007E19CF" w:rsidP="00BC6A19">
            <w:pPr>
              <w:pStyle w:val="ConsPlusNonforma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04" w:type="dxa"/>
          </w:tcPr>
          <w:p w:rsidR="007E19CF" w:rsidRPr="00D52459" w:rsidRDefault="007E19CF" w:rsidP="00BC6A19">
            <w:pPr>
              <w:pStyle w:val="ConsPlusNonforma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92" w:type="dxa"/>
          </w:tcPr>
          <w:p w:rsidR="007E19CF" w:rsidRPr="00D52459" w:rsidRDefault="007E19CF" w:rsidP="00BC6A19">
            <w:pPr>
              <w:pStyle w:val="ConsPlusNonforma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26" w:type="dxa"/>
          </w:tcPr>
          <w:p w:rsidR="007E19CF" w:rsidRPr="00D52459" w:rsidRDefault="007E19CF" w:rsidP="00BC6A19">
            <w:pPr>
              <w:pStyle w:val="ConsPlusNonforma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835" w:type="dxa"/>
          </w:tcPr>
          <w:p w:rsidR="007E19CF" w:rsidRPr="00D52459" w:rsidRDefault="007E19CF" w:rsidP="00BC6A19">
            <w:pPr>
              <w:pStyle w:val="ConsPlusNonforma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:rsidR="00786799" w:rsidRDefault="00786799" w:rsidP="00BC6A19">
      <w:pPr>
        <w:pStyle w:val="ConsPlusNonformat"/>
        <w:ind w:firstLine="360"/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</w:pPr>
    </w:p>
    <w:p w:rsidR="007E19CF" w:rsidRDefault="007E19CF" w:rsidP="00BC6A19">
      <w:pPr>
        <w:pStyle w:val="ConsPlusNonformat"/>
        <w:ind w:firstLine="360"/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</w:pPr>
    </w:p>
    <w:p w:rsidR="007E19CF" w:rsidRDefault="007E19CF" w:rsidP="00BC6A19">
      <w:pPr>
        <w:pStyle w:val="ConsPlusNonformat"/>
        <w:ind w:firstLine="360"/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</w:pPr>
    </w:p>
    <w:p w:rsidR="007E19CF" w:rsidRDefault="007E19CF" w:rsidP="00BC6A19">
      <w:pPr>
        <w:pStyle w:val="ConsPlusNonformat"/>
        <w:ind w:firstLine="360"/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</w:pPr>
    </w:p>
    <w:p w:rsidR="007E19CF" w:rsidRPr="00FB226D" w:rsidRDefault="007E19CF" w:rsidP="007E19CF">
      <w:pPr>
        <w:pStyle w:val="ConsPlusNonformat"/>
        <w:ind w:firstLine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22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 /_____________ /________________________/</w:t>
      </w:r>
    </w:p>
    <w:p w:rsidR="007E19CF" w:rsidRPr="00FB226D" w:rsidRDefault="007E19CF" w:rsidP="007E19CF">
      <w:pPr>
        <w:pStyle w:val="ConsPlusNonformat"/>
        <w:ind w:firstLine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22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(должность)            (подпись)                  (расшифровка)</w:t>
      </w:r>
    </w:p>
    <w:p w:rsidR="007E19CF" w:rsidRPr="00FB226D" w:rsidRDefault="007E19CF" w:rsidP="007E19CF">
      <w:pPr>
        <w:pStyle w:val="ConsPlusNonformat"/>
        <w:ind w:firstLine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22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 20___ г.</w:t>
      </w:r>
    </w:p>
    <w:p w:rsidR="007E19CF" w:rsidRPr="00FB226D" w:rsidRDefault="007E19CF" w:rsidP="007E19CF">
      <w:pPr>
        <w:pStyle w:val="ConsPlusNonformat"/>
        <w:ind w:firstLine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22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М.П.</w:t>
      </w:r>
    </w:p>
    <w:p w:rsidR="007E19CF" w:rsidRPr="00FB226D" w:rsidRDefault="007E19CF" w:rsidP="007E19CF">
      <w:pPr>
        <w:pStyle w:val="ConsPlusNonformat"/>
        <w:ind w:firstLine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E19CF" w:rsidRPr="00FB226D" w:rsidRDefault="007E19CF" w:rsidP="00BC6A19">
      <w:pPr>
        <w:pStyle w:val="ConsPlusNonformat"/>
        <w:ind w:firstLine="360"/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sectPr w:rsidR="007E19CF" w:rsidRPr="00FB226D" w:rsidSect="001D2808">
          <w:pgSz w:w="11906" w:h="16838" w:code="9"/>
          <w:pgMar w:top="851" w:right="851" w:bottom="851" w:left="1418" w:header="0" w:footer="0" w:gutter="0"/>
          <w:cols w:space="720"/>
          <w:titlePg/>
          <w:docGrid w:linePitch="600" w:charSpace="36864"/>
        </w:sectPr>
      </w:pPr>
    </w:p>
    <w:p w:rsidR="00BC6A19" w:rsidRPr="00FB226D" w:rsidRDefault="00BC6A19" w:rsidP="007C2931">
      <w:pPr>
        <w:pStyle w:val="ConsPlusNonformat"/>
        <w:tabs>
          <w:tab w:val="left" w:pos="810"/>
        </w:tabs>
        <w:ind w:right="169" w:firstLine="360"/>
        <w:jc w:val="right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FB226D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lastRenderedPageBreak/>
        <w:t xml:space="preserve">Приложение </w:t>
      </w:r>
      <w:r w:rsidR="00622E18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5</w:t>
      </w:r>
    </w:p>
    <w:p w:rsidR="009B5861" w:rsidRDefault="009B5861" w:rsidP="009B5861">
      <w:pPr>
        <w:pStyle w:val="ConsPlusNormal"/>
        <w:jc w:val="right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FB226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к По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рядку</w:t>
      </w:r>
      <w:r w:rsidRPr="00FB226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предоставления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FB226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субсидий</w:t>
      </w:r>
    </w:p>
    <w:p w:rsidR="009B5861" w:rsidRPr="00FB226D" w:rsidRDefault="009B5861" w:rsidP="009B5861">
      <w:pPr>
        <w:pStyle w:val="ConsPlusNormal"/>
        <w:jc w:val="right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FB226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на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возмещение части</w:t>
      </w:r>
      <w:r w:rsidRPr="00FB226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затрат </w:t>
      </w:r>
    </w:p>
    <w:p w:rsidR="009B5861" w:rsidRPr="00FB226D" w:rsidRDefault="009B5861" w:rsidP="009B5861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FB226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сельскохозяйственных товаропроизводителей  </w:t>
      </w:r>
    </w:p>
    <w:p w:rsidR="009B5861" w:rsidRPr="00FB226D" w:rsidRDefault="009B5861" w:rsidP="009B5861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FB226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на приобретение минеральных удобрений </w:t>
      </w:r>
    </w:p>
    <w:p w:rsidR="009B5861" w:rsidRPr="00FB226D" w:rsidRDefault="009B5861" w:rsidP="009B5861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226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за счет средств бюджета городского округа г. Бор </w:t>
      </w:r>
    </w:p>
    <w:p w:rsidR="00BC6A19" w:rsidRPr="00FB226D" w:rsidRDefault="00BC6A19" w:rsidP="00BC6A1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C6A19" w:rsidRPr="00FB226D" w:rsidRDefault="009B5861" w:rsidP="00BC6A19">
      <w:pPr>
        <w:pStyle w:val="ConsPlusNormal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СВОДНЫЙ </w:t>
      </w:r>
      <w:r w:rsidR="0064412F">
        <w:rPr>
          <w:rFonts w:ascii="Times New Roman" w:hAnsi="Times New Roman" w:cs="Times New Roman"/>
          <w:b/>
          <w:color w:val="000000"/>
          <w:shd w:val="clear" w:color="auto" w:fill="FFFFFF"/>
        </w:rPr>
        <w:t>РЕЕСТР</w:t>
      </w:r>
    </w:p>
    <w:p w:rsidR="009B5861" w:rsidRDefault="00BC6A19" w:rsidP="00BC6A19">
      <w:pPr>
        <w:pStyle w:val="ConsPlusNormal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FB226D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субсидии на </w:t>
      </w:r>
      <w:r w:rsidR="009B5861">
        <w:rPr>
          <w:rFonts w:ascii="Times New Roman" w:hAnsi="Times New Roman" w:cs="Times New Roman"/>
          <w:b/>
          <w:color w:val="000000"/>
          <w:shd w:val="clear" w:color="auto" w:fill="FFFFFF"/>
        </w:rPr>
        <w:t>возмещение части затрат на приобретение минеральных удобрений</w:t>
      </w:r>
      <w:r w:rsidRPr="00FB226D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</w:p>
    <w:p w:rsidR="00BC6A19" w:rsidRPr="00FB226D" w:rsidRDefault="00BC6A19" w:rsidP="00BC6A19">
      <w:pPr>
        <w:pStyle w:val="ConsPlusNormal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FB226D">
        <w:rPr>
          <w:rFonts w:ascii="Times New Roman" w:hAnsi="Times New Roman" w:cs="Times New Roman"/>
          <w:b/>
          <w:color w:val="000000"/>
          <w:shd w:val="clear" w:color="auto" w:fill="FFFFFF"/>
        </w:rPr>
        <w:t>за счет средств бюджета городского округа г. Бор на _______ год</w:t>
      </w:r>
    </w:p>
    <w:p w:rsidR="00BC6A19" w:rsidRPr="00FB226D" w:rsidRDefault="00BC6A19" w:rsidP="00BC6A19">
      <w:pPr>
        <w:pStyle w:val="ConsPlusNormal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BC6A19" w:rsidRPr="00FB226D" w:rsidRDefault="00BC6A19" w:rsidP="00BC6A19">
      <w:pPr>
        <w:pStyle w:val="ConsPlusNormal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tbl>
      <w:tblPr>
        <w:tblW w:w="13986" w:type="dxa"/>
        <w:tblInd w:w="73" w:type="dxa"/>
        <w:tblLayout w:type="fixed"/>
        <w:tblLook w:val="0000"/>
      </w:tblPr>
      <w:tblGrid>
        <w:gridCol w:w="1028"/>
        <w:gridCol w:w="992"/>
        <w:gridCol w:w="992"/>
        <w:gridCol w:w="1006"/>
        <w:gridCol w:w="979"/>
        <w:gridCol w:w="708"/>
        <w:gridCol w:w="993"/>
        <w:gridCol w:w="992"/>
        <w:gridCol w:w="1134"/>
        <w:gridCol w:w="709"/>
        <w:gridCol w:w="708"/>
        <w:gridCol w:w="1244"/>
        <w:gridCol w:w="1095"/>
        <w:gridCol w:w="1406"/>
      </w:tblGrid>
      <w:tr w:rsidR="00BC6A19" w:rsidRPr="00FB226D">
        <w:trPr>
          <w:trHeight w:val="300"/>
        </w:trPr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19" w:rsidRPr="00FB226D" w:rsidRDefault="00BC6A19" w:rsidP="00BF43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FB226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Получатель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19" w:rsidRPr="00FB226D" w:rsidRDefault="00BC6A19" w:rsidP="00BF43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FB226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Посевная площадь всего, га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19" w:rsidRPr="00FB226D" w:rsidRDefault="00BC6A19" w:rsidP="00BF43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FB226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Удобренная площадь под урожай текущего года, га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19" w:rsidRPr="00FB226D" w:rsidRDefault="00BC6A19" w:rsidP="00BF43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FB226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Коэффициент  почвенного плодородия (Кi)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19" w:rsidRPr="00FB226D" w:rsidRDefault="00BC6A19" w:rsidP="00BF43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FB226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Коэффи</w:t>
            </w:r>
            <w:r w:rsidR="009B5861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FB226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циент  соотноше</w:t>
            </w:r>
            <w:r w:rsidR="009B5861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FB226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ния посевных площадей (Кп)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19" w:rsidRPr="00FB226D" w:rsidRDefault="00BC6A19" w:rsidP="00BF43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FB226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Ставка субсидии на 1 га, руб.</w:t>
            </w:r>
          </w:p>
        </w:tc>
        <w:tc>
          <w:tcPr>
            <w:tcW w:w="3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19" w:rsidRPr="00FB226D" w:rsidRDefault="00BC6A19" w:rsidP="00BF43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FB226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Субсидия, руб.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19" w:rsidRPr="00FB226D" w:rsidRDefault="00BC6A19" w:rsidP="00BF43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FB226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Итого причитающаяся субсидия, руб. </w:t>
            </w:r>
          </w:p>
          <w:p w:rsidR="00BC6A19" w:rsidRPr="00FB226D" w:rsidRDefault="00BC6A19" w:rsidP="00BF43D0">
            <w:pPr>
              <w:spacing w:after="0" w:line="240" w:lineRule="auto"/>
              <w:jc w:val="center"/>
              <w:rPr>
                <w:color w:val="000000"/>
              </w:rPr>
            </w:pPr>
            <w:r w:rsidRPr="00FB226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(гр.14=гр.11+гр.12+гр.13).</w:t>
            </w:r>
          </w:p>
        </w:tc>
      </w:tr>
      <w:tr w:rsidR="00BC6A19" w:rsidRPr="00FB226D">
        <w:trPr>
          <w:trHeight w:val="2307"/>
        </w:trPr>
        <w:tc>
          <w:tcPr>
            <w:tcW w:w="1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A19" w:rsidRPr="00FB226D" w:rsidRDefault="00BC6A19" w:rsidP="00BF43D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A19" w:rsidRPr="00FB226D" w:rsidRDefault="00BC6A19" w:rsidP="00BF43D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19" w:rsidRPr="00FB226D" w:rsidRDefault="00BC6A19" w:rsidP="00BF43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FB226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Посевная площадь зерновых и  зернобобовых культур под урожай текущего года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19" w:rsidRPr="00FB226D" w:rsidRDefault="00BC6A19" w:rsidP="00BF43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FB226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Посевная площадь прочих культур  (за исключе</w:t>
            </w:r>
            <w:r w:rsidR="007C2931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FB226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нием многолетних трав посева прошлых лет)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19" w:rsidRPr="00FB226D" w:rsidRDefault="00BC6A19" w:rsidP="00BF43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FB226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Площадь многолетних трав посева прошлых лет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A19" w:rsidRPr="00FB226D" w:rsidRDefault="00BC6A19" w:rsidP="00BF43D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A19" w:rsidRPr="00FB226D" w:rsidRDefault="00BC6A19" w:rsidP="00BF43D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19" w:rsidRPr="00FB226D" w:rsidRDefault="00BC6A19" w:rsidP="00BF43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FB226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Зерновых и зерно</w:t>
            </w:r>
            <w:r w:rsidR="009B5861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FB226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бобовых культур под урожай текущего года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19" w:rsidRPr="00FB226D" w:rsidRDefault="00BC6A19" w:rsidP="00BF43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FB226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Прочих культур под урожай текущего года (за исключе</w:t>
            </w:r>
            <w:r w:rsidR="009B5861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FB226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нием многолетних трав посева прошлых лет)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19" w:rsidRPr="00FB226D" w:rsidRDefault="00BC6A19" w:rsidP="00BF43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FB226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Многолетних трав посева прошлых лет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19" w:rsidRPr="00FB226D" w:rsidRDefault="00BC6A19" w:rsidP="00BF43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FB226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Зерновые и зернобобовые культуры под урожай текущего года (гр.11=гр.3/гр.6*</w:t>
            </w:r>
          </w:p>
          <w:p w:rsidR="00BC6A19" w:rsidRPr="00FB226D" w:rsidRDefault="00BC6A19" w:rsidP="00BF43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FB226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гр.7*гр.8)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19" w:rsidRPr="00FB226D" w:rsidRDefault="00BC6A19" w:rsidP="00BF43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FB226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Прочие культуры под урожай текущего года (за исключением многолетних трав посева прошлых лет) (гр.12=</w:t>
            </w:r>
          </w:p>
          <w:p w:rsidR="00BC6A19" w:rsidRPr="00FB226D" w:rsidRDefault="00BC6A19" w:rsidP="00BF43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FB226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гр.4/гр.6*</w:t>
            </w:r>
          </w:p>
          <w:p w:rsidR="00BC6A19" w:rsidRPr="00FB226D" w:rsidRDefault="00BC6A19" w:rsidP="00BF43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FB226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гр.7*гр.9)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19" w:rsidRPr="00FB226D" w:rsidRDefault="00BC6A19" w:rsidP="00BF43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FB226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Многолетние травы посева прошлых лет</w:t>
            </w:r>
          </w:p>
          <w:p w:rsidR="00BC6A19" w:rsidRPr="00FB226D" w:rsidRDefault="00BC6A19" w:rsidP="00BF43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FB226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(гр.13=</w:t>
            </w:r>
          </w:p>
          <w:p w:rsidR="00BC6A19" w:rsidRPr="00FB226D" w:rsidRDefault="00BC6A19" w:rsidP="00BF43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FB226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гр.5/гр.6*</w:t>
            </w:r>
          </w:p>
          <w:p w:rsidR="00BC6A19" w:rsidRPr="00FB226D" w:rsidRDefault="00BC6A19" w:rsidP="00BF43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FB226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гр.7*гр.10)</w:t>
            </w: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A19" w:rsidRPr="00FB226D" w:rsidRDefault="00BC6A19" w:rsidP="00BF43D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BC6A19" w:rsidRPr="00FB226D">
        <w:trPr>
          <w:trHeight w:val="300"/>
        </w:trPr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19" w:rsidRPr="00FB226D" w:rsidRDefault="00BC6A19" w:rsidP="00BF43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B226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19" w:rsidRPr="00FB226D" w:rsidRDefault="00BC6A19" w:rsidP="00BF43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B226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19" w:rsidRPr="00FB226D" w:rsidRDefault="00BC6A19" w:rsidP="00BF43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B226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19" w:rsidRPr="00FB226D" w:rsidRDefault="00BC6A19" w:rsidP="00BF43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B226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19" w:rsidRPr="00FB226D" w:rsidRDefault="00BC6A19" w:rsidP="00BF43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B226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19" w:rsidRPr="00FB226D" w:rsidRDefault="00BC6A19" w:rsidP="00BF43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B226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19" w:rsidRPr="00FB226D" w:rsidRDefault="00BC6A19" w:rsidP="00BF43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B226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19" w:rsidRPr="00FB226D" w:rsidRDefault="00BC6A19" w:rsidP="00BF43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B226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19" w:rsidRPr="00FB226D" w:rsidRDefault="00BC6A19" w:rsidP="00BF43D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FB226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19" w:rsidRPr="00FB226D" w:rsidRDefault="00BC6A19" w:rsidP="00BF43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B226D"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19" w:rsidRPr="00FB226D" w:rsidRDefault="00BC6A19" w:rsidP="00BF43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B226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19" w:rsidRPr="00FB226D" w:rsidRDefault="00BC6A19" w:rsidP="00BF43D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FB226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19" w:rsidRPr="00FB226D" w:rsidRDefault="00BC6A19" w:rsidP="00BF43D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FB226D"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19" w:rsidRPr="00FB226D" w:rsidRDefault="00BC6A19" w:rsidP="00BF43D0">
            <w:pPr>
              <w:spacing w:after="0" w:line="240" w:lineRule="auto"/>
              <w:jc w:val="center"/>
              <w:rPr>
                <w:color w:val="000000"/>
              </w:rPr>
            </w:pPr>
            <w:r w:rsidRPr="00FB226D"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</w:tr>
      <w:tr w:rsidR="00BC6A19" w:rsidRPr="00FB226D">
        <w:trPr>
          <w:trHeight w:val="300"/>
        </w:trPr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19" w:rsidRPr="00FB226D" w:rsidRDefault="00BC6A19" w:rsidP="00BF43D0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19" w:rsidRPr="00FB226D" w:rsidRDefault="00BC6A19" w:rsidP="00BF43D0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19" w:rsidRPr="00FB226D" w:rsidRDefault="00BC6A19" w:rsidP="00BF43D0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19" w:rsidRPr="00FB226D" w:rsidRDefault="00BC6A19" w:rsidP="00BF43D0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19" w:rsidRPr="00FB226D" w:rsidRDefault="00BC6A19" w:rsidP="00BF43D0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19" w:rsidRPr="00FB226D" w:rsidRDefault="00BC6A19" w:rsidP="00BF43D0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19" w:rsidRPr="00FB226D" w:rsidRDefault="00BC6A19" w:rsidP="00BF43D0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19" w:rsidRPr="00FB226D" w:rsidRDefault="00BC6A19" w:rsidP="00BF43D0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19" w:rsidRPr="00FB226D" w:rsidRDefault="00BC6A19" w:rsidP="00BF43D0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19" w:rsidRPr="00FB226D" w:rsidRDefault="00BC6A19" w:rsidP="00BF43D0">
            <w:pPr>
              <w:snapToGrid w:val="0"/>
              <w:spacing w:after="0" w:line="240" w:lineRule="auto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19" w:rsidRPr="00FB226D" w:rsidRDefault="00BC6A19" w:rsidP="00BF43D0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19" w:rsidRPr="00FB226D" w:rsidRDefault="00BC6A19" w:rsidP="00BF43D0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19" w:rsidRPr="00FB226D" w:rsidRDefault="00BC6A19" w:rsidP="00BF43D0">
            <w:pPr>
              <w:snapToGrid w:val="0"/>
              <w:spacing w:after="0" w:line="240" w:lineRule="auto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19" w:rsidRPr="00FB226D" w:rsidRDefault="00BC6A19" w:rsidP="00BF43D0">
            <w:pPr>
              <w:snapToGrid w:val="0"/>
              <w:spacing w:after="0" w:line="240" w:lineRule="auto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BC6A19" w:rsidRPr="00FB226D">
        <w:trPr>
          <w:trHeight w:val="720"/>
        </w:trPr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19" w:rsidRPr="00FB226D" w:rsidRDefault="00BC6A19" w:rsidP="00BF43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B226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ИТОГО по городскому округу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19" w:rsidRPr="00FB226D" w:rsidRDefault="00BC6A19" w:rsidP="00BF43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B226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19" w:rsidRPr="00FB226D" w:rsidRDefault="00BC6A19" w:rsidP="00BF43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B226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19" w:rsidRPr="00FB226D" w:rsidRDefault="00BC6A19" w:rsidP="00BF43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B226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19" w:rsidRPr="00FB226D" w:rsidRDefault="00BC6A19" w:rsidP="00BF43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B226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19" w:rsidRPr="00FB226D" w:rsidRDefault="00BC6A19" w:rsidP="00BF43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B226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19" w:rsidRPr="00FB226D" w:rsidRDefault="00BC6A19" w:rsidP="00BF43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B226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19" w:rsidRPr="00FB226D" w:rsidRDefault="00BC6A19" w:rsidP="00BF43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B226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19" w:rsidRPr="00FB226D" w:rsidRDefault="00BC6A19" w:rsidP="00BF43D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FB226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6A19" w:rsidRPr="00FB226D" w:rsidRDefault="00BC6A19" w:rsidP="00BF43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B226D"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6A19" w:rsidRPr="00FB226D" w:rsidRDefault="00BC6A19" w:rsidP="00BF43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B226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6A19" w:rsidRPr="00FB226D" w:rsidRDefault="00BC6A19" w:rsidP="00BF43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B226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6A19" w:rsidRPr="00FB226D" w:rsidRDefault="00BC6A19" w:rsidP="00BF43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B226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6A19" w:rsidRPr="00FB226D" w:rsidRDefault="00BC6A19" w:rsidP="00BF43D0">
            <w:pPr>
              <w:spacing w:after="0" w:line="240" w:lineRule="auto"/>
              <w:jc w:val="right"/>
              <w:rPr>
                <w:color w:val="000000"/>
              </w:rPr>
            </w:pPr>
            <w:r w:rsidRPr="00FB226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  </w:t>
            </w:r>
          </w:p>
        </w:tc>
      </w:tr>
    </w:tbl>
    <w:p w:rsidR="00BC6A19" w:rsidRPr="00FB226D" w:rsidRDefault="00BC6A19" w:rsidP="00BC6A19">
      <w:pPr>
        <w:pStyle w:val="ConsPlusNormal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BC6A19" w:rsidRPr="00FB226D" w:rsidRDefault="00BC6A19" w:rsidP="00BC6A19">
      <w:pPr>
        <w:pStyle w:val="ConsPlusNormal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BC6A19" w:rsidRPr="00FB226D" w:rsidRDefault="00BC6A19" w:rsidP="00BC6A19">
      <w:pPr>
        <w:pStyle w:val="ConsPlusNonformat"/>
        <w:ind w:firstLine="180"/>
        <w:rPr>
          <w:rFonts w:ascii="Times New Roman" w:hAnsi="Times New Roman" w:cs="Times New Roman"/>
          <w:color w:val="000000"/>
          <w:shd w:val="clear" w:color="auto" w:fill="FFFFFF"/>
        </w:rPr>
      </w:pPr>
      <w:r w:rsidRPr="00FB226D">
        <w:rPr>
          <w:rFonts w:ascii="Times New Roman" w:hAnsi="Times New Roman" w:cs="Times New Roman"/>
          <w:color w:val="000000"/>
          <w:shd w:val="clear" w:color="auto" w:fill="FFFFFF"/>
        </w:rPr>
        <w:t>Руководитель органа управления сельским хозяйством _______________ /__________/</w:t>
      </w:r>
    </w:p>
    <w:p w:rsidR="00BC6A19" w:rsidRPr="00FB226D" w:rsidRDefault="00BC6A19" w:rsidP="00BC6A19">
      <w:pPr>
        <w:pStyle w:val="ConsPlusNonformat"/>
        <w:ind w:firstLine="180"/>
        <w:rPr>
          <w:rFonts w:ascii="Times New Roman" w:hAnsi="Times New Roman" w:cs="Times New Roman"/>
          <w:color w:val="000000"/>
          <w:shd w:val="clear" w:color="auto" w:fill="FFFFFF"/>
        </w:rPr>
      </w:pPr>
      <w:r w:rsidRPr="00FB226D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                               (подпись)</w:t>
      </w:r>
    </w:p>
    <w:p w:rsidR="00BC6A19" w:rsidRPr="00FB226D" w:rsidRDefault="00BC6A19" w:rsidP="00BC6A19">
      <w:pPr>
        <w:pStyle w:val="ConsPlusNonformat"/>
        <w:ind w:firstLine="180"/>
        <w:rPr>
          <w:rFonts w:ascii="Times New Roman" w:hAnsi="Times New Roman" w:cs="Times New Roman"/>
          <w:color w:val="000000"/>
          <w:shd w:val="clear" w:color="auto" w:fill="FFFFFF"/>
        </w:rPr>
      </w:pPr>
      <w:r w:rsidRPr="00FB226D">
        <w:rPr>
          <w:rFonts w:ascii="Times New Roman" w:hAnsi="Times New Roman" w:cs="Times New Roman"/>
          <w:color w:val="000000"/>
          <w:shd w:val="clear" w:color="auto" w:fill="FFFFFF"/>
        </w:rPr>
        <w:t>Главный бухгалтер органа управления сельским хозяйством _________________ /__________/</w:t>
      </w:r>
    </w:p>
    <w:p w:rsidR="00BC6A19" w:rsidRPr="00FB226D" w:rsidRDefault="00BC6A19" w:rsidP="00BC6A19">
      <w:pPr>
        <w:pStyle w:val="ConsPlusNonformat"/>
        <w:ind w:firstLine="180"/>
        <w:rPr>
          <w:rFonts w:ascii="Times New Roman" w:hAnsi="Times New Roman" w:cs="Times New Roman"/>
          <w:color w:val="000000"/>
          <w:shd w:val="clear" w:color="auto" w:fill="FFFFFF"/>
        </w:rPr>
      </w:pPr>
      <w:r w:rsidRPr="00FB226D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                                       (подпись)</w:t>
      </w:r>
    </w:p>
    <w:p w:rsidR="00BC6A19" w:rsidRPr="00FB226D" w:rsidRDefault="00BC6A19" w:rsidP="00BC6A19">
      <w:pPr>
        <w:pStyle w:val="ConsPlusNonformat"/>
        <w:ind w:firstLine="180"/>
        <w:rPr>
          <w:color w:val="000000"/>
          <w:shd w:val="clear" w:color="auto" w:fill="FFFFFF"/>
        </w:rPr>
      </w:pPr>
      <w:r w:rsidRPr="00FB226D">
        <w:rPr>
          <w:rFonts w:ascii="Times New Roman" w:hAnsi="Times New Roman" w:cs="Times New Roman"/>
          <w:color w:val="000000"/>
          <w:shd w:val="clear" w:color="auto" w:fill="FFFFFF"/>
        </w:rPr>
        <w:t>М.П. "____" _____________ года</w:t>
      </w:r>
    </w:p>
    <w:tbl>
      <w:tblPr>
        <w:tblW w:w="28347" w:type="dxa"/>
        <w:tblInd w:w="93" w:type="dxa"/>
        <w:tblLayout w:type="fixed"/>
        <w:tblLook w:val="0000"/>
      </w:tblPr>
      <w:tblGrid>
        <w:gridCol w:w="11642"/>
        <w:gridCol w:w="1285"/>
        <w:gridCol w:w="1285"/>
        <w:gridCol w:w="1285"/>
        <w:gridCol w:w="1285"/>
        <w:gridCol w:w="1285"/>
        <w:gridCol w:w="1285"/>
        <w:gridCol w:w="1285"/>
        <w:gridCol w:w="1285"/>
        <w:gridCol w:w="1285"/>
        <w:gridCol w:w="1285"/>
        <w:gridCol w:w="1285"/>
        <w:gridCol w:w="1285"/>
        <w:gridCol w:w="1285"/>
      </w:tblGrid>
      <w:tr w:rsidR="00BC6A19" w:rsidRPr="00FB226D">
        <w:trPr>
          <w:trHeight w:val="315"/>
        </w:trPr>
        <w:tc>
          <w:tcPr>
            <w:tcW w:w="28347" w:type="dxa"/>
            <w:gridSpan w:val="14"/>
            <w:shd w:val="clear" w:color="auto" w:fill="auto"/>
            <w:vAlign w:val="bottom"/>
          </w:tcPr>
          <w:p w:rsidR="00BC6A19" w:rsidRPr="00FB226D" w:rsidRDefault="00BC6A19" w:rsidP="00BF43D0">
            <w:pPr>
              <w:spacing w:after="0" w:line="240" w:lineRule="auto"/>
              <w:jc w:val="both"/>
              <w:rPr>
                <w:color w:val="000000"/>
              </w:rPr>
            </w:pPr>
            <w:r w:rsidRPr="00FB226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Кп – коэффициент соотношения посевных площадей в i-том хозяйстве соответствующего муниципального образования, определяемый по следующей формуле:</w:t>
            </w:r>
          </w:p>
        </w:tc>
      </w:tr>
      <w:tr w:rsidR="00BC6A19" w:rsidRPr="00FB226D">
        <w:trPr>
          <w:trHeight w:val="300"/>
        </w:trPr>
        <w:tc>
          <w:tcPr>
            <w:tcW w:w="28347" w:type="dxa"/>
            <w:gridSpan w:val="14"/>
            <w:shd w:val="clear" w:color="auto" w:fill="auto"/>
            <w:vAlign w:val="bottom"/>
          </w:tcPr>
          <w:p w:rsidR="00BC6A19" w:rsidRPr="00FB226D" w:rsidRDefault="00BC6A19" w:rsidP="00BF43D0">
            <w:pPr>
              <w:spacing w:after="0" w:line="240" w:lineRule="auto"/>
              <w:jc w:val="both"/>
              <w:rPr>
                <w:color w:val="000000"/>
              </w:rPr>
            </w:pPr>
            <w:r w:rsidRPr="00FB226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Кп = S1/S2,</w:t>
            </w:r>
          </w:p>
        </w:tc>
      </w:tr>
      <w:tr w:rsidR="00BC6A19" w:rsidRPr="00FB226D">
        <w:trPr>
          <w:trHeight w:val="300"/>
        </w:trPr>
        <w:tc>
          <w:tcPr>
            <w:tcW w:w="11642" w:type="dxa"/>
            <w:shd w:val="clear" w:color="auto" w:fill="auto"/>
            <w:vAlign w:val="bottom"/>
          </w:tcPr>
          <w:p w:rsidR="00BC6A19" w:rsidRPr="00FB226D" w:rsidRDefault="00BC6A19" w:rsidP="00BF43D0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FB226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где:</w:t>
            </w:r>
          </w:p>
        </w:tc>
        <w:tc>
          <w:tcPr>
            <w:tcW w:w="1285" w:type="dxa"/>
            <w:shd w:val="clear" w:color="auto" w:fill="auto"/>
            <w:vAlign w:val="bottom"/>
          </w:tcPr>
          <w:p w:rsidR="00BC6A19" w:rsidRPr="00FB226D" w:rsidRDefault="00BC6A19" w:rsidP="00BF43D0">
            <w:pPr>
              <w:snapToGrid w:val="0"/>
              <w:spacing w:after="0" w:line="240" w:lineRule="auto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85" w:type="dxa"/>
            <w:shd w:val="clear" w:color="auto" w:fill="auto"/>
            <w:vAlign w:val="bottom"/>
          </w:tcPr>
          <w:p w:rsidR="00BC6A19" w:rsidRPr="00FB226D" w:rsidRDefault="00BC6A19" w:rsidP="00BF43D0">
            <w:pPr>
              <w:snapToGrid w:val="0"/>
              <w:spacing w:after="0" w:line="240" w:lineRule="auto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85" w:type="dxa"/>
            <w:shd w:val="clear" w:color="auto" w:fill="auto"/>
            <w:vAlign w:val="bottom"/>
          </w:tcPr>
          <w:p w:rsidR="00BC6A19" w:rsidRPr="00FB226D" w:rsidRDefault="00BC6A19" w:rsidP="00BF43D0">
            <w:pPr>
              <w:snapToGrid w:val="0"/>
              <w:spacing w:after="0" w:line="240" w:lineRule="auto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85" w:type="dxa"/>
            <w:shd w:val="clear" w:color="auto" w:fill="auto"/>
            <w:vAlign w:val="bottom"/>
          </w:tcPr>
          <w:p w:rsidR="00BC6A19" w:rsidRPr="00FB226D" w:rsidRDefault="00BC6A19" w:rsidP="00BF43D0">
            <w:pPr>
              <w:snapToGrid w:val="0"/>
              <w:spacing w:after="0" w:line="240" w:lineRule="auto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85" w:type="dxa"/>
            <w:shd w:val="clear" w:color="auto" w:fill="auto"/>
            <w:vAlign w:val="bottom"/>
          </w:tcPr>
          <w:p w:rsidR="00BC6A19" w:rsidRPr="00FB226D" w:rsidRDefault="00BC6A19" w:rsidP="00BF43D0">
            <w:pPr>
              <w:snapToGrid w:val="0"/>
              <w:spacing w:after="0" w:line="240" w:lineRule="auto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85" w:type="dxa"/>
            <w:shd w:val="clear" w:color="auto" w:fill="auto"/>
            <w:vAlign w:val="bottom"/>
          </w:tcPr>
          <w:p w:rsidR="00BC6A19" w:rsidRPr="00FB226D" w:rsidRDefault="00BC6A19" w:rsidP="00BF43D0">
            <w:pPr>
              <w:snapToGrid w:val="0"/>
              <w:spacing w:after="0" w:line="240" w:lineRule="auto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85" w:type="dxa"/>
            <w:shd w:val="clear" w:color="auto" w:fill="auto"/>
            <w:vAlign w:val="bottom"/>
          </w:tcPr>
          <w:p w:rsidR="00BC6A19" w:rsidRPr="00FB226D" w:rsidRDefault="00BC6A19" w:rsidP="00BF43D0">
            <w:pPr>
              <w:snapToGrid w:val="0"/>
              <w:spacing w:after="0" w:line="240" w:lineRule="auto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85" w:type="dxa"/>
            <w:shd w:val="clear" w:color="auto" w:fill="auto"/>
            <w:vAlign w:val="bottom"/>
          </w:tcPr>
          <w:p w:rsidR="00BC6A19" w:rsidRPr="00FB226D" w:rsidRDefault="00BC6A19" w:rsidP="00BF43D0">
            <w:pPr>
              <w:snapToGrid w:val="0"/>
              <w:spacing w:after="0" w:line="240" w:lineRule="auto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85" w:type="dxa"/>
            <w:shd w:val="clear" w:color="auto" w:fill="auto"/>
            <w:vAlign w:val="bottom"/>
          </w:tcPr>
          <w:p w:rsidR="00BC6A19" w:rsidRPr="00FB226D" w:rsidRDefault="00BC6A19" w:rsidP="00BF43D0">
            <w:pPr>
              <w:snapToGrid w:val="0"/>
              <w:spacing w:after="0" w:line="240" w:lineRule="auto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85" w:type="dxa"/>
            <w:shd w:val="clear" w:color="auto" w:fill="auto"/>
            <w:vAlign w:val="bottom"/>
          </w:tcPr>
          <w:p w:rsidR="00BC6A19" w:rsidRPr="00FB226D" w:rsidRDefault="00BC6A19" w:rsidP="00BF43D0">
            <w:pPr>
              <w:snapToGrid w:val="0"/>
              <w:spacing w:after="0" w:line="240" w:lineRule="auto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85" w:type="dxa"/>
            <w:shd w:val="clear" w:color="auto" w:fill="auto"/>
            <w:vAlign w:val="bottom"/>
          </w:tcPr>
          <w:p w:rsidR="00BC6A19" w:rsidRPr="00FB226D" w:rsidRDefault="00BC6A19" w:rsidP="00BF43D0">
            <w:pPr>
              <w:snapToGrid w:val="0"/>
              <w:spacing w:after="0" w:line="240" w:lineRule="auto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85" w:type="dxa"/>
            <w:shd w:val="clear" w:color="auto" w:fill="auto"/>
            <w:vAlign w:val="bottom"/>
          </w:tcPr>
          <w:p w:rsidR="00BC6A19" w:rsidRPr="00FB226D" w:rsidRDefault="00BC6A19" w:rsidP="00BF43D0">
            <w:pPr>
              <w:snapToGrid w:val="0"/>
              <w:spacing w:after="0" w:line="240" w:lineRule="auto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85" w:type="dxa"/>
            <w:shd w:val="clear" w:color="auto" w:fill="auto"/>
            <w:vAlign w:val="bottom"/>
          </w:tcPr>
          <w:p w:rsidR="00BC6A19" w:rsidRPr="00FB226D" w:rsidRDefault="00BC6A19" w:rsidP="00BF43D0">
            <w:pPr>
              <w:snapToGrid w:val="0"/>
              <w:spacing w:after="0" w:line="240" w:lineRule="auto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BC6A19" w:rsidRPr="00FB226D">
        <w:trPr>
          <w:trHeight w:val="585"/>
        </w:trPr>
        <w:tc>
          <w:tcPr>
            <w:tcW w:w="28347" w:type="dxa"/>
            <w:gridSpan w:val="14"/>
            <w:shd w:val="clear" w:color="auto" w:fill="auto"/>
            <w:vAlign w:val="bottom"/>
          </w:tcPr>
          <w:p w:rsidR="00BC6A19" w:rsidRPr="00FB226D" w:rsidRDefault="00BC6A19" w:rsidP="00BF43D0">
            <w:pPr>
              <w:spacing w:after="0" w:line="240" w:lineRule="auto"/>
              <w:jc w:val="both"/>
              <w:rPr>
                <w:color w:val="000000"/>
              </w:rPr>
            </w:pPr>
            <w:r w:rsidRPr="00FB226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S1 - посевная площадь сельскохозяйственных культур в i-том хозяйстве, определяемая на основании плана посевных площадей под урожай текущего года с учетом площадей;</w:t>
            </w:r>
          </w:p>
        </w:tc>
      </w:tr>
      <w:tr w:rsidR="00BC6A19" w:rsidRPr="00FB226D">
        <w:trPr>
          <w:trHeight w:val="585"/>
        </w:trPr>
        <w:tc>
          <w:tcPr>
            <w:tcW w:w="28347" w:type="dxa"/>
            <w:gridSpan w:val="14"/>
            <w:shd w:val="clear" w:color="auto" w:fill="auto"/>
            <w:vAlign w:val="bottom"/>
          </w:tcPr>
          <w:p w:rsidR="00BC6A19" w:rsidRPr="00FB226D" w:rsidRDefault="00BC6A19" w:rsidP="00BF43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B226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S2 - посевная площадь сельскохозяйственных культур в i-том хозяйстве в отчетном году.</w:t>
            </w:r>
          </w:p>
          <w:p w:rsidR="00BC6A19" w:rsidRPr="00A6414E" w:rsidRDefault="00BC6A19" w:rsidP="00BF43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41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Максимальное значение коэффициента соотношения посевных площадей в i-м хозяйстве соответствующего муниципального образования (Кп), </w:t>
            </w:r>
          </w:p>
          <w:p w:rsidR="00BC6A19" w:rsidRPr="00FB226D" w:rsidRDefault="00BC6A19" w:rsidP="00BF43D0">
            <w:pPr>
              <w:spacing w:after="0" w:line="240" w:lineRule="auto"/>
              <w:jc w:val="both"/>
              <w:rPr>
                <w:color w:val="000000"/>
              </w:rPr>
            </w:pPr>
            <w:r w:rsidRPr="00A6414E">
              <w:rPr>
                <w:rFonts w:ascii="Times New Roman" w:hAnsi="Times New Roman"/>
                <w:color w:val="000000"/>
                <w:sz w:val="20"/>
                <w:szCs w:val="20"/>
              </w:rPr>
              <w:t>применяемый для расчета субсидии - не более 1,5.</w:t>
            </w:r>
          </w:p>
        </w:tc>
      </w:tr>
      <w:tr w:rsidR="00BC6A19" w:rsidRPr="00FB226D">
        <w:trPr>
          <w:trHeight w:val="660"/>
        </w:trPr>
        <w:tc>
          <w:tcPr>
            <w:tcW w:w="28347" w:type="dxa"/>
            <w:gridSpan w:val="14"/>
            <w:shd w:val="clear" w:color="auto" w:fill="auto"/>
            <w:vAlign w:val="bottom"/>
          </w:tcPr>
          <w:p w:rsidR="00BC6A19" w:rsidRPr="00FB226D" w:rsidRDefault="00BC6A19" w:rsidP="00BF43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B226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Ki - показатель почвенного плодородия в i-том хозяйстве соответствующего муниципального образования, который рассчитывается на основании результатов государственного</w:t>
            </w:r>
          </w:p>
          <w:p w:rsidR="00BC6A19" w:rsidRPr="00FB226D" w:rsidRDefault="00BC6A19" w:rsidP="00BF43D0">
            <w:pPr>
              <w:spacing w:after="0" w:line="240" w:lineRule="auto"/>
              <w:jc w:val="both"/>
              <w:rPr>
                <w:color w:val="000000"/>
              </w:rPr>
            </w:pPr>
            <w:r w:rsidRPr="00FB226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учета показателей состояния плодородия земель сельскохозяйственного назначения в соответствии с методикой, утверждаемой Министерством сельского хозяйства Российской Федерации.</w:t>
            </w:r>
          </w:p>
        </w:tc>
      </w:tr>
      <w:tr w:rsidR="00BC6A19" w:rsidRPr="00FB226D">
        <w:trPr>
          <w:trHeight w:val="645"/>
        </w:trPr>
        <w:tc>
          <w:tcPr>
            <w:tcW w:w="28347" w:type="dxa"/>
            <w:gridSpan w:val="14"/>
            <w:shd w:val="clear" w:color="auto" w:fill="auto"/>
            <w:vAlign w:val="bottom"/>
          </w:tcPr>
          <w:p w:rsidR="00BC6A19" w:rsidRPr="00FB226D" w:rsidRDefault="00BC6A19" w:rsidP="00BF43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B226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Показатели почвенного плодородия рассчитываются ФГБУ ЦАС "Нижегородский" по каждому хозяйству и муниципальному району Нижегородской области и представляются в органы</w:t>
            </w:r>
          </w:p>
          <w:p w:rsidR="00BC6A19" w:rsidRPr="00FB226D" w:rsidRDefault="00BC6A19" w:rsidP="00BF43D0">
            <w:pPr>
              <w:spacing w:after="0" w:line="240" w:lineRule="auto"/>
              <w:jc w:val="both"/>
              <w:rPr>
                <w:color w:val="000000"/>
              </w:rPr>
            </w:pPr>
            <w:r w:rsidRPr="00FB226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управления сельского хозяйства муниципальных районов и городских округов Нижегородской области.</w:t>
            </w:r>
          </w:p>
        </w:tc>
      </w:tr>
    </w:tbl>
    <w:p w:rsidR="00BC6A19" w:rsidRPr="00FB226D" w:rsidRDefault="00BC6A19" w:rsidP="00BC6A19">
      <w:pPr>
        <w:tabs>
          <w:tab w:val="left" w:pos="5748"/>
        </w:tabs>
        <w:rPr>
          <w:color w:val="000000"/>
          <w:shd w:val="clear" w:color="auto" w:fill="FFFFFF"/>
        </w:rPr>
      </w:pPr>
      <w:r w:rsidRPr="00FB226D">
        <w:rPr>
          <w:color w:val="000000"/>
          <w:shd w:val="clear" w:color="auto" w:fill="FFFFFF"/>
        </w:rPr>
        <w:tab/>
      </w:r>
    </w:p>
    <w:p w:rsidR="00A074FF" w:rsidRDefault="00A074FF" w:rsidP="00BC6A19">
      <w:pPr>
        <w:rPr>
          <w:color w:val="000000"/>
          <w:shd w:val="clear" w:color="auto" w:fill="FFFFFF"/>
        </w:rPr>
        <w:sectPr w:rsidR="00A074FF" w:rsidSect="00A074FF">
          <w:pgSz w:w="16838" w:h="11906" w:orient="landscape"/>
          <w:pgMar w:top="1276" w:right="255" w:bottom="851" w:left="1134" w:header="142" w:footer="709" w:gutter="0"/>
          <w:cols w:space="708"/>
          <w:docGrid w:linePitch="360"/>
        </w:sectPr>
      </w:pPr>
    </w:p>
    <w:p w:rsidR="00320C72" w:rsidRDefault="00320C72" w:rsidP="00BC6A19">
      <w:pPr>
        <w:pStyle w:val="ConsPlusNormal"/>
        <w:jc w:val="right"/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</w:pPr>
      <w:bookmarkStart w:id="2" w:name="Par175"/>
      <w:bookmarkEnd w:id="2"/>
    </w:p>
    <w:p w:rsidR="009B5861" w:rsidRPr="00FB226D" w:rsidRDefault="009B5861" w:rsidP="009B5861">
      <w:pPr>
        <w:pStyle w:val="ConsPlusNonformat"/>
        <w:jc w:val="right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FB226D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Приложение </w:t>
      </w:r>
      <w:r w:rsidR="007C2931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6</w:t>
      </w:r>
    </w:p>
    <w:p w:rsidR="009B5861" w:rsidRPr="00FB226D" w:rsidRDefault="009B5861" w:rsidP="009B5861">
      <w:pPr>
        <w:pStyle w:val="ConsPlusNormal"/>
        <w:jc w:val="right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FB226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к </w:t>
      </w:r>
      <w:r w:rsidR="0032643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Порядку</w:t>
      </w:r>
      <w:r w:rsidRPr="00FB226D">
        <w:rPr>
          <w:rFonts w:ascii="Times New Roman" w:hAnsi="Times New Roman" w:cs="Times New Roman"/>
          <w:bCs/>
          <w:iCs/>
          <w:color w:val="000000"/>
          <w:sz w:val="22"/>
          <w:szCs w:val="22"/>
          <w:shd w:val="clear" w:color="auto" w:fill="FFFFFF"/>
        </w:rPr>
        <w:t xml:space="preserve"> </w:t>
      </w:r>
      <w:r w:rsidRPr="00FB226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предоставления </w:t>
      </w:r>
    </w:p>
    <w:p w:rsidR="009B5861" w:rsidRPr="00FB226D" w:rsidRDefault="009B5861" w:rsidP="009B5861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FB226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субсидий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возмещение части</w:t>
      </w:r>
      <w:r w:rsidRPr="00FB226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затрат </w:t>
      </w:r>
    </w:p>
    <w:p w:rsidR="009B5861" w:rsidRPr="00FB226D" w:rsidRDefault="009B5861" w:rsidP="009B5861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FB226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сельскохозяйственных товаропроизводителей  </w:t>
      </w:r>
    </w:p>
    <w:p w:rsidR="009B5861" w:rsidRPr="00FB226D" w:rsidRDefault="009B5861" w:rsidP="009B5861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FB226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на приобретение минеральных удобрений </w:t>
      </w:r>
    </w:p>
    <w:p w:rsidR="009B5861" w:rsidRDefault="009B5861" w:rsidP="009B5861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FB226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за счет средств бюджета городского округа г. Бор </w:t>
      </w:r>
    </w:p>
    <w:p w:rsidR="009B5861" w:rsidRDefault="009B5861" w:rsidP="009B5861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:rsidR="009B5861" w:rsidRPr="00FB226D" w:rsidRDefault="009B5861" w:rsidP="009B5861">
      <w:pPr>
        <w:pStyle w:val="ConsPlusNormal"/>
        <w:ind w:firstLine="540"/>
        <w:jc w:val="center"/>
        <w:rPr>
          <w:color w:val="000000"/>
          <w:shd w:val="clear" w:color="auto" w:fill="FFFFFF"/>
        </w:rPr>
      </w:pPr>
    </w:p>
    <w:p w:rsidR="009B5861" w:rsidRPr="00B23FE8" w:rsidRDefault="009B5861" w:rsidP="009B586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B23FE8">
        <w:rPr>
          <w:rFonts w:ascii="Times New Roman" w:hAnsi="Times New Roman" w:cs="Times New Roman"/>
          <w:b/>
          <w:sz w:val="24"/>
          <w:szCs w:val="24"/>
        </w:rPr>
        <w:t>оглашени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B23F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5861" w:rsidRDefault="009B5861" w:rsidP="009B586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FE8">
        <w:rPr>
          <w:rFonts w:ascii="Times New Roman" w:hAnsi="Times New Roman" w:cs="Times New Roman"/>
          <w:b/>
          <w:sz w:val="24"/>
          <w:szCs w:val="24"/>
        </w:rPr>
        <w:t xml:space="preserve">о предоставлении субсидии </w:t>
      </w:r>
      <w:r>
        <w:rPr>
          <w:rFonts w:ascii="Times New Roman" w:hAnsi="Times New Roman" w:cs="Times New Roman"/>
          <w:b/>
          <w:sz w:val="24"/>
          <w:szCs w:val="24"/>
        </w:rPr>
        <w:t>на возмещение части затрат сельскохозяйственных товаропроизводителей на приобретение минеральных удобрений</w:t>
      </w:r>
    </w:p>
    <w:p w:rsidR="009B5861" w:rsidRPr="008A4263" w:rsidRDefault="009B5861" w:rsidP="009B58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4263">
        <w:rPr>
          <w:rFonts w:ascii="Times New Roman" w:hAnsi="Times New Roman" w:cs="Times New Roman"/>
          <w:sz w:val="24"/>
          <w:szCs w:val="24"/>
        </w:rPr>
        <w:t>(далее – Соглашение)</w:t>
      </w:r>
    </w:p>
    <w:p w:rsidR="009B5861" w:rsidRPr="004C20A9" w:rsidRDefault="009B5861" w:rsidP="009B5861">
      <w:pPr>
        <w:pStyle w:val="ConsPlusNonformat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 xml:space="preserve">               г. </w:t>
      </w:r>
      <w:r>
        <w:rPr>
          <w:rFonts w:ascii="Times New Roman" w:hAnsi="Times New Roman" w:cs="Times New Roman"/>
        </w:rPr>
        <w:t>Бор</w:t>
      </w:r>
    </w:p>
    <w:p w:rsidR="009B5861" w:rsidRPr="004C20A9" w:rsidRDefault="009B5861" w:rsidP="009B586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"_____</w:t>
      </w:r>
      <w:r w:rsidRPr="004C20A9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t xml:space="preserve">__________ </w:t>
      </w:r>
      <w:r w:rsidRPr="004C20A9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2__</w:t>
      </w:r>
      <w:r w:rsidRPr="004C20A9">
        <w:rPr>
          <w:rFonts w:ascii="Times New Roman" w:hAnsi="Times New Roman" w:cs="Times New Roman"/>
        </w:rPr>
        <w:t xml:space="preserve"> г.           </w:t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Pr="004C20A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</w:t>
      </w:r>
      <w:r w:rsidRPr="004C20A9">
        <w:rPr>
          <w:rFonts w:ascii="Times New Roman" w:hAnsi="Times New Roman" w:cs="Times New Roman"/>
        </w:rPr>
        <w:t xml:space="preserve">  N </w:t>
      </w:r>
      <w:r>
        <w:rPr>
          <w:rFonts w:ascii="Times New Roman" w:hAnsi="Times New Roman" w:cs="Times New Roman"/>
        </w:rPr>
        <w:t>_________________________</w:t>
      </w:r>
    </w:p>
    <w:p w:rsidR="009B5861" w:rsidRPr="004C20A9" w:rsidRDefault="009B5861" w:rsidP="009B5861">
      <w:pPr>
        <w:pStyle w:val="ConsPlusNonformat"/>
        <w:jc w:val="both"/>
        <w:rPr>
          <w:rFonts w:ascii="Times New Roman" w:hAnsi="Times New Roman" w:cs="Times New Roman"/>
        </w:rPr>
      </w:pPr>
    </w:p>
    <w:p w:rsidR="009B5861" w:rsidRDefault="009B5861" w:rsidP="009B58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2B9B">
        <w:rPr>
          <w:rFonts w:ascii="Times New Roman" w:hAnsi="Times New Roman" w:cs="Times New Roman"/>
          <w:sz w:val="24"/>
          <w:szCs w:val="24"/>
        </w:rPr>
        <w:t xml:space="preserve">Управление сельского хозяйства администрации городского округа город Бор Нижегородской области,  осуществляющие в соответствии с бюджетным законодательством Российской федерации функции главного распорядителя средств бюджета городского округа г.Бор, которому как получателю средств бюджета доведены лимиты бюджетных обязательств на предоставление субсидии в соответствии с пунктом 2 статьи 78.1 Бюджетного кодекса Российской Федерации, именуемый в дальнейшем «Управление» в лице  начальника </w:t>
      </w:r>
      <w:r w:rsidR="00562C00">
        <w:rPr>
          <w:rFonts w:ascii="Times New Roman" w:hAnsi="Times New Roman" w:cs="Times New Roman"/>
          <w:sz w:val="24"/>
          <w:szCs w:val="24"/>
        </w:rPr>
        <w:t>____________________________</w:t>
      </w:r>
      <w:r w:rsidRPr="00482B9B">
        <w:rPr>
          <w:rFonts w:ascii="Times New Roman" w:hAnsi="Times New Roman" w:cs="Times New Roman"/>
          <w:sz w:val="24"/>
          <w:szCs w:val="24"/>
        </w:rPr>
        <w:t xml:space="preserve">действующего </w:t>
      </w:r>
      <w:r w:rsidRPr="00D96F69">
        <w:rPr>
          <w:rFonts w:ascii="Times New Roman" w:hAnsi="Times New Roman" w:cs="Times New Roman"/>
          <w:sz w:val="24"/>
          <w:szCs w:val="24"/>
        </w:rPr>
        <w:t xml:space="preserve">на основании  Положения об Управлении сельского хозяйства администрации городского округа город Бор Нижегородской области,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утвержденного решением Совета депутатов городского округа город Бор Нижегородской области от 10.12.2010 № 88, </w:t>
      </w:r>
      <w:r w:rsidRPr="00607D11">
        <w:rPr>
          <w:rFonts w:ascii="Times New Roman" w:hAnsi="Times New Roman" w:cs="Times New Roman"/>
          <w:sz w:val="22"/>
          <w:szCs w:val="22"/>
        </w:rPr>
        <w:t xml:space="preserve">с одной стороны, </w:t>
      </w:r>
      <w:r w:rsidRPr="007A044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__________________________________________________________________________, </w:t>
      </w:r>
    </w:p>
    <w:p w:rsidR="009B5861" w:rsidRDefault="009B5861" w:rsidP="009B586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20C72">
        <w:rPr>
          <w:rFonts w:ascii="Times New Roman" w:hAnsi="Times New Roman" w:cs="Times New Roman"/>
          <w:sz w:val="16"/>
          <w:szCs w:val="16"/>
        </w:rPr>
        <w:t>(наименование для юридического лица, крестьянского(фермерского) хозяйства, индивидуального предпринимателя)</w:t>
      </w:r>
    </w:p>
    <w:p w:rsidR="009B5861" w:rsidRDefault="009B5861" w:rsidP="009B586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B5861" w:rsidRDefault="009B5861" w:rsidP="009B58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D11">
        <w:rPr>
          <w:rFonts w:ascii="Times New Roman" w:hAnsi="Times New Roman" w:cs="Times New Roman"/>
          <w:sz w:val="22"/>
          <w:szCs w:val="22"/>
        </w:rPr>
        <w:t>именуемая  в дальнейшем "Получатель</w:t>
      </w:r>
      <w:r w:rsidRPr="007A0448">
        <w:rPr>
          <w:rFonts w:ascii="Times New Roman" w:hAnsi="Times New Roman" w:cs="Times New Roman"/>
          <w:sz w:val="24"/>
          <w:szCs w:val="24"/>
        </w:rPr>
        <w:t>", в лице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7A0448">
        <w:rPr>
          <w:rFonts w:ascii="Times New Roman" w:hAnsi="Times New Roman" w:cs="Times New Roman"/>
          <w:sz w:val="24"/>
          <w:szCs w:val="24"/>
        </w:rPr>
        <w:t>,</w:t>
      </w:r>
    </w:p>
    <w:p w:rsidR="009B5861" w:rsidRDefault="009B5861" w:rsidP="009B58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0C72">
        <w:rPr>
          <w:rFonts w:ascii="Times New Roman" w:hAnsi="Times New Roman" w:cs="Times New Roman"/>
          <w:sz w:val="16"/>
          <w:szCs w:val="16"/>
        </w:rPr>
        <w:t>(наименование должности, а также фамилия, имя, отчество (при наличии) лица, представляющего Получателя, или уполномоченного им  лица, фамилия, имя, отчество (при наличии) индивидуального предпринимателя или главы крестьянского (фермерского) хозяйства)</w:t>
      </w:r>
      <w:r w:rsidRPr="007A04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861" w:rsidRDefault="009B5861" w:rsidP="009B58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B5861" w:rsidRDefault="009B5861" w:rsidP="009B58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0448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Устава,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 </w:t>
      </w:r>
      <w:r w:rsidRPr="004B7232">
        <w:rPr>
          <w:rFonts w:ascii="Times New Roman" w:hAnsi="Times New Roman" w:cs="Times New Roman"/>
          <w:sz w:val="16"/>
          <w:szCs w:val="16"/>
        </w:rPr>
        <w:t>(реквизиты учредительного документа неко</w:t>
      </w:r>
      <w:r>
        <w:rPr>
          <w:rFonts w:ascii="Times New Roman" w:hAnsi="Times New Roman" w:cs="Times New Roman"/>
          <w:sz w:val="16"/>
          <w:szCs w:val="16"/>
        </w:rPr>
        <w:t>м</w:t>
      </w:r>
      <w:r w:rsidRPr="004B7232">
        <w:rPr>
          <w:rFonts w:ascii="Times New Roman" w:hAnsi="Times New Roman" w:cs="Times New Roman"/>
          <w:sz w:val="16"/>
          <w:szCs w:val="16"/>
        </w:rPr>
        <w:t>мерч</w:t>
      </w:r>
      <w:r>
        <w:rPr>
          <w:rFonts w:ascii="Times New Roman" w:hAnsi="Times New Roman" w:cs="Times New Roman"/>
          <w:sz w:val="16"/>
          <w:szCs w:val="16"/>
        </w:rPr>
        <w:t>е</w:t>
      </w:r>
      <w:r w:rsidRPr="004B7232">
        <w:rPr>
          <w:rFonts w:ascii="Times New Roman" w:hAnsi="Times New Roman" w:cs="Times New Roman"/>
          <w:sz w:val="16"/>
          <w:szCs w:val="16"/>
        </w:rPr>
        <w:t>ской организации, не являющейся государственным (муниципальным) учреждением, доверенности)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861" w:rsidRPr="00D96F69" w:rsidRDefault="009B5861" w:rsidP="009B58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448">
        <w:rPr>
          <w:rFonts w:ascii="Times New Roman" w:hAnsi="Times New Roman" w:cs="Times New Roman"/>
          <w:sz w:val="24"/>
          <w:szCs w:val="24"/>
        </w:rPr>
        <w:t>с  другой  стороны,  далее  именуемые "Стороны", в соответствии с Бюджетным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607D11">
          <w:rPr>
            <w:rFonts w:ascii="Times New Roman" w:hAnsi="Times New Roman" w:cs="Times New Roman"/>
            <w:color w:val="0000FF"/>
            <w:sz w:val="22"/>
            <w:szCs w:val="22"/>
          </w:rPr>
          <w:t>кодексом</w:t>
        </w:r>
      </w:hyperlink>
      <w:r w:rsidRPr="00607D11">
        <w:rPr>
          <w:rFonts w:ascii="Times New Roman" w:hAnsi="Times New Roman" w:cs="Times New Roman"/>
          <w:sz w:val="22"/>
          <w:szCs w:val="22"/>
        </w:rPr>
        <w:t xml:space="preserve"> Российской Федерации (Собрание законодательства Российской Федерации, 1998, №31, ст.3823; 2017, №14, ст.2007; №30, ст.4458)</w:t>
      </w:r>
      <w:r w:rsidRPr="004C20A9">
        <w:rPr>
          <w:rFonts w:ascii="Times New Roman" w:hAnsi="Times New Roman" w:cs="Times New Roman"/>
        </w:rPr>
        <w:t xml:space="preserve">, </w:t>
      </w:r>
      <w:r w:rsidR="00A61555">
        <w:rPr>
          <w:rFonts w:ascii="Times New Roman" w:hAnsi="Times New Roman" w:cs="Times New Roman"/>
          <w:sz w:val="24"/>
          <w:szCs w:val="24"/>
        </w:rPr>
        <w:t>Порядком</w:t>
      </w:r>
      <w:r w:rsidRPr="00D96F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77F5E">
        <w:rPr>
          <w:rFonts w:ascii="Times New Roman" w:hAnsi="Times New Roman" w:cs="Times New Roman"/>
          <w:sz w:val="24"/>
          <w:szCs w:val="24"/>
        </w:rPr>
        <w:t xml:space="preserve"> </w:t>
      </w:r>
      <w:r w:rsidRPr="00D96F69">
        <w:rPr>
          <w:rFonts w:ascii="Times New Roman" w:hAnsi="Times New Roman" w:cs="Times New Roman"/>
          <w:sz w:val="24"/>
          <w:szCs w:val="24"/>
        </w:rPr>
        <w:t>предоставлени</w:t>
      </w:r>
      <w:r w:rsidR="00777F5E">
        <w:rPr>
          <w:rFonts w:ascii="Times New Roman" w:hAnsi="Times New Roman" w:cs="Times New Roman"/>
          <w:sz w:val="24"/>
          <w:szCs w:val="24"/>
        </w:rPr>
        <w:t>и</w:t>
      </w:r>
      <w:r w:rsidRPr="00D96F69">
        <w:rPr>
          <w:rFonts w:ascii="Times New Roman" w:hAnsi="Times New Roman" w:cs="Times New Roman"/>
          <w:sz w:val="24"/>
          <w:szCs w:val="24"/>
        </w:rPr>
        <w:t xml:space="preserve"> субсидий на </w:t>
      </w:r>
      <w:r>
        <w:rPr>
          <w:rFonts w:ascii="Times New Roman" w:hAnsi="Times New Roman" w:cs="Times New Roman"/>
          <w:sz w:val="24"/>
          <w:szCs w:val="24"/>
        </w:rPr>
        <w:t>возмещение части</w:t>
      </w:r>
      <w:r w:rsidRPr="00D96F69">
        <w:rPr>
          <w:rFonts w:ascii="Times New Roman" w:hAnsi="Times New Roman" w:cs="Times New Roman"/>
          <w:sz w:val="24"/>
          <w:szCs w:val="24"/>
        </w:rPr>
        <w:t xml:space="preserve"> затрат сельскохозяйственных товаропроизводителей на приобретение минеральных удобрений за счет средств бюджета городского округа г. Бор,  утвержденным постановлением администрации городского округа город Бор от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96F69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96F69">
        <w:rPr>
          <w:rFonts w:ascii="Times New Roman" w:hAnsi="Times New Roman" w:cs="Times New Roman"/>
          <w:sz w:val="24"/>
          <w:szCs w:val="24"/>
        </w:rPr>
        <w:t>(далее - Субсидия, Порядок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F69">
        <w:rPr>
          <w:rFonts w:ascii="Times New Roman" w:hAnsi="Times New Roman" w:cs="Times New Roman"/>
          <w:sz w:val="24"/>
          <w:szCs w:val="24"/>
        </w:rPr>
        <w:t>субсидии),  заключили настоящее соглашение (договор) (далее - Соглашение)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F69">
        <w:rPr>
          <w:rFonts w:ascii="Times New Roman" w:hAnsi="Times New Roman" w:cs="Times New Roman"/>
          <w:sz w:val="24"/>
          <w:szCs w:val="24"/>
        </w:rPr>
        <w:t>нижеследующем.</w:t>
      </w:r>
    </w:p>
    <w:p w:rsidR="009B5861" w:rsidRPr="00607D11" w:rsidRDefault="009B5861" w:rsidP="009B58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B5861" w:rsidRPr="004C20A9" w:rsidRDefault="009B5861" w:rsidP="009B5861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3" w:name="P88"/>
      <w:bookmarkEnd w:id="3"/>
      <w:r w:rsidRPr="004C20A9">
        <w:rPr>
          <w:rFonts w:ascii="Times New Roman" w:hAnsi="Times New Roman" w:cs="Times New Roman"/>
          <w:b/>
        </w:rPr>
        <w:t>I. Предмет Соглашения</w:t>
      </w:r>
    </w:p>
    <w:p w:rsidR="009B5861" w:rsidRPr="004C20A9" w:rsidRDefault="009B5861" w:rsidP="009B58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B5861" w:rsidRPr="00642165" w:rsidRDefault="009B5861" w:rsidP="009B58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2F7">
        <w:rPr>
          <w:rFonts w:ascii="Times New Roman" w:hAnsi="Times New Roman" w:cs="Times New Roman"/>
          <w:sz w:val="24"/>
          <w:szCs w:val="24"/>
        </w:rPr>
        <w:t xml:space="preserve">    1.1. Предметом настоящего Соглашения является предоставление Получателю из бюджета городского округа г. </w:t>
      </w:r>
      <w:r>
        <w:rPr>
          <w:rFonts w:ascii="Times New Roman" w:hAnsi="Times New Roman" w:cs="Times New Roman"/>
          <w:sz w:val="24"/>
          <w:szCs w:val="24"/>
        </w:rPr>
        <w:t>Бор</w:t>
      </w:r>
      <w:r w:rsidRPr="007A02F7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A02F7">
        <w:rPr>
          <w:rFonts w:ascii="Times New Roman" w:hAnsi="Times New Roman" w:cs="Times New Roman"/>
          <w:sz w:val="24"/>
          <w:szCs w:val="24"/>
        </w:rPr>
        <w:t xml:space="preserve"> году:</w:t>
      </w:r>
    </w:p>
    <w:p w:rsidR="009B5861" w:rsidRPr="00D433B7" w:rsidRDefault="009B5861" w:rsidP="009B5861">
      <w:pPr>
        <w:pStyle w:val="ConsPlusNonformat"/>
        <w:numPr>
          <w:ilvl w:val="2"/>
          <w:numId w:val="12"/>
        </w:numPr>
        <w:suppressAutoHyphens w:val="0"/>
        <w:autoSpaceDN w:val="0"/>
        <w:ind w:left="0" w:firstLine="883"/>
        <w:jc w:val="both"/>
        <w:rPr>
          <w:rFonts w:ascii="Times New Roman" w:hAnsi="Times New Roman" w:cs="Times New Roman"/>
        </w:rPr>
      </w:pPr>
      <w:bookmarkStart w:id="4" w:name="P95"/>
      <w:bookmarkEnd w:id="4"/>
      <w:r w:rsidRPr="00A60C88">
        <w:rPr>
          <w:rFonts w:ascii="Times New Roman" w:hAnsi="Times New Roman" w:cs="Times New Roman"/>
          <w:sz w:val="24"/>
          <w:szCs w:val="24"/>
        </w:rPr>
        <w:t xml:space="preserve"> в целях возмещения части затрат сельскохозяйственных товаропроизвод</w:t>
      </w:r>
      <w:r w:rsidRPr="00A60C88">
        <w:rPr>
          <w:rFonts w:ascii="Times New Roman" w:hAnsi="Times New Roman" w:cs="Times New Roman"/>
          <w:sz w:val="24"/>
          <w:szCs w:val="24"/>
        </w:rPr>
        <w:t>и</w:t>
      </w:r>
      <w:r w:rsidRPr="00A60C88">
        <w:rPr>
          <w:rFonts w:ascii="Times New Roman" w:hAnsi="Times New Roman" w:cs="Times New Roman"/>
          <w:sz w:val="24"/>
          <w:szCs w:val="24"/>
        </w:rPr>
        <w:t>телей на приобретение минеральных удобрений в расчете на 1 га посевной площади, зан</w:t>
      </w:r>
      <w:r w:rsidRPr="00A60C88">
        <w:rPr>
          <w:rFonts w:ascii="Times New Roman" w:hAnsi="Times New Roman" w:cs="Times New Roman"/>
          <w:sz w:val="24"/>
          <w:szCs w:val="24"/>
        </w:rPr>
        <w:t>я</w:t>
      </w:r>
      <w:r w:rsidRPr="00A60C88">
        <w:rPr>
          <w:rFonts w:ascii="Times New Roman" w:hAnsi="Times New Roman" w:cs="Times New Roman"/>
          <w:sz w:val="24"/>
          <w:szCs w:val="24"/>
        </w:rPr>
        <w:t>той сельскохозяйственными культурами под урожай текущего года (далее субсидия).</w:t>
      </w:r>
    </w:p>
    <w:p w:rsidR="00D433B7" w:rsidRPr="00A60C88" w:rsidRDefault="00D433B7" w:rsidP="00D433B7">
      <w:pPr>
        <w:pStyle w:val="ConsPlusNonformat"/>
        <w:suppressAutoHyphens w:val="0"/>
        <w:autoSpaceDN w:val="0"/>
        <w:ind w:left="883"/>
        <w:jc w:val="both"/>
        <w:rPr>
          <w:rFonts w:ascii="Times New Roman" w:hAnsi="Times New Roman" w:cs="Times New Roman"/>
        </w:rPr>
      </w:pPr>
    </w:p>
    <w:p w:rsidR="009B5861" w:rsidRDefault="009B5861" w:rsidP="009B5861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5" w:name="P100"/>
      <w:bookmarkEnd w:id="5"/>
      <w:r w:rsidRPr="004C20A9">
        <w:rPr>
          <w:rFonts w:ascii="Times New Roman" w:hAnsi="Times New Roman" w:cs="Times New Roman"/>
          <w:b/>
        </w:rPr>
        <w:t>II. Финансовое обеспечение предоставления Субсидии</w:t>
      </w:r>
    </w:p>
    <w:p w:rsidR="009B5861" w:rsidRPr="00642165" w:rsidRDefault="009B5861" w:rsidP="009B5861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9B5861" w:rsidRDefault="009B5861" w:rsidP="009B5861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6" w:name="P102"/>
      <w:bookmarkEnd w:id="6"/>
      <w:r w:rsidRPr="00AD0FD2">
        <w:rPr>
          <w:rFonts w:ascii="Times New Roman" w:hAnsi="Times New Roman" w:cs="Times New Roman"/>
          <w:sz w:val="24"/>
          <w:szCs w:val="24"/>
        </w:rPr>
        <w:t xml:space="preserve">2.1. Субсидия предоставляется на цели, указанные в разделе </w:t>
      </w:r>
      <w:r w:rsidRPr="00AD0FD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D0FD2">
        <w:rPr>
          <w:rFonts w:ascii="Times New Roman" w:hAnsi="Times New Roman" w:cs="Times New Roman"/>
          <w:sz w:val="24"/>
          <w:szCs w:val="24"/>
        </w:rPr>
        <w:t xml:space="preserve"> настоящего Соглашения, в размере</w:t>
      </w:r>
      <w:r>
        <w:rPr>
          <w:rFonts w:ascii="Times New Roman" w:hAnsi="Times New Roman" w:cs="Times New Roman"/>
        </w:rPr>
        <w:t xml:space="preserve"> ____________ </w:t>
      </w:r>
      <w:r w:rsidRPr="004C20A9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_____________________________________</w:t>
      </w:r>
      <w:r w:rsidRPr="004C20A9">
        <w:rPr>
          <w:rFonts w:ascii="Times New Roman" w:hAnsi="Times New Roman" w:cs="Times New Roman"/>
        </w:rPr>
        <w:t>) рубл</w:t>
      </w:r>
      <w:r>
        <w:rPr>
          <w:rFonts w:ascii="Times New Roman" w:hAnsi="Times New Roman" w:cs="Times New Roman"/>
        </w:rPr>
        <w:t>ей</w:t>
      </w:r>
      <w:r w:rsidRPr="004C20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 копейка</w:t>
      </w:r>
      <w:r w:rsidRPr="004C20A9">
        <w:rPr>
          <w:rFonts w:ascii="Times New Roman" w:hAnsi="Times New Roman" w:cs="Times New Roman"/>
        </w:rPr>
        <w:t xml:space="preserve"> </w:t>
      </w:r>
    </w:p>
    <w:p w:rsidR="009B5861" w:rsidRPr="004C20A9" w:rsidRDefault="009B5861" w:rsidP="009B5861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Сумма                          сумма прописью</w:t>
      </w:r>
    </w:p>
    <w:p w:rsidR="009B5861" w:rsidRDefault="009B5861" w:rsidP="009B586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A0448">
        <w:rPr>
          <w:rFonts w:ascii="Times New Roman" w:hAnsi="Times New Roman" w:cs="Times New Roman"/>
          <w:sz w:val="24"/>
          <w:szCs w:val="24"/>
        </w:rPr>
        <w:lastRenderedPageBreak/>
        <w:t xml:space="preserve">- по коду БК 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4C20A9">
        <w:rPr>
          <w:rFonts w:ascii="Times New Roman" w:hAnsi="Times New Roman" w:cs="Times New Roman"/>
        </w:rPr>
        <w:t>;</w:t>
      </w:r>
      <w:r w:rsidRPr="004C20A9">
        <w:rPr>
          <w:rFonts w:ascii="Times New Roman" w:hAnsi="Times New Roman" w:cs="Times New Roman"/>
          <w:sz w:val="16"/>
          <w:szCs w:val="16"/>
        </w:rPr>
        <w:t xml:space="preserve">      </w:t>
      </w:r>
    </w:p>
    <w:p w:rsidR="009B5861" w:rsidRPr="004C20A9" w:rsidRDefault="009B5861" w:rsidP="009B586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(код БК)</w:t>
      </w:r>
      <w:r w:rsidRPr="004C20A9">
        <w:rPr>
          <w:rFonts w:ascii="Times New Roman" w:hAnsi="Times New Roman" w:cs="Times New Roman"/>
          <w:sz w:val="16"/>
          <w:szCs w:val="16"/>
        </w:rPr>
        <w:t xml:space="preserve">        </w:t>
      </w:r>
    </w:p>
    <w:p w:rsidR="009B5861" w:rsidRPr="004C20A9" w:rsidRDefault="009B5861" w:rsidP="009B586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B5861" w:rsidRPr="00AD0FD2" w:rsidRDefault="009B5861" w:rsidP="009B5861">
      <w:pPr>
        <w:pStyle w:val="ConsPlusNonformat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0A9">
        <w:rPr>
          <w:rFonts w:ascii="Times New Roman" w:hAnsi="Times New Roman" w:cs="Times New Roman"/>
        </w:rPr>
        <w:t xml:space="preserve">                                                   </w:t>
      </w:r>
      <w:bookmarkStart w:id="7" w:name="P120"/>
      <w:bookmarkEnd w:id="7"/>
      <w:r w:rsidRPr="00AD0FD2">
        <w:rPr>
          <w:rFonts w:ascii="Times New Roman" w:hAnsi="Times New Roman" w:cs="Times New Roman"/>
          <w:b/>
          <w:sz w:val="24"/>
          <w:szCs w:val="24"/>
        </w:rPr>
        <w:t>III. Условия и порядок предоставления Субсидии</w:t>
      </w:r>
    </w:p>
    <w:p w:rsidR="009B5861" w:rsidRPr="00AD0FD2" w:rsidRDefault="009B5861" w:rsidP="009B58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FD2">
        <w:rPr>
          <w:rFonts w:ascii="Times New Roman" w:hAnsi="Times New Roman" w:cs="Times New Roman"/>
          <w:sz w:val="24"/>
          <w:szCs w:val="24"/>
        </w:rPr>
        <w:t>3.1. Субсидия предоставляется в соответствии с Порядком предоставления субсидии:</w:t>
      </w:r>
    </w:p>
    <w:p w:rsidR="009B5861" w:rsidRPr="00AD0FD2" w:rsidRDefault="009B5861" w:rsidP="009B586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23"/>
      <w:bookmarkEnd w:id="8"/>
      <w:r w:rsidRPr="00AD0FD2">
        <w:rPr>
          <w:rFonts w:ascii="Times New Roman" w:hAnsi="Times New Roman" w:cs="Times New Roman"/>
          <w:sz w:val="24"/>
          <w:szCs w:val="24"/>
        </w:rPr>
        <w:t>3.1.1. При представлении Получателем Управлению   в срок  до «15» июня ________ года</w:t>
      </w:r>
    </w:p>
    <w:p w:rsidR="009B5861" w:rsidRPr="00AD0FD2" w:rsidRDefault="009B5861" w:rsidP="009B58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FD2">
        <w:rPr>
          <w:rFonts w:ascii="Times New Roman" w:hAnsi="Times New Roman" w:cs="Times New Roman"/>
          <w:sz w:val="24"/>
          <w:szCs w:val="24"/>
        </w:rPr>
        <w:t>документов, в том числе:</w:t>
      </w:r>
    </w:p>
    <w:p w:rsidR="009B5861" w:rsidRPr="00AD0FD2" w:rsidRDefault="009B5861" w:rsidP="009B5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24"/>
      <w:bookmarkEnd w:id="9"/>
      <w:r w:rsidRPr="00AD0FD2">
        <w:rPr>
          <w:rFonts w:ascii="Times New Roman" w:hAnsi="Times New Roman" w:cs="Times New Roman"/>
          <w:sz w:val="24"/>
          <w:szCs w:val="24"/>
        </w:rPr>
        <w:t xml:space="preserve">3.1.1.1. Заявление на предоставление субсидии </w:t>
      </w:r>
    </w:p>
    <w:p w:rsidR="009B5861" w:rsidRPr="00AD0FD2" w:rsidRDefault="009B5861" w:rsidP="009B5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FD2">
        <w:rPr>
          <w:rFonts w:ascii="Times New Roman" w:hAnsi="Times New Roman" w:cs="Times New Roman"/>
          <w:sz w:val="24"/>
          <w:szCs w:val="24"/>
        </w:rPr>
        <w:t xml:space="preserve">3.1.1.2. </w:t>
      </w:r>
      <w:r>
        <w:rPr>
          <w:rFonts w:ascii="Times New Roman" w:hAnsi="Times New Roman" w:cs="Times New Roman"/>
          <w:sz w:val="24"/>
          <w:szCs w:val="24"/>
        </w:rPr>
        <w:t>Отчет о</w:t>
      </w:r>
      <w:r w:rsidRPr="00AD0FD2">
        <w:rPr>
          <w:rFonts w:ascii="Times New Roman" w:hAnsi="Times New Roman" w:cs="Times New Roman"/>
          <w:sz w:val="24"/>
          <w:szCs w:val="24"/>
        </w:rPr>
        <w:t xml:space="preserve"> посевных площад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AD0FD2">
        <w:rPr>
          <w:rFonts w:ascii="Times New Roman" w:hAnsi="Times New Roman" w:cs="Times New Roman"/>
          <w:sz w:val="24"/>
          <w:szCs w:val="24"/>
        </w:rPr>
        <w:t xml:space="preserve"> сельскохозяйственных культур под урожай текущего года </w:t>
      </w:r>
    </w:p>
    <w:p w:rsidR="009B5861" w:rsidRPr="00AD0FD2" w:rsidRDefault="009B5861" w:rsidP="009B5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FD2">
        <w:rPr>
          <w:rFonts w:ascii="Times New Roman" w:hAnsi="Times New Roman" w:cs="Times New Roman"/>
          <w:sz w:val="24"/>
          <w:szCs w:val="24"/>
        </w:rPr>
        <w:t xml:space="preserve">3.1.1.3 </w:t>
      </w:r>
      <w:r>
        <w:rPr>
          <w:rFonts w:ascii="Times New Roman" w:hAnsi="Times New Roman" w:cs="Times New Roman"/>
          <w:sz w:val="24"/>
          <w:szCs w:val="24"/>
        </w:rPr>
        <w:t>Отчет о применении</w:t>
      </w:r>
      <w:r w:rsidRPr="00AD0FD2">
        <w:rPr>
          <w:rFonts w:ascii="Times New Roman" w:hAnsi="Times New Roman" w:cs="Times New Roman"/>
          <w:sz w:val="24"/>
          <w:szCs w:val="24"/>
        </w:rPr>
        <w:t xml:space="preserve"> минеральных удобрений</w:t>
      </w:r>
    </w:p>
    <w:p w:rsidR="009B5861" w:rsidRPr="00AD0FD2" w:rsidRDefault="009B5861" w:rsidP="009B5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FD2">
        <w:rPr>
          <w:rFonts w:ascii="Times New Roman" w:hAnsi="Times New Roman" w:cs="Times New Roman"/>
          <w:sz w:val="24"/>
          <w:szCs w:val="24"/>
        </w:rPr>
        <w:t>3.1.1.4</w:t>
      </w:r>
      <w:r w:rsidR="00777F5E">
        <w:rPr>
          <w:rFonts w:ascii="Times New Roman" w:hAnsi="Times New Roman" w:cs="Times New Roman"/>
          <w:sz w:val="24"/>
          <w:szCs w:val="24"/>
        </w:rPr>
        <w:t> </w:t>
      </w:r>
      <w:r w:rsidRPr="00AD0FD2">
        <w:rPr>
          <w:rFonts w:ascii="Times New Roman" w:hAnsi="Times New Roman" w:cs="Times New Roman"/>
          <w:sz w:val="24"/>
          <w:szCs w:val="24"/>
        </w:rPr>
        <w:t>Справка об отсутствии просроченной задолженности по налогам, поступающим в бюджет городского округа г. Бор</w:t>
      </w:r>
    </w:p>
    <w:p w:rsidR="009B5861" w:rsidRDefault="009B5861" w:rsidP="009B5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FD2">
        <w:rPr>
          <w:rFonts w:ascii="Times New Roman" w:hAnsi="Times New Roman" w:cs="Times New Roman"/>
          <w:sz w:val="24"/>
          <w:szCs w:val="24"/>
        </w:rPr>
        <w:t>3.1.1.5. Справка Департамента имущественных и земельных отношений администрации городского округа город Бор об отсутствии просроченной задолженности по арендной плате за земельные участки и объекты нежилого фонда</w:t>
      </w:r>
    </w:p>
    <w:p w:rsidR="009B5861" w:rsidRPr="00AD0FD2" w:rsidRDefault="009B5861" w:rsidP="009B5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FD2">
        <w:rPr>
          <w:rFonts w:ascii="Times New Roman" w:hAnsi="Times New Roman" w:cs="Times New Roman"/>
          <w:sz w:val="24"/>
          <w:szCs w:val="24"/>
        </w:rPr>
        <w:t xml:space="preserve"> 3.1.1.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D0F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Реестр</w:t>
      </w:r>
      <w:r w:rsidRPr="006970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документов, подтверждающих затраты на приобретение минеральных удобрений.</w:t>
      </w:r>
    </w:p>
    <w:p w:rsidR="009B5861" w:rsidRPr="00AD0FD2" w:rsidRDefault="009B5861" w:rsidP="009B5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FD2">
        <w:rPr>
          <w:rFonts w:ascii="Times New Roman" w:hAnsi="Times New Roman" w:cs="Times New Roman"/>
          <w:sz w:val="24"/>
          <w:szCs w:val="24"/>
        </w:rPr>
        <w:t>3.1.2. При соблюдении иных условий, в том числе:</w:t>
      </w:r>
    </w:p>
    <w:p w:rsidR="009B5861" w:rsidRPr="00AD0FD2" w:rsidRDefault="009B5861" w:rsidP="009B5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FD2">
        <w:rPr>
          <w:rFonts w:ascii="Times New Roman" w:hAnsi="Times New Roman" w:cs="Times New Roman"/>
          <w:sz w:val="24"/>
          <w:szCs w:val="24"/>
        </w:rPr>
        <w:t>3.1.2.1. Соблюдение Получателем сроков подачи заявления для предоставления субсидии и предоставление полного комплекта документов, установленных п. 3.1.1. настоящего Соглашения;</w:t>
      </w:r>
    </w:p>
    <w:p w:rsidR="009B5861" w:rsidRPr="00AD0FD2" w:rsidRDefault="009B5861" w:rsidP="009B5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FD2">
        <w:rPr>
          <w:rFonts w:ascii="Times New Roman" w:hAnsi="Times New Roman" w:cs="Times New Roman"/>
          <w:sz w:val="24"/>
          <w:szCs w:val="24"/>
        </w:rPr>
        <w:t xml:space="preserve">3.1.2.2. Заключение Получателем с Управлением соглашения о предоставлении субсидии в соответствии с типовой формой, утвержденной </w:t>
      </w: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Pr="00AD0FD2">
        <w:rPr>
          <w:rFonts w:ascii="Times New Roman" w:hAnsi="Times New Roman" w:cs="Times New Roman"/>
          <w:sz w:val="24"/>
          <w:szCs w:val="24"/>
        </w:rPr>
        <w:t>Департамент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D0FD2">
        <w:rPr>
          <w:rFonts w:ascii="Times New Roman" w:hAnsi="Times New Roman" w:cs="Times New Roman"/>
          <w:sz w:val="24"/>
          <w:szCs w:val="24"/>
        </w:rPr>
        <w:t xml:space="preserve"> финансов администрации городского округа г. Бор.</w:t>
      </w:r>
    </w:p>
    <w:p w:rsidR="009B5861" w:rsidRPr="00AD0FD2" w:rsidRDefault="009B5861" w:rsidP="009B5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FD2">
        <w:rPr>
          <w:rFonts w:ascii="Times New Roman" w:hAnsi="Times New Roman" w:cs="Times New Roman"/>
          <w:sz w:val="24"/>
          <w:szCs w:val="24"/>
        </w:rPr>
        <w:t>3.1.2.3.Предоставление отчетности о финансово-экономическом состоянии товаропроизводителей агропромышленного комплекса в Управление.</w:t>
      </w:r>
    </w:p>
    <w:p w:rsidR="009B5861" w:rsidRPr="00AD0FD2" w:rsidRDefault="009B5861" w:rsidP="009B5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33"/>
      <w:bookmarkEnd w:id="10"/>
      <w:r w:rsidRPr="00AD0FD2">
        <w:rPr>
          <w:rFonts w:ascii="Times New Roman" w:hAnsi="Times New Roman" w:cs="Times New Roman"/>
          <w:sz w:val="24"/>
          <w:szCs w:val="24"/>
        </w:rPr>
        <w:t>3.2. Перечисление Субсидии осуществляется в соответствии с бюджетным законодательством Российской Федерации и Нижегородской области:</w:t>
      </w:r>
    </w:p>
    <w:p w:rsidR="009B5861" w:rsidRDefault="009B5861" w:rsidP="009B586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34"/>
      <w:bookmarkEnd w:id="11"/>
      <w:r w:rsidRPr="00AD0FD2">
        <w:rPr>
          <w:rFonts w:ascii="Times New Roman" w:hAnsi="Times New Roman" w:cs="Times New Roman"/>
          <w:sz w:val="24"/>
          <w:szCs w:val="24"/>
        </w:rPr>
        <w:t xml:space="preserve">3.2.1. С лицевого счета Управления средств бюджета на расчетный счет Получателя, открытые в </w:t>
      </w:r>
      <w:r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9B5861" w:rsidRPr="000963CA" w:rsidRDefault="009B5861" w:rsidP="009B5861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 w:rsidRPr="000963CA">
        <w:rPr>
          <w:rFonts w:ascii="Times New Roman" w:hAnsi="Times New Roman" w:cs="Times New Roman"/>
          <w:sz w:val="16"/>
          <w:szCs w:val="16"/>
        </w:rPr>
        <w:t xml:space="preserve">                (наименование кредитной организации)</w:t>
      </w:r>
    </w:p>
    <w:p w:rsidR="009B5861" w:rsidRPr="00AD0FD2" w:rsidRDefault="009B5861" w:rsidP="009B5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39"/>
      <w:bookmarkStart w:id="13" w:name="P140"/>
      <w:bookmarkEnd w:id="12"/>
      <w:bookmarkEnd w:id="13"/>
      <w:r w:rsidRPr="00AD0FD2">
        <w:rPr>
          <w:rFonts w:ascii="Times New Roman" w:hAnsi="Times New Roman" w:cs="Times New Roman"/>
          <w:sz w:val="24"/>
          <w:szCs w:val="24"/>
        </w:rPr>
        <w:t xml:space="preserve">3.2.2. Не позднее 20 рабочего дня, следующего за днем представления Получателем </w:t>
      </w:r>
    </w:p>
    <w:p w:rsidR="009B5861" w:rsidRPr="00AD0FD2" w:rsidRDefault="009B5861" w:rsidP="009B58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FD2">
        <w:rPr>
          <w:rFonts w:ascii="Times New Roman" w:hAnsi="Times New Roman" w:cs="Times New Roman"/>
          <w:sz w:val="24"/>
          <w:szCs w:val="24"/>
        </w:rPr>
        <w:t>Управлению документов, указанных в п. 3.1.</w:t>
      </w:r>
      <w:r w:rsidR="00A61555">
        <w:rPr>
          <w:rFonts w:ascii="Times New Roman" w:hAnsi="Times New Roman" w:cs="Times New Roman"/>
          <w:sz w:val="24"/>
          <w:szCs w:val="24"/>
        </w:rPr>
        <w:t>1</w:t>
      </w:r>
      <w:r w:rsidRPr="00AD0FD2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9B5861" w:rsidRPr="00AD0FD2" w:rsidRDefault="009B5861" w:rsidP="009B5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FD2">
        <w:rPr>
          <w:rFonts w:ascii="Times New Roman" w:hAnsi="Times New Roman" w:cs="Times New Roman"/>
          <w:sz w:val="24"/>
          <w:szCs w:val="24"/>
        </w:rPr>
        <w:t>3.</w:t>
      </w:r>
      <w:r w:rsidR="00A61555">
        <w:rPr>
          <w:rFonts w:ascii="Times New Roman" w:hAnsi="Times New Roman" w:cs="Times New Roman"/>
          <w:sz w:val="24"/>
          <w:szCs w:val="24"/>
        </w:rPr>
        <w:t>3</w:t>
      </w:r>
      <w:r w:rsidR="00777F5E">
        <w:rPr>
          <w:rFonts w:ascii="Times New Roman" w:hAnsi="Times New Roman" w:cs="Times New Roman"/>
          <w:sz w:val="24"/>
          <w:szCs w:val="24"/>
        </w:rPr>
        <w:t> </w:t>
      </w:r>
      <w:r w:rsidRPr="00AD0FD2">
        <w:rPr>
          <w:rFonts w:ascii="Times New Roman" w:hAnsi="Times New Roman" w:cs="Times New Roman"/>
          <w:sz w:val="24"/>
          <w:szCs w:val="24"/>
        </w:rPr>
        <w:t>Условием</w:t>
      </w:r>
      <w:r w:rsidR="00777F5E">
        <w:rPr>
          <w:rFonts w:ascii="Times New Roman" w:hAnsi="Times New Roman" w:cs="Times New Roman"/>
          <w:sz w:val="24"/>
          <w:szCs w:val="24"/>
        </w:rPr>
        <w:t> </w:t>
      </w:r>
      <w:r w:rsidRPr="00AD0FD2">
        <w:rPr>
          <w:rFonts w:ascii="Times New Roman" w:hAnsi="Times New Roman" w:cs="Times New Roman"/>
          <w:sz w:val="24"/>
          <w:szCs w:val="24"/>
        </w:rPr>
        <w:t>предоставления субсидии является согласие Получателя на осуществление Управлением и органами муниципального финансового контроля проверок соблюдения условий, целей и порядка предоставления субсидий, предусмотренных Положением, муниципальными правовыми актами и соглашением. Выражение согласия Получателя на осуществление указанных проверок осуществляется путем  подписания  настоящего Соглашения.</w:t>
      </w:r>
    </w:p>
    <w:p w:rsidR="009B5861" w:rsidRPr="004C20A9" w:rsidRDefault="009B5861" w:rsidP="009B58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B5861" w:rsidRPr="004C20A9" w:rsidRDefault="009B5861" w:rsidP="009B5861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14" w:name="P144"/>
      <w:bookmarkEnd w:id="14"/>
      <w:r w:rsidRPr="004C20A9">
        <w:rPr>
          <w:rFonts w:ascii="Times New Roman" w:hAnsi="Times New Roman" w:cs="Times New Roman"/>
          <w:b/>
        </w:rPr>
        <w:t>IV. Взаимодействие Сторон</w:t>
      </w:r>
    </w:p>
    <w:p w:rsidR="009B5861" w:rsidRPr="004C20A9" w:rsidRDefault="009B5861" w:rsidP="009B58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B5861" w:rsidRPr="00F43DDF" w:rsidRDefault="009B5861" w:rsidP="009B58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0A9">
        <w:rPr>
          <w:rFonts w:ascii="Times New Roman" w:hAnsi="Times New Roman" w:cs="Times New Roman"/>
        </w:rPr>
        <w:lastRenderedPageBreak/>
        <w:t>4</w:t>
      </w:r>
      <w:r w:rsidRPr="00F43DDF">
        <w:rPr>
          <w:rFonts w:ascii="Times New Roman" w:hAnsi="Times New Roman" w:cs="Times New Roman"/>
          <w:sz w:val="24"/>
          <w:szCs w:val="24"/>
        </w:rPr>
        <w:t>.1. Управление обязуется:</w:t>
      </w:r>
    </w:p>
    <w:p w:rsidR="009B5861" w:rsidRPr="00F43DDF" w:rsidRDefault="009B5861" w:rsidP="009B5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DDF">
        <w:rPr>
          <w:rFonts w:ascii="Times New Roman" w:hAnsi="Times New Roman" w:cs="Times New Roman"/>
          <w:sz w:val="24"/>
          <w:szCs w:val="24"/>
        </w:rPr>
        <w:t xml:space="preserve">4.1.1. Обеспечить предоставление Субсидии в соответствии с </w:t>
      </w:r>
      <w:hyperlink w:anchor="P120" w:history="1">
        <w:r w:rsidRPr="00F43DDF">
          <w:rPr>
            <w:rFonts w:ascii="Times New Roman" w:hAnsi="Times New Roman" w:cs="Times New Roman"/>
            <w:color w:val="0000FF"/>
            <w:sz w:val="24"/>
            <w:szCs w:val="24"/>
          </w:rPr>
          <w:t>разделом III</w:t>
        </w:r>
      </w:hyperlink>
      <w:r w:rsidRPr="00F43DDF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9B5861" w:rsidRPr="00F43DDF" w:rsidRDefault="009B5861" w:rsidP="009B5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48"/>
      <w:bookmarkEnd w:id="15"/>
      <w:r w:rsidRPr="00F43DDF">
        <w:rPr>
          <w:rFonts w:ascii="Times New Roman" w:hAnsi="Times New Roman" w:cs="Times New Roman"/>
          <w:sz w:val="24"/>
          <w:szCs w:val="24"/>
        </w:rPr>
        <w:t xml:space="preserve">4.1.2. Осуществлять проверку представляемых Получателем документов, указанных в пунктах 3.1.1  настоящего Соглашения, в том числе на соответствие их Порядку предоставления субсидии, в течение </w:t>
      </w:r>
      <w:r w:rsidR="00A61555">
        <w:rPr>
          <w:rFonts w:ascii="Times New Roman" w:hAnsi="Times New Roman" w:cs="Times New Roman"/>
          <w:sz w:val="24"/>
          <w:szCs w:val="24"/>
        </w:rPr>
        <w:t>5</w:t>
      </w:r>
      <w:r w:rsidRPr="00F43DDF">
        <w:rPr>
          <w:rFonts w:ascii="Times New Roman" w:hAnsi="Times New Roman" w:cs="Times New Roman"/>
          <w:sz w:val="24"/>
          <w:szCs w:val="24"/>
        </w:rPr>
        <w:t xml:space="preserve"> рабочих дней со дня их получения от Получателя.</w:t>
      </w:r>
    </w:p>
    <w:p w:rsidR="009B5861" w:rsidRPr="00F43DDF" w:rsidRDefault="009B5861" w:rsidP="009B5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DDF">
        <w:rPr>
          <w:rFonts w:ascii="Times New Roman" w:hAnsi="Times New Roman" w:cs="Times New Roman"/>
          <w:sz w:val="24"/>
          <w:szCs w:val="24"/>
        </w:rPr>
        <w:t xml:space="preserve">4.1.3. Обеспечивать перечисление Субсидии на счет Получателя, указанный в </w:t>
      </w:r>
      <w:hyperlink w:anchor="P268" w:history="1">
        <w:r w:rsidRPr="00F43DDF">
          <w:rPr>
            <w:rFonts w:ascii="Times New Roman" w:hAnsi="Times New Roman" w:cs="Times New Roman"/>
            <w:color w:val="0000FF"/>
            <w:sz w:val="24"/>
            <w:szCs w:val="24"/>
          </w:rPr>
          <w:t>разделе VIII</w:t>
        </w:r>
      </w:hyperlink>
      <w:r w:rsidRPr="00F43DDF">
        <w:rPr>
          <w:rFonts w:ascii="Times New Roman" w:hAnsi="Times New Roman" w:cs="Times New Roman"/>
          <w:sz w:val="24"/>
          <w:szCs w:val="24"/>
        </w:rPr>
        <w:t xml:space="preserve"> настоящего Соглашения, в соответствии с </w:t>
      </w:r>
      <w:hyperlink w:anchor="P133" w:history="1">
        <w:r w:rsidRPr="00F43DDF">
          <w:rPr>
            <w:rFonts w:ascii="Times New Roman" w:hAnsi="Times New Roman" w:cs="Times New Roman"/>
            <w:color w:val="0000FF"/>
            <w:sz w:val="24"/>
            <w:szCs w:val="24"/>
          </w:rPr>
          <w:t>пунктом 3.2</w:t>
        </w:r>
      </w:hyperlink>
      <w:r w:rsidRPr="00F43DDF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9B5861" w:rsidRPr="00F43DDF" w:rsidRDefault="009B5861" w:rsidP="009B5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51"/>
      <w:bookmarkEnd w:id="16"/>
      <w:r w:rsidRPr="00F43DDF">
        <w:rPr>
          <w:rFonts w:ascii="Times New Roman" w:hAnsi="Times New Roman" w:cs="Times New Roman"/>
          <w:sz w:val="24"/>
          <w:szCs w:val="24"/>
        </w:rPr>
        <w:t>4.1.4. Устанавливать:</w:t>
      </w:r>
    </w:p>
    <w:p w:rsidR="009B5861" w:rsidRPr="00F43DDF" w:rsidRDefault="009B5861" w:rsidP="009B5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52"/>
      <w:bookmarkEnd w:id="17"/>
      <w:r w:rsidRPr="00F43DDF">
        <w:rPr>
          <w:rFonts w:ascii="Times New Roman" w:hAnsi="Times New Roman" w:cs="Times New Roman"/>
          <w:sz w:val="24"/>
          <w:szCs w:val="24"/>
        </w:rPr>
        <w:t>4.1.4.1. Значения результатов предоставления Субсидии согласно приложению 1 к настоящему Соглашению, которое является неотъемлемой частью настоящего Соглашения:</w:t>
      </w:r>
    </w:p>
    <w:p w:rsidR="009B5861" w:rsidRPr="00F43DDF" w:rsidRDefault="009B5861" w:rsidP="009B586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43DDF">
        <w:rPr>
          <w:rFonts w:ascii="Times New Roman" w:hAnsi="Times New Roman" w:cs="Times New Roman"/>
          <w:sz w:val="24"/>
          <w:szCs w:val="24"/>
        </w:rPr>
        <w:t xml:space="preserve">4.1.5. Осуществлять оценку достижения Получателем значений результатов предоставления Субсидии и (или) иных показателей, установленных Порядком предоставления субсидии или Управлением в соответствии с </w:t>
      </w:r>
      <w:hyperlink w:anchor="P151" w:history="1">
        <w:r w:rsidRPr="00F43DDF">
          <w:rPr>
            <w:rFonts w:ascii="Times New Roman" w:hAnsi="Times New Roman" w:cs="Times New Roman"/>
            <w:color w:val="0000FF"/>
            <w:sz w:val="24"/>
            <w:szCs w:val="24"/>
          </w:rPr>
          <w:t>пунктом 4.1.</w:t>
        </w:r>
      </w:hyperlink>
      <w:r w:rsidRPr="00F43DDF">
        <w:rPr>
          <w:rFonts w:ascii="Times New Roman" w:hAnsi="Times New Roman" w:cs="Times New Roman"/>
          <w:sz w:val="24"/>
          <w:szCs w:val="24"/>
        </w:rPr>
        <w:t>6 настоящего соглашения на основании:</w:t>
      </w:r>
    </w:p>
    <w:p w:rsidR="009B5861" w:rsidRPr="00F43DDF" w:rsidRDefault="009B5861" w:rsidP="009B5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58"/>
      <w:bookmarkEnd w:id="18"/>
      <w:r w:rsidRPr="00F43DDF">
        <w:rPr>
          <w:rFonts w:ascii="Times New Roman" w:hAnsi="Times New Roman" w:cs="Times New Roman"/>
          <w:sz w:val="24"/>
          <w:szCs w:val="24"/>
        </w:rPr>
        <w:t>4.1.6.1. Отчета о достижении результатов  предоставления Субсидии, значений показателей  результативности предоставления Субсидии по форме согласно  приложению №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DDF">
        <w:rPr>
          <w:rFonts w:ascii="Times New Roman" w:hAnsi="Times New Roman" w:cs="Times New Roman"/>
          <w:sz w:val="24"/>
          <w:szCs w:val="24"/>
        </w:rPr>
        <w:t xml:space="preserve">к настоящему Соглашению, являющемуся неотъемлемой частью настоящего Соглашения, представленного в соответствии с </w:t>
      </w:r>
      <w:hyperlink w:anchor="P208" w:history="1">
        <w:r w:rsidRPr="00F43DDF">
          <w:rPr>
            <w:rFonts w:ascii="Times New Roman" w:hAnsi="Times New Roman" w:cs="Times New Roman"/>
            <w:sz w:val="24"/>
            <w:szCs w:val="24"/>
          </w:rPr>
          <w:t>пунктом 4.3.10.2</w:t>
        </w:r>
      </w:hyperlink>
      <w:r w:rsidRPr="00F43DDF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9B5861" w:rsidRPr="00F43DDF" w:rsidRDefault="009B5861" w:rsidP="009B586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161"/>
      <w:bookmarkEnd w:id="19"/>
      <w:r w:rsidRPr="00F43DDF">
        <w:rPr>
          <w:rFonts w:ascii="Times New Roman" w:hAnsi="Times New Roman" w:cs="Times New Roman"/>
          <w:sz w:val="24"/>
          <w:szCs w:val="24"/>
        </w:rPr>
        <w:t>4.1.7. Осуществлять контроль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путем проведения плановых и (или) внеплановых проверок:</w:t>
      </w:r>
    </w:p>
    <w:p w:rsidR="009B5861" w:rsidRPr="00F43DDF" w:rsidRDefault="009B5861" w:rsidP="009B586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43DDF">
        <w:rPr>
          <w:rFonts w:ascii="Times New Roman" w:hAnsi="Times New Roman" w:cs="Times New Roman"/>
          <w:sz w:val="24"/>
          <w:szCs w:val="24"/>
        </w:rPr>
        <w:t>4.1.7.1. по месту нахождения Управления на основании:</w:t>
      </w:r>
    </w:p>
    <w:p w:rsidR="009B5861" w:rsidRPr="00F43DDF" w:rsidRDefault="009B5861" w:rsidP="009B5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163"/>
      <w:bookmarkEnd w:id="20"/>
      <w:r w:rsidRPr="00F43DDF">
        <w:rPr>
          <w:rFonts w:ascii="Times New Roman" w:hAnsi="Times New Roman" w:cs="Times New Roman"/>
          <w:sz w:val="24"/>
          <w:szCs w:val="24"/>
        </w:rPr>
        <w:t xml:space="preserve">4.1.7.1.1. Отчета о расходах Получателя, источником финансового обеспечения которых является Субсидия, по форме согласно приложению N 2 к настоящему Соглашению, являющемуся неотъемлемой частью настоящего Соглашения, представленного в соответствии с </w:t>
      </w:r>
      <w:hyperlink w:anchor="P203" w:history="1">
        <w:r w:rsidRPr="00F43DDF">
          <w:rPr>
            <w:rFonts w:ascii="Times New Roman" w:hAnsi="Times New Roman" w:cs="Times New Roman"/>
            <w:sz w:val="24"/>
            <w:szCs w:val="24"/>
          </w:rPr>
          <w:t>пунктом 4.3.10.1</w:t>
        </w:r>
      </w:hyperlink>
      <w:r w:rsidRPr="00F43DDF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9B5861" w:rsidRPr="00F43DDF" w:rsidRDefault="009B5861" w:rsidP="009B586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164"/>
      <w:bookmarkStart w:id="22" w:name="P169"/>
      <w:bookmarkEnd w:id="21"/>
      <w:bookmarkEnd w:id="22"/>
      <w:r w:rsidRPr="00F43DDF">
        <w:rPr>
          <w:rFonts w:ascii="Times New Roman" w:hAnsi="Times New Roman" w:cs="Times New Roman"/>
          <w:sz w:val="24"/>
          <w:szCs w:val="24"/>
        </w:rPr>
        <w:t>4.1.8. В случае установления Управлением или получения от органа государственного финансового контроля информации о факте(ах) нарушения Получателем порядка, целей и условий предоставления Субсидии, предусмотренных Порядком предоставления субсидии и (или) настоящим Соглашением, недостоверных сведений, направлять Получателю требование об обеспечении возврата  Субсидии в бюджет в размере и сроки, определенные в указанном требовании.</w:t>
      </w:r>
    </w:p>
    <w:p w:rsidR="009B5861" w:rsidRPr="00F43DDF" w:rsidRDefault="009B5861" w:rsidP="009B586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170"/>
      <w:bookmarkEnd w:id="23"/>
      <w:r w:rsidRPr="00F43DDF">
        <w:rPr>
          <w:rFonts w:ascii="Times New Roman" w:hAnsi="Times New Roman" w:cs="Times New Roman"/>
          <w:sz w:val="24"/>
          <w:szCs w:val="24"/>
        </w:rPr>
        <w:t xml:space="preserve">4.1.9. В случае, если Получателем не достигнуты значения результатов  предоставления Субсидии и (или) иных показателей, установленных Порядком предоставления субсидии или Управлением в соответствии с </w:t>
      </w:r>
      <w:hyperlink w:anchor="P151" w:history="1">
        <w:r w:rsidRPr="00F43DDF">
          <w:rPr>
            <w:rFonts w:ascii="Times New Roman" w:hAnsi="Times New Roman" w:cs="Times New Roman"/>
            <w:color w:val="0000FF"/>
            <w:sz w:val="24"/>
            <w:szCs w:val="24"/>
          </w:rPr>
          <w:t>пунктом 4.1.6</w:t>
        </w:r>
      </w:hyperlink>
      <w:r w:rsidRPr="00F43DDF">
        <w:rPr>
          <w:rFonts w:ascii="Times New Roman" w:hAnsi="Times New Roman" w:cs="Times New Roman"/>
          <w:sz w:val="24"/>
          <w:szCs w:val="24"/>
        </w:rPr>
        <w:t xml:space="preserve"> настоящего Соглашения, применять штрафные санкции, рассчитываемые по форме согласно приложению N 3 к настоящему Соглашению, являющемуся неотъемлемой частью настоящего Соглашения, с обязательным уведомлением Получателя в течение 10 рабочих дней с даты принятия указанного решения.</w:t>
      </w:r>
    </w:p>
    <w:p w:rsidR="009B5861" w:rsidRPr="00F43DDF" w:rsidRDefault="009B5861" w:rsidP="009B5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171"/>
      <w:bookmarkEnd w:id="24"/>
      <w:r w:rsidRPr="00F43DDF">
        <w:rPr>
          <w:rFonts w:ascii="Times New Roman" w:hAnsi="Times New Roman" w:cs="Times New Roman"/>
          <w:sz w:val="24"/>
          <w:szCs w:val="24"/>
        </w:rPr>
        <w:t xml:space="preserve">4.1.10. Рассматривать предложения, документы и иную информацию, направленную Получателем, в том числе в соответствии с </w:t>
      </w:r>
      <w:hyperlink w:anchor="P228" w:history="1">
        <w:r w:rsidRPr="00F43DDF">
          <w:rPr>
            <w:rFonts w:ascii="Times New Roman" w:hAnsi="Times New Roman" w:cs="Times New Roman"/>
            <w:color w:val="0000FF"/>
            <w:sz w:val="24"/>
            <w:szCs w:val="24"/>
          </w:rPr>
          <w:t>пунктом 4.4.1</w:t>
        </w:r>
      </w:hyperlink>
      <w:r w:rsidRPr="00F43DDF">
        <w:rPr>
          <w:rFonts w:ascii="Times New Roman" w:hAnsi="Times New Roman" w:cs="Times New Roman"/>
          <w:sz w:val="24"/>
          <w:szCs w:val="24"/>
        </w:rPr>
        <w:t xml:space="preserve"> настоящего Соглашения, в течение 10 рабочих дней со дня их получения и уведомлять Получателя о принятом решении (при необходимости).</w:t>
      </w:r>
    </w:p>
    <w:p w:rsidR="009B5861" w:rsidRPr="00F43DDF" w:rsidRDefault="009B5861" w:rsidP="009B5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172"/>
      <w:bookmarkEnd w:id="25"/>
      <w:r w:rsidRPr="00F43DDF">
        <w:rPr>
          <w:rFonts w:ascii="Times New Roman" w:hAnsi="Times New Roman" w:cs="Times New Roman"/>
          <w:sz w:val="24"/>
          <w:szCs w:val="24"/>
        </w:rPr>
        <w:lastRenderedPageBreak/>
        <w:t xml:space="preserve">4.1.11. Направлять разъяснения Получателю по вопросам, связанным с исполнением настоящего Соглашения, в течение 10 рабочих дней со дня получения обращения Получателя в соответствии с </w:t>
      </w:r>
      <w:hyperlink w:anchor="P229" w:history="1">
        <w:r w:rsidRPr="00F43DDF">
          <w:rPr>
            <w:rFonts w:ascii="Times New Roman" w:hAnsi="Times New Roman" w:cs="Times New Roman"/>
            <w:color w:val="0000FF"/>
            <w:sz w:val="24"/>
            <w:szCs w:val="24"/>
          </w:rPr>
          <w:t>пунктом 4.4.2</w:t>
        </w:r>
      </w:hyperlink>
      <w:r w:rsidRPr="00F43DDF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9B5861" w:rsidRPr="00F43DDF" w:rsidRDefault="009B5861" w:rsidP="009B5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177"/>
      <w:bookmarkEnd w:id="26"/>
      <w:r w:rsidRPr="00F43DDF">
        <w:rPr>
          <w:rFonts w:ascii="Times New Roman" w:hAnsi="Times New Roman" w:cs="Times New Roman"/>
          <w:sz w:val="24"/>
          <w:szCs w:val="24"/>
        </w:rPr>
        <w:t xml:space="preserve">4.2.1. Принимать решение об изменении условий настоящего Соглашения в соответствии с </w:t>
      </w:r>
      <w:hyperlink w:anchor="P253" w:history="1">
        <w:r w:rsidRPr="00F43DDF">
          <w:rPr>
            <w:rFonts w:ascii="Times New Roman" w:hAnsi="Times New Roman" w:cs="Times New Roman"/>
            <w:color w:val="0000FF"/>
            <w:sz w:val="24"/>
            <w:szCs w:val="24"/>
          </w:rPr>
          <w:t>пунктом 7.3</w:t>
        </w:r>
      </w:hyperlink>
      <w:r w:rsidRPr="00F43DDF">
        <w:rPr>
          <w:rFonts w:ascii="Times New Roman" w:hAnsi="Times New Roman" w:cs="Times New Roman"/>
          <w:sz w:val="24"/>
          <w:szCs w:val="24"/>
        </w:rPr>
        <w:t xml:space="preserve"> настоящего Соглашения, в том числе на основании информации и предложений, направленных Получателем в соответствии с </w:t>
      </w:r>
      <w:hyperlink w:anchor="P228" w:history="1">
        <w:r w:rsidRPr="00F43DDF">
          <w:rPr>
            <w:rFonts w:ascii="Times New Roman" w:hAnsi="Times New Roman" w:cs="Times New Roman"/>
            <w:color w:val="0000FF"/>
            <w:sz w:val="24"/>
            <w:szCs w:val="24"/>
          </w:rPr>
          <w:t>пунктом 4.4.1</w:t>
        </w:r>
      </w:hyperlink>
      <w:r w:rsidRPr="00F43DDF">
        <w:rPr>
          <w:rFonts w:ascii="Times New Roman" w:hAnsi="Times New Roman" w:cs="Times New Roman"/>
          <w:sz w:val="24"/>
          <w:szCs w:val="24"/>
        </w:rPr>
        <w:t xml:space="preserve"> настоящего Соглашения, включая изменение размера Субсидии  в том числе в случае уменьшения ранее доведенных лимитов бюджетных обязательств на предоставление Субсидий, а также увеличения размера Субсидии при наличии неиспользованных лимитов бюджетных обязательств, указанных в пункте 2.1. настоящего соглашения..</w:t>
      </w:r>
    </w:p>
    <w:p w:rsidR="009B5861" w:rsidRPr="00F43DDF" w:rsidRDefault="009B5861" w:rsidP="009B586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178"/>
      <w:bookmarkStart w:id="28" w:name="P181"/>
      <w:bookmarkEnd w:id="27"/>
      <w:bookmarkEnd w:id="28"/>
      <w:r w:rsidRPr="00F43DDF">
        <w:rPr>
          <w:rFonts w:ascii="Times New Roman" w:hAnsi="Times New Roman" w:cs="Times New Roman"/>
          <w:sz w:val="24"/>
          <w:szCs w:val="24"/>
        </w:rPr>
        <w:t>4.2.2. Приостанавливать предоставление Субсидии в случае установления Управлением или получения от органа государственного финансового контроля информации о факте(ах)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10 рабочего дня с даты принятия решения о приостановлении предоставления Субсидии.</w:t>
      </w:r>
    </w:p>
    <w:p w:rsidR="009B5861" w:rsidRPr="00F43DDF" w:rsidRDefault="009B5861" w:rsidP="009B5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182"/>
      <w:bookmarkEnd w:id="29"/>
      <w:r w:rsidRPr="00F43DDF">
        <w:rPr>
          <w:rFonts w:ascii="Times New Roman" w:hAnsi="Times New Roman" w:cs="Times New Roman"/>
          <w:sz w:val="24"/>
          <w:szCs w:val="24"/>
        </w:rPr>
        <w:t xml:space="preserve">4.2.3.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 </w:t>
      </w:r>
      <w:hyperlink w:anchor="P161" w:history="1">
        <w:r w:rsidRPr="00F43DDF">
          <w:rPr>
            <w:rFonts w:ascii="Times New Roman" w:hAnsi="Times New Roman" w:cs="Times New Roman"/>
            <w:color w:val="0000FF"/>
            <w:sz w:val="24"/>
            <w:szCs w:val="24"/>
          </w:rPr>
          <w:t>пунктом 4.1.7</w:t>
        </w:r>
      </w:hyperlink>
      <w:r w:rsidRPr="00F43DDF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9B5861" w:rsidRPr="00F43DDF" w:rsidRDefault="009B5861" w:rsidP="009B58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DDF">
        <w:rPr>
          <w:rFonts w:ascii="Times New Roman" w:hAnsi="Times New Roman" w:cs="Times New Roman"/>
          <w:sz w:val="24"/>
          <w:szCs w:val="24"/>
        </w:rPr>
        <w:t>4.3. Получатель обязуется:</w:t>
      </w:r>
    </w:p>
    <w:p w:rsidR="009B5861" w:rsidRPr="00F43DDF" w:rsidRDefault="009B5861" w:rsidP="009B586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43DDF">
        <w:rPr>
          <w:rFonts w:ascii="Times New Roman" w:hAnsi="Times New Roman" w:cs="Times New Roman"/>
          <w:sz w:val="24"/>
          <w:szCs w:val="24"/>
        </w:rPr>
        <w:t xml:space="preserve">4.3.1. Представлять Управлению документы в соответствии с </w:t>
      </w:r>
      <w:hyperlink w:anchor="P124" w:history="1">
        <w:r w:rsidRPr="00F43DDF">
          <w:rPr>
            <w:rFonts w:ascii="Times New Roman" w:hAnsi="Times New Roman" w:cs="Times New Roman"/>
            <w:color w:val="0000FF"/>
            <w:sz w:val="24"/>
            <w:szCs w:val="24"/>
          </w:rPr>
          <w:t>пунктами 3.1.1.1</w:t>
        </w:r>
      </w:hyperlink>
      <w:r w:rsidRPr="00F43DD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40" w:history="1">
        <w:r w:rsidRPr="00F43DDF">
          <w:rPr>
            <w:rFonts w:ascii="Times New Roman" w:hAnsi="Times New Roman" w:cs="Times New Roman"/>
            <w:color w:val="0000FF"/>
            <w:sz w:val="24"/>
            <w:szCs w:val="24"/>
          </w:rPr>
          <w:t>3.2.2.2</w:t>
        </w:r>
      </w:hyperlink>
      <w:r w:rsidRPr="00F43DDF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9B5861" w:rsidRPr="00F43DDF" w:rsidRDefault="009B5861" w:rsidP="009B5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188"/>
      <w:bookmarkStart w:id="31" w:name="P189"/>
      <w:bookmarkStart w:id="32" w:name="P191"/>
      <w:bookmarkStart w:id="33" w:name="P195"/>
      <w:bookmarkEnd w:id="30"/>
      <w:bookmarkEnd w:id="31"/>
      <w:bookmarkEnd w:id="32"/>
      <w:bookmarkEnd w:id="33"/>
      <w:r w:rsidRPr="00F43DDF">
        <w:rPr>
          <w:rFonts w:ascii="Times New Roman" w:hAnsi="Times New Roman" w:cs="Times New Roman"/>
          <w:sz w:val="24"/>
          <w:szCs w:val="24"/>
        </w:rPr>
        <w:t>4.3.2. Не приобретать за счет Субсидии иностранную валюту, за исключением операций, определенных в Порядке предоставления субсидии.</w:t>
      </w:r>
    </w:p>
    <w:p w:rsidR="009B5861" w:rsidRPr="00F43DDF" w:rsidRDefault="009B5861" w:rsidP="009B5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DDF">
        <w:rPr>
          <w:rFonts w:ascii="Times New Roman" w:hAnsi="Times New Roman" w:cs="Times New Roman"/>
          <w:sz w:val="24"/>
          <w:szCs w:val="24"/>
        </w:rPr>
        <w:t>4.3.3. Обеспечивать достижение значений результатов предоставления Субсидии и соблюдение сроков их достижения, устанавливаемых в соответствии с пунктом 4.1.5.1. настоящего Соглашения .</w:t>
      </w:r>
    </w:p>
    <w:p w:rsidR="009B5861" w:rsidRPr="00F43DDF" w:rsidRDefault="009B5861" w:rsidP="009B5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DDF">
        <w:rPr>
          <w:rFonts w:ascii="Times New Roman" w:hAnsi="Times New Roman" w:cs="Times New Roman"/>
          <w:sz w:val="24"/>
          <w:szCs w:val="24"/>
        </w:rPr>
        <w:t>4.3.4. Обеспечить достижение значений результатов предоставления Субсидии и соблюдение  сроков их достижения, устанавливаемых в соответствии с пунктом 4.1.5.  настоящего Соглашения;</w:t>
      </w:r>
    </w:p>
    <w:p w:rsidR="009B5861" w:rsidRPr="00F43DDF" w:rsidRDefault="009B5861" w:rsidP="009B5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202"/>
      <w:bookmarkEnd w:id="34"/>
      <w:r w:rsidRPr="00F43DDF">
        <w:rPr>
          <w:rFonts w:ascii="Times New Roman" w:hAnsi="Times New Roman" w:cs="Times New Roman"/>
          <w:sz w:val="24"/>
          <w:szCs w:val="24"/>
        </w:rPr>
        <w:t>4.3.5. Представлять Управлению:</w:t>
      </w:r>
    </w:p>
    <w:p w:rsidR="009B5861" w:rsidRPr="00F43DDF" w:rsidRDefault="009B5861" w:rsidP="009B58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203"/>
      <w:bookmarkStart w:id="36" w:name="P208"/>
      <w:bookmarkEnd w:id="35"/>
      <w:bookmarkEnd w:id="36"/>
      <w:r w:rsidRPr="00F43DDF">
        <w:rPr>
          <w:rFonts w:ascii="Times New Roman" w:hAnsi="Times New Roman" w:cs="Times New Roman"/>
          <w:sz w:val="24"/>
          <w:szCs w:val="24"/>
        </w:rPr>
        <w:t xml:space="preserve">    4.3.5.1.  Отчет  о  достижении  значений  показателей результативности предоставления   Субсидии  в  соответствии  с  </w:t>
      </w:r>
      <w:hyperlink w:anchor="P152" w:history="1">
        <w:r w:rsidRPr="00F43DDF">
          <w:rPr>
            <w:rFonts w:ascii="Times New Roman" w:hAnsi="Times New Roman" w:cs="Times New Roman"/>
            <w:color w:val="0000FF"/>
            <w:sz w:val="24"/>
            <w:szCs w:val="24"/>
          </w:rPr>
          <w:t>пунктом  4.1.5.</w:t>
        </w:r>
      </w:hyperlink>
      <w:r w:rsidRPr="00F43DDF">
        <w:rPr>
          <w:rFonts w:ascii="Times New Roman" w:hAnsi="Times New Roman" w:cs="Times New Roman"/>
          <w:sz w:val="24"/>
          <w:szCs w:val="24"/>
        </w:rPr>
        <w:t xml:space="preserve">  настоящего Соглашения </w:t>
      </w:r>
      <w:hyperlink w:anchor="P353" w:history="1">
        <w:r w:rsidRPr="00F43DDF">
          <w:rPr>
            <w:rFonts w:ascii="Times New Roman" w:hAnsi="Times New Roman" w:cs="Times New Roman"/>
            <w:color w:val="0000FF"/>
            <w:sz w:val="24"/>
            <w:szCs w:val="24"/>
          </w:rPr>
          <w:t>&lt;40&gt;</w:t>
        </w:r>
      </w:hyperlink>
      <w:r w:rsidRPr="00F43DDF">
        <w:rPr>
          <w:rFonts w:ascii="Times New Roman" w:hAnsi="Times New Roman" w:cs="Times New Roman"/>
          <w:sz w:val="24"/>
          <w:szCs w:val="24"/>
        </w:rPr>
        <w:t xml:space="preserve">  не позднее «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F43DD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Pr="00F43DDF">
        <w:rPr>
          <w:rFonts w:ascii="Times New Roman" w:hAnsi="Times New Roman" w:cs="Times New Roman"/>
          <w:sz w:val="24"/>
          <w:szCs w:val="24"/>
        </w:rPr>
        <w:t xml:space="preserve"> текущего года.</w:t>
      </w:r>
    </w:p>
    <w:p w:rsidR="009B5861" w:rsidRPr="00F43DDF" w:rsidRDefault="009B5861" w:rsidP="009B58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5861" w:rsidRPr="00F43DDF" w:rsidRDefault="009B5861" w:rsidP="009B58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216"/>
      <w:bookmarkEnd w:id="37"/>
      <w:r w:rsidRPr="00F43DDF">
        <w:rPr>
          <w:rFonts w:ascii="Times New Roman" w:hAnsi="Times New Roman" w:cs="Times New Roman"/>
          <w:sz w:val="24"/>
          <w:szCs w:val="24"/>
        </w:rPr>
        <w:t xml:space="preserve">4.3.6. Направлять по запросу Управления документы и информацию, необходимые для осуществления контроля за соблюдением порядка, целей и условий предоставления Субсидии в соответствии с </w:t>
      </w:r>
      <w:hyperlink w:anchor="P182" w:history="1">
        <w:r w:rsidRPr="00F43DDF">
          <w:rPr>
            <w:rFonts w:ascii="Times New Roman" w:hAnsi="Times New Roman" w:cs="Times New Roman"/>
            <w:color w:val="0000FF"/>
            <w:sz w:val="24"/>
            <w:szCs w:val="24"/>
          </w:rPr>
          <w:t>пунктом 4.2.3</w:t>
        </w:r>
      </w:hyperlink>
      <w:r w:rsidRPr="00F43DDF">
        <w:rPr>
          <w:rFonts w:ascii="Times New Roman" w:hAnsi="Times New Roman" w:cs="Times New Roman"/>
          <w:sz w:val="24"/>
          <w:szCs w:val="24"/>
        </w:rPr>
        <w:t xml:space="preserve"> настоящего Соглашения, в течение 10 рабочих дней со дня получения указанного запроса.</w:t>
      </w:r>
    </w:p>
    <w:p w:rsidR="009B5861" w:rsidRPr="00F43DDF" w:rsidRDefault="009B5861" w:rsidP="009B5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DDF">
        <w:rPr>
          <w:rFonts w:ascii="Times New Roman" w:hAnsi="Times New Roman" w:cs="Times New Roman"/>
          <w:sz w:val="24"/>
          <w:szCs w:val="24"/>
        </w:rPr>
        <w:t xml:space="preserve">4.3.7. В случае получения от Управления требования в соответствии с </w:t>
      </w:r>
      <w:hyperlink w:anchor="P169" w:history="1">
        <w:r w:rsidRPr="00F43DDF">
          <w:rPr>
            <w:rFonts w:ascii="Times New Roman" w:hAnsi="Times New Roman" w:cs="Times New Roman"/>
            <w:color w:val="0000FF"/>
            <w:sz w:val="24"/>
            <w:szCs w:val="24"/>
          </w:rPr>
          <w:t>пунктом 4.1.8</w:t>
        </w:r>
      </w:hyperlink>
      <w:r w:rsidRPr="00F43DDF">
        <w:rPr>
          <w:rFonts w:ascii="Times New Roman" w:hAnsi="Times New Roman" w:cs="Times New Roman"/>
          <w:sz w:val="24"/>
          <w:szCs w:val="24"/>
        </w:rPr>
        <w:t xml:space="preserve"> настоящего Соглашения:</w:t>
      </w:r>
    </w:p>
    <w:p w:rsidR="009B5861" w:rsidRPr="00F43DDF" w:rsidRDefault="009B5861" w:rsidP="009B5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DDF">
        <w:rPr>
          <w:rFonts w:ascii="Times New Roman" w:hAnsi="Times New Roman" w:cs="Times New Roman"/>
          <w:sz w:val="24"/>
          <w:szCs w:val="24"/>
        </w:rPr>
        <w:t>4.3.7.1. Устранять факт(ы) нарушения порядка, целей и условий предоставления Субсидии в сроки, определенные в указанном требовании;</w:t>
      </w:r>
    </w:p>
    <w:p w:rsidR="009B5861" w:rsidRPr="00F43DDF" w:rsidRDefault="009B5861" w:rsidP="009B5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DDF">
        <w:rPr>
          <w:rFonts w:ascii="Times New Roman" w:hAnsi="Times New Roman" w:cs="Times New Roman"/>
          <w:sz w:val="24"/>
          <w:szCs w:val="24"/>
        </w:rPr>
        <w:t>4.3.7.2. Возвращать в бюджет Субсидию в размере и в сроки, определенные в указанном требовании.</w:t>
      </w:r>
    </w:p>
    <w:p w:rsidR="009B5861" w:rsidRPr="00F43DDF" w:rsidRDefault="009B5861" w:rsidP="009B586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220"/>
      <w:bookmarkEnd w:id="38"/>
      <w:r w:rsidRPr="00F43DDF">
        <w:rPr>
          <w:rFonts w:ascii="Times New Roman" w:hAnsi="Times New Roman" w:cs="Times New Roman"/>
          <w:sz w:val="24"/>
          <w:szCs w:val="24"/>
        </w:rPr>
        <w:lastRenderedPageBreak/>
        <w:t xml:space="preserve">4.3.8. Возвращать в бюджет средства в размере, определенном по форме согласно приложению N 4  к настоящему Соглашению, являющемуся неотъемлемой частью настоящего Соглашения, в случае принятия Управлением решения о применении к Получателю штрафных санкций в соответствии с </w:t>
      </w:r>
      <w:hyperlink w:anchor="P170" w:history="1">
        <w:r w:rsidRPr="00F43DDF">
          <w:rPr>
            <w:rFonts w:ascii="Times New Roman" w:hAnsi="Times New Roman" w:cs="Times New Roman"/>
            <w:color w:val="0000FF"/>
            <w:sz w:val="24"/>
            <w:szCs w:val="24"/>
          </w:rPr>
          <w:t>пунктом 4.1.9</w:t>
        </w:r>
      </w:hyperlink>
      <w:r w:rsidRPr="00F43DDF">
        <w:rPr>
          <w:rFonts w:ascii="Times New Roman" w:hAnsi="Times New Roman" w:cs="Times New Roman"/>
          <w:sz w:val="24"/>
          <w:szCs w:val="24"/>
        </w:rPr>
        <w:t xml:space="preserve"> настоящего Соглашения, в срок, установленный Управлением  в уведомлении о применении штрафных санкций</w:t>
      </w:r>
      <w:hyperlink w:anchor="P355" w:history="1"/>
      <w:r w:rsidRPr="00F43DDF">
        <w:rPr>
          <w:rFonts w:ascii="Times New Roman" w:hAnsi="Times New Roman" w:cs="Times New Roman"/>
          <w:sz w:val="24"/>
          <w:szCs w:val="24"/>
        </w:rPr>
        <w:t>.</w:t>
      </w:r>
    </w:p>
    <w:p w:rsidR="009B5861" w:rsidRPr="00F43DDF" w:rsidRDefault="009B5861" w:rsidP="009B586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39" w:name="P221"/>
      <w:bookmarkEnd w:id="39"/>
      <w:r w:rsidRPr="00F43DDF">
        <w:rPr>
          <w:rFonts w:ascii="Times New Roman" w:hAnsi="Times New Roman" w:cs="Times New Roman"/>
          <w:sz w:val="24"/>
          <w:szCs w:val="24"/>
        </w:rPr>
        <w:t>4.3.9. Обеспечивать полноту и достоверность сведений, представляемых в Управление в соответствии с настоящим Соглашением.</w:t>
      </w:r>
    </w:p>
    <w:p w:rsidR="009B5861" w:rsidRPr="00F43DDF" w:rsidRDefault="009B5861" w:rsidP="009B5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DDF">
        <w:rPr>
          <w:rFonts w:ascii="Times New Roman" w:hAnsi="Times New Roman" w:cs="Times New Roman"/>
          <w:sz w:val="24"/>
          <w:szCs w:val="24"/>
        </w:rPr>
        <w:t>4.4. Получатель вправе:</w:t>
      </w:r>
      <w:bookmarkStart w:id="40" w:name="P228"/>
      <w:bookmarkEnd w:id="40"/>
    </w:p>
    <w:p w:rsidR="009B5861" w:rsidRPr="00F43DDF" w:rsidRDefault="009B5861" w:rsidP="009B5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DDF">
        <w:rPr>
          <w:rFonts w:ascii="Times New Roman" w:hAnsi="Times New Roman" w:cs="Times New Roman"/>
          <w:sz w:val="24"/>
          <w:szCs w:val="24"/>
        </w:rPr>
        <w:t xml:space="preserve">4.4.1. Направлять Управлению предложения о внесении изменений в настоящее Соглашение в соответствии с </w:t>
      </w:r>
      <w:hyperlink w:anchor="P253" w:history="1">
        <w:r w:rsidRPr="00F43DDF">
          <w:rPr>
            <w:rFonts w:ascii="Times New Roman" w:hAnsi="Times New Roman" w:cs="Times New Roman"/>
            <w:color w:val="0000FF"/>
            <w:sz w:val="24"/>
            <w:szCs w:val="24"/>
          </w:rPr>
          <w:t>пунктом 7.3</w:t>
        </w:r>
      </w:hyperlink>
      <w:r w:rsidRPr="00F43DDF">
        <w:rPr>
          <w:rFonts w:ascii="Times New Roman" w:hAnsi="Times New Roman" w:cs="Times New Roman"/>
          <w:sz w:val="24"/>
          <w:szCs w:val="24"/>
        </w:rPr>
        <w:t xml:space="preserve"> настоящего Соглашения,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изменения.</w:t>
      </w:r>
    </w:p>
    <w:p w:rsidR="009B5861" w:rsidRPr="00F43DDF" w:rsidRDefault="009B5861" w:rsidP="009B586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41" w:name="P229"/>
      <w:bookmarkEnd w:id="41"/>
      <w:r w:rsidRPr="00F43DDF">
        <w:rPr>
          <w:rFonts w:ascii="Times New Roman" w:hAnsi="Times New Roman" w:cs="Times New Roman"/>
          <w:sz w:val="24"/>
          <w:szCs w:val="24"/>
        </w:rPr>
        <w:t>4.4.2. Обращаться к Управлению в целях получения разъяснений в связи с исполнением настоящего Соглашения.</w:t>
      </w:r>
      <w:bookmarkStart w:id="42" w:name="P230"/>
      <w:bookmarkStart w:id="43" w:name="P231"/>
      <w:bookmarkEnd w:id="42"/>
      <w:bookmarkEnd w:id="43"/>
    </w:p>
    <w:p w:rsidR="009B5861" w:rsidRPr="00F43DDF" w:rsidRDefault="009B5861" w:rsidP="009B5861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DDF">
        <w:rPr>
          <w:rFonts w:ascii="Times New Roman" w:hAnsi="Times New Roman" w:cs="Times New Roman"/>
          <w:b/>
          <w:sz w:val="24"/>
          <w:szCs w:val="24"/>
        </w:rPr>
        <w:t>V. Ответственность Сторон</w:t>
      </w:r>
    </w:p>
    <w:p w:rsidR="009B5861" w:rsidRPr="00F43DDF" w:rsidRDefault="009B5861" w:rsidP="009B58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5861" w:rsidRDefault="009B5861" w:rsidP="009B58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DDF">
        <w:rPr>
          <w:rFonts w:ascii="Times New Roman" w:hAnsi="Times New Roman" w:cs="Times New Roman"/>
          <w:sz w:val="24"/>
          <w:szCs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777F5E" w:rsidRPr="00F43DDF" w:rsidRDefault="00777F5E" w:rsidP="009B58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5861" w:rsidRDefault="009B5861" w:rsidP="009B586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4" w:name="P249"/>
      <w:bookmarkEnd w:id="44"/>
      <w:r w:rsidRPr="00F43DDF">
        <w:rPr>
          <w:rFonts w:ascii="Times New Roman" w:hAnsi="Times New Roman" w:cs="Times New Roman"/>
          <w:b/>
          <w:sz w:val="24"/>
          <w:szCs w:val="24"/>
        </w:rPr>
        <w:t>VI. Заключительные положения</w:t>
      </w:r>
    </w:p>
    <w:p w:rsidR="00777F5E" w:rsidRPr="00F43DDF" w:rsidRDefault="00777F5E" w:rsidP="009B586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B5861" w:rsidRPr="00F43DDF" w:rsidRDefault="00A61555" w:rsidP="009B58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B5861" w:rsidRPr="00F43DDF">
        <w:rPr>
          <w:rFonts w:ascii="Times New Roman" w:hAnsi="Times New Roman" w:cs="Times New Roman"/>
          <w:sz w:val="24"/>
          <w:szCs w:val="24"/>
        </w:rPr>
        <w:t>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9B5861" w:rsidRPr="00F43DDF" w:rsidRDefault="00A61555" w:rsidP="009B5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B5861" w:rsidRPr="00F43DDF">
        <w:rPr>
          <w:rFonts w:ascii="Times New Roman" w:hAnsi="Times New Roman" w:cs="Times New Roman"/>
          <w:sz w:val="24"/>
          <w:szCs w:val="24"/>
        </w:rPr>
        <w:t xml:space="preserve">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02" w:history="1">
        <w:r w:rsidR="009B5861" w:rsidRPr="00F43DDF">
          <w:rPr>
            <w:rFonts w:ascii="Times New Roman" w:hAnsi="Times New Roman" w:cs="Times New Roman"/>
            <w:color w:val="0000FF"/>
            <w:sz w:val="24"/>
            <w:szCs w:val="24"/>
          </w:rPr>
          <w:t>пункте 2.1</w:t>
        </w:r>
      </w:hyperlink>
      <w:r w:rsidR="009B5861" w:rsidRPr="00F43DDF">
        <w:rPr>
          <w:rFonts w:ascii="Times New Roman" w:hAnsi="Times New Roman" w:cs="Times New Roman"/>
          <w:sz w:val="24"/>
          <w:szCs w:val="24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  <w:bookmarkStart w:id="45" w:name="P253"/>
      <w:bookmarkEnd w:id="45"/>
    </w:p>
    <w:p w:rsidR="009B5861" w:rsidRPr="00F43DDF" w:rsidRDefault="00A61555" w:rsidP="009B5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B5861" w:rsidRPr="00F43DDF">
        <w:rPr>
          <w:rFonts w:ascii="Times New Roman" w:hAnsi="Times New Roman" w:cs="Times New Roman"/>
          <w:sz w:val="24"/>
          <w:szCs w:val="24"/>
        </w:rPr>
        <w:t xml:space="preserve">.3. Изменение настоящего Соглашения, в том числе в соответствии с положениями </w:t>
      </w:r>
      <w:hyperlink w:anchor="P177" w:history="1">
        <w:r w:rsidR="009B5861" w:rsidRPr="00F43DDF">
          <w:rPr>
            <w:rFonts w:ascii="Times New Roman" w:hAnsi="Times New Roman" w:cs="Times New Roman"/>
            <w:color w:val="0000FF"/>
            <w:sz w:val="24"/>
            <w:szCs w:val="24"/>
          </w:rPr>
          <w:t>пункта 4.2.1</w:t>
        </w:r>
      </w:hyperlink>
      <w:r w:rsidR="009B5861" w:rsidRPr="00F43DDF">
        <w:rPr>
          <w:rFonts w:ascii="Times New Roman" w:hAnsi="Times New Roman" w:cs="Times New Roman"/>
          <w:sz w:val="24"/>
          <w:szCs w:val="24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 по форме согласно приложению N ____ к настоящему Соглашению, являющемуся неотъемлемой частью настоящего Соглашения.</w:t>
      </w:r>
    </w:p>
    <w:p w:rsidR="009B5861" w:rsidRPr="00F43DDF" w:rsidRDefault="00A61555" w:rsidP="009B58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B5861" w:rsidRPr="00F43DDF">
        <w:rPr>
          <w:rFonts w:ascii="Times New Roman" w:hAnsi="Times New Roman" w:cs="Times New Roman"/>
          <w:sz w:val="24"/>
          <w:szCs w:val="24"/>
        </w:rPr>
        <w:t>.3.1. Изменение настоящего Соглашения возможно в случае:</w:t>
      </w:r>
    </w:p>
    <w:p w:rsidR="009B5861" w:rsidRPr="00F43DDF" w:rsidRDefault="00A61555" w:rsidP="009B58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B5861" w:rsidRPr="00F43DDF">
        <w:rPr>
          <w:rFonts w:ascii="Times New Roman" w:hAnsi="Times New Roman" w:cs="Times New Roman"/>
          <w:sz w:val="24"/>
          <w:szCs w:val="24"/>
        </w:rPr>
        <w:t>.3.1.1. Уменьшения/увеличения Управлением ранее доведенных лимитов бюджетных обязательств на предоставление Субсидии.</w:t>
      </w:r>
    </w:p>
    <w:p w:rsidR="009B5861" w:rsidRPr="00F43DDF" w:rsidRDefault="00A61555" w:rsidP="009B58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B5861" w:rsidRPr="00F43DDF">
        <w:rPr>
          <w:rFonts w:ascii="Times New Roman" w:hAnsi="Times New Roman" w:cs="Times New Roman"/>
          <w:sz w:val="24"/>
          <w:szCs w:val="24"/>
        </w:rPr>
        <w:t>.4. Расторжение настоящего Соглашения осуществляется:</w:t>
      </w:r>
    </w:p>
    <w:p w:rsidR="009B5861" w:rsidRPr="00F43DDF" w:rsidRDefault="00A61555" w:rsidP="009B58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B5861" w:rsidRPr="00F43DDF">
        <w:rPr>
          <w:rFonts w:ascii="Times New Roman" w:hAnsi="Times New Roman" w:cs="Times New Roman"/>
          <w:sz w:val="24"/>
          <w:szCs w:val="24"/>
        </w:rPr>
        <w:t>.4.1.В одностороннем порядке  в случае:</w:t>
      </w:r>
    </w:p>
    <w:p w:rsidR="009B5861" w:rsidRPr="00F43DDF" w:rsidRDefault="00A61555" w:rsidP="009B58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B5861" w:rsidRPr="00F43DDF">
        <w:rPr>
          <w:rFonts w:ascii="Times New Roman" w:hAnsi="Times New Roman" w:cs="Times New Roman"/>
          <w:sz w:val="24"/>
          <w:szCs w:val="24"/>
        </w:rPr>
        <w:t>.4.1.1.Реорганизации или прекращения деятельности Получателя.</w:t>
      </w:r>
    </w:p>
    <w:p w:rsidR="009B5861" w:rsidRPr="00F43DDF" w:rsidRDefault="00A61555" w:rsidP="009B58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B5861" w:rsidRPr="00F43DDF">
        <w:rPr>
          <w:rFonts w:ascii="Times New Roman" w:hAnsi="Times New Roman" w:cs="Times New Roman"/>
          <w:sz w:val="24"/>
          <w:szCs w:val="24"/>
        </w:rPr>
        <w:t>.4.1.2.Нарушения Получателем порядка, целей и условий предоставления Субсидии, установленных  Порядком предоставления субсидии и настоящим Соглашением.</w:t>
      </w:r>
    </w:p>
    <w:p w:rsidR="009B5861" w:rsidRPr="00F43DDF" w:rsidRDefault="00A61555" w:rsidP="009B58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B5861" w:rsidRPr="00F43DDF">
        <w:rPr>
          <w:rFonts w:ascii="Times New Roman" w:hAnsi="Times New Roman" w:cs="Times New Roman"/>
          <w:sz w:val="24"/>
          <w:szCs w:val="24"/>
        </w:rPr>
        <w:t>.4.1.3.недостижения Получателем установленных  настоящим Соглашением результатов  предоставления Субсидии , иных показателей, установленных в соответствии с пунктом 4.1.5. настоящего соглашения.</w:t>
      </w:r>
    </w:p>
    <w:p w:rsidR="009B5861" w:rsidRPr="00F43DDF" w:rsidRDefault="00A61555" w:rsidP="009B58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B5861" w:rsidRPr="00F43DDF">
        <w:rPr>
          <w:rFonts w:ascii="Times New Roman" w:hAnsi="Times New Roman" w:cs="Times New Roman"/>
          <w:sz w:val="24"/>
          <w:szCs w:val="24"/>
        </w:rPr>
        <w:t>.5. Расторжение настоящего Соглашения осуществляется по соглашению Сторон.</w:t>
      </w:r>
    </w:p>
    <w:p w:rsidR="009B5861" w:rsidRPr="00F43DDF" w:rsidRDefault="00A61555" w:rsidP="009B58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B5861" w:rsidRPr="00F43DDF">
        <w:rPr>
          <w:rFonts w:ascii="Times New Roman" w:hAnsi="Times New Roman" w:cs="Times New Roman"/>
          <w:sz w:val="24"/>
          <w:szCs w:val="24"/>
        </w:rPr>
        <w:t>.6. Документы и иная информация, предусмотренные настоящим Соглашением, могут направляться Сторонами следующим(и) способом(ами):</w:t>
      </w:r>
    </w:p>
    <w:p w:rsidR="009B5861" w:rsidRPr="00F43DDF" w:rsidRDefault="00A61555" w:rsidP="009B58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B5861" w:rsidRPr="00F43DDF">
        <w:rPr>
          <w:rFonts w:ascii="Times New Roman" w:hAnsi="Times New Roman" w:cs="Times New Roman"/>
          <w:sz w:val="24"/>
          <w:szCs w:val="24"/>
        </w:rPr>
        <w:t xml:space="preserve">.6.2. Заказным письмом с уведомлением о вручении либо вручением представителем одной Стороны подлинников документов, иной информации </w:t>
      </w:r>
      <w:r w:rsidR="009B5861" w:rsidRPr="00F43DDF">
        <w:rPr>
          <w:rFonts w:ascii="Times New Roman" w:hAnsi="Times New Roman" w:cs="Times New Roman"/>
          <w:sz w:val="24"/>
          <w:szCs w:val="24"/>
        </w:rPr>
        <w:lastRenderedPageBreak/>
        <w:t>представителю другой Стороны;</w:t>
      </w:r>
    </w:p>
    <w:p w:rsidR="009B5861" w:rsidRPr="00F43DDF" w:rsidRDefault="00A61555" w:rsidP="009B58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B5861" w:rsidRPr="00F43DDF">
        <w:rPr>
          <w:rFonts w:ascii="Times New Roman" w:hAnsi="Times New Roman" w:cs="Times New Roman"/>
          <w:sz w:val="24"/>
          <w:szCs w:val="24"/>
        </w:rPr>
        <w:t>.7. Настоящее Соглашение заключено Сторонами в форме:</w:t>
      </w:r>
    </w:p>
    <w:p w:rsidR="009B5861" w:rsidRPr="00F43DDF" w:rsidRDefault="00A61555" w:rsidP="009B58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B5861" w:rsidRPr="00F43DDF">
        <w:rPr>
          <w:rFonts w:ascii="Times New Roman" w:hAnsi="Times New Roman" w:cs="Times New Roman"/>
          <w:sz w:val="24"/>
          <w:szCs w:val="24"/>
        </w:rPr>
        <w:t xml:space="preserve">.7.2. Бумажного документа в двух экземплярах, по одному экземпляру для каждой из Сторон. </w:t>
      </w:r>
    </w:p>
    <w:p w:rsidR="009B5861" w:rsidRPr="00F43DDF" w:rsidRDefault="009B5861" w:rsidP="009B586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6" w:name="P268"/>
      <w:bookmarkEnd w:id="46"/>
      <w:r w:rsidRPr="00F43DDF">
        <w:rPr>
          <w:rFonts w:ascii="Times New Roman" w:hAnsi="Times New Roman" w:cs="Times New Roman"/>
          <w:b/>
          <w:sz w:val="24"/>
          <w:szCs w:val="24"/>
        </w:rPr>
        <w:t>VII. Платежные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4365"/>
      </w:tblGrid>
      <w:tr w:rsidR="009B5861" w:rsidRPr="001176EE">
        <w:tc>
          <w:tcPr>
            <w:tcW w:w="4706" w:type="dxa"/>
          </w:tcPr>
          <w:p w:rsidR="009B5861" w:rsidRPr="004C20A9" w:rsidRDefault="009B5861" w:rsidP="00443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сельского хозяйства администрации городского округа г. Бор </w:t>
            </w:r>
          </w:p>
        </w:tc>
        <w:tc>
          <w:tcPr>
            <w:tcW w:w="4365" w:type="dxa"/>
          </w:tcPr>
          <w:p w:rsidR="009B5861" w:rsidRDefault="009B5861" w:rsidP="00443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Сокращенное наименование Получателя</w:t>
            </w:r>
          </w:p>
          <w:p w:rsidR="009B5861" w:rsidRPr="004C20A9" w:rsidRDefault="009B5861" w:rsidP="00443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861" w:rsidRPr="001176EE">
        <w:trPr>
          <w:trHeight w:val="455"/>
        </w:trPr>
        <w:tc>
          <w:tcPr>
            <w:tcW w:w="4706" w:type="dxa"/>
          </w:tcPr>
          <w:p w:rsidR="009B5861" w:rsidRPr="004C20A9" w:rsidRDefault="009B5861" w:rsidP="004430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сельского хозяйства администрации городского округа город Бор Нижегородской области</w:t>
            </w:r>
          </w:p>
        </w:tc>
        <w:tc>
          <w:tcPr>
            <w:tcW w:w="4365" w:type="dxa"/>
          </w:tcPr>
          <w:p w:rsidR="009B5861" w:rsidRDefault="009B5861" w:rsidP="004430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Получателя</w:t>
            </w:r>
          </w:p>
          <w:p w:rsidR="009B5861" w:rsidRPr="004C20A9" w:rsidRDefault="009B5861" w:rsidP="0044307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B5861" w:rsidRPr="004C20A9" w:rsidRDefault="009B5861" w:rsidP="00443077">
            <w:pPr>
              <w:pStyle w:val="ConsPlusNormal"/>
              <w:rPr>
                <w:rFonts w:ascii="Times New Roman" w:hAnsi="Times New Roman" w:cs="Times New Roman"/>
              </w:rPr>
            </w:pPr>
            <w:r w:rsidRPr="004C20A9">
              <w:rPr>
                <w:rFonts w:ascii="Times New Roman" w:hAnsi="Times New Roman" w:cs="Times New Roman"/>
              </w:rPr>
              <w:t>ОГРН</w:t>
            </w:r>
            <w:r>
              <w:rPr>
                <w:rFonts w:ascii="Times New Roman" w:hAnsi="Times New Roman" w:cs="Times New Roman"/>
              </w:rPr>
              <w:t xml:space="preserve">__________________  </w:t>
            </w:r>
            <w:r w:rsidRPr="004C20A9">
              <w:rPr>
                <w:rFonts w:ascii="Times New Roman" w:hAnsi="Times New Roman" w:cs="Times New Roman"/>
              </w:rPr>
              <w:t>, ОКТМО</w:t>
            </w:r>
            <w:r>
              <w:rPr>
                <w:rFonts w:ascii="Times New Roman" w:hAnsi="Times New Roman" w:cs="Times New Roman"/>
              </w:rPr>
              <w:t>_________</w:t>
            </w:r>
            <w:r w:rsidRPr="004C20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B5861" w:rsidRPr="001176EE">
        <w:tc>
          <w:tcPr>
            <w:tcW w:w="4706" w:type="dxa"/>
          </w:tcPr>
          <w:p w:rsidR="009B5861" w:rsidRPr="004C20A9" w:rsidRDefault="009B5861" w:rsidP="00443077">
            <w:pPr>
              <w:pStyle w:val="ConsPlusNormal"/>
              <w:rPr>
                <w:rFonts w:ascii="Times New Roman" w:hAnsi="Times New Roman" w:cs="Times New Roman"/>
              </w:rPr>
            </w:pPr>
            <w:r w:rsidRPr="004C20A9">
              <w:rPr>
                <w:rFonts w:ascii="Times New Roman" w:hAnsi="Times New Roman" w:cs="Times New Roman"/>
              </w:rPr>
              <w:t>Место нахождения:</w:t>
            </w:r>
            <w:r>
              <w:rPr>
                <w:rFonts w:ascii="Times New Roman" w:hAnsi="Times New Roman" w:cs="Times New Roman"/>
              </w:rPr>
              <w:t>606440, Нижегородская область, г. Бор, ул. Буденного, д. 41</w:t>
            </w:r>
          </w:p>
        </w:tc>
        <w:tc>
          <w:tcPr>
            <w:tcW w:w="4365" w:type="dxa"/>
          </w:tcPr>
          <w:p w:rsidR="009B5861" w:rsidRPr="004C20A9" w:rsidRDefault="009B5861" w:rsidP="00443077">
            <w:pPr>
              <w:pStyle w:val="ConsPlusNormal"/>
              <w:rPr>
                <w:rFonts w:ascii="Times New Roman" w:hAnsi="Times New Roman" w:cs="Times New Roman"/>
              </w:rPr>
            </w:pPr>
            <w:r w:rsidRPr="004C20A9">
              <w:rPr>
                <w:rFonts w:ascii="Times New Roman" w:hAnsi="Times New Roman" w:cs="Times New Roman"/>
              </w:rPr>
              <w:t>Место нахождения:</w:t>
            </w:r>
          </w:p>
        </w:tc>
      </w:tr>
      <w:tr w:rsidR="009B5861" w:rsidRPr="001176EE">
        <w:tc>
          <w:tcPr>
            <w:tcW w:w="4706" w:type="dxa"/>
          </w:tcPr>
          <w:p w:rsidR="009B5861" w:rsidRPr="004C20A9" w:rsidRDefault="009B5861" w:rsidP="00443077">
            <w:pPr>
              <w:pStyle w:val="ConsPlusNormal"/>
              <w:rPr>
                <w:rFonts w:ascii="Times New Roman" w:hAnsi="Times New Roman" w:cs="Times New Roman"/>
              </w:rPr>
            </w:pPr>
            <w:r w:rsidRPr="004C20A9">
              <w:rPr>
                <w:rFonts w:ascii="Times New Roman" w:hAnsi="Times New Roman" w:cs="Times New Roman"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>5246009242</w:t>
            </w:r>
            <w:r w:rsidRPr="004C20A9">
              <w:rPr>
                <w:rFonts w:ascii="Times New Roman" w:hAnsi="Times New Roman" w:cs="Times New Roman"/>
              </w:rPr>
              <w:t xml:space="preserve"> КПП </w:t>
            </w:r>
            <w:r>
              <w:rPr>
                <w:rFonts w:ascii="Times New Roman" w:hAnsi="Times New Roman" w:cs="Times New Roman"/>
              </w:rPr>
              <w:t>524601001</w:t>
            </w:r>
          </w:p>
        </w:tc>
        <w:tc>
          <w:tcPr>
            <w:tcW w:w="4365" w:type="dxa"/>
          </w:tcPr>
          <w:p w:rsidR="009B5861" w:rsidRPr="004C20A9" w:rsidRDefault="009B5861" w:rsidP="00443077">
            <w:pPr>
              <w:pStyle w:val="ConsPlusNormal"/>
              <w:rPr>
                <w:rFonts w:ascii="Times New Roman" w:hAnsi="Times New Roman" w:cs="Times New Roman"/>
              </w:rPr>
            </w:pPr>
            <w:r w:rsidRPr="004C20A9">
              <w:rPr>
                <w:rFonts w:ascii="Times New Roman" w:hAnsi="Times New Roman" w:cs="Times New Roman"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>_______________</w:t>
            </w:r>
            <w:r w:rsidRPr="004C20A9">
              <w:rPr>
                <w:rFonts w:ascii="Times New Roman" w:hAnsi="Times New Roman" w:cs="Times New Roman"/>
              </w:rPr>
              <w:t xml:space="preserve"> КПП </w:t>
            </w:r>
            <w:r>
              <w:rPr>
                <w:rFonts w:ascii="Times New Roman" w:hAnsi="Times New Roman" w:cs="Times New Roman"/>
              </w:rPr>
              <w:t>________________</w:t>
            </w:r>
          </w:p>
        </w:tc>
      </w:tr>
      <w:tr w:rsidR="009B5861" w:rsidRPr="001176EE">
        <w:tc>
          <w:tcPr>
            <w:tcW w:w="4706" w:type="dxa"/>
            <w:vMerge w:val="restart"/>
          </w:tcPr>
          <w:p w:rsidR="009B5861" w:rsidRPr="004C20A9" w:rsidRDefault="009B5861" w:rsidP="00443077">
            <w:pPr>
              <w:pStyle w:val="ConsPlusNormal"/>
              <w:rPr>
                <w:rFonts w:ascii="Times New Roman" w:hAnsi="Times New Roman" w:cs="Times New Roman"/>
              </w:rPr>
            </w:pPr>
            <w:r w:rsidRPr="004C20A9">
              <w:rPr>
                <w:rFonts w:ascii="Times New Roman" w:hAnsi="Times New Roman" w:cs="Times New Roman"/>
              </w:rPr>
              <w:t>Платежные реквизиты :</w:t>
            </w:r>
          </w:p>
          <w:p w:rsidR="009B5861" w:rsidRPr="004C20A9" w:rsidRDefault="009B5861" w:rsidP="004430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ВОЛГО-ВЯТСКОЕ ГУ БАНКА РОССИИ//УФК по Нижегородской области г. Нижний Новгород </w:t>
            </w:r>
          </w:p>
          <w:p w:rsidR="009B5861" w:rsidRPr="004C20A9" w:rsidRDefault="009B5861" w:rsidP="00443077">
            <w:pPr>
              <w:pStyle w:val="ConsPlusNormal"/>
              <w:rPr>
                <w:rFonts w:ascii="Times New Roman" w:hAnsi="Times New Roman" w:cs="Times New Roman"/>
              </w:rPr>
            </w:pPr>
            <w:r w:rsidRPr="004C20A9">
              <w:rPr>
                <w:rFonts w:ascii="Times New Roman" w:hAnsi="Times New Roman" w:cs="Times New Roman"/>
              </w:rPr>
              <w:t>Расчетный счет</w:t>
            </w:r>
            <w:r>
              <w:rPr>
                <w:rFonts w:ascii="Times New Roman" w:hAnsi="Times New Roman" w:cs="Times New Roman"/>
              </w:rPr>
              <w:t xml:space="preserve"> 03231643227120003200</w:t>
            </w:r>
          </w:p>
          <w:p w:rsidR="009B5861" w:rsidRPr="004C20A9" w:rsidRDefault="009B5861" w:rsidP="004430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Федерального казначейства по Нижегородской области (Управление сельского хозяйства администрации городского округа город Бор Нижегородской области)</w:t>
            </w:r>
          </w:p>
          <w:p w:rsidR="009B5861" w:rsidRPr="004C20A9" w:rsidRDefault="009B5861" w:rsidP="00443077">
            <w:pPr>
              <w:pStyle w:val="ConsPlusNormal"/>
              <w:rPr>
                <w:rFonts w:ascii="Times New Roman" w:hAnsi="Times New Roman" w:cs="Times New Roman"/>
              </w:rPr>
            </w:pPr>
            <w:r w:rsidRPr="004C20A9">
              <w:rPr>
                <w:rFonts w:ascii="Times New Roman" w:hAnsi="Times New Roman" w:cs="Times New Roman"/>
              </w:rPr>
              <w:t>Лицевой счет</w:t>
            </w:r>
            <w:r>
              <w:rPr>
                <w:rFonts w:ascii="Times New Roman" w:hAnsi="Times New Roman" w:cs="Times New Roman"/>
              </w:rPr>
              <w:t xml:space="preserve"> 02323076940</w:t>
            </w:r>
          </w:p>
          <w:p w:rsidR="009B5861" w:rsidRPr="004C20A9" w:rsidRDefault="009B5861" w:rsidP="00443077">
            <w:pPr>
              <w:pStyle w:val="ConsPlusNormal"/>
              <w:rPr>
                <w:rFonts w:ascii="Times New Roman" w:hAnsi="Times New Roman" w:cs="Times New Roman"/>
              </w:rPr>
            </w:pPr>
            <w:r w:rsidRPr="004C20A9">
              <w:rPr>
                <w:rFonts w:ascii="Times New Roman" w:hAnsi="Times New Roman" w:cs="Times New Roman"/>
              </w:rPr>
              <w:t>БИК</w:t>
            </w:r>
            <w:r>
              <w:rPr>
                <w:rFonts w:ascii="Times New Roman" w:hAnsi="Times New Roman" w:cs="Times New Roman"/>
              </w:rPr>
              <w:t xml:space="preserve"> 012202102</w:t>
            </w:r>
            <w:r w:rsidRPr="004C20A9">
              <w:rPr>
                <w:rFonts w:ascii="Times New Roman" w:hAnsi="Times New Roman" w:cs="Times New Roman"/>
              </w:rPr>
              <w:t xml:space="preserve"> </w:t>
            </w:r>
          </w:p>
          <w:p w:rsidR="009B5861" w:rsidRPr="006D0EA3" w:rsidRDefault="009B5861" w:rsidP="004430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Эл.почта: bor@ush.minapk.nnov.ru</w:t>
            </w:r>
          </w:p>
        </w:tc>
        <w:tc>
          <w:tcPr>
            <w:tcW w:w="4365" w:type="dxa"/>
            <w:tcBorders>
              <w:bottom w:val="nil"/>
            </w:tcBorders>
          </w:tcPr>
          <w:p w:rsidR="009B5861" w:rsidRPr="004C20A9" w:rsidRDefault="009B5861" w:rsidP="00443077">
            <w:pPr>
              <w:pStyle w:val="ConsPlusNormal"/>
              <w:rPr>
                <w:rFonts w:ascii="Times New Roman" w:hAnsi="Times New Roman" w:cs="Times New Roman"/>
              </w:rPr>
            </w:pPr>
            <w:r w:rsidRPr="004C20A9">
              <w:rPr>
                <w:rFonts w:ascii="Times New Roman" w:hAnsi="Times New Roman" w:cs="Times New Roman"/>
              </w:rPr>
              <w:t>Платежные реквизиты:</w:t>
            </w:r>
          </w:p>
          <w:p w:rsidR="009B5861" w:rsidRPr="004C20A9" w:rsidRDefault="009B5861" w:rsidP="004430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учреждения банка России</w:t>
            </w:r>
          </w:p>
          <w:p w:rsidR="009B5861" w:rsidRPr="004C20A9" w:rsidRDefault="009B5861" w:rsidP="00443077">
            <w:pPr>
              <w:pStyle w:val="ConsPlusNormal"/>
              <w:rPr>
                <w:rFonts w:ascii="Times New Roman" w:hAnsi="Times New Roman" w:cs="Times New Roman"/>
              </w:rPr>
            </w:pPr>
            <w:r w:rsidRPr="004C20A9">
              <w:rPr>
                <w:rFonts w:ascii="Times New Roman" w:hAnsi="Times New Roman" w:cs="Times New Roman"/>
              </w:rPr>
              <w:t xml:space="preserve">БИК </w:t>
            </w:r>
          </w:p>
          <w:p w:rsidR="009B5861" w:rsidRDefault="009B5861" w:rsidP="004430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Р/с </w:t>
            </w:r>
          </w:p>
          <w:p w:rsidR="009B5861" w:rsidRPr="004C20A9" w:rsidRDefault="009B5861" w:rsidP="004430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К/с </w:t>
            </w:r>
          </w:p>
          <w:p w:rsidR="009B5861" w:rsidRPr="006D0EA3" w:rsidRDefault="009B5861" w:rsidP="004430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Эл. Почта: </w:t>
            </w:r>
          </w:p>
        </w:tc>
      </w:tr>
      <w:tr w:rsidR="009B5861" w:rsidRPr="001176EE">
        <w:tblPrEx>
          <w:tblBorders>
            <w:insideH w:val="nil"/>
          </w:tblBorders>
        </w:tblPrEx>
        <w:tc>
          <w:tcPr>
            <w:tcW w:w="4706" w:type="dxa"/>
            <w:vMerge/>
          </w:tcPr>
          <w:p w:rsidR="009B5861" w:rsidRPr="001176EE" w:rsidRDefault="009B5861" w:rsidP="00443077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365" w:type="dxa"/>
            <w:tcBorders>
              <w:top w:val="nil"/>
            </w:tcBorders>
          </w:tcPr>
          <w:p w:rsidR="009B5861" w:rsidRPr="004C20A9" w:rsidRDefault="009B5861" w:rsidP="00443077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9B5861" w:rsidRPr="004C20A9" w:rsidRDefault="009B5861" w:rsidP="009B58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B5861" w:rsidRPr="004C20A9" w:rsidRDefault="00A61555" w:rsidP="009B5861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A61555">
        <w:rPr>
          <w:rFonts w:ascii="Times New Roman" w:hAnsi="Times New Roman" w:cs="Times New Roman"/>
        </w:rPr>
        <w:t>VIII</w:t>
      </w:r>
      <w:r w:rsidR="009B5861" w:rsidRPr="00A61555">
        <w:rPr>
          <w:rFonts w:ascii="Times New Roman" w:hAnsi="Times New Roman" w:cs="Times New Roman"/>
        </w:rPr>
        <w:t>.</w:t>
      </w:r>
      <w:r w:rsidR="009B5861" w:rsidRPr="004C20A9">
        <w:rPr>
          <w:rFonts w:ascii="Times New Roman" w:hAnsi="Times New Roman" w:cs="Times New Roman"/>
        </w:rPr>
        <w:t xml:space="preserve">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05"/>
        <w:gridCol w:w="2501"/>
        <w:gridCol w:w="2293"/>
        <w:gridCol w:w="2072"/>
      </w:tblGrid>
      <w:tr w:rsidR="009B5861" w:rsidRPr="001176EE">
        <w:tc>
          <w:tcPr>
            <w:tcW w:w="4706" w:type="dxa"/>
            <w:gridSpan w:val="2"/>
          </w:tcPr>
          <w:p w:rsidR="009B5861" w:rsidRPr="004C20A9" w:rsidRDefault="009B5861" w:rsidP="004430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Управление сельского хозяйства администрации городского округа г. Бор</w:t>
            </w:r>
          </w:p>
        </w:tc>
        <w:tc>
          <w:tcPr>
            <w:tcW w:w="4365" w:type="dxa"/>
            <w:gridSpan w:val="2"/>
          </w:tcPr>
          <w:p w:rsidR="009B5861" w:rsidRPr="005E2EBF" w:rsidRDefault="009B5861" w:rsidP="00443077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Сокращенное наименование Получателя</w:t>
            </w:r>
          </w:p>
        </w:tc>
      </w:tr>
      <w:tr w:rsidR="009B5861" w:rsidRPr="001176EE">
        <w:tblPrEx>
          <w:tblBorders>
            <w:insideV w:val="none" w:sz="0" w:space="0" w:color="auto"/>
          </w:tblBorders>
        </w:tblPrEx>
        <w:tc>
          <w:tcPr>
            <w:tcW w:w="2205" w:type="dxa"/>
            <w:tcBorders>
              <w:left w:val="single" w:sz="4" w:space="0" w:color="auto"/>
              <w:right w:val="nil"/>
            </w:tcBorders>
          </w:tcPr>
          <w:p w:rsidR="009B5861" w:rsidRPr="004C20A9" w:rsidRDefault="009B5861" w:rsidP="00443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20A9">
              <w:rPr>
                <w:rFonts w:ascii="Times New Roman" w:hAnsi="Times New Roman" w:cs="Times New Roman"/>
              </w:rPr>
              <w:t>____________/</w:t>
            </w:r>
          </w:p>
          <w:p w:rsidR="009B5861" w:rsidRPr="004C20A9" w:rsidRDefault="009B5861" w:rsidP="00443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20A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501" w:type="dxa"/>
            <w:tcBorders>
              <w:left w:val="nil"/>
              <w:right w:val="single" w:sz="4" w:space="0" w:color="auto"/>
            </w:tcBorders>
          </w:tcPr>
          <w:p w:rsidR="009B5861" w:rsidRPr="004C20A9" w:rsidRDefault="00A61555" w:rsidP="00443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</w:t>
            </w:r>
          </w:p>
          <w:p w:rsidR="009B5861" w:rsidRPr="004C20A9" w:rsidRDefault="009B5861" w:rsidP="00443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20A9">
              <w:rPr>
                <w:rFonts w:ascii="Times New Roman" w:hAnsi="Times New Roman" w:cs="Times New Roman"/>
              </w:rPr>
              <w:t>(ФИО)</w:t>
            </w:r>
          </w:p>
        </w:tc>
        <w:tc>
          <w:tcPr>
            <w:tcW w:w="2293" w:type="dxa"/>
            <w:tcBorders>
              <w:left w:val="single" w:sz="4" w:space="0" w:color="auto"/>
              <w:right w:val="nil"/>
            </w:tcBorders>
          </w:tcPr>
          <w:p w:rsidR="009B5861" w:rsidRPr="004C20A9" w:rsidRDefault="009B5861" w:rsidP="00443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20A9">
              <w:rPr>
                <w:rFonts w:ascii="Times New Roman" w:hAnsi="Times New Roman" w:cs="Times New Roman"/>
              </w:rPr>
              <w:t>____________/</w:t>
            </w:r>
          </w:p>
          <w:p w:rsidR="009B5861" w:rsidRPr="004C20A9" w:rsidRDefault="009B5861" w:rsidP="004430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4C20A9">
              <w:rPr>
                <w:rFonts w:ascii="Times New Roman" w:hAnsi="Times New Roman" w:cs="Times New Roman"/>
              </w:rPr>
              <w:t>(подпись)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072" w:type="dxa"/>
            <w:tcBorders>
              <w:left w:val="nil"/>
              <w:right w:val="single" w:sz="4" w:space="0" w:color="auto"/>
            </w:tcBorders>
          </w:tcPr>
          <w:p w:rsidR="009B5861" w:rsidRDefault="009B5861" w:rsidP="004430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</w:t>
            </w:r>
          </w:p>
          <w:p w:rsidR="009B5861" w:rsidRPr="004C20A9" w:rsidRDefault="009B5861" w:rsidP="004430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(ФИО)                </w:t>
            </w:r>
          </w:p>
        </w:tc>
      </w:tr>
    </w:tbl>
    <w:p w:rsidR="009B5861" w:rsidRDefault="009B5861" w:rsidP="009B5861">
      <w:pPr>
        <w:pStyle w:val="ConsPlusNormal"/>
        <w:jc w:val="right"/>
        <w:rPr>
          <w:rFonts w:ascii="Times New Roman" w:hAnsi="Times New Roman" w:cs="Times New Roman"/>
        </w:rPr>
      </w:pPr>
      <w:bookmarkStart w:id="47" w:name="P327"/>
      <w:bookmarkStart w:id="48" w:name="P333"/>
      <w:bookmarkStart w:id="49" w:name="P348"/>
      <w:bookmarkStart w:id="50" w:name="P361"/>
      <w:bookmarkEnd w:id="47"/>
      <w:bookmarkEnd w:id="48"/>
      <w:bookmarkEnd w:id="49"/>
      <w:bookmarkEnd w:id="50"/>
    </w:p>
    <w:p w:rsidR="009B5861" w:rsidRPr="002767CA" w:rsidRDefault="009B5861" w:rsidP="009B5861">
      <w:pPr>
        <w:pStyle w:val="ConsPlusNormal"/>
        <w:jc w:val="right"/>
        <w:rPr>
          <w:rFonts w:ascii="Times New Roman" w:hAnsi="Times New Roman" w:cs="Times New Roman"/>
        </w:rPr>
      </w:pPr>
      <w:r w:rsidRPr="002767CA">
        <w:rPr>
          <w:rFonts w:ascii="Times New Roman" w:hAnsi="Times New Roman" w:cs="Times New Roman"/>
        </w:rPr>
        <w:t xml:space="preserve">Приложение N </w:t>
      </w:r>
      <w:r>
        <w:rPr>
          <w:rFonts w:ascii="Times New Roman" w:hAnsi="Times New Roman" w:cs="Times New Roman"/>
        </w:rPr>
        <w:t>1</w:t>
      </w:r>
    </w:p>
    <w:p w:rsidR="009B5861" w:rsidRPr="002767CA" w:rsidRDefault="009B5861" w:rsidP="009B5861">
      <w:pPr>
        <w:pStyle w:val="ConsPlusNormal"/>
        <w:jc w:val="right"/>
        <w:rPr>
          <w:rFonts w:ascii="Times New Roman" w:hAnsi="Times New Roman" w:cs="Times New Roman"/>
        </w:rPr>
      </w:pPr>
      <w:r w:rsidRPr="002767CA">
        <w:rPr>
          <w:rFonts w:ascii="Times New Roman" w:hAnsi="Times New Roman" w:cs="Times New Roman"/>
        </w:rPr>
        <w:t>к Соглашению</w:t>
      </w:r>
    </w:p>
    <w:p w:rsidR="009B5861" w:rsidRPr="002767CA" w:rsidRDefault="009B5861" w:rsidP="009B5861">
      <w:pPr>
        <w:pStyle w:val="ConsPlusNormal"/>
        <w:jc w:val="right"/>
        <w:rPr>
          <w:rFonts w:ascii="Times New Roman" w:hAnsi="Times New Roman" w:cs="Times New Roman"/>
        </w:rPr>
      </w:pPr>
      <w:r w:rsidRPr="002767CA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______________</w:t>
      </w:r>
      <w:r w:rsidRPr="002767CA">
        <w:rPr>
          <w:rFonts w:ascii="Times New Roman" w:hAnsi="Times New Roman" w:cs="Times New Roman"/>
        </w:rPr>
        <w:t xml:space="preserve"> N </w:t>
      </w:r>
      <w:r>
        <w:rPr>
          <w:rFonts w:ascii="Times New Roman" w:hAnsi="Times New Roman" w:cs="Times New Roman"/>
        </w:rPr>
        <w:t>__________</w:t>
      </w:r>
    </w:p>
    <w:p w:rsidR="009B5861" w:rsidRPr="002767CA" w:rsidRDefault="009B5861" w:rsidP="009B58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B5861" w:rsidRPr="002767CA" w:rsidRDefault="009B5861" w:rsidP="009B5861">
      <w:pPr>
        <w:pStyle w:val="ConsPlusNormal"/>
        <w:jc w:val="center"/>
        <w:rPr>
          <w:rFonts w:ascii="Times New Roman" w:hAnsi="Times New Roman" w:cs="Times New Roman"/>
        </w:rPr>
      </w:pPr>
      <w:r w:rsidRPr="002767CA">
        <w:rPr>
          <w:rFonts w:ascii="Times New Roman" w:hAnsi="Times New Roman" w:cs="Times New Roman"/>
        </w:rPr>
        <w:t xml:space="preserve">Показатели результативности предоставления Субсидии </w:t>
      </w:r>
    </w:p>
    <w:p w:rsidR="009B5861" w:rsidRDefault="009B5861" w:rsidP="009B586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483"/>
        <w:gridCol w:w="1871"/>
        <w:gridCol w:w="1134"/>
        <w:gridCol w:w="680"/>
        <w:gridCol w:w="1417"/>
        <w:gridCol w:w="1871"/>
      </w:tblGrid>
      <w:tr w:rsidR="009B5861" w:rsidRPr="001176EE">
        <w:tc>
          <w:tcPr>
            <w:tcW w:w="567" w:type="dxa"/>
            <w:vMerge w:val="restart"/>
          </w:tcPr>
          <w:p w:rsidR="009B5861" w:rsidRPr="002767CA" w:rsidRDefault="009B5861" w:rsidP="00443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7C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483" w:type="dxa"/>
            <w:vMerge w:val="restart"/>
          </w:tcPr>
          <w:p w:rsidR="009B5861" w:rsidRPr="002767CA" w:rsidRDefault="009B5861" w:rsidP="00443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7CA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815" w:history="1">
              <w:r w:rsidRPr="002767CA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871" w:type="dxa"/>
            <w:vMerge w:val="restart"/>
          </w:tcPr>
          <w:p w:rsidR="009B5861" w:rsidRPr="002767CA" w:rsidRDefault="009B5861" w:rsidP="00443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7CA">
              <w:rPr>
                <w:rFonts w:ascii="Times New Roman" w:hAnsi="Times New Roman" w:cs="Times New Roman"/>
              </w:rPr>
              <w:t xml:space="preserve">Наименование проекта (мероприятия) </w:t>
            </w:r>
            <w:hyperlink w:anchor="P816" w:history="1">
              <w:r w:rsidRPr="002767CA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814" w:type="dxa"/>
            <w:gridSpan w:val="2"/>
          </w:tcPr>
          <w:p w:rsidR="009B5861" w:rsidRPr="002767CA" w:rsidRDefault="009B5861" w:rsidP="00443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7CA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3" w:history="1">
              <w:r w:rsidRPr="002767CA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r w:rsidRPr="002767CA">
              <w:rPr>
                <w:rFonts w:ascii="Times New Roman" w:hAnsi="Times New Roman" w:cs="Times New Roman"/>
              </w:rPr>
              <w:t>/Единица измерения</w:t>
            </w:r>
          </w:p>
        </w:tc>
        <w:tc>
          <w:tcPr>
            <w:tcW w:w="1417" w:type="dxa"/>
            <w:vMerge w:val="restart"/>
          </w:tcPr>
          <w:p w:rsidR="009B5861" w:rsidRPr="002767CA" w:rsidRDefault="009B5861" w:rsidP="00443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7CA">
              <w:rPr>
                <w:rFonts w:ascii="Times New Roman" w:hAnsi="Times New Roman" w:cs="Times New Roman"/>
              </w:rPr>
              <w:t>Плановое значение показателя</w:t>
            </w:r>
          </w:p>
        </w:tc>
        <w:tc>
          <w:tcPr>
            <w:tcW w:w="1871" w:type="dxa"/>
            <w:vMerge w:val="restart"/>
          </w:tcPr>
          <w:p w:rsidR="009B5861" w:rsidRPr="002767CA" w:rsidRDefault="009B5861" w:rsidP="00443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7CA">
              <w:rPr>
                <w:rFonts w:ascii="Times New Roman" w:hAnsi="Times New Roman" w:cs="Times New Roman"/>
              </w:rPr>
              <w:t>Срок, на который запланировано достижение показателя</w:t>
            </w:r>
          </w:p>
        </w:tc>
      </w:tr>
      <w:tr w:rsidR="009B5861" w:rsidRPr="001176EE">
        <w:tc>
          <w:tcPr>
            <w:tcW w:w="567" w:type="dxa"/>
            <w:vMerge/>
          </w:tcPr>
          <w:p w:rsidR="009B5861" w:rsidRPr="001176EE" w:rsidRDefault="009B5861" w:rsidP="00443077"/>
        </w:tc>
        <w:tc>
          <w:tcPr>
            <w:tcW w:w="1483" w:type="dxa"/>
            <w:vMerge/>
          </w:tcPr>
          <w:p w:rsidR="009B5861" w:rsidRPr="001176EE" w:rsidRDefault="009B5861" w:rsidP="00443077"/>
        </w:tc>
        <w:tc>
          <w:tcPr>
            <w:tcW w:w="1871" w:type="dxa"/>
            <w:vMerge/>
          </w:tcPr>
          <w:p w:rsidR="009B5861" w:rsidRPr="001176EE" w:rsidRDefault="009B5861" w:rsidP="00443077"/>
        </w:tc>
        <w:tc>
          <w:tcPr>
            <w:tcW w:w="1134" w:type="dxa"/>
          </w:tcPr>
          <w:p w:rsidR="009B5861" w:rsidRPr="002767CA" w:rsidRDefault="009B5861" w:rsidP="00443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7C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80" w:type="dxa"/>
          </w:tcPr>
          <w:p w:rsidR="009B5861" w:rsidRPr="002767CA" w:rsidRDefault="009B5861" w:rsidP="00443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7CA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417" w:type="dxa"/>
            <w:vMerge/>
          </w:tcPr>
          <w:p w:rsidR="009B5861" w:rsidRPr="001176EE" w:rsidRDefault="009B5861" w:rsidP="00443077"/>
        </w:tc>
        <w:tc>
          <w:tcPr>
            <w:tcW w:w="1871" w:type="dxa"/>
            <w:vMerge/>
          </w:tcPr>
          <w:p w:rsidR="009B5861" w:rsidRPr="001176EE" w:rsidRDefault="009B5861" w:rsidP="00443077"/>
        </w:tc>
      </w:tr>
      <w:tr w:rsidR="009B5861" w:rsidRPr="001176EE">
        <w:tc>
          <w:tcPr>
            <w:tcW w:w="567" w:type="dxa"/>
          </w:tcPr>
          <w:p w:rsidR="009B5861" w:rsidRPr="002767CA" w:rsidRDefault="009B5861" w:rsidP="00443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7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</w:tcPr>
          <w:p w:rsidR="009B5861" w:rsidRPr="002767CA" w:rsidRDefault="009B5861" w:rsidP="00443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7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</w:tcPr>
          <w:p w:rsidR="009B5861" w:rsidRPr="002767CA" w:rsidRDefault="009B5861" w:rsidP="00443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7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9B5861" w:rsidRDefault="009B5861" w:rsidP="004430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9B5861" w:rsidRPr="002767CA" w:rsidRDefault="009B5861" w:rsidP="00443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7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9B5861" w:rsidRPr="002767CA" w:rsidRDefault="009B5861" w:rsidP="00443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7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1" w:type="dxa"/>
          </w:tcPr>
          <w:p w:rsidR="009B5861" w:rsidRPr="002767CA" w:rsidRDefault="009B5861" w:rsidP="00443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7CA">
              <w:rPr>
                <w:rFonts w:ascii="Times New Roman" w:hAnsi="Times New Roman" w:cs="Times New Roman"/>
              </w:rPr>
              <w:t>7</w:t>
            </w:r>
          </w:p>
        </w:tc>
      </w:tr>
      <w:tr w:rsidR="009B5861" w:rsidRPr="001176EE">
        <w:tc>
          <w:tcPr>
            <w:tcW w:w="567" w:type="dxa"/>
          </w:tcPr>
          <w:p w:rsidR="009B5861" w:rsidRPr="00A10AAF" w:rsidRDefault="009B5861" w:rsidP="004430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A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</w:tcPr>
          <w:p w:rsidR="009B5861" w:rsidRPr="00A10AAF" w:rsidRDefault="009B5861" w:rsidP="004430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10AAF">
              <w:rPr>
                <w:rFonts w:ascii="Times New Roman" w:hAnsi="Times New Roman"/>
                <w:sz w:val="24"/>
                <w:szCs w:val="24"/>
              </w:rPr>
              <w:t>лощадь</w:t>
            </w:r>
            <w:r>
              <w:rPr>
                <w:rFonts w:ascii="Times New Roman" w:hAnsi="Times New Roman"/>
                <w:sz w:val="24"/>
                <w:szCs w:val="24"/>
              </w:rPr>
              <w:t>, удобренная минеральными удобрениями</w:t>
            </w:r>
          </w:p>
        </w:tc>
        <w:tc>
          <w:tcPr>
            <w:tcW w:w="1871" w:type="dxa"/>
            <w:vMerge w:val="restart"/>
          </w:tcPr>
          <w:p w:rsidR="009B5861" w:rsidRDefault="009B5861" w:rsidP="0044307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Субсидия </w:t>
            </w:r>
            <w:r w:rsidRPr="007D63A1">
              <w:rPr>
                <w:rFonts w:ascii="Times New Roman" w:hAnsi="Times New Roman"/>
                <w:sz w:val="18"/>
                <w:szCs w:val="18"/>
              </w:rPr>
              <w:t xml:space="preserve">на </w:t>
            </w:r>
            <w:r>
              <w:rPr>
                <w:rFonts w:ascii="Times New Roman" w:hAnsi="Times New Roman"/>
                <w:sz w:val="18"/>
                <w:szCs w:val="18"/>
              </w:rPr>
              <w:t>возмещение части</w:t>
            </w:r>
            <w:r w:rsidRPr="007D63A1">
              <w:rPr>
                <w:rFonts w:ascii="Times New Roman" w:hAnsi="Times New Roman"/>
                <w:sz w:val="18"/>
                <w:szCs w:val="18"/>
              </w:rPr>
              <w:t xml:space="preserve"> затрат сельскохозяйственных товаропроизводителей на приобретение минеральных удобрений </w:t>
            </w:r>
          </w:p>
          <w:p w:rsidR="009B5861" w:rsidRDefault="009B5861" w:rsidP="00443077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9B5861" w:rsidRPr="00A10AAF" w:rsidRDefault="009B5861" w:rsidP="004430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AAF">
              <w:rPr>
                <w:rFonts w:ascii="Times New Roman" w:hAnsi="Times New Roman"/>
                <w:sz w:val="24"/>
                <w:szCs w:val="24"/>
              </w:rPr>
              <w:t xml:space="preserve">Га </w:t>
            </w:r>
          </w:p>
        </w:tc>
        <w:tc>
          <w:tcPr>
            <w:tcW w:w="680" w:type="dxa"/>
          </w:tcPr>
          <w:p w:rsidR="009B5861" w:rsidRPr="00A10AAF" w:rsidRDefault="009B5861" w:rsidP="004430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AAF">
              <w:rPr>
                <w:rFonts w:ascii="Times New Roman" w:hAnsi="Times New Roman"/>
                <w:sz w:val="24"/>
                <w:szCs w:val="24"/>
              </w:rPr>
              <w:t>059</w:t>
            </w:r>
          </w:p>
        </w:tc>
        <w:tc>
          <w:tcPr>
            <w:tcW w:w="1417" w:type="dxa"/>
          </w:tcPr>
          <w:p w:rsidR="009B5861" w:rsidRPr="005E2EBF" w:rsidRDefault="009B5861" w:rsidP="004430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</w:tcPr>
          <w:p w:rsidR="009B5861" w:rsidRDefault="009B5861" w:rsidP="00443077">
            <w:pPr>
              <w:pStyle w:val="ConsPlusNormal"/>
            </w:pPr>
          </w:p>
        </w:tc>
      </w:tr>
      <w:tr w:rsidR="009B5861" w:rsidRPr="001176EE">
        <w:tc>
          <w:tcPr>
            <w:tcW w:w="567" w:type="dxa"/>
          </w:tcPr>
          <w:p w:rsidR="009B5861" w:rsidRPr="00A10AAF" w:rsidRDefault="009B5861" w:rsidP="004430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A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9B5861" w:rsidRPr="00A10AAF" w:rsidRDefault="009B5861" w:rsidP="004430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AAF">
              <w:rPr>
                <w:rFonts w:ascii="Times New Roman" w:hAnsi="Times New Roman"/>
                <w:sz w:val="24"/>
                <w:szCs w:val="24"/>
              </w:rPr>
              <w:t xml:space="preserve">Валовый сбор </w:t>
            </w:r>
            <w:r w:rsidRPr="00A10AAF">
              <w:rPr>
                <w:rFonts w:ascii="Times New Roman" w:hAnsi="Times New Roman"/>
                <w:sz w:val="24"/>
                <w:szCs w:val="24"/>
              </w:rPr>
              <w:lastRenderedPageBreak/>
              <w:t>зерновых культур и зернобобовых культур</w:t>
            </w:r>
          </w:p>
        </w:tc>
        <w:tc>
          <w:tcPr>
            <w:tcW w:w="1871" w:type="dxa"/>
            <w:vMerge/>
          </w:tcPr>
          <w:p w:rsidR="009B5861" w:rsidRDefault="009B5861" w:rsidP="00443077">
            <w:pPr>
              <w:pStyle w:val="ConsPlusNormal"/>
            </w:pPr>
          </w:p>
        </w:tc>
        <w:tc>
          <w:tcPr>
            <w:tcW w:w="1134" w:type="dxa"/>
          </w:tcPr>
          <w:p w:rsidR="009B5861" w:rsidRPr="00A10AAF" w:rsidRDefault="009B5861" w:rsidP="004430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AAF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680" w:type="dxa"/>
          </w:tcPr>
          <w:p w:rsidR="009B5861" w:rsidRPr="00A10AAF" w:rsidRDefault="009B5861" w:rsidP="004430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AAF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417" w:type="dxa"/>
          </w:tcPr>
          <w:p w:rsidR="009B5861" w:rsidRPr="005E2EBF" w:rsidRDefault="009B5861" w:rsidP="004430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9B5861" w:rsidRDefault="009B5861" w:rsidP="00443077">
            <w:pPr>
              <w:pStyle w:val="ConsPlusNormal"/>
            </w:pPr>
          </w:p>
        </w:tc>
      </w:tr>
      <w:tr w:rsidR="009B5861" w:rsidRPr="001176EE">
        <w:tc>
          <w:tcPr>
            <w:tcW w:w="567" w:type="dxa"/>
          </w:tcPr>
          <w:p w:rsidR="009B5861" w:rsidRPr="00A10AAF" w:rsidRDefault="009B5861" w:rsidP="004430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AA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83" w:type="dxa"/>
          </w:tcPr>
          <w:p w:rsidR="009B5861" w:rsidRPr="00A10AAF" w:rsidRDefault="009B5861" w:rsidP="004430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AAF">
              <w:rPr>
                <w:rFonts w:ascii="Times New Roman" w:hAnsi="Times New Roman"/>
                <w:sz w:val="24"/>
                <w:szCs w:val="24"/>
              </w:rPr>
              <w:t>Валовый сбор картофеля</w:t>
            </w:r>
          </w:p>
        </w:tc>
        <w:tc>
          <w:tcPr>
            <w:tcW w:w="1871" w:type="dxa"/>
            <w:vMerge/>
          </w:tcPr>
          <w:p w:rsidR="009B5861" w:rsidRDefault="009B5861" w:rsidP="00443077">
            <w:pPr>
              <w:pStyle w:val="ConsPlusNormal"/>
            </w:pPr>
          </w:p>
        </w:tc>
        <w:tc>
          <w:tcPr>
            <w:tcW w:w="1134" w:type="dxa"/>
          </w:tcPr>
          <w:p w:rsidR="009B5861" w:rsidRPr="00A10AAF" w:rsidRDefault="009B5861" w:rsidP="004430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AAF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680" w:type="dxa"/>
          </w:tcPr>
          <w:p w:rsidR="009B5861" w:rsidRPr="00A10AAF" w:rsidRDefault="009B5861" w:rsidP="004430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AAF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417" w:type="dxa"/>
          </w:tcPr>
          <w:p w:rsidR="009B5861" w:rsidRPr="005E2EBF" w:rsidRDefault="009B5861" w:rsidP="004430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9B5861" w:rsidRDefault="009B5861" w:rsidP="00443077">
            <w:pPr>
              <w:pStyle w:val="ConsPlusNormal"/>
            </w:pPr>
          </w:p>
        </w:tc>
      </w:tr>
    </w:tbl>
    <w:p w:rsidR="009B5861" w:rsidRDefault="009B5861" w:rsidP="009B5861">
      <w:pPr>
        <w:jc w:val="right"/>
        <w:rPr>
          <w:rFonts w:ascii="Times New Roman" w:hAnsi="Times New Roman"/>
          <w:sz w:val="18"/>
          <w:szCs w:val="18"/>
        </w:rPr>
      </w:pPr>
    </w:p>
    <w:p w:rsidR="009B5861" w:rsidRDefault="009B5861" w:rsidP="009B5861">
      <w:pPr>
        <w:jc w:val="right"/>
        <w:rPr>
          <w:rFonts w:ascii="Times New Roman" w:hAnsi="Times New Roman"/>
          <w:sz w:val="18"/>
          <w:szCs w:val="18"/>
        </w:rPr>
      </w:pPr>
    </w:p>
    <w:p w:rsidR="009B5861" w:rsidRPr="007D63A1" w:rsidRDefault="009B5861" w:rsidP="009B5861">
      <w:pPr>
        <w:jc w:val="both"/>
        <w:rPr>
          <w:rFonts w:ascii="Times New Roman" w:hAnsi="Times New Roman"/>
          <w:b/>
          <w:sz w:val="24"/>
          <w:szCs w:val="24"/>
        </w:rPr>
        <w:sectPr w:rsidR="009B5861" w:rsidRPr="007D63A1" w:rsidSect="00A074FF">
          <w:pgSz w:w="11906" w:h="16838"/>
          <w:pgMar w:top="255" w:right="851" w:bottom="1134" w:left="1701" w:header="142" w:footer="709" w:gutter="0"/>
          <w:cols w:space="708"/>
          <w:docGrid w:linePitch="360"/>
        </w:sectPr>
      </w:pPr>
    </w:p>
    <w:p w:rsidR="009B5861" w:rsidRPr="00FA33E8" w:rsidRDefault="009B5861" w:rsidP="009B5861">
      <w:pPr>
        <w:pStyle w:val="ConsPlusNormal"/>
        <w:jc w:val="right"/>
        <w:rPr>
          <w:rFonts w:ascii="Times New Roman" w:hAnsi="Times New Roman" w:cs="Times New Roman"/>
        </w:rPr>
      </w:pPr>
      <w:r w:rsidRPr="00FA33E8">
        <w:rPr>
          <w:rFonts w:ascii="Times New Roman" w:hAnsi="Times New Roman" w:cs="Times New Roman"/>
        </w:rPr>
        <w:lastRenderedPageBreak/>
        <w:t xml:space="preserve">Приложение N </w:t>
      </w:r>
      <w:r>
        <w:rPr>
          <w:rFonts w:ascii="Times New Roman" w:hAnsi="Times New Roman" w:cs="Times New Roman"/>
        </w:rPr>
        <w:t>2</w:t>
      </w:r>
    </w:p>
    <w:p w:rsidR="009B5861" w:rsidRPr="00FA33E8" w:rsidRDefault="009B5861" w:rsidP="009B5861">
      <w:pPr>
        <w:pStyle w:val="ConsPlusNormal"/>
        <w:jc w:val="right"/>
        <w:rPr>
          <w:rFonts w:ascii="Times New Roman" w:hAnsi="Times New Roman" w:cs="Times New Roman"/>
        </w:rPr>
      </w:pPr>
      <w:r w:rsidRPr="00FA33E8">
        <w:rPr>
          <w:rFonts w:ascii="Times New Roman" w:hAnsi="Times New Roman" w:cs="Times New Roman"/>
        </w:rPr>
        <w:t>к Соглашению</w:t>
      </w:r>
    </w:p>
    <w:p w:rsidR="009B5861" w:rsidRPr="00FA33E8" w:rsidRDefault="009B5861" w:rsidP="009B5861">
      <w:pPr>
        <w:pStyle w:val="ConsPlusNormal"/>
        <w:jc w:val="right"/>
        <w:rPr>
          <w:rFonts w:ascii="Times New Roman" w:hAnsi="Times New Roman" w:cs="Times New Roman"/>
        </w:rPr>
      </w:pPr>
      <w:r w:rsidRPr="00FA33E8">
        <w:rPr>
          <w:rFonts w:ascii="Times New Roman" w:hAnsi="Times New Roman" w:cs="Times New Roman"/>
        </w:rPr>
        <w:t>от __________ N _____</w:t>
      </w:r>
    </w:p>
    <w:p w:rsidR="009B5861" w:rsidRPr="00FA33E8" w:rsidRDefault="009B5861" w:rsidP="009B58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B5861" w:rsidRPr="00FA33E8" w:rsidRDefault="009B5861" w:rsidP="009B5861">
      <w:pPr>
        <w:pStyle w:val="ConsPlusNormal"/>
        <w:jc w:val="center"/>
        <w:rPr>
          <w:rFonts w:ascii="Times New Roman" w:hAnsi="Times New Roman" w:cs="Times New Roman"/>
        </w:rPr>
      </w:pPr>
      <w:bookmarkStart w:id="51" w:name="P1068"/>
      <w:bookmarkEnd w:id="51"/>
      <w:r w:rsidRPr="00FA33E8">
        <w:rPr>
          <w:rFonts w:ascii="Times New Roman" w:hAnsi="Times New Roman" w:cs="Times New Roman"/>
        </w:rPr>
        <w:t xml:space="preserve">ОТЧЕТ </w:t>
      </w:r>
    </w:p>
    <w:p w:rsidR="009B5861" w:rsidRPr="00FA33E8" w:rsidRDefault="009B5861" w:rsidP="009B5861">
      <w:pPr>
        <w:pStyle w:val="ConsPlusNormal"/>
        <w:jc w:val="center"/>
        <w:rPr>
          <w:rFonts w:ascii="Times New Roman" w:hAnsi="Times New Roman" w:cs="Times New Roman"/>
        </w:rPr>
      </w:pPr>
      <w:r w:rsidRPr="00FA33E8">
        <w:rPr>
          <w:rFonts w:ascii="Times New Roman" w:hAnsi="Times New Roman" w:cs="Times New Roman"/>
        </w:rPr>
        <w:t>о достижении значений показателей</w:t>
      </w:r>
    </w:p>
    <w:p w:rsidR="009B5861" w:rsidRPr="00FA33E8" w:rsidRDefault="009B5861" w:rsidP="009B5861">
      <w:pPr>
        <w:pStyle w:val="ConsPlusNormal"/>
        <w:jc w:val="center"/>
        <w:rPr>
          <w:rFonts w:ascii="Times New Roman" w:hAnsi="Times New Roman" w:cs="Times New Roman"/>
        </w:rPr>
      </w:pPr>
      <w:r w:rsidRPr="00FA33E8">
        <w:rPr>
          <w:rFonts w:ascii="Times New Roman" w:hAnsi="Times New Roman" w:cs="Times New Roman"/>
        </w:rPr>
        <w:t>результативности предоставления Субсидии</w:t>
      </w:r>
    </w:p>
    <w:p w:rsidR="009B5861" w:rsidRPr="00FA33E8" w:rsidRDefault="009B5861" w:rsidP="009B5861">
      <w:pPr>
        <w:pStyle w:val="ConsPlusNormal"/>
        <w:jc w:val="center"/>
        <w:rPr>
          <w:rFonts w:ascii="Times New Roman" w:hAnsi="Times New Roman" w:cs="Times New Roman"/>
        </w:rPr>
      </w:pPr>
      <w:r w:rsidRPr="00FA33E8">
        <w:rPr>
          <w:rFonts w:ascii="Times New Roman" w:hAnsi="Times New Roman" w:cs="Times New Roman"/>
        </w:rPr>
        <w:t>по состоянию на ___ __________ 20__ года</w:t>
      </w:r>
    </w:p>
    <w:p w:rsidR="009B5861" w:rsidRDefault="009B5861" w:rsidP="009B5861">
      <w:pPr>
        <w:pStyle w:val="ConsPlusNormal"/>
        <w:ind w:firstLine="540"/>
        <w:jc w:val="both"/>
      </w:pPr>
    </w:p>
    <w:p w:rsidR="009B5861" w:rsidRDefault="009B5861" w:rsidP="009B5861">
      <w:pPr>
        <w:pStyle w:val="ConsPlusNormal"/>
        <w:ind w:firstLine="540"/>
        <w:jc w:val="both"/>
      </w:pPr>
      <w:r w:rsidRPr="00FA33E8">
        <w:rPr>
          <w:rFonts w:ascii="Times New Roman" w:hAnsi="Times New Roman" w:cs="Times New Roman"/>
        </w:rPr>
        <w:t>Наименование Получателя</w:t>
      </w:r>
      <w:r>
        <w:t xml:space="preserve"> ____________________________________</w:t>
      </w:r>
    </w:p>
    <w:p w:rsidR="009B5861" w:rsidRDefault="009B5861" w:rsidP="009B5861">
      <w:pPr>
        <w:pStyle w:val="ConsPlusNormal"/>
        <w:spacing w:before="220"/>
        <w:ind w:firstLine="540"/>
        <w:jc w:val="both"/>
      </w:pPr>
      <w:r w:rsidRPr="00FA33E8">
        <w:rPr>
          <w:rFonts w:ascii="Times New Roman" w:hAnsi="Times New Roman" w:cs="Times New Roman"/>
        </w:rPr>
        <w:t>Периодичность:</w:t>
      </w:r>
      <w:r>
        <w:t xml:space="preserve"> _____________________________________________</w:t>
      </w:r>
    </w:p>
    <w:p w:rsidR="009B5861" w:rsidRDefault="009B5861" w:rsidP="009B586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361"/>
        <w:gridCol w:w="1186"/>
        <w:gridCol w:w="917"/>
        <w:gridCol w:w="504"/>
        <w:gridCol w:w="1205"/>
        <w:gridCol w:w="1368"/>
        <w:gridCol w:w="955"/>
        <w:gridCol w:w="955"/>
      </w:tblGrid>
      <w:tr w:rsidR="009B5861" w:rsidRPr="001176EE">
        <w:tc>
          <w:tcPr>
            <w:tcW w:w="567" w:type="dxa"/>
            <w:vMerge w:val="restart"/>
          </w:tcPr>
          <w:p w:rsidR="009B5861" w:rsidRPr="00FA33E8" w:rsidRDefault="009B5861" w:rsidP="00443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33E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361" w:type="dxa"/>
            <w:vMerge w:val="restart"/>
          </w:tcPr>
          <w:p w:rsidR="009B5861" w:rsidRPr="00FA33E8" w:rsidRDefault="009B5861" w:rsidP="00443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33E8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1186" w:type="dxa"/>
            <w:vMerge w:val="restart"/>
          </w:tcPr>
          <w:p w:rsidR="009B5861" w:rsidRPr="00FA33E8" w:rsidRDefault="009B5861" w:rsidP="00443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33E8">
              <w:rPr>
                <w:rFonts w:ascii="Times New Roman" w:hAnsi="Times New Roman" w:cs="Times New Roman"/>
              </w:rPr>
              <w:t xml:space="preserve">Наименование проекта (мероприятия) </w:t>
            </w:r>
          </w:p>
        </w:tc>
        <w:tc>
          <w:tcPr>
            <w:tcW w:w="1421" w:type="dxa"/>
            <w:gridSpan w:val="2"/>
          </w:tcPr>
          <w:p w:rsidR="009B5861" w:rsidRPr="00FA33E8" w:rsidRDefault="009B5861" w:rsidP="00443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33E8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4" w:history="1">
              <w:r w:rsidRPr="00FA33E8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r w:rsidRPr="00FA33E8">
              <w:rPr>
                <w:rFonts w:ascii="Times New Roman" w:hAnsi="Times New Roman" w:cs="Times New Roman"/>
              </w:rPr>
              <w:t>/Единица измерения</w:t>
            </w:r>
          </w:p>
        </w:tc>
        <w:tc>
          <w:tcPr>
            <w:tcW w:w="1205" w:type="dxa"/>
            <w:vMerge w:val="restart"/>
          </w:tcPr>
          <w:p w:rsidR="009B5861" w:rsidRPr="00FA33E8" w:rsidRDefault="009B5861" w:rsidP="00443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33E8">
              <w:rPr>
                <w:rFonts w:ascii="Times New Roman" w:hAnsi="Times New Roman" w:cs="Times New Roman"/>
              </w:rPr>
              <w:t xml:space="preserve">Плановое значение показателя </w:t>
            </w:r>
          </w:p>
        </w:tc>
        <w:tc>
          <w:tcPr>
            <w:tcW w:w="1368" w:type="dxa"/>
            <w:vMerge w:val="restart"/>
          </w:tcPr>
          <w:p w:rsidR="009B5861" w:rsidRPr="00FA33E8" w:rsidRDefault="009B5861" w:rsidP="00443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2" w:name="P1081"/>
            <w:bookmarkEnd w:id="52"/>
            <w:r w:rsidRPr="00FA33E8">
              <w:rPr>
                <w:rFonts w:ascii="Times New Roman" w:hAnsi="Times New Roman" w:cs="Times New Roman"/>
              </w:rPr>
              <w:t>Достигнутое значение показателя по состоянию на отчетную дату</w:t>
            </w:r>
          </w:p>
        </w:tc>
        <w:tc>
          <w:tcPr>
            <w:tcW w:w="955" w:type="dxa"/>
            <w:vMerge w:val="restart"/>
          </w:tcPr>
          <w:p w:rsidR="009B5861" w:rsidRPr="00FA33E8" w:rsidRDefault="009B5861" w:rsidP="00443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33E8">
              <w:rPr>
                <w:rFonts w:ascii="Times New Roman" w:hAnsi="Times New Roman" w:cs="Times New Roman"/>
              </w:rPr>
              <w:t>Процент выполнения плана</w:t>
            </w:r>
          </w:p>
        </w:tc>
        <w:tc>
          <w:tcPr>
            <w:tcW w:w="955" w:type="dxa"/>
            <w:vMerge w:val="restart"/>
          </w:tcPr>
          <w:p w:rsidR="009B5861" w:rsidRPr="00FA33E8" w:rsidRDefault="009B5861" w:rsidP="00443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33E8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9B5861" w:rsidRPr="001176EE">
        <w:tc>
          <w:tcPr>
            <w:tcW w:w="567" w:type="dxa"/>
            <w:vMerge/>
          </w:tcPr>
          <w:p w:rsidR="009B5861" w:rsidRPr="001176EE" w:rsidRDefault="009B5861" w:rsidP="00443077"/>
        </w:tc>
        <w:tc>
          <w:tcPr>
            <w:tcW w:w="1361" w:type="dxa"/>
            <w:vMerge/>
          </w:tcPr>
          <w:p w:rsidR="009B5861" w:rsidRPr="001176EE" w:rsidRDefault="009B5861" w:rsidP="00443077"/>
        </w:tc>
        <w:tc>
          <w:tcPr>
            <w:tcW w:w="1186" w:type="dxa"/>
            <w:vMerge/>
          </w:tcPr>
          <w:p w:rsidR="009B5861" w:rsidRPr="001176EE" w:rsidRDefault="009B5861" w:rsidP="00443077"/>
        </w:tc>
        <w:tc>
          <w:tcPr>
            <w:tcW w:w="917" w:type="dxa"/>
          </w:tcPr>
          <w:p w:rsidR="009B5861" w:rsidRPr="00FA33E8" w:rsidRDefault="009B5861" w:rsidP="00443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33E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04" w:type="dxa"/>
          </w:tcPr>
          <w:p w:rsidR="009B5861" w:rsidRPr="00FA33E8" w:rsidRDefault="009B5861" w:rsidP="00443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33E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05" w:type="dxa"/>
            <w:vMerge/>
          </w:tcPr>
          <w:p w:rsidR="009B5861" w:rsidRPr="001176EE" w:rsidRDefault="009B5861" w:rsidP="00443077"/>
        </w:tc>
        <w:tc>
          <w:tcPr>
            <w:tcW w:w="1368" w:type="dxa"/>
            <w:vMerge/>
          </w:tcPr>
          <w:p w:rsidR="009B5861" w:rsidRPr="001176EE" w:rsidRDefault="009B5861" w:rsidP="00443077"/>
        </w:tc>
        <w:tc>
          <w:tcPr>
            <w:tcW w:w="955" w:type="dxa"/>
            <w:vMerge/>
          </w:tcPr>
          <w:p w:rsidR="009B5861" w:rsidRPr="001176EE" w:rsidRDefault="009B5861" w:rsidP="00443077"/>
        </w:tc>
        <w:tc>
          <w:tcPr>
            <w:tcW w:w="955" w:type="dxa"/>
            <w:vMerge/>
          </w:tcPr>
          <w:p w:rsidR="009B5861" w:rsidRPr="001176EE" w:rsidRDefault="009B5861" w:rsidP="00443077"/>
        </w:tc>
      </w:tr>
      <w:tr w:rsidR="009B5861" w:rsidRPr="001176EE">
        <w:tc>
          <w:tcPr>
            <w:tcW w:w="567" w:type="dxa"/>
          </w:tcPr>
          <w:p w:rsidR="009B5861" w:rsidRPr="00AD4FC7" w:rsidRDefault="009B5861" w:rsidP="00443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4F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1" w:type="dxa"/>
          </w:tcPr>
          <w:p w:rsidR="009B5861" w:rsidRPr="00AD4FC7" w:rsidRDefault="009B5861" w:rsidP="00443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4F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6" w:type="dxa"/>
          </w:tcPr>
          <w:p w:rsidR="009B5861" w:rsidRPr="00AD4FC7" w:rsidRDefault="009B5861" w:rsidP="00443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4F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7" w:type="dxa"/>
          </w:tcPr>
          <w:p w:rsidR="009B5861" w:rsidRPr="00AD4FC7" w:rsidRDefault="009B5861" w:rsidP="00443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4F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4" w:type="dxa"/>
          </w:tcPr>
          <w:p w:rsidR="009B5861" w:rsidRPr="00AD4FC7" w:rsidRDefault="009B5861" w:rsidP="00443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4F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5" w:type="dxa"/>
          </w:tcPr>
          <w:p w:rsidR="009B5861" w:rsidRPr="00AD4FC7" w:rsidRDefault="009B5861" w:rsidP="00443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4F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8" w:type="dxa"/>
          </w:tcPr>
          <w:p w:rsidR="009B5861" w:rsidRPr="00AD4FC7" w:rsidRDefault="009B5861" w:rsidP="00443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4F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5" w:type="dxa"/>
          </w:tcPr>
          <w:p w:rsidR="009B5861" w:rsidRPr="00AD4FC7" w:rsidRDefault="009B5861" w:rsidP="00443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4F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5" w:type="dxa"/>
          </w:tcPr>
          <w:p w:rsidR="009B5861" w:rsidRPr="00AD4FC7" w:rsidRDefault="009B5861" w:rsidP="00443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4FC7">
              <w:rPr>
                <w:rFonts w:ascii="Times New Roman" w:hAnsi="Times New Roman" w:cs="Times New Roman"/>
              </w:rPr>
              <w:t>9</w:t>
            </w:r>
          </w:p>
        </w:tc>
      </w:tr>
      <w:tr w:rsidR="009B5861" w:rsidRPr="001176EE">
        <w:tc>
          <w:tcPr>
            <w:tcW w:w="567" w:type="dxa"/>
          </w:tcPr>
          <w:p w:rsidR="009B5861" w:rsidRDefault="009B5861" w:rsidP="00443077">
            <w:pPr>
              <w:pStyle w:val="ConsPlusNormal"/>
            </w:pPr>
          </w:p>
        </w:tc>
        <w:tc>
          <w:tcPr>
            <w:tcW w:w="1361" w:type="dxa"/>
          </w:tcPr>
          <w:p w:rsidR="009B5861" w:rsidRDefault="009B5861" w:rsidP="00443077">
            <w:pPr>
              <w:pStyle w:val="ConsPlusNormal"/>
            </w:pPr>
          </w:p>
        </w:tc>
        <w:tc>
          <w:tcPr>
            <w:tcW w:w="1186" w:type="dxa"/>
          </w:tcPr>
          <w:p w:rsidR="009B5861" w:rsidRDefault="009B5861" w:rsidP="00443077">
            <w:pPr>
              <w:pStyle w:val="ConsPlusNormal"/>
            </w:pPr>
          </w:p>
        </w:tc>
        <w:tc>
          <w:tcPr>
            <w:tcW w:w="917" w:type="dxa"/>
          </w:tcPr>
          <w:p w:rsidR="009B5861" w:rsidRDefault="009B5861" w:rsidP="00443077">
            <w:pPr>
              <w:pStyle w:val="ConsPlusNormal"/>
            </w:pPr>
          </w:p>
        </w:tc>
        <w:tc>
          <w:tcPr>
            <w:tcW w:w="504" w:type="dxa"/>
          </w:tcPr>
          <w:p w:rsidR="009B5861" w:rsidRDefault="009B5861" w:rsidP="00443077">
            <w:pPr>
              <w:pStyle w:val="ConsPlusNormal"/>
            </w:pPr>
          </w:p>
        </w:tc>
        <w:tc>
          <w:tcPr>
            <w:tcW w:w="1205" w:type="dxa"/>
          </w:tcPr>
          <w:p w:rsidR="009B5861" w:rsidRDefault="009B5861" w:rsidP="00443077">
            <w:pPr>
              <w:pStyle w:val="ConsPlusNormal"/>
            </w:pPr>
          </w:p>
        </w:tc>
        <w:tc>
          <w:tcPr>
            <w:tcW w:w="1368" w:type="dxa"/>
          </w:tcPr>
          <w:p w:rsidR="009B5861" w:rsidRDefault="009B5861" w:rsidP="00443077">
            <w:pPr>
              <w:pStyle w:val="ConsPlusNormal"/>
            </w:pPr>
          </w:p>
        </w:tc>
        <w:tc>
          <w:tcPr>
            <w:tcW w:w="955" w:type="dxa"/>
          </w:tcPr>
          <w:p w:rsidR="009B5861" w:rsidRDefault="009B5861" w:rsidP="00443077">
            <w:pPr>
              <w:pStyle w:val="ConsPlusNormal"/>
            </w:pPr>
          </w:p>
        </w:tc>
        <w:tc>
          <w:tcPr>
            <w:tcW w:w="955" w:type="dxa"/>
          </w:tcPr>
          <w:p w:rsidR="009B5861" w:rsidRDefault="009B5861" w:rsidP="00443077">
            <w:pPr>
              <w:pStyle w:val="ConsPlusNormal"/>
            </w:pPr>
          </w:p>
        </w:tc>
      </w:tr>
    </w:tbl>
    <w:p w:rsidR="009B5861" w:rsidRDefault="009B5861" w:rsidP="009B5861">
      <w:pPr>
        <w:pStyle w:val="ConsPlusNormal"/>
        <w:ind w:firstLine="540"/>
        <w:jc w:val="both"/>
      </w:pPr>
    </w:p>
    <w:p w:rsidR="009B5861" w:rsidRPr="00AD4FC7" w:rsidRDefault="009B5861" w:rsidP="009B5861">
      <w:pPr>
        <w:pStyle w:val="ConsPlusNonformat"/>
        <w:jc w:val="both"/>
        <w:rPr>
          <w:rFonts w:ascii="Times New Roman" w:hAnsi="Times New Roman" w:cs="Times New Roman"/>
        </w:rPr>
      </w:pPr>
      <w:r w:rsidRPr="00AD4FC7">
        <w:rPr>
          <w:rFonts w:ascii="Times New Roman" w:hAnsi="Times New Roman" w:cs="Times New Roman"/>
        </w:rPr>
        <w:t>Руководитель Получателя</w:t>
      </w:r>
    </w:p>
    <w:p w:rsidR="009B5861" w:rsidRPr="00AD4FC7" w:rsidRDefault="009B5861" w:rsidP="009B5861">
      <w:pPr>
        <w:pStyle w:val="ConsPlusNonformat"/>
        <w:jc w:val="both"/>
        <w:rPr>
          <w:rFonts w:ascii="Times New Roman" w:hAnsi="Times New Roman" w:cs="Times New Roman"/>
        </w:rPr>
      </w:pPr>
      <w:r w:rsidRPr="00AD4FC7">
        <w:rPr>
          <w:rFonts w:ascii="Times New Roman" w:hAnsi="Times New Roman" w:cs="Times New Roman"/>
        </w:rPr>
        <w:t>(уполномоченное лицо)   __________________ _________ ______________________</w:t>
      </w:r>
    </w:p>
    <w:p w:rsidR="009B5861" w:rsidRPr="00AD4FC7" w:rsidRDefault="009B5861" w:rsidP="009B5861">
      <w:pPr>
        <w:pStyle w:val="ConsPlusNonformat"/>
        <w:jc w:val="both"/>
        <w:rPr>
          <w:rFonts w:ascii="Times New Roman" w:hAnsi="Times New Roman" w:cs="Times New Roman"/>
        </w:rPr>
      </w:pPr>
      <w:r w:rsidRPr="00AD4FC7">
        <w:rPr>
          <w:rFonts w:ascii="Times New Roman" w:hAnsi="Times New Roman" w:cs="Times New Roman"/>
        </w:rPr>
        <w:t xml:space="preserve">                            (должность)    (подпись)  (расшифровка подписи)</w:t>
      </w:r>
    </w:p>
    <w:p w:rsidR="009B5861" w:rsidRPr="00AD4FC7" w:rsidRDefault="009B5861" w:rsidP="009B5861">
      <w:pPr>
        <w:pStyle w:val="ConsPlusNonformat"/>
        <w:jc w:val="both"/>
        <w:rPr>
          <w:rFonts w:ascii="Times New Roman" w:hAnsi="Times New Roman" w:cs="Times New Roman"/>
        </w:rPr>
      </w:pPr>
    </w:p>
    <w:p w:rsidR="009B5861" w:rsidRPr="00AD4FC7" w:rsidRDefault="009B5861" w:rsidP="009B5861">
      <w:pPr>
        <w:pStyle w:val="ConsPlusNonformat"/>
        <w:jc w:val="both"/>
        <w:rPr>
          <w:rFonts w:ascii="Times New Roman" w:hAnsi="Times New Roman" w:cs="Times New Roman"/>
        </w:rPr>
      </w:pPr>
      <w:r w:rsidRPr="00AD4FC7">
        <w:rPr>
          <w:rFonts w:ascii="Times New Roman" w:hAnsi="Times New Roman" w:cs="Times New Roman"/>
        </w:rPr>
        <w:t>Исполнитель ______________________ _________________ ______________________</w:t>
      </w:r>
    </w:p>
    <w:p w:rsidR="009B5861" w:rsidRPr="00AD4FC7" w:rsidRDefault="009B5861" w:rsidP="009B5861">
      <w:pPr>
        <w:pStyle w:val="ConsPlusNonformat"/>
        <w:jc w:val="both"/>
        <w:rPr>
          <w:rFonts w:ascii="Times New Roman" w:hAnsi="Times New Roman" w:cs="Times New Roman"/>
        </w:rPr>
      </w:pPr>
      <w:r w:rsidRPr="00AD4FC7">
        <w:rPr>
          <w:rFonts w:ascii="Times New Roman" w:hAnsi="Times New Roman" w:cs="Times New Roman"/>
        </w:rPr>
        <w:t xml:space="preserve">                  (должность)             (ФИО)             (телефон)</w:t>
      </w:r>
    </w:p>
    <w:p w:rsidR="009B5861" w:rsidRPr="00AD4FC7" w:rsidRDefault="009B5861" w:rsidP="009B5861">
      <w:pPr>
        <w:pStyle w:val="ConsPlusNonformat"/>
        <w:jc w:val="both"/>
        <w:rPr>
          <w:rFonts w:ascii="Times New Roman" w:hAnsi="Times New Roman" w:cs="Times New Roman"/>
        </w:rPr>
      </w:pPr>
    </w:p>
    <w:p w:rsidR="009B5861" w:rsidRPr="00AD4FC7" w:rsidRDefault="009B5861" w:rsidP="009B5861">
      <w:pPr>
        <w:pStyle w:val="ConsPlusNonformat"/>
        <w:jc w:val="both"/>
        <w:rPr>
          <w:rFonts w:ascii="Times New Roman" w:hAnsi="Times New Roman" w:cs="Times New Roman"/>
        </w:rPr>
      </w:pPr>
      <w:r w:rsidRPr="00AD4FC7">
        <w:rPr>
          <w:rFonts w:ascii="Times New Roman" w:hAnsi="Times New Roman" w:cs="Times New Roman"/>
        </w:rPr>
        <w:t>"___" ______________ 20__ г.</w:t>
      </w:r>
    </w:p>
    <w:p w:rsidR="009B5861" w:rsidRPr="00AD4FC7" w:rsidRDefault="009B5861" w:rsidP="009B58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4FC7">
        <w:rPr>
          <w:rFonts w:ascii="Times New Roman" w:hAnsi="Times New Roman" w:cs="Times New Roman"/>
        </w:rPr>
        <w:t>--------------------------------</w:t>
      </w:r>
    </w:p>
    <w:p w:rsidR="00D433B7" w:rsidRPr="00FB226D" w:rsidRDefault="00D433B7" w:rsidP="00D433B7">
      <w:pPr>
        <w:pStyle w:val="ConsPlusNonformat"/>
        <w:jc w:val="right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bookmarkStart w:id="53" w:name="P1114"/>
      <w:bookmarkEnd w:id="53"/>
      <w:r w:rsidRPr="00FB226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FB22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</w:t>
      </w:r>
      <w:r w:rsidRPr="00FB226D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Приложение </w:t>
      </w:r>
      <w:r w:rsidR="00777F5E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7</w:t>
      </w:r>
    </w:p>
    <w:p w:rsidR="00D433B7" w:rsidRPr="00FB226D" w:rsidRDefault="00D433B7" w:rsidP="00D433B7">
      <w:pPr>
        <w:pStyle w:val="ConsPlusNormal"/>
        <w:jc w:val="right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FB226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к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Порядку</w:t>
      </w:r>
      <w:r w:rsidRPr="00FB226D">
        <w:rPr>
          <w:rFonts w:ascii="Times New Roman" w:hAnsi="Times New Roman" w:cs="Times New Roman"/>
          <w:bCs/>
          <w:iCs/>
          <w:color w:val="000000"/>
          <w:sz w:val="22"/>
          <w:szCs w:val="22"/>
          <w:shd w:val="clear" w:color="auto" w:fill="FFFFFF"/>
        </w:rPr>
        <w:t xml:space="preserve"> </w:t>
      </w:r>
      <w:r w:rsidRPr="00FB226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предоставления </w:t>
      </w:r>
    </w:p>
    <w:p w:rsidR="00D433B7" w:rsidRPr="00FB226D" w:rsidRDefault="00D433B7" w:rsidP="00D433B7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FB226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субсидий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возмещение части</w:t>
      </w:r>
      <w:r w:rsidRPr="00FB226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затрат </w:t>
      </w:r>
    </w:p>
    <w:p w:rsidR="00D433B7" w:rsidRPr="00FB226D" w:rsidRDefault="00D433B7" w:rsidP="00D433B7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FB226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сельскохозяйственных товаропроизводителей  </w:t>
      </w:r>
    </w:p>
    <w:p w:rsidR="00D433B7" w:rsidRPr="00FB226D" w:rsidRDefault="00D433B7" w:rsidP="00D433B7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FB226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на приобретение минеральных удобрений </w:t>
      </w:r>
    </w:p>
    <w:p w:rsidR="00D433B7" w:rsidRDefault="00D433B7" w:rsidP="00D433B7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FB226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за счет средств бюджета городского округа г. Бор </w:t>
      </w:r>
    </w:p>
    <w:p w:rsidR="00D433B7" w:rsidRDefault="00D433B7" w:rsidP="009B5861"/>
    <w:p w:rsidR="00A61555" w:rsidRPr="00E02DEF" w:rsidRDefault="00A61555" w:rsidP="00A6155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2DEF">
        <w:rPr>
          <w:rFonts w:ascii="Times New Roman" w:hAnsi="Times New Roman" w:cs="Times New Roman"/>
          <w:b/>
          <w:sz w:val="22"/>
          <w:szCs w:val="22"/>
        </w:rPr>
        <w:t>Дополнительное соглашение</w:t>
      </w:r>
    </w:p>
    <w:p w:rsidR="00A61555" w:rsidRPr="00E02DEF" w:rsidRDefault="00A61555" w:rsidP="00A6155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2DEF">
        <w:rPr>
          <w:rFonts w:ascii="Times New Roman" w:hAnsi="Times New Roman" w:cs="Times New Roman"/>
          <w:b/>
          <w:sz w:val="22"/>
          <w:szCs w:val="22"/>
        </w:rPr>
        <w:t>к соглашению о предоставлении субсидии на возмещение части затрат сельскохозяйственных товаропроизводителей на приобретение минеральных удобрений</w:t>
      </w:r>
    </w:p>
    <w:p w:rsidR="00A61555" w:rsidRPr="00E02DEF" w:rsidRDefault="00A61555" w:rsidP="00A6155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2DEF">
        <w:rPr>
          <w:rFonts w:ascii="Times New Roman" w:hAnsi="Times New Roman" w:cs="Times New Roman"/>
          <w:b/>
          <w:sz w:val="22"/>
          <w:szCs w:val="22"/>
        </w:rPr>
        <w:t>от "____" _________________ 20__ г. N _______</w:t>
      </w:r>
    </w:p>
    <w:p w:rsidR="00A61555" w:rsidRPr="00E02DEF" w:rsidRDefault="00A61555" w:rsidP="00A61555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61555" w:rsidRDefault="00A61555" w:rsidP="00A61555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г.Бор</w:t>
      </w:r>
    </w:p>
    <w:p w:rsidR="00A61555" w:rsidRPr="005F4196" w:rsidRDefault="00A61555" w:rsidP="00A61555">
      <w:pPr>
        <w:pStyle w:val="ConsPlusNonformat"/>
        <w:jc w:val="both"/>
        <w:rPr>
          <w:sz w:val="22"/>
          <w:szCs w:val="22"/>
        </w:rPr>
      </w:pPr>
      <w:r w:rsidRPr="005F4196">
        <w:rPr>
          <w:sz w:val="22"/>
          <w:szCs w:val="22"/>
        </w:rPr>
        <w:t xml:space="preserve">                </w:t>
      </w:r>
    </w:p>
    <w:p w:rsidR="00A61555" w:rsidRPr="005F4196" w:rsidRDefault="00A61555" w:rsidP="00A61555">
      <w:pPr>
        <w:pStyle w:val="ConsPlusNonformat"/>
        <w:jc w:val="both"/>
        <w:rPr>
          <w:sz w:val="22"/>
          <w:szCs w:val="22"/>
        </w:rPr>
      </w:pPr>
      <w:r w:rsidRPr="005F4196">
        <w:rPr>
          <w:sz w:val="22"/>
          <w:szCs w:val="22"/>
        </w:rPr>
        <w:t>"___" ____________</w:t>
      </w:r>
      <w:r>
        <w:rPr>
          <w:sz w:val="22"/>
          <w:szCs w:val="22"/>
        </w:rPr>
        <w:t xml:space="preserve">___ </w:t>
      </w:r>
      <w:r w:rsidRPr="00526421">
        <w:rPr>
          <w:rFonts w:ascii="Times New Roman" w:hAnsi="Times New Roman" w:cs="Times New Roman"/>
          <w:sz w:val="22"/>
          <w:szCs w:val="22"/>
        </w:rPr>
        <w:t>20__ г.</w:t>
      </w:r>
      <w:r>
        <w:rPr>
          <w:sz w:val="22"/>
          <w:szCs w:val="22"/>
        </w:rPr>
        <w:t xml:space="preserve">                </w:t>
      </w:r>
      <w:r w:rsidRPr="005F4196">
        <w:rPr>
          <w:sz w:val="22"/>
          <w:szCs w:val="22"/>
        </w:rPr>
        <w:t xml:space="preserve"> </w:t>
      </w:r>
      <w:r w:rsidRPr="00526421">
        <w:rPr>
          <w:rFonts w:ascii="Times New Roman" w:hAnsi="Times New Roman" w:cs="Times New Roman"/>
          <w:sz w:val="22"/>
          <w:szCs w:val="22"/>
        </w:rPr>
        <w:t xml:space="preserve">N </w:t>
      </w:r>
      <w:r w:rsidRPr="005F4196">
        <w:rPr>
          <w:sz w:val="22"/>
          <w:szCs w:val="22"/>
        </w:rPr>
        <w:t>______________________</w:t>
      </w:r>
    </w:p>
    <w:p w:rsidR="00A61555" w:rsidRPr="00526421" w:rsidRDefault="00A61555" w:rsidP="00A6155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26421">
        <w:rPr>
          <w:sz w:val="16"/>
          <w:szCs w:val="16"/>
        </w:rPr>
        <w:t xml:space="preserve">      </w:t>
      </w:r>
    </w:p>
    <w:p w:rsidR="00A61555" w:rsidRPr="005F4196" w:rsidRDefault="00A61555" w:rsidP="00A615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61555" w:rsidRPr="005F4196" w:rsidRDefault="00A61555" w:rsidP="00A61555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02DEF">
        <w:rPr>
          <w:rFonts w:ascii="Times New Roman" w:hAnsi="Times New Roman" w:cs="Times New Roman"/>
          <w:sz w:val="22"/>
          <w:szCs w:val="22"/>
        </w:rPr>
        <w:t>Управление сельского хозяйства администрации городского округа город Бор,</w:t>
      </w:r>
      <w:r>
        <w:rPr>
          <w:sz w:val="22"/>
          <w:szCs w:val="22"/>
        </w:rPr>
        <w:t xml:space="preserve"> </w:t>
      </w:r>
      <w:r w:rsidRPr="005F4196">
        <w:rPr>
          <w:rFonts w:ascii="Times New Roman" w:hAnsi="Times New Roman" w:cs="Times New Roman"/>
          <w:sz w:val="22"/>
          <w:szCs w:val="22"/>
        </w:rPr>
        <w:t>которому   как  получателю   средств  областного  бюджета  доведены  лимиты бюджетных  обязательств на предоставление субсидии в соответствии с пунктом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hyperlink r:id="rId15" w:history="1">
        <w:r w:rsidRPr="005F4196">
          <w:rPr>
            <w:rFonts w:ascii="Times New Roman" w:hAnsi="Times New Roman" w:cs="Times New Roman"/>
            <w:color w:val="0000FF"/>
            <w:sz w:val="22"/>
            <w:szCs w:val="22"/>
          </w:rPr>
          <w:t>2   статьи  78.1</w:t>
        </w:r>
      </w:hyperlink>
      <w:r w:rsidRPr="005F4196">
        <w:rPr>
          <w:rFonts w:ascii="Times New Roman" w:hAnsi="Times New Roman" w:cs="Times New Roman"/>
          <w:sz w:val="22"/>
          <w:szCs w:val="22"/>
        </w:rPr>
        <w:t xml:space="preserve">  Бюджетного  кодекса  Российской  Федерации,  именуемый  в дальнейшем          "администрация, иной орган (организация)",        в         лице</w:t>
      </w:r>
    </w:p>
    <w:p w:rsidR="00A61555" w:rsidRPr="005F4196" w:rsidRDefault="00A61555" w:rsidP="00A6155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61555" w:rsidRDefault="00A61555" w:rsidP="00A61555">
      <w:pPr>
        <w:pStyle w:val="ConsPlusNonformat"/>
        <w:jc w:val="both"/>
      </w:pPr>
      <w:r>
        <w:t>__________________________________________________________________________,</w:t>
      </w:r>
    </w:p>
    <w:p w:rsidR="00A61555" w:rsidRPr="00526421" w:rsidRDefault="00A61555" w:rsidP="00A61555">
      <w:pPr>
        <w:pStyle w:val="ConsPlusNonformat"/>
        <w:jc w:val="center"/>
        <w:rPr>
          <w:rFonts w:ascii="Times New Roman" w:hAnsi="Times New Roman" w:cs="Times New Roman"/>
        </w:rPr>
      </w:pPr>
      <w:r w:rsidRPr="00526421">
        <w:rPr>
          <w:rFonts w:ascii="Times New Roman" w:hAnsi="Times New Roman" w:cs="Times New Roman"/>
        </w:rPr>
        <w:t>(наименование должности, а также фамилия, имя, отчество (при наличии)</w:t>
      </w:r>
    </w:p>
    <w:p w:rsidR="00A61555" w:rsidRPr="00526421" w:rsidRDefault="00A61555" w:rsidP="00A61555">
      <w:pPr>
        <w:pStyle w:val="ConsPlusNonformat"/>
        <w:jc w:val="center"/>
        <w:rPr>
          <w:rFonts w:ascii="Times New Roman" w:hAnsi="Times New Roman" w:cs="Times New Roman"/>
        </w:rPr>
      </w:pPr>
      <w:r w:rsidRPr="00526421">
        <w:rPr>
          <w:rFonts w:ascii="Times New Roman" w:hAnsi="Times New Roman" w:cs="Times New Roman"/>
        </w:rPr>
        <w:lastRenderedPageBreak/>
        <w:t>руководителя Главного распорядителя или уполномоченного им лица)</w:t>
      </w:r>
    </w:p>
    <w:p w:rsidR="00A61555" w:rsidRDefault="00A61555" w:rsidP="00A61555">
      <w:pPr>
        <w:pStyle w:val="ConsPlusNonformat"/>
        <w:jc w:val="both"/>
      </w:pPr>
    </w:p>
    <w:p w:rsidR="00A61555" w:rsidRDefault="00A61555" w:rsidP="00A61555">
      <w:pPr>
        <w:pStyle w:val="ConsPlusNonformat"/>
        <w:jc w:val="both"/>
      </w:pPr>
      <w:r w:rsidRPr="00526421">
        <w:rPr>
          <w:rFonts w:ascii="Times New Roman" w:hAnsi="Times New Roman" w:cs="Times New Roman"/>
          <w:sz w:val="22"/>
          <w:szCs w:val="22"/>
        </w:rPr>
        <w:t>действующего на основании</w:t>
      </w:r>
      <w:r>
        <w:t xml:space="preserve"> _________________________________________________</w:t>
      </w:r>
    </w:p>
    <w:p w:rsidR="00A61555" w:rsidRDefault="00A61555" w:rsidP="00A61555">
      <w:pPr>
        <w:pStyle w:val="ConsPlusNonformat"/>
        <w:jc w:val="both"/>
      </w:pPr>
      <w:r>
        <w:t>__________________________________________________________________________,</w:t>
      </w:r>
    </w:p>
    <w:p w:rsidR="00A61555" w:rsidRPr="00526421" w:rsidRDefault="00A61555" w:rsidP="00A6155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t>(</w:t>
      </w:r>
      <w:r w:rsidRPr="00526421">
        <w:rPr>
          <w:rFonts w:ascii="Times New Roman" w:hAnsi="Times New Roman" w:cs="Times New Roman"/>
          <w:sz w:val="18"/>
          <w:szCs w:val="18"/>
        </w:rPr>
        <w:t>реквизиты учредительного документа (положения) Министерства (Департамента,</w:t>
      </w:r>
    </w:p>
    <w:p w:rsidR="00A61555" w:rsidRPr="00526421" w:rsidRDefault="00A61555" w:rsidP="00A6155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6421">
        <w:rPr>
          <w:rFonts w:ascii="Times New Roman" w:hAnsi="Times New Roman" w:cs="Times New Roman"/>
          <w:sz w:val="18"/>
          <w:szCs w:val="18"/>
        </w:rPr>
        <w:t>Комитета, иного органа), доверенности, приказа или иного документа,</w:t>
      </w:r>
    </w:p>
    <w:p w:rsidR="00A61555" w:rsidRPr="00526421" w:rsidRDefault="00A61555" w:rsidP="00A6155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6421">
        <w:rPr>
          <w:rFonts w:ascii="Times New Roman" w:hAnsi="Times New Roman" w:cs="Times New Roman"/>
          <w:sz w:val="18"/>
          <w:szCs w:val="18"/>
        </w:rPr>
        <w:t>удостоверяющего полномочия)</w:t>
      </w:r>
    </w:p>
    <w:p w:rsidR="00A61555" w:rsidRDefault="00A61555" w:rsidP="00A61555">
      <w:pPr>
        <w:pStyle w:val="ConsPlusNonformat"/>
        <w:jc w:val="both"/>
      </w:pPr>
    </w:p>
    <w:p w:rsidR="00A61555" w:rsidRDefault="00A61555" w:rsidP="00A61555">
      <w:pPr>
        <w:pStyle w:val="ConsPlusNonformat"/>
        <w:jc w:val="both"/>
      </w:pPr>
      <w:r w:rsidRPr="00526421">
        <w:rPr>
          <w:rFonts w:ascii="Times New Roman" w:hAnsi="Times New Roman" w:cs="Times New Roman"/>
          <w:sz w:val="22"/>
          <w:szCs w:val="22"/>
        </w:rPr>
        <w:t>с одной стороны, и</w:t>
      </w:r>
      <w:r>
        <w:t xml:space="preserve"> _______________________________________________________,</w:t>
      </w:r>
    </w:p>
    <w:p w:rsidR="00A61555" w:rsidRPr="00526421" w:rsidRDefault="00A61555" w:rsidP="00A6155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t>(</w:t>
      </w:r>
      <w:r w:rsidRPr="00526421">
        <w:rPr>
          <w:rFonts w:ascii="Times New Roman" w:hAnsi="Times New Roman" w:cs="Times New Roman"/>
          <w:sz w:val="18"/>
          <w:szCs w:val="18"/>
        </w:rPr>
        <w:t>наименование некоммерческой организации, не являющейся</w:t>
      </w:r>
    </w:p>
    <w:p w:rsidR="00A61555" w:rsidRDefault="00A61555" w:rsidP="00A61555">
      <w:pPr>
        <w:pStyle w:val="ConsPlusNonformat"/>
        <w:jc w:val="center"/>
      </w:pPr>
      <w:r w:rsidRPr="00526421">
        <w:rPr>
          <w:rFonts w:ascii="Times New Roman" w:hAnsi="Times New Roman" w:cs="Times New Roman"/>
          <w:sz w:val="18"/>
          <w:szCs w:val="18"/>
        </w:rPr>
        <w:t>государственным (муниципальным) учреждением</w:t>
      </w:r>
      <w:r>
        <w:t>)</w:t>
      </w:r>
    </w:p>
    <w:p w:rsidR="00A61555" w:rsidRDefault="00A61555" w:rsidP="00A61555">
      <w:pPr>
        <w:pStyle w:val="ConsPlusNonformat"/>
        <w:jc w:val="both"/>
      </w:pPr>
    </w:p>
    <w:p w:rsidR="00A61555" w:rsidRDefault="00A61555" w:rsidP="00A61555">
      <w:pPr>
        <w:pStyle w:val="ConsPlusNonformat"/>
        <w:jc w:val="both"/>
      </w:pPr>
      <w:r w:rsidRPr="00526421">
        <w:rPr>
          <w:rFonts w:ascii="Times New Roman" w:hAnsi="Times New Roman" w:cs="Times New Roman"/>
          <w:sz w:val="22"/>
          <w:szCs w:val="22"/>
        </w:rPr>
        <w:t>именуемый в дальнейшем "Получатель", в лице</w:t>
      </w:r>
      <w:r>
        <w:t xml:space="preserve"> _______________________________</w:t>
      </w:r>
    </w:p>
    <w:p w:rsidR="00A61555" w:rsidRDefault="00A61555" w:rsidP="00A61555">
      <w:pPr>
        <w:pStyle w:val="ConsPlusNonformat"/>
        <w:jc w:val="both"/>
      </w:pPr>
      <w:r>
        <w:t>__________________________________________________________________________,</w:t>
      </w:r>
    </w:p>
    <w:p w:rsidR="00A61555" w:rsidRPr="00526421" w:rsidRDefault="00A61555" w:rsidP="00A61555">
      <w:pPr>
        <w:pStyle w:val="ConsPlusNonformat"/>
        <w:jc w:val="center"/>
        <w:rPr>
          <w:rFonts w:ascii="Times New Roman" w:hAnsi="Times New Roman" w:cs="Times New Roman"/>
        </w:rPr>
      </w:pPr>
      <w:r w:rsidRPr="00526421">
        <w:rPr>
          <w:rFonts w:ascii="Times New Roman" w:hAnsi="Times New Roman" w:cs="Times New Roman"/>
        </w:rPr>
        <w:t>(наименование должности лица, а также фамилия, имя, отчество (при наличии)</w:t>
      </w:r>
    </w:p>
    <w:p w:rsidR="00A61555" w:rsidRPr="00526421" w:rsidRDefault="00A61555" w:rsidP="00A61555">
      <w:pPr>
        <w:pStyle w:val="ConsPlusNonformat"/>
        <w:jc w:val="center"/>
        <w:rPr>
          <w:rFonts w:ascii="Times New Roman" w:hAnsi="Times New Roman" w:cs="Times New Roman"/>
        </w:rPr>
      </w:pPr>
      <w:r w:rsidRPr="00526421">
        <w:rPr>
          <w:rFonts w:ascii="Times New Roman" w:hAnsi="Times New Roman" w:cs="Times New Roman"/>
        </w:rPr>
        <w:t>лица, представляющего Получателя, или уполномоченного им лица)</w:t>
      </w:r>
    </w:p>
    <w:p w:rsidR="00A61555" w:rsidRPr="00526421" w:rsidRDefault="00A61555" w:rsidP="00A61555">
      <w:pPr>
        <w:pStyle w:val="ConsPlusNonformat"/>
        <w:jc w:val="both"/>
        <w:rPr>
          <w:rFonts w:ascii="Times New Roman" w:hAnsi="Times New Roman" w:cs="Times New Roman"/>
        </w:rPr>
      </w:pPr>
    </w:p>
    <w:p w:rsidR="00A61555" w:rsidRDefault="00A61555" w:rsidP="00A61555">
      <w:pPr>
        <w:pStyle w:val="ConsPlusNonformat"/>
        <w:jc w:val="both"/>
      </w:pPr>
      <w:r w:rsidRPr="00526421">
        <w:rPr>
          <w:rFonts w:ascii="Times New Roman" w:hAnsi="Times New Roman" w:cs="Times New Roman"/>
        </w:rPr>
        <w:t>действующего на основании</w:t>
      </w:r>
      <w:r>
        <w:t xml:space="preserve"> _________________________________________________</w:t>
      </w:r>
    </w:p>
    <w:p w:rsidR="00A61555" w:rsidRDefault="00A61555" w:rsidP="00A61555">
      <w:pPr>
        <w:pStyle w:val="ConsPlusNonformat"/>
        <w:jc w:val="both"/>
      </w:pPr>
      <w:r>
        <w:t>__________________________________________________________________________,</w:t>
      </w:r>
    </w:p>
    <w:p w:rsidR="00A61555" w:rsidRPr="00526421" w:rsidRDefault="00A61555" w:rsidP="00A61555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</w:t>
      </w:r>
      <w:r w:rsidRPr="00526421">
        <w:rPr>
          <w:rFonts w:ascii="Times New Roman" w:hAnsi="Times New Roman" w:cs="Times New Roman"/>
        </w:rPr>
        <w:t>(реквизиты учредительного документа некоммерческой организации,</w:t>
      </w:r>
    </w:p>
    <w:p w:rsidR="00A61555" w:rsidRPr="00526421" w:rsidRDefault="00A61555" w:rsidP="00A61555">
      <w:pPr>
        <w:pStyle w:val="ConsPlusNonformat"/>
        <w:jc w:val="both"/>
        <w:rPr>
          <w:rFonts w:ascii="Times New Roman" w:hAnsi="Times New Roman" w:cs="Times New Roman"/>
        </w:rPr>
      </w:pPr>
      <w:r w:rsidRPr="00526421">
        <w:rPr>
          <w:rFonts w:ascii="Times New Roman" w:hAnsi="Times New Roman" w:cs="Times New Roman"/>
        </w:rPr>
        <w:t xml:space="preserve"> не являющейся государственным (муниципальным) учреждением, доверенности)</w:t>
      </w:r>
    </w:p>
    <w:p w:rsidR="00A61555" w:rsidRPr="00526421" w:rsidRDefault="00A61555" w:rsidP="00A61555">
      <w:pPr>
        <w:pStyle w:val="ConsPlusNonformat"/>
        <w:jc w:val="both"/>
        <w:rPr>
          <w:rFonts w:ascii="Times New Roman" w:hAnsi="Times New Roman" w:cs="Times New Roman"/>
        </w:rPr>
      </w:pPr>
    </w:p>
    <w:p w:rsidR="00A61555" w:rsidRPr="00526421" w:rsidRDefault="00A61555" w:rsidP="00A615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26421">
        <w:rPr>
          <w:rFonts w:ascii="Times New Roman" w:hAnsi="Times New Roman" w:cs="Times New Roman"/>
          <w:sz w:val="22"/>
          <w:szCs w:val="22"/>
        </w:rPr>
        <w:t xml:space="preserve">с  другой  стороны, далее именуемые "Стороны", в соответствии с </w:t>
      </w:r>
      <w:hyperlink w:anchor="P253" w:history="1">
        <w:r w:rsidRPr="00526421">
          <w:rPr>
            <w:rFonts w:ascii="Times New Roman" w:hAnsi="Times New Roman" w:cs="Times New Roman"/>
            <w:color w:val="0000FF"/>
            <w:sz w:val="22"/>
            <w:szCs w:val="22"/>
          </w:rPr>
          <w:t>пунктом 7.3</w:t>
        </w:r>
      </w:hyperlink>
    </w:p>
    <w:p w:rsidR="00A61555" w:rsidRPr="00526421" w:rsidRDefault="00A61555" w:rsidP="00A615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26421">
        <w:rPr>
          <w:rFonts w:ascii="Times New Roman" w:hAnsi="Times New Roman" w:cs="Times New Roman"/>
          <w:sz w:val="22"/>
          <w:szCs w:val="22"/>
        </w:rPr>
        <w:t>соглашения от "___" ___________ N __________ (далее - Соглашение) заключили</w:t>
      </w:r>
    </w:p>
    <w:p w:rsidR="00A61555" w:rsidRPr="00526421" w:rsidRDefault="00A61555" w:rsidP="00A615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26421">
        <w:rPr>
          <w:rFonts w:ascii="Times New Roman" w:hAnsi="Times New Roman" w:cs="Times New Roman"/>
          <w:sz w:val="22"/>
          <w:szCs w:val="22"/>
        </w:rPr>
        <w:t>настоящее Дополнительное соглашение к Соглашению о нижеследующем.</w:t>
      </w:r>
    </w:p>
    <w:p w:rsidR="00A61555" w:rsidRPr="00526421" w:rsidRDefault="00A61555" w:rsidP="00A615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26421">
        <w:rPr>
          <w:rFonts w:ascii="Times New Roman" w:hAnsi="Times New Roman" w:cs="Times New Roman"/>
          <w:szCs w:val="22"/>
        </w:rPr>
        <w:t xml:space="preserve">1. Внести в </w:t>
      </w:r>
      <w:hyperlink w:anchor="P33" w:history="1">
        <w:r w:rsidRPr="00526421">
          <w:rPr>
            <w:rFonts w:ascii="Times New Roman" w:hAnsi="Times New Roman" w:cs="Times New Roman"/>
            <w:color w:val="0000FF"/>
            <w:szCs w:val="22"/>
          </w:rPr>
          <w:t>Соглашение</w:t>
        </w:r>
      </w:hyperlink>
      <w:r w:rsidRPr="00526421">
        <w:rPr>
          <w:rFonts w:ascii="Times New Roman" w:hAnsi="Times New Roman" w:cs="Times New Roman"/>
          <w:szCs w:val="22"/>
        </w:rPr>
        <w:t xml:space="preserve"> следующие изменения </w:t>
      </w:r>
      <w:hyperlink w:anchor="P1862" w:history="1">
        <w:r w:rsidRPr="00526421">
          <w:rPr>
            <w:rFonts w:ascii="Times New Roman" w:hAnsi="Times New Roman" w:cs="Times New Roman"/>
            <w:color w:val="0000FF"/>
            <w:szCs w:val="22"/>
          </w:rPr>
          <w:t>&lt;2&gt;</w:t>
        </w:r>
      </w:hyperlink>
      <w:r w:rsidRPr="00526421">
        <w:rPr>
          <w:rFonts w:ascii="Times New Roman" w:hAnsi="Times New Roman" w:cs="Times New Roman"/>
          <w:szCs w:val="22"/>
        </w:rPr>
        <w:t>:</w:t>
      </w:r>
    </w:p>
    <w:p w:rsidR="00A61555" w:rsidRPr="00526421" w:rsidRDefault="00A61555" w:rsidP="00A615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26421">
        <w:rPr>
          <w:rFonts w:ascii="Times New Roman" w:hAnsi="Times New Roman" w:cs="Times New Roman"/>
        </w:rPr>
        <w:t>1.1. В преамбуле:</w:t>
      </w:r>
    </w:p>
    <w:p w:rsidR="00A61555" w:rsidRPr="00526421" w:rsidRDefault="00A61555" w:rsidP="00A615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526421">
        <w:rPr>
          <w:rFonts w:ascii="Times New Roman" w:hAnsi="Times New Roman" w:cs="Times New Roman"/>
          <w:szCs w:val="22"/>
        </w:rPr>
        <w:t>1.1.1. ____________________________________________________.</w:t>
      </w:r>
    </w:p>
    <w:p w:rsidR="00A61555" w:rsidRPr="00526421" w:rsidRDefault="00A61555" w:rsidP="00A615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526421">
        <w:rPr>
          <w:rFonts w:ascii="Times New Roman" w:hAnsi="Times New Roman" w:cs="Times New Roman"/>
          <w:szCs w:val="22"/>
        </w:rPr>
        <w:t>1.1.2. ____________________________________________________.</w:t>
      </w:r>
    </w:p>
    <w:p w:rsidR="00A61555" w:rsidRPr="00526421" w:rsidRDefault="00A61555" w:rsidP="00A615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526421">
        <w:rPr>
          <w:rFonts w:ascii="Times New Roman" w:hAnsi="Times New Roman" w:cs="Times New Roman"/>
          <w:szCs w:val="22"/>
        </w:rPr>
        <w:t xml:space="preserve">1.2. В </w:t>
      </w:r>
      <w:hyperlink w:anchor="P88" w:history="1">
        <w:r w:rsidRPr="00526421">
          <w:rPr>
            <w:rFonts w:ascii="Times New Roman" w:hAnsi="Times New Roman" w:cs="Times New Roman"/>
            <w:color w:val="0000FF"/>
            <w:szCs w:val="22"/>
          </w:rPr>
          <w:t>разделе I</w:t>
        </w:r>
      </w:hyperlink>
      <w:r w:rsidRPr="00526421">
        <w:rPr>
          <w:rFonts w:ascii="Times New Roman" w:hAnsi="Times New Roman" w:cs="Times New Roman"/>
          <w:szCs w:val="22"/>
        </w:rPr>
        <w:t xml:space="preserve"> "Предмет Соглашения":</w:t>
      </w:r>
    </w:p>
    <w:p w:rsidR="00A61555" w:rsidRPr="00526421" w:rsidRDefault="00A61555" w:rsidP="00075B5E">
      <w:pPr>
        <w:pStyle w:val="ConsPlusNonformat"/>
        <w:spacing w:before="200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526421">
        <w:rPr>
          <w:rFonts w:ascii="Times New Roman" w:hAnsi="Times New Roman" w:cs="Times New Roman"/>
          <w:sz w:val="22"/>
          <w:szCs w:val="22"/>
        </w:rPr>
        <w:t xml:space="preserve">1.2.1. </w:t>
      </w:r>
      <w:hyperlink w:anchor="P95" w:history="1">
        <w:r w:rsidRPr="00526421">
          <w:rPr>
            <w:rFonts w:ascii="Times New Roman" w:hAnsi="Times New Roman" w:cs="Times New Roman"/>
            <w:color w:val="0000FF"/>
            <w:sz w:val="22"/>
            <w:szCs w:val="22"/>
          </w:rPr>
          <w:t>пункт 1.1.</w:t>
        </w:r>
      </w:hyperlink>
      <w:r w:rsidRPr="00526421">
        <w:rPr>
          <w:rFonts w:ascii="Times New Roman" w:hAnsi="Times New Roman" w:cs="Times New Roman"/>
          <w:sz w:val="22"/>
          <w:szCs w:val="22"/>
        </w:rPr>
        <w:t xml:space="preserve">  изложить в следующей редакции:</w:t>
      </w:r>
    </w:p>
    <w:p w:rsidR="00A61555" w:rsidRPr="00526421" w:rsidRDefault="00A61555" w:rsidP="00A6155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26421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«Предметом настоящего Соглашения является предоставление Получателю из бюджета городского округа г. Бор в ____ году» </w:t>
      </w:r>
    </w:p>
    <w:p w:rsidR="00A61555" w:rsidRDefault="00A61555" w:rsidP="00A61555">
      <w:pPr>
        <w:pStyle w:val="ConsPlusNonformat"/>
        <w:jc w:val="both"/>
      </w:pPr>
    </w:p>
    <w:p w:rsidR="00A61555" w:rsidRPr="00075B5E" w:rsidRDefault="00D47BC4" w:rsidP="00075B5E">
      <w:pPr>
        <w:pStyle w:val="ConsPlusNonformat"/>
        <w:suppressAutoHyphens w:val="0"/>
        <w:autoSpaceDN w:val="0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075B5E">
        <w:rPr>
          <w:rFonts w:ascii="Times New Roman" w:hAnsi="Times New Roman" w:cs="Times New Roman"/>
          <w:sz w:val="22"/>
          <w:szCs w:val="22"/>
        </w:rPr>
        <w:t>1.</w:t>
      </w:r>
      <w:r w:rsidR="000D2031" w:rsidRPr="00075B5E">
        <w:rPr>
          <w:rFonts w:ascii="Times New Roman" w:hAnsi="Times New Roman" w:cs="Times New Roman"/>
          <w:sz w:val="22"/>
          <w:szCs w:val="22"/>
        </w:rPr>
        <w:t>3</w:t>
      </w:r>
      <w:r w:rsidRPr="00075B5E">
        <w:rPr>
          <w:rFonts w:ascii="Times New Roman" w:hAnsi="Times New Roman" w:cs="Times New Roman"/>
          <w:sz w:val="22"/>
          <w:szCs w:val="22"/>
        </w:rPr>
        <w:t xml:space="preserve">. </w:t>
      </w:r>
      <w:r w:rsidR="00A61555" w:rsidRPr="00075B5E">
        <w:rPr>
          <w:rFonts w:ascii="Times New Roman" w:hAnsi="Times New Roman" w:cs="Times New Roman"/>
          <w:sz w:val="22"/>
          <w:szCs w:val="22"/>
        </w:rPr>
        <w:t xml:space="preserve">В разделе </w:t>
      </w:r>
      <w:r w:rsidR="00A61555" w:rsidRPr="00075B5E">
        <w:rPr>
          <w:rFonts w:ascii="Times New Roman" w:hAnsi="Times New Roman" w:cs="Times New Roman"/>
          <w:sz w:val="22"/>
          <w:szCs w:val="22"/>
          <w:lang w:val="en-US"/>
        </w:rPr>
        <w:t>II</w:t>
      </w:r>
      <w:r w:rsidR="00A61555" w:rsidRPr="00075B5E">
        <w:rPr>
          <w:rFonts w:ascii="Times New Roman" w:hAnsi="Times New Roman" w:cs="Times New Roman"/>
          <w:sz w:val="22"/>
          <w:szCs w:val="22"/>
        </w:rPr>
        <w:t xml:space="preserve"> «Финансовое обеспечение предоставления Субсидии»:</w:t>
      </w:r>
    </w:p>
    <w:p w:rsidR="00A61555" w:rsidRDefault="00A61555" w:rsidP="00075B5E">
      <w:pPr>
        <w:pStyle w:val="ConsPlusNonformat"/>
        <w:ind w:left="284"/>
        <w:jc w:val="both"/>
      </w:pPr>
      <w:r w:rsidRPr="00526421">
        <w:rPr>
          <w:rFonts w:ascii="Times New Roman" w:hAnsi="Times New Roman" w:cs="Times New Roman"/>
          <w:sz w:val="22"/>
          <w:szCs w:val="22"/>
        </w:rPr>
        <w:t>1.</w:t>
      </w:r>
      <w:r w:rsidR="000D2031">
        <w:rPr>
          <w:rFonts w:ascii="Times New Roman" w:hAnsi="Times New Roman" w:cs="Times New Roman"/>
          <w:sz w:val="22"/>
          <w:szCs w:val="22"/>
        </w:rPr>
        <w:t>3.1</w:t>
      </w:r>
      <w:r w:rsidRPr="00526421">
        <w:rPr>
          <w:rFonts w:ascii="Times New Roman" w:hAnsi="Times New Roman" w:cs="Times New Roman"/>
          <w:sz w:val="22"/>
          <w:szCs w:val="22"/>
        </w:rPr>
        <w:t>. В пункте 2.1. слова «в размере</w:t>
      </w:r>
      <w:r>
        <w:t xml:space="preserve"> ______________(________) </w:t>
      </w:r>
      <w:r w:rsidRPr="00526421">
        <w:rPr>
          <w:rFonts w:ascii="Times New Roman" w:hAnsi="Times New Roman" w:cs="Times New Roman"/>
          <w:sz w:val="22"/>
          <w:szCs w:val="22"/>
        </w:rPr>
        <w:t>рублей</w:t>
      </w:r>
      <w:r>
        <w:t xml:space="preserve"> __ </w:t>
      </w:r>
    </w:p>
    <w:p w:rsidR="00A61555" w:rsidRPr="00526421" w:rsidRDefault="00A61555" w:rsidP="00A61555">
      <w:pPr>
        <w:pStyle w:val="ConsPlusNonformat"/>
        <w:ind w:left="426"/>
        <w:jc w:val="both"/>
        <w:rPr>
          <w:rFonts w:ascii="Times New Roman" w:hAnsi="Times New Roman" w:cs="Times New Roman"/>
          <w:sz w:val="18"/>
          <w:szCs w:val="18"/>
        </w:rPr>
      </w:pPr>
      <w:r>
        <w:t xml:space="preserve">                                </w:t>
      </w:r>
      <w:r w:rsidRPr="00526421">
        <w:rPr>
          <w:rFonts w:ascii="Times New Roman" w:hAnsi="Times New Roman" w:cs="Times New Roman"/>
          <w:sz w:val="18"/>
          <w:szCs w:val="18"/>
        </w:rPr>
        <w:t>(сумма цифрами)  (сумма прописью)</w:t>
      </w:r>
    </w:p>
    <w:p w:rsidR="00A61555" w:rsidRPr="00526421" w:rsidRDefault="00A61555" w:rsidP="00A61555">
      <w:pPr>
        <w:pStyle w:val="ConsPlusNonformat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526421">
        <w:rPr>
          <w:rFonts w:ascii="Times New Roman" w:hAnsi="Times New Roman" w:cs="Times New Roman"/>
          <w:sz w:val="22"/>
          <w:szCs w:val="22"/>
        </w:rPr>
        <w:t>копеек» заменить слова « в размере (сумма цифрами)  (сумма прописью)</w:t>
      </w:r>
    </w:p>
    <w:p w:rsidR="00A61555" w:rsidRPr="00526421" w:rsidRDefault="00A61555" w:rsidP="00A61555">
      <w:pPr>
        <w:pStyle w:val="ConsPlusNonformat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526421">
        <w:rPr>
          <w:rFonts w:ascii="Times New Roman" w:hAnsi="Times New Roman" w:cs="Times New Roman"/>
          <w:sz w:val="22"/>
          <w:szCs w:val="22"/>
        </w:rPr>
        <w:t>копеек».</w:t>
      </w:r>
    </w:p>
    <w:p w:rsidR="00A61555" w:rsidRDefault="00A61555" w:rsidP="00A61555">
      <w:pPr>
        <w:pStyle w:val="ConsPlusNonformat"/>
        <w:jc w:val="both"/>
      </w:pPr>
    </w:p>
    <w:p w:rsidR="00A61555" w:rsidRPr="001C2B4E" w:rsidRDefault="00A61555" w:rsidP="00A615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    </w:t>
      </w:r>
      <w:r w:rsidRPr="001C2B4E">
        <w:rPr>
          <w:rFonts w:ascii="Times New Roman" w:hAnsi="Times New Roman" w:cs="Times New Roman"/>
          <w:sz w:val="22"/>
          <w:szCs w:val="22"/>
        </w:rPr>
        <w:t xml:space="preserve">1.4. В </w:t>
      </w:r>
      <w:hyperlink w:anchor="P120" w:history="1">
        <w:r w:rsidRPr="001C2B4E">
          <w:rPr>
            <w:rFonts w:ascii="Times New Roman" w:hAnsi="Times New Roman" w:cs="Times New Roman"/>
            <w:color w:val="0000FF"/>
            <w:sz w:val="22"/>
            <w:szCs w:val="22"/>
          </w:rPr>
          <w:t>разделе III</w:t>
        </w:r>
      </w:hyperlink>
      <w:r w:rsidRPr="001C2B4E">
        <w:rPr>
          <w:rFonts w:ascii="Times New Roman" w:hAnsi="Times New Roman" w:cs="Times New Roman"/>
          <w:sz w:val="22"/>
          <w:szCs w:val="22"/>
        </w:rPr>
        <w:t xml:space="preserve"> "Условия и порядок предоставления Субсидии":</w:t>
      </w:r>
    </w:p>
    <w:p w:rsidR="00A61555" w:rsidRPr="001C2B4E" w:rsidRDefault="00A61555" w:rsidP="00075B5E">
      <w:pPr>
        <w:pStyle w:val="ConsPlusNonformat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1C2B4E">
        <w:rPr>
          <w:rFonts w:ascii="Times New Roman" w:hAnsi="Times New Roman" w:cs="Times New Roman"/>
          <w:sz w:val="22"/>
          <w:szCs w:val="22"/>
        </w:rPr>
        <w:t>1.4.1.  В  пункте 3.1.1.  слова  "в срок до "___" __________ 20__ г."</w:t>
      </w:r>
    </w:p>
    <w:p w:rsidR="00A61555" w:rsidRPr="001C2B4E" w:rsidRDefault="00A61555" w:rsidP="00A615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C2B4E">
        <w:rPr>
          <w:rFonts w:ascii="Times New Roman" w:hAnsi="Times New Roman" w:cs="Times New Roman"/>
          <w:sz w:val="22"/>
          <w:szCs w:val="22"/>
        </w:rPr>
        <w:t>заменить словами "в срок до "___" ___________ 20__ г.".</w:t>
      </w:r>
    </w:p>
    <w:p w:rsidR="00A61555" w:rsidRDefault="00A61555" w:rsidP="00A61555">
      <w:pPr>
        <w:pStyle w:val="ConsPlusNonformat"/>
        <w:jc w:val="both"/>
      </w:pPr>
      <w:r w:rsidRPr="001C2B4E">
        <w:rPr>
          <w:rFonts w:ascii="Times New Roman" w:hAnsi="Times New Roman" w:cs="Times New Roman"/>
          <w:sz w:val="22"/>
          <w:szCs w:val="22"/>
        </w:rPr>
        <w:t xml:space="preserve">    </w:t>
      </w:r>
      <w:r w:rsidR="00075B5E">
        <w:rPr>
          <w:rFonts w:ascii="Times New Roman" w:hAnsi="Times New Roman" w:cs="Times New Roman"/>
          <w:sz w:val="22"/>
          <w:szCs w:val="22"/>
        </w:rPr>
        <w:t xml:space="preserve"> </w:t>
      </w:r>
      <w:r w:rsidRPr="001C2B4E">
        <w:rPr>
          <w:rFonts w:ascii="Times New Roman" w:hAnsi="Times New Roman" w:cs="Times New Roman"/>
          <w:sz w:val="22"/>
          <w:szCs w:val="22"/>
        </w:rPr>
        <w:t xml:space="preserve">1.4.2. В </w:t>
      </w:r>
      <w:hyperlink w:anchor="P136" w:history="1">
        <w:r w:rsidRPr="001C2B4E">
          <w:rPr>
            <w:rFonts w:ascii="Times New Roman" w:hAnsi="Times New Roman" w:cs="Times New Roman"/>
            <w:color w:val="0000FF"/>
            <w:sz w:val="22"/>
            <w:szCs w:val="22"/>
          </w:rPr>
          <w:t>пункте 3.2.</w:t>
        </w:r>
      </w:hyperlink>
      <w:r w:rsidRPr="0027351E">
        <w:rPr>
          <w:rFonts w:ascii="Times New Roman" w:hAnsi="Times New Roman" w:cs="Times New Roman"/>
          <w:sz w:val="22"/>
          <w:szCs w:val="22"/>
        </w:rPr>
        <w:t xml:space="preserve">1 </w:t>
      </w:r>
      <w:r w:rsidRPr="001C2B4E">
        <w:rPr>
          <w:rFonts w:ascii="Times New Roman" w:hAnsi="Times New Roman" w:cs="Times New Roman"/>
          <w:sz w:val="22"/>
          <w:szCs w:val="22"/>
        </w:rPr>
        <w:t>слова "_________________________________________"</w:t>
      </w:r>
    </w:p>
    <w:p w:rsidR="00A61555" w:rsidRPr="001C2B4E" w:rsidRDefault="00A61555" w:rsidP="00A615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C2B4E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Pr="001C2B4E">
        <w:rPr>
          <w:rFonts w:ascii="Times New Roman" w:hAnsi="Times New Roman" w:cs="Times New Roman"/>
          <w:sz w:val="18"/>
          <w:szCs w:val="18"/>
        </w:rPr>
        <w:t xml:space="preserve">  (наименование кредитной организации)</w:t>
      </w:r>
    </w:p>
    <w:p w:rsidR="00A61555" w:rsidRDefault="00A61555" w:rsidP="00A61555">
      <w:pPr>
        <w:pStyle w:val="ConsPlusNonformat"/>
        <w:jc w:val="both"/>
      </w:pPr>
    </w:p>
    <w:p w:rsidR="00A61555" w:rsidRPr="001C2B4E" w:rsidRDefault="00A61555" w:rsidP="00A615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C2B4E">
        <w:rPr>
          <w:rFonts w:ascii="Times New Roman" w:hAnsi="Times New Roman" w:cs="Times New Roman"/>
          <w:sz w:val="22"/>
          <w:szCs w:val="22"/>
        </w:rPr>
        <w:t>заменить словами "_______________________________________________________".</w:t>
      </w:r>
    </w:p>
    <w:p w:rsidR="00A61555" w:rsidRPr="001C2B4E" w:rsidRDefault="00A61555" w:rsidP="00A615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C2B4E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Pr="001C2B4E">
        <w:rPr>
          <w:rFonts w:ascii="Times New Roman" w:hAnsi="Times New Roman" w:cs="Times New Roman"/>
          <w:sz w:val="18"/>
          <w:szCs w:val="18"/>
        </w:rPr>
        <w:t xml:space="preserve">   (наименование кредитной организации)</w:t>
      </w:r>
    </w:p>
    <w:p w:rsidR="00A61555" w:rsidRPr="00075B5E" w:rsidRDefault="00A61555" w:rsidP="00075B5E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075B5E">
        <w:rPr>
          <w:rFonts w:ascii="Times New Roman" w:hAnsi="Times New Roman" w:cs="Times New Roman"/>
          <w:sz w:val="22"/>
          <w:szCs w:val="22"/>
        </w:rPr>
        <w:t xml:space="preserve">1.5. В </w:t>
      </w:r>
      <w:hyperlink w:anchor="P144" w:history="1">
        <w:r w:rsidRPr="00075B5E">
          <w:rPr>
            <w:rFonts w:ascii="Times New Roman" w:hAnsi="Times New Roman" w:cs="Times New Roman"/>
            <w:sz w:val="22"/>
            <w:szCs w:val="22"/>
          </w:rPr>
          <w:t>разделе IV</w:t>
        </w:r>
      </w:hyperlink>
      <w:r w:rsidRPr="00075B5E">
        <w:rPr>
          <w:rFonts w:ascii="Times New Roman" w:hAnsi="Times New Roman" w:cs="Times New Roman"/>
          <w:sz w:val="22"/>
          <w:szCs w:val="22"/>
        </w:rPr>
        <w:t xml:space="preserve"> "Взаимодействие Сторон":</w:t>
      </w:r>
    </w:p>
    <w:p w:rsidR="00A61555" w:rsidRPr="00075B5E" w:rsidRDefault="00A61555" w:rsidP="00075B5E">
      <w:pPr>
        <w:pStyle w:val="ConsPlusNonformat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075B5E">
        <w:rPr>
          <w:rFonts w:ascii="Times New Roman" w:hAnsi="Times New Roman" w:cs="Times New Roman"/>
          <w:sz w:val="22"/>
          <w:szCs w:val="22"/>
        </w:rPr>
        <w:t xml:space="preserve">1.5.1. В </w:t>
      </w:r>
      <w:hyperlink w:anchor="P148" w:history="1">
        <w:r w:rsidRPr="00075B5E">
          <w:rPr>
            <w:rFonts w:ascii="Times New Roman" w:hAnsi="Times New Roman" w:cs="Times New Roman"/>
            <w:sz w:val="22"/>
            <w:szCs w:val="22"/>
          </w:rPr>
          <w:t>пункте 4.1.2</w:t>
        </w:r>
      </w:hyperlink>
      <w:r w:rsidRPr="00075B5E">
        <w:rPr>
          <w:rFonts w:ascii="Times New Roman" w:hAnsi="Times New Roman" w:cs="Times New Roman"/>
          <w:sz w:val="22"/>
          <w:szCs w:val="22"/>
        </w:rPr>
        <w:t>:</w:t>
      </w:r>
    </w:p>
    <w:p w:rsidR="00A61555" w:rsidRPr="00075B5E" w:rsidRDefault="00A61555" w:rsidP="00075B5E">
      <w:pPr>
        <w:pStyle w:val="ConsPlusNonformat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075B5E">
        <w:rPr>
          <w:rFonts w:ascii="Times New Roman" w:hAnsi="Times New Roman" w:cs="Times New Roman"/>
          <w:sz w:val="22"/>
          <w:szCs w:val="22"/>
        </w:rPr>
        <w:t>1.5.1.1. слова "пунктах ____" заменить словами "пунктах ____";</w:t>
      </w:r>
    </w:p>
    <w:p w:rsidR="00A61555" w:rsidRPr="00075B5E" w:rsidRDefault="00A61555" w:rsidP="00075B5E">
      <w:pPr>
        <w:pStyle w:val="ConsPlusNonformat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075B5E">
        <w:rPr>
          <w:rFonts w:ascii="Times New Roman" w:hAnsi="Times New Roman" w:cs="Times New Roman"/>
          <w:sz w:val="22"/>
          <w:szCs w:val="22"/>
        </w:rPr>
        <w:t>1.5.1.2. слова "в течение ____ рабочих дней" заменить словами "в течение ____ рабочих дней".</w:t>
      </w:r>
    </w:p>
    <w:p w:rsidR="00A61555" w:rsidRPr="00075B5E" w:rsidRDefault="00A61555" w:rsidP="00075B5E">
      <w:pPr>
        <w:pStyle w:val="ConsPlusNonformat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075B5E">
        <w:rPr>
          <w:rFonts w:ascii="Times New Roman" w:hAnsi="Times New Roman" w:cs="Times New Roman"/>
          <w:sz w:val="22"/>
          <w:szCs w:val="22"/>
        </w:rPr>
        <w:t>1.5.</w:t>
      </w:r>
      <w:r w:rsidR="000D2031" w:rsidRPr="00075B5E">
        <w:rPr>
          <w:rFonts w:ascii="Times New Roman" w:hAnsi="Times New Roman" w:cs="Times New Roman"/>
          <w:sz w:val="22"/>
          <w:szCs w:val="22"/>
        </w:rPr>
        <w:t>2</w:t>
      </w:r>
      <w:r w:rsidRPr="00075B5E">
        <w:rPr>
          <w:rFonts w:ascii="Times New Roman" w:hAnsi="Times New Roman" w:cs="Times New Roman"/>
          <w:sz w:val="22"/>
          <w:szCs w:val="22"/>
        </w:rPr>
        <w:t xml:space="preserve">. В </w:t>
      </w:r>
      <w:hyperlink w:anchor="P170" w:history="1">
        <w:r w:rsidRPr="00075B5E">
          <w:rPr>
            <w:rFonts w:ascii="Times New Roman" w:hAnsi="Times New Roman" w:cs="Times New Roman"/>
            <w:sz w:val="22"/>
            <w:szCs w:val="22"/>
          </w:rPr>
          <w:t>пункте 4.1.10</w:t>
        </w:r>
      </w:hyperlink>
      <w:r w:rsidRPr="00075B5E">
        <w:rPr>
          <w:rFonts w:ascii="Times New Roman" w:hAnsi="Times New Roman" w:cs="Times New Roman"/>
          <w:sz w:val="22"/>
          <w:szCs w:val="22"/>
        </w:rPr>
        <w:t>:</w:t>
      </w:r>
    </w:p>
    <w:p w:rsidR="00A61555" w:rsidRPr="00075B5E" w:rsidRDefault="00A61555" w:rsidP="00075B5E">
      <w:pPr>
        <w:pStyle w:val="ConsPlusNonformat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075B5E">
        <w:rPr>
          <w:rFonts w:ascii="Times New Roman" w:hAnsi="Times New Roman" w:cs="Times New Roman"/>
          <w:sz w:val="22"/>
          <w:szCs w:val="22"/>
        </w:rPr>
        <w:t>1.5.</w:t>
      </w:r>
      <w:r w:rsidR="000D2031" w:rsidRPr="00075B5E">
        <w:rPr>
          <w:rFonts w:ascii="Times New Roman" w:hAnsi="Times New Roman" w:cs="Times New Roman"/>
          <w:sz w:val="22"/>
          <w:szCs w:val="22"/>
        </w:rPr>
        <w:t>2</w:t>
      </w:r>
      <w:r w:rsidRPr="00075B5E">
        <w:rPr>
          <w:rFonts w:ascii="Times New Roman" w:hAnsi="Times New Roman" w:cs="Times New Roman"/>
          <w:sz w:val="22"/>
          <w:szCs w:val="22"/>
        </w:rPr>
        <w:t>.1.  слова "в течение ____ рабочих дней" заменить словами "в течение ____ рабочих дней".</w:t>
      </w:r>
    </w:p>
    <w:p w:rsidR="00A61555" w:rsidRPr="00075B5E" w:rsidRDefault="00A61555" w:rsidP="00075B5E">
      <w:pPr>
        <w:pStyle w:val="ConsPlusNonformat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075B5E">
        <w:rPr>
          <w:rFonts w:ascii="Times New Roman" w:hAnsi="Times New Roman" w:cs="Times New Roman"/>
          <w:sz w:val="22"/>
          <w:szCs w:val="22"/>
        </w:rPr>
        <w:t xml:space="preserve">1.5.3.2 В </w:t>
      </w:r>
      <w:hyperlink w:anchor="P171" w:history="1">
        <w:r w:rsidRPr="00075B5E">
          <w:rPr>
            <w:rFonts w:ascii="Times New Roman" w:hAnsi="Times New Roman" w:cs="Times New Roman"/>
            <w:sz w:val="22"/>
            <w:szCs w:val="22"/>
          </w:rPr>
          <w:t>пункте 4.1.11</w:t>
        </w:r>
      </w:hyperlink>
      <w:r w:rsidRPr="00075B5E">
        <w:rPr>
          <w:rFonts w:ascii="Times New Roman" w:hAnsi="Times New Roman" w:cs="Times New Roman"/>
          <w:sz w:val="22"/>
          <w:szCs w:val="22"/>
        </w:rPr>
        <w:t xml:space="preserve"> слова "в течение ____ рабочих дней" заменить словами "в течение ____ рабочих дней".</w:t>
      </w:r>
    </w:p>
    <w:p w:rsidR="00A61555" w:rsidRPr="00075B5E" w:rsidRDefault="00A61555" w:rsidP="00075B5E">
      <w:pPr>
        <w:pStyle w:val="ConsPlusNonformat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075B5E">
        <w:rPr>
          <w:rFonts w:ascii="Times New Roman" w:hAnsi="Times New Roman" w:cs="Times New Roman"/>
          <w:sz w:val="22"/>
          <w:szCs w:val="22"/>
        </w:rPr>
        <w:lastRenderedPageBreak/>
        <w:t xml:space="preserve">1.6. В </w:t>
      </w:r>
      <w:hyperlink w:anchor="P249" w:history="1">
        <w:r w:rsidRPr="00075B5E">
          <w:rPr>
            <w:rFonts w:ascii="Times New Roman" w:hAnsi="Times New Roman" w:cs="Times New Roman"/>
            <w:sz w:val="22"/>
            <w:szCs w:val="22"/>
          </w:rPr>
          <w:t>разделе VI</w:t>
        </w:r>
      </w:hyperlink>
      <w:r w:rsidRPr="00075B5E">
        <w:rPr>
          <w:rFonts w:ascii="Times New Roman" w:hAnsi="Times New Roman" w:cs="Times New Roman"/>
          <w:sz w:val="22"/>
          <w:szCs w:val="22"/>
        </w:rPr>
        <w:t xml:space="preserve"> "Заключительные положения":</w:t>
      </w:r>
    </w:p>
    <w:p w:rsidR="00A61555" w:rsidRPr="00075B5E" w:rsidRDefault="00A61555" w:rsidP="00075B5E">
      <w:pPr>
        <w:pStyle w:val="ConsPlusNonformat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075B5E">
        <w:rPr>
          <w:rFonts w:ascii="Times New Roman" w:hAnsi="Times New Roman" w:cs="Times New Roman"/>
          <w:sz w:val="22"/>
          <w:szCs w:val="22"/>
        </w:rPr>
        <w:t xml:space="preserve">1.6.1. В </w:t>
      </w:r>
      <w:hyperlink w:anchor="P253" w:history="1">
        <w:r w:rsidRPr="00075B5E">
          <w:rPr>
            <w:rFonts w:ascii="Times New Roman" w:hAnsi="Times New Roman" w:cs="Times New Roman"/>
            <w:sz w:val="22"/>
            <w:szCs w:val="22"/>
          </w:rPr>
          <w:t xml:space="preserve">пункте </w:t>
        </w:r>
        <w:r w:rsidR="00075B5E" w:rsidRPr="00075B5E">
          <w:rPr>
            <w:rFonts w:ascii="Times New Roman" w:hAnsi="Times New Roman" w:cs="Times New Roman"/>
            <w:sz w:val="22"/>
            <w:szCs w:val="22"/>
          </w:rPr>
          <w:t>6</w:t>
        </w:r>
        <w:r w:rsidRPr="00075B5E">
          <w:rPr>
            <w:rFonts w:ascii="Times New Roman" w:hAnsi="Times New Roman" w:cs="Times New Roman"/>
            <w:sz w:val="22"/>
            <w:szCs w:val="22"/>
          </w:rPr>
          <w:t>.3</w:t>
        </w:r>
      </w:hyperlink>
      <w:r w:rsidRPr="00075B5E">
        <w:rPr>
          <w:rFonts w:ascii="Times New Roman" w:hAnsi="Times New Roman" w:cs="Times New Roman"/>
          <w:sz w:val="22"/>
          <w:szCs w:val="22"/>
        </w:rPr>
        <w:t xml:space="preserve"> слова "приложением N ____" заменить словами "приложением N ____".</w:t>
      </w:r>
    </w:p>
    <w:p w:rsidR="00A61555" w:rsidRPr="00075B5E" w:rsidRDefault="00A61555" w:rsidP="00075B5E">
      <w:pPr>
        <w:pStyle w:val="ConsPlusNonformat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075B5E">
        <w:rPr>
          <w:rFonts w:ascii="Times New Roman" w:hAnsi="Times New Roman" w:cs="Times New Roman"/>
          <w:sz w:val="22"/>
          <w:szCs w:val="22"/>
        </w:rPr>
        <w:t xml:space="preserve">1.7. </w:t>
      </w:r>
      <w:hyperlink w:anchor="P268" w:history="1">
        <w:r w:rsidRPr="00075B5E">
          <w:rPr>
            <w:rFonts w:ascii="Times New Roman" w:hAnsi="Times New Roman" w:cs="Times New Roman"/>
            <w:sz w:val="22"/>
            <w:szCs w:val="22"/>
          </w:rPr>
          <w:t>Раздел VII</w:t>
        </w:r>
      </w:hyperlink>
      <w:r w:rsidRPr="00075B5E">
        <w:rPr>
          <w:rFonts w:ascii="Times New Roman" w:hAnsi="Times New Roman" w:cs="Times New Roman"/>
          <w:sz w:val="22"/>
          <w:szCs w:val="22"/>
        </w:rPr>
        <w:t xml:space="preserve"> "Платежные реквизиты Сторон" изложить в следующей редакции:</w:t>
      </w:r>
    </w:p>
    <w:p w:rsidR="00A61555" w:rsidRPr="001C2B4E" w:rsidRDefault="00A61555" w:rsidP="00A6155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61555" w:rsidRPr="001C2B4E" w:rsidRDefault="00A61555" w:rsidP="00A61555">
      <w:pPr>
        <w:pStyle w:val="ConsPlusNormal"/>
        <w:jc w:val="center"/>
        <w:rPr>
          <w:rFonts w:ascii="Times New Roman" w:hAnsi="Times New Roman" w:cs="Times New Roman"/>
        </w:rPr>
      </w:pPr>
      <w:r w:rsidRPr="001C2B4E">
        <w:rPr>
          <w:rFonts w:ascii="Times New Roman" w:hAnsi="Times New Roman" w:cs="Times New Roman"/>
        </w:rPr>
        <w:t>"VII. Платежные реквизиты Сторон</w:t>
      </w:r>
    </w:p>
    <w:p w:rsidR="00A61555" w:rsidRDefault="00A61555" w:rsidP="00A6155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A61555" w:rsidRPr="001C2B4E">
        <w:tc>
          <w:tcPr>
            <w:tcW w:w="4535" w:type="dxa"/>
          </w:tcPr>
          <w:p w:rsidR="00A61555" w:rsidRPr="001C2B4E" w:rsidRDefault="00A61555" w:rsidP="00443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2B4E">
              <w:rPr>
                <w:rFonts w:ascii="Times New Roman" w:hAnsi="Times New Roman" w:cs="Times New Roman"/>
              </w:rPr>
              <w:t>Сокращенное наименование (Администрации, иного органа (организации)</w:t>
            </w:r>
          </w:p>
        </w:tc>
        <w:tc>
          <w:tcPr>
            <w:tcW w:w="4535" w:type="dxa"/>
          </w:tcPr>
          <w:p w:rsidR="00A61555" w:rsidRPr="001C2B4E" w:rsidRDefault="00A61555" w:rsidP="00443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2B4E">
              <w:rPr>
                <w:rFonts w:ascii="Times New Roman" w:hAnsi="Times New Roman" w:cs="Times New Roman"/>
              </w:rPr>
              <w:t>Сокращенное наименование Получателя</w:t>
            </w:r>
          </w:p>
        </w:tc>
      </w:tr>
      <w:tr w:rsidR="00A61555" w:rsidRPr="001C2B4E">
        <w:tc>
          <w:tcPr>
            <w:tcW w:w="4535" w:type="dxa"/>
          </w:tcPr>
          <w:p w:rsidR="00A61555" w:rsidRPr="001C2B4E" w:rsidRDefault="00A61555" w:rsidP="00443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2B4E">
              <w:rPr>
                <w:rFonts w:ascii="Times New Roman" w:hAnsi="Times New Roman" w:cs="Times New Roman"/>
              </w:rPr>
              <w:t>Наименование</w:t>
            </w:r>
          </w:p>
          <w:p w:rsidR="00A61555" w:rsidRPr="001C2B4E" w:rsidRDefault="00A61555" w:rsidP="00443077">
            <w:pPr>
              <w:pStyle w:val="ConsPlusNormal"/>
              <w:rPr>
                <w:rFonts w:ascii="Times New Roman" w:hAnsi="Times New Roman" w:cs="Times New Roman"/>
              </w:rPr>
            </w:pPr>
            <w:r w:rsidRPr="001C2B4E">
              <w:rPr>
                <w:rFonts w:ascii="Times New Roman" w:hAnsi="Times New Roman" w:cs="Times New Roman"/>
              </w:rPr>
              <w:t xml:space="preserve"> (Администрации, иного органа (организации)</w:t>
            </w:r>
          </w:p>
        </w:tc>
        <w:tc>
          <w:tcPr>
            <w:tcW w:w="4535" w:type="dxa"/>
          </w:tcPr>
          <w:p w:rsidR="00A61555" w:rsidRPr="001C2B4E" w:rsidRDefault="00A61555" w:rsidP="00443077">
            <w:pPr>
              <w:pStyle w:val="ConsPlusNormal"/>
              <w:rPr>
                <w:rFonts w:ascii="Times New Roman" w:hAnsi="Times New Roman" w:cs="Times New Roman"/>
              </w:rPr>
            </w:pPr>
            <w:r w:rsidRPr="001C2B4E">
              <w:rPr>
                <w:rFonts w:ascii="Times New Roman" w:hAnsi="Times New Roman" w:cs="Times New Roman"/>
              </w:rPr>
              <w:t>Наименование Получателя</w:t>
            </w:r>
          </w:p>
          <w:p w:rsidR="00A61555" w:rsidRPr="001C2B4E" w:rsidRDefault="00A61555" w:rsidP="00443077">
            <w:pPr>
              <w:pStyle w:val="ConsPlusNormal"/>
              <w:rPr>
                <w:rFonts w:ascii="Times New Roman" w:hAnsi="Times New Roman" w:cs="Times New Roman"/>
              </w:rPr>
            </w:pPr>
            <w:r w:rsidRPr="001C2B4E">
              <w:rPr>
                <w:rFonts w:ascii="Times New Roman" w:hAnsi="Times New Roman" w:cs="Times New Roman"/>
              </w:rPr>
              <w:t>ОГРН, ОКТМО</w:t>
            </w:r>
          </w:p>
        </w:tc>
      </w:tr>
      <w:tr w:rsidR="00A61555" w:rsidRPr="001C2B4E">
        <w:tc>
          <w:tcPr>
            <w:tcW w:w="4535" w:type="dxa"/>
          </w:tcPr>
          <w:p w:rsidR="00A61555" w:rsidRPr="001C2B4E" w:rsidRDefault="00A61555" w:rsidP="00443077">
            <w:pPr>
              <w:pStyle w:val="ConsPlusNormal"/>
              <w:rPr>
                <w:rFonts w:ascii="Times New Roman" w:hAnsi="Times New Roman" w:cs="Times New Roman"/>
              </w:rPr>
            </w:pPr>
            <w:r w:rsidRPr="001C2B4E">
              <w:rPr>
                <w:rFonts w:ascii="Times New Roman" w:hAnsi="Times New Roman" w:cs="Times New Roman"/>
              </w:rPr>
              <w:t>Место нахождения:</w:t>
            </w:r>
          </w:p>
        </w:tc>
        <w:tc>
          <w:tcPr>
            <w:tcW w:w="4535" w:type="dxa"/>
          </w:tcPr>
          <w:p w:rsidR="00A61555" w:rsidRPr="001C2B4E" w:rsidRDefault="00A61555" w:rsidP="00443077">
            <w:pPr>
              <w:pStyle w:val="ConsPlusNormal"/>
              <w:rPr>
                <w:rFonts w:ascii="Times New Roman" w:hAnsi="Times New Roman" w:cs="Times New Roman"/>
              </w:rPr>
            </w:pPr>
            <w:r w:rsidRPr="001C2B4E">
              <w:rPr>
                <w:rFonts w:ascii="Times New Roman" w:hAnsi="Times New Roman" w:cs="Times New Roman"/>
              </w:rPr>
              <w:t>Место нахождения:</w:t>
            </w:r>
          </w:p>
        </w:tc>
      </w:tr>
      <w:tr w:rsidR="00A61555" w:rsidRPr="001C2B4E">
        <w:tc>
          <w:tcPr>
            <w:tcW w:w="4535" w:type="dxa"/>
          </w:tcPr>
          <w:p w:rsidR="00A61555" w:rsidRPr="001C2B4E" w:rsidRDefault="00A61555" w:rsidP="00443077">
            <w:pPr>
              <w:pStyle w:val="ConsPlusNormal"/>
              <w:rPr>
                <w:rFonts w:ascii="Times New Roman" w:hAnsi="Times New Roman" w:cs="Times New Roman"/>
              </w:rPr>
            </w:pPr>
            <w:r w:rsidRPr="001C2B4E"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4535" w:type="dxa"/>
          </w:tcPr>
          <w:p w:rsidR="00A61555" w:rsidRPr="001C2B4E" w:rsidRDefault="00A61555" w:rsidP="00443077">
            <w:pPr>
              <w:pStyle w:val="ConsPlusNormal"/>
              <w:rPr>
                <w:rFonts w:ascii="Times New Roman" w:hAnsi="Times New Roman" w:cs="Times New Roman"/>
              </w:rPr>
            </w:pPr>
            <w:r w:rsidRPr="001C2B4E">
              <w:rPr>
                <w:rFonts w:ascii="Times New Roman" w:hAnsi="Times New Roman" w:cs="Times New Roman"/>
              </w:rPr>
              <w:t>ИНН/КПП</w:t>
            </w:r>
          </w:p>
        </w:tc>
      </w:tr>
      <w:tr w:rsidR="00A61555" w:rsidRPr="001C2B4E">
        <w:tc>
          <w:tcPr>
            <w:tcW w:w="4535" w:type="dxa"/>
          </w:tcPr>
          <w:p w:rsidR="00A61555" w:rsidRPr="001C2B4E" w:rsidRDefault="00A61555" w:rsidP="00443077">
            <w:pPr>
              <w:pStyle w:val="ConsPlusNormal"/>
              <w:rPr>
                <w:rFonts w:ascii="Times New Roman" w:hAnsi="Times New Roman" w:cs="Times New Roman"/>
              </w:rPr>
            </w:pPr>
            <w:r w:rsidRPr="001C2B4E">
              <w:rPr>
                <w:rFonts w:ascii="Times New Roman" w:hAnsi="Times New Roman" w:cs="Times New Roman"/>
              </w:rPr>
              <w:t>Платежные реквизиты:</w:t>
            </w:r>
          </w:p>
          <w:p w:rsidR="00A61555" w:rsidRPr="001C2B4E" w:rsidRDefault="00A61555" w:rsidP="00443077">
            <w:pPr>
              <w:pStyle w:val="ConsPlusNormal"/>
              <w:rPr>
                <w:rFonts w:ascii="Times New Roman" w:hAnsi="Times New Roman" w:cs="Times New Roman"/>
              </w:rPr>
            </w:pPr>
            <w:r w:rsidRPr="001C2B4E">
              <w:rPr>
                <w:rFonts w:ascii="Times New Roman" w:hAnsi="Times New Roman" w:cs="Times New Roman"/>
              </w:rPr>
              <w:t>Наименование учреждения Банка России,</w:t>
            </w:r>
          </w:p>
          <w:p w:rsidR="00A61555" w:rsidRPr="001C2B4E" w:rsidRDefault="00A61555" w:rsidP="00443077">
            <w:pPr>
              <w:pStyle w:val="ConsPlusNormal"/>
              <w:rPr>
                <w:rFonts w:ascii="Times New Roman" w:hAnsi="Times New Roman" w:cs="Times New Roman"/>
              </w:rPr>
            </w:pPr>
            <w:r w:rsidRPr="001C2B4E">
              <w:rPr>
                <w:rFonts w:ascii="Times New Roman" w:hAnsi="Times New Roman" w:cs="Times New Roman"/>
              </w:rPr>
              <w:t>БИК</w:t>
            </w:r>
          </w:p>
          <w:p w:rsidR="00A61555" w:rsidRPr="001C2B4E" w:rsidRDefault="00A61555" w:rsidP="00443077">
            <w:pPr>
              <w:pStyle w:val="ConsPlusNormal"/>
              <w:rPr>
                <w:rFonts w:ascii="Times New Roman" w:hAnsi="Times New Roman" w:cs="Times New Roman"/>
              </w:rPr>
            </w:pPr>
            <w:r w:rsidRPr="001C2B4E">
              <w:rPr>
                <w:rFonts w:ascii="Times New Roman" w:hAnsi="Times New Roman" w:cs="Times New Roman"/>
              </w:rPr>
              <w:t>Расчетный счет</w:t>
            </w:r>
          </w:p>
          <w:p w:rsidR="00A61555" w:rsidRPr="001C2B4E" w:rsidRDefault="00A61555" w:rsidP="00443077">
            <w:pPr>
              <w:pStyle w:val="ConsPlusNormal"/>
              <w:rPr>
                <w:rFonts w:ascii="Times New Roman" w:hAnsi="Times New Roman" w:cs="Times New Roman"/>
              </w:rPr>
            </w:pPr>
            <w:r w:rsidRPr="001C2B4E">
              <w:rPr>
                <w:rFonts w:ascii="Times New Roman" w:hAnsi="Times New Roman" w:cs="Times New Roman"/>
              </w:rPr>
              <w:t>Наименование _____________, в котором открыт лицевой счет</w:t>
            </w:r>
          </w:p>
          <w:p w:rsidR="00A61555" w:rsidRPr="001C2B4E" w:rsidRDefault="00A61555" w:rsidP="00443077">
            <w:pPr>
              <w:pStyle w:val="ConsPlusNormal"/>
              <w:rPr>
                <w:rFonts w:ascii="Times New Roman" w:hAnsi="Times New Roman" w:cs="Times New Roman"/>
              </w:rPr>
            </w:pPr>
            <w:r w:rsidRPr="001C2B4E">
              <w:rPr>
                <w:rFonts w:ascii="Times New Roman" w:hAnsi="Times New Roman" w:cs="Times New Roman"/>
              </w:rPr>
              <w:t>Лицевой счет</w:t>
            </w:r>
          </w:p>
        </w:tc>
        <w:tc>
          <w:tcPr>
            <w:tcW w:w="4535" w:type="dxa"/>
          </w:tcPr>
          <w:p w:rsidR="00A61555" w:rsidRPr="001C2B4E" w:rsidRDefault="00A61555" w:rsidP="00443077">
            <w:pPr>
              <w:pStyle w:val="ConsPlusNormal"/>
              <w:rPr>
                <w:rFonts w:ascii="Times New Roman" w:hAnsi="Times New Roman" w:cs="Times New Roman"/>
              </w:rPr>
            </w:pPr>
            <w:r w:rsidRPr="001C2B4E">
              <w:rPr>
                <w:rFonts w:ascii="Times New Roman" w:hAnsi="Times New Roman" w:cs="Times New Roman"/>
              </w:rPr>
              <w:t>Платежные реквизиты:</w:t>
            </w:r>
          </w:p>
          <w:p w:rsidR="00A61555" w:rsidRPr="001C2B4E" w:rsidRDefault="00A61555" w:rsidP="00443077">
            <w:pPr>
              <w:pStyle w:val="ConsPlusNormal"/>
              <w:rPr>
                <w:rFonts w:ascii="Times New Roman" w:hAnsi="Times New Roman" w:cs="Times New Roman"/>
              </w:rPr>
            </w:pPr>
            <w:r w:rsidRPr="001C2B4E">
              <w:rPr>
                <w:rFonts w:ascii="Times New Roman" w:hAnsi="Times New Roman" w:cs="Times New Roman"/>
              </w:rPr>
              <w:t>Наименование учреждения Банка России,</w:t>
            </w:r>
          </w:p>
          <w:p w:rsidR="00A61555" w:rsidRPr="001C2B4E" w:rsidRDefault="00A61555" w:rsidP="00443077">
            <w:pPr>
              <w:pStyle w:val="ConsPlusNormal"/>
              <w:rPr>
                <w:rFonts w:ascii="Times New Roman" w:hAnsi="Times New Roman" w:cs="Times New Roman"/>
              </w:rPr>
            </w:pPr>
            <w:r w:rsidRPr="001C2B4E">
              <w:rPr>
                <w:rFonts w:ascii="Times New Roman" w:hAnsi="Times New Roman" w:cs="Times New Roman"/>
              </w:rPr>
              <w:t>БИК</w:t>
            </w:r>
          </w:p>
          <w:p w:rsidR="00A61555" w:rsidRPr="001C2B4E" w:rsidRDefault="00A61555" w:rsidP="00443077">
            <w:pPr>
              <w:pStyle w:val="ConsPlusNormal"/>
              <w:rPr>
                <w:rFonts w:ascii="Times New Roman" w:hAnsi="Times New Roman" w:cs="Times New Roman"/>
              </w:rPr>
            </w:pPr>
            <w:r w:rsidRPr="001C2B4E">
              <w:rPr>
                <w:rFonts w:ascii="Times New Roman" w:hAnsi="Times New Roman" w:cs="Times New Roman"/>
              </w:rPr>
              <w:t>Расчетный счет</w:t>
            </w:r>
          </w:p>
          <w:p w:rsidR="00A61555" w:rsidRPr="001C2B4E" w:rsidRDefault="00A61555" w:rsidP="00443077">
            <w:pPr>
              <w:pStyle w:val="ConsPlusNormal"/>
              <w:rPr>
                <w:rFonts w:ascii="Times New Roman" w:hAnsi="Times New Roman" w:cs="Times New Roman"/>
              </w:rPr>
            </w:pPr>
            <w:r w:rsidRPr="001C2B4E">
              <w:rPr>
                <w:rFonts w:ascii="Times New Roman" w:hAnsi="Times New Roman" w:cs="Times New Roman"/>
              </w:rPr>
              <w:t>Наименование ______________, в</w:t>
            </w:r>
          </w:p>
          <w:p w:rsidR="00A61555" w:rsidRPr="001C2B4E" w:rsidRDefault="00A61555" w:rsidP="00443077">
            <w:pPr>
              <w:pStyle w:val="ConsPlusNormal"/>
              <w:rPr>
                <w:rFonts w:ascii="Times New Roman" w:hAnsi="Times New Roman" w:cs="Times New Roman"/>
              </w:rPr>
            </w:pPr>
            <w:r w:rsidRPr="001C2B4E">
              <w:rPr>
                <w:rFonts w:ascii="Times New Roman" w:hAnsi="Times New Roman" w:cs="Times New Roman"/>
              </w:rPr>
              <w:t>котором после заключения соглашения (договора) будет открыт лицевой счет</w:t>
            </w:r>
          </w:p>
        </w:tc>
      </w:tr>
    </w:tbl>
    <w:p w:rsidR="00A61555" w:rsidRDefault="00A61555" w:rsidP="00A61555">
      <w:pPr>
        <w:pStyle w:val="ConsPlusNormal"/>
        <w:ind w:firstLine="540"/>
        <w:jc w:val="both"/>
      </w:pPr>
    </w:p>
    <w:p w:rsidR="00A61555" w:rsidRPr="00075B5E" w:rsidRDefault="00A61555" w:rsidP="00075B5E">
      <w:pPr>
        <w:pStyle w:val="ConsPlusNonformat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075B5E">
        <w:rPr>
          <w:rFonts w:ascii="Times New Roman" w:hAnsi="Times New Roman" w:cs="Times New Roman"/>
          <w:sz w:val="22"/>
          <w:szCs w:val="22"/>
        </w:rPr>
        <w:t>1</w:t>
      </w:r>
      <w:r w:rsidR="00075B5E" w:rsidRPr="00075B5E">
        <w:rPr>
          <w:rFonts w:ascii="Times New Roman" w:hAnsi="Times New Roman" w:cs="Times New Roman"/>
          <w:sz w:val="22"/>
          <w:szCs w:val="22"/>
        </w:rPr>
        <w:t>.8</w:t>
      </w:r>
      <w:r w:rsidRPr="00075B5E">
        <w:rPr>
          <w:rFonts w:ascii="Times New Roman" w:hAnsi="Times New Roman" w:cs="Times New Roman"/>
          <w:sz w:val="22"/>
          <w:szCs w:val="22"/>
        </w:rPr>
        <w:t>. Приложение N _____ к Соглашению изложить в редакции согласно приложению N _____ к настоящему Дополнительному соглашению, которое является его неотъемлемой частью.</w:t>
      </w:r>
    </w:p>
    <w:p w:rsidR="00A61555" w:rsidRPr="00075B5E" w:rsidRDefault="00A61555" w:rsidP="00075B5E">
      <w:pPr>
        <w:pStyle w:val="ConsPlusNonformat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075B5E">
        <w:rPr>
          <w:rFonts w:ascii="Times New Roman" w:hAnsi="Times New Roman" w:cs="Times New Roman"/>
          <w:sz w:val="22"/>
          <w:szCs w:val="22"/>
        </w:rPr>
        <w:t>1.</w:t>
      </w:r>
      <w:r w:rsidR="00075B5E" w:rsidRPr="00075B5E">
        <w:rPr>
          <w:rFonts w:ascii="Times New Roman" w:hAnsi="Times New Roman" w:cs="Times New Roman"/>
          <w:sz w:val="22"/>
          <w:szCs w:val="22"/>
        </w:rPr>
        <w:t>9</w:t>
      </w:r>
      <w:r w:rsidRPr="00075B5E">
        <w:rPr>
          <w:rFonts w:ascii="Times New Roman" w:hAnsi="Times New Roman" w:cs="Times New Roman"/>
          <w:sz w:val="22"/>
          <w:szCs w:val="22"/>
        </w:rPr>
        <w:t>. Дополнить приложением N _____ к Соглашению согласно приложению N _____ к настоящему Дополнительному соглашению, которое является его неотъемлемой частью.</w:t>
      </w:r>
    </w:p>
    <w:p w:rsidR="00A61555" w:rsidRPr="00075B5E" w:rsidRDefault="00A61555" w:rsidP="00075B5E">
      <w:pPr>
        <w:pStyle w:val="ConsPlusNonformat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075B5E">
        <w:rPr>
          <w:rFonts w:ascii="Times New Roman" w:hAnsi="Times New Roman" w:cs="Times New Roman"/>
          <w:sz w:val="22"/>
          <w:szCs w:val="22"/>
        </w:rPr>
        <w:t>1.1</w:t>
      </w:r>
      <w:r w:rsidR="00075B5E" w:rsidRPr="00075B5E">
        <w:rPr>
          <w:rFonts w:ascii="Times New Roman" w:hAnsi="Times New Roman" w:cs="Times New Roman"/>
          <w:sz w:val="22"/>
          <w:szCs w:val="22"/>
        </w:rPr>
        <w:t>0</w:t>
      </w:r>
      <w:r w:rsidRPr="00075B5E">
        <w:rPr>
          <w:rFonts w:ascii="Times New Roman" w:hAnsi="Times New Roman" w:cs="Times New Roman"/>
          <w:sz w:val="22"/>
          <w:szCs w:val="22"/>
        </w:rPr>
        <w:t>. Внести изменения в приложение N _____ к Соглашению согласно приложению N _____ к настоящему Дополнительному оглашению, которое является его неотъемлемой частью.</w:t>
      </w:r>
    </w:p>
    <w:p w:rsidR="00A61555" w:rsidRPr="00075B5E" w:rsidRDefault="00A61555" w:rsidP="00075B5E">
      <w:pPr>
        <w:pStyle w:val="ConsPlusNonformat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075B5E">
        <w:rPr>
          <w:rFonts w:ascii="Times New Roman" w:hAnsi="Times New Roman" w:cs="Times New Roman"/>
          <w:sz w:val="22"/>
          <w:szCs w:val="22"/>
        </w:rPr>
        <w:t>2. Настоящее Дополнительное соглашение является неотъемлемой частью Соглашения.</w:t>
      </w:r>
    </w:p>
    <w:p w:rsidR="00A61555" w:rsidRPr="00075B5E" w:rsidRDefault="00075B5E" w:rsidP="00075B5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A61555" w:rsidRPr="00075B5E">
        <w:rPr>
          <w:rFonts w:ascii="Times New Roman" w:hAnsi="Times New Roman" w:cs="Times New Roman"/>
          <w:sz w:val="22"/>
          <w:szCs w:val="22"/>
        </w:rPr>
        <w:t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A61555" w:rsidRPr="00075B5E" w:rsidRDefault="00A61555" w:rsidP="00075B5E">
      <w:pPr>
        <w:pStyle w:val="ConsPlusNonformat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075B5E">
        <w:rPr>
          <w:rFonts w:ascii="Times New Roman" w:hAnsi="Times New Roman" w:cs="Times New Roman"/>
          <w:sz w:val="22"/>
          <w:szCs w:val="22"/>
        </w:rPr>
        <w:t>4. Условия Соглашения, не затронутые настоящим Дополнительным соглашением, остаются неизменными.</w:t>
      </w:r>
    </w:p>
    <w:p w:rsidR="00A61555" w:rsidRPr="00075B5E" w:rsidRDefault="00A61555" w:rsidP="00075B5E">
      <w:pPr>
        <w:pStyle w:val="ConsPlusNonformat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075B5E">
        <w:rPr>
          <w:rFonts w:ascii="Times New Roman" w:hAnsi="Times New Roman" w:cs="Times New Roman"/>
          <w:sz w:val="22"/>
          <w:szCs w:val="22"/>
        </w:rPr>
        <w:t>5. Иные заключительные положения по настоящему Дополнительному соглашению:</w:t>
      </w:r>
    </w:p>
    <w:p w:rsidR="00A61555" w:rsidRPr="00075B5E" w:rsidRDefault="00A61555" w:rsidP="00075B5E">
      <w:pPr>
        <w:pStyle w:val="ConsPlusNonformat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075B5E">
        <w:rPr>
          <w:rFonts w:ascii="Times New Roman" w:hAnsi="Times New Roman" w:cs="Times New Roman"/>
          <w:sz w:val="22"/>
          <w:szCs w:val="22"/>
        </w:rPr>
        <w:t>5.1. Настоящее Дополнительное соглашение составлено в форме бумажного документа в двух экземплярах, по одному экземпляру для каждой из Сторон.</w:t>
      </w:r>
    </w:p>
    <w:p w:rsidR="00A61555" w:rsidRPr="00075B5E" w:rsidRDefault="00A61555" w:rsidP="00075B5E">
      <w:pPr>
        <w:pStyle w:val="ConsPlusNonformat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075B5E">
        <w:rPr>
          <w:rFonts w:ascii="Times New Roman" w:hAnsi="Times New Roman" w:cs="Times New Roman"/>
          <w:sz w:val="22"/>
          <w:szCs w:val="22"/>
        </w:rPr>
        <w:t xml:space="preserve">5.2. __________________________________________________ </w:t>
      </w:r>
    </w:p>
    <w:p w:rsidR="00A61555" w:rsidRPr="00075B5E" w:rsidRDefault="00A61555" w:rsidP="00075B5E">
      <w:pPr>
        <w:pStyle w:val="ConsPlusNonformat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075B5E">
        <w:rPr>
          <w:rFonts w:ascii="Times New Roman" w:hAnsi="Times New Roman" w:cs="Times New Roman"/>
          <w:sz w:val="22"/>
          <w:szCs w:val="22"/>
        </w:rPr>
        <w:t>6. Подписи Сторон:</w:t>
      </w:r>
    </w:p>
    <w:p w:rsidR="00A61555" w:rsidRDefault="00A61555" w:rsidP="00A6155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249"/>
        <w:gridCol w:w="2324"/>
        <w:gridCol w:w="2211"/>
      </w:tblGrid>
      <w:tr w:rsidR="00A61555">
        <w:tc>
          <w:tcPr>
            <w:tcW w:w="45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1555" w:rsidRPr="008C6DA4" w:rsidRDefault="00A61555" w:rsidP="00443077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 w:rsidRPr="008C6DA4">
              <w:rPr>
                <w:rFonts w:ascii="Times New Roman" w:hAnsi="Times New Roman" w:cs="Times New Roman"/>
                <w:u w:val="single"/>
              </w:rPr>
              <w:t>Сокращенное наименование</w:t>
            </w:r>
          </w:p>
          <w:p w:rsidR="00A61555" w:rsidRPr="008C6DA4" w:rsidRDefault="00A61555" w:rsidP="00443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DA4">
              <w:rPr>
                <w:rFonts w:ascii="Times New Roman" w:hAnsi="Times New Roman" w:cs="Times New Roman"/>
              </w:rPr>
              <w:t xml:space="preserve"> (администрации, иного органа (организации))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1555" w:rsidRPr="008C6DA4" w:rsidRDefault="00A61555" w:rsidP="00443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DA4">
              <w:rPr>
                <w:rFonts w:ascii="Times New Roman" w:hAnsi="Times New Roman" w:cs="Times New Roman"/>
              </w:rPr>
              <w:t>Сокращенное наименование Получателя</w:t>
            </w:r>
          </w:p>
        </w:tc>
      </w:tr>
      <w:tr w:rsidR="00A6155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1555" w:rsidRPr="008C6DA4" w:rsidRDefault="00A61555" w:rsidP="00443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DA4">
              <w:rPr>
                <w:rFonts w:ascii="Times New Roman" w:hAnsi="Times New Roman" w:cs="Times New Roman"/>
              </w:rPr>
              <w:t>____________/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61555" w:rsidRPr="008C6DA4" w:rsidRDefault="00A61555" w:rsidP="00443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DA4">
              <w:rPr>
                <w:rFonts w:ascii="Times New Roman" w:hAnsi="Times New Roman" w:cs="Times New Roman"/>
              </w:rPr>
              <w:t>_____________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1555" w:rsidRPr="008C6DA4" w:rsidRDefault="00A61555" w:rsidP="00443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DA4">
              <w:rPr>
                <w:rFonts w:ascii="Times New Roman" w:hAnsi="Times New Roman" w:cs="Times New Roman"/>
              </w:rPr>
              <w:t>_____________/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61555" w:rsidRPr="008C6DA4" w:rsidRDefault="00A61555" w:rsidP="00443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DA4">
              <w:rPr>
                <w:rFonts w:ascii="Times New Roman" w:hAnsi="Times New Roman" w:cs="Times New Roman"/>
              </w:rPr>
              <w:t>_____________</w:t>
            </w:r>
          </w:p>
        </w:tc>
      </w:tr>
      <w:tr w:rsidR="00A6155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61555" w:rsidRPr="008C6DA4" w:rsidRDefault="00A61555" w:rsidP="00443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DA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555" w:rsidRPr="008C6DA4" w:rsidRDefault="00A61555" w:rsidP="00443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DA4">
              <w:rPr>
                <w:rFonts w:ascii="Times New Roman" w:hAnsi="Times New Roman" w:cs="Times New Roman"/>
              </w:rPr>
              <w:t>(ФИО)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61555" w:rsidRPr="008C6DA4" w:rsidRDefault="00A61555" w:rsidP="00443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DA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555" w:rsidRPr="008C6DA4" w:rsidRDefault="00A61555" w:rsidP="00443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DA4">
              <w:rPr>
                <w:rFonts w:ascii="Times New Roman" w:hAnsi="Times New Roman" w:cs="Times New Roman"/>
              </w:rPr>
              <w:t>(ФИО)</w:t>
            </w:r>
          </w:p>
        </w:tc>
      </w:tr>
    </w:tbl>
    <w:p w:rsidR="00A61555" w:rsidRDefault="00A61555" w:rsidP="00A61555">
      <w:pPr>
        <w:pStyle w:val="ConsPlusNormal"/>
        <w:ind w:firstLine="540"/>
        <w:jc w:val="both"/>
      </w:pPr>
    </w:p>
    <w:p w:rsidR="00A61555" w:rsidRDefault="00A61555" w:rsidP="00A61555">
      <w:pPr>
        <w:pStyle w:val="ConsPlusNormal"/>
        <w:ind w:firstLine="540"/>
        <w:jc w:val="both"/>
      </w:pPr>
    </w:p>
    <w:p w:rsidR="00A61555" w:rsidRDefault="00A61555" w:rsidP="00A61555">
      <w:pPr>
        <w:pStyle w:val="ConsPlusNormal"/>
        <w:jc w:val="both"/>
      </w:pPr>
    </w:p>
    <w:p w:rsidR="00A61555" w:rsidRDefault="00A61555" w:rsidP="00A61555">
      <w:pPr>
        <w:pStyle w:val="ConsPlusNormal"/>
        <w:jc w:val="both"/>
      </w:pPr>
    </w:p>
    <w:p w:rsidR="00D433B7" w:rsidRDefault="00D433B7" w:rsidP="009B5861">
      <w:pPr>
        <w:sectPr w:rsidR="00D433B7" w:rsidSect="00A074FF">
          <w:pgSz w:w="11905" w:h="16838"/>
          <w:pgMar w:top="1134" w:right="425" w:bottom="1134" w:left="1701" w:header="0" w:footer="0" w:gutter="0"/>
          <w:cols w:space="720"/>
          <w:docGrid w:linePitch="299"/>
        </w:sectPr>
      </w:pPr>
    </w:p>
    <w:p w:rsidR="00320C72" w:rsidRPr="00FB226D" w:rsidRDefault="00320C72" w:rsidP="00320C72">
      <w:pPr>
        <w:pStyle w:val="ConsPlusNonformat"/>
        <w:tabs>
          <w:tab w:val="left" w:pos="10308"/>
        </w:tabs>
        <w:jc w:val="right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FB226D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lastRenderedPageBreak/>
        <w:t xml:space="preserve">Приложение </w:t>
      </w:r>
      <w:r w:rsidR="00777F5E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8</w:t>
      </w:r>
    </w:p>
    <w:p w:rsidR="00320C72" w:rsidRPr="00FB226D" w:rsidRDefault="00320C72" w:rsidP="00320C72">
      <w:pPr>
        <w:pStyle w:val="ConsPlusNormal"/>
        <w:jc w:val="right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FB226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к </w:t>
      </w:r>
      <w:r w:rsidR="00D47BC4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Порядку</w:t>
      </w:r>
      <w:r w:rsidRPr="00FB226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FB226D">
        <w:rPr>
          <w:rFonts w:ascii="Times New Roman" w:hAnsi="Times New Roman" w:cs="Times New Roman"/>
          <w:bCs/>
          <w:iCs/>
          <w:color w:val="000000"/>
          <w:sz w:val="22"/>
          <w:szCs w:val="22"/>
          <w:shd w:val="clear" w:color="auto" w:fill="FFFFFF"/>
        </w:rPr>
        <w:t xml:space="preserve">о порядке </w:t>
      </w:r>
      <w:r w:rsidRPr="00FB226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предоставления </w:t>
      </w:r>
    </w:p>
    <w:p w:rsidR="00320C72" w:rsidRPr="00FB226D" w:rsidRDefault="00320C72" w:rsidP="00320C72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FB226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субсидий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возмещение части</w:t>
      </w:r>
      <w:r w:rsidRPr="00FB226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затрат </w:t>
      </w:r>
    </w:p>
    <w:p w:rsidR="00320C72" w:rsidRPr="00FB226D" w:rsidRDefault="00320C72" w:rsidP="00320C72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FB226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сельскохозяйственных товаропроизводителей  </w:t>
      </w:r>
    </w:p>
    <w:p w:rsidR="00320C72" w:rsidRPr="00FB226D" w:rsidRDefault="00320C72" w:rsidP="00320C72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FB226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на приобретение минеральных удобрений </w:t>
      </w:r>
    </w:p>
    <w:p w:rsidR="00320C72" w:rsidRPr="00FB226D" w:rsidRDefault="00320C72" w:rsidP="00320C72">
      <w:pPr>
        <w:pStyle w:val="ConsPlusNormal"/>
        <w:ind w:firstLine="540"/>
        <w:jc w:val="right"/>
        <w:rPr>
          <w:color w:val="000000"/>
          <w:shd w:val="clear" w:color="auto" w:fill="FFFFFF"/>
        </w:rPr>
      </w:pPr>
      <w:r w:rsidRPr="00FB226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за счет средств бюджета городского округа г. Бор </w:t>
      </w:r>
    </w:p>
    <w:p w:rsidR="00320C72" w:rsidRPr="00FB226D" w:rsidRDefault="00320C72" w:rsidP="00320C72">
      <w:pPr>
        <w:pStyle w:val="ConsPlusNonformat"/>
        <w:jc w:val="right"/>
        <w:rPr>
          <w:color w:val="000000"/>
          <w:shd w:val="clear" w:color="auto" w:fill="FFFFFF"/>
        </w:rPr>
      </w:pPr>
    </w:p>
    <w:p w:rsidR="00320C72" w:rsidRPr="00FB226D" w:rsidRDefault="00320C72" w:rsidP="00320C72">
      <w:pPr>
        <w:pStyle w:val="ConsPlusNonformat"/>
        <w:jc w:val="right"/>
        <w:rPr>
          <w:color w:val="000000"/>
          <w:shd w:val="clear" w:color="auto" w:fill="FFFFFF"/>
        </w:rPr>
      </w:pPr>
    </w:p>
    <w:p w:rsidR="00320C72" w:rsidRPr="00526A68" w:rsidRDefault="00320C72" w:rsidP="00320C72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26A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Отчет</w:t>
      </w:r>
    </w:p>
    <w:p w:rsidR="00320C72" w:rsidRPr="00526A68" w:rsidRDefault="00320C72" w:rsidP="00320C72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A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об использовании средств бюджета городского округа город Бор  за _______ год</w:t>
      </w:r>
    </w:p>
    <w:p w:rsidR="00320C72" w:rsidRPr="00526A68" w:rsidRDefault="00320C72" w:rsidP="00320C72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A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</w:p>
    <w:p w:rsidR="00320C72" w:rsidRPr="00FB226D" w:rsidRDefault="00320C72" w:rsidP="00320C72">
      <w:pPr>
        <w:pStyle w:val="ConsPlusNonformat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FB2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(</w:t>
      </w:r>
      <w:r w:rsidRPr="00FB22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рублей</w:t>
      </w:r>
      <w:r w:rsidRPr="00FB2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tbl>
      <w:tblPr>
        <w:tblW w:w="14856" w:type="dxa"/>
        <w:tblInd w:w="-4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30"/>
        <w:gridCol w:w="2530"/>
        <w:gridCol w:w="2200"/>
        <w:gridCol w:w="3190"/>
        <w:gridCol w:w="4406"/>
      </w:tblGrid>
      <w:tr w:rsidR="00320C72" w:rsidRPr="00FB226D">
        <w:trPr>
          <w:cantSplit/>
          <w:trHeight w:val="399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72" w:rsidRPr="00FB226D" w:rsidRDefault="00320C72" w:rsidP="00D5245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FB226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Наименование  </w:t>
            </w:r>
            <w:r w:rsidRPr="00FB226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br/>
              <w:t>субсидии</w:t>
            </w:r>
            <w:r w:rsidRPr="00FB22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72" w:rsidRPr="00FB226D" w:rsidRDefault="00320C72" w:rsidP="00D5245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FB226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Получено </w:t>
            </w:r>
            <w:r w:rsidRPr="00FB226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br/>
              <w:t>из бюджета</w:t>
            </w:r>
            <w:r w:rsidRPr="00FB22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72" w:rsidRPr="00FB226D" w:rsidRDefault="00320C72" w:rsidP="00D5245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FB226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Перечислено</w:t>
            </w:r>
            <w:r w:rsidRPr="00FB226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br/>
              <w:t>получателям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72" w:rsidRPr="00FB226D" w:rsidRDefault="00320C72" w:rsidP="00BA3ED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FB226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Неиспользованный остаток </w:t>
            </w:r>
            <w:r w:rsidRPr="00FB226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br/>
              <w:t>субсидий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C72" w:rsidRPr="00FB226D" w:rsidRDefault="00320C72" w:rsidP="00D52459">
            <w:pPr>
              <w:pStyle w:val="ConsPlusNormal"/>
              <w:jc w:val="center"/>
              <w:rPr>
                <w:color w:val="000000"/>
              </w:rPr>
            </w:pPr>
            <w:r w:rsidRPr="00FB226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Причина возникновения</w:t>
            </w:r>
            <w:r w:rsidRPr="00FB226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br/>
              <w:t>остатка</w:t>
            </w:r>
          </w:p>
        </w:tc>
      </w:tr>
      <w:tr w:rsidR="00320C72" w:rsidRPr="00FB226D">
        <w:trPr>
          <w:cantSplit/>
          <w:trHeight w:val="240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72" w:rsidRPr="00FB226D" w:rsidRDefault="00320C72" w:rsidP="00D5245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B226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72" w:rsidRPr="00FB226D" w:rsidRDefault="00320C72" w:rsidP="00D5245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B226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72" w:rsidRPr="00FB226D" w:rsidRDefault="00320C72" w:rsidP="00D5245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B226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72" w:rsidRPr="00FB226D" w:rsidRDefault="00320C72" w:rsidP="00D5245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B226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C72" w:rsidRPr="00FB226D" w:rsidRDefault="00320C72" w:rsidP="00D52459">
            <w:pPr>
              <w:pStyle w:val="ConsPlusNormal"/>
              <w:jc w:val="center"/>
              <w:rPr>
                <w:color w:val="000000"/>
              </w:rPr>
            </w:pPr>
            <w:r w:rsidRPr="00FB226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5</w:t>
            </w:r>
          </w:p>
        </w:tc>
      </w:tr>
      <w:tr w:rsidR="00320C72" w:rsidRPr="00FB226D">
        <w:trPr>
          <w:cantSplit/>
          <w:trHeight w:val="240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72" w:rsidRPr="00FB226D" w:rsidRDefault="00320C72" w:rsidP="00D52459">
            <w:pPr>
              <w:pStyle w:val="ConsPlusNorma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72" w:rsidRPr="00FB226D" w:rsidRDefault="00320C72" w:rsidP="00D52459">
            <w:pPr>
              <w:pStyle w:val="ConsPlusNorma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72" w:rsidRPr="00FB226D" w:rsidRDefault="00320C72" w:rsidP="00D52459">
            <w:pPr>
              <w:pStyle w:val="ConsPlusNorma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72" w:rsidRPr="00FB226D" w:rsidRDefault="00320C72" w:rsidP="00D52459">
            <w:pPr>
              <w:pStyle w:val="ConsPlusNorma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C72" w:rsidRPr="00FB226D" w:rsidRDefault="00320C72" w:rsidP="00D52459">
            <w:pPr>
              <w:pStyle w:val="ConsPlusNorma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20C72" w:rsidRPr="00FB226D">
        <w:trPr>
          <w:cantSplit/>
          <w:trHeight w:val="240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72" w:rsidRPr="00FB226D" w:rsidRDefault="00320C72" w:rsidP="00D52459">
            <w:pPr>
              <w:pStyle w:val="ConsPlusNorma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72" w:rsidRPr="00FB226D" w:rsidRDefault="00320C72" w:rsidP="00D52459">
            <w:pPr>
              <w:pStyle w:val="ConsPlusNorma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72" w:rsidRPr="00FB226D" w:rsidRDefault="00320C72" w:rsidP="00D52459">
            <w:pPr>
              <w:pStyle w:val="ConsPlusNorma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72" w:rsidRPr="00FB226D" w:rsidRDefault="00320C72" w:rsidP="00D52459">
            <w:pPr>
              <w:pStyle w:val="ConsPlusNorma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C72" w:rsidRPr="00FB226D" w:rsidRDefault="00320C72" w:rsidP="00D52459">
            <w:pPr>
              <w:pStyle w:val="ConsPlusNorma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20C72" w:rsidRPr="00FB226D">
        <w:trPr>
          <w:cantSplit/>
          <w:trHeight w:val="240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72" w:rsidRPr="00FB226D" w:rsidRDefault="00320C72" w:rsidP="00D5245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B2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Итого          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72" w:rsidRPr="00FB226D" w:rsidRDefault="00320C72" w:rsidP="00D52459">
            <w:pPr>
              <w:pStyle w:val="ConsPlusNorma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72" w:rsidRPr="00FB226D" w:rsidRDefault="00320C72" w:rsidP="00D52459">
            <w:pPr>
              <w:pStyle w:val="ConsPlusNorma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C72" w:rsidRPr="00FB226D" w:rsidRDefault="00320C72" w:rsidP="00D52459">
            <w:pPr>
              <w:pStyle w:val="ConsPlusNorma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C72" w:rsidRPr="00FB226D" w:rsidRDefault="00320C72" w:rsidP="00D52459">
            <w:pPr>
              <w:pStyle w:val="ConsPlusNorma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320C72" w:rsidRPr="00FB226D" w:rsidRDefault="00320C72" w:rsidP="00320C72">
      <w:pPr>
        <w:pStyle w:val="ConsPlusNormal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20C72" w:rsidRPr="00FB226D" w:rsidRDefault="00320C72" w:rsidP="00320C72">
      <w:pPr>
        <w:pStyle w:val="ConsPlusNonformat"/>
        <w:ind w:left="12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22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Целевое использование субсидий подтверждаю:</w:t>
      </w:r>
    </w:p>
    <w:p w:rsidR="00320C72" w:rsidRPr="00FB226D" w:rsidRDefault="00320C72" w:rsidP="00320C72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20C72" w:rsidRPr="00FB226D" w:rsidRDefault="00320C72" w:rsidP="00320C72">
      <w:pPr>
        <w:pStyle w:val="ConsPlusNonformat"/>
        <w:ind w:firstLine="12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22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Руководитель </w:t>
      </w:r>
    </w:p>
    <w:p w:rsidR="00320C72" w:rsidRPr="00FB226D" w:rsidRDefault="00320C72" w:rsidP="00320C72">
      <w:pPr>
        <w:pStyle w:val="ConsPlusNonformat"/>
        <w:ind w:left="12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22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управления сельского хозяйства _____________________    _____________________</w:t>
      </w:r>
    </w:p>
    <w:p w:rsidR="00320C72" w:rsidRPr="00526A68" w:rsidRDefault="00320C72" w:rsidP="00320C72">
      <w:pPr>
        <w:pStyle w:val="ConsPlusNonformat"/>
        <w:rPr>
          <w:rFonts w:ascii="Times New Roman" w:hAnsi="Times New Roman" w:cs="Times New Roman"/>
          <w:color w:val="000000"/>
          <w:shd w:val="clear" w:color="auto" w:fill="FFFFFF"/>
        </w:rPr>
      </w:pPr>
      <w:r w:rsidRPr="00526A68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</w:t>
      </w:r>
      <w:r w:rsidRPr="00526A68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(подпись)                   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</w:t>
      </w:r>
      <w:r w:rsidRPr="00526A68">
        <w:rPr>
          <w:rFonts w:ascii="Times New Roman" w:hAnsi="Times New Roman" w:cs="Times New Roman"/>
          <w:color w:val="000000"/>
          <w:shd w:val="clear" w:color="auto" w:fill="FFFFFF"/>
        </w:rPr>
        <w:t xml:space="preserve">   (Ф.И.О.)</w:t>
      </w:r>
    </w:p>
    <w:p w:rsidR="00320C72" w:rsidRPr="00FB226D" w:rsidRDefault="00320C72" w:rsidP="00320C72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20C72" w:rsidRPr="00FB226D" w:rsidRDefault="00320C72" w:rsidP="00320C72">
      <w:pPr>
        <w:pStyle w:val="ConsPlusNonformat"/>
        <w:ind w:firstLine="12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22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Главный бухгалтер              _____________________      ______________________</w:t>
      </w:r>
    </w:p>
    <w:p w:rsidR="00320C72" w:rsidRPr="00526A68" w:rsidRDefault="00320C72" w:rsidP="00320C72">
      <w:pPr>
        <w:pStyle w:val="ConsPlusNonformat"/>
        <w:rPr>
          <w:rFonts w:ascii="Times New Roman" w:hAnsi="Times New Roman" w:cs="Times New Roman"/>
          <w:color w:val="000000"/>
          <w:shd w:val="clear" w:color="auto" w:fill="FFFFFF"/>
        </w:rPr>
      </w:pPr>
      <w:r w:rsidRPr="00526A68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</w:t>
      </w:r>
      <w:r w:rsidRPr="00526A68">
        <w:rPr>
          <w:rFonts w:ascii="Times New Roman" w:hAnsi="Times New Roman" w:cs="Times New Roman"/>
          <w:color w:val="000000"/>
          <w:shd w:val="clear" w:color="auto" w:fill="FFFFFF"/>
        </w:rPr>
        <w:t xml:space="preserve">        (подпись)      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</w:t>
      </w:r>
      <w:r w:rsidRPr="00526A68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(Ф.И.О.)</w:t>
      </w:r>
    </w:p>
    <w:p w:rsidR="00320C72" w:rsidRPr="00FB226D" w:rsidRDefault="00320C72" w:rsidP="00320C72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20C72" w:rsidRPr="00FB226D" w:rsidRDefault="00320C72" w:rsidP="00320C72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22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_________</w:t>
      </w:r>
    </w:p>
    <w:p w:rsidR="00320C72" w:rsidRPr="00526A68" w:rsidRDefault="00320C72" w:rsidP="00320C72">
      <w:pPr>
        <w:pStyle w:val="ConsPlusNonformat"/>
        <w:ind w:firstLine="1260"/>
        <w:rPr>
          <w:rFonts w:ascii="Times New Roman" w:hAnsi="Times New Roman" w:cs="Times New Roman"/>
          <w:color w:val="000000"/>
          <w:shd w:val="clear" w:color="auto" w:fill="FFFFFF"/>
        </w:rPr>
      </w:pPr>
      <w:r w:rsidRPr="00526A68">
        <w:rPr>
          <w:rFonts w:ascii="Times New Roman" w:hAnsi="Times New Roman" w:cs="Times New Roman"/>
          <w:color w:val="000000"/>
          <w:shd w:val="clear" w:color="auto" w:fill="FFFFFF"/>
        </w:rPr>
        <w:t>(дата)</w:t>
      </w:r>
    </w:p>
    <w:p w:rsidR="00320C72" w:rsidRPr="00FB226D" w:rsidRDefault="00320C72" w:rsidP="00320C72">
      <w:pPr>
        <w:pStyle w:val="ConsPlusNonformat"/>
        <w:ind w:firstLine="12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20C72" w:rsidRPr="00FB226D" w:rsidRDefault="00320C72" w:rsidP="00320C72">
      <w:pPr>
        <w:pStyle w:val="ConsPlusNonformat"/>
        <w:ind w:firstLine="12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22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М.П. </w:t>
      </w:r>
    </w:p>
    <w:p w:rsidR="00E23ED8" w:rsidRPr="00837A56" w:rsidRDefault="00837A56" w:rsidP="009B5861">
      <w:pPr>
        <w:pStyle w:val="ConsPlusNonformat"/>
        <w:jc w:val="right"/>
      </w:pPr>
      <w:bookmarkStart w:id="54" w:name="P977"/>
      <w:bookmarkEnd w:id="54"/>
      <w:r w:rsidRPr="005F4196">
        <w:rPr>
          <w:rFonts w:ascii="Times New Roman" w:hAnsi="Times New Roman"/>
        </w:rPr>
        <w:t xml:space="preserve"> </w:t>
      </w:r>
    </w:p>
    <w:sectPr w:rsidR="00E23ED8" w:rsidRPr="00837A56" w:rsidSect="00A074F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84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56A" w:rsidRDefault="0039656A">
      <w:pPr>
        <w:spacing w:after="0" w:line="240" w:lineRule="auto"/>
      </w:pPr>
      <w:r>
        <w:separator/>
      </w:r>
    </w:p>
  </w:endnote>
  <w:endnote w:type="continuationSeparator" w:id="1">
    <w:p w:rsidR="0039656A" w:rsidRDefault="00396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808" w:rsidRDefault="001D2808" w:rsidP="00D71516">
    <w:pPr>
      <w:pStyle w:val="ad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D2808" w:rsidRDefault="001D2808" w:rsidP="001D2808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808" w:rsidRDefault="001D2808" w:rsidP="00D71516">
    <w:pPr>
      <w:pStyle w:val="ad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47FE0">
      <w:rPr>
        <w:rStyle w:val="a6"/>
        <w:noProof/>
      </w:rPr>
      <w:t>2</w:t>
    </w:r>
    <w:r>
      <w:rPr>
        <w:rStyle w:val="a6"/>
      </w:rPr>
      <w:fldChar w:fldCharType="end"/>
    </w:r>
  </w:p>
  <w:p w:rsidR="00E46313" w:rsidRDefault="00E46313">
    <w:pPr>
      <w:pStyle w:val="ad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313" w:rsidRDefault="00E46313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313" w:rsidRDefault="00E46313">
    <w:pPr>
      <w:pStyle w:val="ad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313" w:rsidRDefault="00E4631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56A" w:rsidRDefault="0039656A">
      <w:pPr>
        <w:spacing w:after="0" w:line="240" w:lineRule="auto"/>
      </w:pPr>
      <w:r>
        <w:separator/>
      </w:r>
    </w:p>
  </w:footnote>
  <w:footnote w:type="continuationSeparator" w:id="1">
    <w:p w:rsidR="0039656A" w:rsidRDefault="00396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313" w:rsidRDefault="00E46313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313" w:rsidRDefault="00E4631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313" w:rsidRDefault="00E46313">
    <w:pPr>
      <w:pStyle w:val="ac"/>
      <w:ind w:right="360"/>
    </w:pPr>
  </w:p>
  <w:p w:rsidR="00E46313" w:rsidRDefault="00E46313">
    <w:pPr>
      <w:pStyle w:val="ac"/>
      <w:ind w:right="360"/>
    </w:pPr>
  </w:p>
  <w:p w:rsidR="00E46313" w:rsidRDefault="00E46313">
    <w:pPr>
      <w:pStyle w:val="ac"/>
      <w:ind w:right="360"/>
    </w:pPr>
  </w:p>
  <w:p w:rsidR="00E46313" w:rsidRDefault="00E46313">
    <w:pPr>
      <w:pStyle w:val="ac"/>
      <w:ind w:right="360"/>
    </w:pPr>
  </w:p>
  <w:p w:rsidR="00E46313" w:rsidRDefault="00E46313">
    <w:pPr>
      <w:pStyle w:val="ac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313" w:rsidRDefault="00E4631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75"/>
        </w:tabs>
        <w:ind w:left="1635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>
    <w:nsid w:val="00097D11"/>
    <w:multiLevelType w:val="multilevel"/>
    <w:tmpl w:val="A4D072D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>
    <w:nsid w:val="1FAA7E8D"/>
    <w:multiLevelType w:val="hybridMultilevel"/>
    <w:tmpl w:val="98183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A3368"/>
    <w:multiLevelType w:val="hybridMultilevel"/>
    <w:tmpl w:val="900229F6"/>
    <w:lvl w:ilvl="0" w:tplc="041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7">
    <w:nsid w:val="285172B9"/>
    <w:multiLevelType w:val="hybridMultilevel"/>
    <w:tmpl w:val="851E622C"/>
    <w:lvl w:ilvl="0" w:tplc="EEEEDF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34F0F09"/>
    <w:multiLevelType w:val="hybridMultilevel"/>
    <w:tmpl w:val="FC3E8874"/>
    <w:lvl w:ilvl="0" w:tplc="2B8E68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864AA4"/>
    <w:multiLevelType w:val="multilevel"/>
    <w:tmpl w:val="5F3ABF34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6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10">
    <w:nsid w:val="6A68616F"/>
    <w:multiLevelType w:val="multilevel"/>
    <w:tmpl w:val="5F3ABF34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6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11">
    <w:nsid w:val="72B3165A"/>
    <w:multiLevelType w:val="hybridMultilevel"/>
    <w:tmpl w:val="851E622C"/>
    <w:lvl w:ilvl="0" w:tplc="EEEEDF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8B334A0"/>
    <w:multiLevelType w:val="multilevel"/>
    <w:tmpl w:val="92E6F72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11"/>
  </w:num>
  <w:num w:numId="11">
    <w:abstractNumId w:val="6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hyphenationZone w:val="357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FB7"/>
    <w:rsid w:val="00000A8C"/>
    <w:rsid w:val="0000557A"/>
    <w:rsid w:val="00006E6E"/>
    <w:rsid w:val="000157D0"/>
    <w:rsid w:val="00021189"/>
    <w:rsid w:val="00025524"/>
    <w:rsid w:val="00027E71"/>
    <w:rsid w:val="000300A0"/>
    <w:rsid w:val="000302DC"/>
    <w:rsid w:val="00030E13"/>
    <w:rsid w:val="00032B93"/>
    <w:rsid w:val="00035AF2"/>
    <w:rsid w:val="000432AB"/>
    <w:rsid w:val="00046D32"/>
    <w:rsid w:val="00051A23"/>
    <w:rsid w:val="00061900"/>
    <w:rsid w:val="000664E1"/>
    <w:rsid w:val="00067EB5"/>
    <w:rsid w:val="00073DB1"/>
    <w:rsid w:val="00075B5E"/>
    <w:rsid w:val="000816A0"/>
    <w:rsid w:val="0009240C"/>
    <w:rsid w:val="00096213"/>
    <w:rsid w:val="000963CA"/>
    <w:rsid w:val="00097354"/>
    <w:rsid w:val="000A0995"/>
    <w:rsid w:val="000A53F7"/>
    <w:rsid w:val="000A6816"/>
    <w:rsid w:val="000B7E70"/>
    <w:rsid w:val="000C3CC4"/>
    <w:rsid w:val="000C54CA"/>
    <w:rsid w:val="000D0F76"/>
    <w:rsid w:val="000D2031"/>
    <w:rsid w:val="000D5F74"/>
    <w:rsid w:val="000D68F2"/>
    <w:rsid w:val="000E0F13"/>
    <w:rsid w:val="000F31E0"/>
    <w:rsid w:val="000F6231"/>
    <w:rsid w:val="001043A8"/>
    <w:rsid w:val="001048FD"/>
    <w:rsid w:val="00107D51"/>
    <w:rsid w:val="0012039A"/>
    <w:rsid w:val="00121C5B"/>
    <w:rsid w:val="001248F3"/>
    <w:rsid w:val="00127398"/>
    <w:rsid w:val="001277B1"/>
    <w:rsid w:val="00127E45"/>
    <w:rsid w:val="0013661D"/>
    <w:rsid w:val="00136B0E"/>
    <w:rsid w:val="00162D52"/>
    <w:rsid w:val="001643B7"/>
    <w:rsid w:val="00165731"/>
    <w:rsid w:val="00181C36"/>
    <w:rsid w:val="00185431"/>
    <w:rsid w:val="00190B0B"/>
    <w:rsid w:val="00191088"/>
    <w:rsid w:val="00192369"/>
    <w:rsid w:val="001925DA"/>
    <w:rsid w:val="0019260E"/>
    <w:rsid w:val="00195603"/>
    <w:rsid w:val="001B3681"/>
    <w:rsid w:val="001C2229"/>
    <w:rsid w:val="001C285E"/>
    <w:rsid w:val="001C5F72"/>
    <w:rsid w:val="001D2808"/>
    <w:rsid w:val="001D2F09"/>
    <w:rsid w:val="001E4476"/>
    <w:rsid w:val="001E701C"/>
    <w:rsid w:val="001F18F0"/>
    <w:rsid w:val="001F43DD"/>
    <w:rsid w:val="001F774B"/>
    <w:rsid w:val="00202FBD"/>
    <w:rsid w:val="00203200"/>
    <w:rsid w:val="002062AA"/>
    <w:rsid w:val="00207033"/>
    <w:rsid w:val="00210B53"/>
    <w:rsid w:val="0021241A"/>
    <w:rsid w:val="002128FC"/>
    <w:rsid w:val="002152AF"/>
    <w:rsid w:val="00216E5F"/>
    <w:rsid w:val="00222599"/>
    <w:rsid w:val="0023006B"/>
    <w:rsid w:val="00231D54"/>
    <w:rsid w:val="00232B63"/>
    <w:rsid w:val="00233DBD"/>
    <w:rsid w:val="002361C9"/>
    <w:rsid w:val="00236613"/>
    <w:rsid w:val="00245DD4"/>
    <w:rsid w:val="00254555"/>
    <w:rsid w:val="00260F8F"/>
    <w:rsid w:val="00262A61"/>
    <w:rsid w:val="00262D58"/>
    <w:rsid w:val="002631EF"/>
    <w:rsid w:val="002642E7"/>
    <w:rsid w:val="00270195"/>
    <w:rsid w:val="00270E7C"/>
    <w:rsid w:val="00280791"/>
    <w:rsid w:val="00293586"/>
    <w:rsid w:val="002A4A77"/>
    <w:rsid w:val="002A517E"/>
    <w:rsid w:val="002A56C1"/>
    <w:rsid w:val="002B36E6"/>
    <w:rsid w:val="002B5D70"/>
    <w:rsid w:val="002B7847"/>
    <w:rsid w:val="002C00F4"/>
    <w:rsid w:val="002C03E6"/>
    <w:rsid w:val="002D2394"/>
    <w:rsid w:val="002D2604"/>
    <w:rsid w:val="002D2671"/>
    <w:rsid w:val="002D2F4B"/>
    <w:rsid w:val="002E569D"/>
    <w:rsid w:val="002E795B"/>
    <w:rsid w:val="002F2246"/>
    <w:rsid w:val="002F2B84"/>
    <w:rsid w:val="002F38AA"/>
    <w:rsid w:val="002F3B57"/>
    <w:rsid w:val="002F6222"/>
    <w:rsid w:val="002F7140"/>
    <w:rsid w:val="00301C7E"/>
    <w:rsid w:val="003030A2"/>
    <w:rsid w:val="003033FF"/>
    <w:rsid w:val="00305C49"/>
    <w:rsid w:val="00306814"/>
    <w:rsid w:val="00306BB2"/>
    <w:rsid w:val="00310723"/>
    <w:rsid w:val="0031248F"/>
    <w:rsid w:val="00313A39"/>
    <w:rsid w:val="00320C72"/>
    <w:rsid w:val="003232B9"/>
    <w:rsid w:val="00324D6A"/>
    <w:rsid w:val="00326436"/>
    <w:rsid w:val="0033553C"/>
    <w:rsid w:val="003462C0"/>
    <w:rsid w:val="00346ED3"/>
    <w:rsid w:val="00353F83"/>
    <w:rsid w:val="00354944"/>
    <w:rsid w:val="00355604"/>
    <w:rsid w:val="003559AE"/>
    <w:rsid w:val="003606CD"/>
    <w:rsid w:val="0036175C"/>
    <w:rsid w:val="0036348A"/>
    <w:rsid w:val="003652DF"/>
    <w:rsid w:val="003726C0"/>
    <w:rsid w:val="003747DB"/>
    <w:rsid w:val="0039414B"/>
    <w:rsid w:val="00396435"/>
    <w:rsid w:val="0039656A"/>
    <w:rsid w:val="00397845"/>
    <w:rsid w:val="003A5041"/>
    <w:rsid w:val="003B30BA"/>
    <w:rsid w:val="003B6BA0"/>
    <w:rsid w:val="003B6F5E"/>
    <w:rsid w:val="003B7F22"/>
    <w:rsid w:val="003C10B1"/>
    <w:rsid w:val="003C10C9"/>
    <w:rsid w:val="003C1EA1"/>
    <w:rsid w:val="003D189B"/>
    <w:rsid w:val="003D3ACE"/>
    <w:rsid w:val="003D4FA8"/>
    <w:rsid w:val="003D62B9"/>
    <w:rsid w:val="003D7882"/>
    <w:rsid w:val="003E05C4"/>
    <w:rsid w:val="003E0C3F"/>
    <w:rsid w:val="003E233A"/>
    <w:rsid w:val="003E59CA"/>
    <w:rsid w:val="003E6771"/>
    <w:rsid w:val="003E78A7"/>
    <w:rsid w:val="003E7945"/>
    <w:rsid w:val="00403944"/>
    <w:rsid w:val="00411623"/>
    <w:rsid w:val="00411DC8"/>
    <w:rsid w:val="0041507C"/>
    <w:rsid w:val="004176E9"/>
    <w:rsid w:val="004253F6"/>
    <w:rsid w:val="00426233"/>
    <w:rsid w:val="004265BB"/>
    <w:rsid w:val="00426F5F"/>
    <w:rsid w:val="0043128F"/>
    <w:rsid w:val="004329CE"/>
    <w:rsid w:val="00436405"/>
    <w:rsid w:val="00443077"/>
    <w:rsid w:val="00443CA1"/>
    <w:rsid w:val="00443E61"/>
    <w:rsid w:val="004462AE"/>
    <w:rsid w:val="00446F9A"/>
    <w:rsid w:val="00456451"/>
    <w:rsid w:val="00457289"/>
    <w:rsid w:val="0046008C"/>
    <w:rsid w:val="00461079"/>
    <w:rsid w:val="0046785B"/>
    <w:rsid w:val="00467EF8"/>
    <w:rsid w:val="004735C8"/>
    <w:rsid w:val="00475136"/>
    <w:rsid w:val="00482AF5"/>
    <w:rsid w:val="004862D5"/>
    <w:rsid w:val="0048755F"/>
    <w:rsid w:val="004938CB"/>
    <w:rsid w:val="00493CAA"/>
    <w:rsid w:val="004A1E8A"/>
    <w:rsid w:val="004A2FB7"/>
    <w:rsid w:val="004A5EFB"/>
    <w:rsid w:val="004A7573"/>
    <w:rsid w:val="004B2BDB"/>
    <w:rsid w:val="004B7232"/>
    <w:rsid w:val="004B7FA9"/>
    <w:rsid w:val="004C3985"/>
    <w:rsid w:val="004C511E"/>
    <w:rsid w:val="004C57EC"/>
    <w:rsid w:val="004C7984"/>
    <w:rsid w:val="004D3D56"/>
    <w:rsid w:val="004D62DB"/>
    <w:rsid w:val="004E1138"/>
    <w:rsid w:val="004E198D"/>
    <w:rsid w:val="004E1C00"/>
    <w:rsid w:val="004E36F2"/>
    <w:rsid w:val="004E3A48"/>
    <w:rsid w:val="004E4E4C"/>
    <w:rsid w:val="004F2B09"/>
    <w:rsid w:val="004F4D68"/>
    <w:rsid w:val="00502C94"/>
    <w:rsid w:val="00514FA4"/>
    <w:rsid w:val="00515297"/>
    <w:rsid w:val="00526A68"/>
    <w:rsid w:val="005279BB"/>
    <w:rsid w:val="00533C19"/>
    <w:rsid w:val="00535906"/>
    <w:rsid w:val="00535FCF"/>
    <w:rsid w:val="00545EAD"/>
    <w:rsid w:val="00550A31"/>
    <w:rsid w:val="0055387E"/>
    <w:rsid w:val="00556521"/>
    <w:rsid w:val="005568D1"/>
    <w:rsid w:val="005629D6"/>
    <w:rsid w:val="00562C00"/>
    <w:rsid w:val="00565BF8"/>
    <w:rsid w:val="005668E9"/>
    <w:rsid w:val="005671F1"/>
    <w:rsid w:val="00567B54"/>
    <w:rsid w:val="005727F0"/>
    <w:rsid w:val="005730F3"/>
    <w:rsid w:val="00574376"/>
    <w:rsid w:val="00576784"/>
    <w:rsid w:val="005824BF"/>
    <w:rsid w:val="00582770"/>
    <w:rsid w:val="00583954"/>
    <w:rsid w:val="00586537"/>
    <w:rsid w:val="005925AD"/>
    <w:rsid w:val="005939DC"/>
    <w:rsid w:val="00595CAA"/>
    <w:rsid w:val="00596D0B"/>
    <w:rsid w:val="005A618C"/>
    <w:rsid w:val="005A70DE"/>
    <w:rsid w:val="005B4DD7"/>
    <w:rsid w:val="005B6753"/>
    <w:rsid w:val="005B7FAD"/>
    <w:rsid w:val="005C4981"/>
    <w:rsid w:val="005C5D0E"/>
    <w:rsid w:val="005C60DD"/>
    <w:rsid w:val="005C7C4A"/>
    <w:rsid w:val="005D43D0"/>
    <w:rsid w:val="005D44D3"/>
    <w:rsid w:val="005E2AFD"/>
    <w:rsid w:val="005E2F03"/>
    <w:rsid w:val="005F4E95"/>
    <w:rsid w:val="0060096D"/>
    <w:rsid w:val="006041CB"/>
    <w:rsid w:val="00610663"/>
    <w:rsid w:val="0061724E"/>
    <w:rsid w:val="00622E18"/>
    <w:rsid w:val="00623E88"/>
    <w:rsid w:val="0062414A"/>
    <w:rsid w:val="00631086"/>
    <w:rsid w:val="006312F0"/>
    <w:rsid w:val="006403E1"/>
    <w:rsid w:val="006411E8"/>
    <w:rsid w:val="00643AA8"/>
    <w:rsid w:val="0064412F"/>
    <w:rsid w:val="006445A4"/>
    <w:rsid w:val="00644CEC"/>
    <w:rsid w:val="00646C1D"/>
    <w:rsid w:val="00655BC9"/>
    <w:rsid w:val="00665586"/>
    <w:rsid w:val="006726FF"/>
    <w:rsid w:val="006735D9"/>
    <w:rsid w:val="00690D85"/>
    <w:rsid w:val="00691F22"/>
    <w:rsid w:val="00694038"/>
    <w:rsid w:val="006970AB"/>
    <w:rsid w:val="006A7835"/>
    <w:rsid w:val="006B0B2F"/>
    <w:rsid w:val="006B13E0"/>
    <w:rsid w:val="006B40AB"/>
    <w:rsid w:val="006B589F"/>
    <w:rsid w:val="006B5E38"/>
    <w:rsid w:val="006B70C5"/>
    <w:rsid w:val="006B72DD"/>
    <w:rsid w:val="006C13D9"/>
    <w:rsid w:val="006C6A89"/>
    <w:rsid w:val="006D45DF"/>
    <w:rsid w:val="006D600D"/>
    <w:rsid w:val="006E12A3"/>
    <w:rsid w:val="006E3D32"/>
    <w:rsid w:val="006E5FC9"/>
    <w:rsid w:val="006E5FE8"/>
    <w:rsid w:val="006F6F34"/>
    <w:rsid w:val="006F7E15"/>
    <w:rsid w:val="007047EC"/>
    <w:rsid w:val="007055C9"/>
    <w:rsid w:val="007059B6"/>
    <w:rsid w:val="007110E6"/>
    <w:rsid w:val="00714EDD"/>
    <w:rsid w:val="007214FE"/>
    <w:rsid w:val="00725430"/>
    <w:rsid w:val="00725E3B"/>
    <w:rsid w:val="007261EE"/>
    <w:rsid w:val="00730990"/>
    <w:rsid w:val="00730CEB"/>
    <w:rsid w:val="00731636"/>
    <w:rsid w:val="00736854"/>
    <w:rsid w:val="00743E6B"/>
    <w:rsid w:val="00746986"/>
    <w:rsid w:val="00747FBC"/>
    <w:rsid w:val="00750647"/>
    <w:rsid w:val="00755EA5"/>
    <w:rsid w:val="00757F8D"/>
    <w:rsid w:val="007607C2"/>
    <w:rsid w:val="00762ADB"/>
    <w:rsid w:val="0076699C"/>
    <w:rsid w:val="00766AC8"/>
    <w:rsid w:val="00777F5E"/>
    <w:rsid w:val="00780A10"/>
    <w:rsid w:val="00786799"/>
    <w:rsid w:val="007905CE"/>
    <w:rsid w:val="00793921"/>
    <w:rsid w:val="00793F58"/>
    <w:rsid w:val="007946B0"/>
    <w:rsid w:val="007A0CEE"/>
    <w:rsid w:val="007A13C5"/>
    <w:rsid w:val="007A46CA"/>
    <w:rsid w:val="007A5A57"/>
    <w:rsid w:val="007A74B1"/>
    <w:rsid w:val="007B069D"/>
    <w:rsid w:val="007B62CD"/>
    <w:rsid w:val="007C2931"/>
    <w:rsid w:val="007C2977"/>
    <w:rsid w:val="007C4917"/>
    <w:rsid w:val="007C4DAF"/>
    <w:rsid w:val="007C5BBF"/>
    <w:rsid w:val="007D250D"/>
    <w:rsid w:val="007D323D"/>
    <w:rsid w:val="007E19CF"/>
    <w:rsid w:val="007E3992"/>
    <w:rsid w:val="007E5776"/>
    <w:rsid w:val="007F15A7"/>
    <w:rsid w:val="007F2A29"/>
    <w:rsid w:val="007F3ED2"/>
    <w:rsid w:val="007F4E4B"/>
    <w:rsid w:val="007F5302"/>
    <w:rsid w:val="00806325"/>
    <w:rsid w:val="008064F6"/>
    <w:rsid w:val="00816AFC"/>
    <w:rsid w:val="00820837"/>
    <w:rsid w:val="00821179"/>
    <w:rsid w:val="0082274A"/>
    <w:rsid w:val="00823B34"/>
    <w:rsid w:val="008247D1"/>
    <w:rsid w:val="00831D0A"/>
    <w:rsid w:val="0083356C"/>
    <w:rsid w:val="00833722"/>
    <w:rsid w:val="00834339"/>
    <w:rsid w:val="008357C0"/>
    <w:rsid w:val="00837A56"/>
    <w:rsid w:val="00844A10"/>
    <w:rsid w:val="00845B3B"/>
    <w:rsid w:val="00850F9D"/>
    <w:rsid w:val="00855093"/>
    <w:rsid w:val="008579FA"/>
    <w:rsid w:val="00861498"/>
    <w:rsid w:val="00864206"/>
    <w:rsid w:val="00864E8B"/>
    <w:rsid w:val="008672D1"/>
    <w:rsid w:val="00873A8D"/>
    <w:rsid w:val="0087607C"/>
    <w:rsid w:val="00876700"/>
    <w:rsid w:val="0088238E"/>
    <w:rsid w:val="008823F2"/>
    <w:rsid w:val="00882ECE"/>
    <w:rsid w:val="0088676E"/>
    <w:rsid w:val="00894C85"/>
    <w:rsid w:val="008A469E"/>
    <w:rsid w:val="008B4BF7"/>
    <w:rsid w:val="008C2689"/>
    <w:rsid w:val="008D14BB"/>
    <w:rsid w:val="008E0E6D"/>
    <w:rsid w:val="008E3A02"/>
    <w:rsid w:val="008E4044"/>
    <w:rsid w:val="008E7207"/>
    <w:rsid w:val="008F1179"/>
    <w:rsid w:val="008F17AF"/>
    <w:rsid w:val="008F1DAA"/>
    <w:rsid w:val="008F2D3C"/>
    <w:rsid w:val="008F332F"/>
    <w:rsid w:val="0091304D"/>
    <w:rsid w:val="00913437"/>
    <w:rsid w:val="00917E7F"/>
    <w:rsid w:val="0093302A"/>
    <w:rsid w:val="0094221A"/>
    <w:rsid w:val="0094392A"/>
    <w:rsid w:val="00945E99"/>
    <w:rsid w:val="00947FE0"/>
    <w:rsid w:val="009525EB"/>
    <w:rsid w:val="0095605B"/>
    <w:rsid w:val="009578BE"/>
    <w:rsid w:val="00964D3B"/>
    <w:rsid w:val="0096532A"/>
    <w:rsid w:val="009656BE"/>
    <w:rsid w:val="0096772D"/>
    <w:rsid w:val="00971196"/>
    <w:rsid w:val="009730C7"/>
    <w:rsid w:val="00975952"/>
    <w:rsid w:val="00976C82"/>
    <w:rsid w:val="00977721"/>
    <w:rsid w:val="0098358D"/>
    <w:rsid w:val="00995EF1"/>
    <w:rsid w:val="009A164B"/>
    <w:rsid w:val="009A3A3A"/>
    <w:rsid w:val="009A72F6"/>
    <w:rsid w:val="009B38F3"/>
    <w:rsid w:val="009B53E4"/>
    <w:rsid w:val="009B5861"/>
    <w:rsid w:val="009C12D9"/>
    <w:rsid w:val="009C1AEF"/>
    <w:rsid w:val="009C568A"/>
    <w:rsid w:val="009C5D86"/>
    <w:rsid w:val="009D3D94"/>
    <w:rsid w:val="009D5366"/>
    <w:rsid w:val="009D7924"/>
    <w:rsid w:val="009E1A77"/>
    <w:rsid w:val="00A0041D"/>
    <w:rsid w:val="00A043B1"/>
    <w:rsid w:val="00A05AC0"/>
    <w:rsid w:val="00A074FF"/>
    <w:rsid w:val="00A1600C"/>
    <w:rsid w:val="00A23214"/>
    <w:rsid w:val="00A24973"/>
    <w:rsid w:val="00A25A3B"/>
    <w:rsid w:val="00A343B0"/>
    <w:rsid w:val="00A363DC"/>
    <w:rsid w:val="00A36BF2"/>
    <w:rsid w:val="00A40675"/>
    <w:rsid w:val="00A41A18"/>
    <w:rsid w:val="00A41D3E"/>
    <w:rsid w:val="00A42C3F"/>
    <w:rsid w:val="00A44B62"/>
    <w:rsid w:val="00A4581B"/>
    <w:rsid w:val="00A53FDD"/>
    <w:rsid w:val="00A57320"/>
    <w:rsid w:val="00A60C88"/>
    <w:rsid w:val="00A61555"/>
    <w:rsid w:val="00A6414E"/>
    <w:rsid w:val="00A722A3"/>
    <w:rsid w:val="00A81296"/>
    <w:rsid w:val="00A8425D"/>
    <w:rsid w:val="00A843D9"/>
    <w:rsid w:val="00A94F1D"/>
    <w:rsid w:val="00AA49A3"/>
    <w:rsid w:val="00AA733E"/>
    <w:rsid w:val="00AA77A7"/>
    <w:rsid w:val="00AB2E71"/>
    <w:rsid w:val="00AC1FFA"/>
    <w:rsid w:val="00AC2684"/>
    <w:rsid w:val="00AC6AA5"/>
    <w:rsid w:val="00AD0FD2"/>
    <w:rsid w:val="00AD3400"/>
    <w:rsid w:val="00AE44AC"/>
    <w:rsid w:val="00AE4B2D"/>
    <w:rsid w:val="00AE7914"/>
    <w:rsid w:val="00B022BA"/>
    <w:rsid w:val="00B04510"/>
    <w:rsid w:val="00B04579"/>
    <w:rsid w:val="00B054B5"/>
    <w:rsid w:val="00B055BD"/>
    <w:rsid w:val="00B058A5"/>
    <w:rsid w:val="00B0667B"/>
    <w:rsid w:val="00B15B80"/>
    <w:rsid w:val="00B22F6C"/>
    <w:rsid w:val="00B24773"/>
    <w:rsid w:val="00B26EFC"/>
    <w:rsid w:val="00B30194"/>
    <w:rsid w:val="00B333E7"/>
    <w:rsid w:val="00B4534F"/>
    <w:rsid w:val="00B50EFF"/>
    <w:rsid w:val="00B51CDA"/>
    <w:rsid w:val="00B52503"/>
    <w:rsid w:val="00B532FC"/>
    <w:rsid w:val="00B56BF8"/>
    <w:rsid w:val="00B61B87"/>
    <w:rsid w:val="00B61CC5"/>
    <w:rsid w:val="00B62669"/>
    <w:rsid w:val="00B64771"/>
    <w:rsid w:val="00B67C5E"/>
    <w:rsid w:val="00B8797F"/>
    <w:rsid w:val="00B92BC9"/>
    <w:rsid w:val="00BA3EDC"/>
    <w:rsid w:val="00BA51F3"/>
    <w:rsid w:val="00BA7704"/>
    <w:rsid w:val="00BA7B67"/>
    <w:rsid w:val="00BB03B9"/>
    <w:rsid w:val="00BB381C"/>
    <w:rsid w:val="00BB649F"/>
    <w:rsid w:val="00BC0DAE"/>
    <w:rsid w:val="00BC6482"/>
    <w:rsid w:val="00BC6A19"/>
    <w:rsid w:val="00BD2A26"/>
    <w:rsid w:val="00BD48E2"/>
    <w:rsid w:val="00BD51AA"/>
    <w:rsid w:val="00BD7351"/>
    <w:rsid w:val="00BE06AC"/>
    <w:rsid w:val="00BE3CAC"/>
    <w:rsid w:val="00BF02FD"/>
    <w:rsid w:val="00BF0E5A"/>
    <w:rsid w:val="00BF3F9B"/>
    <w:rsid w:val="00BF43D0"/>
    <w:rsid w:val="00BF7EB6"/>
    <w:rsid w:val="00C00F10"/>
    <w:rsid w:val="00C20C99"/>
    <w:rsid w:val="00C2148A"/>
    <w:rsid w:val="00C2292C"/>
    <w:rsid w:val="00C33B83"/>
    <w:rsid w:val="00C33CD7"/>
    <w:rsid w:val="00C37DE7"/>
    <w:rsid w:val="00C444DA"/>
    <w:rsid w:val="00C502A3"/>
    <w:rsid w:val="00C62BA5"/>
    <w:rsid w:val="00C634FA"/>
    <w:rsid w:val="00C66E17"/>
    <w:rsid w:val="00C74B3B"/>
    <w:rsid w:val="00C76CCC"/>
    <w:rsid w:val="00C76F3B"/>
    <w:rsid w:val="00C85376"/>
    <w:rsid w:val="00C91C45"/>
    <w:rsid w:val="00CA0437"/>
    <w:rsid w:val="00CA7125"/>
    <w:rsid w:val="00CB3612"/>
    <w:rsid w:val="00CB7638"/>
    <w:rsid w:val="00CC06E7"/>
    <w:rsid w:val="00CC230C"/>
    <w:rsid w:val="00CC62B9"/>
    <w:rsid w:val="00CD341E"/>
    <w:rsid w:val="00CD467C"/>
    <w:rsid w:val="00CE0E5E"/>
    <w:rsid w:val="00CE14A5"/>
    <w:rsid w:val="00CE16C4"/>
    <w:rsid w:val="00CE7D81"/>
    <w:rsid w:val="00CF5853"/>
    <w:rsid w:val="00CF7C4C"/>
    <w:rsid w:val="00CF7CC8"/>
    <w:rsid w:val="00D01333"/>
    <w:rsid w:val="00D1620D"/>
    <w:rsid w:val="00D2344B"/>
    <w:rsid w:val="00D306B5"/>
    <w:rsid w:val="00D31810"/>
    <w:rsid w:val="00D32087"/>
    <w:rsid w:val="00D42B61"/>
    <w:rsid w:val="00D432E8"/>
    <w:rsid w:val="00D433B7"/>
    <w:rsid w:val="00D47BC4"/>
    <w:rsid w:val="00D52459"/>
    <w:rsid w:val="00D52BB4"/>
    <w:rsid w:val="00D60D28"/>
    <w:rsid w:val="00D63C10"/>
    <w:rsid w:val="00D671BB"/>
    <w:rsid w:val="00D71516"/>
    <w:rsid w:val="00D72A9B"/>
    <w:rsid w:val="00D72B06"/>
    <w:rsid w:val="00D72C03"/>
    <w:rsid w:val="00D73006"/>
    <w:rsid w:val="00D74CAB"/>
    <w:rsid w:val="00D75B83"/>
    <w:rsid w:val="00D77E58"/>
    <w:rsid w:val="00D80AA3"/>
    <w:rsid w:val="00D821E6"/>
    <w:rsid w:val="00D8505D"/>
    <w:rsid w:val="00D90892"/>
    <w:rsid w:val="00D96DCA"/>
    <w:rsid w:val="00DA2B7E"/>
    <w:rsid w:val="00DA2CB9"/>
    <w:rsid w:val="00DA414C"/>
    <w:rsid w:val="00DA4552"/>
    <w:rsid w:val="00DB32B6"/>
    <w:rsid w:val="00DB5C34"/>
    <w:rsid w:val="00DD190E"/>
    <w:rsid w:val="00DD3201"/>
    <w:rsid w:val="00DD4B67"/>
    <w:rsid w:val="00DE5B98"/>
    <w:rsid w:val="00DE6468"/>
    <w:rsid w:val="00DE662E"/>
    <w:rsid w:val="00DE66CA"/>
    <w:rsid w:val="00DF14AC"/>
    <w:rsid w:val="00DF47AF"/>
    <w:rsid w:val="00DF4C97"/>
    <w:rsid w:val="00DF654D"/>
    <w:rsid w:val="00E10AD5"/>
    <w:rsid w:val="00E13846"/>
    <w:rsid w:val="00E16168"/>
    <w:rsid w:val="00E17887"/>
    <w:rsid w:val="00E179AD"/>
    <w:rsid w:val="00E23ED8"/>
    <w:rsid w:val="00E24F3B"/>
    <w:rsid w:val="00E4024C"/>
    <w:rsid w:val="00E414C0"/>
    <w:rsid w:val="00E43F64"/>
    <w:rsid w:val="00E46313"/>
    <w:rsid w:val="00E52924"/>
    <w:rsid w:val="00E57877"/>
    <w:rsid w:val="00E64B08"/>
    <w:rsid w:val="00E66954"/>
    <w:rsid w:val="00E71FC8"/>
    <w:rsid w:val="00E74D04"/>
    <w:rsid w:val="00E823D3"/>
    <w:rsid w:val="00E836B9"/>
    <w:rsid w:val="00E84C85"/>
    <w:rsid w:val="00E852B5"/>
    <w:rsid w:val="00E8603E"/>
    <w:rsid w:val="00E9645A"/>
    <w:rsid w:val="00EA19A5"/>
    <w:rsid w:val="00EA2762"/>
    <w:rsid w:val="00EB28AE"/>
    <w:rsid w:val="00EC1088"/>
    <w:rsid w:val="00EC7586"/>
    <w:rsid w:val="00ED1667"/>
    <w:rsid w:val="00ED540E"/>
    <w:rsid w:val="00ED5A27"/>
    <w:rsid w:val="00ED6757"/>
    <w:rsid w:val="00ED79D5"/>
    <w:rsid w:val="00EE2E04"/>
    <w:rsid w:val="00EE7A3E"/>
    <w:rsid w:val="00EF547E"/>
    <w:rsid w:val="00EF762C"/>
    <w:rsid w:val="00F014F6"/>
    <w:rsid w:val="00F016FB"/>
    <w:rsid w:val="00F03AFA"/>
    <w:rsid w:val="00F0576D"/>
    <w:rsid w:val="00F062F8"/>
    <w:rsid w:val="00F12EAE"/>
    <w:rsid w:val="00F13A10"/>
    <w:rsid w:val="00F22B40"/>
    <w:rsid w:val="00F30FD8"/>
    <w:rsid w:val="00F35629"/>
    <w:rsid w:val="00F43DDF"/>
    <w:rsid w:val="00F46141"/>
    <w:rsid w:val="00F47658"/>
    <w:rsid w:val="00F51835"/>
    <w:rsid w:val="00F569EC"/>
    <w:rsid w:val="00F61767"/>
    <w:rsid w:val="00F62EE1"/>
    <w:rsid w:val="00F63631"/>
    <w:rsid w:val="00F64EB1"/>
    <w:rsid w:val="00F65F16"/>
    <w:rsid w:val="00F67BB9"/>
    <w:rsid w:val="00F70325"/>
    <w:rsid w:val="00F76F44"/>
    <w:rsid w:val="00F77F42"/>
    <w:rsid w:val="00F8551F"/>
    <w:rsid w:val="00F87E9A"/>
    <w:rsid w:val="00F91A72"/>
    <w:rsid w:val="00F9394C"/>
    <w:rsid w:val="00F94873"/>
    <w:rsid w:val="00FA6A60"/>
    <w:rsid w:val="00FA7746"/>
    <w:rsid w:val="00FB1310"/>
    <w:rsid w:val="00FB226D"/>
    <w:rsid w:val="00FB22D0"/>
    <w:rsid w:val="00FB7615"/>
    <w:rsid w:val="00FC270B"/>
    <w:rsid w:val="00FC7508"/>
    <w:rsid w:val="00FC7AB7"/>
    <w:rsid w:val="00FD256F"/>
    <w:rsid w:val="00FD70C3"/>
    <w:rsid w:val="00FD7DB9"/>
    <w:rsid w:val="00FE5E70"/>
    <w:rsid w:val="00FE619F"/>
    <w:rsid w:val="00FF3019"/>
    <w:rsid w:val="00FF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autoSpaceDE w:val="0"/>
      <w:spacing w:after="0" w:line="240" w:lineRule="auto"/>
      <w:outlineLvl w:val="2"/>
    </w:pPr>
    <w:rPr>
      <w:rFonts w:ascii="Arial" w:hAnsi="Arial" w:cs="Arial"/>
      <w:b/>
      <w:bCs/>
      <w:sz w:val="24"/>
      <w:szCs w:val="24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8"/>
      <w:szCs w:val="28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</w:style>
  <w:style w:type="character" w:customStyle="1" w:styleId="a4">
    <w:name w:val="Нижний колонтитул Знак"/>
    <w:basedOn w:val="1"/>
  </w:style>
  <w:style w:type="character" w:customStyle="1" w:styleId="30">
    <w:name w:val="Заголовок 3 Знак"/>
    <w:rPr>
      <w:rFonts w:ascii="Arial" w:eastAsia="Times New Roman" w:hAnsi="Arial" w:cs="Arial"/>
      <w:b/>
      <w:bCs/>
      <w:sz w:val="24"/>
      <w:szCs w:val="24"/>
    </w:rPr>
  </w:style>
  <w:style w:type="character" w:styleId="a5">
    <w:name w:val="Hyperlink"/>
    <w:rPr>
      <w:rFonts w:ascii="Times New Roman" w:hAnsi="Times New Roman" w:cs="Times New Roman" w:hint="default"/>
      <w:color w:val="0000FF"/>
      <w:u w:val="single"/>
    </w:rPr>
  </w:style>
  <w:style w:type="character" w:styleId="a6">
    <w:name w:val="page number"/>
    <w:basedOn w:val="1"/>
  </w:style>
  <w:style w:type="character" w:customStyle="1" w:styleId="a7">
    <w:name w:val="Символ нумерации"/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c">
    <w:name w:val="header"/>
    <w:basedOn w:val="a"/>
    <w:pPr>
      <w:spacing w:after="0" w:line="240" w:lineRule="auto"/>
    </w:pPr>
  </w:style>
  <w:style w:type="paragraph" w:styleId="ad">
    <w:name w:val="footer"/>
    <w:basedOn w:val="a"/>
    <w:pPr>
      <w:spacing w:after="0" w:line="240" w:lineRule="auto"/>
    </w:pPr>
  </w:style>
  <w:style w:type="paragraph" w:customStyle="1" w:styleId="Heading">
    <w:name w:val="Heading"/>
    <w:pPr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12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fn2r">
    <w:name w:val="fn2r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a"/>
  </w:style>
  <w:style w:type="paragraph" w:styleId="af1">
    <w:name w:val="Balloon Text"/>
    <w:basedOn w:val="a"/>
    <w:link w:val="af2"/>
    <w:uiPriority w:val="99"/>
    <w:semiHidden/>
    <w:unhideWhenUsed/>
    <w:rsid w:val="00A42C3F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f2">
    <w:name w:val="Текст выноски Знак"/>
    <w:link w:val="af1"/>
    <w:uiPriority w:val="99"/>
    <w:semiHidden/>
    <w:rsid w:val="00A42C3F"/>
    <w:rPr>
      <w:rFonts w:ascii="Segoe UI" w:hAnsi="Segoe UI" w:cs="Segoe UI"/>
      <w:sz w:val="18"/>
      <w:szCs w:val="18"/>
      <w:lang w:eastAsia="ar-SA"/>
    </w:rPr>
  </w:style>
  <w:style w:type="table" w:styleId="af3">
    <w:name w:val="Table Grid"/>
    <w:basedOn w:val="a1"/>
    <w:uiPriority w:val="59"/>
    <w:rsid w:val="007316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7A46CA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formattext">
    <w:name w:val="formattext"/>
    <w:basedOn w:val="a"/>
    <w:rsid w:val="0095605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833040F5F7FE15BC7DEC25B451F15F1A4244D77729ACEE2A60B896B72F0614C368526F66DCS421G" TargetMode="External"/><Relationship Id="rId13" Type="http://schemas.openxmlformats.org/officeDocument/2006/relationships/hyperlink" Target="consultantplus://offline/ref=3DFC71928F8EE2086AC792A17E6D05302973239CC6226AF4FB3D9BEB6CC01D09D6B4EC21169C502E8A66D79AFDv7H9I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hyperlink" Target="http://www.borcity.ru" TargetMode="External"/><Relationship Id="rId12" Type="http://schemas.openxmlformats.org/officeDocument/2006/relationships/hyperlink" Target="consultantplus://offline/ref=3DFC71928F8EE2086AC792A17E6D053029702790C4206AF4FB3D9BEB6CC01D09D6B4EC21169C502E8A66D79AFDv7H9I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DFC71928F8EE2086AC792A17E6D053029702790C4206AF4FB3D9BEB6CC01D09C4B4B42D17964B298E7381CBBB2DCADDA53CA856F36233E6v2HEI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3DFC71928F8EE2086AC792A17E6D05302973239CC6226AF4FB3D9BEB6CC01D09D6B4EC21169C502E8A66D79AFDv7H9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31</Pages>
  <Words>10547</Words>
  <Characters>60119</Characters>
  <Application>Microsoft Office Word</Application>
  <DocSecurity>0</DocSecurity>
  <Lines>500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Reanimator Extreme Edition</Company>
  <LinksUpToDate>false</LinksUpToDate>
  <CharactersWithSpaces>70525</CharactersWithSpaces>
  <SharedDoc>false</SharedDoc>
  <HLinks>
    <vt:vector size="270" baseType="variant">
      <vt:variant>
        <vt:i4>655430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P268</vt:lpwstr>
      </vt:variant>
      <vt:variant>
        <vt:i4>65605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P253</vt:lpwstr>
      </vt:variant>
      <vt:variant>
        <vt:i4>720964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P249</vt:lpwstr>
      </vt:variant>
      <vt:variant>
        <vt:i4>71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P171</vt:lpwstr>
      </vt:variant>
      <vt:variant>
        <vt:i4>65607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P170</vt:lpwstr>
      </vt:variant>
      <vt:variant>
        <vt:i4>589892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P148</vt:lpwstr>
      </vt:variant>
      <vt:variant>
        <vt:i4>327748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P144</vt:lpwstr>
      </vt:variant>
      <vt:variant>
        <vt:i4>458819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P136</vt:lpwstr>
      </vt:variant>
      <vt:variant>
        <vt:i4>65602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3735664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P95</vt:lpwstr>
      </vt:variant>
      <vt:variant>
        <vt:i4>3670128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P88</vt:lpwstr>
      </vt:variant>
      <vt:variant>
        <vt:i4>458824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P1862</vt:lpwstr>
      </vt:variant>
      <vt:variant>
        <vt:i4>3342448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65605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P253</vt:lpwstr>
      </vt:variant>
      <vt:variant>
        <vt:i4>3932269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consultantplus://offline/ref=3DFC71928F8EE2086AC792A17E6D053029702790C4206AF4FB3D9BEB6CC01D09C4B4B42D17964B298E7381CBBB2DCADDA53CA856F36233E6v2HEI</vt:lpwstr>
      </vt:variant>
      <vt:variant>
        <vt:lpwstr/>
      </vt:variant>
      <vt:variant>
        <vt:i4>720901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consultantplus://offline/ref=3DFC71928F8EE2086AC792A17E6D05302973239CC6226AF4FB3D9BEB6CC01D09D6B4EC21169C502E8A66D79AFDv7H9I</vt:lpwstr>
      </vt:variant>
      <vt:variant>
        <vt:lpwstr/>
      </vt:variant>
      <vt:variant>
        <vt:i4>720901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consultantplus://offline/ref=3DFC71928F8EE2086AC792A17E6D05302973239CC6226AF4FB3D9BEB6CC01D09D6B4EC21169C502E8A66D79AFDv7H9I</vt:lpwstr>
      </vt:variant>
      <vt:variant>
        <vt:lpwstr/>
      </vt:variant>
      <vt:variant>
        <vt:i4>917569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P816</vt:lpwstr>
      </vt:variant>
      <vt:variant>
        <vt:i4>852033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P815</vt:lpwstr>
      </vt:variant>
      <vt:variant>
        <vt:i4>393287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P177</vt:lpwstr>
      </vt:variant>
      <vt:variant>
        <vt:i4>196672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65605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P253</vt:lpwstr>
      </vt:variant>
      <vt:variant>
        <vt:i4>393285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P355</vt:lpwstr>
      </vt:variant>
      <vt:variant>
        <vt:i4>65607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P170</vt:lpwstr>
      </vt:variant>
      <vt:variant>
        <vt:i4>524358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P169</vt:lpwstr>
      </vt:variant>
      <vt:variant>
        <vt:i4>196680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P182</vt:lpwstr>
      </vt:variant>
      <vt:variant>
        <vt:i4>69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P353</vt:lpwstr>
      </vt:variant>
      <vt:variant>
        <vt:i4>196677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P140</vt:lpwstr>
      </vt:variant>
      <vt:variant>
        <vt:i4>327746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P124</vt:lpwstr>
      </vt:variant>
      <vt:variant>
        <vt:i4>70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655426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P228</vt:lpwstr>
      </vt:variant>
      <vt:variant>
        <vt:i4>65605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P253</vt:lpwstr>
      </vt:variant>
      <vt:variant>
        <vt:i4>720962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P229</vt:lpwstr>
      </vt:variant>
      <vt:variant>
        <vt:i4>655426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P228</vt:lpwstr>
      </vt:variant>
      <vt:variant>
        <vt:i4>69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P151</vt:lpwstr>
      </vt:variant>
      <vt:variant>
        <vt:i4>65600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P203</vt:lpwstr>
      </vt:variant>
      <vt:variant>
        <vt:i4>655424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P208</vt:lpwstr>
      </vt:variant>
      <vt:variant>
        <vt:i4>69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P151</vt:lpwstr>
      </vt:variant>
      <vt:variant>
        <vt:i4>131139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P133</vt:lpwstr>
      </vt:variant>
      <vt:variant>
        <vt:i4>655430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P268</vt:lpwstr>
      </vt:variant>
      <vt:variant>
        <vt:i4>65602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720977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consultantplus://offline/ref=3DFC71928F8EE2086AC792A17E6D053029702790C4206AF4FB3D9BEB6CC01D09D6B4EC21169C502E8A66D79AFDv7H9I</vt:lpwstr>
      </vt:variant>
      <vt:variant>
        <vt:lpwstr/>
      </vt:variant>
      <vt:variant>
        <vt:i4>3604590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consultantplus://offline/ref=E6833040F5F7FE15BC7DEC25B451F15F1A4244D77729ACEE2A60B896B72F0614C368526F66DCS421G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USER</dc:creator>
  <cp:lastModifiedBy>Пользователь Windows</cp:lastModifiedBy>
  <cp:revision>2</cp:revision>
  <cp:lastPrinted>2022-05-13T08:10:00Z</cp:lastPrinted>
  <dcterms:created xsi:type="dcterms:W3CDTF">2022-05-16T06:36:00Z</dcterms:created>
  <dcterms:modified xsi:type="dcterms:W3CDTF">2022-05-16T06:36:00Z</dcterms:modified>
</cp:coreProperties>
</file>