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521CC" w:rsidRDefault="003521CC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280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521CC">
              <w:rPr>
                <w:rFonts w:ascii="Times New Roman" w:hAnsi="Times New Roman" w:cs="Times New Roman"/>
                <w:sz w:val="28"/>
                <w:szCs w:val="28"/>
              </w:rPr>
              <w:t xml:space="preserve"> 29.04.2022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3521CC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2290</w:t>
            </w:r>
          </w:p>
        </w:tc>
      </w:tr>
    </w:tbl>
    <w:p w:rsidR="00392440" w:rsidRDefault="00392440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3521CC" w:rsidRPr="003521CC" w:rsidRDefault="003521CC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352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352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 xml:space="preserve">, от  01.06.2020  № </w:t>
      </w:r>
      <w:r w:rsidR="003F2EDB" w:rsidRPr="00DF19DA">
        <w:rPr>
          <w:rFonts w:ascii="Times New Roman" w:hAnsi="Times New Roman" w:cs="Times New Roman"/>
          <w:sz w:val="28"/>
          <w:szCs w:val="28"/>
        </w:rPr>
        <w:lastRenderedPageBreak/>
        <w:t>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0F4DE5">
        <w:rPr>
          <w:rFonts w:ascii="Times New Roman" w:hAnsi="Times New Roman" w:cs="Times New Roman"/>
          <w:sz w:val="28"/>
          <w:szCs w:val="28"/>
        </w:rPr>
        <w:t>, от 04.04.2022 №</w:t>
      </w:r>
      <w:r w:rsidR="000F4DE5" w:rsidRPr="000F4DE5">
        <w:rPr>
          <w:rFonts w:ascii="Times New Roman" w:hAnsi="Times New Roman" w:cs="Times New Roman"/>
          <w:sz w:val="28"/>
          <w:szCs w:val="28"/>
        </w:rPr>
        <w:t>1662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352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Pr="00312EF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10173" w:type="dxa"/>
        <w:tblLayout w:type="fixed"/>
        <w:tblLook w:val="0000"/>
      </w:tblPr>
      <w:tblGrid>
        <w:gridCol w:w="2518"/>
        <w:gridCol w:w="2410"/>
        <w:gridCol w:w="5245"/>
      </w:tblGrid>
      <w:tr w:rsidR="00606DA1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3521CC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главы</w:t>
            </w:r>
            <w:r w:rsidR="00793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E76943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352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Ворошилов</w:t>
            </w:r>
          </w:p>
        </w:tc>
      </w:tr>
      <w:tr w:rsidR="00606DA1">
        <w:trPr>
          <w:gridAfter w:val="2"/>
          <w:wAfter w:w="765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1CC" w:rsidRDefault="003521C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65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521C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И.Н.</w:t>
            </w:r>
          </w:p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3521CC">
          <w:pgSz w:w="12240" w:h="15840"/>
          <w:pgMar w:top="851" w:right="851" w:bottom="284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521CC" w:rsidRDefault="00320EE4" w:rsidP="003521CC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320EE4" w:rsidRDefault="003521CC" w:rsidP="003521CC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29.04.2022 № 2290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Default="00320EE4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0F4DE5">
        <w:rPr>
          <w:rFonts w:ascii="Times New Roman" w:hAnsi="Times New Roman" w:cs="Times New Roman"/>
          <w:sz w:val="28"/>
          <w:szCs w:val="28"/>
        </w:rPr>
        <w:t>,</w:t>
      </w:r>
      <w:r w:rsidR="000F4DE5" w:rsidRPr="000F4DE5">
        <w:t xml:space="preserve"> </w:t>
      </w:r>
      <w:r w:rsidR="000F4DE5" w:rsidRPr="000F4DE5">
        <w:rPr>
          <w:rFonts w:ascii="Times New Roman" w:hAnsi="Times New Roman" w:cs="Times New Roman"/>
          <w:sz w:val="28"/>
          <w:szCs w:val="28"/>
        </w:rPr>
        <w:t>от 04.04.2022 №1662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A0D0A" w:rsidRDefault="004A0D0A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8F7" w:rsidRPr="0005042A" w:rsidRDefault="00076DF2" w:rsidP="00A168F7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В разделе 1 « Паспорт программы»:</w:t>
      </w:r>
    </w:p>
    <w:p w:rsidR="004F2C45" w:rsidRDefault="00076DF2" w:rsidP="00076D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0F4DE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805" w:type="dxa"/>
            <w:vMerge w:val="restart"/>
          </w:tcPr>
          <w:p w:rsidR="00D201A2" w:rsidRPr="000F4DE5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0F4DE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0F4DE5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0F4DE5">
              <w:rPr>
                <w:rFonts w:ascii="Times New Roman" w:hAnsi="Times New Roman" w:cs="Times New Roman"/>
                <w:sz w:val="20"/>
                <w:szCs w:val="20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0F4DE5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F4DE5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руб.)</w:t>
            </w:r>
          </w:p>
        </w:tc>
      </w:tr>
      <w:tr w:rsidR="00D201A2" w:rsidRPr="000F4DE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  <w:vMerge/>
          </w:tcPr>
          <w:p w:rsidR="00D201A2" w:rsidRPr="000F4DE5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01A2" w:rsidRPr="000F4DE5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0F4DE5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0F4DE5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701" w:type="dxa"/>
          </w:tcPr>
          <w:p w:rsidR="00D201A2" w:rsidRPr="000F4DE5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E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D201A2" w:rsidRPr="000F4DE5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D201A2" w:rsidRPr="000F4DE5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E5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0F4DE5" w:rsidRPr="000F4DE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F4DE5" w:rsidRPr="000F4DE5" w:rsidRDefault="000F4DE5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F4DE5">
              <w:rPr>
                <w:rFonts w:ascii="Times New Roman" w:hAnsi="Times New Roman" w:cs="Times New Roman"/>
                <w:sz w:val="20"/>
                <w:szCs w:val="20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9A67E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5736</w:t>
            </w:r>
            <w:r w:rsidR="009A67E8">
              <w:rPr>
                <w:rFonts w:ascii="Times New Roman" w:hAnsi="Times New Roman" w:cs="Times New Roman"/>
                <w:bCs/>
                <w:sz w:val="22"/>
                <w:szCs w:val="22"/>
              </w:rPr>
              <w:t>66,3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154280,9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182269,1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0F4DE5" w:rsidRPr="000F4DE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F4DE5" w:rsidRPr="000F4DE5" w:rsidRDefault="000F4DE5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9A67E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9A67E8"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4399,1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2961,3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C10F1" w:rsidRPr="000F4DE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C10F1" w:rsidRPr="000F4DE5" w:rsidRDefault="000C10F1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F4DE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0C10F1" w:rsidRPr="000F4DE5" w:rsidRDefault="000C10F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10F1" w:rsidRPr="000F4DE5" w:rsidRDefault="000C10F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10F1" w:rsidRPr="000F4DE5" w:rsidRDefault="000C10F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10F1" w:rsidRPr="000F4DE5" w:rsidRDefault="000C10F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10F1" w:rsidRPr="000F4DE5" w:rsidRDefault="000C10F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F4DE5" w:rsidRPr="000F4DE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F4DE5" w:rsidRPr="000F4DE5" w:rsidRDefault="000F4DE5" w:rsidP="006C14B9">
            <w:pPr>
              <w:rPr>
                <w:rFonts w:ascii="Times New Roman" w:hAnsi="Times New Roman" w:cs="Times New Roman"/>
                <w:sz w:val="20"/>
              </w:rPr>
            </w:pPr>
            <w:r w:rsidRPr="000F4DE5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тротуаров и дворовых территорий»</w:t>
            </w:r>
          </w:p>
          <w:p w:rsidR="000F4DE5" w:rsidRPr="000F4DE5" w:rsidRDefault="000F4DE5" w:rsidP="006C14B9">
            <w:pPr>
              <w:rPr>
                <w:rFonts w:ascii="Times New Roman" w:hAnsi="Times New Roman" w:cs="Times New Roman"/>
                <w:sz w:val="20"/>
              </w:rPr>
            </w:pPr>
            <w:r w:rsidRPr="000F4DE5">
              <w:rPr>
                <w:rFonts w:ascii="Times New Roman" w:hAnsi="Times New Roman" w:cs="Times New Roman"/>
                <w:sz w:val="20"/>
              </w:rPr>
              <w:lastRenderedPageBreak/>
              <w:t>(1) + (2) + (3) + (4)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9A67E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3156</w:t>
            </w:r>
            <w:r w:rsidR="009A67E8">
              <w:rPr>
                <w:rFonts w:ascii="Times New Roman" w:hAnsi="Times New Roman" w:cs="Times New Roman"/>
                <w:bCs/>
                <w:sz w:val="22"/>
                <w:szCs w:val="22"/>
              </w:rPr>
              <w:t>30,5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94141,4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106746,8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417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0F4DE5" w:rsidRPr="000F4DE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F4DE5" w:rsidRPr="000F4DE5" w:rsidRDefault="000F4DE5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9A67E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9A67E8"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2789,7</w:t>
            </w:r>
          </w:p>
        </w:tc>
        <w:tc>
          <w:tcPr>
            <w:tcW w:w="1701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0F4DE5" w:rsidRPr="000F4DE5" w:rsidRDefault="000F4DE5" w:rsidP="000C0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CA751F" w:rsidRPr="009A14B6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14B6">
        <w:rPr>
          <w:rFonts w:ascii="Times New Roman" w:hAnsi="Times New Roman" w:cs="Times New Roman"/>
          <w:sz w:val="28"/>
          <w:szCs w:val="28"/>
        </w:rPr>
        <w:t>2</w:t>
      </w:r>
      <w:r w:rsidR="00CA751F" w:rsidRPr="009A14B6">
        <w:rPr>
          <w:rFonts w:ascii="Times New Roman" w:hAnsi="Times New Roman" w:cs="Times New Roman"/>
          <w:sz w:val="28"/>
          <w:szCs w:val="28"/>
        </w:rPr>
        <w:t>. В разделе 2.4. «Перечень основных мероприятий программы»:</w:t>
      </w:r>
    </w:p>
    <w:p w:rsidR="00BC5C39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51F"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>
        <w:rPr>
          <w:rFonts w:ascii="Times New Roman" w:hAnsi="Times New Roman" w:cs="Times New Roman"/>
          <w:sz w:val="28"/>
          <w:szCs w:val="28"/>
        </w:rPr>
        <w:t>В таблице 1.</w:t>
      </w:r>
      <w:r w:rsidR="002917BA"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183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418"/>
        <w:gridCol w:w="1134"/>
        <w:gridCol w:w="992"/>
        <w:gridCol w:w="851"/>
      </w:tblGrid>
      <w:tr w:rsidR="000F4DE5" w:rsidRPr="000F4DE5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F4DE5" w:rsidRPr="000F4DE5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E5" w:rsidRPr="000F4DE5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E5" w:rsidRPr="000F4DE5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0F4DE5" w:rsidRPr="000F4DE5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0F4DE5" w:rsidRPr="000F4DE5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0F4DE5" w:rsidRPr="000F4DE5" w:rsidRDefault="000F4DE5" w:rsidP="000F4DE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 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9A67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5736</w:t>
            </w:r>
            <w:r w:rsidR="009A67E8">
              <w:rPr>
                <w:rFonts w:ascii="Times New Roman" w:hAnsi="Times New Roman" w:cs="Times New Roman"/>
                <w:bCs/>
                <w:sz w:val="22"/>
                <w:szCs w:val="22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471656,1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94649,8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9A67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73</w:t>
            </w:r>
            <w:r w:rsidR="009A67E8">
              <w:rPr>
                <w:rFonts w:ascii="Times New Roman" w:hAnsi="Times New Roman" w:cs="Times New Roman"/>
                <w:bCs/>
                <w:sz w:val="22"/>
                <w:szCs w:val="22"/>
              </w:rPr>
              <w:t>60,4</w:t>
            </w:r>
          </w:p>
        </w:tc>
      </w:tr>
      <w:tr w:rsidR="000F4DE5" w:rsidRPr="000F4DE5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E5" w:rsidRPr="000F4DE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9A67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4992</w:t>
            </w:r>
            <w:r w:rsidR="009A67E8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431509,8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60418,3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9A67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9A67E8"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</w:tr>
      <w:tr w:rsidR="000F4DE5" w:rsidRPr="000F4DE5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9A67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3156</w:t>
            </w:r>
            <w:r w:rsidR="009A67E8">
              <w:rPr>
                <w:rFonts w:ascii="Times New Roman" w:hAnsi="Times New Roman" w:cs="Times New Roman"/>
                <w:bCs/>
                <w:sz w:val="22"/>
                <w:szCs w:val="22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214045,8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94649,8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9A67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69</w:t>
            </w:r>
            <w:r w:rsidR="009A67E8">
              <w:rPr>
                <w:rFonts w:ascii="Times New Roman" w:hAnsi="Times New Roman" w:cs="Times New Roman"/>
                <w:bCs/>
                <w:sz w:val="22"/>
                <w:szCs w:val="22"/>
              </w:rPr>
              <w:t>34,9</w:t>
            </w:r>
          </w:p>
        </w:tc>
      </w:tr>
      <w:tr w:rsidR="000F4DE5" w:rsidRPr="000F4DE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E5" w:rsidRPr="000F4DE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9A67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2619</w:t>
            </w:r>
            <w:r w:rsidR="009A67E8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194599,3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60418,3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9A67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9A67E8"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</w:tc>
      </w:tr>
      <w:tr w:rsidR="000F4DE5" w:rsidRPr="000F4DE5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137295,0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137295,0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F4DE5" w:rsidRPr="000F4DE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E5" w:rsidRPr="000F4DE5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132190,0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132190,0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E5" w:rsidRPr="000F4DE5">
        <w:trPr>
          <w:trHeight w:val="2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E5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9A67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</w:t>
            </w:r>
          </w:p>
          <w:p w:rsidR="000F4DE5" w:rsidRPr="000F4DE5" w:rsidRDefault="009A67E8" w:rsidP="009A67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9A67E8" w:rsidP="000F4DE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955311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955311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55311">
              <w:rPr>
                <w:rFonts w:ascii="Times New Roman" w:hAnsi="Times New Roman" w:cs="Times New Roman"/>
                <w:sz w:val="22"/>
                <w:szCs w:val="22"/>
              </w:rPr>
              <w:t>26542,9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</w:tr>
      <w:tr w:rsidR="009A67E8" w:rsidRPr="000F4DE5">
        <w:trPr>
          <w:trHeight w:val="15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8" w:rsidRDefault="009A67E8" w:rsidP="000F4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9A67E8" w:rsidRDefault="009A67E8" w:rsidP="000F4DE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Default="009A67E8" w:rsidP="000F4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67E8" w:rsidRDefault="009A67E8" w:rsidP="000F4DE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43517,0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36607,4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6909,6</w:t>
            </w:r>
          </w:p>
        </w:tc>
      </w:tr>
      <w:tr w:rsidR="000F4DE5" w:rsidRPr="000F4DE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E5" w:rsidRPr="000F4DE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42958,0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36048,4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6909,6</w:t>
            </w:r>
          </w:p>
        </w:tc>
      </w:tr>
    </w:tbl>
    <w:p w:rsidR="000E2F7C" w:rsidRDefault="000E2F7C" w:rsidP="00ED760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3D1" w:rsidRDefault="00C653D1" w:rsidP="00ED760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6BB0" w:rsidRDefault="002917BA" w:rsidP="00732B6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094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C16BB0" w:rsidRPr="004F2C4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C66ADD">
        <w:rPr>
          <w:rFonts w:ascii="Times New Roman" w:hAnsi="Times New Roman" w:cs="Times New Roman"/>
          <w:color w:val="000000"/>
          <w:sz w:val="28"/>
          <w:szCs w:val="28"/>
        </w:rPr>
        <w:t>В таблице 1.2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. некоторые строки изложить в новой редакции</w:t>
      </w:r>
      <w:r w:rsidR="006C14B9" w:rsidRPr="006C14B9">
        <w:t xml:space="preserve"> 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724"/>
        <w:gridCol w:w="3544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0F4DE5" w:rsidRPr="000F4DE5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F4DE5" w:rsidRPr="000F4DE5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E5" w:rsidRPr="000F4DE5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E5" w:rsidRPr="000F4DE5">
        <w:trPr>
          <w:trHeight w:val="17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</w:t>
            </w:r>
            <w:r w:rsidRPr="000F4D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 из областного и федерального бюджетов),тыс.руб.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из областного бюджета (переда</w:t>
            </w:r>
            <w:r w:rsidRPr="000F4D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из федерального бюджета (передаваемые в </w:t>
            </w:r>
            <w:r w:rsidRPr="000F4D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источники,тыс.руб.</w:t>
            </w:r>
          </w:p>
        </w:tc>
      </w:tr>
      <w:tr w:rsidR="000F4DE5" w:rsidRPr="000F4DE5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0F4DE5" w:rsidRPr="000F4DE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0F4DE5" w:rsidRPr="000F4DE5" w:rsidRDefault="000F4DE5" w:rsidP="000F4DE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182269,1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127159,2</w:t>
            </w: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2961,3</w:t>
            </w:r>
          </w:p>
        </w:tc>
      </w:tr>
      <w:tr w:rsidR="000F4DE5" w:rsidRPr="000F4DE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E5" w:rsidRPr="000F4DE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147682,5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113074,9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2961,3</w:t>
            </w:r>
          </w:p>
        </w:tc>
      </w:tr>
      <w:tr w:rsidR="000F4DE5" w:rsidRPr="000F4DE5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106746,8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51808,5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2789,7</w:t>
            </w:r>
          </w:p>
        </w:tc>
      </w:tr>
      <w:tr w:rsidR="000F4DE5" w:rsidRPr="000F4DE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E5" w:rsidRPr="000F4DE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78644,2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44208,2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2789,7</w:t>
            </w:r>
          </w:p>
        </w:tc>
      </w:tr>
      <w:tr w:rsidR="000F4DE5" w:rsidRPr="000F4DE5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34069,8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34069,8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F4DE5" w:rsidRPr="000F4DE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DE5" w:rsidRPr="000F4DE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E5" w:rsidRPr="000F4DE5" w:rsidRDefault="000F4DE5" w:rsidP="000F4DE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33 157,8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33 157,8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DE5" w:rsidRPr="000F4DE5" w:rsidRDefault="000F4DE5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7E8" w:rsidRPr="000F4DE5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601D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601D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</w:t>
            </w:r>
          </w:p>
          <w:p w:rsidR="009A67E8" w:rsidRPr="000F4DE5" w:rsidRDefault="009A67E8" w:rsidP="00601D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601D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601D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601D8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55311" w:rsidP="00601D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55311" w:rsidP="00601D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55311" w:rsidP="00601D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12813,7</w:t>
            </w:r>
            <w:r w:rsidR="009A67E8" w:rsidRPr="000F4DE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601D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601D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</w:tr>
      <w:tr w:rsidR="009A67E8" w:rsidRPr="000F4DE5">
        <w:trPr>
          <w:trHeight w:val="1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8" w:rsidRDefault="009A67E8" w:rsidP="000F4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9A67E8" w:rsidRDefault="009A67E8" w:rsidP="000F4DE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Default="009A67E8" w:rsidP="000F4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11814,5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9050,1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2764,4</w:t>
            </w:r>
          </w:p>
        </w:tc>
      </w:tr>
      <w:tr w:rsidR="009A67E8" w:rsidRPr="000F4DE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7E8" w:rsidRPr="000F4DE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7E8" w:rsidRPr="000F4DE5" w:rsidRDefault="009A67E8" w:rsidP="000F4DE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67E8" w:rsidRPr="000F4DE5" w:rsidRDefault="009A67E8" w:rsidP="000F4DE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11814,5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9050,1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7E8" w:rsidRPr="000F4DE5" w:rsidRDefault="009A67E8" w:rsidP="000F4DE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E5">
              <w:rPr>
                <w:rFonts w:ascii="Times New Roman" w:hAnsi="Times New Roman" w:cs="Times New Roman"/>
                <w:sz w:val="22"/>
                <w:szCs w:val="22"/>
              </w:rPr>
              <w:t>2764,4</w:t>
            </w:r>
          </w:p>
        </w:tc>
      </w:tr>
    </w:tbl>
    <w:p w:rsidR="00542EBD" w:rsidRPr="00A62FDA" w:rsidRDefault="00542EBD" w:rsidP="001967F5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32B6F" w:rsidRPr="008550EE" w:rsidRDefault="000F4DE5" w:rsidP="007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B6F">
        <w:rPr>
          <w:rFonts w:ascii="Times New Roman" w:hAnsi="Times New Roman" w:cs="Times New Roman"/>
          <w:sz w:val="28"/>
          <w:szCs w:val="28"/>
        </w:rPr>
        <w:t xml:space="preserve">. В подпрограмме 2 </w:t>
      </w:r>
      <w:r w:rsidR="00732B6F" w:rsidRPr="004656B2">
        <w:rPr>
          <w:rFonts w:ascii="Times New Roman" w:hAnsi="Times New Roman" w:cs="Times New Roman"/>
          <w:sz w:val="28"/>
          <w:szCs w:val="28"/>
        </w:rPr>
        <w:t>«Па</w:t>
      </w:r>
      <w:r w:rsidR="00732B6F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732B6F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732B6F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732B6F" w:rsidRPr="009F0DC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732B6F" w:rsidRPr="009F0DC4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9F0DC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732B6F" w:rsidRPr="009F0DC4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9F0DC4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732B6F" w:rsidRPr="009F0DC4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F0DC4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732B6F" w:rsidRPr="009F0DC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732B6F" w:rsidRPr="009F0DC4" w:rsidRDefault="00732B6F" w:rsidP="00732B6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2B6F" w:rsidRPr="009F0DC4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2B6F" w:rsidRPr="009F0DC4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9F0DC4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60" w:type="dxa"/>
          </w:tcPr>
          <w:p w:rsidR="00732B6F" w:rsidRPr="009F0DC4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C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732B6F" w:rsidRPr="009F0DC4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C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</w:tcPr>
          <w:p w:rsidR="00732B6F" w:rsidRPr="009F0DC4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C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F0DC4" w:rsidRPr="009F0DC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9F0DC4" w:rsidRPr="009F0DC4" w:rsidRDefault="009F0DC4" w:rsidP="00FB0046">
            <w:pPr>
              <w:rPr>
                <w:rFonts w:ascii="Times New Roman" w:hAnsi="Times New Roman" w:cs="Times New Roman"/>
                <w:sz w:val="20"/>
              </w:rPr>
            </w:pPr>
            <w:r w:rsidRPr="009F0DC4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тротуаров и дворовых территорий»</w:t>
            </w:r>
          </w:p>
          <w:p w:rsidR="009F0DC4" w:rsidRPr="009F0DC4" w:rsidRDefault="009F0DC4" w:rsidP="00FB0046">
            <w:pPr>
              <w:rPr>
                <w:rFonts w:ascii="Times New Roman" w:hAnsi="Times New Roman" w:cs="Times New Roman"/>
                <w:sz w:val="20"/>
              </w:rPr>
            </w:pPr>
            <w:r w:rsidRPr="009F0DC4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9F0DC4" w:rsidRPr="009F0DC4" w:rsidRDefault="009F0DC4" w:rsidP="009A67E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DC4">
              <w:rPr>
                <w:rFonts w:ascii="Times New Roman" w:hAnsi="Times New Roman" w:cs="Times New Roman"/>
                <w:bCs/>
                <w:sz w:val="22"/>
                <w:szCs w:val="22"/>
              </w:rPr>
              <w:t>3156</w:t>
            </w:r>
            <w:r w:rsidR="009A67E8">
              <w:rPr>
                <w:rFonts w:ascii="Times New Roman" w:hAnsi="Times New Roman" w:cs="Times New Roman"/>
                <w:bCs/>
                <w:sz w:val="22"/>
                <w:szCs w:val="22"/>
              </w:rPr>
              <w:t>30,5</w:t>
            </w:r>
          </w:p>
        </w:tc>
        <w:tc>
          <w:tcPr>
            <w:tcW w:w="1134" w:type="dxa"/>
            <w:vAlign w:val="center"/>
          </w:tcPr>
          <w:p w:rsidR="009F0DC4" w:rsidRPr="009F0DC4" w:rsidRDefault="009F0DC4" w:rsidP="000C061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DC4">
              <w:rPr>
                <w:rFonts w:ascii="Times New Roman" w:hAnsi="Times New Roman" w:cs="Times New Roman"/>
                <w:bCs/>
                <w:sz w:val="22"/>
                <w:szCs w:val="22"/>
              </w:rPr>
              <w:t>94141,4</w:t>
            </w:r>
          </w:p>
        </w:tc>
        <w:tc>
          <w:tcPr>
            <w:tcW w:w="1560" w:type="dxa"/>
            <w:vAlign w:val="center"/>
          </w:tcPr>
          <w:p w:rsidR="009F0DC4" w:rsidRPr="009F0DC4" w:rsidRDefault="009F0DC4" w:rsidP="000C061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DC4">
              <w:rPr>
                <w:rFonts w:ascii="Times New Roman" w:hAnsi="Times New Roman" w:cs="Times New Roman"/>
                <w:bCs/>
                <w:sz w:val="22"/>
                <w:szCs w:val="22"/>
              </w:rPr>
              <w:t>106746,8</w:t>
            </w:r>
          </w:p>
        </w:tc>
        <w:tc>
          <w:tcPr>
            <w:tcW w:w="1701" w:type="dxa"/>
            <w:vAlign w:val="center"/>
          </w:tcPr>
          <w:p w:rsidR="009F0DC4" w:rsidRPr="009F0DC4" w:rsidRDefault="009F0DC4" w:rsidP="000C061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DC4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2126" w:type="dxa"/>
            <w:vAlign w:val="center"/>
          </w:tcPr>
          <w:p w:rsidR="009F0DC4" w:rsidRPr="009F0DC4" w:rsidRDefault="009F0DC4" w:rsidP="000C061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DC4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9F0DC4" w:rsidRPr="009F0DC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9F0DC4" w:rsidRPr="009F0DC4" w:rsidRDefault="009F0DC4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DC4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9F0DC4" w:rsidRPr="009F0DC4" w:rsidRDefault="009F0DC4" w:rsidP="009A67E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C4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9A67E8"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9F0DC4" w:rsidRPr="009F0DC4" w:rsidRDefault="009F0DC4" w:rsidP="000C0614">
            <w:pPr>
              <w:jc w:val="center"/>
              <w:rPr>
                <w:rFonts w:ascii="Times New Roman" w:hAnsi="Times New Roman" w:cs="Times New Roman"/>
              </w:rPr>
            </w:pPr>
            <w:r w:rsidRPr="009F0DC4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  <w:tc>
          <w:tcPr>
            <w:tcW w:w="1560" w:type="dxa"/>
            <w:vAlign w:val="center"/>
          </w:tcPr>
          <w:p w:rsidR="009F0DC4" w:rsidRPr="009F0DC4" w:rsidRDefault="009F0DC4" w:rsidP="000C0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C4">
              <w:rPr>
                <w:rFonts w:ascii="Times New Roman" w:hAnsi="Times New Roman" w:cs="Times New Roman"/>
                <w:sz w:val="22"/>
                <w:szCs w:val="22"/>
              </w:rPr>
              <w:t>2789,7</w:t>
            </w:r>
          </w:p>
        </w:tc>
        <w:tc>
          <w:tcPr>
            <w:tcW w:w="1701" w:type="dxa"/>
            <w:vAlign w:val="center"/>
          </w:tcPr>
          <w:p w:rsidR="009F0DC4" w:rsidRPr="009F0DC4" w:rsidRDefault="009F0DC4" w:rsidP="000C0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Align w:val="center"/>
          </w:tcPr>
          <w:p w:rsidR="009F0DC4" w:rsidRPr="009F0DC4" w:rsidRDefault="009F0DC4" w:rsidP="000C0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606DA1" w:rsidRDefault="003521CC" w:rsidP="003521CC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606DA1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96" w:rsidRDefault="006E7C96" w:rsidP="004C50E6">
      <w:r>
        <w:separator/>
      </w:r>
    </w:p>
  </w:endnote>
  <w:endnote w:type="continuationSeparator" w:id="1">
    <w:p w:rsidR="006E7C96" w:rsidRDefault="006E7C96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96" w:rsidRDefault="006E7C96" w:rsidP="004C50E6">
      <w:r>
        <w:separator/>
      </w:r>
    </w:p>
  </w:footnote>
  <w:footnote w:type="continuationSeparator" w:id="1">
    <w:p w:rsidR="006E7C96" w:rsidRDefault="006E7C96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9" w:rsidRDefault="006C14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hybridMultilevel"/>
    <w:tmpl w:val="F4DE7588"/>
    <w:lvl w:ilvl="0" w:tplc="037E6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  <w:num w:numId="39">
    <w:abstractNumId w:val="1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37144"/>
    <w:rsid w:val="000411E6"/>
    <w:rsid w:val="000419F8"/>
    <w:rsid w:val="00041FD8"/>
    <w:rsid w:val="00043921"/>
    <w:rsid w:val="0004472C"/>
    <w:rsid w:val="000462B3"/>
    <w:rsid w:val="00047BAD"/>
    <w:rsid w:val="0005042A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0614"/>
    <w:rsid w:val="000C10F1"/>
    <w:rsid w:val="000C6A6F"/>
    <w:rsid w:val="000D02B0"/>
    <w:rsid w:val="000D1072"/>
    <w:rsid w:val="000D398F"/>
    <w:rsid w:val="000D6119"/>
    <w:rsid w:val="000D6666"/>
    <w:rsid w:val="000E2DCA"/>
    <w:rsid w:val="000E2F7C"/>
    <w:rsid w:val="000E5F4C"/>
    <w:rsid w:val="000F04A3"/>
    <w:rsid w:val="000F2C10"/>
    <w:rsid w:val="000F4DE5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B2030"/>
    <w:rsid w:val="001C02A1"/>
    <w:rsid w:val="001C22CC"/>
    <w:rsid w:val="001C22CE"/>
    <w:rsid w:val="001C5B00"/>
    <w:rsid w:val="001C77EF"/>
    <w:rsid w:val="001C7838"/>
    <w:rsid w:val="001D21E2"/>
    <w:rsid w:val="001D2F42"/>
    <w:rsid w:val="001D4119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11AE"/>
    <w:rsid w:val="00222F61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2209"/>
    <w:rsid w:val="0025705E"/>
    <w:rsid w:val="002653B7"/>
    <w:rsid w:val="00265702"/>
    <w:rsid w:val="00265F72"/>
    <w:rsid w:val="00267E0D"/>
    <w:rsid w:val="002710D1"/>
    <w:rsid w:val="00273F14"/>
    <w:rsid w:val="00276CCA"/>
    <w:rsid w:val="00277ED4"/>
    <w:rsid w:val="00280FC6"/>
    <w:rsid w:val="0028670F"/>
    <w:rsid w:val="00286754"/>
    <w:rsid w:val="00286BF1"/>
    <w:rsid w:val="00286CAF"/>
    <w:rsid w:val="002870FC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914"/>
    <w:rsid w:val="00312EF5"/>
    <w:rsid w:val="00315772"/>
    <w:rsid w:val="00317C80"/>
    <w:rsid w:val="00317DA5"/>
    <w:rsid w:val="00317EDF"/>
    <w:rsid w:val="003205F5"/>
    <w:rsid w:val="00320EE4"/>
    <w:rsid w:val="00324296"/>
    <w:rsid w:val="0032784F"/>
    <w:rsid w:val="003308E2"/>
    <w:rsid w:val="00332F49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21CC"/>
    <w:rsid w:val="00354FA3"/>
    <w:rsid w:val="00356D8C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1F8C"/>
    <w:rsid w:val="00402281"/>
    <w:rsid w:val="00402A56"/>
    <w:rsid w:val="0040559F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581A"/>
    <w:rsid w:val="00577D2F"/>
    <w:rsid w:val="005827C5"/>
    <w:rsid w:val="00587A5E"/>
    <w:rsid w:val="00587EE0"/>
    <w:rsid w:val="005963F4"/>
    <w:rsid w:val="00597DD7"/>
    <w:rsid w:val="005A3241"/>
    <w:rsid w:val="005A439E"/>
    <w:rsid w:val="005B0C88"/>
    <w:rsid w:val="005B37AA"/>
    <w:rsid w:val="005B384C"/>
    <w:rsid w:val="005B51EB"/>
    <w:rsid w:val="005B559B"/>
    <w:rsid w:val="005B6427"/>
    <w:rsid w:val="005B71B5"/>
    <w:rsid w:val="005C5D3E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1D88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137F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EE5"/>
    <w:rsid w:val="00694AA6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E7C96"/>
    <w:rsid w:val="006F23FF"/>
    <w:rsid w:val="006F472D"/>
    <w:rsid w:val="006F671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2B6F"/>
    <w:rsid w:val="00732E4E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4DF"/>
    <w:rsid w:val="00766519"/>
    <w:rsid w:val="00774DE8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1663"/>
    <w:rsid w:val="007A3A50"/>
    <w:rsid w:val="007B4D7C"/>
    <w:rsid w:val="007B6776"/>
    <w:rsid w:val="007B7614"/>
    <w:rsid w:val="007B763B"/>
    <w:rsid w:val="007C09E2"/>
    <w:rsid w:val="007C127B"/>
    <w:rsid w:val="007C2D69"/>
    <w:rsid w:val="007D2CCE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2BA"/>
    <w:rsid w:val="00884674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76E6"/>
    <w:rsid w:val="008C7C19"/>
    <w:rsid w:val="008D13CB"/>
    <w:rsid w:val="008D1682"/>
    <w:rsid w:val="008D18AD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2730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47CF"/>
    <w:rsid w:val="00926765"/>
    <w:rsid w:val="009308A6"/>
    <w:rsid w:val="00932A7A"/>
    <w:rsid w:val="00936F9C"/>
    <w:rsid w:val="009407D2"/>
    <w:rsid w:val="00941A0C"/>
    <w:rsid w:val="00942A71"/>
    <w:rsid w:val="00947697"/>
    <w:rsid w:val="0095192F"/>
    <w:rsid w:val="00952830"/>
    <w:rsid w:val="00955311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A3E9D"/>
    <w:rsid w:val="009A67E8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31B"/>
    <w:rsid w:val="009E0654"/>
    <w:rsid w:val="009E197B"/>
    <w:rsid w:val="009E40E8"/>
    <w:rsid w:val="009E49D0"/>
    <w:rsid w:val="009E573D"/>
    <w:rsid w:val="009E78B0"/>
    <w:rsid w:val="009F0DC4"/>
    <w:rsid w:val="009F4400"/>
    <w:rsid w:val="009F4BE4"/>
    <w:rsid w:val="009F57EE"/>
    <w:rsid w:val="009F6699"/>
    <w:rsid w:val="009F7C83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3CE8"/>
    <w:rsid w:val="00A57620"/>
    <w:rsid w:val="00A57831"/>
    <w:rsid w:val="00A579FB"/>
    <w:rsid w:val="00A57F96"/>
    <w:rsid w:val="00A62FDA"/>
    <w:rsid w:val="00A65544"/>
    <w:rsid w:val="00A70955"/>
    <w:rsid w:val="00A7397E"/>
    <w:rsid w:val="00A75B11"/>
    <w:rsid w:val="00A76061"/>
    <w:rsid w:val="00A772EF"/>
    <w:rsid w:val="00A8052F"/>
    <w:rsid w:val="00A83760"/>
    <w:rsid w:val="00A8632C"/>
    <w:rsid w:val="00A87F7A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406C"/>
    <w:rsid w:val="00AD454F"/>
    <w:rsid w:val="00AD5151"/>
    <w:rsid w:val="00AE1031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C57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3FA6"/>
    <w:rsid w:val="00B55143"/>
    <w:rsid w:val="00B57EA9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612A"/>
    <w:rsid w:val="00CA751F"/>
    <w:rsid w:val="00CB10EE"/>
    <w:rsid w:val="00CB7F25"/>
    <w:rsid w:val="00CC0000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739"/>
    <w:rsid w:val="00D17CF8"/>
    <w:rsid w:val="00D201A2"/>
    <w:rsid w:val="00D238B5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566A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4376"/>
    <w:rsid w:val="00E76149"/>
    <w:rsid w:val="00E76943"/>
    <w:rsid w:val="00E77C21"/>
    <w:rsid w:val="00E837B7"/>
    <w:rsid w:val="00E83D43"/>
    <w:rsid w:val="00E84035"/>
    <w:rsid w:val="00E84D3D"/>
    <w:rsid w:val="00E857DC"/>
    <w:rsid w:val="00E85BEF"/>
    <w:rsid w:val="00E87173"/>
    <w:rsid w:val="00E9114B"/>
    <w:rsid w:val="00E91253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0F4DE5"/>
  </w:style>
  <w:style w:type="numbering" w:customStyle="1" w:styleId="201">
    <w:name w:val="Нет списка201"/>
    <w:next w:val="a2"/>
    <w:uiPriority w:val="99"/>
    <w:semiHidden/>
    <w:unhideWhenUsed/>
    <w:rsid w:val="000F4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2022-04-29T08:08:00Z</cp:lastPrinted>
  <dcterms:created xsi:type="dcterms:W3CDTF">2022-05-04T06:09:00Z</dcterms:created>
  <dcterms:modified xsi:type="dcterms:W3CDTF">2022-05-04T06:09:00Z</dcterms:modified>
</cp:coreProperties>
</file>