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8" w:rsidRDefault="00223FE8" w:rsidP="008F7FA3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3FE8" w:rsidRDefault="00223FE8" w:rsidP="008F7FA3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23FE8" w:rsidRPr="008F7FA3" w:rsidRDefault="00223FE8" w:rsidP="008F7FA3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3FE8" w:rsidRPr="008F7FA3" w:rsidRDefault="00223FE8" w:rsidP="008F7FA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7FA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23FE8" w:rsidRPr="008F7FA3" w:rsidRDefault="00223FE8" w:rsidP="008F7FA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712"/>
        <w:gridCol w:w="818"/>
      </w:tblGrid>
      <w:tr w:rsidR="00223FE8" w:rsidTr="008F7FA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3FE8" w:rsidRPr="00857A8A" w:rsidRDefault="00223FE8" w:rsidP="008F7FA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01.03.2023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FE8" w:rsidRDefault="00223FE8" w:rsidP="008F7FA3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1220  </w:t>
            </w:r>
          </w:p>
        </w:tc>
      </w:tr>
      <w:tr w:rsidR="00223FE8">
        <w:trPr>
          <w:gridAfter w:val="1"/>
          <w:wAfter w:w="818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FE8" w:rsidRPr="001E2D18" w:rsidRDefault="00223FE8" w:rsidP="008F7FA3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3FE8" w:rsidRPr="00042A6B" w:rsidRDefault="00223FE8" w:rsidP="008F7FA3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042A6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23FE8" w:rsidRPr="00042A6B" w:rsidRDefault="00223FE8" w:rsidP="008F7FA3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042A6B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223FE8" w:rsidRDefault="00223FE8" w:rsidP="008F7FA3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042A6B">
        <w:rPr>
          <w:rFonts w:ascii="Times New Roman" w:hAnsi="Times New Roman" w:cs="Times New Roman"/>
          <w:b/>
          <w:bCs/>
          <w:sz w:val="28"/>
          <w:szCs w:val="28"/>
        </w:rPr>
        <w:t xml:space="preserve"> г. Бор», </w:t>
      </w:r>
      <w:proofErr w:type="gramStart"/>
      <w:r w:rsidRPr="00042A6B"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</w:t>
      </w:r>
    </w:p>
    <w:p w:rsidR="00223FE8" w:rsidRDefault="00223FE8" w:rsidP="008F7FA3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Бор от </w:t>
      </w:r>
      <w:r w:rsidRPr="00042A6B">
        <w:rPr>
          <w:rFonts w:ascii="Times New Roman" w:hAnsi="Times New Roman" w:cs="Times New Roman"/>
          <w:b/>
          <w:bCs/>
          <w:sz w:val="28"/>
          <w:szCs w:val="28"/>
        </w:rPr>
        <w:t>08.11.2016 № 5214</w:t>
      </w:r>
    </w:p>
    <w:p w:rsidR="00223FE8" w:rsidRPr="00011D6B" w:rsidRDefault="00223FE8" w:rsidP="008F7FA3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</w:p>
    <w:p w:rsidR="00223FE8" w:rsidRPr="008F7FA3" w:rsidRDefault="00223FE8" w:rsidP="008F7F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8F7FA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7FA3">
        <w:rPr>
          <w:rFonts w:ascii="Times New Roman" w:hAnsi="Times New Roman" w:cs="Times New Roman"/>
          <w:sz w:val="28"/>
          <w:szCs w:val="28"/>
        </w:rPr>
        <w:t xml:space="preserve"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 программ городского округа г. Бор» администрация городского округа  г. 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 w:rsidRPr="008F7FA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F7FA3">
        <w:rPr>
          <w:rFonts w:ascii="Times New Roman" w:hAnsi="Times New Roman" w:cs="Times New Roman"/>
          <w:sz w:val="28"/>
          <w:szCs w:val="28"/>
        </w:rPr>
        <w:t>:</w:t>
      </w:r>
    </w:p>
    <w:p w:rsidR="00223FE8" w:rsidRPr="008F7FA3" w:rsidRDefault="00223FE8" w:rsidP="008F7F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FA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городского округа г. Бор», утвержденную постановлением администрации городского округа г. Бор от 08.11.2016 № 5214 (в редакции постановлений от 06.02.2017 № 526, от 07.03.2017 № 1082, от 31.03.2017 № 1565, от 28.04.2014 № 2164, от 31.05.2017 № 2916,от 30.06.2017 № 3624, от 28.07.2017 № 4196, от 05.09.2017 №5044, от 02.10.2017 № 5662, от 31.10.2017 № 6350, от 07.11.2017 № 6513, от</w:t>
      </w:r>
      <w:proofErr w:type="gramEnd"/>
      <w:r w:rsidRPr="008F7FA3">
        <w:rPr>
          <w:rFonts w:ascii="Times New Roman" w:hAnsi="Times New Roman" w:cs="Times New Roman"/>
          <w:sz w:val="28"/>
          <w:szCs w:val="28"/>
        </w:rPr>
        <w:t xml:space="preserve"> 30.11.2017 №7093, от 25.12.17 №7768, от 06.02.2018 № 607, от 06.03.2018 № 1247, от 02.04.2018 № 1773, от 28.04.2018 № 2459,  от 04.06.2018 № 3169, от 03.07.2018 № 3776, от 31.07.2018 №4444, от 04.09.2018 № 5164, от 02.10.2018 № 5727, от 01.11.2018 № 6286, от 09.11.2018 № 6445, от 05.12.2018 №6922, от 26.12.2018 № 7602, от 04.02.2019 № 526, от 29.03.2019 № </w:t>
      </w:r>
      <w:proofErr w:type="gramStart"/>
      <w:r w:rsidRPr="008F7FA3">
        <w:rPr>
          <w:rFonts w:ascii="Times New Roman" w:hAnsi="Times New Roman" w:cs="Times New Roman"/>
          <w:sz w:val="28"/>
          <w:szCs w:val="28"/>
        </w:rPr>
        <w:t xml:space="preserve">1723, от 06.05.2019 № 2475, от 03.06.2019 № 2984, от 01.07.2019 № 3511, от 01.08.2019 № 4184, от 29.08.2019  № 4687, от 26.09.2019 №5220, от 07.11.2019 № 6028, от 28.11.2019 №6404, от 27.12.2019 № 7081, от 31.01.2020  №  458, от 28.02.2020  №  954, от 02.04.2020 № 1633, от 29.05.2020 №  2257, от 06.07.2020 № </w:t>
      </w:r>
      <w:r w:rsidRPr="008F7FA3">
        <w:rPr>
          <w:rFonts w:ascii="Times New Roman" w:hAnsi="Times New Roman" w:cs="Times New Roman"/>
          <w:sz w:val="28"/>
          <w:szCs w:val="28"/>
        </w:rPr>
        <w:lastRenderedPageBreak/>
        <w:t>2746, от 31.07.2020 № 3198, от 31.08.2020 № 3741, от 30.09.2020  №4395, от 02.11.2020 № 5012, от 06.11.2020 №№ 5076, от 27.11.2020</w:t>
      </w:r>
      <w:proofErr w:type="gramEnd"/>
      <w:r w:rsidRPr="008F7FA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8F7FA3">
        <w:rPr>
          <w:rFonts w:ascii="Times New Roman" w:hAnsi="Times New Roman" w:cs="Times New Roman"/>
          <w:sz w:val="28"/>
          <w:szCs w:val="28"/>
        </w:rPr>
        <w:t>5544, от 30.12.2020 № 6246, от 29.01.2021 № 404, от 01.03.2021 №1000, от 02.04.2021 № 1683, от 30.04.2021 № 2321, от 26.05.2021 № 2688, от 02.07.2021 № 3342, от 29.07.2021 № 3805, от 06.09.2021 № 4489, от 01.10.2021 № 4917, от 02.11.2021</w:t>
      </w:r>
      <w:r w:rsidRPr="008F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7FA3">
        <w:rPr>
          <w:rFonts w:ascii="Times New Roman" w:hAnsi="Times New Roman" w:cs="Times New Roman"/>
          <w:sz w:val="28"/>
          <w:szCs w:val="28"/>
        </w:rPr>
        <w:t>№ 5543,от 02.12.2021 № 6090, от 29.12.2021 № 6800, от 28.01.2022 № 359, от 01.03.2022 № 945, от 04.04.2022 № 1674, от 29.04.2022 № 2291, от 24.06.2022 № 3271, от 28.07.2022 № 3873, от 31.08.2022</w:t>
      </w:r>
      <w:proofErr w:type="gramEnd"/>
      <w:r w:rsidRPr="008F7FA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8F7FA3">
        <w:rPr>
          <w:rFonts w:ascii="Times New Roman" w:hAnsi="Times New Roman" w:cs="Times New Roman"/>
          <w:sz w:val="28"/>
          <w:szCs w:val="28"/>
        </w:rPr>
        <w:t xml:space="preserve">4398, от 03.10.2022 № 5070, от 01.11.2022 № 5645, от 02.12.2022 № 6267, от 29.12.2022 № 7035, от 31.01.2023 № 547), согласно приложению к настоящему постановлению. </w:t>
      </w:r>
      <w:proofErr w:type="gramEnd"/>
    </w:p>
    <w:p w:rsidR="00223FE8" w:rsidRPr="008F7FA3" w:rsidRDefault="00223FE8" w:rsidP="008F7F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A3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Pr="008F7FA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8F7FA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F7FA3">
        <w:rPr>
          <w:rFonts w:ascii="Times New Roman" w:hAnsi="Times New Roman" w:cs="Times New Roman"/>
          <w:color w:val="000000"/>
          <w:sz w:val="28"/>
          <w:szCs w:val="28"/>
        </w:rPr>
        <w:t>. Бор  (</w:t>
      </w:r>
      <w:proofErr w:type="spellStart"/>
      <w:r w:rsidRPr="008F7FA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8F7FA3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8F7FA3">
        <w:rPr>
          <w:rFonts w:ascii="Times New Roman" w:hAnsi="Times New Roman" w:cs="Times New Roman"/>
          <w:sz w:val="28"/>
          <w:szCs w:val="28"/>
        </w:rPr>
        <w:t>размещение</w:t>
      </w:r>
      <w:r w:rsidRPr="008F7FA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8F7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7FA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8F7F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7F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7FA3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8F7F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7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7FA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23FE8" w:rsidRDefault="00223FE8" w:rsidP="008F7FA3">
      <w:pPr>
        <w:pStyle w:val="21"/>
        <w:jc w:val="left"/>
        <w:rPr>
          <w:sz w:val="26"/>
          <w:szCs w:val="26"/>
        </w:rPr>
      </w:pPr>
    </w:p>
    <w:p w:rsidR="00223FE8" w:rsidRDefault="00223FE8" w:rsidP="008F7FA3">
      <w:pPr>
        <w:pStyle w:val="21"/>
        <w:jc w:val="left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041"/>
        <w:gridCol w:w="5472"/>
      </w:tblGrid>
      <w:tr w:rsidR="00223FE8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FE8" w:rsidRDefault="00223FE8" w:rsidP="008F7F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223FE8" w:rsidRPr="00392440" w:rsidRDefault="00223FE8" w:rsidP="008F7F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А.В. Боровский</w:t>
            </w:r>
          </w:p>
        </w:tc>
      </w:tr>
      <w:tr w:rsidR="00223FE8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E8" w:rsidRDefault="00223FE8" w:rsidP="008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3FE8" w:rsidRPr="00174015" w:rsidRDefault="00223FE8" w:rsidP="008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223FE8" w:rsidRDefault="00223FE8" w:rsidP="008F7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3FE8" w:rsidRPr="00500ACE" w:rsidRDefault="00223FE8" w:rsidP="008F7FA3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23FE8" w:rsidRPr="00500ACE" w:rsidSect="008F7FA3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2518"/>
      </w:tblGrid>
      <w:tr w:rsidR="00223FE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23FE8" w:rsidRDefault="00223FE8" w:rsidP="008F7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3FE8" w:rsidRPr="005460E1" w:rsidRDefault="00223FE8" w:rsidP="008F7FA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223FE8" w:rsidRPr="005460E1" w:rsidRDefault="00223FE8" w:rsidP="008F7FA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3FE8" w:rsidRDefault="00223FE8" w:rsidP="008F7FA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223FE8" w:rsidRDefault="00223FE8" w:rsidP="008F7FA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01.03.2023 № 1220</w:t>
      </w:r>
    </w:p>
    <w:p w:rsidR="00223FE8" w:rsidRDefault="00223FE8" w:rsidP="008F7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E8" w:rsidRDefault="00223FE8" w:rsidP="008F7F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г. Бор», утвержденную постановлением администрации городского округа г. Бор от </w:t>
      </w:r>
      <w:r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7E4">
        <w:t xml:space="preserve"> </w:t>
      </w:r>
      <w:r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A59">
        <w:t xml:space="preserve"> </w:t>
      </w:r>
      <w:r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09B">
        <w:t xml:space="preserve"> </w:t>
      </w:r>
      <w:r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31.05.2017 № 2916, </w:t>
      </w:r>
      <w:r w:rsidRPr="001E2123">
        <w:t xml:space="preserve"> </w:t>
      </w:r>
      <w:r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05.09.2017 №5044,</w:t>
      </w:r>
      <w:r w:rsidRPr="00E64686">
        <w:t xml:space="preserve"> </w:t>
      </w:r>
      <w:r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B2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993">
        <w:t xml:space="preserve"> </w:t>
      </w:r>
      <w:proofErr w:type="gramStart"/>
      <w:r w:rsidRPr="00195993">
        <w:rPr>
          <w:rFonts w:ascii="Times New Roman" w:hAnsi="Times New Roman" w:cs="Times New Roman"/>
          <w:sz w:val="28"/>
          <w:szCs w:val="28"/>
        </w:rPr>
        <w:t>от 30.11.2017 №7093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808">
        <w:rPr>
          <w:rFonts w:ascii="Times New Roman" w:hAnsi="Times New Roman" w:cs="Times New Roman"/>
          <w:sz w:val="28"/>
          <w:szCs w:val="28"/>
        </w:rPr>
        <w:t>от 25.12.17 №7768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28F">
        <w:t xml:space="preserve"> </w:t>
      </w:r>
      <w:r w:rsidRPr="00C3128F">
        <w:rPr>
          <w:rFonts w:ascii="Times New Roman" w:hAnsi="Times New Roman" w:cs="Times New Roman"/>
          <w:sz w:val="28"/>
          <w:szCs w:val="28"/>
        </w:rPr>
        <w:t>от 06.02.2018 № 607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009">
        <w:t xml:space="preserve"> </w:t>
      </w:r>
      <w:r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2DB">
        <w:t xml:space="preserve"> </w:t>
      </w:r>
      <w:r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4DF2">
        <w:t xml:space="preserve"> </w:t>
      </w:r>
      <w:r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016">
        <w:t xml:space="preserve"> </w:t>
      </w:r>
      <w:r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03.07.2018 № 3776,</w:t>
      </w:r>
      <w:r w:rsidRPr="00D44D02">
        <w:t xml:space="preserve"> </w:t>
      </w:r>
      <w:r w:rsidRPr="00D44D02">
        <w:rPr>
          <w:rFonts w:ascii="Times New Roman" w:hAnsi="Times New Roman" w:cs="Times New Roman"/>
          <w:sz w:val="28"/>
          <w:szCs w:val="28"/>
        </w:rPr>
        <w:t>от 31.07.2018 №4444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1B2">
        <w:t xml:space="preserve"> </w:t>
      </w:r>
      <w:r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19F">
        <w:t xml:space="preserve"> </w:t>
      </w:r>
      <w:r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552">
        <w:t xml:space="preserve"> </w:t>
      </w:r>
      <w:r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0D0">
        <w:t xml:space="preserve"> </w:t>
      </w:r>
      <w:r w:rsidRPr="00F650D0">
        <w:rPr>
          <w:rFonts w:ascii="Times New Roman" w:hAnsi="Times New Roman" w:cs="Times New Roman"/>
          <w:sz w:val="28"/>
          <w:szCs w:val="28"/>
        </w:rPr>
        <w:t>от 05.12.2018 №6922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1E4">
        <w:t xml:space="preserve"> </w:t>
      </w:r>
      <w:r w:rsidRPr="003311E4">
        <w:rPr>
          <w:rFonts w:ascii="Times New Roman" w:hAnsi="Times New Roman" w:cs="Times New Roman"/>
          <w:sz w:val="28"/>
          <w:szCs w:val="28"/>
        </w:rPr>
        <w:t>от 04.02.2019 № 526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3A0">
        <w:t xml:space="preserve"> </w:t>
      </w:r>
      <w:r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7CEE">
        <w:t xml:space="preserve"> </w:t>
      </w:r>
      <w:r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9B6">
        <w:t xml:space="preserve"> </w:t>
      </w:r>
      <w:r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A17CE">
        <w:rPr>
          <w:rFonts w:ascii="Times New Roman" w:hAnsi="Times New Roman" w:cs="Times New Roman"/>
          <w:sz w:val="28"/>
          <w:szCs w:val="28"/>
        </w:rPr>
        <w:t>01.08.2019 № 4184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4D8">
        <w:t xml:space="preserve"> </w:t>
      </w:r>
      <w:r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931">
        <w:t xml:space="preserve"> </w:t>
      </w:r>
      <w:r w:rsidRPr="00435931">
        <w:rPr>
          <w:rFonts w:ascii="Times New Roman" w:hAnsi="Times New Roman" w:cs="Times New Roman"/>
          <w:sz w:val="28"/>
          <w:szCs w:val="28"/>
        </w:rPr>
        <w:t>от 26.09.2019 №5220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>
        <w:rPr>
          <w:rFonts w:ascii="Times New Roman" w:hAnsi="Times New Roman" w:cs="Times New Roman"/>
          <w:sz w:val="28"/>
          <w:szCs w:val="28"/>
        </w:rPr>
        <w:t>, от 28.11.2019 №6404,</w:t>
      </w:r>
      <w:r w:rsidRPr="00011D6B">
        <w:t xml:space="preserve"> </w:t>
      </w:r>
      <w:r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Pr="00F23C6A">
        <w:t xml:space="preserve"> </w:t>
      </w:r>
      <w:r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28.02.2020  №  954,</w:t>
      </w:r>
      <w:r w:rsidRPr="00C338FF">
        <w:t xml:space="preserve"> </w:t>
      </w:r>
      <w:r w:rsidRPr="00C338FF">
        <w:rPr>
          <w:rFonts w:ascii="Times New Roman" w:hAnsi="Times New Roman" w:cs="Times New Roman"/>
          <w:sz w:val="28"/>
          <w:szCs w:val="28"/>
        </w:rPr>
        <w:t>от 02.04.2020 № 1633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E9E">
        <w:t xml:space="preserve"> </w:t>
      </w:r>
      <w:r w:rsidRPr="00AD0E9E">
        <w:rPr>
          <w:rFonts w:ascii="Times New Roman" w:hAnsi="Times New Roman" w:cs="Times New Roman"/>
          <w:sz w:val="28"/>
          <w:szCs w:val="28"/>
        </w:rPr>
        <w:t>от 29.05.2020 №  2257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D01">
        <w:t xml:space="preserve"> </w:t>
      </w:r>
      <w:r w:rsidRPr="007F0D01">
        <w:rPr>
          <w:rFonts w:ascii="Times New Roman" w:hAnsi="Times New Roman" w:cs="Times New Roman"/>
          <w:sz w:val="28"/>
          <w:szCs w:val="28"/>
        </w:rPr>
        <w:t>от 06.07.2020 № 2746</w:t>
      </w:r>
      <w:r>
        <w:t xml:space="preserve">, </w:t>
      </w:r>
      <w:r w:rsidRPr="00251FCD">
        <w:rPr>
          <w:rFonts w:ascii="Times New Roman" w:hAnsi="Times New Roman" w:cs="Times New Roman"/>
          <w:sz w:val="28"/>
          <w:szCs w:val="28"/>
        </w:rPr>
        <w:t>от 31.07.2020 № 3198, от   31.08.2020 № 3741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C1C">
        <w:t xml:space="preserve"> </w:t>
      </w:r>
      <w:r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AE6">
        <w:t xml:space="preserve"> </w:t>
      </w:r>
      <w:r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F6">
        <w:rPr>
          <w:rFonts w:ascii="Times New Roman" w:hAnsi="Times New Roman" w:cs="Times New Roman"/>
          <w:sz w:val="28"/>
          <w:szCs w:val="28"/>
        </w:rPr>
        <w:t>№ 5544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30.12.2020 № 6246, от 29.01.2021 № 404,</w:t>
      </w:r>
      <w:r w:rsidRPr="004B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02.04.2021 № 1683,</w:t>
      </w:r>
      <w:r w:rsidRPr="0098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30.04.2021 № 2321,</w:t>
      </w:r>
      <w:r w:rsidRPr="009F1910">
        <w:t xml:space="preserve"> </w:t>
      </w:r>
      <w:r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8A3">
        <w:t xml:space="preserve"> </w:t>
      </w:r>
      <w:r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640">
        <w:t xml:space="preserve"> </w:t>
      </w:r>
      <w:r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947">
        <w:t xml:space="preserve"> </w:t>
      </w:r>
      <w:r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729">
        <w:t xml:space="preserve"> </w:t>
      </w:r>
      <w:r w:rsidRPr="00171729">
        <w:rPr>
          <w:rFonts w:ascii="Times New Roman" w:hAnsi="Times New Roman" w:cs="Times New Roman"/>
          <w:sz w:val="28"/>
          <w:szCs w:val="28"/>
        </w:rPr>
        <w:t>от 28.01.2022 № 359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0552">
        <w:t xml:space="preserve"> </w:t>
      </w:r>
      <w:r w:rsidRPr="00990552">
        <w:rPr>
          <w:rFonts w:ascii="Times New Roman" w:hAnsi="Times New Roman" w:cs="Times New Roman"/>
          <w:sz w:val="28"/>
          <w:szCs w:val="28"/>
        </w:rPr>
        <w:t>от 01.03.2022 № 945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D47">
        <w:t xml:space="preserve"> </w:t>
      </w:r>
      <w:r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677">
        <w:t xml:space="preserve"> </w:t>
      </w:r>
      <w:r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7EF">
        <w:t xml:space="preserve"> </w:t>
      </w:r>
      <w:r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1D2">
        <w:t xml:space="preserve"> </w:t>
      </w:r>
      <w:r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03.10.2022 № 5070,</w:t>
      </w:r>
      <w:r w:rsidRPr="00F5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Pr="00F57598">
        <w:rPr>
          <w:rFonts w:ascii="Times New Roman" w:hAnsi="Times New Roman" w:cs="Times New Roman"/>
          <w:sz w:val="28"/>
          <w:szCs w:val="28"/>
        </w:rPr>
        <w:t>№ 5645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FFC">
        <w:t xml:space="preserve"> </w:t>
      </w:r>
      <w:r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0039F">
        <w:t xml:space="preserve"> </w:t>
      </w:r>
      <w:r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31.01.2023 № 547</w:t>
      </w:r>
      <w:r w:rsidRPr="00A00673">
        <w:rPr>
          <w:rFonts w:ascii="Times New Roman" w:hAnsi="Times New Roman" w:cs="Times New Roman"/>
          <w:sz w:val="28"/>
          <w:szCs w:val="28"/>
        </w:rPr>
        <w:t>).</w:t>
      </w:r>
    </w:p>
    <w:p w:rsidR="00223FE8" w:rsidRPr="00E3380B" w:rsidRDefault="00223FE8" w:rsidP="008F7FA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223FE8" w:rsidRDefault="00223FE8" w:rsidP="008F7FA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223FE8" w:rsidRDefault="00223FE8" w:rsidP="008F7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223FE8" w:rsidRPr="003A44CF">
        <w:trPr>
          <w:trHeight w:val="45"/>
        </w:trPr>
        <w:tc>
          <w:tcPr>
            <w:tcW w:w="8795" w:type="dxa"/>
            <w:vMerge w:val="restart"/>
          </w:tcPr>
          <w:p w:rsidR="00223FE8" w:rsidRPr="003A44C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</w:tcPr>
          <w:p w:rsidR="00223FE8" w:rsidRPr="003A44CF" w:rsidRDefault="00223FE8" w:rsidP="008F7F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</w:tcPr>
          <w:p w:rsidR="00223FE8" w:rsidRPr="003A44C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223FE8" w:rsidRPr="003A44CF">
        <w:trPr>
          <w:trHeight w:val="197"/>
        </w:trPr>
        <w:tc>
          <w:tcPr>
            <w:tcW w:w="8795" w:type="dxa"/>
            <w:vMerge/>
          </w:tcPr>
          <w:p w:rsidR="00223FE8" w:rsidRPr="003A44CF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223FE8" w:rsidRPr="003A44C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223FE8" w:rsidRPr="003A44C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223FE8" w:rsidRPr="003A44C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223FE8" w:rsidRPr="003A44C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223FE8" w:rsidRPr="003A44C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A44C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223FE8" w:rsidRPr="003A44CF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223FE8" w:rsidRPr="0080039F" w:rsidRDefault="00223FE8" w:rsidP="008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1533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176,5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360695,2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42730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354196,5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390980,5</w:t>
            </w:r>
          </w:p>
        </w:tc>
      </w:tr>
      <w:tr w:rsidR="00223FE8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223FE8" w:rsidRPr="0080039F" w:rsidRDefault="00223FE8" w:rsidP="008F7FA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1300721,7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465">
              <w:rPr>
                <w:rFonts w:ascii="Times New Roman" w:hAnsi="Times New Roman" w:cs="Times New Roman"/>
                <w:sz w:val="22"/>
                <w:szCs w:val="22"/>
              </w:rPr>
              <w:t>296812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6905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355200,6</w:t>
            </w:r>
          </w:p>
        </w:tc>
      </w:tr>
      <w:tr w:rsidR="00223FE8" w:rsidRPr="003A44CF">
        <w:trPr>
          <w:trHeight w:val="45"/>
        </w:trPr>
        <w:tc>
          <w:tcPr>
            <w:tcW w:w="8795" w:type="dxa"/>
          </w:tcPr>
          <w:p w:rsidR="00223FE8" w:rsidRPr="0080039F" w:rsidRDefault="00223FE8" w:rsidP="008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подпрограмма (1)+(2)+(3)+(4)</w:t>
            </w:r>
          </w:p>
        </w:tc>
        <w:tc>
          <w:tcPr>
            <w:tcW w:w="1378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1046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327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260483,1</w:t>
            </w:r>
          </w:p>
        </w:tc>
        <w:tc>
          <w:tcPr>
            <w:tcW w:w="1282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39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228061,6</w:t>
            </w:r>
          </w:p>
        </w:tc>
        <w:tc>
          <w:tcPr>
            <w:tcW w:w="1139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251989,2</w:t>
            </w:r>
          </w:p>
        </w:tc>
      </w:tr>
      <w:tr w:rsidR="00223FE8" w:rsidRPr="003A44CF">
        <w:trPr>
          <w:trHeight w:val="45"/>
        </w:trPr>
        <w:tc>
          <w:tcPr>
            <w:tcW w:w="8795" w:type="dxa"/>
          </w:tcPr>
          <w:p w:rsidR="00223FE8" w:rsidRPr="0080039F" w:rsidRDefault="00223FE8" w:rsidP="008F7FA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465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  <w:r w:rsidRPr="00901465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327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465">
              <w:rPr>
                <w:rFonts w:ascii="Times New Roman" w:hAnsi="Times New Roman" w:cs="Times New Roman"/>
                <w:sz w:val="22"/>
                <w:szCs w:val="22"/>
              </w:rPr>
              <w:t>198646,4</w:t>
            </w:r>
          </w:p>
        </w:tc>
        <w:tc>
          <w:tcPr>
            <w:tcW w:w="1282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9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195835,7</w:t>
            </w:r>
          </w:p>
        </w:tc>
        <w:tc>
          <w:tcPr>
            <w:tcW w:w="1139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216371,6</w:t>
            </w:r>
          </w:p>
        </w:tc>
      </w:tr>
    </w:tbl>
    <w:p w:rsidR="00223FE8" w:rsidRDefault="00223FE8" w:rsidP="008F7F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BA2">
        <w:rPr>
          <w:rFonts w:ascii="Times New Roman" w:hAnsi="Times New Roman" w:cs="Times New Roman"/>
          <w:sz w:val="28"/>
          <w:szCs w:val="28"/>
        </w:rPr>
        <w:t>1.2. В позиции  8 «Показатели непосред</w:t>
      </w:r>
      <w:r>
        <w:rPr>
          <w:rFonts w:ascii="Times New Roman" w:hAnsi="Times New Roman" w:cs="Times New Roman"/>
          <w:sz w:val="28"/>
          <w:szCs w:val="28"/>
        </w:rPr>
        <w:t>ственных результатов»:</w:t>
      </w:r>
    </w:p>
    <w:p w:rsidR="00223FE8" w:rsidRDefault="00223FE8" w:rsidP="008F7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19</w:t>
      </w:r>
      <w:r w:rsidRPr="004A69E0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4A69E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0B2619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3FE8" w:rsidRDefault="00223FE8" w:rsidP="008F7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0B2619">
        <w:t xml:space="preserve"> </w:t>
      </w:r>
      <w:r w:rsidRPr="000B261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261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0B261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0B2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FE8" w:rsidRDefault="00223FE8" w:rsidP="008F7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0B2619">
        <w:t xml:space="preserve"> </w:t>
      </w:r>
      <w:r w:rsidRPr="000B2619">
        <w:rPr>
          <w:rFonts w:ascii="Times New Roman" w:hAnsi="Times New Roman" w:cs="Times New Roman"/>
          <w:sz w:val="28"/>
          <w:szCs w:val="28"/>
        </w:rPr>
        <w:t>В пункте 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B261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B261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19».</w:t>
      </w:r>
    </w:p>
    <w:p w:rsidR="00223FE8" w:rsidRDefault="00223FE8" w:rsidP="008F7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223FE8" w:rsidRDefault="00223FE8" w:rsidP="008F7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и дополнить пунктами 4.4.10, 4.4.11.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-106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358"/>
        <w:gridCol w:w="1276"/>
        <w:gridCol w:w="1134"/>
      </w:tblGrid>
      <w:tr w:rsidR="00223FE8" w:rsidRPr="005C736D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FE8" w:rsidRPr="005C736D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23FE8" w:rsidRPr="005C736D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23FE8" w:rsidRPr="005C736D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223FE8" w:rsidRPr="005C736D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223FE8" w:rsidRPr="005C736D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2022-2025 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1533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176,5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5849,7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1D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166972,8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59632,3</w:t>
            </w:r>
          </w:p>
        </w:tc>
      </w:tr>
      <w:tr w:rsidR="00223FE8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4910</w:t>
            </w:r>
            <w:r w:rsidRPr="005C73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47451</w:t>
            </w:r>
            <w:r w:rsidRPr="005C73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223FE8" w:rsidRPr="005C736D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2022-2025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1046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3FE8" w:rsidRPr="005C736D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5849,7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FE8" w:rsidRPr="002A1DCC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CC">
              <w:rPr>
                <w:rFonts w:ascii="Times New Roman" w:hAnsi="Times New Roman" w:cs="Times New Roman"/>
                <w:sz w:val="22"/>
                <w:szCs w:val="22"/>
              </w:rPr>
              <w:t>164432,8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A1DCC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FE8" w:rsidRPr="002A1DCC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465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  <w:r w:rsidRPr="00901465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59632,3</w:t>
            </w:r>
          </w:p>
        </w:tc>
      </w:tr>
      <w:tr w:rsidR="00223FE8" w:rsidRPr="005C736D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23FE8" w:rsidRPr="005C736D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964484,2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764316,2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5C736D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59320,0</w:t>
            </w:r>
          </w:p>
        </w:tc>
      </w:tr>
      <w:tr w:rsidR="00223FE8" w:rsidRPr="005C736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82411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2411">
              <w:rPr>
                <w:rFonts w:ascii="Times New Roman CYR" w:hAnsi="Times New Roman CYR" w:cs="Times New Roman CYR"/>
                <w:sz w:val="24"/>
                <w:szCs w:val="24"/>
              </w:rPr>
              <w:t> 4.1.10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82411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24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82411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282411" w:rsidRDefault="00223FE8" w:rsidP="008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82411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82411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282411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82411" w:rsidRDefault="00223FE8" w:rsidP="008F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46661</w:t>
            </w:r>
            <w:r w:rsidRPr="0028241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82411" w:rsidRDefault="00223FE8" w:rsidP="008F7F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82411" w:rsidRDefault="00223FE8" w:rsidP="008F7F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11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82411" w:rsidRDefault="00223FE8" w:rsidP="008F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  <w:r w:rsidRPr="0028241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282411" w:rsidRDefault="00223FE8" w:rsidP="008F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FE8" w:rsidRDefault="00223FE8" w:rsidP="008F7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  В таблице 1.2</w:t>
      </w:r>
      <w:r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4899" w:type="dxa"/>
        <w:tblInd w:w="-106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274"/>
        <w:gridCol w:w="1136"/>
      </w:tblGrid>
      <w:tr w:rsidR="00223FE8" w:rsidRPr="00B02446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FE8" w:rsidRPr="00B02446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23FE8" w:rsidRPr="00B02446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23FE8" w:rsidRPr="00B02446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223FE8" w:rsidRPr="00B02446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223FE8" w:rsidRPr="00B02446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23FE8" w:rsidRPr="00B02446" w:rsidRDefault="00223FE8" w:rsidP="008F7FA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23FE8" w:rsidRPr="00B02446" w:rsidRDefault="00223FE8" w:rsidP="008F7FA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42730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3263,6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84719,3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6905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12415,7</w:t>
            </w:r>
          </w:p>
        </w:tc>
      </w:tr>
      <w:tr w:rsidR="00223FE8" w:rsidRPr="00B02446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3FE8" w:rsidRPr="00B02446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1302</w:t>
            </w:r>
            <w:r w:rsidRPr="00B024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623,3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12396</w:t>
            </w:r>
            <w:r w:rsidRPr="00B024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23FE8" w:rsidRPr="00B02446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84555,3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12415,7</w:t>
            </w:r>
          </w:p>
        </w:tc>
      </w:tr>
      <w:tr w:rsidR="00223FE8" w:rsidRPr="00B02446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26632</w:t>
            </w:r>
            <w:r w:rsidRPr="00B0244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64396,9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18950</w:t>
            </w:r>
            <w:r w:rsidRPr="00B024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B02446" w:rsidRDefault="00223FE8" w:rsidP="008F7FA3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12415,7</w:t>
            </w:r>
          </w:p>
        </w:tc>
      </w:tr>
      <w:tr w:rsidR="00223FE8" w:rsidRPr="00B02446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087">
              <w:rPr>
                <w:rFonts w:ascii="Times New Roman CYR" w:hAnsi="Times New Roman CYR" w:cs="Times New Roman CYR"/>
                <w:sz w:val="24"/>
                <w:szCs w:val="24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2087">
              <w:rPr>
                <w:rFonts w:ascii="Times New Roman CYR" w:hAnsi="Times New Roman CYR" w:cs="Times New Roman CYR"/>
                <w:sz w:val="24"/>
                <w:szCs w:val="24"/>
              </w:rPr>
              <w:t>Ямновский</w:t>
            </w:r>
            <w:proofErr w:type="spellEnd"/>
            <w:r w:rsidRPr="008020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3FE8" w:rsidRPr="00802087" w:rsidRDefault="00223FE8" w:rsidP="008F7F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23FE8" w:rsidRDefault="00223FE8" w:rsidP="008F7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подпрограмме  4</w:t>
      </w:r>
      <w:r w:rsidRPr="001D1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0439">
        <w:rPr>
          <w:rFonts w:ascii="Times New Roman" w:hAnsi="Times New Roman" w:cs="Times New Roman"/>
          <w:sz w:val="28"/>
          <w:szCs w:val="28"/>
        </w:rPr>
        <w:t xml:space="preserve"> разделе  «Па</w:t>
      </w:r>
      <w:r>
        <w:rPr>
          <w:rFonts w:ascii="Times New Roman" w:hAnsi="Times New Roman" w:cs="Times New Roman"/>
          <w:sz w:val="28"/>
          <w:szCs w:val="28"/>
        </w:rPr>
        <w:t>спорт подпрограммы»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223FE8" w:rsidRDefault="00223FE8" w:rsidP="008F7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позиции 6</w:t>
      </w:r>
      <w:r w:rsidRPr="00CC0439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Ind w:w="-106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223FE8" w:rsidRPr="0080039F">
        <w:trPr>
          <w:trHeight w:val="45"/>
        </w:trPr>
        <w:tc>
          <w:tcPr>
            <w:tcW w:w="7338" w:type="dxa"/>
            <w:vMerge w:val="restart"/>
          </w:tcPr>
          <w:p w:rsidR="00223FE8" w:rsidRPr="0080039F" w:rsidRDefault="00223FE8" w:rsidP="008F7FA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223FE8" w:rsidRPr="0080039F" w:rsidRDefault="00223FE8" w:rsidP="008F7F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223FE8" w:rsidRPr="0080039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223FE8" w:rsidRPr="0080039F">
        <w:trPr>
          <w:trHeight w:val="45"/>
        </w:trPr>
        <w:tc>
          <w:tcPr>
            <w:tcW w:w="7338" w:type="dxa"/>
            <w:vMerge/>
          </w:tcPr>
          <w:p w:rsidR="00223FE8" w:rsidRPr="0080039F" w:rsidRDefault="00223FE8" w:rsidP="008F7F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23FE8" w:rsidRPr="0080039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23FE8" w:rsidRPr="0080039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223FE8" w:rsidRPr="0080039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223FE8" w:rsidRPr="0080039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1701" w:type="dxa"/>
          </w:tcPr>
          <w:p w:rsidR="00223FE8" w:rsidRPr="0080039F" w:rsidRDefault="00223FE8" w:rsidP="008F7FA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223FE8" w:rsidRPr="0080039F">
        <w:trPr>
          <w:trHeight w:val="45"/>
        </w:trPr>
        <w:tc>
          <w:tcPr>
            <w:tcW w:w="7338" w:type="dxa"/>
          </w:tcPr>
          <w:p w:rsidR="00223FE8" w:rsidRPr="0080039F" w:rsidRDefault="00223FE8" w:rsidP="008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1046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417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260483,1</w:t>
            </w:r>
          </w:p>
        </w:tc>
        <w:tc>
          <w:tcPr>
            <w:tcW w:w="1418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701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228061,6</w:t>
            </w:r>
          </w:p>
        </w:tc>
        <w:tc>
          <w:tcPr>
            <w:tcW w:w="1701" w:type="dxa"/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C65">
              <w:rPr>
                <w:rFonts w:ascii="Times New Roman" w:hAnsi="Times New Roman" w:cs="Times New Roman"/>
                <w:sz w:val="22"/>
                <w:szCs w:val="22"/>
              </w:rPr>
              <w:t>251989,2</w:t>
            </w:r>
          </w:p>
        </w:tc>
      </w:tr>
      <w:tr w:rsidR="00223FE8" w:rsidRPr="0080039F">
        <w:trPr>
          <w:trHeight w:val="45"/>
        </w:trPr>
        <w:tc>
          <w:tcPr>
            <w:tcW w:w="7338" w:type="dxa"/>
            <w:tcBorders>
              <w:bottom w:val="single" w:sz="4" w:space="0" w:color="auto"/>
            </w:tcBorders>
          </w:tcPr>
          <w:p w:rsidR="00223FE8" w:rsidRPr="0080039F" w:rsidRDefault="00223FE8" w:rsidP="008F7FA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0039F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465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  <w:r w:rsidRPr="00901465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465">
              <w:rPr>
                <w:rFonts w:ascii="Times New Roman" w:hAnsi="Times New Roman" w:cs="Times New Roman"/>
                <w:sz w:val="22"/>
                <w:szCs w:val="22"/>
              </w:rPr>
              <w:t>198646,4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195835,7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3FE8" w:rsidRPr="0080039F" w:rsidRDefault="00223FE8" w:rsidP="008F7F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216371,6</w:t>
            </w:r>
          </w:p>
        </w:tc>
      </w:tr>
    </w:tbl>
    <w:p w:rsidR="00223FE8" w:rsidRDefault="00223FE8" w:rsidP="008F7FA3">
      <w:pPr>
        <w:jc w:val="center"/>
      </w:pPr>
      <w:r>
        <w:rPr>
          <w:color w:val="000000"/>
          <w:sz w:val="26"/>
          <w:szCs w:val="26"/>
        </w:rPr>
        <w:t>________________</w:t>
      </w:r>
    </w:p>
    <w:sectPr w:rsidR="00223FE8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FF8"/>
    <w:rsid w:val="00171729"/>
    <w:rsid w:val="00174015"/>
    <w:rsid w:val="00174AE6"/>
    <w:rsid w:val="001757F6"/>
    <w:rsid w:val="00180B1C"/>
    <w:rsid w:val="001812EE"/>
    <w:rsid w:val="0018408F"/>
    <w:rsid w:val="00184E16"/>
    <w:rsid w:val="0019358A"/>
    <w:rsid w:val="00195993"/>
    <w:rsid w:val="00195EE7"/>
    <w:rsid w:val="001A318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3FE8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411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73F0"/>
    <w:rsid w:val="003B03E1"/>
    <w:rsid w:val="003B3834"/>
    <w:rsid w:val="003B50F2"/>
    <w:rsid w:val="003B565A"/>
    <w:rsid w:val="003B5E92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72A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17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30D9"/>
    <w:rsid w:val="007D6DDF"/>
    <w:rsid w:val="007E11D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02087"/>
    <w:rsid w:val="008135B5"/>
    <w:rsid w:val="00815EF0"/>
    <w:rsid w:val="008163F9"/>
    <w:rsid w:val="00820581"/>
    <w:rsid w:val="00820F94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5FF0"/>
    <w:rsid w:val="00877CEE"/>
    <w:rsid w:val="0088111E"/>
    <w:rsid w:val="0088458B"/>
    <w:rsid w:val="00892EA4"/>
    <w:rsid w:val="00893872"/>
    <w:rsid w:val="008A026B"/>
    <w:rsid w:val="008A1BCE"/>
    <w:rsid w:val="008A650F"/>
    <w:rsid w:val="008A6677"/>
    <w:rsid w:val="008B07D3"/>
    <w:rsid w:val="008B19BB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8F7FA3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5679"/>
    <w:rsid w:val="0094706C"/>
    <w:rsid w:val="00952345"/>
    <w:rsid w:val="00955B85"/>
    <w:rsid w:val="00961417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01F2C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E9E"/>
    <w:rsid w:val="00AE12F8"/>
    <w:rsid w:val="00AE2147"/>
    <w:rsid w:val="00AE4BD7"/>
    <w:rsid w:val="00AE770A"/>
    <w:rsid w:val="00AF0AE5"/>
    <w:rsid w:val="00AF7986"/>
    <w:rsid w:val="00B000F8"/>
    <w:rsid w:val="00B02446"/>
    <w:rsid w:val="00B04ABF"/>
    <w:rsid w:val="00B1136A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397F"/>
    <w:rsid w:val="00C16187"/>
    <w:rsid w:val="00C16212"/>
    <w:rsid w:val="00C16DE9"/>
    <w:rsid w:val="00C177D3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64BA2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72272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9CB"/>
    <w:rPr>
      <w:rFonts w:eastAsia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D39CB"/>
    <w:rPr>
      <w:rFonts w:eastAsia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99"/>
    <w:locked/>
    <w:rsid w:val="00BD39C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C1397F"/>
    <w:rPr>
      <w:rFonts w:cs="Times New Roman"/>
    </w:rPr>
  </w:style>
  <w:style w:type="paragraph" w:customStyle="1" w:styleId="Heading">
    <w:name w:val="Heading"/>
    <w:uiPriority w:val="99"/>
    <w:rsid w:val="00C1397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C1397F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1397F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C1397F"/>
    <w:pPr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1397F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07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D39CB"/>
    <w:rPr>
      <w:rFonts w:eastAsia="Times New Roman" w:cs="Times New Roman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D39CB"/>
    <w:rPr>
      <w:rFonts w:eastAsia="Times New Roman" w:cs="Times New Roman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39CB"/>
    <w:rPr>
      <w:rFonts w:eastAsia="Times New Roman" w:cs="Times New Roman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D39CB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D39CB"/>
    <w:rPr>
      <w:rFonts w:eastAsia="Times New Roman" w:cs="Times New Roman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D39CB"/>
    <w:rPr>
      <w:rFonts w:eastAsia="Times New Roman" w:cs="Times New Roman"/>
    </w:rPr>
  </w:style>
  <w:style w:type="paragraph" w:customStyle="1" w:styleId="12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  <w:rPr>
      <w:rFonts w:cs="Times New Roman"/>
    </w:rPr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rFonts w:cs="Times New Roman"/>
      <w:b/>
      <w:bCs/>
      <w:color w:val="auto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rFonts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1360</Words>
  <Characters>7753</Characters>
  <Application>Microsoft Office Word</Application>
  <DocSecurity>0</DocSecurity>
  <Lines>64</Lines>
  <Paragraphs>18</Paragraphs>
  <ScaleCrop>false</ScaleCrop>
  <Company>а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4</cp:revision>
  <cp:lastPrinted>2023-03-01T10:32:00Z</cp:lastPrinted>
  <dcterms:created xsi:type="dcterms:W3CDTF">2023-02-28T12:18:00Z</dcterms:created>
  <dcterms:modified xsi:type="dcterms:W3CDTF">2023-03-02T05:37:00Z</dcterms:modified>
</cp:coreProperties>
</file>