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33" w:rsidRPr="005D4D51" w:rsidRDefault="00943033" w:rsidP="00D334F3">
      <w:pPr>
        <w:tabs>
          <w:tab w:val="left" w:pos="9071"/>
        </w:tabs>
        <w:spacing w:after="0"/>
        <w:ind w:hanging="142"/>
        <w:jc w:val="center"/>
        <w:rPr>
          <w:rFonts w:ascii="Times New Roman" w:hAnsi="Times New Roman" w:cs="Times New Roman"/>
          <w:sz w:val="36"/>
          <w:szCs w:val="36"/>
        </w:rPr>
      </w:pPr>
      <w:r w:rsidRPr="005D4D51">
        <w:rPr>
          <w:rFonts w:ascii="Times New Roman" w:hAnsi="Times New Roman" w:cs="Times New Roman"/>
          <w:sz w:val="36"/>
          <w:szCs w:val="36"/>
        </w:rPr>
        <w:t>Администрация городского округа город Бор</w:t>
      </w:r>
    </w:p>
    <w:p w:rsidR="00943033" w:rsidRPr="005D4D51" w:rsidRDefault="00943033" w:rsidP="0006798E">
      <w:pPr>
        <w:tabs>
          <w:tab w:val="left" w:pos="9071"/>
        </w:tabs>
        <w:spacing w:after="0" w:line="240" w:lineRule="auto"/>
        <w:ind w:hanging="142"/>
        <w:jc w:val="center"/>
        <w:rPr>
          <w:rFonts w:ascii="Times New Roman" w:hAnsi="Times New Roman" w:cs="Times New Roman"/>
          <w:sz w:val="36"/>
          <w:szCs w:val="36"/>
        </w:rPr>
      </w:pPr>
      <w:r w:rsidRPr="005D4D51">
        <w:rPr>
          <w:rFonts w:ascii="Times New Roman" w:hAnsi="Times New Roman" w:cs="Times New Roman"/>
          <w:sz w:val="36"/>
          <w:szCs w:val="36"/>
        </w:rPr>
        <w:t xml:space="preserve"> Нижегородской области</w:t>
      </w:r>
    </w:p>
    <w:p w:rsidR="00943033" w:rsidRPr="005D4D51" w:rsidRDefault="00943033" w:rsidP="0006798E">
      <w:pPr>
        <w:tabs>
          <w:tab w:val="left" w:pos="9071"/>
        </w:tabs>
        <w:spacing w:line="240" w:lineRule="auto"/>
        <w:ind w:right="-1" w:hanging="142"/>
        <w:jc w:val="center"/>
        <w:rPr>
          <w:rFonts w:ascii="Times New Roman" w:hAnsi="Times New Roman" w:cs="Times New Roman"/>
          <w:b/>
          <w:bCs/>
          <w:sz w:val="16"/>
          <w:szCs w:val="16"/>
        </w:rPr>
      </w:pPr>
    </w:p>
    <w:p w:rsidR="00943033" w:rsidRPr="005D4D51" w:rsidRDefault="00943033" w:rsidP="0006798E">
      <w:pPr>
        <w:tabs>
          <w:tab w:val="left" w:pos="9071"/>
        </w:tabs>
        <w:spacing w:line="240" w:lineRule="auto"/>
        <w:ind w:right="-1" w:hanging="142"/>
        <w:jc w:val="center"/>
        <w:rPr>
          <w:rFonts w:ascii="Times New Roman" w:hAnsi="Times New Roman" w:cs="Times New Roman"/>
          <w:b/>
          <w:bCs/>
          <w:sz w:val="36"/>
          <w:szCs w:val="36"/>
        </w:rPr>
      </w:pPr>
      <w:r w:rsidRPr="005D4D51">
        <w:rPr>
          <w:rFonts w:ascii="Times New Roman" w:hAnsi="Times New Roman" w:cs="Times New Roman"/>
          <w:b/>
          <w:bCs/>
          <w:sz w:val="36"/>
          <w:szCs w:val="36"/>
        </w:rPr>
        <w:t>ПОСТАНОВЛЕНИЕ</w:t>
      </w:r>
    </w:p>
    <w:tbl>
      <w:tblPr>
        <w:tblW w:w="14748" w:type="dxa"/>
        <w:tblInd w:w="-106" w:type="dxa"/>
        <w:tblLayout w:type="fixed"/>
        <w:tblLook w:val="00A0"/>
      </w:tblPr>
      <w:tblGrid>
        <w:gridCol w:w="72"/>
        <w:gridCol w:w="9886"/>
        <w:gridCol w:w="395"/>
        <w:gridCol w:w="4395"/>
      </w:tblGrid>
      <w:tr w:rsidR="00943033" w:rsidRPr="005D4D51">
        <w:trPr>
          <w:gridBefore w:val="1"/>
          <w:wBefore w:w="72" w:type="dxa"/>
        </w:trPr>
        <w:tc>
          <w:tcPr>
            <w:tcW w:w="10281" w:type="dxa"/>
            <w:gridSpan w:val="2"/>
          </w:tcPr>
          <w:p w:rsidR="00943033" w:rsidRPr="005D4D51" w:rsidRDefault="00943033">
            <w:pPr>
              <w:pStyle w:val="8"/>
              <w:rPr>
                <w:rFonts w:ascii="Times New Roman" w:hAnsi="Times New Roman" w:cs="Times New Roman"/>
              </w:rPr>
            </w:pPr>
          </w:p>
          <w:p w:rsidR="00943033" w:rsidRPr="005D4D51" w:rsidRDefault="00943033">
            <w:pPr>
              <w:pStyle w:val="8"/>
              <w:rPr>
                <w:rFonts w:ascii="Times New Roman" w:hAnsi="Times New Roman" w:cs="Times New Roman"/>
                <w:sz w:val="28"/>
                <w:szCs w:val="28"/>
              </w:rPr>
            </w:pPr>
            <w:r w:rsidRPr="005D4D51">
              <w:rPr>
                <w:rFonts w:ascii="Times New Roman" w:hAnsi="Times New Roman" w:cs="Times New Roman"/>
                <w:sz w:val="28"/>
                <w:szCs w:val="28"/>
              </w:rPr>
              <w:t>От 23.03.2023                                                                                                   № 1716</w:t>
            </w:r>
          </w:p>
          <w:p w:rsidR="00943033" w:rsidRPr="005D4D51" w:rsidRDefault="00943033">
            <w:pPr>
              <w:rPr>
                <w:rFonts w:ascii="Times New Roman" w:hAnsi="Times New Roman" w:cs="Times New Roman"/>
              </w:rPr>
            </w:pPr>
          </w:p>
        </w:tc>
        <w:tc>
          <w:tcPr>
            <w:tcW w:w="4395" w:type="dxa"/>
          </w:tcPr>
          <w:p w:rsidR="00943033" w:rsidRPr="005D4D51" w:rsidRDefault="00943033">
            <w:pPr>
              <w:tabs>
                <w:tab w:val="left" w:pos="9071"/>
              </w:tabs>
              <w:ind w:right="-1"/>
              <w:jc w:val="right"/>
              <w:rPr>
                <w:rFonts w:ascii="Times New Roman" w:hAnsi="Times New Roman" w:cs="Times New Roman"/>
                <w:sz w:val="28"/>
                <w:szCs w:val="28"/>
              </w:rPr>
            </w:pPr>
          </w:p>
          <w:p w:rsidR="00943033" w:rsidRPr="005D4D51" w:rsidRDefault="00943033">
            <w:pPr>
              <w:tabs>
                <w:tab w:val="left" w:pos="9071"/>
              </w:tabs>
              <w:ind w:right="-1"/>
              <w:jc w:val="right"/>
              <w:rPr>
                <w:rFonts w:ascii="Times New Roman" w:hAnsi="Times New Roman" w:cs="Times New Roman"/>
                <w:sz w:val="28"/>
                <w:szCs w:val="28"/>
              </w:rPr>
            </w:pPr>
            <w:r w:rsidRPr="005D4D51">
              <w:rPr>
                <w:rFonts w:ascii="Times New Roman" w:hAnsi="Times New Roman" w:cs="Times New Roman"/>
                <w:sz w:val="28"/>
                <w:szCs w:val="28"/>
              </w:rPr>
              <w:t>№ _________</w:t>
            </w:r>
          </w:p>
        </w:tc>
      </w:tr>
      <w:tr w:rsidR="00943033" w:rsidRPr="005D4D51">
        <w:trPr>
          <w:gridAfter w:val="2"/>
          <w:wAfter w:w="4790" w:type="dxa"/>
          <w:trHeight w:val="1198"/>
        </w:trPr>
        <w:tc>
          <w:tcPr>
            <w:tcW w:w="9958" w:type="dxa"/>
            <w:gridSpan w:val="2"/>
            <w:vAlign w:val="center"/>
          </w:tcPr>
          <w:p w:rsidR="00943033" w:rsidRPr="005D4D51" w:rsidRDefault="00943033">
            <w:pPr>
              <w:pStyle w:val="ad"/>
              <w:widowControl/>
              <w:rPr>
                <w:rFonts w:ascii="Times New Roman" w:hAnsi="Times New Roman" w:cs="Times New Roman"/>
                <w:b w:val="0"/>
                <w:bCs w:val="0"/>
                <w:sz w:val="28"/>
                <w:szCs w:val="28"/>
              </w:rPr>
            </w:pPr>
            <w:r w:rsidRPr="005D4D51">
              <w:rPr>
                <w:rFonts w:ascii="Times New Roman" w:hAnsi="Times New Roman" w:cs="Times New Roman"/>
                <w:color w:val="000000"/>
                <w:spacing w:val="-10"/>
                <w:sz w:val="28"/>
                <w:szCs w:val="28"/>
              </w:rPr>
              <w:t>О внесении изменений в Административный регламент предоставления муниципальной услуги «</w:t>
            </w:r>
            <w:r w:rsidRPr="005D4D51">
              <w:rPr>
                <w:rFonts w:ascii="Times New Roman" w:hAnsi="Times New Roman" w:cs="Times New Roman"/>
                <w:color w:val="000000"/>
                <w:sz w:val="28"/>
                <w:szCs w:val="28"/>
              </w:rPr>
              <w:t>Предоставление муниципального имущества городского округа город Бор Нижегородской области в аренду или в безвозмездное пользование», утвержденный постановлением администрации городского округа г.Бор от 09.11.2012 №6295</w:t>
            </w:r>
          </w:p>
        </w:tc>
      </w:tr>
    </w:tbl>
    <w:p w:rsidR="00943033" w:rsidRPr="005D4D51" w:rsidRDefault="00943033" w:rsidP="00D334F3">
      <w:pPr>
        <w:spacing w:line="360" w:lineRule="auto"/>
        <w:rPr>
          <w:rFonts w:ascii="Times New Roman" w:hAnsi="Times New Roman" w:cs="Times New Roman"/>
        </w:rPr>
      </w:pPr>
    </w:p>
    <w:p w:rsidR="00943033" w:rsidRPr="005D4D51" w:rsidRDefault="00943033" w:rsidP="00C623E4">
      <w:pPr>
        <w:shd w:val="clear" w:color="auto" w:fill="FFFFFF"/>
        <w:spacing w:before="19" w:line="240" w:lineRule="auto"/>
        <w:ind w:right="10" w:firstLine="758"/>
        <w:jc w:val="both"/>
        <w:rPr>
          <w:rFonts w:ascii="Times New Roman" w:hAnsi="Times New Roman" w:cs="Times New Roman"/>
          <w:b/>
          <w:bCs/>
          <w:color w:val="000000"/>
          <w:spacing w:val="-6"/>
          <w:sz w:val="28"/>
          <w:szCs w:val="28"/>
        </w:rPr>
      </w:pPr>
      <w:r w:rsidRPr="005D4D51">
        <w:rPr>
          <w:rFonts w:ascii="Times New Roman" w:hAnsi="Times New Roman" w:cs="Times New Roman"/>
          <w:color w:val="00000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и учитывая последние рекомендации Государственного-правового департамента Нижегородской области по внесению изменений в административные регламенты, администрация городского округа г.Бор </w:t>
      </w:r>
      <w:r w:rsidRPr="005D4D51">
        <w:rPr>
          <w:rFonts w:ascii="Times New Roman" w:hAnsi="Times New Roman" w:cs="Times New Roman"/>
          <w:b/>
          <w:bCs/>
          <w:color w:val="000000"/>
          <w:spacing w:val="-6"/>
          <w:sz w:val="28"/>
          <w:szCs w:val="28"/>
        </w:rPr>
        <w:t xml:space="preserve">постановляет:  </w:t>
      </w:r>
    </w:p>
    <w:p w:rsidR="00943033" w:rsidRPr="005D4D51" w:rsidRDefault="00943033" w:rsidP="00C623E4">
      <w:pPr>
        <w:widowControl w:val="0"/>
        <w:autoSpaceDE w:val="0"/>
        <w:autoSpaceDN w:val="0"/>
        <w:adjustRightInd w:val="0"/>
        <w:spacing w:line="240" w:lineRule="auto"/>
        <w:ind w:firstLine="708"/>
        <w:jc w:val="both"/>
        <w:rPr>
          <w:rFonts w:ascii="Times New Roman" w:hAnsi="Times New Roman" w:cs="Times New Roman"/>
          <w:b/>
          <w:bCs/>
          <w:sz w:val="28"/>
          <w:szCs w:val="28"/>
          <w:lang w:eastAsia="ru-RU"/>
        </w:rPr>
      </w:pPr>
      <w:r w:rsidRPr="005D4D51">
        <w:rPr>
          <w:rFonts w:ascii="Times New Roman" w:hAnsi="Times New Roman" w:cs="Times New Roman"/>
          <w:color w:val="000000"/>
          <w:spacing w:val="-8"/>
          <w:sz w:val="28"/>
          <w:szCs w:val="28"/>
        </w:rPr>
        <w:t>1. Внести изменения в Административный регламент</w:t>
      </w:r>
      <w:r w:rsidRPr="005D4D51">
        <w:rPr>
          <w:rFonts w:ascii="Times New Roman" w:hAnsi="Times New Roman" w:cs="Times New Roman"/>
          <w:color w:val="000000"/>
          <w:spacing w:val="-10"/>
          <w:sz w:val="29"/>
          <w:szCs w:val="29"/>
        </w:rPr>
        <w:t xml:space="preserve"> предоставления муниципальной услуги «</w:t>
      </w:r>
      <w:r w:rsidRPr="005D4D51">
        <w:rPr>
          <w:rFonts w:ascii="Times New Roman" w:hAnsi="Times New Roman" w:cs="Times New Roman"/>
          <w:color w:val="000000"/>
          <w:sz w:val="28"/>
          <w:szCs w:val="28"/>
        </w:rPr>
        <w:t>Предоставление муниципального имущества городского округа город Бор Нижегородской области в аренду или в безвозмездное пользование», утвержденный постановлением администрации городского округа г.Бор от 09.11.2012 №6295 (в редакции постановлений от 20.06.2014 №4052, от 21.03.2016 №1262, от 17.10.2016 №4853, от 11.08.2021 № 4010, от 17.08.2022             № 4203), изложив его в новой редакции согласно приложению к настоящему постановлению.</w:t>
      </w:r>
    </w:p>
    <w:p w:rsidR="00943033" w:rsidRPr="005D4D51" w:rsidRDefault="00943033" w:rsidP="00C623E4">
      <w:pPr>
        <w:shd w:val="clear" w:color="auto" w:fill="FFFFFF"/>
        <w:spacing w:line="240" w:lineRule="auto"/>
        <w:ind w:firstLine="708"/>
        <w:jc w:val="both"/>
        <w:rPr>
          <w:rFonts w:ascii="Times New Roman" w:hAnsi="Times New Roman" w:cs="Times New Roman"/>
          <w:color w:val="000000"/>
          <w:spacing w:val="-8"/>
          <w:sz w:val="28"/>
          <w:szCs w:val="28"/>
        </w:rPr>
      </w:pPr>
      <w:r w:rsidRPr="005D4D51">
        <w:rPr>
          <w:rFonts w:ascii="Times New Roman" w:hAnsi="Times New Roman" w:cs="Times New Roman"/>
          <w:color w:val="000000"/>
          <w:spacing w:val="-8"/>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r w:rsidRPr="005D4D51">
        <w:rPr>
          <w:rFonts w:ascii="Times New Roman" w:hAnsi="Times New Roman" w:cs="Times New Roman"/>
          <w:color w:val="000000"/>
          <w:spacing w:val="-8"/>
          <w:sz w:val="28"/>
          <w:szCs w:val="28"/>
          <w:u w:val="single"/>
          <w:lang w:val="en-US"/>
        </w:rPr>
        <w:t>www</w:t>
      </w:r>
      <w:r w:rsidRPr="005D4D51">
        <w:rPr>
          <w:rFonts w:ascii="Times New Roman" w:hAnsi="Times New Roman" w:cs="Times New Roman"/>
          <w:color w:val="000000"/>
          <w:spacing w:val="-8"/>
          <w:sz w:val="28"/>
          <w:szCs w:val="28"/>
          <w:u w:val="single"/>
        </w:rPr>
        <w:t xml:space="preserve">. </w:t>
      </w:r>
      <w:r w:rsidRPr="005D4D51">
        <w:rPr>
          <w:rFonts w:ascii="Times New Roman" w:hAnsi="Times New Roman" w:cs="Times New Roman"/>
          <w:color w:val="000000"/>
          <w:spacing w:val="-8"/>
          <w:sz w:val="28"/>
          <w:szCs w:val="28"/>
          <w:u w:val="single"/>
          <w:lang w:val="en-US"/>
        </w:rPr>
        <w:t>borcity</w:t>
      </w:r>
      <w:r w:rsidRPr="005D4D51">
        <w:rPr>
          <w:rFonts w:ascii="Times New Roman" w:hAnsi="Times New Roman" w:cs="Times New Roman"/>
          <w:color w:val="000000"/>
          <w:spacing w:val="-8"/>
          <w:sz w:val="28"/>
          <w:szCs w:val="28"/>
          <w:u w:val="single"/>
        </w:rPr>
        <w:t>.</w:t>
      </w:r>
      <w:r w:rsidRPr="005D4D51">
        <w:rPr>
          <w:rFonts w:ascii="Times New Roman" w:hAnsi="Times New Roman" w:cs="Times New Roman"/>
          <w:color w:val="000000"/>
          <w:spacing w:val="-8"/>
          <w:sz w:val="28"/>
          <w:szCs w:val="28"/>
          <w:u w:val="single"/>
          <w:lang w:val="en-US"/>
        </w:rPr>
        <w:t>ru</w:t>
      </w:r>
      <w:r w:rsidRPr="005D4D51">
        <w:rPr>
          <w:rFonts w:ascii="Times New Roman" w:hAnsi="Times New Roman" w:cs="Times New Roman"/>
          <w:color w:val="000000"/>
          <w:spacing w:val="-8"/>
          <w:sz w:val="28"/>
          <w:szCs w:val="28"/>
        </w:rPr>
        <w:t>, сетевом издании «Бор-оффициал», газете «Бор-сегодня».</w:t>
      </w:r>
    </w:p>
    <w:p w:rsidR="00943033" w:rsidRPr="005D4D51" w:rsidRDefault="00943033" w:rsidP="00C623E4">
      <w:pPr>
        <w:shd w:val="clear" w:color="auto" w:fill="FFFFFF"/>
        <w:spacing w:line="240" w:lineRule="auto"/>
        <w:ind w:firstLine="708"/>
        <w:jc w:val="both"/>
        <w:rPr>
          <w:rFonts w:ascii="Times New Roman" w:hAnsi="Times New Roman" w:cs="Times New Roman"/>
          <w:color w:val="000000"/>
          <w:spacing w:val="-8"/>
          <w:sz w:val="28"/>
          <w:szCs w:val="28"/>
        </w:rPr>
      </w:pPr>
      <w:r w:rsidRPr="005D4D51">
        <w:rPr>
          <w:rFonts w:ascii="Times New Roman" w:hAnsi="Times New Roman" w:cs="Times New Roman"/>
          <w:color w:val="000000"/>
          <w:spacing w:val="-8"/>
          <w:sz w:val="28"/>
          <w:szCs w:val="28"/>
        </w:rPr>
        <w:t>3.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Бор Нижегородской области А.Н.Щенникова.</w:t>
      </w:r>
    </w:p>
    <w:p w:rsidR="00C623E4" w:rsidRDefault="00C623E4" w:rsidP="00D334F3">
      <w:pPr>
        <w:shd w:val="clear" w:color="auto" w:fill="FFFFFF"/>
        <w:spacing w:after="0" w:line="240" w:lineRule="auto"/>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rPr>
          <w:rFonts w:ascii="Times New Roman" w:hAnsi="Times New Roman" w:cs="Times New Roman"/>
          <w:color w:val="000000"/>
          <w:spacing w:val="-8"/>
          <w:sz w:val="28"/>
          <w:szCs w:val="28"/>
        </w:rPr>
      </w:pPr>
      <w:r w:rsidRPr="005D4D51">
        <w:rPr>
          <w:rFonts w:ascii="Times New Roman" w:hAnsi="Times New Roman" w:cs="Times New Roman"/>
          <w:color w:val="000000"/>
          <w:spacing w:val="-8"/>
          <w:sz w:val="28"/>
          <w:szCs w:val="28"/>
        </w:rPr>
        <w:t>Глава местного самоуправления                                                                    А.В. Боровский</w:t>
      </w: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pacing w:after="0" w:line="240" w:lineRule="auto"/>
        <w:rPr>
          <w:rFonts w:ascii="Times New Roman" w:hAnsi="Times New Roman" w:cs="Times New Roman"/>
          <w:sz w:val="20"/>
          <w:szCs w:val="20"/>
        </w:rPr>
      </w:pPr>
      <w:r w:rsidRPr="005D4D51">
        <w:rPr>
          <w:rFonts w:ascii="Times New Roman" w:hAnsi="Times New Roman" w:cs="Times New Roman"/>
          <w:sz w:val="20"/>
          <w:szCs w:val="20"/>
        </w:rPr>
        <w:t>Е.И.Ершова</w:t>
      </w:r>
    </w:p>
    <w:p w:rsidR="00943033" w:rsidRPr="005D4D51" w:rsidRDefault="00943033" w:rsidP="00D334F3">
      <w:pPr>
        <w:spacing w:after="0" w:line="240" w:lineRule="auto"/>
        <w:rPr>
          <w:rFonts w:ascii="Times New Roman" w:hAnsi="Times New Roman" w:cs="Times New Roman"/>
          <w:sz w:val="20"/>
          <w:szCs w:val="20"/>
        </w:rPr>
      </w:pPr>
      <w:r w:rsidRPr="005D4D51">
        <w:rPr>
          <w:rFonts w:ascii="Times New Roman" w:hAnsi="Times New Roman" w:cs="Times New Roman"/>
          <w:sz w:val="20"/>
          <w:szCs w:val="20"/>
        </w:rPr>
        <w:t xml:space="preserve"> 9-05-25</w:t>
      </w:r>
    </w:p>
    <w:tbl>
      <w:tblPr>
        <w:tblW w:w="0" w:type="auto"/>
        <w:tblInd w:w="-106" w:type="dxa"/>
        <w:tblLook w:val="00A0"/>
      </w:tblPr>
      <w:tblGrid>
        <w:gridCol w:w="4667"/>
        <w:gridCol w:w="5299"/>
      </w:tblGrid>
      <w:tr w:rsidR="00943033" w:rsidRPr="005D4D51">
        <w:tc>
          <w:tcPr>
            <w:tcW w:w="4667" w:type="dxa"/>
          </w:tcPr>
          <w:p w:rsidR="00943033" w:rsidRPr="005D4D51" w:rsidRDefault="00943033" w:rsidP="0002225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5299" w:type="dxa"/>
          </w:tcPr>
          <w:p w:rsidR="00943033" w:rsidRDefault="00943033" w:rsidP="0002225C">
            <w:pPr>
              <w:spacing w:after="0" w:line="240" w:lineRule="auto"/>
              <w:jc w:val="right"/>
              <w:rPr>
                <w:rFonts w:ascii="Times New Roman" w:hAnsi="Times New Roman" w:cs="Times New Roman"/>
                <w:sz w:val="24"/>
                <w:szCs w:val="24"/>
              </w:rPr>
            </w:pP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Приложение к</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постановлению администрации</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городского округа г.Бор</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от 23.03.2023 № 1716</w:t>
            </w:r>
          </w:p>
          <w:p w:rsidR="00943033" w:rsidRPr="005D4D51" w:rsidRDefault="00943033" w:rsidP="0002225C">
            <w:pPr>
              <w:spacing w:after="0" w:line="240" w:lineRule="auto"/>
              <w:jc w:val="right"/>
              <w:rPr>
                <w:rFonts w:ascii="Times New Roman" w:hAnsi="Times New Roman" w:cs="Times New Roman"/>
                <w:sz w:val="24"/>
                <w:szCs w:val="24"/>
              </w:rPr>
            </w:pPr>
          </w:p>
          <w:p w:rsidR="00943033" w:rsidRDefault="00943033" w:rsidP="0002225C">
            <w:pPr>
              <w:spacing w:after="0" w:line="240" w:lineRule="auto"/>
              <w:jc w:val="right"/>
              <w:rPr>
                <w:rFonts w:ascii="Times New Roman" w:hAnsi="Times New Roman" w:cs="Times New Roman"/>
                <w:sz w:val="24"/>
                <w:szCs w:val="24"/>
              </w:rPr>
            </w:pP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«Утвержден</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постановлением администрации</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городского округа г.Бор</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от 09.11.2012 №6295»</w:t>
            </w:r>
          </w:p>
          <w:p w:rsidR="00943033" w:rsidRPr="005D4D51" w:rsidRDefault="00943033" w:rsidP="0002225C">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943033" w:rsidRPr="005D4D51" w:rsidRDefault="00943033"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943033" w:rsidRPr="005D4D51" w:rsidRDefault="00943033" w:rsidP="00FA11EF">
      <w:pPr>
        <w:widowControl w:val="0"/>
        <w:autoSpaceDE w:val="0"/>
        <w:autoSpaceDN w:val="0"/>
        <w:adjustRightInd w:val="0"/>
        <w:spacing w:after="0" w:line="240" w:lineRule="auto"/>
        <w:jc w:val="center"/>
        <w:rPr>
          <w:rFonts w:ascii="Times New Roman" w:hAnsi="Times New Roman" w:cs="Times New Roman"/>
          <w:b/>
          <w:bCs/>
          <w:sz w:val="24"/>
          <w:szCs w:val="24"/>
        </w:rPr>
      </w:pPr>
      <w:r w:rsidRPr="005D4D51">
        <w:rPr>
          <w:rFonts w:ascii="Times New Roman" w:hAnsi="Times New Roman" w:cs="Times New Roman"/>
          <w:b/>
          <w:bCs/>
          <w:sz w:val="24"/>
          <w:szCs w:val="24"/>
        </w:rPr>
        <w:t xml:space="preserve">Административный регламент </w:t>
      </w:r>
    </w:p>
    <w:p w:rsidR="00943033" w:rsidRPr="005D4D51" w:rsidRDefault="00943033" w:rsidP="00FA11EF">
      <w:pPr>
        <w:spacing w:after="0" w:line="240" w:lineRule="auto"/>
        <w:jc w:val="center"/>
        <w:rPr>
          <w:rFonts w:ascii="Times New Roman" w:hAnsi="Times New Roman" w:cs="Times New Roman"/>
          <w:b/>
          <w:bCs/>
          <w:color w:val="000000"/>
          <w:sz w:val="24"/>
          <w:szCs w:val="24"/>
        </w:rPr>
      </w:pPr>
      <w:r w:rsidRPr="005D4D51">
        <w:rPr>
          <w:rFonts w:ascii="Times New Roman" w:hAnsi="Times New Roman" w:cs="Times New Roman"/>
          <w:b/>
          <w:bCs/>
          <w:sz w:val="24"/>
          <w:szCs w:val="24"/>
        </w:rPr>
        <w:t>по предоставлению муниципальной услуги «</w:t>
      </w:r>
      <w:r w:rsidRPr="005D4D51">
        <w:rPr>
          <w:rFonts w:ascii="Times New Roman" w:hAnsi="Times New Roman" w:cs="Times New Roman"/>
          <w:b/>
          <w:bCs/>
          <w:color w:val="000000"/>
          <w:sz w:val="24"/>
          <w:szCs w:val="24"/>
        </w:rPr>
        <w:t>Предоставление муниципального имущества городского округа город Бор Нижегородской области в аренду или безвозмездное пользование»</w:t>
      </w:r>
    </w:p>
    <w:p w:rsidR="00943033" w:rsidRDefault="00943033" w:rsidP="00FA11EF">
      <w:pPr>
        <w:spacing w:after="0" w:line="240" w:lineRule="auto"/>
        <w:jc w:val="center"/>
        <w:rPr>
          <w:rFonts w:ascii="Times New Roman" w:hAnsi="Times New Roman" w:cs="Times New Roman"/>
          <w:b/>
          <w:bCs/>
          <w:color w:val="000000"/>
          <w:sz w:val="24"/>
          <w:szCs w:val="24"/>
        </w:rPr>
      </w:pPr>
    </w:p>
    <w:p w:rsidR="00943033" w:rsidRPr="005D4D51" w:rsidRDefault="00943033" w:rsidP="00FA11EF">
      <w:pPr>
        <w:spacing w:after="0" w:line="240" w:lineRule="auto"/>
        <w:jc w:val="center"/>
        <w:rPr>
          <w:rFonts w:ascii="Times New Roman" w:hAnsi="Times New Roman" w:cs="Times New Roman"/>
          <w:color w:val="000000"/>
          <w:sz w:val="24"/>
          <w:szCs w:val="24"/>
        </w:rPr>
      </w:pPr>
      <w:r w:rsidRPr="005D4D51">
        <w:rPr>
          <w:rFonts w:ascii="Times New Roman" w:hAnsi="Times New Roman" w:cs="Times New Roman"/>
          <w:color w:val="000000"/>
          <w:sz w:val="24"/>
          <w:szCs w:val="24"/>
          <w:lang w:val="en-US"/>
        </w:rPr>
        <w:t>I</w:t>
      </w:r>
      <w:r w:rsidRPr="005D4D51">
        <w:rPr>
          <w:rFonts w:ascii="Times New Roman" w:hAnsi="Times New Roman" w:cs="Times New Roman"/>
          <w:color w:val="000000"/>
          <w:sz w:val="24"/>
          <w:szCs w:val="24"/>
        </w:rPr>
        <w:t>. ОБЩИЕ ПОЛОЖЕНИЯ</w:t>
      </w:r>
    </w:p>
    <w:p w:rsidR="00943033" w:rsidRPr="005D4D51" w:rsidRDefault="00943033" w:rsidP="00FA11EF">
      <w:pPr>
        <w:autoSpaceDE w:val="0"/>
        <w:spacing w:after="0" w:line="240" w:lineRule="auto"/>
        <w:jc w:val="center"/>
        <w:rPr>
          <w:rFonts w:ascii="Times New Roman" w:hAnsi="Times New Roman" w:cs="Times New Roman"/>
          <w:color w:val="000000"/>
          <w:sz w:val="24"/>
          <w:szCs w:val="24"/>
        </w:rPr>
      </w:pPr>
    </w:p>
    <w:p w:rsidR="00943033" w:rsidRPr="008E3BF0" w:rsidRDefault="00943033" w:rsidP="00954E5B">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1.1 Административный регламент муниципального образования </w:t>
      </w:r>
      <w:r w:rsidRPr="008E3BF0">
        <w:rPr>
          <w:rFonts w:ascii="Times New Roman" w:hAnsi="Times New Roman" w:cs="Times New Roman"/>
          <w:sz w:val="24"/>
          <w:szCs w:val="24"/>
        </w:rPr>
        <w:t>городского округа г.Бор Нижегородской области по</w:t>
      </w:r>
      <w:r w:rsidRPr="008E3BF0">
        <w:rPr>
          <w:rFonts w:ascii="Times New Roman" w:hAnsi="Times New Roman" w:cs="Times New Roman"/>
          <w:color w:val="000000"/>
          <w:sz w:val="24"/>
          <w:szCs w:val="24"/>
        </w:rPr>
        <w:t xml:space="preserve"> предоставлению муниципальной услуги «</w:t>
      </w:r>
      <w:r w:rsidRPr="008E3BF0">
        <w:rPr>
          <w:rFonts w:ascii="Times New Roman" w:hAnsi="Times New Roman" w:cs="Times New Roman"/>
          <w:b/>
          <w:bCs/>
          <w:color w:val="000000"/>
          <w:sz w:val="24"/>
          <w:szCs w:val="24"/>
        </w:rPr>
        <w:t>Предоставление муниципального имущества городского округа город Бор Нижегородской области в аренду или безвозмездное пользование</w:t>
      </w:r>
      <w:r w:rsidRPr="008E3BF0">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Департамента имущественных и земельных отношений администрации городского округа г.Бор (далее-Департамент) и администрации городского округа г.Бор (далее-Администрация) с физическими лицами, их уполномоченными представителями </w:t>
      </w:r>
      <w:r w:rsidRPr="008E3BF0">
        <w:rPr>
          <w:rFonts w:ascii="Times New Roman" w:hAnsi="Times New Roman" w:cs="Times New Roman"/>
          <w:sz w:val="24"/>
          <w:szCs w:val="24"/>
        </w:rPr>
        <w:t xml:space="preserve">при </w:t>
      </w:r>
      <w:r w:rsidRPr="008E3BF0">
        <w:rPr>
          <w:rFonts w:ascii="Times New Roman" w:hAnsi="Times New Roman" w:cs="Times New Roman"/>
          <w:color w:val="000000"/>
          <w:sz w:val="24"/>
          <w:szCs w:val="24"/>
        </w:rPr>
        <w:t>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943033" w:rsidRPr="008E3BF0" w:rsidRDefault="00943033" w:rsidP="00954E5B">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p>
    <w:p w:rsidR="00943033" w:rsidRPr="008E3BF0" w:rsidRDefault="00943033" w:rsidP="00954E5B">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1.2.  Круг заявителей при предоставлении муниципальной услуги.</w:t>
      </w:r>
    </w:p>
    <w:p w:rsidR="00943033" w:rsidRPr="008E3BF0" w:rsidRDefault="00943033" w:rsidP="00954E5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1.2.1.За предоставлением муниципальной услуги вправе обратиться: </w:t>
      </w:r>
    </w:p>
    <w:p w:rsidR="00943033" w:rsidRPr="008E3BF0" w:rsidRDefault="00943033" w:rsidP="00954E5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для предоставления муниципального имущества в аренду или в безвозмездное пользование без проведения торгов: физические лица, в том числе индивидуальные предприниматели, юридические лица любой организационно-правовой формы;</w:t>
      </w:r>
    </w:p>
    <w:p w:rsidR="00943033" w:rsidRPr="008E3BF0" w:rsidRDefault="00943033" w:rsidP="004D687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 для предоставления муниципального имущества в аренду или в безвозмездное пользования без проведения торгов путем преференций: </w:t>
      </w:r>
      <w:r w:rsidRPr="008E3BF0">
        <w:rPr>
          <w:rFonts w:ascii="Times New Roman" w:hAnsi="Times New Roman" w:cs="Times New Roman"/>
          <w:sz w:val="24"/>
          <w:szCs w:val="24"/>
        </w:rPr>
        <w:t xml:space="preserve">юридическое лицо, индивидуальный предприниматель, являющиеся хозяйствующими субъектами в соответствии с Федеральным </w:t>
      </w:r>
      <w:hyperlink r:id="rId7" w:history="1">
        <w:r w:rsidRPr="008E3BF0">
          <w:rPr>
            <w:rFonts w:ascii="Times New Roman" w:hAnsi="Times New Roman" w:cs="Times New Roman"/>
            <w:sz w:val="24"/>
            <w:szCs w:val="24"/>
          </w:rPr>
          <w:t>законом</w:t>
        </w:r>
      </w:hyperlink>
      <w:r w:rsidRPr="008E3BF0">
        <w:rPr>
          <w:rFonts w:ascii="Times New Roman" w:hAnsi="Times New Roman" w:cs="Times New Roman"/>
          <w:sz w:val="24"/>
          <w:szCs w:val="24"/>
        </w:rPr>
        <w:t xml:space="preserve"> от 26 июля 2006 г. №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 согласия антимонопольного органа Нижегородской области;</w:t>
      </w:r>
    </w:p>
    <w:p w:rsidR="00943033" w:rsidRPr="008E3BF0" w:rsidRDefault="00943033" w:rsidP="004D687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для получения предварительного согласия на заключение договора субаренды:  арендатор муниципального имущества;</w:t>
      </w:r>
    </w:p>
    <w:p w:rsidR="00943033" w:rsidRPr="008E3BF0" w:rsidRDefault="00943033" w:rsidP="004D687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lastRenderedPageBreak/>
        <w:t xml:space="preserve">- для продления договора аренды или безвозмездного пользования муниципальным имуществом (заключение договора на новый срок без проведения торгов): </w:t>
      </w:r>
      <w:r w:rsidRPr="008E3BF0">
        <w:rPr>
          <w:rFonts w:ascii="Times New Roman" w:hAnsi="Times New Roman" w:cs="Times New Roman"/>
          <w:sz w:val="24"/>
          <w:szCs w:val="24"/>
          <w:lang w:eastAsia="ru-RU"/>
        </w:rPr>
        <w:t>физические лица, в том числе индивидуальные предприниматели, юридические лица любой организационно-правовой формы, с которыми заключены договора аренды или безвозмездного пользования муниципальным имуществом.</w:t>
      </w:r>
    </w:p>
    <w:p w:rsidR="00943033" w:rsidRPr="008E3BF0" w:rsidRDefault="00943033" w:rsidP="00954E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уполномоченного представителя. </w:t>
      </w:r>
    </w:p>
    <w:p w:rsidR="00943033" w:rsidRPr="008E3BF0" w:rsidRDefault="00943033" w:rsidP="00954E5B">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8E3BF0">
        <w:rPr>
          <w:rFonts w:ascii="Times New Roman" w:hAnsi="Times New Roman" w:cs="Times New Roman"/>
          <w:b/>
          <w:bCs/>
          <w:sz w:val="24"/>
          <w:szCs w:val="24"/>
          <w:lang w:eastAsia="ru-RU"/>
        </w:rPr>
        <w:t>1.3. Требования к порядку информирования о предоставлении муниципальной услуги.</w:t>
      </w:r>
    </w:p>
    <w:p w:rsidR="00943033" w:rsidRPr="008E3BF0" w:rsidRDefault="00943033" w:rsidP="00954E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лично, по телефону, в письменном виде или почтой либо указанными способами.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личном обращении  заинтересованного лица специалист Департамента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Ответ на поступившее обращение направляется специалистом Департамента по адресу, указанному на почтовом конверте, или электронному адресу.</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с учетом времени подготовки ответа заинтересованному лицу в  срок, не превышающий 15 календарных дней со дня регистрации обращения.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ответах на телефонные звонки заинтересованных лиц специалисты Департамента подробно и в вежливой (корректной) форме информируют обратившихся по вопросам, указанным в абзаце первом настоящего подпункта.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(Департамента),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Если для подготовки ответа требуется продолжительное время, специалист Департамента,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Департамента не вправе осуществлять информирование по вопросам, не указанным в абзаце первом настоящего подпункта.</w:t>
      </w:r>
    </w:p>
    <w:p w:rsidR="00943033" w:rsidRPr="008E3BF0" w:rsidRDefault="00943033" w:rsidP="00147F9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Информирование осуществляется также в форме письменного информирования путем размещения информации в печатной форме на информационных стендах Администрации, Департамента, публикации информационных материалов о предоставлении муниципальной </w:t>
      </w:r>
      <w:r w:rsidRPr="008E3BF0">
        <w:rPr>
          <w:rFonts w:ascii="Times New Roman" w:hAnsi="Times New Roman" w:cs="Times New Roman"/>
          <w:sz w:val="24"/>
          <w:szCs w:val="24"/>
        </w:rPr>
        <w:lastRenderedPageBreak/>
        <w:t xml:space="preserve">услуги на официальном сайте Администрации </w:t>
      </w:r>
      <w:hyperlink r:id="rId8"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информационно-телекоммуникационной   сети «Интернет» по адресу: </w:t>
      </w:r>
      <w:r w:rsidRPr="008E3BF0">
        <w:rPr>
          <w:rFonts w:ascii="Times New Roman" w:hAnsi="Times New Roman" w:cs="Times New Roman"/>
          <w:color w:val="000000"/>
          <w:sz w:val="24"/>
          <w:szCs w:val="24"/>
          <w:lang w:val="en-US"/>
        </w:rPr>
        <w:t>http</w:t>
      </w:r>
      <w:r w:rsidRPr="008E3BF0">
        <w:rPr>
          <w:rFonts w:ascii="Times New Roman" w:hAnsi="Times New Roman" w:cs="Times New Roman"/>
          <w:color w:val="000000"/>
          <w:sz w:val="24"/>
          <w:szCs w:val="24"/>
        </w:rPr>
        <w:t xml:space="preserve">:// borcity.ru </w:t>
      </w:r>
      <w:r w:rsidRPr="008E3BF0">
        <w:rPr>
          <w:rFonts w:ascii="Times New Roman" w:hAnsi="Times New Roman" w:cs="Times New Roman"/>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943033" w:rsidRPr="008E3BF0" w:rsidRDefault="00943033" w:rsidP="00147F9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Информация, указанная в настоящем пункте, предоставляется бесплатно.</w:t>
      </w:r>
    </w:p>
    <w:p w:rsidR="00943033" w:rsidRPr="008E3BF0" w:rsidRDefault="00943033" w:rsidP="00147F9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1.3.2. Справочная информация о месте нахождения и графике работы Администрации, Департамента, адресе официального сайта Администрации (Департамента),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8E3BF0">
        <w:rPr>
          <w:rFonts w:ascii="Times New Roman" w:hAnsi="Times New Roman" w:cs="Times New Roman"/>
          <w:sz w:val="24"/>
          <w:szCs w:val="24"/>
          <w:lang w:val="en-US"/>
        </w:rPr>
        <w:t>http</w:t>
      </w:r>
      <w:r w:rsidRPr="008E3BF0">
        <w:rPr>
          <w:rFonts w:ascii="Times New Roman" w:hAnsi="Times New Roman" w:cs="Times New Roman"/>
          <w:sz w:val="24"/>
          <w:szCs w:val="24"/>
        </w:rPr>
        <w:t xml:space="preserve">:// </w:t>
      </w:r>
      <w:hyperlink r:id="rId9"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на сайте государственной информационной системы Нижегородской области  «Единый</w:t>
      </w:r>
      <w:r w:rsidRPr="008E3BF0">
        <w:rPr>
          <w:rFonts w:ascii="Times New Roman" w:hAnsi="Times New Roman" w:cs="Times New Roman"/>
          <w:sz w:val="24"/>
          <w:szCs w:val="24"/>
        </w:rPr>
        <w:tab/>
        <w:t xml:space="preserve"> Интернет-портал государственных и муниципальных услуг (функций) Нижегородской области» </w:t>
      </w:r>
      <w:hyperlink r:id="rId10"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gu</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nnov</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w:t>
      </w:r>
      <w:r w:rsidRPr="008E3BF0">
        <w:rPr>
          <w:rStyle w:val="a3"/>
          <w:rFonts w:ascii="Times New Roman" w:hAnsi="Times New Roman" w:cs="Times New Roman"/>
          <w:sz w:val="24"/>
          <w:szCs w:val="24"/>
        </w:rPr>
        <w:t>(далее – Единый Интернет-портал государственных и муниципальных услуг (функций) Нижегородской области)</w:t>
      </w:r>
      <w:r w:rsidRPr="008E3BF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gosuslugi</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w:t>
      </w:r>
      <w:r w:rsidRPr="008E3BF0">
        <w:rPr>
          <w:rStyle w:val="a3"/>
          <w:rFonts w:ascii="Times New Roman" w:hAnsi="Times New Roman" w:cs="Times New Roman"/>
          <w:sz w:val="24"/>
          <w:szCs w:val="24"/>
        </w:rPr>
        <w:t>(далее – Единый портал государственных и муниципальных услуг (функций)</w:t>
      </w:r>
      <w:r w:rsidRPr="008E3BF0">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943033" w:rsidRPr="008E3BF0" w:rsidRDefault="00943033" w:rsidP="001E1DC2">
      <w:pPr>
        <w:autoSpaceDE w:val="0"/>
        <w:autoSpaceDN w:val="0"/>
        <w:adjustRightInd w:val="0"/>
        <w:spacing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1.3.3.  На стенде Департамента, на сайте Администрации размещается следующая информация:</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извлечения из текста настоящего Регламента (полная версия размещается на сайте Администрации </w:t>
      </w:r>
      <w:hyperlink r:id="rId12"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информационно-телекоммуникационной сети Интернет); </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место расположения, режим работы, номера телефонов Администрации, Департамента, адрес электронной почты Администрации;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форма заявлений, используемые при предоставлении муниципальной услуги, а также предъявляемые к ним требования;</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перечень документов, необходимых для получения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основания отказа в приеме документов, основания для отказа в предоставлении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иная информация, обязательное предоставление которой предусмотрено законодательством Российской Федерации.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При изменении информации о предоставлении муниципальной услуги осуществляется </w:t>
      </w:r>
      <w:r w:rsidRPr="008E3BF0">
        <w:rPr>
          <w:rFonts w:ascii="Times New Roman" w:hAnsi="Times New Roman" w:cs="Times New Roman"/>
          <w:sz w:val="24"/>
          <w:szCs w:val="24"/>
        </w:rPr>
        <w:lastRenderedPageBreak/>
        <w:t>ее периодическое обновление.</w:t>
      </w:r>
    </w:p>
    <w:p w:rsidR="00943033" w:rsidRPr="008E3BF0" w:rsidRDefault="00943033" w:rsidP="001E1DC2">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8E3BF0">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8E3BF0">
        <w:rPr>
          <w:rFonts w:ascii="Times New Roman" w:hAnsi="Times New Roman" w:cs="Times New Roman"/>
          <w:sz w:val="24"/>
          <w:szCs w:val="24"/>
          <w:lang w:eastAsia="ru-RU"/>
        </w:rPr>
        <w:t xml:space="preserve">  размещается следующая информация:</w:t>
      </w:r>
    </w:p>
    <w:p w:rsidR="00943033" w:rsidRPr="008E3BF0" w:rsidRDefault="00943033" w:rsidP="001E1DC2">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43033" w:rsidRPr="008E3BF0" w:rsidRDefault="00943033" w:rsidP="00147F9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круг заявителей;</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срок предоставления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размер государственной пошлины (платы), взимаемой за предоставление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943033" w:rsidRPr="008E3BF0" w:rsidRDefault="00943033" w:rsidP="00147F9E">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033" w:rsidRPr="008E3BF0" w:rsidRDefault="00943033" w:rsidP="00147F9E">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1.3.5. Информация на Едином портале государственных и муниципальных услуг (функций), </w:t>
      </w:r>
      <w:r w:rsidRPr="008E3BF0">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8E3BF0">
        <w:rPr>
          <w:rFonts w:ascii="Times New Roman" w:hAnsi="Times New Roman" w:cs="Times New Roman"/>
          <w:sz w:val="24"/>
          <w:szCs w:val="24"/>
        </w:rPr>
        <w:t>и официальном сайте А</w:t>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t>дминистрации о порядке и сроках предоставления муниципальной услуги предоставляется заявителю бесплатно.</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943033" w:rsidRPr="008E3BF0" w:rsidRDefault="00943033" w:rsidP="0018166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8E3BF0" w:rsidRDefault="00943033" w:rsidP="0049191C">
      <w:pPr>
        <w:autoSpaceDE w:val="0"/>
        <w:spacing w:after="0" w:line="240" w:lineRule="auto"/>
        <w:ind w:firstLine="567"/>
        <w:jc w:val="center"/>
        <w:rPr>
          <w:rFonts w:ascii="Times New Roman" w:hAnsi="Times New Roman" w:cs="Times New Roman"/>
          <w:color w:val="000000"/>
          <w:sz w:val="24"/>
          <w:szCs w:val="24"/>
        </w:rPr>
      </w:pPr>
      <w:r w:rsidRPr="008E3BF0">
        <w:rPr>
          <w:rFonts w:ascii="Times New Roman" w:hAnsi="Times New Roman" w:cs="Times New Roman"/>
          <w:color w:val="000000"/>
          <w:sz w:val="24"/>
          <w:szCs w:val="24"/>
          <w:lang w:val="en-US"/>
        </w:rPr>
        <w:t>II</w:t>
      </w:r>
      <w:r w:rsidRPr="008E3BF0">
        <w:rPr>
          <w:rFonts w:ascii="Times New Roman" w:hAnsi="Times New Roman" w:cs="Times New Roman"/>
          <w:color w:val="000000"/>
          <w:sz w:val="24"/>
          <w:szCs w:val="24"/>
        </w:rPr>
        <w:t>. СТАНДАРТ ПРЕДОСТАВЛЕНИЯ МУНИЦИПАЛЬНОЙ УСЛУГИ</w:t>
      </w:r>
    </w:p>
    <w:p w:rsidR="00943033" w:rsidRPr="008E3BF0" w:rsidRDefault="00943033" w:rsidP="0049191C">
      <w:pPr>
        <w:autoSpaceDE w:val="0"/>
        <w:spacing w:after="0" w:line="240" w:lineRule="auto"/>
        <w:ind w:firstLine="567"/>
        <w:jc w:val="center"/>
        <w:rPr>
          <w:rFonts w:ascii="Times New Roman" w:hAnsi="Times New Roman" w:cs="Times New Roman"/>
          <w:b/>
          <w:bCs/>
          <w:color w:val="000000"/>
          <w:sz w:val="24"/>
          <w:szCs w:val="24"/>
        </w:rPr>
      </w:pPr>
    </w:p>
    <w:p w:rsidR="00943033" w:rsidRPr="008E3BF0" w:rsidRDefault="00943033" w:rsidP="0049191C">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b/>
          <w:bCs/>
          <w:color w:val="000000"/>
          <w:sz w:val="24"/>
          <w:szCs w:val="24"/>
        </w:rPr>
        <w:t>2.1. Наименование муниципальной услуги</w:t>
      </w:r>
      <w:r w:rsidRPr="008E3BF0">
        <w:rPr>
          <w:rFonts w:ascii="Times New Roman" w:hAnsi="Times New Roman" w:cs="Times New Roman"/>
          <w:color w:val="000000"/>
          <w:sz w:val="24"/>
          <w:szCs w:val="24"/>
        </w:rPr>
        <w:t>.</w:t>
      </w:r>
    </w:p>
    <w:p w:rsidR="00943033" w:rsidRPr="008E3BF0" w:rsidRDefault="00943033" w:rsidP="0049191C">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color w:val="000000"/>
          <w:sz w:val="24"/>
          <w:szCs w:val="24"/>
        </w:rPr>
        <w:t>Предоставление муниципального имущества в аренду или безвозмездное пользование</w:t>
      </w:r>
      <w:r w:rsidRPr="008E3BF0">
        <w:rPr>
          <w:rFonts w:ascii="Times New Roman" w:hAnsi="Times New Roman" w:cs="Times New Roman"/>
          <w:sz w:val="24"/>
          <w:szCs w:val="24"/>
        </w:rPr>
        <w:t>.</w:t>
      </w:r>
    </w:p>
    <w:p w:rsidR="00943033" w:rsidRPr="008E3BF0" w:rsidRDefault="00943033" w:rsidP="00FA69CC">
      <w:pPr>
        <w:autoSpaceDE w:val="0"/>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2.2.Наименование органа, предоставляющего муниципальную услугу.</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8E3BF0">
        <w:rPr>
          <w:rFonts w:ascii="Times New Roman" w:hAnsi="Times New Roman" w:cs="Times New Roman"/>
          <w:sz w:val="24"/>
          <w:szCs w:val="24"/>
        </w:rPr>
        <w:t>2.2.1. Предоставление муниципальной услуги осуществляет функциональный орган администрации, осуществляющий полномочия и функции собственника, составляющего муниципальную имущественную казну – Департамент имущественных и земельных отношений администрации городского округа г.Бор Нижегородской области (далее-Департамент).</w:t>
      </w:r>
    </w:p>
    <w:p w:rsidR="00943033" w:rsidRPr="008E3BF0" w:rsidRDefault="00943033" w:rsidP="00181663">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2.2.2. При предоставлении муниципальной услуги Департамент осуществляет взаимодействие с Федеральной налоговой службой Российской Федерации.</w:t>
      </w:r>
    </w:p>
    <w:p w:rsidR="00943033" w:rsidRPr="008E3BF0" w:rsidRDefault="00943033" w:rsidP="00181663">
      <w:pPr>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2.3. При предоставлении муниципальной  услуги Департаменту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8E3BF0">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E3BF0">
          <w:rPr>
            <w:rFonts w:ascii="Times New Roman" w:hAnsi="Times New Roman" w:cs="Times New Roman"/>
            <w:sz w:val="24"/>
            <w:szCs w:val="24"/>
            <w:lang w:eastAsia="ru-RU"/>
          </w:rPr>
          <w:t>части 1 статьи 9</w:t>
        </w:r>
      </w:hyperlink>
      <w:r w:rsidRPr="008E3BF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943033" w:rsidRPr="008E3BF0" w:rsidRDefault="00943033" w:rsidP="00091EB4">
      <w:pPr>
        <w:shd w:val="clear" w:color="auto" w:fill="FFFFFF"/>
        <w:spacing w:after="0" w:line="240" w:lineRule="auto"/>
        <w:ind w:firstLine="708"/>
        <w:jc w:val="both"/>
        <w:rPr>
          <w:rFonts w:ascii="Times New Roman" w:hAnsi="Times New Roman" w:cs="Times New Roman"/>
          <w:b/>
          <w:bCs/>
          <w:color w:val="000000"/>
          <w:sz w:val="24"/>
          <w:szCs w:val="24"/>
        </w:rPr>
      </w:pPr>
      <w:r w:rsidRPr="008E3BF0">
        <w:rPr>
          <w:rFonts w:ascii="Times New Roman" w:hAnsi="Times New Roman" w:cs="Times New Roman"/>
          <w:b/>
          <w:bCs/>
          <w:sz w:val="24"/>
          <w:szCs w:val="24"/>
          <w:lang w:eastAsia="ru-RU"/>
        </w:rPr>
        <w:t xml:space="preserve">2.4. </w:t>
      </w:r>
      <w:r w:rsidRPr="008E3BF0">
        <w:rPr>
          <w:rFonts w:ascii="Times New Roman" w:hAnsi="Times New Roman" w:cs="Times New Roman"/>
          <w:b/>
          <w:bCs/>
          <w:color w:val="000000"/>
          <w:sz w:val="24"/>
          <w:szCs w:val="24"/>
        </w:rPr>
        <w:t>Заявитель обращается за предоставлением муниципальной услуги в следующих случаях:</w:t>
      </w:r>
    </w:p>
    <w:p w:rsidR="00943033" w:rsidRPr="008E3BF0" w:rsidRDefault="00943033" w:rsidP="00A5463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lastRenderedPageBreak/>
        <w:tab/>
        <w:t xml:space="preserve">2.4.1. Для получения договора </w:t>
      </w:r>
      <w:r w:rsidRPr="008E3BF0">
        <w:rPr>
          <w:rFonts w:ascii="Times New Roman" w:hAnsi="Times New Roman" w:cs="Times New Roman"/>
          <w:sz w:val="24"/>
          <w:szCs w:val="24"/>
          <w:lang w:eastAsia="ru-RU"/>
        </w:rPr>
        <w:t>аренды муниципального имущества.</w:t>
      </w:r>
    </w:p>
    <w:p w:rsidR="00943033" w:rsidRPr="008E3BF0" w:rsidRDefault="00943033" w:rsidP="00363723">
      <w:pPr>
        <w:suppressAutoHyphens w:val="0"/>
        <w:autoSpaceDE w:val="0"/>
        <w:autoSpaceDN w:val="0"/>
        <w:adjustRightInd w:val="0"/>
        <w:spacing w:after="0" w:line="240" w:lineRule="auto"/>
        <w:jc w:val="both"/>
        <w:rPr>
          <w:rFonts w:ascii="Times New Roman" w:hAnsi="Times New Roman" w:cs="Times New Roman"/>
          <w:sz w:val="24"/>
          <w:szCs w:val="24"/>
        </w:rPr>
      </w:pPr>
      <w:r w:rsidRPr="008E3BF0">
        <w:rPr>
          <w:rFonts w:ascii="Times New Roman" w:hAnsi="Times New Roman" w:cs="Times New Roman"/>
          <w:sz w:val="24"/>
          <w:szCs w:val="24"/>
          <w:lang w:eastAsia="ru-RU"/>
        </w:rPr>
        <w:tab/>
        <w:t>2.4.2. Для получения договора о безвозмездном пользовании муниципальным имуществом.</w:t>
      </w:r>
      <w:r w:rsidRPr="008E3BF0">
        <w:rPr>
          <w:rFonts w:ascii="Times New Roman" w:hAnsi="Times New Roman" w:cs="Times New Roman"/>
          <w:sz w:val="24"/>
          <w:szCs w:val="24"/>
        </w:rPr>
        <w:t xml:space="preserve">         </w:t>
      </w:r>
    </w:p>
    <w:p w:rsidR="00943033" w:rsidRPr="008E3BF0" w:rsidRDefault="00943033" w:rsidP="00363723">
      <w:pPr>
        <w:suppressAutoHyphens w:val="0"/>
        <w:autoSpaceDE w:val="0"/>
        <w:autoSpaceDN w:val="0"/>
        <w:adjustRightInd w:val="0"/>
        <w:spacing w:after="0" w:line="240" w:lineRule="auto"/>
        <w:jc w:val="both"/>
        <w:rPr>
          <w:rFonts w:ascii="Times New Roman" w:hAnsi="Times New Roman" w:cs="Times New Roman"/>
          <w:sz w:val="24"/>
          <w:szCs w:val="24"/>
        </w:rPr>
      </w:pPr>
      <w:r w:rsidRPr="008E3BF0">
        <w:rPr>
          <w:rFonts w:ascii="Times New Roman" w:hAnsi="Times New Roman" w:cs="Times New Roman"/>
          <w:sz w:val="24"/>
          <w:szCs w:val="24"/>
        </w:rPr>
        <w:t xml:space="preserve">           2.4.3. Для получения договора </w:t>
      </w:r>
      <w:r w:rsidRPr="008E3BF0">
        <w:rPr>
          <w:rFonts w:ascii="Times New Roman" w:hAnsi="Times New Roman" w:cs="Times New Roman"/>
          <w:sz w:val="24"/>
          <w:szCs w:val="24"/>
          <w:lang w:eastAsia="ru-RU"/>
        </w:rPr>
        <w:t xml:space="preserve">аренды муниципального имущества </w:t>
      </w:r>
      <w:r w:rsidRPr="008E3BF0">
        <w:rPr>
          <w:rFonts w:ascii="Times New Roman" w:hAnsi="Times New Roman" w:cs="Times New Roman"/>
          <w:sz w:val="24"/>
          <w:szCs w:val="24"/>
        </w:rPr>
        <w:t>с предварительного согласия антимонопольного органа</w:t>
      </w:r>
      <w:r w:rsidRPr="008E3BF0">
        <w:rPr>
          <w:rFonts w:ascii="Times New Roman" w:hAnsi="Times New Roman" w:cs="Times New Roman"/>
          <w:sz w:val="24"/>
          <w:szCs w:val="24"/>
          <w:lang w:eastAsia="ru-RU"/>
        </w:rPr>
        <w:t>.</w:t>
      </w:r>
    </w:p>
    <w:p w:rsidR="00943033" w:rsidRPr="008E3BF0" w:rsidRDefault="00943033" w:rsidP="0036372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2.4.4. Для получения договора о безвозмездном пользовании муниципальным имуществом</w:t>
      </w:r>
      <w:r w:rsidRPr="008E3BF0">
        <w:rPr>
          <w:rFonts w:ascii="Times New Roman" w:hAnsi="Times New Roman" w:cs="Times New Roman"/>
          <w:sz w:val="24"/>
          <w:szCs w:val="24"/>
        </w:rPr>
        <w:t xml:space="preserve"> с предварительного согласия антимонопольного органа</w:t>
      </w:r>
    </w:p>
    <w:p w:rsidR="00943033" w:rsidRPr="008E3BF0" w:rsidRDefault="00943033" w:rsidP="000C64AA">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8E3BF0">
        <w:rPr>
          <w:rFonts w:ascii="Times New Roman" w:hAnsi="Times New Roman" w:cs="Times New Roman"/>
          <w:sz w:val="24"/>
          <w:szCs w:val="24"/>
        </w:rPr>
        <w:t>2.4.5. Для получения согласия на заключение договора субаренды муниципального имущества.</w:t>
      </w:r>
    </w:p>
    <w:p w:rsidR="00943033" w:rsidRPr="008E3BF0" w:rsidRDefault="00943033" w:rsidP="000C64AA">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8E3BF0">
        <w:rPr>
          <w:rFonts w:ascii="Times New Roman" w:hAnsi="Times New Roman" w:cs="Times New Roman"/>
          <w:sz w:val="24"/>
          <w:szCs w:val="24"/>
        </w:rPr>
        <w:t>2.4.6. Для продления договора аренды или безвозмездного пользования (заключения договора на новый срок без проведения торгов).</w:t>
      </w:r>
    </w:p>
    <w:p w:rsidR="00943033" w:rsidRPr="008E3BF0" w:rsidRDefault="00943033" w:rsidP="00A54636">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ab/>
        <w:t xml:space="preserve">2.4.7. Для исправления опечаток или ошибок в договоре </w:t>
      </w:r>
      <w:r w:rsidRPr="008E3BF0">
        <w:rPr>
          <w:rFonts w:ascii="Times New Roman" w:hAnsi="Times New Roman" w:cs="Times New Roman"/>
          <w:sz w:val="24"/>
          <w:szCs w:val="24"/>
          <w:lang w:eastAsia="ru-RU"/>
        </w:rPr>
        <w:t xml:space="preserve">аренды или  безвозмездного пользования муниципальным имуществом, в письме о согласии (отказе)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color w:val="000000"/>
          <w:sz w:val="24"/>
          <w:szCs w:val="24"/>
        </w:rPr>
        <w:t>.</w:t>
      </w:r>
    </w:p>
    <w:p w:rsidR="00943033" w:rsidRPr="008E3BF0" w:rsidRDefault="00943033" w:rsidP="00091EB4">
      <w:pPr>
        <w:shd w:val="clear" w:color="auto" w:fill="FFFFFF"/>
        <w:spacing w:after="0" w:line="240" w:lineRule="auto"/>
        <w:ind w:firstLine="708"/>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2.4.8. Для получения копий договора (дополнительного соглашения) аренды или безвозмездного пользования муниципальным имуществом, письма о </w:t>
      </w:r>
      <w:r w:rsidRPr="008E3BF0">
        <w:rPr>
          <w:rFonts w:ascii="Times New Roman" w:hAnsi="Times New Roman" w:cs="Times New Roman"/>
          <w:sz w:val="24"/>
          <w:szCs w:val="24"/>
          <w:lang w:eastAsia="ru-RU"/>
        </w:rPr>
        <w:t xml:space="preserve">согласии (отказе)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color w:val="000000"/>
          <w:sz w:val="24"/>
          <w:szCs w:val="24"/>
        </w:rPr>
        <w:t xml:space="preserve">  </w:t>
      </w:r>
    </w:p>
    <w:p w:rsidR="00943033" w:rsidRPr="008E3BF0" w:rsidRDefault="00943033" w:rsidP="00431422">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2.5. Результатом предоставления муниципальной услуги в зависимости от оснований обращения является:</w:t>
      </w:r>
    </w:p>
    <w:p w:rsidR="00943033" w:rsidRPr="008E3BF0" w:rsidRDefault="00943033" w:rsidP="00071D6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2.5.1. З</w:t>
      </w:r>
      <w:r w:rsidRPr="008E3BF0">
        <w:rPr>
          <w:rFonts w:ascii="Times New Roman" w:hAnsi="Times New Roman" w:cs="Times New Roman"/>
          <w:sz w:val="24"/>
          <w:szCs w:val="24"/>
          <w:lang w:eastAsia="ru-RU"/>
        </w:rPr>
        <w:t>аключение договора аренды или безвозмездного пользования муниципальным имуществом или отказ в заключение договора аренды или безвозмездного пользования муниципальным имуществом в случае обращения по основаниям, указанным в пункте 2.4.1, 2.4.2, 2.4.4 настоящего Регламента.</w:t>
      </w:r>
    </w:p>
    <w:p w:rsidR="00943033" w:rsidRPr="008E3BF0" w:rsidRDefault="00943033" w:rsidP="00071D6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2.5.2. Согласие или отказ в даче согласия на заключение договора субаренды муниципального имущества в случае обращения по основанию, указанному в пункте 2.4.3 настоящего Регламента.</w:t>
      </w:r>
    </w:p>
    <w:p w:rsidR="00943033" w:rsidRPr="008E3BF0" w:rsidRDefault="00943033" w:rsidP="00071D6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2.5.3. Исправление опечаток или ошибок или отказ в исправлении опечаток или ошибок в договоре аренды или безвозмездного пользования муниципальным имуществом, </w:t>
      </w:r>
      <w:r w:rsidRPr="008E3BF0">
        <w:rPr>
          <w:rFonts w:ascii="Times New Roman" w:hAnsi="Times New Roman" w:cs="Times New Roman"/>
          <w:sz w:val="24"/>
          <w:szCs w:val="24"/>
          <w:lang w:eastAsia="ru-RU"/>
        </w:rPr>
        <w:t xml:space="preserve">согласии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color w:val="000000"/>
          <w:sz w:val="24"/>
          <w:szCs w:val="24"/>
        </w:rPr>
        <w:t xml:space="preserve">. </w:t>
      </w:r>
    </w:p>
    <w:p w:rsidR="00943033" w:rsidRPr="008E3BF0" w:rsidRDefault="00943033" w:rsidP="006C423B">
      <w:pPr>
        <w:shd w:val="clear" w:color="auto" w:fill="FFFFFF"/>
        <w:spacing w:after="0" w:line="240" w:lineRule="auto"/>
        <w:ind w:firstLine="709"/>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2.5.4. Выдача копии </w:t>
      </w:r>
      <w:r w:rsidRPr="008E3BF0">
        <w:rPr>
          <w:rFonts w:ascii="Times New Roman" w:hAnsi="Times New Roman" w:cs="Times New Roman"/>
          <w:sz w:val="24"/>
          <w:szCs w:val="24"/>
          <w:lang w:eastAsia="ru-RU"/>
        </w:rPr>
        <w:t xml:space="preserve">договора аренды или безвозмездного пользования муниципальным имуществом или отказ в выдаче копии договора, согласия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sz w:val="24"/>
          <w:szCs w:val="24"/>
          <w:lang w:eastAsia="ru-RU"/>
        </w:rPr>
        <w:t xml:space="preserve"> в</w:t>
      </w:r>
      <w:r w:rsidRPr="008E3BF0">
        <w:rPr>
          <w:rFonts w:ascii="Times New Roman" w:hAnsi="Times New Roman" w:cs="Times New Roman"/>
          <w:color w:val="000000"/>
          <w:sz w:val="24"/>
          <w:szCs w:val="24"/>
        </w:rPr>
        <w:t xml:space="preserve"> случае обращения по основанию, указанного в пункте  2.4.4 настоящего Регламента.</w:t>
      </w:r>
    </w:p>
    <w:p w:rsidR="00943033" w:rsidRPr="008E3BF0" w:rsidRDefault="00943033" w:rsidP="00DB1F03">
      <w:pPr>
        <w:autoSpaceDE w:val="0"/>
        <w:spacing w:after="0" w:line="240" w:lineRule="auto"/>
        <w:ind w:firstLine="567"/>
        <w:jc w:val="both"/>
        <w:rPr>
          <w:rFonts w:ascii="Times New Roman" w:hAnsi="Times New Roman" w:cs="Times New Roman"/>
          <w:vanish/>
          <w:color w:val="000000"/>
          <w:sz w:val="24"/>
          <w:szCs w:val="24"/>
        </w:rPr>
      </w:pPr>
      <w:r w:rsidRPr="008E3BF0">
        <w:rPr>
          <w:rFonts w:ascii="Times New Roman" w:hAnsi="Times New Roman" w:cs="Times New Roman"/>
          <w:color w:val="000000"/>
          <w:sz w:val="24"/>
          <w:szCs w:val="24"/>
        </w:rPr>
        <w:t xml:space="preserve">2.5.5. </w:t>
      </w:r>
    </w:p>
    <w:p w:rsidR="00943033" w:rsidRPr="008E3BF0" w:rsidRDefault="00943033" w:rsidP="00DB1F03">
      <w:pPr>
        <w:autoSpaceDE w:val="0"/>
        <w:spacing w:after="0" w:line="240" w:lineRule="auto"/>
        <w:ind w:firstLine="567"/>
        <w:jc w:val="both"/>
        <w:rPr>
          <w:rFonts w:ascii="Times New Roman" w:hAnsi="Times New Roman" w:cs="Times New Roman"/>
          <w:vanish/>
          <w:color w:val="000000"/>
          <w:sz w:val="24"/>
          <w:szCs w:val="24"/>
        </w:rPr>
      </w:pPr>
    </w:p>
    <w:p w:rsidR="00943033" w:rsidRPr="008E3BF0" w:rsidRDefault="00943033" w:rsidP="00DB1F03">
      <w:pPr>
        <w:autoSpaceDE w:val="0"/>
        <w:spacing w:after="0" w:line="240" w:lineRule="auto"/>
        <w:ind w:firstLine="567"/>
        <w:jc w:val="both"/>
        <w:rPr>
          <w:rFonts w:ascii="Times New Roman" w:hAnsi="Times New Roman" w:cs="Times New Roman"/>
          <w:i/>
          <w:iCs/>
          <w:vanish/>
          <w:color w:val="000000"/>
          <w:sz w:val="24"/>
          <w:szCs w:val="24"/>
        </w:rPr>
      </w:pP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Заявителям  по результату оказания муниципальной  услуги представляются следующие документы:</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2.5.5.1. В случае заключения договора аренды или безвозмездного пользования муниципальным имуществом: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договор аренды муниципального имущества;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договор безвозмездного пользования муниципальным имуществом.</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2.5.5.2. В случае принятия решения об отказе в  предоставлении имущества в аренду или безвозмездное пользование:</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решение (уведомление) об отказе в предоставлении имущества в аренду или безвозмездное пользование,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2.5.5.3. В случае даче согласия на заключение договора субаренды муниципального имущества: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письмо о согласии на заключение договора субаренды муниципального имущества, оформленное на бланке Департамента, с указанием номера и даты, подписанного директором Департамента и проставлением печати Департамента либо подписанного усиленной квалифицированной электронной подписью директора Департамента.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2.5.5.4. В случае отказа в даче согласия на заключение договора субаренды муниципального имущества: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уведомление об отказе в предоставлении муниципальной услуги, оформленное на бланке Департамента, с указанием номера и даты, подписанного директором Департамента и проставлением печати Департамента либо подписанного усиленной квалифицированной электронной подписью директора Департамента.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2.5.5.5. В случае принятия решения об исправлении опечаток или ошибок в договоре или в письме о согласии на заключение договора субаренды муниципального имущества:</w:t>
      </w:r>
    </w:p>
    <w:p w:rsidR="00943033" w:rsidRPr="008E3BF0" w:rsidRDefault="00943033" w:rsidP="007F73CE">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E3BF0">
        <w:rPr>
          <w:rFonts w:ascii="Times New Roman" w:hAnsi="Times New Roman" w:cs="Times New Roman"/>
          <w:color w:val="000000"/>
          <w:sz w:val="24"/>
          <w:szCs w:val="24"/>
        </w:rPr>
        <w:t xml:space="preserve">- договор аренды или безвозмездного пользования муниципальным имуществом, письмо о согласии на заключение договора субаренды муниципального имущества в новой редакции.  </w:t>
      </w:r>
    </w:p>
    <w:p w:rsidR="00943033" w:rsidRPr="008E3BF0" w:rsidRDefault="00943033" w:rsidP="007F73C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2.5.5.6. В случае принятия решения об отказе в исправлении опечаток или ошибок:</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уведомление об отказе в исправлении опечаток или ошибок,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директором Департамента.</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E3BF0">
        <w:rPr>
          <w:rFonts w:ascii="Times New Roman" w:hAnsi="Times New Roman" w:cs="Times New Roman"/>
          <w:color w:val="000000"/>
          <w:sz w:val="24"/>
          <w:szCs w:val="24"/>
        </w:rPr>
        <w:t>2.5.5.7. В случае выдачи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i/>
          <w:iCs/>
          <w:color w:val="000000"/>
          <w:sz w:val="24"/>
          <w:szCs w:val="24"/>
        </w:rPr>
        <w:t>:</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копия договора аренды или безвозмездного пользования муниципальным имуществом;</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копия письма о согласии на заключение договора субаренды муниципального имущества;</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сопроводительное письмо о направлении копии,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2.5.5.8. В случае отказа в выдаче копии договора аренды или безвозмездного пользования, письма о согласии на заключение договора субаренды муниципального имущества: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письмо об отказе в выдаче копии договора,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2.5.6. Договор аренды муниципального имущества или безвозмездного пользования (копия)  выдается заявителю в форме документа на бумажном носителе в </w:t>
      </w:r>
      <w:r w:rsidRPr="008E3BF0">
        <w:rPr>
          <w:rFonts w:ascii="Times New Roman" w:hAnsi="Times New Roman" w:cs="Times New Roman"/>
          <w:color w:val="000000"/>
          <w:sz w:val="24"/>
          <w:szCs w:val="24"/>
        </w:rPr>
        <w:t>Департаменте</w:t>
      </w:r>
      <w:r w:rsidRPr="008E3BF0">
        <w:rPr>
          <w:rFonts w:ascii="Times New Roman" w:hAnsi="Times New Roman" w:cs="Times New Roman"/>
          <w:sz w:val="24"/>
          <w:szCs w:val="24"/>
        </w:rPr>
        <w:t xml:space="preserve"> или направляется почтовым отправлением с уведомлением о вручении.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Решение (уведомление) об отказе в предоставлении имущества в аренду или безвозмездное пользование, письмо о согласии на заключение договора субаренды, уведомление об отказе в предоставлении муниципальной услуги, уведомление об отказе в исправлении опечаток или ошибок, письмо об отказе в выдаче копии выдается заявителю в форме документа на бумажном носителе в </w:t>
      </w:r>
      <w:r w:rsidRPr="008E3BF0">
        <w:rPr>
          <w:rFonts w:ascii="Times New Roman" w:hAnsi="Times New Roman" w:cs="Times New Roman"/>
          <w:color w:val="000000"/>
          <w:sz w:val="24"/>
          <w:szCs w:val="24"/>
        </w:rPr>
        <w:t>Департаменте</w:t>
      </w:r>
      <w:r w:rsidRPr="008E3BF0">
        <w:rPr>
          <w:rFonts w:ascii="Times New Roman" w:hAnsi="Times New Roman" w:cs="Times New Roman"/>
          <w:sz w:val="24"/>
          <w:szCs w:val="24"/>
        </w:rPr>
        <w:t xml:space="preserve"> или направляется почтовым отправлением с уведомлением о вручении,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8E3BF0">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8E3BF0">
        <w:rPr>
          <w:rFonts w:ascii="Times New Roman" w:hAnsi="Times New Roman" w:cs="Times New Roman"/>
          <w:sz w:val="24"/>
          <w:szCs w:val="24"/>
        </w:rPr>
        <w:t>в зависимости от способа, указанного в  заявлении.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2.5.5 настоящего Регламента (дополнительно указать в каком количестве).</w:t>
      </w:r>
    </w:p>
    <w:p w:rsidR="00943033" w:rsidRPr="008E3BF0" w:rsidRDefault="00943033" w:rsidP="0049191C">
      <w:pPr>
        <w:autoSpaceDE w:val="0"/>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2.6. Срок предоставления муниципальной услуги.</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2.6.1. Предоставление муниципального имущества в безвозмездное пользование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заявителем.</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Предоставление в аренду муниципального имущества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муниципального имущества заявителем.</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2.6.2. Предоставление муниципального имущества в безвозмездное пользование путем преференций  осуществляется в течение 60 календарных дней, без учета  срока подписания договора безвозмездного пользования муниципальным имуществом заявителем.</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Предоставление муниципального имущества в аренду путем преференций  осуществляется в течение 60 календарных дней, при необходимости проведения оценки рыночной стоимости имущества - 105 календарных дней,  без учета  срока подписания договора аренды муниципального имущества заявителем.</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2.6.3. </w:t>
      </w:r>
      <w:r w:rsidRPr="008E3BF0">
        <w:rPr>
          <w:rFonts w:ascii="Times New Roman" w:hAnsi="Times New Roman" w:cs="Times New Roman"/>
          <w:sz w:val="24"/>
          <w:szCs w:val="24"/>
        </w:rPr>
        <w:t>Предоставление согласия арендаторам муниципального имущества на передачу муниципального имущества третьим лицам осуществляется в течение 15 рабочих дней с момента поступления заявления.</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2.6.4. Продление договора аренды муниципального имущества (заключение договора аренды на новый срок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муниципального имущества заявителя.</w:t>
      </w:r>
    </w:p>
    <w:p w:rsidR="00943033" w:rsidRPr="008E3BF0" w:rsidRDefault="00943033" w:rsidP="00147F6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Продление договора безвозмездного пользования муниципальным имуществом (заключение договора безвозмездного пользования на новый срок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заявителя.</w:t>
      </w:r>
    </w:p>
    <w:p w:rsidR="00943033" w:rsidRPr="008E3BF0" w:rsidRDefault="00943033"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2.6.5. Срок рассмотрения заявления об исправлении опечаток или ошибок в договоре составляет 5 рабочих дней  с момента поступления и регистрации в Администрацию  документов.</w:t>
      </w:r>
    </w:p>
    <w:p w:rsidR="00943033" w:rsidRPr="008E3BF0" w:rsidRDefault="00943033"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 xml:space="preserve">2.6.6. Срок рассмотрения заявления о предоставлении копии договора составляет 3 рабочих дня с момента поступления и регистрации  в </w:t>
      </w:r>
      <w:r w:rsidRPr="008E3BF0">
        <w:rPr>
          <w:rFonts w:ascii="Times New Roman" w:hAnsi="Times New Roman" w:cs="Times New Roman"/>
          <w:color w:val="000000"/>
          <w:sz w:val="24"/>
          <w:szCs w:val="24"/>
        </w:rPr>
        <w:t>Департаменте</w:t>
      </w:r>
      <w:r w:rsidRPr="008E3BF0">
        <w:rPr>
          <w:rFonts w:ascii="Times New Roman" w:hAnsi="Times New Roman" w:cs="Times New Roman"/>
          <w:color w:val="000000"/>
          <w:sz w:val="24"/>
          <w:szCs w:val="24"/>
          <w:lang w:eastAsia="ru-RU"/>
        </w:rPr>
        <w:t xml:space="preserve">  документов.</w:t>
      </w:r>
    </w:p>
    <w:p w:rsidR="00943033" w:rsidRPr="008E3BF0" w:rsidRDefault="00943033" w:rsidP="00735CC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color w:val="000000"/>
          <w:sz w:val="24"/>
          <w:szCs w:val="24"/>
        </w:rPr>
        <w:t xml:space="preserve">2.7. </w:t>
      </w:r>
      <w:r w:rsidRPr="008E3BF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w:t>
      </w:r>
      <w:hyperlink r:id="rId14"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федеральной информационной системе «Единый портал государственных и муниципальных услуг (функций)» </w:t>
      </w:r>
      <w:hyperlink r:id="rId15"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gosuslugi</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6"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gu</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nnov</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w:t>
      </w:r>
    </w:p>
    <w:p w:rsidR="00943033" w:rsidRPr="008E3BF0" w:rsidRDefault="00943033" w:rsidP="0049191C">
      <w:pPr>
        <w:autoSpaceDE w:val="0"/>
        <w:spacing w:after="0" w:line="240" w:lineRule="auto"/>
        <w:ind w:firstLine="567"/>
        <w:jc w:val="both"/>
        <w:rPr>
          <w:rStyle w:val="a9"/>
          <w:rFonts w:ascii="Times New Roman" w:hAnsi="Times New Roman" w:cs="Times New Roman"/>
          <w:b/>
          <w:bCs/>
          <w:sz w:val="24"/>
          <w:szCs w:val="24"/>
        </w:rPr>
      </w:pPr>
      <w:r w:rsidRPr="008E3BF0">
        <w:rPr>
          <w:rStyle w:val="a9"/>
          <w:rFonts w:ascii="Times New Roman" w:hAnsi="Times New Roman" w:cs="Times New Roman"/>
          <w:b/>
          <w:bCs/>
          <w:sz w:val="24"/>
          <w:szCs w:val="24"/>
        </w:rPr>
        <w:t>2.8. Исчерпывающий перечень документов, необходимых в соответствии с нормативными правовыми актами, для заключения договора аренды или безвозмездного пользования имуществом без проведения торгов:</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2.8.1. Исчерпывающий перечень документов, которые заявитель предоставляет самостоятельно:</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1) заявление о предоставлении муниципального имущества по форме согласно приложению 1 к настоящему Регламенту;</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4</w:t>
      </w:r>
      <w:r w:rsidRPr="008E3BF0">
        <w:rPr>
          <w:rFonts w:ascii="Times New Roman" w:hAnsi="Times New Roman" w:cs="Times New Roman"/>
          <w:sz w:val="24"/>
          <w:szCs w:val="24"/>
        </w:rPr>
        <w:t>)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 xml:space="preserve">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 </w:t>
      </w:r>
    </w:p>
    <w:p w:rsidR="00943033" w:rsidRPr="008E3BF0" w:rsidRDefault="00943033" w:rsidP="005F417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5F417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5F417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5F417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5F417D">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2.9. Исчерпывающий перечень документов, необходимых для передачи муниципального имущества в аренду или безвозмездное пользование с предварительного согласия антимонопольного органа:</w:t>
      </w:r>
    </w:p>
    <w:p w:rsidR="00943033" w:rsidRPr="008E3BF0" w:rsidRDefault="00943033" w:rsidP="005F417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2.9.1. </w:t>
      </w:r>
      <w:r w:rsidRPr="008E3BF0">
        <w:rPr>
          <w:rStyle w:val="a9"/>
          <w:rFonts w:ascii="Times New Roman" w:hAnsi="Times New Roman" w:cs="Times New Roman"/>
          <w:sz w:val="24"/>
          <w:szCs w:val="24"/>
        </w:rPr>
        <w:t>Исчерпывающий перечень документов, которые заявитель предоставляет самостоятельно</w:t>
      </w:r>
      <w:r w:rsidRPr="008E3BF0">
        <w:rPr>
          <w:rFonts w:ascii="Times New Roman" w:hAnsi="Times New Roman" w:cs="Times New Roman"/>
          <w:sz w:val="24"/>
          <w:szCs w:val="24"/>
        </w:rPr>
        <w:t>:</w:t>
      </w:r>
    </w:p>
    <w:p w:rsidR="00943033" w:rsidRPr="008E3BF0" w:rsidRDefault="00943033" w:rsidP="00391703">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1) заявление о предоставлении муниципального имущества по форме согласно приложению 2 к настоящему Регламенту;</w:t>
      </w:r>
    </w:p>
    <w:p w:rsidR="00943033" w:rsidRPr="008E3BF0" w:rsidRDefault="00943033" w:rsidP="00391703">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391703">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 заверенные нотариально;</w:t>
      </w:r>
    </w:p>
    <w:p w:rsidR="00943033" w:rsidRPr="008E3BF0" w:rsidRDefault="00943033" w:rsidP="00391703">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4</w:t>
      </w:r>
      <w:r w:rsidRPr="008E3BF0">
        <w:rPr>
          <w:rFonts w:ascii="Times New Roman" w:hAnsi="Times New Roman" w:cs="Times New Roman"/>
          <w:sz w:val="24"/>
          <w:szCs w:val="24"/>
        </w:rPr>
        <w:t>)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391703">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6) </w:t>
      </w:r>
      <w:r w:rsidRPr="008E3BF0">
        <w:rPr>
          <w:rFonts w:ascii="Times New Roman" w:hAnsi="Times New Roman" w:cs="Times New Roman"/>
          <w:color w:val="000000"/>
          <w:sz w:val="24"/>
          <w:szCs w:val="24"/>
          <w:shd w:val="clear" w:color="auto" w:fill="FFFFFF"/>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r w:rsidRPr="008E3BF0">
        <w:rPr>
          <w:rFonts w:ascii="Times New Roman" w:hAnsi="Times New Roman" w:cs="Times New Roman"/>
          <w:sz w:val="24"/>
          <w:szCs w:val="24"/>
        </w:rPr>
        <w:t>;</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color w:val="000000"/>
          <w:sz w:val="24"/>
          <w:szCs w:val="24"/>
          <w:shd w:val="clear" w:color="auto" w:fill="FFFFFF"/>
        </w:rPr>
        <w:t>7)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r w:rsidRPr="008E3BF0">
        <w:rPr>
          <w:rFonts w:ascii="Times New Roman" w:hAnsi="Times New Roman" w:cs="Times New Roman"/>
          <w:sz w:val="24"/>
          <w:szCs w:val="24"/>
        </w:rPr>
        <w:t>;</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8) </w:t>
      </w:r>
      <w:r w:rsidRPr="008E3BF0">
        <w:rPr>
          <w:rFonts w:ascii="Times New Roman" w:hAnsi="Times New Roman" w:cs="Times New Roman"/>
          <w:color w:val="000000"/>
          <w:sz w:val="24"/>
          <w:szCs w:val="24"/>
          <w:shd w:val="clear" w:color="auto" w:fill="FFFFFF"/>
        </w:rP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r w:rsidRPr="008E3BF0">
        <w:rPr>
          <w:rFonts w:ascii="Times New Roman" w:hAnsi="Times New Roman" w:cs="Times New Roman"/>
          <w:sz w:val="24"/>
          <w:szCs w:val="24"/>
        </w:rPr>
        <w:t>;</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9)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43033" w:rsidRPr="008E3BF0" w:rsidRDefault="00943033" w:rsidP="00391703">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lastRenderedPageBreak/>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3917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391703">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2.10. Исчерпывающий перечень документов, необходимых для принятия решения о предоставлении согласия арендаторам муниципального имущества на передачу муниципального имущества третьим лицам.</w:t>
      </w:r>
    </w:p>
    <w:p w:rsidR="00943033" w:rsidRPr="008E3BF0" w:rsidRDefault="00943033" w:rsidP="00391703">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2.10.1. Исчерпывающий перечень документов, которые заявитель предоставляет самостоятельно:</w:t>
      </w:r>
    </w:p>
    <w:p w:rsidR="00943033" w:rsidRPr="008E3BF0" w:rsidRDefault="00943033" w:rsidP="00985ADD">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 xml:space="preserve">1) заявление </w:t>
      </w:r>
      <w:r w:rsidRPr="008E3BF0">
        <w:rPr>
          <w:rFonts w:ascii="Times New Roman" w:hAnsi="Times New Roman" w:cs="Times New Roman"/>
          <w:sz w:val="24"/>
          <w:szCs w:val="24"/>
          <w:lang w:eastAsia="ru-RU"/>
        </w:rPr>
        <w:t>о согласовании передачи арендуемого муниципального имущества в субаренду с указанием его адреса, площади и цели использования</w:t>
      </w:r>
      <w:r w:rsidRPr="008E3BF0">
        <w:rPr>
          <w:rStyle w:val="a9"/>
          <w:rFonts w:ascii="Times New Roman" w:hAnsi="Times New Roman" w:cs="Times New Roman"/>
          <w:sz w:val="24"/>
          <w:szCs w:val="24"/>
        </w:rPr>
        <w:t xml:space="preserve"> по форме согласно приложению 3 к настоящему Регламенту (далее – заявлении о предоставлении согласования);</w:t>
      </w:r>
    </w:p>
    <w:p w:rsidR="00943033" w:rsidRPr="008E3BF0" w:rsidRDefault="00943033" w:rsidP="00985ADD">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985ADD">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 заверенные нотариально;</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4</w:t>
      </w:r>
      <w:r w:rsidRPr="008E3BF0">
        <w:rPr>
          <w:rFonts w:ascii="Times New Roman" w:hAnsi="Times New Roman" w:cs="Times New Roman"/>
          <w:sz w:val="24"/>
          <w:szCs w:val="24"/>
        </w:rPr>
        <w:t>)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943033" w:rsidRPr="008E3BF0" w:rsidRDefault="00943033" w:rsidP="00985ADD">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6)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943033" w:rsidRPr="008E3BF0" w:rsidRDefault="00943033" w:rsidP="00985ADD">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7) 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 или договором безвозмездного пользования);</w:t>
      </w:r>
    </w:p>
    <w:p w:rsidR="00943033" w:rsidRPr="008E3BF0" w:rsidRDefault="00943033" w:rsidP="00985ADD">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8)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985AD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985AD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985AD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3) документ, подтверждающий отсутствие у потенциального субарендатора задолженности по уплате налогов и обязательных платежей в бюджет (запрашивается в Федеральной налоговой службе, Пенсионном фонде Российской Федерации, Федеральном фонде социального страхования).</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документ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943033" w:rsidRPr="008E3BF0" w:rsidRDefault="00943033" w:rsidP="00E03DA6">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2.11. Исчерпывающий перечень документов, необходимых для заключения договора аренды или безвозмездного пользования муниципальным имуществом на новый срок (продление договора аренды или безвозмездного пользования муниципальным имуществом).</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Fonts w:ascii="Times New Roman" w:hAnsi="Times New Roman" w:cs="Times New Roman"/>
          <w:sz w:val="24"/>
          <w:szCs w:val="24"/>
        </w:rPr>
        <w:t xml:space="preserve">2.11.1. </w:t>
      </w:r>
      <w:r w:rsidRPr="008E3BF0">
        <w:rPr>
          <w:rStyle w:val="a9"/>
          <w:rFonts w:ascii="Times New Roman" w:hAnsi="Times New Roman" w:cs="Times New Roman"/>
          <w:sz w:val="24"/>
          <w:szCs w:val="24"/>
        </w:rPr>
        <w:t>Исчерпывающий перечень документов, которые заявитель предоставляет самостоятельно:</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1) заявление о предоставлении муниципального имущества по форме согласно приложению 4 к настоящему Регламенту;</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 xml:space="preserve">4)  </w:t>
      </w:r>
      <w:r w:rsidRPr="008E3BF0">
        <w:rPr>
          <w:rFonts w:ascii="Times New Roman" w:hAnsi="Times New Roman" w:cs="Times New Roman"/>
          <w:sz w:val="24"/>
          <w:szCs w:val="24"/>
        </w:rPr>
        <w:t>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 </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E03DA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E03DA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3A25CC">
      <w:pPr>
        <w:autoSpaceDE w:val="0"/>
        <w:spacing w:after="0" w:line="240" w:lineRule="auto"/>
        <w:ind w:firstLine="567"/>
        <w:jc w:val="both"/>
        <w:rPr>
          <w:rFonts w:ascii="Times New Roman" w:hAnsi="Times New Roman" w:cs="Times New Roman"/>
          <w:b/>
          <w:bCs/>
          <w:sz w:val="24"/>
          <w:szCs w:val="24"/>
        </w:rPr>
      </w:pPr>
      <w:bookmarkStart w:id="0" w:name="Par3"/>
      <w:bookmarkEnd w:id="0"/>
      <w:r w:rsidRPr="008E3BF0">
        <w:rPr>
          <w:rFonts w:ascii="Times New Roman" w:hAnsi="Times New Roman" w:cs="Times New Roman"/>
          <w:sz w:val="24"/>
          <w:szCs w:val="24"/>
          <w:lang w:eastAsia="ru-RU"/>
        </w:rPr>
        <w:t xml:space="preserve">2.12. </w:t>
      </w:r>
      <w:r w:rsidRPr="008E3BF0">
        <w:rPr>
          <w:rFonts w:ascii="Times New Roman" w:hAnsi="Times New Roman" w:cs="Times New Roman"/>
          <w:b/>
          <w:bCs/>
          <w:sz w:val="24"/>
          <w:szCs w:val="24"/>
        </w:rPr>
        <w:t xml:space="preserve">Исчерпывающий перечень документов, необходимых при исправлении опечаток или ошибок в договоре аренды или безвозмездного муниципальным имуществом, письме </w:t>
      </w:r>
      <w:r w:rsidRPr="008E3BF0">
        <w:rPr>
          <w:rFonts w:ascii="Times New Roman" w:hAnsi="Times New Roman" w:cs="Times New Roman"/>
          <w:b/>
          <w:bCs/>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b/>
          <w:bCs/>
          <w:sz w:val="24"/>
          <w:szCs w:val="24"/>
        </w:rPr>
        <w:t>:</w:t>
      </w:r>
    </w:p>
    <w:p w:rsidR="00943033" w:rsidRPr="008E3BF0" w:rsidRDefault="00943033" w:rsidP="003A25C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2.12.1. Исчерпывающий перечень документов, предоставляемых заявителем самостоятельно:</w:t>
      </w:r>
    </w:p>
    <w:p w:rsidR="00943033" w:rsidRPr="008E3BF0" w:rsidRDefault="00943033" w:rsidP="003A25CC">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1) заявление об исправлении опечаток или ошибок по форме согласно приложению 5 к настоящему Регламенту;</w:t>
      </w:r>
    </w:p>
    <w:p w:rsidR="00943033" w:rsidRPr="008E3BF0" w:rsidRDefault="00943033" w:rsidP="003A25C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w:t>
      </w:r>
      <w:r w:rsidRPr="008E3BF0">
        <w:rPr>
          <w:rFonts w:ascii="Times New Roman" w:hAnsi="Times New Roman" w:cs="Times New Roman"/>
          <w:sz w:val="24"/>
          <w:szCs w:val="24"/>
        </w:rPr>
        <w:lastRenderedPageBreak/>
        <w:t xml:space="preserve">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8E3BF0">
        <w:rPr>
          <w:rFonts w:ascii="Times New Roman" w:hAnsi="Times New Roman" w:cs="Times New Roman"/>
          <w:color w:val="000000"/>
          <w:sz w:val="24"/>
          <w:szCs w:val="24"/>
        </w:rPr>
        <w:t xml:space="preserve">(выданный МВД России) </w:t>
      </w:r>
      <w:r w:rsidRPr="008E3BF0">
        <w:rPr>
          <w:rFonts w:ascii="Times New Roman" w:hAnsi="Times New Roman" w:cs="Times New Roman"/>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943033" w:rsidRPr="008E3BF0" w:rsidRDefault="00943033" w:rsidP="003A25C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3A25CC">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8E3BF0">
        <w:rPr>
          <w:rFonts w:ascii="Times New Roman" w:hAnsi="Times New Roman" w:cs="Times New Roman"/>
          <w:color w:val="000000"/>
          <w:sz w:val="24"/>
          <w:szCs w:val="24"/>
        </w:rPr>
        <w:t xml:space="preserve">(выданный МВД России) </w:t>
      </w:r>
      <w:r w:rsidRPr="008E3BF0">
        <w:rPr>
          <w:rFonts w:ascii="Times New Roman" w:hAnsi="Times New Roman" w:cs="Times New Roman"/>
          <w:sz w:val="24"/>
          <w:szCs w:val="24"/>
        </w:rPr>
        <w:t xml:space="preserve">(вправе указать иные документы, удостоверяющие личность) </w:t>
      </w:r>
      <w:r w:rsidRPr="008E3BF0">
        <w:rPr>
          <w:rFonts w:ascii="Times New Roman" w:hAnsi="Times New Roman" w:cs="Times New Roman"/>
          <w:color w:val="000000"/>
          <w:sz w:val="24"/>
          <w:szCs w:val="24"/>
        </w:rPr>
        <w:t xml:space="preserve">(предоставляется оригинал). </w:t>
      </w:r>
    </w:p>
    <w:p w:rsidR="00943033" w:rsidRPr="008E3BF0" w:rsidRDefault="00943033" w:rsidP="009A135B">
      <w:pPr>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2.12.1.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C314C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C314C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C314C2">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4F7EF2">
      <w:pPr>
        <w:autoSpaceDE w:val="0"/>
        <w:spacing w:after="0" w:line="240" w:lineRule="auto"/>
        <w:ind w:firstLine="567"/>
        <w:jc w:val="both"/>
        <w:rPr>
          <w:rStyle w:val="a9"/>
          <w:rFonts w:ascii="Times New Roman" w:hAnsi="Times New Roman" w:cs="Times New Roman"/>
          <w:b/>
          <w:bCs/>
          <w:sz w:val="24"/>
          <w:szCs w:val="24"/>
        </w:rPr>
      </w:pPr>
      <w:r w:rsidRPr="008E3BF0">
        <w:rPr>
          <w:rFonts w:ascii="Times New Roman" w:hAnsi="Times New Roman" w:cs="Times New Roman"/>
          <w:b/>
          <w:bCs/>
          <w:sz w:val="24"/>
          <w:szCs w:val="24"/>
        </w:rPr>
        <w:t xml:space="preserve">2.13. Исчерпывающий перечень документов, необходимых для выдачи копии договора, письма </w:t>
      </w:r>
      <w:r w:rsidRPr="008E3BF0">
        <w:rPr>
          <w:rFonts w:ascii="Times New Roman" w:hAnsi="Times New Roman" w:cs="Times New Roman"/>
          <w:b/>
          <w:bCs/>
          <w:color w:val="000000"/>
          <w:sz w:val="24"/>
          <w:szCs w:val="24"/>
        </w:rPr>
        <w:t>о согласии на заключение договора субаренды муниципального имущества</w:t>
      </w:r>
      <w:r w:rsidRPr="008E3BF0">
        <w:rPr>
          <w:rStyle w:val="a9"/>
          <w:rFonts w:ascii="Times New Roman" w:hAnsi="Times New Roman" w:cs="Times New Roman"/>
          <w:b/>
          <w:bCs/>
          <w:sz w:val="24"/>
          <w:szCs w:val="24"/>
        </w:rPr>
        <w:t>:</w:t>
      </w:r>
    </w:p>
    <w:p w:rsidR="00943033" w:rsidRPr="008E3BF0" w:rsidRDefault="00943033" w:rsidP="004F7EF2">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 xml:space="preserve">2.13.1. Исчерпывающий перечень документов, предоставляемых заявителем самостоятельно: </w:t>
      </w:r>
    </w:p>
    <w:p w:rsidR="00943033" w:rsidRPr="008E3BF0" w:rsidRDefault="00943033" w:rsidP="00485CC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Style w:val="a9"/>
          <w:rFonts w:ascii="Times New Roman" w:hAnsi="Times New Roman" w:cs="Times New Roman"/>
          <w:sz w:val="24"/>
          <w:szCs w:val="24"/>
        </w:rPr>
        <w:t xml:space="preserve">1) заявление о выдаче копии договора, письма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(далее – заявление о выдаче копии) по форме согласно приложению 6 к настоящему Регламенту;</w:t>
      </w:r>
    </w:p>
    <w:p w:rsidR="00943033" w:rsidRPr="008E3BF0" w:rsidRDefault="00943033" w:rsidP="004F7EF2">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 xml:space="preserve">2) документ, удостоверяющий личность: </w:t>
      </w:r>
      <w:r w:rsidRPr="008E3BF0">
        <w:rPr>
          <w:rFonts w:ascii="Times New Roman" w:hAnsi="Times New Roman" w:cs="Times New Roman"/>
          <w:sz w:val="24"/>
          <w:szCs w:val="24"/>
        </w:rPr>
        <w:t>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Pr="008E3BF0">
        <w:rPr>
          <w:rFonts w:ascii="Times New Roman" w:hAnsi="Times New Roman" w:cs="Times New Roman"/>
          <w:color w:val="000000"/>
          <w:sz w:val="24"/>
          <w:szCs w:val="24"/>
        </w:rPr>
        <w:t>, вид на жительство (выданный МВД России)</w:t>
      </w:r>
      <w:r w:rsidRPr="008E3BF0">
        <w:rPr>
          <w:rFonts w:ascii="Times New Roman" w:hAnsi="Times New Roman" w:cs="Times New Roman"/>
          <w:sz w:val="24"/>
          <w:szCs w:val="24"/>
        </w:rPr>
        <w:t xml:space="preserve"> (вправе указать иные документы, удостоверяющие личность) (предоставляется оригинал для удостоверения личности при личном обращении);</w:t>
      </w:r>
    </w:p>
    <w:p w:rsidR="00943033" w:rsidRPr="008E3BF0" w:rsidRDefault="00943033" w:rsidP="004F7EF2">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4F7EF2">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lastRenderedPageBreak/>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8E3BF0">
        <w:rPr>
          <w:rFonts w:ascii="Times New Roman" w:hAnsi="Times New Roman" w:cs="Times New Roman"/>
          <w:color w:val="000000"/>
          <w:sz w:val="24"/>
          <w:szCs w:val="24"/>
        </w:rPr>
        <w:t xml:space="preserve">(выданный МВД России) </w:t>
      </w:r>
      <w:r w:rsidRPr="008E3BF0">
        <w:rPr>
          <w:rFonts w:ascii="Times New Roman" w:hAnsi="Times New Roman" w:cs="Times New Roman"/>
          <w:sz w:val="24"/>
          <w:szCs w:val="24"/>
        </w:rPr>
        <w:t>(вправе указать иные документы, удостоверяющие личность)</w:t>
      </w:r>
      <w:r w:rsidRPr="008E3BF0">
        <w:rPr>
          <w:rFonts w:ascii="Times New Roman" w:hAnsi="Times New Roman" w:cs="Times New Roman"/>
          <w:color w:val="000000"/>
          <w:sz w:val="24"/>
          <w:szCs w:val="24"/>
        </w:rPr>
        <w:t xml:space="preserve"> (предоставляется оригинал). </w:t>
      </w:r>
    </w:p>
    <w:p w:rsidR="00943033" w:rsidRPr="008E3BF0" w:rsidRDefault="00943033" w:rsidP="00C314C2">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943033" w:rsidRPr="008E3BF0" w:rsidRDefault="00943033" w:rsidP="00C314C2">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9A3AAB">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2.14. </w:t>
      </w:r>
      <w:r w:rsidRPr="008E3BF0">
        <w:rPr>
          <w:rFonts w:ascii="Times New Roman" w:hAnsi="Times New Roman" w:cs="Times New Roman"/>
          <w:b/>
          <w:bCs/>
          <w:sz w:val="24"/>
          <w:szCs w:val="24"/>
        </w:rPr>
        <w:t>При предоставлении муниципальной услуги запрещается требовать от заявителя:</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7" w:history="1">
        <w:r w:rsidRPr="008E3BF0">
          <w:rPr>
            <w:rFonts w:ascii="Times New Roman" w:hAnsi="Times New Roman" w:cs="Times New Roman"/>
            <w:sz w:val="24"/>
            <w:szCs w:val="24"/>
            <w:lang w:eastAsia="ru-RU"/>
          </w:rPr>
          <w:t>частью 6 статьи 7</w:t>
        </w:r>
      </w:hyperlink>
      <w:r w:rsidRPr="008E3BF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E3BF0">
          <w:rPr>
            <w:rFonts w:ascii="Times New Roman" w:hAnsi="Times New Roman" w:cs="Times New Roman"/>
            <w:sz w:val="24"/>
            <w:szCs w:val="24"/>
            <w:lang w:eastAsia="ru-RU"/>
          </w:rPr>
          <w:t>части 1 статьи 9</w:t>
        </w:r>
      </w:hyperlink>
      <w:r w:rsidRPr="008E3BF0">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w:t>
      </w:r>
      <w:r w:rsidRPr="008E3BF0">
        <w:rPr>
          <w:rFonts w:ascii="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3033" w:rsidRPr="008E3BF0" w:rsidRDefault="00943033" w:rsidP="00ED48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E3BF0">
          <w:rPr>
            <w:rFonts w:ascii="Times New Roman" w:hAnsi="Times New Roman" w:cs="Times New Roman"/>
            <w:sz w:val="24"/>
            <w:szCs w:val="24"/>
            <w:lang w:eastAsia="ru-RU"/>
          </w:rPr>
          <w:t>пунктом 7.2 части 1 статьи 16</w:t>
        </w:r>
      </w:hyperlink>
      <w:r w:rsidRPr="008E3BF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2.15.Заявления и документы, указанные в </w:t>
      </w:r>
      <w:hyperlink r:id="rId20" w:history="1">
        <w:r w:rsidRPr="008E3BF0">
          <w:rPr>
            <w:rStyle w:val="a3"/>
            <w:rFonts w:ascii="Times New Roman" w:hAnsi="Times New Roman" w:cs="Times New Roman"/>
            <w:color w:val="auto"/>
            <w:sz w:val="24"/>
            <w:szCs w:val="24"/>
            <w:u w:val="none"/>
          </w:rPr>
          <w:t>пункте 2.8-2.13</w:t>
        </w:r>
      </w:hyperlink>
      <w:r w:rsidRPr="008E3BF0">
        <w:rPr>
          <w:rFonts w:ascii="Times New Roman" w:hAnsi="Times New Roman" w:cs="Times New Roman"/>
          <w:sz w:val="24"/>
          <w:szCs w:val="24"/>
        </w:rPr>
        <w:t xml:space="preserve"> настоящего Регламента, должны отвечать следующим требованиям:</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 документы не исполнены карандашом;</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b/>
          <w:bCs/>
          <w:sz w:val="24"/>
          <w:szCs w:val="24"/>
        </w:rPr>
        <w:t xml:space="preserve">2.16. Исчерпывающий перечень оснований для отказа в приеме документов: </w:t>
      </w:r>
      <w:r w:rsidRPr="008E3BF0">
        <w:rPr>
          <w:rFonts w:ascii="Times New Roman" w:hAnsi="Times New Roman" w:cs="Times New Roman"/>
          <w:sz w:val="24"/>
          <w:szCs w:val="24"/>
        </w:rPr>
        <w:t xml:space="preserve">отсутствуют. </w:t>
      </w:r>
    </w:p>
    <w:p w:rsidR="00943033" w:rsidRPr="008E3BF0" w:rsidRDefault="00943033" w:rsidP="004A1308">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b/>
          <w:bCs/>
          <w:color w:val="000000"/>
          <w:sz w:val="24"/>
          <w:szCs w:val="24"/>
          <w:lang w:eastAsia="ru-RU"/>
        </w:rPr>
        <w:t>2.17.</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b/>
          <w:bCs/>
          <w:sz w:val="24"/>
          <w:szCs w:val="24"/>
        </w:rPr>
        <w:t>Исчерпывающий перечень оснований для приостановления муниципальной услуги</w:t>
      </w:r>
      <w:r w:rsidRPr="008E3BF0">
        <w:rPr>
          <w:rFonts w:ascii="Times New Roman" w:hAnsi="Times New Roman" w:cs="Times New Roman"/>
          <w:sz w:val="24"/>
          <w:szCs w:val="24"/>
        </w:rPr>
        <w:t>: отсутствует.</w:t>
      </w:r>
    </w:p>
    <w:p w:rsidR="00943033" w:rsidRPr="008E3BF0" w:rsidRDefault="00943033" w:rsidP="004A1308">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2.18. Исчерпывающий перечень оснований для отказа в предоставлении муниципальной услуги:</w:t>
      </w:r>
    </w:p>
    <w:p w:rsidR="00943033" w:rsidRPr="008E3BF0" w:rsidRDefault="00943033" w:rsidP="004A130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2.18.1.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передачи в аренду или безвозмездное пользование, не является муниципальной собственностью;</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наличие действующих договоров о передаче муниципального имущества в пользование третьим лицам;</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(указывается наименование муниципального образования);</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не представлены необходимые документы, указанные в пункте 2.8.1 настоящего Регламента;</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lastRenderedPageBreak/>
        <w:t>5) 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7) представленные документы не соответствуют требованиям действующего законодательства и настоящего регламента;</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8) имущество включено в Прогнозный план (программу) приватизации муниципального имущества;</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9) имущество востребовано для муниципальных нужд (указывается наименование муниципального образования);</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10) не подписание заявителем проекта договора в течение 10 календарных дней.</w:t>
      </w:r>
    </w:p>
    <w:p w:rsidR="00943033" w:rsidRPr="008E3BF0" w:rsidRDefault="00943033" w:rsidP="00E16BC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2.18.2.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  путем предоставления муниципальных преференций являются:</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сдачи в аренду или безвозмездное пользование, не является муниципальной собственностью;</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наличие действующих договоров о передаче муниципального имущества в пользование третьим лицам;</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не представлены необходимые документы, указанные в пункте 2.9.1 настоящего Регламента;</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5) представленные документы не подтверждают право заявителя на получение муниципальной преференции в соответствии с действующим законодательством;</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установление факта недостоверности сведений, содержащихся в документах, представленных заявителем;</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7) представленные документы не соответствуют требованиям действующего законодательства и настоящего регламента;</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8) имущество включено в Прогнозный план (программу) приватизации муниципального имущества;</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9) имущество востребовано для муниципальных нужд;</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10) отказ антимонопольного органа в предоставлении муниципальной преференции;</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11) не подписание заявителем договора в течение 10 календарных дней.</w:t>
      </w:r>
    </w:p>
    <w:p w:rsidR="00943033" w:rsidRPr="008E3BF0" w:rsidRDefault="00943033" w:rsidP="004A130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2.18.3. Основания для отказа в предоставлении согласия на передачу арендаторам муниципального имущества третьим лицам:</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передачи в аренду или безвозмездное пользование, не является муниципальной собственностью;</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не представлены необходимые документы, указанные в пункте 2.10.1 настоящего Регламента;</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отсутствие государственной регистрации договора аренды муниципального имущества в Управлении Федеральной службы государственной регистрации, кадастра и картографии по Нижегородской области, заключенного на срок свыше 1 года;</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5) представленные документы не соответствуют требованиям действующего законодательства;</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943033" w:rsidRPr="008E3BF0" w:rsidRDefault="00943033" w:rsidP="00FE4C2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2.18.4. Основаниями отказа в заключение договора аренды или безвозмездного пользования муниципальным имуществом на новый срок (продление договора аренды или договора безвозмездного пользования муниципальным имуществом):</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передачи в аренду, не является муниципальной собственностью;</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не представлены документы, указанные в пункте 2.11.1 настоящего Регламента;</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принятие в установленном порядке решения, предусматривающего иной порядок распоряжения муниципальным имуществом;</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5) установление факта недостоверности сведений, содержащихся в документах, представленных заявителем для предоставления муниципальной услуги;</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представленные документы не соответствуют требованиям действующего законодательства;</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7) не подписание заявителем проекта договора в течение 10 календарных дней.</w:t>
      </w:r>
    </w:p>
    <w:p w:rsidR="00943033" w:rsidRPr="008E3BF0" w:rsidRDefault="00943033" w:rsidP="0007128D">
      <w:pPr>
        <w:suppressAutoHyphens w:val="0"/>
        <w:autoSpaceDE w:val="0"/>
        <w:autoSpaceDN w:val="0"/>
        <w:adjustRightInd w:val="0"/>
        <w:spacing w:after="0" w:line="240" w:lineRule="auto"/>
        <w:ind w:firstLine="539"/>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2.18.5. </w:t>
      </w:r>
      <w:r w:rsidRPr="008E3BF0">
        <w:rPr>
          <w:rFonts w:ascii="Times New Roman" w:hAnsi="Times New Roman" w:cs="Times New Roman"/>
          <w:color w:val="000000"/>
          <w:sz w:val="24"/>
          <w:szCs w:val="24"/>
          <w:lang w:eastAsia="ru-RU"/>
        </w:rPr>
        <w:t>Основания для отказа в исправлении опечаток или ошибок:</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  заявитель не представил документы, содержащих обоснование о наличии опечаток или ошибок в договоре, выданном Департаментом; </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 представленных заявителем документах не имеется противоречий между договором выданном Департаментом, и сведениями, содержащимися в данных документах.</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2.18.6. Основания для отказа в выдаче копии договора аренды муниципального имущества или договора безвозмездного пользования муниципальным имуществом (дополнительного соглашения):</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договор аренды или безвозмездного пользования муниципальным имуществом (дополнительное соглашение) отсутствует в распоряжении Департамента.</w:t>
      </w:r>
    </w:p>
    <w:p w:rsidR="00943033" w:rsidRPr="008E3BF0" w:rsidRDefault="00943033" w:rsidP="00A42A4B">
      <w:pPr>
        <w:shd w:val="clear" w:color="auto" w:fill="FFFFFF"/>
        <w:suppressAutoHyphens w:val="0"/>
        <w:spacing w:after="0" w:line="240" w:lineRule="auto"/>
        <w:ind w:firstLine="567"/>
        <w:jc w:val="both"/>
        <w:rPr>
          <w:rFonts w:ascii="Times New Roman" w:hAnsi="Times New Roman" w:cs="Times New Roman"/>
          <w:b/>
          <w:bCs/>
          <w:color w:val="000000"/>
          <w:sz w:val="24"/>
          <w:szCs w:val="24"/>
          <w:lang w:eastAsia="ru-RU"/>
        </w:rPr>
      </w:pPr>
      <w:r w:rsidRPr="008E3BF0">
        <w:rPr>
          <w:rFonts w:ascii="Times New Roman" w:hAnsi="Times New Roman" w:cs="Times New Roman"/>
          <w:b/>
          <w:bCs/>
          <w:color w:val="000000"/>
          <w:sz w:val="24"/>
          <w:szCs w:val="24"/>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943033" w:rsidRPr="008E3BF0" w:rsidRDefault="00943033"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За предоставление муниципальной услуги плата не взимается.</w:t>
      </w:r>
    </w:p>
    <w:p w:rsidR="00943033" w:rsidRPr="008E3BF0" w:rsidRDefault="00943033"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Плата за необходимые и обязательные услуги не взимается в виду отсутствия таковых.</w:t>
      </w:r>
    </w:p>
    <w:p w:rsidR="00943033" w:rsidRPr="008E3BF0" w:rsidRDefault="00943033" w:rsidP="0049191C">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 xml:space="preserve">2.20. Максимальный срок ожидания в очереди при подаче заявления о предоставлении муниципального имущества, заявления о предоставлении согласия, заявления </w:t>
      </w:r>
      <w:r w:rsidRPr="008E3BF0">
        <w:rPr>
          <w:rFonts w:ascii="Times New Roman" w:hAnsi="Times New Roman" w:cs="Times New Roman"/>
          <w:b/>
          <w:bCs/>
          <w:sz w:val="24"/>
          <w:szCs w:val="24"/>
          <w:lang w:eastAsia="ru-RU"/>
        </w:rPr>
        <w:t xml:space="preserve">об исправлении опечаток или ошибок, заявления о выдаче копии </w:t>
      </w:r>
      <w:r w:rsidRPr="008E3BF0">
        <w:rPr>
          <w:rFonts w:ascii="Times New Roman" w:hAnsi="Times New Roman" w:cs="Times New Roman"/>
          <w:b/>
          <w:bCs/>
          <w:sz w:val="24"/>
          <w:szCs w:val="24"/>
        </w:rPr>
        <w:t>и прилагаемых документов в Департаменте и при получении результата муниципальной услуги в Департаменте.</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2.20.1.  Прием заявителей в Департаменте  осуществляется в порядке очереди.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2.20.2. Максимальный срок ожидания в очереди при подаче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2.20.3. Предварительная запись на подачу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w:t>
      </w:r>
      <w:r w:rsidRPr="008E3BF0">
        <w:rPr>
          <w:rFonts w:ascii="Times New Roman" w:hAnsi="Times New Roman" w:cs="Times New Roman"/>
          <w:sz w:val="24"/>
          <w:szCs w:val="24"/>
          <w:lang w:eastAsia="ru-RU"/>
        </w:rPr>
        <w:lastRenderedPageBreak/>
        <w:t>прием датами и интервалами времени приема, возможность записи в любые свободные для приема дату и время в часы приема;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заявитель в любое время вправе отказаться от предварительной записи.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2.20.4. Предварительная запись ведется в электронном виде либо на бумажном носителе.</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2.20.5. При определении времени приема по телефону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посредством телефонной связи.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(указывается в том случае, если имеется техническая возможность распечатать талон).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либо получения результата предоставления муниципальной услуги, номере кабинета, в который следует обратиться.</w:t>
      </w:r>
    </w:p>
    <w:p w:rsidR="00943033" w:rsidRPr="008E3BF0" w:rsidRDefault="00943033"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2.20.7.  Продолжительность предварительной записи по телефону или в ходе личного приема для подачи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943033" w:rsidRPr="008E3BF0" w:rsidRDefault="00943033" w:rsidP="005E11C8">
      <w:pPr>
        <w:suppressAutoHyphens w:val="0"/>
        <w:autoSpaceDE w:val="0"/>
        <w:autoSpaceDN w:val="0"/>
        <w:adjustRightInd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2.21. Срок и порядок регистрации заявлений в Департаменте</w:t>
      </w:r>
      <w:r w:rsidRPr="008E3BF0">
        <w:rPr>
          <w:rFonts w:ascii="Times New Roman" w:hAnsi="Times New Roman" w:cs="Times New Roman"/>
          <w:b/>
          <w:bCs/>
          <w:i/>
          <w:iCs/>
          <w:sz w:val="24"/>
          <w:szCs w:val="24"/>
        </w:rPr>
        <w:t>,</w:t>
      </w:r>
      <w:r w:rsidRPr="008E3BF0">
        <w:rPr>
          <w:rFonts w:ascii="Times New Roman" w:hAnsi="Times New Roman" w:cs="Times New Roman"/>
          <w:b/>
          <w:bCs/>
          <w:sz w:val="24"/>
          <w:szCs w:val="24"/>
        </w:rPr>
        <w:t xml:space="preserve"> в том числе в электронной форме.</w:t>
      </w:r>
    </w:p>
    <w:p w:rsidR="00943033" w:rsidRPr="008E3BF0" w:rsidRDefault="00943033" w:rsidP="006C315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2.21.1. Заявление о предоставлении муниципального имущества, заявление о предоставлении согласия</w:t>
      </w:r>
      <w:r w:rsidRPr="008E3BF0">
        <w:rPr>
          <w:rFonts w:ascii="Times New Roman" w:hAnsi="Times New Roman" w:cs="Times New Roman"/>
          <w:sz w:val="24"/>
          <w:szCs w:val="24"/>
          <w:lang w:eastAsia="ru-RU"/>
        </w:rPr>
        <w:t xml:space="preserve">, заявление об исправлении опечаток или ошибок, заявление о выдаче копии  </w:t>
      </w:r>
      <w:r w:rsidRPr="008E3BF0">
        <w:rPr>
          <w:rFonts w:ascii="Times New Roman" w:hAnsi="Times New Roman" w:cs="Times New Roman"/>
          <w:sz w:val="24"/>
          <w:szCs w:val="24"/>
        </w:rPr>
        <w:t xml:space="preserve"> и прилагаемые к ним документы, поступившие в Департамент,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w:t>
      </w:r>
      <w:r w:rsidRPr="008E3BF0">
        <w:rPr>
          <w:rFonts w:ascii="Times New Roman" w:hAnsi="Times New Roman" w:cs="Times New Roman"/>
          <w:sz w:val="24"/>
          <w:szCs w:val="24"/>
          <w:lang w:eastAsia="ru-RU"/>
        </w:rPr>
        <w:t xml:space="preserve">специалистом </w:t>
      </w:r>
      <w:r w:rsidRPr="008E3BF0">
        <w:rPr>
          <w:rFonts w:ascii="Times New Roman" w:hAnsi="Times New Roman" w:cs="Times New Roman"/>
          <w:sz w:val="24"/>
          <w:szCs w:val="24"/>
        </w:rPr>
        <w:t>Департамента в течение одного рабочего со дня их поступления.</w:t>
      </w:r>
    </w:p>
    <w:p w:rsidR="00943033" w:rsidRPr="008E3BF0" w:rsidRDefault="00943033" w:rsidP="006C315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2.21.2. Учет 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xml:space="preserve">, заявления об исправлении опечаток или ошибок, заявления о выдаче копии  </w:t>
      </w:r>
      <w:r w:rsidRPr="008E3BF0">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943033" w:rsidRPr="008E3BF0" w:rsidRDefault="00943033" w:rsidP="006C315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2.21.3. При отсутствии технической возможности учет 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xml:space="preserve">, заявления об исправлении опечаток или ошибок, заявления о выдаче копии  </w:t>
      </w:r>
      <w:r w:rsidRPr="008E3BF0">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2.22. </w:t>
      </w:r>
      <w:r w:rsidRPr="008E3BF0">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w:t>
      </w:r>
      <w:r w:rsidRPr="008E3BF0">
        <w:rPr>
          <w:rFonts w:ascii="Times New Roman" w:hAnsi="Times New Roman" w:cs="Times New Roman"/>
          <w:sz w:val="24"/>
          <w:szCs w:val="24"/>
        </w:rPr>
        <w:lastRenderedPageBreak/>
        <w:t>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информационными стендами;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стульями и столами для письма;</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i/>
          <w:iCs/>
          <w:sz w:val="24"/>
          <w:szCs w:val="24"/>
        </w:rPr>
      </w:pPr>
      <w:r w:rsidRPr="008E3BF0">
        <w:rPr>
          <w:rFonts w:ascii="Times New Roman" w:hAnsi="Times New Roman" w:cs="Times New Roman"/>
          <w:sz w:val="24"/>
          <w:szCs w:val="24"/>
        </w:rPr>
        <w:t>- бланками  заявлений и образцами их заполнения</w:t>
      </w:r>
      <w:r w:rsidRPr="008E3BF0">
        <w:rPr>
          <w:rFonts w:ascii="Times New Roman" w:hAnsi="Times New Roman" w:cs="Times New Roman"/>
          <w:i/>
          <w:iCs/>
          <w:sz w:val="24"/>
          <w:szCs w:val="24"/>
        </w:rPr>
        <w:t>.</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6) допуск сурдопереводчика и тифлосурдопереводчика;</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43033" w:rsidRPr="008E3BF0" w:rsidRDefault="00943033" w:rsidP="0049191C">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2.24. Показатели доступности и качества муниципальных услуг.</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Показателями доступности являются: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широкий доступ к информации о предоставлении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 получение информации о результате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возможность подачи документов непосредственно в Департамент,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Показателями качества являются: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соблюдение срока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2) обоснованность отказов заявителям в предоставлении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943033" w:rsidRPr="008E3BF0" w:rsidRDefault="00943033" w:rsidP="0049191C">
      <w:pPr>
        <w:pStyle w:val="ConsPlusDocList"/>
        <w:tabs>
          <w:tab w:val="left" w:pos="360"/>
        </w:tabs>
        <w:autoSpaceDE w:val="0"/>
        <w:ind w:firstLine="567"/>
        <w:jc w:val="both"/>
        <w:rPr>
          <w:rFonts w:ascii="Times New Roman" w:hAnsi="Times New Roman" w:cs="Times New Roman"/>
          <w:sz w:val="24"/>
          <w:szCs w:val="24"/>
        </w:rPr>
      </w:pPr>
      <w:r w:rsidRPr="008E3BF0">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943033" w:rsidRPr="008E3BF0" w:rsidRDefault="00943033" w:rsidP="00A9058D">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представлении документов и при получении результата муниципальной услуги  непосредственно в Департаменте. Продолжительность каждого взаимодействия не должно превышать 15 минут;</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rPr>
        <w:t>7) к</w:t>
      </w:r>
      <w:r w:rsidRPr="008E3BF0">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943033" w:rsidRPr="008E3BF0" w:rsidRDefault="00943033" w:rsidP="00F86447">
      <w:pPr>
        <w:tabs>
          <w:tab w:val="left" w:pos="360"/>
        </w:tabs>
        <w:autoSpaceDE w:val="0"/>
        <w:spacing w:after="0" w:line="240" w:lineRule="auto"/>
        <w:ind w:firstLine="567"/>
        <w:jc w:val="both"/>
        <w:rPr>
          <w:rFonts w:ascii="Times New Roman" w:hAnsi="Times New Roman" w:cs="Times New Roman"/>
          <w:b/>
          <w:bCs/>
          <w:color w:val="000000"/>
          <w:sz w:val="24"/>
          <w:szCs w:val="24"/>
        </w:rPr>
      </w:pPr>
      <w:bookmarkStart w:id="1" w:name="Par278"/>
      <w:bookmarkEnd w:id="1"/>
      <w:r w:rsidRPr="008E3BF0">
        <w:rPr>
          <w:rFonts w:ascii="Times New Roman" w:hAnsi="Times New Roman" w:cs="Times New Roman"/>
          <w:b/>
          <w:bCs/>
          <w:color w:val="000000"/>
          <w:sz w:val="24"/>
          <w:szCs w:val="24"/>
        </w:rPr>
        <w:t>2.25. Иные требования, в том числе учитывающие особенности предоставления муниципальной услуги в электронной форме.</w:t>
      </w:r>
    </w:p>
    <w:p w:rsidR="00943033" w:rsidRPr="008E3BF0" w:rsidRDefault="00943033" w:rsidP="00585857">
      <w:pPr>
        <w:spacing w:after="0" w:line="240" w:lineRule="auto"/>
        <w:ind w:firstLine="567"/>
        <w:jc w:val="both"/>
        <w:rPr>
          <w:rFonts w:ascii="Times New Roman" w:hAnsi="Times New Roman" w:cs="Times New Roman"/>
          <w:sz w:val="24"/>
          <w:szCs w:val="24"/>
        </w:rPr>
      </w:pPr>
      <w:bookmarkStart w:id="2" w:name="dst100405"/>
      <w:bookmarkEnd w:id="2"/>
      <w:r w:rsidRPr="008E3BF0">
        <w:rPr>
          <w:rFonts w:ascii="Times New Roman" w:hAnsi="Times New Roman" w:cs="Times New Roman"/>
          <w:sz w:val="24"/>
          <w:szCs w:val="24"/>
        </w:rPr>
        <w:t>2.25.1. Заявитель</w:t>
      </w:r>
      <w:r w:rsidRPr="008E3BF0">
        <w:rPr>
          <w:rFonts w:ascii="Times New Roman" w:hAnsi="Times New Roman" w:cs="Times New Roman"/>
          <w:sz w:val="24"/>
          <w:szCs w:val="24"/>
          <w:lang w:eastAsia="ru-RU"/>
        </w:rPr>
        <w:t xml:space="preserve"> вправе обратиться с заявлениями любыми способами, предусмотренными настоящим Регламентом. Заявление об исправлении опечаток или ошибок в электронном виде направляется только  в случае обнаружения ошибок или опечаток в письме о согласии на заключение договора субаренды муниципального имущества. </w:t>
      </w:r>
    </w:p>
    <w:p w:rsidR="00943033" w:rsidRPr="008E3BF0" w:rsidRDefault="00943033"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2.25.2. </w:t>
      </w:r>
      <w:r w:rsidRPr="008E3BF0">
        <w:rPr>
          <w:rFonts w:ascii="Times New Roman" w:hAnsi="Times New Roman" w:cs="Times New Roman"/>
          <w:sz w:val="24"/>
          <w:szCs w:val="24"/>
          <w:lang w:eastAsia="ru-RU"/>
        </w:rPr>
        <w:t xml:space="preserve">Заявитель может направить заявления в форме электронного документа, порядок оформления которого определен </w:t>
      </w:r>
      <w:hyperlink r:id="rId21" w:history="1">
        <w:r w:rsidRPr="008E3BF0">
          <w:rPr>
            <w:rFonts w:ascii="Times New Roman" w:hAnsi="Times New Roman" w:cs="Times New Roman"/>
            <w:sz w:val="24"/>
            <w:szCs w:val="24"/>
            <w:lang w:eastAsia="ru-RU"/>
          </w:rPr>
          <w:t>постановлением</w:t>
        </w:r>
      </w:hyperlink>
      <w:r w:rsidRPr="008E3BF0">
        <w:rPr>
          <w:rFonts w:ascii="Times New Roman" w:hAnsi="Times New Roman" w:cs="Times New Roman"/>
          <w:sz w:val="24"/>
          <w:szCs w:val="24"/>
          <w:lang w:eastAsia="ru-RU"/>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sidRPr="008E3BF0">
          <w:rPr>
            <w:rFonts w:ascii="Times New Roman" w:hAnsi="Times New Roman" w:cs="Times New Roman"/>
            <w:sz w:val="24"/>
            <w:szCs w:val="24"/>
            <w:lang w:eastAsia="ru-RU"/>
          </w:rPr>
          <w:t>законом</w:t>
        </w:r>
      </w:hyperlink>
      <w:r w:rsidRPr="008E3BF0">
        <w:rPr>
          <w:rFonts w:ascii="Times New Roman" w:hAnsi="Times New Roman" w:cs="Times New Roman"/>
          <w:sz w:val="24"/>
          <w:szCs w:val="24"/>
          <w:lang w:eastAsia="ru-RU"/>
        </w:rPr>
        <w:t xml:space="preserve"> от 6 апреля 2011 г. № 63-ФЗ «Об электронной подписи».</w:t>
      </w:r>
    </w:p>
    <w:p w:rsidR="00943033" w:rsidRPr="008E3BF0" w:rsidRDefault="00943033"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23" w:history="1">
        <w:r w:rsidRPr="008E3BF0">
          <w:rPr>
            <w:rFonts w:ascii="Times New Roman" w:hAnsi="Times New Roman" w:cs="Times New Roman"/>
            <w:sz w:val="24"/>
            <w:szCs w:val="24"/>
            <w:lang w:eastAsia="ru-RU"/>
          </w:rPr>
          <w:t>законом</w:t>
        </w:r>
      </w:hyperlink>
      <w:r w:rsidRPr="008E3BF0">
        <w:rPr>
          <w:rFonts w:ascii="Times New Roman" w:hAnsi="Times New Roman" w:cs="Times New Roman"/>
          <w:sz w:val="24"/>
          <w:szCs w:val="24"/>
          <w:lang w:eastAsia="ru-RU"/>
        </w:rPr>
        <w:t xml:space="preserve"> от 6 апреля 2011 г. № 63-ФЗ «Об электронной подписи».</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2.25.4. Электронные документы предоставляются в следующих форматах:</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  </w:t>
      </w:r>
      <w:r w:rsidRPr="008E3BF0">
        <w:rPr>
          <w:rFonts w:ascii="Times New Roman" w:hAnsi="Times New Roman" w:cs="Times New Roman"/>
          <w:sz w:val="24"/>
          <w:szCs w:val="24"/>
          <w:lang w:val="en-US" w:eastAsia="ru-RU"/>
        </w:rPr>
        <w:t>xml</w:t>
      </w:r>
      <w:r w:rsidRPr="008E3BF0">
        <w:rPr>
          <w:rFonts w:ascii="Times New Roman" w:hAnsi="Times New Roman" w:cs="Times New Roman"/>
          <w:sz w:val="24"/>
          <w:szCs w:val="24"/>
          <w:lang w:eastAsia="ru-RU"/>
        </w:rPr>
        <w:t xml:space="preserve"> – для формализованных документов;</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 </w:t>
      </w:r>
      <w:r w:rsidRPr="008E3BF0">
        <w:rPr>
          <w:rFonts w:ascii="Times New Roman" w:hAnsi="Times New Roman" w:cs="Times New Roman"/>
          <w:sz w:val="24"/>
          <w:szCs w:val="24"/>
          <w:lang w:val="en-US" w:eastAsia="ru-RU"/>
        </w:rPr>
        <w:t>pdf</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jpg</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jpeg</w:t>
      </w:r>
      <w:r w:rsidRPr="008E3BF0">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 </w:t>
      </w:r>
      <w:r w:rsidRPr="008E3BF0">
        <w:rPr>
          <w:rFonts w:ascii="Times New Roman" w:hAnsi="Times New Roman" w:cs="Times New Roman"/>
          <w:sz w:val="24"/>
          <w:szCs w:val="24"/>
          <w:lang w:val="en-US" w:eastAsia="ru-RU"/>
        </w:rPr>
        <w:t>doc</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docx</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odt</w:t>
      </w:r>
      <w:r w:rsidRPr="008E3BF0">
        <w:rPr>
          <w:rFonts w:ascii="Times New Roman" w:hAnsi="Times New Roman" w:cs="Times New Roman"/>
          <w:sz w:val="24"/>
          <w:szCs w:val="24"/>
          <w:lang w:eastAsia="ru-RU"/>
        </w:rPr>
        <w:t>– для документов с текстовым содержанием, не включающие формулы;</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4) </w:t>
      </w:r>
      <w:r w:rsidRPr="008E3BF0">
        <w:rPr>
          <w:rFonts w:ascii="Times New Roman" w:hAnsi="Times New Roman" w:cs="Times New Roman"/>
          <w:sz w:val="24"/>
          <w:szCs w:val="24"/>
          <w:lang w:val="en-US" w:eastAsia="ru-RU"/>
        </w:rPr>
        <w:t>xls</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xlsx</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ods</w:t>
      </w:r>
      <w:r w:rsidRPr="008E3BF0">
        <w:rPr>
          <w:rFonts w:ascii="Times New Roman" w:hAnsi="Times New Roman" w:cs="Times New Roman"/>
          <w:sz w:val="24"/>
          <w:szCs w:val="24"/>
          <w:lang w:eastAsia="ru-RU"/>
        </w:rPr>
        <w:t xml:space="preserve">– для документов, содержащих расчеты. </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3BF0">
        <w:rPr>
          <w:rFonts w:ascii="Times New Roman" w:hAnsi="Times New Roman" w:cs="Times New Roman"/>
          <w:sz w:val="24"/>
          <w:szCs w:val="24"/>
          <w:lang w:val="en-US" w:eastAsia="ru-RU"/>
        </w:rPr>
        <w:t>dpi</w:t>
      </w:r>
      <w:r w:rsidRPr="008E3BF0">
        <w:rPr>
          <w:rFonts w:ascii="Times New Roman" w:hAnsi="Times New Roman" w:cs="Times New Roman"/>
          <w:sz w:val="24"/>
          <w:szCs w:val="24"/>
          <w:lang w:eastAsia="ru-RU"/>
        </w:rPr>
        <w:t xml:space="preserve"> (масштаб 1:1)  с использованием  следующих режимов:</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2.25.6.  Электронные документы должны обеспечивать:</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943033" w:rsidRPr="008E3BF0" w:rsidRDefault="00943033"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содержать оглавление, соответствующее их смыслу и содержанию.</w:t>
      </w:r>
    </w:p>
    <w:p w:rsidR="00943033" w:rsidRPr="008E3BF0" w:rsidRDefault="00943033"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2.25.7. Максимально допустимый размер прикрепленного пакета документов не должен превышать 10 Гб.</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2.25.8. Прием Департаментом заявлений осуществляются в порядке, предусмотренном разделом 3 настоящего Регламента. </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5E29B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43033" w:rsidRPr="008E3BF0" w:rsidRDefault="00943033" w:rsidP="005E29B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2.25.10.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8E3BF0">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43033" w:rsidRPr="008E3BF0" w:rsidRDefault="00943033" w:rsidP="0049191C">
      <w:pPr>
        <w:spacing w:after="0" w:line="240" w:lineRule="auto"/>
        <w:ind w:firstLine="567"/>
        <w:jc w:val="both"/>
        <w:rPr>
          <w:rFonts w:ascii="Times New Roman" w:hAnsi="Times New Roman" w:cs="Times New Roman"/>
          <w:sz w:val="24"/>
          <w:szCs w:val="24"/>
        </w:rPr>
      </w:pPr>
    </w:p>
    <w:p w:rsidR="00943033" w:rsidRPr="008E3BF0" w:rsidRDefault="00943033" w:rsidP="00825C1E">
      <w:pPr>
        <w:shd w:val="clear" w:color="auto" w:fill="FFFFFF"/>
        <w:spacing w:after="0" w:line="240" w:lineRule="auto"/>
        <w:ind w:firstLine="567"/>
        <w:jc w:val="center"/>
        <w:rPr>
          <w:rFonts w:ascii="Times New Roman" w:hAnsi="Times New Roman" w:cs="Times New Roman"/>
          <w:color w:val="000000"/>
          <w:sz w:val="24"/>
          <w:szCs w:val="24"/>
        </w:rPr>
      </w:pPr>
      <w:r w:rsidRPr="008E3BF0">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3033" w:rsidRPr="008E3BF0" w:rsidRDefault="00943033" w:rsidP="00825C1E">
      <w:pPr>
        <w:shd w:val="clear" w:color="auto" w:fill="FFFFFF"/>
        <w:spacing w:after="0" w:line="240" w:lineRule="auto"/>
        <w:ind w:firstLine="567"/>
        <w:jc w:val="both"/>
        <w:rPr>
          <w:rFonts w:ascii="Times New Roman" w:hAnsi="Times New Roman" w:cs="Times New Roman"/>
          <w:color w:val="000000"/>
          <w:sz w:val="24"/>
          <w:szCs w:val="24"/>
        </w:rPr>
      </w:pPr>
    </w:p>
    <w:p w:rsidR="00943033" w:rsidRPr="008E3BF0" w:rsidRDefault="00943033" w:rsidP="00042B86">
      <w:pPr>
        <w:shd w:val="clear" w:color="auto" w:fill="FFFFFF"/>
        <w:suppressAutoHyphens w:val="0"/>
        <w:spacing w:after="0" w:line="240" w:lineRule="auto"/>
        <w:ind w:firstLine="567"/>
        <w:jc w:val="both"/>
        <w:rPr>
          <w:rFonts w:ascii="Times New Roman" w:hAnsi="Times New Roman" w:cs="Times New Roman"/>
          <w:b/>
          <w:bCs/>
          <w:color w:val="000000"/>
          <w:sz w:val="24"/>
          <w:szCs w:val="24"/>
          <w:lang w:eastAsia="ru-RU"/>
        </w:rPr>
      </w:pPr>
      <w:r w:rsidRPr="008E3BF0">
        <w:rPr>
          <w:rFonts w:ascii="Times New Roman" w:hAnsi="Times New Roman" w:cs="Times New Roman"/>
          <w:b/>
          <w:bCs/>
          <w:color w:val="000000"/>
          <w:sz w:val="24"/>
          <w:szCs w:val="24"/>
          <w:lang w:eastAsia="ru-RU"/>
        </w:rPr>
        <w:t>3.1. Исчерпывающий перечень административных процедур.</w:t>
      </w:r>
    </w:p>
    <w:p w:rsidR="00943033" w:rsidRPr="008E3BF0" w:rsidRDefault="00943033"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943033" w:rsidRPr="008E3BF0" w:rsidRDefault="00943033" w:rsidP="00B05153">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943033" w:rsidRPr="008E3BF0" w:rsidRDefault="00943033" w:rsidP="00B05153">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943033" w:rsidRPr="008E3BF0" w:rsidRDefault="00943033" w:rsidP="00B05153">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предоставление согласия арендаторам муниципального имущества на передачу муниципального имущества третьим лицам;</w:t>
      </w:r>
    </w:p>
    <w:p w:rsidR="00943033" w:rsidRPr="008E3BF0" w:rsidRDefault="00943033" w:rsidP="00D848D5">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lastRenderedPageBreak/>
        <w:t>- заключение договоров аренды или безвозмездного пользования муниципальным имуществом на новый срок (продление договора аренды или безвозмездного пользования муниципальным имуществом);</w:t>
      </w:r>
    </w:p>
    <w:p w:rsidR="00943033" w:rsidRPr="008E3BF0" w:rsidRDefault="00943033" w:rsidP="00D848D5">
      <w:pPr>
        <w:pStyle w:val="ConsPlusNormal"/>
        <w:ind w:firstLine="539"/>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 исправление опечаток или ошибок в договоре арены или безвозмездного пользования муниципальным имуществом, </w:t>
      </w:r>
      <w:r w:rsidRPr="008E3BF0">
        <w:rPr>
          <w:rFonts w:ascii="Times New Roman" w:hAnsi="Times New Roman" w:cs="Times New Roman"/>
          <w:color w:val="000000"/>
          <w:sz w:val="24"/>
          <w:szCs w:val="24"/>
        </w:rPr>
        <w:t>письме о согласии на заключение договора субаренды муниципального имущества;</w:t>
      </w:r>
    </w:p>
    <w:p w:rsidR="00943033" w:rsidRPr="008E3BF0" w:rsidRDefault="00943033" w:rsidP="00D848D5">
      <w:pPr>
        <w:pStyle w:val="ConsPlusNormal"/>
        <w:ind w:firstLine="539"/>
        <w:jc w:val="both"/>
        <w:rPr>
          <w:rFonts w:ascii="Times New Roman" w:hAnsi="Times New Roman" w:cs="Times New Roman"/>
          <w:sz w:val="24"/>
          <w:szCs w:val="24"/>
        </w:rPr>
      </w:pPr>
      <w:r w:rsidRPr="008E3BF0">
        <w:rPr>
          <w:rFonts w:ascii="Times New Roman" w:hAnsi="Times New Roman" w:cs="Times New Roman"/>
          <w:color w:val="000000"/>
          <w:sz w:val="24"/>
          <w:szCs w:val="24"/>
        </w:rPr>
        <w:t>- выдача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sz w:val="24"/>
          <w:szCs w:val="24"/>
        </w:rPr>
        <w:t>.</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8E3BF0" w:rsidRDefault="00943033" w:rsidP="005416E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 в случаях, предусмотренных законодательством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прием и регистрация заявления о предоставлении муниципального имущества;</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рассмотрение и принятие решения;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включает в себя следующие административные действия: </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прием и регистрация заявления о предоставлении муниципального имущества;</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рассмотрение и принятие решения;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согласование антимонопольным органом;</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rPr>
      </w:pP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Предоставление согласия арендаторам муниципального имущества на передачу муниципального имущества третьим лицам включает в себя следующие административные действия:</w:t>
      </w: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прием и регистрация заявления о предоставлении согласия;</w:t>
      </w: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рассмотрение и принятие решения;</w:t>
      </w: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 направление </w:t>
      </w:r>
      <w:r w:rsidRPr="008E3BF0">
        <w:rPr>
          <w:rFonts w:ascii="Times New Roman" w:hAnsi="Times New Roman" w:cs="Times New Roman"/>
          <w:sz w:val="24"/>
          <w:szCs w:val="24"/>
          <w:lang w:eastAsia="ru-RU"/>
        </w:rPr>
        <w:t>результата предоставления муниципальной услуги заявителю</w:t>
      </w:r>
      <w:r w:rsidRPr="008E3BF0">
        <w:rPr>
          <w:rFonts w:ascii="Times New Roman" w:hAnsi="Times New Roman" w:cs="Times New Roman"/>
          <w:sz w:val="24"/>
          <w:szCs w:val="24"/>
        </w:rPr>
        <w:t>.</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Заключение договоров аренды или безвозмездного пользования муниципальным имуществом на новый срок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прием и регистрация заявления о предоставлении муниципального имущества;</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рассмотрение и принятие решения;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Исправление опечаток или ошибок в договоре аренды или безвозмездного пользования муниципальным имуществом, </w:t>
      </w:r>
      <w:r w:rsidRPr="008E3BF0">
        <w:rPr>
          <w:rFonts w:ascii="Times New Roman" w:hAnsi="Times New Roman" w:cs="Times New Roman"/>
          <w:color w:val="000000"/>
          <w:sz w:val="24"/>
          <w:szCs w:val="24"/>
        </w:rPr>
        <w:t>письме о согласии на заключение договора субаренды муниципального имущества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прием и регистрация заявления об исправлении опечаток или ошибок и прилагаемых документов;</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рассмотрение заявления об исправлении опечаток или ошибок и прилагаемых документов;</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направление результата заявителю.</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Выдача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прием и регистрация заявления о выдаче копии и прилагаемых документов;</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рассмотрение </w:t>
      </w:r>
      <w:r w:rsidRPr="008E3BF0">
        <w:rPr>
          <w:rFonts w:ascii="Times New Roman" w:hAnsi="Times New Roman" w:cs="Times New Roman"/>
          <w:sz w:val="24"/>
          <w:szCs w:val="24"/>
        </w:rPr>
        <w:t>заявления о выдаче копии  и прилагаемых документов</w:t>
      </w:r>
      <w:r w:rsidRPr="008E3BF0">
        <w:rPr>
          <w:rFonts w:ascii="Times New Roman" w:hAnsi="Times New Roman" w:cs="Times New Roman"/>
          <w:color w:val="000000"/>
          <w:sz w:val="24"/>
          <w:szCs w:val="24"/>
        </w:rPr>
        <w:t>;</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color w:val="000000"/>
          <w:sz w:val="24"/>
          <w:szCs w:val="24"/>
        </w:rPr>
        <w:t>- выдача результата предоставления муниципальной услуги.</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b/>
          <w:bCs/>
          <w:sz w:val="24"/>
          <w:szCs w:val="24"/>
        </w:rPr>
      </w:pPr>
      <w:r w:rsidRPr="008E3BF0">
        <w:rPr>
          <w:rFonts w:ascii="Times New Roman" w:hAnsi="Times New Roman" w:cs="Times New Roman"/>
          <w:b/>
          <w:bCs/>
          <w:sz w:val="24"/>
          <w:szCs w:val="24"/>
        </w:rPr>
        <w:t>3.2.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3.2.1. Прием и регистрация заявления о предоставлении муниципального имущества.</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3.2.1.1. 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w:t>
      </w:r>
      <w:r w:rsidRPr="008E3BF0">
        <w:rPr>
          <w:rFonts w:ascii="Times New Roman" w:hAnsi="Times New Roman" w:cs="Times New Roman"/>
          <w:color w:val="000000"/>
          <w:sz w:val="24"/>
          <w:szCs w:val="24"/>
        </w:rPr>
        <w:t>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3.2.1.2. Прием и регистрация заявления о предоставлении муниципального имущества осуществляется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муниципального имущества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в том числе на личном приеме, ответственный с</w:t>
      </w:r>
      <w:r w:rsidRPr="008E3BF0">
        <w:rPr>
          <w:rFonts w:ascii="Times New Roman" w:hAnsi="Times New Roman" w:cs="Times New Roman"/>
          <w:sz w:val="24"/>
          <w:szCs w:val="24"/>
        </w:rPr>
        <w:t xml:space="preserve"> Департамента</w:t>
      </w:r>
      <w:r w:rsidRPr="008E3BF0">
        <w:rPr>
          <w:rFonts w:ascii="Times New Roman" w:hAnsi="Times New Roman" w:cs="Times New Roman"/>
          <w:color w:val="000000"/>
          <w:sz w:val="24"/>
          <w:szCs w:val="24"/>
        </w:rPr>
        <w:t>:</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B0515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3.2.1.6.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3.2.1.7. Зарегистрированные документы в тот же день они передаются директору </w:t>
      </w:r>
      <w:r w:rsidRPr="008E3BF0">
        <w:rPr>
          <w:rFonts w:ascii="Times New Roman" w:hAnsi="Times New Roman" w:cs="Times New Roman"/>
          <w:sz w:val="24"/>
          <w:szCs w:val="24"/>
        </w:rPr>
        <w:t>Департамента, который</w:t>
      </w:r>
      <w:r w:rsidRPr="008E3BF0">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3.2.1.8. Срок осуществления действий по регистрации документов - 15 минут в течение одного рабочего дня.</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3.2.2. Рассмотрение и принятие решения.</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3.2.2.1. Основанием для начала административного действия «Рассмотрение и принятие решения» является зарегистрированное заявление рассмотрение и принятие решения, и прилагаемые документы с указанием исполнителя.</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3.2.2.2. Специалист, ответственный за рассмотрение заявления о предоставлении муниципального имущества и прилагаемых документов:</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а)  анализирует заявление о предоставлении муниципальной услуги и прилагаемые документы;</w:t>
      </w:r>
    </w:p>
    <w:p w:rsidR="00943033" w:rsidRPr="008E3BF0" w:rsidRDefault="00943033" w:rsidP="00FB6B1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формирует и направляет межведомственные запросы в случае, если заявитель  не представил документы, указанные в пункте 2.8.2 настоящего Регламента.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директором Департамента или усиленной квалифицированной электронной подписью директора Департамента.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___ настоящего Регламента;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д) в случае наличия оснований для отказа в предоставлении муниципальной услуги, указанных в пункте 2.18.1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по форме согласно приложению 7 к настоящему Регламенту с указанием оснований, согласовывает в установленном порядке и передает на подпись директору Департамента.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3.2.2.4. Специалист, ответственный за регистрацию документов, в течение одного рабочего дня с момента подписания документов, регистрирует их в системе электронного документооборота, а при отсутствии технической возможности – в журнале регистрации.</w:t>
      </w:r>
    </w:p>
    <w:p w:rsidR="00943033" w:rsidRPr="008E3BF0" w:rsidRDefault="00943033" w:rsidP="00F54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3.2.2.5.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проекта договора аренды или безвозмездного пользования муниципальным имуществом. </w:t>
      </w:r>
    </w:p>
    <w:p w:rsidR="00943033" w:rsidRPr="008E3BF0" w:rsidRDefault="00943033" w:rsidP="00F54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943033" w:rsidRPr="008E3BF0" w:rsidRDefault="00943033" w:rsidP="00F546F6">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3.2.2.6. При необходимости проводится оценка </w:t>
      </w:r>
      <w:r w:rsidRPr="008E3BF0">
        <w:rPr>
          <w:rFonts w:ascii="Times New Roman" w:hAnsi="Times New Roman" w:cs="Times New Roman"/>
          <w:sz w:val="24"/>
          <w:szCs w:val="24"/>
        </w:rPr>
        <w:t>рыночной стоимости муниципального имущества</w:t>
      </w:r>
      <w:r w:rsidRPr="008E3BF0">
        <w:rPr>
          <w:rFonts w:ascii="Times New Roman" w:hAnsi="Times New Roman" w:cs="Times New Roman"/>
          <w:sz w:val="24"/>
          <w:szCs w:val="24"/>
          <w:lang w:eastAsia="ru-RU"/>
        </w:rPr>
        <w:t xml:space="preserve">. Оценка </w:t>
      </w:r>
      <w:r w:rsidRPr="008E3BF0">
        <w:rPr>
          <w:rFonts w:ascii="Times New Roman" w:hAnsi="Times New Roman" w:cs="Times New Roman"/>
          <w:sz w:val="24"/>
          <w:szCs w:val="24"/>
        </w:rPr>
        <w:t xml:space="preserve">рыночной стоимости муниципального имущества </w:t>
      </w:r>
      <w:r w:rsidRPr="008E3BF0">
        <w:rPr>
          <w:rFonts w:ascii="Times New Roman" w:hAnsi="Times New Roman" w:cs="Times New Roman"/>
          <w:sz w:val="24"/>
          <w:szCs w:val="24"/>
          <w:lang w:eastAsia="ru-RU"/>
        </w:rPr>
        <w:t xml:space="preserve">проводится в соответствии с Федеральным законом от </w:t>
      </w:r>
      <w:r w:rsidRPr="008E3BF0">
        <w:rPr>
          <w:rFonts w:ascii="Times New Roman" w:hAnsi="Times New Roman" w:cs="Times New Roman"/>
          <w:sz w:val="24"/>
          <w:szCs w:val="24"/>
        </w:rPr>
        <w:t xml:space="preserve"> 29 июля 1998 г. №  135-ФЗ «Об оценочной деятельности в Российской Федерации».</w:t>
      </w:r>
    </w:p>
    <w:p w:rsidR="00943033" w:rsidRPr="008E3BF0" w:rsidRDefault="00943033" w:rsidP="00295533">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3.2.2.8. Проект договора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 </w:t>
      </w:r>
    </w:p>
    <w:p w:rsidR="00943033" w:rsidRPr="008E3BF0" w:rsidRDefault="00943033" w:rsidP="004B48C8">
      <w:pPr>
        <w:suppressAutoHyphens w:val="0"/>
        <w:autoSpaceDE w:val="0"/>
        <w:autoSpaceDN w:val="0"/>
        <w:adjustRightInd w:val="0"/>
        <w:spacing w:after="0" w:line="240" w:lineRule="auto"/>
        <w:ind w:firstLine="540"/>
        <w:jc w:val="both"/>
        <w:rPr>
          <w:rFonts w:ascii="Times New Roman" w:hAnsi="Times New Roman" w:cs="Times New Roman"/>
          <w:b/>
          <w:bCs/>
          <w:sz w:val="24"/>
          <w:szCs w:val="24"/>
        </w:rPr>
      </w:pPr>
      <w:r w:rsidRPr="008E3BF0">
        <w:rPr>
          <w:rFonts w:ascii="Times New Roman" w:hAnsi="Times New Roman" w:cs="Times New Roman"/>
          <w:sz w:val="24"/>
          <w:szCs w:val="24"/>
        </w:rPr>
        <w:t xml:space="preserve">3.2.2.9. </w:t>
      </w:r>
      <w:r w:rsidRPr="008E3BF0">
        <w:rPr>
          <w:rFonts w:ascii="Times New Roman" w:hAnsi="Times New Roman" w:cs="Times New Roman"/>
          <w:b/>
          <w:bCs/>
          <w:sz w:val="24"/>
          <w:szCs w:val="24"/>
        </w:rPr>
        <w:t>Срок исполнения административного действия:</w:t>
      </w:r>
    </w:p>
    <w:p w:rsidR="00943033" w:rsidRPr="008E3BF0" w:rsidRDefault="00943033" w:rsidP="004B48C8">
      <w:pPr>
        <w:suppressAutoHyphens w:val="0"/>
        <w:autoSpaceDE w:val="0"/>
        <w:autoSpaceDN w:val="0"/>
        <w:adjustRightInd w:val="0"/>
        <w:spacing w:after="0" w:line="240" w:lineRule="auto"/>
        <w:ind w:firstLine="540"/>
        <w:jc w:val="both"/>
        <w:rPr>
          <w:rFonts w:ascii="Times New Roman" w:hAnsi="Times New Roman" w:cs="Times New Roman"/>
          <w:b/>
          <w:bCs/>
          <w:sz w:val="24"/>
          <w:szCs w:val="24"/>
        </w:rPr>
      </w:pPr>
      <w:r w:rsidRPr="008E3BF0">
        <w:rPr>
          <w:rFonts w:ascii="Times New Roman" w:hAnsi="Times New Roman" w:cs="Times New Roman"/>
          <w:sz w:val="24"/>
          <w:szCs w:val="24"/>
        </w:rP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943033" w:rsidRPr="008E3BF0" w:rsidRDefault="00943033" w:rsidP="0029553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оценка рыночной стоимости имущества – 45 календарных дней.</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3.2.2.10.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3.2.2.11.  Критерий</w:t>
      </w:r>
      <w:r w:rsidRPr="008E3BF0">
        <w:rPr>
          <w:rFonts w:ascii="Times New Roman" w:hAnsi="Times New Roman" w:cs="Times New Roman"/>
          <w:sz w:val="24"/>
          <w:szCs w:val="24"/>
          <w:lang w:eastAsia="ru-RU"/>
        </w:rPr>
        <w:tab/>
        <w:t xml:space="preserve">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 указанных в пункте 2.18.1 настоящего Регламента.</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3.2.2.12.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2.18.1 настоящего Регламента.</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3.2.2.13.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проект договора аренды или безвозмездного пользования муниципальным имуществом.</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3.2.2.14. Фиксация результата – в системе электронного документооборота или в журнале регистрации.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lastRenderedPageBreak/>
        <w:tab/>
      </w:r>
      <w:r w:rsidRPr="008E3BF0">
        <w:rPr>
          <w:rFonts w:ascii="Times New Roman" w:hAnsi="Times New Roman" w:cs="Times New Roman"/>
          <w:b/>
          <w:bCs/>
          <w:sz w:val="24"/>
          <w:szCs w:val="24"/>
          <w:lang w:eastAsia="ru-RU"/>
        </w:rPr>
        <w:t>3.2.3.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3.2.3.1.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w:t>
      </w:r>
      <w:r w:rsidRPr="008E3BF0">
        <w:rPr>
          <w:rFonts w:ascii="Times New Roman" w:hAnsi="Times New Roman" w:cs="Times New Roman"/>
          <w:sz w:val="24"/>
          <w:szCs w:val="24"/>
        </w:rPr>
        <w:t>Департамента проект</w:t>
      </w:r>
      <w:r w:rsidRPr="008E3BF0">
        <w:rPr>
          <w:rFonts w:ascii="Times New Roman" w:hAnsi="Times New Roman" w:cs="Times New Roman"/>
          <w:sz w:val="24"/>
          <w:szCs w:val="24"/>
          <w:lang w:eastAsia="ru-RU"/>
        </w:rPr>
        <w:t xml:space="preserve">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
    <w:p w:rsidR="00943033" w:rsidRPr="008E3BF0" w:rsidRDefault="00943033" w:rsidP="00BF1B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3.2.3.2.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в течение одного рабочего дня после подписания  и регистрации </w:t>
      </w:r>
      <w:r w:rsidRPr="008E3BF0">
        <w:rPr>
          <w:rFonts w:ascii="Times New Roman" w:hAnsi="Times New Roman" w:cs="Times New Roman"/>
          <w:color w:val="000000"/>
          <w:sz w:val="24"/>
          <w:szCs w:val="24"/>
        </w:rPr>
        <w:t xml:space="preserve">уведомления об отказе в предоставлении муниципальной услуги, подписания со стороны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договор аренды или безвозмездного пользования   муниципальным имуществом  </w:t>
      </w:r>
      <w:r w:rsidRPr="008E3BF0">
        <w:rPr>
          <w:rFonts w:ascii="Times New Roman" w:hAnsi="Times New Roman" w:cs="Times New Roman"/>
          <w:sz w:val="24"/>
          <w:szCs w:val="24"/>
          <w:lang w:eastAsia="ru-RU"/>
        </w:rPr>
        <w:t>информирует заявителя о принятом решении.</w:t>
      </w:r>
    </w:p>
    <w:p w:rsidR="00943033" w:rsidRPr="008E3BF0" w:rsidRDefault="00943033" w:rsidP="00267999">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3.2.3.3.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направляется почтовым отправлением, вручается лично заявителю (представителю) в Департаменте для подписания.</w:t>
      </w:r>
    </w:p>
    <w:p w:rsidR="00943033" w:rsidRPr="008E3BF0" w:rsidRDefault="00943033" w:rsidP="00267999">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w:t>
      </w:r>
      <w:r w:rsidRPr="008E3BF0">
        <w:rPr>
          <w:rFonts w:ascii="Times New Roman" w:hAnsi="Times New Roman" w:cs="Times New Roman"/>
          <w:sz w:val="24"/>
          <w:szCs w:val="24"/>
        </w:rPr>
        <w:t>Департаменте</w:t>
      </w:r>
      <w:r w:rsidRPr="008E3BF0">
        <w:rPr>
          <w:rFonts w:ascii="Times New Roman" w:hAnsi="Times New Roman" w:cs="Times New Roman"/>
          <w:color w:val="000000"/>
          <w:sz w:val="24"/>
          <w:szCs w:val="24"/>
          <w:lang w:eastAsia="ru-RU"/>
        </w:rPr>
        <w:t xml:space="preserve">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3.2.3.4.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3.2.3.5.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  </w:t>
      </w:r>
    </w:p>
    <w:p w:rsidR="00943033" w:rsidRPr="008E3BF0" w:rsidRDefault="00943033" w:rsidP="0026799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3.2.3.6.  Результатом  административного действия является выданное</w:t>
      </w:r>
      <w:r w:rsidRPr="008E3BF0">
        <w:rPr>
          <w:rFonts w:ascii="Times New Roman" w:hAnsi="Times New Roman" w:cs="Times New Roman"/>
          <w:color w:val="000000"/>
          <w:sz w:val="24"/>
          <w:szCs w:val="24"/>
        </w:rPr>
        <w:t xml:space="preserve"> </w:t>
      </w:r>
      <w:r w:rsidRPr="008E3BF0">
        <w:rPr>
          <w:rFonts w:ascii="Times New Roman" w:hAnsi="Times New Roman" w:cs="Times New Roman"/>
          <w:color w:val="000000"/>
          <w:sz w:val="24"/>
          <w:szCs w:val="24"/>
          <w:lang w:eastAsia="ru-RU"/>
        </w:rPr>
        <w:t xml:space="preserve"> (направленное) </w:t>
      </w:r>
      <w:r w:rsidRPr="008E3BF0">
        <w:rPr>
          <w:rFonts w:ascii="Times New Roman" w:hAnsi="Times New Roman" w:cs="Times New Roman"/>
          <w:color w:val="000000"/>
          <w:sz w:val="24"/>
          <w:szCs w:val="24"/>
        </w:rPr>
        <w:t>уведомление об отказе в предоставлении муниципальной услуги, выданный (направленный)</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sz w:val="24"/>
          <w:szCs w:val="24"/>
          <w:lang w:eastAsia="ru-RU"/>
        </w:rPr>
        <w:t xml:space="preserve">для подписания проект </w:t>
      </w:r>
      <w:r w:rsidRPr="008E3BF0">
        <w:rPr>
          <w:rFonts w:ascii="Times New Roman" w:hAnsi="Times New Roman" w:cs="Times New Roman"/>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lang w:eastAsia="ru-RU"/>
        </w:rPr>
        <w:t>.</w:t>
      </w:r>
    </w:p>
    <w:p w:rsidR="00943033" w:rsidRPr="008E3BF0" w:rsidRDefault="00943033" w:rsidP="00267999">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3.2.3.7. </w:t>
      </w:r>
      <w:r w:rsidRPr="008E3BF0">
        <w:rPr>
          <w:rFonts w:ascii="Times New Roman" w:hAnsi="Times New Roman" w:cs="Times New Roman"/>
          <w:color w:val="000000"/>
          <w:sz w:val="24"/>
          <w:szCs w:val="24"/>
        </w:rPr>
        <w:t xml:space="preserve">Уведомление  об отказе в предоставлении муниципальной услуги, </w:t>
      </w:r>
      <w:r w:rsidRPr="008E3BF0">
        <w:rPr>
          <w:rFonts w:ascii="Times New Roman" w:hAnsi="Times New Roman" w:cs="Times New Roman"/>
          <w:sz w:val="24"/>
          <w:szCs w:val="24"/>
        </w:rPr>
        <w:t xml:space="preserve">проект договора аренды или безвозмездного пользования муниципальным имуществом направляется заявителю в течение 1 рабочего дня с момента  с  подписания. </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3.2.3.8.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267999">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3.2.3.9.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3.2.3.10.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lastRenderedPageBreak/>
        <w:t>3.2.3.11.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Администрацию.</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267999">
      <w:pPr>
        <w:pStyle w:val="ConsPlusNormal"/>
        <w:ind w:firstLine="539"/>
        <w:jc w:val="both"/>
        <w:rPr>
          <w:rFonts w:ascii="Times New Roman" w:hAnsi="Times New Roman" w:cs="Times New Roman"/>
          <w:b/>
          <w:bCs/>
          <w:sz w:val="24"/>
          <w:szCs w:val="24"/>
        </w:rPr>
      </w:pPr>
      <w:r w:rsidRPr="008E3BF0">
        <w:rPr>
          <w:rFonts w:ascii="Times New Roman" w:hAnsi="Times New Roman" w:cs="Times New Roman"/>
          <w:b/>
          <w:bCs/>
          <w:sz w:val="24"/>
          <w:szCs w:val="24"/>
        </w:rPr>
        <w:t>3.3.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3.3.1. Прием и регистрация заявления о предоставлении муниципального имущества.</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3.3.1.1. Основанием для начала административного действия «Прием и регистрация заявления о предоставлении муниципального имущества» является  </w:t>
      </w:r>
      <w:r w:rsidRPr="008E3BF0">
        <w:rPr>
          <w:rFonts w:ascii="Times New Roman" w:hAnsi="Times New Roman" w:cs="Times New Roman"/>
          <w:sz w:val="24"/>
          <w:szCs w:val="24"/>
          <w:lang w:eastAsia="ru-RU"/>
        </w:rPr>
        <w:t xml:space="preserve">поступившее заявление о предоставлении муниципального имущества </w:t>
      </w:r>
      <w:r w:rsidRPr="008E3BF0">
        <w:rPr>
          <w:rFonts w:ascii="Times New Roman" w:hAnsi="Times New Roman" w:cs="Times New Roman"/>
          <w:color w:val="000000"/>
          <w:sz w:val="24"/>
          <w:szCs w:val="24"/>
        </w:rPr>
        <w:t>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sz w:val="24"/>
          <w:szCs w:val="24"/>
        </w:rPr>
        <w:t>Департаментом</w:t>
      </w:r>
      <w:r w:rsidRPr="008E3BF0">
        <w:rPr>
          <w:rFonts w:ascii="Times New Roman" w:hAnsi="Times New Roman" w:cs="Times New Roman"/>
          <w:color w:val="000000"/>
          <w:sz w:val="24"/>
          <w:szCs w:val="24"/>
        </w:rPr>
        <w:t xml:space="preserve"> заявления о предоставлении информации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3.3.1.2. Прием и регистрация заявления о предоставлении муниципального имущества осуществляется специалистом </w:t>
      </w:r>
      <w:r w:rsidRPr="008E3BF0">
        <w:rPr>
          <w:rFonts w:ascii="Times New Roman" w:hAnsi="Times New Roman" w:cs="Times New Roman"/>
          <w:sz w:val="24"/>
          <w:szCs w:val="24"/>
        </w:rPr>
        <w:t>Департамента.</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муниципального имущества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в том числе на личном приеме, ответственный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1B707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Департамент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3.3.1.8. Срок осуществления действий по регистрации документов - 15 минут в течение одного рабочего дня.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1B7075">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3.3.2. Рассмотрение и принятие решения.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3.3.2.1. Основанием для начала административного действия «Рассмотрение и принятия решения» является зарегистрированное заявление о предоставлении муниципального имущества  с указанием исполнителя.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3.3.2.1. Специалист, ответственный за рассмотрение заявления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анализирует заявление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б) формирует и направляет межведомственные запросы, если заявителем не были представлены документы, указанные в пункте 2.9.2 настоящего Регламента. </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и подписан директором Департамента или усиленной квалифицированной электронной подписью директора Департамента.</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2.18.2 настоящего Регламента;</w:t>
      </w:r>
    </w:p>
    <w:p w:rsidR="00943033" w:rsidRPr="008E3BF0" w:rsidRDefault="00943033" w:rsidP="00D965AD">
      <w:pPr>
        <w:pStyle w:val="1"/>
        <w:shd w:val="clear" w:color="auto" w:fill="FFFFFF"/>
        <w:spacing w:before="0" w:beforeAutospacing="0" w:after="0" w:afterAutospacing="0"/>
        <w:ind w:firstLine="540"/>
        <w:jc w:val="both"/>
        <w:rPr>
          <w:b w:val="0"/>
          <w:bCs w:val="0"/>
          <w:color w:val="000000"/>
          <w:sz w:val="24"/>
          <w:szCs w:val="24"/>
        </w:rPr>
      </w:pPr>
      <w:r w:rsidRPr="008E3BF0">
        <w:rPr>
          <w:b w:val="0"/>
          <w:bCs w:val="0"/>
          <w:color w:val="000000"/>
          <w:sz w:val="24"/>
          <w:szCs w:val="24"/>
        </w:rPr>
        <w:lastRenderedPageBreak/>
        <w:t>г) при отсутствии оснований для отказа в предоставлении муниципальной услуги, указанных в пункте 2.18.2 настоящего Регламента (за исключением отсутствие предварительного согласия антимонопольного органа), подготавливает проект постановления Администрации о предоставлении имущества в аренду или безвозмездное пользование и заявление о даче согласия на предоставление государственной или муниципальной преференции по форме согласно приказу Федеральной антимонопольной службы от 16 декабря 2009 г.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согласовывает в установленном порядке. Заявление о даче согласия передает на подпись уполномоченному должностному лицу.  К заявлению о даче согласия прилагаются  проект постановления Администрации о предоставлении имущества в аренду или безвозмездное пользование, а также документы, указанные в подпунктах 3, 5-9 пункта 2.9.1 настоящего Регламента;</w:t>
      </w:r>
    </w:p>
    <w:p w:rsidR="00943033" w:rsidRPr="008E3BF0" w:rsidRDefault="00943033" w:rsidP="00D965AD">
      <w:pPr>
        <w:pStyle w:val="1"/>
        <w:shd w:val="clear" w:color="auto" w:fill="FFFFFF"/>
        <w:spacing w:before="0" w:beforeAutospacing="0" w:after="0" w:afterAutospacing="0"/>
        <w:ind w:firstLine="540"/>
        <w:jc w:val="both"/>
        <w:rPr>
          <w:b w:val="0"/>
          <w:bCs w:val="0"/>
          <w:color w:val="000000"/>
          <w:sz w:val="24"/>
          <w:szCs w:val="24"/>
        </w:rPr>
      </w:pPr>
      <w:r w:rsidRPr="008E3BF0">
        <w:rPr>
          <w:b w:val="0"/>
          <w:bCs w:val="0"/>
          <w:color w:val="000000"/>
          <w:sz w:val="24"/>
          <w:szCs w:val="24"/>
        </w:rPr>
        <w:t>д) при наличии оснований для отказа в предоставлении муниципальной услуги, указанных в пункте 2.18.2 настоящего Регламента,  подготавливает уведомление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директору Департамента.</w:t>
      </w:r>
    </w:p>
    <w:p w:rsidR="00943033" w:rsidRPr="008E3BF0" w:rsidRDefault="00943033" w:rsidP="00D965AD">
      <w:pPr>
        <w:pStyle w:val="1"/>
        <w:shd w:val="clear" w:color="auto" w:fill="FFFFFF"/>
        <w:spacing w:before="0" w:beforeAutospacing="0" w:after="0" w:afterAutospacing="0"/>
        <w:ind w:firstLine="540"/>
        <w:jc w:val="both"/>
        <w:rPr>
          <w:b w:val="0"/>
          <w:bCs w:val="0"/>
          <w:color w:val="000000"/>
          <w:sz w:val="24"/>
          <w:szCs w:val="24"/>
        </w:rPr>
      </w:pPr>
      <w:r w:rsidRPr="008E3BF0">
        <w:rPr>
          <w:b w:val="0"/>
          <w:bCs w:val="0"/>
          <w:color w:val="000000"/>
          <w:sz w:val="24"/>
          <w:szCs w:val="24"/>
        </w:rPr>
        <w:t xml:space="preserve">3.3.2.2. Должностное лицо подписывает заявление о даче согласия или уведомление об отказе в предоставлении муниципальной услуги и передает на регистрацию. </w:t>
      </w:r>
    </w:p>
    <w:p w:rsidR="00943033" w:rsidRPr="008E3BF0" w:rsidRDefault="00943033" w:rsidP="00D965AD">
      <w:pPr>
        <w:pStyle w:val="1"/>
        <w:shd w:val="clear" w:color="auto" w:fill="FFFFFF"/>
        <w:spacing w:before="0" w:beforeAutospacing="0" w:after="0" w:afterAutospacing="0"/>
        <w:ind w:firstLine="540"/>
        <w:jc w:val="both"/>
        <w:rPr>
          <w:b w:val="0"/>
          <w:bCs w:val="0"/>
          <w:sz w:val="24"/>
          <w:szCs w:val="24"/>
        </w:rPr>
      </w:pPr>
      <w:r w:rsidRPr="008E3BF0">
        <w:rPr>
          <w:b w:val="0"/>
          <w:bCs w:val="0"/>
          <w:color w:val="000000"/>
          <w:sz w:val="24"/>
          <w:szCs w:val="24"/>
        </w:rPr>
        <w:t xml:space="preserve">3.3.2.3. Специалист, ответственный за регистрацию документов, </w:t>
      </w:r>
      <w:r w:rsidRPr="008E3BF0">
        <w:rPr>
          <w:b w:val="0"/>
          <w:bCs w:val="0"/>
          <w:sz w:val="24"/>
          <w:szCs w:val="24"/>
        </w:rPr>
        <w:t>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943033" w:rsidRPr="008E3BF0" w:rsidRDefault="00943033" w:rsidP="00D965AD">
      <w:pPr>
        <w:pStyle w:val="1"/>
        <w:shd w:val="clear" w:color="auto" w:fill="FFFFFF"/>
        <w:spacing w:before="0" w:beforeAutospacing="0" w:after="0" w:afterAutospacing="0"/>
        <w:ind w:firstLine="540"/>
        <w:jc w:val="both"/>
        <w:rPr>
          <w:b w:val="0"/>
          <w:bCs w:val="0"/>
          <w:sz w:val="24"/>
          <w:szCs w:val="24"/>
        </w:rPr>
      </w:pPr>
      <w:r w:rsidRPr="008E3BF0">
        <w:rPr>
          <w:b w:val="0"/>
          <w:bCs w:val="0"/>
          <w:sz w:val="24"/>
          <w:szCs w:val="24"/>
        </w:rPr>
        <w:t xml:space="preserve">3.3.2.4. Федеральная антимонопольная служба рассматривает  заявление о даче согласия в течение одного месяца. При этом срок рассмотрения заявления и прилагаемых документов может быть продлен не более чем на два месяца.  </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3.3.2.4.</w:t>
      </w:r>
      <w:r w:rsidRPr="008E3BF0">
        <w:rPr>
          <w:rFonts w:ascii="Times New Roman" w:hAnsi="Times New Roman" w:cs="Times New Roman"/>
          <w:b/>
          <w:bCs/>
          <w:sz w:val="24"/>
          <w:szCs w:val="24"/>
        </w:rPr>
        <w:t xml:space="preserve"> </w:t>
      </w:r>
      <w:r w:rsidRPr="008E3BF0">
        <w:rPr>
          <w:rFonts w:ascii="Times New Roman" w:hAnsi="Times New Roman" w:cs="Times New Roman"/>
          <w:sz w:val="24"/>
          <w:szCs w:val="24"/>
          <w:lang w:eastAsia="ru-RU"/>
        </w:rPr>
        <w:t>С</w:t>
      </w:r>
      <w:r w:rsidRPr="008E3BF0">
        <w:rPr>
          <w:rFonts w:ascii="Times New Roman" w:hAnsi="Times New Roman" w:cs="Times New Roman"/>
          <w:color w:val="000000"/>
          <w:sz w:val="24"/>
          <w:szCs w:val="24"/>
        </w:rPr>
        <w:t>рок осуществления административного действия:</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рассмотрение заявления, подготовка проекта постановления Администрации о предоставлении имущества в аренду или безвозмездного пользования, подготовка, подписание и регистрация заявления о даче согласия  - 14 календарных дней.</w:t>
      </w:r>
    </w:p>
    <w:p w:rsidR="00943033" w:rsidRPr="008E3BF0" w:rsidRDefault="00943033" w:rsidP="00EB0B17">
      <w:pPr>
        <w:shd w:val="clear" w:color="auto" w:fill="FFFFFF"/>
        <w:spacing w:after="0" w:line="240" w:lineRule="auto"/>
        <w:ind w:firstLine="567"/>
        <w:jc w:val="both"/>
        <w:rPr>
          <w:rStyle w:val="a9"/>
          <w:rFonts w:ascii="Times New Roman" w:hAnsi="Times New Roman" w:cs="Times New Roman"/>
          <w:sz w:val="24"/>
          <w:szCs w:val="24"/>
        </w:rPr>
      </w:pPr>
      <w:r w:rsidRPr="008E3BF0">
        <w:rPr>
          <w:rFonts w:ascii="Times New Roman" w:hAnsi="Times New Roman" w:cs="Times New Roman"/>
          <w:sz w:val="24"/>
          <w:szCs w:val="24"/>
          <w:lang w:eastAsia="ru-RU"/>
        </w:rPr>
        <w:t>3.3.2.5</w:t>
      </w:r>
      <w:r w:rsidRPr="008E3BF0">
        <w:rPr>
          <w:rFonts w:ascii="Times New Roman" w:hAnsi="Times New Roman" w:cs="Times New Roman"/>
          <w:color w:val="000000"/>
          <w:sz w:val="24"/>
          <w:szCs w:val="24"/>
        </w:rPr>
        <w:t xml:space="preserve">. Критерий принятия решения о </w:t>
      </w:r>
      <w:r w:rsidRPr="008E3BF0">
        <w:rPr>
          <w:rStyle w:val="a9"/>
          <w:rFonts w:ascii="Times New Roman" w:hAnsi="Times New Roman" w:cs="Times New Roman"/>
          <w:sz w:val="24"/>
          <w:szCs w:val="24"/>
        </w:rPr>
        <w:t>формировании и направлении межведомственных запросов – отсутствие информации, необходимой для принятия решения о предоставлении муниципального имущества в аренду или безвозмездное пользование.</w:t>
      </w:r>
    </w:p>
    <w:p w:rsidR="00943033" w:rsidRPr="008E3BF0" w:rsidRDefault="00943033" w:rsidP="00EB0B17">
      <w:pPr>
        <w:shd w:val="clear" w:color="auto" w:fill="FFFFFF"/>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3.3.2.6.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2.18.2 настоящего Регламента.</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3.3.2.7. Критерий принятия решения о направлении заявления о даче согласия – предоставление муниципального имущества путем преференций.</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3.3.2.8. Результатом административного действия является подписание и регистрация заявления о даче согласия на предоставление государственной или муниципальной преференции либо уведомления об отказе в </w:t>
      </w:r>
      <w:r w:rsidRPr="008E3BF0">
        <w:rPr>
          <w:rStyle w:val="a9"/>
          <w:rFonts w:ascii="Times New Roman" w:hAnsi="Times New Roman" w:cs="Times New Roman"/>
          <w:sz w:val="24"/>
          <w:szCs w:val="24"/>
        </w:rPr>
        <w:t>предоставлении муниципального имущества</w:t>
      </w:r>
      <w:r w:rsidRPr="008E3BF0">
        <w:rPr>
          <w:rFonts w:ascii="Times New Roman" w:hAnsi="Times New Roman" w:cs="Times New Roman"/>
          <w:color w:val="000000"/>
          <w:sz w:val="24"/>
          <w:szCs w:val="24"/>
        </w:rPr>
        <w:t>.</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3.3.2.9.</w:t>
      </w:r>
      <w:r w:rsidRPr="008E3BF0">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журнал регистрации.</w:t>
      </w:r>
    </w:p>
    <w:p w:rsidR="00943033" w:rsidRPr="008E3BF0" w:rsidRDefault="00943033" w:rsidP="00EB0B17">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3.3.3. Подготовка договора аренды или безвозмездного пользования муниципальным имуществом или отказа в предоставлении муниципальной услуги.</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3.3.3.1. Основанием для начала административного действия «Подготовка договора аренды или безвозмездного пользования муниципальным имуществом» является  получение согласия </w:t>
      </w:r>
      <w:r w:rsidRPr="008E3BF0">
        <w:rPr>
          <w:rFonts w:ascii="Times New Roman" w:hAnsi="Times New Roman" w:cs="Times New Roman"/>
          <w:color w:val="000000"/>
          <w:sz w:val="24"/>
          <w:szCs w:val="24"/>
          <w:shd w:val="clear" w:color="auto" w:fill="FFFFFF"/>
        </w:rPr>
        <w:t>на предоставление муниципальной преференции</w:t>
      </w:r>
      <w:r w:rsidRPr="008E3BF0">
        <w:rPr>
          <w:rFonts w:ascii="Times New Roman" w:hAnsi="Times New Roman" w:cs="Times New Roman"/>
          <w:color w:val="000000"/>
          <w:sz w:val="24"/>
          <w:szCs w:val="24"/>
        </w:rPr>
        <w:t xml:space="preserve"> от антимонопольного органа или отказ в даче согласия. </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3.3.3.2. Специалист, ответственный за рассмотрение заявления о предоставлении муниципальной услуги и прилагаемых документов:</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в случае согласования антимонопольным органом, перелает на подпись должностному лицу проект постановления Администрации о предоставлении  муниципального имущества в аренду или безвозмездное пользование;</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б) в случае получения отказа в согласовании предоставления имущества путем преференции, подготавливает уведомление об отказе в предоставлении муниципальной услуги по форме согласно приложению 7 к настоящему Регламенту.  </w:t>
      </w:r>
    </w:p>
    <w:p w:rsidR="00943033" w:rsidRPr="008E3BF0" w:rsidRDefault="00943033" w:rsidP="00AC570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3.3.3.5.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проекта договора аренды или безвозмездного пользования муниципальным имуществом. </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3.3.3.6. При необходимости проводится оценка </w:t>
      </w:r>
      <w:r w:rsidRPr="008E3BF0">
        <w:rPr>
          <w:rFonts w:ascii="Times New Roman" w:hAnsi="Times New Roman" w:cs="Times New Roman"/>
          <w:sz w:val="24"/>
          <w:szCs w:val="24"/>
        </w:rPr>
        <w:t>рыночной стоимости муниципального имущества</w:t>
      </w:r>
      <w:r w:rsidRPr="008E3BF0">
        <w:rPr>
          <w:rFonts w:ascii="Times New Roman" w:hAnsi="Times New Roman" w:cs="Times New Roman"/>
          <w:sz w:val="24"/>
          <w:szCs w:val="24"/>
          <w:lang w:eastAsia="ru-RU"/>
        </w:rPr>
        <w:t xml:space="preserve">. Оценка </w:t>
      </w:r>
      <w:r w:rsidRPr="008E3BF0">
        <w:rPr>
          <w:rFonts w:ascii="Times New Roman" w:hAnsi="Times New Roman" w:cs="Times New Roman"/>
          <w:sz w:val="24"/>
          <w:szCs w:val="24"/>
        </w:rPr>
        <w:t xml:space="preserve">рыночной стоимости муниципального имущества </w:t>
      </w:r>
      <w:r w:rsidRPr="008E3BF0">
        <w:rPr>
          <w:rFonts w:ascii="Times New Roman" w:hAnsi="Times New Roman" w:cs="Times New Roman"/>
          <w:sz w:val="24"/>
          <w:szCs w:val="24"/>
          <w:lang w:eastAsia="ru-RU"/>
        </w:rPr>
        <w:t xml:space="preserve">проводится в соответствии с Федеральным законом от </w:t>
      </w:r>
      <w:r w:rsidRPr="008E3BF0">
        <w:rPr>
          <w:rFonts w:ascii="Times New Roman" w:hAnsi="Times New Roman" w:cs="Times New Roman"/>
          <w:sz w:val="24"/>
          <w:szCs w:val="24"/>
        </w:rPr>
        <w:t xml:space="preserve"> 29 июля 1998 г. №  135-ФЗ «Об оценочной деятельности в Российской Федерации».</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3.3.3.7. Договор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 </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3.3.3.9. Срок исполнения административного действия:</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 -   формирование и направление межведомственных запросов – 1 рабочий день;</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15 календарных дней;</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подготовка уведомления об отказе в предоставлении муниципальной услуги – 5 рабочих дней с момента поступления  отказа антимонопольного органа в предварительном согласовании;</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оценка рыночной стоимости имущества – 45 календарных дней.</w:t>
      </w:r>
    </w:p>
    <w:p w:rsidR="00943033" w:rsidRPr="008E3BF0" w:rsidRDefault="00943033" w:rsidP="00F621F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3.3.3.10.  Критерий</w:t>
      </w:r>
      <w:r w:rsidRPr="008E3BF0">
        <w:rPr>
          <w:rFonts w:ascii="Times New Roman" w:hAnsi="Times New Roman" w:cs="Times New Roman"/>
          <w:sz w:val="24"/>
          <w:szCs w:val="24"/>
          <w:lang w:eastAsia="ru-RU"/>
        </w:rPr>
        <w:tab/>
        <w:t xml:space="preserve"> принятия решения о подписания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получение согласия антимонопольного органа.</w:t>
      </w:r>
    </w:p>
    <w:p w:rsidR="00943033" w:rsidRPr="008E3BF0" w:rsidRDefault="00943033" w:rsidP="00AC570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3.3.3.11. Критерий принятия решения об отказе в предоставлении муниципальной услуги – отсутствие согласования антимонопольного органа.</w:t>
      </w:r>
    </w:p>
    <w:p w:rsidR="00943033" w:rsidRPr="008E3BF0" w:rsidRDefault="00943033" w:rsidP="00AC570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3.3.3.12.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подписания и регистрации уведомления об отказе в предоставление имущества в аренду или безвозмездное пользование, подписания со стороны Департамента договора аренды или безвозмездного пользования муниципальным имуществом.</w:t>
      </w:r>
    </w:p>
    <w:p w:rsidR="00943033" w:rsidRPr="008E3BF0" w:rsidRDefault="00943033" w:rsidP="00AC570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3.3.3.13. Фиксация результата – в системе электронного документооборота или в журнале регистрации.</w:t>
      </w:r>
    </w:p>
    <w:p w:rsidR="00943033" w:rsidRPr="008E3BF0" w:rsidRDefault="00943033" w:rsidP="00405791">
      <w:pPr>
        <w:suppressAutoHyphens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8E3BF0">
        <w:rPr>
          <w:rFonts w:ascii="Times New Roman" w:hAnsi="Times New Roman" w:cs="Times New Roman"/>
          <w:b/>
          <w:bCs/>
          <w:color w:val="000000"/>
          <w:sz w:val="24"/>
          <w:szCs w:val="24"/>
        </w:rPr>
        <w:t xml:space="preserve">3.4. </w:t>
      </w:r>
      <w:r w:rsidRPr="008E3BF0">
        <w:rPr>
          <w:rFonts w:ascii="Times New Roman" w:hAnsi="Times New Roman" w:cs="Times New Roman"/>
          <w:b/>
          <w:bCs/>
          <w:sz w:val="24"/>
          <w:szCs w:val="24"/>
          <w:lang w:eastAsia="ru-RU"/>
        </w:rPr>
        <w:t>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943033" w:rsidRPr="008E3BF0" w:rsidRDefault="00943033" w:rsidP="00617F1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ab/>
        <w:t xml:space="preserve">3.3.4.1.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 является  подписанный со стороны Департамента договор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3.3.4.2.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в течение одного рабочего дня после подписания  и регистрации</w:t>
      </w:r>
      <w:r w:rsidRPr="008E3BF0">
        <w:rPr>
          <w:rFonts w:ascii="Times New Roman" w:hAnsi="Times New Roman" w:cs="Times New Roman"/>
          <w:color w:val="000000"/>
          <w:sz w:val="24"/>
          <w:szCs w:val="24"/>
        </w:rPr>
        <w:t xml:space="preserve"> уведомления об отказе в предоставлении муниципальной услуги или подписания со стороны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договора аренды или безвозмездного пользования   муниципальным имуществом  </w:t>
      </w:r>
      <w:r w:rsidRPr="008E3BF0">
        <w:rPr>
          <w:rFonts w:ascii="Times New Roman" w:hAnsi="Times New Roman" w:cs="Times New Roman"/>
          <w:sz w:val="24"/>
          <w:szCs w:val="24"/>
          <w:lang w:eastAsia="ru-RU"/>
        </w:rPr>
        <w:t>информирует заявителя о принятом решении.</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3.3.4.3.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 xml:space="preserve">направляется почтовым отправлением, вручается лично заявителю (представителю) в </w:t>
      </w:r>
      <w:r w:rsidRPr="008E3BF0">
        <w:rPr>
          <w:rFonts w:ascii="Times New Roman" w:hAnsi="Times New Roman" w:cs="Times New Roman"/>
          <w:sz w:val="24"/>
          <w:szCs w:val="24"/>
        </w:rPr>
        <w:t>Департаменте</w:t>
      </w:r>
      <w:r w:rsidRPr="008E3BF0">
        <w:rPr>
          <w:rFonts w:ascii="Times New Roman" w:hAnsi="Times New Roman" w:cs="Times New Roman"/>
          <w:color w:val="000000"/>
          <w:sz w:val="24"/>
          <w:szCs w:val="24"/>
          <w:lang w:eastAsia="ru-RU"/>
        </w:rPr>
        <w:t xml:space="preserve"> для подписания.</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w:t>
      </w:r>
      <w:r w:rsidRPr="008E3BF0">
        <w:rPr>
          <w:rFonts w:ascii="Times New Roman" w:hAnsi="Times New Roman" w:cs="Times New Roman"/>
          <w:sz w:val="24"/>
          <w:szCs w:val="24"/>
        </w:rPr>
        <w:t>Департаменте</w:t>
      </w:r>
      <w:r w:rsidRPr="008E3BF0">
        <w:rPr>
          <w:rFonts w:ascii="Times New Roman" w:hAnsi="Times New Roman" w:cs="Times New Roman"/>
          <w:color w:val="000000"/>
          <w:sz w:val="24"/>
          <w:szCs w:val="24"/>
          <w:lang w:eastAsia="ru-RU"/>
        </w:rPr>
        <w:t xml:space="preserve">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3.3.4.4.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3.3.4.5.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  </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3.3.4.6.  Результатом  административного действия является выданное (направленное) </w:t>
      </w:r>
      <w:r w:rsidRPr="008E3BF0">
        <w:rPr>
          <w:rFonts w:ascii="Times New Roman" w:hAnsi="Times New Roman" w:cs="Times New Roman"/>
          <w:color w:val="000000"/>
          <w:sz w:val="24"/>
          <w:szCs w:val="24"/>
        </w:rPr>
        <w:t>уведомление об отказе в предоставлении муниципальной услуги, выданное (направленное)</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sz w:val="24"/>
          <w:szCs w:val="24"/>
          <w:lang w:eastAsia="ru-RU"/>
        </w:rPr>
        <w:t xml:space="preserve">для подписания проект </w:t>
      </w:r>
      <w:r w:rsidRPr="008E3BF0">
        <w:rPr>
          <w:rFonts w:ascii="Times New Roman" w:hAnsi="Times New Roman" w:cs="Times New Roman"/>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lang w:eastAsia="ru-RU"/>
        </w:rPr>
        <w:t>.</w:t>
      </w:r>
    </w:p>
    <w:p w:rsidR="00943033" w:rsidRPr="008E3BF0" w:rsidRDefault="00943033" w:rsidP="00405791">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3.3.4.7. </w:t>
      </w:r>
      <w:r w:rsidRPr="008E3BF0">
        <w:rPr>
          <w:rFonts w:ascii="Times New Roman" w:hAnsi="Times New Roman" w:cs="Times New Roman"/>
          <w:color w:val="000000"/>
          <w:sz w:val="24"/>
          <w:szCs w:val="24"/>
        </w:rPr>
        <w:t xml:space="preserve">Уведомление об отказе в предоставлении муниципальной услуги, </w:t>
      </w:r>
      <w:r w:rsidRPr="008E3BF0">
        <w:rPr>
          <w:rFonts w:ascii="Times New Roman" w:hAnsi="Times New Roman" w:cs="Times New Roman"/>
          <w:sz w:val="24"/>
          <w:szCs w:val="24"/>
        </w:rPr>
        <w:t xml:space="preserve">проект договора аренды или безвозмездного пользования муниципальным имуществом направляется заявителю в течение одного рабочего дня с момента подписания. </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3.3.4.8.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40579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3.3.4.9.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40579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3.3.4.10.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40579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3.3.4.11.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w:t>
      </w:r>
      <w:r w:rsidRPr="008E3BF0">
        <w:rPr>
          <w:rFonts w:ascii="Times New Roman" w:hAnsi="Times New Roman" w:cs="Times New Roman"/>
          <w:sz w:val="24"/>
          <w:szCs w:val="24"/>
        </w:rPr>
        <w:lastRenderedPageBreak/>
        <w:t>Нижегородской области для государственной регистрации в течение 6 рабочих дней с момента его поступления в Департамент.</w:t>
      </w:r>
    </w:p>
    <w:p w:rsidR="00943033" w:rsidRPr="008E3BF0" w:rsidRDefault="00943033" w:rsidP="0040579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EB0B17">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color w:val="000000"/>
          <w:sz w:val="24"/>
          <w:szCs w:val="24"/>
        </w:rPr>
        <w:t xml:space="preserve">3.4. </w:t>
      </w:r>
      <w:r w:rsidRPr="008E3BF0">
        <w:rPr>
          <w:rFonts w:ascii="Times New Roman" w:hAnsi="Times New Roman" w:cs="Times New Roman"/>
          <w:b/>
          <w:bCs/>
          <w:sz w:val="24"/>
          <w:szCs w:val="24"/>
        </w:rPr>
        <w:t>Предоставление согласия арендаторам муниципального имущества на передачу муниципального имущества третьим лицам.</w:t>
      </w:r>
    </w:p>
    <w:p w:rsidR="00943033" w:rsidRPr="008E3BF0" w:rsidRDefault="00943033" w:rsidP="00EA21C6">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3.4.1. Прием и регистрация заявления о предоставлении согласия.</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3.4.1.1. Основанием для начала административного действия «Прием и регистрация заявления о предоставлении согласия» является  </w:t>
      </w:r>
      <w:r w:rsidRPr="008E3BF0">
        <w:rPr>
          <w:rFonts w:ascii="Times New Roman" w:hAnsi="Times New Roman" w:cs="Times New Roman"/>
          <w:sz w:val="24"/>
          <w:szCs w:val="24"/>
          <w:lang w:eastAsia="ru-RU"/>
        </w:rPr>
        <w:t xml:space="preserve">поступившее заявление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sz w:val="24"/>
          <w:szCs w:val="24"/>
          <w:lang w:eastAsia="ru-RU"/>
        </w:rPr>
        <w:t xml:space="preserve"> </w:t>
      </w:r>
      <w:r w:rsidRPr="008E3BF0">
        <w:rPr>
          <w:rFonts w:ascii="Times New Roman" w:hAnsi="Times New Roman" w:cs="Times New Roman"/>
          <w:color w:val="000000"/>
          <w:sz w:val="24"/>
          <w:szCs w:val="24"/>
        </w:rPr>
        <w:t xml:space="preserve">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w:t>
      </w:r>
      <w:r w:rsidRPr="008E3BF0">
        <w:rPr>
          <w:rFonts w:ascii="Times New Roman" w:hAnsi="Times New Roman" w:cs="Times New Roman"/>
          <w:sz w:val="24"/>
          <w:szCs w:val="24"/>
        </w:rPr>
        <w:t>Департамент.</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sz w:val="24"/>
          <w:szCs w:val="24"/>
        </w:rPr>
        <w:t>Департаментом</w:t>
      </w:r>
      <w:r w:rsidRPr="008E3BF0">
        <w:rPr>
          <w:rFonts w:ascii="Times New Roman" w:hAnsi="Times New Roman" w:cs="Times New Roman"/>
          <w:color w:val="000000"/>
          <w:sz w:val="24"/>
          <w:szCs w:val="24"/>
        </w:rPr>
        <w:t xml:space="preserve">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3.4.1.2. Прием и регистрация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осуществляется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согласия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3.4.1.4. При обращении на личном приеме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в том числе на личном приеме, ответственный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EA21C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 xml:space="preserve">3.4.1.6. При приеме заявлений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направленных по почте, заявителю направляется расписка о приеме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почтовым отправлением с уведомлением о вручении, если иное не указано в заявлении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w:t>
      </w:r>
      <w:r w:rsidRPr="008E3BF0">
        <w:rPr>
          <w:rFonts w:ascii="Times New Roman" w:hAnsi="Times New Roman" w:cs="Times New Roman"/>
          <w:sz w:val="24"/>
          <w:szCs w:val="24"/>
        </w:rPr>
        <w:t xml:space="preserve">Департамент </w:t>
      </w:r>
      <w:r w:rsidRPr="008E3BF0">
        <w:rPr>
          <w:rFonts w:ascii="Times New Roman" w:hAnsi="Times New Roman" w:cs="Times New Roman"/>
          <w:color w:val="000000"/>
          <w:sz w:val="24"/>
          <w:szCs w:val="24"/>
        </w:rPr>
        <w:t xml:space="preserve">или при личном приеме заявителю (представителю заявителя) выдается расписка о приеме и регистрации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3.4.1.8. Срок осуществления действий по регистрации документов - 15 минут в течение одного рабочего дня.</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Срок определения специалиста, ответственного за рассмотрение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 – один рабочий день со дня регистрации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3.4.1.9. Критерий принятия решения о регистрации документов – поступление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3.4.1.10. Результатом административного действия является прием и регистрации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назначение специалиста, ответственного за рассмотрение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3.4.1.11.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EA21C6">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3.4.2. Рассмотрение и принятие решения.</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3.4.2.1. Основанием для начала административного действия «Рассмотрения заявления и принятие решения» является  зарегистрированное заявление о предоставлении согласия с указанием исполнителя.</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3.4.2.2. Специалист, ответственный за рассмотрение заявления о предоставлении согласия и прилагаемых документов:</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 а) анализирует заявление о предоставлении согласия и прилагаемых документов;</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формирует и направляет межведомственные запросы в случае, если заявитель не представил  документы, указанные в пункте 2.10.2 настоящего Регламента.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и подписан директором Департамента или усиленной квалифицированной электронной подписью директора Департамента.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2.18.3 настоящего Регламента;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при отсутствии оснований для отказа в предоставлении муниципальной услуги подготавливает проект письма о предоставлении муниципального имущества в субаренду, согласовывает в установленном порядке и передает на подпись уполномоченному должностному лицу;</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д) в случае наличия оснований для отказа в предоставлении муниципальной услуги, указанных в пункте 2.18.3 настоящего Регламента, подготавливает уведомление об отказе в предоставлении муниципальной услуги по форме согласно приложению 7 к настоящему </w:t>
      </w:r>
      <w:r w:rsidRPr="008E3BF0">
        <w:rPr>
          <w:rFonts w:ascii="Times New Roman" w:hAnsi="Times New Roman" w:cs="Times New Roman"/>
          <w:sz w:val="24"/>
          <w:szCs w:val="24"/>
          <w:lang w:eastAsia="ru-RU"/>
        </w:rPr>
        <w:lastRenderedPageBreak/>
        <w:t>Регламенту с указанием оснований, согласовывает в установленном порядке и передает на подпись уполномоченному должностному лицу.</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3.4.2.3. Директор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подписывает письмо о предоставлении муниципального имущества в субаренду  либо уведомление об отказе в предоставлении муниципальной услуги и передает на регистрацию.</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3.4.2.4. Специалист, ответственный за регистрацию документов, в течение одного рабочего дня с момента подписания документов, регистрирует их в системе электронного документооборота, а при отсутствии технической возможности – в журнале регистрации.</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3.4.2.5. </w:t>
      </w:r>
      <w:r w:rsidRPr="008E3BF0">
        <w:rPr>
          <w:rFonts w:ascii="Times New Roman" w:hAnsi="Times New Roman" w:cs="Times New Roman"/>
          <w:sz w:val="24"/>
          <w:szCs w:val="24"/>
        </w:rPr>
        <w:t>Срок исполнения административного действия:</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 -   формирование и направление межведомственных запросов – 1 рабочий день;</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  анализ заявления, подготовка, согласование, подписание </w:t>
      </w:r>
      <w:r w:rsidRPr="008E3BF0">
        <w:rPr>
          <w:rFonts w:ascii="Times New Roman" w:hAnsi="Times New Roman" w:cs="Times New Roman"/>
          <w:sz w:val="24"/>
          <w:szCs w:val="24"/>
          <w:lang w:eastAsia="ru-RU"/>
        </w:rPr>
        <w:t>письмо о предоставлении муниципального имущества в субаренду  либо уведомление об отказе в предоставлении муниципальной услуги</w:t>
      </w:r>
      <w:r w:rsidRPr="008E3BF0">
        <w:rPr>
          <w:rFonts w:ascii="Times New Roman" w:hAnsi="Times New Roman" w:cs="Times New Roman"/>
          <w:sz w:val="24"/>
          <w:szCs w:val="24"/>
        </w:rPr>
        <w:t xml:space="preserve"> – 14 рабочих дней.</w:t>
      </w:r>
    </w:p>
    <w:p w:rsidR="00943033" w:rsidRPr="008E3BF0" w:rsidRDefault="00943033" w:rsidP="002066A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3.4.2.7.  Критерий</w:t>
      </w:r>
      <w:r w:rsidRPr="008E3BF0">
        <w:rPr>
          <w:rFonts w:ascii="Times New Roman" w:hAnsi="Times New Roman" w:cs="Times New Roman"/>
          <w:sz w:val="24"/>
          <w:szCs w:val="24"/>
          <w:lang w:eastAsia="ru-RU"/>
        </w:rPr>
        <w:tab/>
        <w:t xml:space="preserve"> принятия решения о подготовке письма о предоставлении муниципального имущества в субаренду  – отсутствие оснований для  отказа в предоставлении муниципальной услуги, указанных в пункте 2.18.3 настоящего Регламента.</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3.4.2.8.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2.18.3 настоящего Регламента.</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3.4.2.9. Результатом административного действия является подписанное и зарегистрированное  письмо о предоставлении муниципального имущества в субаренду  либо уведомление об отказе в предоставлении муниципальной услуги.</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3.4.2.10. Фиксация результата – в системе электронного документооборота или в журнале регистрации.</w:t>
      </w:r>
    </w:p>
    <w:p w:rsidR="00943033" w:rsidRPr="008E3BF0" w:rsidRDefault="00943033" w:rsidP="00D556A7">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3.4.3. Направление результата предоставления муниципальной услуги заявителю.</w:t>
      </w:r>
    </w:p>
    <w:p w:rsidR="00943033" w:rsidRPr="008E3BF0" w:rsidRDefault="00943033" w:rsidP="00D556A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3.2.3.1. Основанием для начала административного действия «Направление результата предоставления муниципальной услуги заявителю» является  подписанное и зарегистрированное письмо о предоставлении муниципального имущества в субаренду  либо уведомление об отказе в предоставлении муниципальной услуги. </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3.4.3.2.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в течение одного рабочего дня после подписания  и регистрации письма о предоставлении муниципального имущества в субаренду  либо уведомления об отказе в предоставлении муниципальной услуги информирует заявителя о принятом решении.</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3.4.3.3. Письмо о предоставлении муниципального имущества в субаренду либо 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Департаменте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3.4.3.4.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lastRenderedPageBreak/>
        <w:t>3.4.3.5.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согласия варианта отправки результата предоставления услуги.  </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3.4.3.6.  Результатом  административного действия является выданное письмо о предоставлении муниципального имущества в субаренду  либо уведомление об отказе в предоставлении муниципальной услуги.</w:t>
      </w:r>
    </w:p>
    <w:p w:rsidR="00943033" w:rsidRPr="008E3BF0" w:rsidRDefault="00943033" w:rsidP="00D556A7">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3.4.3.7. Письмо о предоставлении муниципального имущества в субаренду  либо уведомление об отказе в предоставлении муниципальной услуги направляется заявителю в течение 15 рабочих дней с момента принятия и регистрации заявления о предоставлении согласия. </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3.4.3.8.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3.4.3.9.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D556A7">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color w:val="000000"/>
          <w:sz w:val="24"/>
          <w:szCs w:val="24"/>
        </w:rPr>
        <w:t xml:space="preserve">3.5. </w:t>
      </w:r>
      <w:r w:rsidRPr="008E3BF0">
        <w:rPr>
          <w:rFonts w:ascii="Times New Roman" w:hAnsi="Times New Roman" w:cs="Times New Roman"/>
          <w:b/>
          <w:bCs/>
          <w:sz w:val="24"/>
          <w:szCs w:val="24"/>
        </w:rPr>
        <w:t>Заключение договоров аренды или безвозмездного пользования муниципальным имуществом на новый срок.</w:t>
      </w:r>
    </w:p>
    <w:p w:rsidR="00943033" w:rsidRPr="008E3BF0" w:rsidRDefault="00943033" w:rsidP="00D556A7">
      <w:pPr>
        <w:shd w:val="clear" w:color="auto" w:fill="FFFFFF"/>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3.5.1. Прием и регистрация заявления о предоставлении муниципального имущества.</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3.5.1.1. Основанием для начала административного действия </w:t>
      </w:r>
      <w:r w:rsidRPr="008E3BF0">
        <w:rPr>
          <w:rFonts w:ascii="Times New Roman" w:hAnsi="Times New Roman" w:cs="Times New Roman"/>
          <w:sz w:val="24"/>
          <w:szCs w:val="24"/>
          <w:lang w:eastAsia="ru-RU"/>
        </w:rPr>
        <w:t xml:space="preserve">«Прием и регистрация заявления о предоставлении муниципального имущества» является поступившее заявление о предоставлении муниципального имущества </w:t>
      </w:r>
      <w:r w:rsidRPr="008E3BF0">
        <w:rPr>
          <w:rFonts w:ascii="Times New Roman" w:hAnsi="Times New Roman" w:cs="Times New Roman"/>
          <w:color w:val="000000"/>
          <w:sz w:val="24"/>
          <w:szCs w:val="24"/>
        </w:rPr>
        <w:t xml:space="preserve">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sz w:val="24"/>
          <w:szCs w:val="24"/>
        </w:rPr>
        <w:t>Департаментом</w:t>
      </w:r>
      <w:r w:rsidRPr="008E3BF0">
        <w:rPr>
          <w:rFonts w:ascii="Times New Roman" w:hAnsi="Times New Roman" w:cs="Times New Roman"/>
          <w:color w:val="000000"/>
          <w:sz w:val="24"/>
          <w:szCs w:val="24"/>
        </w:rPr>
        <w:t xml:space="preserve"> заявления о предоставлении информации и прилагаемых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3.5.1.2. Прием и регистрация заявления о предоставлении муниципального имущества осуществляется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муниципального имущества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в том числе на личном приеме, ответственный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6D79B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lastRenderedPageBreak/>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3.5.1.8. Срок осуществления действий по регистрации документов - 15 минут в течение одного рабочего дня.</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3.5.2. Рассмотрение и принятие решения.</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3.5.2.1. Основанием для начала административного действия «Рассмотрение и принятие решения» является зарегистрированное заявление о предоставление муниципального имущества  и прилагаемые документы с указанием исполнителя.</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3.5.2.2. Специалист, ответственный за рассмотрение заявления о предоставлении муниципального имущества и прилагаемых документов:</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а)  анализирует заявление о предоставлении муниципальной услуги и прилагаемые документы;</w:t>
      </w:r>
    </w:p>
    <w:p w:rsidR="00943033" w:rsidRPr="008E3BF0" w:rsidRDefault="00943033" w:rsidP="006D79B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формирует и направляет межведомственные запросы в случае, если заявитель  не представил документы, указанные в пункте 2.11.2 настоящего Регламента.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собственноручной подписью директора Департамента или усиленной квалифицированной электронной подписью директора </w:t>
      </w:r>
      <w:r w:rsidRPr="008E3BF0">
        <w:rPr>
          <w:rFonts w:ascii="Times New Roman" w:hAnsi="Times New Roman" w:cs="Times New Roman"/>
          <w:sz w:val="24"/>
          <w:szCs w:val="24"/>
        </w:rPr>
        <w:t>Департамента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2.18.4  настоящего Регламента;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д) в случае наличия оснований для отказа в предоставлении муниципальной услуги, указанных в пункте 2.18.4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с указанием оснований по форме согласно приложению 7 к настоящему Регламенту, согласовывает в установленном порядке и передает на подпись директору </w:t>
      </w:r>
      <w:r w:rsidRPr="008E3BF0">
        <w:rPr>
          <w:rFonts w:ascii="Times New Roman" w:hAnsi="Times New Roman" w:cs="Times New Roman"/>
          <w:sz w:val="24"/>
          <w:szCs w:val="24"/>
        </w:rPr>
        <w:t>Департамента.</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3.5.2.5.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договора аренды или безвозмездного пользования муниципальным имуществом. </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Специалист, ответственный за рассмотрение заявления о предоставлении муниципального имущества подготавливает проект договор аренды или безвозмездного пользования муниципальным имуществом, согласовывает в установленном порядке и передает на подпись директору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3.5.2.6. При необходимости проводится оценка </w:t>
      </w:r>
      <w:r w:rsidRPr="008E3BF0">
        <w:rPr>
          <w:rFonts w:ascii="Times New Roman" w:hAnsi="Times New Roman" w:cs="Times New Roman"/>
          <w:sz w:val="24"/>
          <w:szCs w:val="24"/>
        </w:rPr>
        <w:t>рыночной стоимости муниципального имущества</w:t>
      </w:r>
      <w:r w:rsidRPr="008E3BF0">
        <w:rPr>
          <w:rFonts w:ascii="Times New Roman" w:hAnsi="Times New Roman" w:cs="Times New Roman"/>
          <w:sz w:val="24"/>
          <w:szCs w:val="24"/>
          <w:lang w:eastAsia="ru-RU"/>
        </w:rPr>
        <w:t xml:space="preserve">. Оценка </w:t>
      </w:r>
      <w:r w:rsidRPr="008E3BF0">
        <w:rPr>
          <w:rFonts w:ascii="Times New Roman" w:hAnsi="Times New Roman" w:cs="Times New Roman"/>
          <w:sz w:val="24"/>
          <w:szCs w:val="24"/>
        </w:rPr>
        <w:t xml:space="preserve">рыночной стоимости муниципального имущества </w:t>
      </w:r>
      <w:r w:rsidRPr="008E3BF0">
        <w:rPr>
          <w:rFonts w:ascii="Times New Roman" w:hAnsi="Times New Roman" w:cs="Times New Roman"/>
          <w:sz w:val="24"/>
          <w:szCs w:val="24"/>
          <w:lang w:eastAsia="ru-RU"/>
        </w:rPr>
        <w:t xml:space="preserve">проводится в соответствии с Федеральным законом от </w:t>
      </w:r>
      <w:r w:rsidRPr="008E3BF0">
        <w:rPr>
          <w:rFonts w:ascii="Times New Roman" w:hAnsi="Times New Roman" w:cs="Times New Roman"/>
          <w:sz w:val="24"/>
          <w:szCs w:val="24"/>
        </w:rPr>
        <w:t xml:space="preserve"> 29 июля 1998 г. №  135-ФЗ «Об оценочной деятельности в Российской Федерации».</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3.5.2.8. Договор аренды или безвозмездного пользования муниципальным имуществом подписывается директором Департамента и передается специалисту для  направления (вручения заявителю). </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3.5.2.9. Срок исполнения административного действия:</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договора аренды и безвозмездного пользования муниципальным имуществом – 29 календарных дней;</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оценка рыночной стоимости имущества – 45 календарных дней.</w:t>
      </w:r>
    </w:p>
    <w:p w:rsidR="00943033" w:rsidRPr="008E3BF0" w:rsidRDefault="00943033" w:rsidP="00800AB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3.5.2.10.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3.5.2.11.  Критерий</w:t>
      </w:r>
      <w:r w:rsidRPr="008E3BF0">
        <w:rPr>
          <w:rFonts w:ascii="Times New Roman" w:hAnsi="Times New Roman" w:cs="Times New Roman"/>
          <w:sz w:val="24"/>
          <w:szCs w:val="24"/>
          <w:lang w:eastAsia="ru-RU"/>
        </w:rPr>
        <w:tab/>
        <w:t xml:space="preserve">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 указанных в пункте 2.18.4 настоящего Регламента.</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3.5.2.12.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2.18.4настоящего Регламента.</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3.2.2.13.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договор аренды или безвозмездного пользования муниципальным имуществом.</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3.5.2.14. Фиксация результата – в системе электронного документооборота или в журнале регистрации.</w:t>
      </w:r>
    </w:p>
    <w:p w:rsidR="00943033" w:rsidRPr="008E3BF0" w:rsidRDefault="00943033" w:rsidP="00800ABB">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3.5.3.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943033" w:rsidRPr="008E3BF0" w:rsidRDefault="00943033" w:rsidP="00800AB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3.5.3.1.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проект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3.5.3.2. Специалист Департамента</w:t>
      </w:r>
      <w:r w:rsidRPr="008E3BF0">
        <w:rPr>
          <w:rFonts w:ascii="Times New Roman" w:hAnsi="Times New Roman" w:cs="Times New Roman"/>
          <w:b/>
          <w:bCs/>
          <w:i/>
          <w:iCs/>
          <w:sz w:val="24"/>
          <w:szCs w:val="24"/>
          <w:lang w:eastAsia="ru-RU"/>
        </w:rPr>
        <w:t xml:space="preserve"> </w:t>
      </w:r>
      <w:r w:rsidRPr="008E3BF0">
        <w:rPr>
          <w:rFonts w:ascii="Times New Roman" w:hAnsi="Times New Roman" w:cs="Times New Roman"/>
          <w:sz w:val="24"/>
          <w:szCs w:val="24"/>
          <w:lang w:eastAsia="ru-RU"/>
        </w:rPr>
        <w:t xml:space="preserve">в течение одного рабочего дня после подписания  и регистрации </w:t>
      </w:r>
      <w:r w:rsidRPr="008E3BF0">
        <w:rPr>
          <w:rFonts w:ascii="Times New Roman" w:hAnsi="Times New Roman" w:cs="Times New Roman"/>
          <w:color w:val="000000"/>
          <w:sz w:val="24"/>
          <w:szCs w:val="24"/>
        </w:rPr>
        <w:t xml:space="preserve">уведомления об отказе в предоставлении муниципальной услуги, подписания со стороны </w:t>
      </w:r>
      <w:r w:rsidRPr="008E3BF0">
        <w:rPr>
          <w:rFonts w:ascii="Times New Roman" w:hAnsi="Times New Roman" w:cs="Times New Roman"/>
          <w:sz w:val="24"/>
          <w:szCs w:val="24"/>
          <w:lang w:eastAsia="ru-RU"/>
        </w:rPr>
        <w:t>Департамента</w:t>
      </w:r>
      <w:r w:rsidRPr="008E3BF0">
        <w:rPr>
          <w:rFonts w:ascii="Times New Roman" w:hAnsi="Times New Roman" w:cs="Times New Roman"/>
          <w:color w:val="000000"/>
          <w:sz w:val="24"/>
          <w:szCs w:val="24"/>
        </w:rPr>
        <w:t xml:space="preserve"> проекта договора аренды или безвозмездного пользования   муниципальным имуществом  </w:t>
      </w:r>
      <w:r w:rsidRPr="008E3BF0">
        <w:rPr>
          <w:rFonts w:ascii="Times New Roman" w:hAnsi="Times New Roman" w:cs="Times New Roman"/>
          <w:sz w:val="24"/>
          <w:szCs w:val="24"/>
          <w:lang w:eastAsia="ru-RU"/>
        </w:rPr>
        <w:t>информирует заявителя о принятом решении.</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3.5.3.3.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направляется почтовым отправлением, вручается лично заявителю (представителю) в Департаменте для подписания.</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Департаменте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800ABB">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3.5.3.4.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800ABB">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3.5.3.5.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  </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3.5.3.6.  Результатом  административного действия является выданное</w:t>
      </w:r>
      <w:r w:rsidRPr="008E3BF0">
        <w:rPr>
          <w:rFonts w:ascii="Times New Roman" w:hAnsi="Times New Roman" w:cs="Times New Roman"/>
          <w:color w:val="000000"/>
          <w:sz w:val="24"/>
          <w:szCs w:val="24"/>
        </w:rPr>
        <w:t xml:space="preserve"> </w:t>
      </w:r>
      <w:r w:rsidRPr="008E3BF0">
        <w:rPr>
          <w:rFonts w:ascii="Times New Roman" w:hAnsi="Times New Roman" w:cs="Times New Roman"/>
          <w:color w:val="000000"/>
          <w:sz w:val="24"/>
          <w:szCs w:val="24"/>
          <w:lang w:eastAsia="ru-RU"/>
        </w:rPr>
        <w:t xml:space="preserve"> (направленное) </w:t>
      </w:r>
      <w:r w:rsidRPr="008E3BF0">
        <w:rPr>
          <w:rFonts w:ascii="Times New Roman" w:hAnsi="Times New Roman" w:cs="Times New Roman"/>
          <w:color w:val="000000"/>
          <w:sz w:val="24"/>
          <w:szCs w:val="24"/>
        </w:rPr>
        <w:t>уведомление об отказе в предоставлении муниципальной услуги, выданный (направленный)</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sz w:val="24"/>
          <w:szCs w:val="24"/>
          <w:lang w:eastAsia="ru-RU"/>
        </w:rPr>
        <w:t xml:space="preserve">для подписания проект </w:t>
      </w:r>
      <w:r w:rsidRPr="008E3BF0">
        <w:rPr>
          <w:rFonts w:ascii="Times New Roman" w:hAnsi="Times New Roman" w:cs="Times New Roman"/>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lang w:eastAsia="ru-RU"/>
        </w:rPr>
        <w:t>.</w:t>
      </w:r>
    </w:p>
    <w:p w:rsidR="00943033" w:rsidRPr="008E3BF0" w:rsidRDefault="00943033" w:rsidP="00800ABB">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3.5.3.7. </w:t>
      </w:r>
      <w:r w:rsidRPr="008E3BF0">
        <w:rPr>
          <w:rFonts w:ascii="Times New Roman" w:hAnsi="Times New Roman" w:cs="Times New Roman"/>
          <w:color w:val="000000"/>
          <w:sz w:val="24"/>
          <w:szCs w:val="24"/>
        </w:rPr>
        <w:t xml:space="preserve">Уведомление  об отказе в предоставлении муниципальной услуги, </w:t>
      </w:r>
      <w:r w:rsidRPr="008E3BF0">
        <w:rPr>
          <w:rFonts w:ascii="Times New Roman" w:hAnsi="Times New Roman" w:cs="Times New Roman"/>
          <w:sz w:val="24"/>
          <w:szCs w:val="24"/>
        </w:rPr>
        <w:t xml:space="preserve">проект договора аренды или безвозмездного пользования муниципальным имуществом направляется заявителю в течение 1 рабочего дня с момента  с  подписания. </w:t>
      </w:r>
    </w:p>
    <w:p w:rsidR="00943033" w:rsidRPr="008E3BF0" w:rsidRDefault="00943033" w:rsidP="00800ABB">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3.5.3.8.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800ABB">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3.5.3.9.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800AB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3.5.3.10.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Департамент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800AB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3.5.3.11.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w:t>
      </w:r>
      <w:r w:rsidRPr="008E3BF0">
        <w:rPr>
          <w:rFonts w:ascii="Times New Roman" w:hAnsi="Times New Roman" w:cs="Times New Roman"/>
          <w:sz w:val="24"/>
          <w:szCs w:val="24"/>
        </w:rPr>
        <w:lastRenderedPageBreak/>
        <w:t>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943033" w:rsidRPr="008E3BF0" w:rsidRDefault="00943033" w:rsidP="00800AB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7C6CA2">
      <w:pPr>
        <w:pStyle w:val="ConsPlusNormal"/>
        <w:ind w:firstLine="539"/>
        <w:jc w:val="both"/>
        <w:rPr>
          <w:rFonts w:ascii="Times New Roman" w:hAnsi="Times New Roman" w:cs="Times New Roman"/>
          <w:b/>
          <w:bCs/>
          <w:color w:val="000000"/>
          <w:sz w:val="24"/>
          <w:szCs w:val="24"/>
        </w:rPr>
      </w:pPr>
      <w:r w:rsidRPr="008E3BF0">
        <w:rPr>
          <w:rFonts w:ascii="Times New Roman" w:hAnsi="Times New Roman" w:cs="Times New Roman"/>
          <w:b/>
          <w:bCs/>
          <w:sz w:val="24"/>
          <w:szCs w:val="24"/>
        </w:rPr>
        <w:t xml:space="preserve">3.6. </w:t>
      </w:r>
      <w:r w:rsidRPr="008E3BF0">
        <w:rPr>
          <w:rFonts w:ascii="Times New Roman" w:hAnsi="Times New Roman" w:cs="Times New Roman"/>
          <w:b/>
          <w:bCs/>
          <w:color w:val="000000"/>
          <w:sz w:val="24"/>
          <w:szCs w:val="24"/>
        </w:rPr>
        <w:t>Принятие решения об исправлении или об отказе в исправлении опечаток или ошибок в договоре аренды или безвозмездного пользования, письме о согласии на заключение договора субаренды муниципального имущества.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 Прием заявления об исправлении опечаток или ошибок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3.6.1.1. Основанием для начала административного действия «Прием заявления об исправлении опечаток или ошибок и прилагаемых документов» является: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 xml:space="preserve">поступившее заявление об исправлении опечаток или ошибок заявителя в </w:t>
      </w:r>
      <w:r w:rsidRPr="008E3BF0">
        <w:rPr>
          <w:rFonts w:ascii="Times New Roman" w:hAnsi="Times New Roman" w:cs="Times New Roman"/>
          <w:color w:val="000000"/>
          <w:sz w:val="24"/>
          <w:szCs w:val="24"/>
          <w:lang w:eastAsia="ru-RU"/>
        </w:rPr>
        <w:t>проекте договора аренды иди безвозмездного пользования муниципальным имуществом, полученный заявителем в ходе предоставления муниципальной услуги  и иные  прилагаемые документы, непосредственно направленные по почте,  а также  личное обращение в Департамент.</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Поступившее заявление об исправлении опечаток или ошибок в письме о согласии на заключение договора субаренды муниципального имущества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и при  личном обращении в Департамент.</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color w:val="000000"/>
          <w:sz w:val="24"/>
          <w:szCs w:val="24"/>
          <w:lang w:eastAsia="ru-RU"/>
        </w:rPr>
        <w:t>Департаментом</w:t>
      </w:r>
      <w:r w:rsidRPr="008E3BF0">
        <w:rPr>
          <w:rFonts w:ascii="Times New Roman" w:hAnsi="Times New Roman" w:cs="Times New Roman"/>
          <w:color w:val="000000"/>
          <w:sz w:val="24"/>
          <w:szCs w:val="24"/>
        </w:rPr>
        <w:t xml:space="preserve"> заявления об исправлении опечаток или ошибок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3.6.1.2. Прием и регистрация заявления об исправлении опечаток или ошибок и прилагаемых документов осуществляются должностным лицом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3.6.1.3. При направлении документов посредством почтовых отправлений, специалист Департамента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об исправлении опечаток или ошибок не посредственно на личном приеме.</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3.6.1.5. При обращении письменно в Департамент, в том числе на личном приеме, ответственный специалист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Департамента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3.6.1.7. В случае регистрации документов, этот же день они передаются  директору </w:t>
      </w:r>
      <w:r w:rsidRPr="008E3BF0">
        <w:rPr>
          <w:rFonts w:ascii="Times New Roman" w:hAnsi="Times New Roman" w:cs="Times New Roman"/>
          <w:color w:val="000000"/>
          <w:sz w:val="24"/>
          <w:szCs w:val="24"/>
          <w:lang w:eastAsia="ru-RU"/>
        </w:rPr>
        <w:t>Департамента, который</w:t>
      </w:r>
      <w:r w:rsidRPr="008E3BF0">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3.6.1.8. Срок осуществления действий по регистрации документов - 15 минут в течение одного рабочего дня.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3.6.1.9. Критерий принятия решения о регистрации документов – поступление заявления об исправлении опечаток или ошибок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3.6.1.10.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 xml:space="preserve">3.6.2. Рассмотрение заявления об исправлении опечаток или ошибок и прилагаемых документов.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3.6.2.2. Специалист, ответственный за рассмотрение заявления </w:t>
      </w:r>
      <w:r w:rsidRPr="008E3BF0">
        <w:rPr>
          <w:rFonts w:ascii="Times New Roman" w:hAnsi="Times New Roman" w:cs="Times New Roman"/>
          <w:color w:val="000000"/>
          <w:sz w:val="24"/>
          <w:szCs w:val="24"/>
        </w:rPr>
        <w:t xml:space="preserve">об исправлении опечаток или ошибок </w:t>
      </w:r>
      <w:r w:rsidRPr="008E3BF0">
        <w:rPr>
          <w:rFonts w:ascii="Times New Roman" w:hAnsi="Times New Roman" w:cs="Times New Roman"/>
          <w:sz w:val="24"/>
          <w:szCs w:val="24"/>
        </w:rPr>
        <w:t>и прилагаемых к нему документов:</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а) осуществляет анализ заявления </w:t>
      </w:r>
      <w:r w:rsidRPr="008E3BF0">
        <w:rPr>
          <w:rFonts w:ascii="Times New Roman" w:hAnsi="Times New Roman" w:cs="Times New Roman"/>
          <w:color w:val="000000"/>
          <w:sz w:val="24"/>
          <w:szCs w:val="24"/>
        </w:rPr>
        <w:t xml:space="preserve">об исправлении опечаток или ошибок </w:t>
      </w:r>
      <w:r w:rsidRPr="008E3BF0">
        <w:rPr>
          <w:rFonts w:ascii="Times New Roman" w:hAnsi="Times New Roman" w:cs="Times New Roman"/>
          <w:sz w:val="24"/>
          <w:szCs w:val="24"/>
        </w:rPr>
        <w:t>и прилагаемых документов;</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б) осуществляет поиск документов, на основании которых были подготовлены договор аренды или безвозмездного пользования муниципальным имуществом, </w:t>
      </w:r>
      <w:r w:rsidRPr="008E3BF0">
        <w:rPr>
          <w:rFonts w:ascii="Times New Roman" w:hAnsi="Times New Roman" w:cs="Times New Roman"/>
          <w:color w:val="000000"/>
          <w:sz w:val="24"/>
          <w:szCs w:val="24"/>
        </w:rPr>
        <w:t>письма о согласии на заключение договора субаренды муниципального имущества</w:t>
      </w:r>
      <w:r w:rsidRPr="008E3BF0">
        <w:rPr>
          <w:rFonts w:ascii="Times New Roman" w:hAnsi="Times New Roman" w:cs="Times New Roman"/>
          <w:sz w:val="24"/>
          <w:szCs w:val="24"/>
        </w:rPr>
        <w:t>;</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в) в течение одного дня </w:t>
      </w:r>
      <w:r w:rsidRPr="008E3BF0">
        <w:rPr>
          <w:rFonts w:ascii="Times New Roman" w:hAnsi="Times New Roman" w:cs="Times New Roman"/>
          <w:sz w:val="24"/>
          <w:szCs w:val="24"/>
          <w:lang w:eastAsia="ru-RU"/>
        </w:rPr>
        <w:t>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2.12.2 настоящего Регламента.</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w:t>
      </w:r>
      <w:r w:rsidRPr="008E3BF0">
        <w:rPr>
          <w:rFonts w:ascii="Times New Roman" w:hAnsi="Times New Roman" w:cs="Times New Roman"/>
          <w:sz w:val="24"/>
          <w:szCs w:val="24"/>
          <w:lang w:eastAsia="ru-RU"/>
        </w:rPr>
        <w:lastRenderedPageBreak/>
        <w:t xml:space="preserve">предоставления государственных и муниципальных услугах», оформлен на бланке Департамента и подписан собственноручной подписью директора Департамента или усиленной квалифицированной электронной подписью директора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 об исправлении опечаток или ошибок.</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г) сличает представленные заявителем документы и документы, которые хранятся в Департаменте, информацию, полученную по каналам межведомственного взаимодействия на предмет их тождественности;</w:t>
      </w:r>
    </w:p>
    <w:p w:rsidR="00943033" w:rsidRPr="008E3BF0" w:rsidRDefault="00943033" w:rsidP="005E3D6B">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д) в случае, если при выявлении в прилагаемых документах заявителем в договоре аренды или безвозмездного пользования муниципальным имуществом или письме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была допущена опечатка или ошибка, подготавливает проект </w:t>
      </w:r>
      <w:r w:rsidRPr="008E3BF0">
        <w:rPr>
          <w:rFonts w:ascii="Times New Roman" w:hAnsi="Times New Roman" w:cs="Times New Roman"/>
          <w:color w:val="000000"/>
          <w:sz w:val="24"/>
          <w:szCs w:val="24"/>
        </w:rPr>
        <w:t>договора</w:t>
      </w:r>
      <w:r w:rsidRPr="008E3BF0">
        <w:rPr>
          <w:rFonts w:ascii="Times New Roman" w:hAnsi="Times New Roman" w:cs="Times New Roman"/>
          <w:sz w:val="24"/>
          <w:szCs w:val="24"/>
        </w:rPr>
        <w:t xml:space="preserve"> в новой редакции или письма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согласовывает их в установленном порядке и передает на подпись уполномоченному должностному лицу;</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sidRPr="008E3BF0">
        <w:rPr>
          <w:rFonts w:ascii="Times New Roman" w:hAnsi="Times New Roman" w:cs="Times New Roman"/>
          <w:color w:val="000000"/>
          <w:sz w:val="24"/>
          <w:szCs w:val="24"/>
        </w:rPr>
        <w:t>заявлении</w:t>
      </w:r>
      <w:r w:rsidRPr="008E3BF0">
        <w:rPr>
          <w:rFonts w:ascii="Times New Roman" w:hAnsi="Times New Roman" w:cs="Times New Roman"/>
          <w:sz w:val="24"/>
          <w:szCs w:val="24"/>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8 к настоящему Регламенту и передает его на подпись уполномоченному должностному лицу.</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Директор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lang w:eastAsia="ru-RU"/>
        </w:rPr>
        <w:t xml:space="preserve">а подписывает </w:t>
      </w:r>
      <w:r w:rsidRPr="008E3BF0">
        <w:rPr>
          <w:rFonts w:ascii="Times New Roman" w:hAnsi="Times New Roman" w:cs="Times New Roman"/>
          <w:color w:val="000000"/>
          <w:sz w:val="24"/>
          <w:szCs w:val="24"/>
        </w:rPr>
        <w:t>договор</w:t>
      </w:r>
      <w:r w:rsidRPr="008E3BF0">
        <w:rPr>
          <w:rFonts w:ascii="Times New Roman" w:hAnsi="Times New Roman" w:cs="Times New Roman"/>
          <w:sz w:val="24"/>
          <w:szCs w:val="24"/>
        </w:rPr>
        <w:t xml:space="preserve"> или письмо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в новой редакции </w:t>
      </w:r>
      <w:r w:rsidRPr="008E3BF0">
        <w:rPr>
          <w:rFonts w:ascii="Times New Roman" w:hAnsi="Times New Roman" w:cs="Times New Roman"/>
          <w:sz w:val="24"/>
          <w:szCs w:val="24"/>
          <w:lang w:eastAsia="ru-RU"/>
        </w:rPr>
        <w:t xml:space="preserve">либо уведомление об отсутствии выявленных опечаток или ошибок и передает его на регистрацию. </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3.6.2.3. Специалист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письма</w:t>
      </w:r>
      <w:r w:rsidRPr="008E3BF0">
        <w:rPr>
          <w:rFonts w:ascii="Times New Roman" w:hAnsi="Times New Roman" w:cs="Times New Roman"/>
          <w:color w:val="000000"/>
          <w:sz w:val="24"/>
          <w:szCs w:val="24"/>
        </w:rPr>
        <w:t xml:space="preserve"> о согласии на заключение договора субаренды муниципального имущества</w:t>
      </w:r>
      <w:r w:rsidRPr="008E3BF0">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Договору присваивается тот же номер и дата.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3.6.2.4. </w:t>
      </w:r>
      <w:r w:rsidRPr="008E3BF0">
        <w:rPr>
          <w:rFonts w:ascii="Times New Roman" w:hAnsi="Times New Roman" w:cs="Times New Roman"/>
          <w:color w:val="000000"/>
          <w:sz w:val="24"/>
          <w:szCs w:val="24"/>
        </w:rPr>
        <w:t>Срок осуществления действий – 4 рабочих дня.</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3.6.2.5. Критерием принятия решения об исправлении опечаток или ошибок является наличие допущенных опечаток или ошибок.</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3.6.2.7. Результатом административного действия являются </w:t>
      </w:r>
      <w:r w:rsidRPr="008E3BF0">
        <w:rPr>
          <w:rFonts w:ascii="Times New Roman" w:hAnsi="Times New Roman" w:cs="Times New Roman"/>
          <w:color w:val="000000"/>
          <w:sz w:val="24"/>
          <w:szCs w:val="24"/>
        </w:rPr>
        <w:t xml:space="preserve">предоставление муниципального имущества в аренду или безвозмездное пользование  </w:t>
      </w:r>
      <w:r w:rsidRPr="008E3BF0">
        <w:rPr>
          <w:rFonts w:ascii="Times New Roman" w:hAnsi="Times New Roman" w:cs="Times New Roman"/>
          <w:sz w:val="24"/>
          <w:szCs w:val="24"/>
          <w:lang w:eastAsia="ru-RU"/>
        </w:rPr>
        <w:t>или уведомление об отказе в исправлении опечаток или ошибок.</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3.6.2.8. Фиксация результата – в системе электронного документооборота или в журнале регистрации.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sz w:val="24"/>
          <w:szCs w:val="24"/>
          <w:lang w:eastAsia="ru-RU"/>
        </w:rPr>
      </w:pPr>
      <w:r w:rsidRPr="008E3BF0">
        <w:rPr>
          <w:rFonts w:ascii="Times New Roman" w:hAnsi="Times New Roman" w:cs="Times New Roman"/>
          <w:b/>
          <w:bCs/>
          <w:color w:val="000000"/>
          <w:sz w:val="24"/>
          <w:szCs w:val="24"/>
        </w:rPr>
        <w:t>3.6.3. Направление результата заявителю</w:t>
      </w:r>
      <w:r w:rsidRPr="008E3BF0">
        <w:rPr>
          <w:rFonts w:ascii="Times New Roman" w:hAnsi="Times New Roman" w:cs="Times New Roman"/>
          <w:b/>
          <w:bCs/>
          <w:sz w:val="24"/>
          <w:szCs w:val="24"/>
          <w:lang w:eastAsia="ru-RU"/>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3.6.3.1. Основанием для начала административного действия «</w:t>
      </w:r>
      <w:r w:rsidRPr="008E3BF0">
        <w:rPr>
          <w:rFonts w:ascii="Times New Roman" w:hAnsi="Times New Roman" w:cs="Times New Roman"/>
          <w:color w:val="000000"/>
          <w:sz w:val="24"/>
          <w:szCs w:val="24"/>
        </w:rPr>
        <w:t>Направление результата заявителю</w:t>
      </w:r>
      <w:r w:rsidRPr="008E3BF0">
        <w:rPr>
          <w:rFonts w:ascii="Times New Roman" w:hAnsi="Times New Roman" w:cs="Times New Roman"/>
          <w:sz w:val="24"/>
          <w:szCs w:val="24"/>
          <w:lang w:eastAsia="ru-RU"/>
        </w:rPr>
        <w:t xml:space="preserve">» является </w:t>
      </w:r>
      <w:r w:rsidRPr="008E3BF0">
        <w:rPr>
          <w:rFonts w:ascii="Times New Roman" w:hAnsi="Times New Roman" w:cs="Times New Roman"/>
          <w:color w:val="000000"/>
          <w:sz w:val="24"/>
          <w:szCs w:val="24"/>
        </w:rPr>
        <w:t>договор</w:t>
      </w:r>
      <w:r w:rsidRPr="008E3BF0">
        <w:rPr>
          <w:rFonts w:ascii="Times New Roman" w:hAnsi="Times New Roman" w:cs="Times New Roman"/>
          <w:sz w:val="24"/>
          <w:szCs w:val="24"/>
        </w:rPr>
        <w:t xml:space="preserve"> аренды или безвозмездного пользования, письмо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в новой редакции </w:t>
      </w:r>
      <w:r w:rsidRPr="008E3BF0">
        <w:rPr>
          <w:rFonts w:ascii="Times New Roman" w:hAnsi="Times New Roman" w:cs="Times New Roman"/>
          <w:color w:val="000000"/>
          <w:sz w:val="24"/>
          <w:szCs w:val="24"/>
        </w:rPr>
        <w:t>ил</w:t>
      </w:r>
      <w:r w:rsidRPr="008E3BF0">
        <w:rPr>
          <w:rFonts w:ascii="Times New Roman" w:hAnsi="Times New Roman" w:cs="Times New Roman"/>
          <w:sz w:val="24"/>
          <w:szCs w:val="24"/>
          <w:lang w:eastAsia="ru-RU"/>
        </w:rPr>
        <w:t>и уведомление об отказе в исправлении опечаток или ошибок</w:t>
      </w:r>
      <w:r w:rsidRPr="008E3BF0">
        <w:rPr>
          <w:rFonts w:ascii="Times New Roman" w:hAnsi="Times New Roman" w:cs="Times New Roman"/>
          <w:color w:val="000000"/>
          <w:sz w:val="24"/>
          <w:szCs w:val="24"/>
        </w:rPr>
        <w:t xml:space="preserve">. </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3.6.3.2. Специалист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lang w:eastAsia="ru-RU"/>
        </w:rPr>
        <w:t>а в течение одного рабочего дня после подписания и регистрации документов, информирует заявителя о принятом решении.</w:t>
      </w:r>
    </w:p>
    <w:p w:rsidR="00943033" w:rsidRPr="008E3BF0" w:rsidRDefault="00943033" w:rsidP="0087413F">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3.6.3.3.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направляется почтовым отправлением, вручается лично заявителю (представителю) в Департаменте для подписания.</w:t>
      </w:r>
    </w:p>
    <w:p w:rsidR="00943033" w:rsidRPr="008E3BF0" w:rsidRDefault="00943033" w:rsidP="0087413F">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Письмо о согласии на заключение договора субаренды муниципальным имуществом, 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Департаменте либо направляется в </w:t>
      </w:r>
      <w:r w:rsidRPr="008E3BF0">
        <w:rPr>
          <w:rFonts w:ascii="Times New Roman" w:hAnsi="Times New Roman" w:cs="Times New Roman"/>
          <w:color w:val="000000"/>
          <w:sz w:val="24"/>
          <w:szCs w:val="24"/>
          <w:lang w:eastAsia="ru-RU"/>
        </w:rPr>
        <w:lastRenderedPageBreak/>
        <w:t>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 </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3.6.3.5. Результатом являются выданные (направленные) </w:t>
      </w:r>
      <w:r w:rsidRPr="008E3BF0">
        <w:rPr>
          <w:rFonts w:ascii="Times New Roman" w:hAnsi="Times New Roman" w:cs="Times New Roman"/>
          <w:color w:val="000000"/>
          <w:sz w:val="24"/>
          <w:szCs w:val="24"/>
        </w:rPr>
        <w:t>договор</w:t>
      </w:r>
      <w:r w:rsidRPr="008E3BF0">
        <w:rPr>
          <w:rFonts w:ascii="Times New Roman" w:hAnsi="Times New Roman" w:cs="Times New Roman"/>
          <w:sz w:val="24"/>
          <w:szCs w:val="24"/>
        </w:rPr>
        <w:t xml:space="preserve"> новой редакции</w:t>
      </w:r>
      <w:r w:rsidRPr="008E3BF0">
        <w:rPr>
          <w:rFonts w:ascii="Times New Roman" w:hAnsi="Times New Roman" w:cs="Times New Roman"/>
          <w:color w:val="000000"/>
          <w:sz w:val="24"/>
          <w:szCs w:val="24"/>
        </w:rPr>
        <w:t>, письмо о согласии на заключение договора субаренды муниципального имущества или уведомление об отказе в исправлении опечаток или ошибок.</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87413F">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3.6.3.8. Срок направления результата – один рабочий день с момента оформления договора </w:t>
      </w:r>
      <w:r w:rsidRPr="008E3BF0">
        <w:rPr>
          <w:rFonts w:ascii="Times New Roman" w:hAnsi="Times New Roman" w:cs="Times New Roman"/>
          <w:sz w:val="24"/>
          <w:szCs w:val="24"/>
        </w:rPr>
        <w:t xml:space="preserve">аренды или безвозмездного пользования или письма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 или уведомления об отказе исправлении опечаток или ошибок</w:t>
      </w:r>
      <w:r w:rsidRPr="008E3BF0">
        <w:rPr>
          <w:rFonts w:ascii="Times New Roman" w:hAnsi="Times New Roman" w:cs="Times New Roman"/>
          <w:sz w:val="24"/>
          <w:szCs w:val="24"/>
          <w:lang w:eastAsia="ru-RU"/>
        </w:rPr>
        <w:t>.</w:t>
      </w:r>
    </w:p>
    <w:p w:rsidR="00943033" w:rsidRPr="008E3BF0" w:rsidRDefault="00943033" w:rsidP="0087413F">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3.6.3.9.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87413F">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3.6.3.10.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943033" w:rsidRPr="008E3BF0" w:rsidRDefault="00943033" w:rsidP="0087413F">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lang w:eastAsia="ru-RU"/>
        </w:rPr>
        <w:t xml:space="preserve">3.7. Выдача </w:t>
      </w:r>
      <w:r w:rsidRPr="008E3BF0">
        <w:rPr>
          <w:rFonts w:ascii="Times New Roman" w:hAnsi="Times New Roman" w:cs="Times New Roman"/>
          <w:b/>
          <w:bCs/>
          <w:sz w:val="24"/>
          <w:szCs w:val="24"/>
        </w:rPr>
        <w:t xml:space="preserve">копии </w:t>
      </w:r>
      <w:r w:rsidRPr="008E3BF0">
        <w:rPr>
          <w:rFonts w:ascii="Times New Roman" w:hAnsi="Times New Roman" w:cs="Times New Roman"/>
          <w:b/>
          <w:bCs/>
          <w:color w:val="000000"/>
          <w:sz w:val="24"/>
          <w:szCs w:val="24"/>
        </w:rPr>
        <w:t>договора аренды или безвозмездного пользования</w:t>
      </w:r>
      <w:r w:rsidRPr="008E3BF0">
        <w:rPr>
          <w:rFonts w:ascii="Times New Roman" w:hAnsi="Times New Roman" w:cs="Times New Roman"/>
          <w:b/>
          <w:bCs/>
          <w:sz w:val="24"/>
          <w:szCs w:val="24"/>
        </w:rPr>
        <w:t xml:space="preserve"> муниципального имущества либо письма </w:t>
      </w:r>
      <w:r w:rsidRPr="008E3BF0">
        <w:rPr>
          <w:rFonts w:ascii="Times New Roman" w:hAnsi="Times New Roman" w:cs="Times New Roman"/>
          <w:b/>
          <w:bCs/>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b/>
          <w:bCs/>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 Прием заявления о выдаче копии договора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3.7.1.1. Основанием для начала административного действия «Прием заявления о выдаче копии договора  и прилагаемых документов» является поступившее заявление о выдаче копии </w:t>
      </w:r>
      <w:r w:rsidRPr="008E3BF0">
        <w:rPr>
          <w:rFonts w:ascii="Times New Roman" w:hAnsi="Times New Roman" w:cs="Times New Roman"/>
          <w:color w:val="000000"/>
          <w:sz w:val="24"/>
          <w:szCs w:val="24"/>
        </w:rPr>
        <w:lastRenderedPageBreak/>
        <w:t xml:space="preserve">договора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ом заявления о выдаче копии.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3.7.1.2. Прием и регистрация заявления о выдаче копии осуществляются специалистом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3.7.1.3. При направлении документов посредством почтовых отправлений, специалист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а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этом в случаях, если в заявлении о выдаче копии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3.7.1.5. При обращении письменно в Департамент, в том числе на личном приеме, ответственный специалист Департамента: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Департамента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3.7.1.7. В случае регистрации документов, этот же день они передаются  директору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а, который 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3.7.1.8. Срок осуществления действий по регистрации документов - 15 минут в течение одного рабочего дня.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3.7.1.9. Критерий принятия решения о регистрации документов  – поступление заявления о выдаче копии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3.7.1.10.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3.7.2. Рассмотрение заявления о выдаче копии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3.7.2.1.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w:t>
      </w:r>
      <w:r w:rsidRPr="008E3BF0">
        <w:rPr>
          <w:rFonts w:ascii="Times New Roman" w:hAnsi="Times New Roman" w:cs="Times New Roman"/>
          <w:color w:val="000000"/>
          <w:sz w:val="24"/>
          <w:szCs w:val="24"/>
        </w:rPr>
        <w:t xml:space="preserve"> исполнителя.</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3.7.2.2. Специалист, ответственный за рассмотрение заявления </w:t>
      </w:r>
      <w:r w:rsidRPr="008E3BF0">
        <w:rPr>
          <w:rFonts w:ascii="Times New Roman" w:hAnsi="Times New Roman" w:cs="Times New Roman"/>
          <w:color w:val="000000"/>
          <w:sz w:val="24"/>
          <w:szCs w:val="24"/>
        </w:rPr>
        <w:t xml:space="preserve">о выдаче копии  </w:t>
      </w:r>
      <w:r w:rsidRPr="008E3BF0">
        <w:rPr>
          <w:rFonts w:ascii="Times New Roman" w:hAnsi="Times New Roman" w:cs="Times New Roman"/>
          <w:sz w:val="24"/>
          <w:szCs w:val="24"/>
          <w:lang w:eastAsia="ru-RU"/>
        </w:rPr>
        <w:t>и прилагаемых к нему документов:</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а) анализирует заявление </w:t>
      </w:r>
      <w:r w:rsidRPr="008E3BF0">
        <w:rPr>
          <w:rFonts w:ascii="Times New Roman" w:hAnsi="Times New Roman" w:cs="Times New Roman"/>
          <w:color w:val="000000"/>
          <w:sz w:val="24"/>
          <w:szCs w:val="24"/>
        </w:rPr>
        <w:t>о выдаче копии</w:t>
      </w:r>
      <w:r w:rsidRPr="008E3BF0">
        <w:rPr>
          <w:rFonts w:ascii="Times New Roman" w:hAnsi="Times New Roman" w:cs="Times New Roman"/>
          <w:sz w:val="24"/>
          <w:szCs w:val="24"/>
          <w:lang w:eastAsia="ru-RU"/>
        </w:rPr>
        <w:t xml:space="preserve">; </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осуществляет поиск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в) осуществляет  копирование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 пронумеровывает и прошнуровывает его, заверяет своей подписью и печатью Департамента и проставляет на каждом листе «КОПИЯ». Дополнительно подготавливает проект сопроводительного письма и передает на подпись уполномоченному должностному лицу;</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г)  в случае, если договор аренды или безвозмездного пользования муниципальным имуществом, письмо о согласии на заключение договора субаренды муниципального имущества отсутствует в распоряжении Департамента, то подготавливает письмо об отказе в выдаче копии согласно приложению 9 к настоящему Регламенту. Письмо, подготовленное на бланке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после согласования в установленном порядке передается на подпись  директору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3.7.2.3. Директор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подписывает проект сопроводительного письма о направлении копии либо проект письма об отказе в выдаче копии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 xml:space="preserve">аренды или безвозмездного пользования муниципальным имуществом, письма о согласии на заключение договора субаренды муниципального имущества и передает его на регистрацию. Одновременно заверяет копию. </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3.7.2.4. Специалист Департамента,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путем занесения данных в систему электронного документооборота или в журнал регистрации.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3.7.2.5. </w:t>
      </w:r>
      <w:r w:rsidRPr="008E3BF0">
        <w:rPr>
          <w:rFonts w:ascii="Times New Roman" w:hAnsi="Times New Roman" w:cs="Times New Roman"/>
          <w:color w:val="000000"/>
          <w:sz w:val="24"/>
          <w:szCs w:val="24"/>
        </w:rPr>
        <w:t>Срок осуществления действий  - 2 рабочих  дня.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3.7.2.6. Критерий принятия решения о выдаче копии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xml:space="preserve"> – наличие заключенного 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color w:val="000000"/>
          <w:sz w:val="24"/>
          <w:szCs w:val="24"/>
        </w:rPr>
        <w:t xml:space="preserve">3.7.2.7. Критерий принятия решения об отказе в выдаче копии </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rPr>
        <w:t xml:space="preserve">– наличие основания (или </w:t>
      </w:r>
      <w:r w:rsidRPr="008E3BF0">
        <w:rPr>
          <w:rFonts w:ascii="Times New Roman" w:hAnsi="Times New Roman" w:cs="Times New Roman"/>
          <w:sz w:val="24"/>
          <w:szCs w:val="24"/>
        </w:rPr>
        <w:t xml:space="preserve">оснований) для отказа в предоставлении муниципальной услуги, предусмотренных пунктом 2.18.5 настоящего Регламента.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3.7.2.8. Результатом административного действия является заверенная в  установленном порядке копия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подписанное сопроводительное письмо о направлении копии либо письмо об отказе в выдаче копии.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3.7.2.9.Фиксация результата - занесение информации в систему электронного документооборота или в журнал регистрации.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3.7.3. Выдача результата предоставления муниципальной услуги.</w:t>
      </w:r>
    </w:p>
    <w:p w:rsidR="00943033" w:rsidRPr="008E3BF0" w:rsidRDefault="00943033" w:rsidP="00BC0B7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3.7.3.1. Основанием для начала административного действия «Выдача результата предоставления муниципальной услуги» является заверенная в установленном порядке копия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подписанное сопроводительное письмо о направлении копии либо письмо об отказе в выдаче копии</w:t>
      </w:r>
      <w:r w:rsidRPr="008E3BF0">
        <w:rPr>
          <w:rFonts w:ascii="Times New Roman" w:hAnsi="Times New Roman" w:cs="Times New Roman"/>
          <w:sz w:val="24"/>
          <w:szCs w:val="24"/>
          <w:lang w:eastAsia="ru-RU"/>
        </w:rPr>
        <w:t>.</w:t>
      </w:r>
    </w:p>
    <w:p w:rsidR="00943033" w:rsidRPr="008E3BF0" w:rsidRDefault="00943033" w:rsidP="00BC0B7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3.7.3.2. Специалист Департамента в течение одного рабочего дня после подписания  и регистрации документов, информирует заявителя о принятом решении.</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3.7.3.3. </w:t>
      </w:r>
      <w:r w:rsidRPr="008E3BF0">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Департамента в согласованное время либо </w:t>
      </w:r>
      <w:r w:rsidRPr="008E3BF0">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директора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rPr>
        <w:t xml:space="preserve"> в личный кабинет на </w:t>
      </w:r>
      <w:r w:rsidRPr="008E3BF0">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8E3BF0">
        <w:rPr>
          <w:rFonts w:ascii="Times New Roman" w:hAnsi="Times New Roman" w:cs="Times New Roman"/>
          <w:color w:val="000000"/>
          <w:sz w:val="24"/>
          <w:szCs w:val="24"/>
        </w:rPr>
        <w:t>но не позднее одного рабочего дня с момента подписания и регистрации документов.</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Копия договора либо письма направляется в электронной форме при наличии технических возможностей.</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По почте заявителю направляется письмо с уведомлением о вручении в течение одного рабочего дня, следующего после подписания  документов.</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 </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копии.  </w:t>
      </w:r>
    </w:p>
    <w:p w:rsidR="00943033" w:rsidRPr="008E3BF0" w:rsidRDefault="00943033" w:rsidP="00BC0B7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3.7.3.5. Результатом является выданные и (или)  </w:t>
      </w:r>
      <w:r w:rsidRPr="008E3BF0">
        <w:rPr>
          <w:rFonts w:ascii="Times New Roman" w:hAnsi="Times New Roman" w:cs="Times New Roman"/>
          <w:color w:val="000000"/>
          <w:sz w:val="24"/>
          <w:szCs w:val="24"/>
        </w:rPr>
        <w:t xml:space="preserve">заверенная в  установленном порядке копия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подписанное сопроводительное письмо о направлении копии либо письмо об отказе в выдаче копии</w:t>
      </w:r>
      <w:r w:rsidRPr="008E3BF0">
        <w:rPr>
          <w:rFonts w:ascii="Times New Roman" w:hAnsi="Times New Roman" w:cs="Times New Roman"/>
          <w:sz w:val="24"/>
          <w:szCs w:val="24"/>
        </w:rPr>
        <w:t>.</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BC0B72">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3.7.3.8. Срок направления результата – один рабочий день с момента  подписания и регистрации сопроводительного письма о направлении копии либо письма об отказе в выдаче копии, заверения в  установленном порядке копии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r w:rsidRPr="008E3BF0">
        <w:rPr>
          <w:rFonts w:ascii="Times New Roman" w:hAnsi="Times New Roman" w:cs="Times New Roman"/>
          <w:b/>
          <w:bCs/>
          <w:sz w:val="24"/>
          <w:szCs w:val="24"/>
          <w:lang w:eastAsia="ru-RU"/>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3.8.1. Для осуществления предварительной записи посредством Единого портала государственных и муниципальных услуг (функций), Единого Интернет-портала </w:t>
      </w:r>
      <w:r w:rsidRPr="008E3BF0">
        <w:rPr>
          <w:rFonts w:ascii="Times New Roman" w:hAnsi="Times New Roman" w:cs="Times New Roman"/>
          <w:sz w:val="24"/>
          <w:szCs w:val="24"/>
          <w:lang w:eastAsia="ru-RU"/>
        </w:rPr>
        <w:lastRenderedPageBreak/>
        <w:t>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фамилию, имя, отчество (последнее - при наличии);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номер телефона;</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адрес электронной почты (по желанию).</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3.8.2. Формирование заявления о предоставлении муниципального имущества, заявления о предоставлении согласия, заявления об исправлении опечаток или ошибок (далее по тексту в настоящем пункте имеется в виду подача в электронной форме заявления при обнаружении ошибок или опечаток письме о согласии на заключение договора субаренды муниципального имущества), заявления о выдаче копии заявителем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формировании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обеспечивается:</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возможность печати на бумажном носителе копии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сохранение ранее введенных в электронную форму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заполнение полей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4" w:history="1">
        <w:r w:rsidRPr="008E3BF0">
          <w:rPr>
            <w:rFonts w:ascii="Times New Roman" w:hAnsi="Times New Roman" w:cs="Times New Roman"/>
            <w:sz w:val="24"/>
            <w:szCs w:val="24"/>
            <w:lang w:eastAsia="ru-RU"/>
          </w:rPr>
          <w:t>постановлением</w:t>
        </w:r>
      </w:hyperlink>
      <w:r w:rsidRPr="008E3BF0">
        <w:rPr>
          <w:rFonts w:ascii="Times New Roman" w:hAnsi="Times New Roman" w:cs="Times New Roman"/>
          <w:sz w:val="24"/>
          <w:szCs w:val="24"/>
        </w:rPr>
        <w:t xml:space="preserve"> </w:t>
      </w:r>
      <w:r w:rsidRPr="008E3BF0">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возможность вернуться на любой из этапов заполнения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без потери, ранее введенной информации;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муниципального имущества, заявлениям о предоставлении согласия, </w:t>
      </w:r>
      <w:r w:rsidRPr="008E3BF0">
        <w:rPr>
          <w:rFonts w:ascii="Times New Roman" w:hAnsi="Times New Roman" w:cs="Times New Roman"/>
          <w:sz w:val="24"/>
          <w:szCs w:val="24"/>
          <w:lang w:eastAsia="ru-RU"/>
        </w:rPr>
        <w:lastRenderedPageBreak/>
        <w:t>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Сформированное 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направляется в Департамент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3.8.3. Департамент обеспечивает прием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его регистрацию в срок, указанный в пункте 2.28 настоящего Регламента, без необходимости повторного представления на бумажном носителе.</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После регистрации 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После принятия заявления о предоставлении муниципального имущества, заявление о предоставлении согласия, заявления об исправлении опечаток или ошибок, заявления о выдаче копии специалистом (указать наименование структурного подразделения администрации)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3.8.4. Прием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поступившего в Департамент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lang w:eastAsia="ru-RU"/>
        </w:rPr>
        <w:t>.</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Департамента не позднее следующего рабочего дня со дня получения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поданного в форме электронного документа:</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уведомляет в электронной форме о получении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необходимую информацию.</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 w:name="Par32"/>
      <w:bookmarkEnd w:id="3"/>
      <w:r w:rsidRPr="008E3BF0">
        <w:rPr>
          <w:rFonts w:ascii="Times New Roman" w:hAnsi="Times New Roman" w:cs="Times New Roman"/>
          <w:sz w:val="24"/>
          <w:szCs w:val="24"/>
          <w:lang w:eastAsia="ru-RU"/>
        </w:rPr>
        <w:t>3.8.5.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3.8.6. Заявитель имеет возможность получения информации о ходе предоставления муниципальной услуги в соответствии с </w:t>
      </w:r>
      <w:hyperlink r:id="rId25" w:history="1">
        <w:r w:rsidRPr="008E3BF0">
          <w:rPr>
            <w:rFonts w:ascii="Times New Roman" w:hAnsi="Times New Roman" w:cs="Times New Roman"/>
            <w:sz w:val="24"/>
            <w:szCs w:val="24"/>
            <w:lang w:eastAsia="ru-RU"/>
          </w:rPr>
          <w:t>пунктом 1.3</w:t>
        </w:r>
      </w:hyperlink>
      <w:r w:rsidRPr="008E3BF0">
        <w:rPr>
          <w:rFonts w:ascii="Times New Roman" w:hAnsi="Times New Roman" w:cs="Times New Roman"/>
          <w:sz w:val="24"/>
          <w:szCs w:val="24"/>
          <w:lang w:eastAsia="ru-RU"/>
        </w:rPr>
        <w:t xml:space="preserve"> настоящего Регламента.</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уведомление о предварительной записи на прием;</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уведомление о приеме и регистрации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уведомление о результате предоставления муниципальной услуги;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результат предоставления муниципальной услуги.</w:t>
      </w:r>
    </w:p>
    <w:p w:rsidR="00943033" w:rsidRPr="008E3BF0" w:rsidRDefault="00943033" w:rsidP="009D2503">
      <w:pPr>
        <w:autoSpaceDE w:val="0"/>
        <w:spacing w:after="0" w:line="240" w:lineRule="auto"/>
        <w:ind w:firstLine="567"/>
        <w:jc w:val="both"/>
        <w:rPr>
          <w:rFonts w:ascii="Times New Roman" w:hAnsi="Times New Roman" w:cs="Times New Roman"/>
          <w:sz w:val="24"/>
          <w:szCs w:val="24"/>
        </w:rPr>
      </w:pPr>
    </w:p>
    <w:p w:rsidR="00943033" w:rsidRPr="008E3BF0" w:rsidRDefault="00943033"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8E3BF0">
        <w:rPr>
          <w:rFonts w:ascii="Times New Roman" w:hAnsi="Times New Roman" w:cs="Times New Roman"/>
          <w:sz w:val="24"/>
          <w:szCs w:val="24"/>
          <w:lang w:val="en-US"/>
        </w:rPr>
        <w:t>IV</w:t>
      </w:r>
      <w:r w:rsidRPr="008E3BF0">
        <w:rPr>
          <w:rFonts w:ascii="Times New Roman" w:hAnsi="Times New Roman" w:cs="Times New Roman"/>
          <w:sz w:val="24"/>
          <w:szCs w:val="24"/>
        </w:rPr>
        <w:t xml:space="preserve">. ФОРМЫ КОНТРОЛЯ ЗА ИСПОЛНЕНИЕМ </w:t>
      </w:r>
    </w:p>
    <w:p w:rsidR="00943033" w:rsidRPr="008E3BF0" w:rsidRDefault="00943033"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8E3BF0">
        <w:rPr>
          <w:rFonts w:ascii="Times New Roman" w:hAnsi="Times New Roman" w:cs="Times New Roman"/>
          <w:sz w:val="24"/>
          <w:szCs w:val="24"/>
        </w:rPr>
        <w:t xml:space="preserve"> РЕГЛАМЕНТА</w:t>
      </w:r>
    </w:p>
    <w:p w:rsidR="00943033" w:rsidRPr="008E3BF0" w:rsidRDefault="00943033"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г.Бор Нижегородской области, устанавливающих требования к предоставлению муниципальной услуги.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включая возможность получения информации по телефону, а также в письменной или электронной форме по запросу.</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4.7. Должностное лицо несет персональную ответственность за соблюдение сроков и порядка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43033" w:rsidRPr="008E3BF0" w:rsidRDefault="00943033" w:rsidP="00613A98">
      <w:pPr>
        <w:pStyle w:val="ConsPlusNormal"/>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4.10. При предоставлении заявителю результата муниципальной услуги специалист </w:t>
      </w:r>
      <w:r w:rsidRPr="008E3BF0">
        <w:rPr>
          <w:rFonts w:ascii="Times New Roman" w:hAnsi="Times New Roman" w:cs="Times New Roman"/>
          <w:color w:val="000000"/>
          <w:sz w:val="24"/>
          <w:szCs w:val="24"/>
        </w:rPr>
        <w:t>Департамента</w:t>
      </w:r>
      <w:r w:rsidRPr="008E3BF0">
        <w:rPr>
          <w:rFonts w:ascii="Times New Roman" w:hAnsi="Times New Roman" w:cs="Times New Roman"/>
          <w:sz w:val="24"/>
          <w:szCs w:val="24"/>
        </w:rPr>
        <w:t xml:space="preserve">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943033" w:rsidRPr="008E3BF0" w:rsidRDefault="00943033" w:rsidP="00613A98">
      <w:pPr>
        <w:pStyle w:val="ConsPlusNormal"/>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4.11. После описания процедуры оценки </w:t>
      </w:r>
      <w:r w:rsidRPr="008E3BF0">
        <w:rPr>
          <w:rFonts w:ascii="Times New Roman" w:hAnsi="Times New Roman" w:cs="Times New Roman"/>
          <w:color w:val="000000"/>
          <w:sz w:val="24"/>
          <w:szCs w:val="24"/>
        </w:rPr>
        <w:t xml:space="preserve">специалист Департамента </w:t>
      </w:r>
      <w:r w:rsidRPr="008E3BF0">
        <w:rPr>
          <w:rFonts w:ascii="Times New Roman" w:hAnsi="Times New Roman" w:cs="Times New Roman"/>
          <w:sz w:val="24"/>
          <w:szCs w:val="24"/>
        </w:rPr>
        <w:t>предлагает заявителю оценить качество услуги путем  заполнения анкеты или опросного листа.</w:t>
      </w:r>
    </w:p>
    <w:p w:rsidR="00943033" w:rsidRPr="008E3BF0" w:rsidRDefault="00943033"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943033" w:rsidRPr="008E3BF0" w:rsidRDefault="00943033" w:rsidP="00613A98">
      <w:pPr>
        <w:widowControl w:val="0"/>
        <w:autoSpaceDE w:val="0"/>
        <w:autoSpaceDN w:val="0"/>
        <w:adjustRightInd w:val="0"/>
        <w:ind w:firstLine="567"/>
        <w:jc w:val="center"/>
        <w:outlineLvl w:val="1"/>
        <w:rPr>
          <w:rFonts w:ascii="Times New Roman" w:hAnsi="Times New Roman" w:cs="Times New Roman"/>
          <w:sz w:val="24"/>
          <w:szCs w:val="24"/>
        </w:rPr>
      </w:pPr>
      <w:r w:rsidRPr="008E3BF0">
        <w:rPr>
          <w:rFonts w:ascii="Times New Roman" w:hAnsi="Times New Roman" w:cs="Times New Roman"/>
          <w:sz w:val="24"/>
          <w:szCs w:val="24"/>
          <w:lang w:val="en-US"/>
        </w:rPr>
        <w:t>V</w:t>
      </w:r>
      <w:r w:rsidRPr="008E3BF0">
        <w:rPr>
          <w:rFonts w:ascii="Times New Roman" w:hAnsi="Times New Roman" w:cs="Times New Roman"/>
          <w:sz w:val="24"/>
          <w:szCs w:val="24"/>
        </w:rPr>
        <w:t xml:space="preserve">. ДОСУДЕБНЫЙ (ВНЕСУДЕБНЫЙ) ПОРЯДОК ОБЖАЛОВАНИЯ РЕШЕНИЙ И </w:t>
      </w:r>
      <w:r w:rsidRPr="008E3BF0">
        <w:rPr>
          <w:rFonts w:ascii="Times New Roman" w:hAnsi="Times New Roman" w:cs="Times New Roman"/>
          <w:sz w:val="24"/>
          <w:szCs w:val="24"/>
        </w:rPr>
        <w:lastRenderedPageBreak/>
        <w:t>ДЕЙСТВИЙ (БЕЗДЕЙСТВИЯ) АДМИНИСТРАЦИИ И ЕЕ ДОЛЖНОСТНЫХ ЛИЦ, ПРЕДОСТАВЛЯЮЩИХ МУНИЦИПАЛЬНУЮ УСЛУГУ</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 xml:space="preserve">5.1.  Заявитель вправе подать жалобу на решения и (или) действия (бездействие) Департамента, его должностных лиц принятых, (осуществленных) в  ходе предоставления муниципальной услуги. </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5.2.  Жалоба подается в Администрацию в письменной форме, в том числе при личном приеме заявителя, или в электронном виде.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Жалобу на решения и действия (бездействие) структурного подразделения Администрации - Департамента,  можно подать  в письменной форме, в том числе при личном приеме заявителя, или в электронном виде.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Жалоба в письменной форме может быть также направлена по почте.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5.4. Досудебное (внесудебное) обжалование решений и действий (бездействия) Департамента, его должностных лиц осуществляется в соответствии с:</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Департамента, его должностных лиц, в том числе в следующих случаях:</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нарушение срока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 для предоставления муниципальной услуги;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 для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 отказ Департамента,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г.Бор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E3BF0">
          <w:rPr>
            <w:rFonts w:ascii="Times New Roman" w:hAnsi="Times New Roman" w:cs="Times New Roman"/>
            <w:sz w:val="24"/>
            <w:szCs w:val="24"/>
          </w:rPr>
          <w:t>пунктом 4 части 1 статьи 7</w:t>
        </w:r>
      </w:hyperlink>
      <w:r w:rsidRPr="008E3BF0">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5.6. В электронном виде жалоба может быть подана заявителем посредством:</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5.7.  Жалоба должна содержать:</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его руководителя и (или) работника, решения и действия (бездействие) которых обжалуются;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а) оформленная в соответствии с </w:t>
      </w:r>
      <w:hyperlink r:id="rId27" w:history="1">
        <w:r w:rsidRPr="008E3BF0">
          <w:rPr>
            <w:rFonts w:ascii="Times New Roman" w:hAnsi="Times New Roman" w:cs="Times New Roman"/>
            <w:color w:val="000000"/>
            <w:sz w:val="24"/>
            <w:szCs w:val="24"/>
          </w:rPr>
          <w:t>законодательством</w:t>
        </w:r>
      </w:hyperlink>
      <w:r w:rsidRPr="008E3BF0">
        <w:rPr>
          <w:rFonts w:ascii="Times New Roman" w:hAnsi="Times New Roman" w:cs="Times New Roman"/>
          <w:color w:val="000000"/>
          <w:sz w:val="24"/>
          <w:szCs w:val="24"/>
        </w:rPr>
        <w:t xml:space="preserve"> Российской Федерации доверенность (для физических лиц);</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5.10. Заявитель имеет право обратиться в Департамент за получением информации и документов, необходимых для обоснования и рассмотрения жалобы.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5.11. Жалоба, поступившая в Департамент,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В случае если принятие решения по жалобе не входит в компетенцию Администрации,  то в течение 3 рабочих дней со дня ее регистрации жалоба  направляется в уполномоченный на ее рассмотрение орган, о чем в письменной форме сообщается заявителю.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w:t>
      </w:r>
      <w:r w:rsidRPr="008E3BF0">
        <w:rPr>
          <w:rFonts w:ascii="Times New Roman" w:hAnsi="Times New Roman" w:cs="Times New Roman"/>
          <w:sz w:val="24"/>
          <w:szCs w:val="24"/>
        </w:rPr>
        <w:lastRenderedPageBreak/>
        <w:t>этом такая передача осуществляется не позднее следующего за днем поступления жалобы рабочего дня.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5.13.  По результатам рассмотрения жалобы принимается одно из следующих решений:</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в  удовлетворении жалобы отказывается.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 В удовлетворении жалобы отказывается в следующих случаях:</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5.14.1. Наличие вступившего в законную силу решения суда  по жалобе о том же предмете и по тем же основаниям.</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5.16.В ответе по результатам рассмотрения жалобы указываются:</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фамилия, имя, отчество (при наличии) или наименование заявителя;</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г) основания для принятия решения по жалобе;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д) принятое по жалобе решение;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е) в случае признания жалобы подлежащей удовлетворению в указанном в части 8 статьи 11.2 Федерального закона от 27 июля 2010 г. № 210-ФЗ «Об организации предоставления государственных и муниципальных услуг»,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 в случае признания жалобы, не подлежащей удовлетворению в указанном в части 8 статьи 11.2 Федерального закона от 27 июля 2010 г. № 210-ФЗ «Об организации предоставления государственных и муниципальных услуг»,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5.18. Администрация  вправе оставить жалобу без ответа в следующих случаях:</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5.19. Администрация  сообщает заявителю об оставлении жалобы без ответа в течение 3 рабочих дней со дня регистрации жалобы.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51785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1</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ind w:left="4248"/>
        <w:rPr>
          <w:rFonts w:ascii="Times New Roman" w:hAnsi="Times New Roman" w:cs="Times New Roman"/>
          <w:b/>
          <w:bCs/>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CD673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_____________________________________</w:t>
      </w:r>
    </w:p>
    <w:p w:rsidR="00943033" w:rsidRPr="005D4D51" w:rsidRDefault="00943033" w:rsidP="00CD673C">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CD673C">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CD673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CD673C">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ЗАЯВЛЕНИЕ </w:t>
      </w: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r w:rsidRPr="005D4D51">
        <w:rPr>
          <w:rFonts w:ascii="Times New Roman" w:hAnsi="Times New Roman" w:cs="Times New Roman"/>
          <w:sz w:val="20"/>
          <w:szCs w:val="20"/>
          <w:lang w:eastAsia="ru-RU"/>
        </w:rPr>
        <w:t>о предоставлении муниципального имущества в аренду или безвозмездное пользование без проведения торгов</w:t>
      </w: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t>Прошу  Вас предоставить в аренду (безвозмездн</w:t>
      </w:r>
      <w:r w:rsidRPr="005D4D51">
        <w:rPr>
          <w:rFonts w:ascii="Times New Roman" w:hAnsi="Times New Roman" w:cs="Times New Roman"/>
          <w:color w:val="000000"/>
          <w:sz w:val="20"/>
          <w:szCs w:val="20"/>
          <w:lang w:eastAsia="ru-RU"/>
        </w:rPr>
        <w:t xml:space="preserve">ое пользование) без проведения аукциона   (конкурса)  в  соответствии  со  </w:t>
      </w:r>
      <w:hyperlink r:id="rId28" w:history="1">
        <w:r w:rsidRPr="005D4D51">
          <w:rPr>
            <w:rFonts w:ascii="Times New Roman" w:hAnsi="Times New Roman" w:cs="Times New Roman"/>
            <w:color w:val="000000"/>
            <w:sz w:val="20"/>
            <w:szCs w:val="20"/>
            <w:lang w:eastAsia="ru-RU"/>
          </w:rPr>
          <w:t>ст.  17.1</w:t>
        </w:r>
      </w:hyperlink>
      <w:r w:rsidRPr="005D4D51">
        <w:rPr>
          <w:rFonts w:ascii="Times New Roman" w:hAnsi="Times New Roman" w:cs="Times New Roman"/>
          <w:color w:val="000000"/>
          <w:sz w:val="20"/>
          <w:szCs w:val="20"/>
          <w:lang w:eastAsia="ru-RU"/>
        </w:rPr>
        <w:t xml:space="preserve">  Федерального  закона от  26.07.2006  №  135-ФЗ  "О  защите  конкуренции" муниципальное </w:t>
      </w:r>
      <w:r w:rsidRPr="005D4D51">
        <w:rPr>
          <w:rFonts w:ascii="Times New Roman" w:hAnsi="Times New Roman" w:cs="Times New Roman"/>
          <w:sz w:val="20"/>
          <w:szCs w:val="20"/>
          <w:lang w:eastAsia="ru-RU"/>
        </w:rPr>
        <w:t>имущество площадью ___ кв. м (протяженностью, м (прочие характеристики) ____________.</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Адрес (для объекта недвижимости)  _____________________________________________________________</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____________________________________________ на срок _________________________________________</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_________________________________________________________________________________________</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(предполагаемое целевое использование)</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Приложение:</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B22B46">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2</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8595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CD673C">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CD673C">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CD673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CD673C">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ЗАЯВЛЕНИЕ  </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о предоставлении муниципального имущества в аренду или безвозмездное пользование  без торгов </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0"/>
          <w:szCs w:val="20"/>
          <w:lang w:eastAsia="ru-RU"/>
        </w:rPr>
        <w:t xml:space="preserve">Прошу  Вас предоставить в аренду (безвозмездное пользование) без проведения аукциона  (конкурса)  в  порядке предоставления муниципальной преференции в соответствии со </w:t>
      </w:r>
      <w:hyperlink r:id="rId29" w:history="1">
        <w:r w:rsidRPr="005D4D51">
          <w:rPr>
            <w:rFonts w:ascii="Times New Roman" w:hAnsi="Times New Roman" w:cs="Times New Roman"/>
            <w:sz w:val="20"/>
            <w:szCs w:val="20"/>
            <w:lang w:eastAsia="ru-RU"/>
          </w:rPr>
          <w:t>ст. 19</w:t>
        </w:r>
      </w:hyperlink>
      <w:r w:rsidRPr="005D4D51">
        <w:rPr>
          <w:rFonts w:ascii="Times New Roman" w:hAnsi="Times New Roman" w:cs="Times New Roman"/>
          <w:sz w:val="20"/>
          <w:szCs w:val="20"/>
          <w:lang w:eastAsia="ru-RU"/>
        </w:rPr>
        <w:t xml:space="preserve"> Федерального закона от 26.07.2006 N 135-ФЗ "О защите конкуренции"    муниципальное    имущество    площадью    _______   кв.   м</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(протяженностью, м (прочие характеристики) _____________________ </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Адрес (для объектов недвижимости) __________________________________________________________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____________________________________________ на срок 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____________________________________________________________________________________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(предполагаемое целевое использование)</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Приложение:</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22B46">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3</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9149F0">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5D4D51">
        <w:rPr>
          <w:rFonts w:ascii="Times New Roman" w:hAnsi="Times New Roman" w:cs="Times New Roman"/>
          <w:b/>
          <w:bCs/>
          <w:sz w:val="20"/>
          <w:szCs w:val="20"/>
          <w:lang w:eastAsia="ru-RU"/>
        </w:rPr>
        <w:t xml:space="preserve">                         </w:t>
      </w: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149F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9149F0">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9149F0">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9149F0">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9149F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9149F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9149F0">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suppressAutoHyphens w:val="0"/>
        <w:autoSpaceDE w:val="0"/>
        <w:autoSpaceDN w:val="0"/>
        <w:adjustRightInd w:val="0"/>
        <w:spacing w:line="240" w:lineRule="auto"/>
        <w:jc w:val="both"/>
        <w:rPr>
          <w:rFonts w:ascii="Times New Roman" w:hAnsi="Times New Roman" w:cs="Times New Roman"/>
          <w:sz w:val="20"/>
          <w:szCs w:val="20"/>
          <w:lang w:eastAsia="ru-RU"/>
        </w:rPr>
      </w:pP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ЗАЯВЛЕНИЕ </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о даче согласия </w:t>
      </w:r>
      <w:r w:rsidRPr="005D4D51">
        <w:rPr>
          <w:rFonts w:ascii="Times New Roman" w:hAnsi="Times New Roman" w:cs="Times New Roman"/>
          <w:sz w:val="24"/>
          <w:szCs w:val="24"/>
          <w:lang w:eastAsia="ru-RU"/>
        </w:rPr>
        <w:t xml:space="preserve"> </w:t>
      </w:r>
      <w:r w:rsidRPr="005D4D51">
        <w:rPr>
          <w:rFonts w:ascii="Times New Roman" w:hAnsi="Times New Roman" w:cs="Times New Roman"/>
          <w:sz w:val="20"/>
          <w:szCs w:val="20"/>
          <w:lang w:eastAsia="ru-RU"/>
        </w:rPr>
        <w:t>на заключение договора субаренды муниципального имущества</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t xml:space="preserve">Прошу дать согласие на передачу в субаренду муниципального имущества _______________________________________________________________________________________, </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i/>
          <w:iCs/>
          <w:sz w:val="20"/>
          <w:szCs w:val="20"/>
          <w:lang w:eastAsia="ru-RU"/>
        </w:rPr>
        <w:t>(указать параметры в соответствии с данными технической инвентаризации)</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предоставленного по договору аренды от___________№_______________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расположенного по адресу: _________________________________________________в целях осуществления деятельности 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(указать для каких целей)</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сроком на ______________________________________________________________________________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i/>
          <w:iCs/>
          <w:sz w:val="20"/>
          <w:szCs w:val="20"/>
          <w:lang w:eastAsia="ru-RU"/>
        </w:rPr>
        <w:t xml:space="preserve">                                     (указать период предоставления имущества в аренду)</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посредством ____________________________________________________________________________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i/>
          <w:iCs/>
          <w:sz w:val="20"/>
          <w:szCs w:val="20"/>
          <w:lang w:eastAsia="ru-RU"/>
        </w:rPr>
        <w:t xml:space="preserve">                                  (указать способ заключения договора аренды: по результатам</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lastRenderedPageBreak/>
        <w:t>_______________________________________________________________________________________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проведения торгов или без проведения торгов)</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Приложение:</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F63AE4">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4</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B9621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B96210">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B96210">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B96210">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B9621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B9621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B96210">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18"/>
          <w:szCs w:val="18"/>
          <w:lang w:eastAsia="ru-RU"/>
        </w:rPr>
        <w:t xml:space="preserve"> (наименование и реквизиты документа)</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ЗАЯВЛЕНИЕ </w:t>
      </w:r>
    </w:p>
    <w:p w:rsidR="00943033" w:rsidRPr="005D4D51" w:rsidRDefault="00943033" w:rsidP="00B9621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о предоставлении муниципального имущества в аренду или безвозмездное пользование  на новый срок (продление договора аренды или безвозмездного пользования муниципальным имуществом)</w:t>
      </w:r>
    </w:p>
    <w:p w:rsidR="00943033" w:rsidRPr="005D4D51" w:rsidRDefault="00943033" w:rsidP="00B96210">
      <w:pPr>
        <w:suppressAutoHyphens w:val="0"/>
        <w:autoSpaceDE w:val="0"/>
        <w:autoSpaceDN w:val="0"/>
        <w:adjustRightInd w:val="0"/>
        <w:spacing w:line="240" w:lineRule="auto"/>
        <w:jc w:val="center"/>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t>Прошу возобновить договор аренды/безвозмездного пользования муниципальным имуществом от __________№_________  в целях осуществления деятельности  ________________________________________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(указать для каких целей)</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сроком на ______________________________________________________________________________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i/>
          <w:iCs/>
          <w:sz w:val="20"/>
          <w:szCs w:val="20"/>
          <w:lang w:eastAsia="ru-RU"/>
        </w:rPr>
        <w:t xml:space="preserve">                                     (указать период предоставления имущества в аренду)</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Муниципальное имущество расположено по адресу: _______________________________________________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96210">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Default="00943033" w:rsidP="00B9621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5</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B9621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2436E">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92436E">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92436E">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92436E">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92436E">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18"/>
          <w:szCs w:val="18"/>
          <w:lang w:eastAsia="ru-RU"/>
        </w:rPr>
        <w:t xml:space="preserve"> (наименование и реквизиты документа)</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ЗАЯВЛЕНИЕ</w:t>
      </w:r>
    </w:p>
    <w:p w:rsidR="00943033" w:rsidRPr="005D4D51" w:rsidRDefault="00943033"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об исправлении  опечаток или ошибок </w:t>
      </w:r>
    </w:p>
    <w:p w:rsidR="00943033" w:rsidRPr="005D4D51" w:rsidRDefault="00943033"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исправить следующие  опечатки (ошибки):</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C4296D"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4296D">
        <w:rPr>
          <w:noProof/>
          <w:lang w:eastAsia="ru-RU"/>
        </w:rPr>
        <w:pict>
          <v:rect id="_x0000_s1027" style="position:absolute;left:0;text-align:left;margin-left:433.8pt;margin-top:3.15pt;width:11.45pt;height:11.5pt;z-index:1"/>
        </w:pict>
      </w:r>
      <w:r w:rsidR="00943033" w:rsidRPr="005D4D51">
        <w:rPr>
          <w:rFonts w:ascii="Times New Roman" w:hAnsi="Times New Roman" w:cs="Times New Roman"/>
          <w:sz w:val="24"/>
          <w:szCs w:val="24"/>
          <w:lang w:eastAsia="ru-RU"/>
        </w:rPr>
        <w:t xml:space="preserve">в договоре аренды муниципального имущества </w:t>
      </w:r>
    </w:p>
    <w:p w:rsidR="00943033" w:rsidRPr="005D4D51" w:rsidRDefault="00C4296D" w:rsidP="00B96210">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C4296D">
        <w:rPr>
          <w:noProof/>
          <w:lang w:eastAsia="ru-RU"/>
        </w:rPr>
        <w:pict>
          <v:rect id="_x0000_s1028" style="position:absolute;left:0;text-align:left;margin-left:434.75pt;margin-top:26.95pt;width:11pt;height:12.4pt;z-index:3"/>
        </w:pict>
      </w:r>
      <w:r w:rsidRPr="00C4296D">
        <w:rPr>
          <w:noProof/>
          <w:lang w:eastAsia="ru-RU"/>
        </w:rPr>
        <w:pict>
          <v:rect id="_x0000_s1029" style="position:absolute;left:0;text-align:left;margin-left:433.8pt;margin-top:4.05pt;width:11pt;height:11.9pt;z-index:2"/>
        </w:pict>
      </w:r>
      <w:r w:rsidR="00943033" w:rsidRPr="005D4D51">
        <w:rPr>
          <w:rFonts w:ascii="Times New Roman" w:hAnsi="Times New Roman" w:cs="Times New Roman"/>
          <w:sz w:val="24"/>
          <w:szCs w:val="24"/>
          <w:lang w:eastAsia="ru-RU"/>
        </w:rPr>
        <w:t xml:space="preserve">в договоре безвозмездного пользования муниципальным имуществом </w:t>
      </w:r>
    </w:p>
    <w:p w:rsidR="00943033" w:rsidRPr="005D4D51" w:rsidRDefault="00943033" w:rsidP="00B96210">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письме о согласии на заключение договора субаренды муниципального имущества от_________№_______________</w:t>
      </w:r>
    </w:p>
    <w:p w:rsidR="00943033" w:rsidRPr="005D4D51" w:rsidRDefault="00943033" w:rsidP="00B96210">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письме об отказе в заключении договора</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943033" w:rsidRPr="005D4D51">
        <w:tc>
          <w:tcPr>
            <w:tcW w:w="534"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w:t>
            </w:r>
          </w:p>
        </w:tc>
        <w:tc>
          <w:tcPr>
            <w:tcW w:w="2976" w:type="dxa"/>
          </w:tcPr>
          <w:p w:rsidR="00943033" w:rsidRPr="005D4D51" w:rsidRDefault="00943033" w:rsidP="0002225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Данные (сведения), указанные в договоре о предоставлении муниципального имущества в аренду или безвозмездное пользование, письмо о согласии на заключение договора субаренды муниципального имущества</w:t>
            </w:r>
          </w:p>
        </w:tc>
        <w:tc>
          <w:tcPr>
            <w:tcW w:w="2977" w:type="dxa"/>
          </w:tcPr>
          <w:p w:rsidR="00943033" w:rsidRPr="005D4D51" w:rsidRDefault="00943033" w:rsidP="0002225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Данные (сведения), которые необходимо указать в  договоре о предоставлении муниципального имущества в аренду или безвозмездное пользование, письме о согласии на заключение договора субаренды муниципального имущества</w:t>
            </w:r>
          </w:p>
        </w:tc>
        <w:tc>
          <w:tcPr>
            <w:tcW w:w="2835" w:type="dxa"/>
          </w:tcPr>
          <w:p w:rsidR="00943033" w:rsidRPr="005D4D51" w:rsidRDefault="00943033" w:rsidP="0002225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предоставлении муниципального имущества в аренду или безвозмездное пользование, о даче согласия на  заключение договора субаренды муниципального имущества</w:t>
            </w:r>
          </w:p>
        </w:tc>
      </w:tr>
      <w:tr w:rsidR="00943033" w:rsidRPr="005D4D51">
        <w:tc>
          <w:tcPr>
            <w:tcW w:w="534"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1.</w:t>
            </w:r>
          </w:p>
        </w:tc>
        <w:tc>
          <w:tcPr>
            <w:tcW w:w="2976"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7C720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5D4D51">
        <w:rPr>
          <w:rFonts w:ascii="Times New Roman" w:hAnsi="Times New Roman" w:cs="Times New Roman"/>
          <w:sz w:val="20"/>
          <w:szCs w:val="20"/>
          <w:lang w:eastAsia="ru-RU"/>
        </w:rPr>
        <w:lastRenderedPageBreak/>
        <w:t>Приложение 6</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EE3DD9">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92436E">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92436E">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92436E">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92436E">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18"/>
          <w:szCs w:val="18"/>
          <w:lang w:eastAsia="ru-RU"/>
        </w:rPr>
        <w:t xml:space="preserve"> (наименование и реквизиты документа)</w:t>
      </w:r>
    </w:p>
    <w:p w:rsidR="00943033" w:rsidRPr="005D4D51" w:rsidRDefault="00943033"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ЗАЯВЛЕНИЕ</w:t>
      </w:r>
    </w:p>
    <w:p w:rsidR="00943033" w:rsidRPr="005D4D51" w:rsidRDefault="00943033" w:rsidP="0092436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 выдаче копии  документов:</w:t>
      </w:r>
    </w:p>
    <w:p w:rsidR="00943033" w:rsidRPr="005D4D51" w:rsidRDefault="00943033" w:rsidP="0092436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выдать копии:</w:t>
      </w:r>
    </w:p>
    <w:p w:rsidR="00943033" w:rsidRPr="005D4D51" w:rsidRDefault="00943033" w:rsidP="0092436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43033" w:rsidRPr="005D4D51" w:rsidRDefault="00C4296D"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4296D">
        <w:rPr>
          <w:noProof/>
          <w:lang w:eastAsia="ru-RU"/>
        </w:rPr>
        <w:pict>
          <v:rect id="_x0000_s1030" style="position:absolute;left:0;text-align:left;margin-left:433.8pt;margin-top:3.15pt;width:11.45pt;height:11.5pt;z-index:4"/>
        </w:pict>
      </w:r>
      <w:r w:rsidR="00943033" w:rsidRPr="005D4D51">
        <w:rPr>
          <w:rFonts w:ascii="Times New Roman" w:hAnsi="Times New Roman" w:cs="Times New Roman"/>
          <w:sz w:val="24"/>
          <w:szCs w:val="24"/>
          <w:lang w:eastAsia="ru-RU"/>
        </w:rPr>
        <w:t xml:space="preserve">договора аренды муниципального имущества </w:t>
      </w:r>
    </w:p>
    <w:p w:rsidR="00943033" w:rsidRPr="005D4D51" w:rsidRDefault="00C4296D"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C4296D">
        <w:rPr>
          <w:noProof/>
          <w:lang w:eastAsia="ru-RU"/>
        </w:rPr>
        <w:pict>
          <v:rect id="_x0000_s1031" style="position:absolute;left:0;text-align:left;margin-left:434.75pt;margin-top:26.95pt;width:11pt;height:12.4pt;z-index:6"/>
        </w:pict>
      </w:r>
      <w:r w:rsidRPr="00C4296D">
        <w:rPr>
          <w:noProof/>
          <w:lang w:eastAsia="ru-RU"/>
        </w:rPr>
        <w:pict>
          <v:rect id="_x0000_s1032" style="position:absolute;left:0;text-align:left;margin-left:433.8pt;margin-top:4.05pt;width:11pt;height:11.9pt;z-index:5"/>
        </w:pict>
      </w:r>
      <w:r w:rsidR="00943033" w:rsidRPr="005D4D51">
        <w:rPr>
          <w:rFonts w:ascii="Times New Roman" w:hAnsi="Times New Roman" w:cs="Times New Roman"/>
          <w:sz w:val="24"/>
          <w:szCs w:val="24"/>
          <w:lang w:eastAsia="ru-RU"/>
        </w:rPr>
        <w:t xml:space="preserve">договора безвозмездного пользования муниципальным имуществом </w:t>
      </w:r>
    </w:p>
    <w:p w:rsidR="00943033" w:rsidRPr="005D4D51" w:rsidRDefault="00943033"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письма о согласии на заключение договора субаренды муниципального имущества от_________№_______________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письма об отказе в заключении договора</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связи с ___________________________________________________________________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____________________________________________________________________________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_____________________________________________________________________________.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Приложение  ______________________________________________________ на ____ л.</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Направить на  адрес электронной почты____________________________________ </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и должность представителя ЮЛ;</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bookmarkStart w:id="4" w:name="_GoBack"/>
      <w:bookmarkEnd w:id="4"/>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7</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51130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51130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Кому ____________________________________</w:t>
      </w:r>
    </w:p>
    <w:p w:rsidR="00943033" w:rsidRPr="005D4D51" w:rsidRDefault="00943033" w:rsidP="0051130C">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943033" w:rsidRPr="005D4D51" w:rsidRDefault="00943033" w:rsidP="0051130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51130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51130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(почтовый индекс и адрес,  адрес    электронной почты)</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51130C">
      <w:pPr>
        <w:suppressAutoHyphens w:val="0"/>
        <w:autoSpaceDE w:val="0"/>
        <w:autoSpaceDN w:val="0"/>
        <w:adjustRightInd w:val="0"/>
        <w:spacing w:after="0" w:line="240" w:lineRule="auto"/>
        <w:ind w:left="150"/>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УВЕДОМЛЕНИЕ</w:t>
      </w:r>
    </w:p>
    <w:p w:rsidR="00943033" w:rsidRPr="005D4D51" w:rsidRDefault="00943033" w:rsidP="0051130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об отказе в предоставлении муниципальной услуги</w:t>
      </w:r>
    </w:p>
    <w:p w:rsidR="00943033" w:rsidRPr="005D4D51" w:rsidRDefault="00943033" w:rsidP="0051130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ab/>
      </w:r>
    </w:p>
    <w:p w:rsidR="00943033" w:rsidRPr="005D4D51" w:rsidRDefault="00943033" w:rsidP="0051130C">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Рассмотрев Ваше заявление от _______ и представленные документы </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Вам отказано:</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заключении</w:t>
      </w:r>
      <w:r w:rsidRPr="005D4D51">
        <w:rPr>
          <w:rFonts w:ascii="Times New Roman" w:hAnsi="Times New Roman" w:cs="Times New Roman"/>
          <w:sz w:val="28"/>
          <w:szCs w:val="28"/>
          <w:lang w:eastAsia="ru-RU"/>
        </w:rPr>
        <w:t xml:space="preserve">  </w:t>
      </w:r>
      <w:r w:rsidR="00C4296D" w:rsidRPr="00C4296D">
        <w:rPr>
          <w:noProof/>
          <w:lang w:eastAsia="ru-RU"/>
        </w:rPr>
        <w:pict>
          <v:rect id="_x0000_s1033" style="position:absolute;left:0;text-align:left;margin-left:433.8pt;margin-top:3.15pt;width:11.45pt;height:11.5pt;z-index:7;mso-position-horizontal-relative:text;mso-position-vertical-relative:text"/>
        </w:pict>
      </w:r>
      <w:r w:rsidRPr="005D4D51">
        <w:rPr>
          <w:rFonts w:ascii="Times New Roman" w:hAnsi="Times New Roman" w:cs="Times New Roman"/>
          <w:sz w:val="24"/>
          <w:szCs w:val="24"/>
          <w:lang w:eastAsia="ru-RU"/>
        </w:rPr>
        <w:t xml:space="preserve">договора аренды муниципального имущества </w:t>
      </w:r>
    </w:p>
    <w:p w:rsidR="00943033" w:rsidRPr="005D4D51" w:rsidRDefault="00C4296D"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C4296D">
        <w:rPr>
          <w:noProof/>
          <w:lang w:eastAsia="ru-RU"/>
        </w:rPr>
        <w:pict>
          <v:rect id="_x0000_s1034" style="position:absolute;left:0;text-align:left;margin-left:434.75pt;margin-top:26.95pt;width:11pt;height:12.4pt;z-index:9"/>
        </w:pict>
      </w:r>
      <w:r w:rsidRPr="00C4296D">
        <w:rPr>
          <w:noProof/>
          <w:lang w:eastAsia="ru-RU"/>
        </w:rPr>
        <w:pict>
          <v:rect id="_x0000_s1035" style="position:absolute;left:0;text-align:left;margin-left:433.8pt;margin-top:4.05pt;width:11pt;height:11.9pt;z-index:8"/>
        </w:pict>
      </w:r>
      <w:r w:rsidR="00943033" w:rsidRPr="005D4D51">
        <w:rPr>
          <w:rFonts w:ascii="Times New Roman" w:hAnsi="Times New Roman" w:cs="Times New Roman"/>
          <w:sz w:val="24"/>
          <w:szCs w:val="24"/>
          <w:lang w:eastAsia="ru-RU"/>
        </w:rPr>
        <w:t xml:space="preserve">в заключении договора безвозмездного пользования муниципальным имуществом </w:t>
      </w:r>
    </w:p>
    <w:p w:rsidR="00943033" w:rsidRPr="005D4D51" w:rsidRDefault="00943033"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в согласии на заключение договора субаренды муниципального имущества </w:t>
      </w:r>
    </w:p>
    <w:p w:rsidR="00943033" w:rsidRPr="005D4D51" w:rsidRDefault="00C4296D"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4296D">
        <w:rPr>
          <w:noProof/>
          <w:lang w:eastAsia="ru-RU"/>
        </w:rPr>
        <w:pict>
          <v:rect id="_x0000_s1036" style="position:absolute;left:0;text-align:left;margin-left:436.55pt;margin-top:12.85pt;width:11.45pt;height:11.5pt;z-index:10"/>
        </w:pict>
      </w:r>
      <w:r w:rsidR="00943033" w:rsidRPr="005D4D51">
        <w:rPr>
          <w:rFonts w:ascii="Times New Roman" w:hAnsi="Times New Roman" w:cs="Times New Roman"/>
          <w:sz w:val="24"/>
          <w:szCs w:val="24"/>
          <w:lang w:eastAsia="ru-RU"/>
        </w:rPr>
        <w:t>в продлении договора аренды  муниципального</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имущества от_____________№_______</w:t>
      </w:r>
    </w:p>
    <w:p w:rsidR="00943033" w:rsidRPr="005D4D51" w:rsidRDefault="00C4296D"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C4296D">
        <w:rPr>
          <w:noProof/>
          <w:lang w:eastAsia="ru-RU"/>
        </w:rPr>
        <w:pict>
          <v:rect id="_x0000_s1037" style="position:absolute;left:0;text-align:left;margin-left:438.4pt;margin-top:10.9pt;width:11pt;height:11.9pt;z-index:11"/>
        </w:pict>
      </w:r>
      <w:r w:rsidR="00943033" w:rsidRPr="005D4D51">
        <w:rPr>
          <w:rFonts w:ascii="Times New Roman" w:hAnsi="Times New Roman" w:cs="Times New Roman"/>
          <w:sz w:val="24"/>
          <w:szCs w:val="24"/>
          <w:lang w:eastAsia="ru-RU"/>
        </w:rPr>
        <w:t>в продлении договора безвозмездного пользования муниципальным имуществом от_________№_____________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на основании___________________________________________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Дополнительно информируем:_______________________________________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51130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5D4D51">
        <w:rPr>
          <w:rFonts w:ascii="Times New Roman" w:hAnsi="Times New Roman" w:cs="Times New Roman"/>
          <w:sz w:val="28"/>
          <w:szCs w:val="28"/>
          <w:lang w:eastAsia="ru-RU"/>
        </w:rPr>
        <w:t>(указывается информация при наличии)</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              ________________         ___________________</w:t>
      </w:r>
    </w:p>
    <w:p w:rsidR="00943033" w:rsidRPr="005D4D51" w:rsidRDefault="00943033" w:rsidP="0051130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(должность)                       (подпись)                (фамилия, имя, отчество  </w:t>
      </w:r>
    </w:p>
    <w:p w:rsidR="00943033" w:rsidRDefault="00943033" w:rsidP="00285EE2">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5D4D51">
        <w:rPr>
          <w:rFonts w:ascii="Times New Roman" w:hAnsi="Times New Roman" w:cs="Times New Roman"/>
          <w:sz w:val="28"/>
          <w:szCs w:val="28"/>
          <w:lang w:eastAsia="ru-RU"/>
        </w:rPr>
        <w:t xml:space="preserve">                                                                             (последнее – при наличии)</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8</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w:t>
      </w:r>
    </w:p>
    <w:p w:rsidR="00943033" w:rsidRPr="005D4D51" w:rsidRDefault="00943033" w:rsidP="0051130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Кому ____________________________________</w:t>
      </w:r>
    </w:p>
    <w:p w:rsidR="00943033" w:rsidRPr="005D4D51" w:rsidRDefault="00943033" w:rsidP="0051130C">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943033" w:rsidRPr="005D4D51" w:rsidRDefault="00943033" w:rsidP="0051130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51130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51130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(почтовый индекс и адрес,  адрес    электронной почты)</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p>
    <w:p w:rsidR="00943033" w:rsidRPr="005D4D51" w:rsidRDefault="00943033" w:rsidP="00134EC1">
      <w:pPr>
        <w:tabs>
          <w:tab w:val="center" w:pos="4676"/>
          <w:tab w:val="left" w:pos="6130"/>
        </w:tabs>
        <w:suppressAutoHyphens w:val="0"/>
        <w:autoSpaceDE w:val="0"/>
        <w:autoSpaceDN w:val="0"/>
        <w:adjustRightInd w:val="0"/>
        <w:spacing w:after="0" w:line="240" w:lineRule="auto"/>
        <w:rPr>
          <w:rFonts w:ascii="Times New Roman" w:hAnsi="Times New Roman" w:cs="Times New Roman"/>
          <w:lang w:eastAsia="ru-RU"/>
        </w:rPr>
      </w:pPr>
      <w:r w:rsidRPr="005D4D51">
        <w:rPr>
          <w:rFonts w:ascii="Times New Roman" w:hAnsi="Times New Roman" w:cs="Times New Roman"/>
          <w:sz w:val="28"/>
          <w:szCs w:val="28"/>
          <w:lang w:eastAsia="ru-RU"/>
        </w:rPr>
        <w:tab/>
      </w:r>
      <w:r w:rsidRPr="005D4D51">
        <w:rPr>
          <w:rFonts w:ascii="Times New Roman" w:hAnsi="Times New Roman" w:cs="Times New Roman"/>
          <w:lang w:eastAsia="ru-RU"/>
        </w:rPr>
        <w:t>УВЕДОМЛЕНИЕ</w:t>
      </w:r>
      <w:r w:rsidRPr="005D4D51">
        <w:rPr>
          <w:rFonts w:ascii="Times New Roman" w:hAnsi="Times New Roman" w:cs="Times New Roman"/>
          <w:lang w:eastAsia="ru-RU"/>
        </w:rPr>
        <w:tab/>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r w:rsidRPr="005D4D51">
        <w:rPr>
          <w:rFonts w:ascii="Times New Roman" w:hAnsi="Times New Roman" w:cs="Times New Roman"/>
          <w:lang w:eastAsia="ru-RU"/>
        </w:rPr>
        <w:t xml:space="preserve"> об отказе в исправлении опечаток или ошибок </w:t>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p>
    <w:p w:rsidR="00943033" w:rsidRPr="005D4D51" w:rsidRDefault="00943033" w:rsidP="00EE3DD9">
      <w:pPr>
        <w:suppressAutoHyphens w:val="0"/>
        <w:autoSpaceDE w:val="0"/>
        <w:autoSpaceDN w:val="0"/>
        <w:adjustRightInd w:val="0"/>
        <w:spacing w:after="0" w:line="240" w:lineRule="auto"/>
        <w:ind w:firstLine="708"/>
        <w:jc w:val="both"/>
        <w:rPr>
          <w:rFonts w:ascii="Times New Roman" w:hAnsi="Times New Roman" w:cs="Times New Roman"/>
          <w:lang w:eastAsia="ru-RU"/>
        </w:rPr>
      </w:pPr>
      <w:r w:rsidRPr="005D4D51">
        <w:rPr>
          <w:rFonts w:ascii="Times New Roman" w:hAnsi="Times New Roman" w:cs="Times New Roman"/>
          <w:lang w:eastAsia="ru-RU"/>
        </w:rPr>
        <w:t xml:space="preserve">Рассмотрев Ваше заявление от _______ и представленные документы Вам отказано в исправлении опечаток или ошибок. </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ab/>
        <w:t>Данный отказ может быть обжалован в досудебном порядке путем направления жалобы в ________________________, а также в судебном порядке.</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Дополнительно информируем:_______________________________________</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_________________________________________________________________</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_________________________________________________________________</w:t>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r w:rsidRPr="005D4D51">
        <w:rPr>
          <w:rFonts w:ascii="Times New Roman" w:hAnsi="Times New Roman" w:cs="Times New Roman"/>
          <w:lang w:eastAsia="ru-RU"/>
        </w:rPr>
        <w:t>(указывается информация при наличии)</w:t>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ab/>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______________              ________________         ___________________</w:t>
      </w:r>
    </w:p>
    <w:p w:rsidR="00943033" w:rsidRPr="005D4D51" w:rsidRDefault="00943033" w:rsidP="00134EC1">
      <w:pPr>
        <w:suppressAutoHyphens w:val="0"/>
        <w:autoSpaceDE w:val="0"/>
        <w:autoSpaceDN w:val="0"/>
        <w:adjustRightInd w:val="0"/>
        <w:spacing w:after="0" w:line="240" w:lineRule="auto"/>
        <w:ind w:left="150"/>
        <w:jc w:val="both"/>
        <w:rPr>
          <w:rFonts w:ascii="Times New Roman" w:hAnsi="Times New Roman" w:cs="Times New Roman"/>
          <w:lang w:eastAsia="ru-RU"/>
        </w:rPr>
      </w:pPr>
      <w:r w:rsidRPr="005D4D51">
        <w:rPr>
          <w:rFonts w:ascii="Times New Roman" w:hAnsi="Times New Roman" w:cs="Times New Roman"/>
          <w:lang w:eastAsia="ru-RU"/>
        </w:rPr>
        <w:t xml:space="preserve">(должность)                       (подпись)                (фамилия, имя, отчество  </w:t>
      </w:r>
    </w:p>
    <w:p w:rsidR="00943033" w:rsidRPr="005D4D51" w:rsidRDefault="00943033" w:rsidP="00134EC1">
      <w:pPr>
        <w:suppressAutoHyphens w:val="0"/>
        <w:autoSpaceDE w:val="0"/>
        <w:autoSpaceDN w:val="0"/>
        <w:adjustRightInd w:val="0"/>
        <w:spacing w:after="0" w:line="240" w:lineRule="auto"/>
        <w:ind w:left="150"/>
        <w:jc w:val="both"/>
        <w:rPr>
          <w:rFonts w:ascii="Times New Roman" w:hAnsi="Times New Roman" w:cs="Times New Roman"/>
          <w:lang w:eastAsia="ru-RU"/>
        </w:rPr>
      </w:pPr>
      <w:r w:rsidRPr="005D4D51">
        <w:rPr>
          <w:rFonts w:ascii="Times New Roman" w:hAnsi="Times New Roman" w:cs="Times New Roman"/>
          <w:lang w:eastAsia="ru-RU"/>
        </w:rPr>
        <w:t>(последнее – при наличии)</w:t>
      </w:r>
    </w:p>
    <w:p w:rsidR="00943033" w:rsidRPr="005D4D51" w:rsidRDefault="00943033" w:rsidP="00134EC1">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9</w:t>
      </w: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C302D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1C5C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Кому ____________________________________</w:t>
      </w:r>
    </w:p>
    <w:p w:rsidR="00943033" w:rsidRPr="005D4D51" w:rsidRDefault="00943033" w:rsidP="001C5C78">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943033" w:rsidRPr="005D4D51" w:rsidRDefault="00943033" w:rsidP="001C5C78">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1C5C78">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1C5C78">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1C5C78">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(почтовый индекс и адрес,  адрес    электронной почты)</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302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5D4D51">
        <w:rPr>
          <w:rFonts w:ascii="Times New Roman" w:hAnsi="Times New Roman" w:cs="Times New Roman"/>
          <w:sz w:val="28"/>
          <w:szCs w:val="28"/>
          <w:lang w:eastAsia="ru-RU"/>
        </w:rPr>
        <w:t>ОТКАЗ</w:t>
      </w: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в выдаче копии </w:t>
      </w: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ab/>
        <w:t>В выдаче копии ______________________________________________ __________________________________________________________________,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                                          (указывается наименование документа)</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Вам отказано на основании___________________________________________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Дополнительно информируем:_______________________________________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5D4D51">
        <w:rPr>
          <w:rFonts w:ascii="Times New Roman" w:hAnsi="Times New Roman" w:cs="Times New Roman"/>
          <w:sz w:val="28"/>
          <w:szCs w:val="28"/>
          <w:lang w:eastAsia="ru-RU"/>
        </w:rPr>
        <w:t>(указывается информация при наличии)</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              ________________         ___________________</w:t>
      </w:r>
    </w:p>
    <w:p w:rsidR="00943033" w:rsidRPr="005D4D51" w:rsidRDefault="00943033" w:rsidP="001C5C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(должность)                       (подпись)                (фамилия, имя, отчество  </w:t>
      </w:r>
    </w:p>
    <w:p w:rsidR="00943033" w:rsidRPr="005D4D51" w:rsidRDefault="00943033" w:rsidP="001C5C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                                                                             (последнее – при наличии)</w:t>
      </w:r>
    </w:p>
    <w:p w:rsidR="00943033" w:rsidRPr="005D4D51" w:rsidRDefault="00943033" w:rsidP="001C5C78">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943033" w:rsidRPr="005D4D51" w:rsidRDefault="00943033" w:rsidP="008C1697">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p>
    <w:p w:rsidR="00943033" w:rsidRPr="005D4D51" w:rsidRDefault="00943033" w:rsidP="00C302D3">
      <w:pPr>
        <w:suppressAutoHyphens w:val="0"/>
        <w:autoSpaceDE w:val="0"/>
        <w:autoSpaceDN w:val="0"/>
        <w:adjustRightInd w:val="0"/>
        <w:spacing w:after="0" w:line="240" w:lineRule="auto"/>
        <w:ind w:left="150"/>
        <w:jc w:val="both"/>
        <w:rPr>
          <w:rFonts w:ascii="Times New Roman" w:hAnsi="Times New Roman" w:cs="Times New Roman"/>
          <w:lang w:eastAsia="ru-RU"/>
        </w:rPr>
      </w:pPr>
    </w:p>
    <w:sectPr w:rsidR="00943033" w:rsidRPr="005D4D51" w:rsidSect="0006798E">
      <w:headerReference w:type="default" r:id="rId30"/>
      <w:footerReference w:type="default" r:id="rId31"/>
      <w:footnotePr>
        <w:pos w:val="beneathText"/>
      </w:footnotePr>
      <w:pgSz w:w="11905" w:h="16837"/>
      <w:pgMar w:top="567" w:right="737"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D6" w:rsidRDefault="00DB3FD6" w:rsidP="00242F29">
      <w:pPr>
        <w:spacing w:after="0" w:line="240" w:lineRule="auto"/>
      </w:pPr>
      <w:r>
        <w:separator/>
      </w:r>
    </w:p>
  </w:endnote>
  <w:endnote w:type="continuationSeparator" w:id="1">
    <w:p w:rsidR="00DB3FD6" w:rsidRDefault="00DB3FD6"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3" w:rsidRDefault="00943033"/>
  <w:p w:rsidR="00943033" w:rsidRDefault="009430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D6" w:rsidRDefault="00DB3FD6" w:rsidP="00242F29">
      <w:pPr>
        <w:spacing w:after="0" w:line="240" w:lineRule="auto"/>
      </w:pPr>
      <w:r>
        <w:separator/>
      </w:r>
    </w:p>
  </w:footnote>
  <w:footnote w:type="continuationSeparator" w:id="1">
    <w:p w:rsidR="00DB3FD6" w:rsidRDefault="00DB3FD6" w:rsidP="0024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3" w:rsidRDefault="009430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6900"/>
    <w:rsid w:val="00006A5E"/>
    <w:rsid w:val="00013ED7"/>
    <w:rsid w:val="00016BBE"/>
    <w:rsid w:val="0001749F"/>
    <w:rsid w:val="000203D6"/>
    <w:rsid w:val="000207B6"/>
    <w:rsid w:val="00021351"/>
    <w:rsid w:val="0002191F"/>
    <w:rsid w:val="0002225C"/>
    <w:rsid w:val="00026527"/>
    <w:rsid w:val="0002683C"/>
    <w:rsid w:val="00027865"/>
    <w:rsid w:val="00031935"/>
    <w:rsid w:val="0003326E"/>
    <w:rsid w:val="00036BAC"/>
    <w:rsid w:val="00037675"/>
    <w:rsid w:val="000379C5"/>
    <w:rsid w:val="00042B86"/>
    <w:rsid w:val="00042CAB"/>
    <w:rsid w:val="00044149"/>
    <w:rsid w:val="00047977"/>
    <w:rsid w:val="000504B6"/>
    <w:rsid w:val="00050B0C"/>
    <w:rsid w:val="00052083"/>
    <w:rsid w:val="000526E0"/>
    <w:rsid w:val="000571AB"/>
    <w:rsid w:val="00061769"/>
    <w:rsid w:val="00063F75"/>
    <w:rsid w:val="00064ACB"/>
    <w:rsid w:val="00065166"/>
    <w:rsid w:val="00065B48"/>
    <w:rsid w:val="00065F08"/>
    <w:rsid w:val="00066A88"/>
    <w:rsid w:val="0006798E"/>
    <w:rsid w:val="00067ECF"/>
    <w:rsid w:val="00067FC1"/>
    <w:rsid w:val="000705A3"/>
    <w:rsid w:val="0007128D"/>
    <w:rsid w:val="00071D69"/>
    <w:rsid w:val="000725C2"/>
    <w:rsid w:val="000736E5"/>
    <w:rsid w:val="000756A2"/>
    <w:rsid w:val="0008135B"/>
    <w:rsid w:val="0008304C"/>
    <w:rsid w:val="000839E4"/>
    <w:rsid w:val="000872F3"/>
    <w:rsid w:val="000900A7"/>
    <w:rsid w:val="00090F16"/>
    <w:rsid w:val="00091727"/>
    <w:rsid w:val="00091EB4"/>
    <w:rsid w:val="00094F77"/>
    <w:rsid w:val="00096CCE"/>
    <w:rsid w:val="000A012E"/>
    <w:rsid w:val="000A10ED"/>
    <w:rsid w:val="000A3E82"/>
    <w:rsid w:val="000A3F1A"/>
    <w:rsid w:val="000A610A"/>
    <w:rsid w:val="000A7093"/>
    <w:rsid w:val="000A7550"/>
    <w:rsid w:val="000B2BAC"/>
    <w:rsid w:val="000B43B7"/>
    <w:rsid w:val="000B4E4B"/>
    <w:rsid w:val="000B51EC"/>
    <w:rsid w:val="000B6225"/>
    <w:rsid w:val="000B6B03"/>
    <w:rsid w:val="000B7A23"/>
    <w:rsid w:val="000C3C0E"/>
    <w:rsid w:val="000C3EAF"/>
    <w:rsid w:val="000C64AA"/>
    <w:rsid w:val="000C7DEC"/>
    <w:rsid w:val="000D20FB"/>
    <w:rsid w:val="000D47A3"/>
    <w:rsid w:val="000E2C9A"/>
    <w:rsid w:val="000E69D9"/>
    <w:rsid w:val="000E726F"/>
    <w:rsid w:val="000E762F"/>
    <w:rsid w:val="000F5101"/>
    <w:rsid w:val="000F7DE6"/>
    <w:rsid w:val="001004D4"/>
    <w:rsid w:val="0010704E"/>
    <w:rsid w:val="00111EDB"/>
    <w:rsid w:val="00112405"/>
    <w:rsid w:val="00114D0A"/>
    <w:rsid w:val="00115AB0"/>
    <w:rsid w:val="0011722F"/>
    <w:rsid w:val="001224AC"/>
    <w:rsid w:val="00126ABD"/>
    <w:rsid w:val="00130A7C"/>
    <w:rsid w:val="00130F48"/>
    <w:rsid w:val="00131858"/>
    <w:rsid w:val="001329EA"/>
    <w:rsid w:val="00133C5C"/>
    <w:rsid w:val="00134EC1"/>
    <w:rsid w:val="00135344"/>
    <w:rsid w:val="001365DE"/>
    <w:rsid w:val="00147F62"/>
    <w:rsid w:val="00147F9E"/>
    <w:rsid w:val="00152EFE"/>
    <w:rsid w:val="0015562F"/>
    <w:rsid w:val="00155912"/>
    <w:rsid w:val="001568D7"/>
    <w:rsid w:val="0016229C"/>
    <w:rsid w:val="001649B8"/>
    <w:rsid w:val="001652EC"/>
    <w:rsid w:val="00165F76"/>
    <w:rsid w:val="001665D0"/>
    <w:rsid w:val="00166ED5"/>
    <w:rsid w:val="00170780"/>
    <w:rsid w:val="001751BB"/>
    <w:rsid w:val="0017589F"/>
    <w:rsid w:val="00176221"/>
    <w:rsid w:val="00176F6C"/>
    <w:rsid w:val="001771D8"/>
    <w:rsid w:val="00181663"/>
    <w:rsid w:val="001817D8"/>
    <w:rsid w:val="00182450"/>
    <w:rsid w:val="001825C4"/>
    <w:rsid w:val="00183D68"/>
    <w:rsid w:val="00187FDF"/>
    <w:rsid w:val="001907CB"/>
    <w:rsid w:val="00190D26"/>
    <w:rsid w:val="001919C3"/>
    <w:rsid w:val="00191CAC"/>
    <w:rsid w:val="00192CA1"/>
    <w:rsid w:val="0019452E"/>
    <w:rsid w:val="00195A67"/>
    <w:rsid w:val="0019675A"/>
    <w:rsid w:val="00196BC2"/>
    <w:rsid w:val="0019729D"/>
    <w:rsid w:val="001A1A55"/>
    <w:rsid w:val="001A3519"/>
    <w:rsid w:val="001A5776"/>
    <w:rsid w:val="001A7E78"/>
    <w:rsid w:val="001A7FB9"/>
    <w:rsid w:val="001B0F5D"/>
    <w:rsid w:val="001B17FF"/>
    <w:rsid w:val="001B3791"/>
    <w:rsid w:val="001B433F"/>
    <w:rsid w:val="001B7075"/>
    <w:rsid w:val="001B7D5D"/>
    <w:rsid w:val="001B7EB1"/>
    <w:rsid w:val="001C1A55"/>
    <w:rsid w:val="001C3140"/>
    <w:rsid w:val="001C3B43"/>
    <w:rsid w:val="001C3C8B"/>
    <w:rsid w:val="001C5C78"/>
    <w:rsid w:val="001C6E71"/>
    <w:rsid w:val="001C6F83"/>
    <w:rsid w:val="001D17CC"/>
    <w:rsid w:val="001D2721"/>
    <w:rsid w:val="001D35E8"/>
    <w:rsid w:val="001D3D6D"/>
    <w:rsid w:val="001E1DC2"/>
    <w:rsid w:val="001E2BF6"/>
    <w:rsid w:val="001E576E"/>
    <w:rsid w:val="001E5C2D"/>
    <w:rsid w:val="001E7432"/>
    <w:rsid w:val="001F1CD0"/>
    <w:rsid w:val="001F2C25"/>
    <w:rsid w:val="001F3D16"/>
    <w:rsid w:val="001F517A"/>
    <w:rsid w:val="001F59AD"/>
    <w:rsid w:val="001F7EE4"/>
    <w:rsid w:val="002004E9"/>
    <w:rsid w:val="00201878"/>
    <w:rsid w:val="00201CEE"/>
    <w:rsid w:val="00202D5C"/>
    <w:rsid w:val="00205A97"/>
    <w:rsid w:val="002066A6"/>
    <w:rsid w:val="00207D78"/>
    <w:rsid w:val="00211B3B"/>
    <w:rsid w:val="00212760"/>
    <w:rsid w:val="00214EC9"/>
    <w:rsid w:val="002158FA"/>
    <w:rsid w:val="002162F3"/>
    <w:rsid w:val="00217800"/>
    <w:rsid w:val="00217FD1"/>
    <w:rsid w:val="00221627"/>
    <w:rsid w:val="00221AE7"/>
    <w:rsid w:val="002223FD"/>
    <w:rsid w:val="00222822"/>
    <w:rsid w:val="002240FF"/>
    <w:rsid w:val="00227802"/>
    <w:rsid w:val="00227A2D"/>
    <w:rsid w:val="00230E4F"/>
    <w:rsid w:val="00232211"/>
    <w:rsid w:val="002330D9"/>
    <w:rsid w:val="00233574"/>
    <w:rsid w:val="002358BE"/>
    <w:rsid w:val="00235AC6"/>
    <w:rsid w:val="00235F28"/>
    <w:rsid w:val="002401FC"/>
    <w:rsid w:val="002410BD"/>
    <w:rsid w:val="00242F29"/>
    <w:rsid w:val="00243BFA"/>
    <w:rsid w:val="00244810"/>
    <w:rsid w:val="00246FB1"/>
    <w:rsid w:val="00253F97"/>
    <w:rsid w:val="00256350"/>
    <w:rsid w:val="00256C2C"/>
    <w:rsid w:val="00257A43"/>
    <w:rsid w:val="002619DC"/>
    <w:rsid w:val="00262661"/>
    <w:rsid w:val="0026350D"/>
    <w:rsid w:val="002640C8"/>
    <w:rsid w:val="0026478A"/>
    <w:rsid w:val="00265E53"/>
    <w:rsid w:val="00265F78"/>
    <w:rsid w:val="00267999"/>
    <w:rsid w:val="002709EC"/>
    <w:rsid w:val="00270E43"/>
    <w:rsid w:val="002724FD"/>
    <w:rsid w:val="00273AB9"/>
    <w:rsid w:val="0027611D"/>
    <w:rsid w:val="002771C2"/>
    <w:rsid w:val="00281E3C"/>
    <w:rsid w:val="00282D29"/>
    <w:rsid w:val="00285EE2"/>
    <w:rsid w:val="00286CF0"/>
    <w:rsid w:val="0029264C"/>
    <w:rsid w:val="0029343C"/>
    <w:rsid w:val="00295533"/>
    <w:rsid w:val="002A2355"/>
    <w:rsid w:val="002A3066"/>
    <w:rsid w:val="002A4845"/>
    <w:rsid w:val="002A4F39"/>
    <w:rsid w:val="002A5A18"/>
    <w:rsid w:val="002A7D43"/>
    <w:rsid w:val="002B039F"/>
    <w:rsid w:val="002B2223"/>
    <w:rsid w:val="002B2534"/>
    <w:rsid w:val="002B25FB"/>
    <w:rsid w:val="002B2BF7"/>
    <w:rsid w:val="002B44AB"/>
    <w:rsid w:val="002B4929"/>
    <w:rsid w:val="002B4CDA"/>
    <w:rsid w:val="002B511B"/>
    <w:rsid w:val="002C068A"/>
    <w:rsid w:val="002C1E40"/>
    <w:rsid w:val="002C2CB0"/>
    <w:rsid w:val="002C3856"/>
    <w:rsid w:val="002C41C6"/>
    <w:rsid w:val="002C4D4E"/>
    <w:rsid w:val="002C5118"/>
    <w:rsid w:val="002C599B"/>
    <w:rsid w:val="002C6A4E"/>
    <w:rsid w:val="002C7F1B"/>
    <w:rsid w:val="002D3809"/>
    <w:rsid w:val="002D3C6D"/>
    <w:rsid w:val="002D3FEF"/>
    <w:rsid w:val="002D407E"/>
    <w:rsid w:val="002D422E"/>
    <w:rsid w:val="002D54C0"/>
    <w:rsid w:val="002E0B59"/>
    <w:rsid w:val="002E3BCA"/>
    <w:rsid w:val="002F264E"/>
    <w:rsid w:val="0030187B"/>
    <w:rsid w:val="003037E8"/>
    <w:rsid w:val="0030554B"/>
    <w:rsid w:val="00307D34"/>
    <w:rsid w:val="00310A68"/>
    <w:rsid w:val="0031277A"/>
    <w:rsid w:val="003157E5"/>
    <w:rsid w:val="0032456C"/>
    <w:rsid w:val="003251F0"/>
    <w:rsid w:val="00326B92"/>
    <w:rsid w:val="00330CD7"/>
    <w:rsid w:val="00332365"/>
    <w:rsid w:val="00333E75"/>
    <w:rsid w:val="00335D26"/>
    <w:rsid w:val="00340F2F"/>
    <w:rsid w:val="00343E51"/>
    <w:rsid w:val="00344352"/>
    <w:rsid w:val="003452DF"/>
    <w:rsid w:val="003473E6"/>
    <w:rsid w:val="0035035C"/>
    <w:rsid w:val="00350AC7"/>
    <w:rsid w:val="00352C51"/>
    <w:rsid w:val="00354543"/>
    <w:rsid w:val="003576FF"/>
    <w:rsid w:val="00361502"/>
    <w:rsid w:val="0036181E"/>
    <w:rsid w:val="00362E93"/>
    <w:rsid w:val="003635EF"/>
    <w:rsid w:val="00363723"/>
    <w:rsid w:val="00365C2E"/>
    <w:rsid w:val="00366569"/>
    <w:rsid w:val="00370BEA"/>
    <w:rsid w:val="00373BFD"/>
    <w:rsid w:val="003766E6"/>
    <w:rsid w:val="00376FE9"/>
    <w:rsid w:val="0037711C"/>
    <w:rsid w:val="00380721"/>
    <w:rsid w:val="00382DFE"/>
    <w:rsid w:val="003831FE"/>
    <w:rsid w:val="00383AA9"/>
    <w:rsid w:val="0038550B"/>
    <w:rsid w:val="0038610A"/>
    <w:rsid w:val="0038669E"/>
    <w:rsid w:val="00390AD7"/>
    <w:rsid w:val="00391703"/>
    <w:rsid w:val="003935B9"/>
    <w:rsid w:val="003952B0"/>
    <w:rsid w:val="00395828"/>
    <w:rsid w:val="003963A6"/>
    <w:rsid w:val="00397512"/>
    <w:rsid w:val="003A08EC"/>
    <w:rsid w:val="003A0A13"/>
    <w:rsid w:val="003A16B9"/>
    <w:rsid w:val="003A25CC"/>
    <w:rsid w:val="003A372E"/>
    <w:rsid w:val="003A474C"/>
    <w:rsid w:val="003A4E42"/>
    <w:rsid w:val="003A5AB3"/>
    <w:rsid w:val="003B1778"/>
    <w:rsid w:val="003B1CC1"/>
    <w:rsid w:val="003B448B"/>
    <w:rsid w:val="003B503C"/>
    <w:rsid w:val="003B55F6"/>
    <w:rsid w:val="003B67CE"/>
    <w:rsid w:val="003B688E"/>
    <w:rsid w:val="003C2F9A"/>
    <w:rsid w:val="003C35AF"/>
    <w:rsid w:val="003C4CB9"/>
    <w:rsid w:val="003C5228"/>
    <w:rsid w:val="003C7052"/>
    <w:rsid w:val="003C741E"/>
    <w:rsid w:val="003C7892"/>
    <w:rsid w:val="003D0908"/>
    <w:rsid w:val="003D24C8"/>
    <w:rsid w:val="003D2DB9"/>
    <w:rsid w:val="003D3784"/>
    <w:rsid w:val="003D45AA"/>
    <w:rsid w:val="003D668F"/>
    <w:rsid w:val="003E010E"/>
    <w:rsid w:val="003E0D24"/>
    <w:rsid w:val="003E24FE"/>
    <w:rsid w:val="003E4104"/>
    <w:rsid w:val="003E4BC5"/>
    <w:rsid w:val="003E5763"/>
    <w:rsid w:val="003F0C01"/>
    <w:rsid w:val="003F11DA"/>
    <w:rsid w:val="003F1BBA"/>
    <w:rsid w:val="003F238B"/>
    <w:rsid w:val="003F4A68"/>
    <w:rsid w:val="003F60A4"/>
    <w:rsid w:val="00402E61"/>
    <w:rsid w:val="00405663"/>
    <w:rsid w:val="00405791"/>
    <w:rsid w:val="00406650"/>
    <w:rsid w:val="00407F95"/>
    <w:rsid w:val="004112C7"/>
    <w:rsid w:val="00413461"/>
    <w:rsid w:val="00414ECB"/>
    <w:rsid w:val="00416A4A"/>
    <w:rsid w:val="00416AA5"/>
    <w:rsid w:val="00417D06"/>
    <w:rsid w:val="004210E4"/>
    <w:rsid w:val="00421A8A"/>
    <w:rsid w:val="00422091"/>
    <w:rsid w:val="004234D8"/>
    <w:rsid w:val="00424D65"/>
    <w:rsid w:val="00425687"/>
    <w:rsid w:val="004267BC"/>
    <w:rsid w:val="004269E7"/>
    <w:rsid w:val="00426A4B"/>
    <w:rsid w:val="00430F0E"/>
    <w:rsid w:val="00431036"/>
    <w:rsid w:val="00431422"/>
    <w:rsid w:val="00431AEC"/>
    <w:rsid w:val="00431B17"/>
    <w:rsid w:val="00431F74"/>
    <w:rsid w:val="00433E12"/>
    <w:rsid w:val="00434D12"/>
    <w:rsid w:val="00435798"/>
    <w:rsid w:val="00435BB7"/>
    <w:rsid w:val="00437664"/>
    <w:rsid w:val="0044110F"/>
    <w:rsid w:val="00442CC2"/>
    <w:rsid w:val="00443E2A"/>
    <w:rsid w:val="00445E37"/>
    <w:rsid w:val="00446D8C"/>
    <w:rsid w:val="004500B2"/>
    <w:rsid w:val="0045298B"/>
    <w:rsid w:val="00453738"/>
    <w:rsid w:val="00454B4F"/>
    <w:rsid w:val="0045702C"/>
    <w:rsid w:val="004603E1"/>
    <w:rsid w:val="0046047C"/>
    <w:rsid w:val="0046052F"/>
    <w:rsid w:val="00461A39"/>
    <w:rsid w:val="00461E96"/>
    <w:rsid w:val="004653DB"/>
    <w:rsid w:val="00472C65"/>
    <w:rsid w:val="00473636"/>
    <w:rsid w:val="004742CA"/>
    <w:rsid w:val="00474377"/>
    <w:rsid w:val="00475F80"/>
    <w:rsid w:val="00477216"/>
    <w:rsid w:val="0048159F"/>
    <w:rsid w:val="00482704"/>
    <w:rsid w:val="00483963"/>
    <w:rsid w:val="00483FDE"/>
    <w:rsid w:val="00485CC7"/>
    <w:rsid w:val="004862C9"/>
    <w:rsid w:val="00486F21"/>
    <w:rsid w:val="004878D2"/>
    <w:rsid w:val="0049191C"/>
    <w:rsid w:val="00492E62"/>
    <w:rsid w:val="00494587"/>
    <w:rsid w:val="00495222"/>
    <w:rsid w:val="0049549B"/>
    <w:rsid w:val="00496ADA"/>
    <w:rsid w:val="00497505"/>
    <w:rsid w:val="00497F0D"/>
    <w:rsid w:val="004A1308"/>
    <w:rsid w:val="004A2E32"/>
    <w:rsid w:val="004A3EAF"/>
    <w:rsid w:val="004A468F"/>
    <w:rsid w:val="004A5017"/>
    <w:rsid w:val="004A5195"/>
    <w:rsid w:val="004A69B0"/>
    <w:rsid w:val="004A7120"/>
    <w:rsid w:val="004B079B"/>
    <w:rsid w:val="004B1E78"/>
    <w:rsid w:val="004B48C8"/>
    <w:rsid w:val="004B50F6"/>
    <w:rsid w:val="004B5FCC"/>
    <w:rsid w:val="004B6248"/>
    <w:rsid w:val="004C126F"/>
    <w:rsid w:val="004C1649"/>
    <w:rsid w:val="004C7736"/>
    <w:rsid w:val="004D032B"/>
    <w:rsid w:val="004D4772"/>
    <w:rsid w:val="004D6877"/>
    <w:rsid w:val="004D6A34"/>
    <w:rsid w:val="004D6A96"/>
    <w:rsid w:val="004D6BC6"/>
    <w:rsid w:val="004E012B"/>
    <w:rsid w:val="004E129F"/>
    <w:rsid w:val="004E3573"/>
    <w:rsid w:val="004E4B7C"/>
    <w:rsid w:val="004E5A8B"/>
    <w:rsid w:val="004E6A6F"/>
    <w:rsid w:val="004F1B29"/>
    <w:rsid w:val="004F5128"/>
    <w:rsid w:val="004F777F"/>
    <w:rsid w:val="004F7EF2"/>
    <w:rsid w:val="005060E4"/>
    <w:rsid w:val="005067E5"/>
    <w:rsid w:val="00506861"/>
    <w:rsid w:val="00506CF1"/>
    <w:rsid w:val="00507C92"/>
    <w:rsid w:val="0051130C"/>
    <w:rsid w:val="005123BC"/>
    <w:rsid w:val="00512B42"/>
    <w:rsid w:val="00512DFA"/>
    <w:rsid w:val="005160E5"/>
    <w:rsid w:val="005167B5"/>
    <w:rsid w:val="00516CBD"/>
    <w:rsid w:val="00517857"/>
    <w:rsid w:val="005225FC"/>
    <w:rsid w:val="0052322E"/>
    <w:rsid w:val="00523D8D"/>
    <w:rsid w:val="00523E45"/>
    <w:rsid w:val="00525685"/>
    <w:rsid w:val="005259D4"/>
    <w:rsid w:val="00530348"/>
    <w:rsid w:val="00530980"/>
    <w:rsid w:val="00533FF0"/>
    <w:rsid w:val="00535001"/>
    <w:rsid w:val="00535531"/>
    <w:rsid w:val="00535E64"/>
    <w:rsid w:val="00537514"/>
    <w:rsid w:val="0054013B"/>
    <w:rsid w:val="005416EB"/>
    <w:rsid w:val="00541D28"/>
    <w:rsid w:val="005426D9"/>
    <w:rsid w:val="0054304F"/>
    <w:rsid w:val="00543B83"/>
    <w:rsid w:val="00550CE4"/>
    <w:rsid w:val="00551B96"/>
    <w:rsid w:val="005529DF"/>
    <w:rsid w:val="00553AEE"/>
    <w:rsid w:val="00554300"/>
    <w:rsid w:val="00555418"/>
    <w:rsid w:val="00561044"/>
    <w:rsid w:val="00561D29"/>
    <w:rsid w:val="005629A7"/>
    <w:rsid w:val="00563255"/>
    <w:rsid w:val="0056327C"/>
    <w:rsid w:val="005654C4"/>
    <w:rsid w:val="005665F2"/>
    <w:rsid w:val="00567224"/>
    <w:rsid w:val="0057051F"/>
    <w:rsid w:val="005709E4"/>
    <w:rsid w:val="00574DB4"/>
    <w:rsid w:val="00575579"/>
    <w:rsid w:val="00576FCF"/>
    <w:rsid w:val="00577916"/>
    <w:rsid w:val="005823BB"/>
    <w:rsid w:val="00582DE1"/>
    <w:rsid w:val="00582F53"/>
    <w:rsid w:val="00582FBC"/>
    <w:rsid w:val="0058305E"/>
    <w:rsid w:val="0058387A"/>
    <w:rsid w:val="00585857"/>
    <w:rsid w:val="00586D80"/>
    <w:rsid w:val="005927D1"/>
    <w:rsid w:val="0059492F"/>
    <w:rsid w:val="00596FD1"/>
    <w:rsid w:val="005A0083"/>
    <w:rsid w:val="005A288D"/>
    <w:rsid w:val="005A35B4"/>
    <w:rsid w:val="005A6D08"/>
    <w:rsid w:val="005B2B0E"/>
    <w:rsid w:val="005B4493"/>
    <w:rsid w:val="005B5333"/>
    <w:rsid w:val="005B5643"/>
    <w:rsid w:val="005B5F69"/>
    <w:rsid w:val="005C2114"/>
    <w:rsid w:val="005C30E8"/>
    <w:rsid w:val="005C7213"/>
    <w:rsid w:val="005C74D0"/>
    <w:rsid w:val="005C78B1"/>
    <w:rsid w:val="005D1FA3"/>
    <w:rsid w:val="005D4D51"/>
    <w:rsid w:val="005D6B4D"/>
    <w:rsid w:val="005E0DC4"/>
    <w:rsid w:val="005E11C8"/>
    <w:rsid w:val="005E137C"/>
    <w:rsid w:val="005E168E"/>
    <w:rsid w:val="005E1D3A"/>
    <w:rsid w:val="005E29B1"/>
    <w:rsid w:val="005E3CA0"/>
    <w:rsid w:val="005E3D6B"/>
    <w:rsid w:val="005E6281"/>
    <w:rsid w:val="005E6543"/>
    <w:rsid w:val="005E7FDD"/>
    <w:rsid w:val="005F0450"/>
    <w:rsid w:val="005F04A6"/>
    <w:rsid w:val="005F417D"/>
    <w:rsid w:val="005F5E76"/>
    <w:rsid w:val="00605C18"/>
    <w:rsid w:val="00606BF2"/>
    <w:rsid w:val="00606CED"/>
    <w:rsid w:val="0060755A"/>
    <w:rsid w:val="0061203A"/>
    <w:rsid w:val="00612095"/>
    <w:rsid w:val="00613A98"/>
    <w:rsid w:val="00615611"/>
    <w:rsid w:val="006176B0"/>
    <w:rsid w:val="00617F1C"/>
    <w:rsid w:val="006201AE"/>
    <w:rsid w:val="0062136B"/>
    <w:rsid w:val="00622D12"/>
    <w:rsid w:val="00626627"/>
    <w:rsid w:val="00630678"/>
    <w:rsid w:val="00631569"/>
    <w:rsid w:val="00632C13"/>
    <w:rsid w:val="00634FCE"/>
    <w:rsid w:val="006417CA"/>
    <w:rsid w:val="006435D9"/>
    <w:rsid w:val="00643791"/>
    <w:rsid w:val="00645C5F"/>
    <w:rsid w:val="00645E2A"/>
    <w:rsid w:val="00646E43"/>
    <w:rsid w:val="00651949"/>
    <w:rsid w:val="0065225A"/>
    <w:rsid w:val="00655A5E"/>
    <w:rsid w:val="00655B14"/>
    <w:rsid w:val="0066113A"/>
    <w:rsid w:val="006621E6"/>
    <w:rsid w:val="006637DE"/>
    <w:rsid w:val="00670BD1"/>
    <w:rsid w:val="0067174A"/>
    <w:rsid w:val="00672BA0"/>
    <w:rsid w:val="006738C2"/>
    <w:rsid w:val="006745C4"/>
    <w:rsid w:val="006809D5"/>
    <w:rsid w:val="00684A00"/>
    <w:rsid w:val="00686ED3"/>
    <w:rsid w:val="006870C8"/>
    <w:rsid w:val="00687275"/>
    <w:rsid w:val="006936F6"/>
    <w:rsid w:val="00694E91"/>
    <w:rsid w:val="006952D6"/>
    <w:rsid w:val="00695E73"/>
    <w:rsid w:val="00695FBD"/>
    <w:rsid w:val="0069600D"/>
    <w:rsid w:val="006A080A"/>
    <w:rsid w:val="006A114B"/>
    <w:rsid w:val="006A5C2E"/>
    <w:rsid w:val="006B0D85"/>
    <w:rsid w:val="006B14B8"/>
    <w:rsid w:val="006B583D"/>
    <w:rsid w:val="006B6218"/>
    <w:rsid w:val="006B7026"/>
    <w:rsid w:val="006B74FE"/>
    <w:rsid w:val="006C2098"/>
    <w:rsid w:val="006C222D"/>
    <w:rsid w:val="006C315C"/>
    <w:rsid w:val="006C423B"/>
    <w:rsid w:val="006C5492"/>
    <w:rsid w:val="006C61F1"/>
    <w:rsid w:val="006C6DBF"/>
    <w:rsid w:val="006C79E4"/>
    <w:rsid w:val="006C7BC8"/>
    <w:rsid w:val="006D1381"/>
    <w:rsid w:val="006D1B05"/>
    <w:rsid w:val="006D1D13"/>
    <w:rsid w:val="006D27D2"/>
    <w:rsid w:val="006D2FD9"/>
    <w:rsid w:val="006D662E"/>
    <w:rsid w:val="006D682F"/>
    <w:rsid w:val="006D6BB9"/>
    <w:rsid w:val="006D79B5"/>
    <w:rsid w:val="006E1094"/>
    <w:rsid w:val="006E200F"/>
    <w:rsid w:val="006E25A7"/>
    <w:rsid w:val="006E2C78"/>
    <w:rsid w:val="006E3407"/>
    <w:rsid w:val="006E3444"/>
    <w:rsid w:val="006E3FA3"/>
    <w:rsid w:val="006E56C0"/>
    <w:rsid w:val="006E574A"/>
    <w:rsid w:val="006E642D"/>
    <w:rsid w:val="006E74F6"/>
    <w:rsid w:val="006E75D7"/>
    <w:rsid w:val="006E78E6"/>
    <w:rsid w:val="006F2426"/>
    <w:rsid w:val="006F5AE9"/>
    <w:rsid w:val="006F661B"/>
    <w:rsid w:val="0070033F"/>
    <w:rsid w:val="00701054"/>
    <w:rsid w:val="00707318"/>
    <w:rsid w:val="00710E29"/>
    <w:rsid w:val="00711475"/>
    <w:rsid w:val="007117FB"/>
    <w:rsid w:val="00713131"/>
    <w:rsid w:val="00713A99"/>
    <w:rsid w:val="00723386"/>
    <w:rsid w:val="00725165"/>
    <w:rsid w:val="00725DFF"/>
    <w:rsid w:val="00735CCE"/>
    <w:rsid w:val="00736805"/>
    <w:rsid w:val="007407D1"/>
    <w:rsid w:val="007419CD"/>
    <w:rsid w:val="00742072"/>
    <w:rsid w:val="00745619"/>
    <w:rsid w:val="00751749"/>
    <w:rsid w:val="00751917"/>
    <w:rsid w:val="007535B7"/>
    <w:rsid w:val="00753F18"/>
    <w:rsid w:val="0075534E"/>
    <w:rsid w:val="0076180C"/>
    <w:rsid w:val="00764002"/>
    <w:rsid w:val="007664BD"/>
    <w:rsid w:val="0076754C"/>
    <w:rsid w:val="007726E3"/>
    <w:rsid w:val="00773F61"/>
    <w:rsid w:val="00775FF3"/>
    <w:rsid w:val="007822B4"/>
    <w:rsid w:val="0078240E"/>
    <w:rsid w:val="007826E7"/>
    <w:rsid w:val="007833AE"/>
    <w:rsid w:val="007839EB"/>
    <w:rsid w:val="00785A6F"/>
    <w:rsid w:val="0078702B"/>
    <w:rsid w:val="007879AE"/>
    <w:rsid w:val="007945BC"/>
    <w:rsid w:val="00794ED9"/>
    <w:rsid w:val="007950E8"/>
    <w:rsid w:val="007961DC"/>
    <w:rsid w:val="007A0A65"/>
    <w:rsid w:val="007A14BB"/>
    <w:rsid w:val="007A7C5F"/>
    <w:rsid w:val="007B68BE"/>
    <w:rsid w:val="007B7F32"/>
    <w:rsid w:val="007C06C7"/>
    <w:rsid w:val="007C104A"/>
    <w:rsid w:val="007C1486"/>
    <w:rsid w:val="007C1C22"/>
    <w:rsid w:val="007C380B"/>
    <w:rsid w:val="007C486B"/>
    <w:rsid w:val="007C4F63"/>
    <w:rsid w:val="007C5271"/>
    <w:rsid w:val="007C690D"/>
    <w:rsid w:val="007C6CA2"/>
    <w:rsid w:val="007C7208"/>
    <w:rsid w:val="007D1C84"/>
    <w:rsid w:val="007D4131"/>
    <w:rsid w:val="007D4A39"/>
    <w:rsid w:val="007D5DF1"/>
    <w:rsid w:val="007D641F"/>
    <w:rsid w:val="007E19A4"/>
    <w:rsid w:val="007E4677"/>
    <w:rsid w:val="007E7501"/>
    <w:rsid w:val="007F07F1"/>
    <w:rsid w:val="007F1292"/>
    <w:rsid w:val="007F18CB"/>
    <w:rsid w:val="007F4A2D"/>
    <w:rsid w:val="007F4A67"/>
    <w:rsid w:val="007F4C24"/>
    <w:rsid w:val="007F73CE"/>
    <w:rsid w:val="007F79E4"/>
    <w:rsid w:val="00800ABB"/>
    <w:rsid w:val="00800E33"/>
    <w:rsid w:val="008023D9"/>
    <w:rsid w:val="008026D4"/>
    <w:rsid w:val="00802F25"/>
    <w:rsid w:val="008054CB"/>
    <w:rsid w:val="00805BE6"/>
    <w:rsid w:val="00805D54"/>
    <w:rsid w:val="00807B29"/>
    <w:rsid w:val="00807E36"/>
    <w:rsid w:val="00810EAB"/>
    <w:rsid w:val="00823178"/>
    <w:rsid w:val="00825C1E"/>
    <w:rsid w:val="008275F7"/>
    <w:rsid w:val="00832041"/>
    <w:rsid w:val="008338A3"/>
    <w:rsid w:val="00834703"/>
    <w:rsid w:val="0083783C"/>
    <w:rsid w:val="008436B6"/>
    <w:rsid w:val="00843B16"/>
    <w:rsid w:val="00844584"/>
    <w:rsid w:val="00845D54"/>
    <w:rsid w:val="00847E74"/>
    <w:rsid w:val="0085100E"/>
    <w:rsid w:val="00851053"/>
    <w:rsid w:val="00853323"/>
    <w:rsid w:val="00853767"/>
    <w:rsid w:val="00854ABF"/>
    <w:rsid w:val="00855791"/>
    <w:rsid w:val="00856089"/>
    <w:rsid w:val="00860208"/>
    <w:rsid w:val="00860807"/>
    <w:rsid w:val="00861629"/>
    <w:rsid w:val="008645B3"/>
    <w:rsid w:val="00864870"/>
    <w:rsid w:val="00864B9D"/>
    <w:rsid w:val="00872057"/>
    <w:rsid w:val="00872BFF"/>
    <w:rsid w:val="008736E8"/>
    <w:rsid w:val="0087413F"/>
    <w:rsid w:val="008742E3"/>
    <w:rsid w:val="008743BC"/>
    <w:rsid w:val="00876A67"/>
    <w:rsid w:val="00876C8F"/>
    <w:rsid w:val="008815A1"/>
    <w:rsid w:val="00881B20"/>
    <w:rsid w:val="00881FD7"/>
    <w:rsid w:val="0088686A"/>
    <w:rsid w:val="00891155"/>
    <w:rsid w:val="00894872"/>
    <w:rsid w:val="00896AE5"/>
    <w:rsid w:val="008A0D26"/>
    <w:rsid w:val="008A144B"/>
    <w:rsid w:val="008A183E"/>
    <w:rsid w:val="008A25A1"/>
    <w:rsid w:val="008A35BF"/>
    <w:rsid w:val="008A5607"/>
    <w:rsid w:val="008A7196"/>
    <w:rsid w:val="008A7A3E"/>
    <w:rsid w:val="008A7A4A"/>
    <w:rsid w:val="008B0283"/>
    <w:rsid w:val="008C0F57"/>
    <w:rsid w:val="008C1638"/>
    <w:rsid w:val="008C1697"/>
    <w:rsid w:val="008C1D6B"/>
    <w:rsid w:val="008C30C2"/>
    <w:rsid w:val="008C352C"/>
    <w:rsid w:val="008D0869"/>
    <w:rsid w:val="008D104E"/>
    <w:rsid w:val="008D1C64"/>
    <w:rsid w:val="008D2662"/>
    <w:rsid w:val="008D45B6"/>
    <w:rsid w:val="008D64C8"/>
    <w:rsid w:val="008D6550"/>
    <w:rsid w:val="008E11A8"/>
    <w:rsid w:val="008E126A"/>
    <w:rsid w:val="008E188C"/>
    <w:rsid w:val="008E3BF0"/>
    <w:rsid w:val="008E507C"/>
    <w:rsid w:val="008E5BF1"/>
    <w:rsid w:val="008F1507"/>
    <w:rsid w:val="008F1614"/>
    <w:rsid w:val="008F18B2"/>
    <w:rsid w:val="008F1BA5"/>
    <w:rsid w:val="008F233F"/>
    <w:rsid w:val="008F32F5"/>
    <w:rsid w:val="008F63E0"/>
    <w:rsid w:val="008F6FA3"/>
    <w:rsid w:val="00900852"/>
    <w:rsid w:val="00902755"/>
    <w:rsid w:val="009033A3"/>
    <w:rsid w:val="00904B5E"/>
    <w:rsid w:val="00906669"/>
    <w:rsid w:val="00907226"/>
    <w:rsid w:val="0090754E"/>
    <w:rsid w:val="009119B0"/>
    <w:rsid w:val="00912A6B"/>
    <w:rsid w:val="00914649"/>
    <w:rsid w:val="009149F0"/>
    <w:rsid w:val="00915917"/>
    <w:rsid w:val="00917BDD"/>
    <w:rsid w:val="00917E03"/>
    <w:rsid w:val="0092436E"/>
    <w:rsid w:val="00927DF0"/>
    <w:rsid w:val="009322DA"/>
    <w:rsid w:val="009331DE"/>
    <w:rsid w:val="00934A87"/>
    <w:rsid w:val="00934B24"/>
    <w:rsid w:val="00935036"/>
    <w:rsid w:val="00937276"/>
    <w:rsid w:val="00941E4E"/>
    <w:rsid w:val="0094227E"/>
    <w:rsid w:val="00943033"/>
    <w:rsid w:val="00943E75"/>
    <w:rsid w:val="009445B4"/>
    <w:rsid w:val="00944AC6"/>
    <w:rsid w:val="00947073"/>
    <w:rsid w:val="009476D4"/>
    <w:rsid w:val="00947809"/>
    <w:rsid w:val="00947FEA"/>
    <w:rsid w:val="0095052E"/>
    <w:rsid w:val="009507B2"/>
    <w:rsid w:val="00951792"/>
    <w:rsid w:val="00953780"/>
    <w:rsid w:val="00954E5B"/>
    <w:rsid w:val="00961492"/>
    <w:rsid w:val="0096166A"/>
    <w:rsid w:val="00964B3E"/>
    <w:rsid w:val="00965167"/>
    <w:rsid w:val="00966269"/>
    <w:rsid w:val="009679B0"/>
    <w:rsid w:val="00967C63"/>
    <w:rsid w:val="00973AC5"/>
    <w:rsid w:val="00974AC6"/>
    <w:rsid w:val="009762BA"/>
    <w:rsid w:val="00976AD7"/>
    <w:rsid w:val="00977DDF"/>
    <w:rsid w:val="0098431F"/>
    <w:rsid w:val="00984E95"/>
    <w:rsid w:val="009852C4"/>
    <w:rsid w:val="0098595C"/>
    <w:rsid w:val="00985ADD"/>
    <w:rsid w:val="00987E90"/>
    <w:rsid w:val="00991638"/>
    <w:rsid w:val="00992076"/>
    <w:rsid w:val="0099240B"/>
    <w:rsid w:val="009A135B"/>
    <w:rsid w:val="009A142E"/>
    <w:rsid w:val="009A3AAB"/>
    <w:rsid w:val="009A3D0A"/>
    <w:rsid w:val="009A531D"/>
    <w:rsid w:val="009A57C4"/>
    <w:rsid w:val="009B1401"/>
    <w:rsid w:val="009B1420"/>
    <w:rsid w:val="009B2D0C"/>
    <w:rsid w:val="009B4413"/>
    <w:rsid w:val="009B5957"/>
    <w:rsid w:val="009B6962"/>
    <w:rsid w:val="009B6ED6"/>
    <w:rsid w:val="009C2E05"/>
    <w:rsid w:val="009C6669"/>
    <w:rsid w:val="009C72F9"/>
    <w:rsid w:val="009D2503"/>
    <w:rsid w:val="009D3E8E"/>
    <w:rsid w:val="009D5C10"/>
    <w:rsid w:val="009D7011"/>
    <w:rsid w:val="009E0993"/>
    <w:rsid w:val="009E1219"/>
    <w:rsid w:val="009E22E3"/>
    <w:rsid w:val="009E3059"/>
    <w:rsid w:val="009E48F0"/>
    <w:rsid w:val="009F023D"/>
    <w:rsid w:val="009F13C9"/>
    <w:rsid w:val="009F2400"/>
    <w:rsid w:val="009F3D6F"/>
    <w:rsid w:val="009F4341"/>
    <w:rsid w:val="009F55E1"/>
    <w:rsid w:val="009F716B"/>
    <w:rsid w:val="00A04225"/>
    <w:rsid w:val="00A12E0A"/>
    <w:rsid w:val="00A14B4F"/>
    <w:rsid w:val="00A14D4B"/>
    <w:rsid w:val="00A1569E"/>
    <w:rsid w:val="00A211CC"/>
    <w:rsid w:val="00A23FA8"/>
    <w:rsid w:val="00A247B9"/>
    <w:rsid w:val="00A3293C"/>
    <w:rsid w:val="00A33CC6"/>
    <w:rsid w:val="00A33E7D"/>
    <w:rsid w:val="00A34F51"/>
    <w:rsid w:val="00A35FD8"/>
    <w:rsid w:val="00A368A6"/>
    <w:rsid w:val="00A36B36"/>
    <w:rsid w:val="00A42A4B"/>
    <w:rsid w:val="00A43336"/>
    <w:rsid w:val="00A44273"/>
    <w:rsid w:val="00A44907"/>
    <w:rsid w:val="00A47173"/>
    <w:rsid w:val="00A47C9D"/>
    <w:rsid w:val="00A51FE3"/>
    <w:rsid w:val="00A54636"/>
    <w:rsid w:val="00A54C59"/>
    <w:rsid w:val="00A60C95"/>
    <w:rsid w:val="00A61605"/>
    <w:rsid w:val="00A70335"/>
    <w:rsid w:val="00A71874"/>
    <w:rsid w:val="00A71987"/>
    <w:rsid w:val="00A73CF7"/>
    <w:rsid w:val="00A7438D"/>
    <w:rsid w:val="00A756BD"/>
    <w:rsid w:val="00A77EF2"/>
    <w:rsid w:val="00A77F3D"/>
    <w:rsid w:val="00A800EF"/>
    <w:rsid w:val="00A82BBB"/>
    <w:rsid w:val="00A83D57"/>
    <w:rsid w:val="00A8402F"/>
    <w:rsid w:val="00A853BA"/>
    <w:rsid w:val="00A85D2C"/>
    <w:rsid w:val="00A9058D"/>
    <w:rsid w:val="00A92EF8"/>
    <w:rsid w:val="00A96DED"/>
    <w:rsid w:val="00AA18CF"/>
    <w:rsid w:val="00AA362E"/>
    <w:rsid w:val="00AA42C3"/>
    <w:rsid w:val="00AA4505"/>
    <w:rsid w:val="00AA4F2C"/>
    <w:rsid w:val="00AA53D1"/>
    <w:rsid w:val="00AA6B44"/>
    <w:rsid w:val="00AB5374"/>
    <w:rsid w:val="00AB5CE5"/>
    <w:rsid w:val="00AB6614"/>
    <w:rsid w:val="00AB6F0E"/>
    <w:rsid w:val="00AB71A4"/>
    <w:rsid w:val="00AB738A"/>
    <w:rsid w:val="00AC182C"/>
    <w:rsid w:val="00AC1E01"/>
    <w:rsid w:val="00AC2B69"/>
    <w:rsid w:val="00AC570C"/>
    <w:rsid w:val="00AC72CA"/>
    <w:rsid w:val="00AC7389"/>
    <w:rsid w:val="00AD0E48"/>
    <w:rsid w:val="00AD152B"/>
    <w:rsid w:val="00AD24DF"/>
    <w:rsid w:val="00AD2CEF"/>
    <w:rsid w:val="00AD49BB"/>
    <w:rsid w:val="00AD4B5D"/>
    <w:rsid w:val="00AD6DCA"/>
    <w:rsid w:val="00AE307D"/>
    <w:rsid w:val="00AE30B7"/>
    <w:rsid w:val="00AE3355"/>
    <w:rsid w:val="00AE470A"/>
    <w:rsid w:val="00AE4CC6"/>
    <w:rsid w:val="00AE720D"/>
    <w:rsid w:val="00AF02C7"/>
    <w:rsid w:val="00AF1739"/>
    <w:rsid w:val="00AF192B"/>
    <w:rsid w:val="00AF2FBE"/>
    <w:rsid w:val="00AF359A"/>
    <w:rsid w:val="00AF5E53"/>
    <w:rsid w:val="00AF64D8"/>
    <w:rsid w:val="00AF7F40"/>
    <w:rsid w:val="00B01A72"/>
    <w:rsid w:val="00B045C4"/>
    <w:rsid w:val="00B05153"/>
    <w:rsid w:val="00B1295B"/>
    <w:rsid w:val="00B13BFA"/>
    <w:rsid w:val="00B154CA"/>
    <w:rsid w:val="00B21C23"/>
    <w:rsid w:val="00B22B46"/>
    <w:rsid w:val="00B22BEE"/>
    <w:rsid w:val="00B2487C"/>
    <w:rsid w:val="00B267E2"/>
    <w:rsid w:val="00B30217"/>
    <w:rsid w:val="00B30841"/>
    <w:rsid w:val="00B326E5"/>
    <w:rsid w:val="00B33AA0"/>
    <w:rsid w:val="00B347A0"/>
    <w:rsid w:val="00B356B1"/>
    <w:rsid w:val="00B35FAC"/>
    <w:rsid w:val="00B3634F"/>
    <w:rsid w:val="00B37145"/>
    <w:rsid w:val="00B41803"/>
    <w:rsid w:val="00B4374D"/>
    <w:rsid w:val="00B46815"/>
    <w:rsid w:val="00B47C65"/>
    <w:rsid w:val="00B5047F"/>
    <w:rsid w:val="00B5692B"/>
    <w:rsid w:val="00B56E29"/>
    <w:rsid w:val="00B6282D"/>
    <w:rsid w:val="00B63182"/>
    <w:rsid w:val="00B63C4C"/>
    <w:rsid w:val="00B65DB2"/>
    <w:rsid w:val="00B6688F"/>
    <w:rsid w:val="00B67B1D"/>
    <w:rsid w:val="00B76054"/>
    <w:rsid w:val="00B8085C"/>
    <w:rsid w:val="00B81229"/>
    <w:rsid w:val="00B81445"/>
    <w:rsid w:val="00B929ED"/>
    <w:rsid w:val="00B92D04"/>
    <w:rsid w:val="00B96210"/>
    <w:rsid w:val="00B96AED"/>
    <w:rsid w:val="00B9751F"/>
    <w:rsid w:val="00BA3D27"/>
    <w:rsid w:val="00BA410F"/>
    <w:rsid w:val="00BA77D1"/>
    <w:rsid w:val="00BB0199"/>
    <w:rsid w:val="00BB148C"/>
    <w:rsid w:val="00BB1A6F"/>
    <w:rsid w:val="00BB2B7F"/>
    <w:rsid w:val="00BB3254"/>
    <w:rsid w:val="00BC0B72"/>
    <w:rsid w:val="00BC2F9A"/>
    <w:rsid w:val="00BC5646"/>
    <w:rsid w:val="00BD15EB"/>
    <w:rsid w:val="00BD2A14"/>
    <w:rsid w:val="00BD2D2F"/>
    <w:rsid w:val="00BD6C06"/>
    <w:rsid w:val="00BE1103"/>
    <w:rsid w:val="00BE2538"/>
    <w:rsid w:val="00BE288E"/>
    <w:rsid w:val="00BE4B98"/>
    <w:rsid w:val="00BE4DA6"/>
    <w:rsid w:val="00BE7152"/>
    <w:rsid w:val="00BF07DB"/>
    <w:rsid w:val="00BF0FAD"/>
    <w:rsid w:val="00BF1B4B"/>
    <w:rsid w:val="00BF4B16"/>
    <w:rsid w:val="00BF637E"/>
    <w:rsid w:val="00BF7681"/>
    <w:rsid w:val="00BF788B"/>
    <w:rsid w:val="00BF7E2A"/>
    <w:rsid w:val="00C00C03"/>
    <w:rsid w:val="00C0254F"/>
    <w:rsid w:val="00C03042"/>
    <w:rsid w:val="00C051B8"/>
    <w:rsid w:val="00C062A4"/>
    <w:rsid w:val="00C079F2"/>
    <w:rsid w:val="00C1077E"/>
    <w:rsid w:val="00C10875"/>
    <w:rsid w:val="00C125FE"/>
    <w:rsid w:val="00C129BA"/>
    <w:rsid w:val="00C13029"/>
    <w:rsid w:val="00C1400D"/>
    <w:rsid w:val="00C14569"/>
    <w:rsid w:val="00C15936"/>
    <w:rsid w:val="00C20AE5"/>
    <w:rsid w:val="00C2173B"/>
    <w:rsid w:val="00C302D3"/>
    <w:rsid w:val="00C3082A"/>
    <w:rsid w:val="00C314C2"/>
    <w:rsid w:val="00C3167D"/>
    <w:rsid w:val="00C325B2"/>
    <w:rsid w:val="00C32640"/>
    <w:rsid w:val="00C329D1"/>
    <w:rsid w:val="00C3356C"/>
    <w:rsid w:val="00C345FE"/>
    <w:rsid w:val="00C4296D"/>
    <w:rsid w:val="00C43D5B"/>
    <w:rsid w:val="00C456BB"/>
    <w:rsid w:val="00C45F47"/>
    <w:rsid w:val="00C46196"/>
    <w:rsid w:val="00C472E6"/>
    <w:rsid w:val="00C4762F"/>
    <w:rsid w:val="00C5205F"/>
    <w:rsid w:val="00C5396A"/>
    <w:rsid w:val="00C54E15"/>
    <w:rsid w:val="00C55DBC"/>
    <w:rsid w:val="00C61AF4"/>
    <w:rsid w:val="00C623E4"/>
    <w:rsid w:val="00C62655"/>
    <w:rsid w:val="00C71EF7"/>
    <w:rsid w:val="00C75C5E"/>
    <w:rsid w:val="00C75DAB"/>
    <w:rsid w:val="00C768AB"/>
    <w:rsid w:val="00C77C8A"/>
    <w:rsid w:val="00C81B61"/>
    <w:rsid w:val="00C841D1"/>
    <w:rsid w:val="00C857E4"/>
    <w:rsid w:val="00C869CF"/>
    <w:rsid w:val="00C87060"/>
    <w:rsid w:val="00C91850"/>
    <w:rsid w:val="00C92C58"/>
    <w:rsid w:val="00C93455"/>
    <w:rsid w:val="00C9567C"/>
    <w:rsid w:val="00C97511"/>
    <w:rsid w:val="00CA06DD"/>
    <w:rsid w:val="00CA145C"/>
    <w:rsid w:val="00CA1573"/>
    <w:rsid w:val="00CA2194"/>
    <w:rsid w:val="00CA21CE"/>
    <w:rsid w:val="00CA3FCA"/>
    <w:rsid w:val="00CA5574"/>
    <w:rsid w:val="00CA5C00"/>
    <w:rsid w:val="00CA6500"/>
    <w:rsid w:val="00CA7696"/>
    <w:rsid w:val="00CB0473"/>
    <w:rsid w:val="00CB2E2A"/>
    <w:rsid w:val="00CB62ED"/>
    <w:rsid w:val="00CB6F67"/>
    <w:rsid w:val="00CB734B"/>
    <w:rsid w:val="00CC0E16"/>
    <w:rsid w:val="00CC30E3"/>
    <w:rsid w:val="00CC399C"/>
    <w:rsid w:val="00CC4FB1"/>
    <w:rsid w:val="00CC5631"/>
    <w:rsid w:val="00CC5AC5"/>
    <w:rsid w:val="00CC641E"/>
    <w:rsid w:val="00CC6EDF"/>
    <w:rsid w:val="00CC78BA"/>
    <w:rsid w:val="00CD1AD3"/>
    <w:rsid w:val="00CD337E"/>
    <w:rsid w:val="00CD3810"/>
    <w:rsid w:val="00CD402B"/>
    <w:rsid w:val="00CD5EC4"/>
    <w:rsid w:val="00CD673C"/>
    <w:rsid w:val="00CD78F3"/>
    <w:rsid w:val="00CE00BA"/>
    <w:rsid w:val="00CE04DE"/>
    <w:rsid w:val="00CE12D4"/>
    <w:rsid w:val="00CF1780"/>
    <w:rsid w:val="00CF2191"/>
    <w:rsid w:val="00CF3541"/>
    <w:rsid w:val="00CF6DB7"/>
    <w:rsid w:val="00CF7363"/>
    <w:rsid w:val="00D01F12"/>
    <w:rsid w:val="00D05D6A"/>
    <w:rsid w:val="00D10D1D"/>
    <w:rsid w:val="00D11CD0"/>
    <w:rsid w:val="00D1519A"/>
    <w:rsid w:val="00D15A62"/>
    <w:rsid w:val="00D16300"/>
    <w:rsid w:val="00D175D7"/>
    <w:rsid w:val="00D20235"/>
    <w:rsid w:val="00D238E9"/>
    <w:rsid w:val="00D26C20"/>
    <w:rsid w:val="00D26FF4"/>
    <w:rsid w:val="00D27462"/>
    <w:rsid w:val="00D30EF1"/>
    <w:rsid w:val="00D334F3"/>
    <w:rsid w:val="00D33D45"/>
    <w:rsid w:val="00D3403B"/>
    <w:rsid w:val="00D357A3"/>
    <w:rsid w:val="00D36476"/>
    <w:rsid w:val="00D3723A"/>
    <w:rsid w:val="00D376A7"/>
    <w:rsid w:val="00D407AF"/>
    <w:rsid w:val="00D4159E"/>
    <w:rsid w:val="00D44127"/>
    <w:rsid w:val="00D47717"/>
    <w:rsid w:val="00D5388F"/>
    <w:rsid w:val="00D553A7"/>
    <w:rsid w:val="00D55581"/>
    <w:rsid w:val="00D556A7"/>
    <w:rsid w:val="00D57D40"/>
    <w:rsid w:val="00D65AC6"/>
    <w:rsid w:val="00D66BB8"/>
    <w:rsid w:val="00D71AD9"/>
    <w:rsid w:val="00D71FD1"/>
    <w:rsid w:val="00D72A06"/>
    <w:rsid w:val="00D7325D"/>
    <w:rsid w:val="00D7357A"/>
    <w:rsid w:val="00D73C34"/>
    <w:rsid w:val="00D769E0"/>
    <w:rsid w:val="00D83266"/>
    <w:rsid w:val="00D848D5"/>
    <w:rsid w:val="00D87563"/>
    <w:rsid w:val="00D877BC"/>
    <w:rsid w:val="00D920EF"/>
    <w:rsid w:val="00D94D27"/>
    <w:rsid w:val="00D965AD"/>
    <w:rsid w:val="00DA4962"/>
    <w:rsid w:val="00DA50BF"/>
    <w:rsid w:val="00DA5439"/>
    <w:rsid w:val="00DA795F"/>
    <w:rsid w:val="00DB1F03"/>
    <w:rsid w:val="00DB3DB6"/>
    <w:rsid w:val="00DB3FD6"/>
    <w:rsid w:val="00DB4027"/>
    <w:rsid w:val="00DB7B82"/>
    <w:rsid w:val="00DC04B1"/>
    <w:rsid w:val="00DC3E53"/>
    <w:rsid w:val="00DC77A3"/>
    <w:rsid w:val="00DD01CA"/>
    <w:rsid w:val="00DD3522"/>
    <w:rsid w:val="00DD46E3"/>
    <w:rsid w:val="00DD5F19"/>
    <w:rsid w:val="00DD7172"/>
    <w:rsid w:val="00DD75F3"/>
    <w:rsid w:val="00DE2B1E"/>
    <w:rsid w:val="00DE38A6"/>
    <w:rsid w:val="00DE45F4"/>
    <w:rsid w:val="00DF1468"/>
    <w:rsid w:val="00DF1C55"/>
    <w:rsid w:val="00DF2175"/>
    <w:rsid w:val="00DF420D"/>
    <w:rsid w:val="00DF787F"/>
    <w:rsid w:val="00E00F3D"/>
    <w:rsid w:val="00E01389"/>
    <w:rsid w:val="00E01960"/>
    <w:rsid w:val="00E02A1C"/>
    <w:rsid w:val="00E03DA6"/>
    <w:rsid w:val="00E03F40"/>
    <w:rsid w:val="00E04302"/>
    <w:rsid w:val="00E04CA5"/>
    <w:rsid w:val="00E04F54"/>
    <w:rsid w:val="00E05FD8"/>
    <w:rsid w:val="00E060F1"/>
    <w:rsid w:val="00E0618C"/>
    <w:rsid w:val="00E06741"/>
    <w:rsid w:val="00E07206"/>
    <w:rsid w:val="00E07262"/>
    <w:rsid w:val="00E11A64"/>
    <w:rsid w:val="00E11C54"/>
    <w:rsid w:val="00E11C67"/>
    <w:rsid w:val="00E16BC8"/>
    <w:rsid w:val="00E16DD8"/>
    <w:rsid w:val="00E20A62"/>
    <w:rsid w:val="00E23087"/>
    <w:rsid w:val="00E2362D"/>
    <w:rsid w:val="00E2365B"/>
    <w:rsid w:val="00E24559"/>
    <w:rsid w:val="00E250AC"/>
    <w:rsid w:val="00E255F6"/>
    <w:rsid w:val="00E262F7"/>
    <w:rsid w:val="00E27673"/>
    <w:rsid w:val="00E309D0"/>
    <w:rsid w:val="00E30AA3"/>
    <w:rsid w:val="00E31CD1"/>
    <w:rsid w:val="00E32BB8"/>
    <w:rsid w:val="00E330F4"/>
    <w:rsid w:val="00E37625"/>
    <w:rsid w:val="00E37AC5"/>
    <w:rsid w:val="00E37DCC"/>
    <w:rsid w:val="00E40F2A"/>
    <w:rsid w:val="00E41099"/>
    <w:rsid w:val="00E41D69"/>
    <w:rsid w:val="00E41EAF"/>
    <w:rsid w:val="00E42328"/>
    <w:rsid w:val="00E44248"/>
    <w:rsid w:val="00E465CC"/>
    <w:rsid w:val="00E510BC"/>
    <w:rsid w:val="00E51421"/>
    <w:rsid w:val="00E51A02"/>
    <w:rsid w:val="00E62ADD"/>
    <w:rsid w:val="00E66DC1"/>
    <w:rsid w:val="00E67D8F"/>
    <w:rsid w:val="00E67F18"/>
    <w:rsid w:val="00E701D1"/>
    <w:rsid w:val="00E72852"/>
    <w:rsid w:val="00E7294A"/>
    <w:rsid w:val="00E76665"/>
    <w:rsid w:val="00E80371"/>
    <w:rsid w:val="00E83330"/>
    <w:rsid w:val="00E83A55"/>
    <w:rsid w:val="00E83AEF"/>
    <w:rsid w:val="00E93F31"/>
    <w:rsid w:val="00E95921"/>
    <w:rsid w:val="00EA0468"/>
    <w:rsid w:val="00EA1A08"/>
    <w:rsid w:val="00EA21C6"/>
    <w:rsid w:val="00EA2DE1"/>
    <w:rsid w:val="00EA4670"/>
    <w:rsid w:val="00EB0B17"/>
    <w:rsid w:val="00EB0B2B"/>
    <w:rsid w:val="00EB1B98"/>
    <w:rsid w:val="00EB2826"/>
    <w:rsid w:val="00EB41D1"/>
    <w:rsid w:val="00EB4ADE"/>
    <w:rsid w:val="00EB4E8E"/>
    <w:rsid w:val="00EC086D"/>
    <w:rsid w:val="00EC138D"/>
    <w:rsid w:val="00EC1AFA"/>
    <w:rsid w:val="00EC2AC3"/>
    <w:rsid w:val="00EC2F57"/>
    <w:rsid w:val="00EC3CFE"/>
    <w:rsid w:val="00EC46AE"/>
    <w:rsid w:val="00EC48E0"/>
    <w:rsid w:val="00EC4CB0"/>
    <w:rsid w:val="00EC4DBC"/>
    <w:rsid w:val="00EC55CE"/>
    <w:rsid w:val="00EC6127"/>
    <w:rsid w:val="00ED4405"/>
    <w:rsid w:val="00ED48AF"/>
    <w:rsid w:val="00ED4BB6"/>
    <w:rsid w:val="00ED4D04"/>
    <w:rsid w:val="00ED75BA"/>
    <w:rsid w:val="00EE13CD"/>
    <w:rsid w:val="00EE35EA"/>
    <w:rsid w:val="00EE3DD9"/>
    <w:rsid w:val="00EF15A8"/>
    <w:rsid w:val="00EF3475"/>
    <w:rsid w:val="00EF541E"/>
    <w:rsid w:val="00F001DC"/>
    <w:rsid w:val="00F00C13"/>
    <w:rsid w:val="00F018A6"/>
    <w:rsid w:val="00F01ADB"/>
    <w:rsid w:val="00F01FA1"/>
    <w:rsid w:val="00F03D46"/>
    <w:rsid w:val="00F040F4"/>
    <w:rsid w:val="00F0438E"/>
    <w:rsid w:val="00F04E17"/>
    <w:rsid w:val="00F067FD"/>
    <w:rsid w:val="00F07B3A"/>
    <w:rsid w:val="00F16A7E"/>
    <w:rsid w:val="00F20E0B"/>
    <w:rsid w:val="00F216F9"/>
    <w:rsid w:val="00F21CF6"/>
    <w:rsid w:val="00F23F4A"/>
    <w:rsid w:val="00F25734"/>
    <w:rsid w:val="00F30495"/>
    <w:rsid w:val="00F30760"/>
    <w:rsid w:val="00F33131"/>
    <w:rsid w:val="00F34982"/>
    <w:rsid w:val="00F35595"/>
    <w:rsid w:val="00F372AB"/>
    <w:rsid w:val="00F401E6"/>
    <w:rsid w:val="00F413D4"/>
    <w:rsid w:val="00F414DA"/>
    <w:rsid w:val="00F4203D"/>
    <w:rsid w:val="00F42DA2"/>
    <w:rsid w:val="00F43070"/>
    <w:rsid w:val="00F44AD3"/>
    <w:rsid w:val="00F46A97"/>
    <w:rsid w:val="00F47F1C"/>
    <w:rsid w:val="00F533C1"/>
    <w:rsid w:val="00F546F6"/>
    <w:rsid w:val="00F54847"/>
    <w:rsid w:val="00F5641A"/>
    <w:rsid w:val="00F60227"/>
    <w:rsid w:val="00F613F4"/>
    <w:rsid w:val="00F621FB"/>
    <w:rsid w:val="00F63AE4"/>
    <w:rsid w:val="00F63D80"/>
    <w:rsid w:val="00F63EBA"/>
    <w:rsid w:val="00F645B1"/>
    <w:rsid w:val="00F65EE2"/>
    <w:rsid w:val="00F67AB2"/>
    <w:rsid w:val="00F70848"/>
    <w:rsid w:val="00F70D5C"/>
    <w:rsid w:val="00F715B6"/>
    <w:rsid w:val="00F7252E"/>
    <w:rsid w:val="00F7333A"/>
    <w:rsid w:val="00F73872"/>
    <w:rsid w:val="00F74141"/>
    <w:rsid w:val="00F75952"/>
    <w:rsid w:val="00F75C45"/>
    <w:rsid w:val="00F80CA1"/>
    <w:rsid w:val="00F81042"/>
    <w:rsid w:val="00F81A1D"/>
    <w:rsid w:val="00F84067"/>
    <w:rsid w:val="00F84DF3"/>
    <w:rsid w:val="00F85273"/>
    <w:rsid w:val="00F85650"/>
    <w:rsid w:val="00F86447"/>
    <w:rsid w:val="00F87950"/>
    <w:rsid w:val="00F93A71"/>
    <w:rsid w:val="00FA11EF"/>
    <w:rsid w:val="00FA153E"/>
    <w:rsid w:val="00FA3765"/>
    <w:rsid w:val="00FA5058"/>
    <w:rsid w:val="00FA64E4"/>
    <w:rsid w:val="00FA69CC"/>
    <w:rsid w:val="00FA7DAE"/>
    <w:rsid w:val="00FB1DB1"/>
    <w:rsid w:val="00FB285C"/>
    <w:rsid w:val="00FB2D1B"/>
    <w:rsid w:val="00FB53E2"/>
    <w:rsid w:val="00FB6B19"/>
    <w:rsid w:val="00FB6EE0"/>
    <w:rsid w:val="00FB75E6"/>
    <w:rsid w:val="00FC0B9F"/>
    <w:rsid w:val="00FC12A7"/>
    <w:rsid w:val="00FC1C19"/>
    <w:rsid w:val="00FC21F5"/>
    <w:rsid w:val="00FC4ED2"/>
    <w:rsid w:val="00FC541A"/>
    <w:rsid w:val="00FD0D0A"/>
    <w:rsid w:val="00FD170C"/>
    <w:rsid w:val="00FD5AEE"/>
    <w:rsid w:val="00FD62A1"/>
    <w:rsid w:val="00FD6D35"/>
    <w:rsid w:val="00FD782F"/>
    <w:rsid w:val="00FE08A9"/>
    <w:rsid w:val="00FE18A7"/>
    <w:rsid w:val="00FE2314"/>
    <w:rsid w:val="00FE45D0"/>
    <w:rsid w:val="00FE4C24"/>
    <w:rsid w:val="00FE783C"/>
    <w:rsid w:val="00FF775F"/>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link w:val="10"/>
    <w:uiPriority w:val="99"/>
    <w:qFormat/>
    <w:locked/>
    <w:rsid w:val="00FD0D0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8">
    <w:name w:val="heading 8"/>
    <w:basedOn w:val="a"/>
    <w:next w:val="a"/>
    <w:link w:val="80"/>
    <w:uiPriority w:val="99"/>
    <w:qFormat/>
    <w:locked/>
    <w:rsid w:val="00D334F3"/>
    <w:pPr>
      <w:keepNext/>
      <w:keepLines/>
      <w:spacing w:before="40" w:after="0"/>
      <w:outlineLvl w:val="7"/>
    </w:pPr>
    <w:rPr>
      <w:rFonts w:ascii="Cambria" w:eastAsia="Times New Roman" w:hAnsi="Cambria" w:cs="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D0A"/>
    <w:rPr>
      <w:rFonts w:ascii="Times New Roman" w:hAnsi="Times New Roman" w:cs="Times New Roman"/>
      <w:b/>
      <w:bCs/>
      <w:kern w:val="36"/>
      <w:sz w:val="48"/>
      <w:szCs w:val="48"/>
    </w:rPr>
  </w:style>
  <w:style w:type="character" w:customStyle="1" w:styleId="80">
    <w:name w:val="Заголовок 8 Знак"/>
    <w:basedOn w:val="a0"/>
    <w:link w:val="8"/>
    <w:uiPriority w:val="99"/>
    <w:semiHidden/>
    <w:locked/>
    <w:rsid w:val="00D334F3"/>
    <w:rPr>
      <w:rFonts w:ascii="Cambria" w:hAnsi="Cambria" w:cs="Cambria"/>
      <w:color w:val="272727"/>
      <w:sz w:val="21"/>
      <w:szCs w:val="21"/>
      <w:lang w:eastAsia="ar-SA" w:bidi="ar-SA"/>
    </w:rPr>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uiPriority w:val="99"/>
    <w:rsid w:val="006D6BB9"/>
    <w:pPr>
      <w:autoSpaceDE w:val="0"/>
      <w:autoSpaceDN w:val="0"/>
      <w:adjustRightInd w:val="0"/>
    </w:pPr>
    <w:rPr>
      <w:rFonts w:cs="Calibri"/>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11">
    <w:name w:val="Абзац списка1"/>
    <w:basedOn w:val="a"/>
    <w:uiPriority w:val="99"/>
    <w:rsid w:val="001E1DC2"/>
    <w:pPr>
      <w:ind w:left="720"/>
    </w:pPr>
    <w:rPr>
      <w:rFonts w:eastAsia="Times New Roman"/>
    </w:rPr>
  </w:style>
  <w:style w:type="paragraph" w:customStyle="1" w:styleId="3">
    <w:name w:val="Знак Знак3"/>
    <w:basedOn w:val="a"/>
    <w:uiPriority w:val="99"/>
    <w:rsid w:val="001E1DC2"/>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
    <w:name w:val="Знак Знак31"/>
    <w:basedOn w:val="a"/>
    <w:uiPriority w:val="99"/>
    <w:rsid w:val="00613A98"/>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styleId="ad">
    <w:name w:val="caption"/>
    <w:basedOn w:val="a"/>
    <w:uiPriority w:val="99"/>
    <w:qFormat/>
    <w:locked/>
    <w:rsid w:val="00D334F3"/>
    <w:pPr>
      <w:widowControl w:val="0"/>
      <w:suppressAutoHyphens w:val="0"/>
      <w:spacing w:after="0" w:line="240" w:lineRule="auto"/>
      <w:jc w:val="center"/>
    </w:pPr>
    <w:rPr>
      <w:b/>
      <w:bCs/>
      <w:sz w:val="24"/>
      <w:szCs w:val="24"/>
      <w:lang w:eastAsia="ru-RU"/>
    </w:rPr>
  </w:style>
  <w:style w:type="paragraph" w:customStyle="1" w:styleId="12">
    <w:name w:val="Обычный1"/>
    <w:uiPriority w:val="99"/>
    <w:rsid w:val="00D334F3"/>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53822572">
      <w:marLeft w:val="0"/>
      <w:marRight w:val="0"/>
      <w:marTop w:val="0"/>
      <w:marBottom w:val="0"/>
      <w:divBdr>
        <w:top w:val="none" w:sz="0" w:space="0" w:color="auto"/>
        <w:left w:val="none" w:sz="0" w:space="0" w:color="auto"/>
        <w:bottom w:val="none" w:sz="0" w:space="0" w:color="auto"/>
        <w:right w:val="none" w:sz="0" w:space="0" w:color="auto"/>
      </w:divBdr>
    </w:div>
    <w:div w:id="253822573">
      <w:marLeft w:val="0"/>
      <w:marRight w:val="0"/>
      <w:marTop w:val="0"/>
      <w:marBottom w:val="0"/>
      <w:divBdr>
        <w:top w:val="none" w:sz="0" w:space="0" w:color="auto"/>
        <w:left w:val="none" w:sz="0" w:space="0" w:color="auto"/>
        <w:bottom w:val="none" w:sz="0" w:space="0" w:color="auto"/>
        <w:right w:val="none" w:sz="0" w:space="0" w:color="auto"/>
      </w:divBdr>
    </w:div>
    <w:div w:id="253822574">
      <w:marLeft w:val="0"/>
      <w:marRight w:val="0"/>
      <w:marTop w:val="0"/>
      <w:marBottom w:val="0"/>
      <w:divBdr>
        <w:top w:val="none" w:sz="0" w:space="0" w:color="auto"/>
        <w:left w:val="none" w:sz="0" w:space="0" w:color="auto"/>
        <w:bottom w:val="none" w:sz="0" w:space="0" w:color="auto"/>
        <w:right w:val="none" w:sz="0" w:space="0" w:color="auto"/>
      </w:divBdr>
      <w:divsChild>
        <w:div w:id="253822570">
          <w:marLeft w:val="0"/>
          <w:marRight w:val="0"/>
          <w:marTop w:val="0"/>
          <w:marBottom w:val="0"/>
          <w:divBdr>
            <w:top w:val="none" w:sz="0" w:space="0" w:color="auto"/>
            <w:left w:val="none" w:sz="0" w:space="0" w:color="auto"/>
            <w:bottom w:val="none" w:sz="0" w:space="0" w:color="auto"/>
            <w:right w:val="none" w:sz="0" w:space="0" w:color="auto"/>
          </w:divBdr>
        </w:div>
        <w:div w:id="253822571">
          <w:marLeft w:val="0"/>
          <w:marRight w:val="0"/>
          <w:marTop w:val="0"/>
          <w:marBottom w:val="0"/>
          <w:divBdr>
            <w:top w:val="none" w:sz="0" w:space="0" w:color="auto"/>
            <w:left w:val="none" w:sz="0" w:space="0" w:color="auto"/>
            <w:bottom w:val="none" w:sz="0" w:space="0" w:color="auto"/>
            <w:right w:val="none" w:sz="0" w:space="0" w:color="auto"/>
          </w:divBdr>
        </w:div>
        <w:div w:id="253822577">
          <w:marLeft w:val="0"/>
          <w:marRight w:val="0"/>
          <w:marTop w:val="0"/>
          <w:marBottom w:val="0"/>
          <w:divBdr>
            <w:top w:val="none" w:sz="0" w:space="0" w:color="auto"/>
            <w:left w:val="none" w:sz="0" w:space="0" w:color="auto"/>
            <w:bottom w:val="none" w:sz="0" w:space="0" w:color="auto"/>
            <w:right w:val="none" w:sz="0" w:space="0" w:color="auto"/>
          </w:divBdr>
        </w:div>
        <w:div w:id="253822578">
          <w:marLeft w:val="0"/>
          <w:marRight w:val="0"/>
          <w:marTop w:val="0"/>
          <w:marBottom w:val="0"/>
          <w:divBdr>
            <w:top w:val="none" w:sz="0" w:space="0" w:color="auto"/>
            <w:left w:val="none" w:sz="0" w:space="0" w:color="auto"/>
            <w:bottom w:val="none" w:sz="0" w:space="0" w:color="auto"/>
            <w:right w:val="none" w:sz="0" w:space="0" w:color="auto"/>
          </w:divBdr>
        </w:div>
        <w:div w:id="253822580">
          <w:marLeft w:val="0"/>
          <w:marRight w:val="0"/>
          <w:marTop w:val="0"/>
          <w:marBottom w:val="0"/>
          <w:divBdr>
            <w:top w:val="none" w:sz="0" w:space="0" w:color="auto"/>
            <w:left w:val="none" w:sz="0" w:space="0" w:color="auto"/>
            <w:bottom w:val="none" w:sz="0" w:space="0" w:color="auto"/>
            <w:right w:val="none" w:sz="0" w:space="0" w:color="auto"/>
          </w:divBdr>
        </w:div>
        <w:div w:id="253822581">
          <w:marLeft w:val="0"/>
          <w:marRight w:val="0"/>
          <w:marTop w:val="0"/>
          <w:marBottom w:val="0"/>
          <w:divBdr>
            <w:top w:val="none" w:sz="0" w:space="0" w:color="auto"/>
            <w:left w:val="none" w:sz="0" w:space="0" w:color="auto"/>
            <w:bottom w:val="none" w:sz="0" w:space="0" w:color="auto"/>
            <w:right w:val="none" w:sz="0" w:space="0" w:color="auto"/>
          </w:divBdr>
        </w:div>
        <w:div w:id="253822582">
          <w:marLeft w:val="0"/>
          <w:marRight w:val="0"/>
          <w:marTop w:val="0"/>
          <w:marBottom w:val="0"/>
          <w:divBdr>
            <w:top w:val="none" w:sz="0" w:space="0" w:color="auto"/>
            <w:left w:val="none" w:sz="0" w:space="0" w:color="auto"/>
            <w:bottom w:val="none" w:sz="0" w:space="0" w:color="auto"/>
            <w:right w:val="none" w:sz="0" w:space="0" w:color="auto"/>
          </w:divBdr>
        </w:div>
        <w:div w:id="253822584">
          <w:marLeft w:val="0"/>
          <w:marRight w:val="0"/>
          <w:marTop w:val="0"/>
          <w:marBottom w:val="0"/>
          <w:divBdr>
            <w:top w:val="none" w:sz="0" w:space="0" w:color="auto"/>
            <w:left w:val="none" w:sz="0" w:space="0" w:color="auto"/>
            <w:bottom w:val="none" w:sz="0" w:space="0" w:color="auto"/>
            <w:right w:val="none" w:sz="0" w:space="0" w:color="auto"/>
          </w:divBdr>
        </w:div>
      </w:divsChild>
    </w:div>
    <w:div w:id="253822575">
      <w:marLeft w:val="0"/>
      <w:marRight w:val="0"/>
      <w:marTop w:val="0"/>
      <w:marBottom w:val="0"/>
      <w:divBdr>
        <w:top w:val="none" w:sz="0" w:space="0" w:color="auto"/>
        <w:left w:val="none" w:sz="0" w:space="0" w:color="auto"/>
        <w:bottom w:val="none" w:sz="0" w:space="0" w:color="auto"/>
        <w:right w:val="none" w:sz="0" w:space="0" w:color="auto"/>
      </w:divBdr>
    </w:div>
    <w:div w:id="253822576">
      <w:marLeft w:val="0"/>
      <w:marRight w:val="0"/>
      <w:marTop w:val="0"/>
      <w:marBottom w:val="0"/>
      <w:divBdr>
        <w:top w:val="none" w:sz="0" w:space="0" w:color="auto"/>
        <w:left w:val="none" w:sz="0" w:space="0" w:color="auto"/>
        <w:bottom w:val="none" w:sz="0" w:space="0" w:color="auto"/>
        <w:right w:val="none" w:sz="0" w:space="0" w:color="auto"/>
      </w:divBdr>
    </w:div>
    <w:div w:id="253822579">
      <w:marLeft w:val="0"/>
      <w:marRight w:val="0"/>
      <w:marTop w:val="0"/>
      <w:marBottom w:val="0"/>
      <w:divBdr>
        <w:top w:val="none" w:sz="0" w:space="0" w:color="auto"/>
        <w:left w:val="none" w:sz="0" w:space="0" w:color="auto"/>
        <w:bottom w:val="none" w:sz="0" w:space="0" w:color="auto"/>
        <w:right w:val="none" w:sz="0" w:space="0" w:color="auto"/>
      </w:divBdr>
    </w:div>
    <w:div w:id="253822583">
      <w:marLeft w:val="0"/>
      <w:marRight w:val="0"/>
      <w:marTop w:val="0"/>
      <w:marBottom w:val="0"/>
      <w:divBdr>
        <w:top w:val="none" w:sz="0" w:space="0" w:color="auto"/>
        <w:left w:val="none" w:sz="0" w:space="0" w:color="auto"/>
        <w:bottom w:val="none" w:sz="0" w:space="0" w:color="auto"/>
        <w:right w:val="none" w:sz="0" w:space="0" w:color="auto"/>
      </w:divBdr>
    </w:div>
    <w:div w:id="25382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F63C01189797BF582DE316EEB73AAFCA5868B59DC4EFB4C5D84154A9293B65948636018E98990EE7BD53A893CA928510C78437587C02D90CrBJ5J" TargetMode="External"/><Relationship Id="rId18" Type="http://schemas.openxmlformats.org/officeDocument/2006/relationships/hyperlink" Target="consultantplus://offline/ref=52264C5345D0D5FF1048771B5E1217DB90C97221FC32818156E954FA15CF5719151A077C014E45933DCC706AA1979295A4FB2EDD93A5C192i5GFI"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F5EF17E11A95084D7F168458A41AA8A92BA99790E64B0B6F6839AF60CmBJAO" TargetMode="External"/><Relationship Id="rId7" Type="http://schemas.openxmlformats.org/officeDocument/2006/relationships/hyperlink" Target="consultantplus://offline/ref=E38AE65FE7EAC63F5A773B3D74695D4EDF3F0C1AA78827DD93AA113BABAA961A78CD945A630BEA738F23B8C749Y759J" TargetMode="External"/><Relationship Id="rId12" Type="http://schemas.openxmlformats.org/officeDocument/2006/relationships/hyperlink" Target="http://www.borcity.ru" TargetMode="External"/><Relationship Id="rId17" Type="http://schemas.openxmlformats.org/officeDocument/2006/relationships/hyperlink" Target="consultantplus://offline/ref=52264C5345D0D5FF1048771B5E1217DB90C97221FC32818156E954FA15CF5719151A0779024511C77F922939E7DC9F90B8E72ED8i8GDI" TargetMode="External"/><Relationship Id="rId25" Type="http://schemas.openxmlformats.org/officeDocument/2006/relationships/hyperlink" Target="consultantplus://offline/ref=7B191936C0290AE9D3CE70232ECFF9827D25F88CFB32A753B266BDFBFBA12C816065D257DCF7D595D4B8E616D7C6FE174D0C641149C6A3B9B2i2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nnov.ru" TargetMode="External"/><Relationship Id="rId20" Type="http://schemas.openxmlformats.org/officeDocument/2006/relationships/hyperlink" Target="consultantplus://offline/ref=F642DBE2873096C4B8A1FD93D6B457FEA0A7DA52CD59DBEE716FB46932C969300D309FC8B831DF22B4D676f9L6G" TargetMode="External"/><Relationship Id="rId29" Type="http://schemas.openxmlformats.org/officeDocument/2006/relationships/hyperlink" Target="consultantplus://offline/ref=BD50EEEBBF1F695F04B7DB19CD97EC0B41BAA30B9646E26E36F2F36C264A505CF277E25DF22954173F21C0377D1661C83D0ED50DhD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7FC85F034A753B266BDFBFBA12C8172658A5BDCF4CB90DEADB04791B9i3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BD50EEEBBF1F695F04B7DB19CD97EC0B41BAA30B9646E26E36F2F36C264A505CF277E25AF122054F727F9967305D6CCB2A12D50DC99141B9hCg2M" TargetMode="External"/><Relationship Id="rId10" Type="http://schemas.openxmlformats.org/officeDocument/2006/relationships/hyperlink" Target="http://www.gu.nnov.ru" TargetMode="External"/><Relationship Id="rId19" Type="http://schemas.openxmlformats.org/officeDocument/2006/relationships/hyperlink" Target="consultantplus://offline/ref=36C1CBA3D08E36A49F4251D78533F99EA81ECE3B6A61BE9CB912DA86FC8BA1A65371463E40F10D2CBC53D17DE4D0E8B929DCBBA5E1EAM9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http://www.borcity.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2423</TotalTime>
  <Pages>1</Pages>
  <Words>30485</Words>
  <Characters>173769</Characters>
  <Application>Microsoft Office Word</Application>
  <DocSecurity>0</DocSecurity>
  <Lines>1448</Lines>
  <Paragraphs>407</Paragraphs>
  <ScaleCrop>false</ScaleCrop>
  <Company>vava</Company>
  <LinksUpToDate>false</LinksUpToDate>
  <CharactersWithSpaces>203847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userito</cp:lastModifiedBy>
  <cp:revision>202</cp:revision>
  <cp:lastPrinted>2023-03-23T10:44:00Z</cp:lastPrinted>
  <dcterms:created xsi:type="dcterms:W3CDTF">2021-02-20T07:53:00Z</dcterms:created>
  <dcterms:modified xsi:type="dcterms:W3CDTF">2023-04-13T12:21:00Z</dcterms:modified>
</cp:coreProperties>
</file>