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2C61D5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C61D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C61D5">
              <w:rPr>
                <w:rFonts w:ascii="Times New Roman" w:hAnsi="Times New Roman" w:cs="Times New Roman"/>
                <w:sz w:val="28"/>
                <w:szCs w:val="28"/>
              </w:rPr>
              <w:t xml:space="preserve"> 01.03.2022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2C61D5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945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2C61D5" w:rsidRPr="002C61D5" w:rsidRDefault="002C61D5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2C61D5" w:rsidP="00563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EE4" w:rsidRPr="007928BB">
        <w:rPr>
          <w:rFonts w:ascii="Times New Roman" w:hAnsi="Times New Roman" w:cs="Times New Roman"/>
          <w:sz w:val="28"/>
          <w:szCs w:val="28"/>
        </w:rPr>
        <w:t xml:space="preserve"> </w:t>
      </w:r>
      <w:r w:rsidR="00320E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EE4"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="00320EE4"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 w:rsidR="00320EE4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B5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09B">
        <w:rPr>
          <w:rFonts w:ascii="Times New Roman" w:hAnsi="Times New Roman" w:cs="Times New Roman"/>
          <w:sz w:val="28"/>
          <w:szCs w:val="28"/>
        </w:rPr>
        <w:t>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,от 30.06.2017 № 3624, от 28.07.2017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123">
        <w:rPr>
          <w:rFonts w:ascii="Times New Roman" w:hAnsi="Times New Roman" w:cs="Times New Roman"/>
          <w:sz w:val="28"/>
          <w:szCs w:val="28"/>
        </w:rPr>
        <w:t>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 xml:space="preserve">от 04.06.2018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2016" w:rsidRPr="00A72016">
        <w:rPr>
          <w:rFonts w:ascii="Times New Roman" w:hAnsi="Times New Roman" w:cs="Times New Roman"/>
          <w:sz w:val="28"/>
          <w:szCs w:val="28"/>
        </w:rPr>
        <w:t>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</w:t>
      </w:r>
      <w:proofErr w:type="gramEnd"/>
      <w:r w:rsidR="00D32BF3" w:rsidRPr="00D32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BF3" w:rsidRPr="00D32BF3">
        <w:rPr>
          <w:rFonts w:ascii="Times New Roman" w:hAnsi="Times New Roman" w:cs="Times New Roman"/>
          <w:sz w:val="28"/>
          <w:szCs w:val="28"/>
        </w:rPr>
        <w:t>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7CE" w:rsidRPr="00EA17CE">
        <w:rPr>
          <w:rFonts w:ascii="Times New Roman" w:hAnsi="Times New Roman" w:cs="Times New Roman"/>
          <w:sz w:val="28"/>
          <w:szCs w:val="28"/>
        </w:rPr>
        <w:t xml:space="preserve">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 xml:space="preserve">28.02.2020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812EE">
        <w:rPr>
          <w:rFonts w:ascii="Times New Roman" w:hAnsi="Times New Roman"/>
          <w:sz w:val="28"/>
          <w:szCs w:val="28"/>
        </w:rPr>
        <w:lastRenderedPageBreak/>
        <w:t>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72050" w:rsidRPr="00251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050" w:rsidRPr="00251FCD">
        <w:rPr>
          <w:rFonts w:ascii="Times New Roman" w:hAnsi="Times New Roman" w:cs="Times New Roman"/>
          <w:sz w:val="28"/>
          <w:szCs w:val="28"/>
        </w:rPr>
        <w:t>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 xml:space="preserve">, от 02.11.2020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AE6">
        <w:rPr>
          <w:rFonts w:ascii="Times New Roman" w:hAnsi="Times New Roman" w:cs="Times New Roman"/>
          <w:sz w:val="28"/>
          <w:szCs w:val="28"/>
        </w:rPr>
        <w:t>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8A3" w:rsidRPr="00BC68A3">
        <w:rPr>
          <w:rFonts w:ascii="Times New Roman" w:hAnsi="Times New Roman" w:cs="Times New Roman"/>
          <w:sz w:val="28"/>
          <w:szCs w:val="28"/>
        </w:rPr>
        <w:t xml:space="preserve">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proofErr w:type="gramEnd"/>
      <w:r w:rsidR="00EE70DD" w:rsidRPr="00EE70DD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32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r w:rsidR="002C6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1D5" w:rsidRDefault="002C61D5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2C61D5" w:rsidRDefault="002C61D5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61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2C61D5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1D5" w:rsidRDefault="002C61D5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2C61D5" w:rsidRDefault="002C61D5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435931">
          <w:pgSz w:w="12240" w:h="15840"/>
          <w:pgMar w:top="284" w:right="616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2C61D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C61D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C61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C61D5">
        <w:rPr>
          <w:rFonts w:ascii="Times New Roman" w:hAnsi="Times New Roman" w:cs="Times New Roman"/>
          <w:sz w:val="28"/>
          <w:szCs w:val="28"/>
        </w:rPr>
        <w:t>ор</w:t>
      </w: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C61D5">
        <w:rPr>
          <w:rFonts w:ascii="Times New Roman" w:hAnsi="Times New Roman" w:cs="Times New Roman"/>
          <w:sz w:val="28"/>
          <w:szCs w:val="28"/>
        </w:rPr>
        <w:t xml:space="preserve">01.03.2022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2C61D5">
        <w:rPr>
          <w:rFonts w:ascii="Times New Roman" w:hAnsi="Times New Roman" w:cs="Times New Roman"/>
          <w:sz w:val="28"/>
          <w:szCs w:val="28"/>
        </w:rPr>
        <w:t xml:space="preserve"> 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694FFA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694FFA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694FFA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694FFA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694FFA">
        <w:trPr>
          <w:trHeight w:val="197"/>
        </w:trPr>
        <w:tc>
          <w:tcPr>
            <w:tcW w:w="8795" w:type="dxa"/>
            <w:vMerge/>
          </w:tcPr>
          <w:p w:rsidR="00BC68A3" w:rsidRPr="00694FFA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694FFA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694FFA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694FFA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694FFA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694FFA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694FFA" w:rsidRPr="00694FFA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694FFA" w:rsidRPr="00694FFA" w:rsidRDefault="00694FFA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94FFA" w:rsidRPr="00694FFA" w:rsidRDefault="00694FFA" w:rsidP="00694FFA">
            <w:pPr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1206903,2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694FFA" w:rsidRPr="00694FFA" w:rsidRDefault="00694FFA" w:rsidP="00694FFA">
            <w:pPr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307445,5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294414,2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285279,7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694FFA" w:rsidRPr="00694FFA" w:rsidRDefault="00694FFA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694FF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94FFA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1052990,1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283188,7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263069,7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250506,1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256225,6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694FF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94FF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85405,6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8047,7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29117,9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31546,9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16692,9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694FF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94FF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14288,7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2896,7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694FFA" w:rsidRPr="00694FFA" w:rsidRDefault="00694FFA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850668,0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217001,3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210653,5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200883,5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94FFA" w:rsidRPr="00694FFA" w:rsidRDefault="00694FFA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694FF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94FFA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702197,1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172754,2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166895,8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94FFA" w:rsidRPr="00694FFA" w:rsidRDefault="00694FFA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694FF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94FF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79963,4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28989,2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94FFA" w:rsidRPr="00694FFA" w:rsidRDefault="00694FFA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694FF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94FF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14288,7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 2896,7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94FFA" w:rsidRPr="00694FFA" w:rsidRDefault="00694FFA" w:rsidP="00534AAE">
            <w:pPr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69833,7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18038,5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694FFA" w:rsidRPr="00694FFA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94FFA" w:rsidRPr="00694FFA" w:rsidRDefault="00694FFA" w:rsidP="00534AAE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FFA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694FF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94FFA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69739,9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18015,1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FFA" w:rsidRPr="00694FFA" w:rsidRDefault="00694FFA" w:rsidP="0069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FFA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EA2F12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F12" w:rsidRPr="00652627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358"/>
        <w:gridCol w:w="1418"/>
        <w:gridCol w:w="992"/>
      </w:tblGrid>
      <w:tr w:rsidR="00694FFA" w:rsidRPr="00694FFA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FFA" w:rsidRPr="00694FFA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694FFA" w:rsidRPr="00694FFA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694FFA" w:rsidRPr="00694FFA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94FFA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1206903,2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85405,6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1052990,1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54218,8</w:t>
            </w:r>
          </w:p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694FFA" w:rsidRPr="00694FFA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694FF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899802,7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694FF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83222,0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694FF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762361,9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54218,8</w:t>
            </w: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307100,5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2183,6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290628,2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44024,5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2793,3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43443,3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39924,8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694FFA" w:rsidRPr="00694FFA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94FFA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850668,0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79963,4</w:t>
            </w:r>
          </w:p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702197,1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54218,8</w:t>
            </w:r>
          </w:p>
        </w:tc>
      </w:tr>
      <w:tr w:rsidR="00694FFA" w:rsidRPr="00694FFA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806725,7</w:t>
            </w:r>
          </w:p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77779,8</w:t>
            </w:r>
          </w:p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674917,0</w:t>
            </w:r>
          </w:p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54028,9</w:t>
            </w: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525987,1</w:t>
            </w:r>
          </w:p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394178,4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54028,9</w:t>
            </w: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280738,6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FFA" w:rsidRPr="00694FFA" w:rsidRDefault="00694FFA" w:rsidP="00694FF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280738,6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39701,2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39701,2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39378,5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14288,7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595,4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24494,4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4323,3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2793,3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5045,3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3303,0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94FFA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bCs/>
                <w:sz w:val="22"/>
                <w:szCs w:val="22"/>
              </w:rPr>
              <w:t>69833,7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bCs/>
                <w:sz w:val="22"/>
                <w:szCs w:val="22"/>
              </w:rPr>
              <w:t>69739,9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69264,6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69170,8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69264,6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69170,8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2F12">
        <w:rPr>
          <w:rFonts w:ascii="Times New Roman" w:hAnsi="Times New Roman" w:cs="Times New Roman"/>
          <w:sz w:val="28"/>
          <w:szCs w:val="28"/>
        </w:rPr>
        <w:t>.   В таблице 1.2.  некоторые строки изложить в новой редакции</w:t>
      </w:r>
      <w:r w:rsidR="00A65653">
        <w:rPr>
          <w:rFonts w:ascii="Times New Roman" w:hAnsi="Times New Roman" w:cs="Times New Roman"/>
          <w:sz w:val="28"/>
          <w:szCs w:val="28"/>
        </w:rPr>
        <w:t xml:space="preserve"> и дополнить пунктами </w:t>
      </w:r>
      <w:r w:rsidR="00A65653" w:rsidRPr="00A65653">
        <w:rPr>
          <w:rFonts w:ascii="Times New Roman" w:hAnsi="Times New Roman" w:cs="Times New Roman"/>
          <w:sz w:val="28"/>
          <w:szCs w:val="28"/>
        </w:rPr>
        <w:t>4.5.2.</w:t>
      </w:r>
      <w:r w:rsidR="00A65653">
        <w:rPr>
          <w:rFonts w:ascii="Times New Roman" w:hAnsi="Times New Roman" w:cs="Times New Roman"/>
          <w:sz w:val="28"/>
          <w:szCs w:val="28"/>
        </w:rPr>
        <w:t>,</w:t>
      </w:r>
      <w:r w:rsidR="00A65653" w:rsidRPr="00A65653">
        <w:t xml:space="preserve"> </w:t>
      </w:r>
      <w:r w:rsidR="00A65653">
        <w:rPr>
          <w:rFonts w:ascii="Times New Roman" w:hAnsi="Times New Roman" w:cs="Times New Roman"/>
          <w:sz w:val="28"/>
          <w:szCs w:val="28"/>
        </w:rPr>
        <w:t>4.5.3</w:t>
      </w:r>
      <w:r w:rsidR="00A65653" w:rsidRPr="00A656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5653">
        <w:rPr>
          <w:rFonts w:ascii="Times New Roman" w:hAnsi="Times New Roman" w:cs="Times New Roman"/>
          <w:sz w:val="28"/>
          <w:szCs w:val="28"/>
        </w:rPr>
        <w:t xml:space="preserve"> </w:t>
      </w:r>
      <w:r w:rsidRPr="00EA2F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2627" w:rsidRDefault="00652627" w:rsidP="009F03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560"/>
        <w:gridCol w:w="992"/>
      </w:tblGrid>
      <w:tr w:rsidR="00694FFA" w:rsidRPr="00694FFA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FFA" w:rsidRPr="00694FFA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694FFA" w:rsidRPr="00694FFA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694FFA" w:rsidRPr="00694FFA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94FFA" w:rsidRPr="00694FFA" w:rsidRDefault="00694FFA" w:rsidP="00694FFA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94FFA" w:rsidRPr="00694FFA" w:rsidRDefault="00694FFA" w:rsidP="00694FFA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307445,5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bCs/>
                <w:sz w:val="22"/>
                <w:szCs w:val="22"/>
              </w:rPr>
              <w:t>2896,7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29117,9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263069,7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bCs/>
                <w:sz w:val="22"/>
                <w:szCs w:val="22"/>
              </w:rPr>
              <w:t>12361,2</w:t>
            </w:r>
          </w:p>
        </w:tc>
      </w:tr>
      <w:tr w:rsidR="00694FFA" w:rsidRPr="00694FFA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225830,4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28997,2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184472,0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81615,1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120,7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78597,7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14445,7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1485,1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12898,7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1411,6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217001,3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FFA">
              <w:rPr>
                <w:rFonts w:ascii="Times New Roman" w:hAnsi="Times New Roman" w:cs="Times New Roman"/>
                <w:bCs/>
                <w:sz w:val="22"/>
                <w:szCs w:val="22"/>
              </w:rPr>
              <w:t>28989,2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172754,2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694FFA" w:rsidRPr="00694FF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212028,7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305B90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170799,0</w:t>
            </w: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135481,7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94252,0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76547,0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12065,7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4FF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12065,7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4618,2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2896,7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2380,0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1485,1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2238,2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1411,6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767,8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694FF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18038,5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17904,8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694FFA" w:rsidRPr="00694FF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FA" w:rsidRPr="00694FFA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17904,8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694FFA" w:rsidRPr="00694FFA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FF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17881,4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FA" w:rsidRPr="00694FFA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694FFA"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  <w:t> </w:t>
            </w:r>
          </w:p>
        </w:tc>
      </w:tr>
    </w:tbl>
    <w:p w:rsidR="003D704B" w:rsidRDefault="003D704B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Pr="00EA2F12" w:rsidRDefault="00EA2F12" w:rsidP="00EA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В таблице 1.3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418"/>
        <w:gridCol w:w="1134"/>
      </w:tblGrid>
      <w:tr w:rsidR="00694FFA" w:rsidRPr="00A31B11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FFA" w:rsidRPr="00A31B11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A31B11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94FFA" w:rsidRPr="00A31B11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694FFA" w:rsidRPr="00A31B11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694FFA" w:rsidRPr="00A31B11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94FFA" w:rsidRPr="00A31B11" w:rsidRDefault="00694FFA" w:rsidP="00694FFA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94FFA" w:rsidRPr="00A31B11" w:rsidRDefault="00694FFA" w:rsidP="00694FFA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294414,2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250506,1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bCs/>
                <w:sz w:val="22"/>
                <w:szCs w:val="22"/>
              </w:rPr>
              <w:t>12361,2</w:t>
            </w:r>
          </w:p>
        </w:tc>
      </w:tr>
      <w:tr w:rsidR="00694FFA" w:rsidRPr="00A31B11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225062,4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31546,9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181154,3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  <w:tr w:rsidR="00694FFA" w:rsidRPr="00A31B11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210653,5</w:t>
            </w:r>
          </w:p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694FFA" w:rsidRPr="00A31B11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201486,1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305B90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157728,4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694FFA" w:rsidRPr="00A31B1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sz w:val="22"/>
                <w:szCs w:val="22"/>
              </w:rPr>
              <w:t>132552,8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88795,1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FFA" w:rsidRPr="00A31B11" w:rsidRDefault="00694FFA" w:rsidP="00694FF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1B1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</w:tbl>
    <w:p w:rsidR="004A69E0" w:rsidRDefault="004A69E0" w:rsidP="00332A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подпрограмме  4 </w:t>
      </w:r>
      <w:r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A31B11">
        <w:trPr>
          <w:trHeight w:val="46"/>
        </w:trPr>
        <w:tc>
          <w:tcPr>
            <w:tcW w:w="7338" w:type="dxa"/>
            <w:vMerge w:val="restart"/>
          </w:tcPr>
          <w:p w:rsidR="00A31B11" w:rsidRPr="00A31B11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A31B11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A31B11" w:rsidRPr="00A31B11">
        <w:trPr>
          <w:trHeight w:val="46"/>
        </w:trPr>
        <w:tc>
          <w:tcPr>
            <w:tcW w:w="7338" w:type="dxa"/>
            <w:vMerge/>
          </w:tcPr>
          <w:p w:rsidR="00A31B11" w:rsidRPr="00A31B11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A31B11" w:rsidRPr="00A31B11">
        <w:trPr>
          <w:trHeight w:val="46"/>
        </w:trPr>
        <w:tc>
          <w:tcPr>
            <w:tcW w:w="7338" w:type="dxa"/>
          </w:tcPr>
          <w:p w:rsidR="00A31B11" w:rsidRPr="00A31B11" w:rsidRDefault="00A31B11" w:rsidP="00A31B11">
            <w:pPr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31B11">
              <w:rPr>
                <w:rFonts w:ascii="Times New Roman" w:hAnsi="Times New Roman"/>
                <w:bCs/>
                <w:sz w:val="22"/>
                <w:szCs w:val="22"/>
              </w:rPr>
              <w:t>850668,0</w:t>
            </w:r>
          </w:p>
        </w:tc>
        <w:tc>
          <w:tcPr>
            <w:tcW w:w="1417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31B11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418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31B11">
              <w:rPr>
                <w:rFonts w:ascii="Times New Roman" w:hAnsi="Times New Roman"/>
                <w:bCs/>
                <w:sz w:val="22"/>
                <w:szCs w:val="22"/>
              </w:rPr>
              <w:t>217001,3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31B11">
              <w:rPr>
                <w:rFonts w:ascii="Times New Roman" w:hAnsi="Times New Roman"/>
                <w:bCs/>
                <w:sz w:val="22"/>
                <w:szCs w:val="22"/>
              </w:rPr>
              <w:t>210653,5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31B11">
              <w:rPr>
                <w:rFonts w:ascii="Times New Roman" w:hAnsi="Times New Roman"/>
                <w:bCs/>
                <w:sz w:val="22"/>
                <w:szCs w:val="22"/>
              </w:rPr>
              <w:t>200883,5</w:t>
            </w:r>
          </w:p>
        </w:tc>
      </w:tr>
      <w:tr w:rsidR="00A31B11" w:rsidRPr="00A31B11">
        <w:trPr>
          <w:trHeight w:val="46"/>
        </w:trPr>
        <w:tc>
          <w:tcPr>
            <w:tcW w:w="7338" w:type="dxa"/>
          </w:tcPr>
          <w:p w:rsidR="00A31B11" w:rsidRPr="00A31B11" w:rsidRDefault="00A31B11" w:rsidP="00A31B11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A31B1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31B11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702197,1</w:t>
            </w:r>
          </w:p>
        </w:tc>
        <w:tc>
          <w:tcPr>
            <w:tcW w:w="1417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418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172754,2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166895,8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A31B11" w:rsidRPr="00A31B11">
        <w:trPr>
          <w:trHeight w:val="46"/>
        </w:trPr>
        <w:tc>
          <w:tcPr>
            <w:tcW w:w="7338" w:type="dxa"/>
          </w:tcPr>
          <w:p w:rsidR="00A31B11" w:rsidRPr="00A31B11" w:rsidRDefault="00A31B11" w:rsidP="00A31B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A31B1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31B11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79963,4</w:t>
            </w:r>
          </w:p>
        </w:tc>
        <w:tc>
          <w:tcPr>
            <w:tcW w:w="1417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418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28989,2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A31B11" w:rsidRPr="00A31B11">
        <w:trPr>
          <w:trHeight w:val="46"/>
        </w:trPr>
        <w:tc>
          <w:tcPr>
            <w:tcW w:w="7338" w:type="dxa"/>
          </w:tcPr>
          <w:p w:rsidR="00A31B11" w:rsidRPr="00A31B11" w:rsidRDefault="00A31B11" w:rsidP="00A31B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B11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A31B1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31B11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14288,7</w:t>
            </w:r>
          </w:p>
        </w:tc>
        <w:tc>
          <w:tcPr>
            <w:tcW w:w="1417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418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 2896,7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A31B11" w:rsidRPr="00A31B11" w:rsidRDefault="00A31B11" w:rsidP="00A3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подпрограмме  5 </w:t>
      </w:r>
      <w:r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A31B11">
        <w:trPr>
          <w:trHeight w:val="45"/>
        </w:trPr>
        <w:tc>
          <w:tcPr>
            <w:tcW w:w="7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A31B11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A31B11" w:rsidRPr="00A31B11">
        <w:trPr>
          <w:trHeight w:val="1173"/>
        </w:trPr>
        <w:tc>
          <w:tcPr>
            <w:tcW w:w="7338" w:type="dxa"/>
            <w:vMerge/>
            <w:tcBorders>
              <w:top w:val="single" w:sz="4" w:space="0" w:color="auto"/>
            </w:tcBorders>
          </w:tcPr>
          <w:p w:rsidR="00A31B11" w:rsidRPr="00A31B11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31B11" w:rsidRPr="00A31B11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A31B11" w:rsidRPr="00A31B11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 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69833,7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18923,3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18038,5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16373,8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16498,1</w:t>
            </w:r>
          </w:p>
        </w:tc>
      </w:tr>
      <w:tr w:rsidR="00A31B11" w:rsidRPr="00A31B11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A31B11" w:rsidRPr="00A31B11" w:rsidRDefault="00A31B11" w:rsidP="00A31B11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69739,9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18899,7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18015,1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16350,4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1B11" w:rsidRPr="00A31B11" w:rsidRDefault="00A31B11" w:rsidP="00A31B1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31B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16474,7</w:t>
            </w:r>
          </w:p>
        </w:tc>
      </w:tr>
    </w:tbl>
    <w:p w:rsidR="00FC5DEE" w:rsidRDefault="00FC5DEE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B779B4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CC"/>
    <w:rsid w:val="000256E8"/>
    <w:rsid w:val="00025B3B"/>
    <w:rsid w:val="000262C9"/>
    <w:rsid w:val="00026A32"/>
    <w:rsid w:val="0002791F"/>
    <w:rsid w:val="000306B3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61D5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37D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5DC2"/>
    <w:rsid w:val="006515AE"/>
    <w:rsid w:val="00652627"/>
    <w:rsid w:val="00652CF6"/>
    <w:rsid w:val="00654F10"/>
    <w:rsid w:val="00660606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3291C"/>
    <w:rsid w:val="00745927"/>
    <w:rsid w:val="00747C3C"/>
    <w:rsid w:val="00760CCF"/>
    <w:rsid w:val="00760CE9"/>
    <w:rsid w:val="00763947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5930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038E"/>
    <w:rsid w:val="00981E4B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4F19"/>
    <w:rsid w:val="00A65653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2022-03-01T08:10:00Z</cp:lastPrinted>
  <dcterms:created xsi:type="dcterms:W3CDTF">2022-03-02T06:15:00Z</dcterms:created>
  <dcterms:modified xsi:type="dcterms:W3CDTF">2022-03-02T06:15:00Z</dcterms:modified>
</cp:coreProperties>
</file>