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879" w:rsidRPr="0046707B" w:rsidRDefault="00C72879" w:rsidP="0046707B">
      <w:pPr>
        <w:tabs>
          <w:tab w:val="left" w:pos="9071"/>
        </w:tabs>
        <w:spacing w:after="0" w:line="240" w:lineRule="auto"/>
        <w:ind w:firstLine="709"/>
        <w:jc w:val="center"/>
        <w:rPr>
          <w:rFonts w:ascii="Times New Roman" w:hAnsi="Times New Roman" w:cs="Times New Roman"/>
          <w:sz w:val="36"/>
          <w:szCs w:val="36"/>
        </w:rPr>
      </w:pPr>
      <w:r w:rsidRPr="0046707B">
        <w:rPr>
          <w:rFonts w:ascii="Times New Roman" w:hAnsi="Times New Roman" w:cs="Times New Roman"/>
          <w:sz w:val="36"/>
          <w:szCs w:val="36"/>
        </w:rPr>
        <w:t>Администрация городского округа города Бор</w:t>
      </w:r>
    </w:p>
    <w:p w:rsidR="00C72879" w:rsidRPr="0046707B" w:rsidRDefault="00C72879" w:rsidP="0046707B">
      <w:pPr>
        <w:tabs>
          <w:tab w:val="left" w:pos="9071"/>
        </w:tabs>
        <w:spacing w:after="0" w:line="240" w:lineRule="auto"/>
        <w:ind w:firstLine="709"/>
        <w:jc w:val="center"/>
        <w:rPr>
          <w:rFonts w:ascii="Times New Roman" w:hAnsi="Times New Roman" w:cs="Times New Roman"/>
          <w:sz w:val="36"/>
          <w:szCs w:val="36"/>
        </w:rPr>
      </w:pPr>
      <w:r w:rsidRPr="0046707B">
        <w:rPr>
          <w:rFonts w:ascii="Times New Roman" w:hAnsi="Times New Roman" w:cs="Times New Roman"/>
          <w:sz w:val="36"/>
          <w:szCs w:val="36"/>
        </w:rPr>
        <w:t>Нижегородской области</w:t>
      </w:r>
    </w:p>
    <w:p w:rsidR="00C72879" w:rsidRPr="0046707B" w:rsidRDefault="00C72879" w:rsidP="0046707B">
      <w:pPr>
        <w:pStyle w:val="Heading"/>
        <w:spacing w:line="276" w:lineRule="auto"/>
        <w:ind w:firstLine="709"/>
        <w:jc w:val="center"/>
        <w:rPr>
          <w:rFonts w:ascii="Times New Roman" w:hAnsi="Times New Roman" w:cs="Times New Roman"/>
          <w:b w:val="0"/>
          <w:bCs w:val="0"/>
          <w:sz w:val="20"/>
          <w:szCs w:val="20"/>
        </w:rPr>
      </w:pPr>
    </w:p>
    <w:p w:rsidR="00C72879" w:rsidRPr="0046707B" w:rsidRDefault="00C72879" w:rsidP="0046707B">
      <w:pPr>
        <w:pStyle w:val="Heading"/>
        <w:spacing w:line="276" w:lineRule="auto"/>
        <w:ind w:firstLine="709"/>
        <w:jc w:val="center"/>
        <w:rPr>
          <w:rFonts w:ascii="Times New Roman" w:hAnsi="Times New Roman" w:cs="Times New Roman"/>
          <w:sz w:val="36"/>
          <w:szCs w:val="36"/>
        </w:rPr>
      </w:pPr>
      <w:r w:rsidRPr="0046707B">
        <w:rPr>
          <w:rFonts w:ascii="Times New Roman" w:hAnsi="Times New Roman" w:cs="Times New Roman"/>
          <w:sz w:val="36"/>
          <w:szCs w:val="36"/>
        </w:rPr>
        <w:t>ПОСТАНОВЛЕНИЕ</w:t>
      </w:r>
    </w:p>
    <w:p w:rsidR="00C72879" w:rsidRDefault="00C72879" w:rsidP="0046707B">
      <w:pPr>
        <w:pStyle w:val="Heading"/>
        <w:spacing w:line="276" w:lineRule="auto"/>
        <w:jc w:val="both"/>
        <w:rPr>
          <w:rFonts w:ascii="Times New Roman" w:hAnsi="Times New Roman" w:cs="Times New Roman"/>
          <w:b w:val="0"/>
          <w:bCs w:val="0"/>
          <w:sz w:val="28"/>
          <w:szCs w:val="28"/>
        </w:rPr>
      </w:pPr>
    </w:p>
    <w:p w:rsidR="00C72879" w:rsidRPr="0046707B" w:rsidRDefault="00C72879" w:rsidP="0046707B">
      <w:pPr>
        <w:pStyle w:val="Heading"/>
        <w:spacing w:line="276" w:lineRule="auto"/>
        <w:jc w:val="both"/>
        <w:rPr>
          <w:rFonts w:ascii="Times New Roman" w:hAnsi="Times New Roman" w:cs="Times New Roman"/>
          <w:b w:val="0"/>
          <w:bCs w:val="0"/>
          <w:sz w:val="28"/>
          <w:szCs w:val="28"/>
        </w:rPr>
      </w:pPr>
      <w:r w:rsidRPr="0046707B">
        <w:rPr>
          <w:rFonts w:ascii="Times New Roman" w:hAnsi="Times New Roman" w:cs="Times New Roman"/>
          <w:b w:val="0"/>
          <w:bCs w:val="0"/>
          <w:sz w:val="28"/>
          <w:szCs w:val="28"/>
        </w:rPr>
        <w:t xml:space="preserve">От  </w:t>
      </w:r>
      <w:r w:rsidR="00CC516C">
        <w:rPr>
          <w:rFonts w:ascii="Times New Roman" w:hAnsi="Times New Roman" w:cs="Times New Roman"/>
          <w:b w:val="0"/>
          <w:bCs w:val="0"/>
          <w:sz w:val="28"/>
          <w:szCs w:val="28"/>
        </w:rPr>
        <w:t xml:space="preserve">19.12.2022         </w:t>
      </w:r>
      <w:r w:rsidRPr="0046707B">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46707B">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r w:rsidR="00CC516C">
        <w:rPr>
          <w:rFonts w:ascii="Times New Roman" w:hAnsi="Times New Roman" w:cs="Times New Roman"/>
          <w:b w:val="0"/>
          <w:bCs w:val="0"/>
          <w:sz w:val="28"/>
          <w:szCs w:val="28"/>
        </w:rPr>
        <w:t xml:space="preserve"> 6602</w:t>
      </w:r>
    </w:p>
    <w:p w:rsidR="00C72879" w:rsidRPr="00A60A85" w:rsidRDefault="00C72879" w:rsidP="0046707B">
      <w:pPr>
        <w:pStyle w:val="Heading"/>
        <w:spacing w:line="276" w:lineRule="auto"/>
        <w:ind w:firstLine="709"/>
        <w:jc w:val="both"/>
        <w:rPr>
          <w:rFonts w:ascii="Times New Roman" w:hAnsi="Times New Roman" w:cs="Times New Roman"/>
          <w:b w:val="0"/>
          <w:bCs w:val="0"/>
          <w:sz w:val="24"/>
          <w:szCs w:val="24"/>
        </w:rPr>
      </w:pPr>
    </w:p>
    <w:p w:rsidR="00905B79" w:rsidRPr="00905B79" w:rsidRDefault="00905B79" w:rsidP="00905B79">
      <w:pPr>
        <w:widowControl w:val="0"/>
        <w:autoSpaceDE w:val="0"/>
        <w:autoSpaceDN w:val="0"/>
        <w:adjustRightInd w:val="0"/>
        <w:spacing w:after="0" w:line="240" w:lineRule="auto"/>
        <w:jc w:val="center"/>
        <w:rPr>
          <w:rFonts w:ascii="Times New Roman" w:hAnsi="Times New Roman" w:cs="Times New Roman"/>
          <w:b/>
          <w:bCs/>
          <w:sz w:val="28"/>
          <w:szCs w:val="28"/>
        </w:rPr>
      </w:pPr>
      <w:r w:rsidRPr="00905B79">
        <w:rPr>
          <w:rFonts w:ascii="Times New Roman" w:hAnsi="Times New Roman" w:cs="Times New Roman"/>
          <w:b/>
          <w:bCs/>
          <w:sz w:val="28"/>
          <w:szCs w:val="28"/>
        </w:rPr>
        <w:t>Об утверждении административного регламента</w:t>
      </w:r>
    </w:p>
    <w:p w:rsidR="00C72879" w:rsidRPr="0046707B" w:rsidRDefault="00905B79" w:rsidP="00905B79">
      <w:pPr>
        <w:pStyle w:val="Heading"/>
        <w:ind w:firstLine="709"/>
        <w:jc w:val="center"/>
        <w:rPr>
          <w:rFonts w:ascii="Times New Roman" w:hAnsi="Times New Roman" w:cs="Times New Roman"/>
          <w:sz w:val="28"/>
          <w:szCs w:val="28"/>
        </w:rPr>
      </w:pPr>
      <w:r w:rsidRPr="00905B79">
        <w:rPr>
          <w:rFonts w:ascii="Times New Roman" w:hAnsi="Times New Roman" w:cs="Times New Roman"/>
          <w:sz w:val="28"/>
          <w:szCs w:val="28"/>
        </w:rPr>
        <w:t>городского  округа город Бор Нижегородской области по предоставлению муниципальной услуги</w:t>
      </w:r>
      <w:r w:rsidRPr="00A60A85">
        <w:rPr>
          <w:rFonts w:ascii="Times New Roman" w:hAnsi="Times New Roman" w:cs="Times New Roman"/>
          <w:sz w:val="24"/>
          <w:szCs w:val="24"/>
        </w:rPr>
        <w:t xml:space="preserve"> </w:t>
      </w:r>
      <w:r w:rsidR="00C72879" w:rsidRPr="0046707B">
        <w:rPr>
          <w:rFonts w:ascii="Times New Roman" w:hAnsi="Times New Roman" w:cs="Times New Roman"/>
          <w:sz w:val="28"/>
          <w:szCs w:val="28"/>
        </w:rPr>
        <w:t>«Принятие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72879" w:rsidRPr="00A60A85" w:rsidRDefault="00C72879" w:rsidP="0046707B">
      <w:pPr>
        <w:pStyle w:val="Heading"/>
        <w:spacing w:line="276" w:lineRule="auto"/>
        <w:ind w:firstLine="709"/>
        <w:jc w:val="both"/>
        <w:rPr>
          <w:rFonts w:ascii="Times New Roman" w:hAnsi="Times New Roman" w:cs="Times New Roman"/>
          <w:b w:val="0"/>
          <w:bCs w:val="0"/>
          <w:sz w:val="24"/>
          <w:szCs w:val="24"/>
        </w:rPr>
      </w:pPr>
    </w:p>
    <w:p w:rsidR="00C72879" w:rsidRPr="0046707B" w:rsidRDefault="00C72879" w:rsidP="0046707B">
      <w:pPr>
        <w:shd w:val="clear" w:color="auto" w:fill="FFFFFF"/>
        <w:spacing w:after="0" w:line="360" w:lineRule="auto"/>
        <w:ind w:firstLine="758"/>
        <w:jc w:val="both"/>
        <w:rPr>
          <w:rFonts w:ascii="Times New Roman" w:hAnsi="Times New Roman" w:cs="Times New Roman"/>
          <w:spacing w:val="-6"/>
          <w:sz w:val="28"/>
          <w:szCs w:val="28"/>
        </w:rPr>
      </w:pPr>
      <w:r w:rsidRPr="0046707B">
        <w:rPr>
          <w:rFonts w:ascii="Times New Roman" w:hAnsi="Times New Roman" w:cs="Times New Roman"/>
          <w:spacing w:val="-6"/>
          <w:sz w:val="28"/>
          <w:szCs w:val="28"/>
        </w:rPr>
        <w:t xml:space="preserve">В целях приведения в соответствие с действующим законодательством, руководствуясь Федеральным законом РФ от 27.07.2010 №210-ФЗ «Об организации предоставления государственных и муниципальных услуг», </w:t>
      </w:r>
      <w:r w:rsidRPr="0046707B">
        <w:rPr>
          <w:rFonts w:ascii="Times New Roman" w:hAnsi="Times New Roman" w:cs="Times New Roman"/>
          <w:sz w:val="28"/>
          <w:szCs w:val="28"/>
        </w:rPr>
        <w:t>распоряжением Правительства РФ от 18 сентября 2019 №2113-р</w:t>
      </w:r>
      <w:r w:rsidRPr="0046707B">
        <w:rPr>
          <w:rFonts w:ascii="Times New Roman" w:hAnsi="Times New Roman" w:cs="Times New Roman"/>
          <w:spacing w:val="-6"/>
          <w:sz w:val="28"/>
          <w:szCs w:val="28"/>
        </w:rPr>
        <w:t xml:space="preserve"> и учитывая рекомендации Государственно-правового департамента Нижегородской области по внесению изменений в административные регламенты, администрация городского округа г. Бор постановляет:  </w:t>
      </w:r>
    </w:p>
    <w:p w:rsidR="00C72879" w:rsidRPr="0046707B" w:rsidRDefault="00C72879" w:rsidP="0046707B">
      <w:pPr>
        <w:pStyle w:val="Heading"/>
        <w:spacing w:line="360" w:lineRule="auto"/>
        <w:ind w:firstLine="758"/>
        <w:jc w:val="both"/>
        <w:rPr>
          <w:rFonts w:ascii="Times New Roman" w:hAnsi="Times New Roman" w:cs="Times New Roman"/>
          <w:b w:val="0"/>
          <w:bCs w:val="0"/>
          <w:sz w:val="28"/>
          <w:szCs w:val="28"/>
        </w:rPr>
      </w:pPr>
      <w:r w:rsidRPr="0046707B">
        <w:rPr>
          <w:rFonts w:ascii="Times New Roman" w:hAnsi="Times New Roman" w:cs="Times New Roman"/>
          <w:b w:val="0"/>
          <w:bCs w:val="0"/>
          <w:sz w:val="28"/>
          <w:szCs w:val="28"/>
        </w:rPr>
        <w:t>1. Утвердить прилагаемый Административный регламент городского округа  город Бор Нижегородской области по предоставлению муниципальной услуги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72879" w:rsidRPr="0046707B" w:rsidRDefault="00C72879" w:rsidP="0046707B">
      <w:pPr>
        <w:pStyle w:val="Heading"/>
        <w:spacing w:line="360" w:lineRule="auto"/>
        <w:ind w:firstLine="758"/>
        <w:jc w:val="both"/>
        <w:rPr>
          <w:rFonts w:ascii="Times New Roman" w:hAnsi="Times New Roman" w:cs="Times New Roman"/>
          <w:b w:val="0"/>
          <w:bCs w:val="0"/>
          <w:sz w:val="28"/>
          <w:szCs w:val="28"/>
        </w:rPr>
      </w:pPr>
      <w:r w:rsidRPr="0046707B">
        <w:rPr>
          <w:rFonts w:ascii="Times New Roman" w:hAnsi="Times New Roman" w:cs="Times New Roman"/>
          <w:b w:val="0"/>
          <w:bCs w:val="0"/>
          <w:sz w:val="28"/>
          <w:szCs w:val="28"/>
        </w:rPr>
        <w:t xml:space="preserve">2. Постановление администрации городского округа г. Бор Нижегородской области от 08.09.2017 №  5111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округа город Бор Нижегородской области», постановление администрации городского  округа г. Бор Нижегородской  области от 23.04.2021 № 2126 «О  внесении изменений в  административный регламент  предоставления муниципальной  услуги </w:t>
      </w:r>
      <w:r w:rsidRPr="0046707B">
        <w:rPr>
          <w:rFonts w:ascii="Times New Roman" w:hAnsi="Times New Roman" w:cs="Times New Roman"/>
          <w:b w:val="0"/>
          <w:bCs w:val="0"/>
          <w:sz w:val="28"/>
          <w:szCs w:val="28"/>
        </w:rPr>
        <w:lastRenderedPageBreak/>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округа город Бор Нижегородской области», утверждённый постановлением администрации городского округа </w:t>
      </w:r>
      <w:r>
        <w:rPr>
          <w:rFonts w:ascii="Times New Roman" w:hAnsi="Times New Roman" w:cs="Times New Roman"/>
          <w:b w:val="0"/>
          <w:bCs w:val="0"/>
          <w:sz w:val="28"/>
          <w:szCs w:val="28"/>
        </w:rPr>
        <w:t xml:space="preserve">          </w:t>
      </w:r>
      <w:r w:rsidRPr="0046707B">
        <w:rPr>
          <w:rFonts w:ascii="Times New Roman" w:hAnsi="Times New Roman" w:cs="Times New Roman"/>
          <w:b w:val="0"/>
          <w:bCs w:val="0"/>
          <w:sz w:val="28"/>
          <w:szCs w:val="28"/>
        </w:rPr>
        <w:t xml:space="preserve">г. Бор от 08.09.2017 № 5111», постановление администрации городского  округа г. Бор Нижегородской  области от 04.06.2021 № 2840 «О  внесении изменений в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округа город Бор Нижегородской области», утверждённый постановлением администрации городского округа </w:t>
      </w:r>
      <w:r>
        <w:rPr>
          <w:rFonts w:ascii="Times New Roman" w:hAnsi="Times New Roman" w:cs="Times New Roman"/>
          <w:b w:val="0"/>
          <w:bCs w:val="0"/>
          <w:sz w:val="28"/>
          <w:szCs w:val="28"/>
        </w:rPr>
        <w:t xml:space="preserve">           </w:t>
      </w:r>
      <w:r w:rsidRPr="0046707B">
        <w:rPr>
          <w:rFonts w:ascii="Times New Roman" w:hAnsi="Times New Roman" w:cs="Times New Roman"/>
          <w:b w:val="0"/>
          <w:bCs w:val="0"/>
          <w:sz w:val="28"/>
          <w:szCs w:val="28"/>
        </w:rPr>
        <w:t xml:space="preserve">г. Бор от 08.09.2017 № 5111»,  отменить. </w:t>
      </w:r>
    </w:p>
    <w:p w:rsidR="00C72879" w:rsidRPr="0046707B" w:rsidRDefault="00C72879" w:rsidP="0046707B">
      <w:pPr>
        <w:pStyle w:val="Heading"/>
        <w:spacing w:line="360" w:lineRule="auto"/>
        <w:ind w:firstLine="758"/>
        <w:jc w:val="both"/>
        <w:rPr>
          <w:rFonts w:ascii="Times New Roman" w:hAnsi="Times New Roman" w:cs="Times New Roman"/>
          <w:b w:val="0"/>
          <w:bCs w:val="0"/>
          <w:sz w:val="28"/>
          <w:szCs w:val="28"/>
        </w:rPr>
      </w:pPr>
      <w:r w:rsidRPr="0046707B">
        <w:rPr>
          <w:rFonts w:ascii="Times New Roman" w:hAnsi="Times New Roman" w:cs="Times New Roman"/>
          <w:b w:val="0"/>
          <w:bCs w:val="0"/>
          <w:sz w:val="28"/>
          <w:szCs w:val="28"/>
        </w:rPr>
        <w:t xml:space="preserve">3. Общему отделу администрации городского округа г. Бор (Е.А.Копцова) обеспечить размещение настоящего постановления на официальном сайте </w:t>
      </w:r>
      <w:hyperlink r:id="rId7" w:history="1">
        <w:r w:rsidRPr="0046707B">
          <w:rPr>
            <w:rStyle w:val="a3"/>
            <w:rFonts w:ascii="Times New Roman" w:hAnsi="Times New Roman" w:cs="Times New Roman"/>
            <w:b w:val="0"/>
            <w:bCs w:val="0"/>
            <w:color w:val="auto"/>
            <w:sz w:val="28"/>
            <w:szCs w:val="28"/>
            <w:u w:val="none"/>
            <w:lang w:val="en-US"/>
          </w:rPr>
          <w:t>www</w:t>
        </w:r>
        <w:r w:rsidRPr="0046707B">
          <w:rPr>
            <w:rStyle w:val="a3"/>
            <w:rFonts w:ascii="Times New Roman" w:hAnsi="Times New Roman" w:cs="Times New Roman"/>
            <w:b w:val="0"/>
            <w:bCs w:val="0"/>
            <w:color w:val="auto"/>
            <w:sz w:val="28"/>
            <w:szCs w:val="28"/>
            <w:u w:val="none"/>
          </w:rPr>
          <w:t>.</w:t>
        </w:r>
        <w:r w:rsidRPr="0046707B">
          <w:rPr>
            <w:rStyle w:val="a3"/>
            <w:rFonts w:ascii="Times New Roman" w:hAnsi="Times New Roman" w:cs="Times New Roman"/>
            <w:b w:val="0"/>
            <w:bCs w:val="0"/>
            <w:color w:val="auto"/>
            <w:sz w:val="28"/>
            <w:szCs w:val="28"/>
            <w:u w:val="none"/>
            <w:lang w:val="en-US"/>
          </w:rPr>
          <w:t>borcity</w:t>
        </w:r>
        <w:r w:rsidRPr="0046707B">
          <w:rPr>
            <w:rStyle w:val="a3"/>
            <w:rFonts w:ascii="Times New Roman" w:hAnsi="Times New Roman" w:cs="Times New Roman"/>
            <w:b w:val="0"/>
            <w:bCs w:val="0"/>
            <w:color w:val="auto"/>
            <w:sz w:val="28"/>
            <w:szCs w:val="28"/>
            <w:u w:val="none"/>
          </w:rPr>
          <w:t>.</w:t>
        </w:r>
        <w:r w:rsidRPr="0046707B">
          <w:rPr>
            <w:rStyle w:val="a3"/>
            <w:rFonts w:ascii="Times New Roman" w:hAnsi="Times New Roman" w:cs="Times New Roman"/>
            <w:b w:val="0"/>
            <w:bCs w:val="0"/>
            <w:color w:val="auto"/>
            <w:sz w:val="28"/>
            <w:szCs w:val="28"/>
            <w:u w:val="none"/>
            <w:lang w:val="en-US"/>
          </w:rPr>
          <w:t>ru</w:t>
        </w:r>
      </w:hyperlink>
      <w:r w:rsidRPr="0046707B">
        <w:rPr>
          <w:rFonts w:ascii="Times New Roman" w:hAnsi="Times New Roman" w:cs="Times New Roman"/>
          <w:sz w:val="28"/>
          <w:szCs w:val="28"/>
        </w:rPr>
        <w:t xml:space="preserve"> </w:t>
      </w:r>
      <w:r w:rsidRPr="0046707B">
        <w:rPr>
          <w:rFonts w:ascii="Times New Roman" w:hAnsi="Times New Roman" w:cs="Times New Roman"/>
          <w:b w:val="0"/>
          <w:bCs w:val="0"/>
          <w:sz w:val="28"/>
          <w:szCs w:val="28"/>
        </w:rPr>
        <w:t>и опубликование в газете "БОР сегодня", сетевом издании «БОР-официал».</w:t>
      </w:r>
    </w:p>
    <w:p w:rsidR="00C72879" w:rsidRPr="0046707B" w:rsidRDefault="00C72879" w:rsidP="0046707B">
      <w:pPr>
        <w:pStyle w:val="Heading"/>
        <w:spacing w:line="360" w:lineRule="auto"/>
        <w:ind w:firstLine="758"/>
        <w:jc w:val="both"/>
        <w:rPr>
          <w:rFonts w:ascii="Times New Roman" w:hAnsi="Times New Roman" w:cs="Times New Roman"/>
          <w:b w:val="0"/>
          <w:bCs w:val="0"/>
          <w:sz w:val="28"/>
          <w:szCs w:val="28"/>
        </w:rPr>
      </w:pPr>
      <w:r w:rsidRPr="0046707B">
        <w:rPr>
          <w:rFonts w:ascii="Times New Roman" w:hAnsi="Times New Roman" w:cs="Times New Roman"/>
          <w:b w:val="0"/>
          <w:bCs w:val="0"/>
          <w:sz w:val="28"/>
          <w:szCs w:val="28"/>
        </w:rPr>
        <w:t>4. Контроль за исполнением настоящего постановления возложить на заместителя главы администрации  городского округа г. Бор  А.В. Янкина.</w:t>
      </w:r>
    </w:p>
    <w:p w:rsidR="00C72879" w:rsidRDefault="00C72879" w:rsidP="0046707B">
      <w:pPr>
        <w:pStyle w:val="Heading"/>
        <w:spacing w:line="276" w:lineRule="auto"/>
        <w:jc w:val="both"/>
        <w:rPr>
          <w:rFonts w:ascii="Times New Roman" w:hAnsi="Times New Roman" w:cs="Times New Roman"/>
          <w:b w:val="0"/>
          <w:bCs w:val="0"/>
          <w:sz w:val="24"/>
          <w:szCs w:val="24"/>
        </w:rPr>
      </w:pPr>
    </w:p>
    <w:p w:rsidR="00C72879" w:rsidRPr="00A60A85" w:rsidRDefault="00C72879" w:rsidP="0046707B">
      <w:pPr>
        <w:pStyle w:val="Heading"/>
        <w:spacing w:line="276" w:lineRule="auto"/>
        <w:jc w:val="both"/>
        <w:rPr>
          <w:rFonts w:ascii="Times New Roman" w:hAnsi="Times New Roman" w:cs="Times New Roman"/>
          <w:b w:val="0"/>
          <w:bCs w:val="0"/>
          <w:sz w:val="24"/>
          <w:szCs w:val="24"/>
        </w:rPr>
      </w:pPr>
    </w:p>
    <w:p w:rsidR="00C72879" w:rsidRPr="0046707B" w:rsidRDefault="00C72879" w:rsidP="0046707B">
      <w:pPr>
        <w:pStyle w:val="Heading"/>
        <w:spacing w:line="276" w:lineRule="auto"/>
        <w:jc w:val="both"/>
        <w:rPr>
          <w:rFonts w:ascii="Times New Roman" w:hAnsi="Times New Roman" w:cs="Times New Roman"/>
          <w:b w:val="0"/>
          <w:bCs w:val="0"/>
          <w:sz w:val="28"/>
          <w:szCs w:val="28"/>
        </w:rPr>
      </w:pPr>
      <w:r w:rsidRPr="0046707B">
        <w:rPr>
          <w:rFonts w:ascii="Times New Roman" w:hAnsi="Times New Roman" w:cs="Times New Roman"/>
          <w:b w:val="0"/>
          <w:bCs w:val="0"/>
          <w:sz w:val="28"/>
          <w:szCs w:val="28"/>
        </w:rPr>
        <w:t xml:space="preserve">Глава местного самоуправления                                                </w:t>
      </w:r>
      <w:r>
        <w:rPr>
          <w:rFonts w:ascii="Times New Roman" w:hAnsi="Times New Roman" w:cs="Times New Roman"/>
          <w:b w:val="0"/>
          <w:bCs w:val="0"/>
          <w:sz w:val="28"/>
          <w:szCs w:val="28"/>
        </w:rPr>
        <w:t xml:space="preserve">   </w:t>
      </w:r>
      <w:r w:rsidRPr="0046707B">
        <w:rPr>
          <w:rFonts w:ascii="Times New Roman" w:hAnsi="Times New Roman" w:cs="Times New Roman"/>
          <w:b w:val="0"/>
          <w:bCs w:val="0"/>
          <w:sz w:val="28"/>
          <w:szCs w:val="28"/>
        </w:rPr>
        <w:t xml:space="preserve">   А.В. Боровский</w:t>
      </w:r>
    </w:p>
    <w:p w:rsidR="00C72879" w:rsidRDefault="00C72879" w:rsidP="0046707B">
      <w:pPr>
        <w:pStyle w:val="Heading"/>
        <w:spacing w:line="276" w:lineRule="auto"/>
        <w:jc w:val="both"/>
        <w:rPr>
          <w:rFonts w:ascii="Times New Roman" w:hAnsi="Times New Roman" w:cs="Times New Roman"/>
          <w:sz w:val="24"/>
          <w:szCs w:val="24"/>
        </w:rPr>
      </w:pPr>
    </w:p>
    <w:p w:rsidR="00C72879" w:rsidRDefault="00C72879" w:rsidP="0046707B">
      <w:pPr>
        <w:pStyle w:val="Heading"/>
        <w:spacing w:line="276" w:lineRule="auto"/>
        <w:jc w:val="both"/>
        <w:rPr>
          <w:rFonts w:ascii="Times New Roman" w:hAnsi="Times New Roman" w:cs="Times New Roman"/>
          <w:sz w:val="24"/>
          <w:szCs w:val="24"/>
        </w:rPr>
      </w:pPr>
    </w:p>
    <w:p w:rsidR="00C72879" w:rsidRDefault="00C72879" w:rsidP="0046707B">
      <w:pPr>
        <w:pStyle w:val="Heading"/>
        <w:spacing w:line="276" w:lineRule="auto"/>
        <w:jc w:val="both"/>
        <w:rPr>
          <w:rFonts w:ascii="Times New Roman" w:hAnsi="Times New Roman" w:cs="Times New Roman"/>
          <w:sz w:val="24"/>
          <w:szCs w:val="24"/>
        </w:rPr>
      </w:pPr>
    </w:p>
    <w:p w:rsidR="00C72879" w:rsidRDefault="00C72879" w:rsidP="0046707B">
      <w:pPr>
        <w:pStyle w:val="Heading"/>
        <w:spacing w:line="276" w:lineRule="auto"/>
        <w:jc w:val="both"/>
        <w:rPr>
          <w:rFonts w:ascii="Times New Roman" w:hAnsi="Times New Roman" w:cs="Times New Roman"/>
          <w:sz w:val="24"/>
          <w:szCs w:val="24"/>
        </w:rPr>
      </w:pPr>
    </w:p>
    <w:p w:rsidR="00C72879" w:rsidRDefault="00C72879" w:rsidP="0046707B">
      <w:pPr>
        <w:pStyle w:val="Heading"/>
        <w:spacing w:line="276" w:lineRule="auto"/>
        <w:jc w:val="both"/>
        <w:rPr>
          <w:rFonts w:ascii="Times New Roman" w:hAnsi="Times New Roman" w:cs="Times New Roman"/>
          <w:sz w:val="24"/>
          <w:szCs w:val="24"/>
        </w:rPr>
      </w:pPr>
    </w:p>
    <w:p w:rsidR="00C72879" w:rsidRDefault="00C72879" w:rsidP="0046707B">
      <w:pPr>
        <w:pStyle w:val="Heading"/>
        <w:spacing w:line="276" w:lineRule="auto"/>
        <w:jc w:val="both"/>
        <w:rPr>
          <w:rFonts w:ascii="Times New Roman" w:hAnsi="Times New Roman" w:cs="Times New Roman"/>
          <w:sz w:val="24"/>
          <w:szCs w:val="24"/>
        </w:rPr>
      </w:pPr>
    </w:p>
    <w:p w:rsidR="00C72879" w:rsidRDefault="00C72879" w:rsidP="0046707B">
      <w:pPr>
        <w:pStyle w:val="Heading"/>
        <w:spacing w:line="276" w:lineRule="auto"/>
        <w:jc w:val="both"/>
        <w:rPr>
          <w:rFonts w:ascii="Times New Roman" w:hAnsi="Times New Roman" w:cs="Times New Roman"/>
          <w:sz w:val="24"/>
          <w:szCs w:val="24"/>
        </w:rPr>
      </w:pPr>
    </w:p>
    <w:p w:rsidR="00C72879" w:rsidRDefault="00C72879" w:rsidP="0046707B">
      <w:pPr>
        <w:pStyle w:val="Heading"/>
        <w:spacing w:line="276" w:lineRule="auto"/>
        <w:jc w:val="both"/>
        <w:rPr>
          <w:rFonts w:ascii="Times New Roman" w:hAnsi="Times New Roman" w:cs="Times New Roman"/>
          <w:sz w:val="24"/>
          <w:szCs w:val="24"/>
        </w:rPr>
      </w:pPr>
    </w:p>
    <w:p w:rsidR="00C72879" w:rsidRDefault="00C72879" w:rsidP="0046707B">
      <w:pPr>
        <w:pStyle w:val="Heading"/>
        <w:spacing w:line="276" w:lineRule="auto"/>
        <w:jc w:val="both"/>
        <w:rPr>
          <w:rFonts w:ascii="Times New Roman" w:hAnsi="Times New Roman" w:cs="Times New Roman"/>
          <w:b w:val="0"/>
          <w:bCs w:val="0"/>
          <w:sz w:val="20"/>
          <w:szCs w:val="20"/>
        </w:rPr>
      </w:pPr>
      <w:r w:rsidRPr="009440FA">
        <w:rPr>
          <w:rFonts w:ascii="Times New Roman" w:hAnsi="Times New Roman" w:cs="Times New Roman"/>
          <w:b w:val="0"/>
          <w:bCs w:val="0"/>
          <w:sz w:val="20"/>
          <w:szCs w:val="20"/>
        </w:rPr>
        <w:t xml:space="preserve">Золотарева Н.Е.  </w:t>
      </w:r>
    </w:p>
    <w:p w:rsidR="00C72879" w:rsidRPr="009440FA" w:rsidRDefault="00C72879" w:rsidP="0046707B">
      <w:pPr>
        <w:pStyle w:val="Heading"/>
        <w:spacing w:line="276" w:lineRule="auto"/>
        <w:jc w:val="both"/>
        <w:rPr>
          <w:rFonts w:ascii="Times New Roman" w:hAnsi="Times New Roman" w:cs="Times New Roman"/>
          <w:b w:val="0"/>
          <w:bCs w:val="0"/>
          <w:sz w:val="20"/>
          <w:szCs w:val="20"/>
        </w:rPr>
      </w:pPr>
      <w:r w:rsidRPr="009440FA">
        <w:rPr>
          <w:rFonts w:ascii="Times New Roman" w:hAnsi="Times New Roman" w:cs="Times New Roman"/>
          <w:b w:val="0"/>
          <w:bCs w:val="0"/>
          <w:sz w:val="20"/>
          <w:szCs w:val="20"/>
        </w:rPr>
        <w:t>23069</w:t>
      </w:r>
    </w:p>
    <w:tbl>
      <w:tblPr>
        <w:tblW w:w="0" w:type="auto"/>
        <w:tblInd w:w="-106" w:type="dxa"/>
        <w:tblLook w:val="00A0"/>
      </w:tblPr>
      <w:tblGrid>
        <w:gridCol w:w="4784"/>
        <w:gridCol w:w="4785"/>
      </w:tblGrid>
      <w:tr w:rsidR="00C72879" w:rsidRPr="00A60A85">
        <w:tc>
          <w:tcPr>
            <w:tcW w:w="4784" w:type="dxa"/>
          </w:tcPr>
          <w:p w:rsidR="00C72879" w:rsidRPr="00A60A85" w:rsidRDefault="00C72879" w:rsidP="0046707B">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4785" w:type="dxa"/>
          </w:tcPr>
          <w:p w:rsidR="00B24F84" w:rsidRDefault="00B24F84" w:rsidP="0046707B">
            <w:pPr>
              <w:widowControl w:val="0"/>
              <w:autoSpaceDE w:val="0"/>
              <w:autoSpaceDN w:val="0"/>
              <w:adjustRightInd w:val="0"/>
              <w:spacing w:after="0" w:line="240" w:lineRule="auto"/>
              <w:jc w:val="right"/>
              <w:rPr>
                <w:rFonts w:ascii="Times New Roman" w:hAnsi="Times New Roman" w:cs="Times New Roman"/>
                <w:sz w:val="28"/>
                <w:szCs w:val="28"/>
              </w:rPr>
            </w:pPr>
          </w:p>
          <w:p w:rsidR="00B24F84" w:rsidRDefault="00B24F84" w:rsidP="0046707B">
            <w:pPr>
              <w:widowControl w:val="0"/>
              <w:autoSpaceDE w:val="0"/>
              <w:autoSpaceDN w:val="0"/>
              <w:adjustRightInd w:val="0"/>
              <w:spacing w:after="0" w:line="240" w:lineRule="auto"/>
              <w:jc w:val="right"/>
              <w:rPr>
                <w:rFonts w:ascii="Times New Roman" w:hAnsi="Times New Roman" w:cs="Times New Roman"/>
                <w:sz w:val="28"/>
                <w:szCs w:val="28"/>
              </w:rPr>
            </w:pPr>
          </w:p>
          <w:p w:rsidR="00B24F84" w:rsidRDefault="00B24F84" w:rsidP="0046707B">
            <w:pPr>
              <w:widowControl w:val="0"/>
              <w:autoSpaceDE w:val="0"/>
              <w:autoSpaceDN w:val="0"/>
              <w:adjustRightInd w:val="0"/>
              <w:spacing w:after="0" w:line="240" w:lineRule="auto"/>
              <w:jc w:val="right"/>
              <w:rPr>
                <w:rFonts w:ascii="Times New Roman" w:hAnsi="Times New Roman" w:cs="Times New Roman"/>
                <w:sz w:val="28"/>
                <w:szCs w:val="28"/>
              </w:rPr>
            </w:pPr>
          </w:p>
          <w:p w:rsidR="00B24F84" w:rsidRDefault="00B24F84" w:rsidP="0046707B">
            <w:pPr>
              <w:widowControl w:val="0"/>
              <w:autoSpaceDE w:val="0"/>
              <w:autoSpaceDN w:val="0"/>
              <w:adjustRightInd w:val="0"/>
              <w:spacing w:after="0" w:line="240" w:lineRule="auto"/>
              <w:jc w:val="right"/>
              <w:rPr>
                <w:rFonts w:ascii="Times New Roman" w:hAnsi="Times New Roman" w:cs="Times New Roman"/>
                <w:sz w:val="28"/>
                <w:szCs w:val="28"/>
              </w:rPr>
            </w:pPr>
          </w:p>
          <w:p w:rsidR="00C72879" w:rsidRPr="0046707B" w:rsidRDefault="00C72879" w:rsidP="0046707B">
            <w:pPr>
              <w:widowControl w:val="0"/>
              <w:autoSpaceDE w:val="0"/>
              <w:autoSpaceDN w:val="0"/>
              <w:adjustRightInd w:val="0"/>
              <w:spacing w:after="0" w:line="240" w:lineRule="auto"/>
              <w:jc w:val="right"/>
              <w:rPr>
                <w:rFonts w:ascii="Times New Roman" w:hAnsi="Times New Roman" w:cs="Times New Roman"/>
                <w:sz w:val="28"/>
                <w:szCs w:val="28"/>
              </w:rPr>
            </w:pPr>
            <w:r w:rsidRPr="0046707B">
              <w:rPr>
                <w:rFonts w:ascii="Times New Roman" w:hAnsi="Times New Roman" w:cs="Times New Roman"/>
                <w:sz w:val="28"/>
                <w:szCs w:val="28"/>
              </w:rPr>
              <w:lastRenderedPageBreak/>
              <w:t>Утвержден</w:t>
            </w:r>
          </w:p>
          <w:p w:rsidR="00C72879" w:rsidRPr="0046707B" w:rsidRDefault="00C72879" w:rsidP="0046707B">
            <w:pPr>
              <w:widowControl w:val="0"/>
              <w:autoSpaceDE w:val="0"/>
              <w:autoSpaceDN w:val="0"/>
              <w:adjustRightInd w:val="0"/>
              <w:spacing w:after="0" w:line="240" w:lineRule="auto"/>
              <w:jc w:val="right"/>
              <w:rPr>
                <w:rFonts w:ascii="Times New Roman" w:hAnsi="Times New Roman" w:cs="Times New Roman"/>
                <w:sz w:val="28"/>
                <w:szCs w:val="28"/>
              </w:rPr>
            </w:pPr>
            <w:r w:rsidRPr="0046707B">
              <w:rPr>
                <w:rFonts w:ascii="Times New Roman" w:hAnsi="Times New Roman" w:cs="Times New Roman"/>
                <w:sz w:val="28"/>
                <w:szCs w:val="28"/>
              </w:rPr>
              <w:t>постановлением  администрации</w:t>
            </w:r>
          </w:p>
          <w:p w:rsidR="00C72879" w:rsidRPr="0046707B" w:rsidRDefault="00C72879" w:rsidP="0046707B">
            <w:pPr>
              <w:widowControl w:val="0"/>
              <w:autoSpaceDE w:val="0"/>
              <w:autoSpaceDN w:val="0"/>
              <w:adjustRightInd w:val="0"/>
              <w:spacing w:after="0" w:line="240" w:lineRule="auto"/>
              <w:jc w:val="right"/>
              <w:rPr>
                <w:rFonts w:ascii="Times New Roman" w:hAnsi="Times New Roman" w:cs="Times New Roman"/>
                <w:sz w:val="28"/>
                <w:szCs w:val="28"/>
              </w:rPr>
            </w:pPr>
            <w:r w:rsidRPr="0046707B">
              <w:rPr>
                <w:rFonts w:ascii="Times New Roman" w:hAnsi="Times New Roman" w:cs="Times New Roman"/>
                <w:sz w:val="28"/>
                <w:szCs w:val="28"/>
              </w:rPr>
              <w:t>городского округа г. Бор</w:t>
            </w:r>
          </w:p>
          <w:p w:rsidR="00C72879" w:rsidRPr="00A60A85" w:rsidRDefault="00C72879" w:rsidP="0046707B">
            <w:pPr>
              <w:widowControl w:val="0"/>
              <w:autoSpaceDE w:val="0"/>
              <w:autoSpaceDN w:val="0"/>
              <w:adjustRightInd w:val="0"/>
              <w:spacing w:after="0" w:line="240" w:lineRule="auto"/>
              <w:jc w:val="right"/>
              <w:rPr>
                <w:rFonts w:ascii="Times New Roman" w:hAnsi="Times New Roman" w:cs="Times New Roman"/>
                <w:b/>
                <w:bCs/>
                <w:sz w:val="24"/>
                <w:szCs w:val="24"/>
              </w:rPr>
            </w:pPr>
            <w:r w:rsidRPr="0046707B">
              <w:rPr>
                <w:rFonts w:ascii="Times New Roman" w:hAnsi="Times New Roman" w:cs="Times New Roman"/>
                <w:sz w:val="28"/>
                <w:szCs w:val="28"/>
              </w:rPr>
              <w:t>от</w:t>
            </w:r>
            <w:r w:rsidRPr="00A60A85">
              <w:rPr>
                <w:rFonts w:ascii="Times New Roman" w:hAnsi="Times New Roman" w:cs="Times New Roman"/>
                <w:b/>
                <w:bCs/>
                <w:sz w:val="24"/>
                <w:szCs w:val="24"/>
              </w:rPr>
              <w:t xml:space="preserve">  </w:t>
            </w:r>
            <w:r w:rsidR="00CC516C" w:rsidRPr="00CC516C">
              <w:rPr>
                <w:rFonts w:ascii="Times New Roman" w:hAnsi="Times New Roman" w:cs="Times New Roman"/>
                <w:bCs/>
                <w:sz w:val="28"/>
                <w:szCs w:val="28"/>
              </w:rPr>
              <w:t>19.12.2022</w:t>
            </w:r>
            <w:r w:rsidRPr="00CC516C">
              <w:rPr>
                <w:rFonts w:ascii="Times New Roman" w:hAnsi="Times New Roman" w:cs="Times New Roman"/>
                <w:bCs/>
                <w:sz w:val="24"/>
                <w:szCs w:val="24"/>
              </w:rPr>
              <w:t xml:space="preserve"> </w:t>
            </w:r>
            <w:r w:rsidRPr="00A60A85">
              <w:rPr>
                <w:rFonts w:ascii="Times New Roman" w:hAnsi="Times New Roman" w:cs="Times New Roman"/>
                <w:b/>
                <w:bCs/>
                <w:sz w:val="24"/>
                <w:szCs w:val="24"/>
              </w:rPr>
              <w:t xml:space="preserve"> </w:t>
            </w:r>
            <w:r w:rsidRPr="00CC516C">
              <w:rPr>
                <w:rFonts w:ascii="Times New Roman" w:hAnsi="Times New Roman" w:cs="Times New Roman"/>
                <w:bCs/>
                <w:sz w:val="28"/>
                <w:szCs w:val="28"/>
              </w:rPr>
              <w:t>№</w:t>
            </w:r>
            <w:r w:rsidR="00CC516C">
              <w:rPr>
                <w:rFonts w:ascii="Times New Roman" w:hAnsi="Times New Roman" w:cs="Times New Roman"/>
                <w:bCs/>
                <w:sz w:val="28"/>
                <w:szCs w:val="28"/>
              </w:rPr>
              <w:t xml:space="preserve"> 6602</w:t>
            </w:r>
            <w:r w:rsidRPr="00A60A85">
              <w:rPr>
                <w:rFonts w:ascii="Times New Roman" w:hAnsi="Times New Roman" w:cs="Times New Roman"/>
                <w:b/>
                <w:bCs/>
                <w:sz w:val="24"/>
                <w:szCs w:val="24"/>
              </w:rPr>
              <w:t xml:space="preserve"> </w:t>
            </w:r>
            <w:r w:rsidR="00CC516C">
              <w:rPr>
                <w:rFonts w:ascii="Times New Roman" w:hAnsi="Times New Roman" w:cs="Times New Roman"/>
                <w:b/>
                <w:bCs/>
                <w:sz w:val="24"/>
                <w:szCs w:val="24"/>
              </w:rPr>
              <w:t xml:space="preserve"> </w:t>
            </w:r>
          </w:p>
        </w:tc>
      </w:tr>
    </w:tbl>
    <w:p w:rsidR="00C72879" w:rsidRPr="00A60A85" w:rsidRDefault="00C72879" w:rsidP="0046707B">
      <w:pPr>
        <w:widowControl w:val="0"/>
        <w:autoSpaceDE w:val="0"/>
        <w:autoSpaceDN w:val="0"/>
        <w:adjustRightInd w:val="0"/>
        <w:spacing w:after="0" w:line="240" w:lineRule="auto"/>
        <w:jc w:val="both"/>
        <w:rPr>
          <w:rFonts w:ascii="Times New Roman" w:hAnsi="Times New Roman" w:cs="Times New Roman"/>
          <w:b/>
          <w:bCs/>
          <w:sz w:val="24"/>
          <w:szCs w:val="24"/>
        </w:rPr>
      </w:pPr>
    </w:p>
    <w:p w:rsidR="00C72879" w:rsidRPr="00A60A85" w:rsidRDefault="00C72879" w:rsidP="0046707B">
      <w:pPr>
        <w:widowControl w:val="0"/>
        <w:autoSpaceDE w:val="0"/>
        <w:autoSpaceDN w:val="0"/>
        <w:adjustRightInd w:val="0"/>
        <w:spacing w:after="0" w:line="240" w:lineRule="auto"/>
        <w:jc w:val="center"/>
        <w:rPr>
          <w:rFonts w:ascii="Times New Roman" w:hAnsi="Times New Roman" w:cs="Times New Roman"/>
          <w:b/>
          <w:bCs/>
          <w:sz w:val="24"/>
          <w:szCs w:val="24"/>
        </w:rPr>
      </w:pPr>
      <w:r w:rsidRPr="00A60A85">
        <w:rPr>
          <w:rFonts w:ascii="Times New Roman" w:hAnsi="Times New Roman" w:cs="Times New Roman"/>
          <w:b/>
          <w:bCs/>
          <w:sz w:val="24"/>
          <w:szCs w:val="24"/>
        </w:rPr>
        <w:t xml:space="preserve">Административный регламент </w:t>
      </w:r>
    </w:p>
    <w:p w:rsidR="00C72879" w:rsidRPr="00A60A85" w:rsidRDefault="00C72879" w:rsidP="0046707B">
      <w:pPr>
        <w:spacing w:after="0" w:line="240" w:lineRule="auto"/>
        <w:jc w:val="center"/>
        <w:rPr>
          <w:rFonts w:ascii="Times New Roman" w:hAnsi="Times New Roman" w:cs="Times New Roman"/>
          <w:b/>
          <w:bCs/>
          <w:sz w:val="24"/>
          <w:szCs w:val="24"/>
        </w:rPr>
      </w:pPr>
      <w:r w:rsidRPr="00A60A85">
        <w:rPr>
          <w:rFonts w:ascii="Times New Roman" w:hAnsi="Times New Roman" w:cs="Times New Roman"/>
          <w:b/>
          <w:bCs/>
          <w:sz w:val="24"/>
          <w:szCs w:val="24"/>
        </w:rPr>
        <w:t>городского  округа город Бор Нижегородской области по предоставлению муниципальной услуги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72879" w:rsidRPr="00A60A85" w:rsidRDefault="00C72879" w:rsidP="0046707B">
      <w:pPr>
        <w:spacing w:after="0" w:line="240" w:lineRule="auto"/>
        <w:jc w:val="center"/>
        <w:rPr>
          <w:rFonts w:ascii="Times New Roman" w:hAnsi="Times New Roman" w:cs="Times New Roman"/>
          <w:b/>
          <w:bCs/>
          <w:sz w:val="24"/>
          <w:szCs w:val="24"/>
        </w:rPr>
      </w:pPr>
    </w:p>
    <w:p w:rsidR="00C72879" w:rsidRPr="00051A0F" w:rsidRDefault="00C72879" w:rsidP="0046707B">
      <w:pPr>
        <w:spacing w:after="0" w:line="240" w:lineRule="auto"/>
        <w:jc w:val="center"/>
        <w:rPr>
          <w:rFonts w:ascii="Times New Roman" w:hAnsi="Times New Roman" w:cs="Times New Roman"/>
          <w:b/>
          <w:bCs/>
          <w:sz w:val="24"/>
          <w:szCs w:val="24"/>
        </w:rPr>
      </w:pPr>
      <w:r w:rsidRPr="00051A0F">
        <w:rPr>
          <w:rFonts w:ascii="Times New Roman" w:hAnsi="Times New Roman" w:cs="Times New Roman"/>
          <w:b/>
          <w:bCs/>
          <w:sz w:val="24"/>
          <w:szCs w:val="24"/>
          <w:lang w:val="en-US"/>
        </w:rPr>
        <w:t>I</w:t>
      </w:r>
      <w:r w:rsidRPr="00051A0F">
        <w:rPr>
          <w:rFonts w:ascii="Times New Roman" w:hAnsi="Times New Roman" w:cs="Times New Roman"/>
          <w:b/>
          <w:bCs/>
          <w:sz w:val="24"/>
          <w:szCs w:val="24"/>
        </w:rPr>
        <w:t>. Общие положения</w:t>
      </w:r>
    </w:p>
    <w:p w:rsidR="00C72879" w:rsidRPr="00051A0F" w:rsidRDefault="00C72879" w:rsidP="0046707B">
      <w:pPr>
        <w:autoSpaceDE w:val="0"/>
        <w:spacing w:after="0" w:line="240" w:lineRule="auto"/>
        <w:jc w:val="center"/>
        <w:rPr>
          <w:rFonts w:ascii="Times New Roman" w:hAnsi="Times New Roman" w:cs="Times New Roman"/>
          <w:b/>
          <w:bCs/>
          <w:sz w:val="24"/>
          <w:szCs w:val="24"/>
        </w:rPr>
      </w:pPr>
    </w:p>
    <w:p w:rsidR="00C72879" w:rsidRPr="00051A0F" w:rsidRDefault="00C72879" w:rsidP="0046707B">
      <w:pPr>
        <w:autoSpaceDE w:val="0"/>
        <w:spacing w:after="0" w:line="240" w:lineRule="auto"/>
        <w:jc w:val="center"/>
        <w:rPr>
          <w:rFonts w:ascii="Times New Roman" w:hAnsi="Times New Roman" w:cs="Times New Roman"/>
          <w:b/>
          <w:bCs/>
          <w:sz w:val="24"/>
          <w:szCs w:val="24"/>
        </w:rPr>
      </w:pP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1.1 Административный регламент городского  округа  город Бор Нижегородской области  по предоставлению муниципальной услуги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w:t>
      </w:r>
      <w:r w:rsidRPr="00A60A85">
        <w:rPr>
          <w:rFonts w:ascii="Times New Roman" w:hAnsi="Times New Roman" w:cs="Times New Roman"/>
          <w:i/>
          <w:iCs/>
          <w:sz w:val="24"/>
          <w:szCs w:val="24"/>
        </w:rPr>
        <w:t xml:space="preserve"> </w:t>
      </w:r>
      <w:r w:rsidRPr="00A60A85">
        <w:rPr>
          <w:rFonts w:ascii="Times New Roman" w:hAnsi="Times New Roman" w:cs="Times New Roman"/>
          <w:sz w:val="24"/>
          <w:szCs w:val="24"/>
        </w:rPr>
        <w:t>(далее – Администрация) и юридическими, физическими лицами 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при предоставлении муниципальной услуги.</w:t>
      </w:r>
    </w:p>
    <w:p w:rsidR="00C72879" w:rsidRPr="00A60A85" w:rsidRDefault="00C72879" w:rsidP="0046707B">
      <w:pPr>
        <w:pStyle w:val="ConsPlusNormal"/>
        <w:ind w:firstLine="540"/>
        <w:jc w:val="both"/>
        <w:rPr>
          <w:rFonts w:ascii="Times New Roman" w:hAnsi="Times New Roman" w:cs="Times New Roman"/>
          <w:sz w:val="24"/>
          <w:szCs w:val="24"/>
        </w:rPr>
      </w:pPr>
      <w:r w:rsidRPr="00A60A85">
        <w:rPr>
          <w:rFonts w:ascii="Times New Roman" w:hAnsi="Times New Roman" w:cs="Times New Roman"/>
          <w:sz w:val="24"/>
          <w:szCs w:val="24"/>
        </w:rPr>
        <w:t>1.2. Круг заявителей при предоставлении муниципальной услуги.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 xml:space="preserve">1.2.1. </w:t>
      </w:r>
      <w:r w:rsidRPr="00A60A85">
        <w:rPr>
          <w:rFonts w:ascii="Times New Roman" w:hAnsi="Times New Roman" w:cs="Times New Roman"/>
          <w:sz w:val="24"/>
          <w:szCs w:val="24"/>
          <w:lang w:eastAsia="ru-RU"/>
        </w:rPr>
        <w:t xml:space="preserve">Заявителями, имеющими право на получение муниципальной услуги, являются  </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физические или юридические лица, либо их уполномоченные представители, обратившиеся с запросом о предоставлении муниципальной услуги в письменной или электронной форме, являющиеся правообладателями земельного участка, размеры которого меньше установленных градостроительным регламентом минимальных размеров земельного участка либо конфигурация, инженерно-геологические или иные характеристики которого неблагоприятны для застройки.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1.2.2. Положения, предусмотренные настоящим Регламентом в отношении заявителя, распространяются на его законного или уполномоченного представителя. </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1.3. Требования к порядку информирования о предоставлении муниципальной услуги.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любыми указанными способами: лично, по телефону, в письменном виде по электронной почте или почтой.</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При личном обращении заинтересованного лица специалист Администрации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lastRenderedPageBreak/>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Ответ на поступившее обращение направляется специалистом Администрации по адресу, указанному на почтовом конверте, или электронному адресу.</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Администрации с учетом времени подготовки ответа заинтересованному лицу в  срок, не превышающий 15 дней со дня регистрации обращения.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При ответах на телефонные звонки  заинтересованных лиц специалист Администрации подробно и в вежлив</w:t>
      </w:r>
      <w:r>
        <w:rPr>
          <w:rFonts w:ascii="Times New Roman" w:hAnsi="Times New Roman" w:cs="Times New Roman"/>
          <w:sz w:val="24"/>
          <w:szCs w:val="24"/>
          <w:lang w:eastAsia="ru-RU"/>
        </w:rPr>
        <w:t>ой (корректной) форме информируе</w:t>
      </w:r>
      <w:r w:rsidRPr="00A60A85">
        <w:rPr>
          <w:rFonts w:ascii="Times New Roman" w:hAnsi="Times New Roman" w:cs="Times New Roman"/>
          <w:sz w:val="24"/>
          <w:szCs w:val="24"/>
          <w:lang w:eastAsia="ru-RU"/>
        </w:rPr>
        <w:t>т обратившихся по вопросам, указанным в абзаце первом настоящего подпункта.</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Ответ на телефонный звонок должен начинаться с информации о наименовании Администрации или структурного подразделения, в которое позвонил заинтересованное лицо, фамилии, имени и отчестве (последнее – при наличии) и должности специалиста Администрации, принявшего телефонный звонок. При невозможности специалиста, принявшего телефонный звонок, самостоятельно ответить на поставленные вопросы</w:t>
      </w:r>
      <w:r>
        <w:rPr>
          <w:rFonts w:ascii="Times New Roman" w:hAnsi="Times New Roman" w:cs="Times New Roman"/>
          <w:sz w:val="24"/>
          <w:szCs w:val="24"/>
          <w:lang w:eastAsia="ru-RU"/>
        </w:rPr>
        <w:t>,</w:t>
      </w:r>
      <w:r w:rsidRPr="00A60A85">
        <w:rPr>
          <w:rFonts w:ascii="Times New Roman" w:hAnsi="Times New Roman" w:cs="Times New Roman"/>
          <w:sz w:val="24"/>
          <w:szCs w:val="24"/>
          <w:lang w:eastAsia="ru-RU"/>
        </w:rPr>
        <w:t xml:space="preserve">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Если для подготовки ответа требуется продолжительное время, специалист Администрации,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Специалист Администрации не вправе осуществлять информирование по вопросам, не указанным в абзаце первом настоящего подпункта.</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органов местного самоуправления городского округа город Бор</w:t>
      </w:r>
      <w:r w:rsidRPr="00A60A85">
        <w:rPr>
          <w:rFonts w:ascii="Times New Roman" w:hAnsi="Times New Roman" w:cs="Times New Roman"/>
          <w:sz w:val="24"/>
          <w:szCs w:val="24"/>
        </w:rPr>
        <w:t xml:space="preserve"> </w:t>
      </w:r>
      <w:hyperlink r:id="rId8" w:history="1">
        <w:r w:rsidRPr="00A60A85">
          <w:rPr>
            <w:rStyle w:val="a3"/>
            <w:rFonts w:ascii="Times New Roman" w:hAnsi="Times New Roman" w:cs="Times New Roman"/>
            <w:color w:val="auto"/>
            <w:sz w:val="24"/>
            <w:szCs w:val="24"/>
            <w:lang w:val="en-US"/>
          </w:rPr>
          <w:t>www</w:t>
        </w:r>
        <w:r w:rsidRPr="00A60A85">
          <w:rPr>
            <w:rStyle w:val="a3"/>
            <w:rFonts w:ascii="Times New Roman" w:hAnsi="Times New Roman" w:cs="Times New Roman"/>
            <w:color w:val="auto"/>
            <w:sz w:val="24"/>
            <w:szCs w:val="24"/>
          </w:rPr>
          <w:t>.</w:t>
        </w:r>
        <w:r w:rsidRPr="00A60A85">
          <w:rPr>
            <w:rStyle w:val="a3"/>
            <w:rFonts w:ascii="Times New Roman" w:hAnsi="Times New Roman" w:cs="Times New Roman"/>
            <w:color w:val="auto"/>
            <w:sz w:val="24"/>
            <w:szCs w:val="24"/>
            <w:lang w:val="en-US"/>
          </w:rPr>
          <w:t>borcity</w:t>
        </w:r>
        <w:r w:rsidRPr="00A60A85">
          <w:rPr>
            <w:rStyle w:val="a3"/>
            <w:rFonts w:ascii="Times New Roman" w:hAnsi="Times New Roman" w:cs="Times New Roman"/>
            <w:color w:val="auto"/>
            <w:sz w:val="24"/>
            <w:szCs w:val="24"/>
          </w:rPr>
          <w:t>.</w:t>
        </w:r>
        <w:r w:rsidRPr="00A60A85">
          <w:rPr>
            <w:rStyle w:val="a3"/>
            <w:rFonts w:ascii="Times New Roman" w:hAnsi="Times New Roman" w:cs="Times New Roman"/>
            <w:color w:val="auto"/>
            <w:sz w:val="24"/>
            <w:szCs w:val="24"/>
            <w:lang w:val="en-US"/>
          </w:rPr>
          <w:t>ru</w:t>
        </w:r>
      </w:hyperlink>
      <w:r w:rsidRPr="00A60A85">
        <w:rPr>
          <w:rFonts w:ascii="Times New Roman" w:hAnsi="Times New Roman" w:cs="Times New Roman"/>
          <w:sz w:val="24"/>
          <w:szCs w:val="24"/>
          <w:lang w:eastAsia="ru-RU"/>
        </w:rPr>
        <w:t xml:space="preserve"> в информационно-телекоммуникационной сети «Интернет»,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Информация, указанная в настоящем пункте, предоставляется бесплатно.</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1.3.2. Справочная информация о месте нахождения и графике работы Администрации, адресе официального сайта органов  местного самоуправления </w:t>
      </w:r>
      <w:hyperlink r:id="rId9" w:history="1">
        <w:r w:rsidRPr="00A60A85">
          <w:rPr>
            <w:rStyle w:val="a3"/>
            <w:rFonts w:ascii="Times New Roman" w:hAnsi="Times New Roman" w:cs="Times New Roman"/>
            <w:color w:val="auto"/>
            <w:sz w:val="24"/>
            <w:szCs w:val="24"/>
            <w:lang w:val="en-US"/>
          </w:rPr>
          <w:t>www</w:t>
        </w:r>
        <w:r w:rsidRPr="00A60A85">
          <w:rPr>
            <w:rStyle w:val="a3"/>
            <w:rFonts w:ascii="Times New Roman" w:hAnsi="Times New Roman" w:cs="Times New Roman"/>
            <w:color w:val="auto"/>
            <w:sz w:val="24"/>
            <w:szCs w:val="24"/>
          </w:rPr>
          <w:t>.</w:t>
        </w:r>
        <w:r w:rsidRPr="00A60A85">
          <w:rPr>
            <w:rStyle w:val="a3"/>
            <w:rFonts w:ascii="Times New Roman" w:hAnsi="Times New Roman" w:cs="Times New Roman"/>
            <w:color w:val="auto"/>
            <w:sz w:val="24"/>
            <w:szCs w:val="24"/>
            <w:lang w:val="en-US"/>
          </w:rPr>
          <w:t>borcity</w:t>
        </w:r>
        <w:r w:rsidRPr="00A60A85">
          <w:rPr>
            <w:rStyle w:val="a3"/>
            <w:rFonts w:ascii="Times New Roman" w:hAnsi="Times New Roman" w:cs="Times New Roman"/>
            <w:color w:val="auto"/>
            <w:sz w:val="24"/>
            <w:szCs w:val="24"/>
          </w:rPr>
          <w:t>.</w:t>
        </w:r>
        <w:r w:rsidRPr="00A60A85">
          <w:rPr>
            <w:rStyle w:val="a3"/>
            <w:rFonts w:ascii="Times New Roman" w:hAnsi="Times New Roman" w:cs="Times New Roman"/>
            <w:color w:val="auto"/>
            <w:sz w:val="24"/>
            <w:szCs w:val="24"/>
            <w:lang w:val="en-US"/>
          </w:rPr>
          <w:t>ru</w:t>
        </w:r>
      </w:hyperlink>
      <w:r w:rsidRPr="00A60A85">
        <w:rPr>
          <w:rFonts w:ascii="Times New Roman" w:hAnsi="Times New Roman" w:cs="Times New Roman"/>
          <w:sz w:val="24"/>
          <w:szCs w:val="24"/>
          <w:lang w:eastAsia="ru-RU"/>
        </w:rPr>
        <w:t xml:space="preserve">,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органов местного  самоуправления,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r w:rsidRPr="00A60A85">
        <w:rPr>
          <w:rFonts w:ascii="Times New Roman" w:hAnsi="Times New Roman" w:cs="Times New Roman"/>
          <w:sz w:val="24"/>
          <w:szCs w:val="24"/>
          <w:lang w:val="en-US" w:eastAsia="ru-RU"/>
        </w:rPr>
        <w:t>www</w:t>
      </w:r>
      <w:r w:rsidRPr="00A60A85">
        <w:rPr>
          <w:rFonts w:ascii="Times New Roman" w:hAnsi="Times New Roman" w:cs="Times New Roman"/>
          <w:sz w:val="24"/>
          <w:szCs w:val="24"/>
          <w:lang w:eastAsia="ru-RU"/>
        </w:rPr>
        <w:t>.</w:t>
      </w:r>
      <w:r w:rsidRPr="00A60A85">
        <w:rPr>
          <w:rFonts w:ascii="Times New Roman" w:hAnsi="Times New Roman" w:cs="Times New Roman"/>
          <w:sz w:val="24"/>
          <w:szCs w:val="24"/>
          <w:lang w:val="en-US" w:eastAsia="ru-RU"/>
        </w:rPr>
        <w:t>gu</w:t>
      </w:r>
      <w:r w:rsidRPr="00A60A85">
        <w:rPr>
          <w:rFonts w:ascii="Times New Roman" w:hAnsi="Times New Roman" w:cs="Times New Roman"/>
          <w:sz w:val="24"/>
          <w:szCs w:val="24"/>
          <w:lang w:eastAsia="ru-RU"/>
        </w:rPr>
        <w:t>.</w:t>
      </w:r>
      <w:r w:rsidRPr="00A60A85">
        <w:rPr>
          <w:rFonts w:ascii="Times New Roman" w:hAnsi="Times New Roman" w:cs="Times New Roman"/>
          <w:sz w:val="24"/>
          <w:szCs w:val="24"/>
          <w:lang w:val="en-US" w:eastAsia="ru-RU"/>
        </w:rPr>
        <w:t>nnov</w:t>
      </w:r>
      <w:r w:rsidRPr="00A60A85">
        <w:rPr>
          <w:rFonts w:ascii="Times New Roman" w:hAnsi="Times New Roman" w:cs="Times New Roman"/>
          <w:sz w:val="24"/>
          <w:szCs w:val="24"/>
          <w:lang w:eastAsia="ru-RU"/>
        </w:rPr>
        <w:t>.</w:t>
      </w:r>
      <w:r w:rsidRPr="00A60A85">
        <w:rPr>
          <w:rFonts w:ascii="Times New Roman" w:hAnsi="Times New Roman" w:cs="Times New Roman"/>
          <w:sz w:val="24"/>
          <w:szCs w:val="24"/>
          <w:lang w:val="en-US" w:eastAsia="ru-RU"/>
        </w:rPr>
        <w:t>ru</w:t>
      </w:r>
      <w:r w:rsidRPr="00A60A85">
        <w:rPr>
          <w:rFonts w:ascii="Times New Roman" w:hAnsi="Times New Roman" w:cs="Times New Roman"/>
          <w:sz w:val="24"/>
          <w:szCs w:val="24"/>
          <w:lang w:eastAsia="ru-RU"/>
        </w:rPr>
        <w:t xml:space="preserve"> </w:t>
      </w:r>
      <w:r w:rsidRPr="00A60A85">
        <w:rPr>
          <w:rStyle w:val="a3"/>
          <w:rFonts w:ascii="Times New Roman" w:hAnsi="Times New Roman" w:cs="Times New Roman"/>
          <w:color w:val="auto"/>
          <w:sz w:val="24"/>
          <w:szCs w:val="24"/>
          <w:u w:val="none"/>
          <w:lang w:eastAsia="ru-RU"/>
        </w:rPr>
        <w:t>(далее – Единый Интернет-портал государственных и муниципальных услуг (функций) Нижегородской области)</w:t>
      </w:r>
      <w:r w:rsidRPr="00A60A85">
        <w:rPr>
          <w:rFonts w:ascii="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r w:rsidRPr="00A60A85">
        <w:rPr>
          <w:rFonts w:ascii="Times New Roman" w:hAnsi="Times New Roman" w:cs="Times New Roman"/>
          <w:sz w:val="24"/>
          <w:szCs w:val="24"/>
          <w:lang w:val="en-US" w:eastAsia="ru-RU"/>
        </w:rPr>
        <w:t>www</w:t>
      </w:r>
      <w:r w:rsidRPr="00A60A85">
        <w:rPr>
          <w:rFonts w:ascii="Times New Roman" w:hAnsi="Times New Roman" w:cs="Times New Roman"/>
          <w:sz w:val="24"/>
          <w:szCs w:val="24"/>
          <w:lang w:eastAsia="ru-RU"/>
        </w:rPr>
        <w:t>.</w:t>
      </w:r>
      <w:r w:rsidRPr="00A60A85">
        <w:rPr>
          <w:rFonts w:ascii="Times New Roman" w:hAnsi="Times New Roman" w:cs="Times New Roman"/>
          <w:sz w:val="24"/>
          <w:szCs w:val="24"/>
          <w:lang w:val="en-US" w:eastAsia="ru-RU"/>
        </w:rPr>
        <w:t>gosuslugi</w:t>
      </w:r>
      <w:r w:rsidRPr="00A60A85">
        <w:rPr>
          <w:rFonts w:ascii="Times New Roman" w:hAnsi="Times New Roman" w:cs="Times New Roman"/>
          <w:sz w:val="24"/>
          <w:szCs w:val="24"/>
          <w:lang w:eastAsia="ru-RU"/>
        </w:rPr>
        <w:t>.</w:t>
      </w:r>
      <w:r w:rsidRPr="00A60A85">
        <w:rPr>
          <w:rFonts w:ascii="Times New Roman" w:hAnsi="Times New Roman" w:cs="Times New Roman"/>
          <w:sz w:val="24"/>
          <w:szCs w:val="24"/>
          <w:lang w:val="en-US" w:eastAsia="ru-RU"/>
        </w:rPr>
        <w:t>ru</w:t>
      </w:r>
      <w:r w:rsidRPr="00A60A85">
        <w:rPr>
          <w:rFonts w:ascii="Times New Roman" w:hAnsi="Times New Roman" w:cs="Times New Roman"/>
          <w:sz w:val="24"/>
          <w:szCs w:val="24"/>
          <w:lang w:eastAsia="ru-RU"/>
        </w:rPr>
        <w:t xml:space="preserve"> </w:t>
      </w:r>
      <w:r w:rsidRPr="00A60A85">
        <w:rPr>
          <w:rStyle w:val="a3"/>
          <w:rFonts w:ascii="Times New Roman" w:hAnsi="Times New Roman" w:cs="Times New Roman"/>
          <w:color w:val="auto"/>
          <w:sz w:val="24"/>
          <w:szCs w:val="24"/>
          <w:u w:val="none"/>
          <w:lang w:eastAsia="ru-RU"/>
        </w:rPr>
        <w:t xml:space="preserve">(далее – Единый портал государственных и муниципальных услуг </w:t>
      </w:r>
      <w:r w:rsidRPr="00A60A85">
        <w:rPr>
          <w:rStyle w:val="a3"/>
          <w:rFonts w:ascii="Times New Roman" w:hAnsi="Times New Roman" w:cs="Times New Roman"/>
          <w:color w:val="auto"/>
          <w:sz w:val="24"/>
          <w:szCs w:val="24"/>
          <w:u w:val="none"/>
          <w:lang w:eastAsia="ru-RU"/>
        </w:rPr>
        <w:lastRenderedPageBreak/>
        <w:t>(функций)</w:t>
      </w:r>
      <w:r w:rsidRPr="00A60A85">
        <w:rPr>
          <w:rFonts w:ascii="Times New Roman" w:hAnsi="Times New Roman" w:cs="Times New Roman"/>
          <w:sz w:val="24"/>
          <w:szCs w:val="24"/>
          <w:lang w:eastAsia="ru-RU"/>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Администрация в установленном порядке обеспечивает размещение и актуализацию справочной информации на официальном сайте органов  местного самоуправления и в соответствующих разделах  федерального реестра.</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1.3.3. На стенде Администрации и на сайте органов  местного самоуправления размещается следующая информация:</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извлечения из текста настоящего Регламента (полная версия размещается на сайте органов местного самоуправления </w:t>
      </w:r>
      <w:hyperlink r:id="rId10" w:history="1">
        <w:r w:rsidRPr="00A60A85">
          <w:rPr>
            <w:rStyle w:val="a3"/>
            <w:rFonts w:ascii="Times New Roman" w:hAnsi="Times New Roman" w:cs="Times New Roman"/>
            <w:color w:val="auto"/>
            <w:sz w:val="24"/>
            <w:szCs w:val="24"/>
            <w:lang w:val="en-US"/>
          </w:rPr>
          <w:t>www</w:t>
        </w:r>
        <w:r w:rsidRPr="00A60A85">
          <w:rPr>
            <w:rStyle w:val="a3"/>
            <w:rFonts w:ascii="Times New Roman" w:hAnsi="Times New Roman" w:cs="Times New Roman"/>
            <w:color w:val="auto"/>
            <w:sz w:val="24"/>
            <w:szCs w:val="24"/>
          </w:rPr>
          <w:t>.</w:t>
        </w:r>
        <w:r w:rsidRPr="00A60A85">
          <w:rPr>
            <w:rStyle w:val="a3"/>
            <w:rFonts w:ascii="Times New Roman" w:hAnsi="Times New Roman" w:cs="Times New Roman"/>
            <w:color w:val="auto"/>
            <w:sz w:val="24"/>
            <w:szCs w:val="24"/>
            <w:lang w:val="en-US"/>
          </w:rPr>
          <w:t>borcity</w:t>
        </w:r>
        <w:r w:rsidRPr="00A60A85">
          <w:rPr>
            <w:rStyle w:val="a3"/>
            <w:rFonts w:ascii="Times New Roman" w:hAnsi="Times New Roman" w:cs="Times New Roman"/>
            <w:color w:val="auto"/>
            <w:sz w:val="24"/>
            <w:szCs w:val="24"/>
          </w:rPr>
          <w:t>.</w:t>
        </w:r>
        <w:r w:rsidRPr="00A60A85">
          <w:rPr>
            <w:rStyle w:val="a3"/>
            <w:rFonts w:ascii="Times New Roman" w:hAnsi="Times New Roman" w:cs="Times New Roman"/>
            <w:color w:val="auto"/>
            <w:sz w:val="24"/>
            <w:szCs w:val="24"/>
            <w:lang w:val="en-US"/>
          </w:rPr>
          <w:t>ru</w:t>
        </w:r>
      </w:hyperlink>
      <w:r w:rsidRPr="00A60A85">
        <w:rPr>
          <w:rFonts w:ascii="Times New Roman" w:hAnsi="Times New Roman" w:cs="Times New Roman"/>
          <w:sz w:val="24"/>
          <w:szCs w:val="24"/>
          <w:lang w:eastAsia="ru-RU"/>
        </w:rPr>
        <w:t>, в информационно-телекоммуникационной сети Интернет;</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место расположения, режим работы, номера телефонов Администрации, адрес электронной почты Администрации;</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справочная информация о должностных лицах Администрации, предоставляющих муниципальную услугу: Ф.И.О., место размещения, часы приема;</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форма заявлений, используемых при предоставлении муниципальной услуги, а также предъявляемые к ним требования;</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перечень документов, необходимых для получения муниципальной услуги;</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основания отказа в приеме документов, основания для отказа в предоставлении  муниципальной услуги;</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C72879" w:rsidRPr="00A60A85" w:rsidRDefault="00C72879" w:rsidP="0046707B">
      <w:pPr>
        <w:pStyle w:val="a4"/>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1.3.4. На Едином портале государственных и муниципальных услуг (функций), </w:t>
      </w:r>
      <w:r w:rsidRPr="00A60A85">
        <w:rPr>
          <w:rFonts w:ascii="Times New Roman" w:hAnsi="Times New Roman" w:cs="Times New Roman"/>
          <w:sz w:val="24"/>
          <w:szCs w:val="24"/>
        </w:rPr>
        <w:t>Едином Интернет-портале государственных и муниципальных услуг (функций) Нижегородской области</w:t>
      </w:r>
      <w:r w:rsidRPr="00A60A85">
        <w:rPr>
          <w:rFonts w:ascii="Times New Roman" w:hAnsi="Times New Roman" w:cs="Times New Roman"/>
          <w:sz w:val="24"/>
          <w:szCs w:val="24"/>
          <w:lang w:eastAsia="ru-RU"/>
        </w:rPr>
        <w:t xml:space="preserve">  размещается следующая информация:</w:t>
      </w:r>
    </w:p>
    <w:p w:rsidR="00C72879" w:rsidRPr="00A60A85" w:rsidRDefault="00C72879" w:rsidP="0046707B">
      <w:pPr>
        <w:pStyle w:val="a4"/>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72879" w:rsidRPr="00A60A85" w:rsidRDefault="00C72879" w:rsidP="0046707B">
      <w:pPr>
        <w:widowControl w:val="0"/>
        <w:tabs>
          <w:tab w:val="left" w:pos="567"/>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круг заявителей;</w:t>
      </w:r>
    </w:p>
    <w:p w:rsidR="00C72879" w:rsidRPr="00A60A85" w:rsidRDefault="00C72879" w:rsidP="0046707B">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срок предоставления муниципальной услуги;</w:t>
      </w:r>
    </w:p>
    <w:p w:rsidR="00C72879" w:rsidRPr="00A60A85" w:rsidRDefault="00C72879" w:rsidP="0046707B">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72879" w:rsidRPr="00A60A85" w:rsidRDefault="00C72879" w:rsidP="0046707B">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размер государственной пошлины (платы), взимаемой за предоставление муниципальной услуги;</w:t>
      </w:r>
    </w:p>
    <w:p w:rsidR="00C72879" w:rsidRPr="00A60A85" w:rsidRDefault="00C72879" w:rsidP="0046707B">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C72879" w:rsidRPr="00A60A85" w:rsidRDefault="00C72879" w:rsidP="0046707B">
      <w:pPr>
        <w:pStyle w:val="a4"/>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72879" w:rsidRPr="00A60A85" w:rsidRDefault="00C72879" w:rsidP="0046707B">
      <w:pPr>
        <w:pStyle w:val="a4"/>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формы заявлений, используемые при предоставлении муниципальной услуги.</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lastRenderedPageBreak/>
        <w:t xml:space="preserve">1.3.5. Информация на Едином портале государственных и муниципальных услуг (функций), </w:t>
      </w:r>
      <w:r w:rsidRPr="00A60A85">
        <w:rPr>
          <w:rFonts w:ascii="Times New Roman" w:hAnsi="Times New Roman" w:cs="Times New Roman"/>
          <w:sz w:val="24"/>
          <w:szCs w:val="24"/>
        </w:rPr>
        <w:t>Едином Интернет-портале государственных и муниципальных услуг (функций) Нижегородской области,</w:t>
      </w:r>
      <w:r w:rsidRPr="00A60A85">
        <w:rPr>
          <w:rFonts w:ascii="Times New Roman" w:hAnsi="Times New Roman" w:cs="Times New Roman"/>
          <w:sz w:val="24"/>
          <w:szCs w:val="24"/>
          <w:lang w:eastAsia="ru-RU"/>
        </w:rPr>
        <w:t xml:space="preserve"> официальном сайте органов  местного самоуправления о порядке и сроках предоставления муниципальной услуги предоставляется заявителю бесплатно.</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C72879" w:rsidRPr="00051A0F" w:rsidRDefault="00C72879" w:rsidP="0046707B">
      <w:pPr>
        <w:autoSpaceDE w:val="0"/>
        <w:spacing w:after="0" w:line="240" w:lineRule="auto"/>
        <w:ind w:firstLine="567"/>
        <w:jc w:val="center"/>
        <w:rPr>
          <w:rFonts w:ascii="Times New Roman" w:hAnsi="Times New Roman" w:cs="Times New Roman"/>
          <w:b/>
          <w:bCs/>
          <w:sz w:val="24"/>
          <w:szCs w:val="24"/>
        </w:rPr>
      </w:pPr>
      <w:r w:rsidRPr="00051A0F">
        <w:rPr>
          <w:rFonts w:ascii="Times New Roman" w:hAnsi="Times New Roman" w:cs="Times New Roman"/>
          <w:b/>
          <w:bCs/>
          <w:sz w:val="24"/>
          <w:szCs w:val="24"/>
          <w:lang w:val="en-US"/>
        </w:rPr>
        <w:t>II</w:t>
      </w:r>
      <w:r w:rsidRPr="00051A0F">
        <w:rPr>
          <w:rFonts w:ascii="Times New Roman" w:hAnsi="Times New Roman" w:cs="Times New Roman"/>
          <w:b/>
          <w:bCs/>
          <w:sz w:val="24"/>
          <w:szCs w:val="24"/>
        </w:rPr>
        <w:t>. Стандарт предоставления муниципальной услуги</w:t>
      </w:r>
    </w:p>
    <w:p w:rsidR="00C72879" w:rsidRPr="00A60A85" w:rsidRDefault="00C72879" w:rsidP="0046707B">
      <w:pPr>
        <w:autoSpaceDE w:val="0"/>
        <w:spacing w:after="0" w:line="240" w:lineRule="auto"/>
        <w:ind w:firstLine="567"/>
        <w:jc w:val="center"/>
        <w:rPr>
          <w:rFonts w:ascii="Times New Roman" w:hAnsi="Times New Roman" w:cs="Times New Roman"/>
          <w:b/>
          <w:bCs/>
          <w:sz w:val="24"/>
          <w:szCs w:val="24"/>
        </w:rPr>
      </w:pPr>
    </w:p>
    <w:p w:rsidR="00C72879" w:rsidRPr="00CD5F73" w:rsidRDefault="00C72879" w:rsidP="0046707B">
      <w:pPr>
        <w:autoSpaceDE w:val="0"/>
        <w:spacing w:after="0" w:line="240" w:lineRule="auto"/>
        <w:ind w:firstLine="567"/>
        <w:jc w:val="both"/>
        <w:rPr>
          <w:rFonts w:ascii="Times New Roman" w:hAnsi="Times New Roman" w:cs="Times New Roman"/>
          <w:i/>
          <w:iCs/>
          <w:sz w:val="24"/>
          <w:szCs w:val="24"/>
        </w:rPr>
      </w:pPr>
      <w:r w:rsidRPr="00CD5F73">
        <w:rPr>
          <w:rFonts w:ascii="Times New Roman" w:hAnsi="Times New Roman" w:cs="Times New Roman"/>
          <w:i/>
          <w:iCs/>
          <w:sz w:val="24"/>
          <w:szCs w:val="24"/>
        </w:rPr>
        <w:t>2.1. Наименование муниципальной услуги.</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2.2. Наименование органа, предоставляющего муниципальную услугу.</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b/>
          <w:bCs/>
          <w:i/>
          <w:iCs/>
          <w:sz w:val="24"/>
          <w:szCs w:val="24"/>
        </w:rPr>
      </w:pPr>
      <w:r w:rsidRPr="00A60A85">
        <w:rPr>
          <w:rFonts w:ascii="Times New Roman" w:hAnsi="Times New Roman" w:cs="Times New Roman"/>
          <w:sz w:val="24"/>
          <w:szCs w:val="24"/>
        </w:rPr>
        <w:t>2.2.1. Предоставление муниципальной услуги осуществляет администрация городского округа  город Бор Нижегородской области</w:t>
      </w:r>
      <w:r w:rsidRPr="00A60A85">
        <w:rPr>
          <w:rFonts w:ascii="Times New Roman" w:hAnsi="Times New Roman" w:cs="Times New Roman"/>
          <w:i/>
          <w:iCs/>
          <w:sz w:val="24"/>
          <w:szCs w:val="24"/>
        </w:rPr>
        <w:t>.</w:t>
      </w:r>
    </w:p>
    <w:p w:rsidR="00C72879" w:rsidRPr="00A60A85" w:rsidRDefault="00C72879" w:rsidP="0046707B">
      <w:pPr>
        <w:pStyle w:val="ConsPlusNormal"/>
        <w:ind w:firstLine="540"/>
        <w:jc w:val="both"/>
        <w:rPr>
          <w:rFonts w:ascii="Times New Roman" w:hAnsi="Times New Roman" w:cs="Times New Roman"/>
          <w:sz w:val="24"/>
          <w:szCs w:val="24"/>
        </w:rPr>
      </w:pPr>
      <w:r w:rsidRPr="00A60A85">
        <w:rPr>
          <w:rFonts w:ascii="Times New Roman" w:hAnsi="Times New Roman" w:cs="Times New Roman"/>
          <w:sz w:val="24"/>
          <w:szCs w:val="24"/>
        </w:rPr>
        <w:t>Непосредственное предоставление муниципальной услуги осуществляет  структурное  подразделение администрации – Комитет  архитектуры  и  градостроительства (далее – Комитет архитектуры и  градостроительства).</w:t>
      </w:r>
    </w:p>
    <w:p w:rsidR="00C72879" w:rsidRPr="00A60A85" w:rsidRDefault="00C72879" w:rsidP="0046707B">
      <w:pPr>
        <w:pStyle w:val="ConsPlusNormal"/>
        <w:ind w:firstLine="540"/>
        <w:jc w:val="both"/>
        <w:rPr>
          <w:rFonts w:ascii="Times New Roman" w:hAnsi="Times New Roman" w:cs="Times New Roman"/>
          <w:sz w:val="24"/>
          <w:szCs w:val="24"/>
        </w:rPr>
      </w:pPr>
      <w:r w:rsidRPr="00A60A85">
        <w:rPr>
          <w:rFonts w:ascii="Times New Roman" w:hAnsi="Times New Roman" w:cs="Times New Roman"/>
          <w:sz w:val="24"/>
          <w:szCs w:val="24"/>
        </w:rPr>
        <w:t>В предоставлении услуги принимает участия комиссия по подготовке проекта правил землепользования и застройки  (далее – комиссия).</w:t>
      </w:r>
    </w:p>
    <w:p w:rsidR="00C72879" w:rsidRPr="00A60A85" w:rsidRDefault="00C72879" w:rsidP="0046707B">
      <w:pPr>
        <w:pStyle w:val="ConsPlusNormal"/>
        <w:tabs>
          <w:tab w:val="left" w:pos="2880"/>
        </w:tabs>
        <w:ind w:firstLine="540"/>
        <w:jc w:val="both"/>
        <w:rPr>
          <w:rFonts w:ascii="Times New Roman" w:hAnsi="Times New Roman" w:cs="Times New Roman"/>
          <w:sz w:val="24"/>
          <w:szCs w:val="24"/>
        </w:rPr>
      </w:pPr>
      <w:r w:rsidRPr="00A60A85">
        <w:rPr>
          <w:rFonts w:ascii="Times New Roman" w:hAnsi="Times New Roman" w:cs="Times New Roman"/>
          <w:sz w:val="24"/>
          <w:szCs w:val="24"/>
        </w:rPr>
        <w:t>Порядок деятельности комиссии утвержден постановлением администрации городского  округа город Бор Нижегородской  области от 31.01.2017 № 438 « О  создании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2.2.2. При предоставлении муниципальной услуги Администрация осуществляет взаимодействие с Федеральной службой государственной регистрации, кадастра и картографии, Федеральной налоговой службой России, Министерством имущественных и земельных отношений Нижегородской области.</w:t>
      </w:r>
    </w:p>
    <w:p w:rsidR="00C72879" w:rsidRPr="00A60A85" w:rsidRDefault="00C72879" w:rsidP="0046707B">
      <w:pPr>
        <w:autoSpaceDE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 xml:space="preserve">2.2.3.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A60A85">
        <w:rPr>
          <w:rFonts w:ascii="Times New Roman" w:hAnsi="Times New Roman" w:cs="Times New Roman"/>
          <w:sz w:val="24"/>
          <w:szCs w:val="24"/>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60A85">
          <w:rPr>
            <w:rFonts w:ascii="Times New Roman" w:hAnsi="Times New Roman" w:cs="Times New Roman"/>
            <w:sz w:val="24"/>
            <w:szCs w:val="24"/>
            <w:lang w:eastAsia="ru-RU"/>
          </w:rPr>
          <w:t>части 1 статьи 9</w:t>
        </w:r>
      </w:hyperlink>
      <w:r w:rsidRPr="00A60A85">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C72879" w:rsidRPr="005814CA" w:rsidRDefault="00C72879" w:rsidP="0046707B">
      <w:pPr>
        <w:autoSpaceDE w:val="0"/>
        <w:spacing w:after="0" w:line="240" w:lineRule="auto"/>
        <w:ind w:firstLine="567"/>
        <w:jc w:val="both"/>
        <w:rPr>
          <w:rFonts w:ascii="Times New Roman" w:hAnsi="Times New Roman" w:cs="Times New Roman"/>
          <w:i/>
          <w:iCs/>
          <w:sz w:val="24"/>
          <w:szCs w:val="24"/>
        </w:rPr>
      </w:pPr>
      <w:r w:rsidRPr="005814CA">
        <w:rPr>
          <w:rFonts w:ascii="Times New Roman" w:hAnsi="Times New Roman" w:cs="Times New Roman"/>
          <w:i/>
          <w:iCs/>
          <w:sz w:val="24"/>
          <w:szCs w:val="24"/>
          <w:lang w:eastAsia="ru-RU"/>
        </w:rPr>
        <w:t xml:space="preserve">2.3. </w:t>
      </w:r>
      <w:r w:rsidRPr="005814CA">
        <w:rPr>
          <w:rFonts w:ascii="Times New Roman" w:hAnsi="Times New Roman" w:cs="Times New Roman"/>
          <w:i/>
          <w:iCs/>
          <w:sz w:val="24"/>
          <w:szCs w:val="24"/>
        </w:rPr>
        <w:t>Заявитель обращается за предоставлением муниципальной услуги в следующих случаях:</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2.3.1. Для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2.3.2. Для исправления опечаток или ошибок в разрешении на отклонение от предельных параметров разрешенного строительства, реконструкции объектов капитального строительства.</w:t>
      </w:r>
    </w:p>
    <w:p w:rsidR="00C72879" w:rsidRPr="00A81230" w:rsidRDefault="00C72879" w:rsidP="0046707B">
      <w:pPr>
        <w:autoSpaceDE w:val="0"/>
        <w:spacing w:after="0" w:line="240" w:lineRule="auto"/>
        <w:ind w:firstLine="567"/>
        <w:jc w:val="both"/>
        <w:rPr>
          <w:rFonts w:ascii="Times New Roman" w:hAnsi="Times New Roman" w:cs="Times New Roman"/>
          <w:i/>
          <w:iCs/>
          <w:sz w:val="24"/>
          <w:szCs w:val="24"/>
        </w:rPr>
      </w:pPr>
      <w:r w:rsidRPr="00A81230">
        <w:rPr>
          <w:rFonts w:ascii="Times New Roman" w:hAnsi="Times New Roman" w:cs="Times New Roman"/>
          <w:i/>
          <w:iCs/>
          <w:sz w:val="24"/>
          <w:szCs w:val="24"/>
        </w:rPr>
        <w:t>2.4. Результаты предоставления муниципальной услуги.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lastRenderedPageBreak/>
        <w:t>2.4.1.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случае обращения по основанию, указанному в пункте 2.3.1 настоящего Регламента.</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2.4.2. Исправление опечаток или ошибок либо отказ в исправлении опечаток или ошибок в разрешении на отклонение от предельных параметров разрешенного строительства, реконструкции объектов капитального строительства  в случае обращения по основанию, указанному в пункте 2.3.2 настоящего Регламента.</w:t>
      </w:r>
    </w:p>
    <w:p w:rsidR="00C72879" w:rsidRPr="00397D12" w:rsidRDefault="00C72879" w:rsidP="0046707B">
      <w:pPr>
        <w:suppressAutoHyphens w:val="0"/>
        <w:autoSpaceDE w:val="0"/>
        <w:autoSpaceDN w:val="0"/>
        <w:adjustRightInd w:val="0"/>
        <w:spacing w:after="0" w:line="240" w:lineRule="auto"/>
        <w:ind w:firstLine="567"/>
        <w:jc w:val="both"/>
        <w:rPr>
          <w:rFonts w:ascii="Times New Roman" w:hAnsi="Times New Roman" w:cs="Times New Roman"/>
          <w:i/>
          <w:iCs/>
          <w:sz w:val="24"/>
          <w:szCs w:val="24"/>
        </w:rPr>
      </w:pPr>
      <w:r w:rsidRPr="00397D12">
        <w:rPr>
          <w:rFonts w:ascii="Times New Roman" w:hAnsi="Times New Roman" w:cs="Times New Roman"/>
          <w:i/>
          <w:iCs/>
          <w:sz w:val="24"/>
          <w:szCs w:val="24"/>
        </w:rPr>
        <w:t>2.5. Заявителям по результату оказания муниципальной услуги выдаются следующие документы:</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2.5.1. В случае принятия решения о</w:t>
      </w:r>
      <w:r w:rsidRPr="00A60A85">
        <w:rPr>
          <w:rFonts w:ascii="Times New Roman" w:hAnsi="Times New Roman" w:cs="Times New Roman"/>
          <w:sz w:val="24"/>
          <w:szCs w:val="24"/>
          <w:lang w:eastAsia="ru-RU"/>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A60A85">
        <w:rPr>
          <w:rFonts w:ascii="Times New Roman" w:hAnsi="Times New Roman" w:cs="Times New Roman"/>
          <w:sz w:val="24"/>
          <w:szCs w:val="24"/>
        </w:rPr>
        <w:t xml:space="preserve">: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постановление  Администрации о предоставлении разрешения на отклонение от предельных параметров разрешенного строительства</w:t>
      </w:r>
      <w:r w:rsidRPr="00A60A85">
        <w:rPr>
          <w:rFonts w:ascii="Times New Roman" w:hAnsi="Times New Roman" w:cs="Times New Roman"/>
          <w:b/>
          <w:bCs/>
          <w:sz w:val="24"/>
          <w:szCs w:val="24"/>
          <w:lang w:eastAsia="ru-RU"/>
        </w:rPr>
        <w:t xml:space="preserve"> </w:t>
      </w:r>
      <w:r w:rsidRPr="00A60A85">
        <w:rPr>
          <w:rFonts w:ascii="Times New Roman" w:hAnsi="Times New Roman" w:cs="Times New Roman"/>
          <w:sz w:val="24"/>
          <w:szCs w:val="24"/>
          <w:lang w:eastAsia="ru-RU"/>
        </w:rPr>
        <w:t>на бланке  администрации  за подписью главы  местного  самоуправления,  с  присвоением номера.</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2.5.2. В случае принятия решения об отказе в </w:t>
      </w:r>
      <w:r w:rsidRPr="00A60A85">
        <w:rPr>
          <w:rFonts w:ascii="Times New Roman" w:hAnsi="Times New Roman" w:cs="Times New Roman"/>
          <w:sz w:val="24"/>
          <w:szCs w:val="24"/>
          <w:lang w:eastAsia="ru-RU"/>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A60A85">
        <w:rPr>
          <w:rFonts w:ascii="Times New Roman" w:hAnsi="Times New Roman" w:cs="Times New Roman"/>
          <w:sz w:val="24"/>
          <w:szCs w:val="24"/>
        </w:rPr>
        <w:t>:</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i/>
          <w:iCs/>
          <w:sz w:val="24"/>
          <w:szCs w:val="24"/>
        </w:rPr>
      </w:pPr>
      <w:r w:rsidRPr="00A60A85">
        <w:rPr>
          <w:rFonts w:ascii="Times New Roman" w:hAnsi="Times New Roman" w:cs="Times New Roman"/>
          <w:sz w:val="24"/>
          <w:szCs w:val="24"/>
        </w:rPr>
        <w:t xml:space="preserve">- </w:t>
      </w:r>
      <w:r w:rsidRPr="00A60A85">
        <w:rPr>
          <w:rFonts w:ascii="Times New Roman" w:hAnsi="Times New Roman" w:cs="Times New Roman"/>
          <w:sz w:val="24"/>
          <w:szCs w:val="24"/>
          <w:lang w:eastAsia="ru-RU"/>
        </w:rPr>
        <w:t>постановление Администрации об отказе в предоставлении разрешения на отклонение от предельных параметров разрешенного строительства  на  бланке администрации за  подписью главы местного самоуправления,  с  присвоением  номера.</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2.5.3. В случае исправления опечаток или ошибок в постановлении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72879" w:rsidRPr="00A60A85" w:rsidRDefault="00C72879" w:rsidP="0046707B">
      <w:pPr>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lang w:eastAsia="ru-RU"/>
        </w:rPr>
        <w:t>-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бланке администрации за  подписью главы  местного  самоуправления,  с  присвоением  номера</w:t>
      </w:r>
      <w:r w:rsidRPr="00A60A85">
        <w:rPr>
          <w:rFonts w:ascii="Times New Roman" w:hAnsi="Times New Roman" w:cs="Times New Roman"/>
          <w:i/>
          <w:iCs/>
          <w:sz w:val="24"/>
          <w:szCs w:val="24"/>
        </w:rPr>
        <w:t>,</w:t>
      </w:r>
    </w:p>
    <w:p w:rsidR="00C72879" w:rsidRPr="00A60A85" w:rsidRDefault="00C72879" w:rsidP="0046707B">
      <w:pPr>
        <w:spacing w:after="0" w:line="240" w:lineRule="auto"/>
        <w:ind w:firstLine="567"/>
        <w:jc w:val="both"/>
        <w:rPr>
          <w:rFonts w:ascii="Times New Roman" w:hAnsi="Times New Roman" w:cs="Times New Roman"/>
          <w:i/>
          <w:iCs/>
          <w:sz w:val="24"/>
          <w:szCs w:val="24"/>
        </w:rPr>
      </w:pPr>
      <w:r w:rsidRPr="00A60A85">
        <w:rPr>
          <w:rFonts w:ascii="Times New Roman" w:hAnsi="Times New Roman" w:cs="Times New Roman"/>
          <w:sz w:val="24"/>
          <w:szCs w:val="24"/>
        </w:rPr>
        <w:t xml:space="preserve">- </w:t>
      </w:r>
      <w:r w:rsidRPr="00A60A85">
        <w:rPr>
          <w:rFonts w:ascii="Times New Roman" w:hAnsi="Times New Roman" w:cs="Times New Roman"/>
          <w:sz w:val="24"/>
          <w:szCs w:val="24"/>
          <w:lang w:eastAsia="ru-RU"/>
        </w:rPr>
        <w:t>постановление Администрации об отказе в предоставлении разрешения на отклонение от предельных параметров разрешенного строительства на  бланке администрации  за  подписью главы  местного  самоуправления, с  присвоением  номера</w:t>
      </w:r>
      <w:r w:rsidRPr="00A60A85">
        <w:rPr>
          <w:rFonts w:ascii="Times New Roman" w:hAnsi="Times New Roman" w:cs="Times New Roman"/>
          <w:i/>
          <w:iCs/>
          <w:sz w:val="24"/>
          <w:szCs w:val="24"/>
        </w:rPr>
        <w:t>.</w:t>
      </w:r>
    </w:p>
    <w:p w:rsidR="00C72879" w:rsidRPr="00A60A85" w:rsidRDefault="00C72879" w:rsidP="0046707B">
      <w:pPr>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2.5.4. В случае отказа в исправлении опечаток или ошибок в постановлении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72879" w:rsidRPr="00A60A85" w:rsidRDefault="00C72879" w:rsidP="0046707B">
      <w:pPr>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 xml:space="preserve">- уведомление об отказе в исправлении опечаток или ошибок, выполненное на бланке Администрации, с указанием даты, номера, подписи заместителя главы администрации либо подписанное усиленной квалифицированной электронной подписью </w:t>
      </w:r>
      <w:r>
        <w:rPr>
          <w:rFonts w:ascii="Times New Roman" w:hAnsi="Times New Roman" w:cs="Times New Roman"/>
          <w:sz w:val="24"/>
          <w:szCs w:val="24"/>
        </w:rPr>
        <w:t xml:space="preserve">заместителя </w:t>
      </w:r>
      <w:r w:rsidRPr="00A60A85">
        <w:rPr>
          <w:rFonts w:ascii="Times New Roman" w:hAnsi="Times New Roman" w:cs="Times New Roman"/>
          <w:sz w:val="24"/>
          <w:szCs w:val="24"/>
        </w:rPr>
        <w:t>гла</w:t>
      </w:r>
      <w:r>
        <w:rPr>
          <w:rFonts w:ascii="Times New Roman" w:hAnsi="Times New Roman" w:cs="Times New Roman"/>
          <w:sz w:val="24"/>
          <w:szCs w:val="24"/>
        </w:rPr>
        <w:t xml:space="preserve">вы  администрации </w:t>
      </w:r>
      <w:r w:rsidRPr="00A60A85">
        <w:rPr>
          <w:rFonts w:ascii="Times New Roman" w:hAnsi="Times New Roman" w:cs="Times New Roman"/>
          <w:sz w:val="24"/>
          <w:szCs w:val="24"/>
        </w:rPr>
        <w:t>.</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2.5.5. Результат предоставления муниципальной услуги выдается заявителю  в форме документа на бумажном носителе лично в Администрации либо направляется почтовым отправлением с уведомлением о вручении либо в форме электронного документа, подписанный усиленной квалифицированной электронной подписью уполномоченного должностного лица  в личный кабинет на </w:t>
      </w:r>
      <w:r w:rsidRPr="00A60A85">
        <w:rPr>
          <w:rStyle w:val="a3"/>
          <w:rFonts w:ascii="Times New Roman" w:hAnsi="Times New Roman" w:cs="Times New Roman"/>
          <w:color w:val="auto"/>
          <w:sz w:val="24"/>
          <w:szCs w:val="24"/>
          <w:u w:val="none"/>
          <w:lang w:eastAsia="ru-RU"/>
        </w:rPr>
        <w:t xml:space="preserve">Едином Интернет-портале государственных и муниципальных услуг (функций) Нижегородской области, Едином портале государственных </w:t>
      </w:r>
      <w:r w:rsidRPr="00A60A85">
        <w:rPr>
          <w:rStyle w:val="a3"/>
          <w:rFonts w:ascii="Times New Roman" w:hAnsi="Times New Roman" w:cs="Times New Roman"/>
          <w:color w:val="auto"/>
          <w:sz w:val="24"/>
          <w:szCs w:val="24"/>
          <w:u w:val="none"/>
          <w:lang w:eastAsia="ru-RU"/>
        </w:rPr>
        <w:lastRenderedPageBreak/>
        <w:t>и муниципальных услуг (функций)</w:t>
      </w:r>
      <w:r w:rsidRPr="00A60A85">
        <w:rPr>
          <w:rFonts w:ascii="Times New Roman" w:hAnsi="Times New Roman" w:cs="Times New Roman"/>
          <w:sz w:val="24"/>
          <w:szCs w:val="24"/>
        </w:rPr>
        <w:t xml:space="preserve"> в зависимости от способа, указанного в  расписке о приеме документов либо в соответствующем заявлении.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Документы выдаются (направляются) заявителю в течение одного  рабочего дня со дня принятия решения, указанного в пунктах 2.5.1-2.5.4 настоящего Регламента  в количестве двух экземпляров. </w:t>
      </w:r>
    </w:p>
    <w:p w:rsidR="00C72879" w:rsidRPr="009D1AA5" w:rsidRDefault="00C72879" w:rsidP="0046707B">
      <w:pPr>
        <w:autoSpaceDE w:val="0"/>
        <w:spacing w:after="0" w:line="240" w:lineRule="auto"/>
        <w:ind w:firstLine="567"/>
        <w:jc w:val="both"/>
        <w:rPr>
          <w:rFonts w:ascii="Times New Roman" w:hAnsi="Times New Roman" w:cs="Times New Roman"/>
          <w:i/>
          <w:iCs/>
          <w:sz w:val="24"/>
          <w:szCs w:val="24"/>
        </w:rPr>
      </w:pPr>
      <w:r w:rsidRPr="009D1AA5">
        <w:rPr>
          <w:rFonts w:ascii="Times New Roman" w:hAnsi="Times New Roman" w:cs="Times New Roman"/>
          <w:i/>
          <w:iCs/>
          <w:sz w:val="24"/>
          <w:szCs w:val="24"/>
        </w:rPr>
        <w:t>2.6. Срок предоставления муниципальной услуги.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2.6.1.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рассмотрение и подготовка проекта  разрешения на отклонение от предельных параметров разрешенного строительства, реконструкции объектов капитального строительства  в течение 15 рабочих дней;</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проведение общественных обсуждений или публичных слушаний – 1 месяц;</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подготовка заключения о целесообразности  (нецелесообразности)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- 15 рабочих дней;</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 принятие решения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выдаче разрешения на отклонение от предельных параметров разрешенного строительства, реконструкции объектов капитального строительства  – 7 календарных дней. </w:t>
      </w:r>
    </w:p>
    <w:p w:rsidR="00C72879" w:rsidRPr="00A60A85" w:rsidRDefault="00C72879" w:rsidP="0046707B">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проведение публичных слушаний не требуется. Срок предоставления муниципальной услуги в данном случае </w:t>
      </w:r>
      <w:r>
        <w:rPr>
          <w:rFonts w:ascii="Times New Roman" w:hAnsi="Times New Roman" w:cs="Times New Roman"/>
          <w:sz w:val="24"/>
          <w:szCs w:val="24"/>
          <w:lang w:eastAsia="ru-RU"/>
        </w:rPr>
        <w:t xml:space="preserve">составляет </w:t>
      </w:r>
      <w:r w:rsidRPr="00A60A85">
        <w:rPr>
          <w:rFonts w:ascii="Times New Roman" w:hAnsi="Times New Roman" w:cs="Times New Roman"/>
          <w:sz w:val="24"/>
          <w:szCs w:val="24"/>
          <w:lang w:eastAsia="ru-RU"/>
        </w:rPr>
        <w:t>35 рабочих дней со дня подачи заявления о предоставлении разрешения.</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2.6.2. Срок рассмотрения заявления об исправлении опечаток или ошибок составляет 5 рабочих дней с момента предоставления заявления в Администрацию.</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rPr>
        <w:t xml:space="preserve">2.7.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органов  местного самоуправления в сети Интернет, в федеральной информационной системе «Единый портал государственных и муниципальных услуг (функций)» </w:t>
      </w:r>
      <w:hyperlink r:id="rId12" w:history="1">
        <w:r w:rsidRPr="00A60A85">
          <w:rPr>
            <w:rStyle w:val="a3"/>
            <w:rFonts w:ascii="Times New Roman" w:hAnsi="Times New Roman" w:cs="Times New Roman"/>
            <w:color w:val="auto"/>
            <w:sz w:val="24"/>
            <w:szCs w:val="24"/>
            <w:u w:val="none"/>
            <w:lang w:val="en-US"/>
          </w:rPr>
          <w:t>www</w:t>
        </w:r>
        <w:r w:rsidRPr="00A60A85">
          <w:rPr>
            <w:rStyle w:val="a3"/>
            <w:rFonts w:ascii="Times New Roman" w:hAnsi="Times New Roman" w:cs="Times New Roman"/>
            <w:color w:val="auto"/>
            <w:sz w:val="24"/>
            <w:szCs w:val="24"/>
            <w:u w:val="none"/>
          </w:rPr>
          <w:t>.</w:t>
        </w:r>
        <w:r w:rsidRPr="00A60A85">
          <w:rPr>
            <w:rStyle w:val="a3"/>
            <w:rFonts w:ascii="Times New Roman" w:hAnsi="Times New Roman" w:cs="Times New Roman"/>
            <w:color w:val="auto"/>
            <w:sz w:val="24"/>
            <w:szCs w:val="24"/>
            <w:u w:val="none"/>
            <w:lang w:val="en-US"/>
          </w:rPr>
          <w:t>gosuslugi</w:t>
        </w:r>
        <w:r w:rsidRPr="00A60A85">
          <w:rPr>
            <w:rStyle w:val="a3"/>
            <w:rFonts w:ascii="Times New Roman" w:hAnsi="Times New Roman" w:cs="Times New Roman"/>
            <w:color w:val="auto"/>
            <w:sz w:val="24"/>
            <w:szCs w:val="24"/>
            <w:u w:val="none"/>
          </w:rPr>
          <w:t>.</w:t>
        </w:r>
        <w:r w:rsidRPr="00A60A85">
          <w:rPr>
            <w:rStyle w:val="a3"/>
            <w:rFonts w:ascii="Times New Roman" w:hAnsi="Times New Roman" w:cs="Times New Roman"/>
            <w:color w:val="auto"/>
            <w:sz w:val="24"/>
            <w:szCs w:val="24"/>
            <w:u w:val="none"/>
            <w:lang w:val="en-US"/>
          </w:rPr>
          <w:t>ru</w:t>
        </w:r>
      </w:hyperlink>
      <w:r w:rsidRPr="00A60A85">
        <w:rPr>
          <w:rFonts w:ascii="Times New Roman" w:hAnsi="Times New Roman" w:cs="Times New Roman"/>
          <w:sz w:val="24"/>
          <w:szCs w:val="24"/>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3" w:history="1">
        <w:r w:rsidRPr="00A60A85">
          <w:rPr>
            <w:rStyle w:val="a3"/>
            <w:rFonts w:ascii="Times New Roman" w:hAnsi="Times New Roman" w:cs="Times New Roman"/>
            <w:color w:val="auto"/>
            <w:sz w:val="24"/>
            <w:szCs w:val="24"/>
            <w:u w:val="none"/>
            <w:lang w:val="en-US"/>
          </w:rPr>
          <w:t>www</w:t>
        </w:r>
        <w:r w:rsidRPr="00A60A85">
          <w:rPr>
            <w:rStyle w:val="a3"/>
            <w:rFonts w:ascii="Times New Roman" w:hAnsi="Times New Roman" w:cs="Times New Roman"/>
            <w:color w:val="auto"/>
            <w:sz w:val="24"/>
            <w:szCs w:val="24"/>
            <w:u w:val="none"/>
          </w:rPr>
          <w:t>.</w:t>
        </w:r>
        <w:r w:rsidRPr="00A60A85">
          <w:rPr>
            <w:rStyle w:val="a3"/>
            <w:rFonts w:ascii="Times New Roman" w:hAnsi="Times New Roman" w:cs="Times New Roman"/>
            <w:color w:val="auto"/>
            <w:sz w:val="24"/>
            <w:szCs w:val="24"/>
            <w:u w:val="none"/>
            <w:lang w:val="en-US"/>
          </w:rPr>
          <w:t>gu</w:t>
        </w:r>
        <w:r w:rsidRPr="00A60A85">
          <w:rPr>
            <w:rStyle w:val="a3"/>
            <w:rFonts w:ascii="Times New Roman" w:hAnsi="Times New Roman" w:cs="Times New Roman"/>
            <w:color w:val="auto"/>
            <w:sz w:val="24"/>
            <w:szCs w:val="24"/>
            <w:u w:val="none"/>
          </w:rPr>
          <w:t>.</w:t>
        </w:r>
        <w:r w:rsidRPr="00A60A85">
          <w:rPr>
            <w:rStyle w:val="a3"/>
            <w:rFonts w:ascii="Times New Roman" w:hAnsi="Times New Roman" w:cs="Times New Roman"/>
            <w:color w:val="auto"/>
            <w:sz w:val="24"/>
            <w:szCs w:val="24"/>
            <w:u w:val="none"/>
            <w:lang w:val="en-US"/>
          </w:rPr>
          <w:t>nnov</w:t>
        </w:r>
        <w:r w:rsidRPr="00A60A85">
          <w:rPr>
            <w:rStyle w:val="a3"/>
            <w:rFonts w:ascii="Times New Roman" w:hAnsi="Times New Roman" w:cs="Times New Roman"/>
            <w:color w:val="auto"/>
            <w:sz w:val="24"/>
            <w:szCs w:val="24"/>
            <w:u w:val="none"/>
          </w:rPr>
          <w:t>.</w:t>
        </w:r>
        <w:r w:rsidRPr="00A60A85">
          <w:rPr>
            <w:rStyle w:val="a3"/>
            <w:rFonts w:ascii="Times New Roman" w:hAnsi="Times New Roman" w:cs="Times New Roman"/>
            <w:color w:val="auto"/>
            <w:sz w:val="24"/>
            <w:szCs w:val="24"/>
            <w:u w:val="none"/>
            <w:lang w:val="en-US"/>
          </w:rPr>
          <w:t>ru</w:t>
        </w:r>
      </w:hyperlink>
      <w:r w:rsidRPr="00A60A85">
        <w:rPr>
          <w:rFonts w:ascii="Times New Roman" w:hAnsi="Times New Roman" w:cs="Times New Roman"/>
          <w:sz w:val="24"/>
          <w:szCs w:val="24"/>
        </w:rPr>
        <w:t xml:space="preserve">.  </w:t>
      </w:r>
    </w:p>
    <w:p w:rsidR="00C72879" w:rsidRPr="005B5951" w:rsidRDefault="00C72879" w:rsidP="0046707B">
      <w:pPr>
        <w:autoSpaceDE w:val="0"/>
        <w:spacing w:after="0" w:line="240" w:lineRule="auto"/>
        <w:ind w:firstLine="567"/>
        <w:jc w:val="both"/>
        <w:rPr>
          <w:rStyle w:val="a9"/>
          <w:rFonts w:ascii="Times New Roman" w:hAnsi="Times New Roman" w:cs="Times New Roman"/>
          <w:i/>
          <w:iCs/>
          <w:sz w:val="24"/>
          <w:szCs w:val="24"/>
        </w:rPr>
      </w:pPr>
      <w:r w:rsidRPr="005B5951">
        <w:rPr>
          <w:rStyle w:val="a9"/>
          <w:rFonts w:ascii="Times New Roman" w:hAnsi="Times New Roman" w:cs="Times New Roman"/>
          <w:i/>
          <w:iCs/>
          <w:sz w:val="24"/>
          <w:szCs w:val="24"/>
        </w:rPr>
        <w:t xml:space="preserve">2.8. Исчерпывающий перечень документов, необходимых в соответствии с нормативными правовыми актами, для </w:t>
      </w:r>
      <w:r w:rsidRPr="005B5951">
        <w:rPr>
          <w:rFonts w:ascii="Times New Roman" w:hAnsi="Times New Roman" w:cs="Times New Roman"/>
          <w:i/>
          <w:iCs/>
          <w:sz w:val="24"/>
          <w:szCs w:val="24"/>
        </w:rPr>
        <w:t>принятия решения о</w:t>
      </w:r>
      <w:r w:rsidRPr="005B5951">
        <w:rPr>
          <w:rFonts w:ascii="Times New Roman" w:hAnsi="Times New Roman" w:cs="Times New Roman"/>
          <w:i/>
          <w:iCs/>
          <w:sz w:val="24"/>
          <w:szCs w:val="24"/>
          <w:lang w:eastAsia="ru-RU"/>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5B5951">
        <w:rPr>
          <w:rStyle w:val="a9"/>
          <w:rFonts w:ascii="Times New Roman" w:hAnsi="Times New Roman" w:cs="Times New Roman"/>
          <w:i/>
          <w:iCs/>
          <w:sz w:val="24"/>
          <w:szCs w:val="24"/>
        </w:rPr>
        <w:t xml:space="preserve">: </w:t>
      </w:r>
    </w:p>
    <w:p w:rsidR="00C72879" w:rsidRPr="00A60A85" w:rsidRDefault="00C72879" w:rsidP="0046707B">
      <w:pPr>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2.8.1. Исчерпывающий перечень документов, подлежащих представлению заявителем самостоятельно:</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о предоставлении разрешения) по форме согласно приложению 1 к настоящему Регламенту;</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Заявитель (представитель заявителя) вправе направить заявление:</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а)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lastRenderedPageBreak/>
        <w:t>В случае направления заявления указанным способом  заявитель (представитель заявителя), прошедший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rsidR="00C72879"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Заявление направляется заявителем или его представителем вместе с прикрепленными электронными документами, указанными в подпунктах 3 - 7 настоящего пункта за исключением документа, наделяющим правом лица действовать от имени юридического лица без доверенности.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72879" w:rsidRPr="00A94AFF" w:rsidRDefault="00C72879" w:rsidP="0046707B">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A94AFF">
        <w:rPr>
          <w:rFonts w:ascii="Times New Roman" w:hAnsi="Times New Roman" w:cs="Times New Roman"/>
          <w:sz w:val="24"/>
          <w:szCs w:val="24"/>
          <w:lang w:eastAsia="ru-RU"/>
        </w:rPr>
        <w:t>б)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72879" w:rsidRPr="00A94AFF" w:rsidRDefault="00C72879" w:rsidP="0046707B">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A94AFF">
        <w:rPr>
          <w:rFonts w:ascii="Times New Roman" w:hAnsi="Times New Roman" w:cs="Times New Roman"/>
          <w:sz w:val="24"/>
          <w:szCs w:val="24"/>
          <w:lang w:eastAsia="ru-RU"/>
        </w:rPr>
        <w:t>в) на бумажном носителе посредством личного обращения в Администрацию;</w:t>
      </w:r>
    </w:p>
    <w:p w:rsidR="00C72879" w:rsidRPr="009079E3" w:rsidRDefault="00C72879" w:rsidP="0046707B">
      <w:pPr>
        <w:suppressAutoHyphens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94AFF">
        <w:rPr>
          <w:rFonts w:ascii="Times New Roman" w:hAnsi="Times New Roman" w:cs="Times New Roman"/>
          <w:sz w:val="24"/>
          <w:szCs w:val="24"/>
        </w:rPr>
        <w:t xml:space="preserve">г) посредством почтового отправления с уведомлением о вручении. </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w:t>
      </w:r>
      <w:r w:rsidRPr="00A60A85">
        <w:rPr>
          <w:rFonts w:ascii="Times New Roman" w:hAnsi="Times New Roman" w:cs="Times New Roman"/>
          <w:sz w:val="24"/>
          <w:szCs w:val="24"/>
        </w:rPr>
        <w:lastRenderedPageBreak/>
        <w:t>гражданина, разрешение на временное проживание (выданное МВД России, МИД РФ) в случае представления заявления и прилагаемых к нему документов посредством личного обращения в Администрацию. В случае направления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 документ, подтверждающий полномочия представителя заявителя, в случае, если с заявлением обращается представитель заявителя (приказ о назначении руководителя (для юридических лиц) или доверенность (для юридических/физических лиц). В доверенности на лицо, имеющее право действовать от имени заявителя, должны быть отражены паспортные данные представителя, право подачи заявления и (или) получения результата муниципальной услуги; 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w:t>
      </w:r>
      <w:r>
        <w:rPr>
          <w:rFonts w:ascii="Times New Roman" w:hAnsi="Times New Roman" w:cs="Times New Roman"/>
          <w:sz w:val="24"/>
          <w:szCs w:val="24"/>
        </w:rPr>
        <w:t>т, выданный заявителем, являющим</w:t>
      </w:r>
      <w:r w:rsidRPr="00A60A85">
        <w:rPr>
          <w:rFonts w:ascii="Times New Roman" w:hAnsi="Times New Roman" w:cs="Times New Roman"/>
          <w:sz w:val="24"/>
          <w:szCs w:val="24"/>
        </w:rPr>
        <w:t>ся индивидуальным предпринимателем, должен быть подписан усиленной квалифицированной электронной подписью индивидуального предпринимателя.</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физическим лицом, - усиленной квалифицированной электронной подписью нотариуса;</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A60A85">
        <w:rPr>
          <w:rFonts w:ascii="Times New Roman" w:hAnsi="Times New Roman" w:cs="Times New Roman"/>
          <w:sz w:val="24"/>
          <w:szCs w:val="24"/>
        </w:rPr>
        <w:t>4)</w:t>
      </w:r>
      <w:r w:rsidRPr="00A60A85">
        <w:rPr>
          <w:rFonts w:ascii="Times New Roman" w:hAnsi="Times New Roman" w:cs="Times New Roman"/>
          <w:sz w:val="24"/>
          <w:szCs w:val="24"/>
          <w:lang w:eastAsia="en-US"/>
        </w:rPr>
        <w:t xml:space="preserve">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в том числе свидетельство о праве собственности на земельный участок, договоры аренды (субаренды), постоянного (бессрочного) пользования, безвозмездного пользования земельным участком (при наличии);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A60A85">
        <w:rPr>
          <w:rFonts w:ascii="Times New Roman" w:hAnsi="Times New Roman" w:cs="Times New Roman"/>
          <w:sz w:val="24"/>
          <w:szCs w:val="24"/>
          <w:lang w:eastAsia="en-US"/>
        </w:rPr>
        <w:t>5) копии правоустанавливающих или правоудостоверяющих документов на здания, строения, сооружения, объекты незавершенного строительства, находящиеся на земельном участке, в случае, если право собственности не зарегистрировано в Едином государственном реестре недвижимости (при наличии);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rPr>
        <w:t xml:space="preserve">6) </w:t>
      </w:r>
      <w:r w:rsidRPr="00A60A85">
        <w:rPr>
          <w:rFonts w:ascii="Times New Roman" w:hAnsi="Times New Roman" w:cs="Times New Roman"/>
          <w:sz w:val="24"/>
          <w:szCs w:val="24"/>
          <w:lang w:eastAsia="ru-RU"/>
        </w:rPr>
        <w:t>картографический материал либо ситуационный план земельного участка, отображающий местоположение земельного участка/объекта капитального строительства;</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7) предпроектные предложения по планируемому освоению рассматриваемой территории (при наличии):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 схема планируемой застройки земельного участка с указанием мест расположения существующих и намечаемых к строительству объектов и отображением зон с особыми </w:t>
      </w:r>
      <w:r w:rsidRPr="00A60A85">
        <w:rPr>
          <w:rFonts w:ascii="Times New Roman" w:hAnsi="Times New Roman" w:cs="Times New Roman"/>
          <w:sz w:val="24"/>
          <w:szCs w:val="24"/>
          <w:lang w:eastAsia="ru-RU"/>
        </w:rPr>
        <w:lastRenderedPageBreak/>
        <w:t>условиями использования от предполагаемого к размещению объекта (при наличии таких зон),</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краткая пояснительная записка,</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эскизный проект.</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rPr>
        <w:t xml:space="preserve">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lang w:eastAsia="ru-RU"/>
        </w:rPr>
        <w:t xml:space="preserve">2) </w:t>
      </w:r>
      <w:r w:rsidRPr="00A60A85">
        <w:rPr>
          <w:rFonts w:ascii="Times New Roman" w:hAnsi="Times New Roman" w:cs="Times New Roman"/>
          <w:sz w:val="24"/>
          <w:szCs w:val="24"/>
        </w:rPr>
        <w:t>выписка из Единого государственного реестра юридических лиц (запрашивается в Федеральной налоговой службе Российской Федерации);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 выписка из Единого государственного реестра индивидуальных предпринимателей (запрашивается в Федеральной налоговой службе Российской Федерации);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4) </w:t>
      </w:r>
      <w:r w:rsidRPr="00A60A85">
        <w:rPr>
          <w:rFonts w:ascii="Times New Roman" w:hAnsi="Times New Roman" w:cs="Times New Roman"/>
          <w:sz w:val="24"/>
          <w:szCs w:val="24"/>
          <w:lang w:eastAsia="ru-RU"/>
        </w:rPr>
        <w:t>копия решения Совета по земельным и имущественным отношениям при Правительстве Нижегородской области (запрашивается в министерстве имущественных и земельных отношений Нижегородской области).</w:t>
      </w:r>
    </w:p>
    <w:p w:rsidR="00C72879" w:rsidRPr="00A60A85" w:rsidRDefault="00C72879" w:rsidP="0046707B">
      <w:pPr>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2.8.3. Перечень услуг, необходимых и обязательных для предоставления муниципальной услуги, в том числе сведения о документе (документах), выдаваемом   Российской Федерации экспертами, участвующими в предоставлении муниципальной услуги: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 xml:space="preserve">1) </w:t>
      </w:r>
      <w:r w:rsidRPr="00A60A85">
        <w:rPr>
          <w:rFonts w:ascii="Times New Roman" w:hAnsi="Times New Roman" w:cs="Times New Roman"/>
          <w:sz w:val="24"/>
          <w:szCs w:val="24"/>
          <w:lang w:eastAsia="ru-RU"/>
        </w:rPr>
        <w:t>картографический материал либо ситуационный план земельного участка, отображающий местоположение земельного участка/объекта капитального строительства</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2) предпроектные предложения по планируемому освоению рассматриваемой территории.</w:t>
      </w:r>
    </w:p>
    <w:p w:rsidR="00C72879" w:rsidRPr="00595126" w:rsidRDefault="00C72879" w:rsidP="0046707B">
      <w:pPr>
        <w:spacing w:after="0" w:line="240" w:lineRule="auto"/>
        <w:ind w:firstLine="567"/>
        <w:jc w:val="both"/>
        <w:rPr>
          <w:rFonts w:ascii="Times New Roman" w:hAnsi="Times New Roman" w:cs="Times New Roman"/>
          <w:i/>
          <w:iCs/>
          <w:sz w:val="24"/>
          <w:szCs w:val="24"/>
        </w:rPr>
      </w:pPr>
      <w:r w:rsidRPr="00595126">
        <w:rPr>
          <w:rFonts w:ascii="Times New Roman" w:hAnsi="Times New Roman" w:cs="Times New Roman"/>
          <w:i/>
          <w:iCs/>
          <w:sz w:val="24"/>
          <w:szCs w:val="24"/>
          <w:lang w:eastAsia="ru-RU"/>
        </w:rPr>
        <w:t xml:space="preserve">2.9. </w:t>
      </w:r>
      <w:r w:rsidRPr="00595126">
        <w:rPr>
          <w:rFonts w:ascii="Times New Roman" w:hAnsi="Times New Roman" w:cs="Times New Roman"/>
          <w:i/>
          <w:iCs/>
          <w:sz w:val="24"/>
          <w:szCs w:val="24"/>
        </w:rPr>
        <w:t>Исчерпывающий перечень документов</w:t>
      </w:r>
      <w:r>
        <w:rPr>
          <w:rFonts w:ascii="Times New Roman" w:hAnsi="Times New Roman" w:cs="Times New Roman"/>
          <w:i/>
          <w:iCs/>
          <w:sz w:val="24"/>
          <w:szCs w:val="24"/>
        </w:rPr>
        <w:t>,</w:t>
      </w:r>
      <w:r w:rsidRPr="00595126">
        <w:rPr>
          <w:rFonts w:ascii="Times New Roman" w:hAnsi="Times New Roman" w:cs="Times New Roman"/>
          <w:i/>
          <w:iCs/>
          <w:sz w:val="24"/>
          <w:szCs w:val="24"/>
        </w:rPr>
        <w:t xml:space="preserve"> необходимых  при исправлении опечаток или ошибок.</w:t>
      </w:r>
    </w:p>
    <w:p w:rsidR="00C72879" w:rsidRPr="00A60A85" w:rsidRDefault="00C72879" w:rsidP="0046707B">
      <w:pPr>
        <w:spacing w:after="0" w:line="240" w:lineRule="auto"/>
        <w:ind w:firstLine="720"/>
        <w:jc w:val="both"/>
        <w:rPr>
          <w:rFonts w:ascii="Times New Roman" w:hAnsi="Times New Roman" w:cs="Times New Roman"/>
          <w:sz w:val="24"/>
          <w:szCs w:val="24"/>
        </w:rPr>
      </w:pPr>
      <w:r w:rsidRPr="00A60A85">
        <w:rPr>
          <w:rFonts w:ascii="Times New Roman" w:hAnsi="Times New Roman" w:cs="Times New Roman"/>
          <w:sz w:val="24"/>
          <w:szCs w:val="24"/>
        </w:rPr>
        <w:t>2.9.1. Исчерпывающий перечень документов, подлежащих представлению заявителем  самостоятельно:</w:t>
      </w:r>
    </w:p>
    <w:p w:rsidR="00C72879" w:rsidRPr="00A60A85" w:rsidRDefault="00C72879" w:rsidP="0046707B">
      <w:pPr>
        <w:pStyle w:val="ConsPlusNormal"/>
        <w:ind w:firstLine="540"/>
        <w:jc w:val="both"/>
        <w:rPr>
          <w:rFonts w:ascii="Times New Roman" w:hAnsi="Times New Roman" w:cs="Times New Roman"/>
          <w:sz w:val="24"/>
          <w:szCs w:val="24"/>
          <w:lang w:eastAsia="ar-SA"/>
        </w:rPr>
      </w:pPr>
      <w:r w:rsidRPr="00A60A85">
        <w:rPr>
          <w:rFonts w:ascii="Times New Roman" w:hAnsi="Times New Roman" w:cs="Times New Roman"/>
          <w:sz w:val="24"/>
          <w:szCs w:val="24"/>
          <w:lang w:eastAsia="ar-SA"/>
        </w:rPr>
        <w:t>1) заявление об исправлении опечаток или ошибок по форме согласно приложению 2 к настоящему Регламенту;</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Заявитель (представитель заявителя) вправе направить заявление:</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а)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В случае направления заявления указанным способом  заявитель (представитель заявителя), прошедший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rsidR="00C72879"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Заявление направляется заявителем или его представителем вместе с прикрепленными электронными документами, указанными в подпунктах 3 - 4 настоящего пункта за исключением документа, наделяющим правом лица действовать от имени юридического лица без доверенности.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w:t>
      </w:r>
      <w:r w:rsidRPr="00A60A85">
        <w:rPr>
          <w:rFonts w:ascii="Times New Roman" w:hAnsi="Times New Roman" w:cs="Times New Roman"/>
          <w:sz w:val="24"/>
          <w:szCs w:val="24"/>
          <w:lang w:eastAsia="ru-RU"/>
        </w:rPr>
        <w:lastRenderedPageBreak/>
        <w:t>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72879" w:rsidRPr="00E9246B" w:rsidRDefault="00C72879" w:rsidP="0046707B">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9246B">
        <w:rPr>
          <w:rFonts w:ascii="Times New Roman" w:hAnsi="Times New Roman" w:cs="Times New Roman"/>
          <w:sz w:val="24"/>
          <w:szCs w:val="24"/>
          <w:lang w:eastAsia="ru-RU"/>
        </w:rPr>
        <w:t>б)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72879" w:rsidRPr="00E9246B" w:rsidRDefault="00C72879" w:rsidP="0046707B">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9246B">
        <w:rPr>
          <w:rFonts w:ascii="Times New Roman" w:hAnsi="Times New Roman" w:cs="Times New Roman"/>
          <w:sz w:val="24"/>
          <w:szCs w:val="24"/>
          <w:lang w:eastAsia="ru-RU"/>
        </w:rPr>
        <w:t>в) на бумажном носителе посредством личного обращения в Администрацию;</w:t>
      </w:r>
    </w:p>
    <w:p w:rsidR="00C72879" w:rsidRPr="00E9246B" w:rsidRDefault="00C72879" w:rsidP="0046707B">
      <w:pPr>
        <w:suppressAutoHyphens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E9246B">
        <w:rPr>
          <w:rFonts w:ascii="Times New Roman" w:hAnsi="Times New Roman" w:cs="Times New Roman"/>
          <w:sz w:val="24"/>
          <w:szCs w:val="24"/>
        </w:rPr>
        <w:t xml:space="preserve">г) посредством почтового отправления с уведомлением о вручении. </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 документы, удостоверяющие личность заявителя (представителя заявителя) -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в случае представления заявления и прилагаемых к нему документов посредством личного обращения в Администрацию. В случае направления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72879" w:rsidRPr="00A60A85" w:rsidRDefault="00C72879" w:rsidP="0046707B">
      <w:pPr>
        <w:tabs>
          <w:tab w:val="left" w:pos="540"/>
        </w:tabs>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3) документ, подтверждающий полномочия представителя заявителя, в случае, если с заявлением обращается представитель заявителя (приказ о назначении руководителя (для юридических лиц) или доверенность (для юридических/физических лиц). В доверенности на лицо, имеющее право действовать от имени заявителя, должны быть отражены паспортные данные представителя, право подачи заявления и (или) получения результата муниципальной услуги; 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w:t>
      </w:r>
      <w:r w:rsidRPr="00A60A85">
        <w:rPr>
          <w:rFonts w:ascii="Times New Roman" w:hAnsi="Times New Roman" w:cs="Times New Roman"/>
          <w:sz w:val="24"/>
          <w:szCs w:val="24"/>
        </w:rPr>
        <w:lastRenderedPageBreak/>
        <w:t>Интернет-портала государственных и муниципальных услуг (функций) Нижегородской области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w:t>
      </w:r>
      <w:r>
        <w:rPr>
          <w:rFonts w:ascii="Times New Roman" w:hAnsi="Times New Roman" w:cs="Times New Roman"/>
          <w:sz w:val="24"/>
          <w:szCs w:val="24"/>
        </w:rPr>
        <w:t>ый заявителем, являющим</w:t>
      </w:r>
      <w:r w:rsidRPr="00A60A85">
        <w:rPr>
          <w:rFonts w:ascii="Times New Roman" w:hAnsi="Times New Roman" w:cs="Times New Roman"/>
          <w:sz w:val="24"/>
          <w:szCs w:val="24"/>
        </w:rPr>
        <w:t>ся индивидуальным предпринимателем, должен быть подписан усиленной квалифицированной электронной подписью индивидуального предпринимателя.</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физическим лицом, - усиленной квалифицированной электронной подписью нотариуса;</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4) документы, подтверждающие наличие ошибок или опечаток. </w:t>
      </w:r>
    </w:p>
    <w:p w:rsidR="00C72879" w:rsidRPr="0058235D" w:rsidRDefault="00C72879" w:rsidP="0046707B">
      <w:pPr>
        <w:autoSpaceDE w:val="0"/>
        <w:spacing w:after="0" w:line="240" w:lineRule="auto"/>
        <w:ind w:firstLine="567"/>
        <w:jc w:val="both"/>
        <w:rPr>
          <w:rFonts w:ascii="Times New Roman" w:hAnsi="Times New Roman" w:cs="Times New Roman"/>
          <w:sz w:val="24"/>
          <w:szCs w:val="24"/>
        </w:rPr>
      </w:pPr>
      <w:r w:rsidRPr="0058235D">
        <w:rPr>
          <w:rFonts w:ascii="Times New Roman" w:hAnsi="Times New Roman" w:cs="Times New Roman"/>
          <w:sz w:val="24"/>
          <w:szCs w:val="24"/>
        </w:rPr>
        <w:t xml:space="preserve">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 xml:space="preserve">1) </w:t>
      </w:r>
      <w:r w:rsidRPr="00A60A85">
        <w:rPr>
          <w:rFonts w:ascii="Times New Roman" w:hAnsi="Times New Roman" w:cs="Times New Roman"/>
          <w:sz w:val="24"/>
          <w:szCs w:val="24"/>
          <w:lang w:eastAsia="ru-RU"/>
        </w:rPr>
        <w:t>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lang w:eastAsia="ru-RU"/>
        </w:rPr>
        <w:t xml:space="preserve">2) </w:t>
      </w:r>
      <w:r w:rsidRPr="00A60A85">
        <w:rPr>
          <w:rFonts w:ascii="Times New Roman" w:hAnsi="Times New Roman" w:cs="Times New Roman"/>
          <w:sz w:val="24"/>
          <w:szCs w:val="24"/>
        </w:rPr>
        <w:t>выписка из Единого государственного реестра юридических лиц (запрашивается в Федеральной налоговой службе Российской Федерации);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3) выписка из Единого государственного реестра индивидуальных предпринимателей (запрашивается в Федеральной налоговой службе Российской Федерации).   </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C72879" w:rsidRPr="005F6454" w:rsidRDefault="00C72879" w:rsidP="0046707B">
      <w:pPr>
        <w:spacing w:after="0" w:line="240" w:lineRule="auto"/>
        <w:ind w:firstLine="567"/>
        <w:jc w:val="both"/>
        <w:rPr>
          <w:rFonts w:ascii="Times New Roman" w:hAnsi="Times New Roman" w:cs="Times New Roman"/>
          <w:i/>
          <w:iCs/>
          <w:sz w:val="24"/>
          <w:szCs w:val="24"/>
        </w:rPr>
      </w:pPr>
      <w:r w:rsidRPr="005F6454">
        <w:rPr>
          <w:rFonts w:ascii="Times New Roman" w:hAnsi="Times New Roman" w:cs="Times New Roman"/>
          <w:i/>
          <w:iCs/>
          <w:sz w:val="24"/>
          <w:szCs w:val="24"/>
        </w:rPr>
        <w:t xml:space="preserve"> 2.10. При предоставлении муниципальной услуги запрещается требовать от заявителя:</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4" w:history="1">
        <w:r w:rsidRPr="00A60A85">
          <w:rPr>
            <w:rFonts w:ascii="Times New Roman" w:hAnsi="Times New Roman" w:cs="Times New Roman"/>
            <w:sz w:val="24"/>
            <w:szCs w:val="24"/>
            <w:lang w:eastAsia="ru-RU"/>
          </w:rPr>
          <w:t>частью 6 статьи 7</w:t>
        </w:r>
      </w:hyperlink>
      <w:r w:rsidRPr="00A60A85">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lastRenderedPageBreak/>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A60A85">
          <w:rPr>
            <w:rFonts w:ascii="Times New Roman" w:hAnsi="Times New Roman" w:cs="Times New Roman"/>
            <w:sz w:val="24"/>
            <w:szCs w:val="24"/>
            <w:lang w:eastAsia="ru-RU"/>
          </w:rPr>
          <w:t>части 1 статьи 9</w:t>
        </w:r>
      </w:hyperlink>
      <w:r w:rsidRPr="00A60A85">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A60A85">
          <w:rPr>
            <w:rFonts w:ascii="Times New Roman" w:hAnsi="Times New Roman" w:cs="Times New Roman"/>
            <w:sz w:val="24"/>
            <w:szCs w:val="24"/>
            <w:lang w:eastAsia="ru-RU"/>
          </w:rPr>
          <w:t>пунктом 7.2 части 1 статьи 16</w:t>
        </w:r>
      </w:hyperlink>
      <w:r w:rsidRPr="00A60A85">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72879" w:rsidRPr="009E7557" w:rsidRDefault="00C72879" w:rsidP="0046707B">
      <w:pPr>
        <w:autoSpaceDE w:val="0"/>
        <w:spacing w:after="0" w:line="240" w:lineRule="auto"/>
        <w:ind w:firstLine="567"/>
        <w:jc w:val="both"/>
        <w:rPr>
          <w:rFonts w:ascii="Times New Roman" w:hAnsi="Times New Roman" w:cs="Times New Roman"/>
          <w:i/>
          <w:iCs/>
          <w:sz w:val="24"/>
          <w:szCs w:val="24"/>
        </w:rPr>
      </w:pPr>
      <w:r w:rsidRPr="009E7557">
        <w:rPr>
          <w:rFonts w:ascii="Times New Roman" w:hAnsi="Times New Roman" w:cs="Times New Roman"/>
          <w:i/>
          <w:iCs/>
          <w:sz w:val="24"/>
          <w:szCs w:val="24"/>
        </w:rPr>
        <w:t>2.11. Заявление и документы, указанные в пунктах 2.8, 2.9 настоящего Регламента, должны отвечать следующим требованиям:</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4) документы не исполнены карандашом;</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5) документы не имеют серьезных повреждений, наличие которых не позволяет однозначно истолковать их содержание.</w:t>
      </w:r>
    </w:p>
    <w:p w:rsidR="00C72879" w:rsidRPr="00A60A85" w:rsidRDefault="00C72879" w:rsidP="0046707B">
      <w:pPr>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Заявление предоставляется в одном экземпляре. </w:t>
      </w:r>
    </w:p>
    <w:p w:rsidR="00C72879" w:rsidRPr="00A60A85" w:rsidRDefault="00C72879" w:rsidP="0046707B">
      <w:pPr>
        <w:pStyle w:val="formattext"/>
        <w:shd w:val="clear" w:color="auto" w:fill="FFFFFF"/>
        <w:spacing w:before="0" w:beforeAutospacing="0" w:after="0" w:afterAutospacing="0"/>
        <w:ind w:firstLine="567"/>
        <w:jc w:val="both"/>
        <w:textAlignment w:val="baseline"/>
        <w:rPr>
          <w:spacing w:val="2"/>
        </w:rPr>
      </w:pPr>
      <w:r w:rsidRPr="00A60A85">
        <w:t xml:space="preserve">В случае подачи документов, указанных в пункте 2.9 настоящего Регламента, на бумажном носителе дополнительно предоставляются на электронном носителе </w:t>
      </w:r>
      <w:r w:rsidRPr="00A60A85">
        <w:rPr>
          <w:spacing w:val="2"/>
        </w:rPr>
        <w:t xml:space="preserve">с электронной версией проектного обоснования (графическая часть - в формате JPG с </w:t>
      </w:r>
      <w:r w:rsidRPr="00A60A85">
        <w:rPr>
          <w:spacing w:val="2"/>
        </w:rPr>
        <w:lastRenderedPageBreak/>
        <w:t>разрешением 300 пикселей на дюйм, пояснительная записка - в формате Doc Microsoft Word).</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Прилагаемые документы представляются в подлиннике и в копиях, заверяемых специалистом Администрации, принимающим з</w:t>
      </w:r>
      <w:r w:rsidRPr="00A60A85">
        <w:rPr>
          <w:rFonts w:ascii="Times New Roman" w:hAnsi="Times New Roman" w:cs="Times New Roman"/>
          <w:sz w:val="24"/>
          <w:szCs w:val="24"/>
        </w:rPr>
        <w:t>аявление</w:t>
      </w:r>
      <w:r w:rsidRPr="00A60A85">
        <w:rPr>
          <w:rFonts w:ascii="Times New Roman" w:hAnsi="Times New Roman" w:cs="Times New Roman"/>
          <w:sz w:val="24"/>
          <w:szCs w:val="24"/>
          <w:lang w:eastAsia="ru-RU"/>
        </w:rPr>
        <w:t>. Если документ представляется в копии, заявитель представляет на обозрение специалисту Администрации, принимающему з</w:t>
      </w:r>
      <w:r w:rsidRPr="00A60A85">
        <w:rPr>
          <w:rFonts w:ascii="Times New Roman" w:hAnsi="Times New Roman" w:cs="Times New Roman"/>
          <w:sz w:val="24"/>
          <w:szCs w:val="24"/>
        </w:rPr>
        <w:t xml:space="preserve">аявление, </w:t>
      </w:r>
      <w:r w:rsidRPr="00A60A85">
        <w:rPr>
          <w:rFonts w:ascii="Times New Roman" w:hAnsi="Times New Roman" w:cs="Times New Roman"/>
          <w:sz w:val="24"/>
          <w:szCs w:val="24"/>
          <w:lang w:eastAsia="ru-RU"/>
        </w:rPr>
        <w:t xml:space="preserve">его подлинник. </w:t>
      </w:r>
    </w:p>
    <w:p w:rsidR="00C72879" w:rsidRPr="002C4A69" w:rsidRDefault="00C72879" w:rsidP="0046707B">
      <w:pPr>
        <w:spacing w:after="0" w:line="240" w:lineRule="auto"/>
        <w:ind w:firstLine="567"/>
        <w:jc w:val="both"/>
        <w:rPr>
          <w:rFonts w:ascii="Times New Roman" w:hAnsi="Times New Roman" w:cs="Times New Roman"/>
          <w:i/>
          <w:iCs/>
          <w:sz w:val="24"/>
          <w:szCs w:val="24"/>
        </w:rPr>
      </w:pPr>
      <w:r w:rsidRPr="002C4A69">
        <w:rPr>
          <w:rFonts w:ascii="Times New Roman" w:hAnsi="Times New Roman" w:cs="Times New Roman"/>
          <w:i/>
          <w:iCs/>
          <w:sz w:val="24"/>
          <w:szCs w:val="24"/>
        </w:rPr>
        <w:t>2.12. Основания для отказа в приеме документов необходимых для предоставления муниципальной услуги:</w:t>
      </w:r>
    </w:p>
    <w:p w:rsidR="00C72879" w:rsidRPr="00A60A85" w:rsidRDefault="00C72879" w:rsidP="0046707B">
      <w:pPr>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w:t>
      </w:r>
      <w:r w:rsidRPr="00A60A85">
        <w:rPr>
          <w:rFonts w:ascii="Times New Roman" w:hAnsi="Times New Roman" w:cs="Times New Roman"/>
          <w:sz w:val="24"/>
          <w:szCs w:val="24"/>
          <w:lang w:eastAsia="ru-RU"/>
        </w:rPr>
        <w:t xml:space="preserve"> представленные заявителем документы не отвечают требованиям, указанным в пункте 2.11</w:t>
      </w:r>
      <w:r>
        <w:rPr>
          <w:rFonts w:ascii="Times New Roman" w:hAnsi="Times New Roman" w:cs="Times New Roman"/>
          <w:sz w:val="24"/>
          <w:szCs w:val="24"/>
          <w:lang w:eastAsia="ru-RU"/>
        </w:rPr>
        <w:t>.</w:t>
      </w:r>
      <w:r w:rsidRPr="00A60A85">
        <w:rPr>
          <w:rFonts w:ascii="Times New Roman" w:hAnsi="Times New Roman" w:cs="Times New Roman"/>
          <w:sz w:val="24"/>
          <w:szCs w:val="24"/>
          <w:lang w:eastAsia="ru-RU"/>
        </w:rPr>
        <w:t xml:space="preserve"> настоящего Регламента;</w:t>
      </w:r>
    </w:p>
    <w:p w:rsidR="00C72879" w:rsidRPr="00A60A85" w:rsidRDefault="00C72879" w:rsidP="0046707B">
      <w:pPr>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заявление оформлено ненадлежащим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w:t>
      </w:r>
    </w:p>
    <w:p w:rsidR="00C72879" w:rsidRPr="00A60A85" w:rsidRDefault="00C72879" w:rsidP="0046707B">
      <w:pPr>
        <w:spacing w:after="0"/>
        <w:ind w:firstLine="567"/>
        <w:jc w:val="both"/>
        <w:rPr>
          <w:rFonts w:ascii="Times New Roman" w:hAnsi="Times New Roman" w:cs="Times New Roman"/>
          <w:sz w:val="24"/>
          <w:szCs w:val="24"/>
        </w:rPr>
      </w:pPr>
      <w:r w:rsidRPr="00A60A85">
        <w:rPr>
          <w:rFonts w:ascii="Times New Roman" w:hAnsi="Times New Roman" w:cs="Times New Roman"/>
          <w:sz w:val="24"/>
          <w:szCs w:val="24"/>
        </w:rPr>
        <w:t>- не установление личности лица, обратившегося за оказанием услуги (не 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C72879" w:rsidRPr="00A60A85" w:rsidRDefault="00C72879" w:rsidP="0046707B">
      <w:pPr>
        <w:spacing w:after="0"/>
        <w:ind w:firstLine="567"/>
        <w:jc w:val="both"/>
        <w:rPr>
          <w:rFonts w:ascii="Times New Roman" w:hAnsi="Times New Roman" w:cs="Times New Roman"/>
          <w:sz w:val="24"/>
          <w:szCs w:val="24"/>
        </w:rPr>
      </w:pPr>
      <w:r w:rsidRPr="00A60A85">
        <w:rPr>
          <w:rFonts w:ascii="Times New Roman" w:hAnsi="Times New Roman" w:cs="Times New Roman"/>
          <w:sz w:val="24"/>
          <w:szCs w:val="24"/>
        </w:rPr>
        <w:t>- заявление подано не уполномоченным лицом;</w:t>
      </w:r>
    </w:p>
    <w:p w:rsidR="00C72879" w:rsidRPr="00A60A85" w:rsidRDefault="00C72879" w:rsidP="0046707B">
      <w:pPr>
        <w:spacing w:after="0"/>
        <w:ind w:firstLine="567"/>
        <w:jc w:val="both"/>
        <w:rPr>
          <w:rFonts w:ascii="Times New Roman" w:hAnsi="Times New Roman" w:cs="Times New Roman"/>
          <w:sz w:val="24"/>
          <w:szCs w:val="24"/>
        </w:rPr>
      </w:pPr>
      <w:r w:rsidRPr="00A60A85">
        <w:rPr>
          <w:rFonts w:ascii="Times New Roman" w:hAnsi="Times New Roman" w:cs="Times New Roman"/>
          <w:sz w:val="24"/>
          <w:szCs w:val="24"/>
        </w:rPr>
        <w:t>- наличие в представленных документах недостоверных и (или) противоречивых сведений;</w:t>
      </w:r>
    </w:p>
    <w:p w:rsidR="00C72879" w:rsidRPr="00A60A85" w:rsidRDefault="00C72879" w:rsidP="0046707B">
      <w:pPr>
        <w:spacing w:after="0"/>
        <w:ind w:firstLine="567"/>
        <w:jc w:val="both"/>
        <w:rPr>
          <w:rFonts w:ascii="Times New Roman" w:hAnsi="Times New Roman" w:cs="Times New Roman"/>
          <w:sz w:val="24"/>
          <w:szCs w:val="24"/>
        </w:rPr>
      </w:pPr>
      <w:r w:rsidRPr="00A60A85">
        <w:rPr>
          <w:rFonts w:ascii="Times New Roman" w:hAnsi="Times New Roman" w:cs="Times New Roman"/>
          <w:sz w:val="24"/>
          <w:szCs w:val="24"/>
        </w:rPr>
        <w:t>- заявление и иные документы в электронной форме подписаны с использованием электронной подписи, не принадлежащей заявителю (представителю заявителя);</w:t>
      </w:r>
    </w:p>
    <w:p w:rsidR="00C72879" w:rsidRPr="00A60A85" w:rsidRDefault="00C72879" w:rsidP="0046707B">
      <w:pPr>
        <w:spacing w:after="0"/>
        <w:ind w:firstLine="567"/>
        <w:jc w:val="both"/>
        <w:rPr>
          <w:rFonts w:ascii="Times New Roman" w:hAnsi="Times New Roman" w:cs="Times New Roman"/>
          <w:sz w:val="24"/>
          <w:szCs w:val="24"/>
        </w:rPr>
      </w:pPr>
      <w:r w:rsidRPr="00A60A85">
        <w:rPr>
          <w:rFonts w:ascii="Times New Roman" w:hAnsi="Times New Roman" w:cs="Times New Roman"/>
          <w:sz w:val="24"/>
          <w:szCs w:val="24"/>
        </w:rPr>
        <w:t>- электронные копии (электронные образы) документов, необходимые для предоставления муниципальной услуги, не поддаются прочтению и (или) не соответствуют требованиям к форматам их предоставления.</w:t>
      </w:r>
    </w:p>
    <w:p w:rsidR="00C72879" w:rsidRPr="00A60A85" w:rsidRDefault="00C72879" w:rsidP="0046707B">
      <w:pPr>
        <w:spacing w:after="0"/>
        <w:ind w:firstLine="567"/>
        <w:jc w:val="both"/>
        <w:rPr>
          <w:rFonts w:ascii="Times New Roman" w:hAnsi="Times New Roman" w:cs="Times New Roman"/>
          <w:sz w:val="24"/>
          <w:szCs w:val="24"/>
        </w:rPr>
      </w:pPr>
      <w:r w:rsidRPr="00A60A85">
        <w:rPr>
          <w:rFonts w:ascii="Times New Roman" w:hAnsi="Times New Roman" w:cs="Times New Roman"/>
          <w:sz w:val="24"/>
          <w:szCs w:val="24"/>
        </w:rPr>
        <w:t>2.12.1. В случае отказа в приеме документов заявителю разъясняются причины и основания отказа, а также способы их устранения.</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2.13. Исчерпывающий перечень оснований для приостановления муниципальной услуги: отсутствует.</w:t>
      </w:r>
    </w:p>
    <w:p w:rsidR="00C72879" w:rsidRPr="00CF793C" w:rsidRDefault="00C72879" w:rsidP="0046707B">
      <w:pPr>
        <w:autoSpaceDE w:val="0"/>
        <w:spacing w:after="0" w:line="240" w:lineRule="auto"/>
        <w:ind w:firstLine="567"/>
        <w:jc w:val="both"/>
        <w:rPr>
          <w:rFonts w:ascii="Times New Roman" w:hAnsi="Times New Roman" w:cs="Times New Roman"/>
          <w:i/>
          <w:iCs/>
          <w:sz w:val="24"/>
          <w:szCs w:val="24"/>
        </w:rPr>
      </w:pPr>
      <w:r w:rsidRPr="00CF793C">
        <w:rPr>
          <w:rFonts w:ascii="Times New Roman" w:hAnsi="Times New Roman" w:cs="Times New Roman"/>
          <w:i/>
          <w:iCs/>
          <w:sz w:val="24"/>
          <w:szCs w:val="24"/>
        </w:rPr>
        <w:t>2.14. Исчерпывающий перечень оснований для отказа в предоставлении муниципальной услуги.</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2.14.1. Основания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1)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2) непредставление полного пакета документов,  указанных в пункте 2.8.1 настоящего Регламента;</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3) в случае, если отклонение от предельных параметров разрешенного строительства не соответствует техническим регламентам;</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4) поступление в Администрацию уведомления о выявлении самовольной постройки;</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5) в случае отрицательного мнения лиц, участвующих в публичных слушаниях или общественных обсуждениях;</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6) в случае нецелесообразности предоставления разрешения на отклонение от предельных параметров разрешенного строительства.</w:t>
      </w:r>
    </w:p>
    <w:p w:rsidR="00C72879" w:rsidRPr="002A2901"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2A2901">
        <w:rPr>
          <w:rFonts w:ascii="Times New Roman" w:hAnsi="Times New Roman" w:cs="Times New Roman"/>
          <w:sz w:val="24"/>
          <w:szCs w:val="24"/>
          <w:lang w:eastAsia="ru-RU"/>
        </w:rPr>
        <w:t>2.14.2. Основания для отказа в исправлении опечаток или ошибок:</w:t>
      </w:r>
    </w:p>
    <w:p w:rsidR="00C72879" w:rsidRPr="00A60A85" w:rsidRDefault="00C72879" w:rsidP="0046707B">
      <w:pPr>
        <w:suppressAutoHyphens w:val="0"/>
        <w:autoSpaceDE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1)  заявитель не представил документы, содержащие обоснование наличия опечаток или ошибок в </w:t>
      </w:r>
      <w:r w:rsidRPr="00A60A85">
        <w:rPr>
          <w:rFonts w:ascii="Times New Roman" w:hAnsi="Times New Roman" w:cs="Times New Roman"/>
          <w:sz w:val="24"/>
          <w:szCs w:val="24"/>
        </w:rPr>
        <w:t xml:space="preserve">постановлении Администрации о предоставлении разрешения на отклонение </w:t>
      </w:r>
      <w:r w:rsidRPr="00A60A85">
        <w:rPr>
          <w:rFonts w:ascii="Times New Roman" w:hAnsi="Times New Roman" w:cs="Times New Roman"/>
          <w:sz w:val="24"/>
          <w:szCs w:val="24"/>
        </w:rPr>
        <w:lastRenderedPageBreak/>
        <w:t>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A60A85">
        <w:rPr>
          <w:rFonts w:ascii="Times New Roman" w:hAnsi="Times New Roman" w:cs="Times New Roman"/>
          <w:sz w:val="24"/>
          <w:szCs w:val="24"/>
          <w:lang w:eastAsia="ru-RU"/>
        </w:rPr>
        <w:t xml:space="preserve">; </w:t>
      </w:r>
    </w:p>
    <w:p w:rsidR="00C72879" w:rsidRPr="00A60A85" w:rsidRDefault="00C72879" w:rsidP="0046707B">
      <w:pPr>
        <w:suppressAutoHyphens w:val="0"/>
        <w:autoSpaceDE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2) в представленных заявителем документах не имеется противоречий между </w:t>
      </w:r>
      <w:r w:rsidRPr="00A60A85">
        <w:rPr>
          <w:rFonts w:ascii="Times New Roman" w:hAnsi="Times New Roman" w:cs="Times New Roman"/>
          <w:sz w:val="24"/>
          <w:szCs w:val="24"/>
        </w:rPr>
        <w:t xml:space="preserve">постановлением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A60A85">
        <w:rPr>
          <w:rFonts w:ascii="Times New Roman" w:hAnsi="Times New Roman" w:cs="Times New Roman"/>
          <w:sz w:val="24"/>
          <w:szCs w:val="24"/>
          <w:lang w:eastAsia="ru-RU"/>
        </w:rPr>
        <w:t>и  сведениями, содержащимися в данных документах.</w:t>
      </w:r>
    </w:p>
    <w:p w:rsidR="00C72879" w:rsidRPr="004E32A9" w:rsidRDefault="00C72879" w:rsidP="0046707B">
      <w:pPr>
        <w:autoSpaceDE w:val="0"/>
        <w:spacing w:after="0" w:line="240" w:lineRule="auto"/>
        <w:ind w:firstLine="567"/>
        <w:jc w:val="both"/>
        <w:rPr>
          <w:rFonts w:ascii="Times New Roman" w:hAnsi="Times New Roman" w:cs="Times New Roman"/>
          <w:sz w:val="24"/>
          <w:szCs w:val="24"/>
        </w:rPr>
      </w:pPr>
      <w:r w:rsidRPr="004E32A9">
        <w:rPr>
          <w:rFonts w:ascii="Times New Roman" w:hAnsi="Times New Roman" w:cs="Times New Roman"/>
          <w:sz w:val="24"/>
          <w:szCs w:val="24"/>
        </w:rPr>
        <w:t>2.15. Государственная пошлина или иная плата за предоставление муниципальной услуги: не взимается.</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Плата на необходимые и обязательные услуги взимается согласно прейскуранту цен таких организаций, экспертов.</w:t>
      </w:r>
    </w:p>
    <w:p w:rsidR="00C72879" w:rsidRPr="000612F0" w:rsidRDefault="00C72879" w:rsidP="0046707B">
      <w:pPr>
        <w:autoSpaceDE w:val="0"/>
        <w:spacing w:after="0" w:line="240" w:lineRule="auto"/>
        <w:ind w:firstLine="567"/>
        <w:jc w:val="both"/>
        <w:rPr>
          <w:rFonts w:ascii="Times New Roman" w:hAnsi="Times New Roman" w:cs="Times New Roman"/>
          <w:sz w:val="24"/>
          <w:szCs w:val="24"/>
        </w:rPr>
      </w:pPr>
      <w:r w:rsidRPr="000612F0">
        <w:rPr>
          <w:rFonts w:ascii="Times New Roman" w:hAnsi="Times New Roman" w:cs="Times New Roman"/>
          <w:sz w:val="24"/>
          <w:szCs w:val="24"/>
        </w:rPr>
        <w:t>2.16. Максимальный срок ожидания в очереди при подаче заявления о предоставлении разрешения, заявления об исправлении опечаток или ошибок и прилагаемых документов в Администрации и при получении результата муниципальной услуги в Администрации.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2.16.1. Прием заявителей в Администрации  осуществляется в порядке очереди.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2.16.2.Максимальный срок ожидания в очереди при подаче </w:t>
      </w:r>
      <w:r w:rsidRPr="00A60A85">
        <w:rPr>
          <w:rFonts w:ascii="Times New Roman" w:hAnsi="Times New Roman" w:cs="Times New Roman"/>
          <w:sz w:val="24"/>
          <w:szCs w:val="24"/>
        </w:rPr>
        <w:t xml:space="preserve">заявления о предоставлении разрешения, заявления об исправлении опечаток или ошибок </w:t>
      </w:r>
      <w:r w:rsidRPr="00A60A85">
        <w:rPr>
          <w:rFonts w:ascii="Times New Roman" w:hAnsi="Times New Roman" w:cs="Times New Roman"/>
          <w:sz w:val="24"/>
          <w:szCs w:val="24"/>
          <w:lang w:eastAsia="ru-RU"/>
        </w:rPr>
        <w:t>и прилагаемых документов и при получении результата предоставления такой услуги составляет 15 минут.</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2.16.3. Предварительная запись на подачу </w:t>
      </w:r>
      <w:r w:rsidRPr="00A60A85">
        <w:rPr>
          <w:rFonts w:ascii="Times New Roman" w:hAnsi="Times New Roman" w:cs="Times New Roman"/>
          <w:sz w:val="24"/>
          <w:szCs w:val="24"/>
        </w:rPr>
        <w:t>заявления о предоставлении разрешения, заявления об исправлении опечаток или ошибок</w:t>
      </w:r>
      <w:r w:rsidRPr="00A60A85">
        <w:rPr>
          <w:rFonts w:ascii="Times New Roman" w:hAnsi="Times New Roman" w:cs="Times New Roman"/>
          <w:sz w:val="24"/>
          <w:szCs w:val="24"/>
          <w:lang w:eastAsia="ru-RU"/>
        </w:rPr>
        <w:t xml:space="preserve"> и прилагаемых к нему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органа  местного самоуправления в следующем порядке:</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заявитель в любое время вправе отказаться от предварительной записи.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2.16.4. Предварительная запись ведется в электронном виде либо на бумажном носителе.</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2.16.5. При определении времени приема по телефону специалист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В данном случае назначенные заявителю дата и время посещения, а также номер кабинета, в который следует обратиться, подтверждаются специалистом Администрации посредством телефонной связи.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органов местного  самоуправления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  при  наличии  технической возможности.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2.16.6. При осуществлении предварительной записи путем личного обращения заявителю предоставляется информация о дате и времени подачи </w:t>
      </w:r>
      <w:r w:rsidRPr="00A60A85">
        <w:rPr>
          <w:rFonts w:ascii="Times New Roman" w:hAnsi="Times New Roman" w:cs="Times New Roman"/>
          <w:sz w:val="24"/>
          <w:szCs w:val="24"/>
        </w:rPr>
        <w:t xml:space="preserve">заявления о </w:t>
      </w:r>
      <w:r w:rsidRPr="00A60A85">
        <w:rPr>
          <w:rFonts w:ascii="Times New Roman" w:hAnsi="Times New Roman" w:cs="Times New Roman"/>
          <w:sz w:val="24"/>
          <w:szCs w:val="24"/>
        </w:rPr>
        <w:lastRenderedPageBreak/>
        <w:t>предоставлении разрешения, заявления об исправлении опечаток или ошибок</w:t>
      </w:r>
      <w:r w:rsidRPr="00A60A85">
        <w:rPr>
          <w:rFonts w:ascii="Times New Roman" w:hAnsi="Times New Roman" w:cs="Times New Roman"/>
          <w:sz w:val="24"/>
          <w:szCs w:val="24"/>
          <w:lang w:eastAsia="ru-RU"/>
        </w:rPr>
        <w:t xml:space="preserve"> и прилагаемых к нему документов либо получения результата предоставления муниципальной услуги, номере кабинета, в который следует обратиться.</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lang w:eastAsia="ru-RU"/>
        </w:rPr>
        <w:t xml:space="preserve">2.16.7. Продолжительность предварительной записи по телефону или в ходе личного приема для подачи </w:t>
      </w:r>
      <w:r w:rsidRPr="00A60A85">
        <w:rPr>
          <w:rFonts w:ascii="Times New Roman" w:hAnsi="Times New Roman" w:cs="Times New Roman"/>
          <w:sz w:val="24"/>
          <w:szCs w:val="24"/>
        </w:rPr>
        <w:t>заявления о предоставлении разрешения, заявления об исправлении опечаток или ошибок</w:t>
      </w:r>
      <w:r w:rsidRPr="00A60A85">
        <w:rPr>
          <w:rFonts w:ascii="Times New Roman" w:hAnsi="Times New Roman" w:cs="Times New Roman"/>
          <w:sz w:val="24"/>
          <w:szCs w:val="24"/>
          <w:lang w:eastAsia="ru-RU"/>
        </w:rPr>
        <w:t xml:space="preserve"> и прилагаемых документов либо получения результата предоставления такой услуги не должна превышать 5 минут.</w:t>
      </w:r>
    </w:p>
    <w:p w:rsidR="00C72879" w:rsidRPr="009E656D" w:rsidRDefault="00C72879" w:rsidP="0046707B">
      <w:pPr>
        <w:suppressAutoHyphens w:val="0"/>
        <w:autoSpaceDE w:val="0"/>
        <w:autoSpaceDN w:val="0"/>
        <w:adjustRightInd w:val="0"/>
        <w:spacing w:after="0" w:line="240" w:lineRule="auto"/>
        <w:ind w:firstLine="567"/>
        <w:jc w:val="both"/>
        <w:rPr>
          <w:rFonts w:ascii="Times New Roman" w:hAnsi="Times New Roman" w:cs="Times New Roman"/>
          <w:i/>
          <w:iCs/>
          <w:sz w:val="24"/>
          <w:szCs w:val="24"/>
        </w:rPr>
      </w:pPr>
      <w:r w:rsidRPr="009E656D">
        <w:rPr>
          <w:rFonts w:ascii="Times New Roman" w:hAnsi="Times New Roman" w:cs="Times New Roman"/>
          <w:i/>
          <w:iCs/>
          <w:sz w:val="24"/>
          <w:szCs w:val="24"/>
        </w:rPr>
        <w:t>2.17. Срок и порядок регистрации заявления о предоставлении разрешения, заявления об исправлении опечаток или ошибок и прилагаемых документов в Администрации.</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2.17.1. Заявление о предоставлении разрешения, заявление об исправлении опечаток или ошибок и прилагаемые к нему документы, поступившие в Администрацию, регистрируются специалистом общего  отдела администрации  в течение одного рабочего со дня их поступления.</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2.17.2. Учет заявления о предоставлении разрешения, заявления об исправлении опечаток или ошибок и прилагаемых документов осуществляется путем внесения записи в систему электронного документооборота. </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2.17.3. При отсутствии технической возможности учет заявления о предоставлении разрешения, заявления об исправлении опечаток или ошибок и прилагаемых документов осуществляется путем внесения записи в журнал учета.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2.17.4. Срок и порядок регистрации заявления, заявления об исправлении опечаток или ошибок  и прилагаемых документов в Администрации</w:t>
      </w:r>
      <w:r w:rsidRPr="00A60A85">
        <w:rPr>
          <w:rFonts w:ascii="Times New Roman" w:hAnsi="Times New Roman" w:cs="Times New Roman"/>
          <w:b/>
          <w:bCs/>
          <w:i/>
          <w:iCs/>
          <w:sz w:val="24"/>
          <w:szCs w:val="24"/>
        </w:rPr>
        <w:t>,</w:t>
      </w:r>
      <w:r w:rsidRPr="00A60A85">
        <w:rPr>
          <w:rFonts w:ascii="Times New Roman" w:hAnsi="Times New Roman" w:cs="Times New Roman"/>
          <w:sz w:val="24"/>
          <w:szCs w:val="24"/>
        </w:rPr>
        <w:t xml:space="preserve"> в том числе в электронной форме.</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2.17.5. Регистрация заявления, заявления </w:t>
      </w:r>
      <w:r w:rsidRPr="00A60A85">
        <w:rPr>
          <w:rFonts w:ascii="Times New Roman" w:hAnsi="Times New Roman" w:cs="Times New Roman"/>
          <w:sz w:val="24"/>
          <w:szCs w:val="24"/>
          <w:lang w:eastAsia="ru-RU"/>
        </w:rPr>
        <w:t>об исправлении опечаток или ошибок и</w:t>
      </w:r>
      <w:r w:rsidRPr="00A60A85">
        <w:rPr>
          <w:rFonts w:ascii="Times New Roman" w:hAnsi="Times New Roman" w:cs="Times New Roman"/>
          <w:sz w:val="24"/>
          <w:szCs w:val="24"/>
        </w:rPr>
        <w:t xml:space="preserve">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осуществляются не позднее рабочего дня, следующего за днем его поступления. </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В случае представления заявления, заявления </w:t>
      </w:r>
      <w:r w:rsidRPr="00A60A85">
        <w:rPr>
          <w:rFonts w:ascii="Times New Roman" w:hAnsi="Times New Roman" w:cs="Times New Roman"/>
          <w:sz w:val="24"/>
          <w:szCs w:val="24"/>
          <w:lang w:eastAsia="ru-RU"/>
        </w:rPr>
        <w:t>об исправлении опечаток или ошибок</w:t>
      </w:r>
      <w:r w:rsidRPr="00A60A85">
        <w:rPr>
          <w:rFonts w:ascii="Times New Roman" w:hAnsi="Times New Roman" w:cs="Times New Roman"/>
          <w:sz w:val="24"/>
          <w:szCs w:val="24"/>
        </w:rPr>
        <w:t xml:space="preserve">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вне рабочего времени Администрации либо в выходной, нерабочий праздничный день днем поступления заявления, заявления </w:t>
      </w:r>
      <w:r w:rsidRPr="00A60A85">
        <w:rPr>
          <w:rFonts w:ascii="Times New Roman" w:hAnsi="Times New Roman" w:cs="Times New Roman"/>
          <w:sz w:val="24"/>
          <w:szCs w:val="24"/>
          <w:lang w:eastAsia="ru-RU"/>
        </w:rPr>
        <w:t>об исправлении опечаток или ошибок</w:t>
      </w:r>
      <w:r w:rsidRPr="00A60A85">
        <w:rPr>
          <w:rFonts w:ascii="Times New Roman" w:hAnsi="Times New Roman" w:cs="Times New Roman"/>
          <w:sz w:val="24"/>
          <w:szCs w:val="24"/>
        </w:rPr>
        <w:t xml:space="preserve"> считается первый рабочий день, следующий  за днем представления заявителем указанного заявления.</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Заявление, заявление </w:t>
      </w:r>
      <w:r w:rsidRPr="00A60A85">
        <w:rPr>
          <w:rFonts w:ascii="Times New Roman" w:hAnsi="Times New Roman" w:cs="Times New Roman"/>
          <w:sz w:val="24"/>
          <w:szCs w:val="24"/>
          <w:lang w:eastAsia="ru-RU"/>
        </w:rPr>
        <w:t>об исправлении опечаток или ошибок</w:t>
      </w:r>
      <w:r w:rsidRPr="00A60A85">
        <w:rPr>
          <w:rFonts w:ascii="Times New Roman" w:hAnsi="Times New Roman" w:cs="Times New Roman"/>
          <w:sz w:val="24"/>
          <w:szCs w:val="24"/>
        </w:rPr>
        <w:t xml:space="preserve"> считается поступившим в Администрацию со дня его регистрации.</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2.17.6. Учет заявлений, заявлений </w:t>
      </w:r>
      <w:r w:rsidRPr="00A60A85">
        <w:rPr>
          <w:rFonts w:ascii="Times New Roman" w:hAnsi="Times New Roman" w:cs="Times New Roman"/>
          <w:sz w:val="24"/>
          <w:szCs w:val="24"/>
          <w:lang w:eastAsia="ru-RU"/>
        </w:rPr>
        <w:t>об исправлении опечаток или ошибок</w:t>
      </w:r>
      <w:r w:rsidRPr="00A60A85">
        <w:rPr>
          <w:rFonts w:ascii="Times New Roman" w:hAnsi="Times New Roman" w:cs="Times New Roman"/>
          <w:sz w:val="24"/>
          <w:szCs w:val="24"/>
        </w:rPr>
        <w:t xml:space="preserve"> и прилагаемых документов осуществляется путем внесения записи в систему электронного документооборота. </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2.17.7. При отсутствии технической возможности учет заявления, заявления </w:t>
      </w:r>
      <w:r w:rsidRPr="00A60A85">
        <w:rPr>
          <w:rFonts w:ascii="Times New Roman" w:hAnsi="Times New Roman" w:cs="Times New Roman"/>
          <w:sz w:val="24"/>
          <w:szCs w:val="24"/>
          <w:lang w:eastAsia="ru-RU"/>
        </w:rPr>
        <w:t xml:space="preserve">об исправлении опечаток или ошибок  </w:t>
      </w:r>
      <w:r w:rsidRPr="00A60A85">
        <w:rPr>
          <w:rFonts w:ascii="Times New Roman" w:hAnsi="Times New Roman" w:cs="Times New Roman"/>
          <w:sz w:val="24"/>
          <w:szCs w:val="24"/>
        </w:rPr>
        <w:t xml:space="preserve">и  прилагаемых документов осуществляется путем внесения записи в журнал учета. </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rPr>
        <w:t xml:space="preserve">2.17.8. При наличии технической возможности </w:t>
      </w:r>
      <w:bookmarkStart w:id="0" w:name="Par0"/>
      <w:bookmarkEnd w:id="0"/>
      <w:r w:rsidRPr="00A60A85">
        <w:rPr>
          <w:rFonts w:ascii="Times New Roman" w:hAnsi="Times New Roman" w:cs="Times New Roman"/>
          <w:sz w:val="24"/>
          <w:szCs w:val="24"/>
          <w:lang w:eastAsia="ru-RU"/>
        </w:rPr>
        <w:t xml:space="preserve">после регистрации </w:t>
      </w:r>
      <w:r w:rsidRPr="00A60A85">
        <w:rPr>
          <w:rFonts w:ascii="Times New Roman" w:hAnsi="Times New Roman" w:cs="Times New Roman"/>
          <w:sz w:val="24"/>
          <w:szCs w:val="24"/>
        </w:rPr>
        <w:t xml:space="preserve">заявления, заявления </w:t>
      </w:r>
      <w:r w:rsidRPr="00A60A85">
        <w:rPr>
          <w:rFonts w:ascii="Times New Roman" w:hAnsi="Times New Roman" w:cs="Times New Roman"/>
          <w:sz w:val="24"/>
          <w:szCs w:val="24"/>
          <w:lang w:eastAsia="ru-RU"/>
        </w:rPr>
        <w:t>об исправлении опечаток или ошибок,  поданных заявителем без использования Единого портала государственных и муниципальных услуг (функций), на Единый портал государственных и муниципальных услуг (функций) Администрацией направляются статус "заявление (запрос) зарегистрировано" и следующая информация:</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уникальный реестровый номер услуги из федерального реестра;</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наименование и адрес местонахождения либо уникальный реестровый номер из федерального реестра Администрации;</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номер и дата регистрации </w:t>
      </w:r>
      <w:r w:rsidRPr="00A60A85">
        <w:rPr>
          <w:rFonts w:ascii="Times New Roman" w:hAnsi="Times New Roman" w:cs="Times New Roman"/>
          <w:sz w:val="24"/>
          <w:szCs w:val="24"/>
        </w:rPr>
        <w:t xml:space="preserve">заявления, заявления </w:t>
      </w:r>
      <w:r w:rsidRPr="00A60A85">
        <w:rPr>
          <w:rFonts w:ascii="Times New Roman" w:hAnsi="Times New Roman" w:cs="Times New Roman"/>
          <w:sz w:val="24"/>
          <w:szCs w:val="24"/>
          <w:lang w:eastAsia="ru-RU"/>
        </w:rPr>
        <w:t>об исправлении опечаток или ошибок, заявления о выдаче  копии в Администрации;</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lastRenderedPageBreak/>
        <w:t xml:space="preserve">идентификаторы заявителя либо лица, являющегося получателем услуги: </w:t>
      </w:r>
      <w:bookmarkStart w:id="1" w:name="Par6"/>
      <w:bookmarkEnd w:id="1"/>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а) для граждан Российской Федерации, не являющихся индивидуальными предпринимателями, - фамилия, имя, отчество (при наличии)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серия, номер основного документа, удостоверяющего личность, или дата рождения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или серии и номера основного документа, удостоверяющего личность), или идентификатор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или номер записи единого федерального информационного регистра, содержащего сведения о населении Российской Федерации;</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б) для граждан Российской Федерации, являющихся индивидуальными предпринимателями, - фамилия, имя, отчество (при наличии) и основной государственный регистрационный номер индивидуального предпринимателя,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 индивидуального предпринимателя);</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в) для иностранных граждан или лиц без гражданства - фамилия, имя, отчество (при наличии)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серия и номер документа, удостоверяющего личность,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Пенсионного фонда Российской Федерации либо серии и номера документа, удостоверяющего личность);</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г) для юридических лиц - полное наименование и основной государственный регистрационный номер или полное наименование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2.17.9. При поступлении на Единый портал государственных и муниципальных услуг (функций) статуса "заявление (запрос) зарегистрировано" и информации, указанной в пункте 2.17.8  настоящего Регламента, в автоматическом режиме:</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а) присваивается единый номер заявления (запроса) о предоставлении услуги;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б) осуществляется проверка соответствия предоставленных идентификаторов сведениям, содержащимся в регистре физических лиц или регистре юридических лиц ЕСИА, в целях установления наличия личного кабинета заявителя на Едином портале государственных и муниципальных услуг (функций);</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lastRenderedPageBreak/>
        <w:t>в) направляется с использованием единой системы межведомственного электронного взаимодействия:</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сообщение о получении статуса "заявление (запрос) зарегистрировано" и информации, указанной в 2.17.8 настоящего Регламента;</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единый номер заявления (запроса) о предоставлении услуги;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информация о совпадении либо несовпадении предоставленных идентификаторов и сведений, содержащихся в регистре физических лиц или регистре юридических лиц ЕСИА.</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2.17.10. В случае совпадения предоставленных идентификаторов и сведений, содержащихся в регистре физических лиц или регистре юридических лиц ЕСИА, в личном кабинете заявителя на Едином портале государственных и муниципальных услуг (функций) в автоматическом режиме размещаются:</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статус "заявление (запрос) зарегистрировано";</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наименование услуги;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наименование и адрес местонахождения Администрации;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номер и дата регистрации </w:t>
      </w:r>
      <w:r w:rsidRPr="00A60A85">
        <w:rPr>
          <w:rFonts w:ascii="Times New Roman" w:hAnsi="Times New Roman" w:cs="Times New Roman"/>
          <w:sz w:val="24"/>
          <w:szCs w:val="24"/>
        </w:rPr>
        <w:t xml:space="preserve">заявления, заявления </w:t>
      </w:r>
      <w:r w:rsidRPr="00A60A85">
        <w:rPr>
          <w:rFonts w:ascii="Times New Roman" w:hAnsi="Times New Roman" w:cs="Times New Roman"/>
          <w:sz w:val="24"/>
          <w:szCs w:val="24"/>
          <w:lang w:eastAsia="ru-RU"/>
        </w:rPr>
        <w:t>об исправлении опечаток или ошибок  в Администрации.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В случае несовпадения предоставленных идентификаторов заявителя и сведений, содержащихся в регистре физических лиц и регистре юридических лиц ЕСИА, статус "заявление (запрос) зарегистрировано" и поступившая с ним информация в автоматическом режиме уничтожаются без возможности восстановления, за исключением информации для автоматизированного мониторинга.</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p>
    <w:p w:rsidR="00C72879" w:rsidRPr="009F16F6" w:rsidRDefault="00C72879" w:rsidP="0046707B">
      <w:pPr>
        <w:autoSpaceDE w:val="0"/>
        <w:spacing w:after="0" w:line="240" w:lineRule="auto"/>
        <w:ind w:firstLine="567"/>
        <w:jc w:val="both"/>
        <w:rPr>
          <w:rFonts w:ascii="Times New Roman" w:hAnsi="Times New Roman" w:cs="Times New Roman"/>
          <w:i/>
          <w:iCs/>
          <w:sz w:val="24"/>
          <w:szCs w:val="24"/>
        </w:rPr>
      </w:pPr>
      <w:r w:rsidRPr="009F16F6">
        <w:rPr>
          <w:rFonts w:ascii="Times New Roman" w:hAnsi="Times New Roman" w:cs="Times New Roman"/>
          <w:i/>
          <w:iCs/>
          <w:sz w:val="24"/>
          <w:szCs w:val="24"/>
        </w:rPr>
        <w:t>2.18. Требования к помещениям, в которых предоставляется муниципальная услуга, к залу ожидания, местам для заполнения заявления, информационным стендам.</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информационными стендами;</w:t>
      </w:r>
    </w:p>
    <w:p w:rsidR="00C72879" w:rsidRPr="00A60A85" w:rsidRDefault="00C72879" w:rsidP="0046707B">
      <w:pPr>
        <w:tabs>
          <w:tab w:val="left" w:pos="360"/>
        </w:tabs>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стульями и столами для письма;</w:t>
      </w:r>
    </w:p>
    <w:p w:rsidR="00C72879" w:rsidRPr="00A60A85" w:rsidRDefault="00C72879" w:rsidP="0046707B">
      <w:pPr>
        <w:tabs>
          <w:tab w:val="left" w:pos="360"/>
        </w:tabs>
        <w:autoSpaceDE w:val="0"/>
        <w:spacing w:after="0" w:line="240" w:lineRule="auto"/>
        <w:ind w:firstLine="567"/>
        <w:jc w:val="both"/>
        <w:rPr>
          <w:rFonts w:ascii="Times New Roman" w:hAnsi="Times New Roman" w:cs="Times New Roman"/>
          <w:i/>
          <w:iCs/>
          <w:sz w:val="24"/>
          <w:szCs w:val="24"/>
        </w:rPr>
      </w:pPr>
      <w:r w:rsidRPr="00A60A85">
        <w:rPr>
          <w:rFonts w:ascii="Times New Roman" w:hAnsi="Times New Roman" w:cs="Times New Roman"/>
          <w:sz w:val="24"/>
          <w:szCs w:val="24"/>
        </w:rPr>
        <w:t>- бланками заявления о предоставлении разрешения, заявления об исправлении опечаток или ошибок и образцами их заполнения</w:t>
      </w:r>
      <w:r w:rsidRPr="00A60A85">
        <w:rPr>
          <w:rFonts w:ascii="Times New Roman" w:hAnsi="Times New Roman" w:cs="Times New Roman"/>
          <w:i/>
          <w:iCs/>
          <w:sz w:val="24"/>
          <w:szCs w:val="24"/>
        </w:rPr>
        <w:t>.</w:t>
      </w:r>
    </w:p>
    <w:p w:rsidR="00C72879" w:rsidRPr="00A60A85" w:rsidRDefault="00C72879" w:rsidP="0046707B">
      <w:pPr>
        <w:tabs>
          <w:tab w:val="left" w:pos="360"/>
        </w:tabs>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2.19.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C72879" w:rsidRPr="00A60A85" w:rsidRDefault="00C72879" w:rsidP="0046707B">
      <w:pPr>
        <w:tabs>
          <w:tab w:val="left" w:pos="360"/>
        </w:tabs>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ab/>
        <w:t xml:space="preserve">1) условия для беспрепятственного доступа к объекту (зданию, помещению), в котором предоставляется муниципальная услуга; </w:t>
      </w:r>
    </w:p>
    <w:p w:rsidR="00C72879" w:rsidRPr="00A60A85" w:rsidRDefault="00C72879" w:rsidP="0046707B">
      <w:pPr>
        <w:tabs>
          <w:tab w:val="left" w:pos="360"/>
        </w:tabs>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ab/>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C72879" w:rsidRPr="00A60A85" w:rsidRDefault="00C72879" w:rsidP="0046707B">
      <w:pPr>
        <w:tabs>
          <w:tab w:val="left" w:pos="360"/>
        </w:tabs>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ab/>
        <w:t xml:space="preserve">3) сопровождение инвалидов, имеющих стойкие расстройства функции зрения и самостоятельного передвижения; </w:t>
      </w:r>
    </w:p>
    <w:p w:rsidR="00C72879" w:rsidRPr="00A60A85" w:rsidRDefault="00C72879" w:rsidP="0046707B">
      <w:pPr>
        <w:tabs>
          <w:tab w:val="left" w:pos="360"/>
        </w:tabs>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ab/>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C72879" w:rsidRPr="00A60A85" w:rsidRDefault="00C72879" w:rsidP="0046707B">
      <w:pPr>
        <w:tabs>
          <w:tab w:val="left" w:pos="360"/>
        </w:tabs>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lastRenderedPageBreak/>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72879" w:rsidRPr="00A60A85" w:rsidRDefault="00C72879" w:rsidP="0046707B">
      <w:pPr>
        <w:tabs>
          <w:tab w:val="left" w:pos="360"/>
        </w:tabs>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ab/>
        <w:t>6) допуск сурдопереводчика и тифлосурдопереводчика;</w:t>
      </w:r>
    </w:p>
    <w:p w:rsidR="00C72879" w:rsidRPr="00A60A85" w:rsidRDefault="00C72879" w:rsidP="0046707B">
      <w:pPr>
        <w:tabs>
          <w:tab w:val="left" w:pos="360"/>
        </w:tabs>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ab/>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C72879" w:rsidRPr="00A60A85" w:rsidRDefault="00C72879" w:rsidP="0046707B">
      <w:pPr>
        <w:tabs>
          <w:tab w:val="left" w:pos="360"/>
        </w:tabs>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ab/>
        <w:t>8) оказание инвалидам помощи в преодолении барьеров, мешающих получению ими муниципальной  услуги наравне с другими лицами.</w:t>
      </w:r>
    </w:p>
    <w:p w:rsidR="00C72879" w:rsidRPr="00A60A85" w:rsidRDefault="00C72879" w:rsidP="0046707B">
      <w:pPr>
        <w:tabs>
          <w:tab w:val="left" w:pos="360"/>
        </w:tabs>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ab/>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C72879" w:rsidRPr="00DB25F9" w:rsidRDefault="00C72879" w:rsidP="0046707B">
      <w:pPr>
        <w:autoSpaceDE w:val="0"/>
        <w:spacing w:after="0" w:line="240" w:lineRule="auto"/>
        <w:ind w:firstLine="567"/>
        <w:jc w:val="both"/>
        <w:rPr>
          <w:rFonts w:ascii="Times New Roman" w:hAnsi="Times New Roman" w:cs="Times New Roman"/>
          <w:i/>
          <w:iCs/>
          <w:sz w:val="24"/>
          <w:szCs w:val="24"/>
        </w:rPr>
      </w:pPr>
      <w:r w:rsidRPr="00DB25F9">
        <w:rPr>
          <w:rFonts w:ascii="Times New Roman" w:hAnsi="Times New Roman" w:cs="Times New Roman"/>
          <w:i/>
          <w:iCs/>
          <w:sz w:val="24"/>
          <w:szCs w:val="24"/>
        </w:rPr>
        <w:t>2.20. Показатели доступности и качества муниципальных услуг.</w:t>
      </w:r>
    </w:p>
    <w:p w:rsidR="00C72879" w:rsidRPr="00DB25F9" w:rsidRDefault="00C72879" w:rsidP="0046707B">
      <w:pPr>
        <w:autoSpaceDE w:val="0"/>
        <w:spacing w:after="0" w:line="240" w:lineRule="auto"/>
        <w:ind w:firstLine="567"/>
        <w:jc w:val="both"/>
        <w:rPr>
          <w:rFonts w:ascii="Times New Roman" w:hAnsi="Times New Roman" w:cs="Times New Roman"/>
          <w:i/>
          <w:iCs/>
          <w:sz w:val="24"/>
          <w:szCs w:val="24"/>
        </w:rPr>
      </w:pPr>
      <w:r w:rsidRPr="00DB25F9">
        <w:rPr>
          <w:rFonts w:ascii="Times New Roman" w:hAnsi="Times New Roman" w:cs="Times New Roman"/>
          <w:i/>
          <w:iCs/>
          <w:sz w:val="24"/>
          <w:szCs w:val="24"/>
        </w:rPr>
        <w:t>Показателями доступности являются:</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1) широкий доступ к информации о предоставлении муниципальной услуги;</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 получение муниципальной услуги своевременно и в соответствии со стандартом предоставления муниципальной услуги;</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 получение полной, актуальной и достоверной информации о порядке предоставления муниципальной услуги;</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4) получение информации о результате предоставления муниципальной услуги;</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5) возможность подачи документов непосредственно в Администрацию.</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Показателями качества являются:</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1) соблюдение срока предоставления муниципальной услуги;</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 обоснованность отказов заявителям в предоставлении муниципальной услуги;</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rsidR="00C72879" w:rsidRPr="00A60A85" w:rsidRDefault="00C72879" w:rsidP="0046707B">
      <w:pPr>
        <w:tabs>
          <w:tab w:val="left" w:pos="360"/>
        </w:tabs>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4) достоверность и полнота информирования заявителя о ходе рассмотрения его обращения;</w:t>
      </w:r>
    </w:p>
    <w:p w:rsidR="00C72879" w:rsidRPr="00A60A85" w:rsidRDefault="00C72879" w:rsidP="0046707B">
      <w:pPr>
        <w:pStyle w:val="ConsPlusDocList"/>
        <w:tabs>
          <w:tab w:val="left" w:pos="360"/>
        </w:tabs>
        <w:autoSpaceDE w:val="0"/>
        <w:ind w:firstLine="567"/>
        <w:jc w:val="both"/>
        <w:rPr>
          <w:rFonts w:ascii="Times New Roman" w:hAnsi="Times New Roman" w:cs="Times New Roman"/>
          <w:sz w:val="24"/>
          <w:szCs w:val="24"/>
        </w:rPr>
      </w:pPr>
      <w:r w:rsidRPr="00A60A85">
        <w:rPr>
          <w:rFonts w:ascii="Times New Roman" w:hAnsi="Times New Roman" w:cs="Times New Roman"/>
          <w:sz w:val="24"/>
          <w:szCs w:val="24"/>
        </w:rPr>
        <w:t>5) снижение максимального срока ожидания при подаче документов и получении результата предоставления муниципальной услуги;</w:t>
      </w:r>
    </w:p>
    <w:p w:rsidR="00C72879" w:rsidRPr="00A60A85" w:rsidRDefault="00C72879" w:rsidP="0046707B">
      <w:pPr>
        <w:tabs>
          <w:tab w:val="left" w:pos="360"/>
        </w:tabs>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6) количество взаимодействий заявителя со специалистами при предоставлении муниципальной услуги и их продолжительность (взаимодействие заявителя со специалистами осуществляется: при предоставлении документов, при проведении общественных обсуждений или публичных слушаний и при получении результата услуги при непосредственном обращении в Администрацию. Продолжительность каждого взаимодействия (кроме проведения общественных обсуждений и</w:t>
      </w:r>
      <w:r>
        <w:rPr>
          <w:rFonts w:ascii="Times New Roman" w:hAnsi="Times New Roman" w:cs="Times New Roman"/>
          <w:sz w:val="24"/>
          <w:szCs w:val="24"/>
        </w:rPr>
        <w:t>ли публичных слушаний) не должна</w:t>
      </w:r>
      <w:r w:rsidRPr="00A60A85">
        <w:rPr>
          <w:rFonts w:ascii="Times New Roman" w:hAnsi="Times New Roman" w:cs="Times New Roman"/>
          <w:sz w:val="24"/>
          <w:szCs w:val="24"/>
        </w:rPr>
        <w:t xml:space="preserve"> превышать 15 минут);</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7) к</w:t>
      </w:r>
      <w:r w:rsidRPr="00A60A85">
        <w:rPr>
          <w:rFonts w:ascii="Times New Roman" w:hAnsi="Times New Roman" w:cs="Times New Roman"/>
          <w:sz w:val="24"/>
          <w:szCs w:val="24"/>
          <w:lang w:eastAsia="ru-RU"/>
        </w:rPr>
        <w:t>орректность и компетентность специалиста, взаимодействующего с заявителем при предоставлении муниципальной услуги;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rsidR="00C72879" w:rsidRPr="00F26F2E" w:rsidRDefault="00C72879" w:rsidP="0046707B">
      <w:pPr>
        <w:tabs>
          <w:tab w:val="left" w:pos="360"/>
        </w:tabs>
        <w:autoSpaceDE w:val="0"/>
        <w:spacing w:after="0" w:line="240" w:lineRule="auto"/>
        <w:ind w:firstLine="567"/>
        <w:jc w:val="both"/>
        <w:rPr>
          <w:rFonts w:ascii="Times New Roman" w:hAnsi="Times New Roman" w:cs="Times New Roman"/>
          <w:i/>
          <w:iCs/>
          <w:sz w:val="24"/>
          <w:szCs w:val="24"/>
        </w:rPr>
      </w:pPr>
      <w:r w:rsidRPr="00F26F2E">
        <w:rPr>
          <w:rFonts w:ascii="Times New Roman" w:hAnsi="Times New Roman" w:cs="Times New Roman"/>
          <w:i/>
          <w:iCs/>
          <w:sz w:val="24"/>
          <w:szCs w:val="24"/>
        </w:rPr>
        <w:t>2.21. Иные требования, в том числе учитывающие особенности предоставления муниципальной услуги в электронной форме.</w:t>
      </w:r>
    </w:p>
    <w:p w:rsidR="00C72879" w:rsidRPr="00A60A85" w:rsidRDefault="00C72879" w:rsidP="0046707B">
      <w:pPr>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2.21.1. Заявитель</w:t>
      </w:r>
      <w:r w:rsidRPr="00A60A85">
        <w:rPr>
          <w:rFonts w:ascii="Times New Roman" w:hAnsi="Times New Roman" w:cs="Times New Roman"/>
          <w:sz w:val="24"/>
          <w:szCs w:val="24"/>
          <w:lang w:eastAsia="ru-RU"/>
        </w:rPr>
        <w:t xml:space="preserve"> вправе обратиться с </w:t>
      </w:r>
      <w:r w:rsidRPr="00A60A85">
        <w:rPr>
          <w:rFonts w:ascii="Times New Roman" w:hAnsi="Times New Roman" w:cs="Times New Roman"/>
          <w:sz w:val="24"/>
          <w:szCs w:val="24"/>
        </w:rPr>
        <w:t>заявлением, заявлением об исправлении опечаток или ошибок</w:t>
      </w:r>
      <w:r w:rsidRPr="00A60A85">
        <w:rPr>
          <w:rFonts w:ascii="Times New Roman" w:hAnsi="Times New Roman" w:cs="Times New Roman"/>
          <w:sz w:val="24"/>
          <w:szCs w:val="24"/>
          <w:lang w:eastAsia="ru-RU"/>
        </w:rPr>
        <w:t xml:space="preserve"> любыми способами, предусмотренными настоящим Регламентом.</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rPr>
        <w:t xml:space="preserve">2.21.2. </w:t>
      </w:r>
      <w:r w:rsidRPr="00A60A85">
        <w:rPr>
          <w:rFonts w:ascii="Times New Roman" w:hAnsi="Times New Roman" w:cs="Times New Roman"/>
          <w:sz w:val="24"/>
          <w:szCs w:val="24"/>
          <w:lang w:eastAsia="ru-RU"/>
        </w:rPr>
        <w:t xml:space="preserve">Заявитель может направить </w:t>
      </w:r>
      <w:r w:rsidRPr="00A60A85">
        <w:rPr>
          <w:rFonts w:ascii="Times New Roman" w:hAnsi="Times New Roman" w:cs="Times New Roman"/>
          <w:sz w:val="24"/>
          <w:szCs w:val="24"/>
        </w:rPr>
        <w:t>заявление, заявление об исправлении опечаток или ошибок</w:t>
      </w:r>
      <w:r w:rsidRPr="00A60A85">
        <w:rPr>
          <w:rFonts w:ascii="Times New Roman" w:hAnsi="Times New Roman" w:cs="Times New Roman"/>
          <w:sz w:val="24"/>
          <w:szCs w:val="24"/>
          <w:lang w:eastAsia="ru-RU"/>
        </w:rPr>
        <w:t xml:space="preserve"> в форме электронного документа, порядок оформления которого определен </w:t>
      </w:r>
      <w:hyperlink r:id="rId17" w:history="1">
        <w:r w:rsidRPr="00A60A85">
          <w:rPr>
            <w:rStyle w:val="a3"/>
            <w:rFonts w:ascii="Times New Roman" w:hAnsi="Times New Roman" w:cs="Times New Roman"/>
            <w:color w:val="auto"/>
            <w:sz w:val="24"/>
            <w:szCs w:val="24"/>
            <w:u w:val="none"/>
            <w:lang w:eastAsia="ru-RU"/>
          </w:rPr>
          <w:t>постановлением</w:t>
        </w:r>
      </w:hyperlink>
      <w:r w:rsidRPr="00A60A85">
        <w:rPr>
          <w:rFonts w:ascii="Times New Roman" w:hAnsi="Times New Roman" w:cs="Times New Roman"/>
          <w:sz w:val="24"/>
          <w:szCs w:val="24"/>
        </w:rPr>
        <w:t xml:space="preserve"> </w:t>
      </w:r>
      <w:r w:rsidRPr="00A60A85">
        <w:rPr>
          <w:rFonts w:ascii="Times New Roman" w:hAnsi="Times New Roman" w:cs="Times New Roman"/>
          <w:sz w:val="24"/>
          <w:szCs w:val="24"/>
          <w:lang w:eastAsia="ru-RU"/>
        </w:rPr>
        <w:t xml:space="preserve">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8" w:history="1">
        <w:r w:rsidRPr="00A60A85">
          <w:rPr>
            <w:rStyle w:val="a3"/>
            <w:rFonts w:ascii="Times New Roman" w:hAnsi="Times New Roman" w:cs="Times New Roman"/>
            <w:color w:val="auto"/>
            <w:sz w:val="24"/>
            <w:szCs w:val="24"/>
            <w:u w:val="none"/>
            <w:lang w:eastAsia="ru-RU"/>
          </w:rPr>
          <w:t>законом</w:t>
        </w:r>
      </w:hyperlink>
      <w:r w:rsidRPr="00A60A85">
        <w:rPr>
          <w:rFonts w:ascii="Times New Roman" w:hAnsi="Times New Roman" w:cs="Times New Roman"/>
          <w:sz w:val="24"/>
          <w:szCs w:val="24"/>
          <w:lang w:eastAsia="ru-RU"/>
        </w:rPr>
        <w:t xml:space="preserve"> от 6 апреля 2011 г. № 63-ФЗ "Об электронной подписи".</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Средства электронной подписи, применяемые заявителем при направлении </w:t>
      </w:r>
      <w:r w:rsidRPr="00A60A85">
        <w:rPr>
          <w:rFonts w:ascii="Times New Roman" w:hAnsi="Times New Roman" w:cs="Times New Roman"/>
          <w:sz w:val="24"/>
          <w:szCs w:val="24"/>
        </w:rPr>
        <w:t>заявления, заявления об исправлении опечаток или ошибок</w:t>
      </w:r>
      <w:r w:rsidRPr="00A60A85">
        <w:rPr>
          <w:rFonts w:ascii="Times New Roman" w:hAnsi="Times New Roman" w:cs="Times New Roman"/>
          <w:sz w:val="24"/>
          <w:szCs w:val="24"/>
          <w:lang w:eastAsia="ru-RU"/>
        </w:rPr>
        <w:t xml:space="preserve"> и прилагаемых документов в электронной форме, должны быть сертифицированы в соответствии с Федеральным </w:t>
      </w:r>
      <w:hyperlink r:id="rId19" w:history="1">
        <w:r w:rsidRPr="00A60A85">
          <w:rPr>
            <w:rStyle w:val="a3"/>
            <w:rFonts w:ascii="Times New Roman" w:hAnsi="Times New Roman" w:cs="Times New Roman"/>
            <w:color w:val="auto"/>
            <w:sz w:val="24"/>
            <w:szCs w:val="24"/>
            <w:u w:val="none"/>
            <w:lang w:eastAsia="ru-RU"/>
          </w:rPr>
          <w:t>законом</w:t>
        </w:r>
      </w:hyperlink>
      <w:r w:rsidRPr="00A60A85">
        <w:rPr>
          <w:rFonts w:ascii="Times New Roman" w:hAnsi="Times New Roman" w:cs="Times New Roman"/>
          <w:sz w:val="24"/>
          <w:szCs w:val="24"/>
          <w:lang w:eastAsia="ru-RU"/>
        </w:rPr>
        <w:t xml:space="preserve"> от 6 апреля 2011 г. № 63-ФЗ "Об электронной подписи".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2.21.3. При направлении заявителем </w:t>
      </w:r>
      <w:r w:rsidRPr="00A60A85">
        <w:rPr>
          <w:rFonts w:ascii="Times New Roman" w:hAnsi="Times New Roman" w:cs="Times New Roman"/>
          <w:sz w:val="24"/>
          <w:szCs w:val="24"/>
        </w:rPr>
        <w:t>заявления, заявления об исправлении опечаток или ошибок</w:t>
      </w:r>
      <w:r w:rsidRPr="00A60A85">
        <w:rPr>
          <w:rFonts w:ascii="Times New Roman" w:hAnsi="Times New Roman" w:cs="Times New Roman"/>
          <w:sz w:val="24"/>
          <w:szCs w:val="24"/>
          <w:lang w:eastAsia="ru-RU"/>
        </w:rPr>
        <w:t xml:space="preserve">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услуги.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2.21.4. Электронные документы предоставляются в следующих форматах:</w:t>
      </w:r>
    </w:p>
    <w:p w:rsidR="00C72879" w:rsidRPr="00A60A85" w:rsidRDefault="00C72879" w:rsidP="0046707B">
      <w:pPr>
        <w:spacing w:after="0" w:line="240" w:lineRule="auto"/>
        <w:ind w:firstLine="708"/>
        <w:rPr>
          <w:rFonts w:ascii="Times New Roman" w:hAnsi="Times New Roman" w:cs="Times New Roman"/>
          <w:sz w:val="24"/>
          <w:szCs w:val="24"/>
        </w:rPr>
      </w:pPr>
      <w:r w:rsidRPr="00A60A85">
        <w:rPr>
          <w:rFonts w:ascii="Times New Roman" w:hAnsi="Times New Roman" w:cs="Times New Roman"/>
          <w:sz w:val="24"/>
          <w:szCs w:val="24"/>
        </w:rPr>
        <w:t>а) xml - для формализованных документов;</w:t>
      </w:r>
    </w:p>
    <w:p w:rsidR="00C72879" w:rsidRPr="00A60A85" w:rsidRDefault="00C72879" w:rsidP="0046707B">
      <w:pPr>
        <w:spacing w:after="0" w:line="240" w:lineRule="auto"/>
        <w:ind w:firstLine="658"/>
        <w:jc w:val="both"/>
        <w:rPr>
          <w:rFonts w:ascii="Times New Roman" w:hAnsi="Times New Roman" w:cs="Times New Roman"/>
          <w:sz w:val="24"/>
          <w:szCs w:val="24"/>
        </w:rPr>
      </w:pPr>
      <w:r w:rsidRPr="00A60A85">
        <w:rPr>
          <w:rFonts w:ascii="Times New Roman" w:hAnsi="Times New Roman" w:cs="Times New Roman"/>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C72879" w:rsidRPr="00A60A85" w:rsidRDefault="00C72879" w:rsidP="0046707B">
      <w:pPr>
        <w:spacing w:after="0" w:line="240" w:lineRule="auto"/>
        <w:ind w:firstLine="708"/>
        <w:rPr>
          <w:rFonts w:ascii="Times New Roman" w:hAnsi="Times New Roman" w:cs="Times New Roman"/>
          <w:sz w:val="24"/>
          <w:szCs w:val="24"/>
        </w:rPr>
      </w:pPr>
      <w:r w:rsidRPr="00A60A85">
        <w:rPr>
          <w:rFonts w:ascii="Times New Roman" w:hAnsi="Times New Roman" w:cs="Times New Roman"/>
          <w:sz w:val="24"/>
          <w:szCs w:val="24"/>
        </w:rPr>
        <w:t>в) xls, xlsx, ods - для документов, содержащих расчеты;</w:t>
      </w:r>
    </w:p>
    <w:p w:rsidR="00C72879" w:rsidRPr="00A60A85" w:rsidRDefault="00C72879" w:rsidP="0046707B">
      <w:pPr>
        <w:spacing w:after="0" w:line="240" w:lineRule="auto"/>
        <w:ind w:firstLine="658"/>
        <w:jc w:val="both"/>
        <w:rPr>
          <w:rFonts w:ascii="Times New Roman" w:hAnsi="Times New Roman" w:cs="Times New Roman"/>
          <w:sz w:val="24"/>
          <w:szCs w:val="24"/>
        </w:rPr>
      </w:pPr>
      <w:r w:rsidRPr="00A60A85">
        <w:rPr>
          <w:rFonts w:ascii="Times New Roman" w:hAnsi="Times New Roman" w:cs="Times New Roman"/>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72879" w:rsidRPr="00A60A85" w:rsidRDefault="00C72879" w:rsidP="0046707B">
      <w:pPr>
        <w:spacing w:after="0" w:line="240" w:lineRule="auto"/>
        <w:jc w:val="both"/>
        <w:rPr>
          <w:rFonts w:ascii="Times New Roman" w:hAnsi="Times New Roman" w:cs="Times New Roman"/>
          <w:sz w:val="24"/>
          <w:szCs w:val="24"/>
        </w:rPr>
      </w:pPr>
      <w:r w:rsidRPr="00A60A85">
        <w:rPr>
          <w:rFonts w:ascii="Times New Roman" w:hAnsi="Times New Roman" w:cs="Times New Roman"/>
          <w:sz w:val="24"/>
          <w:szCs w:val="24"/>
        </w:rPr>
        <w:t xml:space="preserve">д) zip, rar – для сжатых документов в один файл; </w:t>
      </w:r>
    </w:p>
    <w:p w:rsidR="00C72879" w:rsidRPr="00A60A85" w:rsidRDefault="00C72879" w:rsidP="0046707B">
      <w:pPr>
        <w:spacing w:after="0" w:line="240" w:lineRule="auto"/>
        <w:jc w:val="both"/>
        <w:rPr>
          <w:rFonts w:ascii="Times New Roman" w:hAnsi="Times New Roman" w:cs="Times New Roman"/>
          <w:sz w:val="24"/>
          <w:szCs w:val="24"/>
        </w:rPr>
      </w:pPr>
      <w:r w:rsidRPr="00A60A85">
        <w:rPr>
          <w:rFonts w:ascii="Times New Roman" w:hAnsi="Times New Roman" w:cs="Times New Roman"/>
          <w:sz w:val="24"/>
          <w:szCs w:val="24"/>
        </w:rPr>
        <w:t xml:space="preserve">е) sig – для открепленной усиленной квалифицированной электронной подписи. </w:t>
      </w:r>
    </w:p>
    <w:p w:rsidR="00C72879" w:rsidRPr="00A60A85" w:rsidRDefault="00C72879" w:rsidP="0046707B">
      <w:pPr>
        <w:spacing w:after="0" w:line="240" w:lineRule="auto"/>
        <w:ind w:firstLine="658"/>
        <w:jc w:val="both"/>
        <w:rPr>
          <w:rFonts w:ascii="Times New Roman" w:hAnsi="Times New Roman" w:cs="Times New Roman"/>
          <w:sz w:val="24"/>
          <w:szCs w:val="24"/>
        </w:rPr>
      </w:pPr>
      <w:r w:rsidRPr="00A60A85">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 : 1) с использованием следующих режимов:</w:t>
      </w:r>
    </w:p>
    <w:p w:rsidR="00C72879" w:rsidRPr="00A60A85" w:rsidRDefault="00C72879" w:rsidP="0046707B">
      <w:pPr>
        <w:numPr>
          <w:ilvl w:val="0"/>
          <w:numId w:val="19"/>
        </w:numPr>
        <w:suppressAutoHyphens w:val="0"/>
        <w:spacing w:after="0" w:line="240" w:lineRule="auto"/>
        <w:ind w:left="0" w:firstLine="710"/>
        <w:jc w:val="both"/>
        <w:rPr>
          <w:rFonts w:ascii="Times New Roman" w:hAnsi="Times New Roman" w:cs="Times New Roman"/>
          <w:sz w:val="24"/>
          <w:szCs w:val="24"/>
        </w:rPr>
      </w:pPr>
      <w:r w:rsidRPr="00A60A85">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C72879" w:rsidRPr="00A60A85" w:rsidRDefault="00C72879" w:rsidP="0046707B">
      <w:pPr>
        <w:numPr>
          <w:ilvl w:val="0"/>
          <w:numId w:val="19"/>
        </w:numPr>
        <w:suppressAutoHyphens w:val="0"/>
        <w:spacing w:after="0" w:line="240" w:lineRule="auto"/>
        <w:ind w:left="0" w:firstLine="710"/>
        <w:jc w:val="both"/>
        <w:rPr>
          <w:rFonts w:ascii="Times New Roman" w:hAnsi="Times New Roman" w:cs="Times New Roman"/>
          <w:sz w:val="24"/>
          <w:szCs w:val="24"/>
        </w:rPr>
      </w:pPr>
      <w:r w:rsidRPr="00A60A85">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C72879" w:rsidRPr="00A60A85" w:rsidRDefault="00C72879" w:rsidP="0046707B">
      <w:pPr>
        <w:numPr>
          <w:ilvl w:val="0"/>
          <w:numId w:val="19"/>
        </w:numPr>
        <w:suppressAutoHyphens w:val="0"/>
        <w:spacing w:after="0" w:line="240" w:lineRule="auto"/>
        <w:ind w:left="0" w:firstLine="710"/>
        <w:jc w:val="both"/>
        <w:rPr>
          <w:rFonts w:ascii="Times New Roman" w:hAnsi="Times New Roman" w:cs="Times New Roman"/>
          <w:sz w:val="24"/>
          <w:szCs w:val="24"/>
        </w:rPr>
      </w:pPr>
      <w:r w:rsidRPr="00A60A85">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C72879" w:rsidRPr="00A60A85" w:rsidRDefault="00C72879" w:rsidP="0046707B">
      <w:pPr>
        <w:numPr>
          <w:ilvl w:val="0"/>
          <w:numId w:val="19"/>
        </w:numPr>
        <w:suppressAutoHyphens w:val="0"/>
        <w:spacing w:after="0" w:line="240" w:lineRule="auto"/>
        <w:ind w:left="0" w:firstLine="710"/>
        <w:jc w:val="both"/>
        <w:rPr>
          <w:rFonts w:ascii="Times New Roman" w:hAnsi="Times New Roman" w:cs="Times New Roman"/>
          <w:sz w:val="24"/>
          <w:szCs w:val="24"/>
        </w:rPr>
      </w:pPr>
      <w:r w:rsidRPr="00A60A85">
        <w:rPr>
          <w:rFonts w:ascii="Times New Roman" w:hAnsi="Times New Roman" w:cs="Times New Roman"/>
          <w:sz w:val="24"/>
          <w:szCs w:val="24"/>
        </w:rPr>
        <w:t>с сохранением всех аутентичных признаков подлинности, а именно: графической подписи лица, печати, углового штампа бланка;</w:t>
      </w:r>
    </w:p>
    <w:p w:rsidR="00C72879" w:rsidRPr="00A60A85" w:rsidRDefault="00C72879" w:rsidP="0046707B">
      <w:pPr>
        <w:spacing w:after="0" w:line="240" w:lineRule="auto"/>
        <w:ind w:firstLine="658"/>
        <w:jc w:val="both"/>
        <w:rPr>
          <w:rFonts w:ascii="Times New Roman" w:hAnsi="Times New Roman" w:cs="Times New Roman"/>
          <w:sz w:val="24"/>
          <w:szCs w:val="24"/>
        </w:rPr>
      </w:pPr>
      <w:r w:rsidRPr="00A60A85">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72879" w:rsidRPr="00A60A85" w:rsidRDefault="00C72879" w:rsidP="0046707B">
      <w:pPr>
        <w:spacing w:after="0" w:line="240" w:lineRule="auto"/>
        <w:rPr>
          <w:rFonts w:ascii="Times New Roman" w:hAnsi="Times New Roman" w:cs="Times New Roman"/>
          <w:sz w:val="24"/>
          <w:szCs w:val="24"/>
        </w:rPr>
      </w:pPr>
      <w:r w:rsidRPr="00A60A85">
        <w:rPr>
          <w:rFonts w:ascii="Times New Roman" w:hAnsi="Times New Roman" w:cs="Times New Roman"/>
          <w:sz w:val="24"/>
          <w:szCs w:val="24"/>
        </w:rPr>
        <w:t>Электронные документы должны обеспечивать:</w:t>
      </w:r>
    </w:p>
    <w:p w:rsidR="00C72879" w:rsidRPr="00A60A85" w:rsidRDefault="00C72879" w:rsidP="0046707B">
      <w:pPr>
        <w:numPr>
          <w:ilvl w:val="0"/>
          <w:numId w:val="19"/>
        </w:numPr>
        <w:suppressAutoHyphens w:val="0"/>
        <w:spacing w:after="0" w:line="240" w:lineRule="auto"/>
        <w:ind w:left="0" w:firstLine="710"/>
        <w:jc w:val="both"/>
        <w:rPr>
          <w:rFonts w:ascii="Times New Roman" w:hAnsi="Times New Roman" w:cs="Times New Roman"/>
          <w:sz w:val="24"/>
          <w:szCs w:val="24"/>
        </w:rPr>
      </w:pPr>
      <w:r w:rsidRPr="00A60A85">
        <w:rPr>
          <w:rFonts w:ascii="Times New Roman" w:hAnsi="Times New Roman" w:cs="Times New Roman"/>
          <w:sz w:val="24"/>
          <w:szCs w:val="24"/>
        </w:rPr>
        <w:t>возможность идентифицировать документ и количество листов в документе;</w:t>
      </w:r>
    </w:p>
    <w:p w:rsidR="00C72879" w:rsidRPr="00A60A85" w:rsidRDefault="00C72879" w:rsidP="0046707B">
      <w:pPr>
        <w:numPr>
          <w:ilvl w:val="0"/>
          <w:numId w:val="19"/>
        </w:numPr>
        <w:suppressAutoHyphens w:val="0"/>
        <w:spacing w:after="0" w:line="240" w:lineRule="auto"/>
        <w:ind w:left="0" w:firstLine="710"/>
        <w:jc w:val="both"/>
        <w:rPr>
          <w:rFonts w:ascii="Times New Roman" w:hAnsi="Times New Roman" w:cs="Times New Roman"/>
          <w:sz w:val="24"/>
          <w:szCs w:val="24"/>
        </w:rPr>
      </w:pPr>
      <w:r w:rsidRPr="00A60A85">
        <w:rPr>
          <w:rFonts w:ascii="Times New Roman" w:hAnsi="Times New Roman" w:cs="Times New Roman"/>
          <w:sz w:val="24"/>
          <w:szCs w:val="24"/>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72879" w:rsidRPr="00A60A85" w:rsidRDefault="00C72879" w:rsidP="0046707B">
      <w:pPr>
        <w:spacing w:after="0" w:line="240" w:lineRule="auto"/>
        <w:ind w:firstLine="490"/>
        <w:jc w:val="both"/>
        <w:rPr>
          <w:rFonts w:ascii="Times New Roman" w:hAnsi="Times New Roman" w:cs="Times New Roman"/>
          <w:sz w:val="24"/>
          <w:szCs w:val="24"/>
        </w:rPr>
      </w:pPr>
      <w:r w:rsidRPr="00A60A85">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bookmarkStart w:id="2" w:name="Par278"/>
      <w:bookmarkEnd w:id="2"/>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 2.21.5. Прием Администрацией заявления </w:t>
      </w:r>
      <w:r w:rsidRPr="00A60A85">
        <w:rPr>
          <w:rFonts w:ascii="Times New Roman" w:hAnsi="Times New Roman" w:cs="Times New Roman"/>
          <w:sz w:val="24"/>
          <w:szCs w:val="24"/>
        </w:rPr>
        <w:t>о предоставлении разрешения, заявления об исправлении опечаток или ошибок</w:t>
      </w:r>
      <w:r w:rsidRPr="00A60A85">
        <w:rPr>
          <w:rFonts w:ascii="Times New Roman" w:hAnsi="Times New Roman" w:cs="Times New Roman"/>
          <w:sz w:val="24"/>
          <w:szCs w:val="24"/>
          <w:lang w:eastAsia="ru-RU"/>
        </w:rPr>
        <w:t xml:space="preserve"> и прилагаемых  документов осуществляются в порядке, предусмотренном </w:t>
      </w:r>
      <w:r w:rsidRPr="00A60A85">
        <w:rPr>
          <w:rFonts w:ascii="Times New Roman" w:hAnsi="Times New Roman" w:cs="Times New Roman"/>
          <w:sz w:val="24"/>
          <w:szCs w:val="24"/>
        </w:rPr>
        <w:t xml:space="preserve"> </w:t>
      </w:r>
      <w:r w:rsidRPr="00A60A85">
        <w:rPr>
          <w:rFonts w:ascii="Times New Roman" w:hAnsi="Times New Roman" w:cs="Times New Roman"/>
          <w:sz w:val="24"/>
          <w:szCs w:val="24"/>
          <w:lang w:eastAsia="ru-RU"/>
        </w:rPr>
        <w:t xml:space="preserve">разделом 3 настоящего Регламента. </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2.21.6.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i/>
          <w:iCs/>
          <w:sz w:val="24"/>
          <w:szCs w:val="24"/>
          <w:lang w:eastAsia="ru-RU"/>
        </w:rPr>
      </w:pPr>
      <w:r w:rsidRPr="00A60A85">
        <w:rPr>
          <w:rFonts w:ascii="Times New Roman" w:hAnsi="Times New Roman" w:cs="Times New Roman"/>
          <w:sz w:val="24"/>
          <w:szCs w:val="24"/>
          <w:lang w:eastAsia="ru-RU"/>
        </w:rPr>
        <w:t>2.21.7. Для приема документов от заявителя, не имеющего возможности по состоянию здоровья обратиться к специалисту Администрации, по его просьбе, просьбе  представителей или родственников, оформленной в письменном виде, осуществляется выход (выезд) специалиста Комитета архитектуры и  градостроительства  администрации</w:t>
      </w:r>
      <w:r w:rsidRPr="00A60A85">
        <w:rPr>
          <w:rFonts w:ascii="Times New Roman" w:hAnsi="Times New Roman" w:cs="Times New Roman"/>
          <w:i/>
          <w:iCs/>
          <w:sz w:val="24"/>
          <w:szCs w:val="24"/>
          <w:lang w:eastAsia="ru-RU"/>
        </w:rPr>
        <w:t>.</w:t>
      </w:r>
    </w:p>
    <w:p w:rsidR="00C72879" w:rsidRPr="00A60A85" w:rsidRDefault="00C72879" w:rsidP="0046707B">
      <w:pPr>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2.21.8.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A60A85">
        <w:rPr>
          <w:rStyle w:val="a3"/>
          <w:rFonts w:ascii="Times New Roman" w:hAnsi="Times New Roman" w:cs="Times New Roman"/>
          <w:color w:val="auto"/>
          <w:sz w:val="24"/>
          <w:szCs w:val="24"/>
          <w:u w:val="none"/>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rPr>
      </w:pPr>
    </w:p>
    <w:p w:rsidR="00C72879" w:rsidRPr="0035559A" w:rsidRDefault="00C72879" w:rsidP="0046707B">
      <w:pPr>
        <w:shd w:val="clear" w:color="auto" w:fill="FFFFFF"/>
        <w:spacing w:after="0" w:line="240" w:lineRule="auto"/>
        <w:ind w:firstLine="567"/>
        <w:jc w:val="center"/>
        <w:rPr>
          <w:rFonts w:ascii="Times New Roman" w:hAnsi="Times New Roman" w:cs="Times New Roman"/>
          <w:b/>
          <w:bCs/>
          <w:sz w:val="24"/>
          <w:szCs w:val="24"/>
        </w:rPr>
      </w:pPr>
      <w:r w:rsidRPr="0035559A">
        <w:rPr>
          <w:rFonts w:ascii="Times New Roman" w:hAnsi="Times New Roman" w:cs="Times New Roman"/>
          <w:b/>
          <w:bCs/>
          <w:sz w:val="24"/>
          <w:szCs w:val="24"/>
        </w:rPr>
        <w:t>III. Состав, последовательность и сроки выполнения административных процедур (действий), требования к  порядку их  выполнения</w:t>
      </w:r>
    </w:p>
    <w:p w:rsidR="00C72879" w:rsidRPr="00A60A85" w:rsidRDefault="00C72879" w:rsidP="0046707B">
      <w:pPr>
        <w:spacing w:after="0" w:line="240" w:lineRule="auto"/>
        <w:ind w:firstLine="567"/>
        <w:jc w:val="both"/>
        <w:rPr>
          <w:rFonts w:ascii="Times New Roman" w:hAnsi="Times New Roman" w:cs="Times New Roman"/>
          <w:sz w:val="24"/>
          <w:szCs w:val="24"/>
        </w:rPr>
      </w:pPr>
    </w:p>
    <w:p w:rsidR="00C72879" w:rsidRPr="00E216B8" w:rsidRDefault="00C72879" w:rsidP="0046707B">
      <w:pPr>
        <w:shd w:val="clear" w:color="auto" w:fill="FFFFFF"/>
        <w:suppressAutoHyphens w:val="0"/>
        <w:spacing w:after="0" w:line="240" w:lineRule="auto"/>
        <w:ind w:firstLine="567"/>
        <w:jc w:val="both"/>
        <w:rPr>
          <w:rFonts w:ascii="Times New Roman" w:hAnsi="Times New Roman" w:cs="Times New Roman"/>
          <w:i/>
          <w:iCs/>
          <w:sz w:val="24"/>
          <w:szCs w:val="24"/>
          <w:lang w:eastAsia="ru-RU"/>
        </w:rPr>
      </w:pPr>
      <w:r w:rsidRPr="00E216B8">
        <w:rPr>
          <w:rFonts w:ascii="Times New Roman" w:hAnsi="Times New Roman" w:cs="Times New Roman"/>
          <w:i/>
          <w:iCs/>
          <w:sz w:val="24"/>
          <w:szCs w:val="24"/>
          <w:lang w:eastAsia="ru-RU"/>
        </w:rPr>
        <w:t>3.1. Исчерпывающий перечень административных процедур.</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Предоставление муниципальной услуги включает в себя следующие административные процедуры: </w:t>
      </w:r>
    </w:p>
    <w:p w:rsidR="00C72879" w:rsidRPr="00A60A85" w:rsidRDefault="00C72879" w:rsidP="0046707B">
      <w:pPr>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72879" w:rsidRPr="00A60A85" w:rsidRDefault="00C72879" w:rsidP="0046707B">
      <w:pPr>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исправление опечаток или ошибок в постановлении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включает в себя следующие административные действия:</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прием и регистрация заявления о предоставлении разрешения и прилагаемых к нему документов;</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рассмотрение заявления о предоставлении разрешения, в том числе формирование и направление межведомственных запросов;</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 р</w:t>
      </w:r>
      <w:r w:rsidRPr="00A60A85">
        <w:rPr>
          <w:rFonts w:ascii="Times New Roman" w:hAnsi="Times New Roman" w:cs="Times New Roman"/>
          <w:sz w:val="24"/>
          <w:szCs w:val="24"/>
          <w:lang w:eastAsia="ru-RU"/>
        </w:rPr>
        <w:t>ассмотрение заявления о предоставлении разрешения на общественных обсуждениях или публичных слушаниях, подготовка заключения о результатах общественных обсуждений и публичных слушаний;</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lastRenderedPageBreak/>
        <w:t>- принятие решения о предоставлении разрешения на отклонение от предельных параметров разрешенного строительства либо об отказе в предоставлении муниципальной услуги;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A60A85">
        <w:rPr>
          <w:rFonts w:ascii="Times New Roman" w:hAnsi="Times New Roman" w:cs="Times New Roman"/>
          <w:sz w:val="24"/>
          <w:szCs w:val="24"/>
          <w:lang w:eastAsia="ru-RU"/>
        </w:rPr>
        <w:t>- выдача (направление) решения о предоставлении разрешения на отклонение от предельных параметров разрешенного строительства либо об отказе в предоставлении муниципальной услуги</w:t>
      </w:r>
      <w:r w:rsidRPr="00A60A85">
        <w:rPr>
          <w:rFonts w:ascii="Times New Roman" w:hAnsi="Times New Roman" w:cs="Times New Roman"/>
          <w:sz w:val="24"/>
          <w:szCs w:val="24"/>
        </w:rPr>
        <w:t xml:space="preserve">. </w:t>
      </w:r>
    </w:p>
    <w:p w:rsidR="00C72879" w:rsidRPr="00A60A85" w:rsidRDefault="00C72879" w:rsidP="0046707B">
      <w:pPr>
        <w:pStyle w:val="ConsPlusNormal"/>
        <w:ind w:firstLine="540"/>
        <w:jc w:val="both"/>
        <w:rPr>
          <w:rFonts w:ascii="Times New Roman" w:hAnsi="Times New Roman" w:cs="Times New Roman"/>
          <w:sz w:val="24"/>
          <w:szCs w:val="24"/>
        </w:rPr>
      </w:pPr>
      <w:r w:rsidRPr="00A60A85">
        <w:rPr>
          <w:rFonts w:ascii="Times New Roman" w:hAnsi="Times New Roman" w:cs="Times New Roman"/>
          <w:sz w:val="24"/>
          <w:szCs w:val="24"/>
        </w:rPr>
        <w:t>Исправление опечаток или ошибок в постановлении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включает в себя следующие административные действия:</w:t>
      </w:r>
    </w:p>
    <w:p w:rsidR="00C72879" w:rsidRPr="00A60A85" w:rsidRDefault="00C72879" w:rsidP="0046707B">
      <w:pPr>
        <w:pStyle w:val="ConsPlusNormal"/>
        <w:ind w:firstLine="540"/>
        <w:jc w:val="both"/>
        <w:rPr>
          <w:rFonts w:ascii="Times New Roman" w:hAnsi="Times New Roman" w:cs="Times New Roman"/>
          <w:sz w:val="24"/>
          <w:szCs w:val="24"/>
          <w:lang w:eastAsia="ar-SA"/>
        </w:rPr>
      </w:pPr>
      <w:r w:rsidRPr="00A60A85">
        <w:rPr>
          <w:rFonts w:ascii="Times New Roman" w:hAnsi="Times New Roman" w:cs="Times New Roman"/>
          <w:sz w:val="24"/>
          <w:szCs w:val="24"/>
          <w:lang w:eastAsia="ar-SA"/>
        </w:rPr>
        <w:t>- прием и регистрация заявления об исправлении опечаток или ошибок и прилагаемых к нему документов;</w:t>
      </w:r>
    </w:p>
    <w:p w:rsidR="00C72879" w:rsidRPr="00A60A85" w:rsidRDefault="00C72879" w:rsidP="0046707B">
      <w:pPr>
        <w:pStyle w:val="ConsPlusNormal"/>
        <w:ind w:firstLine="540"/>
        <w:jc w:val="both"/>
        <w:rPr>
          <w:rFonts w:ascii="Times New Roman" w:hAnsi="Times New Roman" w:cs="Times New Roman"/>
          <w:sz w:val="24"/>
          <w:szCs w:val="24"/>
          <w:lang w:eastAsia="ar-SA"/>
        </w:rPr>
      </w:pPr>
      <w:r w:rsidRPr="00A60A85">
        <w:rPr>
          <w:rFonts w:ascii="Times New Roman" w:hAnsi="Times New Roman" w:cs="Times New Roman"/>
          <w:sz w:val="24"/>
          <w:szCs w:val="24"/>
          <w:lang w:eastAsia="ar-SA"/>
        </w:rPr>
        <w:t>- рассмотрение и принятие решения по заявлению об исправлении опечаток или ошибок;</w:t>
      </w:r>
    </w:p>
    <w:p w:rsidR="00C72879" w:rsidRPr="00A60A85" w:rsidRDefault="00C72879" w:rsidP="0046707B">
      <w:pPr>
        <w:pStyle w:val="ConsPlusNormal"/>
        <w:ind w:firstLine="540"/>
        <w:jc w:val="both"/>
        <w:rPr>
          <w:rFonts w:ascii="Times New Roman" w:hAnsi="Times New Roman" w:cs="Times New Roman"/>
          <w:sz w:val="24"/>
          <w:szCs w:val="24"/>
          <w:lang w:eastAsia="ar-SA"/>
        </w:rPr>
      </w:pPr>
      <w:r w:rsidRPr="00A60A85">
        <w:rPr>
          <w:rFonts w:ascii="Times New Roman" w:hAnsi="Times New Roman" w:cs="Times New Roman"/>
          <w:sz w:val="24"/>
          <w:szCs w:val="24"/>
          <w:lang w:eastAsia="ar-SA"/>
        </w:rPr>
        <w:t>- выдача (направление) результата предоставления муниципальной услуги.</w:t>
      </w:r>
    </w:p>
    <w:p w:rsidR="00C72879" w:rsidRPr="00647306" w:rsidRDefault="00C72879" w:rsidP="0046707B">
      <w:pPr>
        <w:spacing w:after="0" w:line="240" w:lineRule="auto"/>
        <w:ind w:firstLine="567"/>
        <w:jc w:val="both"/>
        <w:rPr>
          <w:rFonts w:ascii="Times New Roman" w:hAnsi="Times New Roman" w:cs="Times New Roman"/>
          <w:i/>
          <w:iCs/>
          <w:sz w:val="24"/>
          <w:szCs w:val="24"/>
        </w:rPr>
      </w:pPr>
      <w:r w:rsidRPr="00647306">
        <w:rPr>
          <w:rFonts w:ascii="Times New Roman" w:hAnsi="Times New Roman" w:cs="Times New Roman"/>
          <w:i/>
          <w:iCs/>
          <w:sz w:val="24"/>
          <w:szCs w:val="24"/>
        </w:rPr>
        <w:t>3.2.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72879" w:rsidRPr="00A60A85" w:rsidRDefault="00C72879" w:rsidP="0046707B">
      <w:pPr>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3.2.1. Прием и регистрация заявления о предоставлении разрешения и прилагаемых к нему документов.</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3.2.1.1. Заявление  о предоставлении разрешения и прилагаемые документы  направляются в общий  отдел администрации</w:t>
      </w:r>
      <w:r w:rsidRPr="00A60A85">
        <w:rPr>
          <w:rFonts w:ascii="Times New Roman" w:hAnsi="Times New Roman" w:cs="Times New Roman"/>
          <w:sz w:val="24"/>
          <w:szCs w:val="24"/>
          <w:lang w:eastAsia="ru-RU"/>
        </w:rPr>
        <w:t>.</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3.2.1.2. Основанием для начала административного действия «Прием и регистрация заявления о предоставлении разрешения и прилагаемых к нему документов» является поступившее заявление о предоставлении разрешения и прилагаемых документов при личном обращении в Администрацию, направленного по почте с уведомлением о вручении либо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Днем обращения за предоставлением муниципальной услуги считается день приема (регистрации) Администрацией заявления о предоставлении разрешения и прилагаемых документов.</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3.2.1.2. Прием и регистрация заявления о предоставлении разрешения осуществляется специалистом общего отдела администрации.</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3.2.1.3. При обращении заявителя на личном приеме в Администрации  заявление о предоставлении разрешения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3.3.1.4. При обращении в Администрацию  специалист общего отдела  администрации:</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w:t>
      </w:r>
      <w:r>
        <w:rPr>
          <w:rFonts w:ascii="Times New Roman" w:hAnsi="Times New Roman" w:cs="Times New Roman"/>
          <w:sz w:val="24"/>
          <w:szCs w:val="24"/>
        </w:rPr>
        <w:t xml:space="preserve"> </w:t>
      </w:r>
      <w:r w:rsidRPr="00A60A85">
        <w:rPr>
          <w:rFonts w:ascii="Times New Roman" w:hAnsi="Times New Roman" w:cs="Times New Roman"/>
          <w:sz w:val="24"/>
          <w:szCs w:val="24"/>
        </w:rPr>
        <w:t>- в случае обращения представителя);</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б) информирует при личном приеме заявителя о порядке и сроках предоставления муниципальной услуги;</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в) проверяет правильность заполнения заявления о предоставлении разрешения, наличие документов, которые должны прилагаться к заявлению, соответствие их установленным требованиям;</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 xml:space="preserve">г) </w:t>
      </w:r>
      <w:r w:rsidRPr="00A60A85">
        <w:rPr>
          <w:rFonts w:ascii="Times New Roman" w:hAnsi="Times New Roman" w:cs="Times New Roman"/>
          <w:sz w:val="24"/>
          <w:szCs w:val="24"/>
          <w:lang w:eastAsia="ru-RU"/>
        </w:rPr>
        <w:t xml:space="preserve">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w:t>
      </w:r>
      <w:r w:rsidRPr="00A60A85">
        <w:rPr>
          <w:rFonts w:ascii="Times New Roman" w:hAnsi="Times New Roman" w:cs="Times New Roman"/>
          <w:sz w:val="24"/>
          <w:szCs w:val="24"/>
          <w:lang w:eastAsia="ru-RU"/>
        </w:rPr>
        <w:lastRenderedPageBreak/>
        <w:t>копий оригиналу, после чего оригинал возвращается заявителю; заверяет копии документов (кроме нотариально заверенных);</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 д) проставляет штамп Администрации с указанием фамилии, инициалов и должности, даты приема и затем регистрирует заявление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При приеме документов и заявления заявителю (представителю заявителя) выдается расписка  о приеме и регистрации заявления о предоставлении разрешения и прилагаемых документов. </w:t>
      </w:r>
    </w:p>
    <w:p w:rsidR="00C72879" w:rsidRPr="00A60A85" w:rsidRDefault="00C72879" w:rsidP="0046707B">
      <w:pPr>
        <w:shd w:val="clear" w:color="auto" w:fill="FFFFFF"/>
        <w:tabs>
          <w:tab w:val="left" w:pos="2127"/>
        </w:tabs>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3.2.1.5. После регистрации документов, в тот же день они передаются Председателю Комитета архитектуры  и  градостроительства</w:t>
      </w:r>
      <w:r w:rsidRPr="00A60A85">
        <w:rPr>
          <w:rFonts w:ascii="Times New Roman" w:hAnsi="Times New Roman" w:cs="Times New Roman"/>
          <w:i/>
          <w:iCs/>
          <w:sz w:val="24"/>
          <w:szCs w:val="24"/>
        </w:rPr>
        <w:t>.</w:t>
      </w:r>
      <w:r w:rsidRPr="00A60A85">
        <w:rPr>
          <w:rFonts w:ascii="Times New Roman" w:hAnsi="Times New Roman" w:cs="Times New Roman"/>
          <w:sz w:val="24"/>
          <w:szCs w:val="24"/>
        </w:rPr>
        <w:t xml:space="preserve">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 предоставлении разрешения и прилагаемых к нему документов. </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3.2.1.6. Срок осуществления действий по регистрации документов - 15 минут в течение одного рабочего дня.</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Срок определения специалиста, ответственного за рассмотрение заявления о предоставлении разрешения и прилагаемых к нему документов – один рабочий день со дня регистрации документов.</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3.2.1.7. Критерий принятия решения о регистрации документов – поступление заявления о предоставлении разрешения и прилагаемых документов.</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3.2.1.8. Результатом административного действия является прием и регистрация заявления о предоставлении разрешения и прилагаемых к нему документов.</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3.2.1.9. Фиксация результата - занесение информации в систему электронного документооборота или в журнал входящей корреспонденции.</w:t>
      </w:r>
    </w:p>
    <w:p w:rsidR="00C72879" w:rsidRPr="0014339A" w:rsidRDefault="00C72879" w:rsidP="0046707B">
      <w:pPr>
        <w:shd w:val="clear" w:color="auto" w:fill="FFFFFF"/>
        <w:spacing w:after="0" w:line="240" w:lineRule="auto"/>
        <w:ind w:firstLine="567"/>
        <w:jc w:val="both"/>
        <w:rPr>
          <w:rFonts w:ascii="Times New Roman" w:hAnsi="Times New Roman" w:cs="Times New Roman"/>
          <w:sz w:val="24"/>
          <w:szCs w:val="24"/>
          <w:lang w:eastAsia="ru-RU"/>
        </w:rPr>
      </w:pPr>
      <w:r w:rsidRPr="0014339A">
        <w:rPr>
          <w:rFonts w:ascii="Times New Roman" w:hAnsi="Times New Roman" w:cs="Times New Roman"/>
          <w:sz w:val="24"/>
          <w:szCs w:val="24"/>
        </w:rPr>
        <w:t>3.2.2. Рассмотрение заявления о предоставлении разрешения, в том числе формирование и направление межведомственных запросов</w:t>
      </w:r>
      <w:r w:rsidRPr="0014339A">
        <w:rPr>
          <w:rFonts w:ascii="Times New Roman" w:hAnsi="Times New Roman" w:cs="Times New Roman"/>
          <w:sz w:val="24"/>
          <w:szCs w:val="24"/>
          <w:lang w:eastAsia="ru-RU"/>
        </w:rPr>
        <w:t>.</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3.2.2.1. Основанием для начала административного действия «Рассмотрение заявления о предоставлении разрешения, в том числе формирование и направление межведомственных запросов»  является зарегистрированное заявление о предоставлении разрешения и прилагаемые документы с указанием исполнителя.</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3.2.2.2. Специалист, ответственный за рассмотрение заявления </w:t>
      </w:r>
      <w:r w:rsidRPr="00A60A85">
        <w:rPr>
          <w:rFonts w:ascii="Times New Roman" w:hAnsi="Times New Roman" w:cs="Times New Roman"/>
          <w:sz w:val="24"/>
          <w:szCs w:val="24"/>
        </w:rPr>
        <w:t>о предоставлении разрешения</w:t>
      </w:r>
      <w:r w:rsidRPr="00A60A85">
        <w:rPr>
          <w:rFonts w:ascii="Times New Roman" w:hAnsi="Times New Roman" w:cs="Times New Roman"/>
          <w:sz w:val="24"/>
          <w:szCs w:val="24"/>
          <w:lang w:eastAsia="ru-RU"/>
        </w:rPr>
        <w:t xml:space="preserve"> и прилагаемых к нему документов:</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а) формирует материалы на объект;</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б) проводит проверку заявления </w:t>
      </w:r>
      <w:r w:rsidRPr="00A60A85">
        <w:rPr>
          <w:rFonts w:ascii="Times New Roman" w:hAnsi="Times New Roman" w:cs="Times New Roman"/>
          <w:sz w:val="24"/>
          <w:szCs w:val="24"/>
        </w:rPr>
        <w:t>о предоставлении разрешения</w:t>
      </w:r>
      <w:r w:rsidRPr="00A60A85">
        <w:rPr>
          <w:rFonts w:ascii="Times New Roman" w:hAnsi="Times New Roman" w:cs="Times New Roman"/>
          <w:sz w:val="24"/>
          <w:szCs w:val="24"/>
          <w:lang w:eastAsia="ru-RU"/>
        </w:rPr>
        <w:t xml:space="preserve"> и прилагаемых к нему документов;</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в) формирует и направляет межведомственные запросы в органы, если заявителем не были представлены документы, указанные в пункте 2.8.2 настоящего Регламента.</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 </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i/>
          <w:iCs/>
          <w:sz w:val="24"/>
          <w:szCs w:val="24"/>
          <w:lang w:eastAsia="ru-RU"/>
        </w:rPr>
      </w:pPr>
      <w:r w:rsidRPr="00A60A85">
        <w:rPr>
          <w:rFonts w:ascii="Times New Roman" w:hAnsi="Times New Roman" w:cs="Times New Roman"/>
          <w:sz w:val="24"/>
          <w:szCs w:val="24"/>
          <w:lang w:eastAsia="ru-RU"/>
        </w:rPr>
        <w:t>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собственноручной</w:t>
      </w:r>
      <w:r>
        <w:rPr>
          <w:rFonts w:ascii="Times New Roman" w:hAnsi="Times New Roman" w:cs="Times New Roman"/>
          <w:sz w:val="24"/>
          <w:szCs w:val="24"/>
          <w:lang w:eastAsia="ru-RU"/>
        </w:rPr>
        <w:t xml:space="preserve">  подписью </w:t>
      </w:r>
      <w:r w:rsidRPr="00A60A85">
        <w:rPr>
          <w:rFonts w:ascii="Times New Roman" w:hAnsi="Times New Roman" w:cs="Times New Roman"/>
          <w:sz w:val="24"/>
          <w:szCs w:val="24"/>
          <w:lang w:eastAsia="ru-RU"/>
        </w:rPr>
        <w:t>главы местного самоуправления или усиленной квалифицированной электронной подписью.</w:t>
      </w:r>
      <w:r w:rsidRPr="00A60A85">
        <w:rPr>
          <w:rFonts w:ascii="Times New Roman" w:hAnsi="Times New Roman" w:cs="Times New Roman"/>
          <w:i/>
          <w:iCs/>
          <w:sz w:val="24"/>
          <w:szCs w:val="24"/>
          <w:lang w:eastAsia="ru-RU"/>
        </w:rPr>
        <w:t xml:space="preserve"> </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Запросы и ответы на межведомственные запросы приобщаются  к материалам по заявлению </w:t>
      </w:r>
      <w:r w:rsidRPr="00A60A85">
        <w:rPr>
          <w:rFonts w:ascii="Times New Roman" w:hAnsi="Times New Roman" w:cs="Times New Roman"/>
          <w:sz w:val="24"/>
          <w:szCs w:val="24"/>
        </w:rPr>
        <w:t>о предоставлении разрешения</w:t>
      </w:r>
      <w:r w:rsidRPr="00A60A85">
        <w:rPr>
          <w:rFonts w:ascii="Times New Roman" w:hAnsi="Times New Roman" w:cs="Times New Roman"/>
          <w:sz w:val="24"/>
          <w:szCs w:val="24"/>
          <w:lang w:eastAsia="ru-RU"/>
        </w:rPr>
        <w:t>.</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lastRenderedPageBreak/>
        <w:t>г) после поступления ответа на межведомственные запросы (если они направлялись), подготавливает документы на заседание комиссии;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д) согласовывает с председателем комиссии дату и время заседания комиссии; оповещает членов комиссии   о дате, времени и месте проведения заседания комиссии (по телефону, направляет факсограмму, уведомление на электронную почту, смс-рассылка); </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е) ведет протокол заседания комиссии;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ж) передает на подпись протокол заседания комиссии председателю комиссии и членам комиссии  на подпись;</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з) в случае наличия оснований для отказа в предоставлении услуги, указанных в подпункте 1-4 пункта 2.14.1 настоящего Регламента и с учетом протокола заседания комиссии, подготавливает проект постановления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согласовывает в установленном порядке и передает на подпись главе  местного самоуправления;</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д) в случае поступления ответа на межведомственные запросы в полном объеме и при отсутствии оснований для отказа в представлении услуги, указанные в подпункте 1-4  пункта 2.14.1 настоящего Регламента и с учетом протокола заседания комиссии,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3.2.2.3.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за исключением случаев, указанных в пункте 1.1 статьи 40 Градостроительного кодекса Российской Федерации. </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3.2.2.4. Е</w:t>
      </w:r>
      <w:r w:rsidRPr="00A60A85">
        <w:rPr>
          <w:rFonts w:ascii="Times New Roman" w:hAnsi="Times New Roman" w:cs="Times New Roman"/>
          <w:sz w:val="24"/>
          <w:szCs w:val="24"/>
          <w:lang w:eastAsia="ru-RU"/>
        </w:rPr>
        <w:t>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подлежит рассмотрению на общественных обсуждениях или публичных слушаниях.</w:t>
      </w:r>
      <w:r>
        <w:rPr>
          <w:rFonts w:ascii="Times New Roman" w:hAnsi="Times New Roman" w:cs="Times New Roman"/>
          <w:sz w:val="24"/>
          <w:szCs w:val="24"/>
          <w:lang w:eastAsia="ru-RU"/>
        </w:rPr>
        <w:t xml:space="preserve"> </w:t>
      </w:r>
      <w:r w:rsidRPr="00A60A85">
        <w:rPr>
          <w:rFonts w:ascii="Times New Roman" w:hAnsi="Times New Roman" w:cs="Times New Roman"/>
          <w:sz w:val="24"/>
          <w:szCs w:val="24"/>
          <w:lang w:eastAsia="en-US"/>
        </w:rPr>
        <w:t xml:space="preserve">Данный вопрос подлежит обсуждению  на заседании комиссии.   </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3.2.2.5. Заявитель уведомляется о данном решении и о процедуре проведения  общественных обсуждений или публичных слушаний.</w:t>
      </w:r>
    </w:p>
    <w:p w:rsidR="00C72879" w:rsidRPr="00A60A85" w:rsidRDefault="00C72879" w:rsidP="0046707B">
      <w:pPr>
        <w:spacing w:after="0" w:line="240" w:lineRule="auto"/>
        <w:ind w:firstLine="539"/>
        <w:jc w:val="both"/>
        <w:rPr>
          <w:rFonts w:ascii="Times New Roman" w:hAnsi="Times New Roman" w:cs="Times New Roman"/>
          <w:sz w:val="24"/>
          <w:szCs w:val="24"/>
        </w:rPr>
      </w:pPr>
      <w:r w:rsidRPr="00A60A85">
        <w:rPr>
          <w:rFonts w:ascii="Times New Roman" w:hAnsi="Times New Roman" w:cs="Times New Roman"/>
          <w:sz w:val="24"/>
          <w:szCs w:val="24"/>
          <w:lang w:eastAsia="ru-RU"/>
        </w:rPr>
        <w:t xml:space="preserve">3.2.2.6. </w:t>
      </w:r>
      <w:r w:rsidRPr="00A60A85">
        <w:rPr>
          <w:rFonts w:ascii="Times New Roman" w:hAnsi="Times New Roman" w:cs="Times New Roman"/>
          <w:sz w:val="24"/>
          <w:szCs w:val="24"/>
        </w:rPr>
        <w:t>Срок осуществления действий:</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формирование и направление межведомственных запросов - 1 рабочий день с момента поступления документов на  рассмотрение;</w:t>
      </w:r>
    </w:p>
    <w:p w:rsidR="00C72879" w:rsidRPr="00A60A85" w:rsidRDefault="00C72879" w:rsidP="0046707B">
      <w:pPr>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 рассмотрение документов, с учетом формирования и направления межведомственных запросов, рассмотрение материалов, подготовка проекта решения </w:t>
      </w:r>
      <w:r w:rsidRPr="00A60A85">
        <w:rPr>
          <w:rFonts w:ascii="Times New Roman" w:hAnsi="Times New Roman" w:cs="Times New Roman"/>
          <w:sz w:val="24"/>
          <w:szCs w:val="24"/>
          <w:lang w:eastAsia="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A60A85">
        <w:rPr>
          <w:rFonts w:ascii="Times New Roman" w:hAnsi="Times New Roman" w:cs="Times New Roman"/>
          <w:sz w:val="24"/>
          <w:szCs w:val="24"/>
        </w:rPr>
        <w:t>, или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строительства- 15 рабочих дней.</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3.2.2.7. Критерии принятия решения для направления межведомственного запроса – отсутствие документов и (или)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3.2.2.8. Критерий принятия решения о подготовке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 отсутствие оснований для отказа в предоставлении  муниципальной услуги, указанных в подпунктах 1-4 пункта 2.14.1  </w:t>
      </w:r>
      <w:r w:rsidRPr="00A60A85">
        <w:rPr>
          <w:rFonts w:ascii="Times New Roman" w:hAnsi="Times New Roman" w:cs="Times New Roman"/>
          <w:sz w:val="24"/>
          <w:szCs w:val="24"/>
        </w:rPr>
        <w:lastRenderedPageBreak/>
        <w:t>настоящего Регламента, протокол заседания комиссии.</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3.2.2.9. Критерий принятия решения об отказе в подготовке проекта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 наличие основания (или оснований) для отказа в предоставлении муниципальной услуги, предусмотренных подпунктами 1-4 пункта 2.14.1 настоящего Регламента, протокол заседания комиссии.</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3.2.2.10. Результатом административного действия является подготовка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уведомление заявителя о проведении </w:t>
      </w:r>
      <w:r w:rsidRPr="00A60A85">
        <w:rPr>
          <w:rFonts w:ascii="Times New Roman" w:hAnsi="Times New Roman" w:cs="Times New Roman"/>
          <w:sz w:val="24"/>
          <w:szCs w:val="24"/>
          <w:lang w:eastAsia="ru-RU"/>
        </w:rPr>
        <w:t>общественных обсуждений или публичных слушаний</w:t>
      </w:r>
      <w:r w:rsidRPr="00A60A85">
        <w:rPr>
          <w:rFonts w:ascii="Times New Roman" w:hAnsi="Times New Roman" w:cs="Times New Roman"/>
          <w:sz w:val="24"/>
          <w:szCs w:val="24"/>
        </w:rPr>
        <w:t>.</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3.2.2.11. Фиксация результата - занесение информации в систему электронного документооборота или в журнал регистрации.</w:t>
      </w:r>
    </w:p>
    <w:p w:rsidR="00C72879" w:rsidRPr="00612531"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12531">
        <w:rPr>
          <w:rFonts w:ascii="Times New Roman" w:hAnsi="Times New Roman" w:cs="Times New Roman"/>
          <w:sz w:val="24"/>
          <w:szCs w:val="24"/>
        </w:rPr>
        <w:t xml:space="preserve">3.2.3. </w:t>
      </w:r>
      <w:r w:rsidRPr="00612531">
        <w:rPr>
          <w:rFonts w:ascii="Times New Roman" w:hAnsi="Times New Roman" w:cs="Times New Roman"/>
          <w:sz w:val="24"/>
          <w:szCs w:val="24"/>
          <w:lang w:eastAsia="ru-RU"/>
        </w:rPr>
        <w:t>Рассмотрение заявления на общественных обсуждениях или публичных слушаниях, подготовка заключения о результатах их проведения.</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3.2.3.1. При наличии основания для отказа в предоставлении муниципальной услуги, предусмотренного </w:t>
      </w:r>
      <w:hyperlink r:id="rId20" w:history="1">
        <w:r w:rsidRPr="00A60A85">
          <w:rPr>
            <w:rFonts w:ascii="Times New Roman" w:hAnsi="Times New Roman" w:cs="Times New Roman"/>
            <w:sz w:val="24"/>
            <w:szCs w:val="24"/>
            <w:lang w:eastAsia="ru-RU"/>
          </w:rPr>
          <w:t xml:space="preserve"> пунктом 2.14.1</w:t>
        </w:r>
      </w:hyperlink>
      <w:r w:rsidRPr="00A60A85">
        <w:rPr>
          <w:rFonts w:ascii="Times New Roman" w:hAnsi="Times New Roman" w:cs="Times New Roman"/>
          <w:sz w:val="24"/>
          <w:szCs w:val="24"/>
          <w:lang w:eastAsia="ru-RU"/>
        </w:rPr>
        <w:t xml:space="preserve"> настоящего Регламента, специалист Комитета архитектуры  и  градостроительства, ответственный за рассмотрение заявления о предоставлении разрешения и прилагаемых документов, подготавливает проект постановления Администрации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согласовывает в установленном порядке и передает на подпись главе  местного самоуправления. </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Глава местного самоуправления подписывает постановление Администрации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Постановление администрации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передается  на регистрацию.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постановления Администрации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путем занесения данных в систему электронного документооборота или в журнал регистрации.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Номер постановлению Администрации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присваивается одновременно с его регистрацией в системе электронного документооборота или в журнале регистрации.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3.2.3.2. Публичные слушания проводятся в соответствии с требованиями Градостроительного </w:t>
      </w:r>
      <w:hyperlink r:id="rId21" w:history="1">
        <w:r w:rsidRPr="00A60A85">
          <w:rPr>
            <w:rFonts w:ascii="Times New Roman" w:hAnsi="Times New Roman" w:cs="Times New Roman"/>
            <w:sz w:val="24"/>
            <w:szCs w:val="24"/>
            <w:lang w:eastAsia="ru-RU"/>
          </w:rPr>
          <w:t>кодекса</w:t>
        </w:r>
      </w:hyperlink>
      <w:r w:rsidRPr="00A60A85">
        <w:rPr>
          <w:rFonts w:ascii="Times New Roman" w:hAnsi="Times New Roman" w:cs="Times New Roman"/>
          <w:sz w:val="24"/>
          <w:szCs w:val="24"/>
          <w:lang w:eastAsia="ru-RU"/>
        </w:rPr>
        <w:t xml:space="preserve"> Российской Федерации, и Решением  Совета депутатов городского округа город Бор Нижегородской  области от 16.07.2010 №15 «Об утверждении Положения о  порядке проведения публичных  слушаний в  городском округе город Бор Нижегородской  области».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3.2.3.3. Срок проведения публичных слушаний или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3.2.3.4. Заключение о результатах публичных слушаний или общественных обсуждений опубликовывается в порядке, установленном для официального опубликования </w:t>
      </w:r>
      <w:r w:rsidRPr="00A60A85">
        <w:rPr>
          <w:rFonts w:ascii="Times New Roman" w:hAnsi="Times New Roman" w:cs="Times New Roman"/>
          <w:sz w:val="24"/>
          <w:szCs w:val="24"/>
          <w:lang w:eastAsia="ru-RU"/>
        </w:rPr>
        <w:lastRenderedPageBreak/>
        <w:t>муниципальных правовых актов, иной официальной информации и размещается на официальном сайте органов местного  самоуправления городского  округа  город Бор Нижегород</w:t>
      </w:r>
      <w:r>
        <w:rPr>
          <w:rFonts w:ascii="Times New Roman" w:hAnsi="Times New Roman" w:cs="Times New Roman"/>
          <w:sz w:val="24"/>
          <w:szCs w:val="24"/>
          <w:lang w:eastAsia="ru-RU"/>
        </w:rPr>
        <w:t>ской области в  сети «Интернет»</w:t>
      </w:r>
      <w:r w:rsidRPr="00A60A85">
        <w:rPr>
          <w:rFonts w:ascii="Times New Roman" w:hAnsi="Times New Roman" w:cs="Times New Roman"/>
          <w:sz w:val="24"/>
          <w:szCs w:val="24"/>
          <w:lang w:eastAsia="ru-RU"/>
        </w:rPr>
        <w:t>:http://www/borcity.ru.</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3" w:name="Par4"/>
      <w:bookmarkEnd w:id="3"/>
      <w:r w:rsidRPr="00A60A85">
        <w:rPr>
          <w:rFonts w:ascii="Times New Roman" w:hAnsi="Times New Roman" w:cs="Times New Roman"/>
          <w:sz w:val="24"/>
          <w:szCs w:val="24"/>
          <w:lang w:eastAsia="ru-RU"/>
        </w:rPr>
        <w:t>3.2.3.5.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3.2.3.6. Срок проведения общественных обсуждений или публичных слушаний – 1 месяц.</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3.2.3.7. Срок подготовки  рекомендаций по результатам проведения общественных обсуждений или публичных слушаний – 15 рабочих дней.</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3.2.3.8. Критерий принятия решения о подготовке рекомендаций комиссии – заключение по результатам проведенных общественных обсуждений или публичных слушаний.</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3.2.3.9. Критерий подготовки проекта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 основания, указанные в  пункте 2.14.1 настоящего Регламента. </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3.2.3.10. Результатом административного действия является подготовка проекта постановления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рекомендации комиссии. </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3.2.3.11. Фиксация результата услуги – в системе электронного документооборота или в журнале регистрации.</w:t>
      </w:r>
    </w:p>
    <w:p w:rsidR="00C72879" w:rsidRPr="00F66E3F"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3.2.4. </w:t>
      </w:r>
      <w:r w:rsidRPr="00F66E3F">
        <w:rPr>
          <w:rFonts w:ascii="Times New Roman" w:hAnsi="Times New Roman" w:cs="Times New Roman"/>
          <w:sz w:val="24"/>
          <w:szCs w:val="24"/>
          <w:lang w:eastAsia="ru-RU"/>
        </w:rPr>
        <w:t>Принятие решения о предоставлении разрешения на отклонение от предельных параметров разрешенного строительства либо об отказе в предоставлении муниципальной услуги.</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lang w:eastAsia="ru-RU"/>
        </w:rPr>
        <w:t xml:space="preserve">3.2.4.1. </w:t>
      </w:r>
      <w:r w:rsidRPr="00A60A85">
        <w:rPr>
          <w:rFonts w:ascii="Times New Roman" w:hAnsi="Times New Roman" w:cs="Times New Roman"/>
          <w:sz w:val="24"/>
          <w:szCs w:val="24"/>
        </w:rPr>
        <w:t xml:space="preserve">Рекомендации комиссии направляются в Комитет архитектуры  и  градостроительства в течение 3 календарных дней  после их подписания. </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3.2.4.2. Специалист Комитета  архитектуры  и  градостроительства, ответственный за рассмотрение заявления о предоставлении разрешения и прилагаемых документов:</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1) изучает рекомендации комиссии;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2) на основании рекомендаций  комиссии, а также с учетом пункта 2.14.1 настоящего Регламента, 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согласовывает в установленном порядке и  передает на подпись главе местного самоуправления.</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В случае если в Администрацию поступило уведомление о самовольной постройке, то  подготавливается проект постановлении Администрации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3.2.4.3. Глава местного самоуправления подписывает постановление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A60A85">
        <w:rPr>
          <w:rFonts w:ascii="Times New Roman" w:hAnsi="Times New Roman" w:cs="Times New Roman"/>
          <w:sz w:val="24"/>
          <w:szCs w:val="24"/>
          <w:lang w:eastAsia="en-US"/>
        </w:rPr>
        <w:t xml:space="preserve">в том числе и в </w:t>
      </w:r>
      <w:r>
        <w:rPr>
          <w:rFonts w:ascii="Times New Roman" w:hAnsi="Times New Roman" w:cs="Times New Roman"/>
          <w:sz w:val="24"/>
          <w:szCs w:val="24"/>
          <w:lang w:eastAsia="en-US"/>
        </w:rPr>
        <w:t>случае, указанном в подпункте "з</w:t>
      </w:r>
      <w:r w:rsidRPr="00A60A85">
        <w:rPr>
          <w:rFonts w:ascii="Times New Roman" w:hAnsi="Times New Roman" w:cs="Times New Roman"/>
          <w:sz w:val="24"/>
          <w:szCs w:val="24"/>
          <w:lang w:eastAsia="en-US"/>
        </w:rPr>
        <w:t xml:space="preserve">" пункта 3.2.2.2 настоящего Регламента. Подписанное </w:t>
      </w:r>
      <w:r w:rsidRPr="00A60A85">
        <w:rPr>
          <w:rFonts w:ascii="Times New Roman" w:hAnsi="Times New Roman" w:cs="Times New Roman"/>
          <w:sz w:val="24"/>
          <w:szCs w:val="24"/>
          <w:lang w:eastAsia="en-US"/>
        </w:rPr>
        <w:lastRenderedPageBreak/>
        <w:t xml:space="preserve">постановление </w:t>
      </w:r>
      <w:r w:rsidRPr="00A60A85">
        <w:rPr>
          <w:rFonts w:ascii="Times New Roman" w:hAnsi="Times New Roman" w:cs="Times New Roman"/>
          <w:sz w:val="24"/>
          <w:szCs w:val="24"/>
          <w:lang w:eastAsia="ru-RU"/>
        </w:rPr>
        <w:t xml:space="preserve">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передается на регистрацию.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3.2.4.4.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постановления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путем занесения данных в систему электронного документооборота или в журнал регистрации.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Номер постановлению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присваивается одновременно с его регистрацией в системе электронного документооборота или в журнале регистрации.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lang w:eastAsia="ru-RU"/>
        </w:rPr>
        <w:t xml:space="preserve">3.2.4.5. </w:t>
      </w:r>
      <w:r w:rsidRPr="00A60A85">
        <w:rPr>
          <w:rFonts w:ascii="Times New Roman" w:hAnsi="Times New Roman" w:cs="Times New Roman"/>
          <w:sz w:val="24"/>
          <w:szCs w:val="24"/>
        </w:rPr>
        <w:t xml:space="preserve">Срок осуществления действий -  7 календарных дней  с момента поступления рекомендаций комиссии. </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3.2.4.6. Критерий принятия решения о  подготовке </w:t>
      </w:r>
      <w:r w:rsidRPr="00A60A85">
        <w:rPr>
          <w:rFonts w:ascii="Times New Roman" w:hAnsi="Times New Roman" w:cs="Times New Roman"/>
          <w:sz w:val="24"/>
          <w:szCs w:val="24"/>
          <w:lang w:eastAsia="ru-RU"/>
        </w:rPr>
        <w:t xml:space="preserve">постановления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A60A85">
        <w:rPr>
          <w:rFonts w:ascii="Times New Roman" w:hAnsi="Times New Roman" w:cs="Times New Roman"/>
          <w:sz w:val="24"/>
          <w:szCs w:val="24"/>
        </w:rPr>
        <w:t xml:space="preserve">– наличие рекомендаций комиссии, основания, указанные в пункте 2.14.1 настоящего Регламента. </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3.2.4.7. Результатом административного действия является подписанное и зарегистрированное </w:t>
      </w:r>
      <w:r w:rsidRPr="00A60A85">
        <w:rPr>
          <w:rFonts w:ascii="Times New Roman" w:hAnsi="Times New Roman" w:cs="Times New Roman"/>
          <w:sz w:val="24"/>
          <w:szCs w:val="24"/>
          <w:lang w:eastAsia="ru-RU"/>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A60A85">
        <w:rPr>
          <w:rFonts w:ascii="Times New Roman" w:hAnsi="Times New Roman" w:cs="Times New Roman"/>
          <w:sz w:val="24"/>
          <w:szCs w:val="24"/>
        </w:rPr>
        <w:t>.</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3.2.4.8. Фиксация результата - занесение информации в систему электронного документооборота или в журнал регистрации.</w:t>
      </w:r>
    </w:p>
    <w:p w:rsidR="00C72879" w:rsidRPr="00623C77"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 </w:t>
      </w:r>
    </w:p>
    <w:p w:rsidR="00C72879"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3.2.</w:t>
      </w:r>
      <w:r>
        <w:rPr>
          <w:rFonts w:ascii="Times New Roman" w:hAnsi="Times New Roman" w:cs="Times New Roman"/>
          <w:sz w:val="24"/>
          <w:szCs w:val="24"/>
          <w:lang w:eastAsia="ru-RU"/>
        </w:rPr>
        <w:t xml:space="preserve">5. </w:t>
      </w:r>
      <w:r w:rsidRPr="00623C77">
        <w:rPr>
          <w:rFonts w:ascii="Times New Roman" w:hAnsi="Times New Roman" w:cs="Times New Roman"/>
          <w:sz w:val="24"/>
          <w:szCs w:val="24"/>
          <w:lang w:eastAsia="ru-RU"/>
        </w:rPr>
        <w:t xml:space="preserve"> Выдача (направление) решения о предоставлении разрешения на отклонение от предельных параметров разрешенного строительства либо об отказе в предоставлении муниципальной услуги.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3.2.</w:t>
      </w:r>
      <w:r w:rsidRPr="00A60A85">
        <w:rPr>
          <w:rFonts w:ascii="Times New Roman" w:hAnsi="Times New Roman" w:cs="Times New Roman"/>
          <w:sz w:val="24"/>
          <w:szCs w:val="24"/>
          <w:lang w:eastAsia="ru-RU"/>
        </w:rPr>
        <w:t>5.1. Основанием для начала административного действия "Выдача (направление) решения о предоставлении разрешения на отклонение от предельных параметров разрешенного строительства либо об отказе в предоставлении муниципальной услуги" является оформленное и подписанное в установленном порядке постановление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3.2.5.2. </w:t>
      </w:r>
      <w:r w:rsidRPr="00A60A85">
        <w:rPr>
          <w:rFonts w:ascii="Times New Roman" w:hAnsi="Times New Roman" w:cs="Times New Roman"/>
          <w:sz w:val="24"/>
          <w:szCs w:val="24"/>
        </w:rPr>
        <w:t>Специалист Комитета  архитектуры  и  градостроительства</w:t>
      </w:r>
      <w:r w:rsidRPr="00A60A85">
        <w:rPr>
          <w:rFonts w:ascii="Times New Roman" w:hAnsi="Times New Roman" w:cs="Times New Roman"/>
          <w:sz w:val="24"/>
          <w:szCs w:val="24"/>
          <w:lang w:eastAsia="ru-RU"/>
        </w:rPr>
        <w:t xml:space="preserve"> в течение одного рабочего дня после подписания  и регистрации постановления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w:t>
      </w:r>
      <w:r w:rsidRPr="00A60A85">
        <w:rPr>
          <w:rFonts w:ascii="Times New Roman" w:hAnsi="Times New Roman" w:cs="Times New Roman"/>
          <w:sz w:val="24"/>
          <w:szCs w:val="24"/>
          <w:lang w:eastAsia="ru-RU"/>
        </w:rPr>
        <w:lastRenderedPageBreak/>
        <w:t>предоставлении разрешения на отклонение от предельных параметров разрешенного строительства, реконструкции объекта капитального строительства, информирует заявителя о принятом решении.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lang w:eastAsia="ru-RU"/>
        </w:rPr>
        <w:t xml:space="preserve">3.2.5.3. </w:t>
      </w:r>
      <w:r w:rsidRPr="00A60A85">
        <w:rPr>
          <w:rFonts w:ascii="Times New Roman" w:hAnsi="Times New Roman" w:cs="Times New Roman"/>
          <w:sz w:val="24"/>
          <w:szCs w:val="24"/>
        </w:rPr>
        <w:t>Результат услуги по желанию заявителя вручается ему лично по месту нахождения Администрации в  Комитете  архитектуры и  градостроительства</w:t>
      </w:r>
      <w:r w:rsidRPr="00A60A85">
        <w:rPr>
          <w:rFonts w:ascii="Times New Roman" w:hAnsi="Times New Roman" w:cs="Times New Roman"/>
          <w:i/>
          <w:iCs/>
          <w:sz w:val="24"/>
          <w:szCs w:val="24"/>
        </w:rPr>
        <w:t xml:space="preserve"> </w:t>
      </w:r>
      <w:r w:rsidRPr="00A60A85">
        <w:rPr>
          <w:rFonts w:ascii="Times New Roman" w:hAnsi="Times New Roman" w:cs="Times New Roman"/>
          <w:sz w:val="24"/>
          <w:szCs w:val="24"/>
        </w:rPr>
        <w:t xml:space="preserve">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A60A85">
        <w:rPr>
          <w:rFonts w:ascii="Times New Roman" w:hAnsi="Times New Roman" w:cs="Times New Roman"/>
          <w:sz w:val="24"/>
          <w:szCs w:val="24"/>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A60A85">
        <w:rPr>
          <w:rFonts w:ascii="Times New Roman" w:hAnsi="Times New Roman" w:cs="Times New Roman"/>
          <w:sz w:val="24"/>
          <w:szCs w:val="24"/>
        </w:rPr>
        <w:t>.</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По почте заявителю направляется письмо с уведомлением о вручении.  </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При выдаче заявителю результата предоставления муниципальной услуги лично, заявитель должен представить документ, удостоверяющий личность. </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Результат предоставления муниципальной услуги лично заявителю выдается под расписку. </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3.2.5.4. Критерий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варианта отправки результата предоставления услуги.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3.2.5.5. Результатом является выданное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A60A85">
        <w:rPr>
          <w:rFonts w:ascii="Times New Roman" w:hAnsi="Times New Roman" w:cs="Times New Roman"/>
          <w:sz w:val="24"/>
          <w:szCs w:val="24"/>
        </w:rPr>
        <w:t>.</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3.2.5.6.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3.2.5.7.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 xml:space="preserve">3.2.5.8. Срок направления результата – в течение 1 рабочего дня  со дня подписания и регистрации </w:t>
      </w:r>
      <w:r w:rsidRPr="00A60A85">
        <w:rPr>
          <w:rFonts w:ascii="Times New Roman" w:hAnsi="Times New Roman" w:cs="Times New Roman"/>
          <w:sz w:val="24"/>
          <w:szCs w:val="24"/>
          <w:lang w:eastAsia="ru-RU"/>
        </w:rPr>
        <w:t>постановления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72879" w:rsidRPr="00A60A85" w:rsidRDefault="00C72879" w:rsidP="0046707B">
      <w:pPr>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3.2.5.9. При наличии технической возможности, если заявление и прилагаемые документы были  представлены лично и  направлены специалистом Администрации на Единый портал государственных и муниципальных услуг (функций), то  результат услуги  направляется в личный кабинет заявителя на Единый портал государственных и муниципальных услуг (функций).  В данном случае направление заявителю документов на бумажном носителе не осуществляется.</w:t>
      </w:r>
    </w:p>
    <w:p w:rsidR="00C72879" w:rsidRPr="00647306" w:rsidRDefault="00C72879" w:rsidP="0046707B">
      <w:pPr>
        <w:pStyle w:val="ConsPlusNormal"/>
        <w:ind w:firstLine="540"/>
        <w:jc w:val="both"/>
        <w:rPr>
          <w:rFonts w:ascii="Times New Roman" w:hAnsi="Times New Roman" w:cs="Times New Roman"/>
          <w:i/>
          <w:iCs/>
          <w:sz w:val="24"/>
          <w:szCs w:val="24"/>
        </w:rPr>
      </w:pPr>
      <w:r w:rsidRPr="00647306">
        <w:rPr>
          <w:rFonts w:ascii="Times New Roman" w:hAnsi="Times New Roman" w:cs="Times New Roman"/>
          <w:i/>
          <w:iCs/>
          <w:sz w:val="24"/>
          <w:szCs w:val="24"/>
        </w:rPr>
        <w:t>3.3. Исправление опечаток или ошибок в постановлении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72879" w:rsidRPr="00A60A85" w:rsidRDefault="00C72879" w:rsidP="0046707B">
      <w:pPr>
        <w:pStyle w:val="ConsPlusNormal"/>
        <w:ind w:firstLine="540"/>
        <w:jc w:val="both"/>
        <w:rPr>
          <w:rFonts w:ascii="Times New Roman" w:hAnsi="Times New Roman" w:cs="Times New Roman"/>
          <w:sz w:val="24"/>
          <w:szCs w:val="24"/>
          <w:lang w:eastAsia="ar-SA"/>
        </w:rPr>
      </w:pPr>
      <w:r w:rsidRPr="00A60A85">
        <w:rPr>
          <w:rFonts w:ascii="Times New Roman" w:hAnsi="Times New Roman" w:cs="Times New Roman"/>
          <w:sz w:val="24"/>
          <w:szCs w:val="24"/>
          <w:lang w:eastAsia="ar-SA"/>
        </w:rPr>
        <w:t>3.3.1 Прием и регистрация заявления об исправлении опечаток или ошибок и прилагаемых к нему документов.</w:t>
      </w:r>
    </w:p>
    <w:p w:rsidR="00C72879" w:rsidRPr="00A60A85" w:rsidRDefault="00C72879" w:rsidP="0046707B">
      <w:pPr>
        <w:shd w:val="clear" w:color="auto" w:fill="FFFFFF"/>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rPr>
        <w:t xml:space="preserve">3.3.1.1. Основанием для начала административного действия "Прием и регистрация заявления  об исправлении опечаток или ошибок и прилагаемых  к нему документов" </w:t>
      </w:r>
      <w:r w:rsidRPr="00A60A85">
        <w:rPr>
          <w:rFonts w:ascii="Times New Roman" w:hAnsi="Times New Roman" w:cs="Times New Roman"/>
          <w:sz w:val="24"/>
          <w:szCs w:val="24"/>
        </w:rPr>
        <w:lastRenderedPageBreak/>
        <w:t xml:space="preserve">является поступившее от заявителя </w:t>
      </w:r>
      <w:r w:rsidRPr="00A60A85">
        <w:rPr>
          <w:rFonts w:ascii="Times New Roman" w:hAnsi="Times New Roman" w:cs="Times New Roman"/>
          <w:sz w:val="24"/>
          <w:szCs w:val="24"/>
          <w:lang w:eastAsia="ru-RU"/>
        </w:rPr>
        <w:t>заявление об  исправлении опечаток или ошибок и прилагаемых документов</w:t>
      </w:r>
      <w:r>
        <w:rPr>
          <w:rFonts w:ascii="Times New Roman" w:hAnsi="Times New Roman" w:cs="Times New Roman"/>
          <w:sz w:val="24"/>
          <w:szCs w:val="24"/>
          <w:lang w:eastAsia="ru-RU"/>
        </w:rPr>
        <w:t>,</w:t>
      </w:r>
      <w:r w:rsidRPr="00A60A85">
        <w:rPr>
          <w:rFonts w:ascii="Times New Roman" w:hAnsi="Times New Roman" w:cs="Times New Roman"/>
          <w:sz w:val="24"/>
          <w:szCs w:val="24"/>
          <w:lang w:eastAsia="ru-RU"/>
        </w:rPr>
        <w:t xml:space="preserve"> непосредственно направленных по почте,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w:t>
      </w:r>
    </w:p>
    <w:p w:rsidR="00C72879" w:rsidRPr="00A60A85" w:rsidRDefault="00C72879" w:rsidP="0046707B">
      <w:pPr>
        <w:shd w:val="clear" w:color="auto" w:fill="FFFFFF"/>
        <w:spacing w:after="0" w:line="240" w:lineRule="auto"/>
        <w:ind w:firstLine="540"/>
        <w:jc w:val="both"/>
        <w:rPr>
          <w:rFonts w:ascii="Times New Roman" w:hAnsi="Times New Roman" w:cs="Times New Roman"/>
          <w:sz w:val="24"/>
          <w:szCs w:val="24"/>
        </w:rPr>
      </w:pPr>
      <w:r w:rsidRPr="00A60A85">
        <w:rPr>
          <w:rFonts w:ascii="Times New Roman" w:hAnsi="Times New Roman" w:cs="Times New Roman"/>
          <w:sz w:val="24"/>
          <w:szCs w:val="24"/>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3.3.1.2. Прием и регистрация заявления об исправлении опечаток или ошибок и прилагаемых документов осуществляются специалистом  общего отдела  администрации</w:t>
      </w:r>
      <w:r w:rsidRPr="00A60A85">
        <w:rPr>
          <w:rFonts w:ascii="Times New Roman" w:hAnsi="Times New Roman" w:cs="Times New Roman"/>
          <w:i/>
          <w:iCs/>
          <w:sz w:val="24"/>
          <w:szCs w:val="24"/>
        </w:rPr>
        <w:t>.</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3.3.1.3. При обращении заявителя на личном приеме в Администрации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При этом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заявления не поддается прочтению, специалист общего  отдела администрации предлагает с согласия заявителя устранить выявленные недостатки в заявлении об исправлении опечаток или ошибок  непосредственно  на личном приеме. </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3.3.1.4. При личном обращении заявителя в Администрацию, специалист  общего  отдела  администрации</w:t>
      </w:r>
      <w:r w:rsidRPr="00A60A85">
        <w:rPr>
          <w:rFonts w:ascii="Times New Roman" w:hAnsi="Times New Roman" w:cs="Times New Roman"/>
          <w:i/>
          <w:iCs/>
          <w:sz w:val="24"/>
          <w:szCs w:val="24"/>
        </w:rPr>
        <w:t>:</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а) устанавливает личность обратившегося гражданина - заявителя (представителя заявителя физического лица) либо представителя юридического лица путем проверки документа, удостоверяющего его личность, а также документа, удостоверяющего полномочия представителя заявителя  в случае обращения представителя;</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б) информирует заявителя о порядке и сроках предоставления муниципальной услуги;</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г) сверяет представленные экземпляры оригиналов и копий документов (в том числе нотариально удостоверенных) друг с другом и принимает их после проверки соответствия копий оригиналу, после чего оригиналы возвращаются заявителю, заверяет копии документов (кроме нотариально удостоверенных);</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д) проставляет на заявлении  об исправлении опечаток или ошибок штамп Администрации с указанием фамилии, инициалов и должности, даты приема и затем регистрирует заявление об исправлении опечаток или ошибок в системе электронного документооборота, а при отсутствии технической возможности – в журнале входящей корреспонденции.</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3.3.1.5. При личном обращении в Администрацию заявителю (представителю заявителя) выдается расписка о приеме и регистрации заявления  об исправлении опечаток или ошибок и документов.</w:t>
      </w:r>
    </w:p>
    <w:p w:rsidR="00C72879" w:rsidRPr="00A60A85" w:rsidRDefault="00C72879" w:rsidP="0046707B">
      <w:pPr>
        <w:pStyle w:val="ConsPlusNormal"/>
        <w:ind w:firstLine="540"/>
        <w:jc w:val="both"/>
        <w:rPr>
          <w:rFonts w:ascii="Times New Roman" w:hAnsi="Times New Roman" w:cs="Times New Roman"/>
          <w:sz w:val="24"/>
          <w:szCs w:val="24"/>
        </w:rPr>
      </w:pPr>
      <w:r w:rsidRPr="00A60A85">
        <w:rPr>
          <w:rFonts w:ascii="Times New Roman" w:hAnsi="Times New Roman" w:cs="Times New Roman"/>
          <w:sz w:val="24"/>
          <w:szCs w:val="24"/>
        </w:rPr>
        <w:t>3.3.1.6. При направлении документов посредством почтовых отправлений специалист общего  отдела администрации</w:t>
      </w:r>
      <w:r w:rsidRPr="00A60A85">
        <w:rPr>
          <w:rFonts w:ascii="Times New Roman" w:hAnsi="Times New Roman" w:cs="Times New Roman"/>
          <w:i/>
          <w:iCs/>
          <w:sz w:val="24"/>
          <w:szCs w:val="24"/>
        </w:rPr>
        <w:t xml:space="preserve"> </w:t>
      </w:r>
      <w:r w:rsidRPr="00A60A85">
        <w:rPr>
          <w:rFonts w:ascii="Times New Roman" w:hAnsi="Times New Roman" w:cs="Times New Roman"/>
          <w:sz w:val="24"/>
          <w:szCs w:val="24"/>
        </w:rPr>
        <w:t>вскрывает конверт и осуществляет регистрацию заявления об исправлении опечаток или ошибок и прилагаемых к нему документов.</w:t>
      </w:r>
    </w:p>
    <w:p w:rsidR="00C72879" w:rsidRPr="00A60A85" w:rsidRDefault="00C72879" w:rsidP="0046707B">
      <w:pPr>
        <w:pStyle w:val="ConsPlusNormal"/>
        <w:ind w:firstLine="540"/>
        <w:jc w:val="both"/>
        <w:rPr>
          <w:rFonts w:ascii="Times New Roman" w:hAnsi="Times New Roman" w:cs="Times New Roman"/>
          <w:sz w:val="24"/>
          <w:szCs w:val="24"/>
          <w:lang w:eastAsia="ar-SA"/>
        </w:rPr>
      </w:pPr>
      <w:r w:rsidRPr="00A60A85">
        <w:rPr>
          <w:rFonts w:ascii="Times New Roman" w:hAnsi="Times New Roman" w:cs="Times New Roman"/>
          <w:sz w:val="24"/>
          <w:szCs w:val="24"/>
          <w:lang w:eastAsia="ar-SA"/>
        </w:rPr>
        <w:t xml:space="preserve">Регистрация заявления </w:t>
      </w:r>
      <w:r w:rsidRPr="00A60A85">
        <w:rPr>
          <w:rFonts w:ascii="Times New Roman" w:hAnsi="Times New Roman" w:cs="Times New Roman"/>
          <w:sz w:val="24"/>
          <w:szCs w:val="24"/>
        </w:rPr>
        <w:t xml:space="preserve">об исправлении опечаток или ошибок </w:t>
      </w:r>
      <w:r w:rsidRPr="00A60A85">
        <w:rPr>
          <w:rFonts w:ascii="Times New Roman" w:hAnsi="Times New Roman" w:cs="Times New Roman"/>
          <w:sz w:val="24"/>
          <w:szCs w:val="24"/>
          <w:lang w:eastAsia="ar-SA"/>
        </w:rPr>
        <w:t>и документов осуществляется в течение 1 рабочего дня.</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3.3.1.7. При приеме и регистрации заявления об исправлении опечаток или ошибок и документов, направленных в адрес Администрации  почтовым отправлением, заявителю направляется расписка о приеме заявления об исправлении опечаток или ошибок и </w:t>
      </w:r>
      <w:r w:rsidRPr="00A60A85">
        <w:rPr>
          <w:rFonts w:ascii="Times New Roman" w:hAnsi="Times New Roman" w:cs="Times New Roman"/>
          <w:sz w:val="24"/>
          <w:szCs w:val="24"/>
        </w:rPr>
        <w:lastRenderedPageBreak/>
        <w:t>документов почтовым отправлением с уведомлением о вручении, если иное не указано в заявлении об исправлении опечаток или ошибок.</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3.3.1.8. После регистрации документов, в тот же день они передаются  председателю Комитета  архитектуры  и  градостроительства</w:t>
      </w:r>
      <w:r w:rsidRPr="00A60A85">
        <w:rPr>
          <w:rFonts w:ascii="Times New Roman" w:hAnsi="Times New Roman" w:cs="Times New Roman"/>
          <w:i/>
          <w:iCs/>
          <w:sz w:val="24"/>
          <w:szCs w:val="24"/>
        </w:rPr>
        <w:t>.</w:t>
      </w:r>
      <w:r w:rsidRPr="00A60A85">
        <w:rPr>
          <w:rFonts w:ascii="Times New Roman" w:hAnsi="Times New Roman" w:cs="Times New Roman"/>
          <w:sz w:val="24"/>
          <w:szCs w:val="24"/>
        </w:rPr>
        <w:t xml:space="preserve">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 </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3.3.1.9. Срок осуществления действий по регистрации документов - 15 минут в течение одного рабочего дня.</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3.3.1.10. Критерий принятия решения о регистрации документов  – поступление заявления об исправлении опечаток или ошибок  и прилагаемых  документов.</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3.3.1.11. Результатом административного действия является прием и регистрация заявления об исправлении опечаток или ошибок и прилагаемых к нему документов.</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3.3.1.12. Фиксация результата - занесение информации в систему электронного документооборота или в журнал входящей корреспонденции.</w:t>
      </w:r>
    </w:p>
    <w:p w:rsidR="00C72879" w:rsidRPr="00B905AC" w:rsidRDefault="00C72879" w:rsidP="0046707B">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B905AC">
        <w:rPr>
          <w:rFonts w:ascii="Times New Roman" w:hAnsi="Times New Roman" w:cs="Times New Roman"/>
          <w:sz w:val="24"/>
          <w:szCs w:val="24"/>
          <w:lang w:eastAsia="ru-RU"/>
        </w:rPr>
        <w:t xml:space="preserve">3.3.2. Рассмотрение и принятие решения по заявлению об исправлении опечаток или ошибок. </w:t>
      </w:r>
    </w:p>
    <w:p w:rsidR="00C72879" w:rsidRPr="00A60A85" w:rsidRDefault="00C72879" w:rsidP="0046707B">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3.3.2.1. Основанием для начала административного действия  "Рассмотрение  и принятие решения по заявлению об исправлении опечаток или ошибок" является зарегистрированное заявление об исправлении опечаток или ошибок и прилагаемые  к нему документы.</w:t>
      </w:r>
    </w:p>
    <w:p w:rsidR="00C72879" w:rsidRPr="00A60A85" w:rsidRDefault="00C72879" w:rsidP="0046707B">
      <w:pPr>
        <w:suppressAutoHyphens w:val="0"/>
        <w:autoSpaceDE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3.3.2.2. Специалист  Комитета архитектуры и  градостроительства, ответственный за рассмотрение заявления об исправлении опечаток или ошибок и прилагаемых к нему документов:</w:t>
      </w:r>
    </w:p>
    <w:p w:rsidR="00C72879" w:rsidRPr="00A60A85" w:rsidRDefault="00C72879" w:rsidP="0046707B">
      <w:pPr>
        <w:suppressAutoHyphens w:val="0"/>
        <w:autoSpaceDE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а) осуществляет анализ заявления об исправлении опечаток или ошибок и представленных документов;</w:t>
      </w:r>
    </w:p>
    <w:p w:rsidR="00C72879" w:rsidRPr="00A60A85" w:rsidRDefault="00C72879" w:rsidP="0046707B">
      <w:pPr>
        <w:suppressAutoHyphens w:val="0"/>
        <w:autoSpaceDE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б) </w:t>
      </w:r>
      <w:r w:rsidRPr="00A60A85">
        <w:rPr>
          <w:rFonts w:ascii="Times New Roman" w:hAnsi="Times New Roman" w:cs="Times New Roman"/>
          <w:sz w:val="24"/>
          <w:szCs w:val="24"/>
        </w:rPr>
        <w:t xml:space="preserve">осуществляет поиск документов, на основании которых были подготовлены </w:t>
      </w:r>
      <w:r w:rsidRPr="00A60A85">
        <w:rPr>
          <w:rFonts w:ascii="Times New Roman" w:hAnsi="Times New Roman" w:cs="Times New Roman"/>
          <w:sz w:val="24"/>
          <w:szCs w:val="24"/>
          <w:lang w:eastAsia="ru-RU"/>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A60A85">
        <w:rPr>
          <w:rFonts w:ascii="Times New Roman" w:hAnsi="Times New Roman" w:cs="Times New Roman"/>
          <w:sz w:val="24"/>
          <w:szCs w:val="24"/>
        </w:rPr>
        <w:t>;</w:t>
      </w:r>
    </w:p>
    <w:p w:rsidR="00C72879" w:rsidRPr="00A60A85" w:rsidRDefault="00C72879" w:rsidP="0046707B">
      <w:pPr>
        <w:suppressAutoHyphens w:val="0"/>
        <w:autoSpaceDE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г) сличает представленные заявителем документы и документы, которые хранятся в  Администрации на предмет их тождественности либо направляет межведомственные запросы, если заявитель не представил документы, указанные в пункте 2.9.2 настоящего Регламента.</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 </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подписью главы  местного самоуправления. </w:t>
      </w:r>
    </w:p>
    <w:p w:rsidR="00C72879" w:rsidRPr="00A60A85" w:rsidRDefault="00C72879" w:rsidP="0046707B">
      <w:pPr>
        <w:suppressAutoHyphens w:val="0"/>
        <w:autoSpaceDE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д) в случае, если при выявлении в предоставленных документах заявителем  в </w:t>
      </w:r>
      <w:r w:rsidRPr="00A60A85">
        <w:rPr>
          <w:rFonts w:ascii="Times New Roman" w:hAnsi="Times New Roman" w:cs="Times New Roman"/>
          <w:sz w:val="24"/>
          <w:szCs w:val="24"/>
        </w:rPr>
        <w:t xml:space="preserve">постановлении </w:t>
      </w:r>
      <w:r w:rsidRPr="00A60A85">
        <w:rPr>
          <w:rFonts w:ascii="Times New Roman" w:hAnsi="Times New Roman" w:cs="Times New Roman"/>
          <w:sz w:val="24"/>
          <w:szCs w:val="24"/>
          <w:lang w:eastAsia="ru-RU"/>
        </w:rPr>
        <w:t xml:space="preserve">Администрации о предоставлении разрешения на отклонение от предельных </w:t>
      </w:r>
      <w:r w:rsidRPr="00A60A85">
        <w:rPr>
          <w:rFonts w:ascii="Times New Roman" w:hAnsi="Times New Roman" w:cs="Times New Roman"/>
          <w:sz w:val="24"/>
          <w:szCs w:val="24"/>
          <w:lang w:eastAsia="ru-RU"/>
        </w:rPr>
        <w:lastRenderedPageBreak/>
        <w:t xml:space="preserve">параметров разрешенного использования,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A60A85">
        <w:rPr>
          <w:rFonts w:ascii="Times New Roman" w:hAnsi="Times New Roman" w:cs="Times New Roman"/>
          <w:b/>
          <w:bCs/>
          <w:sz w:val="24"/>
          <w:szCs w:val="24"/>
        </w:rPr>
        <w:t xml:space="preserve"> </w:t>
      </w:r>
      <w:r w:rsidRPr="00A60A85">
        <w:rPr>
          <w:rFonts w:ascii="Times New Roman" w:hAnsi="Times New Roman" w:cs="Times New Roman"/>
          <w:sz w:val="24"/>
          <w:szCs w:val="24"/>
          <w:lang w:eastAsia="ru-RU"/>
        </w:rPr>
        <w:t xml:space="preserve">была допущена ошибка либо опечатка, подготавливает проект </w:t>
      </w:r>
      <w:r w:rsidRPr="00A60A85">
        <w:rPr>
          <w:rFonts w:ascii="Times New Roman" w:hAnsi="Times New Roman" w:cs="Times New Roman"/>
          <w:sz w:val="24"/>
          <w:szCs w:val="24"/>
        </w:rPr>
        <w:t xml:space="preserve">постановления </w:t>
      </w:r>
      <w:r w:rsidRPr="00A60A85">
        <w:rPr>
          <w:rFonts w:ascii="Times New Roman" w:hAnsi="Times New Roman" w:cs="Times New Roman"/>
          <w:sz w:val="24"/>
          <w:szCs w:val="24"/>
          <w:lang w:eastAsia="ru-RU"/>
        </w:rPr>
        <w:t>Администрации о предоставлении разрешения на отклонение от предельных параметров разрешенного использования,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новой редакции,  согласовывает их в установленном порядке и передает на подпись главе местного самоуправления;</w:t>
      </w:r>
    </w:p>
    <w:p w:rsidR="00C72879" w:rsidRPr="00A60A85" w:rsidRDefault="00C72879" w:rsidP="0046707B">
      <w:pPr>
        <w:suppressAutoHyphens w:val="0"/>
        <w:autoSpaceDE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е) в случае, если в представленных документах заявителем отсутствуют расхождения с данными, указанными в </w:t>
      </w:r>
      <w:r w:rsidRPr="00A60A85">
        <w:rPr>
          <w:rFonts w:ascii="Times New Roman" w:hAnsi="Times New Roman" w:cs="Times New Roman"/>
          <w:sz w:val="24"/>
          <w:szCs w:val="24"/>
        </w:rPr>
        <w:t xml:space="preserve">постановлении </w:t>
      </w:r>
      <w:r w:rsidRPr="00A60A85">
        <w:rPr>
          <w:rFonts w:ascii="Times New Roman" w:hAnsi="Times New Roman" w:cs="Times New Roman"/>
          <w:sz w:val="24"/>
          <w:szCs w:val="24"/>
          <w:lang w:eastAsia="ru-RU"/>
        </w:rPr>
        <w:t>Администрации о предоставлении разрешения на отклонение от предельных параметров разрешенного использования,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заявитель не представил подтверждающие документы, подготавливает проект уведомления об отказе в исправлении опечаток или ошибок согласно приложению 3 к настоящему Регламенту, согласовывает его в установленном порядке и передает его на подпись главе местного самоуправления.</w:t>
      </w:r>
    </w:p>
    <w:p w:rsidR="00C72879" w:rsidRPr="00A60A85" w:rsidRDefault="00C72879" w:rsidP="0046707B">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После подписания уведомление об отказе в исправлении опечаток или ошибок  или </w:t>
      </w:r>
      <w:r w:rsidRPr="00A60A85">
        <w:rPr>
          <w:rFonts w:ascii="Times New Roman" w:hAnsi="Times New Roman" w:cs="Times New Roman"/>
          <w:sz w:val="24"/>
          <w:szCs w:val="24"/>
        </w:rPr>
        <w:t xml:space="preserve">постановление </w:t>
      </w:r>
      <w:r w:rsidRPr="00A60A85">
        <w:rPr>
          <w:rFonts w:ascii="Times New Roman" w:hAnsi="Times New Roman" w:cs="Times New Roman"/>
          <w:sz w:val="24"/>
          <w:szCs w:val="24"/>
          <w:lang w:eastAsia="ru-RU"/>
        </w:rPr>
        <w:t>Администрации о предоставлении разрешения на отклонение от предельных параметров разрешенного использования,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A60A85">
        <w:rPr>
          <w:rFonts w:ascii="Times New Roman" w:hAnsi="Times New Roman" w:cs="Times New Roman"/>
          <w:sz w:val="24"/>
          <w:szCs w:val="24"/>
        </w:rPr>
        <w:t xml:space="preserve"> </w:t>
      </w:r>
      <w:r w:rsidRPr="00A60A85">
        <w:rPr>
          <w:rFonts w:ascii="Times New Roman" w:hAnsi="Times New Roman" w:cs="Times New Roman"/>
          <w:sz w:val="24"/>
          <w:szCs w:val="24"/>
          <w:lang w:eastAsia="ru-RU"/>
        </w:rPr>
        <w:t xml:space="preserve">в новой редакции,  передаются на регистрацию.  </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3.3.2.3.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w:t>
      </w:r>
      <w:r w:rsidRPr="00A60A85">
        <w:rPr>
          <w:rFonts w:ascii="Times New Roman" w:hAnsi="Times New Roman" w:cs="Times New Roman"/>
          <w:sz w:val="24"/>
          <w:szCs w:val="24"/>
        </w:rPr>
        <w:t xml:space="preserve">постановления  </w:t>
      </w:r>
      <w:r w:rsidRPr="00A60A85">
        <w:rPr>
          <w:rFonts w:ascii="Times New Roman" w:hAnsi="Times New Roman" w:cs="Times New Roman"/>
          <w:sz w:val="24"/>
          <w:szCs w:val="24"/>
          <w:lang w:eastAsia="ru-RU"/>
        </w:rPr>
        <w:t>Администрации о предоставлении разрешения на отклонение от предельных параметров разрешенного использования,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w:t>
      </w:r>
      <w:r>
        <w:rPr>
          <w:rFonts w:ascii="Times New Roman" w:hAnsi="Times New Roman" w:cs="Times New Roman"/>
          <w:sz w:val="24"/>
          <w:szCs w:val="24"/>
          <w:lang w:eastAsia="ru-RU"/>
        </w:rPr>
        <w:t>о строительства</w:t>
      </w:r>
      <w:r w:rsidRPr="00A60A85">
        <w:rPr>
          <w:rFonts w:ascii="Times New Roman" w:hAnsi="Times New Roman" w:cs="Times New Roman"/>
          <w:sz w:val="24"/>
          <w:szCs w:val="24"/>
          <w:lang w:eastAsia="ru-RU"/>
        </w:rPr>
        <w:t xml:space="preserve"> путем занесения данных в систему электронного документооборота или в журнал регистрации. </w:t>
      </w:r>
    </w:p>
    <w:p w:rsidR="00C72879" w:rsidRPr="00A60A85" w:rsidRDefault="00C72879" w:rsidP="0046707B">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3.3.2.4.  Срок осуществления действий  - 4 рабочих  дня.</w:t>
      </w:r>
    </w:p>
    <w:p w:rsidR="00C72879" w:rsidRPr="00A60A85" w:rsidRDefault="00C72879" w:rsidP="0046707B">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A60A85">
        <w:rPr>
          <w:rFonts w:ascii="Times New Roman" w:hAnsi="Times New Roman" w:cs="Times New Roman"/>
          <w:sz w:val="24"/>
          <w:szCs w:val="24"/>
          <w:lang w:eastAsia="ru-RU"/>
        </w:rPr>
        <w:t>3.3.2.5. Критерием принятия решения об исправлении опечаток или ошибок является наличие  допущенных опечаток или ошибок.</w:t>
      </w:r>
    </w:p>
    <w:p w:rsidR="00C72879" w:rsidRPr="00A60A85" w:rsidRDefault="00C72879" w:rsidP="0046707B">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A60A85">
        <w:rPr>
          <w:rFonts w:ascii="Times New Roman" w:hAnsi="Times New Roman" w:cs="Times New Roman"/>
          <w:sz w:val="24"/>
          <w:szCs w:val="24"/>
          <w:lang w:eastAsia="ru-RU"/>
        </w:rPr>
        <w:t>3.3.2.6.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p>
    <w:p w:rsidR="00C72879" w:rsidRPr="00A60A85" w:rsidRDefault="00C72879" w:rsidP="0046707B">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3.3.2.7. Результатом рассмотрения обращения об исправлении допущенных опечаток и ошибок являются </w:t>
      </w:r>
      <w:r w:rsidRPr="00A60A85">
        <w:rPr>
          <w:rFonts w:ascii="Times New Roman" w:hAnsi="Times New Roman" w:cs="Times New Roman"/>
          <w:sz w:val="24"/>
          <w:szCs w:val="24"/>
        </w:rPr>
        <w:t xml:space="preserve">постановление </w:t>
      </w:r>
      <w:r w:rsidRPr="00A60A85">
        <w:rPr>
          <w:rFonts w:ascii="Times New Roman" w:hAnsi="Times New Roman" w:cs="Times New Roman"/>
          <w:sz w:val="24"/>
          <w:szCs w:val="24"/>
          <w:lang w:eastAsia="ru-RU"/>
        </w:rPr>
        <w:t xml:space="preserve">Администрации о предоставлении разрешения на отклонение от предельных параметров разрешенного использования,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уведомление об отказе в исправлении печаток или ошибок. </w:t>
      </w:r>
    </w:p>
    <w:p w:rsidR="00C72879" w:rsidRPr="00A60A85" w:rsidRDefault="00C72879" w:rsidP="0046707B">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A60A85">
        <w:rPr>
          <w:rFonts w:ascii="Times New Roman" w:hAnsi="Times New Roman" w:cs="Times New Roman"/>
          <w:sz w:val="24"/>
          <w:szCs w:val="24"/>
          <w:lang w:eastAsia="ru-RU"/>
        </w:rPr>
        <w:t>3.3.2.8. Фиксация результата – в системе электронного документооборота или в журнале регистрации.</w:t>
      </w:r>
    </w:p>
    <w:p w:rsidR="00C72879" w:rsidRPr="00AE2310" w:rsidRDefault="00C72879" w:rsidP="0046707B">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AE2310">
        <w:rPr>
          <w:rFonts w:ascii="Times New Roman" w:hAnsi="Times New Roman" w:cs="Times New Roman"/>
          <w:sz w:val="24"/>
          <w:szCs w:val="24"/>
          <w:lang w:eastAsia="ru-RU"/>
        </w:rPr>
        <w:t>3.3.3. Направление результата.</w:t>
      </w:r>
    </w:p>
    <w:p w:rsidR="00C72879" w:rsidRPr="00A60A85" w:rsidRDefault="00C72879" w:rsidP="0046707B">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3.3.3.1. Основанием для начала административного действия "Направление результата" является оформленное </w:t>
      </w:r>
      <w:r w:rsidRPr="00A60A85">
        <w:rPr>
          <w:rFonts w:ascii="Times New Roman" w:hAnsi="Times New Roman" w:cs="Times New Roman"/>
          <w:sz w:val="24"/>
          <w:szCs w:val="24"/>
        </w:rPr>
        <w:t xml:space="preserve">постановление </w:t>
      </w:r>
      <w:r w:rsidRPr="00A60A85">
        <w:rPr>
          <w:rFonts w:ascii="Times New Roman" w:hAnsi="Times New Roman" w:cs="Times New Roman"/>
          <w:sz w:val="24"/>
          <w:szCs w:val="24"/>
          <w:lang w:eastAsia="ru-RU"/>
        </w:rPr>
        <w:t xml:space="preserve">Администрации о предоставлении разрешения на </w:t>
      </w:r>
      <w:r w:rsidRPr="00A60A85">
        <w:rPr>
          <w:rFonts w:ascii="Times New Roman" w:hAnsi="Times New Roman" w:cs="Times New Roman"/>
          <w:sz w:val="24"/>
          <w:szCs w:val="24"/>
          <w:lang w:eastAsia="ru-RU"/>
        </w:rPr>
        <w:lastRenderedPageBreak/>
        <w:t xml:space="preserve">отклонение от предельных параметров разрешенного использования,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уведомление об отказе в исправлении опечаток или ошибок. </w:t>
      </w:r>
    </w:p>
    <w:p w:rsidR="00C72879" w:rsidRPr="00A60A85" w:rsidRDefault="00C72879" w:rsidP="0046707B">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3.3.3.2. Специалист Комитета  архитектуры  и  градостроительства в течение одного рабочего дня после подписания и регистрации </w:t>
      </w:r>
      <w:r w:rsidRPr="00A60A85">
        <w:rPr>
          <w:rFonts w:ascii="Times New Roman" w:hAnsi="Times New Roman" w:cs="Times New Roman"/>
          <w:sz w:val="24"/>
          <w:szCs w:val="24"/>
        </w:rPr>
        <w:t xml:space="preserve">постановления </w:t>
      </w:r>
      <w:r w:rsidRPr="00A60A85">
        <w:rPr>
          <w:rFonts w:ascii="Times New Roman" w:hAnsi="Times New Roman" w:cs="Times New Roman"/>
          <w:sz w:val="24"/>
          <w:szCs w:val="24"/>
          <w:lang w:eastAsia="ru-RU"/>
        </w:rPr>
        <w:t>Администрации о предоставлении разрешения на отклонение от предельных параметров разрешенного использования,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уведомления об отказе в исправлении опечаток или ошибок, информирует заявителя о принятом решении.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C72879" w:rsidRPr="00A60A85" w:rsidRDefault="00C72879" w:rsidP="0046707B">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3.3.3.3. Результат услуги по желанию заявителя вручается ему лично по месту нахождения Администрации в Комитете архитектуры и  градостроительства  в согласованное время либо направляется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следующего после подписания и регистрации </w:t>
      </w:r>
      <w:r w:rsidRPr="00A60A85">
        <w:rPr>
          <w:rFonts w:ascii="Times New Roman" w:hAnsi="Times New Roman" w:cs="Times New Roman"/>
          <w:sz w:val="24"/>
          <w:szCs w:val="24"/>
        </w:rPr>
        <w:t xml:space="preserve">постановления </w:t>
      </w:r>
      <w:r w:rsidRPr="00A60A85">
        <w:rPr>
          <w:rFonts w:ascii="Times New Roman" w:hAnsi="Times New Roman" w:cs="Times New Roman"/>
          <w:sz w:val="24"/>
          <w:szCs w:val="24"/>
          <w:lang w:eastAsia="ru-RU"/>
        </w:rPr>
        <w:t>Администрации о предоставлении разрешения на отклонение от предельных параметров разрешенного использования,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исправлении опечаток или ошибок.</w:t>
      </w:r>
    </w:p>
    <w:p w:rsidR="00C72879" w:rsidRPr="00A60A85" w:rsidRDefault="00C72879" w:rsidP="0046707B">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По почте заявителю направляется письмо с уведомлением о вручении в течение одного рабочего дня, следующим  после подписания </w:t>
      </w:r>
      <w:r w:rsidRPr="00A60A85">
        <w:rPr>
          <w:rFonts w:ascii="Times New Roman" w:hAnsi="Times New Roman" w:cs="Times New Roman"/>
          <w:sz w:val="24"/>
          <w:szCs w:val="24"/>
        </w:rPr>
        <w:t xml:space="preserve">постановления </w:t>
      </w:r>
      <w:r w:rsidRPr="00A60A85">
        <w:rPr>
          <w:rFonts w:ascii="Times New Roman" w:hAnsi="Times New Roman" w:cs="Times New Roman"/>
          <w:sz w:val="24"/>
          <w:szCs w:val="24"/>
          <w:lang w:eastAsia="ru-RU"/>
        </w:rPr>
        <w:t xml:space="preserve">Администрации о предоставлении разрешения на отклонение от предельных параметров разрешенного использования,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A60A85">
        <w:rPr>
          <w:rFonts w:ascii="Times New Roman" w:hAnsi="Times New Roman" w:cs="Times New Roman"/>
          <w:sz w:val="24"/>
          <w:szCs w:val="24"/>
        </w:rPr>
        <w:t xml:space="preserve"> </w:t>
      </w:r>
      <w:r w:rsidRPr="00A60A85">
        <w:rPr>
          <w:rFonts w:ascii="Times New Roman" w:hAnsi="Times New Roman" w:cs="Times New Roman"/>
          <w:sz w:val="24"/>
          <w:szCs w:val="24"/>
          <w:lang w:eastAsia="ru-RU"/>
        </w:rPr>
        <w:t>либо уведомления об отказе в исправлении опечаток или ошибок.</w:t>
      </w:r>
    </w:p>
    <w:p w:rsidR="00C72879" w:rsidRPr="00A60A85" w:rsidRDefault="00C72879" w:rsidP="0046707B">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C72879" w:rsidRPr="00A60A85" w:rsidRDefault="00C72879" w:rsidP="0046707B">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C72879" w:rsidRPr="00A60A85" w:rsidRDefault="00C72879" w:rsidP="0046707B">
      <w:pPr>
        <w:shd w:val="clear" w:color="auto" w:fill="FFFFFF"/>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w:t>
      </w:r>
      <w:r w:rsidRPr="00A60A85">
        <w:rPr>
          <w:rFonts w:ascii="Times New Roman" w:hAnsi="Times New Roman" w:cs="Times New Roman"/>
          <w:sz w:val="24"/>
          <w:szCs w:val="24"/>
          <w:lang w:eastAsia="ru-RU"/>
        </w:rPr>
        <w:t xml:space="preserve"> если заявитель не явился в назначенное время за результатом в Администрацию, специалист общего  отдела администрации, ответственный за направление или вручение результата услуги, направляет его почтовым отправлением. </w:t>
      </w:r>
    </w:p>
    <w:p w:rsidR="00C72879" w:rsidRPr="00A60A85" w:rsidRDefault="00C72879" w:rsidP="0046707B">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3.3.3.4.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об исправлении опечаток или ошибок.  </w:t>
      </w:r>
    </w:p>
    <w:p w:rsidR="00C72879" w:rsidRPr="00A60A85" w:rsidRDefault="00C72879" w:rsidP="0046707B">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3.3.3.5. Результатом является выданные (направленные) оформленное  </w:t>
      </w:r>
      <w:r w:rsidRPr="00A60A85">
        <w:rPr>
          <w:rFonts w:ascii="Times New Roman" w:hAnsi="Times New Roman" w:cs="Times New Roman"/>
          <w:sz w:val="24"/>
          <w:szCs w:val="24"/>
        </w:rPr>
        <w:t xml:space="preserve">постановление </w:t>
      </w:r>
      <w:r w:rsidRPr="00A60A85">
        <w:rPr>
          <w:rFonts w:ascii="Times New Roman" w:hAnsi="Times New Roman" w:cs="Times New Roman"/>
          <w:sz w:val="24"/>
          <w:szCs w:val="24"/>
          <w:lang w:eastAsia="ru-RU"/>
        </w:rPr>
        <w:t xml:space="preserve">Администрации о предоставлении разрешения на отклонение от предельных параметров разрешенного использования, реконструкции объектов капитального строительства или об отказе в предоставлении разрешения на отклонение от предельных параметров разрешенного </w:t>
      </w:r>
      <w:r w:rsidRPr="00A60A85">
        <w:rPr>
          <w:rFonts w:ascii="Times New Roman" w:hAnsi="Times New Roman" w:cs="Times New Roman"/>
          <w:sz w:val="24"/>
          <w:szCs w:val="24"/>
          <w:lang w:eastAsia="ru-RU"/>
        </w:rPr>
        <w:lastRenderedPageBreak/>
        <w:t>строительства, реконструкции объектов капитального строительства или уведомление об отказе в исправлении  опечаток или ошибок.</w:t>
      </w:r>
    </w:p>
    <w:p w:rsidR="00C72879" w:rsidRPr="00A60A85" w:rsidRDefault="00C72879" w:rsidP="0046707B">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3.3.3.6.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C72879" w:rsidRPr="00A60A85" w:rsidRDefault="00C72879" w:rsidP="0046707B">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3.3.3.7.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C72879" w:rsidRPr="00A60A85" w:rsidRDefault="00C72879" w:rsidP="0046707B">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3.3.3.8. Срок направления результата – один рабочий день, следующий после подписания </w:t>
      </w:r>
      <w:r w:rsidRPr="00A60A85">
        <w:rPr>
          <w:rFonts w:ascii="Times New Roman" w:hAnsi="Times New Roman" w:cs="Times New Roman"/>
          <w:sz w:val="24"/>
          <w:szCs w:val="24"/>
        </w:rPr>
        <w:t xml:space="preserve">постановления </w:t>
      </w:r>
      <w:r w:rsidRPr="00A60A85">
        <w:rPr>
          <w:rFonts w:ascii="Times New Roman" w:hAnsi="Times New Roman" w:cs="Times New Roman"/>
          <w:sz w:val="24"/>
          <w:szCs w:val="24"/>
          <w:lang w:eastAsia="ru-RU"/>
        </w:rPr>
        <w:t xml:space="preserve">Администрации о предоставлении разрешения на отклонение от предельных параметров разрешенного использования,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уведомления об отказе в исправлении опечаток или ошибок.   </w:t>
      </w:r>
    </w:p>
    <w:p w:rsidR="00C72879" w:rsidRPr="00A60A85" w:rsidRDefault="00C72879" w:rsidP="0046707B">
      <w:pPr>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lang w:eastAsia="ru-RU"/>
        </w:rPr>
        <w:t>3.3.3.9.</w:t>
      </w:r>
      <w:r w:rsidRPr="00A60A85">
        <w:rPr>
          <w:rFonts w:ascii="Times New Roman" w:hAnsi="Times New Roman" w:cs="Times New Roman"/>
          <w:sz w:val="24"/>
          <w:szCs w:val="24"/>
        </w:rPr>
        <w:t xml:space="preserve"> При наличии технической возможности, если заявление и прилагаемые документы были  представлены лично и  направлены специалистом Администрации на Единый портал государственных и муниципальных услуг (функций), то  результат услуги  направляется в личный кабинет заявителя на Единый портал государственных и муниципальных услуг (функций).  В данном случае направление заявителю документов на бумажном носителе не осуществляется. </w:t>
      </w:r>
    </w:p>
    <w:p w:rsidR="00C72879" w:rsidRDefault="00C72879" w:rsidP="0046707B">
      <w:pPr>
        <w:suppressAutoHyphens w:val="0"/>
        <w:autoSpaceDE w:val="0"/>
        <w:autoSpaceDN w:val="0"/>
        <w:adjustRightInd w:val="0"/>
        <w:spacing w:after="0" w:line="240" w:lineRule="auto"/>
        <w:ind w:firstLine="567"/>
        <w:jc w:val="both"/>
        <w:outlineLvl w:val="0"/>
        <w:rPr>
          <w:rFonts w:ascii="Times New Roman" w:hAnsi="Times New Roman" w:cs="Times New Roman"/>
          <w:i/>
          <w:iCs/>
          <w:sz w:val="24"/>
          <w:szCs w:val="24"/>
          <w:lang w:eastAsia="ru-RU"/>
        </w:rPr>
      </w:pPr>
      <w:r w:rsidRPr="00242D1C">
        <w:rPr>
          <w:rFonts w:ascii="Times New Roman" w:hAnsi="Times New Roman" w:cs="Times New Roman"/>
          <w:i/>
          <w:iCs/>
          <w:sz w:val="24"/>
          <w:szCs w:val="24"/>
          <w:lang w:eastAsia="ru-RU"/>
        </w:rPr>
        <w:t>3.4.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C72879" w:rsidRPr="00242D1C" w:rsidRDefault="00C72879" w:rsidP="0046707B">
      <w:pPr>
        <w:suppressAutoHyphens w:val="0"/>
        <w:autoSpaceDE w:val="0"/>
        <w:autoSpaceDN w:val="0"/>
        <w:adjustRightInd w:val="0"/>
        <w:spacing w:after="0" w:line="240" w:lineRule="auto"/>
        <w:ind w:firstLine="567"/>
        <w:jc w:val="both"/>
        <w:outlineLvl w:val="0"/>
        <w:rPr>
          <w:rFonts w:ascii="Times New Roman" w:hAnsi="Times New Roman" w:cs="Times New Roman"/>
          <w:i/>
          <w:iCs/>
          <w:sz w:val="24"/>
          <w:szCs w:val="24"/>
          <w:lang w:eastAsia="ru-RU"/>
        </w:rPr>
      </w:pPr>
    </w:p>
    <w:p w:rsidR="00C72879" w:rsidRPr="00A60A85" w:rsidRDefault="00C72879" w:rsidP="0046707B">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A60A85">
        <w:rPr>
          <w:rFonts w:ascii="Times New Roman" w:hAnsi="Times New Roman" w:cs="Times New Roman"/>
          <w:sz w:val="24"/>
          <w:szCs w:val="24"/>
          <w:lang w:eastAsia="ru-RU"/>
        </w:rPr>
        <w:t>3.4.1. При предоставлении муниципальной услуги в электронной форме заявителю обеспечивается:</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а) получение информации о порядке и сроках предоставления услуги;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б) запись на прием в Администрацию для подачи запроса о предоставлении муниципальной услуги;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в) формирование запроса;</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г) прием и регистрация Администрацией запроса и иных документов, необходимых для предоставления муниципальной услуги;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д) получение результата предоставления муниципальной услуги;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е) получение сведений о ходе выполнения запроса;</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ж) осуществление оценки качества предоставления муниципальной услуги;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з)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и)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Регламентом, соответствующего признакам заявителя;</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к) предъявление заявителю варианта предоставления муниципальной услуги, предусмотренного настоящим Регламентом.</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3.4.2. Информация о порядке и сроках предоставления услуги, основанная на сведениях об услугах, содержащихся в федеральном реестре, размещенная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официальном  сайте Администрации предоставляется заявителю бесплатно.</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A60A85">
        <w:rPr>
          <w:rFonts w:ascii="Times New Roman" w:hAnsi="Times New Roman" w:cs="Times New Roman"/>
          <w:sz w:val="24"/>
          <w:szCs w:val="24"/>
          <w:lang w:eastAsia="ru-RU"/>
        </w:rPr>
        <w:lastRenderedPageBreak/>
        <w:t>муниципальной услуги, опубликованной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официальном сайте Администрации.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3.4.3. При организации записи на прием в Администрацию заявителю обеспечивается возможность:</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а) ознакомления с расписанием работы Администрации  либо уполномоченного специалиста Администрации, а также с доступными для записи на прием датами и интервалами времени приема;</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б) записи в любые свободные для приема дату и время в пределах установленного в Администрации  графика приема заявителей.</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При осуществлении записи на прием 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муниципальной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В целях записи на прием в Администрацию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 необходимые для предоставления муниципальной услуги.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Запись на прием может осуществляться посредством информационной системы Администрации, иной информационной системы, которая интегрирована в установленном порядке с Единым порталом государственных и муниципальных услуг (функций), Единым Интернет-порталом государственных и муниципальных услуг (функций) Нижегородской области или официальным сайтом Администрации.</w:t>
      </w:r>
    </w:p>
    <w:p w:rsidR="00C72879" w:rsidRPr="00A60A85" w:rsidRDefault="00C72879" w:rsidP="0046707B">
      <w:pPr>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3.4.4. Формирование заявления, заявления об исправлении опечаток или ошибок. </w:t>
      </w:r>
    </w:p>
    <w:p w:rsidR="00C72879" w:rsidRPr="00A60A85" w:rsidRDefault="00C72879" w:rsidP="0046707B">
      <w:pPr>
        <w:spacing w:after="0" w:line="240" w:lineRule="auto"/>
        <w:ind w:firstLine="582"/>
        <w:jc w:val="both"/>
        <w:rPr>
          <w:rFonts w:ascii="Times New Roman" w:hAnsi="Times New Roman" w:cs="Times New Roman"/>
          <w:sz w:val="24"/>
          <w:szCs w:val="24"/>
        </w:rPr>
      </w:pPr>
      <w:r w:rsidRPr="00A60A85">
        <w:rPr>
          <w:rFonts w:ascii="Times New Roman" w:hAnsi="Times New Roman" w:cs="Times New Roman"/>
          <w:sz w:val="24"/>
          <w:szCs w:val="24"/>
        </w:rPr>
        <w:t xml:space="preserve">Формирование заявления, заявления об исправлении опечаток или ошибок осуществляется посредством заполнения электронной формы заявления, заявления об исправлении опечаток или ошибок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заявлений в какой-либо иной форме. </w:t>
      </w:r>
    </w:p>
    <w:p w:rsidR="00C72879" w:rsidRPr="00A60A85" w:rsidRDefault="00C72879" w:rsidP="0046707B">
      <w:pPr>
        <w:spacing w:after="0" w:line="240" w:lineRule="auto"/>
        <w:ind w:firstLine="582"/>
        <w:jc w:val="both"/>
        <w:rPr>
          <w:rFonts w:ascii="Times New Roman" w:hAnsi="Times New Roman" w:cs="Times New Roman"/>
          <w:sz w:val="24"/>
          <w:szCs w:val="24"/>
        </w:rPr>
      </w:pPr>
      <w:r w:rsidRPr="00A60A85">
        <w:rPr>
          <w:rFonts w:ascii="Times New Roman" w:hAnsi="Times New Roman" w:cs="Times New Roman"/>
          <w:sz w:val="24"/>
          <w:szCs w:val="24"/>
        </w:rPr>
        <w:t xml:space="preserve">Форматно-логическая проверка сформированного заявления, заявления об исправлении  опечаток или ошибок осуществляется после заполнения заявителем каждого из полей электронной формы заявления, заявления об исправлении опечаток или ошибок. При выявлении некорректно заполненного поля электронной формы заявления, заявления об исправлении   опечаток или ошибок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заявления об исправлении  опечаток или ошибок. </w:t>
      </w:r>
    </w:p>
    <w:p w:rsidR="00C72879" w:rsidRPr="00A60A85" w:rsidRDefault="00C72879" w:rsidP="0046707B">
      <w:pPr>
        <w:spacing w:after="0" w:line="240" w:lineRule="auto"/>
        <w:ind w:firstLine="582"/>
        <w:jc w:val="both"/>
        <w:rPr>
          <w:rFonts w:ascii="Times New Roman" w:hAnsi="Times New Roman" w:cs="Times New Roman"/>
          <w:sz w:val="24"/>
          <w:szCs w:val="24"/>
        </w:rPr>
      </w:pPr>
      <w:r w:rsidRPr="00A60A85">
        <w:rPr>
          <w:rFonts w:ascii="Times New Roman" w:hAnsi="Times New Roman" w:cs="Times New Roman"/>
          <w:sz w:val="24"/>
          <w:szCs w:val="24"/>
        </w:rPr>
        <w:t xml:space="preserve">При формировании заявления, заявления об исправлении  опечаток или ошибок заявителю обеспечивается: </w:t>
      </w:r>
    </w:p>
    <w:p w:rsidR="00C72879" w:rsidRPr="00A60A85" w:rsidRDefault="00C72879" w:rsidP="0046707B">
      <w:pPr>
        <w:spacing w:after="0" w:line="240" w:lineRule="auto"/>
        <w:ind w:firstLine="582"/>
        <w:jc w:val="both"/>
        <w:rPr>
          <w:rFonts w:ascii="Times New Roman" w:hAnsi="Times New Roman" w:cs="Times New Roman"/>
          <w:sz w:val="24"/>
          <w:szCs w:val="24"/>
        </w:rPr>
      </w:pPr>
      <w:r w:rsidRPr="00A60A85">
        <w:rPr>
          <w:rFonts w:ascii="Times New Roman" w:hAnsi="Times New Roman" w:cs="Times New Roman"/>
          <w:sz w:val="24"/>
          <w:szCs w:val="24"/>
        </w:rPr>
        <w:t xml:space="preserve">а) возможность копирования и сохранения заявления, заявления об исправлении  опечаток или ошибок и иных документов, указанных в настоящем Регламенте, необходимых для предоставления муниципальной услуги; </w:t>
      </w:r>
    </w:p>
    <w:p w:rsidR="00C72879" w:rsidRPr="00A60A85" w:rsidRDefault="00C72879" w:rsidP="0046707B">
      <w:pPr>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б) возможность печати на бумажном носителе копии электронной формы заявления, заявления об исправлении опечаток или ошибок; </w:t>
      </w:r>
    </w:p>
    <w:p w:rsidR="00C72879" w:rsidRPr="00A60A85" w:rsidRDefault="00C72879" w:rsidP="0046707B">
      <w:pPr>
        <w:spacing w:after="0" w:line="240" w:lineRule="auto"/>
        <w:ind w:firstLine="582"/>
        <w:jc w:val="both"/>
        <w:rPr>
          <w:rFonts w:ascii="Times New Roman" w:hAnsi="Times New Roman" w:cs="Times New Roman"/>
          <w:sz w:val="24"/>
          <w:szCs w:val="24"/>
        </w:rPr>
      </w:pPr>
      <w:r w:rsidRPr="00A60A85">
        <w:rPr>
          <w:rFonts w:ascii="Times New Roman" w:hAnsi="Times New Roman" w:cs="Times New Roman"/>
          <w:sz w:val="24"/>
          <w:szCs w:val="24"/>
        </w:rPr>
        <w:t xml:space="preserve">в) сохранение ранее введенных в электронную форму заявления, заявления об исправлении опечаток или ошибок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заявления об исправлении  опечаток или ошибок; </w:t>
      </w:r>
    </w:p>
    <w:p w:rsidR="00C72879" w:rsidRPr="00A60A85" w:rsidRDefault="00C72879" w:rsidP="0046707B">
      <w:pPr>
        <w:spacing w:after="0" w:line="240" w:lineRule="auto"/>
        <w:ind w:firstLine="582"/>
        <w:jc w:val="both"/>
        <w:rPr>
          <w:rFonts w:ascii="Times New Roman" w:hAnsi="Times New Roman" w:cs="Times New Roman"/>
          <w:sz w:val="24"/>
          <w:szCs w:val="24"/>
        </w:rPr>
      </w:pPr>
      <w:r w:rsidRPr="00A60A85">
        <w:rPr>
          <w:rFonts w:ascii="Times New Roman" w:hAnsi="Times New Roman" w:cs="Times New Roman"/>
          <w:sz w:val="24"/>
          <w:szCs w:val="24"/>
        </w:rPr>
        <w:lastRenderedPageBreak/>
        <w:t xml:space="preserve">г) заполнение полей электронной формы заявления, заявления об исправлении   опечаток или ошибок  до начала ввода сведений заявителем с использованием сведений, размещенных в ЕСИА, и сведений, опубликованных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ЕСИА; </w:t>
      </w:r>
    </w:p>
    <w:p w:rsidR="00C72879" w:rsidRPr="00A60A85" w:rsidRDefault="00C72879" w:rsidP="0046707B">
      <w:pPr>
        <w:spacing w:after="0" w:line="240" w:lineRule="auto"/>
        <w:ind w:firstLine="582"/>
        <w:jc w:val="both"/>
        <w:rPr>
          <w:rFonts w:ascii="Times New Roman" w:hAnsi="Times New Roman" w:cs="Times New Roman"/>
          <w:sz w:val="24"/>
          <w:szCs w:val="24"/>
        </w:rPr>
      </w:pPr>
      <w:r w:rsidRPr="00A60A85">
        <w:rPr>
          <w:rFonts w:ascii="Times New Roman" w:hAnsi="Times New Roman" w:cs="Times New Roman"/>
          <w:sz w:val="24"/>
          <w:szCs w:val="24"/>
        </w:rPr>
        <w:t xml:space="preserve">д) возможность вернуться на любой из этапов заполнения электронной формы заявления, заявления об исправлении опечаток или ошибок без потери ранее введенной информации; </w:t>
      </w:r>
    </w:p>
    <w:p w:rsidR="00C72879" w:rsidRPr="00A60A85" w:rsidRDefault="00C72879" w:rsidP="0046707B">
      <w:pPr>
        <w:spacing w:after="0" w:line="240" w:lineRule="auto"/>
        <w:ind w:firstLine="582"/>
        <w:jc w:val="both"/>
        <w:rPr>
          <w:rFonts w:ascii="Times New Roman" w:hAnsi="Times New Roman" w:cs="Times New Roman"/>
          <w:sz w:val="24"/>
          <w:szCs w:val="24"/>
        </w:rPr>
      </w:pPr>
      <w:r w:rsidRPr="00A60A85">
        <w:rPr>
          <w:rFonts w:ascii="Times New Roman" w:hAnsi="Times New Roman" w:cs="Times New Roman"/>
          <w:sz w:val="24"/>
          <w:szCs w:val="24"/>
        </w:rPr>
        <w:t xml:space="preserve">е) возможность доступа заявителя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заявлениям об исправлении опечаток или ошибок в течение не менее одного года, а также к частично сформированным уведомлениям, заявлениям – в течение не менее 3 месяцев. </w:t>
      </w:r>
    </w:p>
    <w:p w:rsidR="00C72879" w:rsidRPr="00A60A85" w:rsidRDefault="00C72879" w:rsidP="0046707B">
      <w:pPr>
        <w:spacing w:after="0" w:line="240" w:lineRule="auto"/>
        <w:ind w:firstLine="582"/>
        <w:jc w:val="both"/>
        <w:rPr>
          <w:rFonts w:ascii="Times New Roman" w:hAnsi="Times New Roman" w:cs="Times New Roman"/>
          <w:sz w:val="24"/>
          <w:szCs w:val="24"/>
        </w:rPr>
      </w:pPr>
      <w:r w:rsidRPr="00A60A85">
        <w:rPr>
          <w:rFonts w:ascii="Times New Roman" w:hAnsi="Times New Roman" w:cs="Times New Roman"/>
          <w:sz w:val="24"/>
          <w:szCs w:val="24"/>
        </w:rPr>
        <w:t xml:space="preserve">Сформированное и подписанное заявление, заявление об исправлении опечаток или ошибок и иные документы, необходимые для предоставления муниципальной услуги, направляются в Администрацию посредством Единого портала государственных и муниципальных услуг (функций), Единого Интернет-портале государственных и муниципальных услуг (функций) Нижегородской области. </w:t>
      </w:r>
    </w:p>
    <w:p w:rsidR="00C72879" w:rsidRPr="00A60A85" w:rsidRDefault="00C72879" w:rsidP="0046707B">
      <w:pPr>
        <w:spacing w:after="0" w:line="240" w:lineRule="auto"/>
        <w:ind w:firstLine="582"/>
        <w:jc w:val="both"/>
        <w:rPr>
          <w:rFonts w:ascii="Times New Roman" w:hAnsi="Times New Roman" w:cs="Times New Roman"/>
          <w:sz w:val="24"/>
          <w:szCs w:val="24"/>
        </w:rPr>
      </w:pPr>
      <w:r w:rsidRPr="00A60A85">
        <w:rPr>
          <w:rFonts w:ascii="Times New Roman" w:hAnsi="Times New Roman" w:cs="Times New Roman"/>
          <w:sz w:val="24"/>
          <w:szCs w:val="24"/>
        </w:rPr>
        <w:t xml:space="preserve">3.4.5. Администрация обеспечивает в срок не позднее 1 рабочего дня с момента подачи заявления, заявления об исправлении опечаток или ошибок на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в случае его поступления в выходной, нерабочий праздничный день, – в следующий за ним первый рабочий день: </w:t>
      </w:r>
    </w:p>
    <w:p w:rsidR="00C72879" w:rsidRPr="00A60A85" w:rsidRDefault="00C72879" w:rsidP="0046707B">
      <w:pPr>
        <w:spacing w:after="0" w:line="240" w:lineRule="auto"/>
        <w:ind w:firstLine="582"/>
        <w:jc w:val="both"/>
        <w:rPr>
          <w:rFonts w:ascii="Times New Roman" w:hAnsi="Times New Roman" w:cs="Times New Roman"/>
          <w:sz w:val="24"/>
          <w:szCs w:val="24"/>
        </w:rPr>
      </w:pPr>
      <w:r w:rsidRPr="00A60A85">
        <w:rPr>
          <w:rFonts w:ascii="Times New Roman" w:hAnsi="Times New Roman" w:cs="Times New Roman"/>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заявления об исправлении опечаток или ошибок; </w:t>
      </w:r>
    </w:p>
    <w:p w:rsidR="00C72879" w:rsidRPr="00A60A85" w:rsidRDefault="00C72879" w:rsidP="0046707B">
      <w:pPr>
        <w:spacing w:after="0" w:line="240" w:lineRule="auto"/>
        <w:ind w:firstLine="582"/>
        <w:jc w:val="both"/>
        <w:rPr>
          <w:rFonts w:ascii="Times New Roman" w:hAnsi="Times New Roman" w:cs="Times New Roman"/>
          <w:sz w:val="24"/>
          <w:szCs w:val="24"/>
        </w:rPr>
      </w:pPr>
      <w:r w:rsidRPr="00A60A85">
        <w:rPr>
          <w:rFonts w:ascii="Times New Roman" w:hAnsi="Times New Roman" w:cs="Times New Roman"/>
          <w:sz w:val="24"/>
          <w:szCs w:val="24"/>
        </w:rPr>
        <w:t xml:space="preserve">б) регистрацию заявления, заявления об исправлении опечаток или ошибок и направление заявителю уведомления о регистрации заявления, заявления об исправлении опечаток или ошибок либо об отказе в приеме документов, необходимых для предоставления муниципальной услуги.  </w:t>
      </w:r>
    </w:p>
    <w:p w:rsidR="00C72879" w:rsidRPr="00A60A85" w:rsidRDefault="00C72879" w:rsidP="0046707B">
      <w:pPr>
        <w:spacing w:after="0" w:line="240" w:lineRule="auto"/>
        <w:ind w:firstLine="582"/>
        <w:jc w:val="both"/>
        <w:rPr>
          <w:rFonts w:ascii="Times New Roman" w:hAnsi="Times New Roman" w:cs="Times New Roman"/>
          <w:sz w:val="24"/>
          <w:szCs w:val="24"/>
        </w:rPr>
      </w:pPr>
      <w:r w:rsidRPr="00A60A85">
        <w:rPr>
          <w:rFonts w:ascii="Times New Roman" w:hAnsi="Times New Roman" w:cs="Times New Roman"/>
          <w:sz w:val="24"/>
          <w:szCs w:val="24"/>
        </w:rPr>
        <w:t xml:space="preserve">3.4.6. После направления заявителем документов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электронное заявление, заявление об исправлении опечаток или ошибок становится доступным для должностного лица Администрации, ответственного за прием и регистрацию документов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 </w:t>
      </w:r>
    </w:p>
    <w:p w:rsidR="00C72879" w:rsidRPr="00A60A85" w:rsidRDefault="00C72879" w:rsidP="0046707B">
      <w:pPr>
        <w:spacing w:after="0" w:line="240" w:lineRule="auto"/>
        <w:ind w:firstLine="582"/>
        <w:jc w:val="both"/>
        <w:rPr>
          <w:rFonts w:ascii="Times New Roman" w:hAnsi="Times New Roman" w:cs="Times New Roman"/>
          <w:sz w:val="24"/>
          <w:szCs w:val="24"/>
        </w:rPr>
      </w:pPr>
      <w:r w:rsidRPr="00A60A85">
        <w:rPr>
          <w:rFonts w:ascii="Times New Roman" w:hAnsi="Times New Roman" w:cs="Times New Roman"/>
          <w:sz w:val="24"/>
          <w:szCs w:val="24"/>
        </w:rPr>
        <w:t xml:space="preserve">Ответственное должностное лицо: </w:t>
      </w:r>
    </w:p>
    <w:p w:rsidR="00C72879" w:rsidRPr="00A60A85" w:rsidRDefault="00C72879" w:rsidP="0046707B">
      <w:pPr>
        <w:spacing w:after="0" w:line="240" w:lineRule="auto"/>
        <w:ind w:firstLine="698"/>
        <w:jc w:val="both"/>
        <w:rPr>
          <w:rFonts w:ascii="Times New Roman" w:hAnsi="Times New Roman" w:cs="Times New Roman"/>
          <w:sz w:val="24"/>
          <w:szCs w:val="24"/>
        </w:rPr>
      </w:pPr>
      <w:r w:rsidRPr="00A60A85">
        <w:rPr>
          <w:rFonts w:ascii="Times New Roman" w:hAnsi="Times New Roman" w:cs="Times New Roman"/>
          <w:sz w:val="24"/>
          <w:szCs w:val="24"/>
        </w:rPr>
        <w:t>проверяет наличие электронных заявлений, заявлений об исправлении   опечаток или ошибок, поступивших из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 периодичностью не реже 2 раз в день;</w:t>
      </w:r>
    </w:p>
    <w:p w:rsidR="00C72879" w:rsidRPr="00A60A85" w:rsidRDefault="00C72879" w:rsidP="0046707B">
      <w:pPr>
        <w:spacing w:after="0" w:line="240" w:lineRule="auto"/>
        <w:ind w:firstLine="698"/>
        <w:jc w:val="both"/>
        <w:rPr>
          <w:rFonts w:ascii="Times New Roman" w:hAnsi="Times New Roman" w:cs="Times New Roman"/>
          <w:sz w:val="24"/>
          <w:szCs w:val="24"/>
        </w:rPr>
      </w:pPr>
      <w:r w:rsidRPr="00A60A85">
        <w:rPr>
          <w:rFonts w:ascii="Times New Roman" w:hAnsi="Times New Roman" w:cs="Times New Roman"/>
          <w:sz w:val="24"/>
          <w:szCs w:val="24"/>
        </w:rPr>
        <w:t xml:space="preserve"> рассматривает поступившие заявления, заявления об исправлении опечаток или ошибок и приложенные образы документов (документы); </w:t>
      </w:r>
    </w:p>
    <w:p w:rsidR="00C72879" w:rsidRPr="00A60A85" w:rsidRDefault="00C72879" w:rsidP="0046707B">
      <w:pPr>
        <w:spacing w:after="0" w:line="240" w:lineRule="auto"/>
        <w:ind w:firstLine="698"/>
        <w:jc w:val="both"/>
        <w:rPr>
          <w:rFonts w:ascii="Times New Roman" w:hAnsi="Times New Roman" w:cs="Times New Roman"/>
          <w:sz w:val="24"/>
          <w:szCs w:val="24"/>
        </w:rPr>
      </w:pPr>
      <w:r w:rsidRPr="00A60A85">
        <w:rPr>
          <w:rFonts w:ascii="Times New Roman" w:hAnsi="Times New Roman" w:cs="Times New Roman"/>
          <w:sz w:val="24"/>
          <w:szCs w:val="24"/>
        </w:rPr>
        <w:t xml:space="preserve">производит действия в соответствии с пунктом 3.9.5 настоящего Административного регламента. </w:t>
      </w:r>
    </w:p>
    <w:p w:rsidR="00C72879" w:rsidRPr="00A60A85" w:rsidRDefault="00C72879" w:rsidP="0046707B">
      <w:pPr>
        <w:spacing w:after="0" w:line="240" w:lineRule="auto"/>
        <w:ind w:firstLine="698"/>
        <w:jc w:val="both"/>
        <w:rPr>
          <w:rFonts w:ascii="Times New Roman" w:hAnsi="Times New Roman" w:cs="Times New Roman"/>
          <w:sz w:val="24"/>
          <w:szCs w:val="24"/>
        </w:rPr>
      </w:pPr>
      <w:r w:rsidRPr="00A60A85">
        <w:rPr>
          <w:rFonts w:ascii="Times New Roman" w:hAnsi="Times New Roman" w:cs="Times New Roman"/>
          <w:sz w:val="24"/>
          <w:szCs w:val="24"/>
        </w:rPr>
        <w:t xml:space="preserve">3.4.7. Заявителю в качестве результата предоставления муниципальной услуги обеспечивается возможность получения документа:  </w:t>
      </w:r>
    </w:p>
    <w:p w:rsidR="00C72879" w:rsidRPr="00A60A85" w:rsidRDefault="00C72879" w:rsidP="0046707B">
      <w:pPr>
        <w:spacing w:after="0" w:line="240" w:lineRule="auto"/>
        <w:ind w:firstLine="698"/>
        <w:jc w:val="both"/>
        <w:rPr>
          <w:rFonts w:ascii="Times New Roman" w:hAnsi="Times New Roman" w:cs="Times New Roman"/>
          <w:sz w:val="24"/>
          <w:szCs w:val="24"/>
        </w:rPr>
      </w:pPr>
      <w:r w:rsidRPr="00A60A85">
        <w:rPr>
          <w:rFonts w:ascii="Times New Roman" w:hAnsi="Times New Roman" w:cs="Times New Roman"/>
          <w:sz w:val="24"/>
          <w:szCs w:val="24"/>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государственных и муниципальных услуг (функций), Едином Интернет-портала государственных и муниципальных услуг (функций) Нижегородской области; </w:t>
      </w:r>
    </w:p>
    <w:p w:rsidR="00C72879" w:rsidRPr="00A60A85" w:rsidRDefault="00C72879" w:rsidP="0046707B">
      <w:pPr>
        <w:spacing w:after="0" w:line="240" w:lineRule="auto"/>
        <w:ind w:firstLine="698"/>
        <w:jc w:val="both"/>
        <w:rPr>
          <w:rFonts w:ascii="Times New Roman" w:hAnsi="Times New Roman" w:cs="Times New Roman"/>
          <w:sz w:val="24"/>
          <w:szCs w:val="24"/>
        </w:rPr>
      </w:pPr>
      <w:r w:rsidRPr="00A60A85">
        <w:rPr>
          <w:rFonts w:ascii="Times New Roman" w:hAnsi="Times New Roman" w:cs="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Администрацию. </w:t>
      </w:r>
    </w:p>
    <w:p w:rsidR="00C72879" w:rsidRPr="00A60A85" w:rsidRDefault="00C72879" w:rsidP="0046707B">
      <w:pPr>
        <w:pStyle w:val="ae"/>
        <w:spacing w:before="0" w:beforeAutospacing="0" w:after="0" w:afterAutospacing="0"/>
        <w:ind w:firstLine="567"/>
        <w:jc w:val="both"/>
      </w:pPr>
      <w:r w:rsidRPr="00A60A85">
        <w:t>При получении результата предоставления муниципальной услуги на Едином портале государственных и муниципальных услуг (функций)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государственных и муниципальных услуг (функций) в установленном порядке (при наличии у них технической возможности).</w:t>
      </w:r>
    </w:p>
    <w:p w:rsidR="00C72879" w:rsidRPr="00A60A85" w:rsidRDefault="00C72879" w:rsidP="0046707B">
      <w:pPr>
        <w:pStyle w:val="ae"/>
        <w:spacing w:before="0" w:beforeAutospacing="0" w:after="0" w:afterAutospacing="0"/>
        <w:ind w:firstLine="567"/>
        <w:jc w:val="both"/>
      </w:pPr>
      <w:r w:rsidRPr="00A60A85">
        <w:t>Информация об электронных документах - результате предоставления  муниципальной услуги, в отношении которых предоставляется возможность, предусмотренная  абзацем четвертым настоящего пункта, размещается оператором  Единого портала государственных и муниципальных услуг (функций) в едином личном кабинете или в электронной форме запроса.</w:t>
      </w:r>
    </w:p>
    <w:p w:rsidR="00C72879" w:rsidRPr="00A60A85" w:rsidRDefault="00C72879" w:rsidP="0046707B">
      <w:pPr>
        <w:pStyle w:val="ae"/>
        <w:spacing w:before="0" w:beforeAutospacing="0" w:after="0" w:afterAutospacing="0"/>
        <w:ind w:firstLine="567"/>
        <w:jc w:val="both"/>
      </w:pPr>
      <w:r w:rsidRPr="00A60A85">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C72879" w:rsidRPr="00A60A85" w:rsidRDefault="00C72879" w:rsidP="0046707B">
      <w:pPr>
        <w:pStyle w:val="ae"/>
        <w:spacing w:before="0" w:beforeAutospacing="0" w:after="0" w:afterAutospacing="0"/>
        <w:ind w:firstLine="567"/>
        <w:jc w:val="both"/>
      </w:pPr>
      <w:r w:rsidRPr="00A60A85">
        <w:t>При подготовке экземпляра электронного документа на бумажном носителе организации, указанные в абзаце четвертом настоящего пункта, обеспечивают соблюдение следующих требований:</w:t>
      </w:r>
    </w:p>
    <w:p w:rsidR="00C72879" w:rsidRPr="00A60A85" w:rsidRDefault="00C72879" w:rsidP="0046707B">
      <w:pPr>
        <w:pStyle w:val="ae"/>
        <w:spacing w:before="0" w:beforeAutospacing="0" w:after="0" w:afterAutospacing="0"/>
        <w:ind w:firstLine="567"/>
        <w:jc w:val="both"/>
      </w:pPr>
      <w:r w:rsidRPr="00A60A85">
        <w:t>- проверка действительности электронной подписи лица, подписавшего электронный документ;</w:t>
      </w:r>
    </w:p>
    <w:p w:rsidR="00C72879" w:rsidRPr="00A60A85" w:rsidRDefault="00C72879" w:rsidP="0046707B">
      <w:pPr>
        <w:pStyle w:val="ae"/>
        <w:spacing w:before="0" w:beforeAutospacing="0" w:after="0" w:afterAutospacing="0"/>
        <w:ind w:firstLine="567"/>
        <w:jc w:val="both"/>
      </w:pPr>
      <w:r w:rsidRPr="00A60A85">
        <w:t>- заверение экземпляра электронного документа на бумажном носителе с использованием печати организации;</w:t>
      </w:r>
    </w:p>
    <w:p w:rsidR="00C72879" w:rsidRPr="00A60A85" w:rsidRDefault="00C72879" w:rsidP="0046707B">
      <w:pPr>
        <w:pStyle w:val="ae"/>
        <w:spacing w:before="0" w:beforeAutospacing="0" w:after="0" w:afterAutospacing="0"/>
        <w:ind w:firstLine="567"/>
        <w:jc w:val="both"/>
      </w:pPr>
      <w:r w:rsidRPr="00A60A85">
        <w:t>- учет выдачи экземпляров электронных документов на бумажном носителе, осуществляемый в соответствии с правилами делопроизводства;</w:t>
      </w:r>
    </w:p>
    <w:p w:rsidR="00C72879" w:rsidRPr="00A60A85" w:rsidRDefault="00C72879" w:rsidP="0046707B">
      <w:pPr>
        <w:pStyle w:val="ae"/>
        <w:spacing w:before="0" w:beforeAutospacing="0" w:after="0" w:afterAutospacing="0"/>
        <w:ind w:firstLine="567"/>
        <w:jc w:val="both"/>
      </w:pPr>
      <w:r w:rsidRPr="00A60A85">
        <w:t>- возможность брошюрования листов многостраничных экземпляров электронного документа на бумажном носителе.</w:t>
      </w:r>
    </w:p>
    <w:p w:rsidR="00C72879" w:rsidRPr="00A60A85" w:rsidRDefault="00C72879" w:rsidP="0046707B">
      <w:pPr>
        <w:pStyle w:val="ae"/>
        <w:spacing w:before="0" w:beforeAutospacing="0" w:after="0" w:afterAutospacing="0"/>
        <w:ind w:firstLine="567"/>
        <w:jc w:val="both"/>
      </w:pPr>
      <w:r w:rsidRPr="00A60A85">
        <w:t xml:space="preserve">Заявителю обеспечивается доступ к результату предоставления муниципальной услуги, полученному в форме электронного документа,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том числе в едином личном кабинете) в течение срока, установленного законодательством Российской Федерации. </w:t>
      </w:r>
    </w:p>
    <w:p w:rsidR="00C72879" w:rsidRPr="00A60A85" w:rsidRDefault="00C72879" w:rsidP="0046707B">
      <w:pPr>
        <w:pStyle w:val="ae"/>
        <w:spacing w:before="0" w:beforeAutospacing="0" w:after="0" w:afterAutospacing="0"/>
        <w:ind w:firstLine="567"/>
        <w:jc w:val="both"/>
      </w:pPr>
      <w:r w:rsidRPr="00A60A85">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72879" w:rsidRPr="00A60A85" w:rsidRDefault="00C72879" w:rsidP="0046707B">
      <w:pPr>
        <w:spacing w:after="0" w:line="240" w:lineRule="auto"/>
        <w:ind w:firstLine="698"/>
        <w:jc w:val="both"/>
        <w:rPr>
          <w:rFonts w:ascii="Times New Roman" w:hAnsi="Times New Roman" w:cs="Times New Roman"/>
          <w:sz w:val="24"/>
          <w:szCs w:val="24"/>
        </w:rPr>
      </w:pPr>
      <w:r w:rsidRPr="00A60A85">
        <w:rPr>
          <w:rFonts w:ascii="Times New Roman" w:hAnsi="Times New Roman" w:cs="Times New Roman"/>
          <w:sz w:val="24"/>
          <w:szCs w:val="24"/>
        </w:rPr>
        <w:t xml:space="preserve">3.4.8. Получение информации о ходе рассмотрения заявления, заявления об исправлении опечаток или ошибок и о результате предоставления муниципальной услуги производится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при условии авторизации. Заявитель имеет возможность </w:t>
      </w:r>
      <w:r w:rsidRPr="00A60A85">
        <w:rPr>
          <w:rFonts w:ascii="Times New Roman" w:hAnsi="Times New Roman" w:cs="Times New Roman"/>
          <w:sz w:val="24"/>
          <w:szCs w:val="24"/>
        </w:rPr>
        <w:lastRenderedPageBreak/>
        <w:t xml:space="preserve">просматривать статус электронного заявления, заявления об исправлении опечаток или ошибок, а также информацию о дальнейших действиях в личном кабинете по собственной инициативе, в любое время. </w:t>
      </w:r>
    </w:p>
    <w:p w:rsidR="00C72879" w:rsidRPr="00A60A85" w:rsidRDefault="00C72879" w:rsidP="0046707B">
      <w:pPr>
        <w:spacing w:after="0" w:line="240" w:lineRule="auto"/>
        <w:ind w:firstLine="698"/>
        <w:jc w:val="both"/>
        <w:rPr>
          <w:rFonts w:ascii="Times New Roman" w:hAnsi="Times New Roman" w:cs="Times New Roman"/>
          <w:sz w:val="24"/>
          <w:szCs w:val="24"/>
        </w:rPr>
      </w:pPr>
      <w:r w:rsidRPr="00A60A85">
        <w:rPr>
          <w:rFonts w:ascii="Times New Roman" w:hAnsi="Times New Roman" w:cs="Times New Roman"/>
          <w:sz w:val="24"/>
          <w:szCs w:val="24"/>
        </w:rPr>
        <w:t xml:space="preserve">При предоставлении муниципальной услуги в электронной форме заявителю направляется: </w:t>
      </w:r>
    </w:p>
    <w:p w:rsidR="00C72879" w:rsidRPr="00A60A85" w:rsidRDefault="00C72879" w:rsidP="0046707B">
      <w:pPr>
        <w:spacing w:after="0" w:line="240" w:lineRule="auto"/>
        <w:ind w:firstLine="698"/>
        <w:jc w:val="both"/>
        <w:rPr>
          <w:rFonts w:ascii="Times New Roman" w:hAnsi="Times New Roman" w:cs="Times New Roman"/>
          <w:sz w:val="24"/>
          <w:szCs w:val="24"/>
        </w:rPr>
      </w:pPr>
      <w:r w:rsidRPr="00A60A85">
        <w:rPr>
          <w:rFonts w:ascii="Times New Roman" w:hAnsi="Times New Roman" w:cs="Times New Roman"/>
          <w:sz w:val="24"/>
          <w:szCs w:val="24"/>
        </w:rPr>
        <w:t xml:space="preserve">а) уведомление о приеме и регистрации заявления, заявления об исправлении опечаток или ошибок и иных документов, необходимых для предоставления муниципальной услуги, содержащее сведения о факте приема заявления, заявления об исправлении опечаток или ошибок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C72879" w:rsidRPr="00A60A85" w:rsidRDefault="00C72879" w:rsidP="0046707B">
      <w:pPr>
        <w:spacing w:after="0" w:line="240" w:lineRule="auto"/>
        <w:ind w:firstLine="698"/>
        <w:jc w:val="both"/>
        <w:rPr>
          <w:rFonts w:ascii="Times New Roman" w:hAnsi="Times New Roman" w:cs="Times New Roman"/>
          <w:sz w:val="24"/>
          <w:szCs w:val="24"/>
        </w:rPr>
      </w:pPr>
      <w:r w:rsidRPr="00A60A85">
        <w:rPr>
          <w:rFonts w:ascii="Times New Roman" w:hAnsi="Times New Roman" w:cs="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C72879" w:rsidRPr="00A60A85" w:rsidRDefault="00C72879" w:rsidP="0046707B">
      <w:pPr>
        <w:pStyle w:val="ae"/>
        <w:spacing w:before="0" w:beforeAutospacing="0" w:after="0" w:afterAutospacing="0"/>
        <w:ind w:firstLine="567"/>
        <w:jc w:val="both"/>
      </w:pPr>
      <w:r w:rsidRPr="00A60A85">
        <w:t>3.4.9. В случае подачи заявления, заявления об исправлении опечаток или ошибок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предлагается ответить на вопросы экспертной системы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C72879" w:rsidRPr="00A60A85" w:rsidRDefault="00C72879" w:rsidP="0046707B">
      <w:pPr>
        <w:pStyle w:val="ae"/>
        <w:spacing w:before="0" w:beforeAutospacing="0" w:after="0" w:afterAutospacing="0"/>
        <w:ind w:firstLine="567"/>
        <w:jc w:val="both"/>
      </w:pPr>
      <w:r w:rsidRPr="00A60A85">
        <w:t>3.4.10. Результат предоставления варианта муниципальной услуги соответствует результату  запроса заявителя и результату анкетирования заявителя.</w:t>
      </w:r>
    </w:p>
    <w:p w:rsidR="00C72879" w:rsidRPr="00A60A85" w:rsidRDefault="00C72879" w:rsidP="0046707B">
      <w:pPr>
        <w:spacing w:after="0" w:line="240" w:lineRule="auto"/>
        <w:jc w:val="both"/>
        <w:rPr>
          <w:rFonts w:ascii="Times New Roman" w:hAnsi="Times New Roman" w:cs="Times New Roman"/>
          <w:sz w:val="24"/>
          <w:szCs w:val="24"/>
        </w:rPr>
      </w:pPr>
      <w:r w:rsidRPr="00A60A85">
        <w:rPr>
          <w:rFonts w:ascii="Times New Roman" w:hAnsi="Times New Roman" w:cs="Times New Roman"/>
          <w:sz w:val="24"/>
          <w:szCs w:val="24"/>
        </w:rPr>
        <w:t xml:space="preserve">3.4.11. Оценка качества предоставления муниципальной услуги.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Правилами </w:t>
      </w:r>
      <w:r w:rsidRPr="00A60A85">
        <w:rPr>
          <w:rFonts w:ascii="Times New Roman" w:hAnsi="Times New Roman" w:cs="Times New Roman"/>
          <w:sz w:val="24"/>
          <w:szCs w:val="24"/>
          <w:lang w:eastAsia="ru-RU"/>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w:t>
      </w:r>
      <w:r>
        <w:rPr>
          <w:rFonts w:ascii="Times New Roman" w:hAnsi="Times New Roman" w:cs="Times New Roman"/>
          <w:sz w:val="24"/>
          <w:szCs w:val="24"/>
          <w:lang w:eastAsia="ru-RU"/>
        </w:rPr>
        <w:t>,</w:t>
      </w:r>
      <w:r w:rsidRPr="00A60A85">
        <w:rPr>
          <w:rFonts w:ascii="Times New Roman" w:hAnsi="Times New Roman" w:cs="Times New Roman"/>
          <w:sz w:val="24"/>
          <w:szCs w:val="24"/>
          <w:lang w:eastAsia="ru-RU"/>
        </w:rPr>
        <w:t xml:space="preserve"> как основания для принятия решений о досрочном прекращении исполнения соответствующими руководителями своих должностных обязанностей</w:t>
      </w:r>
      <w:r w:rsidRPr="00A60A85">
        <w:rPr>
          <w:rFonts w:ascii="Times New Roman" w:hAnsi="Times New Roman" w:cs="Times New Roman"/>
          <w:sz w:val="24"/>
          <w:szCs w:val="24"/>
        </w:rPr>
        <w:t xml:space="preserve">, утвержденными постановлением Правительства Российской Федерации от 12 декабря 2012 года № 1284. </w:t>
      </w:r>
    </w:p>
    <w:p w:rsidR="00C72879" w:rsidRPr="00A60A85" w:rsidRDefault="00C72879" w:rsidP="0046707B">
      <w:pPr>
        <w:spacing w:after="0" w:line="240" w:lineRule="auto"/>
        <w:ind w:firstLine="698"/>
        <w:jc w:val="both"/>
        <w:rPr>
          <w:rFonts w:ascii="Times New Roman" w:hAnsi="Times New Roman" w:cs="Times New Roman"/>
          <w:sz w:val="24"/>
          <w:szCs w:val="24"/>
        </w:rPr>
      </w:pPr>
      <w:r w:rsidRPr="00A60A85">
        <w:rPr>
          <w:rFonts w:ascii="Times New Roman" w:hAnsi="Times New Roman" w:cs="Times New Roman"/>
          <w:sz w:val="24"/>
          <w:szCs w:val="24"/>
        </w:rPr>
        <w:t>3.4.12.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w:t>
      </w:r>
      <w:r w:rsidRPr="00A60A85">
        <w:rPr>
          <w:rFonts w:ascii="Times New Roman" w:hAnsi="Times New Roman" w:cs="Times New Roman"/>
          <w:sz w:val="24"/>
          <w:szCs w:val="24"/>
          <w:vertAlign w:val="superscript"/>
        </w:rPr>
        <w:t>2</w:t>
      </w:r>
      <w:r w:rsidRPr="00A60A85">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72879" w:rsidRPr="00A60A85" w:rsidRDefault="00C72879" w:rsidP="0046707B">
      <w:pPr>
        <w:spacing w:after="0" w:line="240" w:lineRule="auto"/>
        <w:rPr>
          <w:rFonts w:ascii="Times New Roman" w:hAnsi="Times New Roman" w:cs="Times New Roman"/>
          <w:sz w:val="24"/>
          <w:szCs w:val="24"/>
        </w:rPr>
      </w:pPr>
      <w:r w:rsidRPr="00A60A85">
        <w:rPr>
          <w:rFonts w:ascii="Times New Roman" w:hAnsi="Times New Roman" w:cs="Times New Roman"/>
          <w:sz w:val="24"/>
          <w:szCs w:val="24"/>
        </w:rPr>
        <w:t xml:space="preserve"> </w:t>
      </w:r>
    </w:p>
    <w:p w:rsidR="00C72879" w:rsidRPr="000C4235" w:rsidRDefault="00C72879" w:rsidP="0046707B">
      <w:pPr>
        <w:widowControl w:val="0"/>
        <w:autoSpaceDE w:val="0"/>
        <w:autoSpaceDN w:val="0"/>
        <w:adjustRightInd w:val="0"/>
        <w:spacing w:after="0" w:line="240" w:lineRule="auto"/>
        <w:ind w:firstLine="567"/>
        <w:jc w:val="center"/>
        <w:outlineLvl w:val="1"/>
        <w:rPr>
          <w:rFonts w:ascii="Times New Roman" w:hAnsi="Times New Roman" w:cs="Times New Roman"/>
          <w:b/>
          <w:bCs/>
          <w:sz w:val="24"/>
          <w:szCs w:val="24"/>
        </w:rPr>
      </w:pPr>
      <w:r w:rsidRPr="000C4235">
        <w:rPr>
          <w:rFonts w:ascii="Times New Roman" w:hAnsi="Times New Roman" w:cs="Times New Roman"/>
          <w:b/>
          <w:bCs/>
          <w:sz w:val="24"/>
          <w:szCs w:val="24"/>
          <w:lang w:val="en-US"/>
        </w:rPr>
        <w:t>IV</w:t>
      </w:r>
      <w:r w:rsidRPr="000C4235">
        <w:rPr>
          <w:rFonts w:ascii="Times New Roman" w:hAnsi="Times New Roman" w:cs="Times New Roman"/>
          <w:b/>
          <w:bCs/>
          <w:sz w:val="24"/>
          <w:szCs w:val="24"/>
        </w:rPr>
        <w:t>. Формы контроля за  исполнением регламента</w:t>
      </w:r>
    </w:p>
    <w:p w:rsidR="00C72879" w:rsidRPr="000C4235" w:rsidRDefault="00C72879" w:rsidP="0046707B">
      <w:pPr>
        <w:widowControl w:val="0"/>
        <w:autoSpaceDE w:val="0"/>
        <w:autoSpaceDN w:val="0"/>
        <w:adjustRightInd w:val="0"/>
        <w:spacing w:after="0" w:line="240" w:lineRule="auto"/>
        <w:jc w:val="both"/>
        <w:outlineLvl w:val="1"/>
        <w:rPr>
          <w:rFonts w:ascii="Times New Roman" w:hAnsi="Times New Roman" w:cs="Times New Roman"/>
          <w:b/>
          <w:bCs/>
          <w:sz w:val="24"/>
          <w:szCs w:val="24"/>
        </w:rPr>
      </w:pP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 xml:space="preserve">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w:t>
      </w:r>
      <w:r w:rsidRPr="00A60A85">
        <w:rPr>
          <w:rFonts w:ascii="Times New Roman" w:hAnsi="Times New Roman" w:cs="Times New Roman"/>
          <w:sz w:val="24"/>
          <w:szCs w:val="24"/>
        </w:rPr>
        <w:lastRenderedPageBreak/>
        <w:t>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городского округа город Бор Нижегородской  области, устанавливающих требования к предоставлению муниципальной услуги.</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4.4. Периодичность осуществления плановых проверок устанавливается главой местного самоуправления, но не реже одного раза в год.</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 xml:space="preserve">4.7. </w:t>
      </w:r>
      <w:r w:rsidRPr="00A60A85">
        <w:rPr>
          <w:rFonts w:ascii="Times New Roman" w:hAnsi="Times New Roman" w:cs="Times New Roman"/>
          <w:sz w:val="24"/>
          <w:szCs w:val="24"/>
          <w:lang w:eastAsia="ru-RU"/>
        </w:rPr>
        <w:t>Должностное лицо несет персональную ответственность за соблюдение сроков и порядка предоставления муниципальной услуги.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4.8. Перечень лиц, осуществляющих контроль за предоставлением муниципальной  услуги, устанавливается  нормативными правовыми актами Администрации. </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C72879" w:rsidRPr="00A60A85" w:rsidRDefault="00C72879" w:rsidP="0046707B">
      <w:pPr>
        <w:pStyle w:val="ConsPlusNormal"/>
        <w:ind w:firstLine="567"/>
        <w:jc w:val="both"/>
        <w:rPr>
          <w:rFonts w:ascii="Times New Roman" w:hAnsi="Times New Roman" w:cs="Times New Roman"/>
          <w:sz w:val="24"/>
          <w:szCs w:val="24"/>
        </w:rPr>
      </w:pPr>
      <w:r w:rsidRPr="00A60A85">
        <w:rPr>
          <w:rFonts w:ascii="Times New Roman" w:hAnsi="Times New Roman" w:cs="Times New Roman"/>
          <w:sz w:val="24"/>
          <w:szCs w:val="24"/>
        </w:rPr>
        <w:t>4.10. При предоставлении заявителю результата муниципальной услуги специалист Администрации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C72879" w:rsidRDefault="00C72879" w:rsidP="0046707B">
      <w:pPr>
        <w:pStyle w:val="ConsPlusNormal"/>
        <w:ind w:firstLine="567"/>
        <w:jc w:val="both"/>
        <w:rPr>
          <w:rFonts w:ascii="Times New Roman" w:hAnsi="Times New Roman" w:cs="Times New Roman"/>
          <w:sz w:val="24"/>
          <w:szCs w:val="24"/>
        </w:rPr>
      </w:pPr>
      <w:r w:rsidRPr="00A60A85">
        <w:rPr>
          <w:rFonts w:ascii="Times New Roman" w:hAnsi="Times New Roman" w:cs="Times New Roman"/>
          <w:sz w:val="24"/>
          <w:szCs w:val="24"/>
        </w:rPr>
        <w:t>4.11. После описания процедуры оценки специалист Администрации</w:t>
      </w:r>
      <w:r w:rsidRPr="00A60A85">
        <w:rPr>
          <w:rFonts w:ascii="Times New Roman" w:hAnsi="Times New Roman" w:cs="Times New Roman"/>
          <w:i/>
          <w:iCs/>
          <w:sz w:val="24"/>
          <w:szCs w:val="24"/>
        </w:rPr>
        <w:t xml:space="preserve"> </w:t>
      </w:r>
      <w:r w:rsidRPr="00A60A85">
        <w:rPr>
          <w:rFonts w:ascii="Times New Roman" w:hAnsi="Times New Roman" w:cs="Times New Roman"/>
          <w:sz w:val="24"/>
          <w:szCs w:val="24"/>
        </w:rPr>
        <w:t>предлагает заявителю оценить качество услуги путем заполнения анкеты или опросного листа.</w:t>
      </w:r>
    </w:p>
    <w:p w:rsidR="00C72879" w:rsidRPr="00A60A85" w:rsidRDefault="00C72879" w:rsidP="0046707B">
      <w:pPr>
        <w:pStyle w:val="ConsPlusNormal"/>
        <w:ind w:firstLine="567"/>
        <w:jc w:val="both"/>
        <w:rPr>
          <w:rFonts w:ascii="Times New Roman" w:hAnsi="Times New Roman" w:cs="Times New Roman"/>
          <w:sz w:val="24"/>
          <w:szCs w:val="24"/>
        </w:rPr>
      </w:pPr>
    </w:p>
    <w:p w:rsidR="00C72879" w:rsidRPr="00F13AAB" w:rsidRDefault="00C72879" w:rsidP="0046707B">
      <w:pPr>
        <w:widowControl w:val="0"/>
        <w:autoSpaceDE w:val="0"/>
        <w:autoSpaceDN w:val="0"/>
        <w:adjustRightInd w:val="0"/>
        <w:spacing w:after="0" w:line="240" w:lineRule="auto"/>
        <w:ind w:firstLine="567"/>
        <w:jc w:val="center"/>
        <w:outlineLvl w:val="1"/>
        <w:rPr>
          <w:rFonts w:ascii="Times New Roman" w:hAnsi="Times New Roman" w:cs="Times New Roman"/>
          <w:b/>
          <w:bCs/>
          <w:sz w:val="24"/>
          <w:szCs w:val="24"/>
        </w:rPr>
      </w:pPr>
      <w:r w:rsidRPr="00F13AAB">
        <w:rPr>
          <w:rFonts w:ascii="Times New Roman" w:hAnsi="Times New Roman" w:cs="Times New Roman"/>
          <w:b/>
          <w:bCs/>
          <w:sz w:val="24"/>
          <w:szCs w:val="24"/>
          <w:lang w:val="en-US"/>
        </w:rPr>
        <w:t>V</w:t>
      </w:r>
      <w:r w:rsidRPr="00F13AAB">
        <w:rPr>
          <w:rFonts w:ascii="Times New Roman" w:hAnsi="Times New Roman" w:cs="Times New Roman"/>
          <w:b/>
          <w:bCs/>
          <w:sz w:val="24"/>
          <w:szCs w:val="24"/>
        </w:rPr>
        <w:t>. Досудебный (внесудебный) порядок обжалования решений и  действий (бездействия) администрации и ее должностных лиц, предоставляющих муниципальную  услугу</w:t>
      </w:r>
    </w:p>
    <w:p w:rsidR="00C72879" w:rsidRPr="00F13AAB"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b/>
          <w:bCs/>
          <w:sz w:val="24"/>
          <w:szCs w:val="24"/>
        </w:rPr>
      </w:pP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 xml:space="preserve">5.1.  Заявитель вправе подать жалобу на решения и (или) действия (бездействие) Администрации, ее должностных лиц, принятых (осуществленных) в  ходе предоставления муниципальной услуги. </w:t>
      </w:r>
    </w:p>
    <w:p w:rsidR="00C72879" w:rsidRPr="00A60A85" w:rsidRDefault="00C72879" w:rsidP="0046707B">
      <w:pPr>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5.2.  Жалоба подается в Администрацию в письменной форме, в том числе при личном приеме заявителя, или в электронном виде.</w:t>
      </w:r>
    </w:p>
    <w:p w:rsidR="00C72879" w:rsidRPr="00A60A85" w:rsidRDefault="00C72879" w:rsidP="0046707B">
      <w:pPr>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lastRenderedPageBreak/>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Жалоба в письменной форме может быть также направлена по почте.</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5.4. Досудебное (внесудебное) обжалование решений и действий (бездействия) Администрации, ее должностных лиц осуществляется в соответствии с:</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постановлением Правительства Российской Федерации от 16 августа 2012 г. № 840 "</w:t>
      </w:r>
      <w:r w:rsidRPr="00A60A85">
        <w:rPr>
          <w:rFonts w:ascii="Times New Roman" w:hAnsi="Times New Roman" w:cs="Times New Roman"/>
          <w:sz w:val="24"/>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22" w:history="1">
        <w:r w:rsidRPr="00A60A85">
          <w:rPr>
            <w:rStyle w:val="a3"/>
            <w:rFonts w:ascii="Times New Roman" w:hAnsi="Times New Roman" w:cs="Times New Roman"/>
            <w:color w:val="auto"/>
            <w:sz w:val="24"/>
            <w:szCs w:val="24"/>
            <w:u w:val="none"/>
          </w:rPr>
          <w:t>статье 15.1</w:t>
        </w:r>
      </w:hyperlink>
      <w:r w:rsidRPr="00A60A85">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(в случае предоставления муниципальной  услуги предоставляется посредством комплексного запроса);</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б) нарушение срока предоставления муниципальной услуги;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в) требование предоставления заявителем документов </w:t>
      </w:r>
      <w:r w:rsidRPr="00A60A85">
        <w:rPr>
          <w:rFonts w:ascii="Times New Roman"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sidRPr="00A60A85">
        <w:rPr>
          <w:rFonts w:ascii="Times New Roman" w:hAnsi="Times New Roman" w:cs="Times New Roman"/>
          <w:sz w:val="24"/>
          <w:szCs w:val="24"/>
        </w:rPr>
        <w:t>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w:t>
      </w:r>
      <w:r>
        <w:rPr>
          <w:rFonts w:ascii="Times New Roman" w:hAnsi="Times New Roman" w:cs="Times New Roman"/>
          <w:sz w:val="24"/>
          <w:szCs w:val="24"/>
        </w:rPr>
        <w:t xml:space="preserve"> </w:t>
      </w:r>
      <w:r w:rsidRPr="00A60A85">
        <w:rPr>
          <w:rFonts w:ascii="Times New Roman" w:hAnsi="Times New Roman" w:cs="Times New Roman"/>
          <w:sz w:val="24"/>
          <w:szCs w:val="24"/>
        </w:rPr>
        <w:t>Бор Нижегородской области, для предоставления муниципальной услуги;</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 xml:space="preserve">г) отказ в приеме документов, предоставление которых предусмотрено нормативными </w:t>
      </w:r>
      <w:r w:rsidRPr="00A60A85">
        <w:rPr>
          <w:rFonts w:ascii="Times New Roman" w:hAnsi="Times New Roman" w:cs="Times New Roman"/>
          <w:sz w:val="24"/>
          <w:szCs w:val="24"/>
        </w:rPr>
        <w:lastRenderedPageBreak/>
        <w:t>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w:t>
      </w:r>
      <w:r>
        <w:rPr>
          <w:rFonts w:ascii="Times New Roman" w:hAnsi="Times New Roman" w:cs="Times New Roman"/>
          <w:sz w:val="24"/>
          <w:szCs w:val="24"/>
        </w:rPr>
        <w:t xml:space="preserve"> </w:t>
      </w:r>
      <w:r w:rsidRPr="00A60A85">
        <w:rPr>
          <w:rFonts w:ascii="Times New Roman" w:hAnsi="Times New Roman" w:cs="Times New Roman"/>
          <w:sz w:val="24"/>
          <w:szCs w:val="24"/>
        </w:rPr>
        <w:t>Бор Нижегородской области</w:t>
      </w:r>
      <w:r w:rsidRPr="00A60A85">
        <w:rPr>
          <w:rFonts w:ascii="Times New Roman" w:hAnsi="Times New Roman" w:cs="Times New Roman"/>
          <w:b/>
          <w:bCs/>
          <w:sz w:val="24"/>
          <w:szCs w:val="24"/>
        </w:rPr>
        <w:t xml:space="preserve"> </w:t>
      </w:r>
      <w:r w:rsidRPr="00A60A85">
        <w:rPr>
          <w:rFonts w:ascii="Times New Roman" w:hAnsi="Times New Roman" w:cs="Times New Roman"/>
          <w:sz w:val="24"/>
          <w:szCs w:val="24"/>
        </w:rPr>
        <w:t xml:space="preserve"> для предоставления муниципальной услуги;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w:t>
      </w:r>
      <w:r>
        <w:rPr>
          <w:rFonts w:ascii="Times New Roman" w:hAnsi="Times New Roman" w:cs="Times New Roman"/>
          <w:sz w:val="24"/>
          <w:szCs w:val="24"/>
        </w:rPr>
        <w:t xml:space="preserve"> </w:t>
      </w:r>
      <w:r w:rsidRPr="00A60A85">
        <w:rPr>
          <w:rFonts w:ascii="Times New Roman" w:hAnsi="Times New Roman" w:cs="Times New Roman"/>
          <w:sz w:val="24"/>
          <w:szCs w:val="24"/>
        </w:rPr>
        <w:t>Бор Нижегородской области;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е) </w:t>
      </w:r>
      <w:r w:rsidRPr="00A60A85">
        <w:rPr>
          <w:rFonts w:ascii="Times New Roman" w:hAnsi="Times New Roman" w:cs="Times New Roman"/>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Pr="00A60A85">
        <w:rPr>
          <w:rFonts w:ascii="Times New Roman" w:hAnsi="Times New Roman" w:cs="Times New Roman"/>
          <w:sz w:val="24"/>
          <w:szCs w:val="24"/>
        </w:rPr>
        <w:t>Администрации городского  округа г.</w:t>
      </w:r>
      <w:r>
        <w:rPr>
          <w:rFonts w:ascii="Times New Roman" w:hAnsi="Times New Roman" w:cs="Times New Roman"/>
          <w:sz w:val="24"/>
          <w:szCs w:val="24"/>
        </w:rPr>
        <w:t xml:space="preserve"> </w:t>
      </w:r>
      <w:r w:rsidRPr="00A60A85">
        <w:rPr>
          <w:rFonts w:ascii="Times New Roman" w:hAnsi="Times New Roman" w:cs="Times New Roman"/>
          <w:sz w:val="24"/>
          <w:szCs w:val="24"/>
        </w:rPr>
        <w:t>Бор Нижегородской области;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 xml:space="preserve">ж) отказ Администрации, его должностного лица </w:t>
      </w:r>
      <w:r w:rsidRPr="00A60A85">
        <w:rPr>
          <w:rFonts w:ascii="Times New Roman" w:hAnsi="Times New Roman" w:cs="Times New Roman"/>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з) нарушение срока или порядка выдачи документов по результатам предоставления муниципальной услуги;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rsidRPr="00A60A85">
        <w:rPr>
          <w:rFonts w:ascii="Times New Roman" w:hAnsi="Times New Roman" w:cs="Times New Roman"/>
          <w:sz w:val="24"/>
          <w:szCs w:val="24"/>
        </w:rPr>
        <w:t>Администрации городского  округа г.</w:t>
      </w:r>
      <w:r>
        <w:rPr>
          <w:rFonts w:ascii="Times New Roman" w:hAnsi="Times New Roman" w:cs="Times New Roman"/>
          <w:sz w:val="24"/>
          <w:szCs w:val="24"/>
        </w:rPr>
        <w:t xml:space="preserve"> </w:t>
      </w:r>
      <w:r w:rsidRPr="00A60A85">
        <w:rPr>
          <w:rFonts w:ascii="Times New Roman" w:hAnsi="Times New Roman" w:cs="Times New Roman"/>
          <w:sz w:val="24"/>
          <w:szCs w:val="24"/>
        </w:rPr>
        <w:t>Бор Нижегородской области</w:t>
      </w:r>
      <w:r w:rsidRPr="00A60A85">
        <w:rPr>
          <w:rFonts w:ascii="Times New Roman" w:hAnsi="Times New Roman" w:cs="Times New Roman"/>
          <w:sz w:val="24"/>
          <w:szCs w:val="24"/>
          <w:lang w:eastAsia="ru-RU"/>
        </w:rPr>
        <w:t>;</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A60A85">
          <w:rPr>
            <w:rStyle w:val="a3"/>
            <w:rFonts w:ascii="Times New Roman" w:hAnsi="Times New Roman" w:cs="Times New Roman"/>
            <w:color w:val="auto"/>
            <w:sz w:val="24"/>
            <w:szCs w:val="24"/>
            <w:u w:val="none"/>
            <w:lang w:eastAsia="ru-RU"/>
          </w:rPr>
          <w:t>пунктом 4 части 1 статьи 7</w:t>
        </w:r>
      </w:hyperlink>
      <w:r w:rsidRPr="00A60A85">
        <w:rPr>
          <w:rFonts w:ascii="Times New Roman" w:hAnsi="Times New Roman" w:cs="Times New Roman"/>
          <w:sz w:val="24"/>
          <w:szCs w:val="24"/>
          <w:lang w:eastAsia="ru-RU"/>
        </w:rPr>
        <w:t xml:space="preserve"> Федерального закона от 27 июля 2010 г.  №210-ФЗ "Об организации предоставления государственных и муниципальных услуг".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5.6. В электронном виде жалоба может быть подана заявителем посредством:</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а) официального сайта органа, предоставляющего муниципальную услугу, в информационно-телекоммуникационной сети "Интернет";</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б)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5.7.  Жалоба должна содержать:</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а) наименование структурного подразделения Администрации, должностного лица Администрации либо муниципального служащего, действия и действия (бездействие) которых обжалуются;</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б) </w:t>
      </w:r>
      <w:r w:rsidRPr="00A60A85">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r w:rsidRPr="00A60A85">
        <w:rPr>
          <w:rFonts w:ascii="Times New Roman" w:hAnsi="Times New Roman" w:cs="Times New Roman"/>
          <w:sz w:val="24"/>
          <w:szCs w:val="24"/>
        </w:rPr>
        <w:t>;</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lastRenderedPageBreak/>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w:t>
      </w:r>
      <w:r w:rsidRPr="00A60A85">
        <w:rPr>
          <w:rFonts w:ascii="Times New Roman" w:hAnsi="Times New Roman" w:cs="Times New Roman"/>
          <w:sz w:val="24"/>
          <w:szCs w:val="24"/>
          <w:lang w:eastAsia="ru-RU"/>
        </w:rPr>
        <w:t>;</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5.9.</w:t>
      </w:r>
      <w:r>
        <w:rPr>
          <w:rFonts w:ascii="Times New Roman" w:hAnsi="Times New Roman" w:cs="Times New Roman"/>
          <w:sz w:val="24"/>
          <w:szCs w:val="24"/>
          <w:lang w:eastAsia="ru-RU"/>
        </w:rPr>
        <w:t xml:space="preserve"> В случае</w:t>
      </w:r>
      <w:r w:rsidRPr="00A60A85">
        <w:rPr>
          <w:rFonts w:ascii="Times New Roman" w:hAnsi="Times New Roman" w:cs="Times New Roman"/>
          <w:sz w:val="24"/>
          <w:szCs w:val="24"/>
          <w:lang w:eastAsia="ru-RU"/>
        </w:rPr>
        <w:t xml:space="preserve">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а) оформленная в соответствии с </w:t>
      </w:r>
      <w:hyperlink r:id="rId24" w:history="1">
        <w:r w:rsidRPr="00A60A85">
          <w:rPr>
            <w:rStyle w:val="a3"/>
            <w:rFonts w:ascii="Times New Roman" w:hAnsi="Times New Roman" w:cs="Times New Roman"/>
            <w:color w:val="auto"/>
            <w:sz w:val="24"/>
            <w:szCs w:val="24"/>
            <w:u w:val="none"/>
            <w:lang w:eastAsia="ru-RU"/>
          </w:rPr>
          <w:t>законодательством</w:t>
        </w:r>
      </w:hyperlink>
      <w:r w:rsidRPr="00A60A85">
        <w:rPr>
          <w:rFonts w:ascii="Times New Roman" w:hAnsi="Times New Roman" w:cs="Times New Roman"/>
          <w:sz w:val="24"/>
          <w:szCs w:val="24"/>
          <w:lang w:eastAsia="ru-RU"/>
        </w:rPr>
        <w:t xml:space="preserve"> Российской Федерации доверенность (для физических лиц);</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ab/>
        <w:t>5.10. Заявитель имеет право обратиться в Администрацию</w:t>
      </w:r>
      <w:r w:rsidRPr="00A60A85">
        <w:rPr>
          <w:rFonts w:ascii="Times New Roman" w:hAnsi="Times New Roman" w:cs="Times New Roman"/>
          <w:sz w:val="24"/>
          <w:szCs w:val="24"/>
          <w:lang w:eastAsia="ru-RU"/>
        </w:rPr>
        <w:t xml:space="preserve"> </w:t>
      </w:r>
      <w:r w:rsidRPr="00A60A85">
        <w:rPr>
          <w:rFonts w:ascii="Times New Roman" w:hAnsi="Times New Roman" w:cs="Times New Roman"/>
          <w:sz w:val="24"/>
          <w:szCs w:val="24"/>
        </w:rPr>
        <w:t xml:space="preserve"> за получением информации и документов, необходимых для обоснования и рассмотрения жалобы.</w:t>
      </w:r>
    </w:p>
    <w:p w:rsidR="00C72879" w:rsidRPr="00A60A85" w:rsidRDefault="00C72879" w:rsidP="0046707B">
      <w:pPr>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5.11. Жалоба, поступившая в Администрацию</w:t>
      </w:r>
      <w:r w:rsidRPr="00A60A85">
        <w:rPr>
          <w:rFonts w:ascii="Times New Roman" w:hAnsi="Times New Roman" w:cs="Times New Roman"/>
          <w:sz w:val="24"/>
          <w:szCs w:val="24"/>
          <w:lang w:eastAsia="ru-RU"/>
        </w:rPr>
        <w:t xml:space="preserve"> </w:t>
      </w:r>
      <w:r w:rsidRPr="00A60A85">
        <w:rPr>
          <w:rFonts w:ascii="Times New Roman" w:hAnsi="Times New Roman" w:cs="Times New Roman"/>
          <w:sz w:val="24"/>
          <w:szCs w:val="24"/>
        </w:rPr>
        <w:t xml:space="preserve">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уполномоченной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w:t>
      </w:r>
      <w:r w:rsidRPr="00A60A85">
        <w:rPr>
          <w:rFonts w:ascii="Times New Roman" w:hAnsi="Times New Roman" w:cs="Times New Roman"/>
          <w:sz w:val="24"/>
          <w:szCs w:val="24"/>
          <w:lang w:eastAsia="ru-RU"/>
        </w:rPr>
        <w:t xml:space="preserve"> </w:t>
      </w:r>
      <w:r w:rsidRPr="00A60A8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w:t>
      </w:r>
      <w:r w:rsidRPr="00A60A85">
        <w:rPr>
          <w:rFonts w:ascii="Times New Roman" w:hAnsi="Times New Roman" w:cs="Times New Roman"/>
          <w:sz w:val="24"/>
          <w:szCs w:val="24"/>
        </w:rPr>
        <w:t xml:space="preserve"> если принятие решения по жалобе не входит в компетенцию Администрации, Администрация</w:t>
      </w:r>
      <w:r w:rsidRPr="00A60A85">
        <w:rPr>
          <w:rFonts w:ascii="Times New Roman" w:hAnsi="Times New Roman" w:cs="Times New Roman"/>
          <w:sz w:val="24"/>
          <w:szCs w:val="24"/>
          <w:lang w:eastAsia="ru-RU"/>
        </w:rPr>
        <w:t xml:space="preserve"> </w:t>
      </w:r>
      <w:r w:rsidRPr="00A60A85">
        <w:rPr>
          <w:rFonts w:ascii="Times New Roman" w:hAnsi="Times New Roman" w:cs="Times New Roman"/>
          <w:sz w:val="24"/>
          <w:szCs w:val="24"/>
        </w:rPr>
        <w:t xml:space="preserve">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w:t>
      </w:r>
    </w:p>
    <w:p w:rsidR="00C72879" w:rsidRPr="00A60A85" w:rsidRDefault="00C72879" w:rsidP="0046707B">
      <w:pPr>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Срок рассмотрения жалобы </w:t>
      </w:r>
      <w:r>
        <w:rPr>
          <w:rFonts w:ascii="Times New Roman" w:hAnsi="Times New Roman" w:cs="Times New Roman"/>
          <w:sz w:val="24"/>
          <w:szCs w:val="24"/>
        </w:rPr>
        <w:t xml:space="preserve">исчисляется со дня регистрации </w:t>
      </w:r>
      <w:r w:rsidRPr="00A60A85">
        <w:rPr>
          <w:rFonts w:ascii="Times New Roman" w:hAnsi="Times New Roman" w:cs="Times New Roman"/>
          <w:sz w:val="24"/>
          <w:szCs w:val="24"/>
        </w:rPr>
        <w:t xml:space="preserve">жалобы в уполномоченном на ее рассмотрение органе, предоставляющем муниципальные услуги. </w:t>
      </w:r>
    </w:p>
    <w:p w:rsidR="00C72879" w:rsidRPr="00A60A85" w:rsidRDefault="00C72879" w:rsidP="0046707B">
      <w:pPr>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5.12. Регистрация жалобы осуществляется  в  общем  отделе Администрации.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5.13.  По результатам рассмотрения жалобы принимается одно из следующих решений:</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б)</w:t>
      </w:r>
      <w:r>
        <w:rPr>
          <w:rFonts w:ascii="Times New Roman" w:hAnsi="Times New Roman" w:cs="Times New Roman"/>
          <w:sz w:val="24"/>
          <w:szCs w:val="24"/>
        </w:rPr>
        <w:t xml:space="preserve"> </w:t>
      </w:r>
      <w:r w:rsidRPr="00A60A85">
        <w:rPr>
          <w:rFonts w:ascii="Times New Roman" w:hAnsi="Times New Roman" w:cs="Times New Roman"/>
          <w:sz w:val="24"/>
          <w:szCs w:val="24"/>
        </w:rPr>
        <w:t>в удовлетворении жалобы отказывается.</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lastRenderedPageBreak/>
        <w:t>5.14. В удовлетворении жалобы отказывается в следующих случаях:</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5.14.1.</w:t>
      </w:r>
      <w:r>
        <w:rPr>
          <w:rFonts w:ascii="Times New Roman" w:hAnsi="Times New Roman" w:cs="Times New Roman"/>
          <w:sz w:val="24"/>
          <w:szCs w:val="24"/>
          <w:lang w:eastAsia="ru-RU"/>
        </w:rPr>
        <w:t xml:space="preserve">- </w:t>
      </w:r>
      <w:r w:rsidRPr="00A60A8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w:t>
      </w:r>
      <w:r w:rsidRPr="00A60A85">
        <w:rPr>
          <w:rFonts w:ascii="Times New Roman" w:hAnsi="Times New Roman" w:cs="Times New Roman"/>
          <w:sz w:val="24"/>
          <w:szCs w:val="24"/>
          <w:lang w:eastAsia="ru-RU"/>
        </w:rPr>
        <w:t>аличие вступившего в законную силу решения суда  по жалобе о том же предмете и по тем же основаниям.</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5.14.2.</w:t>
      </w:r>
      <w:r>
        <w:rPr>
          <w:rFonts w:ascii="Times New Roman" w:hAnsi="Times New Roman" w:cs="Times New Roman"/>
          <w:sz w:val="24"/>
          <w:szCs w:val="24"/>
          <w:lang w:eastAsia="ru-RU"/>
        </w:rPr>
        <w:t xml:space="preserve"> -</w:t>
      </w:r>
      <w:r w:rsidRPr="00A60A8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w:t>
      </w:r>
      <w:r w:rsidRPr="00A60A85">
        <w:rPr>
          <w:rFonts w:ascii="Times New Roman" w:hAnsi="Times New Roman" w:cs="Times New Roman"/>
          <w:sz w:val="24"/>
          <w:szCs w:val="24"/>
          <w:lang w:eastAsia="ru-RU"/>
        </w:rPr>
        <w:t>одача жалобы лицом, полномочия которого не подтверждены в порядке, установленном законодательством Российской Федерации.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5.14.3.</w:t>
      </w:r>
      <w:r>
        <w:rPr>
          <w:rFonts w:ascii="Times New Roman" w:hAnsi="Times New Roman" w:cs="Times New Roman"/>
          <w:sz w:val="24"/>
          <w:szCs w:val="24"/>
          <w:lang w:eastAsia="ru-RU"/>
        </w:rPr>
        <w:t xml:space="preserve"> - н</w:t>
      </w:r>
      <w:r w:rsidRPr="00A60A85">
        <w:rPr>
          <w:rFonts w:ascii="Times New Roman" w:hAnsi="Times New Roman" w:cs="Times New Roman"/>
          <w:sz w:val="24"/>
          <w:szCs w:val="24"/>
          <w:lang w:eastAsia="ru-RU"/>
        </w:rPr>
        <w:t>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w:t>
      </w:r>
      <w:r>
        <w:rPr>
          <w:rFonts w:ascii="Times New Roman" w:hAnsi="Times New Roman" w:cs="Times New Roman"/>
          <w:sz w:val="24"/>
          <w:szCs w:val="24"/>
          <w:lang w:eastAsia="ru-RU"/>
        </w:rPr>
        <w:t>лобы и принятых мерах. В случае</w:t>
      </w:r>
      <w:r w:rsidRPr="00A60A85">
        <w:rPr>
          <w:rFonts w:ascii="Times New Roman" w:hAnsi="Times New Roman" w:cs="Times New Roman"/>
          <w:sz w:val="24"/>
          <w:szCs w:val="24"/>
          <w:lang w:eastAsia="ru-RU"/>
        </w:rPr>
        <w:t xml:space="preserve"> если жалоба была направлена с использованием системы досудебного обжалования, ответ заявителю направляется посредством данной системы.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5.16. В ответе по результатам рассмотрения жалобы указываются:</w:t>
      </w:r>
    </w:p>
    <w:p w:rsidR="00C72879" w:rsidRPr="00A60A85" w:rsidRDefault="00C72879" w:rsidP="0046707B">
      <w:pPr>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а) </w:t>
      </w:r>
      <w:r w:rsidRPr="00A60A85">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r w:rsidRPr="00A60A85">
        <w:rPr>
          <w:rFonts w:ascii="Times New Roman" w:hAnsi="Times New Roman" w:cs="Times New Roman"/>
          <w:sz w:val="24"/>
          <w:szCs w:val="24"/>
          <w:lang w:eastAsia="ru-RU"/>
        </w:rPr>
        <w:t>;</w:t>
      </w:r>
    </w:p>
    <w:p w:rsidR="00C72879" w:rsidRPr="00A60A85" w:rsidRDefault="00C72879" w:rsidP="0046707B">
      <w:pPr>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C72879" w:rsidRPr="00A60A85" w:rsidRDefault="00C72879" w:rsidP="0046707B">
      <w:pPr>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в) фамилия, имя, отчество (при наличии) или наименование заявителя;</w:t>
      </w:r>
    </w:p>
    <w:p w:rsidR="00C72879" w:rsidRPr="00A60A85" w:rsidRDefault="00C72879" w:rsidP="0046707B">
      <w:pPr>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г) основания для принятия решения по жалобе;</w:t>
      </w:r>
    </w:p>
    <w:p w:rsidR="00C72879" w:rsidRPr="00A60A85" w:rsidRDefault="00C72879" w:rsidP="0046707B">
      <w:pPr>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д) принятое по жалобе решение;</w:t>
      </w:r>
    </w:p>
    <w:p w:rsidR="00C72879" w:rsidRPr="00A60A85" w:rsidRDefault="00C72879" w:rsidP="0046707B">
      <w:pPr>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е) </w:t>
      </w:r>
      <w:r w:rsidRPr="00A60A85">
        <w:rPr>
          <w:rFonts w:ascii="Times New Roman" w:hAnsi="Times New Roman" w:cs="Times New Roman"/>
          <w:sz w:val="24"/>
          <w:szCs w:val="24"/>
        </w:rPr>
        <w:t>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A60A85">
        <w:rPr>
          <w:rFonts w:ascii="Times New Roman" w:hAnsi="Times New Roman" w:cs="Times New Roman"/>
          <w:sz w:val="24"/>
          <w:szCs w:val="24"/>
          <w:lang w:eastAsia="ru-RU"/>
        </w:rPr>
        <w:t>;</w:t>
      </w:r>
    </w:p>
    <w:p w:rsidR="00C72879" w:rsidRPr="00A60A85" w:rsidRDefault="00C72879" w:rsidP="0046707B">
      <w:pPr>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ж) </w:t>
      </w:r>
      <w:r w:rsidRPr="00A60A85">
        <w:rPr>
          <w:rFonts w:ascii="Times New Roman" w:hAnsi="Times New Roman" w:cs="Times New Roman"/>
          <w:sz w:val="24"/>
          <w:szCs w:val="24"/>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Pr="00A60A85">
        <w:rPr>
          <w:rFonts w:ascii="Times New Roman" w:hAnsi="Times New Roman" w:cs="Times New Roman"/>
          <w:sz w:val="24"/>
          <w:szCs w:val="24"/>
          <w:lang w:eastAsia="ru-RU"/>
        </w:rPr>
        <w:t>.</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 xml:space="preserve">5.18. Администрация </w:t>
      </w:r>
      <w:r w:rsidRPr="00A60A85">
        <w:rPr>
          <w:rFonts w:ascii="Times New Roman" w:hAnsi="Times New Roman" w:cs="Times New Roman"/>
          <w:sz w:val="24"/>
          <w:szCs w:val="24"/>
          <w:lang w:eastAsia="ru-RU"/>
        </w:rPr>
        <w:t xml:space="preserve">  вправе оставить жалобу без ответа в следующих случаях:</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5.19. Администрация  сообщает заявителю об оставлении жалобы без ответа в течение 3 рабочих дней со дня регистрации жалобы.</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C72879" w:rsidRPr="00A60A85" w:rsidRDefault="00C72879" w:rsidP="0046707B">
      <w:pPr>
        <w:shd w:val="clear" w:color="auto" w:fill="FFFFFF"/>
        <w:suppressAutoHyphens w:val="0"/>
        <w:spacing w:after="0" w:line="240" w:lineRule="auto"/>
        <w:jc w:val="both"/>
        <w:rPr>
          <w:rFonts w:ascii="Times New Roman" w:hAnsi="Times New Roman" w:cs="Times New Roman"/>
          <w:sz w:val="24"/>
          <w:szCs w:val="24"/>
          <w:lang w:eastAsia="ru-RU"/>
        </w:rPr>
      </w:pP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C72879" w:rsidRPr="00A60A85" w:rsidRDefault="00C72879" w:rsidP="0046707B">
      <w:pPr>
        <w:suppressAutoHyphens w:val="0"/>
        <w:autoSpaceDE w:val="0"/>
        <w:autoSpaceDN w:val="0"/>
        <w:adjustRightInd w:val="0"/>
        <w:spacing w:after="0" w:line="240" w:lineRule="auto"/>
        <w:rPr>
          <w:rFonts w:ascii="Times New Roman" w:hAnsi="Times New Roman" w:cs="Times New Roman"/>
          <w:sz w:val="24"/>
          <w:szCs w:val="24"/>
          <w:lang w:eastAsia="ru-RU"/>
        </w:rPr>
      </w:pPr>
    </w:p>
    <w:p w:rsidR="00C72879" w:rsidRPr="00CB45F4" w:rsidRDefault="00C72879" w:rsidP="0046707B">
      <w:pPr>
        <w:suppressAutoHyphens w:val="0"/>
        <w:autoSpaceDE w:val="0"/>
        <w:autoSpaceDN w:val="0"/>
        <w:adjustRightInd w:val="0"/>
        <w:spacing w:after="0" w:line="240" w:lineRule="auto"/>
        <w:jc w:val="right"/>
        <w:rPr>
          <w:rFonts w:ascii="Times New Roman" w:hAnsi="Times New Roman" w:cs="Times New Roman"/>
          <w:b/>
          <w:bCs/>
          <w:sz w:val="24"/>
          <w:szCs w:val="24"/>
          <w:lang w:eastAsia="ru-RU"/>
        </w:rPr>
      </w:pPr>
      <w:r w:rsidRPr="00CB45F4">
        <w:rPr>
          <w:rFonts w:ascii="Times New Roman" w:hAnsi="Times New Roman" w:cs="Times New Roman"/>
          <w:b/>
          <w:bCs/>
          <w:sz w:val="24"/>
          <w:szCs w:val="24"/>
          <w:lang w:eastAsia="ru-RU"/>
        </w:rPr>
        <w:t>Приложение 1</w:t>
      </w:r>
    </w:p>
    <w:p w:rsidR="00C72879" w:rsidRPr="00CB45F4" w:rsidRDefault="00C72879" w:rsidP="006A29A9">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CB45F4">
        <w:rPr>
          <w:rFonts w:ascii="Times New Roman" w:hAnsi="Times New Roman" w:cs="Times New Roman"/>
          <w:sz w:val="24"/>
          <w:szCs w:val="24"/>
          <w:lang w:eastAsia="ru-RU"/>
        </w:rPr>
        <w:t>к Административному  регламенту</w:t>
      </w:r>
    </w:p>
    <w:p w:rsidR="00C72879" w:rsidRPr="00A60A85" w:rsidRDefault="00C72879" w:rsidP="0046707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C72879" w:rsidRPr="00A60A85" w:rsidRDefault="00C72879" w:rsidP="0046707B">
      <w:pPr>
        <w:spacing w:after="0" w:line="240" w:lineRule="auto"/>
        <w:jc w:val="right"/>
        <w:rPr>
          <w:rFonts w:ascii="Times New Roman" w:hAnsi="Times New Roman" w:cs="Times New Roman"/>
          <w:sz w:val="24"/>
          <w:szCs w:val="24"/>
        </w:rPr>
      </w:pPr>
      <w:r w:rsidRPr="00A60A85">
        <w:rPr>
          <w:rFonts w:ascii="Times New Roman" w:hAnsi="Times New Roman" w:cs="Times New Roman"/>
          <w:sz w:val="24"/>
          <w:szCs w:val="24"/>
        </w:rPr>
        <w:t xml:space="preserve">                                                                                                              «Принятие решений о </w:t>
      </w:r>
      <w:r>
        <w:rPr>
          <w:rFonts w:ascii="Times New Roman" w:hAnsi="Times New Roman" w:cs="Times New Roman"/>
          <w:sz w:val="24"/>
          <w:szCs w:val="24"/>
        </w:rPr>
        <w:t xml:space="preserve">                                    </w:t>
      </w:r>
      <w:r w:rsidRPr="00A60A85">
        <w:rPr>
          <w:rFonts w:ascii="Times New Roman" w:hAnsi="Times New Roman" w:cs="Times New Roman"/>
          <w:sz w:val="24"/>
          <w:szCs w:val="24"/>
        </w:rPr>
        <w:t>предоставлении   разрешения на отклонение от предельных</w:t>
      </w:r>
    </w:p>
    <w:p w:rsidR="00C72879" w:rsidRPr="00A60A85" w:rsidRDefault="00C72879" w:rsidP="0046707B">
      <w:pPr>
        <w:spacing w:after="0" w:line="240" w:lineRule="auto"/>
        <w:jc w:val="right"/>
        <w:rPr>
          <w:rFonts w:ascii="Times New Roman" w:hAnsi="Times New Roman" w:cs="Times New Roman"/>
          <w:sz w:val="24"/>
          <w:szCs w:val="24"/>
        </w:rPr>
      </w:pPr>
      <w:r w:rsidRPr="00A60A85">
        <w:rPr>
          <w:rFonts w:ascii="Times New Roman" w:hAnsi="Times New Roman" w:cs="Times New Roman"/>
          <w:sz w:val="24"/>
          <w:szCs w:val="24"/>
        </w:rPr>
        <w:t xml:space="preserve"> параметров разрешенного строительства,</w:t>
      </w:r>
    </w:p>
    <w:p w:rsidR="00C72879" w:rsidRPr="00A60A85" w:rsidRDefault="00C72879" w:rsidP="0046707B">
      <w:pPr>
        <w:spacing w:after="0" w:line="240" w:lineRule="auto"/>
        <w:jc w:val="right"/>
        <w:rPr>
          <w:rFonts w:ascii="Times New Roman" w:hAnsi="Times New Roman" w:cs="Times New Roman"/>
          <w:sz w:val="24"/>
          <w:szCs w:val="24"/>
        </w:rPr>
      </w:pPr>
      <w:r w:rsidRPr="00A60A85">
        <w:rPr>
          <w:rFonts w:ascii="Times New Roman" w:hAnsi="Times New Roman" w:cs="Times New Roman"/>
          <w:sz w:val="24"/>
          <w:szCs w:val="24"/>
        </w:rPr>
        <w:t xml:space="preserve"> реконструкции объектов капитального строительства»</w:t>
      </w:r>
    </w:p>
    <w:p w:rsidR="00C72879" w:rsidRPr="00A60A85" w:rsidRDefault="00C72879" w:rsidP="0046707B">
      <w:pPr>
        <w:spacing w:after="0" w:line="240" w:lineRule="auto"/>
        <w:jc w:val="right"/>
        <w:rPr>
          <w:rFonts w:ascii="Times New Roman" w:hAnsi="Times New Roman" w:cs="Times New Roman"/>
          <w:sz w:val="24"/>
          <w:szCs w:val="24"/>
        </w:rPr>
      </w:pPr>
    </w:p>
    <w:p w:rsidR="00C72879" w:rsidRPr="00A60A85" w:rsidRDefault="00C72879" w:rsidP="0046707B">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                                                                   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                                                             (наименование комиссии по подготовке проекта</w:t>
      </w:r>
    </w:p>
    <w:p w:rsidR="00C72879" w:rsidRPr="00A60A85" w:rsidRDefault="00C72879" w:rsidP="0046707B">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                                                          правил землепользования и застройки поселения </w:t>
      </w:r>
    </w:p>
    <w:p w:rsidR="00C72879" w:rsidRPr="00A60A85" w:rsidRDefault="00C72879" w:rsidP="0046707B">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                                                              (или   округа)</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                                                                   адрес: 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                                                                      Заявитель 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                                                             (наименование или Ф.И.О. правообладателя земельного       участка)</w:t>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                                                                   Адрес заявителя: _______________________</w:t>
      </w:r>
    </w:p>
    <w:p w:rsidR="00C72879" w:rsidRPr="00A60A85" w:rsidRDefault="00C72879" w:rsidP="0046707B">
      <w:pPr>
        <w:tabs>
          <w:tab w:val="left" w:pos="2268"/>
        </w:tabs>
        <w:suppressAutoHyphens w:val="0"/>
        <w:autoSpaceDE w:val="0"/>
        <w:autoSpaceDN w:val="0"/>
        <w:adjustRightInd w:val="0"/>
        <w:spacing w:after="0" w:line="240" w:lineRule="auto"/>
        <w:ind w:firstLine="114"/>
        <w:rPr>
          <w:rFonts w:ascii="Times New Roman" w:hAnsi="Times New Roman" w:cs="Times New Roman"/>
          <w:sz w:val="24"/>
          <w:szCs w:val="24"/>
          <w:lang w:eastAsia="ru-RU"/>
        </w:rPr>
      </w:pPr>
      <w:r w:rsidRPr="00A60A85">
        <w:rPr>
          <w:rFonts w:ascii="Times New Roman" w:hAnsi="Times New Roman" w:cs="Times New Roman"/>
          <w:sz w:val="24"/>
          <w:szCs w:val="24"/>
          <w:lang w:eastAsia="ru-RU"/>
        </w:rPr>
        <w:t>(место нахождения юридического   лица/место    регистрации физического лица)</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Телефон (факс) заявителя:</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 xml:space="preserve"> 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                                                                       Адрес электронной почты: 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ФИО    уполномоченного     представителя</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заявителя:</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 xml:space="preserve"> 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Паспортные данные представителя:</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 xml:space="preserve"> 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 xml:space="preserve"> (серия, номер, каким органом и когда выдан паспорт)</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Документ, подтверждающий    полномочия</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представителя: 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 xml:space="preserve"> (наименование и реквизиты документа)</w:t>
      </w:r>
    </w:p>
    <w:p w:rsidR="00C72879" w:rsidRPr="00A60A85" w:rsidRDefault="00C72879" w:rsidP="0046707B">
      <w:pPr>
        <w:suppressAutoHyphens w:val="0"/>
        <w:autoSpaceDE w:val="0"/>
        <w:autoSpaceDN w:val="0"/>
        <w:adjustRightInd w:val="0"/>
        <w:spacing w:after="0" w:line="240" w:lineRule="auto"/>
        <w:rPr>
          <w:rFonts w:ascii="Times New Roman" w:hAnsi="Times New Roman" w:cs="Times New Roman"/>
          <w:sz w:val="24"/>
          <w:szCs w:val="24"/>
          <w:lang w:eastAsia="ru-RU"/>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56"/>
      </w:tblGrid>
      <w:tr w:rsidR="00C72879" w:rsidRPr="00A60A85">
        <w:tc>
          <w:tcPr>
            <w:tcW w:w="9356" w:type="dxa"/>
            <w:tcBorders>
              <w:top w:val="nil"/>
              <w:left w:val="nil"/>
              <w:bottom w:val="nil"/>
              <w:right w:val="nil"/>
            </w:tcBorders>
          </w:tcPr>
          <w:p w:rsidR="00C72879" w:rsidRPr="00A60A85" w:rsidRDefault="00C72879" w:rsidP="0046707B">
            <w:pPr>
              <w:pStyle w:val="ConsDTNormal"/>
              <w:autoSpaceDE/>
              <w:jc w:val="center"/>
              <w:rPr>
                <w:b/>
                <w:bCs/>
              </w:rPr>
            </w:pPr>
            <w:r w:rsidRPr="00A60A85">
              <w:rPr>
                <w:b/>
                <w:bCs/>
              </w:rPr>
              <w:t>ЗАЯВЛЕНИЕ</w:t>
            </w:r>
          </w:p>
          <w:p w:rsidR="00C72879" w:rsidRPr="00A60A85" w:rsidRDefault="00C72879" w:rsidP="0046707B">
            <w:pPr>
              <w:pStyle w:val="ConsDTNormal"/>
              <w:autoSpaceDE/>
              <w:jc w:val="center"/>
            </w:pPr>
            <w:r w:rsidRPr="00A60A85">
              <w:rPr>
                <w:b/>
                <w:bC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C72879" w:rsidRPr="00A60A85">
        <w:tc>
          <w:tcPr>
            <w:tcW w:w="9356" w:type="dxa"/>
            <w:tcBorders>
              <w:top w:val="nil"/>
              <w:left w:val="nil"/>
              <w:bottom w:val="nil"/>
              <w:right w:val="nil"/>
            </w:tcBorders>
          </w:tcPr>
          <w:p w:rsidR="00C72879" w:rsidRPr="00A60A85" w:rsidRDefault="00C72879" w:rsidP="0046707B">
            <w:pPr>
              <w:pStyle w:val="ConsDTNormal"/>
              <w:autoSpaceDE/>
              <w:rPr>
                <w:b/>
                <w:bCs/>
              </w:rPr>
            </w:pPr>
          </w:p>
        </w:tc>
      </w:tr>
      <w:tr w:rsidR="00C72879" w:rsidRPr="00A60A85">
        <w:tc>
          <w:tcPr>
            <w:tcW w:w="9356" w:type="dxa"/>
            <w:tcBorders>
              <w:top w:val="nil"/>
              <w:left w:val="nil"/>
              <w:bottom w:val="nil"/>
              <w:right w:val="nil"/>
            </w:tcBorders>
          </w:tcPr>
          <w:p w:rsidR="00C72879" w:rsidRPr="00A60A85" w:rsidRDefault="00C72879" w:rsidP="0046707B">
            <w:pPr>
              <w:pStyle w:val="ConsDTNormal"/>
              <w:autoSpaceDE/>
              <w:ind w:firstLine="283"/>
            </w:pPr>
            <w:r w:rsidRPr="00A60A85">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tc>
      </w:tr>
      <w:tr w:rsidR="00C72879" w:rsidRPr="00A60A85">
        <w:tc>
          <w:tcPr>
            <w:tcW w:w="9356" w:type="dxa"/>
            <w:tcBorders>
              <w:top w:val="nil"/>
              <w:left w:val="nil"/>
              <w:bottom w:val="nil"/>
              <w:right w:val="nil"/>
            </w:tcBorders>
          </w:tcPr>
          <w:p w:rsidR="00C72879" w:rsidRPr="00A60A85" w:rsidRDefault="00C72879" w:rsidP="0046707B">
            <w:pPr>
              <w:pStyle w:val="ConsDTNormal"/>
              <w:autoSpaceDE/>
              <w:ind w:firstLine="283"/>
            </w:pPr>
          </w:p>
        </w:tc>
      </w:tr>
      <w:tr w:rsidR="00C72879" w:rsidRPr="00A60A85">
        <w:tc>
          <w:tcPr>
            <w:tcW w:w="9356" w:type="dxa"/>
            <w:tcBorders>
              <w:top w:val="nil"/>
              <w:left w:val="nil"/>
              <w:bottom w:val="nil"/>
              <w:right w:val="nil"/>
            </w:tcBorders>
          </w:tcPr>
          <w:p w:rsidR="00C72879" w:rsidRPr="00A60A85" w:rsidRDefault="00C72879" w:rsidP="0046707B">
            <w:pPr>
              <w:pStyle w:val="ConsDTNormal"/>
              <w:autoSpaceDE/>
              <w:ind w:firstLine="283"/>
            </w:pPr>
            <w:r w:rsidRPr="00A60A85">
              <w:t xml:space="preserve">Сведения о земельном участке, на котором расположен (предполагается к строительству) объект капитального строительства, в отношении которого запрашивается </w:t>
            </w:r>
            <w:r w:rsidRPr="00A60A85">
              <w:lastRenderedPageBreak/>
              <w:t>разрешение:</w:t>
            </w:r>
          </w:p>
        </w:tc>
      </w:tr>
      <w:tr w:rsidR="00C72879" w:rsidRPr="00A60A85">
        <w:tc>
          <w:tcPr>
            <w:tcW w:w="9356" w:type="dxa"/>
            <w:tcBorders>
              <w:top w:val="nil"/>
              <w:left w:val="nil"/>
              <w:right w:val="nil"/>
            </w:tcBorders>
          </w:tcPr>
          <w:p w:rsidR="00C72879" w:rsidRPr="00A60A85" w:rsidRDefault="00C72879" w:rsidP="0046707B">
            <w:pPr>
              <w:pStyle w:val="ConsDTNormal"/>
              <w:autoSpaceDE/>
            </w:pPr>
          </w:p>
        </w:tc>
      </w:tr>
      <w:tr w:rsidR="00C72879" w:rsidRPr="00A60A85">
        <w:tc>
          <w:tcPr>
            <w:tcW w:w="9356" w:type="dxa"/>
            <w:tcBorders>
              <w:left w:val="nil"/>
              <w:right w:val="nil"/>
            </w:tcBorders>
          </w:tcPr>
          <w:p w:rsidR="00C72879" w:rsidRPr="00A60A85" w:rsidRDefault="00C72879" w:rsidP="0046707B">
            <w:pPr>
              <w:pStyle w:val="ConsDTNormal"/>
              <w:autoSpaceDE/>
            </w:pPr>
          </w:p>
        </w:tc>
      </w:tr>
      <w:tr w:rsidR="00C72879" w:rsidRPr="00A60A85">
        <w:tc>
          <w:tcPr>
            <w:tcW w:w="9356" w:type="dxa"/>
            <w:tcBorders>
              <w:left w:val="nil"/>
              <w:bottom w:val="nil"/>
              <w:right w:val="nil"/>
            </w:tcBorders>
          </w:tcPr>
          <w:p w:rsidR="00C72879" w:rsidRPr="00A60A85" w:rsidRDefault="00C72879" w:rsidP="0046707B">
            <w:pPr>
              <w:pStyle w:val="ConsDTNormal"/>
              <w:autoSpaceDE/>
              <w:ind w:firstLine="283"/>
              <w:jc w:val="center"/>
            </w:pPr>
            <w:r w:rsidRPr="00A60A85">
              <w:t>(адрес, кадастровый номер, площадь, реквизиты правоустанавливающих, правоудостоверяющих документов, реквизиты градостроительного плана земельного участка, реквизиты проекта планировки территории)</w:t>
            </w:r>
          </w:p>
        </w:tc>
      </w:tr>
      <w:tr w:rsidR="00C72879" w:rsidRPr="00A60A85">
        <w:tc>
          <w:tcPr>
            <w:tcW w:w="9356" w:type="dxa"/>
            <w:tcBorders>
              <w:top w:val="nil"/>
              <w:left w:val="nil"/>
              <w:bottom w:val="nil"/>
              <w:right w:val="nil"/>
            </w:tcBorders>
          </w:tcPr>
          <w:p w:rsidR="00C72879" w:rsidRPr="00A60A85" w:rsidRDefault="00C72879" w:rsidP="0046707B">
            <w:pPr>
              <w:pStyle w:val="ConsDTNormal"/>
              <w:autoSpaceDE/>
              <w:ind w:firstLine="283"/>
              <w:jc w:val="center"/>
            </w:pPr>
          </w:p>
        </w:tc>
      </w:tr>
      <w:tr w:rsidR="00C72879" w:rsidRPr="00A60A85">
        <w:tc>
          <w:tcPr>
            <w:tcW w:w="9356" w:type="dxa"/>
            <w:tcBorders>
              <w:top w:val="nil"/>
              <w:left w:val="nil"/>
              <w:bottom w:val="nil"/>
              <w:right w:val="nil"/>
            </w:tcBorders>
          </w:tcPr>
          <w:p w:rsidR="00C72879" w:rsidRPr="00A60A85" w:rsidRDefault="00C72879" w:rsidP="0046707B">
            <w:pPr>
              <w:pStyle w:val="ConsDTNormal"/>
              <w:autoSpaceDE/>
              <w:ind w:firstLine="283"/>
            </w:pPr>
            <w:r w:rsidRPr="00A60A85">
              <w:t>Сведения об объекте капитального строительства, в отношении которого запрашивается разрешение:</w:t>
            </w:r>
          </w:p>
        </w:tc>
      </w:tr>
      <w:tr w:rsidR="00C72879" w:rsidRPr="00A60A85">
        <w:tc>
          <w:tcPr>
            <w:tcW w:w="9356" w:type="dxa"/>
            <w:tcBorders>
              <w:top w:val="nil"/>
              <w:left w:val="nil"/>
              <w:right w:val="nil"/>
            </w:tcBorders>
          </w:tcPr>
          <w:p w:rsidR="00C72879" w:rsidRPr="00A60A85" w:rsidRDefault="00C72879" w:rsidP="0046707B">
            <w:pPr>
              <w:pStyle w:val="ConsDTNormal"/>
              <w:autoSpaceDE/>
            </w:pPr>
          </w:p>
        </w:tc>
      </w:tr>
      <w:tr w:rsidR="00C72879" w:rsidRPr="00A60A85">
        <w:tc>
          <w:tcPr>
            <w:tcW w:w="9356" w:type="dxa"/>
            <w:tcBorders>
              <w:left w:val="nil"/>
              <w:right w:val="nil"/>
            </w:tcBorders>
          </w:tcPr>
          <w:p w:rsidR="00C72879" w:rsidRPr="00A60A85" w:rsidRDefault="00C72879" w:rsidP="0046707B">
            <w:pPr>
              <w:pStyle w:val="ConsDTNormal"/>
              <w:autoSpaceDE/>
            </w:pPr>
          </w:p>
        </w:tc>
      </w:tr>
      <w:tr w:rsidR="00C72879" w:rsidRPr="00A60A85">
        <w:tc>
          <w:tcPr>
            <w:tcW w:w="9356" w:type="dxa"/>
            <w:tcBorders>
              <w:left w:val="nil"/>
              <w:right w:val="nil"/>
            </w:tcBorders>
          </w:tcPr>
          <w:p w:rsidR="00C72879" w:rsidRPr="00A60A85" w:rsidRDefault="00C72879" w:rsidP="0046707B">
            <w:pPr>
              <w:pStyle w:val="ConsDTNormal"/>
              <w:autoSpaceDE/>
            </w:pPr>
          </w:p>
        </w:tc>
      </w:tr>
      <w:tr w:rsidR="00C72879" w:rsidRPr="00A60A85">
        <w:tc>
          <w:tcPr>
            <w:tcW w:w="9356" w:type="dxa"/>
            <w:tcBorders>
              <w:left w:val="nil"/>
              <w:bottom w:val="nil"/>
              <w:right w:val="nil"/>
            </w:tcBorders>
          </w:tcPr>
          <w:p w:rsidR="00C72879" w:rsidRPr="00A60A85" w:rsidRDefault="00C72879" w:rsidP="0046707B">
            <w:pPr>
              <w:pStyle w:val="ConsDTNormal"/>
              <w:autoSpaceDE/>
              <w:jc w:val="center"/>
            </w:pPr>
            <w:r w:rsidRPr="00A60A85">
              <w:t>(адрес, кадастровый номер, наименование объекта капитального строительства, площадь, реквизиты правоустанавливающих, правоудостоверяющих документов, реквизиты градостроительного плана земельного участка, реквизиты проекта планировки территории)</w:t>
            </w:r>
          </w:p>
        </w:tc>
      </w:tr>
      <w:tr w:rsidR="00C72879" w:rsidRPr="00A60A85">
        <w:tc>
          <w:tcPr>
            <w:tcW w:w="9356" w:type="dxa"/>
            <w:tcBorders>
              <w:top w:val="nil"/>
              <w:left w:val="nil"/>
              <w:bottom w:val="nil"/>
              <w:right w:val="nil"/>
            </w:tcBorders>
          </w:tcPr>
          <w:p w:rsidR="00C72879" w:rsidRPr="00A60A85" w:rsidRDefault="00C72879" w:rsidP="0046707B">
            <w:pPr>
              <w:pStyle w:val="ConsDTNormal"/>
              <w:autoSpaceDE/>
            </w:pPr>
          </w:p>
        </w:tc>
      </w:tr>
      <w:tr w:rsidR="00C72879" w:rsidRPr="00A60A85">
        <w:tc>
          <w:tcPr>
            <w:tcW w:w="9356" w:type="dxa"/>
            <w:tcBorders>
              <w:top w:val="nil"/>
              <w:left w:val="nil"/>
              <w:bottom w:val="nil"/>
              <w:right w:val="nil"/>
            </w:tcBorders>
          </w:tcPr>
          <w:p w:rsidR="00C72879" w:rsidRPr="00A60A85" w:rsidRDefault="00C72879" w:rsidP="0046707B">
            <w:pPr>
              <w:pStyle w:val="ConsDTNormal"/>
              <w:autoSpaceDE/>
              <w:ind w:firstLine="283"/>
            </w:pPr>
            <w:r w:rsidRPr="00A60A85">
              <w:t>Сведения о предельных параметрах разрешенного строительства, реконструкции объектов капитального строительства, отклонение от которых необходимо, и о новых предельных параметрах</w:t>
            </w:r>
          </w:p>
        </w:tc>
      </w:tr>
      <w:tr w:rsidR="00C72879" w:rsidRPr="00A60A85">
        <w:tc>
          <w:tcPr>
            <w:tcW w:w="9356" w:type="dxa"/>
            <w:tcBorders>
              <w:top w:val="nil"/>
              <w:left w:val="nil"/>
              <w:right w:val="nil"/>
            </w:tcBorders>
          </w:tcPr>
          <w:p w:rsidR="00C72879" w:rsidRPr="00A60A85" w:rsidRDefault="00C72879" w:rsidP="0046707B">
            <w:pPr>
              <w:pStyle w:val="ConsDTNormal"/>
              <w:autoSpaceDE/>
            </w:pPr>
          </w:p>
        </w:tc>
      </w:tr>
      <w:tr w:rsidR="00C72879" w:rsidRPr="00A60A85">
        <w:tc>
          <w:tcPr>
            <w:tcW w:w="9356" w:type="dxa"/>
            <w:tcBorders>
              <w:left w:val="nil"/>
              <w:bottom w:val="nil"/>
              <w:right w:val="nil"/>
            </w:tcBorders>
          </w:tcPr>
          <w:p w:rsidR="00C72879" w:rsidRPr="00A60A85" w:rsidRDefault="00C72879" w:rsidP="0046707B">
            <w:pPr>
              <w:pStyle w:val="ConsDTNormal"/>
              <w:autoSpaceDE/>
              <w:jc w:val="center"/>
            </w:pPr>
            <w:r w:rsidRPr="00A60A85">
              <w:t>(наименование указывается по документу)</w:t>
            </w:r>
          </w:p>
        </w:tc>
      </w:tr>
      <w:tr w:rsidR="00C72879" w:rsidRPr="00A60A85">
        <w:tc>
          <w:tcPr>
            <w:tcW w:w="9356" w:type="dxa"/>
            <w:tcBorders>
              <w:top w:val="nil"/>
              <w:left w:val="nil"/>
              <w:bottom w:val="nil"/>
              <w:right w:val="nil"/>
            </w:tcBorders>
          </w:tcPr>
          <w:p w:rsidR="00C72879" w:rsidRPr="00A60A85" w:rsidRDefault="00C72879" w:rsidP="0046707B">
            <w:pPr>
              <w:pStyle w:val="ConsDTNormal"/>
              <w:autoSpaceDE/>
            </w:pPr>
          </w:p>
        </w:tc>
      </w:tr>
      <w:tr w:rsidR="00C72879" w:rsidRPr="00A60A85">
        <w:tc>
          <w:tcPr>
            <w:tcW w:w="9356" w:type="dxa"/>
            <w:tcBorders>
              <w:top w:val="nil"/>
              <w:left w:val="nil"/>
              <w:bottom w:val="nil"/>
              <w:right w:val="nil"/>
            </w:tcBorders>
          </w:tcPr>
          <w:p w:rsidR="00C72879" w:rsidRPr="00A60A85" w:rsidRDefault="00C72879" w:rsidP="0046707B">
            <w:pPr>
              <w:pStyle w:val="ConsDTNormal"/>
              <w:autoSpaceDE/>
              <w:ind w:firstLine="283"/>
            </w:pPr>
            <w:r w:rsidRPr="00A60A85">
              <w:t>Решение Совета по земельным и имущественным отношениям при Правительстве Нижегородской области  (при наличии):</w:t>
            </w:r>
          </w:p>
        </w:tc>
      </w:tr>
      <w:tr w:rsidR="00C72879" w:rsidRPr="00A60A85">
        <w:tc>
          <w:tcPr>
            <w:tcW w:w="9356" w:type="dxa"/>
            <w:tcBorders>
              <w:top w:val="nil"/>
              <w:left w:val="nil"/>
              <w:right w:val="nil"/>
            </w:tcBorders>
          </w:tcPr>
          <w:p w:rsidR="00C72879" w:rsidRPr="00A60A85" w:rsidRDefault="00C72879" w:rsidP="0046707B">
            <w:pPr>
              <w:pStyle w:val="ConsDTNormal"/>
              <w:autoSpaceDE/>
            </w:pPr>
          </w:p>
        </w:tc>
      </w:tr>
      <w:tr w:rsidR="00C72879" w:rsidRPr="00A60A85">
        <w:tc>
          <w:tcPr>
            <w:tcW w:w="9356" w:type="dxa"/>
            <w:tcBorders>
              <w:left w:val="nil"/>
              <w:bottom w:val="nil"/>
              <w:right w:val="nil"/>
            </w:tcBorders>
          </w:tcPr>
          <w:p w:rsidR="00C72879" w:rsidRPr="00A60A85" w:rsidRDefault="00C72879" w:rsidP="0046707B">
            <w:pPr>
              <w:pStyle w:val="ConsDTNormal"/>
              <w:autoSpaceDE/>
              <w:jc w:val="center"/>
            </w:pPr>
            <w:r w:rsidRPr="00A60A85">
              <w:t>(реквизиты решения)</w:t>
            </w:r>
          </w:p>
        </w:tc>
      </w:tr>
      <w:tr w:rsidR="00C72879" w:rsidRPr="00A60A85">
        <w:tc>
          <w:tcPr>
            <w:tcW w:w="9356" w:type="dxa"/>
            <w:tcBorders>
              <w:top w:val="nil"/>
              <w:left w:val="nil"/>
              <w:bottom w:val="nil"/>
              <w:right w:val="nil"/>
            </w:tcBorders>
          </w:tcPr>
          <w:p w:rsidR="00C72879" w:rsidRPr="00A60A85" w:rsidRDefault="00C72879" w:rsidP="0046707B">
            <w:pPr>
              <w:pStyle w:val="ConsDTNormal"/>
              <w:autoSpaceDE/>
              <w:jc w:val="center"/>
            </w:pPr>
          </w:p>
        </w:tc>
      </w:tr>
      <w:tr w:rsidR="00C72879" w:rsidRPr="00A60A85">
        <w:tc>
          <w:tcPr>
            <w:tcW w:w="9356" w:type="dxa"/>
            <w:tcBorders>
              <w:top w:val="nil"/>
              <w:left w:val="nil"/>
              <w:bottom w:val="nil"/>
              <w:right w:val="nil"/>
            </w:tcBorders>
          </w:tcPr>
          <w:p w:rsidR="00C72879" w:rsidRPr="00A60A85" w:rsidRDefault="00C72879" w:rsidP="0046707B">
            <w:pPr>
              <w:pStyle w:val="ConsDTNormal"/>
              <w:autoSpaceDE/>
              <w:ind w:firstLine="283"/>
            </w:pPr>
            <w:r w:rsidRPr="00A60A85">
              <w:t>Градостроительное зонирование в соответствии с утвержденными правилами землепользования и застройки муниципального образования:</w:t>
            </w:r>
          </w:p>
        </w:tc>
      </w:tr>
      <w:tr w:rsidR="00C72879" w:rsidRPr="00A60A85">
        <w:tc>
          <w:tcPr>
            <w:tcW w:w="9356" w:type="dxa"/>
            <w:tcBorders>
              <w:top w:val="nil"/>
              <w:left w:val="nil"/>
              <w:right w:val="nil"/>
            </w:tcBorders>
          </w:tcPr>
          <w:p w:rsidR="00C72879" w:rsidRPr="00A60A85" w:rsidRDefault="00C72879" w:rsidP="0046707B">
            <w:pPr>
              <w:pStyle w:val="ConsDTNormal"/>
              <w:autoSpaceDE/>
            </w:pPr>
          </w:p>
        </w:tc>
      </w:tr>
      <w:tr w:rsidR="00C72879" w:rsidRPr="00A60A85">
        <w:tc>
          <w:tcPr>
            <w:tcW w:w="9356" w:type="dxa"/>
            <w:tcBorders>
              <w:left w:val="nil"/>
              <w:right w:val="nil"/>
            </w:tcBorders>
          </w:tcPr>
          <w:p w:rsidR="00C72879" w:rsidRPr="00A60A85" w:rsidRDefault="00C72879" w:rsidP="0046707B">
            <w:pPr>
              <w:pStyle w:val="ConsDTNormal"/>
              <w:autoSpaceDE/>
            </w:pPr>
          </w:p>
        </w:tc>
      </w:tr>
      <w:tr w:rsidR="00C72879" w:rsidRPr="00A60A85">
        <w:tc>
          <w:tcPr>
            <w:tcW w:w="9356" w:type="dxa"/>
            <w:tcBorders>
              <w:left w:val="nil"/>
              <w:bottom w:val="nil"/>
              <w:right w:val="nil"/>
            </w:tcBorders>
          </w:tcPr>
          <w:p w:rsidR="00C72879" w:rsidRPr="00A60A85" w:rsidRDefault="00C72879" w:rsidP="0046707B">
            <w:pPr>
              <w:pStyle w:val="ConsDTNormal"/>
              <w:autoSpaceDE/>
              <w:jc w:val="center"/>
            </w:pPr>
            <w:r w:rsidRPr="00A60A85">
              <w:t>(указываются территориальная зона, в границах которой расположен земельный участок (объект капитального строительства), реквизиты правового акта об утверждении правил землепользования и застройки городского округа, городского или сельского поселения)</w:t>
            </w:r>
          </w:p>
        </w:tc>
      </w:tr>
      <w:tr w:rsidR="00C72879" w:rsidRPr="00A60A85">
        <w:tc>
          <w:tcPr>
            <w:tcW w:w="9356" w:type="dxa"/>
            <w:tcBorders>
              <w:top w:val="nil"/>
              <w:left w:val="nil"/>
              <w:bottom w:val="nil"/>
              <w:right w:val="nil"/>
            </w:tcBorders>
          </w:tcPr>
          <w:p w:rsidR="00C72879" w:rsidRPr="00A60A85" w:rsidRDefault="00C72879" w:rsidP="0046707B">
            <w:pPr>
              <w:pStyle w:val="ConsDTNormal"/>
              <w:autoSpaceDE/>
              <w:jc w:val="center"/>
            </w:pPr>
          </w:p>
        </w:tc>
      </w:tr>
      <w:tr w:rsidR="00C72879" w:rsidRPr="00A60A85">
        <w:tc>
          <w:tcPr>
            <w:tcW w:w="9356" w:type="dxa"/>
            <w:tcBorders>
              <w:top w:val="nil"/>
              <w:left w:val="nil"/>
              <w:bottom w:val="nil"/>
              <w:right w:val="nil"/>
            </w:tcBorders>
          </w:tcPr>
          <w:p w:rsidR="00C72879" w:rsidRPr="00A60A85" w:rsidRDefault="00C72879" w:rsidP="0046707B">
            <w:pPr>
              <w:pStyle w:val="ConsDTNormal"/>
              <w:autoSpaceDE/>
              <w:ind w:firstLine="283"/>
            </w:pPr>
            <w:r w:rsidRPr="00A60A85">
              <w:t>Дополнительные сведения:</w:t>
            </w:r>
          </w:p>
        </w:tc>
      </w:tr>
      <w:tr w:rsidR="00C72879" w:rsidRPr="00A60A85">
        <w:tc>
          <w:tcPr>
            <w:tcW w:w="9356" w:type="dxa"/>
            <w:tcBorders>
              <w:top w:val="nil"/>
              <w:left w:val="nil"/>
              <w:right w:val="nil"/>
            </w:tcBorders>
          </w:tcPr>
          <w:p w:rsidR="00C72879" w:rsidRPr="00A60A85" w:rsidRDefault="00C72879" w:rsidP="0046707B">
            <w:pPr>
              <w:pStyle w:val="ConsDTNormal"/>
              <w:autoSpaceDE/>
            </w:pPr>
          </w:p>
        </w:tc>
      </w:tr>
      <w:tr w:rsidR="00C72879" w:rsidRPr="00A60A85">
        <w:tc>
          <w:tcPr>
            <w:tcW w:w="9356" w:type="dxa"/>
            <w:tcBorders>
              <w:left w:val="nil"/>
              <w:right w:val="nil"/>
            </w:tcBorders>
          </w:tcPr>
          <w:p w:rsidR="00C72879" w:rsidRPr="00A60A85" w:rsidRDefault="00C72879" w:rsidP="0046707B">
            <w:pPr>
              <w:pStyle w:val="ConsDTNormal"/>
              <w:autoSpaceDE/>
            </w:pPr>
          </w:p>
        </w:tc>
      </w:tr>
      <w:tr w:rsidR="00C72879" w:rsidRPr="00A60A85">
        <w:tc>
          <w:tcPr>
            <w:tcW w:w="9356" w:type="dxa"/>
            <w:tcBorders>
              <w:left w:val="nil"/>
              <w:bottom w:val="nil"/>
              <w:right w:val="nil"/>
            </w:tcBorders>
          </w:tcPr>
          <w:p w:rsidR="00C72879" w:rsidRPr="00A60A85" w:rsidRDefault="00C72879" w:rsidP="0046707B">
            <w:pPr>
              <w:pStyle w:val="ConsDTNormal"/>
              <w:autoSpaceDE/>
              <w:jc w:val="center"/>
            </w:pPr>
            <w:r w:rsidRPr="00A60A85">
              <w:t>(сведения, обоснование необходимости отклонения от предельных параметров разрешенного строительства, реконструкции объектов капитального строительства)</w:t>
            </w:r>
          </w:p>
        </w:tc>
      </w:tr>
      <w:tr w:rsidR="00C72879" w:rsidRPr="00A60A85">
        <w:tc>
          <w:tcPr>
            <w:tcW w:w="9356" w:type="dxa"/>
            <w:tcBorders>
              <w:top w:val="nil"/>
              <w:left w:val="nil"/>
              <w:bottom w:val="nil"/>
              <w:right w:val="nil"/>
            </w:tcBorders>
          </w:tcPr>
          <w:p w:rsidR="00C72879" w:rsidRPr="00A60A85" w:rsidRDefault="00C72879" w:rsidP="0046707B">
            <w:pPr>
              <w:pStyle w:val="ConsDTNormal"/>
              <w:autoSpaceDE/>
            </w:pPr>
          </w:p>
        </w:tc>
      </w:tr>
      <w:tr w:rsidR="00C72879" w:rsidRPr="00A60A85">
        <w:tc>
          <w:tcPr>
            <w:tcW w:w="9356" w:type="dxa"/>
            <w:tcBorders>
              <w:top w:val="nil"/>
              <w:left w:val="nil"/>
              <w:bottom w:val="nil"/>
              <w:right w:val="nil"/>
            </w:tcBorders>
          </w:tcPr>
          <w:p w:rsidR="00C72879" w:rsidRPr="00A60A85" w:rsidRDefault="00C72879" w:rsidP="0046707B">
            <w:pPr>
              <w:pStyle w:val="ConsDTNormal"/>
              <w:autoSpaceDE/>
              <w:ind w:firstLine="283"/>
            </w:pPr>
            <w:r w:rsidRPr="00A60A85">
              <w:t>К заявлению прилагаются следующие документы:</w:t>
            </w:r>
          </w:p>
        </w:tc>
      </w:tr>
      <w:tr w:rsidR="00C72879" w:rsidRPr="00A60A85">
        <w:tc>
          <w:tcPr>
            <w:tcW w:w="9356" w:type="dxa"/>
            <w:tcBorders>
              <w:left w:val="nil"/>
              <w:right w:val="nil"/>
            </w:tcBorders>
          </w:tcPr>
          <w:p w:rsidR="00C72879" w:rsidRPr="00A60A85" w:rsidRDefault="00C72879" w:rsidP="0046707B">
            <w:pPr>
              <w:pStyle w:val="ConsDTNormal"/>
              <w:autoSpaceDE/>
            </w:pPr>
          </w:p>
        </w:tc>
      </w:tr>
      <w:tr w:rsidR="00C72879" w:rsidRPr="00A60A85">
        <w:tc>
          <w:tcPr>
            <w:tcW w:w="9356" w:type="dxa"/>
            <w:tcBorders>
              <w:left w:val="nil"/>
              <w:right w:val="nil"/>
            </w:tcBorders>
          </w:tcPr>
          <w:p w:rsidR="00C72879" w:rsidRPr="00A60A85" w:rsidRDefault="00C72879" w:rsidP="0046707B">
            <w:pPr>
              <w:pStyle w:val="ConsDTNormal"/>
              <w:autoSpaceDE/>
            </w:pPr>
          </w:p>
        </w:tc>
      </w:tr>
      <w:tr w:rsidR="00C72879" w:rsidRPr="00A60A85">
        <w:tc>
          <w:tcPr>
            <w:tcW w:w="9356" w:type="dxa"/>
            <w:tcBorders>
              <w:left w:val="nil"/>
              <w:right w:val="nil"/>
            </w:tcBorders>
          </w:tcPr>
          <w:p w:rsidR="00C72879" w:rsidRPr="00A60A85" w:rsidRDefault="00C72879" w:rsidP="0046707B">
            <w:pPr>
              <w:pStyle w:val="ConsDTNormal"/>
              <w:autoSpaceDE/>
            </w:pPr>
          </w:p>
        </w:tc>
      </w:tr>
      <w:tr w:rsidR="00C72879" w:rsidRPr="00A60A85">
        <w:tc>
          <w:tcPr>
            <w:tcW w:w="9356" w:type="dxa"/>
            <w:tcBorders>
              <w:left w:val="nil"/>
              <w:bottom w:val="nil"/>
              <w:right w:val="nil"/>
            </w:tcBorders>
          </w:tcPr>
          <w:p w:rsidR="00C72879" w:rsidRPr="00A60A85" w:rsidRDefault="00C72879" w:rsidP="0046707B">
            <w:pPr>
              <w:pStyle w:val="ConsDTNormal"/>
              <w:autoSpaceDE/>
            </w:pPr>
          </w:p>
        </w:tc>
      </w:tr>
      <w:tr w:rsidR="00C72879" w:rsidRPr="00A60A85">
        <w:tc>
          <w:tcPr>
            <w:tcW w:w="9356" w:type="dxa"/>
            <w:tcBorders>
              <w:left w:val="nil"/>
              <w:bottom w:val="nil"/>
              <w:right w:val="nil"/>
            </w:tcBorders>
          </w:tcPr>
          <w:p w:rsidR="00C72879" w:rsidRPr="00A60A85" w:rsidRDefault="00C72879" w:rsidP="0046707B">
            <w:pPr>
              <w:pStyle w:val="ConsDTNormal"/>
              <w:autoSpaceDE/>
            </w:pPr>
          </w:p>
        </w:tc>
      </w:tr>
    </w:tbl>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C72879" w:rsidRPr="00A60A85">
        <w:trPr>
          <w:trHeight w:val="404"/>
        </w:trPr>
        <w:tc>
          <w:tcPr>
            <w:tcW w:w="889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lastRenderedPageBreak/>
              <w:t>Направить в форме электронного документа в Личный кабинет на ЕПГУ/РПГУ</w:t>
            </w:r>
          </w:p>
        </w:tc>
        <w:tc>
          <w:tcPr>
            <w:tcW w:w="56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C72879" w:rsidRPr="00A60A85">
        <w:tc>
          <w:tcPr>
            <w:tcW w:w="889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C72879" w:rsidRPr="00A60A85">
        <w:tc>
          <w:tcPr>
            <w:tcW w:w="889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Направить почтовым отправлением</w:t>
            </w:r>
          </w:p>
        </w:tc>
        <w:tc>
          <w:tcPr>
            <w:tcW w:w="56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C72879" w:rsidRPr="00A60A85">
        <w:trPr>
          <w:trHeight w:val="404"/>
        </w:trPr>
        <w:tc>
          <w:tcPr>
            <w:tcW w:w="889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C72879" w:rsidRPr="00A60A85">
        <w:trPr>
          <w:trHeight w:val="404"/>
        </w:trPr>
        <w:tc>
          <w:tcPr>
            <w:tcW w:w="889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Направления в Личный кабинет на ЕПГУ/РПГУ</w:t>
            </w:r>
          </w:p>
        </w:tc>
        <w:tc>
          <w:tcPr>
            <w:tcW w:w="56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C72879" w:rsidRPr="00A60A85">
        <w:tc>
          <w:tcPr>
            <w:tcW w:w="889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Подпись ____________________________________________        Дата __________</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(ФИО и должность представителя ЮЛ;</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ФИО физического лица либо его представителя)</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rPr>
          <w:rFonts w:ascii="Times New Roman" w:hAnsi="Times New Roman" w:cs="Times New Roman"/>
          <w:sz w:val="24"/>
          <w:szCs w:val="24"/>
          <w:lang w:eastAsia="ru-RU"/>
        </w:rPr>
      </w:pPr>
    </w:p>
    <w:p w:rsidR="00C72879" w:rsidRDefault="00C72879" w:rsidP="0046707B">
      <w:pPr>
        <w:suppressAutoHyphens w:val="0"/>
        <w:autoSpaceDE w:val="0"/>
        <w:autoSpaceDN w:val="0"/>
        <w:adjustRightInd w:val="0"/>
        <w:spacing w:after="0" w:line="240" w:lineRule="auto"/>
        <w:ind w:firstLine="708"/>
        <w:jc w:val="right"/>
        <w:rPr>
          <w:rFonts w:ascii="Times New Roman" w:hAnsi="Times New Roman" w:cs="Times New Roman"/>
          <w:b/>
          <w:bCs/>
          <w:sz w:val="24"/>
          <w:szCs w:val="24"/>
          <w:lang w:eastAsia="ru-RU"/>
        </w:rPr>
        <w:sectPr w:rsidR="00C72879" w:rsidSect="0046707B">
          <w:footerReference w:type="default" r:id="rId25"/>
          <w:footnotePr>
            <w:pos w:val="beneathText"/>
          </w:footnotePr>
          <w:pgSz w:w="11905" w:h="16837"/>
          <w:pgMar w:top="851" w:right="851" w:bottom="851" w:left="1418" w:header="720" w:footer="720" w:gutter="0"/>
          <w:cols w:space="720"/>
          <w:titlePg/>
          <w:docGrid w:linePitch="360"/>
        </w:sectPr>
      </w:pPr>
    </w:p>
    <w:p w:rsidR="00C72879" w:rsidRPr="00CB45F4" w:rsidRDefault="00C72879" w:rsidP="0046707B">
      <w:pPr>
        <w:suppressAutoHyphens w:val="0"/>
        <w:autoSpaceDE w:val="0"/>
        <w:autoSpaceDN w:val="0"/>
        <w:adjustRightInd w:val="0"/>
        <w:spacing w:after="0" w:line="240" w:lineRule="auto"/>
        <w:ind w:firstLine="708"/>
        <w:jc w:val="right"/>
        <w:rPr>
          <w:rFonts w:ascii="Times New Roman" w:hAnsi="Times New Roman" w:cs="Times New Roman"/>
          <w:b/>
          <w:bCs/>
          <w:sz w:val="24"/>
          <w:szCs w:val="24"/>
          <w:lang w:eastAsia="ru-RU"/>
        </w:rPr>
      </w:pPr>
      <w:r w:rsidRPr="00CB45F4">
        <w:rPr>
          <w:rFonts w:ascii="Times New Roman" w:hAnsi="Times New Roman" w:cs="Times New Roman"/>
          <w:b/>
          <w:bCs/>
          <w:sz w:val="24"/>
          <w:szCs w:val="24"/>
          <w:lang w:eastAsia="ru-RU"/>
        </w:rPr>
        <w:lastRenderedPageBreak/>
        <w:t>Приложение 2</w:t>
      </w:r>
    </w:p>
    <w:p w:rsidR="00C72879" w:rsidRPr="00A60A85" w:rsidRDefault="00C72879" w:rsidP="006A29A9">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A60A85">
        <w:rPr>
          <w:rFonts w:ascii="Times New Roman" w:hAnsi="Times New Roman" w:cs="Times New Roman"/>
          <w:sz w:val="24"/>
          <w:szCs w:val="24"/>
          <w:lang w:eastAsia="ru-RU"/>
        </w:rPr>
        <w:t>к Административному регламенту</w:t>
      </w:r>
    </w:p>
    <w:p w:rsidR="00C72879" w:rsidRDefault="00C72879" w:rsidP="0046707B">
      <w:pPr>
        <w:spacing w:after="0" w:line="240" w:lineRule="auto"/>
        <w:jc w:val="right"/>
        <w:rPr>
          <w:rFonts w:ascii="Times New Roman" w:hAnsi="Times New Roman" w:cs="Times New Roman"/>
          <w:sz w:val="24"/>
          <w:szCs w:val="24"/>
        </w:rPr>
      </w:pPr>
      <w:r w:rsidRPr="00A60A85">
        <w:rPr>
          <w:rFonts w:ascii="Times New Roman" w:hAnsi="Times New Roman" w:cs="Times New Roman"/>
          <w:sz w:val="24"/>
          <w:szCs w:val="24"/>
        </w:rPr>
        <w:t xml:space="preserve">«Принятие решений о предоставлении  </w:t>
      </w:r>
    </w:p>
    <w:p w:rsidR="00C72879" w:rsidRPr="00A60A85" w:rsidRDefault="00C72879" w:rsidP="0046707B">
      <w:pPr>
        <w:spacing w:after="0" w:line="240" w:lineRule="auto"/>
        <w:jc w:val="right"/>
        <w:rPr>
          <w:rFonts w:ascii="Times New Roman" w:hAnsi="Times New Roman" w:cs="Times New Roman"/>
          <w:sz w:val="24"/>
          <w:szCs w:val="24"/>
        </w:rPr>
      </w:pPr>
      <w:r w:rsidRPr="00A60A85">
        <w:rPr>
          <w:rFonts w:ascii="Times New Roman" w:hAnsi="Times New Roman" w:cs="Times New Roman"/>
          <w:sz w:val="24"/>
          <w:szCs w:val="24"/>
        </w:rPr>
        <w:t xml:space="preserve">  разрешения на отклонение от предельных</w:t>
      </w:r>
    </w:p>
    <w:p w:rsidR="00C72879" w:rsidRPr="00A60A85" w:rsidRDefault="00C72879" w:rsidP="0046707B">
      <w:pPr>
        <w:spacing w:after="0" w:line="240" w:lineRule="auto"/>
        <w:jc w:val="right"/>
        <w:rPr>
          <w:rFonts w:ascii="Times New Roman" w:hAnsi="Times New Roman" w:cs="Times New Roman"/>
          <w:sz w:val="24"/>
          <w:szCs w:val="24"/>
        </w:rPr>
      </w:pPr>
      <w:r w:rsidRPr="00A60A85">
        <w:rPr>
          <w:rFonts w:ascii="Times New Roman" w:hAnsi="Times New Roman" w:cs="Times New Roman"/>
          <w:sz w:val="24"/>
          <w:szCs w:val="24"/>
        </w:rPr>
        <w:t xml:space="preserve"> параметров разрешенного строительства,</w:t>
      </w:r>
    </w:p>
    <w:p w:rsidR="00C72879" w:rsidRPr="00A60A85" w:rsidRDefault="00C72879" w:rsidP="0046707B">
      <w:pPr>
        <w:spacing w:after="0" w:line="240" w:lineRule="auto"/>
        <w:jc w:val="right"/>
        <w:rPr>
          <w:rFonts w:ascii="Times New Roman" w:hAnsi="Times New Roman" w:cs="Times New Roman"/>
          <w:sz w:val="24"/>
          <w:szCs w:val="24"/>
        </w:rPr>
      </w:pPr>
      <w:r w:rsidRPr="00A60A85">
        <w:rPr>
          <w:rFonts w:ascii="Times New Roman" w:hAnsi="Times New Roman" w:cs="Times New Roman"/>
          <w:sz w:val="24"/>
          <w:szCs w:val="24"/>
        </w:rPr>
        <w:t xml:space="preserve"> реконструкции объектов капитального строительства»</w:t>
      </w:r>
    </w:p>
    <w:p w:rsidR="00C72879" w:rsidRPr="00A60A85" w:rsidRDefault="00C72879" w:rsidP="0046707B">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Главе администрации </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______________________________________</w:t>
      </w:r>
    </w:p>
    <w:p w:rsidR="00C72879" w:rsidRPr="00A60A85" w:rsidRDefault="00C72879" w:rsidP="0046707B">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______________________________________</w:t>
      </w:r>
    </w:p>
    <w:p w:rsidR="00C72879" w:rsidRPr="00A60A85" w:rsidRDefault="00C72879" w:rsidP="0046707B">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от ____________________________________</w:t>
      </w:r>
    </w:p>
    <w:p w:rsidR="00C72879" w:rsidRPr="00A60A85" w:rsidRDefault="00C72879" w:rsidP="0046707B">
      <w:pPr>
        <w:suppressAutoHyphens w:val="0"/>
        <w:autoSpaceDE w:val="0"/>
        <w:autoSpaceDN w:val="0"/>
        <w:adjustRightInd w:val="0"/>
        <w:spacing w:after="0" w:line="240" w:lineRule="auto"/>
        <w:ind w:firstLine="42"/>
        <w:rPr>
          <w:rFonts w:ascii="Times New Roman" w:hAnsi="Times New Roman" w:cs="Times New Roman"/>
          <w:sz w:val="24"/>
          <w:szCs w:val="24"/>
          <w:lang w:eastAsia="ru-RU"/>
        </w:rPr>
      </w:pPr>
      <w:r w:rsidRPr="00A60A85">
        <w:rPr>
          <w:rFonts w:ascii="Times New Roman" w:hAnsi="Times New Roman" w:cs="Times New Roman"/>
          <w:sz w:val="24"/>
          <w:szCs w:val="24"/>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C72879" w:rsidRPr="00A60A85" w:rsidRDefault="00C72879" w:rsidP="0046707B">
      <w:pPr>
        <w:suppressAutoHyphens w:val="0"/>
        <w:autoSpaceDE w:val="0"/>
        <w:autoSpaceDN w:val="0"/>
        <w:adjustRightInd w:val="0"/>
        <w:spacing w:after="0" w:line="240" w:lineRule="auto"/>
        <w:rPr>
          <w:rFonts w:ascii="Times New Roman" w:hAnsi="Times New Roman" w:cs="Times New Roman"/>
          <w:sz w:val="24"/>
          <w:szCs w:val="24"/>
          <w:lang w:eastAsia="ru-RU"/>
        </w:rPr>
      </w:pPr>
      <w:r w:rsidRPr="00A60A85">
        <w:rPr>
          <w:rFonts w:ascii="Times New Roman" w:hAnsi="Times New Roman" w:cs="Times New Roman"/>
          <w:sz w:val="24"/>
          <w:szCs w:val="24"/>
          <w:lang w:eastAsia="ru-RU"/>
        </w:rPr>
        <w:t>ФИО, паспортные данные: серия, номер, каким органом и когда выдан паспорт)</w:t>
      </w:r>
    </w:p>
    <w:p w:rsidR="00C72879" w:rsidRPr="00A60A85" w:rsidRDefault="00C72879" w:rsidP="0046707B">
      <w:pPr>
        <w:suppressAutoHyphens w:val="0"/>
        <w:autoSpaceDE w:val="0"/>
        <w:autoSpaceDN w:val="0"/>
        <w:adjustRightInd w:val="0"/>
        <w:spacing w:after="0" w:line="240" w:lineRule="auto"/>
        <w:ind w:firstLine="708"/>
        <w:rPr>
          <w:rFonts w:ascii="Times New Roman" w:hAnsi="Times New Roman" w:cs="Times New Roman"/>
          <w:sz w:val="24"/>
          <w:szCs w:val="24"/>
          <w:lang w:eastAsia="ru-RU"/>
        </w:rPr>
      </w:pPr>
      <w:r w:rsidRPr="00A60A85">
        <w:rPr>
          <w:rFonts w:ascii="Times New Roman" w:hAnsi="Times New Roman" w:cs="Times New Roman"/>
          <w:sz w:val="24"/>
          <w:szCs w:val="24"/>
          <w:lang w:eastAsia="ru-RU"/>
        </w:rPr>
        <w:t>________________________________________</w:t>
      </w:r>
    </w:p>
    <w:p w:rsidR="00C72879" w:rsidRPr="00A60A85" w:rsidRDefault="00C72879" w:rsidP="0046707B">
      <w:pPr>
        <w:suppressAutoHyphens w:val="0"/>
        <w:autoSpaceDE w:val="0"/>
        <w:autoSpaceDN w:val="0"/>
        <w:adjustRightInd w:val="0"/>
        <w:spacing w:after="0" w:line="240" w:lineRule="auto"/>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 xml:space="preserve">                       ________________________________________</w:t>
      </w:r>
    </w:p>
    <w:p w:rsidR="00C72879" w:rsidRPr="00A60A85" w:rsidRDefault="00C72879" w:rsidP="0046707B">
      <w:pPr>
        <w:suppressAutoHyphens w:val="0"/>
        <w:autoSpaceDE w:val="0"/>
        <w:autoSpaceDN w:val="0"/>
        <w:adjustRightInd w:val="0"/>
        <w:spacing w:after="0" w:line="240" w:lineRule="auto"/>
        <w:ind w:firstLine="708"/>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                                   ________________________________________</w:t>
      </w:r>
    </w:p>
    <w:p w:rsidR="00C72879" w:rsidRPr="00A60A85" w:rsidRDefault="00C72879" w:rsidP="0046707B">
      <w:pPr>
        <w:suppressAutoHyphens w:val="0"/>
        <w:autoSpaceDE w:val="0"/>
        <w:autoSpaceDN w:val="0"/>
        <w:adjustRightInd w:val="0"/>
        <w:spacing w:after="0" w:line="240" w:lineRule="auto"/>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 xml:space="preserve">                      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Адрес заявителя: _______________________</w:t>
      </w:r>
    </w:p>
    <w:p w:rsidR="00C72879" w:rsidRPr="00A60A85" w:rsidRDefault="00C72879" w:rsidP="0046707B">
      <w:pPr>
        <w:tabs>
          <w:tab w:val="left" w:pos="2268"/>
        </w:tabs>
        <w:suppressAutoHyphens w:val="0"/>
        <w:autoSpaceDE w:val="0"/>
        <w:autoSpaceDN w:val="0"/>
        <w:adjustRightInd w:val="0"/>
        <w:spacing w:after="0" w:line="240" w:lineRule="auto"/>
        <w:ind w:firstLine="114"/>
        <w:rPr>
          <w:rFonts w:ascii="Times New Roman" w:hAnsi="Times New Roman" w:cs="Times New Roman"/>
          <w:sz w:val="24"/>
          <w:szCs w:val="24"/>
          <w:lang w:eastAsia="ru-RU"/>
        </w:rPr>
      </w:pPr>
      <w:r w:rsidRPr="00A60A85">
        <w:rPr>
          <w:rFonts w:ascii="Times New Roman" w:hAnsi="Times New Roman" w:cs="Times New Roman"/>
          <w:sz w:val="24"/>
          <w:szCs w:val="24"/>
          <w:lang w:eastAsia="ru-RU"/>
        </w:rPr>
        <w:t>(место нахождения юридического   лица/место    регистрации физического лица)</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Телефон (факс) заявителя:</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 xml:space="preserve"> 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ФИО    уполномоченного     представителя</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заявителя:</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 xml:space="preserve"> 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Паспортные данные представителя:</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 xml:space="preserve"> 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 xml:space="preserve"> (серия, номер, каким органом и когда выдан паспорт)</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Документ, подтверждающий    полномочия</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представителя: 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 xml:space="preserve"> (наименование и реквизиты документа)</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A60A85">
        <w:rPr>
          <w:rFonts w:ascii="Times New Roman" w:hAnsi="Times New Roman" w:cs="Times New Roman"/>
          <w:sz w:val="24"/>
          <w:szCs w:val="24"/>
          <w:lang w:eastAsia="ru-RU"/>
        </w:rPr>
        <w:t>ЗАЯВЛЕНИЕ</w:t>
      </w:r>
    </w:p>
    <w:p w:rsidR="00C72879" w:rsidRPr="00A60A85" w:rsidRDefault="00C72879" w:rsidP="0046707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об исправлении  опечаток или ошибок в постановлении Администрации </w:t>
      </w:r>
      <w:r w:rsidRPr="00A60A85">
        <w:rPr>
          <w:rFonts w:ascii="Times New Roman" w:hAnsi="Times New Roman" w:cs="Times New Roman"/>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72879" w:rsidRPr="00A60A85" w:rsidRDefault="00C72879" w:rsidP="0046707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Прошу исправить следующие  опечатки (ошибки) в постановлении  Администрации о </w:t>
      </w:r>
      <w:r w:rsidRPr="00A60A85">
        <w:rPr>
          <w:rFonts w:ascii="Times New Roman" w:hAnsi="Times New Roman" w:cs="Times New Roman"/>
          <w:sz w:val="24"/>
          <w:szCs w:val="24"/>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w:t>
      </w:r>
      <w:r w:rsidRPr="00A60A85">
        <w:rPr>
          <w:rFonts w:ascii="Times New Roman" w:hAnsi="Times New Roman" w:cs="Times New Roman"/>
          <w:sz w:val="24"/>
          <w:szCs w:val="24"/>
        </w:rPr>
        <w:lastRenderedPageBreak/>
        <w:t xml:space="preserve">строительства, реконструкции объектов капитального строительства </w:t>
      </w:r>
      <w:r w:rsidRPr="00A60A85">
        <w:rPr>
          <w:rFonts w:ascii="Times New Roman" w:hAnsi="Times New Roman" w:cs="Times New Roman"/>
          <w:sz w:val="24"/>
          <w:szCs w:val="24"/>
          <w:lang w:eastAsia="ru-RU"/>
        </w:rPr>
        <w:t xml:space="preserve">от____________№____________, </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2977"/>
        <w:gridCol w:w="2835"/>
      </w:tblGrid>
      <w:tr w:rsidR="00C72879" w:rsidRPr="00A60A85">
        <w:tc>
          <w:tcPr>
            <w:tcW w:w="534"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w:t>
            </w:r>
          </w:p>
        </w:tc>
        <w:tc>
          <w:tcPr>
            <w:tcW w:w="2976"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Данные (сведения), указанные в постановлении Администрации</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Данные (сведения), которые необходимо указать в постановлении Администрации</w:t>
            </w:r>
          </w:p>
        </w:tc>
        <w:tc>
          <w:tcPr>
            <w:tcW w:w="2835"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Обоснование с указанием реквизита(ов) документа(ов), на основании которых принималось постановление Администрации</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C72879" w:rsidRPr="00A60A85">
        <w:tc>
          <w:tcPr>
            <w:tcW w:w="534"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1.</w:t>
            </w:r>
          </w:p>
        </w:tc>
        <w:tc>
          <w:tcPr>
            <w:tcW w:w="2976"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835"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и направить постановление Администрации </w:t>
      </w:r>
      <w:r w:rsidRPr="00A60A85">
        <w:rPr>
          <w:rFonts w:ascii="Times New Roman" w:hAnsi="Times New Roman" w:cs="Times New Roman"/>
          <w:sz w:val="24"/>
          <w:szCs w:val="24"/>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A60A85">
        <w:rPr>
          <w:rFonts w:ascii="Times New Roman" w:hAnsi="Times New Roman" w:cs="Times New Roman"/>
          <w:sz w:val="24"/>
          <w:szCs w:val="24"/>
          <w:lang w:eastAsia="ru-RU"/>
        </w:rPr>
        <w:t xml:space="preserve"> с указанием верных данных.</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C72879" w:rsidRPr="00A60A85">
        <w:trPr>
          <w:trHeight w:val="404"/>
        </w:trPr>
        <w:tc>
          <w:tcPr>
            <w:tcW w:w="889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C72879" w:rsidRPr="00A60A85">
        <w:tc>
          <w:tcPr>
            <w:tcW w:w="889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C72879" w:rsidRPr="00A60A85">
        <w:tc>
          <w:tcPr>
            <w:tcW w:w="889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Направить почтовым отправлением</w:t>
            </w:r>
          </w:p>
        </w:tc>
        <w:tc>
          <w:tcPr>
            <w:tcW w:w="56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C72879" w:rsidRPr="00A60A85">
        <w:trPr>
          <w:trHeight w:val="404"/>
        </w:trPr>
        <w:tc>
          <w:tcPr>
            <w:tcW w:w="889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C72879" w:rsidRPr="00A60A85">
        <w:trPr>
          <w:trHeight w:val="404"/>
        </w:trPr>
        <w:tc>
          <w:tcPr>
            <w:tcW w:w="889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Направления в Личный кабинет на ЕПГУ/РПГУ</w:t>
            </w:r>
          </w:p>
        </w:tc>
        <w:tc>
          <w:tcPr>
            <w:tcW w:w="56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C72879" w:rsidRPr="00A60A85">
        <w:tc>
          <w:tcPr>
            <w:tcW w:w="889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Подпись ____________________________________________        Дата __________</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(ФИО и должность представителя ЮЛ;</w:t>
      </w:r>
    </w:p>
    <w:p w:rsidR="00C72879"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A60A85">
        <w:rPr>
          <w:rFonts w:ascii="Times New Roman" w:hAnsi="Times New Roman" w:cs="Times New Roman"/>
          <w:sz w:val="24"/>
          <w:szCs w:val="24"/>
          <w:lang w:eastAsia="ru-RU"/>
        </w:rPr>
        <w:t>ФИО физического лица либо его представителя)</w:t>
      </w:r>
    </w:p>
    <w:p w:rsidR="00C72879" w:rsidRPr="00A60A85" w:rsidRDefault="00C72879" w:rsidP="0046707B">
      <w:pPr>
        <w:suppressAutoHyphens w:val="0"/>
        <w:autoSpaceDE w:val="0"/>
        <w:autoSpaceDN w:val="0"/>
        <w:adjustRightInd w:val="0"/>
        <w:spacing w:after="0" w:line="240" w:lineRule="auto"/>
        <w:rPr>
          <w:rFonts w:ascii="Times New Roman" w:hAnsi="Times New Roman" w:cs="Times New Roman"/>
          <w:sz w:val="24"/>
          <w:szCs w:val="24"/>
          <w:lang w:eastAsia="ru-RU"/>
        </w:rPr>
      </w:pPr>
    </w:p>
    <w:p w:rsidR="00C72879" w:rsidRDefault="00C72879" w:rsidP="0046707B">
      <w:pPr>
        <w:suppressAutoHyphens w:val="0"/>
        <w:autoSpaceDE w:val="0"/>
        <w:autoSpaceDN w:val="0"/>
        <w:adjustRightInd w:val="0"/>
        <w:spacing w:after="0" w:line="240" w:lineRule="auto"/>
        <w:ind w:firstLine="708"/>
        <w:jc w:val="right"/>
        <w:rPr>
          <w:rFonts w:ascii="Times New Roman" w:hAnsi="Times New Roman" w:cs="Times New Roman"/>
          <w:b/>
          <w:bCs/>
          <w:sz w:val="24"/>
          <w:szCs w:val="24"/>
          <w:lang w:eastAsia="ru-RU"/>
        </w:rPr>
        <w:sectPr w:rsidR="00C72879" w:rsidSect="0046707B">
          <w:footnotePr>
            <w:pos w:val="beneathText"/>
          </w:footnotePr>
          <w:pgSz w:w="11905" w:h="16837"/>
          <w:pgMar w:top="851" w:right="851" w:bottom="851" w:left="1418" w:header="720" w:footer="720" w:gutter="0"/>
          <w:cols w:space="720"/>
          <w:titlePg/>
          <w:docGrid w:linePitch="360"/>
        </w:sectPr>
      </w:pPr>
    </w:p>
    <w:p w:rsidR="00C72879" w:rsidRPr="002D0372" w:rsidRDefault="00C72879" w:rsidP="0046707B">
      <w:pPr>
        <w:suppressAutoHyphens w:val="0"/>
        <w:autoSpaceDE w:val="0"/>
        <w:autoSpaceDN w:val="0"/>
        <w:adjustRightInd w:val="0"/>
        <w:spacing w:after="0" w:line="240" w:lineRule="auto"/>
        <w:ind w:firstLine="708"/>
        <w:jc w:val="right"/>
        <w:rPr>
          <w:rFonts w:ascii="Times New Roman" w:hAnsi="Times New Roman" w:cs="Times New Roman"/>
          <w:b/>
          <w:bCs/>
          <w:sz w:val="24"/>
          <w:szCs w:val="24"/>
          <w:lang w:eastAsia="ru-RU"/>
        </w:rPr>
      </w:pPr>
      <w:r w:rsidRPr="002D0372">
        <w:rPr>
          <w:rFonts w:ascii="Times New Roman" w:hAnsi="Times New Roman" w:cs="Times New Roman"/>
          <w:b/>
          <w:bCs/>
          <w:sz w:val="24"/>
          <w:szCs w:val="24"/>
          <w:lang w:eastAsia="ru-RU"/>
        </w:rPr>
        <w:lastRenderedPageBreak/>
        <w:t>Приложение 3</w:t>
      </w:r>
    </w:p>
    <w:p w:rsidR="00C72879" w:rsidRPr="00A60A85" w:rsidRDefault="00C72879" w:rsidP="0046707B">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r w:rsidRPr="00A60A85">
        <w:rPr>
          <w:rFonts w:ascii="Times New Roman" w:hAnsi="Times New Roman" w:cs="Times New Roman"/>
          <w:sz w:val="24"/>
          <w:szCs w:val="24"/>
          <w:lang w:eastAsia="ru-RU"/>
        </w:rPr>
        <w:t>к Административному регламенту</w:t>
      </w:r>
    </w:p>
    <w:p w:rsidR="00C72879" w:rsidRPr="00A60A85" w:rsidRDefault="00C72879" w:rsidP="0046707B">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p>
    <w:p w:rsidR="00C72879" w:rsidRDefault="00C72879" w:rsidP="0046707B">
      <w:pPr>
        <w:spacing w:after="0" w:line="240" w:lineRule="auto"/>
        <w:jc w:val="right"/>
        <w:rPr>
          <w:rFonts w:ascii="Times New Roman" w:hAnsi="Times New Roman" w:cs="Times New Roman"/>
          <w:sz w:val="24"/>
          <w:szCs w:val="24"/>
        </w:rPr>
      </w:pPr>
      <w:r w:rsidRPr="00A60A85">
        <w:rPr>
          <w:rFonts w:ascii="Times New Roman" w:hAnsi="Times New Roman" w:cs="Times New Roman"/>
          <w:sz w:val="24"/>
          <w:szCs w:val="24"/>
        </w:rPr>
        <w:t xml:space="preserve"> «Принятие решений о предоставлении   </w:t>
      </w:r>
    </w:p>
    <w:p w:rsidR="00C72879" w:rsidRPr="00A60A85" w:rsidRDefault="00C72879" w:rsidP="0046707B">
      <w:pPr>
        <w:spacing w:after="0" w:line="240" w:lineRule="auto"/>
        <w:jc w:val="right"/>
        <w:rPr>
          <w:rFonts w:ascii="Times New Roman" w:hAnsi="Times New Roman" w:cs="Times New Roman"/>
          <w:sz w:val="24"/>
          <w:szCs w:val="24"/>
        </w:rPr>
      </w:pPr>
      <w:r w:rsidRPr="00A60A85">
        <w:rPr>
          <w:rFonts w:ascii="Times New Roman" w:hAnsi="Times New Roman" w:cs="Times New Roman"/>
          <w:sz w:val="24"/>
          <w:szCs w:val="24"/>
        </w:rPr>
        <w:t xml:space="preserve"> </w:t>
      </w:r>
      <w:r>
        <w:rPr>
          <w:rFonts w:ascii="Times New Roman" w:hAnsi="Times New Roman" w:cs="Times New Roman"/>
          <w:sz w:val="24"/>
          <w:szCs w:val="24"/>
        </w:rPr>
        <w:t>раз</w:t>
      </w:r>
      <w:r w:rsidRPr="00A60A85">
        <w:rPr>
          <w:rFonts w:ascii="Times New Roman" w:hAnsi="Times New Roman" w:cs="Times New Roman"/>
          <w:sz w:val="24"/>
          <w:szCs w:val="24"/>
        </w:rPr>
        <w:t>решения на отклонение от предельных</w:t>
      </w:r>
    </w:p>
    <w:p w:rsidR="00C72879" w:rsidRPr="00A60A85" w:rsidRDefault="00C72879" w:rsidP="0046707B">
      <w:pPr>
        <w:spacing w:after="0" w:line="240" w:lineRule="auto"/>
        <w:jc w:val="right"/>
        <w:rPr>
          <w:rFonts w:ascii="Times New Roman" w:hAnsi="Times New Roman" w:cs="Times New Roman"/>
          <w:sz w:val="24"/>
          <w:szCs w:val="24"/>
        </w:rPr>
      </w:pPr>
      <w:r w:rsidRPr="00A60A85">
        <w:rPr>
          <w:rFonts w:ascii="Times New Roman" w:hAnsi="Times New Roman" w:cs="Times New Roman"/>
          <w:sz w:val="24"/>
          <w:szCs w:val="24"/>
        </w:rPr>
        <w:t xml:space="preserve"> параметров разрешенного строительства,</w:t>
      </w:r>
    </w:p>
    <w:p w:rsidR="00C72879" w:rsidRPr="00A60A85" w:rsidRDefault="00C72879" w:rsidP="0046707B">
      <w:pPr>
        <w:spacing w:after="0" w:line="240" w:lineRule="auto"/>
        <w:jc w:val="right"/>
        <w:rPr>
          <w:rFonts w:ascii="Times New Roman" w:hAnsi="Times New Roman" w:cs="Times New Roman"/>
          <w:sz w:val="24"/>
          <w:szCs w:val="24"/>
        </w:rPr>
      </w:pPr>
      <w:r w:rsidRPr="00A60A85">
        <w:rPr>
          <w:rFonts w:ascii="Times New Roman" w:hAnsi="Times New Roman" w:cs="Times New Roman"/>
          <w:sz w:val="24"/>
          <w:szCs w:val="24"/>
        </w:rPr>
        <w:t xml:space="preserve"> реконструкции объектов капитального строительства»</w:t>
      </w:r>
    </w:p>
    <w:p w:rsidR="00C72879" w:rsidRPr="00A60A85" w:rsidRDefault="00C72879" w:rsidP="0046707B">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p>
    <w:p w:rsidR="00C72879" w:rsidRPr="00A60A85" w:rsidRDefault="00C72879" w:rsidP="0046707B">
      <w:pPr>
        <w:tabs>
          <w:tab w:val="left" w:pos="2268"/>
        </w:tabs>
        <w:suppressAutoHyphens w:val="0"/>
        <w:autoSpaceDE w:val="0"/>
        <w:autoSpaceDN w:val="0"/>
        <w:adjustRightInd w:val="0"/>
        <w:spacing w:after="0" w:line="240" w:lineRule="auto"/>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Кому ____________________________________</w:t>
      </w:r>
    </w:p>
    <w:p w:rsidR="00C72879" w:rsidRPr="00A60A85" w:rsidRDefault="00C72879" w:rsidP="0046707B">
      <w:pPr>
        <w:suppressAutoHyphens w:val="0"/>
        <w:autoSpaceDE w:val="0"/>
        <w:autoSpaceDN w:val="0"/>
        <w:adjustRightInd w:val="0"/>
        <w:spacing w:after="0" w:line="240" w:lineRule="auto"/>
        <w:ind w:firstLine="42"/>
        <w:jc w:val="center"/>
        <w:rPr>
          <w:rFonts w:ascii="Times New Roman" w:hAnsi="Times New Roman" w:cs="Times New Roman"/>
          <w:sz w:val="24"/>
          <w:szCs w:val="24"/>
          <w:lang w:eastAsia="ru-RU"/>
        </w:rPr>
      </w:pPr>
      <w:r w:rsidRPr="00A60A85">
        <w:rPr>
          <w:rFonts w:ascii="Times New Roman" w:hAnsi="Times New Roman" w:cs="Times New Roman"/>
          <w:sz w:val="24"/>
          <w:szCs w:val="24"/>
          <w:lang w:eastAsia="ru-RU"/>
        </w:rPr>
        <w:t>(фамилия, имя, отчество (последнее при наличии) –для граждан, полное наименование организации, фамилия, имя, отчество (последнее при наличии) руководителя – для юридических лиц)</w:t>
      </w:r>
    </w:p>
    <w:p w:rsidR="00C72879" w:rsidRPr="00A60A85" w:rsidRDefault="00C72879" w:rsidP="0046707B">
      <w:pPr>
        <w:suppressAutoHyphens w:val="0"/>
        <w:autoSpaceDE w:val="0"/>
        <w:autoSpaceDN w:val="0"/>
        <w:adjustRightInd w:val="0"/>
        <w:spacing w:after="0" w:line="240" w:lineRule="auto"/>
        <w:ind w:firstLine="708"/>
        <w:rPr>
          <w:rFonts w:ascii="Times New Roman" w:hAnsi="Times New Roman" w:cs="Times New Roman"/>
          <w:sz w:val="24"/>
          <w:szCs w:val="24"/>
          <w:lang w:eastAsia="ru-RU"/>
        </w:rPr>
      </w:pPr>
      <w:r w:rsidRPr="00A60A85">
        <w:rPr>
          <w:rFonts w:ascii="Times New Roman" w:hAnsi="Times New Roman" w:cs="Times New Roman"/>
          <w:sz w:val="24"/>
          <w:szCs w:val="24"/>
          <w:lang w:eastAsia="ru-RU"/>
        </w:rPr>
        <w:t>________________________________________</w:t>
      </w:r>
    </w:p>
    <w:p w:rsidR="00C72879" w:rsidRPr="00A60A85" w:rsidRDefault="00C72879" w:rsidP="0046707B">
      <w:pPr>
        <w:suppressAutoHyphens w:val="0"/>
        <w:autoSpaceDE w:val="0"/>
        <w:autoSpaceDN w:val="0"/>
        <w:adjustRightInd w:val="0"/>
        <w:spacing w:after="0" w:line="240" w:lineRule="auto"/>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 xml:space="preserve">                       ________________________________________</w:t>
      </w:r>
    </w:p>
    <w:p w:rsidR="00C72879" w:rsidRPr="00A60A85" w:rsidRDefault="00C72879" w:rsidP="0046707B">
      <w:pPr>
        <w:suppressAutoHyphens w:val="0"/>
        <w:autoSpaceDE w:val="0"/>
        <w:autoSpaceDN w:val="0"/>
        <w:adjustRightInd w:val="0"/>
        <w:spacing w:after="0" w:line="240" w:lineRule="auto"/>
        <w:ind w:firstLine="708"/>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Адрес заявителя: _______________________</w:t>
      </w:r>
    </w:p>
    <w:p w:rsidR="00C72879" w:rsidRPr="00A60A85" w:rsidRDefault="00C72879" w:rsidP="0046707B">
      <w:pPr>
        <w:tabs>
          <w:tab w:val="left" w:pos="2268"/>
        </w:tabs>
        <w:suppressAutoHyphens w:val="0"/>
        <w:autoSpaceDE w:val="0"/>
        <w:autoSpaceDN w:val="0"/>
        <w:adjustRightInd w:val="0"/>
        <w:spacing w:after="0" w:line="240" w:lineRule="auto"/>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(почтовый индекс и адрес, телефон, адрес                электронной почты)</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Телефон (факс) заявителя:</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 xml:space="preserve"> 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72879" w:rsidRPr="00A60A85" w:rsidRDefault="00C72879" w:rsidP="0046707B">
      <w:pPr>
        <w:tabs>
          <w:tab w:val="center" w:pos="4676"/>
          <w:tab w:val="left" w:pos="6130"/>
        </w:tabs>
        <w:suppressAutoHyphens w:val="0"/>
        <w:autoSpaceDE w:val="0"/>
        <w:autoSpaceDN w:val="0"/>
        <w:adjustRightInd w:val="0"/>
        <w:spacing w:after="0" w:line="240" w:lineRule="auto"/>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t>УВЕДОМЛЕНИЕ</w:t>
      </w:r>
      <w:r w:rsidRPr="00A60A85">
        <w:rPr>
          <w:rFonts w:ascii="Times New Roman" w:hAnsi="Times New Roman" w:cs="Times New Roman"/>
          <w:sz w:val="24"/>
          <w:szCs w:val="24"/>
          <w:lang w:eastAsia="ru-RU"/>
        </w:rPr>
        <w:tab/>
      </w:r>
    </w:p>
    <w:p w:rsidR="00C72879" w:rsidRPr="00A60A85" w:rsidRDefault="00C72879" w:rsidP="0046707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 об отказе в исправлении опечаток или ошибок </w:t>
      </w:r>
    </w:p>
    <w:p w:rsidR="00C72879" w:rsidRPr="00A60A85" w:rsidRDefault="00C72879" w:rsidP="0046707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__________________________________________________________________</w:t>
      </w:r>
    </w:p>
    <w:p w:rsidR="00C72879" w:rsidRPr="00A60A85" w:rsidRDefault="00C72879" w:rsidP="0046707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A60A85">
        <w:rPr>
          <w:rFonts w:ascii="Times New Roman" w:hAnsi="Times New Roman" w:cs="Times New Roman"/>
          <w:sz w:val="24"/>
          <w:szCs w:val="24"/>
          <w:lang w:eastAsia="ru-RU"/>
        </w:rPr>
        <w:t>(наименование уполномоченного органа)</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на основании ________________________________________________  отказано в исправлении опечаток или ошибок. </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t>Данный отказ может быть обжалован в досудебном порядке путем направления жалобы в ________________________, а также в судебном порядке.</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Дополнительно информируем:_______________________________________</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_________________________________________________________________</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_________________________________________________________________</w:t>
      </w:r>
    </w:p>
    <w:p w:rsidR="00C72879" w:rsidRPr="00A60A85" w:rsidRDefault="00C72879" w:rsidP="0046707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A60A85">
        <w:rPr>
          <w:rFonts w:ascii="Times New Roman" w:hAnsi="Times New Roman" w:cs="Times New Roman"/>
          <w:sz w:val="24"/>
          <w:szCs w:val="24"/>
          <w:lang w:eastAsia="ru-RU"/>
        </w:rPr>
        <w:t>(указывается информация при наличии)</w:t>
      </w:r>
    </w:p>
    <w:p w:rsidR="00C72879" w:rsidRPr="00A60A85" w:rsidRDefault="00C72879" w:rsidP="0046707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______________              ________________         ___________________</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(должность)                       (подпись)                (фамилия, имя, отчество  </w:t>
      </w:r>
    </w:p>
    <w:p w:rsidR="00C72879"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                                                                             (последнее – при наличии)</w:t>
      </w:r>
    </w:p>
    <w:p w:rsidR="00C72879" w:rsidRPr="00A60A85" w:rsidRDefault="00C72879" w:rsidP="006A29A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w:t>
      </w:r>
    </w:p>
    <w:sectPr w:rsidR="00C72879" w:rsidRPr="00A60A85" w:rsidSect="0046707B">
      <w:footnotePr>
        <w:pos w:val="beneathText"/>
      </w:footnotePr>
      <w:pgSz w:w="11905" w:h="16837"/>
      <w:pgMar w:top="851" w:right="851" w:bottom="851"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DA4" w:rsidRDefault="00097DA4" w:rsidP="00242F29">
      <w:pPr>
        <w:spacing w:after="0" w:line="240" w:lineRule="auto"/>
      </w:pPr>
      <w:r>
        <w:separator/>
      </w:r>
    </w:p>
  </w:endnote>
  <w:endnote w:type="continuationSeparator" w:id="1">
    <w:p w:rsidR="00097DA4" w:rsidRDefault="00097DA4" w:rsidP="00242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879" w:rsidRDefault="006E75F0" w:rsidP="0046707B">
    <w:pPr>
      <w:pStyle w:val="a7"/>
      <w:framePr w:wrap="auto" w:vAnchor="text" w:hAnchor="margin" w:xAlign="right" w:y="1"/>
      <w:rPr>
        <w:rStyle w:val="ad"/>
      </w:rPr>
    </w:pPr>
    <w:r>
      <w:rPr>
        <w:rStyle w:val="ad"/>
      </w:rPr>
      <w:fldChar w:fldCharType="begin"/>
    </w:r>
    <w:r w:rsidR="00C72879">
      <w:rPr>
        <w:rStyle w:val="ad"/>
      </w:rPr>
      <w:instrText xml:space="preserve">PAGE  </w:instrText>
    </w:r>
    <w:r>
      <w:rPr>
        <w:rStyle w:val="ad"/>
      </w:rPr>
      <w:fldChar w:fldCharType="separate"/>
    </w:r>
    <w:r w:rsidR="00B24F84">
      <w:rPr>
        <w:rStyle w:val="ad"/>
        <w:noProof/>
      </w:rPr>
      <w:t>46</w:t>
    </w:r>
    <w:r>
      <w:rPr>
        <w:rStyle w:val="ad"/>
      </w:rPr>
      <w:fldChar w:fldCharType="end"/>
    </w:r>
  </w:p>
  <w:p w:rsidR="00C72879" w:rsidRDefault="00C72879" w:rsidP="00102D41">
    <w:pPr>
      <w:ind w:right="360"/>
    </w:pPr>
  </w:p>
  <w:p w:rsidR="00C72879" w:rsidRDefault="00C728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DA4" w:rsidRDefault="00097DA4" w:rsidP="00242F29">
      <w:pPr>
        <w:spacing w:after="0" w:line="240" w:lineRule="auto"/>
      </w:pPr>
      <w:r>
        <w:separator/>
      </w:r>
    </w:p>
  </w:footnote>
  <w:footnote w:type="continuationSeparator" w:id="1">
    <w:p w:rsidR="00097DA4" w:rsidRDefault="00097DA4" w:rsidP="00242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7">
    <w:nsid w:val="0B6B4717"/>
    <w:multiLevelType w:val="hybridMultilevel"/>
    <w:tmpl w:val="FE489CE6"/>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BE7457E"/>
    <w:multiLevelType w:val="hybridMultilevel"/>
    <w:tmpl w:val="5D447BD2"/>
    <w:lvl w:ilvl="0" w:tplc="AC50E5F8">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C2F229A"/>
    <w:multiLevelType w:val="multilevel"/>
    <w:tmpl w:val="5A0E646A"/>
    <w:lvl w:ilvl="0">
      <w:start w:val="1"/>
      <w:numFmt w:val="decimal"/>
      <w:lvlText w:val="%1."/>
      <w:lvlJc w:val="left"/>
      <w:pPr>
        <w:ind w:left="1068" w:hanging="360"/>
      </w:pPr>
    </w:lvl>
    <w:lvl w:ilvl="1">
      <w:start w:val="1"/>
      <w:numFmt w:val="decimal"/>
      <w:isLgl/>
      <w:lvlText w:val="%1.%2"/>
      <w:lvlJc w:val="left"/>
      <w:pPr>
        <w:ind w:left="1213" w:hanging="645"/>
      </w:pPr>
    </w:lvl>
    <w:lvl w:ilvl="2">
      <w:start w:val="1"/>
      <w:numFmt w:val="decimal"/>
      <w:isLgl/>
      <w:lvlText w:val="%1.%2.%3"/>
      <w:lvlJc w:val="left"/>
      <w:pPr>
        <w:ind w:left="128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0">
    <w:nsid w:val="159D5C10"/>
    <w:multiLevelType w:val="hybridMultilevel"/>
    <w:tmpl w:val="6C985F00"/>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nsid w:val="2AD161AA"/>
    <w:multiLevelType w:val="hybridMultilevel"/>
    <w:tmpl w:val="1096B2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B4225E8"/>
    <w:multiLevelType w:val="hybridMultilevel"/>
    <w:tmpl w:val="CE3C7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5">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nsid w:val="68DC7C34"/>
    <w:multiLevelType w:val="hybridMultilevel"/>
    <w:tmpl w:val="5454A07C"/>
    <w:lvl w:ilvl="0" w:tplc="46861564">
      <w:start w:val="1"/>
      <w:numFmt w:val="bullet"/>
      <w:lvlText w:val="-"/>
      <w:lvlJc w:val="left"/>
      <w:pPr>
        <w:ind w:left="50"/>
      </w:pPr>
      <w:rPr>
        <w:rFonts w:ascii="Times New Roman" w:eastAsia="Times New Roman" w:hAnsi="Times New Roman"/>
        <w:b w:val="0"/>
        <w:bCs w:val="0"/>
        <w:i w:val="0"/>
        <w:iCs w:val="0"/>
        <w:strike w:val="0"/>
        <w:dstrike w:val="0"/>
        <w:color w:val="000000"/>
        <w:sz w:val="28"/>
        <w:szCs w:val="28"/>
        <w:u w:val="none"/>
        <w:effect w:val="none"/>
        <w:vertAlign w:val="baseline"/>
      </w:rPr>
    </w:lvl>
    <w:lvl w:ilvl="1" w:tplc="F322F198">
      <w:start w:val="1"/>
      <w:numFmt w:val="bullet"/>
      <w:lvlText w:val="o"/>
      <w:lvlJc w:val="left"/>
      <w:pPr>
        <w:ind w:left="1793"/>
      </w:pPr>
      <w:rPr>
        <w:rFonts w:ascii="Times New Roman" w:eastAsia="Times New Roman" w:hAnsi="Times New Roman"/>
        <w:b w:val="0"/>
        <w:bCs w:val="0"/>
        <w:i w:val="0"/>
        <w:iCs w:val="0"/>
        <w:strike w:val="0"/>
        <w:dstrike w:val="0"/>
        <w:color w:val="000000"/>
        <w:sz w:val="28"/>
        <w:szCs w:val="28"/>
        <w:u w:val="none"/>
        <w:effect w:val="none"/>
        <w:vertAlign w:val="baseline"/>
      </w:rPr>
    </w:lvl>
    <w:lvl w:ilvl="2" w:tplc="F00A7A42">
      <w:start w:val="1"/>
      <w:numFmt w:val="bullet"/>
      <w:lvlText w:val="▪"/>
      <w:lvlJc w:val="left"/>
      <w:pPr>
        <w:ind w:left="2513"/>
      </w:pPr>
      <w:rPr>
        <w:rFonts w:ascii="Times New Roman" w:eastAsia="Times New Roman" w:hAnsi="Times New Roman"/>
        <w:b w:val="0"/>
        <w:bCs w:val="0"/>
        <w:i w:val="0"/>
        <w:iCs w:val="0"/>
        <w:strike w:val="0"/>
        <w:dstrike w:val="0"/>
        <w:color w:val="000000"/>
        <w:sz w:val="28"/>
        <w:szCs w:val="28"/>
        <w:u w:val="none"/>
        <w:effect w:val="none"/>
        <w:vertAlign w:val="baseline"/>
      </w:rPr>
    </w:lvl>
    <w:lvl w:ilvl="3" w:tplc="D0CCC77A">
      <w:start w:val="1"/>
      <w:numFmt w:val="bullet"/>
      <w:lvlText w:val="•"/>
      <w:lvlJc w:val="left"/>
      <w:pPr>
        <w:ind w:left="3233"/>
      </w:pPr>
      <w:rPr>
        <w:rFonts w:ascii="Times New Roman" w:eastAsia="Times New Roman" w:hAnsi="Times New Roman"/>
        <w:b w:val="0"/>
        <w:bCs w:val="0"/>
        <w:i w:val="0"/>
        <w:iCs w:val="0"/>
        <w:strike w:val="0"/>
        <w:dstrike w:val="0"/>
        <w:color w:val="000000"/>
        <w:sz w:val="28"/>
        <w:szCs w:val="28"/>
        <w:u w:val="none"/>
        <w:effect w:val="none"/>
        <w:vertAlign w:val="baseline"/>
      </w:rPr>
    </w:lvl>
    <w:lvl w:ilvl="4" w:tplc="1C24DA7C">
      <w:start w:val="1"/>
      <w:numFmt w:val="bullet"/>
      <w:lvlText w:val="o"/>
      <w:lvlJc w:val="left"/>
      <w:pPr>
        <w:ind w:left="3953"/>
      </w:pPr>
      <w:rPr>
        <w:rFonts w:ascii="Times New Roman" w:eastAsia="Times New Roman" w:hAnsi="Times New Roman"/>
        <w:b w:val="0"/>
        <w:bCs w:val="0"/>
        <w:i w:val="0"/>
        <w:iCs w:val="0"/>
        <w:strike w:val="0"/>
        <w:dstrike w:val="0"/>
        <w:color w:val="000000"/>
        <w:sz w:val="28"/>
        <w:szCs w:val="28"/>
        <w:u w:val="none"/>
        <w:effect w:val="none"/>
        <w:vertAlign w:val="baseline"/>
      </w:rPr>
    </w:lvl>
    <w:lvl w:ilvl="5" w:tplc="7722C788">
      <w:start w:val="1"/>
      <w:numFmt w:val="bullet"/>
      <w:lvlText w:val="▪"/>
      <w:lvlJc w:val="left"/>
      <w:pPr>
        <w:ind w:left="4673"/>
      </w:pPr>
      <w:rPr>
        <w:rFonts w:ascii="Times New Roman" w:eastAsia="Times New Roman" w:hAnsi="Times New Roman"/>
        <w:b w:val="0"/>
        <w:bCs w:val="0"/>
        <w:i w:val="0"/>
        <w:iCs w:val="0"/>
        <w:strike w:val="0"/>
        <w:dstrike w:val="0"/>
        <w:color w:val="000000"/>
        <w:sz w:val="28"/>
        <w:szCs w:val="28"/>
        <w:u w:val="none"/>
        <w:effect w:val="none"/>
        <w:vertAlign w:val="baseline"/>
      </w:rPr>
    </w:lvl>
    <w:lvl w:ilvl="6" w:tplc="578E5000">
      <w:start w:val="1"/>
      <w:numFmt w:val="bullet"/>
      <w:lvlText w:val="•"/>
      <w:lvlJc w:val="left"/>
      <w:pPr>
        <w:ind w:left="5393"/>
      </w:pPr>
      <w:rPr>
        <w:rFonts w:ascii="Times New Roman" w:eastAsia="Times New Roman" w:hAnsi="Times New Roman"/>
        <w:b w:val="0"/>
        <w:bCs w:val="0"/>
        <w:i w:val="0"/>
        <w:iCs w:val="0"/>
        <w:strike w:val="0"/>
        <w:dstrike w:val="0"/>
        <w:color w:val="000000"/>
        <w:sz w:val="28"/>
        <w:szCs w:val="28"/>
        <w:u w:val="none"/>
        <w:effect w:val="none"/>
        <w:vertAlign w:val="baseline"/>
      </w:rPr>
    </w:lvl>
    <w:lvl w:ilvl="7" w:tplc="7690E018">
      <w:start w:val="1"/>
      <w:numFmt w:val="bullet"/>
      <w:lvlText w:val="o"/>
      <w:lvlJc w:val="left"/>
      <w:pPr>
        <w:ind w:left="6113"/>
      </w:pPr>
      <w:rPr>
        <w:rFonts w:ascii="Times New Roman" w:eastAsia="Times New Roman" w:hAnsi="Times New Roman"/>
        <w:b w:val="0"/>
        <w:bCs w:val="0"/>
        <w:i w:val="0"/>
        <w:iCs w:val="0"/>
        <w:strike w:val="0"/>
        <w:dstrike w:val="0"/>
        <w:color w:val="000000"/>
        <w:sz w:val="28"/>
        <w:szCs w:val="28"/>
        <w:u w:val="none"/>
        <w:effect w:val="none"/>
        <w:vertAlign w:val="baseline"/>
      </w:rPr>
    </w:lvl>
    <w:lvl w:ilvl="8" w:tplc="72D011D6">
      <w:start w:val="1"/>
      <w:numFmt w:val="bullet"/>
      <w:lvlText w:val="▪"/>
      <w:lvlJc w:val="left"/>
      <w:pPr>
        <w:ind w:left="6833"/>
      </w:pPr>
      <w:rPr>
        <w:rFonts w:ascii="Times New Roman" w:eastAsia="Times New Roman" w:hAnsi="Times New Roman"/>
        <w:b w:val="0"/>
        <w:bCs w:val="0"/>
        <w:i w:val="0"/>
        <w:iCs w:val="0"/>
        <w:strike w:val="0"/>
        <w:dstrike w:val="0"/>
        <w:color w:val="000000"/>
        <w:sz w:val="28"/>
        <w:szCs w:val="28"/>
        <w:u w:val="none"/>
        <w:effect w:val="none"/>
        <w:vertAlign w:val="baseline"/>
      </w:rPr>
    </w:lvl>
  </w:abstractNum>
  <w:abstractNum w:abstractNumId="17">
    <w:nsid w:val="74C61C81"/>
    <w:multiLevelType w:val="hybridMultilevel"/>
    <w:tmpl w:val="1F4AA36A"/>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18"/>
  </w:num>
  <w:num w:numId="6">
    <w:abstractNumId w:val="14"/>
  </w:num>
  <w:num w:numId="7">
    <w:abstractNumId w:val="19"/>
  </w:num>
  <w:num w:numId="8">
    <w:abstractNumId w:val="15"/>
  </w:num>
  <w:num w:numId="9">
    <w:abstractNumId w:val="11"/>
  </w:num>
  <w:num w:numId="10">
    <w:abstractNumId w:val="8"/>
  </w:num>
  <w:num w:numId="11">
    <w:abstractNumId w:val="12"/>
  </w:num>
  <w:num w:numId="12">
    <w:abstractNumId w:val="5"/>
  </w:num>
  <w:num w:numId="13">
    <w:abstractNumId w:val="4"/>
  </w:num>
  <w:num w:numId="14">
    <w:abstractNumId w:val="13"/>
  </w:num>
  <w:num w:numId="15">
    <w:abstractNumId w:val="7"/>
  </w:num>
  <w:num w:numId="16">
    <w:abstractNumId w:val="10"/>
  </w:num>
  <w:num w:numId="17">
    <w:abstractNumId w:val="6"/>
  </w:num>
  <w:num w:numId="18">
    <w:abstractNumId w:val="17"/>
  </w:num>
  <w:num w:numId="19">
    <w:abstractNumId w:val="1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D57"/>
    <w:rsid w:val="00004B2F"/>
    <w:rsid w:val="00004B92"/>
    <w:rsid w:val="00006231"/>
    <w:rsid w:val="00006A5E"/>
    <w:rsid w:val="00012C4D"/>
    <w:rsid w:val="000132BD"/>
    <w:rsid w:val="000144E6"/>
    <w:rsid w:val="00016719"/>
    <w:rsid w:val="000177F2"/>
    <w:rsid w:val="000179DC"/>
    <w:rsid w:val="00017A3A"/>
    <w:rsid w:val="00020204"/>
    <w:rsid w:val="000203D6"/>
    <w:rsid w:val="00021351"/>
    <w:rsid w:val="0002191F"/>
    <w:rsid w:val="000241D5"/>
    <w:rsid w:val="00025FC0"/>
    <w:rsid w:val="00026211"/>
    <w:rsid w:val="0002671E"/>
    <w:rsid w:val="0002683C"/>
    <w:rsid w:val="00027865"/>
    <w:rsid w:val="0003036A"/>
    <w:rsid w:val="00030E2D"/>
    <w:rsid w:val="00031935"/>
    <w:rsid w:val="00032D94"/>
    <w:rsid w:val="00036BAC"/>
    <w:rsid w:val="00036F9E"/>
    <w:rsid w:val="000376FE"/>
    <w:rsid w:val="000379C5"/>
    <w:rsid w:val="00042CAB"/>
    <w:rsid w:val="000440A5"/>
    <w:rsid w:val="00044149"/>
    <w:rsid w:val="00044C86"/>
    <w:rsid w:val="000454B3"/>
    <w:rsid w:val="00045899"/>
    <w:rsid w:val="000468BC"/>
    <w:rsid w:val="00047125"/>
    <w:rsid w:val="00047875"/>
    <w:rsid w:val="0005017A"/>
    <w:rsid w:val="00050188"/>
    <w:rsid w:val="000504B6"/>
    <w:rsid w:val="00050915"/>
    <w:rsid w:val="00050BF4"/>
    <w:rsid w:val="00051321"/>
    <w:rsid w:val="00051A0F"/>
    <w:rsid w:val="00051B56"/>
    <w:rsid w:val="00052083"/>
    <w:rsid w:val="000551A0"/>
    <w:rsid w:val="000559C3"/>
    <w:rsid w:val="000612F0"/>
    <w:rsid w:val="00061769"/>
    <w:rsid w:val="00065166"/>
    <w:rsid w:val="00065B48"/>
    <w:rsid w:val="000661A8"/>
    <w:rsid w:val="00066872"/>
    <w:rsid w:val="00066A88"/>
    <w:rsid w:val="00066E13"/>
    <w:rsid w:val="00067FC1"/>
    <w:rsid w:val="000705A3"/>
    <w:rsid w:val="00072EE0"/>
    <w:rsid w:val="000736E5"/>
    <w:rsid w:val="000752B7"/>
    <w:rsid w:val="000756A2"/>
    <w:rsid w:val="00075800"/>
    <w:rsid w:val="00076A32"/>
    <w:rsid w:val="0008367A"/>
    <w:rsid w:val="000857BC"/>
    <w:rsid w:val="000872F3"/>
    <w:rsid w:val="00094F77"/>
    <w:rsid w:val="00095CC4"/>
    <w:rsid w:val="00096CCE"/>
    <w:rsid w:val="00097037"/>
    <w:rsid w:val="00097DA4"/>
    <w:rsid w:val="000A06DE"/>
    <w:rsid w:val="000A1BE8"/>
    <w:rsid w:val="000A3F1A"/>
    <w:rsid w:val="000A4D78"/>
    <w:rsid w:val="000A6669"/>
    <w:rsid w:val="000A6A6F"/>
    <w:rsid w:val="000A7093"/>
    <w:rsid w:val="000A7550"/>
    <w:rsid w:val="000A7553"/>
    <w:rsid w:val="000B43B7"/>
    <w:rsid w:val="000B4C2C"/>
    <w:rsid w:val="000B4E4B"/>
    <w:rsid w:val="000B51EC"/>
    <w:rsid w:val="000B520E"/>
    <w:rsid w:val="000B6225"/>
    <w:rsid w:val="000B64B2"/>
    <w:rsid w:val="000B6AEE"/>
    <w:rsid w:val="000B6B03"/>
    <w:rsid w:val="000B6BA4"/>
    <w:rsid w:val="000B7A23"/>
    <w:rsid w:val="000C049B"/>
    <w:rsid w:val="000C24D2"/>
    <w:rsid w:val="000C4235"/>
    <w:rsid w:val="000C5B82"/>
    <w:rsid w:val="000C681E"/>
    <w:rsid w:val="000C7DEC"/>
    <w:rsid w:val="000D187C"/>
    <w:rsid w:val="000D4105"/>
    <w:rsid w:val="000D47A3"/>
    <w:rsid w:val="000D4C48"/>
    <w:rsid w:val="000D7131"/>
    <w:rsid w:val="000E08F8"/>
    <w:rsid w:val="000E2C9A"/>
    <w:rsid w:val="000E2CEC"/>
    <w:rsid w:val="000E5201"/>
    <w:rsid w:val="000E5820"/>
    <w:rsid w:val="000E69D9"/>
    <w:rsid w:val="000E7444"/>
    <w:rsid w:val="000E762F"/>
    <w:rsid w:val="000E778C"/>
    <w:rsid w:val="000E7792"/>
    <w:rsid w:val="000F00BA"/>
    <w:rsid w:val="000F0B86"/>
    <w:rsid w:val="000F1E3D"/>
    <w:rsid w:val="000F2525"/>
    <w:rsid w:val="000F2D49"/>
    <w:rsid w:val="000F4968"/>
    <w:rsid w:val="000F61B1"/>
    <w:rsid w:val="000F62F6"/>
    <w:rsid w:val="000F7DE6"/>
    <w:rsid w:val="00102D41"/>
    <w:rsid w:val="001030D2"/>
    <w:rsid w:val="00103336"/>
    <w:rsid w:val="00104806"/>
    <w:rsid w:val="00104A01"/>
    <w:rsid w:val="0010607A"/>
    <w:rsid w:val="00106E1C"/>
    <w:rsid w:val="0010704E"/>
    <w:rsid w:val="001077EA"/>
    <w:rsid w:val="00111590"/>
    <w:rsid w:val="00111C53"/>
    <w:rsid w:val="00111EDB"/>
    <w:rsid w:val="00112405"/>
    <w:rsid w:val="00112A8A"/>
    <w:rsid w:val="00114D0A"/>
    <w:rsid w:val="00115AB0"/>
    <w:rsid w:val="001163C1"/>
    <w:rsid w:val="00117257"/>
    <w:rsid w:val="00122233"/>
    <w:rsid w:val="001224AC"/>
    <w:rsid w:val="001272D3"/>
    <w:rsid w:val="00133C5C"/>
    <w:rsid w:val="00133CE9"/>
    <w:rsid w:val="00134EC1"/>
    <w:rsid w:val="00135344"/>
    <w:rsid w:val="0014073D"/>
    <w:rsid w:val="00141C3B"/>
    <w:rsid w:val="00141EE8"/>
    <w:rsid w:val="0014339A"/>
    <w:rsid w:val="001460D6"/>
    <w:rsid w:val="00147E7F"/>
    <w:rsid w:val="00152037"/>
    <w:rsid w:val="00152EEE"/>
    <w:rsid w:val="0015562F"/>
    <w:rsid w:val="00155E89"/>
    <w:rsid w:val="001568D7"/>
    <w:rsid w:val="00162E6F"/>
    <w:rsid w:val="00163A01"/>
    <w:rsid w:val="00164142"/>
    <w:rsid w:val="001641B4"/>
    <w:rsid w:val="00164734"/>
    <w:rsid w:val="00165AEB"/>
    <w:rsid w:val="00165F76"/>
    <w:rsid w:val="00166ED5"/>
    <w:rsid w:val="00167221"/>
    <w:rsid w:val="00167344"/>
    <w:rsid w:val="00170528"/>
    <w:rsid w:val="0017060B"/>
    <w:rsid w:val="00170780"/>
    <w:rsid w:val="001722C1"/>
    <w:rsid w:val="0017277F"/>
    <w:rsid w:val="001739C6"/>
    <w:rsid w:val="001742BE"/>
    <w:rsid w:val="001751BB"/>
    <w:rsid w:val="0017522C"/>
    <w:rsid w:val="001755A9"/>
    <w:rsid w:val="00176221"/>
    <w:rsid w:val="001771D8"/>
    <w:rsid w:val="00181886"/>
    <w:rsid w:val="00181CB8"/>
    <w:rsid w:val="00181E2B"/>
    <w:rsid w:val="00182A29"/>
    <w:rsid w:val="00182A63"/>
    <w:rsid w:val="00183D68"/>
    <w:rsid w:val="00187FDF"/>
    <w:rsid w:val="001907CB"/>
    <w:rsid w:val="00190BA1"/>
    <w:rsid w:val="001919C3"/>
    <w:rsid w:val="00191CAC"/>
    <w:rsid w:val="00192F2B"/>
    <w:rsid w:val="0019452E"/>
    <w:rsid w:val="00194C5E"/>
    <w:rsid w:val="00194DE8"/>
    <w:rsid w:val="0019675A"/>
    <w:rsid w:val="00196764"/>
    <w:rsid w:val="00196B27"/>
    <w:rsid w:val="00196C49"/>
    <w:rsid w:val="00196ED1"/>
    <w:rsid w:val="001971CC"/>
    <w:rsid w:val="00197515"/>
    <w:rsid w:val="00197B1B"/>
    <w:rsid w:val="001A09E5"/>
    <w:rsid w:val="001A0F43"/>
    <w:rsid w:val="001A17DD"/>
    <w:rsid w:val="001A1A55"/>
    <w:rsid w:val="001A2C96"/>
    <w:rsid w:val="001A35AD"/>
    <w:rsid w:val="001A3F32"/>
    <w:rsid w:val="001B0F5D"/>
    <w:rsid w:val="001B20F1"/>
    <w:rsid w:val="001B7899"/>
    <w:rsid w:val="001B7B8E"/>
    <w:rsid w:val="001B7EB1"/>
    <w:rsid w:val="001C009F"/>
    <w:rsid w:val="001C093D"/>
    <w:rsid w:val="001C1A55"/>
    <w:rsid w:val="001C3C8B"/>
    <w:rsid w:val="001C3E36"/>
    <w:rsid w:val="001C45DA"/>
    <w:rsid w:val="001C4F21"/>
    <w:rsid w:val="001C638E"/>
    <w:rsid w:val="001C6642"/>
    <w:rsid w:val="001C6E71"/>
    <w:rsid w:val="001C6F83"/>
    <w:rsid w:val="001D3D6D"/>
    <w:rsid w:val="001D6BD5"/>
    <w:rsid w:val="001E1417"/>
    <w:rsid w:val="001E2B76"/>
    <w:rsid w:val="001E2C5D"/>
    <w:rsid w:val="001E3942"/>
    <w:rsid w:val="001E4950"/>
    <w:rsid w:val="001E4D96"/>
    <w:rsid w:val="001E576E"/>
    <w:rsid w:val="001E63A7"/>
    <w:rsid w:val="001E7432"/>
    <w:rsid w:val="001F2C25"/>
    <w:rsid w:val="001F3424"/>
    <w:rsid w:val="001F50B8"/>
    <w:rsid w:val="001F7335"/>
    <w:rsid w:val="001F7AB8"/>
    <w:rsid w:val="002004E9"/>
    <w:rsid w:val="002006AE"/>
    <w:rsid w:val="00201878"/>
    <w:rsid w:val="00201CEE"/>
    <w:rsid w:val="00202D5C"/>
    <w:rsid w:val="0020389C"/>
    <w:rsid w:val="002041AD"/>
    <w:rsid w:val="00204CCD"/>
    <w:rsid w:val="0020597F"/>
    <w:rsid w:val="00205A97"/>
    <w:rsid w:val="002063D7"/>
    <w:rsid w:val="0021069E"/>
    <w:rsid w:val="00210A6E"/>
    <w:rsid w:val="00210F99"/>
    <w:rsid w:val="002117F7"/>
    <w:rsid w:val="002123B3"/>
    <w:rsid w:val="00212760"/>
    <w:rsid w:val="00214EC9"/>
    <w:rsid w:val="002162F3"/>
    <w:rsid w:val="00217B82"/>
    <w:rsid w:val="00217C93"/>
    <w:rsid w:val="00220AC4"/>
    <w:rsid w:val="00220B36"/>
    <w:rsid w:val="00221627"/>
    <w:rsid w:val="00221AE7"/>
    <w:rsid w:val="00222822"/>
    <w:rsid w:val="00222B54"/>
    <w:rsid w:val="002257ED"/>
    <w:rsid w:val="00227530"/>
    <w:rsid w:val="00227802"/>
    <w:rsid w:val="0023076D"/>
    <w:rsid w:val="00230FFE"/>
    <w:rsid w:val="00234317"/>
    <w:rsid w:val="00234321"/>
    <w:rsid w:val="0023771C"/>
    <w:rsid w:val="00242D1C"/>
    <w:rsid w:val="00242F29"/>
    <w:rsid w:val="00243345"/>
    <w:rsid w:val="00243BFA"/>
    <w:rsid w:val="002450C5"/>
    <w:rsid w:val="0024523B"/>
    <w:rsid w:val="0024609E"/>
    <w:rsid w:val="00251699"/>
    <w:rsid w:val="00252F46"/>
    <w:rsid w:val="0025342B"/>
    <w:rsid w:val="00253F97"/>
    <w:rsid w:val="00254166"/>
    <w:rsid w:val="00256C2C"/>
    <w:rsid w:val="00257A43"/>
    <w:rsid w:val="00257C0E"/>
    <w:rsid w:val="00260B7D"/>
    <w:rsid w:val="002619DC"/>
    <w:rsid w:val="00262661"/>
    <w:rsid w:val="00262AC7"/>
    <w:rsid w:val="0026350D"/>
    <w:rsid w:val="00263C6E"/>
    <w:rsid w:val="002641A1"/>
    <w:rsid w:val="00265808"/>
    <w:rsid w:val="00265D2F"/>
    <w:rsid w:val="00265E53"/>
    <w:rsid w:val="002662FD"/>
    <w:rsid w:val="002724FD"/>
    <w:rsid w:val="00272FD8"/>
    <w:rsid w:val="0027366F"/>
    <w:rsid w:val="00273743"/>
    <w:rsid w:val="00274174"/>
    <w:rsid w:val="002762C3"/>
    <w:rsid w:val="00281EB4"/>
    <w:rsid w:val="00282C2C"/>
    <w:rsid w:val="00282D4D"/>
    <w:rsid w:val="00284EE4"/>
    <w:rsid w:val="0029264C"/>
    <w:rsid w:val="0029343C"/>
    <w:rsid w:val="002958AC"/>
    <w:rsid w:val="002A00CB"/>
    <w:rsid w:val="002A2901"/>
    <w:rsid w:val="002A2CA4"/>
    <w:rsid w:val="002A4845"/>
    <w:rsid w:val="002A485B"/>
    <w:rsid w:val="002A4B3C"/>
    <w:rsid w:val="002A5A18"/>
    <w:rsid w:val="002A7D43"/>
    <w:rsid w:val="002B0A11"/>
    <w:rsid w:val="002B0EFF"/>
    <w:rsid w:val="002B25FB"/>
    <w:rsid w:val="002B2BF7"/>
    <w:rsid w:val="002B45BC"/>
    <w:rsid w:val="002B511B"/>
    <w:rsid w:val="002B53F8"/>
    <w:rsid w:val="002B6976"/>
    <w:rsid w:val="002C04E6"/>
    <w:rsid w:val="002C068A"/>
    <w:rsid w:val="002C16CB"/>
    <w:rsid w:val="002C1E40"/>
    <w:rsid w:val="002C2430"/>
    <w:rsid w:val="002C2CB0"/>
    <w:rsid w:val="002C3856"/>
    <w:rsid w:val="002C4A57"/>
    <w:rsid w:val="002C4A69"/>
    <w:rsid w:val="002C4D4E"/>
    <w:rsid w:val="002C52B7"/>
    <w:rsid w:val="002C6A4E"/>
    <w:rsid w:val="002D0372"/>
    <w:rsid w:val="002D090E"/>
    <w:rsid w:val="002D1122"/>
    <w:rsid w:val="002D1B1A"/>
    <w:rsid w:val="002D2F02"/>
    <w:rsid w:val="002D3FEF"/>
    <w:rsid w:val="002D407E"/>
    <w:rsid w:val="002D422E"/>
    <w:rsid w:val="002D54C0"/>
    <w:rsid w:val="002D55AC"/>
    <w:rsid w:val="002D62E7"/>
    <w:rsid w:val="002D76F5"/>
    <w:rsid w:val="002D7D2F"/>
    <w:rsid w:val="002E0B59"/>
    <w:rsid w:val="002E18A8"/>
    <w:rsid w:val="002E1FE1"/>
    <w:rsid w:val="002E3BCA"/>
    <w:rsid w:val="002E46C9"/>
    <w:rsid w:val="002E4D7A"/>
    <w:rsid w:val="002F264E"/>
    <w:rsid w:val="002F2FC9"/>
    <w:rsid w:val="002F4390"/>
    <w:rsid w:val="002F7748"/>
    <w:rsid w:val="00300EF1"/>
    <w:rsid w:val="0030187B"/>
    <w:rsid w:val="00301E23"/>
    <w:rsid w:val="00302910"/>
    <w:rsid w:val="00303119"/>
    <w:rsid w:val="0030569D"/>
    <w:rsid w:val="0030578C"/>
    <w:rsid w:val="0030730F"/>
    <w:rsid w:val="00307D34"/>
    <w:rsid w:val="00307DB4"/>
    <w:rsid w:val="00310A68"/>
    <w:rsid w:val="0031141F"/>
    <w:rsid w:val="0031277A"/>
    <w:rsid w:val="003157E5"/>
    <w:rsid w:val="00316F54"/>
    <w:rsid w:val="0031724A"/>
    <w:rsid w:val="003205E9"/>
    <w:rsid w:val="00320DD3"/>
    <w:rsid w:val="00321A24"/>
    <w:rsid w:val="00322175"/>
    <w:rsid w:val="00322AE2"/>
    <w:rsid w:val="0032456C"/>
    <w:rsid w:val="0032479B"/>
    <w:rsid w:val="00324DAC"/>
    <w:rsid w:val="003251F0"/>
    <w:rsid w:val="003252B1"/>
    <w:rsid w:val="00326B92"/>
    <w:rsid w:val="00330CD7"/>
    <w:rsid w:val="00330EA9"/>
    <w:rsid w:val="00331FCA"/>
    <w:rsid w:val="00332365"/>
    <w:rsid w:val="00332C67"/>
    <w:rsid w:val="00336F92"/>
    <w:rsid w:val="00337392"/>
    <w:rsid w:val="00337D1A"/>
    <w:rsid w:val="003431F3"/>
    <w:rsid w:val="00343E51"/>
    <w:rsid w:val="00344352"/>
    <w:rsid w:val="0034724C"/>
    <w:rsid w:val="00347D8D"/>
    <w:rsid w:val="0035035C"/>
    <w:rsid w:val="00352843"/>
    <w:rsid w:val="00353F93"/>
    <w:rsid w:val="00354F27"/>
    <w:rsid w:val="0035559A"/>
    <w:rsid w:val="003576FF"/>
    <w:rsid w:val="00360786"/>
    <w:rsid w:val="00362E93"/>
    <w:rsid w:val="003649B3"/>
    <w:rsid w:val="00365166"/>
    <w:rsid w:val="00366569"/>
    <w:rsid w:val="003676DA"/>
    <w:rsid w:val="00371CAC"/>
    <w:rsid w:val="00371F36"/>
    <w:rsid w:val="00373BFD"/>
    <w:rsid w:val="00375344"/>
    <w:rsid w:val="00376649"/>
    <w:rsid w:val="00376FE9"/>
    <w:rsid w:val="00380B60"/>
    <w:rsid w:val="00381785"/>
    <w:rsid w:val="00381EAF"/>
    <w:rsid w:val="0038241C"/>
    <w:rsid w:val="00382C86"/>
    <w:rsid w:val="00383525"/>
    <w:rsid w:val="0038610A"/>
    <w:rsid w:val="003867DE"/>
    <w:rsid w:val="00387B7F"/>
    <w:rsid w:val="00387D0B"/>
    <w:rsid w:val="003907DE"/>
    <w:rsid w:val="00390AD7"/>
    <w:rsid w:val="003914BF"/>
    <w:rsid w:val="003935B9"/>
    <w:rsid w:val="00393A28"/>
    <w:rsid w:val="00393BBC"/>
    <w:rsid w:val="003952B0"/>
    <w:rsid w:val="0039555C"/>
    <w:rsid w:val="00395828"/>
    <w:rsid w:val="00397D12"/>
    <w:rsid w:val="003A08EC"/>
    <w:rsid w:val="003A21E9"/>
    <w:rsid w:val="003A3804"/>
    <w:rsid w:val="003A474C"/>
    <w:rsid w:val="003A49E6"/>
    <w:rsid w:val="003A5954"/>
    <w:rsid w:val="003A5993"/>
    <w:rsid w:val="003A5A6A"/>
    <w:rsid w:val="003A6314"/>
    <w:rsid w:val="003A7241"/>
    <w:rsid w:val="003A7B57"/>
    <w:rsid w:val="003B1238"/>
    <w:rsid w:val="003B3680"/>
    <w:rsid w:val="003B448B"/>
    <w:rsid w:val="003B67CE"/>
    <w:rsid w:val="003B7912"/>
    <w:rsid w:val="003C11EE"/>
    <w:rsid w:val="003C2F9A"/>
    <w:rsid w:val="003C35AF"/>
    <w:rsid w:val="003C3784"/>
    <w:rsid w:val="003C42A0"/>
    <w:rsid w:val="003C4CB9"/>
    <w:rsid w:val="003C4E34"/>
    <w:rsid w:val="003C5528"/>
    <w:rsid w:val="003C741E"/>
    <w:rsid w:val="003C7892"/>
    <w:rsid w:val="003D028F"/>
    <w:rsid w:val="003D0908"/>
    <w:rsid w:val="003D1054"/>
    <w:rsid w:val="003D3784"/>
    <w:rsid w:val="003D457F"/>
    <w:rsid w:val="003D4BA7"/>
    <w:rsid w:val="003D5274"/>
    <w:rsid w:val="003D6535"/>
    <w:rsid w:val="003D668F"/>
    <w:rsid w:val="003E0011"/>
    <w:rsid w:val="003E010E"/>
    <w:rsid w:val="003E0D24"/>
    <w:rsid w:val="003E4067"/>
    <w:rsid w:val="003E4BC5"/>
    <w:rsid w:val="003E4C10"/>
    <w:rsid w:val="003E5E00"/>
    <w:rsid w:val="003E601C"/>
    <w:rsid w:val="003F004B"/>
    <w:rsid w:val="003F0C01"/>
    <w:rsid w:val="003F16DF"/>
    <w:rsid w:val="003F1BBA"/>
    <w:rsid w:val="003F23CA"/>
    <w:rsid w:val="003F3511"/>
    <w:rsid w:val="003F4730"/>
    <w:rsid w:val="003F5349"/>
    <w:rsid w:val="003F56B6"/>
    <w:rsid w:val="003F6339"/>
    <w:rsid w:val="003F772E"/>
    <w:rsid w:val="003F7F80"/>
    <w:rsid w:val="004019A4"/>
    <w:rsid w:val="00402E61"/>
    <w:rsid w:val="004040AF"/>
    <w:rsid w:val="0040435A"/>
    <w:rsid w:val="00405663"/>
    <w:rsid w:val="00406650"/>
    <w:rsid w:val="0040678D"/>
    <w:rsid w:val="00406A47"/>
    <w:rsid w:val="00407F95"/>
    <w:rsid w:val="00411246"/>
    <w:rsid w:val="0041154D"/>
    <w:rsid w:val="00411A3E"/>
    <w:rsid w:val="00412173"/>
    <w:rsid w:val="00413461"/>
    <w:rsid w:val="00414ECB"/>
    <w:rsid w:val="004150E5"/>
    <w:rsid w:val="00416A4A"/>
    <w:rsid w:val="00416AA5"/>
    <w:rsid w:val="00417D06"/>
    <w:rsid w:val="0042093A"/>
    <w:rsid w:val="004210E4"/>
    <w:rsid w:val="0042132A"/>
    <w:rsid w:val="00421579"/>
    <w:rsid w:val="004234D8"/>
    <w:rsid w:val="00424BF1"/>
    <w:rsid w:val="00425042"/>
    <w:rsid w:val="00426118"/>
    <w:rsid w:val="004267BC"/>
    <w:rsid w:val="004269E7"/>
    <w:rsid w:val="00426A4B"/>
    <w:rsid w:val="004278B2"/>
    <w:rsid w:val="00427E5D"/>
    <w:rsid w:val="00430D58"/>
    <w:rsid w:val="00431036"/>
    <w:rsid w:val="00431B17"/>
    <w:rsid w:val="00431BAF"/>
    <w:rsid w:val="00435A65"/>
    <w:rsid w:val="00437A1F"/>
    <w:rsid w:val="0044110F"/>
    <w:rsid w:val="0044239E"/>
    <w:rsid w:val="00442A08"/>
    <w:rsid w:val="00445242"/>
    <w:rsid w:val="00445E37"/>
    <w:rsid w:val="00446744"/>
    <w:rsid w:val="00446D8C"/>
    <w:rsid w:val="00447CC1"/>
    <w:rsid w:val="004500B2"/>
    <w:rsid w:val="0045100E"/>
    <w:rsid w:val="00451437"/>
    <w:rsid w:val="00451697"/>
    <w:rsid w:val="00452100"/>
    <w:rsid w:val="0045298B"/>
    <w:rsid w:val="0045476D"/>
    <w:rsid w:val="00454B4F"/>
    <w:rsid w:val="00455067"/>
    <w:rsid w:val="00455AF2"/>
    <w:rsid w:val="004601D9"/>
    <w:rsid w:val="004603E1"/>
    <w:rsid w:val="0046047C"/>
    <w:rsid w:val="0046052F"/>
    <w:rsid w:val="0046152E"/>
    <w:rsid w:val="00461BDF"/>
    <w:rsid w:val="00461E96"/>
    <w:rsid w:val="00462E15"/>
    <w:rsid w:val="0046445C"/>
    <w:rsid w:val="004648BF"/>
    <w:rsid w:val="0046555F"/>
    <w:rsid w:val="00465FAC"/>
    <w:rsid w:val="0046641E"/>
    <w:rsid w:val="0046707B"/>
    <w:rsid w:val="004726CF"/>
    <w:rsid w:val="00474AB0"/>
    <w:rsid w:val="00475F80"/>
    <w:rsid w:val="00477216"/>
    <w:rsid w:val="0048159F"/>
    <w:rsid w:val="0048297F"/>
    <w:rsid w:val="0048342C"/>
    <w:rsid w:val="00483FDE"/>
    <w:rsid w:val="0048560F"/>
    <w:rsid w:val="00485E79"/>
    <w:rsid w:val="00486F21"/>
    <w:rsid w:val="00490BE5"/>
    <w:rsid w:val="0049191C"/>
    <w:rsid w:val="0049269E"/>
    <w:rsid w:val="00492B1E"/>
    <w:rsid w:val="00494587"/>
    <w:rsid w:val="00495D5D"/>
    <w:rsid w:val="004A00C3"/>
    <w:rsid w:val="004A15C7"/>
    <w:rsid w:val="004A1F93"/>
    <w:rsid w:val="004A2BAB"/>
    <w:rsid w:val="004A5017"/>
    <w:rsid w:val="004A5019"/>
    <w:rsid w:val="004A5195"/>
    <w:rsid w:val="004A69B0"/>
    <w:rsid w:val="004A6F90"/>
    <w:rsid w:val="004B0688"/>
    <w:rsid w:val="004B1638"/>
    <w:rsid w:val="004B1E78"/>
    <w:rsid w:val="004B20C7"/>
    <w:rsid w:val="004B2F47"/>
    <w:rsid w:val="004B2F4F"/>
    <w:rsid w:val="004B2FCA"/>
    <w:rsid w:val="004B5C1A"/>
    <w:rsid w:val="004B5FCC"/>
    <w:rsid w:val="004B6248"/>
    <w:rsid w:val="004B66D5"/>
    <w:rsid w:val="004C01E1"/>
    <w:rsid w:val="004C0D75"/>
    <w:rsid w:val="004C0DD4"/>
    <w:rsid w:val="004C116F"/>
    <w:rsid w:val="004C13B3"/>
    <w:rsid w:val="004C1649"/>
    <w:rsid w:val="004D0180"/>
    <w:rsid w:val="004D1C7C"/>
    <w:rsid w:val="004D29A1"/>
    <w:rsid w:val="004D4772"/>
    <w:rsid w:val="004D4D43"/>
    <w:rsid w:val="004D59A2"/>
    <w:rsid w:val="004D6333"/>
    <w:rsid w:val="004D6F03"/>
    <w:rsid w:val="004E03E9"/>
    <w:rsid w:val="004E129F"/>
    <w:rsid w:val="004E32A9"/>
    <w:rsid w:val="004E422B"/>
    <w:rsid w:val="004E5A8B"/>
    <w:rsid w:val="004E6A6F"/>
    <w:rsid w:val="004E7686"/>
    <w:rsid w:val="004F09A7"/>
    <w:rsid w:val="004F0C09"/>
    <w:rsid w:val="004F2FDA"/>
    <w:rsid w:val="004F3253"/>
    <w:rsid w:val="004F50C7"/>
    <w:rsid w:val="004F5128"/>
    <w:rsid w:val="004F670A"/>
    <w:rsid w:val="004F6CB5"/>
    <w:rsid w:val="004F716D"/>
    <w:rsid w:val="004F72F3"/>
    <w:rsid w:val="004F777F"/>
    <w:rsid w:val="004F7F1A"/>
    <w:rsid w:val="00500414"/>
    <w:rsid w:val="0050428D"/>
    <w:rsid w:val="00504385"/>
    <w:rsid w:val="005048BE"/>
    <w:rsid w:val="00505D1F"/>
    <w:rsid w:val="005067E5"/>
    <w:rsid w:val="00507576"/>
    <w:rsid w:val="0051034D"/>
    <w:rsid w:val="005123BC"/>
    <w:rsid w:val="00512B42"/>
    <w:rsid w:val="00512CF6"/>
    <w:rsid w:val="005160E5"/>
    <w:rsid w:val="00521422"/>
    <w:rsid w:val="005219B4"/>
    <w:rsid w:val="00522541"/>
    <w:rsid w:val="0052394F"/>
    <w:rsid w:val="005239D7"/>
    <w:rsid w:val="00523D8D"/>
    <w:rsid w:val="00523E45"/>
    <w:rsid w:val="00525685"/>
    <w:rsid w:val="005259D4"/>
    <w:rsid w:val="00530253"/>
    <w:rsid w:val="00530980"/>
    <w:rsid w:val="0053265C"/>
    <w:rsid w:val="005330DC"/>
    <w:rsid w:val="00535001"/>
    <w:rsid w:val="00535E64"/>
    <w:rsid w:val="00536DEF"/>
    <w:rsid w:val="00537514"/>
    <w:rsid w:val="0054013B"/>
    <w:rsid w:val="00541B90"/>
    <w:rsid w:val="0054275A"/>
    <w:rsid w:val="0054304F"/>
    <w:rsid w:val="00543388"/>
    <w:rsid w:val="00543B83"/>
    <w:rsid w:val="0054441A"/>
    <w:rsid w:val="005457BB"/>
    <w:rsid w:val="00546CC6"/>
    <w:rsid w:val="00547228"/>
    <w:rsid w:val="00547873"/>
    <w:rsid w:val="005502CE"/>
    <w:rsid w:val="00550B30"/>
    <w:rsid w:val="0055135F"/>
    <w:rsid w:val="0055264E"/>
    <w:rsid w:val="005529DF"/>
    <w:rsid w:val="00554040"/>
    <w:rsid w:val="00555418"/>
    <w:rsid w:val="00560D6B"/>
    <w:rsid w:val="00560E8C"/>
    <w:rsid w:val="00561044"/>
    <w:rsid w:val="00561681"/>
    <w:rsid w:val="0056291D"/>
    <w:rsid w:val="00563255"/>
    <w:rsid w:val="0056327C"/>
    <w:rsid w:val="005654C4"/>
    <w:rsid w:val="005665EE"/>
    <w:rsid w:val="005665F2"/>
    <w:rsid w:val="00566A4D"/>
    <w:rsid w:val="00567224"/>
    <w:rsid w:val="00567971"/>
    <w:rsid w:val="0057051F"/>
    <w:rsid w:val="00570689"/>
    <w:rsid w:val="005709E4"/>
    <w:rsid w:val="00570C3A"/>
    <w:rsid w:val="00571AF5"/>
    <w:rsid w:val="005723C0"/>
    <w:rsid w:val="00572768"/>
    <w:rsid w:val="0057331B"/>
    <w:rsid w:val="00573713"/>
    <w:rsid w:val="005749A6"/>
    <w:rsid w:val="00574DB4"/>
    <w:rsid w:val="00575579"/>
    <w:rsid w:val="005762FB"/>
    <w:rsid w:val="00576C49"/>
    <w:rsid w:val="00580B2C"/>
    <w:rsid w:val="005814CA"/>
    <w:rsid w:val="0058235D"/>
    <w:rsid w:val="005827FB"/>
    <w:rsid w:val="00582DE1"/>
    <w:rsid w:val="00582FBC"/>
    <w:rsid w:val="0058435D"/>
    <w:rsid w:val="00584785"/>
    <w:rsid w:val="005852E5"/>
    <w:rsid w:val="00585857"/>
    <w:rsid w:val="00585DFB"/>
    <w:rsid w:val="00586D80"/>
    <w:rsid w:val="005870E2"/>
    <w:rsid w:val="005927D1"/>
    <w:rsid w:val="0059492F"/>
    <w:rsid w:val="00595126"/>
    <w:rsid w:val="005958A5"/>
    <w:rsid w:val="00595A8E"/>
    <w:rsid w:val="00595C07"/>
    <w:rsid w:val="00596FD1"/>
    <w:rsid w:val="0059738F"/>
    <w:rsid w:val="005A0083"/>
    <w:rsid w:val="005A1547"/>
    <w:rsid w:val="005A3050"/>
    <w:rsid w:val="005A35B4"/>
    <w:rsid w:val="005A55EF"/>
    <w:rsid w:val="005A606E"/>
    <w:rsid w:val="005A70C0"/>
    <w:rsid w:val="005A7DCC"/>
    <w:rsid w:val="005B0479"/>
    <w:rsid w:val="005B1910"/>
    <w:rsid w:val="005B2191"/>
    <w:rsid w:val="005B2B9E"/>
    <w:rsid w:val="005B2F15"/>
    <w:rsid w:val="005B417D"/>
    <w:rsid w:val="005B5333"/>
    <w:rsid w:val="005B5643"/>
    <w:rsid w:val="005B5951"/>
    <w:rsid w:val="005B5F69"/>
    <w:rsid w:val="005B61CD"/>
    <w:rsid w:val="005B636E"/>
    <w:rsid w:val="005B7FFC"/>
    <w:rsid w:val="005C03D8"/>
    <w:rsid w:val="005C0B2E"/>
    <w:rsid w:val="005C30E8"/>
    <w:rsid w:val="005C46D4"/>
    <w:rsid w:val="005C6591"/>
    <w:rsid w:val="005C74D0"/>
    <w:rsid w:val="005D1FA3"/>
    <w:rsid w:val="005D39A4"/>
    <w:rsid w:val="005D4142"/>
    <w:rsid w:val="005D41A3"/>
    <w:rsid w:val="005D536C"/>
    <w:rsid w:val="005D6B4D"/>
    <w:rsid w:val="005D728E"/>
    <w:rsid w:val="005D74B1"/>
    <w:rsid w:val="005E0DC4"/>
    <w:rsid w:val="005E11C8"/>
    <w:rsid w:val="005E137C"/>
    <w:rsid w:val="005E1D60"/>
    <w:rsid w:val="005E2404"/>
    <w:rsid w:val="005E2803"/>
    <w:rsid w:val="005E3E53"/>
    <w:rsid w:val="005E4F32"/>
    <w:rsid w:val="005E5675"/>
    <w:rsid w:val="005E6281"/>
    <w:rsid w:val="005E6543"/>
    <w:rsid w:val="005E7727"/>
    <w:rsid w:val="005E7839"/>
    <w:rsid w:val="005E7FDD"/>
    <w:rsid w:val="005F0450"/>
    <w:rsid w:val="005F07D5"/>
    <w:rsid w:val="005F2721"/>
    <w:rsid w:val="005F2BDD"/>
    <w:rsid w:val="005F5E76"/>
    <w:rsid w:val="005F6454"/>
    <w:rsid w:val="005F6B26"/>
    <w:rsid w:val="005F6B5C"/>
    <w:rsid w:val="0060151C"/>
    <w:rsid w:val="00601CB1"/>
    <w:rsid w:val="00603006"/>
    <w:rsid w:val="00603496"/>
    <w:rsid w:val="0060496A"/>
    <w:rsid w:val="00604D44"/>
    <w:rsid w:val="006061E7"/>
    <w:rsid w:val="00606635"/>
    <w:rsid w:val="00606CED"/>
    <w:rsid w:val="0060755A"/>
    <w:rsid w:val="0061017D"/>
    <w:rsid w:val="006103DE"/>
    <w:rsid w:val="00610599"/>
    <w:rsid w:val="00611E29"/>
    <w:rsid w:val="00612531"/>
    <w:rsid w:val="00613219"/>
    <w:rsid w:val="00615611"/>
    <w:rsid w:val="00615D99"/>
    <w:rsid w:val="00616A7E"/>
    <w:rsid w:val="00616C5C"/>
    <w:rsid w:val="006176B0"/>
    <w:rsid w:val="006201AE"/>
    <w:rsid w:val="006204FC"/>
    <w:rsid w:val="00620593"/>
    <w:rsid w:val="00622D12"/>
    <w:rsid w:val="00623506"/>
    <w:rsid w:val="00623C2B"/>
    <w:rsid w:val="00623C77"/>
    <w:rsid w:val="00625929"/>
    <w:rsid w:val="00631569"/>
    <w:rsid w:val="00632C13"/>
    <w:rsid w:val="006330D0"/>
    <w:rsid w:val="00634473"/>
    <w:rsid w:val="00634FCE"/>
    <w:rsid w:val="0063609E"/>
    <w:rsid w:val="006370CB"/>
    <w:rsid w:val="00637323"/>
    <w:rsid w:val="00637A30"/>
    <w:rsid w:val="00640819"/>
    <w:rsid w:val="006417CA"/>
    <w:rsid w:val="006435D9"/>
    <w:rsid w:val="00645773"/>
    <w:rsid w:val="00645E2A"/>
    <w:rsid w:val="006464EA"/>
    <w:rsid w:val="00646E43"/>
    <w:rsid w:val="00647306"/>
    <w:rsid w:val="00651CE7"/>
    <w:rsid w:val="00654996"/>
    <w:rsid w:val="00655B14"/>
    <w:rsid w:val="00656EE5"/>
    <w:rsid w:val="0066113A"/>
    <w:rsid w:val="006621E6"/>
    <w:rsid w:val="006639BF"/>
    <w:rsid w:val="00667CE9"/>
    <w:rsid w:val="00670BD1"/>
    <w:rsid w:val="0067118B"/>
    <w:rsid w:val="0067174A"/>
    <w:rsid w:val="006728F0"/>
    <w:rsid w:val="00672BA0"/>
    <w:rsid w:val="0067419E"/>
    <w:rsid w:val="00674470"/>
    <w:rsid w:val="006745C4"/>
    <w:rsid w:val="00674A59"/>
    <w:rsid w:val="00674E7F"/>
    <w:rsid w:val="006809D5"/>
    <w:rsid w:val="00684A00"/>
    <w:rsid w:val="0068511A"/>
    <w:rsid w:val="00686ED3"/>
    <w:rsid w:val="006870C8"/>
    <w:rsid w:val="00687275"/>
    <w:rsid w:val="0068765E"/>
    <w:rsid w:val="006911B0"/>
    <w:rsid w:val="00691307"/>
    <w:rsid w:val="006931E6"/>
    <w:rsid w:val="006936B9"/>
    <w:rsid w:val="006952D6"/>
    <w:rsid w:val="0069703A"/>
    <w:rsid w:val="0069743A"/>
    <w:rsid w:val="006A0119"/>
    <w:rsid w:val="006A04A5"/>
    <w:rsid w:val="006A114B"/>
    <w:rsid w:val="006A1B18"/>
    <w:rsid w:val="006A1D71"/>
    <w:rsid w:val="006A2819"/>
    <w:rsid w:val="006A29A9"/>
    <w:rsid w:val="006A2B6D"/>
    <w:rsid w:val="006A2F00"/>
    <w:rsid w:val="006A4912"/>
    <w:rsid w:val="006A5D83"/>
    <w:rsid w:val="006A6F9C"/>
    <w:rsid w:val="006A76E3"/>
    <w:rsid w:val="006A7A82"/>
    <w:rsid w:val="006B0487"/>
    <w:rsid w:val="006B1421"/>
    <w:rsid w:val="006B2A54"/>
    <w:rsid w:val="006B3BDA"/>
    <w:rsid w:val="006B3D54"/>
    <w:rsid w:val="006B45BA"/>
    <w:rsid w:val="006B583D"/>
    <w:rsid w:val="006B5F12"/>
    <w:rsid w:val="006B74FE"/>
    <w:rsid w:val="006B789F"/>
    <w:rsid w:val="006C55E3"/>
    <w:rsid w:val="006C58B7"/>
    <w:rsid w:val="006C61F1"/>
    <w:rsid w:val="006C6DBF"/>
    <w:rsid w:val="006C71B6"/>
    <w:rsid w:val="006C7BC8"/>
    <w:rsid w:val="006C7E6C"/>
    <w:rsid w:val="006D0498"/>
    <w:rsid w:val="006D070A"/>
    <w:rsid w:val="006D1381"/>
    <w:rsid w:val="006D1D81"/>
    <w:rsid w:val="006D2EE9"/>
    <w:rsid w:val="006D36E6"/>
    <w:rsid w:val="006D38F1"/>
    <w:rsid w:val="006D39FB"/>
    <w:rsid w:val="006D4175"/>
    <w:rsid w:val="006D4F7A"/>
    <w:rsid w:val="006D50F4"/>
    <w:rsid w:val="006D662E"/>
    <w:rsid w:val="006D6BB9"/>
    <w:rsid w:val="006D7677"/>
    <w:rsid w:val="006E0B2E"/>
    <w:rsid w:val="006E1094"/>
    <w:rsid w:val="006E200F"/>
    <w:rsid w:val="006E3407"/>
    <w:rsid w:val="006E4380"/>
    <w:rsid w:val="006E4988"/>
    <w:rsid w:val="006E642D"/>
    <w:rsid w:val="006E7240"/>
    <w:rsid w:val="006E74F6"/>
    <w:rsid w:val="006E75D7"/>
    <w:rsid w:val="006E75F0"/>
    <w:rsid w:val="006F2426"/>
    <w:rsid w:val="006F3521"/>
    <w:rsid w:val="006F3C48"/>
    <w:rsid w:val="006F5391"/>
    <w:rsid w:val="006F6091"/>
    <w:rsid w:val="006F60AD"/>
    <w:rsid w:val="0070033F"/>
    <w:rsid w:val="007006F9"/>
    <w:rsid w:val="007023FE"/>
    <w:rsid w:val="00702810"/>
    <w:rsid w:val="00704004"/>
    <w:rsid w:val="00704121"/>
    <w:rsid w:val="00707318"/>
    <w:rsid w:val="00710BE8"/>
    <w:rsid w:val="00710E29"/>
    <w:rsid w:val="00711475"/>
    <w:rsid w:val="00711EE0"/>
    <w:rsid w:val="00712296"/>
    <w:rsid w:val="007127C8"/>
    <w:rsid w:val="00713131"/>
    <w:rsid w:val="00713A99"/>
    <w:rsid w:val="007158B6"/>
    <w:rsid w:val="0072014D"/>
    <w:rsid w:val="00725165"/>
    <w:rsid w:val="00725DFF"/>
    <w:rsid w:val="00727D6D"/>
    <w:rsid w:val="00730017"/>
    <w:rsid w:val="007325B7"/>
    <w:rsid w:val="00732698"/>
    <w:rsid w:val="00735AA1"/>
    <w:rsid w:val="00735D4F"/>
    <w:rsid w:val="007365CC"/>
    <w:rsid w:val="00736805"/>
    <w:rsid w:val="00737D6D"/>
    <w:rsid w:val="00740B32"/>
    <w:rsid w:val="007415AD"/>
    <w:rsid w:val="007419CD"/>
    <w:rsid w:val="00743390"/>
    <w:rsid w:val="0074562D"/>
    <w:rsid w:val="00745E14"/>
    <w:rsid w:val="00747324"/>
    <w:rsid w:val="0074777D"/>
    <w:rsid w:val="00751749"/>
    <w:rsid w:val="00751770"/>
    <w:rsid w:val="00752DDD"/>
    <w:rsid w:val="00753A4D"/>
    <w:rsid w:val="00753F18"/>
    <w:rsid w:val="0075534E"/>
    <w:rsid w:val="0075655F"/>
    <w:rsid w:val="00756C18"/>
    <w:rsid w:val="007607C6"/>
    <w:rsid w:val="00760A94"/>
    <w:rsid w:val="00762493"/>
    <w:rsid w:val="00763B15"/>
    <w:rsid w:val="00764769"/>
    <w:rsid w:val="00765484"/>
    <w:rsid w:val="007664BD"/>
    <w:rsid w:val="0076665E"/>
    <w:rsid w:val="00766D46"/>
    <w:rsid w:val="0076704B"/>
    <w:rsid w:val="0076754C"/>
    <w:rsid w:val="00770C47"/>
    <w:rsid w:val="00771D53"/>
    <w:rsid w:val="007722FD"/>
    <w:rsid w:val="007726E3"/>
    <w:rsid w:val="00772F30"/>
    <w:rsid w:val="0077326A"/>
    <w:rsid w:val="00773F61"/>
    <w:rsid w:val="00775A35"/>
    <w:rsid w:val="007768CF"/>
    <w:rsid w:val="00780F72"/>
    <w:rsid w:val="00781CB4"/>
    <w:rsid w:val="007822B4"/>
    <w:rsid w:val="0078240E"/>
    <w:rsid w:val="00782CBA"/>
    <w:rsid w:val="007833AE"/>
    <w:rsid w:val="00783A26"/>
    <w:rsid w:val="00783F8F"/>
    <w:rsid w:val="00786C7C"/>
    <w:rsid w:val="0078702B"/>
    <w:rsid w:val="007879AE"/>
    <w:rsid w:val="0079205B"/>
    <w:rsid w:val="00792470"/>
    <w:rsid w:val="0079256C"/>
    <w:rsid w:val="00793FAE"/>
    <w:rsid w:val="007945BC"/>
    <w:rsid w:val="00794ED9"/>
    <w:rsid w:val="007950E8"/>
    <w:rsid w:val="007961DC"/>
    <w:rsid w:val="007A0843"/>
    <w:rsid w:val="007A0A65"/>
    <w:rsid w:val="007A14BB"/>
    <w:rsid w:val="007A395B"/>
    <w:rsid w:val="007A68F0"/>
    <w:rsid w:val="007A7C5F"/>
    <w:rsid w:val="007A7E84"/>
    <w:rsid w:val="007B0535"/>
    <w:rsid w:val="007B0E9B"/>
    <w:rsid w:val="007B314E"/>
    <w:rsid w:val="007B49A6"/>
    <w:rsid w:val="007B526E"/>
    <w:rsid w:val="007B68BE"/>
    <w:rsid w:val="007B6EA5"/>
    <w:rsid w:val="007B7F32"/>
    <w:rsid w:val="007C06C7"/>
    <w:rsid w:val="007C1486"/>
    <w:rsid w:val="007C14E9"/>
    <w:rsid w:val="007C1C22"/>
    <w:rsid w:val="007C3CDD"/>
    <w:rsid w:val="007C3F62"/>
    <w:rsid w:val="007C486B"/>
    <w:rsid w:val="007C4F63"/>
    <w:rsid w:val="007C5271"/>
    <w:rsid w:val="007C57A7"/>
    <w:rsid w:val="007C7208"/>
    <w:rsid w:val="007C749D"/>
    <w:rsid w:val="007C793A"/>
    <w:rsid w:val="007C7C7A"/>
    <w:rsid w:val="007D0503"/>
    <w:rsid w:val="007D05F8"/>
    <w:rsid w:val="007D0E32"/>
    <w:rsid w:val="007D1C84"/>
    <w:rsid w:val="007D278D"/>
    <w:rsid w:val="007D3216"/>
    <w:rsid w:val="007D3C30"/>
    <w:rsid w:val="007D442C"/>
    <w:rsid w:val="007D4A39"/>
    <w:rsid w:val="007D5D51"/>
    <w:rsid w:val="007D6B9D"/>
    <w:rsid w:val="007D71EA"/>
    <w:rsid w:val="007E0B92"/>
    <w:rsid w:val="007E16EA"/>
    <w:rsid w:val="007E36DC"/>
    <w:rsid w:val="007E7534"/>
    <w:rsid w:val="007F0744"/>
    <w:rsid w:val="007F07F1"/>
    <w:rsid w:val="007F1292"/>
    <w:rsid w:val="007F18CB"/>
    <w:rsid w:val="007F1CD0"/>
    <w:rsid w:val="007F4C24"/>
    <w:rsid w:val="007F4C72"/>
    <w:rsid w:val="007F625E"/>
    <w:rsid w:val="007F66B2"/>
    <w:rsid w:val="008007DA"/>
    <w:rsid w:val="00802AC6"/>
    <w:rsid w:val="00802F25"/>
    <w:rsid w:val="008035DF"/>
    <w:rsid w:val="008054CB"/>
    <w:rsid w:val="00805AB2"/>
    <w:rsid w:val="00805BE6"/>
    <w:rsid w:val="00805E0F"/>
    <w:rsid w:val="008069DD"/>
    <w:rsid w:val="00807AAF"/>
    <w:rsid w:val="0081002B"/>
    <w:rsid w:val="00810629"/>
    <w:rsid w:val="0081071C"/>
    <w:rsid w:val="00810EAB"/>
    <w:rsid w:val="00812BCC"/>
    <w:rsid w:val="008146D7"/>
    <w:rsid w:val="00814B9A"/>
    <w:rsid w:val="0081634A"/>
    <w:rsid w:val="008219EE"/>
    <w:rsid w:val="00824367"/>
    <w:rsid w:val="00825271"/>
    <w:rsid w:val="00825C1E"/>
    <w:rsid w:val="00826867"/>
    <w:rsid w:val="0082688D"/>
    <w:rsid w:val="00830FED"/>
    <w:rsid w:val="00832041"/>
    <w:rsid w:val="008324FA"/>
    <w:rsid w:val="008338A3"/>
    <w:rsid w:val="00833AF1"/>
    <w:rsid w:val="008356D7"/>
    <w:rsid w:val="00836427"/>
    <w:rsid w:val="00837D5A"/>
    <w:rsid w:val="008425E1"/>
    <w:rsid w:val="00842E05"/>
    <w:rsid w:val="0084381D"/>
    <w:rsid w:val="00843B16"/>
    <w:rsid w:val="008445C9"/>
    <w:rsid w:val="00844CD3"/>
    <w:rsid w:val="00844D1D"/>
    <w:rsid w:val="008508EC"/>
    <w:rsid w:val="0085100E"/>
    <w:rsid w:val="00852A4F"/>
    <w:rsid w:val="00853767"/>
    <w:rsid w:val="0085408F"/>
    <w:rsid w:val="00854624"/>
    <w:rsid w:val="00854ABF"/>
    <w:rsid w:val="00856089"/>
    <w:rsid w:val="0085656E"/>
    <w:rsid w:val="00857313"/>
    <w:rsid w:val="00857CB2"/>
    <w:rsid w:val="00860C0D"/>
    <w:rsid w:val="00861629"/>
    <w:rsid w:val="00862645"/>
    <w:rsid w:val="00862AAB"/>
    <w:rsid w:val="00863484"/>
    <w:rsid w:val="008645B3"/>
    <w:rsid w:val="00864870"/>
    <w:rsid w:val="00864B9D"/>
    <w:rsid w:val="0086740A"/>
    <w:rsid w:val="0087150E"/>
    <w:rsid w:val="0087244A"/>
    <w:rsid w:val="0087249C"/>
    <w:rsid w:val="00872BFF"/>
    <w:rsid w:val="008743BC"/>
    <w:rsid w:val="00874A0C"/>
    <w:rsid w:val="0087599D"/>
    <w:rsid w:val="00876A67"/>
    <w:rsid w:val="00876C8F"/>
    <w:rsid w:val="00876DEF"/>
    <w:rsid w:val="0087776A"/>
    <w:rsid w:val="00885C4C"/>
    <w:rsid w:val="0088686A"/>
    <w:rsid w:val="00886B4B"/>
    <w:rsid w:val="00890EB3"/>
    <w:rsid w:val="008940A7"/>
    <w:rsid w:val="00894AEB"/>
    <w:rsid w:val="00896AE5"/>
    <w:rsid w:val="00896E8B"/>
    <w:rsid w:val="00897E7D"/>
    <w:rsid w:val="00897FAF"/>
    <w:rsid w:val="008A04C4"/>
    <w:rsid w:val="008A0D26"/>
    <w:rsid w:val="008A183E"/>
    <w:rsid w:val="008A2A01"/>
    <w:rsid w:val="008A35BF"/>
    <w:rsid w:val="008A4BFD"/>
    <w:rsid w:val="008A5607"/>
    <w:rsid w:val="008A6173"/>
    <w:rsid w:val="008A64C9"/>
    <w:rsid w:val="008A6D47"/>
    <w:rsid w:val="008A7828"/>
    <w:rsid w:val="008B09AD"/>
    <w:rsid w:val="008B1DE6"/>
    <w:rsid w:val="008B28C0"/>
    <w:rsid w:val="008B4241"/>
    <w:rsid w:val="008B42E1"/>
    <w:rsid w:val="008B4AC3"/>
    <w:rsid w:val="008B4E8F"/>
    <w:rsid w:val="008B4F05"/>
    <w:rsid w:val="008B70D4"/>
    <w:rsid w:val="008C0F57"/>
    <w:rsid w:val="008C1212"/>
    <w:rsid w:val="008C18FC"/>
    <w:rsid w:val="008C1CC2"/>
    <w:rsid w:val="008C3587"/>
    <w:rsid w:val="008C3614"/>
    <w:rsid w:val="008C3BBE"/>
    <w:rsid w:val="008C4BE5"/>
    <w:rsid w:val="008C634B"/>
    <w:rsid w:val="008C7FBC"/>
    <w:rsid w:val="008D0869"/>
    <w:rsid w:val="008D08A7"/>
    <w:rsid w:val="008D0941"/>
    <w:rsid w:val="008D0DAC"/>
    <w:rsid w:val="008D4B34"/>
    <w:rsid w:val="008D5B44"/>
    <w:rsid w:val="008D5F0B"/>
    <w:rsid w:val="008D64C8"/>
    <w:rsid w:val="008D658D"/>
    <w:rsid w:val="008D6E2B"/>
    <w:rsid w:val="008E188C"/>
    <w:rsid w:val="008E289B"/>
    <w:rsid w:val="008E30A4"/>
    <w:rsid w:val="008E43AE"/>
    <w:rsid w:val="008E507C"/>
    <w:rsid w:val="008E5BF1"/>
    <w:rsid w:val="008E76DB"/>
    <w:rsid w:val="008F1507"/>
    <w:rsid w:val="008F1614"/>
    <w:rsid w:val="008F18B2"/>
    <w:rsid w:val="008F1EF9"/>
    <w:rsid w:val="008F2189"/>
    <w:rsid w:val="008F26D7"/>
    <w:rsid w:val="008F4109"/>
    <w:rsid w:val="008F63E0"/>
    <w:rsid w:val="008F69F0"/>
    <w:rsid w:val="008F7C70"/>
    <w:rsid w:val="00900852"/>
    <w:rsid w:val="0090169B"/>
    <w:rsid w:val="00902755"/>
    <w:rsid w:val="00902CB9"/>
    <w:rsid w:val="00903366"/>
    <w:rsid w:val="009033A3"/>
    <w:rsid w:val="00904B5E"/>
    <w:rsid w:val="00905899"/>
    <w:rsid w:val="00905B79"/>
    <w:rsid w:val="00905B8E"/>
    <w:rsid w:val="009060E8"/>
    <w:rsid w:val="009079E3"/>
    <w:rsid w:val="00910DA8"/>
    <w:rsid w:val="009119B0"/>
    <w:rsid w:val="00912A6B"/>
    <w:rsid w:val="00912F5C"/>
    <w:rsid w:val="00914649"/>
    <w:rsid w:val="009152E9"/>
    <w:rsid w:val="0091765A"/>
    <w:rsid w:val="00917BDD"/>
    <w:rsid w:val="00917E03"/>
    <w:rsid w:val="009209A3"/>
    <w:rsid w:val="00920C3A"/>
    <w:rsid w:val="009219FE"/>
    <w:rsid w:val="00921A26"/>
    <w:rsid w:val="00923C88"/>
    <w:rsid w:val="0092436E"/>
    <w:rsid w:val="00924E90"/>
    <w:rsid w:val="00925C3E"/>
    <w:rsid w:val="00927DA9"/>
    <w:rsid w:val="00927DF0"/>
    <w:rsid w:val="009322DA"/>
    <w:rsid w:val="00932CD8"/>
    <w:rsid w:val="009335B5"/>
    <w:rsid w:val="009335BE"/>
    <w:rsid w:val="00934A87"/>
    <w:rsid w:val="00935036"/>
    <w:rsid w:val="009370D5"/>
    <w:rsid w:val="00937276"/>
    <w:rsid w:val="00940111"/>
    <w:rsid w:val="00941E4E"/>
    <w:rsid w:val="0094227E"/>
    <w:rsid w:val="00943037"/>
    <w:rsid w:val="00943193"/>
    <w:rsid w:val="00943FED"/>
    <w:rsid w:val="009440FA"/>
    <w:rsid w:val="009445B4"/>
    <w:rsid w:val="00944AC6"/>
    <w:rsid w:val="009469A9"/>
    <w:rsid w:val="00947DBF"/>
    <w:rsid w:val="0095052E"/>
    <w:rsid w:val="009507B2"/>
    <w:rsid w:val="009508DC"/>
    <w:rsid w:val="00952BC6"/>
    <w:rsid w:val="009531E2"/>
    <w:rsid w:val="00953780"/>
    <w:rsid w:val="00955C20"/>
    <w:rsid w:val="00960175"/>
    <w:rsid w:val="00960EBB"/>
    <w:rsid w:val="00962FB5"/>
    <w:rsid w:val="00963891"/>
    <w:rsid w:val="009644DA"/>
    <w:rsid w:val="00964A3A"/>
    <w:rsid w:val="00964ED1"/>
    <w:rsid w:val="00964FDA"/>
    <w:rsid w:val="00965167"/>
    <w:rsid w:val="0096542E"/>
    <w:rsid w:val="00965BC4"/>
    <w:rsid w:val="00965C7D"/>
    <w:rsid w:val="00966269"/>
    <w:rsid w:val="0096646E"/>
    <w:rsid w:val="009668CF"/>
    <w:rsid w:val="009679B0"/>
    <w:rsid w:val="00967C63"/>
    <w:rsid w:val="00967D16"/>
    <w:rsid w:val="00970395"/>
    <w:rsid w:val="00970B25"/>
    <w:rsid w:val="009711E0"/>
    <w:rsid w:val="00973758"/>
    <w:rsid w:val="00974DDE"/>
    <w:rsid w:val="00974F42"/>
    <w:rsid w:val="0097559E"/>
    <w:rsid w:val="00975C07"/>
    <w:rsid w:val="009762BA"/>
    <w:rsid w:val="00976B15"/>
    <w:rsid w:val="00976F2B"/>
    <w:rsid w:val="00977F5D"/>
    <w:rsid w:val="0098146B"/>
    <w:rsid w:val="00981A18"/>
    <w:rsid w:val="00983170"/>
    <w:rsid w:val="00983FF4"/>
    <w:rsid w:val="00984AB3"/>
    <w:rsid w:val="00986A79"/>
    <w:rsid w:val="00987E90"/>
    <w:rsid w:val="00992076"/>
    <w:rsid w:val="0099240B"/>
    <w:rsid w:val="00994D22"/>
    <w:rsid w:val="009960D0"/>
    <w:rsid w:val="009A142E"/>
    <w:rsid w:val="009A1CF4"/>
    <w:rsid w:val="009A2D9E"/>
    <w:rsid w:val="009A3AAB"/>
    <w:rsid w:val="009A3D0A"/>
    <w:rsid w:val="009A3EAF"/>
    <w:rsid w:val="009A57C4"/>
    <w:rsid w:val="009A6904"/>
    <w:rsid w:val="009A7279"/>
    <w:rsid w:val="009B0D1C"/>
    <w:rsid w:val="009B135E"/>
    <w:rsid w:val="009B1401"/>
    <w:rsid w:val="009B1420"/>
    <w:rsid w:val="009B26EB"/>
    <w:rsid w:val="009B34AC"/>
    <w:rsid w:val="009B4400"/>
    <w:rsid w:val="009B4D21"/>
    <w:rsid w:val="009B6ED6"/>
    <w:rsid w:val="009C1E25"/>
    <w:rsid w:val="009C5D98"/>
    <w:rsid w:val="009C7C51"/>
    <w:rsid w:val="009D1467"/>
    <w:rsid w:val="009D1AA5"/>
    <w:rsid w:val="009D1C85"/>
    <w:rsid w:val="009D2503"/>
    <w:rsid w:val="009D3E8E"/>
    <w:rsid w:val="009D5597"/>
    <w:rsid w:val="009D5C10"/>
    <w:rsid w:val="009D5EFC"/>
    <w:rsid w:val="009D637B"/>
    <w:rsid w:val="009D69F7"/>
    <w:rsid w:val="009D7011"/>
    <w:rsid w:val="009D7948"/>
    <w:rsid w:val="009E0993"/>
    <w:rsid w:val="009E0E90"/>
    <w:rsid w:val="009E1219"/>
    <w:rsid w:val="009E1A94"/>
    <w:rsid w:val="009E22E3"/>
    <w:rsid w:val="009E277A"/>
    <w:rsid w:val="009E3059"/>
    <w:rsid w:val="009E47AC"/>
    <w:rsid w:val="009E4A1C"/>
    <w:rsid w:val="009E4BE7"/>
    <w:rsid w:val="009E59C6"/>
    <w:rsid w:val="009E656D"/>
    <w:rsid w:val="009E6838"/>
    <w:rsid w:val="009E74FE"/>
    <w:rsid w:val="009E7557"/>
    <w:rsid w:val="009F023D"/>
    <w:rsid w:val="009F13C5"/>
    <w:rsid w:val="009F16F6"/>
    <w:rsid w:val="009F2108"/>
    <w:rsid w:val="009F3D6F"/>
    <w:rsid w:val="009F42FA"/>
    <w:rsid w:val="009F4341"/>
    <w:rsid w:val="009F6619"/>
    <w:rsid w:val="009F716B"/>
    <w:rsid w:val="009F7DCC"/>
    <w:rsid w:val="00A0054E"/>
    <w:rsid w:val="00A00AD5"/>
    <w:rsid w:val="00A01F3B"/>
    <w:rsid w:val="00A02C7A"/>
    <w:rsid w:val="00A0699C"/>
    <w:rsid w:val="00A0716A"/>
    <w:rsid w:val="00A11F03"/>
    <w:rsid w:val="00A12E0A"/>
    <w:rsid w:val="00A13D2F"/>
    <w:rsid w:val="00A149B6"/>
    <w:rsid w:val="00A14B09"/>
    <w:rsid w:val="00A14B4F"/>
    <w:rsid w:val="00A14D4B"/>
    <w:rsid w:val="00A1569E"/>
    <w:rsid w:val="00A211CC"/>
    <w:rsid w:val="00A23CD8"/>
    <w:rsid w:val="00A23FA8"/>
    <w:rsid w:val="00A247B9"/>
    <w:rsid w:val="00A25B47"/>
    <w:rsid w:val="00A3008A"/>
    <w:rsid w:val="00A31D5E"/>
    <w:rsid w:val="00A32528"/>
    <w:rsid w:val="00A32D4A"/>
    <w:rsid w:val="00A34F51"/>
    <w:rsid w:val="00A35A90"/>
    <w:rsid w:val="00A35BF0"/>
    <w:rsid w:val="00A35FD8"/>
    <w:rsid w:val="00A36932"/>
    <w:rsid w:val="00A36B36"/>
    <w:rsid w:val="00A40E7E"/>
    <w:rsid w:val="00A430BC"/>
    <w:rsid w:val="00A436E7"/>
    <w:rsid w:val="00A44273"/>
    <w:rsid w:val="00A4435C"/>
    <w:rsid w:val="00A4470B"/>
    <w:rsid w:val="00A47C9D"/>
    <w:rsid w:val="00A503E6"/>
    <w:rsid w:val="00A50AF1"/>
    <w:rsid w:val="00A51EB5"/>
    <w:rsid w:val="00A51FE3"/>
    <w:rsid w:val="00A53F93"/>
    <w:rsid w:val="00A549FA"/>
    <w:rsid w:val="00A55950"/>
    <w:rsid w:val="00A55B1E"/>
    <w:rsid w:val="00A57BA9"/>
    <w:rsid w:val="00A57F0B"/>
    <w:rsid w:val="00A60A85"/>
    <w:rsid w:val="00A60C95"/>
    <w:rsid w:val="00A61605"/>
    <w:rsid w:val="00A61A20"/>
    <w:rsid w:val="00A62EAC"/>
    <w:rsid w:val="00A639BD"/>
    <w:rsid w:val="00A64962"/>
    <w:rsid w:val="00A70335"/>
    <w:rsid w:val="00A71874"/>
    <w:rsid w:val="00A71987"/>
    <w:rsid w:val="00A724FD"/>
    <w:rsid w:val="00A725AF"/>
    <w:rsid w:val="00A73CF7"/>
    <w:rsid w:val="00A756BD"/>
    <w:rsid w:val="00A764BF"/>
    <w:rsid w:val="00A77A7A"/>
    <w:rsid w:val="00A80117"/>
    <w:rsid w:val="00A802F5"/>
    <w:rsid w:val="00A81230"/>
    <w:rsid w:val="00A819A6"/>
    <w:rsid w:val="00A81B45"/>
    <w:rsid w:val="00A82242"/>
    <w:rsid w:val="00A82BBB"/>
    <w:rsid w:val="00A8346C"/>
    <w:rsid w:val="00A83D57"/>
    <w:rsid w:val="00A85D2C"/>
    <w:rsid w:val="00A866EA"/>
    <w:rsid w:val="00A91FDB"/>
    <w:rsid w:val="00A92EF8"/>
    <w:rsid w:val="00A94A1C"/>
    <w:rsid w:val="00A94AFF"/>
    <w:rsid w:val="00AA0D94"/>
    <w:rsid w:val="00AA2149"/>
    <w:rsid w:val="00AA362E"/>
    <w:rsid w:val="00AA3D4F"/>
    <w:rsid w:val="00AA4291"/>
    <w:rsid w:val="00AA42C3"/>
    <w:rsid w:val="00AA4505"/>
    <w:rsid w:val="00AA7149"/>
    <w:rsid w:val="00AA7319"/>
    <w:rsid w:val="00AB3BB0"/>
    <w:rsid w:val="00AB5374"/>
    <w:rsid w:val="00AB5532"/>
    <w:rsid w:val="00AB5CE5"/>
    <w:rsid w:val="00AB6092"/>
    <w:rsid w:val="00AB6F0E"/>
    <w:rsid w:val="00AB738A"/>
    <w:rsid w:val="00AC1E01"/>
    <w:rsid w:val="00AC231D"/>
    <w:rsid w:val="00AC2B69"/>
    <w:rsid w:val="00AC339C"/>
    <w:rsid w:val="00AC4639"/>
    <w:rsid w:val="00AC56C2"/>
    <w:rsid w:val="00AC5D3D"/>
    <w:rsid w:val="00AC617F"/>
    <w:rsid w:val="00AC7389"/>
    <w:rsid w:val="00AD0253"/>
    <w:rsid w:val="00AD0E48"/>
    <w:rsid w:val="00AD127A"/>
    <w:rsid w:val="00AD1362"/>
    <w:rsid w:val="00AD164D"/>
    <w:rsid w:val="00AD24DF"/>
    <w:rsid w:val="00AD2BC9"/>
    <w:rsid w:val="00AD2CEF"/>
    <w:rsid w:val="00AD49BB"/>
    <w:rsid w:val="00AD4B5D"/>
    <w:rsid w:val="00AD4CAB"/>
    <w:rsid w:val="00AD5E9B"/>
    <w:rsid w:val="00AD6DCA"/>
    <w:rsid w:val="00AD6FA5"/>
    <w:rsid w:val="00AD7B1D"/>
    <w:rsid w:val="00AE0502"/>
    <w:rsid w:val="00AE2003"/>
    <w:rsid w:val="00AE2148"/>
    <w:rsid w:val="00AE2310"/>
    <w:rsid w:val="00AE307D"/>
    <w:rsid w:val="00AE30B7"/>
    <w:rsid w:val="00AE3355"/>
    <w:rsid w:val="00AE4CC6"/>
    <w:rsid w:val="00AE5689"/>
    <w:rsid w:val="00AE5A08"/>
    <w:rsid w:val="00AE720D"/>
    <w:rsid w:val="00AE79CD"/>
    <w:rsid w:val="00AF0F76"/>
    <w:rsid w:val="00AF192B"/>
    <w:rsid w:val="00AF2FBE"/>
    <w:rsid w:val="00AF32C8"/>
    <w:rsid w:val="00AF3D54"/>
    <w:rsid w:val="00AF5465"/>
    <w:rsid w:val="00AF64D8"/>
    <w:rsid w:val="00B01C1E"/>
    <w:rsid w:val="00B02AAD"/>
    <w:rsid w:val="00B04011"/>
    <w:rsid w:val="00B04349"/>
    <w:rsid w:val="00B048FF"/>
    <w:rsid w:val="00B04AD1"/>
    <w:rsid w:val="00B07C0A"/>
    <w:rsid w:val="00B108AD"/>
    <w:rsid w:val="00B10A64"/>
    <w:rsid w:val="00B16117"/>
    <w:rsid w:val="00B20E61"/>
    <w:rsid w:val="00B21C23"/>
    <w:rsid w:val="00B22BEE"/>
    <w:rsid w:val="00B230F0"/>
    <w:rsid w:val="00B24F84"/>
    <w:rsid w:val="00B2510E"/>
    <w:rsid w:val="00B252F0"/>
    <w:rsid w:val="00B267E2"/>
    <w:rsid w:val="00B313AE"/>
    <w:rsid w:val="00B326E5"/>
    <w:rsid w:val="00B33AA0"/>
    <w:rsid w:val="00B3452D"/>
    <w:rsid w:val="00B35FAC"/>
    <w:rsid w:val="00B3634F"/>
    <w:rsid w:val="00B37145"/>
    <w:rsid w:val="00B377B8"/>
    <w:rsid w:val="00B40CF5"/>
    <w:rsid w:val="00B410A5"/>
    <w:rsid w:val="00B41C8D"/>
    <w:rsid w:val="00B420B9"/>
    <w:rsid w:val="00B425BC"/>
    <w:rsid w:val="00B42996"/>
    <w:rsid w:val="00B432AF"/>
    <w:rsid w:val="00B44DAB"/>
    <w:rsid w:val="00B4570E"/>
    <w:rsid w:val="00B459A3"/>
    <w:rsid w:val="00B462C2"/>
    <w:rsid w:val="00B46815"/>
    <w:rsid w:val="00B5047F"/>
    <w:rsid w:val="00B55873"/>
    <w:rsid w:val="00B562F2"/>
    <w:rsid w:val="00B5634F"/>
    <w:rsid w:val="00B5692B"/>
    <w:rsid w:val="00B56E29"/>
    <w:rsid w:val="00B6282D"/>
    <w:rsid w:val="00B62A1E"/>
    <w:rsid w:val="00B63C4C"/>
    <w:rsid w:val="00B6426B"/>
    <w:rsid w:val="00B65861"/>
    <w:rsid w:val="00B6688F"/>
    <w:rsid w:val="00B677F2"/>
    <w:rsid w:val="00B70ECE"/>
    <w:rsid w:val="00B71E21"/>
    <w:rsid w:val="00B725C4"/>
    <w:rsid w:val="00B72755"/>
    <w:rsid w:val="00B74464"/>
    <w:rsid w:val="00B74FEC"/>
    <w:rsid w:val="00B7742E"/>
    <w:rsid w:val="00B775F5"/>
    <w:rsid w:val="00B77DE4"/>
    <w:rsid w:val="00B8085C"/>
    <w:rsid w:val="00B81A27"/>
    <w:rsid w:val="00B83D94"/>
    <w:rsid w:val="00B85C90"/>
    <w:rsid w:val="00B870E4"/>
    <w:rsid w:val="00B87663"/>
    <w:rsid w:val="00B878CA"/>
    <w:rsid w:val="00B905AC"/>
    <w:rsid w:val="00B90CDD"/>
    <w:rsid w:val="00B92B38"/>
    <w:rsid w:val="00B943B6"/>
    <w:rsid w:val="00B9496D"/>
    <w:rsid w:val="00B949F8"/>
    <w:rsid w:val="00B94B69"/>
    <w:rsid w:val="00B9572A"/>
    <w:rsid w:val="00B95F6B"/>
    <w:rsid w:val="00B9624C"/>
    <w:rsid w:val="00B96AED"/>
    <w:rsid w:val="00B977E6"/>
    <w:rsid w:val="00BA5132"/>
    <w:rsid w:val="00BA6186"/>
    <w:rsid w:val="00BA6571"/>
    <w:rsid w:val="00BB0199"/>
    <w:rsid w:val="00BB08BD"/>
    <w:rsid w:val="00BB0ACF"/>
    <w:rsid w:val="00BB2B7F"/>
    <w:rsid w:val="00BB3254"/>
    <w:rsid w:val="00BB6A9C"/>
    <w:rsid w:val="00BB7B30"/>
    <w:rsid w:val="00BB7EE2"/>
    <w:rsid w:val="00BC0CEB"/>
    <w:rsid w:val="00BC1C40"/>
    <w:rsid w:val="00BC23BD"/>
    <w:rsid w:val="00BC2F9A"/>
    <w:rsid w:val="00BC351E"/>
    <w:rsid w:val="00BC5646"/>
    <w:rsid w:val="00BC68C0"/>
    <w:rsid w:val="00BD18C7"/>
    <w:rsid w:val="00BD2A14"/>
    <w:rsid w:val="00BD2BCC"/>
    <w:rsid w:val="00BD3044"/>
    <w:rsid w:val="00BD3354"/>
    <w:rsid w:val="00BD3EC6"/>
    <w:rsid w:val="00BD50F2"/>
    <w:rsid w:val="00BD6C06"/>
    <w:rsid w:val="00BD6E93"/>
    <w:rsid w:val="00BE2538"/>
    <w:rsid w:val="00BE288E"/>
    <w:rsid w:val="00BE304B"/>
    <w:rsid w:val="00BE4233"/>
    <w:rsid w:val="00BE6520"/>
    <w:rsid w:val="00BE67DD"/>
    <w:rsid w:val="00BE6BD9"/>
    <w:rsid w:val="00BE7152"/>
    <w:rsid w:val="00BF0FAD"/>
    <w:rsid w:val="00BF1391"/>
    <w:rsid w:val="00BF1A37"/>
    <w:rsid w:val="00BF2658"/>
    <w:rsid w:val="00BF2A1B"/>
    <w:rsid w:val="00BF391A"/>
    <w:rsid w:val="00BF4111"/>
    <w:rsid w:val="00BF4B16"/>
    <w:rsid w:val="00BF6615"/>
    <w:rsid w:val="00BF7681"/>
    <w:rsid w:val="00BF7E2A"/>
    <w:rsid w:val="00C00566"/>
    <w:rsid w:val="00C00C03"/>
    <w:rsid w:val="00C00C8A"/>
    <w:rsid w:val="00C01C1E"/>
    <w:rsid w:val="00C0254F"/>
    <w:rsid w:val="00C03B4E"/>
    <w:rsid w:val="00C051B8"/>
    <w:rsid w:val="00C06209"/>
    <w:rsid w:val="00C063C3"/>
    <w:rsid w:val="00C0682E"/>
    <w:rsid w:val="00C06C33"/>
    <w:rsid w:val="00C1077E"/>
    <w:rsid w:val="00C10875"/>
    <w:rsid w:val="00C10B77"/>
    <w:rsid w:val="00C11A51"/>
    <w:rsid w:val="00C125FE"/>
    <w:rsid w:val="00C129BA"/>
    <w:rsid w:val="00C12D71"/>
    <w:rsid w:val="00C1365F"/>
    <w:rsid w:val="00C14991"/>
    <w:rsid w:val="00C16B2C"/>
    <w:rsid w:val="00C20312"/>
    <w:rsid w:val="00C20AE5"/>
    <w:rsid w:val="00C20D41"/>
    <w:rsid w:val="00C21316"/>
    <w:rsid w:val="00C2161E"/>
    <w:rsid w:val="00C2270C"/>
    <w:rsid w:val="00C231D5"/>
    <w:rsid w:val="00C23D5E"/>
    <w:rsid w:val="00C2426D"/>
    <w:rsid w:val="00C26BFB"/>
    <w:rsid w:val="00C26EF1"/>
    <w:rsid w:val="00C30B97"/>
    <w:rsid w:val="00C30F22"/>
    <w:rsid w:val="00C30F68"/>
    <w:rsid w:val="00C3102F"/>
    <w:rsid w:val="00C310AC"/>
    <w:rsid w:val="00C3167D"/>
    <w:rsid w:val="00C32640"/>
    <w:rsid w:val="00C32B5C"/>
    <w:rsid w:val="00C32D1D"/>
    <w:rsid w:val="00C3335C"/>
    <w:rsid w:val="00C338A2"/>
    <w:rsid w:val="00C345FE"/>
    <w:rsid w:val="00C3572F"/>
    <w:rsid w:val="00C35B83"/>
    <w:rsid w:val="00C368F4"/>
    <w:rsid w:val="00C41E03"/>
    <w:rsid w:val="00C42DC6"/>
    <w:rsid w:val="00C440CA"/>
    <w:rsid w:val="00C46196"/>
    <w:rsid w:val="00C472E6"/>
    <w:rsid w:val="00C508AF"/>
    <w:rsid w:val="00C51602"/>
    <w:rsid w:val="00C5285D"/>
    <w:rsid w:val="00C55663"/>
    <w:rsid w:val="00C55DBC"/>
    <w:rsid w:val="00C561CF"/>
    <w:rsid w:val="00C57DED"/>
    <w:rsid w:val="00C61AF4"/>
    <w:rsid w:val="00C62655"/>
    <w:rsid w:val="00C6373F"/>
    <w:rsid w:val="00C64ED0"/>
    <w:rsid w:val="00C6546C"/>
    <w:rsid w:val="00C65BF5"/>
    <w:rsid w:val="00C66303"/>
    <w:rsid w:val="00C672FB"/>
    <w:rsid w:val="00C71EF7"/>
    <w:rsid w:val="00C72879"/>
    <w:rsid w:val="00C73162"/>
    <w:rsid w:val="00C768AB"/>
    <w:rsid w:val="00C77660"/>
    <w:rsid w:val="00C80722"/>
    <w:rsid w:val="00C80DEE"/>
    <w:rsid w:val="00C81B61"/>
    <w:rsid w:val="00C821C1"/>
    <w:rsid w:val="00C82A1F"/>
    <w:rsid w:val="00C82B5A"/>
    <w:rsid w:val="00C84F98"/>
    <w:rsid w:val="00C86246"/>
    <w:rsid w:val="00C86FAE"/>
    <w:rsid w:val="00C903F7"/>
    <w:rsid w:val="00C9156A"/>
    <w:rsid w:val="00C91850"/>
    <w:rsid w:val="00C92D36"/>
    <w:rsid w:val="00C94A1E"/>
    <w:rsid w:val="00C9567C"/>
    <w:rsid w:val="00C97511"/>
    <w:rsid w:val="00C97B64"/>
    <w:rsid w:val="00C97BE2"/>
    <w:rsid w:val="00CA04D8"/>
    <w:rsid w:val="00CA06DD"/>
    <w:rsid w:val="00CA1442"/>
    <w:rsid w:val="00CA145C"/>
    <w:rsid w:val="00CA2194"/>
    <w:rsid w:val="00CA21CE"/>
    <w:rsid w:val="00CA2BBE"/>
    <w:rsid w:val="00CA358C"/>
    <w:rsid w:val="00CA3FCA"/>
    <w:rsid w:val="00CA5574"/>
    <w:rsid w:val="00CA5C00"/>
    <w:rsid w:val="00CA7C08"/>
    <w:rsid w:val="00CB17BE"/>
    <w:rsid w:val="00CB25DA"/>
    <w:rsid w:val="00CB2D8A"/>
    <w:rsid w:val="00CB3341"/>
    <w:rsid w:val="00CB3FB3"/>
    <w:rsid w:val="00CB45F4"/>
    <w:rsid w:val="00CB6F67"/>
    <w:rsid w:val="00CB7648"/>
    <w:rsid w:val="00CC0E16"/>
    <w:rsid w:val="00CC1C8B"/>
    <w:rsid w:val="00CC33A3"/>
    <w:rsid w:val="00CC352B"/>
    <w:rsid w:val="00CC516C"/>
    <w:rsid w:val="00CC5631"/>
    <w:rsid w:val="00CC5AC5"/>
    <w:rsid w:val="00CC6B56"/>
    <w:rsid w:val="00CD029F"/>
    <w:rsid w:val="00CD087D"/>
    <w:rsid w:val="00CD127D"/>
    <w:rsid w:val="00CD1AD3"/>
    <w:rsid w:val="00CD1EEE"/>
    <w:rsid w:val="00CD337E"/>
    <w:rsid w:val="00CD3810"/>
    <w:rsid w:val="00CD4517"/>
    <w:rsid w:val="00CD46F3"/>
    <w:rsid w:val="00CD4A59"/>
    <w:rsid w:val="00CD5EC4"/>
    <w:rsid w:val="00CD5F73"/>
    <w:rsid w:val="00CD64D6"/>
    <w:rsid w:val="00CD78F3"/>
    <w:rsid w:val="00CD7FBC"/>
    <w:rsid w:val="00CE00BA"/>
    <w:rsid w:val="00CE12D4"/>
    <w:rsid w:val="00CE1758"/>
    <w:rsid w:val="00CE3112"/>
    <w:rsid w:val="00CE5621"/>
    <w:rsid w:val="00CE6B9C"/>
    <w:rsid w:val="00CF0278"/>
    <w:rsid w:val="00CF0666"/>
    <w:rsid w:val="00CF199B"/>
    <w:rsid w:val="00CF2191"/>
    <w:rsid w:val="00CF3541"/>
    <w:rsid w:val="00CF3C02"/>
    <w:rsid w:val="00CF410D"/>
    <w:rsid w:val="00CF5CF2"/>
    <w:rsid w:val="00CF6147"/>
    <w:rsid w:val="00CF782E"/>
    <w:rsid w:val="00CF793C"/>
    <w:rsid w:val="00CF7DFE"/>
    <w:rsid w:val="00D02F65"/>
    <w:rsid w:val="00D044F9"/>
    <w:rsid w:val="00D048DA"/>
    <w:rsid w:val="00D05D6A"/>
    <w:rsid w:val="00D06896"/>
    <w:rsid w:val="00D06A1F"/>
    <w:rsid w:val="00D1032C"/>
    <w:rsid w:val="00D1069A"/>
    <w:rsid w:val="00D157D7"/>
    <w:rsid w:val="00D15A62"/>
    <w:rsid w:val="00D16300"/>
    <w:rsid w:val="00D175D7"/>
    <w:rsid w:val="00D20235"/>
    <w:rsid w:val="00D21FBD"/>
    <w:rsid w:val="00D22DAE"/>
    <w:rsid w:val="00D246F4"/>
    <w:rsid w:val="00D24D5A"/>
    <w:rsid w:val="00D26414"/>
    <w:rsid w:val="00D26C20"/>
    <w:rsid w:val="00D26FF4"/>
    <w:rsid w:val="00D314EA"/>
    <w:rsid w:val="00D33809"/>
    <w:rsid w:val="00D33897"/>
    <w:rsid w:val="00D357A3"/>
    <w:rsid w:val="00D36476"/>
    <w:rsid w:val="00D36A1F"/>
    <w:rsid w:val="00D3723A"/>
    <w:rsid w:val="00D410DE"/>
    <w:rsid w:val="00D4159E"/>
    <w:rsid w:val="00D42E02"/>
    <w:rsid w:val="00D42FD6"/>
    <w:rsid w:val="00D43A6E"/>
    <w:rsid w:val="00D4407E"/>
    <w:rsid w:val="00D50ACD"/>
    <w:rsid w:val="00D51DE3"/>
    <w:rsid w:val="00D51F30"/>
    <w:rsid w:val="00D52825"/>
    <w:rsid w:val="00D52A67"/>
    <w:rsid w:val="00D52C14"/>
    <w:rsid w:val="00D53393"/>
    <w:rsid w:val="00D536D9"/>
    <w:rsid w:val="00D5388F"/>
    <w:rsid w:val="00D545A8"/>
    <w:rsid w:val="00D548DA"/>
    <w:rsid w:val="00D551E7"/>
    <w:rsid w:val="00D553A7"/>
    <w:rsid w:val="00D57D40"/>
    <w:rsid w:val="00D60FEF"/>
    <w:rsid w:val="00D61496"/>
    <w:rsid w:val="00D62256"/>
    <w:rsid w:val="00D62C0B"/>
    <w:rsid w:val="00D6585A"/>
    <w:rsid w:val="00D664E8"/>
    <w:rsid w:val="00D66BB8"/>
    <w:rsid w:val="00D67963"/>
    <w:rsid w:val="00D71FD1"/>
    <w:rsid w:val="00D7325D"/>
    <w:rsid w:val="00D73573"/>
    <w:rsid w:val="00D7357A"/>
    <w:rsid w:val="00D7379E"/>
    <w:rsid w:val="00D73D6D"/>
    <w:rsid w:val="00D7531A"/>
    <w:rsid w:val="00D76878"/>
    <w:rsid w:val="00D769E0"/>
    <w:rsid w:val="00D803DA"/>
    <w:rsid w:val="00D81A45"/>
    <w:rsid w:val="00D81D39"/>
    <w:rsid w:val="00D8257B"/>
    <w:rsid w:val="00D84667"/>
    <w:rsid w:val="00D87563"/>
    <w:rsid w:val="00D906FA"/>
    <w:rsid w:val="00D920EF"/>
    <w:rsid w:val="00D92364"/>
    <w:rsid w:val="00D9634E"/>
    <w:rsid w:val="00D97908"/>
    <w:rsid w:val="00DA0B82"/>
    <w:rsid w:val="00DA2917"/>
    <w:rsid w:val="00DA2EC0"/>
    <w:rsid w:val="00DA5B27"/>
    <w:rsid w:val="00DA6132"/>
    <w:rsid w:val="00DA75C5"/>
    <w:rsid w:val="00DA7D61"/>
    <w:rsid w:val="00DB0395"/>
    <w:rsid w:val="00DB1F03"/>
    <w:rsid w:val="00DB25F9"/>
    <w:rsid w:val="00DB3DB6"/>
    <w:rsid w:val="00DB4027"/>
    <w:rsid w:val="00DB4158"/>
    <w:rsid w:val="00DB6965"/>
    <w:rsid w:val="00DB6AA1"/>
    <w:rsid w:val="00DB7206"/>
    <w:rsid w:val="00DB7B82"/>
    <w:rsid w:val="00DC04A1"/>
    <w:rsid w:val="00DC17D9"/>
    <w:rsid w:val="00DC3E53"/>
    <w:rsid w:val="00DC4CDD"/>
    <w:rsid w:val="00DC5445"/>
    <w:rsid w:val="00DC5506"/>
    <w:rsid w:val="00DD01CA"/>
    <w:rsid w:val="00DD0E09"/>
    <w:rsid w:val="00DD25D8"/>
    <w:rsid w:val="00DD2640"/>
    <w:rsid w:val="00DD3F41"/>
    <w:rsid w:val="00DD404E"/>
    <w:rsid w:val="00DD48B7"/>
    <w:rsid w:val="00DD54C0"/>
    <w:rsid w:val="00DD5C7C"/>
    <w:rsid w:val="00DD75F3"/>
    <w:rsid w:val="00DD7E8A"/>
    <w:rsid w:val="00DE38A6"/>
    <w:rsid w:val="00DE50BA"/>
    <w:rsid w:val="00DE6841"/>
    <w:rsid w:val="00DE7356"/>
    <w:rsid w:val="00DE7D3A"/>
    <w:rsid w:val="00DF1BDB"/>
    <w:rsid w:val="00DF1C55"/>
    <w:rsid w:val="00DF2175"/>
    <w:rsid w:val="00DF3AA6"/>
    <w:rsid w:val="00DF420D"/>
    <w:rsid w:val="00DF525D"/>
    <w:rsid w:val="00DF6D53"/>
    <w:rsid w:val="00E00F3D"/>
    <w:rsid w:val="00E01389"/>
    <w:rsid w:val="00E01550"/>
    <w:rsid w:val="00E02A1C"/>
    <w:rsid w:val="00E03744"/>
    <w:rsid w:val="00E04CA5"/>
    <w:rsid w:val="00E0518A"/>
    <w:rsid w:val="00E0618C"/>
    <w:rsid w:val="00E06694"/>
    <w:rsid w:val="00E06ACE"/>
    <w:rsid w:val="00E070F2"/>
    <w:rsid w:val="00E07C39"/>
    <w:rsid w:val="00E07CFC"/>
    <w:rsid w:val="00E112BB"/>
    <w:rsid w:val="00E11E4B"/>
    <w:rsid w:val="00E14D3F"/>
    <w:rsid w:val="00E15913"/>
    <w:rsid w:val="00E16E3B"/>
    <w:rsid w:val="00E20033"/>
    <w:rsid w:val="00E200F5"/>
    <w:rsid w:val="00E20A62"/>
    <w:rsid w:val="00E216B8"/>
    <w:rsid w:val="00E217DE"/>
    <w:rsid w:val="00E2362D"/>
    <w:rsid w:val="00E23829"/>
    <w:rsid w:val="00E23B3D"/>
    <w:rsid w:val="00E24559"/>
    <w:rsid w:val="00E24BBF"/>
    <w:rsid w:val="00E255F6"/>
    <w:rsid w:val="00E26535"/>
    <w:rsid w:val="00E26941"/>
    <w:rsid w:val="00E27673"/>
    <w:rsid w:val="00E302D1"/>
    <w:rsid w:val="00E30542"/>
    <w:rsid w:val="00E309D0"/>
    <w:rsid w:val="00E330F4"/>
    <w:rsid w:val="00E33B5C"/>
    <w:rsid w:val="00E36556"/>
    <w:rsid w:val="00E37131"/>
    <w:rsid w:val="00E37AC5"/>
    <w:rsid w:val="00E41002"/>
    <w:rsid w:val="00E41099"/>
    <w:rsid w:val="00E41EAF"/>
    <w:rsid w:val="00E41FE2"/>
    <w:rsid w:val="00E43E8D"/>
    <w:rsid w:val="00E4418D"/>
    <w:rsid w:val="00E44248"/>
    <w:rsid w:val="00E445F2"/>
    <w:rsid w:val="00E45F1A"/>
    <w:rsid w:val="00E52758"/>
    <w:rsid w:val="00E535AF"/>
    <w:rsid w:val="00E54CB0"/>
    <w:rsid w:val="00E54D4E"/>
    <w:rsid w:val="00E56281"/>
    <w:rsid w:val="00E56668"/>
    <w:rsid w:val="00E57700"/>
    <w:rsid w:val="00E601DD"/>
    <w:rsid w:val="00E60281"/>
    <w:rsid w:val="00E60B72"/>
    <w:rsid w:val="00E611F7"/>
    <w:rsid w:val="00E63769"/>
    <w:rsid w:val="00E64F6F"/>
    <w:rsid w:val="00E64F97"/>
    <w:rsid w:val="00E65DB1"/>
    <w:rsid w:val="00E66735"/>
    <w:rsid w:val="00E67A49"/>
    <w:rsid w:val="00E67D8F"/>
    <w:rsid w:val="00E701D1"/>
    <w:rsid w:val="00E72852"/>
    <w:rsid w:val="00E73FEA"/>
    <w:rsid w:val="00E7475C"/>
    <w:rsid w:val="00E752DC"/>
    <w:rsid w:val="00E778D8"/>
    <w:rsid w:val="00E77A14"/>
    <w:rsid w:val="00E81122"/>
    <w:rsid w:val="00E821F1"/>
    <w:rsid w:val="00E83330"/>
    <w:rsid w:val="00E84021"/>
    <w:rsid w:val="00E86379"/>
    <w:rsid w:val="00E877A3"/>
    <w:rsid w:val="00E9246B"/>
    <w:rsid w:val="00E92A74"/>
    <w:rsid w:val="00E93F31"/>
    <w:rsid w:val="00E94F9B"/>
    <w:rsid w:val="00EA3409"/>
    <w:rsid w:val="00EA4670"/>
    <w:rsid w:val="00EA64DD"/>
    <w:rsid w:val="00EA6C67"/>
    <w:rsid w:val="00EB1BD7"/>
    <w:rsid w:val="00EB1D1A"/>
    <w:rsid w:val="00EB3B6F"/>
    <w:rsid w:val="00EB4E8E"/>
    <w:rsid w:val="00EB5495"/>
    <w:rsid w:val="00EB6E11"/>
    <w:rsid w:val="00EC138D"/>
    <w:rsid w:val="00EC1AFA"/>
    <w:rsid w:val="00EC2F57"/>
    <w:rsid w:val="00EC3B27"/>
    <w:rsid w:val="00EC3CFE"/>
    <w:rsid w:val="00EC46AE"/>
    <w:rsid w:val="00EC4CB0"/>
    <w:rsid w:val="00EC726C"/>
    <w:rsid w:val="00EC7ECA"/>
    <w:rsid w:val="00ED15FD"/>
    <w:rsid w:val="00ED3027"/>
    <w:rsid w:val="00ED4405"/>
    <w:rsid w:val="00ED4D04"/>
    <w:rsid w:val="00ED6147"/>
    <w:rsid w:val="00ED697D"/>
    <w:rsid w:val="00ED7322"/>
    <w:rsid w:val="00ED75CB"/>
    <w:rsid w:val="00EE02AE"/>
    <w:rsid w:val="00EE0568"/>
    <w:rsid w:val="00EE1842"/>
    <w:rsid w:val="00EE1AD6"/>
    <w:rsid w:val="00EE3B85"/>
    <w:rsid w:val="00EE4EAA"/>
    <w:rsid w:val="00EE5466"/>
    <w:rsid w:val="00EE5D9F"/>
    <w:rsid w:val="00EE611C"/>
    <w:rsid w:val="00EF15A8"/>
    <w:rsid w:val="00EF233E"/>
    <w:rsid w:val="00EF282D"/>
    <w:rsid w:val="00EF2AAF"/>
    <w:rsid w:val="00EF3166"/>
    <w:rsid w:val="00EF4F26"/>
    <w:rsid w:val="00EF67F7"/>
    <w:rsid w:val="00EF6DBF"/>
    <w:rsid w:val="00EF7162"/>
    <w:rsid w:val="00F01723"/>
    <w:rsid w:val="00F0283D"/>
    <w:rsid w:val="00F0372F"/>
    <w:rsid w:val="00F03D46"/>
    <w:rsid w:val="00F040F4"/>
    <w:rsid w:val="00F04C64"/>
    <w:rsid w:val="00F04D0E"/>
    <w:rsid w:val="00F04E17"/>
    <w:rsid w:val="00F067FD"/>
    <w:rsid w:val="00F06F0C"/>
    <w:rsid w:val="00F1150C"/>
    <w:rsid w:val="00F11FC3"/>
    <w:rsid w:val="00F12700"/>
    <w:rsid w:val="00F1374B"/>
    <w:rsid w:val="00F13AAB"/>
    <w:rsid w:val="00F16A7E"/>
    <w:rsid w:val="00F21CF6"/>
    <w:rsid w:val="00F21E2E"/>
    <w:rsid w:val="00F22171"/>
    <w:rsid w:val="00F2267A"/>
    <w:rsid w:val="00F23F4A"/>
    <w:rsid w:val="00F23F81"/>
    <w:rsid w:val="00F25268"/>
    <w:rsid w:val="00F25594"/>
    <w:rsid w:val="00F25734"/>
    <w:rsid w:val="00F26BAE"/>
    <w:rsid w:val="00F26F2E"/>
    <w:rsid w:val="00F27A30"/>
    <w:rsid w:val="00F30495"/>
    <w:rsid w:val="00F30760"/>
    <w:rsid w:val="00F3435B"/>
    <w:rsid w:val="00F34982"/>
    <w:rsid w:val="00F3521B"/>
    <w:rsid w:val="00F352F3"/>
    <w:rsid w:val="00F35595"/>
    <w:rsid w:val="00F372AB"/>
    <w:rsid w:val="00F37624"/>
    <w:rsid w:val="00F37876"/>
    <w:rsid w:val="00F40DA0"/>
    <w:rsid w:val="00F413D4"/>
    <w:rsid w:val="00F414DA"/>
    <w:rsid w:val="00F42D30"/>
    <w:rsid w:val="00F42DA2"/>
    <w:rsid w:val="00F43C81"/>
    <w:rsid w:val="00F43F63"/>
    <w:rsid w:val="00F44687"/>
    <w:rsid w:val="00F46931"/>
    <w:rsid w:val="00F46A97"/>
    <w:rsid w:val="00F47EA0"/>
    <w:rsid w:val="00F47F1C"/>
    <w:rsid w:val="00F50B9E"/>
    <w:rsid w:val="00F51453"/>
    <w:rsid w:val="00F51B5B"/>
    <w:rsid w:val="00F52640"/>
    <w:rsid w:val="00F533C1"/>
    <w:rsid w:val="00F5454D"/>
    <w:rsid w:val="00F54D20"/>
    <w:rsid w:val="00F5542D"/>
    <w:rsid w:val="00F5750B"/>
    <w:rsid w:val="00F578BD"/>
    <w:rsid w:val="00F602AD"/>
    <w:rsid w:val="00F611F0"/>
    <w:rsid w:val="00F613F4"/>
    <w:rsid w:val="00F61A2A"/>
    <w:rsid w:val="00F61CCD"/>
    <w:rsid w:val="00F6287B"/>
    <w:rsid w:val="00F6443D"/>
    <w:rsid w:val="00F658A2"/>
    <w:rsid w:val="00F65AEF"/>
    <w:rsid w:val="00F65B59"/>
    <w:rsid w:val="00F6695A"/>
    <w:rsid w:val="00F66E3F"/>
    <w:rsid w:val="00F679B3"/>
    <w:rsid w:val="00F67AB2"/>
    <w:rsid w:val="00F70848"/>
    <w:rsid w:val="00F70D5C"/>
    <w:rsid w:val="00F715B6"/>
    <w:rsid w:val="00F7252E"/>
    <w:rsid w:val="00F72F65"/>
    <w:rsid w:val="00F7333A"/>
    <w:rsid w:val="00F73988"/>
    <w:rsid w:val="00F74141"/>
    <w:rsid w:val="00F75952"/>
    <w:rsid w:val="00F806EF"/>
    <w:rsid w:val="00F80B68"/>
    <w:rsid w:val="00F80CA1"/>
    <w:rsid w:val="00F81042"/>
    <w:rsid w:val="00F812E7"/>
    <w:rsid w:val="00F81406"/>
    <w:rsid w:val="00F81A1D"/>
    <w:rsid w:val="00F84D7F"/>
    <w:rsid w:val="00F8512F"/>
    <w:rsid w:val="00F85273"/>
    <w:rsid w:val="00F857ED"/>
    <w:rsid w:val="00F86291"/>
    <w:rsid w:val="00F86447"/>
    <w:rsid w:val="00F86B51"/>
    <w:rsid w:val="00F87950"/>
    <w:rsid w:val="00F9062D"/>
    <w:rsid w:val="00F90BF0"/>
    <w:rsid w:val="00F9102F"/>
    <w:rsid w:val="00F97001"/>
    <w:rsid w:val="00FA11EF"/>
    <w:rsid w:val="00FA2FA2"/>
    <w:rsid w:val="00FA3765"/>
    <w:rsid w:val="00FA434A"/>
    <w:rsid w:val="00FA44A6"/>
    <w:rsid w:val="00FA54C6"/>
    <w:rsid w:val="00FA596A"/>
    <w:rsid w:val="00FA69CC"/>
    <w:rsid w:val="00FA719B"/>
    <w:rsid w:val="00FA7DAE"/>
    <w:rsid w:val="00FB0C47"/>
    <w:rsid w:val="00FB1A54"/>
    <w:rsid w:val="00FB1DB1"/>
    <w:rsid w:val="00FB1FD7"/>
    <w:rsid w:val="00FB285C"/>
    <w:rsid w:val="00FB3F6F"/>
    <w:rsid w:val="00FB412D"/>
    <w:rsid w:val="00FB53E2"/>
    <w:rsid w:val="00FB6CBC"/>
    <w:rsid w:val="00FB6EE0"/>
    <w:rsid w:val="00FB75E6"/>
    <w:rsid w:val="00FB7D7C"/>
    <w:rsid w:val="00FC0408"/>
    <w:rsid w:val="00FC1398"/>
    <w:rsid w:val="00FC218F"/>
    <w:rsid w:val="00FC34AF"/>
    <w:rsid w:val="00FC481B"/>
    <w:rsid w:val="00FC53C0"/>
    <w:rsid w:val="00FC541A"/>
    <w:rsid w:val="00FD0FBB"/>
    <w:rsid w:val="00FD1F2F"/>
    <w:rsid w:val="00FD1FEF"/>
    <w:rsid w:val="00FD2095"/>
    <w:rsid w:val="00FD2399"/>
    <w:rsid w:val="00FD2C19"/>
    <w:rsid w:val="00FD4D58"/>
    <w:rsid w:val="00FD5C35"/>
    <w:rsid w:val="00FD62A1"/>
    <w:rsid w:val="00FD6D35"/>
    <w:rsid w:val="00FD782F"/>
    <w:rsid w:val="00FD7A35"/>
    <w:rsid w:val="00FD7E16"/>
    <w:rsid w:val="00FE080B"/>
    <w:rsid w:val="00FE2314"/>
    <w:rsid w:val="00FE366C"/>
    <w:rsid w:val="00FE3E46"/>
    <w:rsid w:val="00FE678E"/>
    <w:rsid w:val="00FF19A4"/>
    <w:rsid w:val="00FF2077"/>
    <w:rsid w:val="00FF3B8E"/>
    <w:rsid w:val="00FF3C94"/>
    <w:rsid w:val="00FF44B2"/>
    <w:rsid w:val="00FF6082"/>
    <w:rsid w:val="00FF775F"/>
    <w:rsid w:val="00FF7D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line="276" w:lineRule="auto"/>
    </w:pPr>
    <w:rPr>
      <w:rFonts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83D57"/>
    <w:rPr>
      <w:color w:val="0000FF"/>
      <w:u w:val="single"/>
    </w:rPr>
  </w:style>
  <w:style w:type="paragraph" w:customStyle="1" w:styleId="ConsPlusDocList">
    <w:name w:val="ConsPlusDocList"/>
    <w:next w:val="a"/>
    <w:uiPriority w:val="99"/>
    <w:rsid w:val="00A83D57"/>
    <w:pPr>
      <w:widowControl w:val="0"/>
      <w:suppressAutoHyphens/>
    </w:pPr>
    <w:rPr>
      <w:rFonts w:ascii="Arial" w:hAnsi="Arial" w:cs="Arial"/>
      <w:lang w:eastAsia="en-US"/>
    </w:rPr>
  </w:style>
  <w:style w:type="paragraph" w:styleId="a4">
    <w:name w:val="List Paragraph"/>
    <w:basedOn w:val="a"/>
    <w:uiPriority w:val="99"/>
    <w:qFormat/>
    <w:rsid w:val="00373BFD"/>
    <w:pPr>
      <w:ind w:left="720"/>
    </w:pPr>
  </w:style>
  <w:style w:type="paragraph" w:customStyle="1" w:styleId="ConsPlusNormal">
    <w:name w:val="ConsPlusNormal"/>
    <w:uiPriority w:val="99"/>
    <w:rsid w:val="006D6BB9"/>
    <w:pPr>
      <w:autoSpaceDE w:val="0"/>
      <w:autoSpaceDN w:val="0"/>
      <w:adjustRightInd w:val="0"/>
    </w:pPr>
    <w:rPr>
      <w:rFonts w:cs="Calibri"/>
      <w:sz w:val="28"/>
      <w:szCs w:val="28"/>
    </w:rPr>
  </w:style>
  <w:style w:type="paragraph" w:styleId="a5">
    <w:name w:val="header"/>
    <w:basedOn w:val="a"/>
    <w:link w:val="a6"/>
    <w:uiPriority w:val="99"/>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242F29"/>
    <w:rPr>
      <w:sz w:val="22"/>
      <w:szCs w:val="22"/>
      <w:lang w:eastAsia="ar-SA" w:bidi="ar-SA"/>
    </w:rPr>
  </w:style>
  <w:style w:type="paragraph" w:styleId="a7">
    <w:name w:val="footer"/>
    <w:basedOn w:val="a"/>
    <w:link w:val="a8"/>
    <w:uiPriority w:val="99"/>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242F29"/>
    <w:rPr>
      <w:sz w:val="22"/>
      <w:szCs w:val="22"/>
      <w:lang w:eastAsia="ar-SA" w:bidi="ar-SA"/>
    </w:rPr>
  </w:style>
  <w:style w:type="character" w:customStyle="1" w:styleId="a9">
    <w:name w:val="Знак"/>
    <w:basedOn w:val="a0"/>
    <w:uiPriority w:val="99"/>
    <w:rsid w:val="005E6281"/>
    <w:rPr>
      <w:sz w:val="16"/>
      <w:szCs w:val="16"/>
      <w:lang w:val="ru-RU"/>
    </w:rPr>
  </w:style>
  <w:style w:type="table" w:styleId="aa">
    <w:name w:val="Table Grid"/>
    <w:basedOn w:val="a1"/>
    <w:uiPriority w:val="99"/>
    <w:locked/>
    <w:rsid w:val="0052568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45298B"/>
    <w:rPr>
      <w:rFonts w:ascii="Tahoma" w:hAnsi="Tahoma" w:cs="Tahoma"/>
      <w:sz w:val="16"/>
      <w:szCs w:val="16"/>
      <w:lang w:eastAsia="ar-SA" w:bidi="ar-SA"/>
    </w:rPr>
  </w:style>
  <w:style w:type="paragraph" w:customStyle="1" w:styleId="ConsPlusNonformat">
    <w:name w:val="ConsPlusNonformat"/>
    <w:uiPriority w:val="99"/>
    <w:rsid w:val="001771D8"/>
    <w:pPr>
      <w:widowControl w:val="0"/>
      <w:autoSpaceDE w:val="0"/>
      <w:autoSpaceDN w:val="0"/>
    </w:pPr>
    <w:rPr>
      <w:rFonts w:ascii="Courier New" w:eastAsia="Times New Roman" w:hAnsi="Courier New" w:cs="Courier New"/>
    </w:rPr>
  </w:style>
  <w:style w:type="paragraph" w:customStyle="1" w:styleId="ConsNormal">
    <w:name w:val="ConsNormal"/>
    <w:uiPriority w:val="99"/>
    <w:rsid w:val="00C508AF"/>
    <w:pPr>
      <w:autoSpaceDE w:val="0"/>
      <w:autoSpaceDN w:val="0"/>
      <w:adjustRightInd w:val="0"/>
      <w:jc w:val="both"/>
    </w:pPr>
    <w:rPr>
      <w:rFonts w:ascii="Courier New" w:eastAsia="Times New Roman" w:hAnsi="Courier New" w:cs="Courier New"/>
    </w:rPr>
  </w:style>
  <w:style w:type="paragraph" w:customStyle="1" w:styleId="ConsDTNormal">
    <w:name w:val="ConsDTNormal"/>
    <w:uiPriority w:val="99"/>
    <w:rsid w:val="00C508AF"/>
    <w:pPr>
      <w:autoSpaceDE w:val="0"/>
      <w:autoSpaceDN w:val="0"/>
      <w:adjustRightInd w:val="0"/>
      <w:jc w:val="both"/>
    </w:pPr>
    <w:rPr>
      <w:rFonts w:ascii="Times New Roman" w:eastAsia="Times New Roman" w:hAnsi="Times New Roman"/>
      <w:sz w:val="24"/>
      <w:szCs w:val="24"/>
    </w:rPr>
  </w:style>
  <w:style w:type="paragraph" w:customStyle="1" w:styleId="formattext">
    <w:name w:val="formattext"/>
    <w:basedOn w:val="a"/>
    <w:uiPriority w:val="99"/>
    <w:rsid w:val="00EE5D9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age number"/>
    <w:basedOn w:val="a0"/>
    <w:uiPriority w:val="99"/>
    <w:rsid w:val="00102D41"/>
  </w:style>
  <w:style w:type="paragraph" w:styleId="ae">
    <w:name w:val="Normal (Web)"/>
    <w:basedOn w:val="a"/>
    <w:uiPriority w:val="99"/>
    <w:semiHidden/>
    <w:rsid w:val="00F37624"/>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uiPriority w:val="99"/>
    <w:rsid w:val="00566A4D"/>
    <w:pPr>
      <w:autoSpaceDE w:val="0"/>
      <w:autoSpaceDN w:val="0"/>
    </w:pPr>
    <w:rPr>
      <w:rFonts w:ascii="Arial" w:eastAsia="Times New Roman" w:hAnsi="Arial" w:cs="Arial"/>
      <w:b/>
      <w:bCs/>
      <w:sz w:val="22"/>
      <w:szCs w:val="22"/>
    </w:rPr>
  </w:style>
  <w:style w:type="paragraph" w:customStyle="1" w:styleId="Char">
    <w:name w:val="Char Знак"/>
    <w:basedOn w:val="a"/>
    <w:uiPriority w:val="99"/>
    <w:rsid w:val="00566A4D"/>
    <w:pPr>
      <w:suppressAutoHyphens w:val="0"/>
      <w:spacing w:before="100" w:beforeAutospacing="1" w:after="100" w:afterAutospacing="1" w:line="240" w:lineRule="auto"/>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55569268">
      <w:marLeft w:val="0"/>
      <w:marRight w:val="0"/>
      <w:marTop w:val="0"/>
      <w:marBottom w:val="0"/>
      <w:divBdr>
        <w:top w:val="none" w:sz="0" w:space="0" w:color="auto"/>
        <w:left w:val="none" w:sz="0" w:space="0" w:color="auto"/>
        <w:bottom w:val="none" w:sz="0" w:space="0" w:color="auto"/>
        <w:right w:val="none" w:sz="0" w:space="0" w:color="auto"/>
      </w:divBdr>
    </w:div>
    <w:div w:id="455569269">
      <w:marLeft w:val="0"/>
      <w:marRight w:val="0"/>
      <w:marTop w:val="0"/>
      <w:marBottom w:val="0"/>
      <w:divBdr>
        <w:top w:val="none" w:sz="0" w:space="0" w:color="auto"/>
        <w:left w:val="none" w:sz="0" w:space="0" w:color="auto"/>
        <w:bottom w:val="none" w:sz="0" w:space="0" w:color="auto"/>
        <w:right w:val="none" w:sz="0" w:space="0" w:color="auto"/>
      </w:divBdr>
    </w:div>
    <w:div w:id="455569270">
      <w:marLeft w:val="0"/>
      <w:marRight w:val="0"/>
      <w:marTop w:val="0"/>
      <w:marBottom w:val="0"/>
      <w:divBdr>
        <w:top w:val="none" w:sz="0" w:space="0" w:color="auto"/>
        <w:left w:val="none" w:sz="0" w:space="0" w:color="auto"/>
        <w:bottom w:val="none" w:sz="0" w:space="0" w:color="auto"/>
        <w:right w:val="none" w:sz="0" w:space="0" w:color="auto"/>
      </w:divBdr>
    </w:div>
    <w:div w:id="455569271">
      <w:marLeft w:val="0"/>
      <w:marRight w:val="0"/>
      <w:marTop w:val="0"/>
      <w:marBottom w:val="0"/>
      <w:divBdr>
        <w:top w:val="none" w:sz="0" w:space="0" w:color="auto"/>
        <w:left w:val="none" w:sz="0" w:space="0" w:color="auto"/>
        <w:bottom w:val="none" w:sz="0" w:space="0" w:color="auto"/>
        <w:right w:val="none" w:sz="0" w:space="0" w:color="auto"/>
      </w:divBdr>
      <w:divsChild>
        <w:div w:id="455569266">
          <w:marLeft w:val="0"/>
          <w:marRight w:val="0"/>
          <w:marTop w:val="0"/>
          <w:marBottom w:val="0"/>
          <w:divBdr>
            <w:top w:val="none" w:sz="0" w:space="0" w:color="auto"/>
            <w:left w:val="none" w:sz="0" w:space="0" w:color="auto"/>
            <w:bottom w:val="none" w:sz="0" w:space="0" w:color="auto"/>
            <w:right w:val="none" w:sz="0" w:space="0" w:color="auto"/>
          </w:divBdr>
        </w:div>
        <w:div w:id="455569267">
          <w:marLeft w:val="0"/>
          <w:marRight w:val="0"/>
          <w:marTop w:val="0"/>
          <w:marBottom w:val="0"/>
          <w:divBdr>
            <w:top w:val="none" w:sz="0" w:space="0" w:color="auto"/>
            <w:left w:val="none" w:sz="0" w:space="0" w:color="auto"/>
            <w:bottom w:val="none" w:sz="0" w:space="0" w:color="auto"/>
            <w:right w:val="none" w:sz="0" w:space="0" w:color="auto"/>
          </w:divBdr>
        </w:div>
        <w:div w:id="455569277">
          <w:marLeft w:val="0"/>
          <w:marRight w:val="0"/>
          <w:marTop w:val="0"/>
          <w:marBottom w:val="0"/>
          <w:divBdr>
            <w:top w:val="none" w:sz="0" w:space="0" w:color="auto"/>
            <w:left w:val="none" w:sz="0" w:space="0" w:color="auto"/>
            <w:bottom w:val="none" w:sz="0" w:space="0" w:color="auto"/>
            <w:right w:val="none" w:sz="0" w:space="0" w:color="auto"/>
          </w:divBdr>
        </w:div>
        <w:div w:id="455569279">
          <w:marLeft w:val="0"/>
          <w:marRight w:val="0"/>
          <w:marTop w:val="0"/>
          <w:marBottom w:val="0"/>
          <w:divBdr>
            <w:top w:val="none" w:sz="0" w:space="0" w:color="auto"/>
            <w:left w:val="none" w:sz="0" w:space="0" w:color="auto"/>
            <w:bottom w:val="none" w:sz="0" w:space="0" w:color="auto"/>
            <w:right w:val="none" w:sz="0" w:space="0" w:color="auto"/>
          </w:divBdr>
        </w:div>
        <w:div w:id="455569281">
          <w:marLeft w:val="0"/>
          <w:marRight w:val="0"/>
          <w:marTop w:val="0"/>
          <w:marBottom w:val="0"/>
          <w:divBdr>
            <w:top w:val="none" w:sz="0" w:space="0" w:color="auto"/>
            <w:left w:val="none" w:sz="0" w:space="0" w:color="auto"/>
            <w:bottom w:val="none" w:sz="0" w:space="0" w:color="auto"/>
            <w:right w:val="none" w:sz="0" w:space="0" w:color="auto"/>
          </w:divBdr>
        </w:div>
        <w:div w:id="455569283">
          <w:marLeft w:val="0"/>
          <w:marRight w:val="0"/>
          <w:marTop w:val="0"/>
          <w:marBottom w:val="0"/>
          <w:divBdr>
            <w:top w:val="none" w:sz="0" w:space="0" w:color="auto"/>
            <w:left w:val="none" w:sz="0" w:space="0" w:color="auto"/>
            <w:bottom w:val="none" w:sz="0" w:space="0" w:color="auto"/>
            <w:right w:val="none" w:sz="0" w:space="0" w:color="auto"/>
          </w:divBdr>
        </w:div>
        <w:div w:id="455569284">
          <w:marLeft w:val="0"/>
          <w:marRight w:val="0"/>
          <w:marTop w:val="0"/>
          <w:marBottom w:val="0"/>
          <w:divBdr>
            <w:top w:val="none" w:sz="0" w:space="0" w:color="auto"/>
            <w:left w:val="none" w:sz="0" w:space="0" w:color="auto"/>
            <w:bottom w:val="none" w:sz="0" w:space="0" w:color="auto"/>
            <w:right w:val="none" w:sz="0" w:space="0" w:color="auto"/>
          </w:divBdr>
        </w:div>
        <w:div w:id="455569286">
          <w:marLeft w:val="0"/>
          <w:marRight w:val="0"/>
          <w:marTop w:val="0"/>
          <w:marBottom w:val="0"/>
          <w:divBdr>
            <w:top w:val="none" w:sz="0" w:space="0" w:color="auto"/>
            <w:left w:val="none" w:sz="0" w:space="0" w:color="auto"/>
            <w:bottom w:val="none" w:sz="0" w:space="0" w:color="auto"/>
            <w:right w:val="none" w:sz="0" w:space="0" w:color="auto"/>
          </w:divBdr>
        </w:div>
      </w:divsChild>
    </w:div>
    <w:div w:id="455569272">
      <w:marLeft w:val="0"/>
      <w:marRight w:val="0"/>
      <w:marTop w:val="0"/>
      <w:marBottom w:val="0"/>
      <w:divBdr>
        <w:top w:val="none" w:sz="0" w:space="0" w:color="auto"/>
        <w:left w:val="none" w:sz="0" w:space="0" w:color="auto"/>
        <w:bottom w:val="none" w:sz="0" w:space="0" w:color="auto"/>
        <w:right w:val="none" w:sz="0" w:space="0" w:color="auto"/>
      </w:divBdr>
    </w:div>
    <w:div w:id="455569273">
      <w:marLeft w:val="0"/>
      <w:marRight w:val="0"/>
      <w:marTop w:val="0"/>
      <w:marBottom w:val="0"/>
      <w:divBdr>
        <w:top w:val="none" w:sz="0" w:space="0" w:color="auto"/>
        <w:left w:val="none" w:sz="0" w:space="0" w:color="auto"/>
        <w:bottom w:val="none" w:sz="0" w:space="0" w:color="auto"/>
        <w:right w:val="none" w:sz="0" w:space="0" w:color="auto"/>
      </w:divBdr>
    </w:div>
    <w:div w:id="455569274">
      <w:marLeft w:val="0"/>
      <w:marRight w:val="0"/>
      <w:marTop w:val="0"/>
      <w:marBottom w:val="0"/>
      <w:divBdr>
        <w:top w:val="none" w:sz="0" w:space="0" w:color="auto"/>
        <w:left w:val="none" w:sz="0" w:space="0" w:color="auto"/>
        <w:bottom w:val="none" w:sz="0" w:space="0" w:color="auto"/>
        <w:right w:val="none" w:sz="0" w:space="0" w:color="auto"/>
      </w:divBdr>
    </w:div>
    <w:div w:id="455569275">
      <w:marLeft w:val="0"/>
      <w:marRight w:val="0"/>
      <w:marTop w:val="0"/>
      <w:marBottom w:val="0"/>
      <w:divBdr>
        <w:top w:val="none" w:sz="0" w:space="0" w:color="auto"/>
        <w:left w:val="none" w:sz="0" w:space="0" w:color="auto"/>
        <w:bottom w:val="none" w:sz="0" w:space="0" w:color="auto"/>
        <w:right w:val="none" w:sz="0" w:space="0" w:color="auto"/>
      </w:divBdr>
    </w:div>
    <w:div w:id="455569276">
      <w:marLeft w:val="0"/>
      <w:marRight w:val="0"/>
      <w:marTop w:val="0"/>
      <w:marBottom w:val="0"/>
      <w:divBdr>
        <w:top w:val="none" w:sz="0" w:space="0" w:color="auto"/>
        <w:left w:val="none" w:sz="0" w:space="0" w:color="auto"/>
        <w:bottom w:val="none" w:sz="0" w:space="0" w:color="auto"/>
        <w:right w:val="none" w:sz="0" w:space="0" w:color="auto"/>
      </w:divBdr>
    </w:div>
    <w:div w:id="455569278">
      <w:marLeft w:val="0"/>
      <w:marRight w:val="0"/>
      <w:marTop w:val="0"/>
      <w:marBottom w:val="0"/>
      <w:divBdr>
        <w:top w:val="none" w:sz="0" w:space="0" w:color="auto"/>
        <w:left w:val="none" w:sz="0" w:space="0" w:color="auto"/>
        <w:bottom w:val="none" w:sz="0" w:space="0" w:color="auto"/>
        <w:right w:val="none" w:sz="0" w:space="0" w:color="auto"/>
      </w:divBdr>
    </w:div>
    <w:div w:id="455569280">
      <w:marLeft w:val="0"/>
      <w:marRight w:val="0"/>
      <w:marTop w:val="0"/>
      <w:marBottom w:val="0"/>
      <w:divBdr>
        <w:top w:val="none" w:sz="0" w:space="0" w:color="auto"/>
        <w:left w:val="none" w:sz="0" w:space="0" w:color="auto"/>
        <w:bottom w:val="none" w:sz="0" w:space="0" w:color="auto"/>
        <w:right w:val="none" w:sz="0" w:space="0" w:color="auto"/>
      </w:divBdr>
    </w:div>
    <w:div w:id="455569282">
      <w:marLeft w:val="0"/>
      <w:marRight w:val="0"/>
      <w:marTop w:val="0"/>
      <w:marBottom w:val="0"/>
      <w:divBdr>
        <w:top w:val="none" w:sz="0" w:space="0" w:color="auto"/>
        <w:left w:val="none" w:sz="0" w:space="0" w:color="auto"/>
        <w:bottom w:val="none" w:sz="0" w:space="0" w:color="auto"/>
        <w:right w:val="none" w:sz="0" w:space="0" w:color="auto"/>
      </w:divBdr>
    </w:div>
    <w:div w:id="455569285">
      <w:marLeft w:val="0"/>
      <w:marRight w:val="0"/>
      <w:marTop w:val="0"/>
      <w:marBottom w:val="0"/>
      <w:divBdr>
        <w:top w:val="none" w:sz="0" w:space="0" w:color="auto"/>
        <w:left w:val="none" w:sz="0" w:space="0" w:color="auto"/>
        <w:bottom w:val="none" w:sz="0" w:space="0" w:color="auto"/>
        <w:right w:val="none" w:sz="0" w:space="0" w:color="auto"/>
      </w:divBdr>
    </w:div>
    <w:div w:id="455569287">
      <w:marLeft w:val="0"/>
      <w:marRight w:val="0"/>
      <w:marTop w:val="0"/>
      <w:marBottom w:val="0"/>
      <w:divBdr>
        <w:top w:val="none" w:sz="0" w:space="0" w:color="auto"/>
        <w:left w:val="none" w:sz="0" w:space="0" w:color="auto"/>
        <w:bottom w:val="none" w:sz="0" w:space="0" w:color="auto"/>
        <w:right w:val="none" w:sz="0" w:space="0" w:color="auto"/>
      </w:divBdr>
    </w:div>
    <w:div w:id="455569288">
      <w:marLeft w:val="0"/>
      <w:marRight w:val="0"/>
      <w:marTop w:val="0"/>
      <w:marBottom w:val="0"/>
      <w:divBdr>
        <w:top w:val="none" w:sz="0" w:space="0" w:color="auto"/>
        <w:left w:val="none" w:sz="0" w:space="0" w:color="auto"/>
        <w:bottom w:val="none" w:sz="0" w:space="0" w:color="auto"/>
        <w:right w:val="none" w:sz="0" w:space="0" w:color="auto"/>
      </w:divBdr>
    </w:div>
    <w:div w:id="455569289">
      <w:marLeft w:val="0"/>
      <w:marRight w:val="0"/>
      <w:marTop w:val="0"/>
      <w:marBottom w:val="0"/>
      <w:divBdr>
        <w:top w:val="none" w:sz="0" w:space="0" w:color="auto"/>
        <w:left w:val="none" w:sz="0" w:space="0" w:color="auto"/>
        <w:bottom w:val="none" w:sz="0" w:space="0" w:color="auto"/>
        <w:right w:val="none" w:sz="0" w:space="0" w:color="auto"/>
      </w:divBdr>
    </w:div>
    <w:div w:id="455569290">
      <w:marLeft w:val="0"/>
      <w:marRight w:val="0"/>
      <w:marTop w:val="0"/>
      <w:marBottom w:val="0"/>
      <w:divBdr>
        <w:top w:val="none" w:sz="0" w:space="0" w:color="auto"/>
        <w:left w:val="none" w:sz="0" w:space="0" w:color="auto"/>
        <w:bottom w:val="none" w:sz="0" w:space="0" w:color="auto"/>
        <w:right w:val="none" w:sz="0" w:space="0" w:color="auto"/>
      </w:divBdr>
    </w:div>
    <w:div w:id="455569291">
      <w:marLeft w:val="0"/>
      <w:marRight w:val="0"/>
      <w:marTop w:val="0"/>
      <w:marBottom w:val="0"/>
      <w:divBdr>
        <w:top w:val="none" w:sz="0" w:space="0" w:color="auto"/>
        <w:left w:val="none" w:sz="0" w:space="0" w:color="auto"/>
        <w:bottom w:val="none" w:sz="0" w:space="0" w:color="auto"/>
        <w:right w:val="none" w:sz="0" w:space="0" w:color="auto"/>
      </w:divBdr>
    </w:div>
    <w:div w:id="455569292">
      <w:marLeft w:val="0"/>
      <w:marRight w:val="0"/>
      <w:marTop w:val="0"/>
      <w:marBottom w:val="0"/>
      <w:divBdr>
        <w:top w:val="none" w:sz="0" w:space="0" w:color="auto"/>
        <w:left w:val="none" w:sz="0" w:space="0" w:color="auto"/>
        <w:bottom w:val="none" w:sz="0" w:space="0" w:color="auto"/>
        <w:right w:val="none" w:sz="0" w:space="0" w:color="auto"/>
      </w:divBdr>
    </w:div>
    <w:div w:id="455569293">
      <w:marLeft w:val="0"/>
      <w:marRight w:val="0"/>
      <w:marTop w:val="0"/>
      <w:marBottom w:val="0"/>
      <w:divBdr>
        <w:top w:val="none" w:sz="0" w:space="0" w:color="auto"/>
        <w:left w:val="none" w:sz="0" w:space="0" w:color="auto"/>
        <w:bottom w:val="none" w:sz="0" w:space="0" w:color="auto"/>
        <w:right w:val="none" w:sz="0" w:space="0" w:color="auto"/>
      </w:divBdr>
    </w:div>
    <w:div w:id="455569294">
      <w:marLeft w:val="0"/>
      <w:marRight w:val="0"/>
      <w:marTop w:val="0"/>
      <w:marBottom w:val="0"/>
      <w:divBdr>
        <w:top w:val="none" w:sz="0" w:space="0" w:color="auto"/>
        <w:left w:val="none" w:sz="0" w:space="0" w:color="auto"/>
        <w:bottom w:val="none" w:sz="0" w:space="0" w:color="auto"/>
        <w:right w:val="none" w:sz="0" w:space="0" w:color="auto"/>
      </w:divBdr>
    </w:div>
    <w:div w:id="455569295">
      <w:marLeft w:val="0"/>
      <w:marRight w:val="0"/>
      <w:marTop w:val="0"/>
      <w:marBottom w:val="0"/>
      <w:divBdr>
        <w:top w:val="none" w:sz="0" w:space="0" w:color="auto"/>
        <w:left w:val="none" w:sz="0" w:space="0" w:color="auto"/>
        <w:bottom w:val="none" w:sz="0" w:space="0" w:color="auto"/>
        <w:right w:val="none" w:sz="0" w:space="0" w:color="auto"/>
      </w:divBdr>
    </w:div>
    <w:div w:id="455569296">
      <w:marLeft w:val="0"/>
      <w:marRight w:val="0"/>
      <w:marTop w:val="0"/>
      <w:marBottom w:val="0"/>
      <w:divBdr>
        <w:top w:val="none" w:sz="0" w:space="0" w:color="auto"/>
        <w:left w:val="none" w:sz="0" w:space="0" w:color="auto"/>
        <w:bottom w:val="none" w:sz="0" w:space="0" w:color="auto"/>
        <w:right w:val="none" w:sz="0" w:space="0" w:color="auto"/>
      </w:divBdr>
    </w:div>
    <w:div w:id="455569297">
      <w:marLeft w:val="0"/>
      <w:marRight w:val="0"/>
      <w:marTop w:val="0"/>
      <w:marBottom w:val="0"/>
      <w:divBdr>
        <w:top w:val="none" w:sz="0" w:space="0" w:color="auto"/>
        <w:left w:val="none" w:sz="0" w:space="0" w:color="auto"/>
        <w:bottom w:val="none" w:sz="0" w:space="0" w:color="auto"/>
        <w:right w:val="none" w:sz="0" w:space="0" w:color="auto"/>
      </w:divBdr>
    </w:div>
    <w:div w:id="455569298">
      <w:marLeft w:val="0"/>
      <w:marRight w:val="0"/>
      <w:marTop w:val="0"/>
      <w:marBottom w:val="0"/>
      <w:divBdr>
        <w:top w:val="none" w:sz="0" w:space="0" w:color="auto"/>
        <w:left w:val="none" w:sz="0" w:space="0" w:color="auto"/>
        <w:bottom w:val="none" w:sz="0" w:space="0" w:color="auto"/>
        <w:right w:val="none" w:sz="0" w:space="0" w:color="auto"/>
      </w:divBdr>
    </w:div>
    <w:div w:id="455569299">
      <w:marLeft w:val="0"/>
      <w:marRight w:val="0"/>
      <w:marTop w:val="0"/>
      <w:marBottom w:val="0"/>
      <w:divBdr>
        <w:top w:val="none" w:sz="0" w:space="0" w:color="auto"/>
        <w:left w:val="none" w:sz="0" w:space="0" w:color="auto"/>
        <w:bottom w:val="none" w:sz="0" w:space="0" w:color="auto"/>
        <w:right w:val="none" w:sz="0" w:space="0" w:color="auto"/>
      </w:divBdr>
    </w:div>
    <w:div w:id="455569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hyperlink" Target="http://www.gu.nnov.ru" TargetMode="External"/><Relationship Id="rId18" Type="http://schemas.openxmlformats.org/officeDocument/2006/relationships/hyperlink" Target="consultantplus://offline/ref=4B6DDF592A0560A89F14C413EB518B998C5DF77217A75084D7F168458A41AA8A92BA99790E64B0B6F6839AF60CmBJA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6D01203DD15384C937ECF6E1EB09DAF19F2EFB645C4D76BD496542DF5F6A730C5AB33E2467EADD5922713E85FZ5d4L" TargetMode="External"/><Relationship Id="rId7" Type="http://schemas.openxmlformats.org/officeDocument/2006/relationships/hyperlink" Target="http://www.borcity.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4B6DDF592A0560A89F14C413EB518B998F5EF17E11A95084D7F168458A41AA8A92BA99790E64B0B6F6839AF60CmBJAO"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36C1CBA3D08E36A49F4251D78533F99EA81ECE3B6A61BE9CB912DA86FC8BA1A65371463E40F10D2CBC53D17DE4D0E8B929DCBBA5E1EAM9H" TargetMode="External"/><Relationship Id="rId20" Type="http://schemas.openxmlformats.org/officeDocument/2006/relationships/hyperlink" Target="consultantplus://offline/ref=46D01203DD15384C937ECE600BB09DAF1BF2EDB549C8D76BD496542DF5F6A730D7AB6BEE467CB2D4933245B91900B3C08B15A6920557A8A5Z6dC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3C01189797BF582DE316EEB73AAFCA5868B59DC4EFB4C5D84154A9293B65948636018E98990EE7BD53A893CA928510C78437587C02D90CrBJ5J" TargetMode="External"/><Relationship Id="rId24" Type="http://schemas.openxmlformats.org/officeDocument/2006/relationships/hyperlink" Target="consultantplus://offline/ref=5464493DF7689EB276FBC88F9CFF6AFCEA55CEE555F0546665F42C15D73E0E69DDF9D33D78F0758BJ7N1N" TargetMode="External"/><Relationship Id="rId5" Type="http://schemas.openxmlformats.org/officeDocument/2006/relationships/footnotes" Target="footnotes.xml"/><Relationship Id="rId15" Type="http://schemas.openxmlformats.org/officeDocument/2006/relationships/hyperlink" Target="consultantplus://offline/ref=52264C5345D0D5FF1048771B5E1217DB90C97221FC32818156E954FA15CF5719151A077C014E45933DCC706AA1979295A4FB2EDD93A5C192i5GFI" TargetMode="External"/><Relationship Id="rId23" Type="http://schemas.openxmlformats.org/officeDocument/2006/relationships/hyperlink" Target="consultantplus://offline/ref=BDC5918FF7088E60F1E1921A7B32136BC966BAB6F2098B69A7C9262240557C5816B652F7FFB279A4729B3098CA281700EB1E2C0DAB77w5N" TargetMode="External"/><Relationship Id="rId10" Type="http://schemas.openxmlformats.org/officeDocument/2006/relationships/hyperlink" Target="http://www.borcity.ru/" TargetMode="External"/><Relationship Id="rId19" Type="http://schemas.openxmlformats.org/officeDocument/2006/relationships/hyperlink" Target="consultantplus://offline/ref=4B6DDF592A0560A89F14C413EB518B998C5DF77217A75084D7F168458A41AA8A92BA99790E64B0B6F6839AF60CmBJAO" TargetMode="External"/><Relationship Id="rId4" Type="http://schemas.openxmlformats.org/officeDocument/2006/relationships/webSettings" Target="webSettings.xml"/><Relationship Id="rId9" Type="http://schemas.openxmlformats.org/officeDocument/2006/relationships/hyperlink" Target="http://www.borcity.ru/" TargetMode="External"/><Relationship Id="rId14" Type="http://schemas.openxmlformats.org/officeDocument/2006/relationships/hyperlink" Target="consultantplus://offline/ref=52264C5345D0D5FF1048771B5E1217DB90C97221FC32818156E954FA15CF5719151A0779024511C77F922939E7DC9F90B8E72ED8i8GDI" TargetMode="External"/><Relationship Id="rId22" Type="http://schemas.openxmlformats.org/officeDocument/2006/relationships/hyperlink" Target="consultantplus://offline/ref=C13CB65DB1EFED9C3AF4D2FEE69A541ED087EB94CCBEDBA5063D091F80284A298577145635iDJD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23820</Words>
  <Characters>135777</Characters>
  <Application>Microsoft Office Word</Application>
  <DocSecurity>0</DocSecurity>
  <Lines>1131</Lines>
  <Paragraphs>318</Paragraphs>
  <ScaleCrop>false</ScaleCrop>
  <Company>vava</Company>
  <LinksUpToDate>false</LinksUpToDate>
  <CharactersWithSpaces>159279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agp306</dc:creator>
  <cp:lastModifiedBy>Пользователь Windows</cp:lastModifiedBy>
  <cp:revision>3</cp:revision>
  <cp:lastPrinted>2022-12-19T08:20:00Z</cp:lastPrinted>
  <dcterms:created xsi:type="dcterms:W3CDTF">2022-12-19T12:55:00Z</dcterms:created>
  <dcterms:modified xsi:type="dcterms:W3CDTF">2022-12-19T12:55:00Z</dcterms:modified>
</cp:coreProperties>
</file>