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5279"/>
      </w:tblGrid>
      <w:tr w:rsidR="0039244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1D061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BEF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392440" w:rsidRDefault="00212BEF" w:rsidP="001D0618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6090</w:t>
            </w:r>
            <w:r w:rsidR="00680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440" w:rsidRDefault="003924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296A68">
        <w:trPr>
          <w:trHeight w:val="100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11D6B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042A6B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320EE4" w:rsidRPr="00042A6B" w:rsidRDefault="00320EE4" w:rsidP="00DA71E5">
      <w:pPr>
        <w:pStyle w:val="21"/>
        <w:rPr>
          <w:rFonts w:ascii="Times New Roman" w:hAnsi="Times New Roman"/>
          <w:b/>
          <w:sz w:val="28"/>
          <w:szCs w:val="28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«Развитие сферы жилищно-коммунального хозяйства городского округа</w:t>
      </w:r>
    </w:p>
    <w:p w:rsidR="00320EE4" w:rsidRDefault="00320EE4" w:rsidP="00011D6B">
      <w:pPr>
        <w:pStyle w:val="21"/>
        <w:rPr>
          <w:rFonts w:ascii="Times New Roman" w:hAnsi="Times New Roman"/>
          <w:b/>
          <w:sz w:val="28"/>
          <w:szCs w:val="28"/>
          <w:lang w:val="en-US"/>
        </w:rPr>
      </w:pPr>
      <w:r w:rsidRPr="00042A6B">
        <w:rPr>
          <w:rFonts w:ascii="Times New Roman" w:hAnsi="Times New Roman"/>
          <w:b/>
          <w:sz w:val="28"/>
          <w:szCs w:val="28"/>
        </w:rPr>
        <w:t xml:space="preserve"> г.</w:t>
      </w:r>
      <w:r w:rsidR="00D05F31" w:rsidRPr="00042A6B">
        <w:rPr>
          <w:rFonts w:ascii="Times New Roman" w:hAnsi="Times New Roman"/>
          <w:b/>
          <w:sz w:val="28"/>
          <w:szCs w:val="28"/>
        </w:rPr>
        <w:t xml:space="preserve"> Бор</w:t>
      </w:r>
      <w:r w:rsidRPr="00042A6B">
        <w:rPr>
          <w:rFonts w:ascii="Times New Roman" w:hAnsi="Times New Roman"/>
          <w:b/>
          <w:sz w:val="28"/>
          <w:szCs w:val="28"/>
        </w:rPr>
        <w:t xml:space="preserve">», утвержденную постановлением администрации городского округа </w:t>
      </w:r>
      <w:r w:rsidR="00FF5009" w:rsidRPr="00042A6B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42A6B">
        <w:rPr>
          <w:rFonts w:ascii="Times New Roman" w:hAnsi="Times New Roman"/>
          <w:b/>
          <w:sz w:val="28"/>
          <w:szCs w:val="28"/>
        </w:rPr>
        <w:t xml:space="preserve">г. Бор от  </w:t>
      </w:r>
      <w:r w:rsidR="00D05F31" w:rsidRPr="00042A6B">
        <w:rPr>
          <w:rFonts w:ascii="Times New Roman" w:hAnsi="Times New Roman"/>
          <w:b/>
          <w:sz w:val="28"/>
          <w:szCs w:val="28"/>
        </w:rPr>
        <w:t>08.11.2016</w:t>
      </w:r>
      <w:r w:rsidRPr="00042A6B">
        <w:rPr>
          <w:rFonts w:ascii="Times New Roman" w:hAnsi="Times New Roman"/>
          <w:b/>
          <w:sz w:val="28"/>
          <w:szCs w:val="28"/>
        </w:rPr>
        <w:t xml:space="preserve"> № </w:t>
      </w:r>
      <w:r w:rsidR="00D05F31" w:rsidRPr="00042A6B">
        <w:rPr>
          <w:rFonts w:ascii="Times New Roman" w:hAnsi="Times New Roman"/>
          <w:b/>
          <w:sz w:val="28"/>
          <w:szCs w:val="28"/>
        </w:rPr>
        <w:t>5214</w:t>
      </w:r>
    </w:p>
    <w:p w:rsidR="00D63DF4" w:rsidRPr="00D63DF4" w:rsidRDefault="00D63DF4" w:rsidP="00011D6B">
      <w:pPr>
        <w:pStyle w:val="21"/>
        <w:rPr>
          <w:rFonts w:ascii="Times New Roman" w:hAnsi="Times New Roman"/>
          <w:b/>
          <w:sz w:val="28"/>
          <w:szCs w:val="28"/>
          <w:lang w:val="en-US"/>
        </w:rPr>
      </w:pPr>
    </w:p>
    <w:p w:rsidR="00320EE4" w:rsidRDefault="00320EE4" w:rsidP="00B82310">
      <w:pPr>
        <w:spacing w:line="360" w:lineRule="auto"/>
        <w:ind w:right="141"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(ведомственных)программ городского округа г. Бор»</w:t>
      </w:r>
      <w:r w:rsidR="00C3128F">
        <w:rPr>
          <w:rFonts w:ascii="Times New Roman" w:hAnsi="Times New Roman" w:cs="Times New Roman"/>
          <w:sz w:val="28"/>
          <w:szCs w:val="28"/>
        </w:rPr>
        <w:t xml:space="preserve"> </w:t>
      </w:r>
      <w:r w:rsidR="00C3128F" w:rsidRPr="008636F2">
        <w:rPr>
          <w:rFonts w:ascii="Times New Roman" w:hAnsi="Times New Roman" w:cs="Times New Roman"/>
          <w:sz w:val="28"/>
          <w:szCs w:val="28"/>
        </w:rPr>
        <w:t>(</w:t>
      </w:r>
      <w:r w:rsidR="008636F2" w:rsidRPr="008636F2">
        <w:rPr>
          <w:rFonts w:ascii="Times New Roman" w:hAnsi="Times New Roman" w:cs="Times New Roman"/>
          <w:sz w:val="28"/>
          <w:szCs w:val="28"/>
        </w:rPr>
        <w:t>в редакции постановлений от 29.09.2017 № 5628, от 28.11.2017 № 7028, от 28.10.2019 № 5822)</w:t>
      </w:r>
      <w:r w:rsidR="00E3662B" w:rsidRPr="0086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E3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0EE4" w:rsidRDefault="00320EE4" w:rsidP="00B82310">
      <w:pPr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79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>униципальную программу «Развитие сферы жилищно-коммунального хозяйства городско</w:t>
      </w:r>
      <w:r w:rsidR="00D05F31">
        <w:rPr>
          <w:rFonts w:ascii="Times New Roman" w:hAnsi="Times New Roman" w:cs="Times New Roman"/>
          <w:sz w:val="28"/>
          <w:szCs w:val="28"/>
        </w:rPr>
        <w:t>го округа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</w:t>
      </w:r>
      <w:r w:rsidR="0044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</w:t>
      </w:r>
      <w:r w:rsidR="0044218D">
        <w:rPr>
          <w:rFonts w:ascii="Times New Roman" w:hAnsi="Times New Roman" w:cs="Times New Roman"/>
          <w:sz w:val="28"/>
          <w:szCs w:val="28"/>
        </w:rPr>
        <w:t xml:space="preserve"> </w:t>
      </w:r>
      <w:r w:rsidR="00E3662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4218D">
        <w:rPr>
          <w:rFonts w:ascii="Times New Roman" w:hAnsi="Times New Roman" w:cs="Times New Roman"/>
          <w:sz w:val="28"/>
          <w:szCs w:val="28"/>
        </w:rPr>
        <w:t xml:space="preserve"> </w:t>
      </w:r>
      <w:r w:rsidR="00E3662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44218D">
        <w:rPr>
          <w:rFonts w:ascii="Times New Roman" w:hAnsi="Times New Roman" w:cs="Times New Roman"/>
          <w:sz w:val="28"/>
          <w:szCs w:val="28"/>
        </w:rPr>
        <w:t xml:space="preserve"> </w:t>
      </w:r>
      <w:r w:rsidR="00E3662B">
        <w:rPr>
          <w:rFonts w:ascii="Times New Roman" w:hAnsi="Times New Roman" w:cs="Times New Roman"/>
          <w:sz w:val="28"/>
          <w:szCs w:val="28"/>
        </w:rPr>
        <w:t xml:space="preserve">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>08.11.2016 № 5214</w:t>
      </w:r>
      <w:r w:rsidR="00204A59">
        <w:rPr>
          <w:rFonts w:ascii="Times New Roman" w:hAnsi="Times New Roman" w:cs="Times New Roman"/>
          <w:sz w:val="28"/>
          <w:szCs w:val="28"/>
        </w:rPr>
        <w:t xml:space="preserve"> (</w:t>
      </w:r>
      <w:r w:rsid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857B7F">
        <w:rPr>
          <w:rFonts w:ascii="Times New Roman" w:hAnsi="Times New Roman" w:cs="Times New Roman"/>
          <w:sz w:val="28"/>
          <w:szCs w:val="28"/>
        </w:rPr>
        <w:t>, от 07.03.2017 № 1082</w:t>
      </w:r>
      <w:r w:rsidR="00204A59">
        <w:rPr>
          <w:rFonts w:ascii="Times New Roman" w:hAnsi="Times New Roman" w:cs="Times New Roman"/>
          <w:sz w:val="28"/>
          <w:szCs w:val="28"/>
        </w:rPr>
        <w:t>, от 31.03.2017 № 1565</w:t>
      </w:r>
      <w:r w:rsidR="00B5409B">
        <w:rPr>
          <w:rFonts w:ascii="Times New Roman" w:hAnsi="Times New Roman" w:cs="Times New Roman"/>
          <w:sz w:val="28"/>
          <w:szCs w:val="28"/>
        </w:rPr>
        <w:t>, от 28.04.2014 № 2164</w:t>
      </w:r>
      <w:r w:rsidR="00927F34">
        <w:rPr>
          <w:rFonts w:ascii="Times New Roman" w:hAnsi="Times New Roman" w:cs="Times New Roman"/>
          <w:sz w:val="28"/>
          <w:szCs w:val="28"/>
        </w:rPr>
        <w:t>, от 31.05.2017 № 2916</w:t>
      </w:r>
      <w:r w:rsidR="001E2123">
        <w:rPr>
          <w:rFonts w:ascii="Times New Roman" w:hAnsi="Times New Roman" w:cs="Times New Roman"/>
          <w:sz w:val="28"/>
          <w:szCs w:val="28"/>
        </w:rPr>
        <w:t>,от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 от 05.09.2017 №5044</w:t>
      </w:r>
      <w:r w:rsidR="00E64686">
        <w:rPr>
          <w:rFonts w:ascii="Times New Roman" w:hAnsi="Times New Roman" w:cs="Times New Roman"/>
          <w:sz w:val="28"/>
          <w:szCs w:val="28"/>
        </w:rPr>
        <w:t>, от 02.10.2017 № 5662</w:t>
      </w:r>
      <w:r w:rsidR="00C32115">
        <w:rPr>
          <w:rFonts w:ascii="Times New Roman" w:hAnsi="Times New Roman" w:cs="Times New Roman"/>
          <w:sz w:val="28"/>
          <w:szCs w:val="28"/>
        </w:rPr>
        <w:t>, от 31.10.2017 № 6350, от 07.11.2017 № 6513</w:t>
      </w:r>
      <w:r w:rsidR="00195993">
        <w:rPr>
          <w:rFonts w:ascii="Times New Roman" w:hAnsi="Times New Roman" w:cs="Times New Roman"/>
          <w:sz w:val="28"/>
          <w:szCs w:val="28"/>
        </w:rPr>
        <w:t>, 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 от 06.02.2018 № 607</w:t>
      </w:r>
      <w:r w:rsidR="00FF5009">
        <w:rPr>
          <w:rFonts w:ascii="Times New Roman" w:hAnsi="Times New Roman" w:cs="Times New Roman"/>
          <w:sz w:val="28"/>
          <w:szCs w:val="28"/>
        </w:rPr>
        <w:t>, от 06.03.2018 № 1247</w:t>
      </w:r>
      <w:r w:rsidR="000172DB">
        <w:rPr>
          <w:rFonts w:ascii="Times New Roman" w:hAnsi="Times New Roman" w:cs="Times New Roman"/>
          <w:sz w:val="28"/>
          <w:szCs w:val="28"/>
        </w:rPr>
        <w:t>, от 02.04.2018 № 1773</w:t>
      </w:r>
      <w:r w:rsidR="00C84DF2">
        <w:rPr>
          <w:rFonts w:ascii="Times New Roman" w:hAnsi="Times New Roman" w:cs="Times New Roman"/>
          <w:sz w:val="28"/>
          <w:szCs w:val="28"/>
        </w:rPr>
        <w:t>, 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 от 03.07.2018 № 3776</w:t>
      </w:r>
      <w:r w:rsidR="00D44D02">
        <w:rPr>
          <w:rFonts w:ascii="Times New Roman" w:hAnsi="Times New Roman" w:cs="Times New Roman"/>
          <w:sz w:val="28"/>
          <w:szCs w:val="28"/>
        </w:rPr>
        <w:t>, от 31.07.2018 №4444</w:t>
      </w:r>
      <w:r w:rsidR="000C01B2">
        <w:rPr>
          <w:rFonts w:ascii="Times New Roman" w:hAnsi="Times New Roman" w:cs="Times New Roman"/>
          <w:sz w:val="28"/>
          <w:szCs w:val="28"/>
        </w:rPr>
        <w:t xml:space="preserve">,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 от 02.10.2018 № 5727</w:t>
      </w:r>
      <w:r w:rsidR="00D32BF3">
        <w:rPr>
          <w:rFonts w:ascii="Times New Roman" w:hAnsi="Times New Roman" w:cs="Times New Roman"/>
          <w:sz w:val="28"/>
          <w:szCs w:val="28"/>
        </w:rPr>
        <w:t>,</w:t>
      </w:r>
      <w:r w:rsidR="00D32BF3" w:rsidRPr="00D32BF3">
        <w:t xml:space="preserve"> </w:t>
      </w:r>
      <w:r w:rsidR="00D32BF3" w:rsidRPr="00D32BF3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 от 05.12.2018 №6922</w:t>
      </w:r>
      <w:r w:rsidR="00C9411D">
        <w:rPr>
          <w:rFonts w:ascii="Times New Roman" w:hAnsi="Times New Roman" w:cs="Times New Roman"/>
          <w:sz w:val="28"/>
          <w:szCs w:val="28"/>
        </w:rPr>
        <w:t>, от 26.12.2018 № 7602</w:t>
      </w:r>
      <w:r w:rsidR="003311E4">
        <w:rPr>
          <w:rFonts w:ascii="Times New Roman" w:hAnsi="Times New Roman" w:cs="Times New Roman"/>
          <w:sz w:val="28"/>
          <w:szCs w:val="28"/>
        </w:rPr>
        <w:t xml:space="preserve">,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FB1BAF">
        <w:rPr>
          <w:rFonts w:ascii="Times New Roman" w:hAnsi="Times New Roman" w:cs="Times New Roman"/>
          <w:sz w:val="28"/>
          <w:szCs w:val="28"/>
        </w:rPr>
        <w:t>,</w:t>
      </w:r>
      <w:r w:rsidR="00F66981" w:rsidRPr="00F66981">
        <w:t xml:space="preserve"> </w:t>
      </w:r>
      <w:r w:rsidR="00F66981" w:rsidRPr="00F66981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от 03.06.2019 № </w:t>
      </w:r>
      <w:r w:rsidR="000E19B6" w:rsidRPr="000E19B6">
        <w:rPr>
          <w:rFonts w:ascii="Times New Roman" w:hAnsi="Times New Roman" w:cs="Times New Roman"/>
          <w:sz w:val="28"/>
          <w:szCs w:val="28"/>
        </w:rPr>
        <w:t>2984</w:t>
      </w:r>
      <w:r w:rsidR="00E3380B">
        <w:rPr>
          <w:rFonts w:ascii="Times New Roman" w:hAnsi="Times New Roman" w:cs="Times New Roman"/>
          <w:sz w:val="28"/>
          <w:szCs w:val="28"/>
        </w:rPr>
        <w:t xml:space="preserve">,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 xml:space="preserve">,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C816F9" w:rsidRPr="00A00673">
        <w:rPr>
          <w:rFonts w:ascii="Times New Roman" w:hAnsi="Times New Roman" w:cs="Times New Roman"/>
          <w:sz w:val="28"/>
          <w:szCs w:val="28"/>
        </w:rPr>
        <w:t xml:space="preserve">от </w:t>
      </w:r>
      <w:r w:rsidR="00A00673">
        <w:rPr>
          <w:rFonts w:ascii="Times New Roman" w:hAnsi="Times New Roman" w:cs="Times New Roman"/>
          <w:sz w:val="28"/>
          <w:szCs w:val="28"/>
        </w:rPr>
        <w:t>07.11.2019 № 6028</w:t>
      </w:r>
      <w:r w:rsidR="00042A6B">
        <w:rPr>
          <w:rFonts w:ascii="Times New Roman" w:hAnsi="Times New Roman" w:cs="Times New Roman"/>
          <w:sz w:val="28"/>
          <w:szCs w:val="28"/>
        </w:rPr>
        <w:t xml:space="preserve">, </w:t>
      </w:r>
      <w:r w:rsidR="008636F2">
        <w:rPr>
          <w:rFonts w:ascii="Times New Roman" w:hAnsi="Times New Roman" w:cs="Times New Roman"/>
          <w:sz w:val="28"/>
          <w:szCs w:val="28"/>
        </w:rPr>
        <w:t>от 28.11.2019 №6404</w:t>
      </w:r>
      <w:r w:rsidR="00011D6B">
        <w:rPr>
          <w:rFonts w:ascii="Times New Roman" w:hAnsi="Times New Roman" w:cs="Times New Roman"/>
          <w:sz w:val="28"/>
          <w:szCs w:val="28"/>
        </w:rPr>
        <w:t xml:space="preserve">,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>
        <w:rPr>
          <w:rFonts w:ascii="Times New Roman" w:hAnsi="Times New Roman" w:cs="Times New Roman"/>
          <w:sz w:val="28"/>
          <w:szCs w:val="28"/>
        </w:rPr>
        <w:t xml:space="preserve">, от </w:t>
      </w:r>
      <w:r w:rsidR="00F23C6A" w:rsidRPr="00F23C6A">
        <w:rPr>
          <w:rFonts w:ascii="Times New Roman" w:hAnsi="Times New Roman" w:cs="Times New Roman"/>
          <w:sz w:val="28"/>
          <w:szCs w:val="28"/>
        </w:rPr>
        <w:t xml:space="preserve">31.01.2020  №  </w:t>
      </w:r>
      <w:r w:rsidR="00F23C6A" w:rsidRPr="00F23C6A">
        <w:rPr>
          <w:rFonts w:ascii="Times New Roman" w:hAnsi="Times New Roman" w:cs="Times New Roman"/>
          <w:sz w:val="28"/>
          <w:szCs w:val="28"/>
        </w:rPr>
        <w:lastRenderedPageBreak/>
        <w:t>458</w:t>
      </w:r>
      <w:r w:rsidR="001812EE">
        <w:rPr>
          <w:rFonts w:ascii="Times New Roman" w:hAnsi="Times New Roman" w:cs="Times New Roman"/>
          <w:sz w:val="28"/>
          <w:szCs w:val="28"/>
        </w:rPr>
        <w:t xml:space="preserve">, 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 от 02.04.2020 № 1633</w:t>
      </w:r>
      <w:r w:rsidR="00AD0E9E">
        <w:rPr>
          <w:rFonts w:ascii="Times New Roman" w:hAnsi="Times New Roman"/>
          <w:sz w:val="28"/>
          <w:szCs w:val="28"/>
        </w:rPr>
        <w:t>, о</w:t>
      </w:r>
      <w:r w:rsidR="00AD0E9E" w:rsidRPr="005D5172">
        <w:rPr>
          <w:rFonts w:ascii="Times New Roman" w:hAnsi="Times New Roman"/>
          <w:sz w:val="28"/>
          <w:szCs w:val="28"/>
        </w:rPr>
        <w:t xml:space="preserve">т </w:t>
      </w:r>
      <w:r w:rsidR="00AD0E9E">
        <w:rPr>
          <w:rFonts w:ascii="Times New Roman" w:hAnsi="Times New Roman"/>
          <w:sz w:val="28"/>
          <w:szCs w:val="28"/>
        </w:rPr>
        <w:t xml:space="preserve">29.05.2020 </w:t>
      </w:r>
      <w:r w:rsidR="00AD0E9E" w:rsidRPr="005D5172">
        <w:rPr>
          <w:rFonts w:ascii="Times New Roman" w:hAnsi="Times New Roman"/>
          <w:sz w:val="28"/>
          <w:szCs w:val="28"/>
        </w:rPr>
        <w:t xml:space="preserve">№  </w:t>
      </w:r>
      <w:r w:rsidR="00AD0E9E">
        <w:rPr>
          <w:rFonts w:ascii="Times New Roman" w:hAnsi="Times New Roman"/>
          <w:sz w:val="28"/>
          <w:szCs w:val="28"/>
        </w:rPr>
        <w:t>2257</w:t>
      </w:r>
      <w:r w:rsidR="007F0D01">
        <w:rPr>
          <w:rFonts w:ascii="Times New Roman" w:hAnsi="Times New Roman"/>
          <w:sz w:val="28"/>
          <w:szCs w:val="28"/>
        </w:rPr>
        <w:t>, от 06.07.2020 № 2746</w:t>
      </w:r>
      <w:r w:rsidR="00972050">
        <w:rPr>
          <w:rFonts w:ascii="Times New Roman" w:hAnsi="Times New Roman"/>
          <w:sz w:val="28"/>
          <w:szCs w:val="28"/>
        </w:rPr>
        <w:t>,</w:t>
      </w:r>
      <w:r w:rsidR="00972050" w:rsidRPr="00972050">
        <w:t xml:space="preserve"> </w:t>
      </w:r>
      <w:r w:rsidR="00251FCD" w:rsidRPr="00251FCD">
        <w:rPr>
          <w:rFonts w:ascii="Times New Roman" w:hAnsi="Times New Roman" w:cs="Times New Roman"/>
          <w:sz w:val="28"/>
          <w:szCs w:val="28"/>
        </w:rPr>
        <w:t>от 31.07.2020 № 3198,</w:t>
      </w:r>
      <w:r w:rsidR="00251FCD">
        <w:rPr>
          <w:rFonts w:ascii="Times New Roman" w:hAnsi="Times New Roman" w:cs="Times New Roman"/>
          <w:sz w:val="28"/>
          <w:szCs w:val="28"/>
        </w:rPr>
        <w:t xml:space="preserve"> от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31.08.2020 № 3741</w:t>
      </w:r>
      <w:r w:rsidR="00143C1C">
        <w:rPr>
          <w:rFonts w:ascii="Times New Roman" w:hAnsi="Times New Roman" w:cs="Times New Roman"/>
          <w:sz w:val="28"/>
          <w:szCs w:val="28"/>
        </w:rPr>
        <w:t xml:space="preserve">,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 от 02.11.2020 № 5012, от 06.11.2020</w:t>
      </w:r>
      <w:r w:rsidR="002119F6">
        <w:rPr>
          <w:rFonts w:ascii="Times New Roman" w:hAnsi="Times New Roman" w:cs="Times New Roman"/>
          <w:sz w:val="28"/>
          <w:szCs w:val="28"/>
        </w:rPr>
        <w:t xml:space="preserve"> №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5076</w:t>
      </w:r>
      <w:r w:rsidR="002119F6">
        <w:t xml:space="preserve">, </w:t>
      </w:r>
      <w:r w:rsidR="002119F6">
        <w:rPr>
          <w:rFonts w:ascii="Times New Roman" w:hAnsi="Times New Roman" w:cs="Times New Roman"/>
          <w:sz w:val="28"/>
          <w:szCs w:val="28"/>
        </w:rPr>
        <w:t>о</w:t>
      </w:r>
      <w:r w:rsidR="002119F6" w:rsidRPr="002119F6">
        <w:rPr>
          <w:rFonts w:ascii="Times New Roman" w:hAnsi="Times New Roman" w:cs="Times New Roman"/>
          <w:sz w:val="28"/>
          <w:szCs w:val="28"/>
        </w:rPr>
        <w:t>т 27.11.</w:t>
      </w:r>
      <w:r w:rsidR="002119F6">
        <w:rPr>
          <w:rFonts w:ascii="Times New Roman" w:hAnsi="Times New Roman" w:cs="Times New Roman"/>
          <w:sz w:val="28"/>
          <w:szCs w:val="28"/>
        </w:rPr>
        <w:t>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 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 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 от 30.04.2021 № 2321</w:t>
      </w:r>
      <w:r w:rsidR="009F1910">
        <w:rPr>
          <w:rFonts w:ascii="Times New Roman" w:hAnsi="Times New Roman" w:cs="Times New Roman"/>
          <w:sz w:val="28"/>
          <w:szCs w:val="28"/>
        </w:rPr>
        <w:t xml:space="preserve">,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</w:t>
      </w:r>
      <w:r w:rsidR="00BC68A3">
        <w:rPr>
          <w:rFonts w:ascii="Times New Roman" w:hAnsi="Times New Roman" w:cs="Times New Roman"/>
          <w:sz w:val="28"/>
          <w:szCs w:val="28"/>
        </w:rPr>
        <w:t>, о</w:t>
      </w:r>
      <w:r w:rsidR="00BC68A3" w:rsidRPr="00BC68A3">
        <w:rPr>
          <w:rFonts w:ascii="Times New Roman" w:hAnsi="Times New Roman" w:cs="Times New Roman"/>
          <w:sz w:val="28"/>
          <w:szCs w:val="28"/>
        </w:rPr>
        <w:t>т</w:t>
      </w:r>
      <w:r w:rsidR="00BC68A3">
        <w:rPr>
          <w:rFonts w:ascii="Times New Roman" w:hAnsi="Times New Roman" w:cs="Times New Roman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02.11.2021</w:t>
      </w:r>
      <w:r w:rsidR="00BC68A3" w:rsidRPr="00BC68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№ 5543</w:t>
      </w:r>
      <w:r w:rsidR="00765738" w:rsidRPr="00A00673">
        <w:rPr>
          <w:rFonts w:ascii="Times New Roman" w:hAnsi="Times New Roman" w:cs="Times New Roman"/>
          <w:sz w:val="28"/>
          <w:szCs w:val="28"/>
        </w:rPr>
        <w:t>)</w:t>
      </w:r>
      <w:r w:rsidR="00EE70DD" w:rsidRPr="00A00673">
        <w:rPr>
          <w:rFonts w:ascii="Times New Roman" w:hAnsi="Times New Roman" w:cs="Times New Roman"/>
          <w:sz w:val="28"/>
          <w:szCs w:val="28"/>
        </w:rPr>
        <w:t>,</w:t>
      </w:r>
      <w:r w:rsidR="00EE70DD" w:rsidRPr="00EE70D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E4" w:rsidRDefault="00320EE4" w:rsidP="00B82310">
      <w:pPr>
        <w:spacing w:line="360" w:lineRule="auto"/>
        <w:ind w:right="141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</w:t>
      </w:r>
      <w:r w:rsidR="009C2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 (</w:t>
      </w:r>
      <w:proofErr w:type="spellStart"/>
      <w:r w:rsidR="00042A6B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2B52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E3380B">
      <w:pPr>
        <w:pStyle w:val="21"/>
        <w:jc w:val="left"/>
        <w:rPr>
          <w:sz w:val="26"/>
          <w:szCs w:val="26"/>
          <w:lang w:val="ru-RU"/>
        </w:rPr>
      </w:pPr>
    </w:p>
    <w:p w:rsidR="00212BEF" w:rsidRPr="00212BEF" w:rsidRDefault="00212BEF" w:rsidP="00E3380B">
      <w:pPr>
        <w:pStyle w:val="21"/>
        <w:jc w:val="left"/>
        <w:rPr>
          <w:sz w:val="26"/>
          <w:szCs w:val="26"/>
          <w:lang w:val="ru-RU"/>
        </w:rPr>
      </w:pPr>
    </w:p>
    <w:tbl>
      <w:tblPr>
        <w:tblW w:w="10314" w:type="dxa"/>
        <w:tblLayout w:type="fixed"/>
        <w:tblLook w:val="0000"/>
      </w:tblPr>
      <w:tblGrid>
        <w:gridCol w:w="2518"/>
        <w:gridCol w:w="2041"/>
        <w:gridCol w:w="5755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174AE6" w:rsidP="00101C6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C712EF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571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212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2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36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174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24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796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174015" w:rsidRDefault="00174015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BEF" w:rsidRDefault="00212BEF" w:rsidP="00320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E4" w:rsidRPr="00174015" w:rsidRDefault="00C25C6A" w:rsidP="0032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015">
              <w:rPr>
                <w:rFonts w:ascii="Times New Roman" w:hAnsi="Times New Roman" w:cs="Times New Roman"/>
                <w:sz w:val="20"/>
                <w:szCs w:val="20"/>
              </w:rPr>
              <w:t>И.Н. Рыбакова</w:t>
            </w:r>
            <w:r w:rsidR="00331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015">
              <w:rPr>
                <w:rFonts w:ascii="Times New Roman" w:hAnsi="Times New Roman" w:cs="Times New Roman"/>
                <w:sz w:val="20"/>
                <w:szCs w:val="20"/>
              </w:rPr>
              <w:t>2-18-63</w:t>
            </w:r>
          </w:p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4E97" w:rsidRPr="00500ACE" w:rsidRDefault="00264E97" w:rsidP="00C84DF2">
      <w:pPr>
        <w:tabs>
          <w:tab w:val="left" w:pos="9192"/>
        </w:tabs>
        <w:rPr>
          <w:rFonts w:ascii="Times New Roman" w:hAnsi="Times New Roman" w:cs="Times New Roman"/>
          <w:sz w:val="24"/>
          <w:szCs w:val="24"/>
        </w:rPr>
        <w:sectPr w:rsidR="00264E97" w:rsidRPr="00500ACE" w:rsidSect="00435931">
          <w:pgSz w:w="12240" w:h="15840"/>
          <w:pgMar w:top="284" w:right="616" w:bottom="567" w:left="1418" w:header="709" w:footer="709" w:gutter="0"/>
          <w:cols w:space="709"/>
          <w:noEndnote/>
          <w:docGrid w:linePitch="245"/>
        </w:sectPr>
      </w:pPr>
    </w:p>
    <w:tbl>
      <w:tblPr>
        <w:tblW w:w="0" w:type="auto"/>
        <w:tblLayout w:type="fixed"/>
        <w:tblLook w:val="0000"/>
      </w:tblPr>
      <w:tblGrid>
        <w:gridCol w:w="2518"/>
      </w:tblGrid>
      <w:tr w:rsidR="00606D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Default="00606DA1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457B" w:rsidRDefault="005C457B" w:rsidP="00264E97">
      <w:pPr>
        <w:rPr>
          <w:rFonts w:ascii="Times New Roman" w:hAnsi="Times New Roman" w:cs="Times New Roman"/>
          <w:sz w:val="28"/>
          <w:szCs w:val="28"/>
        </w:r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20EE4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г. Бор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12BEF">
        <w:rPr>
          <w:rFonts w:ascii="Times New Roman" w:hAnsi="Times New Roman" w:cs="Times New Roman"/>
          <w:sz w:val="28"/>
          <w:szCs w:val="28"/>
        </w:rPr>
        <w:t xml:space="preserve"> 02.12.2021  </w:t>
      </w:r>
      <w:r w:rsidR="00587A5E">
        <w:rPr>
          <w:rFonts w:ascii="Times New Roman" w:hAnsi="Times New Roman" w:cs="Times New Roman"/>
          <w:sz w:val="28"/>
          <w:szCs w:val="28"/>
        </w:rPr>
        <w:t>№</w:t>
      </w:r>
      <w:r w:rsidR="00212BEF">
        <w:rPr>
          <w:rFonts w:ascii="Times New Roman" w:hAnsi="Times New Roman" w:cs="Times New Roman"/>
          <w:sz w:val="28"/>
          <w:szCs w:val="28"/>
        </w:rPr>
        <w:t xml:space="preserve"> 6090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D" w:rsidRDefault="001F061D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6D8" w:rsidRDefault="00F936D8" w:rsidP="00C3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FE5" w:rsidRDefault="00320EE4" w:rsidP="00E3662B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264E97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сферы </w:t>
      </w:r>
      <w:r w:rsidRPr="00FD2FAC">
        <w:rPr>
          <w:rFonts w:ascii="Times New Roman" w:hAnsi="Times New Roman" w:cs="Times New Roman"/>
          <w:sz w:val="28"/>
          <w:szCs w:val="28"/>
        </w:rPr>
        <w:t>жилищно-коммунального хозяйства городско</w:t>
      </w:r>
      <w:r w:rsidR="00264E97">
        <w:rPr>
          <w:rFonts w:ascii="Times New Roman" w:hAnsi="Times New Roman" w:cs="Times New Roman"/>
          <w:sz w:val="28"/>
          <w:szCs w:val="28"/>
        </w:rPr>
        <w:t>го округа</w:t>
      </w:r>
      <w:r w:rsidR="00D05F31">
        <w:rPr>
          <w:rFonts w:ascii="Times New Roman" w:hAnsi="Times New Roman" w:cs="Times New Roman"/>
          <w:sz w:val="28"/>
          <w:szCs w:val="28"/>
        </w:rPr>
        <w:t xml:space="preserve"> г. Бор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 xml:space="preserve">и городского округа г. Бор от </w:t>
      </w:r>
      <w:r w:rsidR="00D05F31" w:rsidRPr="00D05F31">
        <w:rPr>
          <w:rFonts w:ascii="Times New Roman" w:hAnsi="Times New Roman" w:cs="Times New Roman"/>
          <w:sz w:val="28"/>
          <w:szCs w:val="28"/>
        </w:rPr>
        <w:t xml:space="preserve">08.11.2016 № 5214 </w:t>
      </w:r>
      <w:r w:rsidR="00927F34">
        <w:rPr>
          <w:rFonts w:ascii="Times New Roman" w:hAnsi="Times New Roman" w:cs="Times New Roman"/>
          <w:sz w:val="28"/>
          <w:szCs w:val="28"/>
        </w:rPr>
        <w:t>(</w:t>
      </w:r>
      <w:r w:rsidR="00765738" w:rsidRPr="00765738">
        <w:rPr>
          <w:rFonts w:ascii="Times New Roman" w:hAnsi="Times New Roman" w:cs="Times New Roman"/>
          <w:sz w:val="28"/>
          <w:szCs w:val="28"/>
        </w:rPr>
        <w:t>в редакции постановлений от 06.02.2017 № 526</w:t>
      </w:r>
      <w:r w:rsidR="002827E4">
        <w:rPr>
          <w:rFonts w:ascii="Times New Roman" w:hAnsi="Times New Roman" w:cs="Times New Roman"/>
          <w:sz w:val="28"/>
          <w:szCs w:val="28"/>
        </w:rPr>
        <w:t>,</w:t>
      </w:r>
      <w:r w:rsidR="002827E4" w:rsidRPr="002827E4">
        <w:t xml:space="preserve"> </w:t>
      </w:r>
      <w:r w:rsidR="002827E4" w:rsidRPr="002827E4">
        <w:rPr>
          <w:rFonts w:ascii="Times New Roman" w:hAnsi="Times New Roman" w:cs="Times New Roman"/>
          <w:sz w:val="28"/>
          <w:szCs w:val="28"/>
        </w:rPr>
        <w:t>от 07.03.2017 № 1082</w:t>
      </w:r>
      <w:r w:rsidR="00204A59">
        <w:rPr>
          <w:rFonts w:ascii="Times New Roman" w:hAnsi="Times New Roman" w:cs="Times New Roman"/>
          <w:sz w:val="28"/>
          <w:szCs w:val="28"/>
        </w:rPr>
        <w:t>,</w:t>
      </w:r>
      <w:r w:rsidR="00204A59" w:rsidRPr="00204A59">
        <w:t xml:space="preserve"> </w:t>
      </w:r>
      <w:r w:rsidR="00204A59" w:rsidRPr="00204A59">
        <w:rPr>
          <w:rFonts w:ascii="Times New Roman" w:hAnsi="Times New Roman" w:cs="Times New Roman"/>
          <w:sz w:val="28"/>
          <w:szCs w:val="28"/>
        </w:rPr>
        <w:t>от 31.03.2017 № 1565</w:t>
      </w:r>
      <w:r w:rsidR="00B5409B">
        <w:rPr>
          <w:rFonts w:ascii="Times New Roman" w:hAnsi="Times New Roman" w:cs="Times New Roman"/>
          <w:sz w:val="28"/>
          <w:szCs w:val="28"/>
        </w:rPr>
        <w:t>,</w:t>
      </w:r>
      <w:r w:rsidR="00B5409B" w:rsidRPr="00B5409B">
        <w:t xml:space="preserve"> </w:t>
      </w:r>
      <w:r w:rsidR="00B5409B" w:rsidRPr="00B5409B">
        <w:rPr>
          <w:rFonts w:ascii="Times New Roman" w:hAnsi="Times New Roman" w:cs="Times New Roman"/>
          <w:sz w:val="28"/>
          <w:szCs w:val="28"/>
        </w:rPr>
        <w:t>от 28.04.2014 № 2164</w:t>
      </w:r>
      <w:r w:rsidR="00927F34">
        <w:rPr>
          <w:rFonts w:ascii="Times New Roman" w:hAnsi="Times New Roman" w:cs="Times New Roman"/>
          <w:sz w:val="28"/>
          <w:szCs w:val="28"/>
        </w:rPr>
        <w:t>,</w:t>
      </w:r>
      <w:r w:rsidR="00927F34" w:rsidRPr="00927F34">
        <w:rPr>
          <w:rFonts w:ascii="Times New Roman" w:hAnsi="Times New Roman" w:cs="Times New Roman"/>
          <w:sz w:val="28"/>
          <w:szCs w:val="28"/>
        </w:rPr>
        <w:t xml:space="preserve"> </w:t>
      </w:r>
      <w:r w:rsidR="00927F34">
        <w:rPr>
          <w:rFonts w:ascii="Times New Roman" w:hAnsi="Times New Roman" w:cs="Times New Roman"/>
          <w:sz w:val="28"/>
          <w:szCs w:val="28"/>
        </w:rPr>
        <w:t>от 31.05.2017 № 2916</w:t>
      </w:r>
      <w:r w:rsidR="001E2123">
        <w:rPr>
          <w:rFonts w:ascii="Times New Roman" w:hAnsi="Times New Roman" w:cs="Times New Roman"/>
          <w:sz w:val="28"/>
          <w:szCs w:val="28"/>
        </w:rPr>
        <w:t xml:space="preserve">, </w:t>
      </w:r>
      <w:r w:rsidR="001E2123" w:rsidRPr="001E2123">
        <w:t xml:space="preserve"> </w:t>
      </w:r>
      <w:r w:rsidR="001E2123" w:rsidRPr="001E2123">
        <w:rPr>
          <w:rFonts w:ascii="Times New Roman" w:hAnsi="Times New Roman" w:cs="Times New Roman"/>
          <w:sz w:val="28"/>
          <w:szCs w:val="28"/>
        </w:rPr>
        <w:t>от 30.06.2017 № 3624, от 28.07.2017 № 4196</w:t>
      </w:r>
      <w:r w:rsidR="00A572EF">
        <w:rPr>
          <w:rFonts w:ascii="Times New Roman" w:hAnsi="Times New Roman" w:cs="Times New Roman"/>
          <w:sz w:val="28"/>
          <w:szCs w:val="28"/>
        </w:rPr>
        <w:t>,</w:t>
      </w:r>
      <w:r w:rsidR="00A572EF" w:rsidRPr="00A572EF">
        <w:rPr>
          <w:rFonts w:ascii="Times New Roman" w:hAnsi="Times New Roman" w:cs="Times New Roman"/>
          <w:sz w:val="28"/>
          <w:szCs w:val="28"/>
        </w:rPr>
        <w:t xml:space="preserve"> </w:t>
      </w:r>
      <w:r w:rsidR="00A572EF">
        <w:rPr>
          <w:rFonts w:ascii="Times New Roman" w:hAnsi="Times New Roman" w:cs="Times New Roman"/>
          <w:sz w:val="28"/>
          <w:szCs w:val="28"/>
        </w:rPr>
        <w:t>от 05.09.2017 №5044</w:t>
      </w:r>
      <w:r w:rsidR="00E64686">
        <w:rPr>
          <w:rFonts w:ascii="Times New Roman" w:hAnsi="Times New Roman" w:cs="Times New Roman"/>
          <w:sz w:val="28"/>
          <w:szCs w:val="28"/>
        </w:rPr>
        <w:t>,</w:t>
      </w:r>
      <w:r w:rsidR="00E64686" w:rsidRPr="00E64686">
        <w:t xml:space="preserve"> </w:t>
      </w:r>
      <w:r w:rsidR="00E64686" w:rsidRPr="00E64686">
        <w:rPr>
          <w:rFonts w:ascii="Times New Roman" w:hAnsi="Times New Roman" w:cs="Times New Roman"/>
          <w:sz w:val="28"/>
          <w:szCs w:val="28"/>
        </w:rPr>
        <w:t>от 02.10.2017 № 5662</w:t>
      </w:r>
      <w:r w:rsidR="000E1B2A">
        <w:rPr>
          <w:rFonts w:ascii="Times New Roman" w:hAnsi="Times New Roman" w:cs="Times New Roman"/>
          <w:sz w:val="28"/>
          <w:szCs w:val="28"/>
        </w:rPr>
        <w:t>,</w:t>
      </w:r>
      <w:r w:rsidR="000E1B2A" w:rsidRPr="000E1B2A">
        <w:t xml:space="preserve"> </w:t>
      </w:r>
      <w:r w:rsidR="00BD39CB">
        <w:rPr>
          <w:rFonts w:ascii="Times New Roman" w:hAnsi="Times New Roman" w:cs="Times New Roman"/>
          <w:sz w:val="28"/>
          <w:szCs w:val="28"/>
        </w:rPr>
        <w:t xml:space="preserve">от 31.10.2017 </w:t>
      </w:r>
      <w:r w:rsidR="000E1B2A" w:rsidRPr="000E1B2A">
        <w:rPr>
          <w:rFonts w:ascii="Times New Roman" w:hAnsi="Times New Roman" w:cs="Times New Roman"/>
          <w:sz w:val="28"/>
          <w:szCs w:val="28"/>
        </w:rPr>
        <w:t xml:space="preserve"> № 6350, от 07.11.2017 № 6513</w:t>
      </w:r>
      <w:r w:rsidR="00195993">
        <w:rPr>
          <w:rFonts w:ascii="Times New Roman" w:hAnsi="Times New Roman" w:cs="Times New Roman"/>
          <w:sz w:val="28"/>
          <w:szCs w:val="28"/>
        </w:rPr>
        <w:t xml:space="preserve">, </w:t>
      </w:r>
      <w:r w:rsidR="00195993" w:rsidRPr="00195993">
        <w:t xml:space="preserve"> </w:t>
      </w:r>
      <w:r w:rsidR="00195993" w:rsidRPr="00195993">
        <w:rPr>
          <w:rFonts w:ascii="Times New Roman" w:hAnsi="Times New Roman" w:cs="Times New Roman"/>
          <w:sz w:val="28"/>
          <w:szCs w:val="28"/>
        </w:rPr>
        <w:t>от 30.11.2017 №7093</w:t>
      </w:r>
      <w:r w:rsidR="005D3808">
        <w:rPr>
          <w:rFonts w:ascii="Times New Roman" w:hAnsi="Times New Roman" w:cs="Times New Roman"/>
          <w:sz w:val="28"/>
          <w:szCs w:val="28"/>
        </w:rPr>
        <w:t xml:space="preserve">, </w:t>
      </w:r>
      <w:r w:rsidR="005D3808" w:rsidRPr="005D3808">
        <w:rPr>
          <w:rFonts w:ascii="Times New Roman" w:hAnsi="Times New Roman" w:cs="Times New Roman"/>
          <w:sz w:val="28"/>
          <w:szCs w:val="28"/>
        </w:rPr>
        <w:t>от 25.12.17 №7768</w:t>
      </w:r>
      <w:r w:rsidR="00C3128F">
        <w:rPr>
          <w:rFonts w:ascii="Times New Roman" w:hAnsi="Times New Roman" w:cs="Times New Roman"/>
          <w:sz w:val="28"/>
          <w:szCs w:val="28"/>
        </w:rPr>
        <w:t>,</w:t>
      </w:r>
      <w:r w:rsidR="00C3128F" w:rsidRPr="00C3128F">
        <w:t xml:space="preserve"> </w:t>
      </w:r>
      <w:r w:rsidR="00C3128F" w:rsidRPr="00C3128F">
        <w:rPr>
          <w:rFonts w:ascii="Times New Roman" w:hAnsi="Times New Roman" w:cs="Times New Roman"/>
          <w:sz w:val="28"/>
          <w:szCs w:val="28"/>
        </w:rPr>
        <w:t>от 06.02.2018 № 607</w:t>
      </w:r>
      <w:r w:rsidR="00FF5009">
        <w:rPr>
          <w:rFonts w:ascii="Times New Roman" w:hAnsi="Times New Roman" w:cs="Times New Roman"/>
          <w:sz w:val="28"/>
          <w:szCs w:val="28"/>
        </w:rPr>
        <w:t>,</w:t>
      </w:r>
      <w:r w:rsidR="00FF5009" w:rsidRPr="00FF5009">
        <w:t xml:space="preserve"> </w:t>
      </w:r>
      <w:r w:rsidR="00FF5009" w:rsidRPr="00FF5009">
        <w:rPr>
          <w:rFonts w:ascii="Times New Roman" w:hAnsi="Times New Roman" w:cs="Times New Roman"/>
          <w:sz w:val="28"/>
          <w:szCs w:val="28"/>
        </w:rPr>
        <w:t>от 06.03.2018 № 1247</w:t>
      </w:r>
      <w:r w:rsidR="000172DB">
        <w:rPr>
          <w:rFonts w:ascii="Times New Roman" w:hAnsi="Times New Roman" w:cs="Times New Roman"/>
          <w:sz w:val="28"/>
          <w:szCs w:val="28"/>
        </w:rPr>
        <w:t>,</w:t>
      </w:r>
      <w:r w:rsidR="000172DB" w:rsidRPr="000172DB">
        <w:t xml:space="preserve"> </w:t>
      </w:r>
      <w:r w:rsidR="000172DB" w:rsidRPr="000172DB">
        <w:rPr>
          <w:rFonts w:ascii="Times New Roman" w:hAnsi="Times New Roman" w:cs="Times New Roman"/>
          <w:sz w:val="28"/>
          <w:szCs w:val="28"/>
        </w:rPr>
        <w:t>от 02.04.2018 № 1773</w:t>
      </w:r>
      <w:r w:rsidR="00C84DF2">
        <w:rPr>
          <w:rFonts w:ascii="Times New Roman" w:hAnsi="Times New Roman" w:cs="Times New Roman"/>
          <w:sz w:val="28"/>
          <w:szCs w:val="28"/>
        </w:rPr>
        <w:t>,</w:t>
      </w:r>
      <w:r w:rsidR="00C84DF2" w:rsidRPr="00C84DF2">
        <w:t xml:space="preserve"> </w:t>
      </w:r>
      <w:r w:rsidR="00C84DF2" w:rsidRPr="00C84DF2">
        <w:rPr>
          <w:rFonts w:ascii="Times New Roman" w:hAnsi="Times New Roman" w:cs="Times New Roman"/>
          <w:sz w:val="28"/>
          <w:szCs w:val="28"/>
        </w:rPr>
        <w:t>от 28.04.2018 № 2459</w:t>
      </w:r>
      <w:r w:rsidR="00A72016">
        <w:rPr>
          <w:rFonts w:ascii="Times New Roman" w:hAnsi="Times New Roman" w:cs="Times New Roman"/>
          <w:sz w:val="28"/>
          <w:szCs w:val="28"/>
        </w:rPr>
        <w:t xml:space="preserve">, </w:t>
      </w:r>
      <w:r w:rsidR="00A72016" w:rsidRPr="00A72016">
        <w:t xml:space="preserve"> </w:t>
      </w:r>
      <w:r w:rsidR="00A72016" w:rsidRPr="00A72016">
        <w:rPr>
          <w:rFonts w:ascii="Times New Roman" w:hAnsi="Times New Roman" w:cs="Times New Roman"/>
          <w:sz w:val="28"/>
          <w:szCs w:val="28"/>
        </w:rPr>
        <w:t>от 04.06.2018 № 3169</w:t>
      </w:r>
      <w:r w:rsidR="00F969DC">
        <w:rPr>
          <w:rFonts w:ascii="Times New Roman" w:hAnsi="Times New Roman" w:cs="Times New Roman"/>
          <w:sz w:val="28"/>
          <w:szCs w:val="28"/>
        </w:rPr>
        <w:t>,</w:t>
      </w:r>
      <w:r w:rsidR="00F969DC" w:rsidRPr="00F969DC">
        <w:rPr>
          <w:rFonts w:ascii="Times New Roman" w:hAnsi="Times New Roman" w:cs="Times New Roman"/>
          <w:sz w:val="28"/>
          <w:szCs w:val="28"/>
        </w:rPr>
        <w:t xml:space="preserve"> </w:t>
      </w:r>
      <w:r w:rsidR="00F969DC">
        <w:rPr>
          <w:rFonts w:ascii="Times New Roman" w:hAnsi="Times New Roman" w:cs="Times New Roman"/>
          <w:sz w:val="28"/>
          <w:szCs w:val="28"/>
        </w:rPr>
        <w:t>от 03.07.2018 № 3776</w:t>
      </w:r>
      <w:r w:rsidR="00D44D02">
        <w:rPr>
          <w:rFonts w:ascii="Times New Roman" w:hAnsi="Times New Roman" w:cs="Times New Roman"/>
          <w:sz w:val="28"/>
          <w:szCs w:val="28"/>
        </w:rPr>
        <w:t>,</w:t>
      </w:r>
      <w:r w:rsidR="00D44D02" w:rsidRPr="00D44D02">
        <w:t xml:space="preserve"> </w:t>
      </w:r>
      <w:r w:rsidR="00D44D02" w:rsidRPr="00D44D02">
        <w:rPr>
          <w:rFonts w:ascii="Times New Roman" w:hAnsi="Times New Roman" w:cs="Times New Roman"/>
          <w:sz w:val="28"/>
          <w:szCs w:val="28"/>
        </w:rPr>
        <w:t>от 31.07.2018 №4444</w:t>
      </w:r>
      <w:r w:rsidR="000C01B2">
        <w:rPr>
          <w:rFonts w:ascii="Times New Roman" w:hAnsi="Times New Roman" w:cs="Times New Roman"/>
          <w:sz w:val="28"/>
          <w:szCs w:val="28"/>
        </w:rPr>
        <w:t>,</w:t>
      </w:r>
      <w:r w:rsidR="000C01B2" w:rsidRPr="000C01B2">
        <w:t xml:space="preserve"> </w:t>
      </w:r>
      <w:r w:rsidR="000C01B2" w:rsidRPr="000C01B2">
        <w:rPr>
          <w:rFonts w:ascii="Times New Roman" w:hAnsi="Times New Roman" w:cs="Times New Roman"/>
          <w:sz w:val="28"/>
          <w:szCs w:val="28"/>
        </w:rPr>
        <w:t>от 04.09.2018 № 5164</w:t>
      </w:r>
      <w:r w:rsidR="00ED119F">
        <w:rPr>
          <w:rFonts w:ascii="Times New Roman" w:hAnsi="Times New Roman" w:cs="Times New Roman"/>
          <w:sz w:val="28"/>
          <w:szCs w:val="28"/>
        </w:rPr>
        <w:t>,</w:t>
      </w:r>
      <w:r w:rsidR="00ED119F" w:rsidRPr="00ED119F">
        <w:t xml:space="preserve"> </w:t>
      </w:r>
      <w:r w:rsidR="00ED119F" w:rsidRPr="00ED119F">
        <w:rPr>
          <w:rFonts w:ascii="Times New Roman" w:hAnsi="Times New Roman" w:cs="Times New Roman"/>
          <w:sz w:val="28"/>
          <w:szCs w:val="28"/>
        </w:rPr>
        <w:t>от 02.10.2018 № 5727</w:t>
      </w:r>
      <w:r w:rsidR="00511552">
        <w:rPr>
          <w:rFonts w:ascii="Times New Roman" w:hAnsi="Times New Roman" w:cs="Times New Roman"/>
          <w:sz w:val="28"/>
          <w:szCs w:val="28"/>
        </w:rPr>
        <w:t>,</w:t>
      </w:r>
      <w:r w:rsidR="00511552" w:rsidRPr="00511552">
        <w:t xml:space="preserve"> </w:t>
      </w:r>
      <w:r w:rsidR="00511552" w:rsidRPr="00511552">
        <w:rPr>
          <w:rFonts w:ascii="Times New Roman" w:hAnsi="Times New Roman" w:cs="Times New Roman"/>
          <w:sz w:val="28"/>
          <w:szCs w:val="28"/>
        </w:rPr>
        <w:t>от 01.11.2018 № 6286, от 09.11.2018 № 6445</w:t>
      </w:r>
      <w:r w:rsidR="00F650D0">
        <w:rPr>
          <w:rFonts w:ascii="Times New Roman" w:hAnsi="Times New Roman" w:cs="Times New Roman"/>
          <w:sz w:val="28"/>
          <w:szCs w:val="28"/>
        </w:rPr>
        <w:t>,</w:t>
      </w:r>
      <w:r w:rsidR="00F650D0" w:rsidRPr="00F650D0">
        <w:t xml:space="preserve"> </w:t>
      </w:r>
      <w:r w:rsidR="00F650D0" w:rsidRPr="00F650D0">
        <w:rPr>
          <w:rFonts w:ascii="Times New Roman" w:hAnsi="Times New Roman" w:cs="Times New Roman"/>
          <w:sz w:val="28"/>
          <w:szCs w:val="28"/>
        </w:rPr>
        <w:t>от 05.12.2018 №6922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C9411D" w:rsidRPr="00C9411D">
        <w:rPr>
          <w:rFonts w:ascii="Times New Roman" w:hAnsi="Times New Roman" w:cs="Times New Roman"/>
          <w:sz w:val="28"/>
          <w:szCs w:val="28"/>
        </w:rPr>
        <w:t>от 26.12.2018 № 7602</w:t>
      </w:r>
      <w:r w:rsidR="003311E4">
        <w:rPr>
          <w:rFonts w:ascii="Times New Roman" w:hAnsi="Times New Roman" w:cs="Times New Roman"/>
          <w:sz w:val="28"/>
          <w:szCs w:val="28"/>
        </w:rPr>
        <w:t>,</w:t>
      </w:r>
      <w:r w:rsidR="003311E4" w:rsidRPr="003311E4">
        <w:t xml:space="preserve"> </w:t>
      </w:r>
      <w:r w:rsidR="003311E4" w:rsidRPr="003311E4">
        <w:rPr>
          <w:rFonts w:ascii="Times New Roman" w:hAnsi="Times New Roman" w:cs="Times New Roman"/>
          <w:sz w:val="28"/>
          <w:szCs w:val="28"/>
        </w:rPr>
        <w:t>от 04.02.2019 № 526</w:t>
      </w:r>
      <w:r w:rsidR="007F13A0">
        <w:rPr>
          <w:rFonts w:ascii="Times New Roman" w:hAnsi="Times New Roman" w:cs="Times New Roman"/>
          <w:sz w:val="28"/>
          <w:szCs w:val="28"/>
        </w:rPr>
        <w:t xml:space="preserve">, </w:t>
      </w:r>
      <w:r w:rsidR="007F13A0" w:rsidRPr="007F13A0">
        <w:t xml:space="preserve"> </w:t>
      </w:r>
      <w:r w:rsidR="007F13A0" w:rsidRPr="007F13A0">
        <w:rPr>
          <w:rFonts w:ascii="Times New Roman" w:hAnsi="Times New Roman" w:cs="Times New Roman"/>
          <w:sz w:val="28"/>
          <w:szCs w:val="28"/>
        </w:rPr>
        <w:t>от 29.03.2019 № 1723</w:t>
      </w:r>
      <w:r w:rsidR="00877CEE">
        <w:rPr>
          <w:rFonts w:ascii="Times New Roman" w:hAnsi="Times New Roman" w:cs="Times New Roman"/>
          <w:sz w:val="28"/>
          <w:szCs w:val="28"/>
        </w:rPr>
        <w:t xml:space="preserve">, </w:t>
      </w:r>
      <w:r w:rsidR="00877CEE" w:rsidRPr="00877CEE">
        <w:t xml:space="preserve"> </w:t>
      </w:r>
      <w:r w:rsidR="00877CEE" w:rsidRPr="00877CEE">
        <w:rPr>
          <w:rFonts w:ascii="Times New Roman" w:hAnsi="Times New Roman" w:cs="Times New Roman"/>
          <w:sz w:val="28"/>
          <w:szCs w:val="28"/>
        </w:rPr>
        <w:t>от 06.05.2019 № 2475</w:t>
      </w:r>
      <w:r w:rsidR="000E19B6">
        <w:rPr>
          <w:rFonts w:ascii="Times New Roman" w:hAnsi="Times New Roman" w:cs="Times New Roman"/>
          <w:sz w:val="28"/>
          <w:szCs w:val="28"/>
        </w:rPr>
        <w:t xml:space="preserve">, </w:t>
      </w:r>
      <w:r w:rsidR="000E19B6" w:rsidRPr="000E19B6">
        <w:t xml:space="preserve"> </w:t>
      </w:r>
      <w:r w:rsidR="000E19B6" w:rsidRPr="000E19B6">
        <w:rPr>
          <w:rFonts w:ascii="Times New Roman" w:hAnsi="Times New Roman" w:cs="Times New Roman"/>
          <w:sz w:val="28"/>
          <w:szCs w:val="28"/>
        </w:rPr>
        <w:t>от 03.06.2019 № 2984</w:t>
      </w:r>
      <w:r w:rsidR="00E3380B">
        <w:rPr>
          <w:rFonts w:ascii="Times New Roman" w:hAnsi="Times New Roman" w:cs="Times New Roman"/>
          <w:sz w:val="28"/>
          <w:szCs w:val="28"/>
        </w:rPr>
        <w:t>,</w:t>
      </w:r>
      <w:r w:rsidR="000E19B6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E3380B">
        <w:rPr>
          <w:rFonts w:ascii="Times New Roman" w:hAnsi="Times New Roman" w:cs="Times New Roman"/>
          <w:sz w:val="28"/>
          <w:szCs w:val="28"/>
        </w:rPr>
        <w:t>от 01.07.2019 № 3511</w:t>
      </w:r>
      <w:r w:rsidR="00EA17CE">
        <w:rPr>
          <w:rFonts w:ascii="Times New Roman" w:hAnsi="Times New Roman" w:cs="Times New Roman"/>
          <w:sz w:val="28"/>
          <w:szCs w:val="28"/>
        </w:rPr>
        <w:t xml:space="preserve">, от </w:t>
      </w:r>
      <w:r w:rsidR="00EA17CE" w:rsidRPr="00EA17CE">
        <w:rPr>
          <w:rFonts w:ascii="Times New Roman" w:hAnsi="Times New Roman" w:cs="Times New Roman"/>
          <w:sz w:val="28"/>
          <w:szCs w:val="28"/>
        </w:rPr>
        <w:t>01.08.2019 № 4184</w:t>
      </w:r>
      <w:r w:rsidR="003D34D8">
        <w:rPr>
          <w:rFonts w:ascii="Times New Roman" w:hAnsi="Times New Roman" w:cs="Times New Roman"/>
          <w:sz w:val="28"/>
          <w:szCs w:val="28"/>
        </w:rPr>
        <w:t>,</w:t>
      </w:r>
      <w:r w:rsidR="003D34D8" w:rsidRPr="003D34D8">
        <w:t xml:space="preserve"> </w:t>
      </w:r>
      <w:r w:rsidR="003D34D8" w:rsidRPr="003D34D8">
        <w:rPr>
          <w:rFonts w:ascii="Times New Roman" w:hAnsi="Times New Roman" w:cs="Times New Roman"/>
          <w:sz w:val="28"/>
          <w:szCs w:val="28"/>
        </w:rPr>
        <w:t>от 29.08.2019  № 4687</w:t>
      </w:r>
      <w:r w:rsidR="00435931">
        <w:rPr>
          <w:rFonts w:ascii="Times New Roman" w:hAnsi="Times New Roman" w:cs="Times New Roman"/>
          <w:sz w:val="28"/>
          <w:szCs w:val="28"/>
        </w:rPr>
        <w:t xml:space="preserve">, </w:t>
      </w:r>
      <w:r w:rsidR="00435931" w:rsidRPr="00435931">
        <w:t xml:space="preserve"> </w:t>
      </w:r>
      <w:r w:rsidR="00435931" w:rsidRPr="00435931">
        <w:rPr>
          <w:rFonts w:ascii="Times New Roman" w:hAnsi="Times New Roman" w:cs="Times New Roman"/>
          <w:sz w:val="28"/>
          <w:szCs w:val="28"/>
        </w:rPr>
        <w:t>от 26.09.2019 №5220</w:t>
      </w:r>
      <w:r w:rsidR="00C816F9">
        <w:rPr>
          <w:rFonts w:ascii="Times New Roman" w:hAnsi="Times New Roman" w:cs="Times New Roman"/>
          <w:sz w:val="28"/>
          <w:szCs w:val="28"/>
        </w:rPr>
        <w:t xml:space="preserve">, </w:t>
      </w:r>
      <w:r w:rsidR="00A00673" w:rsidRPr="00A00673">
        <w:rPr>
          <w:rFonts w:ascii="Times New Roman" w:hAnsi="Times New Roman" w:cs="Times New Roman"/>
          <w:sz w:val="28"/>
          <w:szCs w:val="28"/>
        </w:rPr>
        <w:t>от 07.11.2019 № 6028</w:t>
      </w:r>
      <w:r w:rsidR="00042A6B">
        <w:rPr>
          <w:rFonts w:ascii="Times New Roman" w:hAnsi="Times New Roman" w:cs="Times New Roman"/>
          <w:sz w:val="28"/>
          <w:szCs w:val="28"/>
        </w:rPr>
        <w:t>, от</w:t>
      </w:r>
      <w:r w:rsidR="00207022">
        <w:rPr>
          <w:rFonts w:ascii="Times New Roman" w:hAnsi="Times New Roman" w:cs="Times New Roman"/>
          <w:sz w:val="28"/>
          <w:szCs w:val="28"/>
        </w:rPr>
        <w:t xml:space="preserve"> 28</w:t>
      </w:r>
      <w:r w:rsidR="008636F2">
        <w:rPr>
          <w:rFonts w:ascii="Times New Roman" w:hAnsi="Times New Roman" w:cs="Times New Roman"/>
          <w:sz w:val="28"/>
          <w:szCs w:val="28"/>
        </w:rPr>
        <w:t>.11.2019 №6404</w:t>
      </w:r>
      <w:r w:rsidR="00011D6B">
        <w:rPr>
          <w:rFonts w:ascii="Times New Roman" w:hAnsi="Times New Roman" w:cs="Times New Roman"/>
          <w:sz w:val="28"/>
          <w:szCs w:val="28"/>
        </w:rPr>
        <w:t>,</w:t>
      </w:r>
      <w:r w:rsidR="00011D6B" w:rsidRPr="00011D6B">
        <w:t xml:space="preserve"> </w:t>
      </w:r>
      <w:r w:rsidR="00011D6B" w:rsidRPr="00011D6B">
        <w:rPr>
          <w:rFonts w:ascii="Times New Roman" w:hAnsi="Times New Roman" w:cs="Times New Roman"/>
          <w:sz w:val="28"/>
          <w:szCs w:val="28"/>
        </w:rPr>
        <w:t>от 27.12.2019 № 7081</w:t>
      </w:r>
      <w:r w:rsidR="00F23C6A" w:rsidRPr="00F23C6A">
        <w:t xml:space="preserve"> </w:t>
      </w:r>
      <w:r w:rsidR="00F23C6A" w:rsidRPr="00F23C6A">
        <w:rPr>
          <w:rFonts w:ascii="Times New Roman" w:hAnsi="Times New Roman" w:cs="Times New Roman"/>
          <w:sz w:val="28"/>
          <w:szCs w:val="28"/>
        </w:rPr>
        <w:t>от 31.01.2020  №  458</w:t>
      </w:r>
      <w:r w:rsidR="001812EE">
        <w:rPr>
          <w:rFonts w:ascii="Times New Roman" w:hAnsi="Times New Roman" w:cs="Times New Roman"/>
          <w:sz w:val="28"/>
          <w:szCs w:val="28"/>
        </w:rPr>
        <w:t>,</w:t>
      </w:r>
      <w:r w:rsidR="001812EE" w:rsidRPr="001812EE">
        <w:rPr>
          <w:rFonts w:ascii="Times New Roman" w:hAnsi="Times New Roman" w:cs="Times New Roman"/>
          <w:sz w:val="28"/>
          <w:szCs w:val="28"/>
        </w:rPr>
        <w:t xml:space="preserve"> </w:t>
      </w:r>
      <w:r w:rsidR="001812EE">
        <w:rPr>
          <w:rFonts w:ascii="Times New Roman" w:hAnsi="Times New Roman" w:cs="Times New Roman"/>
          <w:sz w:val="28"/>
          <w:szCs w:val="28"/>
        </w:rPr>
        <w:t xml:space="preserve">от </w:t>
      </w:r>
      <w:r w:rsidR="001812EE">
        <w:rPr>
          <w:rFonts w:ascii="Times New Roman" w:hAnsi="Times New Roman"/>
          <w:sz w:val="28"/>
          <w:szCs w:val="28"/>
        </w:rPr>
        <w:t>28.02.2020  №  954</w:t>
      </w:r>
      <w:r w:rsidR="00C338FF">
        <w:rPr>
          <w:rFonts w:ascii="Times New Roman" w:hAnsi="Times New Roman"/>
          <w:sz w:val="28"/>
          <w:szCs w:val="28"/>
        </w:rPr>
        <w:t>,</w:t>
      </w:r>
      <w:r w:rsidR="00C338FF" w:rsidRPr="00C338FF">
        <w:t xml:space="preserve"> </w:t>
      </w:r>
      <w:r w:rsidR="00C338FF" w:rsidRPr="00C338FF">
        <w:rPr>
          <w:rFonts w:ascii="Times New Roman" w:hAnsi="Times New Roman"/>
          <w:sz w:val="28"/>
          <w:szCs w:val="28"/>
        </w:rPr>
        <w:t>от 02.04.2020 № 1633</w:t>
      </w:r>
      <w:r w:rsidR="00AD0E9E">
        <w:rPr>
          <w:rFonts w:ascii="Times New Roman" w:hAnsi="Times New Roman"/>
          <w:sz w:val="28"/>
          <w:szCs w:val="28"/>
        </w:rPr>
        <w:t>,</w:t>
      </w:r>
      <w:r w:rsidR="00AD0E9E" w:rsidRPr="00AD0E9E">
        <w:t xml:space="preserve"> </w:t>
      </w:r>
      <w:r w:rsidR="00AD0E9E" w:rsidRPr="00AD0E9E">
        <w:rPr>
          <w:rFonts w:ascii="Times New Roman" w:hAnsi="Times New Roman"/>
          <w:sz w:val="28"/>
          <w:szCs w:val="28"/>
        </w:rPr>
        <w:t>от 29.05.2020 №  2257</w:t>
      </w:r>
      <w:r w:rsidR="007F0D01">
        <w:rPr>
          <w:rFonts w:ascii="Times New Roman" w:hAnsi="Times New Roman"/>
          <w:sz w:val="28"/>
          <w:szCs w:val="28"/>
        </w:rPr>
        <w:t>,</w:t>
      </w:r>
      <w:r w:rsidR="007F0D01" w:rsidRPr="007F0D01">
        <w:t xml:space="preserve"> </w:t>
      </w:r>
      <w:r w:rsidR="007F0D01" w:rsidRPr="007F0D01">
        <w:rPr>
          <w:rFonts w:ascii="Times New Roman" w:hAnsi="Times New Roman"/>
          <w:sz w:val="28"/>
          <w:szCs w:val="28"/>
        </w:rPr>
        <w:t>от 06.07.2020 № 2746</w:t>
      </w:r>
      <w:r w:rsidR="00972050">
        <w:t xml:space="preserve">, </w:t>
      </w:r>
      <w:r w:rsidR="00251FCD" w:rsidRPr="00251FCD">
        <w:rPr>
          <w:rFonts w:ascii="Times New Roman" w:hAnsi="Times New Roman" w:cs="Times New Roman"/>
          <w:sz w:val="28"/>
          <w:szCs w:val="28"/>
        </w:rPr>
        <w:t xml:space="preserve">от 31.07.2020 № 3198, от </w:t>
      </w:r>
      <w:r w:rsidR="00972050" w:rsidRPr="00251FCD">
        <w:rPr>
          <w:rFonts w:ascii="Times New Roman" w:hAnsi="Times New Roman" w:cs="Times New Roman"/>
          <w:sz w:val="28"/>
          <w:szCs w:val="28"/>
        </w:rPr>
        <w:t xml:space="preserve">  31.08.2020 № 3741</w:t>
      </w:r>
      <w:r w:rsidR="00143C1C">
        <w:rPr>
          <w:rFonts w:ascii="Times New Roman" w:hAnsi="Times New Roman" w:cs="Times New Roman"/>
          <w:sz w:val="28"/>
          <w:szCs w:val="28"/>
        </w:rPr>
        <w:t>,</w:t>
      </w:r>
      <w:r w:rsidR="00143C1C" w:rsidRPr="00143C1C">
        <w:t xml:space="preserve"> </w:t>
      </w:r>
      <w:r w:rsidR="00143C1C" w:rsidRPr="00143C1C">
        <w:rPr>
          <w:rFonts w:ascii="Times New Roman" w:hAnsi="Times New Roman" w:cs="Times New Roman"/>
          <w:sz w:val="28"/>
          <w:szCs w:val="28"/>
        </w:rPr>
        <w:t>от 30.09.2020  №4395</w:t>
      </w:r>
      <w:r w:rsidR="00174AE6">
        <w:rPr>
          <w:rFonts w:ascii="Times New Roman" w:hAnsi="Times New Roman" w:cs="Times New Roman"/>
          <w:sz w:val="28"/>
          <w:szCs w:val="28"/>
        </w:rPr>
        <w:t>,</w:t>
      </w:r>
      <w:r w:rsidR="00174AE6" w:rsidRPr="00174AE6">
        <w:t xml:space="preserve"> </w:t>
      </w:r>
      <w:r w:rsidR="00174AE6" w:rsidRPr="00174AE6">
        <w:rPr>
          <w:rFonts w:ascii="Times New Roman" w:hAnsi="Times New Roman" w:cs="Times New Roman"/>
          <w:sz w:val="28"/>
          <w:szCs w:val="28"/>
        </w:rPr>
        <w:t xml:space="preserve">от 02.11.2020 № 5012, </w:t>
      </w:r>
      <w:r w:rsidR="002119F6" w:rsidRPr="002119F6">
        <w:rPr>
          <w:rFonts w:ascii="Times New Roman" w:hAnsi="Times New Roman" w:cs="Times New Roman"/>
          <w:sz w:val="28"/>
          <w:szCs w:val="28"/>
        </w:rPr>
        <w:t>от 06.11.2020 №№ 5076, от 27.11.2020</w:t>
      </w:r>
      <w:r w:rsidR="000262C9">
        <w:rPr>
          <w:rFonts w:ascii="Times New Roman" w:hAnsi="Times New Roman" w:cs="Times New Roman"/>
          <w:sz w:val="28"/>
          <w:szCs w:val="28"/>
        </w:rPr>
        <w:t xml:space="preserve"> </w:t>
      </w:r>
      <w:r w:rsidR="002119F6" w:rsidRPr="002119F6">
        <w:rPr>
          <w:rFonts w:ascii="Times New Roman" w:hAnsi="Times New Roman" w:cs="Times New Roman"/>
          <w:sz w:val="28"/>
          <w:szCs w:val="28"/>
        </w:rPr>
        <w:t>№ 5544</w:t>
      </w:r>
      <w:r w:rsidR="00294D1E">
        <w:rPr>
          <w:rFonts w:ascii="Times New Roman" w:hAnsi="Times New Roman" w:cs="Times New Roman"/>
          <w:sz w:val="28"/>
          <w:szCs w:val="28"/>
        </w:rPr>
        <w:t>,</w:t>
      </w:r>
      <w:r w:rsidR="00294D1E" w:rsidRPr="00294D1E"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>от 30.12.2020 № 6246</w:t>
      </w:r>
      <w:r w:rsidR="003D704B">
        <w:rPr>
          <w:rFonts w:ascii="Times New Roman" w:hAnsi="Times New Roman" w:cs="Times New Roman"/>
          <w:sz w:val="28"/>
          <w:szCs w:val="28"/>
        </w:rPr>
        <w:t>, от 29.01.2021 № 404</w:t>
      </w:r>
      <w:r w:rsidR="004B2080">
        <w:rPr>
          <w:rFonts w:ascii="Times New Roman" w:hAnsi="Times New Roman" w:cs="Times New Roman"/>
          <w:sz w:val="28"/>
          <w:szCs w:val="28"/>
        </w:rPr>
        <w:t>,</w:t>
      </w:r>
      <w:r w:rsidR="004B2080" w:rsidRPr="004B2080">
        <w:rPr>
          <w:rFonts w:ascii="Times New Roman" w:hAnsi="Times New Roman" w:cs="Times New Roman"/>
          <w:sz w:val="28"/>
          <w:szCs w:val="28"/>
        </w:rPr>
        <w:t xml:space="preserve"> </w:t>
      </w:r>
      <w:r w:rsidR="004B2080">
        <w:rPr>
          <w:rFonts w:ascii="Times New Roman" w:hAnsi="Times New Roman" w:cs="Times New Roman"/>
          <w:sz w:val="28"/>
          <w:szCs w:val="28"/>
        </w:rPr>
        <w:t>от 01.03.2021 №1000</w:t>
      </w:r>
      <w:r w:rsidR="00CC7AC6">
        <w:rPr>
          <w:rFonts w:ascii="Times New Roman" w:hAnsi="Times New Roman" w:cs="Times New Roman"/>
          <w:sz w:val="28"/>
          <w:szCs w:val="28"/>
        </w:rPr>
        <w:t>, от 02.04.2021 № 1683</w:t>
      </w:r>
      <w:r w:rsidR="00986BB9">
        <w:rPr>
          <w:rFonts w:ascii="Times New Roman" w:hAnsi="Times New Roman" w:cs="Times New Roman"/>
          <w:sz w:val="28"/>
          <w:szCs w:val="28"/>
        </w:rPr>
        <w:t>,</w:t>
      </w:r>
      <w:r w:rsidR="00986BB9" w:rsidRPr="00986BB9">
        <w:rPr>
          <w:rFonts w:ascii="Times New Roman" w:hAnsi="Times New Roman" w:cs="Times New Roman"/>
          <w:sz w:val="28"/>
          <w:szCs w:val="28"/>
        </w:rPr>
        <w:t xml:space="preserve"> </w:t>
      </w:r>
      <w:r w:rsidR="00986BB9">
        <w:rPr>
          <w:rFonts w:ascii="Times New Roman" w:hAnsi="Times New Roman" w:cs="Times New Roman"/>
          <w:sz w:val="28"/>
          <w:szCs w:val="28"/>
        </w:rPr>
        <w:t>от 30.04.2021 № 2321</w:t>
      </w:r>
      <w:r w:rsidR="009F1910">
        <w:rPr>
          <w:rFonts w:ascii="Times New Roman" w:hAnsi="Times New Roman" w:cs="Times New Roman"/>
          <w:sz w:val="28"/>
          <w:szCs w:val="28"/>
        </w:rPr>
        <w:t>,</w:t>
      </w:r>
      <w:r w:rsidR="009F1910" w:rsidRPr="009F1910">
        <w:t xml:space="preserve"> </w:t>
      </w:r>
      <w:r w:rsidR="009F1910" w:rsidRPr="009F1910">
        <w:rPr>
          <w:rFonts w:ascii="Times New Roman" w:hAnsi="Times New Roman" w:cs="Times New Roman"/>
          <w:sz w:val="28"/>
          <w:szCs w:val="28"/>
        </w:rPr>
        <w:t>от 26.05.2021 № 2688</w:t>
      </w:r>
      <w:r w:rsidR="00BC68A3">
        <w:rPr>
          <w:rFonts w:ascii="Times New Roman" w:hAnsi="Times New Roman" w:cs="Times New Roman"/>
          <w:sz w:val="28"/>
          <w:szCs w:val="28"/>
        </w:rPr>
        <w:t>,</w:t>
      </w:r>
      <w:r w:rsidR="00BC68A3" w:rsidRPr="00BC68A3">
        <w:t xml:space="preserve"> </w:t>
      </w:r>
      <w:r w:rsidR="00BC68A3" w:rsidRPr="00BC68A3">
        <w:rPr>
          <w:rFonts w:ascii="Times New Roman" w:hAnsi="Times New Roman" w:cs="Times New Roman"/>
          <w:sz w:val="28"/>
          <w:szCs w:val="28"/>
        </w:rPr>
        <w:t>от 02.07.2021 № 3342, от 29.07.2021 № 3805, от 06.09.2021 № 4489, от 01.10.2021 № 4917, от 02.11.2021 № 5543</w:t>
      </w:r>
      <w:r w:rsidR="00765738" w:rsidRPr="00A00673">
        <w:rPr>
          <w:rFonts w:ascii="Times New Roman" w:hAnsi="Times New Roman" w:cs="Times New Roman"/>
          <w:sz w:val="28"/>
          <w:szCs w:val="28"/>
        </w:rPr>
        <w:t>).</w:t>
      </w:r>
    </w:p>
    <w:p w:rsidR="00E3380B" w:rsidRPr="00E3380B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 В разделе 1 « Паспорт программы»:</w:t>
      </w:r>
    </w:p>
    <w:p w:rsidR="005D1EF8" w:rsidRDefault="00E3380B" w:rsidP="00E3380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380B">
        <w:rPr>
          <w:rFonts w:ascii="Times New Roman" w:hAnsi="Times New Roman" w:cs="Times New Roman"/>
          <w:sz w:val="28"/>
          <w:szCs w:val="28"/>
        </w:rPr>
        <w:t>1.1. В  позиции 7 некоторые строки изложить в следующей редакции:</w:t>
      </w:r>
    </w:p>
    <w:p w:rsidR="00C816F9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72"/>
        <w:gridCol w:w="1378"/>
        <w:gridCol w:w="1327"/>
        <w:gridCol w:w="1282"/>
        <w:gridCol w:w="1139"/>
        <w:gridCol w:w="1139"/>
      </w:tblGrid>
      <w:tr w:rsidR="00BC68A3" w:rsidRPr="00BC68A3">
        <w:trPr>
          <w:trHeight w:val="45"/>
        </w:trPr>
        <w:tc>
          <w:tcPr>
            <w:tcW w:w="8472" w:type="dxa"/>
            <w:vMerge w:val="restart"/>
            <w:tcBorders>
              <w:top w:val="single" w:sz="6" w:space="0" w:color="auto"/>
            </w:tcBorders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</w:tcBorders>
          </w:tcPr>
          <w:p w:rsidR="00BC68A3" w:rsidRPr="00BC68A3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</w:tcBorders>
          </w:tcPr>
          <w:p w:rsidR="00BC68A3" w:rsidRPr="00BC68A3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BC68A3" w:rsidRPr="00BC68A3">
        <w:trPr>
          <w:trHeight w:val="197"/>
        </w:trPr>
        <w:tc>
          <w:tcPr>
            <w:tcW w:w="8472" w:type="dxa"/>
            <w:vMerge/>
          </w:tcPr>
          <w:p w:rsidR="00BC68A3" w:rsidRPr="00BC68A3" w:rsidRDefault="00BC68A3" w:rsidP="00C816F9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BC68A3" w:rsidRPr="00BC68A3" w:rsidRDefault="00BC68A3" w:rsidP="00C816F9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BC68A3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282" w:type="dxa"/>
          </w:tcPr>
          <w:p w:rsidR="00BC68A3" w:rsidRPr="00BC68A3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2022год</w:t>
            </w:r>
          </w:p>
        </w:tc>
        <w:tc>
          <w:tcPr>
            <w:tcW w:w="1139" w:type="dxa"/>
          </w:tcPr>
          <w:p w:rsidR="00BC68A3" w:rsidRPr="00BC68A3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9" w:type="dxa"/>
          </w:tcPr>
          <w:p w:rsidR="00BC68A3" w:rsidRPr="00BC68A3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BC68A3" w:rsidRPr="00BC68A3">
        <w:trPr>
          <w:trHeight w:val="215"/>
        </w:trPr>
        <w:tc>
          <w:tcPr>
            <w:tcW w:w="8472" w:type="dxa"/>
            <w:tcBorders>
              <w:bottom w:val="single" w:sz="4" w:space="0" w:color="auto"/>
            </w:tcBorders>
          </w:tcPr>
          <w:p w:rsidR="00BC68A3" w:rsidRPr="00BC68A3" w:rsidRDefault="00BC68A3" w:rsidP="00BC68A3">
            <w:pPr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Всего  по муниципальной программе (1) + (2) + (3) + (4)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1196268,2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C68A3" w:rsidRPr="002269EB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69EB">
              <w:rPr>
                <w:rFonts w:ascii="Times New Roman" w:hAnsi="Times New Roman"/>
                <w:sz w:val="22"/>
                <w:szCs w:val="22"/>
              </w:rPr>
              <w:t>320027,2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C68A3" w:rsidRPr="00BC68A3" w:rsidRDefault="00BC68A3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sz w:val="22"/>
                <w:szCs w:val="22"/>
              </w:rPr>
              <w:t>294291,8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BC68A3" w:rsidRPr="00BC68A3" w:rsidRDefault="00BC68A3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sz w:val="22"/>
                <w:szCs w:val="22"/>
              </w:rPr>
              <w:t>236440,6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BC68A3" w:rsidRPr="00BC68A3" w:rsidRDefault="00BC68A3" w:rsidP="00BD39C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sz w:val="22"/>
                <w:szCs w:val="22"/>
              </w:rPr>
              <w:t>247471,9</w:t>
            </w:r>
          </w:p>
        </w:tc>
      </w:tr>
      <w:tr w:rsidR="00BC68A3" w:rsidRPr="00BC68A3">
        <w:trPr>
          <w:trHeight w:val="45"/>
        </w:trPr>
        <w:tc>
          <w:tcPr>
            <w:tcW w:w="8472" w:type="dxa"/>
            <w:tcBorders>
              <w:top w:val="single" w:sz="4" w:space="0" w:color="auto"/>
            </w:tcBorders>
          </w:tcPr>
          <w:p w:rsidR="00BC68A3" w:rsidRPr="00BC68A3" w:rsidRDefault="00BC68A3" w:rsidP="00BC68A3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1066078,2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284621,3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BC68A3" w:rsidRPr="00BC68A3" w:rsidRDefault="00BC68A3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258141,4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BC68A3" w:rsidRPr="00BC68A3" w:rsidRDefault="00BC68A3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222905,1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BC68A3" w:rsidRPr="00BC68A3" w:rsidRDefault="00BC68A3" w:rsidP="00BD39C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233950,0</w:t>
            </w:r>
          </w:p>
        </w:tc>
      </w:tr>
      <w:tr w:rsidR="00BC68A3" w:rsidRPr="00BC68A3">
        <w:trPr>
          <w:trHeight w:val="45"/>
        </w:trPr>
        <w:tc>
          <w:tcPr>
            <w:tcW w:w="8472" w:type="dxa"/>
          </w:tcPr>
          <w:p w:rsidR="00BC68A3" w:rsidRPr="00BC68A3" w:rsidRDefault="00BC68A3" w:rsidP="00BC68A3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C68A3" w:rsidRPr="00BC68A3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7" w:type="dxa"/>
          </w:tcPr>
          <w:p w:rsidR="00BC68A3" w:rsidRPr="00BC68A3" w:rsidRDefault="00BC68A3" w:rsidP="00BC68A3">
            <w:pPr>
              <w:widowControl w:val="0"/>
              <w:adjustRightInd w:val="0"/>
              <w:ind w:left="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:rsidR="00BC68A3" w:rsidRPr="00BC68A3" w:rsidRDefault="00BC68A3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BC68A3" w:rsidRPr="00BC68A3" w:rsidRDefault="00BC68A3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BC68A3" w:rsidRPr="00BC68A3" w:rsidRDefault="00BC68A3" w:rsidP="002119F6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68A3" w:rsidRPr="00BC68A3">
        <w:trPr>
          <w:trHeight w:val="65"/>
        </w:trPr>
        <w:tc>
          <w:tcPr>
            <w:tcW w:w="8472" w:type="dxa"/>
          </w:tcPr>
          <w:p w:rsidR="00BC68A3" w:rsidRPr="00BC68A3" w:rsidRDefault="00BC68A3" w:rsidP="00BC68A3">
            <w:pPr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1 подпрограмма (1)+(2)+(3)+(4)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54077,6</w:t>
            </w:r>
          </w:p>
        </w:tc>
        <w:tc>
          <w:tcPr>
            <w:tcW w:w="1327" w:type="dxa"/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15463,9</w:t>
            </w:r>
          </w:p>
        </w:tc>
        <w:tc>
          <w:tcPr>
            <w:tcW w:w="1282" w:type="dxa"/>
          </w:tcPr>
          <w:p w:rsidR="00BC68A3" w:rsidRPr="00BC68A3" w:rsidRDefault="00BC68A3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sz w:val="22"/>
                <w:szCs w:val="22"/>
              </w:rPr>
              <w:t>15348,0</w:t>
            </w:r>
          </w:p>
        </w:tc>
        <w:tc>
          <w:tcPr>
            <w:tcW w:w="1139" w:type="dxa"/>
          </w:tcPr>
          <w:p w:rsidR="00BC68A3" w:rsidRPr="00BC68A3" w:rsidRDefault="00BC68A3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sz w:val="22"/>
                <w:szCs w:val="22"/>
              </w:rPr>
              <w:t>11207,1</w:t>
            </w:r>
          </w:p>
        </w:tc>
        <w:tc>
          <w:tcPr>
            <w:tcW w:w="1139" w:type="dxa"/>
          </w:tcPr>
          <w:p w:rsidR="00BC68A3" w:rsidRPr="00BC68A3" w:rsidRDefault="00BC68A3" w:rsidP="00B4142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sz w:val="22"/>
                <w:szCs w:val="22"/>
              </w:rPr>
              <w:t>11717,9</w:t>
            </w:r>
          </w:p>
        </w:tc>
      </w:tr>
      <w:tr w:rsidR="00BC68A3" w:rsidRPr="00BC68A3">
        <w:trPr>
          <w:trHeight w:val="45"/>
        </w:trPr>
        <w:tc>
          <w:tcPr>
            <w:tcW w:w="8472" w:type="dxa"/>
          </w:tcPr>
          <w:p w:rsidR="00BC68A3" w:rsidRPr="00BC68A3" w:rsidRDefault="00BC68A3" w:rsidP="00BC68A3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shd w:val="clear" w:color="auto" w:fill="auto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color w:val="000000"/>
                <w:sz w:val="22"/>
                <w:szCs w:val="22"/>
              </w:rPr>
              <w:t>48729,2</w:t>
            </w:r>
          </w:p>
        </w:tc>
        <w:tc>
          <w:tcPr>
            <w:tcW w:w="1327" w:type="dxa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color w:val="000000"/>
                <w:sz w:val="22"/>
                <w:szCs w:val="22"/>
              </w:rPr>
              <w:t>10474,8</w:t>
            </w:r>
          </w:p>
        </w:tc>
        <w:tc>
          <w:tcPr>
            <w:tcW w:w="1282" w:type="dxa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10358,9</w:t>
            </w:r>
          </w:p>
        </w:tc>
        <w:tc>
          <w:tcPr>
            <w:tcW w:w="1139" w:type="dxa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11028,7</w:t>
            </w:r>
          </w:p>
        </w:tc>
        <w:tc>
          <w:tcPr>
            <w:tcW w:w="1139" w:type="dxa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11553,1</w:t>
            </w:r>
          </w:p>
        </w:tc>
      </w:tr>
      <w:tr w:rsidR="00BC68A3" w:rsidRPr="00BC68A3">
        <w:trPr>
          <w:trHeight w:val="45"/>
        </w:trPr>
        <w:tc>
          <w:tcPr>
            <w:tcW w:w="8472" w:type="dxa"/>
            <w:tcBorders>
              <w:bottom w:val="single" w:sz="6" w:space="0" w:color="auto"/>
            </w:tcBorders>
          </w:tcPr>
          <w:p w:rsidR="00BC68A3" w:rsidRPr="00BC68A3" w:rsidRDefault="00BC68A3" w:rsidP="00BC68A3">
            <w:pPr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4 подпрограмма (1)+(2)+(3)+(4)</w:t>
            </w:r>
          </w:p>
        </w:tc>
        <w:tc>
          <w:tcPr>
            <w:tcW w:w="13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839849,3</w:t>
            </w:r>
          </w:p>
        </w:tc>
        <w:tc>
          <w:tcPr>
            <w:tcW w:w="1327" w:type="dxa"/>
            <w:tcBorders>
              <w:bottom w:val="single" w:sz="6" w:space="0" w:color="auto"/>
            </w:tcBorders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221770,1</w:t>
            </w:r>
          </w:p>
        </w:tc>
        <w:tc>
          <w:tcPr>
            <w:tcW w:w="1282" w:type="dxa"/>
            <w:tcBorders>
              <w:bottom w:val="single" w:sz="6" w:space="0" w:color="auto"/>
            </w:tcBorders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202896,9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214298,8</w:t>
            </w:r>
          </w:p>
        </w:tc>
        <w:tc>
          <w:tcPr>
            <w:tcW w:w="1139" w:type="dxa"/>
            <w:tcBorders>
              <w:bottom w:val="single" w:sz="6" w:space="0" w:color="auto"/>
            </w:tcBorders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200883,5</w:t>
            </w:r>
          </w:p>
        </w:tc>
      </w:tr>
      <w:tr w:rsidR="00BC68A3" w:rsidRPr="00BC68A3">
        <w:trPr>
          <w:trHeight w:val="45"/>
        </w:trPr>
        <w:tc>
          <w:tcPr>
            <w:tcW w:w="8472" w:type="dxa"/>
            <w:tcBorders>
              <w:top w:val="single" w:sz="6" w:space="0" w:color="auto"/>
              <w:bottom w:val="single" w:sz="4" w:space="0" w:color="auto"/>
            </w:tcBorders>
          </w:tcPr>
          <w:p w:rsidR="00BC68A3" w:rsidRPr="00BC68A3" w:rsidRDefault="00BC68A3" w:rsidP="00BC68A3">
            <w:pPr>
              <w:widowControl w:val="0"/>
              <w:ind w:left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37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color w:val="000000"/>
                <w:sz w:val="22"/>
                <w:szCs w:val="22"/>
              </w:rPr>
              <w:t>715101,5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color w:val="000000"/>
                <w:sz w:val="22"/>
                <w:szCs w:val="22"/>
              </w:rPr>
              <w:t>191376,9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color w:val="000000"/>
                <w:sz w:val="22"/>
                <w:szCs w:val="22"/>
              </w:rPr>
              <w:t>181203,7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color w:val="000000"/>
                <w:sz w:val="22"/>
                <w:szCs w:val="22"/>
              </w:rPr>
              <w:t>170541,1</w:t>
            </w:r>
          </w:p>
        </w:tc>
        <w:tc>
          <w:tcPr>
            <w:tcW w:w="11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68A3" w:rsidRPr="00BC68A3" w:rsidRDefault="00BC68A3" w:rsidP="00BC68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68A3">
              <w:rPr>
                <w:rFonts w:ascii="Times New Roman" w:hAnsi="Times New Roman"/>
                <w:color w:val="000000"/>
                <w:sz w:val="22"/>
                <w:szCs w:val="22"/>
              </w:rPr>
              <w:t>171979,8</w:t>
            </w:r>
          </w:p>
        </w:tc>
      </w:tr>
    </w:tbl>
    <w:p w:rsidR="00E3380B" w:rsidRPr="00652627" w:rsidRDefault="00DD4F38" w:rsidP="00DD4F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27">
        <w:rPr>
          <w:rFonts w:ascii="Times New Roman" w:hAnsi="Times New Roman" w:cs="Times New Roman"/>
          <w:sz w:val="28"/>
          <w:szCs w:val="28"/>
        </w:rPr>
        <w:t xml:space="preserve">       </w:t>
      </w:r>
      <w:r w:rsidR="00212BEF">
        <w:rPr>
          <w:rFonts w:ascii="Times New Roman" w:hAnsi="Times New Roman" w:cs="Times New Roman"/>
          <w:sz w:val="28"/>
          <w:szCs w:val="28"/>
        </w:rPr>
        <w:t xml:space="preserve"> </w:t>
      </w:r>
      <w:r w:rsidR="00E3380B" w:rsidRPr="00652627">
        <w:rPr>
          <w:rFonts w:ascii="Times New Roman" w:hAnsi="Times New Roman" w:cs="Times New Roman"/>
          <w:sz w:val="28"/>
          <w:szCs w:val="28"/>
        </w:rPr>
        <w:t>2. В разделе 2.4. «Перечень основных мероприятий программы»:</w:t>
      </w:r>
    </w:p>
    <w:p w:rsidR="00F00582" w:rsidRPr="00F9735A" w:rsidRDefault="00DD4F38" w:rsidP="00F973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1D6B">
        <w:rPr>
          <w:rFonts w:ascii="Times New Roman" w:hAnsi="Times New Roman" w:cs="Times New Roman"/>
          <w:sz w:val="28"/>
          <w:szCs w:val="28"/>
        </w:rPr>
        <w:t>2.1.   В таблице 1</w:t>
      </w:r>
      <w:r w:rsidR="00E3380B" w:rsidRPr="00E3380B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E3380B" w:rsidRPr="000E36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600" w:type="dxa"/>
        <w:tblInd w:w="108" w:type="dxa"/>
        <w:tblLayout w:type="fixed"/>
        <w:tblLook w:val="0000"/>
      </w:tblPr>
      <w:tblGrid>
        <w:gridCol w:w="993"/>
        <w:gridCol w:w="2551"/>
        <w:gridCol w:w="992"/>
        <w:gridCol w:w="1134"/>
        <w:gridCol w:w="2410"/>
        <w:gridCol w:w="1417"/>
        <w:gridCol w:w="1477"/>
        <w:gridCol w:w="1358"/>
        <w:gridCol w:w="1216"/>
        <w:gridCol w:w="1052"/>
      </w:tblGrid>
      <w:tr w:rsidR="008548E8" w:rsidRPr="008548E8">
        <w:trPr>
          <w:trHeight w:val="322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программе, тыс. </w:t>
            </w:r>
            <w:proofErr w:type="spellStart"/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8E8" w:rsidRPr="008548E8">
        <w:trPr>
          <w:trHeight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50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областного бюджета (передаваемые в бюджет ГО г. Бор), тыс. </w:t>
            </w:r>
            <w:proofErr w:type="spellStart"/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 xml:space="preserve">Прочие источники, тыс. </w:t>
            </w:r>
            <w:proofErr w:type="spellStart"/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</w:tr>
      <w:tr w:rsidR="008548E8" w:rsidRPr="008548E8">
        <w:trPr>
          <w:trHeight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8548E8" w:rsidRPr="008548E8">
        <w:trPr>
          <w:trHeight w:val="200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548E8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1196268,2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65769,1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1066078,2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52529,0</w:t>
            </w:r>
          </w:p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63961" w:rsidRPr="008548E8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548E8" w:rsidRDefault="00863961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548E8" w:rsidRDefault="00863961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548E8" w:rsidRDefault="00863961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548E8" w:rsidRDefault="00863961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548E8" w:rsidRDefault="00863961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894375,8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63685,5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778161,3</w:t>
            </w:r>
          </w:p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961" w:rsidRPr="008548E8" w:rsidRDefault="00863961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52529,0</w:t>
            </w:r>
          </w:p>
        </w:tc>
      </w:tr>
      <w:tr w:rsidR="00863961" w:rsidRPr="008548E8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548E8" w:rsidRDefault="00863961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548E8" w:rsidRDefault="00863961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548E8" w:rsidRDefault="00863961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961" w:rsidRPr="008548E8" w:rsidRDefault="00863961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548E8" w:rsidRDefault="00863961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301892,4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2083,6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287916,9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961" w:rsidRPr="008548E8" w:rsidRDefault="00863961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63961" w:rsidRPr="008548E8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961" w:rsidRPr="00863961" w:rsidRDefault="00863961" w:rsidP="0033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" w:hAnsi="Times New Roman"/>
                <w:sz w:val="22"/>
                <w:szCs w:val="22"/>
              </w:rPr>
              <w:t>1762,7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" w:hAnsi="Times New Roman"/>
                <w:sz w:val="22"/>
                <w:szCs w:val="22"/>
              </w:rPr>
              <w:t>1762,7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3961" w:rsidRPr="008548E8" w:rsidRDefault="00863961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44069,2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2268,1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628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41173,1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9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31465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31408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39363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1308,2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38000,3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38970,1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3950,9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34519,2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24616,8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1462,6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23093,3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30259,1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355,4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198,0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29705,7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41345,2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1927,0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39260,0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28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2686,1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2686,1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3200,5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3200,5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 CYR" w:eastAsia="Calibri" w:hAnsi="Times New Roman CYR" w:cs="Times New Roman CYR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14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1.  "Обеспечение комфортных условий проживания граждан в многоквартирных домах, расположенных на территории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548E8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54077,6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5348,4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48729,2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1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bCs/>
                <w:sz w:val="22"/>
                <w:szCs w:val="22"/>
              </w:rPr>
              <w:t>36060,5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767,2</w:t>
            </w:r>
          </w:p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bCs/>
                <w:sz w:val="22"/>
                <w:szCs w:val="22"/>
              </w:rPr>
              <w:t>35293,3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863961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3961" w:rsidRPr="00863961" w:rsidRDefault="00863961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 1.1.2.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3961" w:rsidRPr="00863961" w:rsidRDefault="00863961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3961" w:rsidRPr="00863961" w:rsidRDefault="00863961" w:rsidP="00331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3961" w:rsidRPr="00863961" w:rsidRDefault="00863961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961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961">
              <w:rPr>
                <w:rFonts w:ascii="Times New Roman" w:hAnsi="Times New Roman"/>
                <w:sz w:val="22"/>
                <w:szCs w:val="22"/>
              </w:rPr>
              <w:t>1762,7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961">
              <w:rPr>
                <w:rFonts w:ascii="Times New Roman" w:hAnsi="Times New Roman"/>
                <w:sz w:val="22"/>
                <w:szCs w:val="22"/>
              </w:rPr>
              <w:t>1762,7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63961" w:rsidRPr="00863961" w:rsidRDefault="00863961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48E8" w:rsidRPr="008548E8">
        <w:trPr>
          <w:trHeight w:val="114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 4 "Содержание и развитие объектов благоустройства городского округа г. Бор"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548E8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839849,3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60326,9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715101,5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52529,0</w:t>
            </w:r>
          </w:p>
        </w:tc>
      </w:tr>
      <w:tr w:rsidR="008548E8" w:rsidRPr="008548E8">
        <w:trPr>
          <w:trHeight w:val="85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790579,8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58243,3</w:t>
            </w:r>
          </w:p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679997,4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52339,1</w:t>
            </w: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510876,5</w:t>
            </w:r>
          </w:p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58243,3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400294,1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52339,1</w:t>
            </w: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279703,3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8A3" w:rsidRPr="008548E8" w:rsidRDefault="00BC68A3" w:rsidP="00BC68A3">
            <w:pPr>
              <w:widowControl w:val="0"/>
              <w:autoSpaceDE/>
              <w:autoSpaceDN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279703,3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39864,0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39864,0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31380,7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31380,7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37363,2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37363,2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32706,6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32706,6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22214,1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22214,1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29391,5</w:t>
            </w:r>
          </w:p>
        </w:tc>
        <w:tc>
          <w:tcPr>
            <w:tcW w:w="14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29391,5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38291,0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38291,0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2686,1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2686,1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Октябрьский ТО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3200,5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3200,5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C68A3" w:rsidRPr="008548E8" w:rsidRDefault="00BC68A3" w:rsidP="00BC68A3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Мероприятия, направленные  на благоустройство в рамках реализации проекта инициативного бюджетирования «Вам решать!»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2021-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548E8">
                <w:rPr>
                  <w:rFonts w:ascii="Times New Roman CYR" w:hAnsi="Times New Roman CYR" w:cs="Times New Roman CYR"/>
                  <w:bCs/>
                  <w:sz w:val="22"/>
                  <w:szCs w:val="22"/>
                </w:rPr>
                <w:t>2024 г</w:t>
              </w:r>
            </w:smartTag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2511,8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1588,2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923,6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highlight w:val="yellow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44700,7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495,4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32313,4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3302,0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2268,1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95,1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938,8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5561,4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3950,9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164,0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1446,5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68A3" w:rsidRPr="008548E8" w:rsidRDefault="00BC68A3" w:rsidP="00BC68A3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E94CB7" w:rsidRDefault="00E94CB7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27" w:rsidRDefault="00652627" w:rsidP="00212B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52627">
        <w:rPr>
          <w:rFonts w:ascii="Times New Roman" w:hAnsi="Times New Roman" w:cs="Times New Roman"/>
          <w:sz w:val="28"/>
          <w:szCs w:val="28"/>
        </w:rPr>
        <w:t>.   В таблице 1</w:t>
      </w:r>
      <w:r w:rsidR="00331C08">
        <w:rPr>
          <w:rFonts w:ascii="Times New Roman" w:hAnsi="Times New Roman" w:cs="Times New Roman"/>
          <w:sz w:val="28"/>
          <w:szCs w:val="28"/>
        </w:rPr>
        <w:t>.1</w:t>
      </w:r>
      <w:r w:rsidR="00360403">
        <w:rPr>
          <w:rFonts w:ascii="Times New Roman" w:hAnsi="Times New Roman" w:cs="Times New Roman"/>
          <w:sz w:val="28"/>
          <w:szCs w:val="28"/>
        </w:rPr>
        <w:t>.</w:t>
      </w:r>
      <w:r w:rsidRPr="00652627">
        <w:rPr>
          <w:rFonts w:ascii="Times New Roman" w:hAnsi="Times New Roman" w:cs="Times New Roman"/>
          <w:sz w:val="28"/>
          <w:szCs w:val="28"/>
        </w:rPr>
        <w:t xml:space="preserve">  некоторые строки изложить в новой редакции</w:t>
      </w:r>
      <w:r w:rsidR="00FC5DEE" w:rsidRPr="00E3380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616" w:type="dxa"/>
        <w:tblInd w:w="93" w:type="dxa"/>
        <w:tblLayout w:type="fixed"/>
        <w:tblLook w:val="0000"/>
      </w:tblPr>
      <w:tblGrid>
        <w:gridCol w:w="1008"/>
        <w:gridCol w:w="2551"/>
        <w:gridCol w:w="993"/>
        <w:gridCol w:w="1275"/>
        <w:gridCol w:w="2410"/>
        <w:gridCol w:w="1418"/>
        <w:gridCol w:w="1135"/>
        <w:gridCol w:w="1416"/>
        <w:gridCol w:w="1276"/>
        <w:gridCol w:w="1134"/>
      </w:tblGrid>
      <w:tr w:rsidR="008548E8" w:rsidRPr="008548E8">
        <w:trPr>
          <w:trHeight w:val="32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(соисполнитель) Наименование</w:t>
            </w:r>
          </w:p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программе, тыс. руб.</w:t>
            </w:r>
          </w:p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8E8" w:rsidRPr="008548E8">
        <w:trPr>
          <w:trHeight w:val="300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276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507"/>
        </w:trPr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</w:t>
            </w:r>
            <w:r w:rsidRPr="008548E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</w:t>
            </w:r>
            <w:r w:rsidRPr="008548E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</w:t>
            </w:r>
            <w:r w:rsidRPr="008548E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Прочие источники, тыс. руб.</w:t>
            </w:r>
          </w:p>
        </w:tc>
      </w:tr>
      <w:tr w:rsidR="008548E8" w:rsidRPr="008548E8">
        <w:trPr>
          <w:trHeight w:val="33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</w:tr>
      <w:tr w:rsidR="008548E8" w:rsidRPr="008548E8">
        <w:trPr>
          <w:trHeight w:val="2000"/>
        </w:trPr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 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Муниципальная программа «Развитие сферы жилищно-коммунального хозяйства городского округа г. Бор»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548E8" w:rsidRPr="008548E8" w:rsidRDefault="008548E8" w:rsidP="008548E8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548E8" w:rsidRPr="008548E8" w:rsidRDefault="008548E8" w:rsidP="008548E8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548E8" w:rsidRPr="008548E8" w:rsidRDefault="008548E8" w:rsidP="008548E8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320027,2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284621,3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548E8" w:rsidRPr="008548E8" w:rsidRDefault="008548E8" w:rsidP="008548E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15445,4</w:t>
            </w:r>
          </w:p>
        </w:tc>
      </w:tr>
      <w:tr w:rsidR="00331C08" w:rsidRPr="008548E8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 0.1.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C08" w:rsidRPr="00331C08" w:rsidRDefault="00331C0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1C08">
              <w:rPr>
                <w:rFonts w:ascii="Times New Roman" w:hAnsi="Times New Roman"/>
                <w:sz w:val="22"/>
                <w:szCs w:val="22"/>
              </w:rPr>
              <w:t>231915,8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1C08">
              <w:rPr>
                <w:rFonts w:ascii="Times New Roman" w:hAnsi="Times New Roman"/>
                <w:sz w:val="22"/>
                <w:szCs w:val="22"/>
              </w:rPr>
              <w:t>5985,0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1C08">
              <w:rPr>
                <w:rFonts w:ascii="Times New Roman" w:hAnsi="Times New Roman"/>
                <w:sz w:val="22"/>
                <w:szCs w:val="22"/>
              </w:rPr>
              <w:t>210485,4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8548E8" w:rsidRDefault="00331C0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15445,4</w:t>
            </w:r>
          </w:p>
        </w:tc>
      </w:tr>
      <w:tr w:rsidR="00331C08" w:rsidRPr="008548E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 0.2.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C08" w:rsidRPr="00331C08" w:rsidRDefault="00331C0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88111,4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2083,6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74135,9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C08" w:rsidRPr="008548E8" w:rsidRDefault="00331C0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331C08" w:rsidRPr="008548E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 0.3.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C08" w:rsidRPr="00331C08" w:rsidRDefault="00331C08" w:rsidP="00331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1C08" w:rsidRPr="00331C08" w:rsidRDefault="00331C08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" w:hAnsi="Times New Roman"/>
                <w:sz w:val="22"/>
                <w:szCs w:val="22"/>
              </w:rPr>
              <w:t>472,6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" w:hAnsi="Times New Roman"/>
                <w:sz w:val="22"/>
                <w:szCs w:val="22"/>
              </w:rPr>
              <w:t>472,6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1C08" w:rsidRPr="008548E8" w:rsidRDefault="00331C0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0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0.4.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13377,5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2268,1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628,0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10481,4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9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7597,1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11781,7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1308,2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2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0.7.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13898,3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3950,9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9447,4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8076,4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1462,6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0.10.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8008,4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355,4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198,0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7455,0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11227,6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1927,0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28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3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0.14.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Октябрьский ТО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699,6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699,6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14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1.  «Обеспечение комфортных условий проживания граждан в многоквартирных домах, расположенных на территории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15463,9</w:t>
            </w:r>
          </w:p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4989,1</w:t>
            </w:r>
          </w:p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548E8" w:rsidRPr="008548E8" w:rsidRDefault="008548E8" w:rsidP="008548E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10474,8</w:t>
            </w:r>
          </w:p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8548E8" w:rsidRPr="008548E8">
        <w:trPr>
          <w:trHeight w:val="1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Обеспечение комфортных условий проживания граждан в многоквартирных домах, расположенных на территории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05 1 01 00000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bCs/>
                <w:sz w:val="22"/>
                <w:szCs w:val="22"/>
              </w:rPr>
              <w:t>9013,4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407,9</w:t>
            </w:r>
          </w:p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bCs/>
                <w:sz w:val="22"/>
                <w:szCs w:val="22"/>
              </w:rPr>
              <w:t>8605,5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</w:tr>
      <w:tr w:rsidR="00331C08" w:rsidRPr="008548E8">
        <w:trPr>
          <w:trHeight w:val="359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1C08" w:rsidRPr="00331C08" w:rsidRDefault="00331C08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 1.1.2.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1C08" w:rsidRPr="00331C08" w:rsidRDefault="00331C08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1C08" w:rsidRPr="00331C08" w:rsidRDefault="00331C08" w:rsidP="00331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1C08" w:rsidRPr="00331C08" w:rsidRDefault="00331C08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31C08">
              <w:rPr>
                <w:rFonts w:ascii="Times New Roman CYR" w:hAnsi="Times New Roman CYR" w:cs="Times New Roman CYR"/>
                <w:sz w:val="22"/>
                <w:szCs w:val="22"/>
              </w:rPr>
              <w:t>ДИЗО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1C08">
              <w:rPr>
                <w:rFonts w:ascii="Times New Roman" w:hAnsi="Times New Roman"/>
                <w:sz w:val="22"/>
                <w:szCs w:val="22"/>
              </w:rPr>
              <w:t>472,6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31C08" w:rsidRPr="00331C08" w:rsidRDefault="00331C08" w:rsidP="00331C08">
            <w:pPr>
              <w:widowControl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1C08">
              <w:rPr>
                <w:rFonts w:ascii="Times New Roman" w:hAnsi="Times New Roman"/>
                <w:sz w:val="22"/>
                <w:szCs w:val="22"/>
              </w:rPr>
              <w:t>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31C08" w:rsidRPr="00331C08" w:rsidRDefault="00331C08" w:rsidP="00331C0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1140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Подпрограмма 4 «Содержание и развитие объектов благоустройства городского округа г. Бор»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2021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Управление ЖКХ и 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221770,1</w:t>
            </w:r>
          </w:p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191376,9</w:t>
            </w:r>
          </w:p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15445,4</w:t>
            </w:r>
          </w:p>
        </w:tc>
      </w:tr>
      <w:tr w:rsidR="008548E8" w:rsidRPr="008548E8">
        <w:trPr>
          <w:trHeight w:val="85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Содержание и развитие объектов благоустройства городского округа г. 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05 4 01 00000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bCs/>
                <w:sz w:val="22"/>
                <w:szCs w:val="22"/>
              </w:rPr>
              <w:t>200759,5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bCs/>
                <w:sz w:val="22"/>
                <w:szCs w:val="22"/>
              </w:rPr>
              <w:t>184531,7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15255,5</w:t>
            </w: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133547,1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117319,3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15255,5</w:t>
            </w: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4.1.2.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Соисполнители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67212,4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67212,4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4.1.3.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9172,3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9172,3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Краснослободский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7512,8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4.1.5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Линдовский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9781,9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9781,9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ТО  п. ППК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5673,7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4.1.9.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Ситниковский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7140,8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7140,8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Ямновский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Большепикинский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548E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4.1.13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48E8" w:rsidRPr="008548E8" w:rsidRDefault="008548E8" w:rsidP="008548E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Октябрьский ТО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699,6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outlineLvl w:val="6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Мероприятия, направленные  на благоустройство в рамках реализации проекта инициативного бюджетирования «Вам решать!»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05 4 02 00000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2511,8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923,6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62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05 4 05 00000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17458,1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11891,9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5070,8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Кантауровский</w:t>
            </w:r>
            <w:proofErr w:type="spellEnd"/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 xml:space="preserve">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3302,0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2268,1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548E8" w:rsidRPr="008548E8">
        <w:trPr>
          <w:trHeight w:val="315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4.5.4.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autoSpaceDE/>
              <w:autoSpaceDN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Останкинский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5561,4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3950,9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548E8">
              <w:rPr>
                <w:rFonts w:ascii="Times New Roman CYR" w:hAnsi="Times New Roman CYR" w:cs="Times New Roman CYR"/>
                <w:sz w:val="22"/>
                <w:szCs w:val="22"/>
              </w:rPr>
              <w:t>1446,5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48E8" w:rsidRPr="008548E8" w:rsidRDefault="008548E8" w:rsidP="008548E8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3D704B" w:rsidRDefault="003D704B" w:rsidP="0031179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E" w:rsidRDefault="00B27BB3" w:rsidP="00212B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="00332AD8">
        <w:rPr>
          <w:rFonts w:ascii="Times New Roman" w:hAnsi="Times New Roman" w:cs="Times New Roman"/>
          <w:sz w:val="28"/>
          <w:szCs w:val="28"/>
        </w:rPr>
        <w:t xml:space="preserve">подпрограмме  1 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в разделе  «Паспорт подпрограммы»  в позиции </w:t>
      </w:r>
      <w:r w:rsidR="00FC5DEE">
        <w:rPr>
          <w:rFonts w:ascii="Times New Roman" w:hAnsi="Times New Roman" w:cs="Times New Roman"/>
          <w:sz w:val="28"/>
          <w:szCs w:val="28"/>
        </w:rPr>
        <w:t xml:space="preserve">6 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подпрограммы» </w:t>
      </w:r>
      <w:r w:rsidR="00FC5DEE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редакции:</w:t>
      </w:r>
      <w:r w:rsidR="00FC5DEE" w:rsidRPr="00A572E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708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12"/>
        <w:gridCol w:w="1559"/>
        <w:gridCol w:w="1417"/>
        <w:gridCol w:w="1418"/>
        <w:gridCol w:w="1701"/>
        <w:gridCol w:w="1701"/>
      </w:tblGrid>
      <w:tr w:rsidR="0098038E" w:rsidRPr="008548E8">
        <w:trPr>
          <w:trHeight w:val="46"/>
        </w:trPr>
        <w:tc>
          <w:tcPr>
            <w:tcW w:w="6912" w:type="dxa"/>
            <w:vMerge w:val="restart"/>
          </w:tcPr>
          <w:p w:rsidR="0098038E" w:rsidRPr="008548E8" w:rsidRDefault="0098038E" w:rsidP="0098038E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98038E" w:rsidRPr="008548E8" w:rsidRDefault="0098038E" w:rsidP="0098038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98038E" w:rsidRPr="008548E8" w:rsidRDefault="0098038E" w:rsidP="0098038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8548E8" w:rsidRPr="008548E8">
        <w:trPr>
          <w:trHeight w:val="46"/>
        </w:trPr>
        <w:tc>
          <w:tcPr>
            <w:tcW w:w="6912" w:type="dxa"/>
            <w:vMerge/>
          </w:tcPr>
          <w:p w:rsidR="008548E8" w:rsidRPr="008548E8" w:rsidRDefault="008548E8" w:rsidP="0098038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548E8" w:rsidRPr="008548E8" w:rsidRDefault="008548E8" w:rsidP="0098038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48E8" w:rsidRPr="008548E8" w:rsidRDefault="008548E8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1418" w:type="dxa"/>
          </w:tcPr>
          <w:p w:rsidR="008548E8" w:rsidRPr="008548E8" w:rsidRDefault="008548E8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</w:tcPr>
          <w:p w:rsidR="008548E8" w:rsidRPr="008548E8" w:rsidRDefault="008548E8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sz w:val="22"/>
                <w:szCs w:val="22"/>
              </w:rPr>
              <w:t>2023год</w:t>
            </w:r>
          </w:p>
        </w:tc>
        <w:tc>
          <w:tcPr>
            <w:tcW w:w="1701" w:type="dxa"/>
          </w:tcPr>
          <w:p w:rsidR="008548E8" w:rsidRPr="008548E8" w:rsidRDefault="008548E8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8548E8" w:rsidRPr="008548E8">
        <w:trPr>
          <w:trHeight w:val="46"/>
        </w:trPr>
        <w:tc>
          <w:tcPr>
            <w:tcW w:w="6912" w:type="dxa"/>
          </w:tcPr>
          <w:p w:rsidR="008548E8" w:rsidRPr="008548E8" w:rsidRDefault="008548E8" w:rsidP="0098038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8E8" w:rsidRPr="008548E8" w:rsidRDefault="008548E8" w:rsidP="00276EB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54077,6</w:t>
            </w:r>
          </w:p>
        </w:tc>
        <w:tc>
          <w:tcPr>
            <w:tcW w:w="1417" w:type="dxa"/>
            <w:vAlign w:val="center"/>
          </w:tcPr>
          <w:p w:rsidR="008548E8" w:rsidRPr="008548E8" w:rsidRDefault="008548E8" w:rsidP="00276EB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15463,9</w:t>
            </w:r>
          </w:p>
        </w:tc>
        <w:tc>
          <w:tcPr>
            <w:tcW w:w="1418" w:type="dxa"/>
            <w:vAlign w:val="center"/>
          </w:tcPr>
          <w:p w:rsidR="008548E8" w:rsidRPr="008548E8" w:rsidRDefault="008548E8" w:rsidP="008548E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13445,4</w:t>
            </w:r>
          </w:p>
        </w:tc>
        <w:tc>
          <w:tcPr>
            <w:tcW w:w="1701" w:type="dxa"/>
            <w:vAlign w:val="center"/>
          </w:tcPr>
          <w:p w:rsidR="008548E8" w:rsidRPr="008548E8" w:rsidRDefault="008548E8" w:rsidP="00276EB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12537,0</w:t>
            </w:r>
          </w:p>
        </w:tc>
        <w:tc>
          <w:tcPr>
            <w:tcW w:w="1701" w:type="dxa"/>
            <w:vAlign w:val="center"/>
          </w:tcPr>
          <w:p w:rsidR="008548E8" w:rsidRPr="008548E8" w:rsidRDefault="008548E8" w:rsidP="00276EB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12631,3</w:t>
            </w:r>
          </w:p>
        </w:tc>
      </w:tr>
      <w:tr w:rsidR="008548E8" w:rsidRPr="008548E8">
        <w:trPr>
          <w:trHeight w:val="46"/>
        </w:trPr>
        <w:tc>
          <w:tcPr>
            <w:tcW w:w="6912" w:type="dxa"/>
          </w:tcPr>
          <w:p w:rsidR="008548E8" w:rsidRPr="008548E8" w:rsidRDefault="008548E8" w:rsidP="0098038E">
            <w:pPr>
              <w:widowControl w:val="0"/>
              <w:autoSpaceDE/>
              <w:autoSpaceDN/>
              <w:ind w:left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48E8">
              <w:rPr>
                <w:rFonts w:ascii="Times New Roman" w:hAnsi="Times New Roman" w:cs="Times New Roman"/>
                <w:sz w:val="22"/>
                <w:szCs w:val="22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8E8" w:rsidRPr="008548E8" w:rsidRDefault="008548E8" w:rsidP="00276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color w:val="000000"/>
                <w:sz w:val="22"/>
                <w:szCs w:val="22"/>
              </w:rPr>
              <w:t>48729,2</w:t>
            </w:r>
          </w:p>
        </w:tc>
        <w:tc>
          <w:tcPr>
            <w:tcW w:w="1417" w:type="dxa"/>
            <w:vAlign w:val="center"/>
          </w:tcPr>
          <w:p w:rsidR="008548E8" w:rsidRPr="008548E8" w:rsidRDefault="008548E8" w:rsidP="00276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color w:val="000000"/>
                <w:sz w:val="22"/>
                <w:szCs w:val="22"/>
              </w:rPr>
              <w:t>10474,8</w:t>
            </w:r>
          </w:p>
        </w:tc>
        <w:tc>
          <w:tcPr>
            <w:tcW w:w="1418" w:type="dxa"/>
            <w:vAlign w:val="center"/>
          </w:tcPr>
          <w:p w:rsidR="008548E8" w:rsidRPr="008548E8" w:rsidRDefault="008548E8" w:rsidP="00276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color w:val="000000"/>
                <w:sz w:val="22"/>
                <w:szCs w:val="22"/>
              </w:rPr>
              <w:t>13340,1</w:t>
            </w:r>
          </w:p>
        </w:tc>
        <w:tc>
          <w:tcPr>
            <w:tcW w:w="1701" w:type="dxa"/>
            <w:vAlign w:val="center"/>
          </w:tcPr>
          <w:p w:rsidR="008548E8" w:rsidRPr="008548E8" w:rsidRDefault="008548E8" w:rsidP="00276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color w:val="000000"/>
                <w:sz w:val="22"/>
                <w:szCs w:val="22"/>
              </w:rPr>
              <w:t>12410,0</w:t>
            </w:r>
          </w:p>
        </w:tc>
        <w:tc>
          <w:tcPr>
            <w:tcW w:w="1701" w:type="dxa"/>
            <w:vAlign w:val="center"/>
          </w:tcPr>
          <w:p w:rsidR="008548E8" w:rsidRPr="008548E8" w:rsidRDefault="008548E8" w:rsidP="00276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548E8">
              <w:rPr>
                <w:rFonts w:ascii="Times New Roman" w:hAnsi="Times New Roman"/>
                <w:color w:val="000000"/>
                <w:sz w:val="22"/>
                <w:szCs w:val="22"/>
              </w:rPr>
              <w:t>12504,3</w:t>
            </w:r>
          </w:p>
        </w:tc>
      </w:tr>
    </w:tbl>
    <w:p w:rsidR="0098038E" w:rsidRPr="00A572EE" w:rsidRDefault="0098038E" w:rsidP="0098038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E" w:rsidRDefault="008548E8" w:rsidP="00212B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32AD8">
        <w:rPr>
          <w:rFonts w:ascii="Times New Roman" w:hAnsi="Times New Roman" w:cs="Times New Roman"/>
          <w:sz w:val="28"/>
          <w:szCs w:val="28"/>
        </w:rPr>
        <w:t>. В подпрограмме  4</w:t>
      </w:r>
      <w:r w:rsidR="00332AD8" w:rsidRPr="00332AD8">
        <w:rPr>
          <w:rFonts w:ascii="Times New Roman" w:hAnsi="Times New Roman" w:cs="Times New Roman"/>
          <w:sz w:val="28"/>
          <w:szCs w:val="28"/>
        </w:rPr>
        <w:t xml:space="preserve"> в разделе  «Паспорт подпрограммы»  в позиции 6 «Объемы бюджетных ассигнований подпрограммы»  некоторые строки изложить в новой редакции:  </w:t>
      </w:r>
    </w:p>
    <w:tbl>
      <w:tblPr>
        <w:tblW w:w="14708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12"/>
        <w:gridCol w:w="1559"/>
        <w:gridCol w:w="1417"/>
        <w:gridCol w:w="1418"/>
        <w:gridCol w:w="1701"/>
        <w:gridCol w:w="1701"/>
      </w:tblGrid>
      <w:tr w:rsidR="00332AD8" w:rsidRPr="00DB3ED2">
        <w:trPr>
          <w:trHeight w:val="46"/>
        </w:trPr>
        <w:tc>
          <w:tcPr>
            <w:tcW w:w="6912" w:type="dxa"/>
            <w:vMerge w:val="restart"/>
          </w:tcPr>
          <w:p w:rsidR="00332AD8" w:rsidRPr="00DB3ED2" w:rsidRDefault="00332AD8" w:rsidP="00332AD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D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332AD8" w:rsidRPr="00DB3ED2" w:rsidRDefault="00332AD8" w:rsidP="00332AD8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3ED2">
              <w:rPr>
                <w:rFonts w:ascii="Times New Roman" w:hAnsi="Times New Roman" w:cs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237" w:type="dxa"/>
            <w:gridSpan w:val="4"/>
          </w:tcPr>
          <w:p w:rsidR="00332AD8" w:rsidRPr="00DB3ED2" w:rsidRDefault="00332AD8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B3ED2">
              <w:rPr>
                <w:rFonts w:ascii="Times New Roman" w:hAnsi="Times New Roman" w:cs="Times New Roman"/>
                <w:sz w:val="22"/>
                <w:szCs w:val="22"/>
              </w:rPr>
              <w:t>В том числе  по годам реализации программы, тыс. руб.</w:t>
            </w:r>
          </w:p>
        </w:tc>
      </w:tr>
      <w:tr w:rsidR="00FE4E1A" w:rsidRPr="00DB3ED2">
        <w:trPr>
          <w:trHeight w:val="46"/>
        </w:trPr>
        <w:tc>
          <w:tcPr>
            <w:tcW w:w="6912" w:type="dxa"/>
            <w:vMerge/>
          </w:tcPr>
          <w:p w:rsidR="00FE4E1A" w:rsidRPr="00DB3ED2" w:rsidRDefault="00FE4E1A" w:rsidP="00332AD8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E4E1A" w:rsidRPr="00DB3ED2" w:rsidRDefault="00FE4E1A" w:rsidP="00332AD8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E4E1A" w:rsidRPr="00A768EB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768E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FE4E1A" w:rsidRPr="00A768EB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768E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</w:tcPr>
          <w:p w:rsidR="00FE4E1A" w:rsidRPr="00A768EB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 w:rsidRPr="00A768EB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1701" w:type="dxa"/>
          </w:tcPr>
          <w:p w:rsidR="00FE4E1A" w:rsidRPr="00A768EB" w:rsidRDefault="00FE4E1A" w:rsidP="00276EB2">
            <w:pPr>
              <w:widowControl w:val="0"/>
              <w:adjustRightInd w:val="0"/>
              <w:ind w:lef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FE4E1A" w:rsidRPr="00DB3ED2">
        <w:trPr>
          <w:trHeight w:val="46"/>
        </w:trPr>
        <w:tc>
          <w:tcPr>
            <w:tcW w:w="6912" w:type="dxa"/>
          </w:tcPr>
          <w:p w:rsidR="00FE4E1A" w:rsidRPr="00DB3ED2" w:rsidRDefault="00FE4E1A" w:rsidP="009F03A4">
            <w:pPr>
              <w:rPr>
                <w:rFonts w:ascii="Times New Roman" w:hAnsi="Times New Roman"/>
                <w:sz w:val="20"/>
                <w:szCs w:val="20"/>
              </w:rPr>
            </w:pPr>
            <w:r w:rsidRPr="00DB3ED2">
              <w:rPr>
                <w:rFonts w:ascii="Times New Roman" w:hAnsi="Times New Roman"/>
                <w:sz w:val="20"/>
                <w:szCs w:val="20"/>
              </w:rPr>
              <w:t>Всего по подпрограмме (1)+(2)+(3)+(4)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E1A" w:rsidRPr="00FE4E1A" w:rsidRDefault="00FE4E1A" w:rsidP="00276EB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E4E1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839849,3</w:t>
            </w:r>
          </w:p>
        </w:tc>
        <w:tc>
          <w:tcPr>
            <w:tcW w:w="1417" w:type="dxa"/>
            <w:vAlign w:val="center"/>
          </w:tcPr>
          <w:p w:rsidR="00FE4E1A" w:rsidRPr="00FE4E1A" w:rsidRDefault="00FE4E1A" w:rsidP="00276EB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E4E1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221770,1</w:t>
            </w:r>
          </w:p>
        </w:tc>
        <w:tc>
          <w:tcPr>
            <w:tcW w:w="1418" w:type="dxa"/>
            <w:vAlign w:val="center"/>
          </w:tcPr>
          <w:p w:rsidR="00FE4E1A" w:rsidRPr="00FE4E1A" w:rsidRDefault="00FE4E1A" w:rsidP="00276EB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E4E1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202896,9</w:t>
            </w:r>
          </w:p>
        </w:tc>
        <w:tc>
          <w:tcPr>
            <w:tcW w:w="1701" w:type="dxa"/>
            <w:vAlign w:val="center"/>
          </w:tcPr>
          <w:p w:rsidR="00FE4E1A" w:rsidRPr="00FE4E1A" w:rsidRDefault="00FE4E1A" w:rsidP="00276EB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E4E1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214298,8</w:t>
            </w:r>
          </w:p>
        </w:tc>
        <w:tc>
          <w:tcPr>
            <w:tcW w:w="1701" w:type="dxa"/>
            <w:vAlign w:val="center"/>
          </w:tcPr>
          <w:p w:rsidR="00FE4E1A" w:rsidRPr="00FE4E1A" w:rsidRDefault="00FE4E1A" w:rsidP="00276EB2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E4E1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200883,5</w:t>
            </w:r>
          </w:p>
        </w:tc>
      </w:tr>
      <w:tr w:rsidR="00FE4E1A" w:rsidRPr="00DB3ED2">
        <w:trPr>
          <w:trHeight w:val="46"/>
        </w:trPr>
        <w:tc>
          <w:tcPr>
            <w:tcW w:w="6912" w:type="dxa"/>
          </w:tcPr>
          <w:p w:rsidR="00FE4E1A" w:rsidRPr="00DB3ED2" w:rsidRDefault="00FE4E1A" w:rsidP="009F03A4">
            <w:pPr>
              <w:widowControl w:val="0"/>
              <w:ind w:lef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3ED2">
              <w:rPr>
                <w:rFonts w:ascii="Times New Roman" w:hAnsi="Times New Roman"/>
                <w:sz w:val="20"/>
                <w:szCs w:val="20"/>
              </w:rPr>
              <w:t>(1)расходы бюджета ГО г.Бор (без учета передаваемых в бюджет ГО средств из областного и федерального бюджетов)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E1A" w:rsidRPr="00FE4E1A" w:rsidRDefault="00FE4E1A" w:rsidP="00276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4E1A">
              <w:rPr>
                <w:rFonts w:ascii="Times New Roman" w:hAnsi="Times New Roman"/>
                <w:color w:val="000000"/>
                <w:sz w:val="22"/>
                <w:szCs w:val="22"/>
              </w:rPr>
              <w:t>715101,5</w:t>
            </w:r>
          </w:p>
        </w:tc>
        <w:tc>
          <w:tcPr>
            <w:tcW w:w="1417" w:type="dxa"/>
            <w:vAlign w:val="center"/>
          </w:tcPr>
          <w:p w:rsidR="00FE4E1A" w:rsidRPr="00FE4E1A" w:rsidRDefault="00FE4E1A" w:rsidP="00276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4E1A">
              <w:rPr>
                <w:rFonts w:ascii="Times New Roman" w:hAnsi="Times New Roman"/>
                <w:color w:val="000000"/>
                <w:sz w:val="22"/>
                <w:szCs w:val="22"/>
              </w:rPr>
              <w:t>191376,9</w:t>
            </w:r>
          </w:p>
        </w:tc>
        <w:tc>
          <w:tcPr>
            <w:tcW w:w="1418" w:type="dxa"/>
            <w:vAlign w:val="center"/>
          </w:tcPr>
          <w:p w:rsidR="00FE4E1A" w:rsidRPr="00FE4E1A" w:rsidRDefault="00FE4E1A" w:rsidP="00276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4E1A">
              <w:rPr>
                <w:rFonts w:ascii="Times New Roman" w:hAnsi="Times New Roman"/>
                <w:color w:val="000000"/>
                <w:sz w:val="22"/>
                <w:szCs w:val="22"/>
              </w:rPr>
              <w:t>181203,7</w:t>
            </w:r>
          </w:p>
        </w:tc>
        <w:tc>
          <w:tcPr>
            <w:tcW w:w="1701" w:type="dxa"/>
            <w:vAlign w:val="center"/>
          </w:tcPr>
          <w:p w:rsidR="00FE4E1A" w:rsidRPr="00FE4E1A" w:rsidRDefault="00FE4E1A" w:rsidP="00276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4E1A">
              <w:rPr>
                <w:rFonts w:ascii="Times New Roman" w:hAnsi="Times New Roman"/>
                <w:color w:val="000000"/>
                <w:sz w:val="22"/>
                <w:szCs w:val="22"/>
              </w:rPr>
              <w:t>170541,1</w:t>
            </w:r>
          </w:p>
        </w:tc>
        <w:tc>
          <w:tcPr>
            <w:tcW w:w="1701" w:type="dxa"/>
            <w:vAlign w:val="center"/>
          </w:tcPr>
          <w:p w:rsidR="00FE4E1A" w:rsidRPr="00FE4E1A" w:rsidRDefault="00FE4E1A" w:rsidP="00276EB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E4E1A">
              <w:rPr>
                <w:rFonts w:ascii="Times New Roman" w:hAnsi="Times New Roman"/>
                <w:color w:val="000000"/>
                <w:sz w:val="22"/>
                <w:szCs w:val="22"/>
              </w:rPr>
              <w:t>171979,8</w:t>
            </w:r>
          </w:p>
        </w:tc>
      </w:tr>
    </w:tbl>
    <w:p w:rsidR="00332AD8" w:rsidRDefault="00332AD8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Pr="00A572EE" w:rsidRDefault="00B779B4" w:rsidP="00B779B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B4" w:rsidRDefault="00B779B4" w:rsidP="004A28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DA1" w:rsidRDefault="00FB295E" w:rsidP="00D62414">
      <w:pPr>
        <w:jc w:val="center"/>
      </w:pPr>
      <w:r>
        <w:rPr>
          <w:color w:val="000000"/>
          <w:sz w:val="26"/>
          <w:szCs w:val="26"/>
        </w:rPr>
        <w:t>_</w:t>
      </w:r>
      <w:r w:rsidR="00D62414">
        <w:rPr>
          <w:color w:val="000000"/>
          <w:sz w:val="26"/>
          <w:szCs w:val="26"/>
        </w:rPr>
        <w:t>_______________</w:t>
      </w:r>
    </w:p>
    <w:sectPr w:rsidR="00606DA1" w:rsidSect="00212BEF">
      <w:pgSz w:w="15840" w:h="12240" w:orient="landscape"/>
      <w:pgMar w:top="993" w:right="672" w:bottom="709" w:left="567" w:header="709" w:footer="709" w:gutter="0"/>
      <w:cols w:space="709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7AB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E6F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07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4CBD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01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C7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E38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C5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AC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5AA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6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7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C80C78"/>
    <w:multiLevelType w:val="hybridMultilevel"/>
    <w:tmpl w:val="7ED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21">
    <w:nsid w:val="302955A0"/>
    <w:multiLevelType w:val="hybridMultilevel"/>
    <w:tmpl w:val="2AD6CD74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23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37CF4703"/>
    <w:multiLevelType w:val="multilevel"/>
    <w:tmpl w:val="9476155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25">
    <w:nsid w:val="40B63895"/>
    <w:multiLevelType w:val="hybridMultilevel"/>
    <w:tmpl w:val="B40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457B4247"/>
    <w:multiLevelType w:val="hybridMultilevel"/>
    <w:tmpl w:val="DC485E2A"/>
    <w:lvl w:ilvl="0" w:tplc="F904A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FC3B4E">
      <w:numFmt w:val="none"/>
      <w:lvlText w:val=""/>
      <w:lvlJc w:val="left"/>
      <w:pPr>
        <w:tabs>
          <w:tab w:val="num" w:pos="360"/>
        </w:tabs>
      </w:pPr>
    </w:lvl>
    <w:lvl w:ilvl="2" w:tplc="8AA422EC">
      <w:numFmt w:val="none"/>
      <w:lvlText w:val=""/>
      <w:lvlJc w:val="left"/>
      <w:pPr>
        <w:tabs>
          <w:tab w:val="num" w:pos="360"/>
        </w:tabs>
      </w:pPr>
    </w:lvl>
    <w:lvl w:ilvl="3" w:tplc="419C6110">
      <w:numFmt w:val="none"/>
      <w:lvlText w:val=""/>
      <w:lvlJc w:val="left"/>
      <w:pPr>
        <w:tabs>
          <w:tab w:val="num" w:pos="360"/>
        </w:tabs>
      </w:pPr>
    </w:lvl>
    <w:lvl w:ilvl="4" w:tplc="3884A22E">
      <w:numFmt w:val="none"/>
      <w:lvlText w:val=""/>
      <w:lvlJc w:val="left"/>
      <w:pPr>
        <w:tabs>
          <w:tab w:val="num" w:pos="360"/>
        </w:tabs>
      </w:pPr>
    </w:lvl>
    <w:lvl w:ilvl="5" w:tplc="4CB4EB1E">
      <w:numFmt w:val="none"/>
      <w:lvlText w:val=""/>
      <w:lvlJc w:val="left"/>
      <w:pPr>
        <w:tabs>
          <w:tab w:val="num" w:pos="360"/>
        </w:tabs>
      </w:pPr>
    </w:lvl>
    <w:lvl w:ilvl="6" w:tplc="838C0CF6">
      <w:numFmt w:val="none"/>
      <w:lvlText w:val=""/>
      <w:lvlJc w:val="left"/>
      <w:pPr>
        <w:tabs>
          <w:tab w:val="num" w:pos="360"/>
        </w:tabs>
      </w:pPr>
    </w:lvl>
    <w:lvl w:ilvl="7" w:tplc="C0004776">
      <w:numFmt w:val="none"/>
      <w:lvlText w:val=""/>
      <w:lvlJc w:val="left"/>
      <w:pPr>
        <w:tabs>
          <w:tab w:val="num" w:pos="360"/>
        </w:tabs>
      </w:pPr>
    </w:lvl>
    <w:lvl w:ilvl="8" w:tplc="043237D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635C1E07"/>
    <w:multiLevelType w:val="multilevel"/>
    <w:tmpl w:val="DC346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76823B17"/>
    <w:multiLevelType w:val="hybridMultilevel"/>
    <w:tmpl w:val="E69EDF48"/>
    <w:lvl w:ilvl="0" w:tplc="83D2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9"/>
  </w:num>
  <w:num w:numId="14">
    <w:abstractNumId w:val="16"/>
  </w:num>
  <w:num w:numId="15">
    <w:abstractNumId w:val="23"/>
  </w:num>
  <w:num w:numId="16">
    <w:abstractNumId w:val="20"/>
  </w:num>
  <w:num w:numId="17">
    <w:abstractNumId w:val="32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19"/>
  </w:num>
  <w:num w:numId="22">
    <w:abstractNumId w:val="15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12"/>
  </w:num>
  <w:num w:numId="26">
    <w:abstractNumId w:val="25"/>
  </w:num>
  <w:num w:numId="27">
    <w:abstractNumId w:val="24"/>
  </w:num>
  <w:num w:numId="28">
    <w:abstractNumId w:val="27"/>
  </w:num>
  <w:num w:numId="29">
    <w:abstractNumId w:val="31"/>
  </w:num>
  <w:num w:numId="30">
    <w:abstractNumId w:val="21"/>
  </w:num>
  <w:num w:numId="31">
    <w:abstractNumId w:val="30"/>
  </w:num>
  <w:num w:numId="32">
    <w:abstractNumId w:val="26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2D21"/>
    <w:rsid w:val="00011D6B"/>
    <w:rsid w:val="00014350"/>
    <w:rsid w:val="00015921"/>
    <w:rsid w:val="000172DB"/>
    <w:rsid w:val="00017D47"/>
    <w:rsid w:val="000239B8"/>
    <w:rsid w:val="00024322"/>
    <w:rsid w:val="000256E8"/>
    <w:rsid w:val="00025B3B"/>
    <w:rsid w:val="000262C9"/>
    <w:rsid w:val="00026A32"/>
    <w:rsid w:val="0002791F"/>
    <w:rsid w:val="000324B8"/>
    <w:rsid w:val="00034115"/>
    <w:rsid w:val="00035875"/>
    <w:rsid w:val="00041FD8"/>
    <w:rsid w:val="00042A6B"/>
    <w:rsid w:val="00043921"/>
    <w:rsid w:val="000462B3"/>
    <w:rsid w:val="00047F0E"/>
    <w:rsid w:val="00050612"/>
    <w:rsid w:val="00050EF7"/>
    <w:rsid w:val="00052675"/>
    <w:rsid w:val="00053777"/>
    <w:rsid w:val="00054E80"/>
    <w:rsid w:val="00055375"/>
    <w:rsid w:val="00060968"/>
    <w:rsid w:val="00060CAC"/>
    <w:rsid w:val="00061EAD"/>
    <w:rsid w:val="00067E71"/>
    <w:rsid w:val="00072BEB"/>
    <w:rsid w:val="00082C1C"/>
    <w:rsid w:val="000903A1"/>
    <w:rsid w:val="00092C7E"/>
    <w:rsid w:val="00094224"/>
    <w:rsid w:val="00094A5E"/>
    <w:rsid w:val="000A3124"/>
    <w:rsid w:val="000A6108"/>
    <w:rsid w:val="000B0EC5"/>
    <w:rsid w:val="000B1E49"/>
    <w:rsid w:val="000B24B5"/>
    <w:rsid w:val="000B266A"/>
    <w:rsid w:val="000B7FF6"/>
    <w:rsid w:val="000C01B2"/>
    <w:rsid w:val="000D02B0"/>
    <w:rsid w:val="000D1072"/>
    <w:rsid w:val="000D2B5C"/>
    <w:rsid w:val="000D398F"/>
    <w:rsid w:val="000D4BD9"/>
    <w:rsid w:val="000D4EE7"/>
    <w:rsid w:val="000D6119"/>
    <w:rsid w:val="000D648A"/>
    <w:rsid w:val="000E19B6"/>
    <w:rsid w:val="000E1B2A"/>
    <w:rsid w:val="000E2BA7"/>
    <w:rsid w:val="000E2DCA"/>
    <w:rsid w:val="000E3625"/>
    <w:rsid w:val="000E559A"/>
    <w:rsid w:val="000E6DEA"/>
    <w:rsid w:val="000E7A72"/>
    <w:rsid w:val="000F0DEB"/>
    <w:rsid w:val="000F536F"/>
    <w:rsid w:val="000F53DF"/>
    <w:rsid w:val="000F7CE2"/>
    <w:rsid w:val="00100411"/>
    <w:rsid w:val="00101C62"/>
    <w:rsid w:val="0011253B"/>
    <w:rsid w:val="001148F4"/>
    <w:rsid w:val="00115508"/>
    <w:rsid w:val="00115940"/>
    <w:rsid w:val="0012009C"/>
    <w:rsid w:val="00120DF7"/>
    <w:rsid w:val="00124DF7"/>
    <w:rsid w:val="00125E01"/>
    <w:rsid w:val="00126303"/>
    <w:rsid w:val="00134178"/>
    <w:rsid w:val="00134FB0"/>
    <w:rsid w:val="001354E4"/>
    <w:rsid w:val="00137D87"/>
    <w:rsid w:val="00140583"/>
    <w:rsid w:val="00143C1C"/>
    <w:rsid w:val="001440C2"/>
    <w:rsid w:val="001459E6"/>
    <w:rsid w:val="00145F8F"/>
    <w:rsid w:val="001464D7"/>
    <w:rsid w:val="00146691"/>
    <w:rsid w:val="00156A61"/>
    <w:rsid w:val="00161E2F"/>
    <w:rsid w:val="00166FF8"/>
    <w:rsid w:val="00174015"/>
    <w:rsid w:val="00174AE6"/>
    <w:rsid w:val="001757F6"/>
    <w:rsid w:val="001812EE"/>
    <w:rsid w:val="0018408F"/>
    <w:rsid w:val="00184E16"/>
    <w:rsid w:val="0019358A"/>
    <w:rsid w:val="00195993"/>
    <w:rsid w:val="00195EE7"/>
    <w:rsid w:val="001B4D8B"/>
    <w:rsid w:val="001B5D62"/>
    <w:rsid w:val="001B6077"/>
    <w:rsid w:val="001B7E3C"/>
    <w:rsid w:val="001C02A1"/>
    <w:rsid w:val="001C22CC"/>
    <w:rsid w:val="001C3A39"/>
    <w:rsid w:val="001C5B00"/>
    <w:rsid w:val="001C7838"/>
    <w:rsid w:val="001D0618"/>
    <w:rsid w:val="001D21E2"/>
    <w:rsid w:val="001D2F42"/>
    <w:rsid w:val="001D4076"/>
    <w:rsid w:val="001D55D6"/>
    <w:rsid w:val="001E0740"/>
    <w:rsid w:val="001E1011"/>
    <w:rsid w:val="001E2123"/>
    <w:rsid w:val="001E2D18"/>
    <w:rsid w:val="001E5ED1"/>
    <w:rsid w:val="001E7136"/>
    <w:rsid w:val="001E74E4"/>
    <w:rsid w:val="001F04CF"/>
    <w:rsid w:val="001F061D"/>
    <w:rsid w:val="001F108B"/>
    <w:rsid w:val="001F119C"/>
    <w:rsid w:val="001F619A"/>
    <w:rsid w:val="001F665C"/>
    <w:rsid w:val="001F786C"/>
    <w:rsid w:val="00202040"/>
    <w:rsid w:val="00204A59"/>
    <w:rsid w:val="00207022"/>
    <w:rsid w:val="00207867"/>
    <w:rsid w:val="00207952"/>
    <w:rsid w:val="00207C38"/>
    <w:rsid w:val="002103A3"/>
    <w:rsid w:val="002119F6"/>
    <w:rsid w:val="00212BEF"/>
    <w:rsid w:val="00215438"/>
    <w:rsid w:val="00217BB0"/>
    <w:rsid w:val="00221577"/>
    <w:rsid w:val="00222F70"/>
    <w:rsid w:val="00223350"/>
    <w:rsid w:val="002234EA"/>
    <w:rsid w:val="002269EB"/>
    <w:rsid w:val="00231E57"/>
    <w:rsid w:val="00232089"/>
    <w:rsid w:val="0024260B"/>
    <w:rsid w:val="00244E1F"/>
    <w:rsid w:val="00250C0D"/>
    <w:rsid w:val="00251D0F"/>
    <w:rsid w:val="00251FCD"/>
    <w:rsid w:val="0025705E"/>
    <w:rsid w:val="00264E97"/>
    <w:rsid w:val="00271B3E"/>
    <w:rsid w:val="00276EB2"/>
    <w:rsid w:val="002820DD"/>
    <w:rsid w:val="002827E4"/>
    <w:rsid w:val="00282F1A"/>
    <w:rsid w:val="00286CAF"/>
    <w:rsid w:val="002908A9"/>
    <w:rsid w:val="00294D1E"/>
    <w:rsid w:val="002951D5"/>
    <w:rsid w:val="00296A68"/>
    <w:rsid w:val="002A3A1C"/>
    <w:rsid w:val="002B227B"/>
    <w:rsid w:val="002B520A"/>
    <w:rsid w:val="002B7C88"/>
    <w:rsid w:val="002C0881"/>
    <w:rsid w:val="002C0C6D"/>
    <w:rsid w:val="002C174E"/>
    <w:rsid w:val="002C2E23"/>
    <w:rsid w:val="002C7211"/>
    <w:rsid w:val="002C7ADC"/>
    <w:rsid w:val="002D5523"/>
    <w:rsid w:val="002D644E"/>
    <w:rsid w:val="002F0BDB"/>
    <w:rsid w:val="002F16A5"/>
    <w:rsid w:val="002F2581"/>
    <w:rsid w:val="002F7D4F"/>
    <w:rsid w:val="002F7DB3"/>
    <w:rsid w:val="00304822"/>
    <w:rsid w:val="00305125"/>
    <w:rsid w:val="00305C6D"/>
    <w:rsid w:val="00305E57"/>
    <w:rsid w:val="00311796"/>
    <w:rsid w:val="00312A58"/>
    <w:rsid w:val="00314FC9"/>
    <w:rsid w:val="00315B9F"/>
    <w:rsid w:val="00317DA5"/>
    <w:rsid w:val="003204A3"/>
    <w:rsid w:val="00320EE4"/>
    <w:rsid w:val="0032526D"/>
    <w:rsid w:val="003311E4"/>
    <w:rsid w:val="00331C08"/>
    <w:rsid w:val="00332AD8"/>
    <w:rsid w:val="003336BF"/>
    <w:rsid w:val="0033528C"/>
    <w:rsid w:val="0033664A"/>
    <w:rsid w:val="00344175"/>
    <w:rsid w:val="00347B4E"/>
    <w:rsid w:val="00350BB0"/>
    <w:rsid w:val="00360403"/>
    <w:rsid w:val="00363150"/>
    <w:rsid w:val="00364F56"/>
    <w:rsid w:val="00373499"/>
    <w:rsid w:val="003753EF"/>
    <w:rsid w:val="00375844"/>
    <w:rsid w:val="00384AE3"/>
    <w:rsid w:val="00384CDD"/>
    <w:rsid w:val="00384D46"/>
    <w:rsid w:val="003868D1"/>
    <w:rsid w:val="00390A69"/>
    <w:rsid w:val="00392440"/>
    <w:rsid w:val="00394C48"/>
    <w:rsid w:val="003954ED"/>
    <w:rsid w:val="00396259"/>
    <w:rsid w:val="003A027C"/>
    <w:rsid w:val="003A08D4"/>
    <w:rsid w:val="003A1724"/>
    <w:rsid w:val="003A2719"/>
    <w:rsid w:val="003A4033"/>
    <w:rsid w:val="003A73F0"/>
    <w:rsid w:val="003B03E1"/>
    <w:rsid w:val="003B3834"/>
    <w:rsid w:val="003B50F2"/>
    <w:rsid w:val="003B565A"/>
    <w:rsid w:val="003B5E92"/>
    <w:rsid w:val="003C51B5"/>
    <w:rsid w:val="003D34D8"/>
    <w:rsid w:val="003D4311"/>
    <w:rsid w:val="003D5EB8"/>
    <w:rsid w:val="003D704B"/>
    <w:rsid w:val="003D7589"/>
    <w:rsid w:val="003E38A4"/>
    <w:rsid w:val="003E77FA"/>
    <w:rsid w:val="003E7840"/>
    <w:rsid w:val="003F0D2D"/>
    <w:rsid w:val="003F32CA"/>
    <w:rsid w:val="003F6D1F"/>
    <w:rsid w:val="004012AC"/>
    <w:rsid w:val="00402281"/>
    <w:rsid w:val="00405331"/>
    <w:rsid w:val="004115DA"/>
    <w:rsid w:val="00411EE6"/>
    <w:rsid w:val="00412F74"/>
    <w:rsid w:val="00420482"/>
    <w:rsid w:val="00421642"/>
    <w:rsid w:val="00421C7A"/>
    <w:rsid w:val="004235BF"/>
    <w:rsid w:val="00425BB4"/>
    <w:rsid w:val="0042646C"/>
    <w:rsid w:val="00435931"/>
    <w:rsid w:val="004363C8"/>
    <w:rsid w:val="0044218D"/>
    <w:rsid w:val="00442A3F"/>
    <w:rsid w:val="00443C2A"/>
    <w:rsid w:val="00450081"/>
    <w:rsid w:val="00451176"/>
    <w:rsid w:val="00456B19"/>
    <w:rsid w:val="00460C1B"/>
    <w:rsid w:val="0046163A"/>
    <w:rsid w:val="00467E33"/>
    <w:rsid w:val="00471213"/>
    <w:rsid w:val="00485FAB"/>
    <w:rsid w:val="00487A87"/>
    <w:rsid w:val="0049247D"/>
    <w:rsid w:val="00493C7C"/>
    <w:rsid w:val="0049549D"/>
    <w:rsid w:val="0049621B"/>
    <w:rsid w:val="004A0073"/>
    <w:rsid w:val="004A04B7"/>
    <w:rsid w:val="004A06EA"/>
    <w:rsid w:val="004A283B"/>
    <w:rsid w:val="004A3221"/>
    <w:rsid w:val="004A4C89"/>
    <w:rsid w:val="004A5028"/>
    <w:rsid w:val="004A518A"/>
    <w:rsid w:val="004B2080"/>
    <w:rsid w:val="004B2CAD"/>
    <w:rsid w:val="004B7ED1"/>
    <w:rsid w:val="004C02E0"/>
    <w:rsid w:val="004C3D6A"/>
    <w:rsid w:val="004C6183"/>
    <w:rsid w:val="004E57B8"/>
    <w:rsid w:val="004E7FA4"/>
    <w:rsid w:val="004F2328"/>
    <w:rsid w:val="00500ACE"/>
    <w:rsid w:val="00503841"/>
    <w:rsid w:val="00510288"/>
    <w:rsid w:val="00510564"/>
    <w:rsid w:val="00511146"/>
    <w:rsid w:val="00511552"/>
    <w:rsid w:val="005173E3"/>
    <w:rsid w:val="00517E6E"/>
    <w:rsid w:val="00520713"/>
    <w:rsid w:val="00520CC3"/>
    <w:rsid w:val="00520FD2"/>
    <w:rsid w:val="00523B3D"/>
    <w:rsid w:val="00525421"/>
    <w:rsid w:val="00525B47"/>
    <w:rsid w:val="005267A7"/>
    <w:rsid w:val="005432CF"/>
    <w:rsid w:val="00543847"/>
    <w:rsid w:val="00544BE9"/>
    <w:rsid w:val="005460E1"/>
    <w:rsid w:val="00546A84"/>
    <w:rsid w:val="00547329"/>
    <w:rsid w:val="00547F21"/>
    <w:rsid w:val="005501CB"/>
    <w:rsid w:val="005505EE"/>
    <w:rsid w:val="00556B24"/>
    <w:rsid w:val="00557BDA"/>
    <w:rsid w:val="005611D6"/>
    <w:rsid w:val="00561B5D"/>
    <w:rsid w:val="00562931"/>
    <w:rsid w:val="005636E8"/>
    <w:rsid w:val="0056611B"/>
    <w:rsid w:val="00571840"/>
    <w:rsid w:val="005738A1"/>
    <w:rsid w:val="0057449C"/>
    <w:rsid w:val="00577D2F"/>
    <w:rsid w:val="00580CCD"/>
    <w:rsid w:val="00581EB4"/>
    <w:rsid w:val="00587A5E"/>
    <w:rsid w:val="00587EE0"/>
    <w:rsid w:val="00590584"/>
    <w:rsid w:val="005A280A"/>
    <w:rsid w:val="005A3241"/>
    <w:rsid w:val="005A4158"/>
    <w:rsid w:val="005A439E"/>
    <w:rsid w:val="005B37AA"/>
    <w:rsid w:val="005B559B"/>
    <w:rsid w:val="005B6427"/>
    <w:rsid w:val="005B71B5"/>
    <w:rsid w:val="005C1B6E"/>
    <w:rsid w:val="005C2C13"/>
    <w:rsid w:val="005C427B"/>
    <w:rsid w:val="005C457B"/>
    <w:rsid w:val="005D1B19"/>
    <w:rsid w:val="005D1EF8"/>
    <w:rsid w:val="005D3808"/>
    <w:rsid w:val="005D5A40"/>
    <w:rsid w:val="005D779B"/>
    <w:rsid w:val="005D7A12"/>
    <w:rsid w:val="005E4154"/>
    <w:rsid w:val="005E67A1"/>
    <w:rsid w:val="005F3528"/>
    <w:rsid w:val="005F3F11"/>
    <w:rsid w:val="005F4120"/>
    <w:rsid w:val="0060181F"/>
    <w:rsid w:val="00601D4F"/>
    <w:rsid w:val="006020CD"/>
    <w:rsid w:val="0060232C"/>
    <w:rsid w:val="0060433A"/>
    <w:rsid w:val="00604A0F"/>
    <w:rsid w:val="006053E0"/>
    <w:rsid w:val="00606DA1"/>
    <w:rsid w:val="00607881"/>
    <w:rsid w:val="00610A5A"/>
    <w:rsid w:val="006156F3"/>
    <w:rsid w:val="00624452"/>
    <w:rsid w:val="00632907"/>
    <w:rsid w:val="0063481E"/>
    <w:rsid w:val="00634C6A"/>
    <w:rsid w:val="00637533"/>
    <w:rsid w:val="0064087C"/>
    <w:rsid w:val="00645DC2"/>
    <w:rsid w:val="006515AE"/>
    <w:rsid w:val="00652627"/>
    <w:rsid w:val="00652CF6"/>
    <w:rsid w:val="00654F10"/>
    <w:rsid w:val="00660606"/>
    <w:rsid w:val="00677BBF"/>
    <w:rsid w:val="00680837"/>
    <w:rsid w:val="006808F5"/>
    <w:rsid w:val="00680AAF"/>
    <w:rsid w:val="00681635"/>
    <w:rsid w:val="00681658"/>
    <w:rsid w:val="00684376"/>
    <w:rsid w:val="0068477B"/>
    <w:rsid w:val="00687E4E"/>
    <w:rsid w:val="00691EE5"/>
    <w:rsid w:val="00692171"/>
    <w:rsid w:val="00695181"/>
    <w:rsid w:val="00696E73"/>
    <w:rsid w:val="006A0007"/>
    <w:rsid w:val="006A0DC8"/>
    <w:rsid w:val="006A1049"/>
    <w:rsid w:val="006A570C"/>
    <w:rsid w:val="006A5F32"/>
    <w:rsid w:val="006B009A"/>
    <w:rsid w:val="006B3BA8"/>
    <w:rsid w:val="006B411B"/>
    <w:rsid w:val="006B432F"/>
    <w:rsid w:val="006B6FFB"/>
    <w:rsid w:val="006C0B31"/>
    <w:rsid w:val="006C22EE"/>
    <w:rsid w:val="006C322D"/>
    <w:rsid w:val="006C4700"/>
    <w:rsid w:val="006C6697"/>
    <w:rsid w:val="006D147E"/>
    <w:rsid w:val="006D44E8"/>
    <w:rsid w:val="006D4D82"/>
    <w:rsid w:val="006E0792"/>
    <w:rsid w:val="006E46D8"/>
    <w:rsid w:val="006F472D"/>
    <w:rsid w:val="0070022E"/>
    <w:rsid w:val="00703354"/>
    <w:rsid w:val="00717CD8"/>
    <w:rsid w:val="007216F3"/>
    <w:rsid w:val="00722F0B"/>
    <w:rsid w:val="00723E92"/>
    <w:rsid w:val="007302E5"/>
    <w:rsid w:val="0073267A"/>
    <w:rsid w:val="00745927"/>
    <w:rsid w:val="00747C3C"/>
    <w:rsid w:val="00760CCF"/>
    <w:rsid w:val="00765738"/>
    <w:rsid w:val="00772098"/>
    <w:rsid w:val="00772F98"/>
    <w:rsid w:val="00773E86"/>
    <w:rsid w:val="007740B7"/>
    <w:rsid w:val="00784B2C"/>
    <w:rsid w:val="00787EFA"/>
    <w:rsid w:val="007900C2"/>
    <w:rsid w:val="00790BBD"/>
    <w:rsid w:val="00791240"/>
    <w:rsid w:val="007916EC"/>
    <w:rsid w:val="0079238F"/>
    <w:rsid w:val="007928BB"/>
    <w:rsid w:val="007948D8"/>
    <w:rsid w:val="00795E54"/>
    <w:rsid w:val="007A437C"/>
    <w:rsid w:val="007A6BA1"/>
    <w:rsid w:val="007A6DCA"/>
    <w:rsid w:val="007A6FDE"/>
    <w:rsid w:val="007A7A9E"/>
    <w:rsid w:val="007B163C"/>
    <w:rsid w:val="007B20D5"/>
    <w:rsid w:val="007B32F6"/>
    <w:rsid w:val="007B4169"/>
    <w:rsid w:val="007B4D7C"/>
    <w:rsid w:val="007B6D2D"/>
    <w:rsid w:val="007B7ED2"/>
    <w:rsid w:val="007C09E2"/>
    <w:rsid w:val="007D2563"/>
    <w:rsid w:val="007D6DDF"/>
    <w:rsid w:val="007E373E"/>
    <w:rsid w:val="007E43F9"/>
    <w:rsid w:val="007E4F4C"/>
    <w:rsid w:val="007E7E32"/>
    <w:rsid w:val="007F0D01"/>
    <w:rsid w:val="007F139C"/>
    <w:rsid w:val="007F13A0"/>
    <w:rsid w:val="007F1729"/>
    <w:rsid w:val="007F41C4"/>
    <w:rsid w:val="007F46F6"/>
    <w:rsid w:val="007F77ED"/>
    <w:rsid w:val="00801DC6"/>
    <w:rsid w:val="008135B5"/>
    <w:rsid w:val="008163F9"/>
    <w:rsid w:val="00820581"/>
    <w:rsid w:val="00820F94"/>
    <w:rsid w:val="0082454D"/>
    <w:rsid w:val="008317F0"/>
    <w:rsid w:val="00831834"/>
    <w:rsid w:val="008337C0"/>
    <w:rsid w:val="0083397B"/>
    <w:rsid w:val="008343EC"/>
    <w:rsid w:val="008349A1"/>
    <w:rsid w:val="00837586"/>
    <w:rsid w:val="0084127A"/>
    <w:rsid w:val="0084139A"/>
    <w:rsid w:val="00841989"/>
    <w:rsid w:val="00841FB7"/>
    <w:rsid w:val="00843679"/>
    <w:rsid w:val="00843745"/>
    <w:rsid w:val="008468E9"/>
    <w:rsid w:val="008517CF"/>
    <w:rsid w:val="00852037"/>
    <w:rsid w:val="00853481"/>
    <w:rsid w:val="00853A9C"/>
    <w:rsid w:val="008548E8"/>
    <w:rsid w:val="00854D83"/>
    <w:rsid w:val="008555B4"/>
    <w:rsid w:val="00857A8A"/>
    <w:rsid w:val="00857B7F"/>
    <w:rsid w:val="008636F2"/>
    <w:rsid w:val="00863961"/>
    <w:rsid w:val="00870438"/>
    <w:rsid w:val="008712F7"/>
    <w:rsid w:val="00872525"/>
    <w:rsid w:val="00875FF0"/>
    <w:rsid w:val="00877CEE"/>
    <w:rsid w:val="0088458B"/>
    <w:rsid w:val="00892EA4"/>
    <w:rsid w:val="00893872"/>
    <w:rsid w:val="008A1BCE"/>
    <w:rsid w:val="008A650F"/>
    <w:rsid w:val="008B1B01"/>
    <w:rsid w:val="008B26E3"/>
    <w:rsid w:val="008B2D6D"/>
    <w:rsid w:val="008B2D88"/>
    <w:rsid w:val="008B314B"/>
    <w:rsid w:val="008B5A08"/>
    <w:rsid w:val="008C12CB"/>
    <w:rsid w:val="008C608C"/>
    <w:rsid w:val="008C72E0"/>
    <w:rsid w:val="008C7C19"/>
    <w:rsid w:val="008D13CB"/>
    <w:rsid w:val="008D3FBF"/>
    <w:rsid w:val="008D5E02"/>
    <w:rsid w:val="008E16F0"/>
    <w:rsid w:val="008E4D89"/>
    <w:rsid w:val="008E7F7A"/>
    <w:rsid w:val="008F0B54"/>
    <w:rsid w:val="008F6383"/>
    <w:rsid w:val="008F7B40"/>
    <w:rsid w:val="009009E6"/>
    <w:rsid w:val="00900A63"/>
    <w:rsid w:val="009013ED"/>
    <w:rsid w:val="00904244"/>
    <w:rsid w:val="00905D56"/>
    <w:rsid w:val="00910317"/>
    <w:rsid w:val="00916577"/>
    <w:rsid w:val="00917706"/>
    <w:rsid w:val="0091770B"/>
    <w:rsid w:val="00926FC3"/>
    <w:rsid w:val="00927F34"/>
    <w:rsid w:val="0094706C"/>
    <w:rsid w:val="00952345"/>
    <w:rsid w:val="00955B85"/>
    <w:rsid w:val="00962E9C"/>
    <w:rsid w:val="00967507"/>
    <w:rsid w:val="00972050"/>
    <w:rsid w:val="00974AB1"/>
    <w:rsid w:val="0098038E"/>
    <w:rsid w:val="00981E4B"/>
    <w:rsid w:val="00984729"/>
    <w:rsid w:val="00986BB9"/>
    <w:rsid w:val="0099095F"/>
    <w:rsid w:val="0099111A"/>
    <w:rsid w:val="00991AD2"/>
    <w:rsid w:val="00991DB8"/>
    <w:rsid w:val="0099573B"/>
    <w:rsid w:val="00997C3D"/>
    <w:rsid w:val="009A2478"/>
    <w:rsid w:val="009A43A6"/>
    <w:rsid w:val="009A724C"/>
    <w:rsid w:val="009B1899"/>
    <w:rsid w:val="009B3365"/>
    <w:rsid w:val="009B3BB9"/>
    <w:rsid w:val="009B6D9E"/>
    <w:rsid w:val="009B724A"/>
    <w:rsid w:val="009C268F"/>
    <w:rsid w:val="009C3CEF"/>
    <w:rsid w:val="009C503B"/>
    <w:rsid w:val="009C531C"/>
    <w:rsid w:val="009D06F2"/>
    <w:rsid w:val="009D5484"/>
    <w:rsid w:val="009D7826"/>
    <w:rsid w:val="009E0654"/>
    <w:rsid w:val="009E0A3F"/>
    <w:rsid w:val="009E40E8"/>
    <w:rsid w:val="009E4114"/>
    <w:rsid w:val="009E573D"/>
    <w:rsid w:val="009E6420"/>
    <w:rsid w:val="009E6936"/>
    <w:rsid w:val="009F03A4"/>
    <w:rsid w:val="009F1910"/>
    <w:rsid w:val="009F398B"/>
    <w:rsid w:val="009F57EE"/>
    <w:rsid w:val="00A00673"/>
    <w:rsid w:val="00A00AED"/>
    <w:rsid w:val="00A01332"/>
    <w:rsid w:val="00A10F3D"/>
    <w:rsid w:val="00A12F3A"/>
    <w:rsid w:val="00A1377E"/>
    <w:rsid w:val="00A1511D"/>
    <w:rsid w:val="00A15A03"/>
    <w:rsid w:val="00A15E27"/>
    <w:rsid w:val="00A166DF"/>
    <w:rsid w:val="00A166E8"/>
    <w:rsid w:val="00A206A6"/>
    <w:rsid w:val="00A207CF"/>
    <w:rsid w:val="00A2162A"/>
    <w:rsid w:val="00A23A67"/>
    <w:rsid w:val="00A254F5"/>
    <w:rsid w:val="00A31696"/>
    <w:rsid w:val="00A31A3F"/>
    <w:rsid w:val="00A32BD7"/>
    <w:rsid w:val="00A36476"/>
    <w:rsid w:val="00A37EE1"/>
    <w:rsid w:val="00A42CDE"/>
    <w:rsid w:val="00A46D2E"/>
    <w:rsid w:val="00A53CE8"/>
    <w:rsid w:val="00A572EE"/>
    <w:rsid w:val="00A572EF"/>
    <w:rsid w:val="00A579FB"/>
    <w:rsid w:val="00A60C3E"/>
    <w:rsid w:val="00A64F19"/>
    <w:rsid w:val="00A66E70"/>
    <w:rsid w:val="00A717AE"/>
    <w:rsid w:val="00A72016"/>
    <w:rsid w:val="00A7272A"/>
    <w:rsid w:val="00A7301D"/>
    <w:rsid w:val="00A7397E"/>
    <w:rsid w:val="00A744DA"/>
    <w:rsid w:val="00A74BA4"/>
    <w:rsid w:val="00A75B11"/>
    <w:rsid w:val="00A76D75"/>
    <w:rsid w:val="00A7782B"/>
    <w:rsid w:val="00A80A47"/>
    <w:rsid w:val="00A868B1"/>
    <w:rsid w:val="00A9755C"/>
    <w:rsid w:val="00AA0553"/>
    <w:rsid w:val="00AA0AB4"/>
    <w:rsid w:val="00AA4EEB"/>
    <w:rsid w:val="00AB4C47"/>
    <w:rsid w:val="00AB5E24"/>
    <w:rsid w:val="00AB78C4"/>
    <w:rsid w:val="00AC1300"/>
    <w:rsid w:val="00AC19D6"/>
    <w:rsid w:val="00AC4F14"/>
    <w:rsid w:val="00AC5817"/>
    <w:rsid w:val="00AC5B1E"/>
    <w:rsid w:val="00AC696C"/>
    <w:rsid w:val="00AD0E9E"/>
    <w:rsid w:val="00AE12F8"/>
    <w:rsid w:val="00AE2147"/>
    <w:rsid w:val="00AE770A"/>
    <w:rsid w:val="00AF0AE5"/>
    <w:rsid w:val="00AF7986"/>
    <w:rsid w:val="00B000F8"/>
    <w:rsid w:val="00B04ABF"/>
    <w:rsid w:val="00B1136A"/>
    <w:rsid w:val="00B14C57"/>
    <w:rsid w:val="00B14ECB"/>
    <w:rsid w:val="00B15437"/>
    <w:rsid w:val="00B20955"/>
    <w:rsid w:val="00B21CBF"/>
    <w:rsid w:val="00B22853"/>
    <w:rsid w:val="00B22997"/>
    <w:rsid w:val="00B24911"/>
    <w:rsid w:val="00B24A9E"/>
    <w:rsid w:val="00B27BB3"/>
    <w:rsid w:val="00B327E3"/>
    <w:rsid w:val="00B32804"/>
    <w:rsid w:val="00B37503"/>
    <w:rsid w:val="00B40FA2"/>
    <w:rsid w:val="00B4142B"/>
    <w:rsid w:val="00B43791"/>
    <w:rsid w:val="00B43B6F"/>
    <w:rsid w:val="00B43BF2"/>
    <w:rsid w:val="00B46A61"/>
    <w:rsid w:val="00B47474"/>
    <w:rsid w:val="00B52149"/>
    <w:rsid w:val="00B52E04"/>
    <w:rsid w:val="00B5409B"/>
    <w:rsid w:val="00B54181"/>
    <w:rsid w:val="00B60B93"/>
    <w:rsid w:val="00B61D78"/>
    <w:rsid w:val="00B63B9E"/>
    <w:rsid w:val="00B65879"/>
    <w:rsid w:val="00B67177"/>
    <w:rsid w:val="00B73A6E"/>
    <w:rsid w:val="00B76FFC"/>
    <w:rsid w:val="00B77522"/>
    <w:rsid w:val="00B779B4"/>
    <w:rsid w:val="00B82310"/>
    <w:rsid w:val="00B85165"/>
    <w:rsid w:val="00B9212C"/>
    <w:rsid w:val="00B972A6"/>
    <w:rsid w:val="00B9746D"/>
    <w:rsid w:val="00BA395D"/>
    <w:rsid w:val="00BA6401"/>
    <w:rsid w:val="00BB4C45"/>
    <w:rsid w:val="00BB6221"/>
    <w:rsid w:val="00BB7972"/>
    <w:rsid w:val="00BC5C94"/>
    <w:rsid w:val="00BC68A3"/>
    <w:rsid w:val="00BD396E"/>
    <w:rsid w:val="00BD39CB"/>
    <w:rsid w:val="00BD7BE9"/>
    <w:rsid w:val="00BE20E1"/>
    <w:rsid w:val="00BE65D2"/>
    <w:rsid w:val="00BF0BBB"/>
    <w:rsid w:val="00BF17D1"/>
    <w:rsid w:val="00BF669D"/>
    <w:rsid w:val="00BF7818"/>
    <w:rsid w:val="00C04AC9"/>
    <w:rsid w:val="00C051EB"/>
    <w:rsid w:val="00C06B0A"/>
    <w:rsid w:val="00C07E4B"/>
    <w:rsid w:val="00C16187"/>
    <w:rsid w:val="00C16212"/>
    <w:rsid w:val="00C16DE9"/>
    <w:rsid w:val="00C22610"/>
    <w:rsid w:val="00C25C6A"/>
    <w:rsid w:val="00C26D6A"/>
    <w:rsid w:val="00C26F53"/>
    <w:rsid w:val="00C3128F"/>
    <w:rsid w:val="00C32115"/>
    <w:rsid w:val="00C3259D"/>
    <w:rsid w:val="00C32ABB"/>
    <w:rsid w:val="00C338FF"/>
    <w:rsid w:val="00C33F21"/>
    <w:rsid w:val="00C401DD"/>
    <w:rsid w:val="00C410DE"/>
    <w:rsid w:val="00C47C04"/>
    <w:rsid w:val="00C50EB4"/>
    <w:rsid w:val="00C514A5"/>
    <w:rsid w:val="00C51D7D"/>
    <w:rsid w:val="00C55390"/>
    <w:rsid w:val="00C569AC"/>
    <w:rsid w:val="00C6081F"/>
    <w:rsid w:val="00C61401"/>
    <w:rsid w:val="00C712EF"/>
    <w:rsid w:val="00C71EDE"/>
    <w:rsid w:val="00C73D51"/>
    <w:rsid w:val="00C747C0"/>
    <w:rsid w:val="00C747CF"/>
    <w:rsid w:val="00C7497F"/>
    <w:rsid w:val="00C7531C"/>
    <w:rsid w:val="00C816F9"/>
    <w:rsid w:val="00C84CF1"/>
    <w:rsid w:val="00C84DF2"/>
    <w:rsid w:val="00C93CE9"/>
    <w:rsid w:val="00C9411D"/>
    <w:rsid w:val="00C94CA6"/>
    <w:rsid w:val="00C94FDF"/>
    <w:rsid w:val="00C9553A"/>
    <w:rsid w:val="00C9579A"/>
    <w:rsid w:val="00C95915"/>
    <w:rsid w:val="00CA14FD"/>
    <w:rsid w:val="00CA22F9"/>
    <w:rsid w:val="00CA2474"/>
    <w:rsid w:val="00CA329B"/>
    <w:rsid w:val="00CA45DA"/>
    <w:rsid w:val="00CB155B"/>
    <w:rsid w:val="00CB2BA9"/>
    <w:rsid w:val="00CB2EA4"/>
    <w:rsid w:val="00CB41F2"/>
    <w:rsid w:val="00CB7F25"/>
    <w:rsid w:val="00CC053A"/>
    <w:rsid w:val="00CC2FA6"/>
    <w:rsid w:val="00CC38A3"/>
    <w:rsid w:val="00CC3C42"/>
    <w:rsid w:val="00CC615C"/>
    <w:rsid w:val="00CC780F"/>
    <w:rsid w:val="00CC7AC6"/>
    <w:rsid w:val="00CD13EF"/>
    <w:rsid w:val="00CD3F39"/>
    <w:rsid w:val="00CD405B"/>
    <w:rsid w:val="00CD56C5"/>
    <w:rsid w:val="00CD6CB0"/>
    <w:rsid w:val="00CE27E2"/>
    <w:rsid w:val="00CE3F15"/>
    <w:rsid w:val="00CE5AEF"/>
    <w:rsid w:val="00CE7CB9"/>
    <w:rsid w:val="00D01FEA"/>
    <w:rsid w:val="00D02F63"/>
    <w:rsid w:val="00D05F31"/>
    <w:rsid w:val="00D07148"/>
    <w:rsid w:val="00D1341B"/>
    <w:rsid w:val="00D1554C"/>
    <w:rsid w:val="00D17148"/>
    <w:rsid w:val="00D2167B"/>
    <w:rsid w:val="00D21B21"/>
    <w:rsid w:val="00D25274"/>
    <w:rsid w:val="00D32BF3"/>
    <w:rsid w:val="00D40CF4"/>
    <w:rsid w:val="00D44D02"/>
    <w:rsid w:val="00D47540"/>
    <w:rsid w:val="00D47687"/>
    <w:rsid w:val="00D47DF4"/>
    <w:rsid w:val="00D524A5"/>
    <w:rsid w:val="00D60FD0"/>
    <w:rsid w:val="00D62414"/>
    <w:rsid w:val="00D63DF4"/>
    <w:rsid w:val="00D66A1F"/>
    <w:rsid w:val="00D70675"/>
    <w:rsid w:val="00D73D25"/>
    <w:rsid w:val="00D7595F"/>
    <w:rsid w:val="00D77717"/>
    <w:rsid w:val="00D806A4"/>
    <w:rsid w:val="00D816EE"/>
    <w:rsid w:val="00D82132"/>
    <w:rsid w:val="00D83E6F"/>
    <w:rsid w:val="00D84BB8"/>
    <w:rsid w:val="00D85261"/>
    <w:rsid w:val="00D85647"/>
    <w:rsid w:val="00D85F8E"/>
    <w:rsid w:val="00D864C4"/>
    <w:rsid w:val="00D879D2"/>
    <w:rsid w:val="00D974DD"/>
    <w:rsid w:val="00D97861"/>
    <w:rsid w:val="00DA09BB"/>
    <w:rsid w:val="00DA1BD7"/>
    <w:rsid w:val="00DA6C4B"/>
    <w:rsid w:val="00DA71E5"/>
    <w:rsid w:val="00DB3ED2"/>
    <w:rsid w:val="00DB4273"/>
    <w:rsid w:val="00DB7406"/>
    <w:rsid w:val="00DC2776"/>
    <w:rsid w:val="00DC2E1D"/>
    <w:rsid w:val="00DC7E71"/>
    <w:rsid w:val="00DD0A07"/>
    <w:rsid w:val="00DD0DF0"/>
    <w:rsid w:val="00DD218D"/>
    <w:rsid w:val="00DD2E4E"/>
    <w:rsid w:val="00DD4F38"/>
    <w:rsid w:val="00DD5327"/>
    <w:rsid w:val="00DD75C4"/>
    <w:rsid w:val="00DF1674"/>
    <w:rsid w:val="00E01EA5"/>
    <w:rsid w:val="00E02379"/>
    <w:rsid w:val="00E034B6"/>
    <w:rsid w:val="00E05139"/>
    <w:rsid w:val="00E06380"/>
    <w:rsid w:val="00E06439"/>
    <w:rsid w:val="00E065F4"/>
    <w:rsid w:val="00E0690A"/>
    <w:rsid w:val="00E10AEE"/>
    <w:rsid w:val="00E1198D"/>
    <w:rsid w:val="00E11C49"/>
    <w:rsid w:val="00E11CC3"/>
    <w:rsid w:val="00E120E7"/>
    <w:rsid w:val="00E12168"/>
    <w:rsid w:val="00E144B1"/>
    <w:rsid w:val="00E16FCE"/>
    <w:rsid w:val="00E3380B"/>
    <w:rsid w:val="00E3662B"/>
    <w:rsid w:val="00E36D18"/>
    <w:rsid w:val="00E379AF"/>
    <w:rsid w:val="00E43B04"/>
    <w:rsid w:val="00E5224C"/>
    <w:rsid w:val="00E54C2E"/>
    <w:rsid w:val="00E577EC"/>
    <w:rsid w:val="00E61375"/>
    <w:rsid w:val="00E64686"/>
    <w:rsid w:val="00E64FEC"/>
    <w:rsid w:val="00E65835"/>
    <w:rsid w:val="00E65FE5"/>
    <w:rsid w:val="00E71C52"/>
    <w:rsid w:val="00E71F7D"/>
    <w:rsid w:val="00E73A69"/>
    <w:rsid w:val="00E74DBA"/>
    <w:rsid w:val="00E759F1"/>
    <w:rsid w:val="00E76149"/>
    <w:rsid w:val="00E8215E"/>
    <w:rsid w:val="00E844FB"/>
    <w:rsid w:val="00E85BEF"/>
    <w:rsid w:val="00E87173"/>
    <w:rsid w:val="00E8743F"/>
    <w:rsid w:val="00E87D19"/>
    <w:rsid w:val="00E920B8"/>
    <w:rsid w:val="00E92751"/>
    <w:rsid w:val="00E9384A"/>
    <w:rsid w:val="00E94CB7"/>
    <w:rsid w:val="00E94EE3"/>
    <w:rsid w:val="00E97B70"/>
    <w:rsid w:val="00EA17A5"/>
    <w:rsid w:val="00EA17CE"/>
    <w:rsid w:val="00EA1EC8"/>
    <w:rsid w:val="00EA441C"/>
    <w:rsid w:val="00EB0875"/>
    <w:rsid w:val="00EB24CA"/>
    <w:rsid w:val="00EC2B52"/>
    <w:rsid w:val="00EC315A"/>
    <w:rsid w:val="00EC7C88"/>
    <w:rsid w:val="00ED119F"/>
    <w:rsid w:val="00ED1E14"/>
    <w:rsid w:val="00ED4D6E"/>
    <w:rsid w:val="00ED58F1"/>
    <w:rsid w:val="00ED5BC1"/>
    <w:rsid w:val="00ED6E64"/>
    <w:rsid w:val="00EE2425"/>
    <w:rsid w:val="00EE3559"/>
    <w:rsid w:val="00EE3722"/>
    <w:rsid w:val="00EE70DD"/>
    <w:rsid w:val="00EF252E"/>
    <w:rsid w:val="00EF3FEF"/>
    <w:rsid w:val="00EF4A17"/>
    <w:rsid w:val="00F00582"/>
    <w:rsid w:val="00F11CED"/>
    <w:rsid w:val="00F138B2"/>
    <w:rsid w:val="00F13A91"/>
    <w:rsid w:val="00F13B06"/>
    <w:rsid w:val="00F143A9"/>
    <w:rsid w:val="00F15809"/>
    <w:rsid w:val="00F1744B"/>
    <w:rsid w:val="00F17CB6"/>
    <w:rsid w:val="00F23C6A"/>
    <w:rsid w:val="00F24BDD"/>
    <w:rsid w:val="00F32B74"/>
    <w:rsid w:val="00F36214"/>
    <w:rsid w:val="00F454A2"/>
    <w:rsid w:val="00F5189B"/>
    <w:rsid w:val="00F52B80"/>
    <w:rsid w:val="00F56AA6"/>
    <w:rsid w:val="00F613C7"/>
    <w:rsid w:val="00F650D0"/>
    <w:rsid w:val="00F65F40"/>
    <w:rsid w:val="00F66981"/>
    <w:rsid w:val="00F6723B"/>
    <w:rsid w:val="00F72043"/>
    <w:rsid w:val="00F81C99"/>
    <w:rsid w:val="00F85516"/>
    <w:rsid w:val="00F85CD5"/>
    <w:rsid w:val="00F87820"/>
    <w:rsid w:val="00F936D8"/>
    <w:rsid w:val="00F969DC"/>
    <w:rsid w:val="00F9735A"/>
    <w:rsid w:val="00FA0E02"/>
    <w:rsid w:val="00FA23B1"/>
    <w:rsid w:val="00FA25EB"/>
    <w:rsid w:val="00FA6A91"/>
    <w:rsid w:val="00FB0718"/>
    <w:rsid w:val="00FB0777"/>
    <w:rsid w:val="00FB0926"/>
    <w:rsid w:val="00FB0D39"/>
    <w:rsid w:val="00FB151B"/>
    <w:rsid w:val="00FB1609"/>
    <w:rsid w:val="00FB1BAF"/>
    <w:rsid w:val="00FB295E"/>
    <w:rsid w:val="00FB2A49"/>
    <w:rsid w:val="00FB4FA1"/>
    <w:rsid w:val="00FB714C"/>
    <w:rsid w:val="00FC48AA"/>
    <w:rsid w:val="00FC5DEE"/>
    <w:rsid w:val="00FC6AE4"/>
    <w:rsid w:val="00FD0118"/>
    <w:rsid w:val="00FD18F0"/>
    <w:rsid w:val="00FD193E"/>
    <w:rsid w:val="00FD2FAC"/>
    <w:rsid w:val="00FD37BA"/>
    <w:rsid w:val="00FE4E1A"/>
    <w:rsid w:val="00FE5416"/>
    <w:rsid w:val="00FE7594"/>
    <w:rsid w:val="00FF0164"/>
    <w:rsid w:val="00FF2DFA"/>
    <w:rsid w:val="00FF4E27"/>
    <w:rsid w:val="00FF5009"/>
    <w:rsid w:val="00FF5178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D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BD39CB"/>
    <w:pPr>
      <w:keepNext/>
      <w:autoSpaceDE/>
      <w:autoSpaceDN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BD39CB"/>
    <w:pPr>
      <w:keepNext/>
      <w:framePr w:hSpace="180" w:wrap="auto" w:vAnchor="text" w:hAnchor="margin" w:xAlign="center" w:y="183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BD39CB"/>
    <w:pPr>
      <w:autoSpaceDE/>
      <w:autoSpaceDN/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uiPriority w:val="99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uiPriority w:val="99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4142B"/>
  </w:style>
  <w:style w:type="character" w:customStyle="1" w:styleId="10">
    <w:name w:val="Заголовок 1 Знак"/>
    <w:link w:val="1"/>
    <w:uiPriority w:val="99"/>
    <w:rsid w:val="00BD39CB"/>
    <w:rPr>
      <w:rFonts w:eastAsia="Calibri"/>
      <w:b/>
      <w:bCs/>
      <w:lang/>
    </w:rPr>
  </w:style>
  <w:style w:type="character" w:customStyle="1" w:styleId="20">
    <w:name w:val="Заголовок 2 Знак"/>
    <w:link w:val="2"/>
    <w:uiPriority w:val="99"/>
    <w:rsid w:val="00BD39CB"/>
    <w:rPr>
      <w:rFonts w:eastAsia="Calibri"/>
      <w:b/>
      <w:bCs/>
      <w:lang/>
    </w:rPr>
  </w:style>
  <w:style w:type="character" w:customStyle="1" w:styleId="50">
    <w:name w:val="Заголовок 5 Знак"/>
    <w:link w:val="5"/>
    <w:uiPriority w:val="99"/>
    <w:rsid w:val="00BD39CB"/>
    <w:rPr>
      <w:rFonts w:ascii="Calibri" w:eastAsia="Calibri" w:hAnsi="Calibri"/>
      <w:b/>
      <w:bCs/>
      <w:i/>
      <w:iCs/>
      <w:sz w:val="26"/>
      <w:szCs w:val="26"/>
      <w:lang/>
    </w:rPr>
  </w:style>
  <w:style w:type="numbering" w:customStyle="1" w:styleId="25">
    <w:name w:val="Нет списка2"/>
    <w:next w:val="a2"/>
    <w:uiPriority w:val="99"/>
    <w:semiHidden/>
    <w:unhideWhenUsed/>
    <w:rsid w:val="00BD39CB"/>
  </w:style>
  <w:style w:type="numbering" w:customStyle="1" w:styleId="110">
    <w:name w:val="Нет списка11"/>
    <w:next w:val="a2"/>
    <w:uiPriority w:val="99"/>
    <w:semiHidden/>
    <w:unhideWhenUsed/>
    <w:rsid w:val="00BD39CB"/>
  </w:style>
  <w:style w:type="paragraph" w:customStyle="1" w:styleId="ConsPlusTitle">
    <w:name w:val="ConsPlusTitle"/>
    <w:uiPriority w:val="99"/>
    <w:rsid w:val="00BD39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3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D39CB"/>
    <w:pPr>
      <w:widowControl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rsid w:val="00BD39CB"/>
    <w:pPr>
      <w:autoSpaceDE/>
      <w:autoSpaceDN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semiHidden/>
    <w:rsid w:val="00BD39CB"/>
    <w:rPr>
      <w:rFonts w:eastAsia="Calibri"/>
      <w:lang/>
    </w:rPr>
  </w:style>
  <w:style w:type="paragraph" w:styleId="3">
    <w:name w:val="Body Text 3"/>
    <w:basedOn w:val="a"/>
    <w:link w:val="30"/>
    <w:uiPriority w:val="99"/>
    <w:semiHidden/>
    <w:rsid w:val="00BD39CB"/>
    <w:pPr>
      <w:autoSpaceDE/>
      <w:autoSpaceDN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0">
    <w:name w:val="Основной текст 3 Знак"/>
    <w:link w:val="3"/>
    <w:uiPriority w:val="99"/>
    <w:semiHidden/>
    <w:rsid w:val="00BD39CB"/>
    <w:rPr>
      <w:rFonts w:eastAsia="Calibri"/>
      <w:lang/>
    </w:rPr>
  </w:style>
  <w:style w:type="paragraph" w:styleId="31">
    <w:name w:val="Body Text Indent 3"/>
    <w:basedOn w:val="a"/>
    <w:link w:val="32"/>
    <w:uiPriority w:val="99"/>
    <w:semiHidden/>
    <w:rsid w:val="00BD39CB"/>
    <w:pPr>
      <w:autoSpaceDE/>
      <w:autoSpaceDN/>
      <w:ind w:firstLine="720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BD39CB"/>
    <w:rPr>
      <w:rFonts w:eastAsia="Calibri"/>
      <w:lang/>
    </w:rPr>
  </w:style>
  <w:style w:type="paragraph" w:styleId="a8">
    <w:name w:val="Body Text Indent"/>
    <w:basedOn w:val="a"/>
    <w:link w:val="a9"/>
    <w:uiPriority w:val="99"/>
    <w:semiHidden/>
    <w:rsid w:val="00BD39CB"/>
    <w:pPr>
      <w:autoSpaceDE/>
      <w:autoSpaceDN/>
      <w:ind w:firstLine="720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BD39CB"/>
    <w:rPr>
      <w:rFonts w:eastAsia="Calibri"/>
      <w:lang/>
    </w:rPr>
  </w:style>
  <w:style w:type="paragraph" w:styleId="12">
    <w:name w:val="toc 1"/>
    <w:basedOn w:val="a"/>
    <w:next w:val="a"/>
    <w:autoRedefine/>
    <w:uiPriority w:val="99"/>
    <w:semiHidden/>
    <w:rsid w:val="00BD39CB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rsid w:val="00BD39CB"/>
    <w:rPr>
      <w:rFonts w:eastAsia="Calibri"/>
      <w:lang/>
    </w:rPr>
  </w:style>
  <w:style w:type="paragraph" w:styleId="ac">
    <w:name w:val="footer"/>
    <w:basedOn w:val="a"/>
    <w:link w:val="ad"/>
    <w:uiPriority w:val="99"/>
    <w:semiHidden/>
    <w:rsid w:val="00BD39CB"/>
    <w:pPr>
      <w:tabs>
        <w:tab w:val="center" w:pos="4677"/>
        <w:tab w:val="right" w:pos="9355"/>
      </w:tabs>
      <w:autoSpaceDE/>
      <w:autoSpaceDN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rsid w:val="00BD39CB"/>
    <w:rPr>
      <w:rFonts w:eastAsia="Calibri"/>
      <w:lang/>
    </w:rPr>
  </w:style>
  <w:style w:type="paragraph" w:customStyle="1" w:styleId="13">
    <w:name w:val="Знак1 Знак Знак Знак"/>
    <w:basedOn w:val="a"/>
    <w:uiPriority w:val="99"/>
    <w:rsid w:val="00BD39CB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BD3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BD39CB"/>
  </w:style>
  <w:style w:type="paragraph" w:styleId="af">
    <w:name w:val="Normal (Web)"/>
    <w:basedOn w:val="a"/>
    <w:uiPriority w:val="99"/>
    <w:rsid w:val="00BD39CB"/>
    <w:pPr>
      <w:suppressAutoHyphens/>
      <w:autoSpaceDE/>
      <w:spacing w:before="100" w:after="119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99"/>
    <w:qFormat/>
    <w:rsid w:val="00BD39CB"/>
    <w:pPr>
      <w:suppressAutoHyphens/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uiPriority w:val="99"/>
    <w:rsid w:val="00BD39CB"/>
    <w:pPr>
      <w:suppressLineNumbers/>
      <w:suppressAutoHyphens/>
      <w:autoSpaceDE/>
      <w:autoSpaceDN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2">
    <w:name w:val="Цветовое выделение"/>
    <w:uiPriority w:val="99"/>
    <w:rsid w:val="00BD39CB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uiPriority w:val="99"/>
    <w:rsid w:val="00BD39CB"/>
    <w:rPr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2021-07-01T11:10:00Z</cp:lastPrinted>
  <dcterms:created xsi:type="dcterms:W3CDTF">2021-12-03T06:31:00Z</dcterms:created>
  <dcterms:modified xsi:type="dcterms:W3CDTF">2021-12-03T06:31:00Z</dcterms:modified>
</cp:coreProperties>
</file>