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70D" w:rsidRPr="0009670D" w:rsidRDefault="007602D0" w:rsidP="00943A7B">
      <w:pPr>
        <w:autoSpaceDE w:val="0"/>
        <w:autoSpaceDN w:val="0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180">
        <w:rPr>
          <w:color w:val="000000"/>
          <w:szCs w:val="28"/>
        </w:rPr>
        <w:t xml:space="preserve">                                 </w:t>
      </w:r>
      <w:r w:rsidR="00365872">
        <w:rPr>
          <w:color w:val="000000"/>
          <w:szCs w:val="28"/>
        </w:rPr>
        <w:t xml:space="preserve"> </w:t>
      </w:r>
    </w:p>
    <w:p w:rsidR="00A836AA" w:rsidRPr="0034417A" w:rsidRDefault="00A836AA" w:rsidP="00A836AA">
      <w:pPr>
        <w:tabs>
          <w:tab w:val="left" w:pos="9071"/>
        </w:tabs>
        <w:autoSpaceDE w:val="0"/>
        <w:autoSpaceDN w:val="0"/>
        <w:ind w:right="-1"/>
        <w:jc w:val="center"/>
        <w:rPr>
          <w:sz w:val="36"/>
          <w:szCs w:val="36"/>
        </w:rPr>
      </w:pPr>
      <w:r w:rsidRPr="0034417A">
        <w:rPr>
          <w:sz w:val="36"/>
          <w:szCs w:val="36"/>
        </w:rPr>
        <w:t xml:space="preserve">Администрация городского округа город Бор </w:t>
      </w:r>
    </w:p>
    <w:p w:rsidR="00A836AA" w:rsidRPr="0034417A" w:rsidRDefault="00A836AA" w:rsidP="00A836AA">
      <w:pPr>
        <w:tabs>
          <w:tab w:val="left" w:pos="9071"/>
        </w:tabs>
        <w:autoSpaceDE w:val="0"/>
        <w:autoSpaceDN w:val="0"/>
        <w:ind w:right="-1"/>
        <w:jc w:val="center"/>
        <w:rPr>
          <w:sz w:val="36"/>
          <w:szCs w:val="36"/>
        </w:rPr>
      </w:pPr>
      <w:r w:rsidRPr="0034417A">
        <w:rPr>
          <w:sz w:val="36"/>
          <w:szCs w:val="36"/>
        </w:rPr>
        <w:t>Нижегородской области</w:t>
      </w:r>
    </w:p>
    <w:p w:rsidR="00A836AA" w:rsidRPr="0034417A" w:rsidRDefault="00A836AA" w:rsidP="00A836AA">
      <w:pPr>
        <w:tabs>
          <w:tab w:val="left" w:pos="9071"/>
        </w:tabs>
        <w:autoSpaceDE w:val="0"/>
        <w:autoSpaceDN w:val="0"/>
        <w:ind w:right="-1"/>
        <w:jc w:val="center"/>
        <w:rPr>
          <w:sz w:val="36"/>
          <w:szCs w:val="36"/>
        </w:rPr>
      </w:pPr>
    </w:p>
    <w:p w:rsidR="00A836AA" w:rsidRPr="0034417A" w:rsidRDefault="00A836AA" w:rsidP="00A836AA">
      <w:pPr>
        <w:autoSpaceDE w:val="0"/>
        <w:autoSpaceDN w:val="0"/>
        <w:jc w:val="center"/>
        <w:rPr>
          <w:b/>
          <w:bCs/>
          <w:color w:val="000000"/>
          <w:sz w:val="36"/>
          <w:szCs w:val="36"/>
        </w:rPr>
      </w:pPr>
      <w:r w:rsidRPr="0034417A">
        <w:rPr>
          <w:b/>
          <w:bCs/>
          <w:color w:val="000000"/>
          <w:sz w:val="36"/>
          <w:szCs w:val="36"/>
        </w:rPr>
        <w:t>ПОСТАНОВЛЕНИЕ</w:t>
      </w:r>
    </w:p>
    <w:p w:rsidR="00A836AA" w:rsidRPr="005D5172" w:rsidRDefault="00A836AA" w:rsidP="00A836AA">
      <w:pPr>
        <w:autoSpaceDE w:val="0"/>
        <w:autoSpaceDN w:val="0"/>
        <w:jc w:val="center"/>
        <w:rPr>
          <w:color w:val="000000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43"/>
        <w:gridCol w:w="4854"/>
      </w:tblGrid>
      <w:tr w:rsidR="00A836AA" w:rsidRPr="0034417A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A836AA" w:rsidRPr="0034417A" w:rsidRDefault="00A836AA" w:rsidP="00B70D97">
            <w:pPr>
              <w:tabs>
                <w:tab w:val="left" w:pos="9071"/>
              </w:tabs>
              <w:autoSpaceDE w:val="0"/>
              <w:autoSpaceDN w:val="0"/>
              <w:ind w:right="-1"/>
              <w:jc w:val="both"/>
              <w:rPr>
                <w:szCs w:val="28"/>
              </w:rPr>
            </w:pPr>
            <w:r w:rsidRPr="0034417A">
              <w:rPr>
                <w:szCs w:val="28"/>
              </w:rPr>
              <w:t xml:space="preserve">От </w:t>
            </w:r>
            <w:r>
              <w:rPr>
                <w:szCs w:val="28"/>
              </w:rPr>
              <w:t>01.11.2022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A836AA" w:rsidRPr="0034417A" w:rsidRDefault="00A836AA" w:rsidP="00B70D97">
            <w:pPr>
              <w:tabs>
                <w:tab w:val="left" w:pos="9071"/>
              </w:tabs>
              <w:autoSpaceDE w:val="0"/>
              <w:autoSpaceDN w:val="0"/>
              <w:ind w:right="-1"/>
              <w:rPr>
                <w:szCs w:val="28"/>
              </w:rPr>
            </w:pPr>
            <w:r w:rsidRPr="0034417A">
              <w:rPr>
                <w:szCs w:val="28"/>
              </w:rPr>
              <w:t xml:space="preserve">                                                    № </w:t>
            </w:r>
            <w:r>
              <w:rPr>
                <w:szCs w:val="28"/>
              </w:rPr>
              <w:t>5647</w:t>
            </w:r>
          </w:p>
        </w:tc>
      </w:tr>
    </w:tbl>
    <w:p w:rsidR="0009670D" w:rsidRPr="0009670D" w:rsidRDefault="0009670D" w:rsidP="00A836AA">
      <w:pPr>
        <w:autoSpaceDE w:val="0"/>
        <w:autoSpaceDN w:val="0"/>
        <w:rPr>
          <w:color w:val="000000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9355"/>
      </w:tblGrid>
      <w:tr w:rsidR="0009670D" w:rsidRPr="0009670D">
        <w:trPr>
          <w:trHeight w:val="1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09670D" w:rsidRPr="0009670D" w:rsidRDefault="0009670D" w:rsidP="00A836AA">
            <w:pPr>
              <w:autoSpaceDE w:val="0"/>
              <w:autoSpaceDN w:val="0"/>
              <w:rPr>
                <w:b/>
                <w:bCs/>
                <w:color w:val="000000"/>
                <w:szCs w:val="28"/>
              </w:rPr>
            </w:pPr>
          </w:p>
        </w:tc>
      </w:tr>
    </w:tbl>
    <w:p w:rsidR="0009670D" w:rsidRPr="0009670D" w:rsidRDefault="0009670D" w:rsidP="0009670D">
      <w:pPr>
        <w:autoSpaceDE w:val="0"/>
        <w:autoSpaceDN w:val="0"/>
        <w:jc w:val="center"/>
        <w:rPr>
          <w:b/>
          <w:color w:val="000000"/>
          <w:szCs w:val="28"/>
        </w:rPr>
      </w:pPr>
      <w:r w:rsidRPr="0009670D">
        <w:rPr>
          <w:b/>
          <w:color w:val="000000"/>
          <w:szCs w:val="28"/>
        </w:rPr>
        <w:t xml:space="preserve">О внесении изменений в муниципальную программу </w:t>
      </w:r>
    </w:p>
    <w:p w:rsidR="0009670D" w:rsidRDefault="0009670D" w:rsidP="007D3466">
      <w:pPr>
        <w:autoSpaceDE w:val="0"/>
        <w:autoSpaceDN w:val="0"/>
        <w:jc w:val="center"/>
        <w:rPr>
          <w:b/>
          <w:color w:val="000000"/>
          <w:szCs w:val="28"/>
        </w:rPr>
      </w:pPr>
      <w:r w:rsidRPr="0009670D">
        <w:rPr>
          <w:b/>
          <w:color w:val="000000"/>
          <w:szCs w:val="28"/>
        </w:rPr>
        <w:t xml:space="preserve"> «Содержание и развитие дорожного хозяйства городского округа г. Бор», утвержденную постановлением администрации городского окру</w:t>
      </w:r>
      <w:r w:rsidR="007D3466">
        <w:rPr>
          <w:b/>
          <w:color w:val="000000"/>
          <w:szCs w:val="28"/>
        </w:rPr>
        <w:t>га г. Бор от  08.11.2016 № 5215</w:t>
      </w:r>
    </w:p>
    <w:p w:rsidR="00A836AA" w:rsidRPr="0009670D" w:rsidRDefault="00A836AA" w:rsidP="007D3466">
      <w:pPr>
        <w:autoSpaceDE w:val="0"/>
        <w:autoSpaceDN w:val="0"/>
        <w:jc w:val="center"/>
        <w:rPr>
          <w:b/>
          <w:color w:val="000000"/>
          <w:szCs w:val="28"/>
        </w:rPr>
      </w:pPr>
    </w:p>
    <w:p w:rsidR="0009670D" w:rsidRPr="0009670D" w:rsidRDefault="0009670D" w:rsidP="00A836AA">
      <w:pPr>
        <w:autoSpaceDE w:val="0"/>
        <w:autoSpaceDN w:val="0"/>
        <w:spacing w:line="360" w:lineRule="auto"/>
        <w:ind w:firstLine="709"/>
        <w:jc w:val="both"/>
        <w:rPr>
          <w:szCs w:val="28"/>
        </w:rPr>
      </w:pPr>
      <w:r w:rsidRPr="0009670D">
        <w:rPr>
          <w:szCs w:val="28"/>
        </w:rPr>
        <w:t xml:space="preserve"> В соответствии с постановлением администрации  городского округа г.Бор   от 16.10.2014 № 7124 «Об утверждении Порядка разработки, утверждения, реализации и оценки эффективности муниципальных программ городского округа г. Бор и Методических рекомендаций по разработке и реализации муниципальных программ городского округа г. Бор» </w:t>
      </w:r>
      <w:r w:rsidR="00FF0003">
        <w:rPr>
          <w:szCs w:val="28"/>
        </w:rPr>
        <w:t>(в редакции постановлений</w:t>
      </w:r>
      <w:r w:rsidR="00FF0003" w:rsidRPr="005D5172">
        <w:rPr>
          <w:szCs w:val="28"/>
        </w:rPr>
        <w:t xml:space="preserve"> от 29.09.2017 </w:t>
      </w:r>
      <w:r w:rsidR="00FF0003">
        <w:rPr>
          <w:szCs w:val="28"/>
        </w:rPr>
        <w:t xml:space="preserve"> </w:t>
      </w:r>
      <w:r w:rsidR="00FF0003" w:rsidRPr="005D5172">
        <w:rPr>
          <w:szCs w:val="28"/>
        </w:rPr>
        <w:t>№ 5628</w:t>
      </w:r>
      <w:r w:rsidR="00FF0003">
        <w:rPr>
          <w:szCs w:val="28"/>
        </w:rPr>
        <w:t>, от 28.11.2017 № 7028, от 28.10.2019 № 5822</w:t>
      </w:r>
      <w:r w:rsidR="00FF0003" w:rsidRPr="005D5172">
        <w:rPr>
          <w:szCs w:val="28"/>
        </w:rPr>
        <w:t xml:space="preserve">)  </w:t>
      </w:r>
      <w:r w:rsidRPr="0009670D">
        <w:rPr>
          <w:szCs w:val="28"/>
        </w:rPr>
        <w:t xml:space="preserve">администрация городского округа  г. Бор       </w:t>
      </w:r>
      <w:r w:rsidRPr="0009670D">
        <w:rPr>
          <w:b/>
          <w:bCs/>
          <w:szCs w:val="28"/>
        </w:rPr>
        <w:t>п о с т а н о в л я е т</w:t>
      </w:r>
      <w:r w:rsidRPr="0009670D">
        <w:rPr>
          <w:szCs w:val="28"/>
        </w:rPr>
        <w:t>:</w:t>
      </w:r>
    </w:p>
    <w:p w:rsidR="00EA5E74" w:rsidRDefault="0009670D" w:rsidP="00A836AA">
      <w:pPr>
        <w:autoSpaceDE w:val="0"/>
        <w:autoSpaceDN w:val="0"/>
        <w:spacing w:line="360" w:lineRule="auto"/>
        <w:ind w:firstLine="709"/>
        <w:jc w:val="both"/>
        <w:rPr>
          <w:szCs w:val="28"/>
        </w:rPr>
      </w:pPr>
      <w:r w:rsidRPr="0009670D">
        <w:rPr>
          <w:szCs w:val="28"/>
        </w:rPr>
        <w:t xml:space="preserve"> 1.Внести изменения в муниципальную программу «Содержание и развитие дорожного хозяйства городского округа г. Бор», утвержденную постановлением администрации городского округа г. Бор от 08.11.2016 № 5215 (в редакции постановлений от 06.02.2017 № 525, от 07.03.2017 № 1081, от  31.03.2017 № 1566,</w:t>
      </w:r>
      <w:r w:rsidRPr="0009670D">
        <w:rPr>
          <w:rFonts w:ascii="Arial" w:hAnsi="Arial" w:cs="Arial"/>
          <w:sz w:val="18"/>
          <w:szCs w:val="18"/>
        </w:rPr>
        <w:t xml:space="preserve"> </w:t>
      </w:r>
      <w:r w:rsidRPr="0009670D">
        <w:rPr>
          <w:szCs w:val="28"/>
        </w:rPr>
        <w:t xml:space="preserve">от 28.04.2017 № 2163, от 31.05.2017 № 2915, от 08.06.2017 № 3085, от 30.06.2017 №3625, от 31.07.2017 № 4234, от 04.09.2017 № 5014,  от 02.10.2017 № 5663, от 31.10.2017 № 6389, от 07.11.2017 № 6512, от 30.11.2017 № 7099, </w:t>
      </w:r>
      <w:r w:rsidRPr="0009670D">
        <w:rPr>
          <w:rFonts w:ascii="Arial" w:hAnsi="Arial" w:cs="Arial"/>
          <w:sz w:val="18"/>
          <w:szCs w:val="18"/>
        </w:rPr>
        <w:t xml:space="preserve"> </w:t>
      </w:r>
      <w:r w:rsidRPr="0009670D">
        <w:rPr>
          <w:szCs w:val="28"/>
        </w:rPr>
        <w:t>от 26.12.2017 № 7795, от 06.02.2018 № 610, от 06.03.2018 № 1248, от 02.04.2018 № 1772</w:t>
      </w:r>
      <w:r w:rsidR="000928D9">
        <w:rPr>
          <w:szCs w:val="28"/>
        </w:rPr>
        <w:t>, от 03.05.2018 № 2470</w:t>
      </w:r>
      <w:r w:rsidR="004F7EF4">
        <w:rPr>
          <w:szCs w:val="28"/>
        </w:rPr>
        <w:t>, от 04.06.2018 № 3174</w:t>
      </w:r>
      <w:r w:rsidR="006902FF">
        <w:rPr>
          <w:szCs w:val="28"/>
        </w:rPr>
        <w:t>, от 03.07.2018 № 3777</w:t>
      </w:r>
      <w:r w:rsidR="000E1DFA">
        <w:rPr>
          <w:szCs w:val="28"/>
        </w:rPr>
        <w:t>, от 31.07.2018 № 4449</w:t>
      </w:r>
      <w:r w:rsidR="0052065D">
        <w:rPr>
          <w:szCs w:val="28"/>
        </w:rPr>
        <w:t>,</w:t>
      </w:r>
      <w:r w:rsidR="00F2674D">
        <w:rPr>
          <w:szCs w:val="28"/>
        </w:rPr>
        <w:t xml:space="preserve"> от04.09.2018 №  5163</w:t>
      </w:r>
      <w:r w:rsidR="00B131A9">
        <w:rPr>
          <w:szCs w:val="28"/>
        </w:rPr>
        <w:t>, от 02.10.2018 № 5732</w:t>
      </w:r>
      <w:r w:rsidR="004523FF">
        <w:rPr>
          <w:szCs w:val="28"/>
        </w:rPr>
        <w:t>, от 01.11.2018 № 6287</w:t>
      </w:r>
      <w:r w:rsidR="00A6406B">
        <w:rPr>
          <w:szCs w:val="28"/>
        </w:rPr>
        <w:t>,от 09.11.2018 №6446</w:t>
      </w:r>
      <w:r w:rsidR="00C3145C" w:rsidRPr="00C3145C">
        <w:rPr>
          <w:szCs w:val="28"/>
        </w:rPr>
        <w:t xml:space="preserve"> </w:t>
      </w:r>
      <w:r w:rsidR="00C3145C">
        <w:rPr>
          <w:szCs w:val="28"/>
        </w:rPr>
        <w:t>, о</w:t>
      </w:r>
      <w:r w:rsidR="00C3145C" w:rsidRPr="0009670D">
        <w:rPr>
          <w:szCs w:val="28"/>
        </w:rPr>
        <w:t xml:space="preserve">т </w:t>
      </w:r>
      <w:r w:rsidR="00C3145C">
        <w:rPr>
          <w:szCs w:val="28"/>
        </w:rPr>
        <w:t xml:space="preserve">05.12.2018 </w:t>
      </w:r>
      <w:r w:rsidR="00C3145C" w:rsidRPr="0009670D">
        <w:rPr>
          <w:szCs w:val="28"/>
        </w:rPr>
        <w:t>№</w:t>
      </w:r>
      <w:r w:rsidR="00F67786">
        <w:rPr>
          <w:szCs w:val="28"/>
        </w:rPr>
        <w:t xml:space="preserve"> </w:t>
      </w:r>
      <w:r w:rsidR="002A2B6D">
        <w:rPr>
          <w:szCs w:val="28"/>
        </w:rPr>
        <w:t>6921</w:t>
      </w:r>
      <w:r w:rsidR="00E25C6D">
        <w:rPr>
          <w:szCs w:val="28"/>
        </w:rPr>
        <w:t>, от 26.12.2018 № 7601</w:t>
      </w:r>
      <w:r w:rsidR="00F67786">
        <w:rPr>
          <w:szCs w:val="28"/>
        </w:rPr>
        <w:t>, от 31.01.2019 № 448</w:t>
      </w:r>
      <w:r w:rsidR="00753645">
        <w:rPr>
          <w:szCs w:val="28"/>
        </w:rPr>
        <w:t xml:space="preserve">, от </w:t>
      </w:r>
      <w:r w:rsidR="00753645" w:rsidRPr="00753645">
        <w:rPr>
          <w:szCs w:val="28"/>
        </w:rPr>
        <w:t>29.03.2019</w:t>
      </w:r>
      <w:r w:rsidR="00753645">
        <w:rPr>
          <w:szCs w:val="28"/>
        </w:rPr>
        <w:t xml:space="preserve"> № 1722</w:t>
      </w:r>
      <w:r w:rsidR="005E3CA0">
        <w:rPr>
          <w:szCs w:val="28"/>
        </w:rPr>
        <w:t>, о</w:t>
      </w:r>
      <w:r w:rsidR="005E3CA0" w:rsidRPr="005E3CA0">
        <w:rPr>
          <w:szCs w:val="28"/>
        </w:rPr>
        <w:t>т 06.05.2019</w:t>
      </w:r>
      <w:r w:rsidR="005E3CA0">
        <w:rPr>
          <w:szCs w:val="28"/>
        </w:rPr>
        <w:t xml:space="preserve"> </w:t>
      </w:r>
      <w:r w:rsidR="005E3CA0" w:rsidRPr="005E3CA0">
        <w:rPr>
          <w:szCs w:val="28"/>
        </w:rPr>
        <w:t>№2476</w:t>
      </w:r>
      <w:r w:rsidR="00B9011F">
        <w:rPr>
          <w:szCs w:val="28"/>
        </w:rPr>
        <w:t>, от 03.06.2019 № 2983</w:t>
      </w:r>
      <w:r w:rsidR="009C1F69">
        <w:rPr>
          <w:szCs w:val="28"/>
        </w:rPr>
        <w:t>,</w:t>
      </w:r>
      <w:r w:rsidR="009C1F69" w:rsidRPr="009C1F69">
        <w:t xml:space="preserve"> </w:t>
      </w:r>
      <w:r w:rsidR="009C1F69" w:rsidRPr="009C1F69">
        <w:rPr>
          <w:szCs w:val="28"/>
        </w:rPr>
        <w:t>от 01.07.2019 № 3509</w:t>
      </w:r>
      <w:r w:rsidR="00565100">
        <w:rPr>
          <w:szCs w:val="28"/>
        </w:rPr>
        <w:t>, от 01.08.2019 №4183</w:t>
      </w:r>
      <w:r w:rsidR="00721DEF">
        <w:rPr>
          <w:szCs w:val="28"/>
        </w:rPr>
        <w:t xml:space="preserve">, от </w:t>
      </w:r>
      <w:r w:rsidR="00721DEF" w:rsidRPr="00721DEF">
        <w:rPr>
          <w:szCs w:val="28"/>
        </w:rPr>
        <w:t>29.08.2019</w:t>
      </w:r>
      <w:r w:rsidR="00721DEF">
        <w:rPr>
          <w:szCs w:val="28"/>
        </w:rPr>
        <w:t xml:space="preserve"> </w:t>
      </w:r>
      <w:r w:rsidR="00721DEF">
        <w:rPr>
          <w:szCs w:val="28"/>
        </w:rPr>
        <w:lastRenderedPageBreak/>
        <w:t>№4689</w:t>
      </w:r>
      <w:r w:rsidR="00790A88">
        <w:rPr>
          <w:szCs w:val="28"/>
        </w:rPr>
        <w:t>, от 26.09.2019 № 5219</w:t>
      </w:r>
      <w:r w:rsidR="003532AB">
        <w:rPr>
          <w:szCs w:val="28"/>
        </w:rPr>
        <w:t xml:space="preserve">, от </w:t>
      </w:r>
      <w:r w:rsidR="003532AB" w:rsidRPr="003532AB">
        <w:rPr>
          <w:szCs w:val="28"/>
        </w:rPr>
        <w:t>28.11.2019</w:t>
      </w:r>
      <w:r w:rsidR="003532AB">
        <w:rPr>
          <w:szCs w:val="28"/>
        </w:rPr>
        <w:t xml:space="preserve"> № 6403</w:t>
      </w:r>
      <w:r w:rsidR="00F40E51">
        <w:rPr>
          <w:szCs w:val="28"/>
        </w:rPr>
        <w:t>, от 27.12.2019 №7080, от 31.01.2020 № 441</w:t>
      </w:r>
      <w:r w:rsidR="00BC6953">
        <w:rPr>
          <w:szCs w:val="28"/>
        </w:rPr>
        <w:t>, от 28.02.2020 № 956</w:t>
      </w:r>
      <w:r w:rsidR="00F243BB">
        <w:rPr>
          <w:szCs w:val="28"/>
        </w:rPr>
        <w:t>, от 02.04.2020 № 1620</w:t>
      </w:r>
      <w:r w:rsidR="00FB5135">
        <w:rPr>
          <w:szCs w:val="28"/>
        </w:rPr>
        <w:t>,</w:t>
      </w:r>
      <w:r w:rsidR="00FB5135" w:rsidRPr="00FB5135">
        <w:t xml:space="preserve"> </w:t>
      </w:r>
      <w:r w:rsidR="00FB5135">
        <w:rPr>
          <w:szCs w:val="28"/>
        </w:rPr>
        <w:t>о</w:t>
      </w:r>
      <w:r w:rsidR="00FB5135" w:rsidRPr="00FB5135">
        <w:rPr>
          <w:szCs w:val="28"/>
        </w:rPr>
        <w:t>т 01.06.2020</w:t>
      </w:r>
      <w:r w:rsidR="00FB5135">
        <w:rPr>
          <w:szCs w:val="28"/>
        </w:rPr>
        <w:t xml:space="preserve"> </w:t>
      </w:r>
      <w:r w:rsidR="00FB5135" w:rsidRPr="00FB5135">
        <w:rPr>
          <w:szCs w:val="28"/>
        </w:rPr>
        <w:t>№</w:t>
      </w:r>
      <w:r w:rsidR="00FB5135">
        <w:rPr>
          <w:szCs w:val="28"/>
        </w:rPr>
        <w:t xml:space="preserve"> </w:t>
      </w:r>
      <w:r w:rsidR="00FB5135" w:rsidRPr="00FB5135">
        <w:rPr>
          <w:szCs w:val="28"/>
        </w:rPr>
        <w:t>2323</w:t>
      </w:r>
      <w:r w:rsidR="00DE13B8">
        <w:rPr>
          <w:szCs w:val="28"/>
        </w:rPr>
        <w:t xml:space="preserve">, </w:t>
      </w:r>
      <w:r w:rsidR="009F35E2">
        <w:rPr>
          <w:szCs w:val="28"/>
        </w:rPr>
        <w:t>от</w:t>
      </w:r>
      <w:r w:rsidR="00DE13B8">
        <w:rPr>
          <w:szCs w:val="28"/>
        </w:rPr>
        <w:t xml:space="preserve"> 08.07.2020 № 2805</w:t>
      </w:r>
      <w:r w:rsidR="00281967">
        <w:rPr>
          <w:szCs w:val="28"/>
        </w:rPr>
        <w:t>, от 31.07.2020 №№ 3199</w:t>
      </w:r>
      <w:r w:rsidR="00D00AE1">
        <w:rPr>
          <w:szCs w:val="28"/>
        </w:rPr>
        <w:t>, от 31.08.2020 № 3740</w:t>
      </w:r>
      <w:r w:rsidR="001C0CDC">
        <w:rPr>
          <w:szCs w:val="28"/>
        </w:rPr>
        <w:t>, от 30.09.2020 № 4405</w:t>
      </w:r>
      <w:r w:rsidR="00943A7B">
        <w:rPr>
          <w:szCs w:val="28"/>
        </w:rPr>
        <w:t xml:space="preserve">, </w:t>
      </w:r>
      <w:r w:rsidR="00DB1D83">
        <w:rPr>
          <w:szCs w:val="28"/>
        </w:rPr>
        <w:t>от 02.11.2020 № 5013</w:t>
      </w:r>
      <w:r w:rsidR="004B1DF7">
        <w:rPr>
          <w:szCs w:val="28"/>
        </w:rPr>
        <w:t>, 06.11.2020 № 5073</w:t>
      </w:r>
      <w:r w:rsidR="00D12788">
        <w:rPr>
          <w:szCs w:val="28"/>
        </w:rPr>
        <w:t>, от 27.11.2020 № 5543</w:t>
      </w:r>
      <w:r w:rsidR="004422B2">
        <w:rPr>
          <w:szCs w:val="28"/>
        </w:rPr>
        <w:t>, от 30.12.2020 № 6245</w:t>
      </w:r>
      <w:r w:rsidR="00914B93">
        <w:rPr>
          <w:szCs w:val="28"/>
        </w:rPr>
        <w:t>, 01.03.2021 № 998</w:t>
      </w:r>
      <w:r w:rsidR="00886A26">
        <w:rPr>
          <w:szCs w:val="28"/>
        </w:rPr>
        <w:t>, от 02.04.2021 №1684</w:t>
      </w:r>
      <w:r w:rsidR="00B42E8D">
        <w:rPr>
          <w:szCs w:val="28"/>
        </w:rPr>
        <w:t>,</w:t>
      </w:r>
      <w:r w:rsidR="00B42E8D" w:rsidRPr="00B42E8D">
        <w:t xml:space="preserve"> </w:t>
      </w:r>
      <w:r w:rsidR="00B42E8D">
        <w:rPr>
          <w:szCs w:val="28"/>
        </w:rPr>
        <w:t>о</w:t>
      </w:r>
      <w:r w:rsidR="00B42E8D" w:rsidRPr="00B42E8D">
        <w:rPr>
          <w:szCs w:val="28"/>
        </w:rPr>
        <w:t>т 26.05.2021 №2687</w:t>
      </w:r>
      <w:r w:rsidR="00654A75">
        <w:rPr>
          <w:szCs w:val="28"/>
        </w:rPr>
        <w:t xml:space="preserve">, от </w:t>
      </w:r>
      <w:r w:rsidR="00654A75" w:rsidRPr="00654A75">
        <w:rPr>
          <w:szCs w:val="28"/>
        </w:rPr>
        <w:t>02.07.2021</w:t>
      </w:r>
      <w:r w:rsidR="003F7E6F">
        <w:rPr>
          <w:szCs w:val="28"/>
        </w:rPr>
        <w:t xml:space="preserve"> </w:t>
      </w:r>
      <w:r w:rsidR="00654A75">
        <w:rPr>
          <w:szCs w:val="28"/>
        </w:rPr>
        <w:t>№</w:t>
      </w:r>
      <w:r w:rsidR="003F7E6F">
        <w:rPr>
          <w:szCs w:val="28"/>
        </w:rPr>
        <w:t xml:space="preserve"> </w:t>
      </w:r>
      <w:r w:rsidR="00654A75">
        <w:rPr>
          <w:szCs w:val="28"/>
        </w:rPr>
        <w:t>3331</w:t>
      </w:r>
      <w:r w:rsidR="003F7E6F">
        <w:rPr>
          <w:szCs w:val="28"/>
        </w:rPr>
        <w:t xml:space="preserve">, от </w:t>
      </w:r>
      <w:r w:rsidR="003F7E6F" w:rsidRPr="003F7E6F">
        <w:rPr>
          <w:szCs w:val="28"/>
        </w:rPr>
        <w:t>29.07.2021</w:t>
      </w:r>
      <w:r w:rsidR="00247F90">
        <w:rPr>
          <w:szCs w:val="28"/>
        </w:rPr>
        <w:t xml:space="preserve"> </w:t>
      </w:r>
      <w:r w:rsidR="003F7E6F">
        <w:rPr>
          <w:szCs w:val="28"/>
        </w:rPr>
        <w:t>№ 3804</w:t>
      </w:r>
      <w:r w:rsidR="00D02A33">
        <w:rPr>
          <w:szCs w:val="28"/>
        </w:rPr>
        <w:t>, от 02.09.2021 № 4429</w:t>
      </w:r>
      <w:r w:rsidR="00076729">
        <w:rPr>
          <w:szCs w:val="28"/>
        </w:rPr>
        <w:t>, от</w:t>
      </w:r>
      <w:r w:rsidR="00247F90">
        <w:rPr>
          <w:szCs w:val="28"/>
        </w:rPr>
        <w:t xml:space="preserve"> </w:t>
      </w:r>
      <w:r w:rsidR="00076729" w:rsidRPr="00076729">
        <w:rPr>
          <w:szCs w:val="28"/>
        </w:rPr>
        <w:t>30.09.2021</w:t>
      </w:r>
      <w:r w:rsidR="00076729">
        <w:rPr>
          <w:szCs w:val="28"/>
        </w:rPr>
        <w:t xml:space="preserve"> №</w:t>
      </w:r>
      <w:r w:rsidR="00076729" w:rsidRPr="00076729">
        <w:rPr>
          <w:szCs w:val="28"/>
        </w:rPr>
        <w:t>4886</w:t>
      </w:r>
      <w:r w:rsidR="009F35E2">
        <w:rPr>
          <w:szCs w:val="28"/>
        </w:rPr>
        <w:t>,от 02.11.2021 №5542</w:t>
      </w:r>
      <w:r w:rsidR="00B1225A">
        <w:rPr>
          <w:szCs w:val="28"/>
        </w:rPr>
        <w:t>, от 02.12.2021 № 6089</w:t>
      </w:r>
      <w:r w:rsidR="00DE591F">
        <w:rPr>
          <w:szCs w:val="28"/>
        </w:rPr>
        <w:t>, от29.12.2021 № 6780</w:t>
      </w:r>
      <w:r w:rsidR="00C22324">
        <w:rPr>
          <w:szCs w:val="28"/>
        </w:rPr>
        <w:t xml:space="preserve">, от </w:t>
      </w:r>
      <w:r w:rsidR="00C22324" w:rsidRPr="00C22324">
        <w:rPr>
          <w:szCs w:val="28"/>
        </w:rPr>
        <w:t>28.01.2022</w:t>
      </w:r>
      <w:r w:rsidR="00C22324">
        <w:rPr>
          <w:szCs w:val="28"/>
        </w:rPr>
        <w:t>№ 358</w:t>
      </w:r>
      <w:r w:rsidR="003F60FD">
        <w:rPr>
          <w:szCs w:val="28"/>
        </w:rPr>
        <w:t>, от 01.03.2022 № 944</w:t>
      </w:r>
      <w:r w:rsidR="00C80111">
        <w:rPr>
          <w:szCs w:val="28"/>
        </w:rPr>
        <w:t>, от 04.04.2022 № 1662</w:t>
      </w:r>
      <w:r w:rsidR="00FB2A46">
        <w:rPr>
          <w:szCs w:val="28"/>
        </w:rPr>
        <w:t>, от 29.04.2022 № 2290</w:t>
      </w:r>
      <w:r w:rsidR="00CB1A4B">
        <w:rPr>
          <w:szCs w:val="28"/>
        </w:rPr>
        <w:t>, от 29.06.2022 № 3329</w:t>
      </w:r>
      <w:r w:rsidR="00033B88">
        <w:rPr>
          <w:szCs w:val="28"/>
        </w:rPr>
        <w:t>, 28.07.2022 № 3874</w:t>
      </w:r>
      <w:r w:rsidR="00EA5E74">
        <w:rPr>
          <w:szCs w:val="28"/>
        </w:rPr>
        <w:t>, от 02.09.2022 № 4447, от 30.09.2022 № 5038</w:t>
      </w:r>
      <w:r w:rsidRPr="0009670D">
        <w:rPr>
          <w:szCs w:val="28"/>
        </w:rPr>
        <w:t xml:space="preserve">) </w:t>
      </w:r>
      <w:r w:rsidR="00EA5E74" w:rsidRPr="00EA5E74">
        <w:rPr>
          <w:szCs w:val="28"/>
        </w:rPr>
        <w:t xml:space="preserve">изложив ее в новой редакции согласно приложению к настоящему постановлению.   </w:t>
      </w:r>
    </w:p>
    <w:p w:rsidR="0009670D" w:rsidRPr="0009670D" w:rsidRDefault="004523FF" w:rsidP="00A836AA">
      <w:pPr>
        <w:autoSpaceDE w:val="0"/>
        <w:autoSpaceDN w:val="0"/>
        <w:spacing w:line="360" w:lineRule="auto"/>
        <w:ind w:firstLine="709"/>
        <w:jc w:val="both"/>
        <w:rPr>
          <w:szCs w:val="28"/>
        </w:rPr>
      </w:pPr>
      <w:r w:rsidRPr="004523FF">
        <w:rPr>
          <w:bCs/>
          <w:szCs w:val="28"/>
        </w:rPr>
        <w:t>2.Общему отделу администрации городского округа г. Бор  (Е.А.Копцова) обеспечить размещение настоящего постановления  на официальном сайте www.borcity.ru</w:t>
      </w:r>
    </w:p>
    <w:tbl>
      <w:tblPr>
        <w:tblW w:w="0" w:type="auto"/>
        <w:tblLayout w:type="fixed"/>
        <w:tblLook w:val="0000"/>
      </w:tblPr>
      <w:tblGrid>
        <w:gridCol w:w="2518"/>
        <w:gridCol w:w="3119"/>
        <w:gridCol w:w="4394"/>
      </w:tblGrid>
      <w:tr w:rsidR="0009670D" w:rsidRPr="0009670D">
        <w:tc>
          <w:tcPr>
            <w:tcW w:w="5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3FF" w:rsidRPr="007811DA" w:rsidRDefault="004523FF" w:rsidP="00487ED2">
            <w:pPr>
              <w:autoSpaceDE w:val="0"/>
              <w:autoSpaceDN w:val="0"/>
              <w:spacing w:line="276" w:lineRule="auto"/>
              <w:jc w:val="both"/>
              <w:rPr>
                <w:color w:val="000000"/>
                <w:szCs w:val="28"/>
              </w:rPr>
            </w:pPr>
          </w:p>
          <w:p w:rsidR="0009670D" w:rsidRPr="007811DA" w:rsidRDefault="00B1225A" w:rsidP="00C93ABA">
            <w:pPr>
              <w:autoSpaceDE w:val="0"/>
              <w:autoSpaceDN w:val="0"/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Cs w:val="28"/>
              </w:rPr>
              <w:t>Глава</w:t>
            </w:r>
            <w:r w:rsidR="0009670D" w:rsidRPr="007811DA">
              <w:rPr>
                <w:color w:val="000000"/>
                <w:szCs w:val="28"/>
              </w:rPr>
              <w:t xml:space="preserve">  </w:t>
            </w:r>
            <w:r w:rsidR="00C93ABA" w:rsidRPr="007811DA">
              <w:rPr>
                <w:color w:val="000000"/>
                <w:szCs w:val="28"/>
              </w:rPr>
              <w:t>местного самоуправления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523FF" w:rsidRPr="007811DA" w:rsidRDefault="004523FF" w:rsidP="00487ED2">
            <w:pPr>
              <w:autoSpaceDE w:val="0"/>
              <w:autoSpaceDN w:val="0"/>
              <w:spacing w:line="276" w:lineRule="auto"/>
              <w:jc w:val="right"/>
              <w:rPr>
                <w:color w:val="000000"/>
                <w:szCs w:val="28"/>
              </w:rPr>
            </w:pPr>
          </w:p>
          <w:p w:rsidR="0009670D" w:rsidRDefault="00C93ABA" w:rsidP="00B1225A">
            <w:pPr>
              <w:autoSpaceDE w:val="0"/>
              <w:autoSpaceDN w:val="0"/>
              <w:spacing w:line="276" w:lineRule="auto"/>
              <w:jc w:val="right"/>
              <w:rPr>
                <w:color w:val="000000"/>
                <w:szCs w:val="28"/>
              </w:rPr>
            </w:pPr>
            <w:r w:rsidRPr="007811DA">
              <w:rPr>
                <w:color w:val="000000"/>
                <w:szCs w:val="28"/>
              </w:rPr>
              <w:t xml:space="preserve">  А.</w:t>
            </w:r>
            <w:r w:rsidR="00B1225A">
              <w:rPr>
                <w:color w:val="000000"/>
                <w:szCs w:val="28"/>
              </w:rPr>
              <w:t>В.Боровский</w:t>
            </w:r>
          </w:p>
          <w:p w:rsidR="00B1225A" w:rsidRDefault="00B1225A" w:rsidP="00B1225A">
            <w:pPr>
              <w:autoSpaceDE w:val="0"/>
              <w:autoSpaceDN w:val="0"/>
              <w:spacing w:line="276" w:lineRule="auto"/>
              <w:jc w:val="right"/>
              <w:rPr>
                <w:color w:val="000000"/>
                <w:szCs w:val="28"/>
              </w:rPr>
            </w:pPr>
          </w:p>
          <w:p w:rsidR="00A836AA" w:rsidRDefault="00A836AA" w:rsidP="00B1225A">
            <w:pPr>
              <w:autoSpaceDE w:val="0"/>
              <w:autoSpaceDN w:val="0"/>
              <w:spacing w:line="276" w:lineRule="auto"/>
              <w:jc w:val="right"/>
              <w:rPr>
                <w:color w:val="000000"/>
                <w:szCs w:val="28"/>
              </w:rPr>
            </w:pPr>
          </w:p>
          <w:p w:rsidR="00A836AA" w:rsidRDefault="00A836AA" w:rsidP="00B1225A">
            <w:pPr>
              <w:autoSpaceDE w:val="0"/>
              <w:autoSpaceDN w:val="0"/>
              <w:spacing w:line="276" w:lineRule="auto"/>
              <w:jc w:val="right"/>
              <w:rPr>
                <w:color w:val="000000"/>
                <w:szCs w:val="28"/>
              </w:rPr>
            </w:pPr>
          </w:p>
          <w:p w:rsidR="00A836AA" w:rsidRDefault="00A836AA" w:rsidP="00B1225A">
            <w:pPr>
              <w:autoSpaceDE w:val="0"/>
              <w:autoSpaceDN w:val="0"/>
              <w:spacing w:line="276" w:lineRule="auto"/>
              <w:jc w:val="right"/>
              <w:rPr>
                <w:color w:val="000000"/>
                <w:szCs w:val="28"/>
              </w:rPr>
            </w:pPr>
          </w:p>
          <w:p w:rsidR="00A836AA" w:rsidRDefault="00A836AA" w:rsidP="00B1225A">
            <w:pPr>
              <w:autoSpaceDE w:val="0"/>
              <w:autoSpaceDN w:val="0"/>
              <w:spacing w:line="276" w:lineRule="auto"/>
              <w:jc w:val="right"/>
              <w:rPr>
                <w:color w:val="000000"/>
                <w:szCs w:val="28"/>
              </w:rPr>
            </w:pPr>
          </w:p>
          <w:p w:rsidR="00A836AA" w:rsidRDefault="00A836AA" w:rsidP="00B1225A">
            <w:pPr>
              <w:autoSpaceDE w:val="0"/>
              <w:autoSpaceDN w:val="0"/>
              <w:spacing w:line="276" w:lineRule="auto"/>
              <w:jc w:val="right"/>
              <w:rPr>
                <w:color w:val="000000"/>
                <w:szCs w:val="28"/>
              </w:rPr>
            </w:pPr>
          </w:p>
          <w:p w:rsidR="00A836AA" w:rsidRDefault="00A836AA" w:rsidP="00B1225A">
            <w:pPr>
              <w:autoSpaceDE w:val="0"/>
              <w:autoSpaceDN w:val="0"/>
              <w:spacing w:line="276" w:lineRule="auto"/>
              <w:jc w:val="right"/>
              <w:rPr>
                <w:color w:val="000000"/>
                <w:szCs w:val="28"/>
              </w:rPr>
            </w:pPr>
          </w:p>
          <w:p w:rsidR="00A836AA" w:rsidRDefault="00A836AA" w:rsidP="00B1225A">
            <w:pPr>
              <w:autoSpaceDE w:val="0"/>
              <w:autoSpaceDN w:val="0"/>
              <w:spacing w:line="276" w:lineRule="auto"/>
              <w:jc w:val="right"/>
              <w:rPr>
                <w:color w:val="000000"/>
                <w:szCs w:val="28"/>
              </w:rPr>
            </w:pPr>
          </w:p>
          <w:p w:rsidR="00A836AA" w:rsidRDefault="00A836AA" w:rsidP="00B1225A">
            <w:pPr>
              <w:autoSpaceDE w:val="0"/>
              <w:autoSpaceDN w:val="0"/>
              <w:spacing w:line="276" w:lineRule="auto"/>
              <w:jc w:val="right"/>
              <w:rPr>
                <w:color w:val="000000"/>
                <w:szCs w:val="28"/>
              </w:rPr>
            </w:pPr>
          </w:p>
          <w:p w:rsidR="00A836AA" w:rsidRDefault="00A836AA" w:rsidP="00B1225A">
            <w:pPr>
              <w:autoSpaceDE w:val="0"/>
              <w:autoSpaceDN w:val="0"/>
              <w:spacing w:line="276" w:lineRule="auto"/>
              <w:jc w:val="right"/>
              <w:rPr>
                <w:color w:val="000000"/>
                <w:szCs w:val="28"/>
              </w:rPr>
            </w:pPr>
          </w:p>
          <w:p w:rsidR="00A836AA" w:rsidRDefault="00A836AA" w:rsidP="00B1225A">
            <w:pPr>
              <w:autoSpaceDE w:val="0"/>
              <w:autoSpaceDN w:val="0"/>
              <w:spacing w:line="276" w:lineRule="auto"/>
              <w:jc w:val="right"/>
              <w:rPr>
                <w:color w:val="000000"/>
                <w:szCs w:val="28"/>
              </w:rPr>
            </w:pPr>
          </w:p>
          <w:p w:rsidR="00A836AA" w:rsidRDefault="00A836AA" w:rsidP="00B1225A">
            <w:pPr>
              <w:autoSpaceDE w:val="0"/>
              <w:autoSpaceDN w:val="0"/>
              <w:spacing w:line="276" w:lineRule="auto"/>
              <w:jc w:val="right"/>
              <w:rPr>
                <w:color w:val="000000"/>
                <w:szCs w:val="28"/>
              </w:rPr>
            </w:pPr>
          </w:p>
          <w:p w:rsidR="00B1225A" w:rsidRPr="007811DA" w:rsidRDefault="00B1225A" w:rsidP="00B1225A">
            <w:pPr>
              <w:autoSpaceDE w:val="0"/>
              <w:autoSpaceDN w:val="0"/>
              <w:spacing w:line="276" w:lineRule="auto"/>
              <w:jc w:val="right"/>
              <w:rPr>
                <w:color w:val="000000"/>
                <w:szCs w:val="28"/>
              </w:rPr>
            </w:pPr>
          </w:p>
        </w:tc>
      </w:tr>
      <w:tr w:rsidR="0009670D" w:rsidRPr="0009670D">
        <w:trPr>
          <w:gridAfter w:val="2"/>
          <w:wAfter w:w="7513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A836AA" w:rsidRDefault="0009670D" w:rsidP="00487ED2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A836AA">
              <w:rPr>
                <w:sz w:val="24"/>
                <w:szCs w:val="24"/>
              </w:rPr>
              <w:t>И.Н. Рыбакова</w:t>
            </w:r>
            <w:r w:rsidR="00361EA4" w:rsidRPr="00A836AA">
              <w:rPr>
                <w:sz w:val="24"/>
                <w:szCs w:val="24"/>
              </w:rPr>
              <w:t xml:space="preserve"> </w:t>
            </w:r>
          </w:p>
          <w:p w:rsidR="0009670D" w:rsidRPr="00A836AA" w:rsidRDefault="0009670D" w:rsidP="00487ED2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A836AA">
              <w:rPr>
                <w:sz w:val="24"/>
                <w:szCs w:val="24"/>
              </w:rPr>
              <w:t>2-18-63</w:t>
            </w:r>
          </w:p>
          <w:p w:rsidR="0009670D" w:rsidRPr="00A836AA" w:rsidRDefault="0009670D" w:rsidP="00487ED2">
            <w:pPr>
              <w:autoSpaceDE w:val="0"/>
              <w:autoSpaceDN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09670D" w:rsidRDefault="007602D0" w:rsidP="0009670D">
      <w:pPr>
        <w:autoSpaceDE w:val="0"/>
        <w:autoSpaceDN w:val="0"/>
        <w:spacing w:line="276" w:lineRule="auto"/>
        <w:rPr>
          <w:rFonts w:ascii="Arial" w:hAnsi="Arial" w:cs="Arial"/>
          <w:color w:val="000000"/>
          <w:sz w:val="26"/>
          <w:szCs w:val="26"/>
        </w:rPr>
        <w:sectPr w:rsidR="0009670D" w:rsidSect="00A836AA">
          <w:headerReference w:type="default" r:id="rId7"/>
          <w:pgSz w:w="11906" w:h="16838"/>
          <w:pgMar w:top="142" w:right="849" w:bottom="709" w:left="1418" w:header="720" w:footer="720" w:gutter="0"/>
          <w:cols w:space="720"/>
        </w:sectPr>
      </w:pPr>
      <w:r>
        <w:rPr>
          <w:rFonts w:ascii="Arial" w:hAnsi="Arial" w:cs="Arial"/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</w:t>
      </w:r>
    </w:p>
    <w:p w:rsidR="0009670D" w:rsidRPr="0009670D" w:rsidRDefault="0009670D" w:rsidP="0009670D">
      <w:pPr>
        <w:autoSpaceDE w:val="0"/>
        <w:autoSpaceDN w:val="0"/>
        <w:spacing w:line="276" w:lineRule="auto"/>
        <w:rPr>
          <w:rFonts w:ascii="Arial" w:hAnsi="Arial" w:cs="Arial"/>
          <w:color w:val="000000"/>
          <w:sz w:val="26"/>
          <w:szCs w:val="26"/>
        </w:rPr>
      </w:pPr>
    </w:p>
    <w:p w:rsidR="0009670D" w:rsidRPr="0009670D" w:rsidRDefault="0009670D" w:rsidP="0009670D">
      <w:pPr>
        <w:autoSpaceDE w:val="0"/>
        <w:autoSpaceDN w:val="0"/>
        <w:spacing w:line="276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401A7D" w:rsidRDefault="00401A7D" w:rsidP="00A46915">
      <w:pPr>
        <w:jc w:val="right"/>
      </w:pPr>
      <w:r>
        <w:t xml:space="preserve">Приложение </w:t>
      </w:r>
    </w:p>
    <w:p w:rsidR="00401A7D" w:rsidRDefault="00401A7D" w:rsidP="00A46915">
      <w:pPr>
        <w:jc w:val="right"/>
      </w:pPr>
      <w:r>
        <w:t xml:space="preserve">к постановлению администрации </w:t>
      </w:r>
    </w:p>
    <w:p w:rsidR="00401A7D" w:rsidRDefault="00401A7D" w:rsidP="00A46915">
      <w:pPr>
        <w:jc w:val="right"/>
      </w:pPr>
      <w:r>
        <w:t>городского округа г.Бор</w:t>
      </w:r>
    </w:p>
    <w:p w:rsidR="00401A7D" w:rsidRDefault="006902FF" w:rsidP="00A46915">
      <w:pPr>
        <w:jc w:val="right"/>
      </w:pPr>
      <w:r>
        <w:t>от</w:t>
      </w:r>
      <w:r w:rsidR="00A836AA">
        <w:t xml:space="preserve"> 01.11.2022  </w:t>
      </w:r>
      <w:r w:rsidR="00A6406B">
        <w:t>№</w:t>
      </w:r>
      <w:r w:rsidR="00E169C6">
        <w:t xml:space="preserve"> </w:t>
      </w:r>
      <w:r w:rsidR="00A836AA">
        <w:t>5647</w:t>
      </w:r>
      <w:r w:rsidR="00E169C6">
        <w:t xml:space="preserve">    </w:t>
      </w:r>
      <w:r w:rsidR="004523FF">
        <w:t xml:space="preserve">                             </w:t>
      </w:r>
    </w:p>
    <w:p w:rsidR="00C64F2B" w:rsidRDefault="00401A7D" w:rsidP="003B27BB">
      <w:pPr>
        <w:jc w:val="right"/>
      </w:pPr>
      <w:r>
        <w:t>«</w:t>
      </w:r>
      <w:r w:rsidR="00C64F2B">
        <w:t>УТВЕРЖДЕНА</w:t>
      </w:r>
      <w:r w:rsidR="003B27BB">
        <w:t xml:space="preserve">           </w:t>
      </w:r>
      <w:r w:rsidR="009764C0">
        <w:t xml:space="preserve">  </w:t>
      </w:r>
      <w:r w:rsidR="00C64F2B">
        <w:br/>
        <w:t>постановлением администрации</w:t>
      </w:r>
    </w:p>
    <w:p w:rsidR="00B1579B" w:rsidRDefault="00C64F2B" w:rsidP="009764C0">
      <w:pPr>
        <w:jc w:val="right"/>
      </w:pPr>
      <w:r>
        <w:t>городского округа город Бор</w:t>
      </w:r>
    </w:p>
    <w:p w:rsidR="00C64F2B" w:rsidRDefault="009A5989" w:rsidP="009A5989">
      <w:pPr>
        <w:jc w:val="center"/>
      </w:pPr>
      <w:r>
        <w:t xml:space="preserve">                                                                                                                                         </w:t>
      </w:r>
      <w:r w:rsidR="003B27BB">
        <w:t xml:space="preserve">   </w:t>
      </w:r>
      <w:r>
        <w:t xml:space="preserve"> </w:t>
      </w:r>
      <w:r w:rsidR="00584AF8">
        <w:t xml:space="preserve">от  </w:t>
      </w:r>
      <w:r w:rsidR="00401A7D">
        <w:t>08.11.2016</w:t>
      </w:r>
      <w:r w:rsidR="00584AF8">
        <w:t xml:space="preserve">  №</w:t>
      </w:r>
      <w:r w:rsidR="00401A7D">
        <w:t xml:space="preserve"> 5215</w:t>
      </w:r>
      <w:r w:rsidR="00584AF8">
        <w:t xml:space="preserve">  </w:t>
      </w:r>
    </w:p>
    <w:p w:rsidR="00C64F2B" w:rsidRDefault="00C64F2B">
      <w:pPr>
        <w:jc w:val="right"/>
      </w:pPr>
    </w:p>
    <w:p w:rsidR="00C64F2B" w:rsidRDefault="00C64F2B" w:rsidP="00506348"/>
    <w:p w:rsidR="00C64F2B" w:rsidRPr="00C64F2B" w:rsidRDefault="00C64F2B" w:rsidP="00C64F2B">
      <w:pPr>
        <w:jc w:val="center"/>
        <w:rPr>
          <w:b/>
        </w:rPr>
      </w:pPr>
      <w:r w:rsidRPr="00C64F2B">
        <w:rPr>
          <w:b/>
        </w:rPr>
        <w:t xml:space="preserve">МУНИЦИПАЛЬНАЯ ПРОГРАММА </w:t>
      </w:r>
    </w:p>
    <w:p w:rsidR="00683840" w:rsidRDefault="00683840" w:rsidP="00683840">
      <w:pPr>
        <w:jc w:val="center"/>
      </w:pPr>
    </w:p>
    <w:p w:rsidR="00584AF8" w:rsidRDefault="00683840" w:rsidP="00683840">
      <w:pPr>
        <w:jc w:val="center"/>
        <w:rPr>
          <w:b/>
        </w:rPr>
      </w:pPr>
      <w:r w:rsidRPr="00683840">
        <w:rPr>
          <w:b/>
        </w:rPr>
        <w:t>«</w:t>
      </w:r>
      <w:r w:rsidR="004631FE">
        <w:rPr>
          <w:b/>
        </w:rPr>
        <w:t>СОДЕРЖАНИЕ И РАЗВИТИЕ ДОРОЖНОГО ХОЗЯЙСТВА</w:t>
      </w:r>
      <w:r w:rsidR="00C64F2B" w:rsidRPr="00683840">
        <w:rPr>
          <w:b/>
        </w:rPr>
        <w:t xml:space="preserve"> </w:t>
      </w:r>
    </w:p>
    <w:p w:rsidR="00B81E54" w:rsidRDefault="00C64F2B" w:rsidP="00584AF8">
      <w:pPr>
        <w:jc w:val="center"/>
        <w:rPr>
          <w:b/>
        </w:rPr>
      </w:pPr>
      <w:r w:rsidRPr="00683840">
        <w:rPr>
          <w:b/>
        </w:rPr>
        <w:t xml:space="preserve">ГОРОДСКОГО ОКРУГА </w:t>
      </w:r>
      <w:r w:rsidR="005E357C">
        <w:rPr>
          <w:b/>
        </w:rPr>
        <w:t>г.</w:t>
      </w:r>
      <w:r w:rsidRPr="00683840">
        <w:rPr>
          <w:b/>
        </w:rPr>
        <w:t xml:space="preserve"> БОР</w:t>
      </w:r>
      <w:r w:rsidR="00E62F34">
        <w:rPr>
          <w:b/>
        </w:rPr>
        <w:t>»</w:t>
      </w:r>
    </w:p>
    <w:p w:rsidR="00D56B3F" w:rsidRPr="003D7A74" w:rsidRDefault="003D7A74" w:rsidP="003F74FB">
      <w:pPr>
        <w:jc w:val="center"/>
      </w:pPr>
      <w:r w:rsidRPr="003D7A74">
        <w:t>(в редакции постановлений от 06.02.2017 № 525, от 07.03.2017 № 1081, от 31.03.2017 № 1566, от 28.04.2017 № 2163, от 31.05.2017 № 2915, от 08.06.2017 № 3085, от 30.06.2017 № 3625, от 04.09.2017 № 5014, от 04.09.2017 № 5014, от 02.10.2017 № 5663, от 31.10.2017 № 6389</w:t>
      </w:r>
      <w:r>
        <w:t>, от 07.11.2017 № 6512, от 30.11.2017 № 7099</w:t>
      </w:r>
      <w:r w:rsidR="00351736">
        <w:t>,от 26.12.2017 № 7795</w:t>
      </w:r>
      <w:r w:rsidR="00F44809">
        <w:t>, от 06.02.2018 №610</w:t>
      </w:r>
      <w:r w:rsidR="00DE6948">
        <w:t>, от 06.03.2018 № 1248</w:t>
      </w:r>
      <w:r w:rsidR="007A1085">
        <w:t>, от 02.04.2018 № 1772</w:t>
      </w:r>
      <w:r w:rsidR="005B12B0">
        <w:t>, от 03.05.2018 № 2470</w:t>
      </w:r>
      <w:r w:rsidR="003F74FB">
        <w:t>, от 04.06.2018 № 3174</w:t>
      </w:r>
      <w:r w:rsidR="006902FF">
        <w:t>,</w:t>
      </w:r>
      <w:r w:rsidR="006902FF" w:rsidRPr="006902FF">
        <w:t xml:space="preserve"> от 03.07.2018 № 3777</w:t>
      </w:r>
      <w:r w:rsidR="006902FF">
        <w:t>, от 31.07.2018 №</w:t>
      </w:r>
      <w:r w:rsidR="006902FF" w:rsidRPr="006902FF">
        <w:t>4449</w:t>
      </w:r>
      <w:r w:rsidR="000E1DFA">
        <w:t>,от 04.09.2018 № 5163</w:t>
      </w:r>
      <w:r w:rsidR="00F2674D">
        <w:rPr>
          <w:szCs w:val="28"/>
        </w:rPr>
        <w:t>, от 02.10.2018№ 5732</w:t>
      </w:r>
      <w:r w:rsidR="00B131A9">
        <w:rPr>
          <w:szCs w:val="28"/>
        </w:rPr>
        <w:t>, от</w:t>
      </w:r>
      <w:r w:rsidR="004523FF">
        <w:rPr>
          <w:szCs w:val="28"/>
        </w:rPr>
        <w:t xml:space="preserve"> </w:t>
      </w:r>
      <w:r w:rsidR="00B131A9">
        <w:rPr>
          <w:szCs w:val="28"/>
        </w:rPr>
        <w:t>01.11.2018 № 6287</w:t>
      </w:r>
      <w:r w:rsidR="006F7AF9">
        <w:rPr>
          <w:szCs w:val="28"/>
        </w:rPr>
        <w:t xml:space="preserve">, </w:t>
      </w:r>
      <w:r w:rsidR="00A6406B" w:rsidRPr="00A6406B">
        <w:rPr>
          <w:szCs w:val="28"/>
        </w:rPr>
        <w:t>09.11.2018 №6446</w:t>
      </w:r>
      <w:r w:rsidR="00A6406B">
        <w:rPr>
          <w:szCs w:val="28"/>
        </w:rPr>
        <w:t>,</w:t>
      </w:r>
      <w:r w:rsidR="002B2B20">
        <w:rPr>
          <w:szCs w:val="28"/>
        </w:rPr>
        <w:t xml:space="preserve"> от 05.12.2018 №6921</w:t>
      </w:r>
      <w:r w:rsidR="006F7AF9">
        <w:rPr>
          <w:szCs w:val="28"/>
        </w:rPr>
        <w:t>, от 26.12.2018 № 7601</w:t>
      </w:r>
      <w:r w:rsidR="00E25C6D">
        <w:rPr>
          <w:szCs w:val="28"/>
        </w:rPr>
        <w:t>,31.01.2019 № 448</w:t>
      </w:r>
      <w:r w:rsidR="004A5B1A">
        <w:rPr>
          <w:szCs w:val="28"/>
        </w:rPr>
        <w:t>, от 29.03.2019 № 1722</w:t>
      </w:r>
      <w:r w:rsidR="006D2DB7">
        <w:rPr>
          <w:szCs w:val="28"/>
        </w:rPr>
        <w:t>, от 06.05.2019 № 2476</w:t>
      </w:r>
      <w:r w:rsidR="00AC7AA2">
        <w:rPr>
          <w:szCs w:val="28"/>
        </w:rPr>
        <w:t xml:space="preserve">, от 03.06.2019  </w:t>
      </w:r>
      <w:r w:rsidR="000129D2">
        <w:rPr>
          <w:szCs w:val="28"/>
        </w:rPr>
        <w:t>№ 2983</w:t>
      </w:r>
      <w:r w:rsidR="00281B63">
        <w:rPr>
          <w:szCs w:val="28"/>
        </w:rPr>
        <w:t xml:space="preserve">, </w:t>
      </w:r>
      <w:r w:rsidR="009C1F69">
        <w:rPr>
          <w:szCs w:val="28"/>
        </w:rPr>
        <w:t xml:space="preserve"> от </w:t>
      </w:r>
      <w:r w:rsidR="00281B63">
        <w:rPr>
          <w:szCs w:val="28"/>
        </w:rPr>
        <w:t>01.07.2019 № 3509</w:t>
      </w:r>
      <w:r w:rsidR="009C1F69">
        <w:rPr>
          <w:szCs w:val="28"/>
        </w:rPr>
        <w:t>, от 01.08.2019 № 4183</w:t>
      </w:r>
      <w:r w:rsidR="00721DEF">
        <w:rPr>
          <w:szCs w:val="28"/>
        </w:rPr>
        <w:t>,</w:t>
      </w:r>
      <w:r w:rsidR="00721DEF" w:rsidRPr="00721DEF">
        <w:t xml:space="preserve"> </w:t>
      </w:r>
      <w:r w:rsidR="00721DEF" w:rsidRPr="00721DEF">
        <w:rPr>
          <w:szCs w:val="28"/>
        </w:rPr>
        <w:t>от 29.08.2019 №4689</w:t>
      </w:r>
      <w:r w:rsidR="00B77DD1">
        <w:rPr>
          <w:szCs w:val="28"/>
        </w:rPr>
        <w:t>, от 26.09.2019 № 5219</w:t>
      </w:r>
      <w:r w:rsidR="008E220A">
        <w:rPr>
          <w:szCs w:val="28"/>
        </w:rPr>
        <w:t>, от 07.11.2019 №6027, от 28.11.2019 № 6403</w:t>
      </w:r>
      <w:r w:rsidR="00A7263C">
        <w:rPr>
          <w:szCs w:val="28"/>
        </w:rPr>
        <w:t>, от 27.12.2019 № 7080</w:t>
      </w:r>
      <w:r w:rsidR="00F40E51">
        <w:rPr>
          <w:szCs w:val="28"/>
        </w:rPr>
        <w:t>,</w:t>
      </w:r>
      <w:r w:rsidR="00F40E51" w:rsidRPr="00F40E51">
        <w:t xml:space="preserve"> </w:t>
      </w:r>
      <w:r w:rsidR="00F40E51" w:rsidRPr="00F40E51">
        <w:rPr>
          <w:szCs w:val="28"/>
        </w:rPr>
        <w:t>от 31.01.2020 № 441</w:t>
      </w:r>
      <w:r w:rsidR="006D09B1">
        <w:rPr>
          <w:szCs w:val="28"/>
        </w:rPr>
        <w:t>, от 28.02.2020 № 956</w:t>
      </w:r>
      <w:r w:rsidR="00BC6953">
        <w:rPr>
          <w:szCs w:val="28"/>
        </w:rPr>
        <w:t>, от 02.04.2020 № 1620</w:t>
      </w:r>
      <w:r w:rsidR="00F243BB">
        <w:rPr>
          <w:szCs w:val="28"/>
        </w:rPr>
        <w:t>, от 01.06.2020 № 2323</w:t>
      </w:r>
      <w:r w:rsidR="00FB5135">
        <w:rPr>
          <w:szCs w:val="28"/>
        </w:rPr>
        <w:t>, от 08.07.2020 № 2805</w:t>
      </w:r>
      <w:r w:rsidR="005716D9">
        <w:rPr>
          <w:szCs w:val="28"/>
        </w:rPr>
        <w:t xml:space="preserve">, от </w:t>
      </w:r>
      <w:r w:rsidR="00DE13B8">
        <w:rPr>
          <w:szCs w:val="28"/>
        </w:rPr>
        <w:t xml:space="preserve"> 31.07.2020 № 3199</w:t>
      </w:r>
      <w:r w:rsidR="00281967">
        <w:rPr>
          <w:szCs w:val="28"/>
        </w:rPr>
        <w:t>, от 31.08.2020 № 3740</w:t>
      </w:r>
      <w:r w:rsidR="005716D9">
        <w:rPr>
          <w:szCs w:val="28"/>
        </w:rPr>
        <w:t>, 30.09.2020 № 4405</w:t>
      </w:r>
      <w:r w:rsidR="00943A7B">
        <w:rPr>
          <w:szCs w:val="28"/>
        </w:rPr>
        <w:t xml:space="preserve">, </w:t>
      </w:r>
      <w:r w:rsidR="00943A7B" w:rsidRPr="00DB1D83">
        <w:rPr>
          <w:szCs w:val="28"/>
        </w:rPr>
        <w:t xml:space="preserve">от </w:t>
      </w:r>
      <w:r w:rsidR="00DB1D83" w:rsidRPr="00DB1D83">
        <w:rPr>
          <w:szCs w:val="28"/>
        </w:rPr>
        <w:t>02.11.2020</w:t>
      </w:r>
      <w:r w:rsidR="00943A7B" w:rsidRPr="00DB1D83">
        <w:rPr>
          <w:szCs w:val="28"/>
        </w:rPr>
        <w:t xml:space="preserve"> №</w:t>
      </w:r>
      <w:r w:rsidR="00DB1D83" w:rsidRPr="00DB1D83">
        <w:rPr>
          <w:szCs w:val="28"/>
        </w:rPr>
        <w:t xml:space="preserve"> 5013</w:t>
      </w:r>
      <w:r w:rsidR="004B1DF7">
        <w:rPr>
          <w:szCs w:val="28"/>
        </w:rPr>
        <w:t>,06.11.2020 № 5073, от 27.11.2020 № 5543</w:t>
      </w:r>
      <w:r w:rsidR="006D2F6B">
        <w:rPr>
          <w:szCs w:val="28"/>
        </w:rPr>
        <w:t>,30.12.2020 № 6245</w:t>
      </w:r>
      <w:r w:rsidR="004422B2">
        <w:rPr>
          <w:szCs w:val="28"/>
        </w:rPr>
        <w:t>, от 01.03.2021 № 998</w:t>
      </w:r>
      <w:r w:rsidR="009A412F">
        <w:rPr>
          <w:szCs w:val="28"/>
        </w:rPr>
        <w:t>, от 02.04.2021 № 1684</w:t>
      </w:r>
      <w:r w:rsidR="00886A26">
        <w:rPr>
          <w:szCs w:val="28"/>
        </w:rPr>
        <w:t>, от 26.05.2021 № 2687</w:t>
      </w:r>
      <w:r w:rsidR="00C0009E">
        <w:rPr>
          <w:szCs w:val="28"/>
        </w:rPr>
        <w:t>, от 02.07.2021 № 3331</w:t>
      </w:r>
      <w:r w:rsidR="00111499">
        <w:rPr>
          <w:szCs w:val="28"/>
        </w:rPr>
        <w:t>, от 29.07.2021 № 3804</w:t>
      </w:r>
      <w:r w:rsidR="009E0E2A">
        <w:rPr>
          <w:szCs w:val="28"/>
        </w:rPr>
        <w:t>, от 02.09.2021 № 4429</w:t>
      </w:r>
      <w:r w:rsidR="00D02A33">
        <w:rPr>
          <w:szCs w:val="28"/>
        </w:rPr>
        <w:t>, от 30.09.2021 № 4886</w:t>
      </w:r>
      <w:r w:rsidR="00F812B3">
        <w:rPr>
          <w:szCs w:val="28"/>
        </w:rPr>
        <w:t>, от 02.11.2021 № 5542</w:t>
      </w:r>
      <w:r w:rsidR="00B64907">
        <w:rPr>
          <w:szCs w:val="28"/>
        </w:rPr>
        <w:t>, от 02.12.21 №6089</w:t>
      </w:r>
      <w:r w:rsidR="00B1225A">
        <w:rPr>
          <w:szCs w:val="28"/>
        </w:rPr>
        <w:t>, от 29.12.2021 № 6780</w:t>
      </w:r>
      <w:r w:rsidR="00DE591F">
        <w:rPr>
          <w:szCs w:val="28"/>
        </w:rPr>
        <w:t>, от 28.01.2022 № 358</w:t>
      </w:r>
      <w:r w:rsidR="00C22324">
        <w:rPr>
          <w:szCs w:val="28"/>
        </w:rPr>
        <w:t>, от 01.03.2022 № 944</w:t>
      </w:r>
      <w:r w:rsidR="003F60FD">
        <w:rPr>
          <w:szCs w:val="28"/>
        </w:rPr>
        <w:t>, от 04.04.2022 № 1662</w:t>
      </w:r>
      <w:r w:rsidR="00C80111">
        <w:rPr>
          <w:szCs w:val="28"/>
        </w:rPr>
        <w:t>, от 29.04.2022 № 2290</w:t>
      </w:r>
      <w:r w:rsidR="00FB2A46">
        <w:rPr>
          <w:szCs w:val="28"/>
        </w:rPr>
        <w:t>, от 29.06.2022</w:t>
      </w:r>
      <w:r w:rsidR="00FB2A46">
        <w:rPr>
          <w:szCs w:val="28"/>
        </w:rPr>
        <w:tab/>
        <w:t>№ 3329</w:t>
      </w:r>
      <w:r w:rsidR="00CB1A4B">
        <w:rPr>
          <w:szCs w:val="28"/>
        </w:rPr>
        <w:t>, от 28.07.2022 № 3874</w:t>
      </w:r>
      <w:r w:rsidR="00033B88">
        <w:rPr>
          <w:szCs w:val="28"/>
        </w:rPr>
        <w:t>, от 02.09.2022 № 4447</w:t>
      </w:r>
      <w:r w:rsidR="00EA5E74">
        <w:rPr>
          <w:szCs w:val="28"/>
        </w:rPr>
        <w:t>, от 30.09.2022 № 5038</w:t>
      </w:r>
      <w:r w:rsidRPr="003D7A74">
        <w:t>)</w:t>
      </w:r>
    </w:p>
    <w:p w:rsidR="00C67EB9" w:rsidRPr="003D7A74" w:rsidRDefault="00C67EB9" w:rsidP="00506348"/>
    <w:p w:rsidR="001643C5" w:rsidRDefault="001643C5" w:rsidP="004631FE">
      <w:pPr>
        <w:numPr>
          <w:ilvl w:val="0"/>
          <w:numId w:val="15"/>
        </w:numPr>
        <w:jc w:val="center"/>
        <w:rPr>
          <w:b/>
        </w:rPr>
      </w:pPr>
      <w:r>
        <w:rPr>
          <w:b/>
        </w:rPr>
        <w:lastRenderedPageBreak/>
        <w:t>ПАСПОРТ ПРОГРАММЫ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536"/>
        <w:gridCol w:w="4536"/>
        <w:gridCol w:w="1134"/>
        <w:gridCol w:w="1134"/>
        <w:gridCol w:w="1134"/>
        <w:gridCol w:w="1134"/>
        <w:gridCol w:w="1134"/>
      </w:tblGrid>
      <w:tr w:rsidR="004523FF" w:rsidRPr="00C22324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4523FF" w:rsidRPr="00C22324" w:rsidRDefault="004523FF" w:rsidP="004631FE">
            <w:pPr>
              <w:rPr>
                <w:szCs w:val="28"/>
              </w:rPr>
            </w:pPr>
            <w:r w:rsidRPr="00C22324">
              <w:rPr>
                <w:szCs w:val="28"/>
              </w:rPr>
              <w:t>1</w:t>
            </w:r>
          </w:p>
        </w:tc>
        <w:tc>
          <w:tcPr>
            <w:tcW w:w="4536" w:type="dxa"/>
          </w:tcPr>
          <w:p w:rsidR="004523FF" w:rsidRPr="00C22324" w:rsidRDefault="004523FF" w:rsidP="004631FE">
            <w:pPr>
              <w:rPr>
                <w:szCs w:val="28"/>
              </w:rPr>
            </w:pPr>
            <w:r w:rsidRPr="00C22324">
              <w:rPr>
                <w:szCs w:val="28"/>
              </w:rPr>
              <w:t>Ответственный исполнитель программы</w:t>
            </w:r>
          </w:p>
        </w:tc>
        <w:tc>
          <w:tcPr>
            <w:tcW w:w="10206" w:type="dxa"/>
            <w:gridSpan w:val="6"/>
          </w:tcPr>
          <w:p w:rsidR="004523FF" w:rsidRPr="00C22324" w:rsidRDefault="004523FF" w:rsidP="0096540B">
            <w:pPr>
              <w:rPr>
                <w:szCs w:val="28"/>
              </w:rPr>
            </w:pPr>
            <w:r w:rsidRPr="00C22324">
              <w:rPr>
                <w:szCs w:val="28"/>
              </w:rPr>
              <w:t xml:space="preserve">Управление </w:t>
            </w:r>
            <w:r w:rsidR="0096540B" w:rsidRPr="00C22324">
              <w:rPr>
                <w:szCs w:val="28"/>
              </w:rPr>
              <w:t>ЖКХ</w:t>
            </w:r>
            <w:r w:rsidRPr="00C22324">
              <w:rPr>
                <w:szCs w:val="28"/>
              </w:rPr>
              <w:t xml:space="preserve"> и благоустройства администрации городского округа город Бор (далее - Управление ЖКХ)</w:t>
            </w:r>
          </w:p>
        </w:tc>
      </w:tr>
      <w:tr w:rsidR="004523FF" w:rsidRPr="00C22324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568" w:type="dxa"/>
          </w:tcPr>
          <w:p w:rsidR="004523FF" w:rsidRPr="00C22324" w:rsidRDefault="004523FF">
            <w:pPr>
              <w:rPr>
                <w:szCs w:val="28"/>
              </w:rPr>
            </w:pPr>
            <w:r w:rsidRPr="00C22324">
              <w:rPr>
                <w:szCs w:val="28"/>
              </w:rPr>
              <w:t>2</w:t>
            </w:r>
          </w:p>
        </w:tc>
        <w:tc>
          <w:tcPr>
            <w:tcW w:w="4536" w:type="dxa"/>
          </w:tcPr>
          <w:p w:rsidR="004523FF" w:rsidRPr="00C22324" w:rsidRDefault="004523FF">
            <w:pPr>
              <w:rPr>
                <w:szCs w:val="28"/>
              </w:rPr>
            </w:pPr>
            <w:r w:rsidRPr="00C22324">
              <w:rPr>
                <w:szCs w:val="28"/>
              </w:rPr>
              <w:t xml:space="preserve">Соисполнители  </w:t>
            </w:r>
          </w:p>
          <w:p w:rsidR="004523FF" w:rsidRPr="00C22324" w:rsidRDefault="004523FF">
            <w:pPr>
              <w:rPr>
                <w:szCs w:val="28"/>
              </w:rPr>
            </w:pPr>
            <w:r w:rsidRPr="00C22324">
              <w:rPr>
                <w:szCs w:val="28"/>
              </w:rPr>
              <w:t>программы</w:t>
            </w:r>
          </w:p>
        </w:tc>
        <w:tc>
          <w:tcPr>
            <w:tcW w:w="10206" w:type="dxa"/>
            <w:gridSpan w:val="6"/>
          </w:tcPr>
          <w:p w:rsidR="00FF0003" w:rsidRPr="00C22324" w:rsidRDefault="00FF0003" w:rsidP="00FF0003">
            <w:pPr>
              <w:rPr>
                <w:szCs w:val="28"/>
              </w:rPr>
            </w:pPr>
            <w:r w:rsidRPr="00C22324">
              <w:rPr>
                <w:szCs w:val="28"/>
              </w:rPr>
              <w:t>Останкинский территориальный отдел администрации городского округа г.Бор (далее – Останкинский ТО);</w:t>
            </w:r>
          </w:p>
          <w:p w:rsidR="00FF0003" w:rsidRPr="00C22324" w:rsidRDefault="00FF0003" w:rsidP="00FF0003">
            <w:pPr>
              <w:rPr>
                <w:szCs w:val="28"/>
              </w:rPr>
            </w:pPr>
            <w:r w:rsidRPr="00C22324">
              <w:rPr>
                <w:szCs w:val="28"/>
              </w:rPr>
              <w:t>Кантауровский территориальный отдел администрации городского округа г.Бор(далее – Кантауровский ТО);</w:t>
            </w:r>
          </w:p>
          <w:p w:rsidR="00FF0003" w:rsidRPr="00C22324" w:rsidRDefault="00FF0003" w:rsidP="00FF0003">
            <w:pPr>
              <w:rPr>
                <w:szCs w:val="28"/>
              </w:rPr>
            </w:pPr>
            <w:r w:rsidRPr="00C22324">
              <w:rPr>
                <w:szCs w:val="28"/>
              </w:rPr>
              <w:t>Краснослободский территориальный отдел администрации городского округа г.Бор(далее – Краснослободский ТО);</w:t>
            </w:r>
          </w:p>
          <w:p w:rsidR="00FF0003" w:rsidRPr="00C22324" w:rsidRDefault="00FF0003" w:rsidP="00FF0003">
            <w:pPr>
              <w:rPr>
                <w:szCs w:val="28"/>
              </w:rPr>
            </w:pPr>
            <w:r w:rsidRPr="00C22324">
              <w:rPr>
                <w:szCs w:val="28"/>
              </w:rPr>
              <w:t>Редькинский территориальный отдел администрации городского округа г.Бор(далее – Редькинский ТО);</w:t>
            </w:r>
          </w:p>
          <w:p w:rsidR="00FF0003" w:rsidRPr="00C22324" w:rsidRDefault="00FF0003" w:rsidP="00FF0003">
            <w:pPr>
              <w:rPr>
                <w:szCs w:val="28"/>
              </w:rPr>
            </w:pPr>
            <w:r w:rsidRPr="00C22324">
              <w:rPr>
                <w:szCs w:val="28"/>
              </w:rPr>
              <w:t>Линдовский территориальный отдел администрации городского округа г.Бор(далее – Линдовский ТО);</w:t>
            </w:r>
          </w:p>
          <w:p w:rsidR="00FF0003" w:rsidRPr="00C22324" w:rsidRDefault="00FF0003" w:rsidP="00FF0003">
            <w:pPr>
              <w:rPr>
                <w:szCs w:val="28"/>
              </w:rPr>
            </w:pPr>
            <w:r w:rsidRPr="00C22324">
              <w:rPr>
                <w:szCs w:val="28"/>
              </w:rPr>
              <w:t>Ямновский территориальный отдел администрации городского округа г.Бор(далее – Ямновский ТО);</w:t>
            </w:r>
          </w:p>
          <w:p w:rsidR="00FF0003" w:rsidRPr="00C22324" w:rsidRDefault="00FF0003" w:rsidP="00FF0003">
            <w:pPr>
              <w:rPr>
                <w:szCs w:val="28"/>
              </w:rPr>
            </w:pPr>
            <w:r w:rsidRPr="00C22324">
              <w:rPr>
                <w:szCs w:val="28"/>
              </w:rPr>
              <w:t>Ситниковский территориальный отдел администрации городского округа г.Бор(далее – Ситниковский ТО);</w:t>
            </w:r>
          </w:p>
          <w:p w:rsidR="00FF0003" w:rsidRPr="00C22324" w:rsidRDefault="00FF0003" w:rsidP="00FF0003">
            <w:pPr>
              <w:rPr>
                <w:szCs w:val="28"/>
              </w:rPr>
            </w:pPr>
            <w:r w:rsidRPr="00C22324">
              <w:rPr>
                <w:szCs w:val="28"/>
              </w:rPr>
              <w:t>Территориальный отдел в п.ППК  администрации городского округа г.Бор(далее –ТО п.ППК);</w:t>
            </w:r>
          </w:p>
          <w:p w:rsidR="00FF0003" w:rsidRPr="00C22324" w:rsidRDefault="00FF0003" w:rsidP="00FF0003">
            <w:pPr>
              <w:rPr>
                <w:szCs w:val="28"/>
              </w:rPr>
            </w:pPr>
            <w:r w:rsidRPr="00C22324">
              <w:rPr>
                <w:szCs w:val="28"/>
              </w:rPr>
              <w:t>Большепикинский территориальный отдел администрации городского округа г.Бор(далее – Большепикинский ТО);</w:t>
            </w:r>
          </w:p>
          <w:p w:rsidR="00FF0003" w:rsidRPr="00C22324" w:rsidRDefault="00FF0003" w:rsidP="00FF0003">
            <w:pPr>
              <w:rPr>
                <w:szCs w:val="28"/>
              </w:rPr>
            </w:pPr>
            <w:r w:rsidRPr="00C22324">
              <w:rPr>
                <w:szCs w:val="28"/>
              </w:rPr>
              <w:t>Октябрьский территориальный отдел администрации городского округа г.Бор(далее – Октябрьский ТО);</w:t>
            </w:r>
          </w:p>
          <w:p w:rsidR="00FF0003" w:rsidRPr="00C22324" w:rsidRDefault="00FF0003" w:rsidP="00FF0003">
            <w:pPr>
              <w:rPr>
                <w:szCs w:val="28"/>
              </w:rPr>
            </w:pPr>
            <w:r w:rsidRPr="00C22324">
              <w:rPr>
                <w:szCs w:val="28"/>
              </w:rPr>
              <w:t>Неклюдовский территориальный отдел администрации городского округа г.Бор (далее – Неклюдовский ТО);</w:t>
            </w:r>
          </w:p>
          <w:p w:rsidR="004523FF" w:rsidRPr="00C22324" w:rsidRDefault="004523FF" w:rsidP="009360D5">
            <w:pPr>
              <w:rPr>
                <w:szCs w:val="28"/>
                <w:lang w:eastAsia="en-US"/>
              </w:rPr>
            </w:pPr>
            <w:r w:rsidRPr="00C22324">
              <w:rPr>
                <w:szCs w:val="28"/>
              </w:rPr>
              <w:t>Управление народного образования админ</w:t>
            </w:r>
            <w:r w:rsidRPr="00C22324">
              <w:rPr>
                <w:szCs w:val="28"/>
              </w:rPr>
              <w:t>и</w:t>
            </w:r>
            <w:r w:rsidRPr="00C22324">
              <w:rPr>
                <w:szCs w:val="28"/>
              </w:rPr>
              <w:t>страции городского округа г.Бор</w:t>
            </w:r>
            <w:r w:rsidR="00FF0003" w:rsidRPr="00C22324">
              <w:rPr>
                <w:szCs w:val="28"/>
              </w:rPr>
              <w:t>(далее – УНО)</w:t>
            </w:r>
          </w:p>
        </w:tc>
      </w:tr>
      <w:tr w:rsidR="004523FF" w:rsidRPr="00C22324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68" w:type="dxa"/>
          </w:tcPr>
          <w:p w:rsidR="004523FF" w:rsidRPr="00C22324" w:rsidRDefault="004523FF" w:rsidP="00A8123F">
            <w:pPr>
              <w:rPr>
                <w:szCs w:val="28"/>
              </w:rPr>
            </w:pPr>
            <w:r w:rsidRPr="00C22324">
              <w:rPr>
                <w:szCs w:val="28"/>
              </w:rPr>
              <w:t>3</w:t>
            </w:r>
          </w:p>
        </w:tc>
        <w:tc>
          <w:tcPr>
            <w:tcW w:w="4536" w:type="dxa"/>
          </w:tcPr>
          <w:p w:rsidR="004523FF" w:rsidRPr="00C22324" w:rsidRDefault="004523FF" w:rsidP="00A8123F">
            <w:pPr>
              <w:rPr>
                <w:szCs w:val="28"/>
              </w:rPr>
            </w:pPr>
            <w:r w:rsidRPr="00C22324">
              <w:rPr>
                <w:szCs w:val="28"/>
              </w:rPr>
              <w:t>Подпрограммы муниципальной программы</w:t>
            </w:r>
          </w:p>
        </w:tc>
        <w:tc>
          <w:tcPr>
            <w:tcW w:w="10206" w:type="dxa"/>
            <w:gridSpan w:val="6"/>
          </w:tcPr>
          <w:p w:rsidR="004523FF" w:rsidRPr="00C22324" w:rsidRDefault="004523FF" w:rsidP="00D56B3F">
            <w:pPr>
              <w:rPr>
                <w:b/>
                <w:szCs w:val="28"/>
              </w:rPr>
            </w:pPr>
            <w:r w:rsidRPr="00C22324">
              <w:rPr>
                <w:szCs w:val="28"/>
              </w:rPr>
              <w:t>1.«Содержание дорог общего пользования, тротуаров» (далее</w:t>
            </w:r>
            <w:r w:rsidRPr="00C22324">
              <w:rPr>
                <w:b/>
                <w:szCs w:val="28"/>
              </w:rPr>
              <w:t xml:space="preserve"> Подпрограмма 1</w:t>
            </w:r>
            <w:r w:rsidRPr="00C22324">
              <w:rPr>
                <w:szCs w:val="28"/>
              </w:rPr>
              <w:t>)</w:t>
            </w:r>
          </w:p>
          <w:p w:rsidR="004523FF" w:rsidRPr="00C22324" w:rsidRDefault="004523FF" w:rsidP="00B77793">
            <w:pPr>
              <w:rPr>
                <w:szCs w:val="28"/>
              </w:rPr>
            </w:pPr>
            <w:r w:rsidRPr="00C22324">
              <w:rPr>
                <w:szCs w:val="28"/>
              </w:rPr>
              <w:t>2.«Ремонт дорог общего пользования, тротуаров и дворовых территорий» (далее</w:t>
            </w:r>
            <w:r w:rsidRPr="00C22324">
              <w:rPr>
                <w:b/>
                <w:szCs w:val="28"/>
              </w:rPr>
              <w:t xml:space="preserve"> Подпрограмма 2</w:t>
            </w:r>
            <w:r w:rsidRPr="00C22324">
              <w:rPr>
                <w:szCs w:val="28"/>
              </w:rPr>
              <w:t>)</w:t>
            </w:r>
          </w:p>
          <w:p w:rsidR="00BD4500" w:rsidRPr="00C22324" w:rsidRDefault="004523FF" w:rsidP="00D56B3F">
            <w:pPr>
              <w:rPr>
                <w:szCs w:val="28"/>
              </w:rPr>
            </w:pPr>
            <w:r w:rsidRPr="00C22324">
              <w:rPr>
                <w:szCs w:val="28"/>
              </w:rPr>
              <w:lastRenderedPageBreak/>
              <w:t>3.«Безопасность  дорожного движения в горо</w:t>
            </w:r>
            <w:r w:rsidRPr="00C22324">
              <w:rPr>
                <w:szCs w:val="28"/>
              </w:rPr>
              <w:t>д</w:t>
            </w:r>
            <w:r w:rsidRPr="00C22324">
              <w:rPr>
                <w:szCs w:val="28"/>
              </w:rPr>
              <w:t>ском округе г.Бор</w:t>
            </w:r>
            <w:r w:rsidRPr="00C22324">
              <w:rPr>
                <w:b/>
                <w:szCs w:val="28"/>
              </w:rPr>
              <w:t xml:space="preserve">» </w:t>
            </w:r>
            <w:r w:rsidRPr="00C22324">
              <w:rPr>
                <w:szCs w:val="28"/>
              </w:rPr>
              <w:t>(далее</w:t>
            </w:r>
            <w:r w:rsidRPr="00C22324">
              <w:rPr>
                <w:b/>
                <w:szCs w:val="28"/>
              </w:rPr>
              <w:t xml:space="preserve">  Подпрограмма 3</w:t>
            </w:r>
            <w:r w:rsidRPr="00C22324">
              <w:rPr>
                <w:szCs w:val="28"/>
              </w:rPr>
              <w:t>)</w:t>
            </w:r>
          </w:p>
          <w:p w:rsidR="00BD4500" w:rsidRPr="00C22324" w:rsidRDefault="00524C9B" w:rsidP="00524C9B">
            <w:pPr>
              <w:rPr>
                <w:szCs w:val="28"/>
              </w:rPr>
            </w:pPr>
            <w:r w:rsidRPr="00C22324">
              <w:rPr>
                <w:szCs w:val="28"/>
              </w:rPr>
              <w:t>4.«</w:t>
            </w:r>
            <w:r w:rsidR="00BD4500" w:rsidRPr="00C22324">
              <w:rPr>
                <w:szCs w:val="28"/>
              </w:rPr>
              <w:t>Обеспечение реализации муниципальной программы</w:t>
            </w:r>
            <w:r w:rsidRPr="00C22324">
              <w:rPr>
                <w:szCs w:val="28"/>
              </w:rPr>
              <w:t xml:space="preserve">» (далее  </w:t>
            </w:r>
            <w:r w:rsidRPr="00C22324">
              <w:rPr>
                <w:b/>
                <w:szCs w:val="28"/>
              </w:rPr>
              <w:t>Подпрограмма 4</w:t>
            </w:r>
            <w:r w:rsidRPr="00C22324">
              <w:rPr>
                <w:szCs w:val="28"/>
              </w:rPr>
              <w:t>)</w:t>
            </w:r>
            <w:r w:rsidR="00E25C6D" w:rsidRPr="00C22324">
              <w:rPr>
                <w:szCs w:val="28"/>
              </w:rPr>
              <w:t>.</w:t>
            </w:r>
          </w:p>
        </w:tc>
      </w:tr>
      <w:tr w:rsidR="004523FF" w:rsidRPr="00C22324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68" w:type="dxa"/>
          </w:tcPr>
          <w:p w:rsidR="004523FF" w:rsidRPr="00C22324" w:rsidRDefault="004523FF" w:rsidP="00683840">
            <w:pPr>
              <w:rPr>
                <w:szCs w:val="28"/>
              </w:rPr>
            </w:pPr>
            <w:r w:rsidRPr="00C22324">
              <w:rPr>
                <w:szCs w:val="28"/>
              </w:rPr>
              <w:lastRenderedPageBreak/>
              <w:t>4</w:t>
            </w:r>
          </w:p>
        </w:tc>
        <w:tc>
          <w:tcPr>
            <w:tcW w:w="4536" w:type="dxa"/>
          </w:tcPr>
          <w:p w:rsidR="004523FF" w:rsidRPr="00C22324" w:rsidRDefault="004523FF" w:rsidP="00683840">
            <w:pPr>
              <w:rPr>
                <w:szCs w:val="28"/>
              </w:rPr>
            </w:pPr>
            <w:r w:rsidRPr="00C22324">
              <w:rPr>
                <w:szCs w:val="28"/>
              </w:rPr>
              <w:t>Цели программы</w:t>
            </w:r>
          </w:p>
        </w:tc>
        <w:tc>
          <w:tcPr>
            <w:tcW w:w="10206" w:type="dxa"/>
            <w:gridSpan w:val="6"/>
          </w:tcPr>
          <w:p w:rsidR="004523FF" w:rsidRPr="00C22324" w:rsidRDefault="004523FF" w:rsidP="00A907BA">
            <w:pPr>
              <w:jc w:val="both"/>
              <w:rPr>
                <w:szCs w:val="28"/>
              </w:rPr>
            </w:pPr>
            <w:r w:rsidRPr="00C22324">
              <w:rPr>
                <w:szCs w:val="28"/>
              </w:rPr>
              <w:t>Улучшение качества жизни граждан и обесп</w:t>
            </w:r>
            <w:r w:rsidRPr="00C22324">
              <w:rPr>
                <w:szCs w:val="28"/>
              </w:rPr>
              <w:t>е</w:t>
            </w:r>
            <w:r w:rsidRPr="00C22324">
              <w:rPr>
                <w:szCs w:val="28"/>
              </w:rPr>
              <w:t>чение условий их комфортного проживания</w:t>
            </w:r>
            <w:r w:rsidR="000E2F8A" w:rsidRPr="00C22324">
              <w:rPr>
                <w:szCs w:val="28"/>
              </w:rPr>
              <w:t>, повышение гарантий их законных прав на бе</w:t>
            </w:r>
            <w:r w:rsidR="000E2F8A" w:rsidRPr="00C22324">
              <w:rPr>
                <w:szCs w:val="28"/>
              </w:rPr>
              <w:t>з</w:t>
            </w:r>
            <w:r w:rsidR="000E2F8A" w:rsidRPr="00C22324">
              <w:rPr>
                <w:szCs w:val="28"/>
              </w:rPr>
              <w:t>опасные условия движения на дорогах, совершенствование и развитие транспортной и</w:t>
            </w:r>
            <w:r w:rsidR="000E2F8A" w:rsidRPr="00C22324">
              <w:rPr>
                <w:szCs w:val="28"/>
              </w:rPr>
              <w:t>н</w:t>
            </w:r>
            <w:r w:rsidR="000E2F8A" w:rsidRPr="00C22324">
              <w:rPr>
                <w:szCs w:val="28"/>
              </w:rPr>
              <w:t>фраструктуры, проведение мероприятий по улучшению  технического состояния  дорожной сети, пешеходных зон, дворовых территорий многоквартирных домов</w:t>
            </w:r>
            <w:r w:rsidRPr="00C22324">
              <w:rPr>
                <w:szCs w:val="28"/>
              </w:rPr>
              <w:t>, городского округа</w:t>
            </w:r>
            <w:r w:rsidR="000E2F8A" w:rsidRPr="00C22324">
              <w:rPr>
                <w:szCs w:val="28"/>
              </w:rPr>
              <w:t>.</w:t>
            </w:r>
          </w:p>
        </w:tc>
      </w:tr>
      <w:tr w:rsidR="004523FF" w:rsidRPr="00C22324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4523FF" w:rsidRPr="00C22324" w:rsidRDefault="004523FF" w:rsidP="00313A21">
            <w:pPr>
              <w:rPr>
                <w:b/>
                <w:szCs w:val="28"/>
              </w:rPr>
            </w:pPr>
            <w:r w:rsidRPr="00C22324">
              <w:rPr>
                <w:b/>
                <w:szCs w:val="28"/>
              </w:rPr>
              <w:t>5</w:t>
            </w:r>
          </w:p>
        </w:tc>
        <w:tc>
          <w:tcPr>
            <w:tcW w:w="4536" w:type="dxa"/>
          </w:tcPr>
          <w:p w:rsidR="004523FF" w:rsidRPr="00C22324" w:rsidRDefault="004523FF" w:rsidP="00313A21">
            <w:pPr>
              <w:rPr>
                <w:szCs w:val="28"/>
              </w:rPr>
            </w:pPr>
            <w:r w:rsidRPr="00C22324">
              <w:rPr>
                <w:szCs w:val="28"/>
              </w:rPr>
              <w:t>Задачи подпрограммы</w:t>
            </w:r>
          </w:p>
        </w:tc>
        <w:tc>
          <w:tcPr>
            <w:tcW w:w="10206" w:type="dxa"/>
            <w:gridSpan w:val="6"/>
            <w:vAlign w:val="center"/>
          </w:tcPr>
          <w:p w:rsidR="004523FF" w:rsidRPr="00C22324" w:rsidRDefault="004523FF" w:rsidP="007B68CD">
            <w:pPr>
              <w:jc w:val="both"/>
              <w:rPr>
                <w:szCs w:val="28"/>
              </w:rPr>
            </w:pPr>
            <w:r w:rsidRPr="00C22324">
              <w:rPr>
                <w:szCs w:val="28"/>
              </w:rPr>
              <w:t>- Обеспечение мероприятий по надлежащему содержанию дорог и тротуаров о</w:t>
            </w:r>
            <w:r w:rsidRPr="00C22324">
              <w:rPr>
                <w:szCs w:val="28"/>
              </w:rPr>
              <w:t>б</w:t>
            </w:r>
            <w:r w:rsidRPr="00C22324">
              <w:rPr>
                <w:szCs w:val="28"/>
              </w:rPr>
              <w:t>щего пользования;</w:t>
            </w:r>
          </w:p>
          <w:p w:rsidR="004523FF" w:rsidRPr="00C22324" w:rsidRDefault="004523FF" w:rsidP="007B68CD">
            <w:pPr>
              <w:jc w:val="both"/>
              <w:rPr>
                <w:szCs w:val="28"/>
              </w:rPr>
            </w:pPr>
            <w:r w:rsidRPr="00C22324">
              <w:rPr>
                <w:szCs w:val="28"/>
              </w:rPr>
              <w:t>- Формирование сети автомобильных дорог  общего пользования, тротуаров  отвечающих современным потребностям развивающейся экономики, с учетом социальной направленности, путем реализации мероприятий по их ремонту;</w:t>
            </w:r>
          </w:p>
          <w:p w:rsidR="00AF7278" w:rsidRPr="00C22324" w:rsidRDefault="004523FF" w:rsidP="007B68CD">
            <w:pPr>
              <w:jc w:val="both"/>
              <w:rPr>
                <w:szCs w:val="28"/>
              </w:rPr>
            </w:pPr>
            <w:r w:rsidRPr="00C22324">
              <w:rPr>
                <w:szCs w:val="28"/>
              </w:rPr>
              <w:t>-Обеспеч</w:t>
            </w:r>
            <w:r w:rsidRPr="00C22324">
              <w:rPr>
                <w:szCs w:val="28"/>
              </w:rPr>
              <w:t>е</w:t>
            </w:r>
            <w:r w:rsidRPr="00C22324">
              <w:rPr>
                <w:szCs w:val="28"/>
              </w:rPr>
              <w:t xml:space="preserve">ние реализации мероприятий по безопасности дорожного движения; </w:t>
            </w:r>
          </w:p>
          <w:p w:rsidR="004523FF" w:rsidRPr="00C22324" w:rsidRDefault="009E51A3" w:rsidP="007B68CD">
            <w:pPr>
              <w:jc w:val="both"/>
              <w:rPr>
                <w:szCs w:val="28"/>
              </w:rPr>
            </w:pPr>
            <w:r w:rsidRPr="00C22324">
              <w:rPr>
                <w:szCs w:val="28"/>
              </w:rPr>
              <w:t>- Обеспечение эффективного исполнения функций по содержанию дорожного хозяйства в процессе реализации муниципальной программы.</w:t>
            </w:r>
          </w:p>
        </w:tc>
      </w:tr>
      <w:tr w:rsidR="004523FF" w:rsidRPr="00C22324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568" w:type="dxa"/>
          </w:tcPr>
          <w:p w:rsidR="004523FF" w:rsidRPr="00C22324" w:rsidRDefault="004523FF" w:rsidP="00A8123F">
            <w:pPr>
              <w:rPr>
                <w:szCs w:val="28"/>
              </w:rPr>
            </w:pPr>
            <w:r w:rsidRPr="00C22324">
              <w:rPr>
                <w:szCs w:val="28"/>
              </w:rPr>
              <w:t>6</w:t>
            </w:r>
          </w:p>
        </w:tc>
        <w:tc>
          <w:tcPr>
            <w:tcW w:w="4536" w:type="dxa"/>
          </w:tcPr>
          <w:p w:rsidR="004523FF" w:rsidRPr="00C22324" w:rsidRDefault="004523FF" w:rsidP="00A8123F">
            <w:pPr>
              <w:rPr>
                <w:szCs w:val="28"/>
              </w:rPr>
            </w:pPr>
            <w:r w:rsidRPr="00C22324">
              <w:rPr>
                <w:szCs w:val="28"/>
              </w:rPr>
              <w:t>Этапы  и сроки реализации программы</w:t>
            </w:r>
          </w:p>
        </w:tc>
        <w:tc>
          <w:tcPr>
            <w:tcW w:w="10206" w:type="dxa"/>
            <w:gridSpan w:val="6"/>
          </w:tcPr>
          <w:p w:rsidR="004523FF" w:rsidRPr="00C22324" w:rsidRDefault="004523FF" w:rsidP="0064752B">
            <w:pPr>
              <w:widowControl w:val="0"/>
              <w:autoSpaceDE w:val="0"/>
              <w:autoSpaceDN w:val="0"/>
              <w:adjustRightInd w:val="0"/>
              <w:ind w:left="6"/>
              <w:rPr>
                <w:szCs w:val="28"/>
              </w:rPr>
            </w:pPr>
            <w:r w:rsidRPr="00C22324">
              <w:rPr>
                <w:szCs w:val="28"/>
              </w:rPr>
              <w:t>20</w:t>
            </w:r>
            <w:r w:rsidR="009C0013" w:rsidRPr="00C22324">
              <w:rPr>
                <w:szCs w:val="28"/>
              </w:rPr>
              <w:t>2</w:t>
            </w:r>
            <w:r w:rsidR="00EE5B70">
              <w:rPr>
                <w:szCs w:val="28"/>
              </w:rPr>
              <w:t>2-2025</w:t>
            </w:r>
            <w:r w:rsidRPr="00C22324">
              <w:rPr>
                <w:szCs w:val="28"/>
              </w:rPr>
              <w:t xml:space="preserve"> годы</w:t>
            </w:r>
            <w:r w:rsidR="00657F9D" w:rsidRPr="00C22324">
              <w:rPr>
                <w:szCs w:val="28"/>
              </w:rPr>
              <w:t>, без разделения на этапы.</w:t>
            </w:r>
          </w:p>
          <w:p w:rsidR="004523FF" w:rsidRPr="00C22324" w:rsidRDefault="004523FF" w:rsidP="0064752B">
            <w:pPr>
              <w:widowControl w:val="0"/>
              <w:autoSpaceDE w:val="0"/>
              <w:autoSpaceDN w:val="0"/>
              <w:adjustRightInd w:val="0"/>
              <w:ind w:left="6"/>
              <w:rPr>
                <w:szCs w:val="28"/>
              </w:rPr>
            </w:pPr>
          </w:p>
        </w:tc>
      </w:tr>
      <w:tr w:rsidR="004523FF" w:rsidRPr="00C22324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568" w:type="dxa"/>
            <w:vMerge w:val="restart"/>
          </w:tcPr>
          <w:p w:rsidR="004523FF" w:rsidRPr="00C22324" w:rsidRDefault="004523FF" w:rsidP="00A8123F">
            <w:pPr>
              <w:rPr>
                <w:b/>
                <w:szCs w:val="28"/>
              </w:rPr>
            </w:pPr>
            <w:r w:rsidRPr="00C22324">
              <w:rPr>
                <w:b/>
                <w:szCs w:val="28"/>
              </w:rPr>
              <w:t>7</w:t>
            </w:r>
          </w:p>
        </w:tc>
        <w:tc>
          <w:tcPr>
            <w:tcW w:w="4536" w:type="dxa"/>
            <w:vMerge w:val="restart"/>
          </w:tcPr>
          <w:p w:rsidR="004523FF" w:rsidRPr="00C22324" w:rsidRDefault="004523FF" w:rsidP="00A8123F">
            <w:pPr>
              <w:rPr>
                <w:szCs w:val="28"/>
              </w:rPr>
            </w:pPr>
            <w:r w:rsidRPr="00C22324">
              <w:rPr>
                <w:szCs w:val="28"/>
              </w:rPr>
              <w:t>Объемы финансирования Программы в разрезе источников и сроков реализации</w:t>
            </w:r>
          </w:p>
        </w:tc>
        <w:tc>
          <w:tcPr>
            <w:tcW w:w="4536" w:type="dxa"/>
            <w:vMerge w:val="restart"/>
          </w:tcPr>
          <w:p w:rsidR="004523FF" w:rsidRPr="00C22324" w:rsidRDefault="004523FF" w:rsidP="0064752B">
            <w:pPr>
              <w:widowControl w:val="0"/>
              <w:autoSpaceDE w:val="0"/>
              <w:autoSpaceDN w:val="0"/>
              <w:adjustRightInd w:val="0"/>
              <w:ind w:left="6"/>
              <w:rPr>
                <w:sz w:val="26"/>
                <w:szCs w:val="26"/>
              </w:rPr>
            </w:pPr>
            <w:r w:rsidRPr="00C22324">
              <w:rPr>
                <w:sz w:val="20"/>
              </w:rPr>
              <w:t>Источники финансирования программы</w:t>
            </w:r>
          </w:p>
        </w:tc>
        <w:tc>
          <w:tcPr>
            <w:tcW w:w="1134" w:type="dxa"/>
            <w:vMerge w:val="restart"/>
          </w:tcPr>
          <w:p w:rsidR="004523FF" w:rsidRPr="00C22324" w:rsidRDefault="004523FF" w:rsidP="0064752B">
            <w:pPr>
              <w:widowControl w:val="0"/>
              <w:autoSpaceDE w:val="0"/>
              <w:autoSpaceDN w:val="0"/>
              <w:adjustRightInd w:val="0"/>
              <w:ind w:left="6"/>
              <w:rPr>
                <w:sz w:val="26"/>
                <w:szCs w:val="26"/>
              </w:rPr>
            </w:pPr>
            <w:r w:rsidRPr="00C22324">
              <w:rPr>
                <w:sz w:val="20"/>
              </w:rPr>
              <w:t xml:space="preserve">Всего,  </w:t>
            </w:r>
            <w:r w:rsidR="00A16907" w:rsidRPr="00C22324">
              <w:rPr>
                <w:sz w:val="20"/>
              </w:rPr>
              <w:t xml:space="preserve">      тыс. руб.</w:t>
            </w:r>
          </w:p>
        </w:tc>
        <w:tc>
          <w:tcPr>
            <w:tcW w:w="4536" w:type="dxa"/>
            <w:gridSpan w:val="4"/>
          </w:tcPr>
          <w:p w:rsidR="004523FF" w:rsidRPr="00C22324" w:rsidRDefault="004523FF" w:rsidP="00275C27">
            <w:pPr>
              <w:widowControl w:val="0"/>
              <w:autoSpaceDE w:val="0"/>
              <w:autoSpaceDN w:val="0"/>
              <w:adjustRightInd w:val="0"/>
              <w:ind w:left="6"/>
              <w:rPr>
                <w:sz w:val="20"/>
              </w:rPr>
            </w:pPr>
            <w:r w:rsidRPr="00C22324">
              <w:rPr>
                <w:sz w:val="20"/>
              </w:rPr>
              <w:t>В том числе   по годам реа</w:t>
            </w:r>
            <w:r w:rsidR="00A16907" w:rsidRPr="00C22324">
              <w:rPr>
                <w:sz w:val="20"/>
              </w:rPr>
              <w:t>лизации программы   (тыс. руб.</w:t>
            </w:r>
            <w:r w:rsidRPr="00C22324">
              <w:rPr>
                <w:sz w:val="20"/>
              </w:rPr>
              <w:t>)</w:t>
            </w:r>
          </w:p>
        </w:tc>
      </w:tr>
      <w:tr w:rsidR="00EE5B70" w:rsidRPr="00C2232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68" w:type="dxa"/>
            <w:vMerge/>
          </w:tcPr>
          <w:p w:rsidR="00EE5B70" w:rsidRPr="00C22324" w:rsidRDefault="00EE5B70" w:rsidP="00A8123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</w:tcPr>
          <w:p w:rsidR="00EE5B70" w:rsidRPr="00C22324" w:rsidRDefault="00EE5B70" w:rsidP="00A8123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</w:tcPr>
          <w:p w:rsidR="00EE5B70" w:rsidRPr="00C22324" w:rsidRDefault="00EE5B70" w:rsidP="00DF2EC0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EE5B70" w:rsidRPr="00C22324" w:rsidRDefault="00EE5B70" w:rsidP="0064752B">
            <w:pPr>
              <w:widowControl w:val="0"/>
              <w:autoSpaceDE w:val="0"/>
              <w:autoSpaceDN w:val="0"/>
              <w:adjustRightInd w:val="0"/>
              <w:ind w:left="6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E5B70" w:rsidRPr="00C22324" w:rsidRDefault="00EE5B70" w:rsidP="006044B4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0"/>
              </w:rPr>
            </w:pPr>
            <w:r w:rsidRPr="00C22324">
              <w:rPr>
                <w:sz w:val="20"/>
              </w:rPr>
              <w:t>2022 год</w:t>
            </w:r>
          </w:p>
        </w:tc>
        <w:tc>
          <w:tcPr>
            <w:tcW w:w="1134" w:type="dxa"/>
          </w:tcPr>
          <w:p w:rsidR="00EE5B70" w:rsidRPr="00C22324" w:rsidRDefault="00EE5B70" w:rsidP="006044B4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0"/>
              </w:rPr>
            </w:pPr>
            <w:r w:rsidRPr="00C22324">
              <w:rPr>
                <w:sz w:val="20"/>
              </w:rPr>
              <w:t>2023 год</w:t>
            </w:r>
          </w:p>
        </w:tc>
        <w:tc>
          <w:tcPr>
            <w:tcW w:w="1134" w:type="dxa"/>
          </w:tcPr>
          <w:p w:rsidR="00EE5B70" w:rsidRPr="00C22324" w:rsidRDefault="00EE5B70" w:rsidP="006044B4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0"/>
              </w:rPr>
            </w:pPr>
            <w:r w:rsidRPr="00C22324">
              <w:rPr>
                <w:sz w:val="20"/>
              </w:rPr>
              <w:t>2024год</w:t>
            </w:r>
          </w:p>
        </w:tc>
        <w:tc>
          <w:tcPr>
            <w:tcW w:w="1134" w:type="dxa"/>
          </w:tcPr>
          <w:p w:rsidR="00EE5B70" w:rsidRPr="00C22324" w:rsidRDefault="00EE5B70" w:rsidP="00193D73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</w:tr>
      <w:tr w:rsidR="00080DCE" w:rsidRPr="00C2232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68" w:type="dxa"/>
          </w:tcPr>
          <w:p w:rsidR="00080DCE" w:rsidRPr="00C22324" w:rsidRDefault="00080DCE" w:rsidP="00A8123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080DCE" w:rsidRPr="00C22324" w:rsidRDefault="00080DCE" w:rsidP="00A8123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080DCE" w:rsidRPr="00C22324" w:rsidRDefault="00080DCE" w:rsidP="00DF2EC0">
            <w:pPr>
              <w:rPr>
                <w:b/>
                <w:sz w:val="20"/>
              </w:rPr>
            </w:pPr>
            <w:r w:rsidRPr="00C22324">
              <w:rPr>
                <w:b/>
                <w:sz w:val="20"/>
              </w:rPr>
              <w:t>Всего  по муниципальной программе</w:t>
            </w:r>
            <w:r w:rsidRPr="00C22324">
              <w:rPr>
                <w:sz w:val="20"/>
              </w:rPr>
              <w:t xml:space="preserve"> </w:t>
            </w:r>
            <w:r w:rsidRPr="00C22324">
              <w:rPr>
                <w:b/>
                <w:sz w:val="20"/>
              </w:rPr>
              <w:t>«Содержание и развитие дорожного хозяйства городского округа г.Бор»</w:t>
            </w:r>
          </w:p>
          <w:p w:rsidR="00080DCE" w:rsidRPr="00C22324" w:rsidRDefault="00080DCE" w:rsidP="00DF2EC0">
            <w:pPr>
              <w:rPr>
                <w:sz w:val="20"/>
              </w:rPr>
            </w:pPr>
            <w:r w:rsidRPr="00C22324">
              <w:rPr>
                <w:sz w:val="20"/>
              </w:rPr>
              <w:t xml:space="preserve"> (1) + (2) + (3) + (4)</w:t>
            </w:r>
          </w:p>
        </w:tc>
        <w:tc>
          <w:tcPr>
            <w:tcW w:w="1134" w:type="dxa"/>
            <w:vAlign w:val="center"/>
          </w:tcPr>
          <w:p w:rsidR="00080DCE" w:rsidRPr="00504653" w:rsidRDefault="00080DCE" w:rsidP="00DE4630">
            <w:pPr>
              <w:jc w:val="center"/>
              <w:rPr>
                <w:b/>
                <w:bCs/>
                <w:sz w:val="22"/>
                <w:szCs w:val="22"/>
              </w:rPr>
            </w:pPr>
            <w:r w:rsidRPr="00504653">
              <w:rPr>
                <w:b/>
                <w:bCs/>
                <w:sz w:val="22"/>
                <w:szCs w:val="22"/>
              </w:rPr>
              <w:t>627097,3</w:t>
            </w:r>
          </w:p>
        </w:tc>
        <w:tc>
          <w:tcPr>
            <w:tcW w:w="1134" w:type="dxa"/>
            <w:vAlign w:val="center"/>
          </w:tcPr>
          <w:p w:rsidR="00080DCE" w:rsidRPr="00504653" w:rsidRDefault="00080DCE" w:rsidP="006044B4">
            <w:pPr>
              <w:jc w:val="center"/>
              <w:rPr>
                <w:b/>
                <w:sz w:val="22"/>
                <w:szCs w:val="22"/>
              </w:rPr>
            </w:pPr>
            <w:r w:rsidRPr="00504653">
              <w:rPr>
                <w:b/>
                <w:sz w:val="22"/>
                <w:szCs w:val="22"/>
              </w:rPr>
              <w:t>181268,3</w:t>
            </w:r>
          </w:p>
        </w:tc>
        <w:tc>
          <w:tcPr>
            <w:tcW w:w="1134" w:type="dxa"/>
            <w:vAlign w:val="center"/>
          </w:tcPr>
          <w:p w:rsidR="00080DCE" w:rsidRPr="00504653" w:rsidRDefault="00504653" w:rsidP="00E15538">
            <w:pPr>
              <w:jc w:val="center"/>
              <w:rPr>
                <w:b/>
                <w:sz w:val="22"/>
                <w:szCs w:val="22"/>
              </w:rPr>
            </w:pPr>
            <w:r w:rsidRPr="00504653">
              <w:rPr>
                <w:b/>
                <w:sz w:val="22"/>
                <w:szCs w:val="22"/>
              </w:rPr>
              <w:t>144805,3</w:t>
            </w:r>
          </w:p>
        </w:tc>
        <w:tc>
          <w:tcPr>
            <w:tcW w:w="1134" w:type="dxa"/>
            <w:vAlign w:val="center"/>
          </w:tcPr>
          <w:p w:rsidR="00080DCE" w:rsidRPr="00504653" w:rsidRDefault="00080DCE" w:rsidP="00E15538">
            <w:pPr>
              <w:jc w:val="center"/>
              <w:rPr>
                <w:b/>
                <w:sz w:val="22"/>
                <w:szCs w:val="22"/>
              </w:rPr>
            </w:pPr>
            <w:r w:rsidRPr="00504653">
              <w:rPr>
                <w:b/>
                <w:sz w:val="22"/>
                <w:szCs w:val="22"/>
              </w:rPr>
              <w:t>143166,3</w:t>
            </w:r>
          </w:p>
        </w:tc>
        <w:tc>
          <w:tcPr>
            <w:tcW w:w="1134" w:type="dxa"/>
            <w:vAlign w:val="center"/>
          </w:tcPr>
          <w:p w:rsidR="00080DCE" w:rsidRPr="00504653" w:rsidRDefault="00080DCE" w:rsidP="00492B31">
            <w:pPr>
              <w:jc w:val="center"/>
              <w:rPr>
                <w:b/>
                <w:sz w:val="22"/>
                <w:szCs w:val="22"/>
              </w:rPr>
            </w:pPr>
            <w:r w:rsidRPr="00504653">
              <w:rPr>
                <w:b/>
                <w:sz w:val="22"/>
                <w:szCs w:val="22"/>
              </w:rPr>
              <w:t>157857,4</w:t>
            </w:r>
          </w:p>
        </w:tc>
      </w:tr>
      <w:tr w:rsidR="00080DCE" w:rsidRPr="00C2232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68" w:type="dxa"/>
          </w:tcPr>
          <w:p w:rsidR="00080DCE" w:rsidRPr="00C22324" w:rsidRDefault="00080DCE" w:rsidP="00A8123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080DCE" w:rsidRPr="00C22324" w:rsidRDefault="00080DCE" w:rsidP="00A8123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080DCE" w:rsidRPr="00C22324" w:rsidRDefault="00080DCE" w:rsidP="00DF2EC0">
            <w:pPr>
              <w:rPr>
                <w:sz w:val="20"/>
              </w:rPr>
            </w:pPr>
            <w:r w:rsidRPr="00C22324">
              <w:rPr>
                <w:sz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134" w:type="dxa"/>
            <w:vAlign w:val="center"/>
          </w:tcPr>
          <w:p w:rsidR="00080DCE" w:rsidRPr="00504653" w:rsidRDefault="00080DCE" w:rsidP="00DE4630">
            <w:pPr>
              <w:widowControl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4653">
              <w:rPr>
                <w:b/>
                <w:sz w:val="22"/>
                <w:szCs w:val="22"/>
              </w:rPr>
              <w:t>571145,4</w:t>
            </w:r>
          </w:p>
        </w:tc>
        <w:tc>
          <w:tcPr>
            <w:tcW w:w="1134" w:type="dxa"/>
            <w:vAlign w:val="center"/>
          </w:tcPr>
          <w:p w:rsidR="00080DCE" w:rsidRPr="00504653" w:rsidRDefault="00080DCE" w:rsidP="006044B4">
            <w:pPr>
              <w:jc w:val="center"/>
              <w:rPr>
                <w:b/>
                <w:sz w:val="22"/>
                <w:szCs w:val="22"/>
              </w:rPr>
            </w:pPr>
            <w:r w:rsidRPr="00504653">
              <w:rPr>
                <w:b/>
                <w:sz w:val="22"/>
                <w:szCs w:val="22"/>
              </w:rPr>
              <w:t>125316,4</w:t>
            </w:r>
          </w:p>
        </w:tc>
        <w:tc>
          <w:tcPr>
            <w:tcW w:w="1134" w:type="dxa"/>
            <w:vAlign w:val="center"/>
          </w:tcPr>
          <w:p w:rsidR="00080DCE" w:rsidRPr="00504653" w:rsidRDefault="00504653" w:rsidP="00E15538">
            <w:pPr>
              <w:jc w:val="center"/>
              <w:rPr>
                <w:b/>
                <w:sz w:val="22"/>
                <w:szCs w:val="22"/>
              </w:rPr>
            </w:pPr>
            <w:r w:rsidRPr="00504653">
              <w:rPr>
                <w:b/>
                <w:sz w:val="22"/>
                <w:szCs w:val="22"/>
              </w:rPr>
              <w:t>144805,3</w:t>
            </w:r>
          </w:p>
        </w:tc>
        <w:tc>
          <w:tcPr>
            <w:tcW w:w="1134" w:type="dxa"/>
            <w:vAlign w:val="center"/>
          </w:tcPr>
          <w:p w:rsidR="00080DCE" w:rsidRPr="00504653" w:rsidRDefault="00080DCE" w:rsidP="00E15538">
            <w:pPr>
              <w:jc w:val="center"/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143166,3</w:t>
            </w:r>
          </w:p>
        </w:tc>
        <w:tc>
          <w:tcPr>
            <w:tcW w:w="1134" w:type="dxa"/>
            <w:vAlign w:val="center"/>
          </w:tcPr>
          <w:p w:rsidR="00080DCE" w:rsidRPr="00504653" w:rsidRDefault="00080DCE" w:rsidP="00492B31">
            <w:pPr>
              <w:jc w:val="center"/>
              <w:rPr>
                <w:b/>
                <w:sz w:val="22"/>
                <w:szCs w:val="22"/>
              </w:rPr>
            </w:pPr>
            <w:r w:rsidRPr="00504653">
              <w:rPr>
                <w:b/>
                <w:sz w:val="22"/>
                <w:szCs w:val="22"/>
              </w:rPr>
              <w:t>157857,4</w:t>
            </w:r>
          </w:p>
        </w:tc>
      </w:tr>
      <w:tr w:rsidR="00080DCE" w:rsidRPr="00C2232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68" w:type="dxa"/>
          </w:tcPr>
          <w:p w:rsidR="00080DCE" w:rsidRPr="00C22324" w:rsidRDefault="00080DCE" w:rsidP="00A8123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080DCE" w:rsidRPr="00C22324" w:rsidRDefault="00080DCE" w:rsidP="00A8123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080DCE" w:rsidRPr="00C22324" w:rsidRDefault="00080DCE" w:rsidP="00DF2EC0">
            <w:pPr>
              <w:rPr>
                <w:sz w:val="20"/>
              </w:rPr>
            </w:pPr>
            <w:r w:rsidRPr="00C22324">
              <w:rPr>
                <w:sz w:val="20"/>
              </w:rPr>
              <w:t>В том числе за счет муниципального дородного фонда</w:t>
            </w:r>
          </w:p>
        </w:tc>
        <w:tc>
          <w:tcPr>
            <w:tcW w:w="1134" w:type="dxa"/>
            <w:vAlign w:val="center"/>
          </w:tcPr>
          <w:p w:rsidR="00080DCE" w:rsidRPr="00504653" w:rsidRDefault="003C4915" w:rsidP="006B2C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252048,5</w:t>
            </w:r>
          </w:p>
        </w:tc>
        <w:tc>
          <w:tcPr>
            <w:tcW w:w="1134" w:type="dxa"/>
            <w:vAlign w:val="center"/>
          </w:tcPr>
          <w:p w:rsidR="00080DCE" w:rsidRPr="00504653" w:rsidRDefault="00080DCE" w:rsidP="006044B4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54892,1</w:t>
            </w:r>
          </w:p>
        </w:tc>
        <w:tc>
          <w:tcPr>
            <w:tcW w:w="1134" w:type="dxa"/>
            <w:vAlign w:val="center"/>
          </w:tcPr>
          <w:p w:rsidR="00080DCE" w:rsidRPr="00504653" w:rsidRDefault="00080DCE" w:rsidP="00E15538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62699,6</w:t>
            </w:r>
          </w:p>
        </w:tc>
        <w:tc>
          <w:tcPr>
            <w:tcW w:w="1134" w:type="dxa"/>
            <w:vAlign w:val="center"/>
          </w:tcPr>
          <w:p w:rsidR="00080DCE" w:rsidRPr="00504653" w:rsidRDefault="00080DCE" w:rsidP="00E15538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64036,0</w:t>
            </w:r>
          </w:p>
        </w:tc>
        <w:tc>
          <w:tcPr>
            <w:tcW w:w="1134" w:type="dxa"/>
            <w:vAlign w:val="center"/>
          </w:tcPr>
          <w:p w:rsidR="00080DCE" w:rsidRPr="00504653" w:rsidRDefault="003C4915" w:rsidP="006B2CD2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70420,8</w:t>
            </w:r>
          </w:p>
        </w:tc>
      </w:tr>
      <w:tr w:rsidR="00080DCE" w:rsidRPr="00C2232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68" w:type="dxa"/>
          </w:tcPr>
          <w:p w:rsidR="00080DCE" w:rsidRPr="00C22324" w:rsidRDefault="00080DCE" w:rsidP="00A8123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080DCE" w:rsidRPr="00C22324" w:rsidRDefault="00080DCE" w:rsidP="00A8123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080DCE" w:rsidRPr="00C22324" w:rsidRDefault="00080DCE" w:rsidP="00DF2EC0">
            <w:pPr>
              <w:rPr>
                <w:sz w:val="20"/>
              </w:rPr>
            </w:pPr>
            <w:r w:rsidRPr="00C22324">
              <w:rPr>
                <w:sz w:val="2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134" w:type="dxa"/>
            <w:vAlign w:val="center"/>
          </w:tcPr>
          <w:p w:rsidR="00080DCE" w:rsidRPr="00504653" w:rsidRDefault="00080DCE" w:rsidP="005D40FE">
            <w:pPr>
              <w:widowControl w:val="0"/>
              <w:adjustRightInd w:val="0"/>
              <w:ind w:left="6"/>
              <w:jc w:val="center"/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52148,6</w:t>
            </w:r>
          </w:p>
        </w:tc>
        <w:tc>
          <w:tcPr>
            <w:tcW w:w="1134" w:type="dxa"/>
            <w:vAlign w:val="center"/>
          </w:tcPr>
          <w:p w:rsidR="00080DCE" w:rsidRPr="00504653" w:rsidRDefault="00080DCE" w:rsidP="006044B4">
            <w:pPr>
              <w:jc w:val="center"/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52148,6</w:t>
            </w:r>
          </w:p>
        </w:tc>
        <w:tc>
          <w:tcPr>
            <w:tcW w:w="1134" w:type="dxa"/>
            <w:vAlign w:val="center"/>
          </w:tcPr>
          <w:p w:rsidR="00080DCE" w:rsidRPr="00504653" w:rsidRDefault="00080DCE" w:rsidP="000F3A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80DCE" w:rsidRPr="00504653" w:rsidRDefault="00080DCE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80DCE" w:rsidRPr="00504653" w:rsidRDefault="00080DCE" w:rsidP="0057087A">
            <w:pPr>
              <w:jc w:val="center"/>
              <w:rPr>
                <w:sz w:val="22"/>
                <w:szCs w:val="22"/>
              </w:rPr>
            </w:pPr>
          </w:p>
        </w:tc>
      </w:tr>
      <w:tr w:rsidR="00080DCE" w:rsidRPr="00C2232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68" w:type="dxa"/>
          </w:tcPr>
          <w:p w:rsidR="00080DCE" w:rsidRPr="00C22324" w:rsidRDefault="00080DCE" w:rsidP="00A8123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080DCE" w:rsidRPr="00C22324" w:rsidRDefault="00080DCE" w:rsidP="00A8123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080DCE" w:rsidRPr="00C22324" w:rsidRDefault="00080DCE" w:rsidP="00DF2EC0">
            <w:pPr>
              <w:widowControl w:val="0"/>
              <w:autoSpaceDE w:val="0"/>
              <w:autoSpaceDN w:val="0"/>
              <w:adjustRightInd w:val="0"/>
              <w:ind w:left="6"/>
              <w:rPr>
                <w:sz w:val="20"/>
              </w:rPr>
            </w:pPr>
            <w:r w:rsidRPr="00C22324">
              <w:rPr>
                <w:sz w:val="2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134" w:type="dxa"/>
            <w:vAlign w:val="center"/>
          </w:tcPr>
          <w:p w:rsidR="00080DCE" w:rsidRPr="00504653" w:rsidRDefault="00080DCE" w:rsidP="00C85B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80DCE" w:rsidRPr="00504653" w:rsidRDefault="00080DCE" w:rsidP="006044B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80DCE" w:rsidRPr="00504653" w:rsidRDefault="00080DCE" w:rsidP="00E155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80DCE" w:rsidRPr="00504653" w:rsidRDefault="00080DCE" w:rsidP="00E155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80DCE" w:rsidRPr="00504653" w:rsidRDefault="00080DCE" w:rsidP="006B2CD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80DCE" w:rsidRPr="00C2232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68" w:type="dxa"/>
          </w:tcPr>
          <w:p w:rsidR="00080DCE" w:rsidRPr="00C22324" w:rsidRDefault="00080DCE" w:rsidP="00A8123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080DCE" w:rsidRPr="00C22324" w:rsidRDefault="00080DCE" w:rsidP="00A8123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080DCE" w:rsidRPr="00C22324" w:rsidRDefault="00080DCE" w:rsidP="00275C27">
            <w:pPr>
              <w:rPr>
                <w:sz w:val="20"/>
              </w:rPr>
            </w:pPr>
            <w:r w:rsidRPr="00C22324">
              <w:rPr>
                <w:sz w:val="20"/>
              </w:rPr>
              <w:t xml:space="preserve">4) прочие источники </w:t>
            </w:r>
          </w:p>
        </w:tc>
        <w:tc>
          <w:tcPr>
            <w:tcW w:w="1134" w:type="dxa"/>
            <w:vAlign w:val="center"/>
          </w:tcPr>
          <w:p w:rsidR="00080DCE" w:rsidRPr="00504653" w:rsidRDefault="00080DCE" w:rsidP="003458EA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3803,3</w:t>
            </w:r>
          </w:p>
        </w:tc>
        <w:tc>
          <w:tcPr>
            <w:tcW w:w="1134" w:type="dxa"/>
            <w:vAlign w:val="center"/>
          </w:tcPr>
          <w:p w:rsidR="00080DCE" w:rsidRPr="00504653" w:rsidRDefault="00080DCE" w:rsidP="006044B4">
            <w:pPr>
              <w:jc w:val="center"/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3803,3</w:t>
            </w:r>
          </w:p>
        </w:tc>
        <w:tc>
          <w:tcPr>
            <w:tcW w:w="1134" w:type="dxa"/>
            <w:vAlign w:val="center"/>
          </w:tcPr>
          <w:p w:rsidR="00080DCE" w:rsidRPr="00504653" w:rsidRDefault="00080DCE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80DCE" w:rsidRPr="00504653" w:rsidRDefault="00080DCE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80DCE" w:rsidRPr="00504653" w:rsidRDefault="00080DCE" w:rsidP="0057087A">
            <w:pPr>
              <w:jc w:val="center"/>
              <w:rPr>
                <w:sz w:val="22"/>
                <w:szCs w:val="22"/>
              </w:rPr>
            </w:pPr>
          </w:p>
        </w:tc>
      </w:tr>
      <w:tr w:rsidR="00080DCE" w:rsidRPr="00C2232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68" w:type="dxa"/>
          </w:tcPr>
          <w:p w:rsidR="00080DCE" w:rsidRPr="00C22324" w:rsidRDefault="00080DCE" w:rsidP="00A8123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080DCE" w:rsidRPr="00C22324" w:rsidRDefault="00080DCE" w:rsidP="00A8123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080DCE" w:rsidRPr="00C22324" w:rsidRDefault="00080DCE" w:rsidP="00275C27">
            <w:pPr>
              <w:rPr>
                <w:sz w:val="20"/>
              </w:rPr>
            </w:pPr>
            <w:r w:rsidRPr="00C22324">
              <w:rPr>
                <w:sz w:val="20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080DCE" w:rsidRPr="00504653" w:rsidRDefault="00080DCE" w:rsidP="00BF710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80DCE" w:rsidRPr="00504653" w:rsidRDefault="00080DCE" w:rsidP="006044B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80DCE" w:rsidRPr="00504653" w:rsidRDefault="00080DCE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80DCE" w:rsidRPr="00504653" w:rsidRDefault="00080DCE" w:rsidP="00E1553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80DCE" w:rsidRPr="00504653" w:rsidRDefault="00080DCE" w:rsidP="00BF710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80DCE" w:rsidRPr="00C2232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68" w:type="dxa"/>
          </w:tcPr>
          <w:p w:rsidR="00080DCE" w:rsidRPr="00C22324" w:rsidRDefault="00080DCE" w:rsidP="00A8123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080DCE" w:rsidRPr="00C22324" w:rsidRDefault="00080DCE" w:rsidP="00A8123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080DCE" w:rsidRPr="00C22324" w:rsidRDefault="00080DCE" w:rsidP="00275C27">
            <w:pPr>
              <w:rPr>
                <w:sz w:val="20"/>
              </w:rPr>
            </w:pPr>
            <w:r w:rsidRPr="00C22324">
              <w:rPr>
                <w:b/>
                <w:sz w:val="20"/>
              </w:rPr>
              <w:t xml:space="preserve">1 Подпрограмма </w:t>
            </w:r>
            <w:r w:rsidRPr="00C22324">
              <w:rPr>
                <w:sz w:val="20"/>
              </w:rPr>
              <w:t>«Содержание дорог общего пользования, тротуаров»</w:t>
            </w:r>
          </w:p>
          <w:p w:rsidR="00080DCE" w:rsidRPr="00C22324" w:rsidRDefault="00080DCE" w:rsidP="00275C27">
            <w:pPr>
              <w:rPr>
                <w:sz w:val="20"/>
              </w:rPr>
            </w:pPr>
            <w:r w:rsidRPr="00C22324">
              <w:rPr>
                <w:sz w:val="20"/>
              </w:rPr>
              <w:t>(1) + (2) + (3) + (4)</w:t>
            </w:r>
          </w:p>
        </w:tc>
        <w:tc>
          <w:tcPr>
            <w:tcW w:w="1134" w:type="dxa"/>
            <w:vAlign w:val="center"/>
          </w:tcPr>
          <w:p w:rsidR="00080DCE" w:rsidRPr="00504653" w:rsidRDefault="00080DCE" w:rsidP="00C40BFE">
            <w:pPr>
              <w:jc w:val="center"/>
              <w:rPr>
                <w:b/>
                <w:bCs/>
                <w:sz w:val="22"/>
                <w:szCs w:val="22"/>
              </w:rPr>
            </w:pPr>
            <w:r w:rsidRPr="00504653">
              <w:rPr>
                <w:b/>
                <w:bCs/>
                <w:sz w:val="22"/>
                <w:szCs w:val="22"/>
              </w:rPr>
              <w:t>178756,0</w:t>
            </w:r>
          </w:p>
        </w:tc>
        <w:tc>
          <w:tcPr>
            <w:tcW w:w="1134" w:type="dxa"/>
            <w:vAlign w:val="center"/>
          </w:tcPr>
          <w:p w:rsidR="00080DCE" w:rsidRPr="00504653" w:rsidRDefault="00080DCE" w:rsidP="006044B4">
            <w:pPr>
              <w:jc w:val="center"/>
              <w:rPr>
                <w:b/>
                <w:bCs/>
                <w:sz w:val="22"/>
                <w:szCs w:val="22"/>
              </w:rPr>
            </w:pPr>
            <w:r w:rsidRPr="00504653">
              <w:rPr>
                <w:b/>
                <w:bCs/>
                <w:sz w:val="22"/>
                <w:szCs w:val="22"/>
              </w:rPr>
              <w:t>43756,4</w:t>
            </w:r>
          </w:p>
        </w:tc>
        <w:tc>
          <w:tcPr>
            <w:tcW w:w="1134" w:type="dxa"/>
            <w:vAlign w:val="center"/>
          </w:tcPr>
          <w:p w:rsidR="00080DCE" w:rsidRPr="00504653" w:rsidRDefault="00080DCE" w:rsidP="00E15538">
            <w:pPr>
              <w:jc w:val="center"/>
              <w:rPr>
                <w:b/>
                <w:bCs/>
                <w:sz w:val="22"/>
                <w:szCs w:val="22"/>
              </w:rPr>
            </w:pPr>
            <w:r w:rsidRPr="00504653">
              <w:rPr>
                <w:b/>
                <w:bCs/>
                <w:sz w:val="22"/>
                <w:szCs w:val="22"/>
              </w:rPr>
              <w:t>43811,8</w:t>
            </w:r>
          </w:p>
        </w:tc>
        <w:tc>
          <w:tcPr>
            <w:tcW w:w="1134" w:type="dxa"/>
            <w:vAlign w:val="center"/>
          </w:tcPr>
          <w:p w:rsidR="00080DCE" w:rsidRPr="00504653" w:rsidRDefault="00080DCE" w:rsidP="00E15538">
            <w:pPr>
              <w:jc w:val="center"/>
              <w:rPr>
                <w:b/>
                <w:bCs/>
                <w:sz w:val="22"/>
                <w:szCs w:val="22"/>
              </w:rPr>
            </w:pPr>
            <w:r w:rsidRPr="00504653">
              <w:rPr>
                <w:b/>
                <w:bCs/>
                <w:sz w:val="22"/>
                <w:szCs w:val="22"/>
              </w:rPr>
              <w:t>43368,7</w:t>
            </w:r>
          </w:p>
        </w:tc>
        <w:tc>
          <w:tcPr>
            <w:tcW w:w="1134" w:type="dxa"/>
            <w:vAlign w:val="center"/>
          </w:tcPr>
          <w:p w:rsidR="00080DCE" w:rsidRPr="00504653" w:rsidRDefault="00080DCE">
            <w:pPr>
              <w:jc w:val="center"/>
              <w:rPr>
                <w:b/>
                <w:bCs/>
                <w:sz w:val="22"/>
                <w:szCs w:val="22"/>
              </w:rPr>
            </w:pPr>
            <w:r w:rsidRPr="00504653">
              <w:rPr>
                <w:b/>
                <w:bCs/>
                <w:sz w:val="22"/>
                <w:szCs w:val="22"/>
              </w:rPr>
              <w:t>47819,1</w:t>
            </w:r>
          </w:p>
        </w:tc>
      </w:tr>
      <w:tr w:rsidR="00080DCE" w:rsidRPr="00C2232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68" w:type="dxa"/>
          </w:tcPr>
          <w:p w:rsidR="00080DCE" w:rsidRPr="00C22324" w:rsidRDefault="00080DCE" w:rsidP="00A8123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080DCE" w:rsidRPr="00C22324" w:rsidRDefault="00080DCE" w:rsidP="00A8123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080DCE" w:rsidRPr="00C22324" w:rsidRDefault="00080DCE" w:rsidP="00301064">
            <w:pPr>
              <w:rPr>
                <w:sz w:val="20"/>
              </w:rPr>
            </w:pPr>
            <w:r w:rsidRPr="00C22324">
              <w:rPr>
                <w:sz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134" w:type="dxa"/>
            <w:vAlign w:val="center"/>
          </w:tcPr>
          <w:p w:rsidR="00080DCE" w:rsidRPr="00504653" w:rsidRDefault="00080DCE" w:rsidP="001303A6">
            <w:pPr>
              <w:jc w:val="center"/>
              <w:rPr>
                <w:bCs/>
                <w:sz w:val="22"/>
                <w:szCs w:val="22"/>
              </w:rPr>
            </w:pPr>
            <w:r w:rsidRPr="00504653">
              <w:rPr>
                <w:bCs/>
                <w:sz w:val="22"/>
                <w:szCs w:val="22"/>
              </w:rPr>
              <w:t>178756,0</w:t>
            </w:r>
          </w:p>
        </w:tc>
        <w:tc>
          <w:tcPr>
            <w:tcW w:w="1134" w:type="dxa"/>
            <w:vAlign w:val="center"/>
          </w:tcPr>
          <w:p w:rsidR="00080DCE" w:rsidRPr="00504653" w:rsidRDefault="00080DCE" w:rsidP="006044B4">
            <w:pPr>
              <w:jc w:val="center"/>
              <w:rPr>
                <w:bCs/>
                <w:sz w:val="22"/>
                <w:szCs w:val="22"/>
              </w:rPr>
            </w:pPr>
            <w:r w:rsidRPr="00504653">
              <w:rPr>
                <w:bCs/>
                <w:sz w:val="22"/>
                <w:szCs w:val="22"/>
              </w:rPr>
              <w:t>43756,4</w:t>
            </w:r>
          </w:p>
        </w:tc>
        <w:tc>
          <w:tcPr>
            <w:tcW w:w="1134" w:type="dxa"/>
            <w:vAlign w:val="center"/>
          </w:tcPr>
          <w:p w:rsidR="00080DCE" w:rsidRPr="00504653" w:rsidRDefault="00080DCE" w:rsidP="001303A6">
            <w:pPr>
              <w:jc w:val="center"/>
              <w:rPr>
                <w:bCs/>
                <w:sz w:val="22"/>
                <w:szCs w:val="22"/>
              </w:rPr>
            </w:pPr>
            <w:r w:rsidRPr="00504653">
              <w:rPr>
                <w:bCs/>
                <w:sz w:val="22"/>
                <w:szCs w:val="22"/>
              </w:rPr>
              <w:t>43811,8</w:t>
            </w:r>
          </w:p>
        </w:tc>
        <w:tc>
          <w:tcPr>
            <w:tcW w:w="1134" w:type="dxa"/>
            <w:vAlign w:val="center"/>
          </w:tcPr>
          <w:p w:rsidR="00080DCE" w:rsidRPr="00504653" w:rsidRDefault="00080DCE" w:rsidP="00E15538">
            <w:pPr>
              <w:jc w:val="center"/>
              <w:rPr>
                <w:bCs/>
                <w:sz w:val="22"/>
                <w:szCs w:val="22"/>
              </w:rPr>
            </w:pPr>
            <w:r w:rsidRPr="00504653">
              <w:rPr>
                <w:bCs/>
                <w:sz w:val="22"/>
                <w:szCs w:val="22"/>
              </w:rPr>
              <w:t>43368,7</w:t>
            </w:r>
          </w:p>
        </w:tc>
        <w:tc>
          <w:tcPr>
            <w:tcW w:w="1134" w:type="dxa"/>
            <w:vAlign w:val="center"/>
          </w:tcPr>
          <w:p w:rsidR="00080DCE" w:rsidRPr="00504653" w:rsidRDefault="00080DCE">
            <w:pPr>
              <w:jc w:val="center"/>
              <w:rPr>
                <w:bCs/>
                <w:sz w:val="22"/>
                <w:szCs w:val="22"/>
              </w:rPr>
            </w:pPr>
            <w:r w:rsidRPr="00504653">
              <w:rPr>
                <w:bCs/>
                <w:sz w:val="22"/>
                <w:szCs w:val="22"/>
              </w:rPr>
              <w:t>47819,1</w:t>
            </w:r>
          </w:p>
        </w:tc>
      </w:tr>
      <w:tr w:rsidR="00080DCE" w:rsidRPr="00C2232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68" w:type="dxa"/>
          </w:tcPr>
          <w:p w:rsidR="00080DCE" w:rsidRPr="00C22324" w:rsidRDefault="00080DCE" w:rsidP="00A8123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080DCE" w:rsidRPr="00C22324" w:rsidRDefault="00080DCE" w:rsidP="00A8123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080DCE" w:rsidRPr="00C22324" w:rsidRDefault="00080DCE" w:rsidP="00301064">
            <w:pPr>
              <w:rPr>
                <w:sz w:val="20"/>
              </w:rPr>
            </w:pPr>
            <w:r w:rsidRPr="00C22324">
              <w:rPr>
                <w:sz w:val="20"/>
              </w:rPr>
              <w:t>В том числе за счет муниципального дородного фонда</w:t>
            </w:r>
          </w:p>
        </w:tc>
        <w:tc>
          <w:tcPr>
            <w:tcW w:w="1134" w:type="dxa"/>
            <w:vAlign w:val="center"/>
          </w:tcPr>
          <w:p w:rsidR="00080DCE" w:rsidRPr="00504653" w:rsidRDefault="003C4915" w:rsidP="00371AEE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122473,9</w:t>
            </w:r>
          </w:p>
        </w:tc>
        <w:tc>
          <w:tcPr>
            <w:tcW w:w="1134" w:type="dxa"/>
            <w:vAlign w:val="center"/>
          </w:tcPr>
          <w:p w:rsidR="00080DCE" w:rsidRPr="00504653" w:rsidRDefault="003C4915" w:rsidP="006044B4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29912,4</w:t>
            </w:r>
          </w:p>
        </w:tc>
        <w:tc>
          <w:tcPr>
            <w:tcW w:w="1134" w:type="dxa"/>
            <w:vAlign w:val="center"/>
          </w:tcPr>
          <w:p w:rsidR="00080DCE" w:rsidRPr="00504653" w:rsidRDefault="00080DCE" w:rsidP="00492B31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31101,0</w:t>
            </w:r>
          </w:p>
        </w:tc>
        <w:tc>
          <w:tcPr>
            <w:tcW w:w="1134" w:type="dxa"/>
            <w:vAlign w:val="center"/>
          </w:tcPr>
          <w:p w:rsidR="00080DCE" w:rsidRPr="00504653" w:rsidRDefault="00080DCE" w:rsidP="00492B31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29230,5</w:t>
            </w:r>
          </w:p>
        </w:tc>
        <w:tc>
          <w:tcPr>
            <w:tcW w:w="1134" w:type="dxa"/>
            <w:vAlign w:val="center"/>
          </w:tcPr>
          <w:p w:rsidR="00080DCE" w:rsidRPr="00504653" w:rsidRDefault="00080DCE" w:rsidP="00492B31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32230,0</w:t>
            </w:r>
          </w:p>
        </w:tc>
      </w:tr>
      <w:tr w:rsidR="00080DCE" w:rsidRPr="00C2232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68" w:type="dxa"/>
          </w:tcPr>
          <w:p w:rsidR="00080DCE" w:rsidRPr="00C22324" w:rsidRDefault="00080DCE" w:rsidP="00A8123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080DCE" w:rsidRPr="00C22324" w:rsidRDefault="00080DCE" w:rsidP="00A8123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080DCE" w:rsidRPr="00C22324" w:rsidRDefault="00080DCE" w:rsidP="00301064">
            <w:pPr>
              <w:rPr>
                <w:sz w:val="20"/>
              </w:rPr>
            </w:pPr>
            <w:r w:rsidRPr="00C22324">
              <w:rPr>
                <w:sz w:val="2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134" w:type="dxa"/>
          </w:tcPr>
          <w:p w:rsidR="00080DCE" w:rsidRPr="00504653" w:rsidRDefault="00080DCE" w:rsidP="0064752B">
            <w:pPr>
              <w:widowControl w:val="0"/>
              <w:autoSpaceDE w:val="0"/>
              <w:autoSpaceDN w:val="0"/>
              <w:adjustRightInd w:val="0"/>
              <w:ind w:left="6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80DCE" w:rsidRPr="00504653" w:rsidRDefault="00080DCE" w:rsidP="006044B4">
            <w:pPr>
              <w:widowControl w:val="0"/>
              <w:autoSpaceDE w:val="0"/>
              <w:autoSpaceDN w:val="0"/>
              <w:adjustRightInd w:val="0"/>
              <w:ind w:left="6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80DCE" w:rsidRPr="00504653" w:rsidRDefault="00080DCE" w:rsidP="00610175">
            <w:pPr>
              <w:widowControl w:val="0"/>
              <w:autoSpaceDE w:val="0"/>
              <w:autoSpaceDN w:val="0"/>
              <w:adjustRightInd w:val="0"/>
              <w:ind w:left="6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80DCE" w:rsidRPr="00504653" w:rsidRDefault="00080DCE" w:rsidP="00610175">
            <w:pPr>
              <w:widowControl w:val="0"/>
              <w:autoSpaceDE w:val="0"/>
              <w:autoSpaceDN w:val="0"/>
              <w:adjustRightInd w:val="0"/>
              <w:ind w:left="6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80DCE" w:rsidRPr="00504653" w:rsidRDefault="00080DCE" w:rsidP="0064752B">
            <w:pPr>
              <w:widowControl w:val="0"/>
              <w:autoSpaceDE w:val="0"/>
              <w:autoSpaceDN w:val="0"/>
              <w:adjustRightInd w:val="0"/>
              <w:ind w:left="6"/>
              <w:rPr>
                <w:sz w:val="26"/>
                <w:szCs w:val="26"/>
              </w:rPr>
            </w:pPr>
          </w:p>
        </w:tc>
      </w:tr>
      <w:tr w:rsidR="00080DCE" w:rsidRPr="00C2232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68" w:type="dxa"/>
          </w:tcPr>
          <w:p w:rsidR="00080DCE" w:rsidRPr="00C22324" w:rsidRDefault="00080DCE" w:rsidP="00A8123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080DCE" w:rsidRPr="00C22324" w:rsidRDefault="00080DCE" w:rsidP="00A8123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080DCE" w:rsidRPr="00C22324" w:rsidRDefault="00080DCE" w:rsidP="00301064">
            <w:pPr>
              <w:widowControl w:val="0"/>
              <w:autoSpaceDE w:val="0"/>
              <w:autoSpaceDN w:val="0"/>
              <w:adjustRightInd w:val="0"/>
              <w:ind w:left="6"/>
              <w:rPr>
                <w:sz w:val="20"/>
              </w:rPr>
            </w:pPr>
            <w:r w:rsidRPr="00C22324">
              <w:rPr>
                <w:sz w:val="2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134" w:type="dxa"/>
          </w:tcPr>
          <w:p w:rsidR="00080DCE" w:rsidRPr="00504653" w:rsidRDefault="00080DCE" w:rsidP="0064752B">
            <w:pPr>
              <w:widowControl w:val="0"/>
              <w:autoSpaceDE w:val="0"/>
              <w:autoSpaceDN w:val="0"/>
              <w:adjustRightInd w:val="0"/>
              <w:ind w:left="6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80DCE" w:rsidRPr="00504653" w:rsidRDefault="00080DCE" w:rsidP="006044B4">
            <w:pPr>
              <w:widowControl w:val="0"/>
              <w:autoSpaceDE w:val="0"/>
              <w:autoSpaceDN w:val="0"/>
              <w:adjustRightInd w:val="0"/>
              <w:ind w:left="6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80DCE" w:rsidRPr="00504653" w:rsidRDefault="00080DCE" w:rsidP="00610175">
            <w:pPr>
              <w:widowControl w:val="0"/>
              <w:autoSpaceDE w:val="0"/>
              <w:autoSpaceDN w:val="0"/>
              <w:adjustRightInd w:val="0"/>
              <w:ind w:left="6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80DCE" w:rsidRPr="00504653" w:rsidRDefault="00080DCE" w:rsidP="00610175">
            <w:pPr>
              <w:widowControl w:val="0"/>
              <w:autoSpaceDE w:val="0"/>
              <w:autoSpaceDN w:val="0"/>
              <w:adjustRightInd w:val="0"/>
              <w:ind w:left="6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80DCE" w:rsidRPr="00504653" w:rsidRDefault="00080DCE" w:rsidP="0064752B">
            <w:pPr>
              <w:widowControl w:val="0"/>
              <w:autoSpaceDE w:val="0"/>
              <w:autoSpaceDN w:val="0"/>
              <w:adjustRightInd w:val="0"/>
              <w:ind w:left="6"/>
              <w:rPr>
                <w:sz w:val="26"/>
                <w:szCs w:val="26"/>
              </w:rPr>
            </w:pPr>
          </w:p>
        </w:tc>
      </w:tr>
      <w:tr w:rsidR="00080DCE" w:rsidRPr="00C22324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68" w:type="dxa"/>
          </w:tcPr>
          <w:p w:rsidR="00080DCE" w:rsidRPr="00C22324" w:rsidRDefault="00080DCE" w:rsidP="00A8123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080DCE" w:rsidRPr="00C22324" w:rsidRDefault="00080DCE" w:rsidP="00A8123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080DCE" w:rsidRPr="00C22324" w:rsidRDefault="00080DCE" w:rsidP="00301064">
            <w:pPr>
              <w:rPr>
                <w:sz w:val="20"/>
              </w:rPr>
            </w:pPr>
            <w:r w:rsidRPr="00C22324">
              <w:rPr>
                <w:sz w:val="20"/>
              </w:rPr>
              <w:t xml:space="preserve">4) прочие источники </w:t>
            </w:r>
          </w:p>
        </w:tc>
        <w:tc>
          <w:tcPr>
            <w:tcW w:w="1134" w:type="dxa"/>
          </w:tcPr>
          <w:p w:rsidR="00080DCE" w:rsidRPr="00504653" w:rsidRDefault="00080DCE" w:rsidP="0064752B">
            <w:pPr>
              <w:widowControl w:val="0"/>
              <w:autoSpaceDE w:val="0"/>
              <w:autoSpaceDN w:val="0"/>
              <w:adjustRightInd w:val="0"/>
              <w:ind w:left="6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80DCE" w:rsidRPr="00504653" w:rsidRDefault="00080DCE" w:rsidP="006044B4">
            <w:pPr>
              <w:widowControl w:val="0"/>
              <w:autoSpaceDE w:val="0"/>
              <w:autoSpaceDN w:val="0"/>
              <w:adjustRightInd w:val="0"/>
              <w:ind w:left="6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080DCE" w:rsidRPr="00504653" w:rsidRDefault="00080DCE" w:rsidP="00610175">
            <w:pPr>
              <w:widowControl w:val="0"/>
              <w:autoSpaceDE w:val="0"/>
              <w:autoSpaceDN w:val="0"/>
              <w:adjustRightInd w:val="0"/>
              <w:ind w:left="6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80DCE" w:rsidRPr="00504653" w:rsidRDefault="00080DCE" w:rsidP="003F1756">
            <w:pPr>
              <w:widowControl w:val="0"/>
              <w:autoSpaceDE w:val="0"/>
              <w:autoSpaceDN w:val="0"/>
              <w:adjustRightInd w:val="0"/>
              <w:ind w:left="6"/>
              <w:rPr>
                <w:sz w:val="26"/>
                <w:szCs w:val="26"/>
              </w:rPr>
            </w:pPr>
          </w:p>
        </w:tc>
      </w:tr>
      <w:tr w:rsidR="00080DCE" w:rsidRPr="00C2232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68" w:type="dxa"/>
          </w:tcPr>
          <w:p w:rsidR="00080DCE" w:rsidRPr="00C22324" w:rsidRDefault="00080DCE" w:rsidP="00A8123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080DCE" w:rsidRPr="00C22324" w:rsidRDefault="00080DCE" w:rsidP="00A8123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080DCE" w:rsidRPr="00C22324" w:rsidRDefault="00080DCE" w:rsidP="00275C27">
            <w:pPr>
              <w:rPr>
                <w:sz w:val="20"/>
              </w:rPr>
            </w:pPr>
            <w:r w:rsidRPr="00C22324">
              <w:rPr>
                <w:b/>
                <w:sz w:val="20"/>
              </w:rPr>
              <w:t xml:space="preserve">2 Подпрограмма </w:t>
            </w:r>
            <w:r w:rsidRPr="00C22324">
              <w:rPr>
                <w:sz w:val="20"/>
              </w:rPr>
              <w:t>«Ремонт дорог общего пользования, тротуаров и дворовых территорий»</w:t>
            </w:r>
          </w:p>
          <w:p w:rsidR="00080DCE" w:rsidRPr="00C22324" w:rsidRDefault="00080DCE" w:rsidP="00275C27">
            <w:pPr>
              <w:rPr>
                <w:b/>
                <w:sz w:val="20"/>
              </w:rPr>
            </w:pPr>
            <w:r w:rsidRPr="00C22324">
              <w:rPr>
                <w:sz w:val="20"/>
              </w:rPr>
              <w:t>(1) + (2) + (3) + (4)</w:t>
            </w:r>
          </w:p>
        </w:tc>
        <w:tc>
          <w:tcPr>
            <w:tcW w:w="1134" w:type="dxa"/>
            <w:vAlign w:val="center"/>
          </w:tcPr>
          <w:p w:rsidR="00080DCE" w:rsidRPr="00504653" w:rsidRDefault="00080DCE" w:rsidP="00BF710A">
            <w:pPr>
              <w:jc w:val="center"/>
              <w:rPr>
                <w:b/>
                <w:bCs/>
                <w:sz w:val="22"/>
                <w:szCs w:val="22"/>
              </w:rPr>
            </w:pPr>
            <w:r w:rsidRPr="00504653">
              <w:rPr>
                <w:b/>
                <w:bCs/>
                <w:sz w:val="22"/>
                <w:szCs w:val="22"/>
              </w:rPr>
              <w:t>306857,9</w:t>
            </w:r>
          </w:p>
        </w:tc>
        <w:tc>
          <w:tcPr>
            <w:tcW w:w="1134" w:type="dxa"/>
            <w:vAlign w:val="center"/>
          </w:tcPr>
          <w:p w:rsidR="00080DCE" w:rsidRPr="00504653" w:rsidRDefault="00080DCE" w:rsidP="006044B4">
            <w:pPr>
              <w:jc w:val="center"/>
              <w:rPr>
                <w:b/>
                <w:bCs/>
                <w:sz w:val="22"/>
                <w:szCs w:val="22"/>
              </w:rPr>
            </w:pPr>
            <w:r w:rsidRPr="00504653">
              <w:rPr>
                <w:b/>
                <w:bCs/>
                <w:sz w:val="22"/>
                <w:szCs w:val="22"/>
              </w:rPr>
              <w:t>109375,9</w:t>
            </w:r>
          </w:p>
        </w:tc>
        <w:tc>
          <w:tcPr>
            <w:tcW w:w="1134" w:type="dxa"/>
            <w:vAlign w:val="center"/>
          </w:tcPr>
          <w:p w:rsidR="00080DCE" w:rsidRPr="00504653" w:rsidRDefault="00080DCE" w:rsidP="00E15538">
            <w:pPr>
              <w:jc w:val="center"/>
              <w:rPr>
                <w:b/>
                <w:bCs/>
                <w:sz w:val="22"/>
                <w:szCs w:val="22"/>
              </w:rPr>
            </w:pPr>
            <w:r w:rsidRPr="00504653">
              <w:rPr>
                <w:b/>
                <w:bCs/>
                <w:sz w:val="22"/>
                <w:szCs w:val="22"/>
              </w:rPr>
              <w:t>66220,4</w:t>
            </w:r>
          </w:p>
        </w:tc>
        <w:tc>
          <w:tcPr>
            <w:tcW w:w="1134" w:type="dxa"/>
            <w:vAlign w:val="center"/>
          </w:tcPr>
          <w:p w:rsidR="00080DCE" w:rsidRPr="00504653" w:rsidRDefault="00080DCE" w:rsidP="00E15538">
            <w:pPr>
              <w:jc w:val="center"/>
              <w:rPr>
                <w:b/>
                <w:bCs/>
                <w:sz w:val="22"/>
                <w:szCs w:val="22"/>
              </w:rPr>
            </w:pPr>
            <w:r w:rsidRPr="00504653">
              <w:rPr>
                <w:b/>
                <w:bCs/>
                <w:sz w:val="22"/>
                <w:szCs w:val="22"/>
              </w:rPr>
              <w:t>62427,8</w:t>
            </w:r>
          </w:p>
        </w:tc>
        <w:tc>
          <w:tcPr>
            <w:tcW w:w="1134" w:type="dxa"/>
            <w:vAlign w:val="center"/>
          </w:tcPr>
          <w:p w:rsidR="00080DCE" w:rsidRPr="00504653" w:rsidRDefault="00080DCE" w:rsidP="00B15CE0">
            <w:pPr>
              <w:jc w:val="center"/>
              <w:rPr>
                <w:b/>
                <w:bCs/>
                <w:sz w:val="22"/>
                <w:szCs w:val="22"/>
              </w:rPr>
            </w:pPr>
            <w:r w:rsidRPr="00504653">
              <w:rPr>
                <w:b/>
                <w:bCs/>
                <w:sz w:val="22"/>
                <w:szCs w:val="22"/>
              </w:rPr>
              <w:t>68833,8</w:t>
            </w:r>
          </w:p>
        </w:tc>
      </w:tr>
      <w:tr w:rsidR="00080DCE" w:rsidRPr="00C2232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68" w:type="dxa"/>
          </w:tcPr>
          <w:p w:rsidR="00080DCE" w:rsidRPr="00C22324" w:rsidRDefault="00080DCE" w:rsidP="00A8123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080DCE" w:rsidRPr="00C22324" w:rsidRDefault="00080DCE" w:rsidP="00A8123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080DCE" w:rsidRPr="00C22324" w:rsidRDefault="00080DCE" w:rsidP="00301064">
            <w:pPr>
              <w:rPr>
                <w:sz w:val="20"/>
              </w:rPr>
            </w:pPr>
            <w:r w:rsidRPr="00C22324">
              <w:rPr>
                <w:sz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134" w:type="dxa"/>
            <w:vAlign w:val="center"/>
          </w:tcPr>
          <w:p w:rsidR="00080DCE" w:rsidRPr="00504653" w:rsidRDefault="00080DCE" w:rsidP="00881F0E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251079,6</w:t>
            </w:r>
          </w:p>
        </w:tc>
        <w:tc>
          <w:tcPr>
            <w:tcW w:w="1134" w:type="dxa"/>
            <w:vAlign w:val="center"/>
          </w:tcPr>
          <w:p w:rsidR="00080DCE" w:rsidRPr="00504653" w:rsidRDefault="00080DCE" w:rsidP="006044B4">
            <w:pPr>
              <w:jc w:val="center"/>
              <w:rPr>
                <w:bCs/>
                <w:sz w:val="22"/>
                <w:szCs w:val="22"/>
              </w:rPr>
            </w:pPr>
            <w:r w:rsidRPr="00504653">
              <w:rPr>
                <w:bCs/>
                <w:sz w:val="22"/>
                <w:szCs w:val="22"/>
              </w:rPr>
              <w:t>53597,6</w:t>
            </w:r>
          </w:p>
        </w:tc>
        <w:tc>
          <w:tcPr>
            <w:tcW w:w="1134" w:type="dxa"/>
            <w:vAlign w:val="center"/>
          </w:tcPr>
          <w:p w:rsidR="00080DCE" w:rsidRPr="00504653" w:rsidRDefault="00080DCE" w:rsidP="00E15538">
            <w:pPr>
              <w:jc w:val="center"/>
              <w:rPr>
                <w:bCs/>
                <w:sz w:val="22"/>
                <w:szCs w:val="22"/>
              </w:rPr>
            </w:pPr>
            <w:r w:rsidRPr="00504653">
              <w:rPr>
                <w:bCs/>
                <w:sz w:val="22"/>
                <w:szCs w:val="22"/>
              </w:rPr>
              <w:t>66220,4</w:t>
            </w:r>
          </w:p>
        </w:tc>
        <w:tc>
          <w:tcPr>
            <w:tcW w:w="1134" w:type="dxa"/>
            <w:vAlign w:val="center"/>
          </w:tcPr>
          <w:p w:rsidR="00080DCE" w:rsidRPr="00504653" w:rsidRDefault="00080DCE" w:rsidP="00E15538">
            <w:pPr>
              <w:jc w:val="center"/>
              <w:rPr>
                <w:bCs/>
                <w:sz w:val="22"/>
                <w:szCs w:val="22"/>
              </w:rPr>
            </w:pPr>
            <w:r w:rsidRPr="00504653">
              <w:rPr>
                <w:bCs/>
                <w:sz w:val="22"/>
                <w:szCs w:val="22"/>
              </w:rPr>
              <w:t>62427,8</w:t>
            </w:r>
          </w:p>
        </w:tc>
        <w:tc>
          <w:tcPr>
            <w:tcW w:w="1134" w:type="dxa"/>
            <w:vAlign w:val="center"/>
          </w:tcPr>
          <w:p w:rsidR="00080DCE" w:rsidRPr="00504653" w:rsidRDefault="00080DCE" w:rsidP="00B15CE0">
            <w:pPr>
              <w:jc w:val="center"/>
              <w:rPr>
                <w:bCs/>
                <w:sz w:val="22"/>
                <w:szCs w:val="22"/>
              </w:rPr>
            </w:pPr>
            <w:r w:rsidRPr="00504653">
              <w:rPr>
                <w:bCs/>
                <w:sz w:val="22"/>
                <w:szCs w:val="22"/>
              </w:rPr>
              <w:t>68833,8</w:t>
            </w:r>
          </w:p>
        </w:tc>
      </w:tr>
      <w:tr w:rsidR="00080DCE" w:rsidRPr="00C2232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68" w:type="dxa"/>
          </w:tcPr>
          <w:p w:rsidR="00080DCE" w:rsidRPr="00C22324" w:rsidRDefault="00080DCE" w:rsidP="00A8123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080DCE" w:rsidRPr="00C22324" w:rsidRDefault="00080DCE" w:rsidP="00A8123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080DCE" w:rsidRPr="00C22324" w:rsidRDefault="00080DCE" w:rsidP="00301064">
            <w:pPr>
              <w:rPr>
                <w:sz w:val="20"/>
              </w:rPr>
            </w:pPr>
            <w:r w:rsidRPr="00C22324">
              <w:rPr>
                <w:sz w:val="20"/>
              </w:rPr>
              <w:t>В том числе за счет муниципального дородного фонда</w:t>
            </w:r>
          </w:p>
        </w:tc>
        <w:tc>
          <w:tcPr>
            <w:tcW w:w="1134" w:type="dxa"/>
            <w:vAlign w:val="center"/>
          </w:tcPr>
          <w:p w:rsidR="00080DCE" w:rsidRPr="00504653" w:rsidRDefault="00080DCE" w:rsidP="001B5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80DCE" w:rsidRPr="00504653" w:rsidRDefault="00080DCE" w:rsidP="006044B4">
            <w:pPr>
              <w:jc w:val="center"/>
            </w:pPr>
          </w:p>
        </w:tc>
        <w:tc>
          <w:tcPr>
            <w:tcW w:w="1134" w:type="dxa"/>
            <w:vAlign w:val="center"/>
          </w:tcPr>
          <w:p w:rsidR="00080DCE" w:rsidRPr="00504653" w:rsidRDefault="00080DCE" w:rsidP="004D6E6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80DCE" w:rsidRPr="00504653" w:rsidRDefault="00080DCE" w:rsidP="004D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80DCE" w:rsidRPr="00504653" w:rsidRDefault="00080DCE" w:rsidP="004D6E65">
            <w:pPr>
              <w:jc w:val="center"/>
              <w:rPr>
                <w:sz w:val="22"/>
                <w:szCs w:val="22"/>
              </w:rPr>
            </w:pPr>
          </w:p>
        </w:tc>
      </w:tr>
      <w:tr w:rsidR="00080DCE" w:rsidRPr="00C2232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68" w:type="dxa"/>
          </w:tcPr>
          <w:p w:rsidR="00080DCE" w:rsidRPr="00C22324" w:rsidRDefault="00080DCE" w:rsidP="00A8123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080DCE" w:rsidRPr="00C22324" w:rsidRDefault="00080DCE" w:rsidP="00A8123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080DCE" w:rsidRPr="00C22324" w:rsidRDefault="00080DCE" w:rsidP="00301064">
            <w:pPr>
              <w:rPr>
                <w:sz w:val="20"/>
              </w:rPr>
            </w:pPr>
            <w:r w:rsidRPr="00C22324">
              <w:rPr>
                <w:sz w:val="2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134" w:type="dxa"/>
            <w:vAlign w:val="center"/>
          </w:tcPr>
          <w:p w:rsidR="00080DCE" w:rsidRPr="00504653" w:rsidRDefault="00080DCE" w:rsidP="005D40FE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52148,6</w:t>
            </w:r>
          </w:p>
        </w:tc>
        <w:tc>
          <w:tcPr>
            <w:tcW w:w="1134" w:type="dxa"/>
            <w:vAlign w:val="center"/>
          </w:tcPr>
          <w:p w:rsidR="00080DCE" w:rsidRPr="00504653" w:rsidRDefault="00080DCE" w:rsidP="006044B4">
            <w:pPr>
              <w:jc w:val="center"/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52148,6</w:t>
            </w:r>
          </w:p>
        </w:tc>
        <w:tc>
          <w:tcPr>
            <w:tcW w:w="1134" w:type="dxa"/>
            <w:vAlign w:val="center"/>
          </w:tcPr>
          <w:p w:rsidR="00080DCE" w:rsidRPr="00504653" w:rsidRDefault="00080DCE" w:rsidP="004B20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80DCE" w:rsidRPr="00504653" w:rsidRDefault="00080DCE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80DCE" w:rsidRPr="00504653" w:rsidRDefault="00080DCE" w:rsidP="00C85B6C">
            <w:pPr>
              <w:jc w:val="center"/>
              <w:rPr>
                <w:sz w:val="22"/>
                <w:szCs w:val="22"/>
              </w:rPr>
            </w:pPr>
          </w:p>
        </w:tc>
      </w:tr>
      <w:tr w:rsidR="00080DCE" w:rsidRPr="00C2232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68" w:type="dxa"/>
          </w:tcPr>
          <w:p w:rsidR="00080DCE" w:rsidRPr="00C22324" w:rsidRDefault="00080DCE" w:rsidP="00A8123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080DCE" w:rsidRPr="00C22324" w:rsidRDefault="00080DCE" w:rsidP="00A8123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080DCE" w:rsidRPr="00C22324" w:rsidRDefault="00080DCE" w:rsidP="00301064">
            <w:pPr>
              <w:widowControl w:val="0"/>
              <w:autoSpaceDE w:val="0"/>
              <w:autoSpaceDN w:val="0"/>
              <w:adjustRightInd w:val="0"/>
              <w:ind w:left="6"/>
              <w:rPr>
                <w:sz w:val="20"/>
              </w:rPr>
            </w:pPr>
            <w:r w:rsidRPr="00C22324">
              <w:rPr>
                <w:sz w:val="2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134" w:type="dxa"/>
          </w:tcPr>
          <w:p w:rsidR="00080DCE" w:rsidRPr="00504653" w:rsidRDefault="00080DCE" w:rsidP="002A7E05">
            <w:pPr>
              <w:widowControl w:val="0"/>
              <w:autoSpaceDE w:val="0"/>
              <w:autoSpaceDN w:val="0"/>
              <w:adjustRightInd w:val="0"/>
              <w:ind w:left="6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80DCE" w:rsidRPr="00504653" w:rsidRDefault="00080DCE" w:rsidP="006044B4">
            <w:pPr>
              <w:widowControl w:val="0"/>
              <w:autoSpaceDE w:val="0"/>
              <w:autoSpaceDN w:val="0"/>
              <w:adjustRightInd w:val="0"/>
              <w:ind w:left="6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80DCE" w:rsidRPr="00504653" w:rsidRDefault="00080DCE" w:rsidP="00E15538">
            <w:pPr>
              <w:widowControl w:val="0"/>
              <w:autoSpaceDE w:val="0"/>
              <w:autoSpaceDN w:val="0"/>
              <w:adjustRightInd w:val="0"/>
              <w:ind w:left="6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80DCE" w:rsidRPr="00504653" w:rsidRDefault="00080DCE" w:rsidP="00E15538">
            <w:pPr>
              <w:widowControl w:val="0"/>
              <w:autoSpaceDE w:val="0"/>
              <w:autoSpaceDN w:val="0"/>
              <w:adjustRightInd w:val="0"/>
              <w:ind w:left="6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80DCE" w:rsidRPr="00504653" w:rsidRDefault="00080DCE" w:rsidP="0064752B">
            <w:pPr>
              <w:widowControl w:val="0"/>
              <w:autoSpaceDE w:val="0"/>
              <w:autoSpaceDN w:val="0"/>
              <w:adjustRightInd w:val="0"/>
              <w:ind w:left="6"/>
              <w:rPr>
                <w:sz w:val="22"/>
                <w:szCs w:val="22"/>
              </w:rPr>
            </w:pPr>
          </w:p>
        </w:tc>
      </w:tr>
      <w:tr w:rsidR="00080DCE" w:rsidRPr="00C2232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68" w:type="dxa"/>
          </w:tcPr>
          <w:p w:rsidR="00080DCE" w:rsidRPr="00C22324" w:rsidRDefault="00080DCE" w:rsidP="00A8123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080DCE" w:rsidRPr="00C22324" w:rsidRDefault="00080DCE" w:rsidP="00A8123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080DCE" w:rsidRPr="00C22324" w:rsidRDefault="00080DCE" w:rsidP="00301064">
            <w:pPr>
              <w:rPr>
                <w:sz w:val="20"/>
              </w:rPr>
            </w:pPr>
            <w:r w:rsidRPr="00C22324">
              <w:rPr>
                <w:sz w:val="20"/>
              </w:rPr>
              <w:t xml:space="preserve">4) прочие источники </w:t>
            </w:r>
          </w:p>
        </w:tc>
        <w:tc>
          <w:tcPr>
            <w:tcW w:w="1134" w:type="dxa"/>
            <w:vAlign w:val="center"/>
          </w:tcPr>
          <w:p w:rsidR="00080DCE" w:rsidRPr="00504653" w:rsidRDefault="00080DCE" w:rsidP="003458EA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3629,7</w:t>
            </w:r>
          </w:p>
        </w:tc>
        <w:tc>
          <w:tcPr>
            <w:tcW w:w="1134" w:type="dxa"/>
            <w:vAlign w:val="center"/>
          </w:tcPr>
          <w:p w:rsidR="00080DCE" w:rsidRPr="00504653" w:rsidRDefault="00080DCE" w:rsidP="006044B4">
            <w:pPr>
              <w:jc w:val="center"/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3629,7</w:t>
            </w:r>
          </w:p>
        </w:tc>
        <w:tc>
          <w:tcPr>
            <w:tcW w:w="1134" w:type="dxa"/>
            <w:vAlign w:val="center"/>
          </w:tcPr>
          <w:p w:rsidR="00080DCE" w:rsidRPr="00504653" w:rsidRDefault="00080DCE" w:rsidP="003458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80DCE" w:rsidRPr="00504653" w:rsidRDefault="00080DCE" w:rsidP="00E155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80DCE" w:rsidRPr="00504653" w:rsidRDefault="00080DCE" w:rsidP="00C85B6C">
            <w:pPr>
              <w:jc w:val="center"/>
              <w:rPr>
                <w:sz w:val="22"/>
                <w:szCs w:val="22"/>
              </w:rPr>
            </w:pPr>
          </w:p>
        </w:tc>
      </w:tr>
      <w:tr w:rsidR="00080DCE" w:rsidRPr="00C2232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68" w:type="dxa"/>
          </w:tcPr>
          <w:p w:rsidR="00080DCE" w:rsidRPr="00C22324" w:rsidRDefault="00080DCE" w:rsidP="00A8123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080DCE" w:rsidRPr="00C22324" w:rsidRDefault="00080DCE" w:rsidP="00A8123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080DCE" w:rsidRPr="00C22324" w:rsidRDefault="00080DCE" w:rsidP="00275C27">
            <w:pPr>
              <w:rPr>
                <w:sz w:val="20"/>
              </w:rPr>
            </w:pPr>
            <w:r w:rsidRPr="00C22324">
              <w:rPr>
                <w:b/>
                <w:sz w:val="20"/>
              </w:rPr>
              <w:t xml:space="preserve">3 Подпрограмма </w:t>
            </w:r>
            <w:r w:rsidRPr="00C22324">
              <w:rPr>
                <w:sz w:val="20"/>
              </w:rPr>
              <w:t>«Безопасность дорожного движения в городском округе г.Бор»</w:t>
            </w:r>
          </w:p>
          <w:p w:rsidR="00080DCE" w:rsidRPr="00C22324" w:rsidRDefault="00080DCE" w:rsidP="00275C27">
            <w:pPr>
              <w:rPr>
                <w:sz w:val="20"/>
              </w:rPr>
            </w:pPr>
            <w:r w:rsidRPr="00C22324">
              <w:rPr>
                <w:sz w:val="20"/>
              </w:rPr>
              <w:t>(1) + (2) + (3) + (4)</w:t>
            </w:r>
          </w:p>
        </w:tc>
        <w:tc>
          <w:tcPr>
            <w:tcW w:w="1134" w:type="dxa"/>
            <w:vAlign w:val="center"/>
          </w:tcPr>
          <w:p w:rsidR="00080DCE" w:rsidRPr="00504653" w:rsidRDefault="00080DCE" w:rsidP="00881F0E">
            <w:pPr>
              <w:widowControl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4653">
              <w:rPr>
                <w:b/>
                <w:sz w:val="22"/>
                <w:szCs w:val="22"/>
              </w:rPr>
              <w:t>4054,2</w:t>
            </w:r>
          </w:p>
        </w:tc>
        <w:tc>
          <w:tcPr>
            <w:tcW w:w="1134" w:type="dxa"/>
            <w:vAlign w:val="center"/>
          </w:tcPr>
          <w:p w:rsidR="00080DCE" w:rsidRPr="00504653" w:rsidRDefault="00080DCE" w:rsidP="006044B4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b/>
                <w:sz w:val="22"/>
                <w:szCs w:val="22"/>
              </w:rPr>
            </w:pPr>
            <w:r w:rsidRPr="00504653">
              <w:rPr>
                <w:b/>
                <w:sz w:val="22"/>
                <w:szCs w:val="22"/>
              </w:rPr>
              <w:t>1333,5</w:t>
            </w:r>
          </w:p>
        </w:tc>
        <w:tc>
          <w:tcPr>
            <w:tcW w:w="1134" w:type="dxa"/>
            <w:vAlign w:val="center"/>
          </w:tcPr>
          <w:p w:rsidR="00080DCE" w:rsidRPr="00504653" w:rsidRDefault="00080DCE" w:rsidP="00E15538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b/>
                <w:sz w:val="22"/>
                <w:szCs w:val="22"/>
              </w:rPr>
            </w:pPr>
            <w:r w:rsidRPr="00504653">
              <w:rPr>
                <w:b/>
                <w:sz w:val="22"/>
                <w:szCs w:val="22"/>
              </w:rPr>
              <w:t>883,3</w:t>
            </w:r>
          </w:p>
        </w:tc>
        <w:tc>
          <w:tcPr>
            <w:tcW w:w="1134" w:type="dxa"/>
            <w:vAlign w:val="center"/>
          </w:tcPr>
          <w:p w:rsidR="00080DCE" w:rsidRPr="00504653" w:rsidRDefault="00080DCE" w:rsidP="00E15538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b/>
                <w:sz w:val="22"/>
                <w:szCs w:val="22"/>
              </w:rPr>
            </w:pPr>
            <w:r w:rsidRPr="00504653">
              <w:rPr>
                <w:b/>
                <w:sz w:val="22"/>
                <w:szCs w:val="22"/>
              </w:rPr>
              <w:t>873,9</w:t>
            </w:r>
          </w:p>
        </w:tc>
        <w:tc>
          <w:tcPr>
            <w:tcW w:w="1134" w:type="dxa"/>
            <w:vAlign w:val="center"/>
          </w:tcPr>
          <w:p w:rsidR="00080DCE" w:rsidRPr="00504653" w:rsidRDefault="00080DCE" w:rsidP="002A7E05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b/>
                <w:sz w:val="22"/>
                <w:szCs w:val="22"/>
              </w:rPr>
            </w:pPr>
            <w:r w:rsidRPr="00504653">
              <w:rPr>
                <w:b/>
                <w:sz w:val="22"/>
                <w:szCs w:val="22"/>
              </w:rPr>
              <w:t>963,5</w:t>
            </w:r>
          </w:p>
        </w:tc>
      </w:tr>
      <w:tr w:rsidR="00080DCE" w:rsidRPr="00C2232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68" w:type="dxa"/>
          </w:tcPr>
          <w:p w:rsidR="00080DCE" w:rsidRPr="00C22324" w:rsidRDefault="00080DCE" w:rsidP="00A8123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080DCE" w:rsidRPr="00C22324" w:rsidRDefault="00080DCE" w:rsidP="00A8123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080DCE" w:rsidRPr="00C22324" w:rsidRDefault="00080DCE" w:rsidP="00301064">
            <w:pPr>
              <w:rPr>
                <w:sz w:val="20"/>
              </w:rPr>
            </w:pPr>
            <w:r w:rsidRPr="00C22324">
              <w:rPr>
                <w:sz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134" w:type="dxa"/>
            <w:vAlign w:val="center"/>
          </w:tcPr>
          <w:p w:rsidR="00080DCE" w:rsidRPr="00504653" w:rsidRDefault="00080DCE" w:rsidP="00881F0E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4054,2</w:t>
            </w:r>
          </w:p>
        </w:tc>
        <w:tc>
          <w:tcPr>
            <w:tcW w:w="1134" w:type="dxa"/>
            <w:vAlign w:val="center"/>
          </w:tcPr>
          <w:p w:rsidR="00080DCE" w:rsidRPr="00504653" w:rsidRDefault="00080DCE" w:rsidP="006044B4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1333,5</w:t>
            </w:r>
          </w:p>
        </w:tc>
        <w:tc>
          <w:tcPr>
            <w:tcW w:w="1134" w:type="dxa"/>
            <w:vAlign w:val="center"/>
          </w:tcPr>
          <w:p w:rsidR="00080DCE" w:rsidRPr="00504653" w:rsidRDefault="00080DCE" w:rsidP="00E15538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883,3</w:t>
            </w:r>
          </w:p>
        </w:tc>
        <w:tc>
          <w:tcPr>
            <w:tcW w:w="1134" w:type="dxa"/>
            <w:vAlign w:val="center"/>
          </w:tcPr>
          <w:p w:rsidR="00080DCE" w:rsidRPr="00504653" w:rsidRDefault="00080DCE" w:rsidP="00E15538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873,9</w:t>
            </w:r>
          </w:p>
        </w:tc>
        <w:tc>
          <w:tcPr>
            <w:tcW w:w="1134" w:type="dxa"/>
            <w:vAlign w:val="center"/>
          </w:tcPr>
          <w:p w:rsidR="00080DCE" w:rsidRPr="00504653" w:rsidRDefault="00080DCE" w:rsidP="002A7E05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963,5</w:t>
            </w:r>
          </w:p>
        </w:tc>
      </w:tr>
      <w:tr w:rsidR="00080DCE" w:rsidRPr="00C2232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68" w:type="dxa"/>
          </w:tcPr>
          <w:p w:rsidR="00080DCE" w:rsidRPr="00C22324" w:rsidRDefault="00080DCE" w:rsidP="00A8123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080DCE" w:rsidRPr="00C22324" w:rsidRDefault="00080DCE" w:rsidP="00A8123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080DCE" w:rsidRPr="00C22324" w:rsidRDefault="00080DCE" w:rsidP="00301064">
            <w:pPr>
              <w:rPr>
                <w:sz w:val="20"/>
              </w:rPr>
            </w:pPr>
            <w:r w:rsidRPr="00C22324">
              <w:rPr>
                <w:sz w:val="2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134" w:type="dxa"/>
            <w:vAlign w:val="center"/>
          </w:tcPr>
          <w:p w:rsidR="00080DCE" w:rsidRPr="00504653" w:rsidRDefault="00080DCE" w:rsidP="00921564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080DCE" w:rsidRPr="00504653" w:rsidRDefault="00080DCE" w:rsidP="006044B4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080DCE" w:rsidRPr="00504653" w:rsidRDefault="00080DCE" w:rsidP="00610175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080DCE" w:rsidRPr="00504653" w:rsidRDefault="00080DCE" w:rsidP="00610175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080DCE" w:rsidRPr="00504653" w:rsidRDefault="00080DCE" w:rsidP="00921564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6"/>
                <w:szCs w:val="26"/>
              </w:rPr>
            </w:pPr>
          </w:p>
        </w:tc>
      </w:tr>
      <w:tr w:rsidR="00080DCE" w:rsidRPr="00C2232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68" w:type="dxa"/>
          </w:tcPr>
          <w:p w:rsidR="00080DCE" w:rsidRPr="00C22324" w:rsidRDefault="00080DCE" w:rsidP="00A8123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080DCE" w:rsidRPr="00C22324" w:rsidRDefault="00080DCE" w:rsidP="00A8123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080DCE" w:rsidRPr="00C22324" w:rsidRDefault="00080DCE" w:rsidP="00301064">
            <w:pPr>
              <w:widowControl w:val="0"/>
              <w:autoSpaceDE w:val="0"/>
              <w:autoSpaceDN w:val="0"/>
              <w:adjustRightInd w:val="0"/>
              <w:ind w:left="6"/>
              <w:rPr>
                <w:sz w:val="20"/>
              </w:rPr>
            </w:pPr>
            <w:r w:rsidRPr="00C22324">
              <w:rPr>
                <w:sz w:val="2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134" w:type="dxa"/>
            <w:vAlign w:val="center"/>
          </w:tcPr>
          <w:p w:rsidR="00080DCE" w:rsidRPr="00504653" w:rsidRDefault="00080DCE" w:rsidP="00BF710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80DCE" w:rsidRPr="00504653" w:rsidRDefault="00080DCE" w:rsidP="006044B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80DCE" w:rsidRPr="00504653" w:rsidRDefault="00080DCE" w:rsidP="00BF710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80DCE" w:rsidRPr="00504653" w:rsidRDefault="00080DCE" w:rsidP="00610175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080DCE" w:rsidRPr="00504653" w:rsidRDefault="00080DCE" w:rsidP="00921564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6"/>
                <w:szCs w:val="26"/>
              </w:rPr>
            </w:pPr>
          </w:p>
        </w:tc>
      </w:tr>
      <w:tr w:rsidR="00080DCE" w:rsidRPr="00C2232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68" w:type="dxa"/>
          </w:tcPr>
          <w:p w:rsidR="00080DCE" w:rsidRPr="00C22324" w:rsidRDefault="00080DCE" w:rsidP="00A8123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080DCE" w:rsidRPr="00C22324" w:rsidRDefault="00080DCE" w:rsidP="00A8123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080DCE" w:rsidRPr="00C22324" w:rsidRDefault="00080DCE" w:rsidP="00301064">
            <w:pPr>
              <w:rPr>
                <w:sz w:val="20"/>
              </w:rPr>
            </w:pPr>
            <w:r w:rsidRPr="00C22324">
              <w:rPr>
                <w:sz w:val="20"/>
              </w:rPr>
              <w:t xml:space="preserve">4) прочие источники </w:t>
            </w:r>
          </w:p>
        </w:tc>
        <w:tc>
          <w:tcPr>
            <w:tcW w:w="1134" w:type="dxa"/>
            <w:vAlign w:val="center"/>
          </w:tcPr>
          <w:p w:rsidR="00080DCE" w:rsidRPr="00504653" w:rsidRDefault="00080DCE" w:rsidP="00921564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080DCE" w:rsidRPr="00504653" w:rsidRDefault="00080DCE" w:rsidP="006044B4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080DCE" w:rsidRPr="00504653" w:rsidRDefault="00080DCE" w:rsidP="00610175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080DCE" w:rsidRPr="00504653" w:rsidRDefault="00080DCE" w:rsidP="00610175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080DCE" w:rsidRPr="00504653" w:rsidRDefault="00080DCE" w:rsidP="00921564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6"/>
                <w:szCs w:val="26"/>
              </w:rPr>
            </w:pPr>
          </w:p>
        </w:tc>
      </w:tr>
      <w:tr w:rsidR="00080DCE" w:rsidRPr="00C2232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68" w:type="dxa"/>
          </w:tcPr>
          <w:p w:rsidR="00080DCE" w:rsidRPr="00C22324" w:rsidRDefault="00080DCE" w:rsidP="00A8123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080DCE" w:rsidRPr="00C22324" w:rsidRDefault="00080DCE" w:rsidP="00A8123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080DCE" w:rsidRPr="00C22324" w:rsidRDefault="00080DCE" w:rsidP="000B7645">
            <w:pPr>
              <w:rPr>
                <w:sz w:val="20"/>
              </w:rPr>
            </w:pPr>
            <w:r w:rsidRPr="00C22324">
              <w:rPr>
                <w:b/>
                <w:sz w:val="20"/>
              </w:rPr>
              <w:t xml:space="preserve">4 Подпрограмма </w:t>
            </w:r>
            <w:r w:rsidRPr="00C22324">
              <w:rPr>
                <w:b/>
                <w:bCs/>
                <w:sz w:val="20"/>
              </w:rPr>
              <w:t>"Обеспечение реализации муниципальной программы"</w:t>
            </w:r>
            <w:r w:rsidRPr="00C22324">
              <w:rPr>
                <w:sz w:val="20"/>
              </w:rPr>
              <w:t xml:space="preserve"> </w:t>
            </w:r>
          </w:p>
          <w:p w:rsidR="00080DCE" w:rsidRPr="00C22324" w:rsidRDefault="00080DCE" w:rsidP="000B7645">
            <w:pPr>
              <w:rPr>
                <w:sz w:val="20"/>
              </w:rPr>
            </w:pPr>
            <w:r w:rsidRPr="00C22324">
              <w:rPr>
                <w:sz w:val="20"/>
              </w:rPr>
              <w:t>(1) + (2) + (3) + (4)</w:t>
            </w:r>
          </w:p>
        </w:tc>
        <w:tc>
          <w:tcPr>
            <w:tcW w:w="1134" w:type="dxa"/>
            <w:vAlign w:val="center"/>
          </w:tcPr>
          <w:p w:rsidR="00080DCE" w:rsidRPr="00504653" w:rsidRDefault="00080DCE" w:rsidP="00881F0E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b/>
                <w:sz w:val="22"/>
                <w:szCs w:val="22"/>
              </w:rPr>
            </w:pPr>
            <w:r w:rsidRPr="00504653">
              <w:rPr>
                <w:b/>
                <w:sz w:val="22"/>
                <w:szCs w:val="22"/>
              </w:rPr>
              <w:t>137429,2</w:t>
            </w:r>
          </w:p>
        </w:tc>
        <w:tc>
          <w:tcPr>
            <w:tcW w:w="1134" w:type="dxa"/>
            <w:vAlign w:val="center"/>
          </w:tcPr>
          <w:p w:rsidR="00080DCE" w:rsidRPr="00504653" w:rsidRDefault="00080DCE" w:rsidP="006044B4">
            <w:pPr>
              <w:jc w:val="center"/>
              <w:rPr>
                <w:b/>
                <w:bCs/>
                <w:sz w:val="22"/>
                <w:szCs w:val="22"/>
              </w:rPr>
            </w:pPr>
            <w:r w:rsidRPr="00504653">
              <w:rPr>
                <w:b/>
                <w:bCs/>
                <w:sz w:val="22"/>
                <w:szCs w:val="22"/>
              </w:rPr>
              <w:t>26802,5</w:t>
            </w:r>
          </w:p>
        </w:tc>
        <w:tc>
          <w:tcPr>
            <w:tcW w:w="1134" w:type="dxa"/>
            <w:vAlign w:val="center"/>
          </w:tcPr>
          <w:p w:rsidR="00080DCE" w:rsidRPr="00504653" w:rsidRDefault="00080DCE" w:rsidP="00450CBD">
            <w:pPr>
              <w:jc w:val="center"/>
              <w:rPr>
                <w:b/>
                <w:bCs/>
                <w:sz w:val="22"/>
                <w:szCs w:val="22"/>
              </w:rPr>
            </w:pPr>
            <w:r w:rsidRPr="00504653">
              <w:rPr>
                <w:b/>
                <w:bCs/>
                <w:sz w:val="22"/>
                <w:szCs w:val="22"/>
              </w:rPr>
              <w:t>33889,8</w:t>
            </w:r>
          </w:p>
        </w:tc>
        <w:tc>
          <w:tcPr>
            <w:tcW w:w="1134" w:type="dxa"/>
            <w:vAlign w:val="center"/>
          </w:tcPr>
          <w:p w:rsidR="00080DCE" w:rsidRPr="00504653" w:rsidRDefault="00080DCE" w:rsidP="00E15538">
            <w:pPr>
              <w:jc w:val="center"/>
              <w:rPr>
                <w:b/>
                <w:bCs/>
                <w:sz w:val="22"/>
                <w:szCs w:val="22"/>
              </w:rPr>
            </w:pPr>
            <w:r w:rsidRPr="00504653">
              <w:rPr>
                <w:b/>
                <w:bCs/>
                <w:sz w:val="22"/>
                <w:szCs w:val="22"/>
              </w:rPr>
              <w:t>36495,9</w:t>
            </w:r>
          </w:p>
        </w:tc>
        <w:tc>
          <w:tcPr>
            <w:tcW w:w="1134" w:type="dxa"/>
            <w:vAlign w:val="center"/>
          </w:tcPr>
          <w:p w:rsidR="00080DCE" w:rsidRPr="00504653" w:rsidRDefault="00080DCE">
            <w:pPr>
              <w:jc w:val="center"/>
              <w:rPr>
                <w:b/>
                <w:bCs/>
                <w:sz w:val="22"/>
                <w:szCs w:val="22"/>
              </w:rPr>
            </w:pPr>
            <w:r w:rsidRPr="00504653">
              <w:rPr>
                <w:b/>
                <w:bCs/>
                <w:sz w:val="22"/>
                <w:szCs w:val="22"/>
              </w:rPr>
              <w:t>40241,0</w:t>
            </w:r>
          </w:p>
        </w:tc>
      </w:tr>
      <w:tr w:rsidR="00080DCE" w:rsidRPr="00C2232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68" w:type="dxa"/>
          </w:tcPr>
          <w:p w:rsidR="00080DCE" w:rsidRPr="00C22324" w:rsidRDefault="00080DCE" w:rsidP="00A8123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080DCE" w:rsidRPr="00C22324" w:rsidRDefault="00080DCE" w:rsidP="00A8123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080DCE" w:rsidRPr="00C22324" w:rsidRDefault="00080DCE" w:rsidP="000B7645">
            <w:pPr>
              <w:rPr>
                <w:sz w:val="20"/>
              </w:rPr>
            </w:pPr>
            <w:r w:rsidRPr="00C22324">
              <w:rPr>
                <w:sz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134" w:type="dxa"/>
            <w:vAlign w:val="center"/>
          </w:tcPr>
          <w:p w:rsidR="00080DCE" w:rsidRPr="00504653" w:rsidRDefault="00080DCE" w:rsidP="00881F0E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137255,6</w:t>
            </w:r>
          </w:p>
        </w:tc>
        <w:tc>
          <w:tcPr>
            <w:tcW w:w="1134" w:type="dxa"/>
            <w:vAlign w:val="center"/>
          </w:tcPr>
          <w:p w:rsidR="00080DCE" w:rsidRPr="00504653" w:rsidRDefault="00080DCE" w:rsidP="006044B4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26628,9</w:t>
            </w:r>
          </w:p>
        </w:tc>
        <w:tc>
          <w:tcPr>
            <w:tcW w:w="1134" w:type="dxa"/>
            <w:vAlign w:val="center"/>
          </w:tcPr>
          <w:p w:rsidR="00080DCE" w:rsidRPr="00504653" w:rsidRDefault="00080DCE" w:rsidP="00450CBD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33889,8</w:t>
            </w:r>
          </w:p>
        </w:tc>
        <w:tc>
          <w:tcPr>
            <w:tcW w:w="1134" w:type="dxa"/>
            <w:vAlign w:val="center"/>
          </w:tcPr>
          <w:p w:rsidR="00080DCE" w:rsidRPr="00504653" w:rsidRDefault="00080DCE" w:rsidP="00E15538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36495,9</w:t>
            </w:r>
          </w:p>
        </w:tc>
        <w:tc>
          <w:tcPr>
            <w:tcW w:w="1134" w:type="dxa"/>
            <w:vAlign w:val="center"/>
          </w:tcPr>
          <w:p w:rsidR="00080DCE" w:rsidRPr="00504653" w:rsidRDefault="00080DCE" w:rsidP="00C85B6C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40241,0</w:t>
            </w:r>
          </w:p>
        </w:tc>
      </w:tr>
      <w:tr w:rsidR="00080DCE" w:rsidRPr="00C2232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68" w:type="dxa"/>
          </w:tcPr>
          <w:p w:rsidR="00080DCE" w:rsidRPr="00C22324" w:rsidRDefault="00080DCE" w:rsidP="00A8123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080DCE" w:rsidRPr="00C22324" w:rsidRDefault="00080DCE" w:rsidP="00A8123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080DCE" w:rsidRPr="00C22324" w:rsidRDefault="00080DCE" w:rsidP="000B7645">
            <w:pPr>
              <w:rPr>
                <w:sz w:val="20"/>
              </w:rPr>
            </w:pPr>
            <w:r w:rsidRPr="00C22324">
              <w:rPr>
                <w:sz w:val="20"/>
              </w:rPr>
              <w:t>В том числе за счет муниципального дородного фонда</w:t>
            </w:r>
          </w:p>
        </w:tc>
        <w:tc>
          <w:tcPr>
            <w:tcW w:w="1134" w:type="dxa"/>
            <w:vAlign w:val="center"/>
          </w:tcPr>
          <w:p w:rsidR="00080DCE" w:rsidRPr="00504653" w:rsidRDefault="003C4915" w:rsidP="00D03527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129574,6</w:t>
            </w:r>
          </w:p>
        </w:tc>
        <w:tc>
          <w:tcPr>
            <w:tcW w:w="1134" w:type="dxa"/>
            <w:vAlign w:val="center"/>
          </w:tcPr>
          <w:p w:rsidR="00080DCE" w:rsidRPr="00504653" w:rsidRDefault="003C4915" w:rsidP="006044B4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24979,7</w:t>
            </w:r>
            <w:r w:rsidR="00080DCE" w:rsidRPr="0050465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080DCE" w:rsidRPr="00504653" w:rsidRDefault="00080DCE" w:rsidP="00450CBD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31598,6</w:t>
            </w:r>
          </w:p>
        </w:tc>
        <w:tc>
          <w:tcPr>
            <w:tcW w:w="1134" w:type="dxa"/>
            <w:vAlign w:val="center"/>
          </w:tcPr>
          <w:p w:rsidR="00080DCE" w:rsidRPr="00504653" w:rsidRDefault="00080DCE" w:rsidP="00E15538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34805,5</w:t>
            </w:r>
          </w:p>
        </w:tc>
        <w:tc>
          <w:tcPr>
            <w:tcW w:w="1134" w:type="dxa"/>
            <w:vAlign w:val="center"/>
          </w:tcPr>
          <w:p w:rsidR="00080DCE" w:rsidRPr="00504653" w:rsidRDefault="003C4915" w:rsidP="002A7E05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80DCE" w:rsidRPr="00504653">
              <w:rPr>
                <w:sz w:val="22"/>
                <w:szCs w:val="22"/>
              </w:rPr>
              <w:t>8190,8</w:t>
            </w:r>
          </w:p>
        </w:tc>
      </w:tr>
      <w:tr w:rsidR="00080DCE" w:rsidRPr="00C2232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68" w:type="dxa"/>
          </w:tcPr>
          <w:p w:rsidR="00080DCE" w:rsidRPr="00C22324" w:rsidRDefault="00080DCE" w:rsidP="00A8123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080DCE" w:rsidRPr="00C22324" w:rsidRDefault="00080DCE" w:rsidP="00A8123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080DCE" w:rsidRPr="00C22324" w:rsidRDefault="00080DCE" w:rsidP="000B7645">
            <w:pPr>
              <w:rPr>
                <w:sz w:val="20"/>
              </w:rPr>
            </w:pPr>
            <w:r w:rsidRPr="00C22324">
              <w:rPr>
                <w:sz w:val="2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134" w:type="dxa"/>
            <w:vAlign w:val="center"/>
          </w:tcPr>
          <w:p w:rsidR="00080DCE" w:rsidRPr="00504653" w:rsidRDefault="00080DCE" w:rsidP="00921564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080DCE" w:rsidRPr="00504653" w:rsidRDefault="00080DCE" w:rsidP="006044B4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080DCE" w:rsidRPr="00504653" w:rsidRDefault="00080DCE" w:rsidP="00E15538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080DCE" w:rsidRPr="00504653" w:rsidRDefault="00080DCE" w:rsidP="00E15538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080DCE" w:rsidRPr="00504653" w:rsidRDefault="00080DCE" w:rsidP="00921564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6"/>
                <w:szCs w:val="26"/>
              </w:rPr>
            </w:pPr>
          </w:p>
        </w:tc>
      </w:tr>
      <w:tr w:rsidR="00080DCE" w:rsidRPr="00C2232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68" w:type="dxa"/>
          </w:tcPr>
          <w:p w:rsidR="00080DCE" w:rsidRPr="00C22324" w:rsidRDefault="00080DCE" w:rsidP="00A8123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080DCE" w:rsidRPr="00C22324" w:rsidRDefault="00080DCE" w:rsidP="00A8123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080DCE" w:rsidRPr="00C22324" w:rsidRDefault="00080DCE" w:rsidP="000B7645">
            <w:pPr>
              <w:widowControl w:val="0"/>
              <w:autoSpaceDE w:val="0"/>
              <w:autoSpaceDN w:val="0"/>
              <w:adjustRightInd w:val="0"/>
              <w:ind w:left="6"/>
              <w:rPr>
                <w:sz w:val="20"/>
              </w:rPr>
            </w:pPr>
            <w:r w:rsidRPr="00C22324">
              <w:rPr>
                <w:sz w:val="2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134" w:type="dxa"/>
            <w:vAlign w:val="center"/>
          </w:tcPr>
          <w:p w:rsidR="00080DCE" w:rsidRPr="00504653" w:rsidRDefault="00080DCE" w:rsidP="00921564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080DCE" w:rsidRPr="00504653" w:rsidRDefault="00080DCE" w:rsidP="006044B4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080DCE" w:rsidRPr="00504653" w:rsidRDefault="00080DCE" w:rsidP="00E15538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080DCE" w:rsidRPr="00504653" w:rsidRDefault="00080DCE" w:rsidP="00E15538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080DCE" w:rsidRPr="00504653" w:rsidRDefault="00080DCE" w:rsidP="00921564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6"/>
                <w:szCs w:val="26"/>
              </w:rPr>
            </w:pPr>
          </w:p>
        </w:tc>
      </w:tr>
      <w:tr w:rsidR="00080DCE" w:rsidRPr="00C2232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68" w:type="dxa"/>
          </w:tcPr>
          <w:p w:rsidR="00080DCE" w:rsidRPr="00C22324" w:rsidRDefault="00080DCE" w:rsidP="00A8123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080DCE" w:rsidRPr="00C22324" w:rsidRDefault="00080DCE" w:rsidP="00A8123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080DCE" w:rsidRPr="00C22324" w:rsidRDefault="00080DCE" w:rsidP="000B7645">
            <w:pPr>
              <w:rPr>
                <w:sz w:val="20"/>
              </w:rPr>
            </w:pPr>
            <w:r w:rsidRPr="00C22324">
              <w:rPr>
                <w:sz w:val="20"/>
              </w:rPr>
              <w:t xml:space="preserve">4) прочие источники </w:t>
            </w:r>
          </w:p>
        </w:tc>
        <w:tc>
          <w:tcPr>
            <w:tcW w:w="1134" w:type="dxa"/>
            <w:vAlign w:val="center"/>
          </w:tcPr>
          <w:p w:rsidR="00080DCE" w:rsidRPr="00504653" w:rsidRDefault="00080DCE" w:rsidP="00921564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173,6</w:t>
            </w:r>
          </w:p>
        </w:tc>
        <w:tc>
          <w:tcPr>
            <w:tcW w:w="1134" w:type="dxa"/>
            <w:vAlign w:val="center"/>
          </w:tcPr>
          <w:p w:rsidR="00080DCE" w:rsidRPr="00504653" w:rsidRDefault="00080DCE" w:rsidP="006044B4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173,6</w:t>
            </w:r>
          </w:p>
        </w:tc>
        <w:tc>
          <w:tcPr>
            <w:tcW w:w="1134" w:type="dxa"/>
            <w:vAlign w:val="center"/>
          </w:tcPr>
          <w:p w:rsidR="00080DCE" w:rsidRPr="00504653" w:rsidRDefault="00080DCE" w:rsidP="00E15538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80DCE" w:rsidRPr="00504653" w:rsidRDefault="00080DCE" w:rsidP="00E15538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80DCE" w:rsidRPr="00504653" w:rsidRDefault="00080DCE" w:rsidP="00921564">
            <w:pPr>
              <w:widowControl w:val="0"/>
              <w:autoSpaceDE w:val="0"/>
              <w:autoSpaceDN w:val="0"/>
              <w:adjustRightInd w:val="0"/>
              <w:ind w:left="6"/>
              <w:jc w:val="center"/>
              <w:rPr>
                <w:sz w:val="22"/>
                <w:szCs w:val="22"/>
              </w:rPr>
            </w:pPr>
          </w:p>
        </w:tc>
      </w:tr>
      <w:tr w:rsidR="00080DCE" w:rsidRPr="00C22324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568" w:type="dxa"/>
          </w:tcPr>
          <w:p w:rsidR="00080DCE" w:rsidRPr="00C22324" w:rsidRDefault="00080DCE" w:rsidP="00DA480A">
            <w:pPr>
              <w:rPr>
                <w:sz w:val="26"/>
                <w:szCs w:val="26"/>
              </w:rPr>
            </w:pPr>
            <w:r w:rsidRPr="00C22324">
              <w:rPr>
                <w:sz w:val="26"/>
                <w:szCs w:val="26"/>
              </w:rPr>
              <w:t>8</w:t>
            </w:r>
          </w:p>
        </w:tc>
        <w:tc>
          <w:tcPr>
            <w:tcW w:w="4536" w:type="dxa"/>
          </w:tcPr>
          <w:p w:rsidR="00080DCE" w:rsidRPr="00C22324" w:rsidRDefault="00080DCE" w:rsidP="00DA480A">
            <w:pPr>
              <w:rPr>
                <w:szCs w:val="28"/>
              </w:rPr>
            </w:pPr>
            <w:r w:rsidRPr="00C22324">
              <w:rPr>
                <w:szCs w:val="28"/>
              </w:rPr>
              <w:t>Индикаторы достижения цели и показатели непосредственных результатов программы</w:t>
            </w:r>
          </w:p>
        </w:tc>
        <w:tc>
          <w:tcPr>
            <w:tcW w:w="10206" w:type="dxa"/>
            <w:gridSpan w:val="6"/>
          </w:tcPr>
          <w:p w:rsidR="00080DCE" w:rsidRPr="00C22324" w:rsidRDefault="00080DCE" w:rsidP="00BD3B0C">
            <w:pPr>
              <w:rPr>
                <w:szCs w:val="28"/>
              </w:rPr>
            </w:pPr>
            <w:r w:rsidRPr="00C22324">
              <w:rPr>
                <w:szCs w:val="28"/>
              </w:rPr>
              <w:t>Индикаторы цели:</w:t>
            </w:r>
          </w:p>
          <w:p w:rsidR="00080DCE" w:rsidRPr="00C22324" w:rsidRDefault="00080DCE" w:rsidP="00BD3B0C">
            <w:pPr>
              <w:rPr>
                <w:szCs w:val="28"/>
              </w:rPr>
            </w:pPr>
            <w:r w:rsidRPr="00C22324">
              <w:rPr>
                <w:szCs w:val="28"/>
              </w:rPr>
              <w:t xml:space="preserve">1.Доля дорог общего пользования на которых обеспечивается содержание объектов дорожного хозяйства в соответствии с предусмотренными мероприятиями и нормативами от общего объема дорог общего пользования за период реализации программы – </w:t>
            </w:r>
            <w:r>
              <w:rPr>
                <w:szCs w:val="28"/>
              </w:rPr>
              <w:t>24,9</w:t>
            </w:r>
            <w:r w:rsidRPr="00C22324">
              <w:rPr>
                <w:szCs w:val="28"/>
              </w:rPr>
              <w:t xml:space="preserve"> %;</w:t>
            </w:r>
          </w:p>
          <w:p w:rsidR="00080DCE" w:rsidRPr="00C22324" w:rsidRDefault="00080DCE" w:rsidP="00BD3B0C">
            <w:pPr>
              <w:rPr>
                <w:szCs w:val="28"/>
              </w:rPr>
            </w:pPr>
            <w:r w:rsidRPr="00C22324">
              <w:rPr>
                <w:szCs w:val="28"/>
              </w:rPr>
              <w:t>2.Доля площади отремонтированных дорог общего пользования, тротуаров, от общей площади дорог общего пользования, тротуаров, требующих ремонта за период реализации программы – 1,1 %;</w:t>
            </w:r>
          </w:p>
          <w:p w:rsidR="00080DCE" w:rsidRPr="00C22324" w:rsidRDefault="00080DCE" w:rsidP="00BD3B0C">
            <w:pPr>
              <w:rPr>
                <w:szCs w:val="28"/>
              </w:rPr>
            </w:pPr>
            <w:r w:rsidRPr="00C22324">
              <w:rPr>
                <w:szCs w:val="28"/>
              </w:rPr>
              <w:t>3. Доля выполненных мероприятий по формированию общественного мнения по проблеме БДД, сокращению дорожно-транспортного травматизма, совершенствованию организации движения транспорта и пешеходов от общего количества плановых мероприятий</w:t>
            </w:r>
            <w:r w:rsidRPr="00C22324">
              <w:t xml:space="preserve"> </w:t>
            </w:r>
            <w:r w:rsidRPr="00C22324">
              <w:rPr>
                <w:szCs w:val="28"/>
              </w:rPr>
              <w:t>за период реализации программы – 100%.</w:t>
            </w:r>
          </w:p>
          <w:p w:rsidR="00080DCE" w:rsidRPr="00C22324" w:rsidRDefault="00080DCE" w:rsidP="00BD3B0C">
            <w:pPr>
              <w:rPr>
                <w:szCs w:val="28"/>
              </w:rPr>
            </w:pPr>
            <w:r w:rsidRPr="00C22324">
              <w:rPr>
                <w:szCs w:val="28"/>
              </w:rPr>
              <w:t>4. Обеспечение  эффективного  функционирования учреждений, осуществляющих содержание  в сфере дорожного хозяйства</w:t>
            </w:r>
            <w:r w:rsidRPr="00C22324">
              <w:t xml:space="preserve"> </w:t>
            </w:r>
            <w:r w:rsidRPr="00C22324">
              <w:rPr>
                <w:szCs w:val="28"/>
              </w:rPr>
              <w:t>за период реализации программы 100%.</w:t>
            </w:r>
          </w:p>
          <w:p w:rsidR="00080DCE" w:rsidRPr="00C22324" w:rsidRDefault="00080DCE" w:rsidP="00BD3B0C">
            <w:pPr>
              <w:rPr>
                <w:szCs w:val="28"/>
              </w:rPr>
            </w:pPr>
            <w:r w:rsidRPr="00C22324">
              <w:rPr>
                <w:szCs w:val="28"/>
              </w:rPr>
              <w:t>Показатели непосредственных результатов:</w:t>
            </w:r>
          </w:p>
          <w:p w:rsidR="00080DCE" w:rsidRPr="00C22324" w:rsidRDefault="00080DCE" w:rsidP="00BD3B0C">
            <w:pPr>
              <w:rPr>
                <w:szCs w:val="28"/>
              </w:rPr>
            </w:pPr>
            <w:r w:rsidRPr="00C22324">
              <w:rPr>
                <w:szCs w:val="28"/>
              </w:rPr>
              <w:t>1. Протяженность дорог общего пользования на которых обеспечивается содержание объектов дорожного хозяйства в соответствии с предусмотренными ме</w:t>
            </w:r>
            <w:r>
              <w:rPr>
                <w:szCs w:val="28"/>
              </w:rPr>
              <w:t>роприятиями и нормативами к 2025</w:t>
            </w:r>
            <w:r w:rsidRPr="00C22324">
              <w:rPr>
                <w:szCs w:val="28"/>
              </w:rPr>
              <w:t xml:space="preserve"> </w:t>
            </w:r>
            <w:r w:rsidRPr="00AD4894">
              <w:rPr>
                <w:szCs w:val="28"/>
              </w:rPr>
              <w:t xml:space="preserve">году  </w:t>
            </w:r>
            <w:smartTag w:uri="urn:schemas-microsoft-com:office:smarttags" w:element="metricconverter">
              <w:smartTagPr>
                <w:attr w:name="ProductID" w:val="-279,9 км"/>
              </w:smartTagPr>
              <w:r w:rsidRPr="00AD4894">
                <w:rPr>
                  <w:szCs w:val="28"/>
                </w:rPr>
                <w:t>-279</w:t>
              </w:r>
              <w:r>
                <w:rPr>
                  <w:szCs w:val="28"/>
                </w:rPr>
                <w:t>,9 км</w:t>
              </w:r>
            </w:smartTag>
            <w:r w:rsidRPr="00AD4894">
              <w:rPr>
                <w:szCs w:val="28"/>
              </w:rPr>
              <w:t>;</w:t>
            </w:r>
          </w:p>
          <w:p w:rsidR="00080DCE" w:rsidRPr="00C22324" w:rsidRDefault="00080DCE" w:rsidP="00BD3B0C">
            <w:pPr>
              <w:rPr>
                <w:szCs w:val="28"/>
              </w:rPr>
            </w:pPr>
            <w:r w:rsidRPr="00C22324">
              <w:rPr>
                <w:szCs w:val="28"/>
              </w:rPr>
              <w:lastRenderedPageBreak/>
              <w:t xml:space="preserve">2.Площадь отремонтированных дорог общего пользования, тротуаров  за период реализации программы  - </w:t>
            </w:r>
            <w:r>
              <w:rPr>
                <w:szCs w:val="28"/>
              </w:rPr>
              <w:t xml:space="preserve"> </w:t>
            </w:r>
            <w:r w:rsidRPr="00FA2C0D">
              <w:rPr>
                <w:color w:val="000000"/>
                <w:szCs w:val="28"/>
              </w:rPr>
              <w:t>364,9</w:t>
            </w:r>
            <w:r>
              <w:rPr>
                <w:szCs w:val="28"/>
              </w:rPr>
              <w:t xml:space="preserve"> </w:t>
            </w:r>
            <w:r w:rsidRPr="00C22324">
              <w:rPr>
                <w:szCs w:val="28"/>
              </w:rPr>
              <w:t xml:space="preserve"> тыс.м2.</w:t>
            </w:r>
          </w:p>
          <w:p w:rsidR="00080DCE" w:rsidRPr="00C22324" w:rsidRDefault="00080DCE" w:rsidP="00BD3B0C">
            <w:pPr>
              <w:rPr>
                <w:szCs w:val="28"/>
              </w:rPr>
            </w:pPr>
            <w:r w:rsidRPr="00C22324">
              <w:rPr>
                <w:szCs w:val="28"/>
              </w:rPr>
              <w:t>3. Количество материалов по безопасности дорожного движения опубликованных в СМИ</w:t>
            </w:r>
            <w:r w:rsidRPr="00C22324">
              <w:t xml:space="preserve"> </w:t>
            </w:r>
            <w:r w:rsidRPr="00C22324">
              <w:rPr>
                <w:szCs w:val="28"/>
              </w:rPr>
              <w:t>за период реализации программы -20 ед;</w:t>
            </w:r>
          </w:p>
          <w:p w:rsidR="00080DCE" w:rsidRPr="00C22324" w:rsidRDefault="00080DCE" w:rsidP="00BD3B0C">
            <w:pPr>
              <w:rPr>
                <w:szCs w:val="28"/>
              </w:rPr>
            </w:pPr>
            <w:r w:rsidRPr="00C22324">
              <w:rPr>
                <w:szCs w:val="28"/>
              </w:rPr>
              <w:t>4. Количество конкурсов по профилактике детского дорожно-транспортного травматизма за период реализации программы – 24 шт;</w:t>
            </w:r>
          </w:p>
          <w:p w:rsidR="00080DCE" w:rsidRPr="00C22324" w:rsidRDefault="00080DCE" w:rsidP="00BD3B0C">
            <w:pPr>
              <w:rPr>
                <w:szCs w:val="28"/>
              </w:rPr>
            </w:pPr>
            <w:r w:rsidRPr="00C22324">
              <w:rPr>
                <w:szCs w:val="28"/>
              </w:rPr>
              <w:t>5.Количество выполенных мероприятий по совершенствованию организации движения транспорта и пешеходов</w:t>
            </w:r>
            <w:r w:rsidRPr="00C22324">
              <w:t xml:space="preserve"> </w:t>
            </w:r>
            <w:r w:rsidRPr="00C22324">
              <w:rPr>
                <w:szCs w:val="28"/>
              </w:rPr>
              <w:t>за период реализации программы – 48 мероприятий.</w:t>
            </w:r>
          </w:p>
          <w:p w:rsidR="00080DCE" w:rsidRPr="00C22324" w:rsidRDefault="00080DCE" w:rsidP="00BD3B0C">
            <w:pPr>
              <w:rPr>
                <w:szCs w:val="28"/>
              </w:rPr>
            </w:pPr>
            <w:r w:rsidRPr="00C22324">
              <w:rPr>
                <w:szCs w:val="28"/>
              </w:rPr>
              <w:t>6. Обеспечение выполнения целей, задач и показателей муниципальной программы в целом и в разрезе подпрограмм за период реализации программы 100%.</w:t>
            </w:r>
          </w:p>
          <w:p w:rsidR="00080DCE" w:rsidRPr="00C22324" w:rsidRDefault="00080DCE" w:rsidP="00BD3B0C">
            <w:pPr>
              <w:rPr>
                <w:szCs w:val="28"/>
              </w:rPr>
            </w:pPr>
            <w:r w:rsidRPr="00C22324">
              <w:rPr>
                <w:szCs w:val="28"/>
              </w:rPr>
              <w:t>7. Обеспечение непрерывного процесса функционирования учреждений, осуществляющих содержание  в сфере дорожного хозяйства в период реализации муниципальной программы</w:t>
            </w:r>
            <w:r w:rsidRPr="00C22324">
              <w:t xml:space="preserve"> </w:t>
            </w:r>
            <w:r w:rsidRPr="00C22324">
              <w:rPr>
                <w:szCs w:val="28"/>
              </w:rPr>
              <w:t>100%</w:t>
            </w:r>
          </w:p>
        </w:tc>
      </w:tr>
    </w:tbl>
    <w:p w:rsidR="003B27BB" w:rsidRPr="00A16907" w:rsidRDefault="00D023CB" w:rsidP="00A16907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  <w:highlight w:val="yellow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16907">
        <w:rPr>
          <w:rFonts w:ascii="Times New Roman" w:hAnsi="Times New Roman"/>
          <w:sz w:val="28"/>
          <w:highlight w:val="yellow"/>
        </w:rPr>
        <w:t xml:space="preserve">                  </w:t>
      </w:r>
    </w:p>
    <w:p w:rsidR="00B7170A" w:rsidRPr="00B7170A" w:rsidRDefault="00B7170A" w:rsidP="00B7170A">
      <w:pPr>
        <w:pStyle w:val="20"/>
        <w:numPr>
          <w:ilvl w:val="0"/>
          <w:numId w:val="15"/>
        </w:numPr>
      </w:pPr>
      <w:r w:rsidRPr="00B7170A">
        <w:t>Мероприятия Программы.</w:t>
      </w:r>
    </w:p>
    <w:p w:rsidR="00B7170A" w:rsidRPr="00B7170A" w:rsidRDefault="00B7170A" w:rsidP="00B7170A">
      <w:pPr>
        <w:pStyle w:val="20"/>
        <w:ind w:left="720"/>
        <w:jc w:val="left"/>
      </w:pPr>
    </w:p>
    <w:p w:rsidR="006132FE" w:rsidRDefault="006132FE" w:rsidP="006132FE">
      <w:pPr>
        <w:pStyle w:val="20"/>
        <w:ind w:left="720"/>
        <w:jc w:val="left"/>
      </w:pPr>
      <w:bookmarkStart w:id="0" w:name="sub_1002"/>
      <w:r>
        <w:t xml:space="preserve">2.1. </w:t>
      </w:r>
      <w:r>
        <w:rPr>
          <w:bCs/>
          <w:szCs w:val="28"/>
        </w:rPr>
        <w:t>Характеристика текущего состояния.</w:t>
      </w:r>
    </w:p>
    <w:p w:rsidR="006132FE" w:rsidRDefault="006132FE" w:rsidP="006132FE">
      <w:pPr>
        <w:pStyle w:val="headdoc"/>
        <w:spacing w:after="0" w:afterAutospacing="0" w:line="276" w:lineRule="auto"/>
        <w:ind w:firstLine="851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>Дорожное хозяйство является одной из важнейших отраслей экономики городского округа г.Бор, от устойчивого и эффективного функционирования которого в значительной степени зависит социально-экономическое развитие и условия жизни населения.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</w:t>
      </w:r>
    </w:p>
    <w:p w:rsidR="006132FE" w:rsidRDefault="006132FE" w:rsidP="006132FE">
      <w:pPr>
        <w:pStyle w:val="headdoc"/>
        <w:spacing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Дорожная сеть  городского округа город Бор, спланированная более 50 лет назад, ранее удовлетворяла требованиям небольшого провинциального города. Сегодня муниципальное образование динамично развивается, развивается и улично-дорожная сеть. При проведении ремонтов дорог и дворовых территорий  учитывается необходимость устройства парковок и увеличения пропускной способности дорог. </w:t>
      </w:r>
    </w:p>
    <w:p w:rsidR="006132FE" w:rsidRPr="00AD4894" w:rsidRDefault="006132FE" w:rsidP="006132FE">
      <w:pPr>
        <w:pStyle w:val="headdoc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</w:t>
      </w:r>
      <w:r w:rsidRPr="00AD4894">
        <w:rPr>
          <w:color w:val="000000"/>
          <w:sz w:val="28"/>
          <w:szCs w:val="28"/>
        </w:rPr>
        <w:t xml:space="preserve">Протяжённость дорог общего пользования местного значения по городскому округу город Бор составляет                    </w:t>
      </w:r>
      <w:smartTag w:uri="urn:schemas-microsoft-com:office:smarttags" w:element="metricconverter">
        <w:smartTagPr>
          <w:attr w:name="ProductID" w:val="1125,6 км"/>
        </w:smartTagPr>
        <w:r w:rsidR="00C435C1" w:rsidRPr="00AD4894">
          <w:rPr>
            <w:color w:val="000000"/>
            <w:sz w:val="28"/>
            <w:szCs w:val="28"/>
          </w:rPr>
          <w:t>11</w:t>
        </w:r>
        <w:r w:rsidR="00701B8E" w:rsidRPr="00AD4894">
          <w:rPr>
            <w:color w:val="000000"/>
            <w:sz w:val="28"/>
            <w:szCs w:val="28"/>
          </w:rPr>
          <w:t>25</w:t>
        </w:r>
        <w:r w:rsidR="00C435C1" w:rsidRPr="00AD4894">
          <w:rPr>
            <w:color w:val="000000"/>
            <w:sz w:val="28"/>
            <w:szCs w:val="28"/>
          </w:rPr>
          <w:t>,</w:t>
        </w:r>
        <w:r w:rsidR="00701B8E" w:rsidRPr="00AD4894">
          <w:rPr>
            <w:color w:val="000000"/>
            <w:sz w:val="28"/>
            <w:szCs w:val="28"/>
          </w:rPr>
          <w:t>6 км</w:t>
        </w:r>
      </w:smartTag>
      <w:r w:rsidR="00701B8E" w:rsidRPr="00AD4894">
        <w:rPr>
          <w:color w:val="000000"/>
          <w:sz w:val="28"/>
          <w:szCs w:val="28"/>
        </w:rPr>
        <w:t>. (</w:t>
      </w:r>
      <w:smartTag w:uri="urn:schemas-microsoft-com:office:smarttags" w:element="metricconverter">
        <w:smartTagPr>
          <w:attr w:name="ProductID" w:val="282,0 км"/>
        </w:smartTagPr>
        <w:r w:rsidR="00701B8E" w:rsidRPr="00AD4894">
          <w:rPr>
            <w:color w:val="000000"/>
            <w:sz w:val="28"/>
            <w:szCs w:val="28"/>
          </w:rPr>
          <w:t>282,0 км</w:t>
        </w:r>
      </w:smartTag>
      <w:r w:rsidR="00701B8E" w:rsidRPr="00AD4894">
        <w:rPr>
          <w:color w:val="000000"/>
          <w:sz w:val="28"/>
          <w:szCs w:val="28"/>
        </w:rPr>
        <w:t>.- город, 8</w:t>
      </w:r>
      <w:r w:rsidR="00701B8E" w:rsidRPr="00AD4894">
        <w:rPr>
          <w:color w:val="000000"/>
          <w:sz w:val="28"/>
          <w:szCs w:val="28"/>
          <w:lang w:val="en-US"/>
        </w:rPr>
        <w:t>43</w:t>
      </w:r>
      <w:r w:rsidR="00C435C1" w:rsidRPr="00AD4894">
        <w:rPr>
          <w:color w:val="000000"/>
          <w:sz w:val="28"/>
          <w:szCs w:val="28"/>
        </w:rPr>
        <w:t>,</w:t>
      </w:r>
      <w:r w:rsidR="00701B8E" w:rsidRPr="00AD4894">
        <w:rPr>
          <w:color w:val="000000"/>
          <w:sz w:val="28"/>
          <w:szCs w:val="28"/>
          <w:lang w:val="en-US"/>
        </w:rPr>
        <w:t>6</w:t>
      </w:r>
      <w:r w:rsidRPr="00AD4894">
        <w:rPr>
          <w:color w:val="000000"/>
          <w:sz w:val="28"/>
          <w:szCs w:val="28"/>
        </w:rPr>
        <w:t xml:space="preserve"> км- сельсоветы)   в том числе: </w:t>
      </w:r>
    </w:p>
    <w:p w:rsidR="006132FE" w:rsidRPr="00AD4894" w:rsidRDefault="00C435C1" w:rsidP="006132FE">
      <w:pPr>
        <w:pStyle w:val="headdoc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D4894">
        <w:rPr>
          <w:color w:val="000000"/>
          <w:sz w:val="28"/>
          <w:szCs w:val="28"/>
        </w:rPr>
        <w:lastRenderedPageBreak/>
        <w:t xml:space="preserve">- с твёрдым покрытием </w:t>
      </w:r>
      <w:smartTag w:uri="urn:schemas-microsoft-com:office:smarttags" w:element="metricconverter">
        <w:smartTagPr>
          <w:attr w:name="ProductID" w:val="279,9 км"/>
        </w:smartTagPr>
        <w:r w:rsidRPr="00AD4894">
          <w:rPr>
            <w:color w:val="000000"/>
            <w:sz w:val="28"/>
            <w:szCs w:val="28"/>
          </w:rPr>
          <w:t>27</w:t>
        </w:r>
        <w:r w:rsidR="00FD1020" w:rsidRPr="00AD4894">
          <w:rPr>
            <w:color w:val="000000"/>
            <w:sz w:val="28"/>
            <w:szCs w:val="28"/>
          </w:rPr>
          <w:t>9</w:t>
        </w:r>
        <w:r w:rsidRPr="00AD4894">
          <w:rPr>
            <w:color w:val="000000"/>
            <w:sz w:val="28"/>
            <w:szCs w:val="28"/>
          </w:rPr>
          <w:t>,9 км</w:t>
        </w:r>
      </w:smartTag>
      <w:r w:rsidRPr="00AD4894">
        <w:rPr>
          <w:color w:val="000000"/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169,3 км"/>
        </w:smartTagPr>
        <w:r w:rsidRPr="00AD4894">
          <w:rPr>
            <w:color w:val="000000"/>
            <w:sz w:val="28"/>
            <w:szCs w:val="28"/>
          </w:rPr>
          <w:t>169,</w:t>
        </w:r>
        <w:r w:rsidR="00FD1020" w:rsidRPr="00AD4894">
          <w:rPr>
            <w:color w:val="000000"/>
            <w:sz w:val="28"/>
            <w:szCs w:val="28"/>
          </w:rPr>
          <w:t>3</w:t>
        </w:r>
        <w:r w:rsidRPr="00AD4894">
          <w:rPr>
            <w:color w:val="000000"/>
            <w:sz w:val="28"/>
            <w:szCs w:val="28"/>
          </w:rPr>
          <w:t xml:space="preserve"> км</w:t>
        </w:r>
      </w:smartTag>
      <w:r w:rsidRPr="00AD4894">
        <w:rPr>
          <w:color w:val="000000"/>
          <w:sz w:val="28"/>
          <w:szCs w:val="28"/>
        </w:rPr>
        <w:t>.- город, 11</w:t>
      </w:r>
      <w:r w:rsidR="00FD1020" w:rsidRPr="00AD4894">
        <w:rPr>
          <w:color w:val="000000"/>
          <w:sz w:val="28"/>
          <w:szCs w:val="28"/>
        </w:rPr>
        <w:t>0</w:t>
      </w:r>
      <w:r w:rsidRPr="00AD4894">
        <w:rPr>
          <w:color w:val="000000"/>
          <w:sz w:val="28"/>
          <w:szCs w:val="28"/>
        </w:rPr>
        <w:t>,</w:t>
      </w:r>
      <w:r w:rsidR="00FD1020" w:rsidRPr="00AD4894">
        <w:rPr>
          <w:color w:val="000000"/>
          <w:sz w:val="28"/>
          <w:szCs w:val="28"/>
        </w:rPr>
        <w:t>6</w:t>
      </w:r>
      <w:r w:rsidRPr="00AD4894">
        <w:rPr>
          <w:color w:val="000000"/>
          <w:sz w:val="28"/>
          <w:szCs w:val="28"/>
        </w:rPr>
        <w:t xml:space="preserve"> км- сельсоветы)</w:t>
      </w:r>
      <w:r w:rsidR="006132FE" w:rsidRPr="00AD4894">
        <w:rPr>
          <w:color w:val="000000"/>
          <w:sz w:val="28"/>
          <w:szCs w:val="28"/>
        </w:rPr>
        <w:t>,</w:t>
      </w:r>
    </w:p>
    <w:p w:rsidR="006132FE" w:rsidRDefault="00C435C1" w:rsidP="006132FE">
      <w:pPr>
        <w:pStyle w:val="headdoc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D4894">
        <w:rPr>
          <w:color w:val="000000"/>
          <w:sz w:val="28"/>
          <w:szCs w:val="28"/>
        </w:rPr>
        <w:t xml:space="preserve">- с грунтовым покрытием </w:t>
      </w:r>
      <w:smartTag w:uri="urn:schemas-microsoft-com:office:smarttags" w:element="metricconverter">
        <w:smartTagPr>
          <w:attr w:name="ProductID" w:val="845,7 км"/>
        </w:smartTagPr>
        <w:r w:rsidRPr="00AD4894">
          <w:rPr>
            <w:color w:val="000000"/>
            <w:sz w:val="28"/>
            <w:szCs w:val="28"/>
          </w:rPr>
          <w:t>8</w:t>
        </w:r>
        <w:r w:rsidR="00FD1020" w:rsidRPr="00AD4894">
          <w:rPr>
            <w:color w:val="000000"/>
            <w:sz w:val="28"/>
            <w:szCs w:val="28"/>
          </w:rPr>
          <w:t>45</w:t>
        </w:r>
        <w:r w:rsidRPr="00AD4894">
          <w:rPr>
            <w:color w:val="000000"/>
            <w:sz w:val="28"/>
            <w:szCs w:val="28"/>
          </w:rPr>
          <w:t>,</w:t>
        </w:r>
        <w:r w:rsidR="00FD1020" w:rsidRPr="00AD4894">
          <w:rPr>
            <w:color w:val="000000"/>
            <w:sz w:val="28"/>
            <w:szCs w:val="28"/>
          </w:rPr>
          <w:t>7</w:t>
        </w:r>
        <w:r w:rsidRPr="00AD4894">
          <w:rPr>
            <w:color w:val="000000"/>
            <w:sz w:val="28"/>
            <w:szCs w:val="28"/>
          </w:rPr>
          <w:t xml:space="preserve"> км</w:t>
        </w:r>
      </w:smartTag>
      <w:r w:rsidRPr="00AD4894">
        <w:rPr>
          <w:color w:val="000000"/>
          <w:sz w:val="28"/>
          <w:szCs w:val="28"/>
        </w:rPr>
        <w:t>(</w:t>
      </w:r>
      <w:smartTag w:uri="urn:schemas-microsoft-com:office:smarttags" w:element="metricconverter">
        <w:smartTagPr>
          <w:attr w:name="ProductID" w:val="112,7 км"/>
        </w:smartTagPr>
        <w:r w:rsidRPr="00AD4894">
          <w:rPr>
            <w:color w:val="000000"/>
            <w:sz w:val="28"/>
            <w:szCs w:val="28"/>
          </w:rPr>
          <w:t>112,7 км</w:t>
        </w:r>
      </w:smartTag>
      <w:r w:rsidRPr="00AD4894">
        <w:rPr>
          <w:color w:val="000000"/>
          <w:sz w:val="28"/>
          <w:szCs w:val="28"/>
        </w:rPr>
        <w:t>.- город, 7</w:t>
      </w:r>
      <w:r w:rsidR="00FD1020" w:rsidRPr="00AD4894">
        <w:rPr>
          <w:color w:val="000000"/>
          <w:sz w:val="28"/>
          <w:szCs w:val="28"/>
        </w:rPr>
        <w:t>3</w:t>
      </w:r>
      <w:r w:rsidRPr="00AD4894">
        <w:rPr>
          <w:color w:val="000000"/>
          <w:sz w:val="28"/>
          <w:szCs w:val="28"/>
        </w:rPr>
        <w:t>3,</w:t>
      </w:r>
      <w:r w:rsidR="00FD1020" w:rsidRPr="00AD4894">
        <w:rPr>
          <w:color w:val="000000"/>
          <w:sz w:val="28"/>
          <w:szCs w:val="28"/>
        </w:rPr>
        <w:t>0</w:t>
      </w:r>
      <w:r w:rsidR="006132FE" w:rsidRPr="00AD4894">
        <w:rPr>
          <w:color w:val="000000"/>
          <w:sz w:val="28"/>
          <w:szCs w:val="28"/>
        </w:rPr>
        <w:t xml:space="preserve"> км- сельсоветы).</w:t>
      </w:r>
      <w:r w:rsidR="006132FE">
        <w:rPr>
          <w:color w:val="000000"/>
          <w:sz w:val="28"/>
          <w:szCs w:val="28"/>
        </w:rPr>
        <w:t xml:space="preserve"> </w:t>
      </w:r>
    </w:p>
    <w:p w:rsidR="006132FE" w:rsidRPr="006132FE" w:rsidRDefault="006132FE" w:rsidP="006132FE">
      <w:pPr>
        <w:pStyle w:val="headdoc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   </w:t>
      </w:r>
      <w:r w:rsidRPr="006132FE">
        <w:rPr>
          <w:color w:val="000000"/>
          <w:sz w:val="28"/>
          <w:szCs w:val="28"/>
        </w:rPr>
        <w:t xml:space="preserve"> При осуществлении дорожной деятельности в условиях постоянного увеличения интенсивности дорожного движения и роста парка транспортных средств, ограниченность доходов бюджета городского округа не позволяет привести техническое состояние всей улично-дорожной сети городского округа г.Бор в состояние, отвечающее нормативным требованиям. В связи с этим администрацией городского округа изыскиваются возможности участия в областных и региональных программах для привлечения дополнительных средств на ремонт дорог общего пользования.</w:t>
      </w:r>
    </w:p>
    <w:p w:rsidR="006132FE" w:rsidRPr="006132FE" w:rsidRDefault="006132FE" w:rsidP="006132FE">
      <w:pPr>
        <w:pStyle w:val="headdoc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6132FE">
        <w:rPr>
          <w:color w:val="000000"/>
          <w:sz w:val="28"/>
          <w:szCs w:val="28"/>
        </w:rPr>
        <w:t xml:space="preserve">Ежегодно округ участвует  в государственной программе «Развитие транспортной системы Нижегородской области». </w:t>
      </w:r>
    </w:p>
    <w:p w:rsidR="006132FE" w:rsidRDefault="006132FE" w:rsidP="006132FE">
      <w:pPr>
        <w:spacing w:line="276" w:lineRule="auto"/>
        <w:ind w:firstLine="567"/>
        <w:jc w:val="both"/>
        <w:rPr>
          <w:szCs w:val="28"/>
        </w:rPr>
      </w:pPr>
      <w:r w:rsidRPr="006132FE">
        <w:rPr>
          <w:szCs w:val="28"/>
        </w:rPr>
        <w:t xml:space="preserve"> В целях улучшения состояния дорог сельских населенных пунктов  городской округ г.Бор с 2015 года принимает участие в проекте Нижегородской области по поддержке местных инициатив. Ежегодно растет количество объектов реализуемых в рамках данного </w:t>
      </w:r>
      <w:r w:rsidR="00093AFC" w:rsidRPr="006132FE">
        <w:rPr>
          <w:szCs w:val="28"/>
        </w:rPr>
        <w:t>проекта</w:t>
      </w:r>
      <w:r w:rsidRPr="006132FE">
        <w:rPr>
          <w:szCs w:val="28"/>
        </w:rPr>
        <w:t>.</w:t>
      </w:r>
    </w:p>
    <w:p w:rsidR="00C63CEF" w:rsidRPr="006132FE" w:rsidRDefault="00C63CEF" w:rsidP="006132FE">
      <w:pPr>
        <w:spacing w:line="276" w:lineRule="auto"/>
        <w:ind w:firstLine="567"/>
        <w:jc w:val="both"/>
        <w:rPr>
          <w:szCs w:val="28"/>
        </w:rPr>
      </w:pPr>
      <w:r w:rsidRPr="002647C7">
        <w:rPr>
          <w:szCs w:val="28"/>
        </w:rPr>
        <w:t xml:space="preserve">С 2021 года </w:t>
      </w:r>
      <w:r w:rsidR="00C435C1" w:rsidRPr="002647C7">
        <w:rPr>
          <w:szCs w:val="28"/>
        </w:rPr>
        <w:t>реализация мероприятий по ремонту объектов дорожного хозяйства (дороги, тротуары, дворовые проезды) осуществляется так же в рамках инициативного проекта «Вам решать».</w:t>
      </w:r>
    </w:p>
    <w:p w:rsidR="006132FE" w:rsidRPr="006132FE" w:rsidRDefault="006132FE" w:rsidP="006132FE">
      <w:pPr>
        <w:spacing w:line="276" w:lineRule="auto"/>
        <w:ind w:firstLine="567"/>
        <w:jc w:val="both"/>
        <w:rPr>
          <w:szCs w:val="28"/>
        </w:rPr>
      </w:pPr>
      <w:r w:rsidRPr="006132FE">
        <w:rPr>
          <w:szCs w:val="28"/>
        </w:rPr>
        <w:t>Согласно вновь введенным требованиям безопасности дорожного движения, в рамках программы реализуются мероприятия по  модернизации нерегулируемых пешеходных переходов прилегающих к школьным и дошкольным образовательным учреждениям, которые включают в себя установку ограждения вдоль дорог, светофорного объекта, светоотражающих дорожных знаков, искус</w:t>
      </w:r>
      <w:r w:rsidR="00C435C1">
        <w:rPr>
          <w:szCs w:val="28"/>
        </w:rPr>
        <w:t>с</w:t>
      </w:r>
      <w:r w:rsidRPr="006132FE">
        <w:rPr>
          <w:szCs w:val="28"/>
        </w:rPr>
        <w:t xml:space="preserve">твенных дорожных неровностей, выполнение разметки.  </w:t>
      </w:r>
    </w:p>
    <w:p w:rsidR="006132FE" w:rsidRDefault="006132FE" w:rsidP="006132FE">
      <w:pPr>
        <w:pStyle w:val="ad"/>
        <w:spacing w:line="276" w:lineRule="auto"/>
        <w:ind w:firstLine="709"/>
        <w:jc w:val="both"/>
        <w:rPr>
          <w:sz w:val="28"/>
        </w:rPr>
      </w:pPr>
      <w:r w:rsidRPr="006132FE">
        <w:rPr>
          <w:sz w:val="28"/>
        </w:rPr>
        <w:t>Одним из факторов, оказывающих наиболее сильное влияние на состояние БДД, является ур</w:t>
      </w:r>
      <w:r>
        <w:rPr>
          <w:sz w:val="28"/>
        </w:rPr>
        <w:t xml:space="preserve">овень автомобилизации. </w:t>
      </w:r>
    </w:p>
    <w:p w:rsidR="006132FE" w:rsidRDefault="006132FE" w:rsidP="006132FE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t>В целях дальнейшего снижения негативных последствий автомобилизации, сокращения аварийности на автодорогах, программа безопасности дорожного движения в городском округе г.Бор разрабатывается и утверждается в составе муниципальной программы «Содержание и развитие дорожного хозяйства городского округа г.Бор».</w:t>
      </w:r>
    </w:p>
    <w:p w:rsidR="006132FE" w:rsidRDefault="006132FE" w:rsidP="006132FE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Дальнейшая реализация мероприятий целевой программы по повышению безопасности дорожного движения в городском округе будет способствовать решению такой важной социально-экономической задачи, как сохранение жизни и здоровья людей.</w:t>
      </w:r>
    </w:p>
    <w:p w:rsidR="006132FE" w:rsidRDefault="006132FE" w:rsidP="006132FE">
      <w:pPr>
        <w:spacing w:line="276" w:lineRule="auto"/>
        <w:jc w:val="both"/>
        <w:rPr>
          <w:color w:val="000000"/>
          <w:szCs w:val="28"/>
        </w:rPr>
      </w:pPr>
      <w:r>
        <w:rPr>
          <w:color w:val="000000"/>
          <w:sz w:val="20"/>
        </w:rPr>
        <w:lastRenderedPageBreak/>
        <w:t>       </w:t>
      </w:r>
      <w:r>
        <w:rPr>
          <w:color w:val="000000"/>
          <w:szCs w:val="28"/>
        </w:rPr>
        <w:t xml:space="preserve">          Вместе с тем в целом для прогноза социально-экономического развития округа на последующие  годы остается характерным динамичное развитие транспортной системы округа, позволяющее создать условия для дальнейшего повышения уровня безопасности жизни населения.</w:t>
      </w:r>
    </w:p>
    <w:p w:rsidR="006132FE" w:rsidRDefault="006132FE" w:rsidP="006132FE">
      <w:pPr>
        <w:pStyle w:val="headdoc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 Для разрешения существующих проблем дорожного хозяйства разработана настоящая Программа, финансирование которой будет осуществляться за счет средств бюджета городского округа г.Бор. В ходе реализации программы возможно уточнение объемов финансирования с учетом реальных возможностей бюджета. Программа направлена на комплексное решение проблем - улучшение технического состояния существующей улично-дорожной сети города, объектов дорожного хозяйства  и благоустроенность существующих дворовых территорий многоквартирных домов.</w:t>
      </w:r>
    </w:p>
    <w:p w:rsidR="00953FB9" w:rsidRPr="00B7170A" w:rsidRDefault="00B7170A" w:rsidP="00B7170A">
      <w:pPr>
        <w:pStyle w:val="1"/>
        <w:spacing w:line="276" w:lineRule="auto"/>
        <w:ind w:left="1080"/>
        <w:jc w:val="left"/>
        <w:rPr>
          <w:szCs w:val="28"/>
        </w:rPr>
      </w:pPr>
      <w:r w:rsidRPr="00B7170A">
        <w:rPr>
          <w:szCs w:val="28"/>
          <w:lang w:val="ru-RU"/>
        </w:rPr>
        <w:t>2.2. Цель,  задачи муниципальной программы.</w:t>
      </w:r>
    </w:p>
    <w:bookmarkEnd w:id="0"/>
    <w:p w:rsidR="00A16907" w:rsidRDefault="005F3FFB" w:rsidP="0080368A">
      <w:pPr>
        <w:spacing w:line="276" w:lineRule="auto"/>
        <w:jc w:val="both"/>
        <w:rPr>
          <w:color w:val="000000"/>
          <w:szCs w:val="28"/>
        </w:rPr>
      </w:pPr>
      <w:r>
        <w:rPr>
          <w:rFonts w:ascii="Verdana" w:hAnsi="Verdana"/>
          <w:color w:val="000000"/>
          <w:sz w:val="17"/>
          <w:szCs w:val="17"/>
        </w:rPr>
        <w:tab/>
      </w:r>
      <w:r w:rsidR="00A16907">
        <w:rPr>
          <w:color w:val="000000"/>
          <w:szCs w:val="28"/>
        </w:rPr>
        <w:t xml:space="preserve">Основной  целью </w:t>
      </w:r>
      <w:r w:rsidRPr="000B200D">
        <w:rPr>
          <w:color w:val="000000"/>
          <w:szCs w:val="28"/>
        </w:rPr>
        <w:t xml:space="preserve"> </w:t>
      </w:r>
      <w:r w:rsidR="006F55A6">
        <w:rPr>
          <w:color w:val="000000"/>
          <w:szCs w:val="28"/>
        </w:rPr>
        <w:t>м</w:t>
      </w:r>
      <w:r>
        <w:rPr>
          <w:color w:val="000000"/>
          <w:szCs w:val="28"/>
        </w:rPr>
        <w:t>униципальной программы я</w:t>
      </w:r>
      <w:r w:rsidR="00A16907">
        <w:rPr>
          <w:color w:val="000000"/>
          <w:szCs w:val="28"/>
        </w:rPr>
        <w:t>вляе</w:t>
      </w:r>
      <w:r w:rsidRPr="000B200D">
        <w:rPr>
          <w:color w:val="000000"/>
          <w:szCs w:val="28"/>
        </w:rPr>
        <w:t xml:space="preserve">тся: </w:t>
      </w:r>
    </w:p>
    <w:p w:rsidR="00A16907" w:rsidRPr="00A16907" w:rsidRDefault="00A16907" w:rsidP="0080368A">
      <w:pPr>
        <w:spacing w:line="276" w:lineRule="auto"/>
        <w:jc w:val="both"/>
        <w:rPr>
          <w:color w:val="000000"/>
          <w:szCs w:val="28"/>
        </w:rPr>
      </w:pPr>
      <w:r w:rsidRPr="00A16907">
        <w:rPr>
          <w:color w:val="000000"/>
          <w:szCs w:val="28"/>
        </w:rPr>
        <w:t>Улучшение качества жизни граждан и обеспечение условий их комфортного проживания, повышение гарантий их законных прав на безопасные условия движения на дорогах, совершенствование и развитие транспортной инфраструктуры, проведение мероприятий по улучшению  технического состояния  дорожной сети, пешеходных зон, дворовых территорий многоквартирных домов, городского округа.</w:t>
      </w:r>
    </w:p>
    <w:p w:rsidR="00A16907" w:rsidRDefault="00A16907" w:rsidP="0080368A">
      <w:pPr>
        <w:spacing w:line="276" w:lineRule="auto"/>
        <w:ind w:firstLine="720"/>
        <w:jc w:val="both"/>
        <w:rPr>
          <w:szCs w:val="28"/>
        </w:rPr>
      </w:pPr>
      <w:r>
        <w:rPr>
          <w:color w:val="000000"/>
          <w:szCs w:val="28"/>
        </w:rPr>
        <w:t>О</w:t>
      </w:r>
      <w:r w:rsidR="005F3FFB" w:rsidRPr="006C2433">
        <w:rPr>
          <w:szCs w:val="28"/>
        </w:rPr>
        <w:t xml:space="preserve">сновными задачами </w:t>
      </w:r>
      <w:r w:rsidR="006F55A6" w:rsidRPr="006C2433">
        <w:rPr>
          <w:szCs w:val="28"/>
        </w:rPr>
        <w:t>м</w:t>
      </w:r>
      <w:r w:rsidR="005F3FFB" w:rsidRPr="006C2433">
        <w:rPr>
          <w:szCs w:val="28"/>
        </w:rPr>
        <w:t>униципальной программы являются:</w:t>
      </w:r>
    </w:p>
    <w:p w:rsidR="00A16907" w:rsidRPr="00A16907" w:rsidRDefault="005F3FFB" w:rsidP="00A16907">
      <w:pPr>
        <w:spacing w:line="276" w:lineRule="auto"/>
        <w:jc w:val="both"/>
        <w:rPr>
          <w:color w:val="000000"/>
          <w:szCs w:val="28"/>
        </w:rPr>
      </w:pPr>
      <w:r w:rsidRPr="006C2433">
        <w:rPr>
          <w:szCs w:val="28"/>
        </w:rPr>
        <w:t xml:space="preserve"> </w:t>
      </w:r>
      <w:r w:rsidR="00A16907" w:rsidRPr="00A16907">
        <w:rPr>
          <w:color w:val="000000"/>
          <w:szCs w:val="28"/>
        </w:rPr>
        <w:t>- Обеспечение мероприятий по надлежащему содержанию дорог и тротуаров общего пользования;</w:t>
      </w:r>
    </w:p>
    <w:p w:rsidR="00A16907" w:rsidRPr="00A16907" w:rsidRDefault="00A16907" w:rsidP="00A16907">
      <w:pPr>
        <w:spacing w:line="276" w:lineRule="auto"/>
        <w:jc w:val="both"/>
        <w:rPr>
          <w:color w:val="000000"/>
          <w:szCs w:val="28"/>
        </w:rPr>
      </w:pPr>
      <w:r w:rsidRPr="00A16907">
        <w:rPr>
          <w:color w:val="000000"/>
          <w:szCs w:val="28"/>
        </w:rPr>
        <w:t>- Формирование сети автомобильных дорог  общего пользования, тротуаров  отвечающих современным потребностям развивающейся экономики, с учетом социальной направленности, путем реализации мероприятий по их ремонту;</w:t>
      </w:r>
    </w:p>
    <w:p w:rsidR="00A16907" w:rsidRPr="00A16907" w:rsidRDefault="00A16907" w:rsidP="00A16907">
      <w:pPr>
        <w:spacing w:line="276" w:lineRule="auto"/>
        <w:jc w:val="both"/>
        <w:rPr>
          <w:color w:val="000000"/>
          <w:szCs w:val="28"/>
        </w:rPr>
      </w:pPr>
      <w:r w:rsidRPr="00A16907">
        <w:rPr>
          <w:color w:val="000000"/>
          <w:szCs w:val="28"/>
        </w:rPr>
        <w:t xml:space="preserve">-Обеспечение реализации мероприятий по безопасности дорожного движения; </w:t>
      </w:r>
    </w:p>
    <w:p w:rsidR="00A16907" w:rsidRDefault="00A16907" w:rsidP="00A16907">
      <w:pPr>
        <w:spacing w:line="276" w:lineRule="auto"/>
        <w:jc w:val="both"/>
        <w:rPr>
          <w:color w:val="000000"/>
          <w:szCs w:val="28"/>
        </w:rPr>
      </w:pPr>
      <w:r w:rsidRPr="00A16907">
        <w:rPr>
          <w:color w:val="000000"/>
          <w:szCs w:val="28"/>
        </w:rPr>
        <w:t>- Обеспечение эффективного исполнения функций по содержанию дорожного хозяйства в процессе реализации муниципальной программы.</w:t>
      </w:r>
    </w:p>
    <w:p w:rsidR="007478E7" w:rsidRDefault="007478E7" w:rsidP="002C0174">
      <w:pPr>
        <w:spacing w:line="276" w:lineRule="auto"/>
        <w:ind w:firstLine="720"/>
        <w:jc w:val="both"/>
        <w:rPr>
          <w:b/>
          <w:szCs w:val="28"/>
        </w:rPr>
      </w:pPr>
    </w:p>
    <w:p w:rsidR="00B7170A" w:rsidRDefault="00B7170A" w:rsidP="002C0174">
      <w:pPr>
        <w:spacing w:line="276" w:lineRule="auto"/>
        <w:ind w:firstLine="720"/>
        <w:jc w:val="both"/>
        <w:rPr>
          <w:b/>
          <w:szCs w:val="28"/>
        </w:rPr>
      </w:pPr>
      <w:r w:rsidRPr="00B7170A">
        <w:rPr>
          <w:b/>
          <w:szCs w:val="28"/>
        </w:rPr>
        <w:t>2.3. Сроки и этапы реализации программы</w:t>
      </w:r>
      <w:r>
        <w:rPr>
          <w:b/>
          <w:szCs w:val="28"/>
        </w:rPr>
        <w:t>.</w:t>
      </w:r>
    </w:p>
    <w:p w:rsidR="00A16907" w:rsidRDefault="00B7170A" w:rsidP="00A16907">
      <w:pPr>
        <w:spacing w:line="276" w:lineRule="auto"/>
        <w:ind w:firstLine="720"/>
        <w:jc w:val="both"/>
        <w:rPr>
          <w:szCs w:val="28"/>
        </w:rPr>
      </w:pPr>
      <w:r w:rsidRPr="00B7170A">
        <w:rPr>
          <w:szCs w:val="28"/>
        </w:rPr>
        <w:t>Программа планиру</w:t>
      </w:r>
      <w:r w:rsidR="009C0013">
        <w:rPr>
          <w:szCs w:val="28"/>
        </w:rPr>
        <w:t>ется к реализации в течение 202</w:t>
      </w:r>
      <w:r w:rsidR="00EE5B70">
        <w:rPr>
          <w:szCs w:val="28"/>
        </w:rPr>
        <w:t>2</w:t>
      </w:r>
      <w:r w:rsidR="009C0013">
        <w:rPr>
          <w:szCs w:val="28"/>
        </w:rPr>
        <w:t>-202</w:t>
      </w:r>
      <w:r w:rsidR="00EE5B70">
        <w:rPr>
          <w:szCs w:val="28"/>
        </w:rPr>
        <w:t>5</w:t>
      </w:r>
      <w:r w:rsidRPr="00B7170A">
        <w:rPr>
          <w:szCs w:val="28"/>
        </w:rPr>
        <w:t xml:space="preserve"> годы, без разделения на этапы</w:t>
      </w:r>
      <w:r w:rsidR="005F3FFB">
        <w:rPr>
          <w:szCs w:val="28"/>
        </w:rPr>
        <w:t xml:space="preserve">. </w:t>
      </w:r>
      <w:r w:rsidR="005F3FFB" w:rsidRPr="00F630A8">
        <w:rPr>
          <w:szCs w:val="28"/>
        </w:rPr>
        <w:t xml:space="preserve"> </w:t>
      </w:r>
    </w:p>
    <w:p w:rsidR="00A16907" w:rsidRDefault="00A16907" w:rsidP="00A16907">
      <w:pPr>
        <w:spacing w:line="276" w:lineRule="auto"/>
        <w:ind w:firstLine="720"/>
        <w:jc w:val="both"/>
        <w:rPr>
          <w:szCs w:val="28"/>
        </w:rPr>
      </w:pPr>
    </w:p>
    <w:p w:rsidR="003C21E7" w:rsidRPr="002C0174" w:rsidRDefault="00416A89" w:rsidP="002C0174">
      <w:pPr>
        <w:pStyle w:val="1"/>
        <w:spacing w:line="276" w:lineRule="auto"/>
        <w:rPr>
          <w:sz w:val="16"/>
          <w:szCs w:val="16"/>
        </w:rPr>
      </w:pPr>
      <w:bookmarkStart w:id="1" w:name="sub_1003"/>
      <w:r>
        <w:rPr>
          <w:szCs w:val="28"/>
        </w:rPr>
        <w:lastRenderedPageBreak/>
        <w:t>2.</w:t>
      </w:r>
      <w:r w:rsidR="005F3FFB">
        <w:rPr>
          <w:szCs w:val="28"/>
        </w:rPr>
        <w:t>4</w:t>
      </w:r>
      <w:r w:rsidR="005F3FFB" w:rsidRPr="0050272D">
        <w:rPr>
          <w:szCs w:val="28"/>
        </w:rPr>
        <w:t xml:space="preserve">. </w:t>
      </w:r>
      <w:bookmarkEnd w:id="1"/>
      <w:r w:rsidR="00A16907" w:rsidRPr="00A16907">
        <w:rPr>
          <w:szCs w:val="28"/>
        </w:rPr>
        <w:t>Перечень основных мероприятий и ресурсное обеспечение реализации муниципальной программы</w:t>
      </w:r>
      <w:r w:rsidR="00A16907">
        <w:rPr>
          <w:szCs w:val="28"/>
          <w:lang w:val="ru-RU"/>
        </w:rPr>
        <w:t>.</w:t>
      </w:r>
      <w:r w:rsidR="00A16907" w:rsidRPr="00A16907">
        <w:rPr>
          <w:szCs w:val="28"/>
        </w:rPr>
        <w:t xml:space="preserve"> </w:t>
      </w:r>
    </w:p>
    <w:p w:rsidR="00614F94" w:rsidRDefault="00614F94" w:rsidP="00416A89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416A89" w:rsidRPr="00A16907" w:rsidRDefault="00A16907" w:rsidP="00416A89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  <w:r w:rsidRPr="00A16907">
        <w:rPr>
          <w:bCs/>
          <w:szCs w:val="28"/>
        </w:rPr>
        <w:t>Перечень основных мероприятий и ресурсное обеспечение реализации муниципальной программы за весь период реализации</w:t>
      </w:r>
    </w:p>
    <w:p w:rsidR="00614F94" w:rsidRDefault="008631BB" w:rsidP="00614F94">
      <w:pPr>
        <w:widowControl w:val="0"/>
        <w:autoSpaceDE w:val="0"/>
        <w:autoSpaceDN w:val="0"/>
        <w:adjustRightInd w:val="0"/>
        <w:jc w:val="right"/>
        <w:outlineLvl w:val="2"/>
      </w:pPr>
      <w:r w:rsidRPr="00216661">
        <w:t xml:space="preserve">                                                                 </w:t>
      </w:r>
      <w:r w:rsidR="00614F94" w:rsidRPr="00216661">
        <w:t>Таблица 1</w:t>
      </w:r>
    </w:p>
    <w:p w:rsidR="001132A7" w:rsidRPr="00216661" w:rsidRDefault="008631BB" w:rsidP="008631BB">
      <w:pPr>
        <w:widowControl w:val="0"/>
        <w:autoSpaceDE w:val="0"/>
        <w:autoSpaceDN w:val="0"/>
        <w:adjustRightInd w:val="0"/>
        <w:jc w:val="center"/>
        <w:outlineLvl w:val="2"/>
      </w:pPr>
      <w:r w:rsidRPr="00216661">
        <w:t xml:space="preserve">                                                                                                             </w:t>
      </w:r>
    </w:p>
    <w:tbl>
      <w:tblPr>
        <w:tblW w:w="15041" w:type="dxa"/>
        <w:tblInd w:w="93" w:type="dxa"/>
        <w:tblLayout w:type="fixed"/>
        <w:tblLook w:val="04A0"/>
      </w:tblPr>
      <w:tblGrid>
        <w:gridCol w:w="866"/>
        <w:gridCol w:w="3544"/>
        <w:gridCol w:w="992"/>
        <w:gridCol w:w="851"/>
        <w:gridCol w:w="3118"/>
        <w:gridCol w:w="1417"/>
        <w:gridCol w:w="1134"/>
        <w:gridCol w:w="1134"/>
        <w:gridCol w:w="1134"/>
        <w:gridCol w:w="851"/>
      </w:tblGrid>
      <w:tr w:rsidR="00416A89" w:rsidRPr="00504653">
        <w:trPr>
          <w:trHeight w:val="322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89" w:rsidRPr="00504653" w:rsidRDefault="00416A89" w:rsidP="00DA390C">
            <w:pPr>
              <w:jc w:val="center"/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89" w:rsidRPr="00504653" w:rsidRDefault="00416A89" w:rsidP="00DA390C">
            <w:pPr>
              <w:jc w:val="center"/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Наименование прог</w:t>
            </w:r>
            <w:r w:rsidR="0080368A" w:rsidRPr="00504653">
              <w:rPr>
                <w:sz w:val="22"/>
                <w:szCs w:val="22"/>
              </w:rPr>
              <w:t>р</w:t>
            </w:r>
            <w:r w:rsidRPr="00504653">
              <w:rPr>
                <w:sz w:val="22"/>
                <w:szCs w:val="22"/>
              </w:rPr>
              <w:t>аммы, подпрограммы, основного мероприятия ( в разрезе источников финансирования)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89" w:rsidRPr="00504653" w:rsidRDefault="00416A89" w:rsidP="00DA390C">
            <w:pPr>
              <w:jc w:val="center"/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КЦСР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89" w:rsidRPr="00504653" w:rsidRDefault="00416A89" w:rsidP="00DA390C">
            <w:pPr>
              <w:jc w:val="center"/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Сроки выполнения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89" w:rsidRPr="00504653" w:rsidRDefault="00416A89" w:rsidP="00DA390C">
            <w:pPr>
              <w:jc w:val="center"/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 xml:space="preserve">Ответственный исполнитель (соисполнитель) </w:t>
            </w:r>
          </w:p>
          <w:p w:rsidR="0080368A" w:rsidRPr="00504653" w:rsidRDefault="0080368A" w:rsidP="00DA390C">
            <w:pPr>
              <w:jc w:val="center"/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89" w:rsidRPr="00504653" w:rsidRDefault="00416A89" w:rsidP="00B331D2">
            <w:pPr>
              <w:jc w:val="center"/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Всего по муниципальной программе</w:t>
            </w:r>
            <w:r w:rsidR="0080368A" w:rsidRPr="00504653">
              <w:rPr>
                <w:sz w:val="22"/>
                <w:szCs w:val="22"/>
              </w:rPr>
              <w:t xml:space="preserve"> за весь период исполнения</w:t>
            </w:r>
            <w:r w:rsidRPr="00504653">
              <w:rPr>
                <w:sz w:val="22"/>
                <w:szCs w:val="22"/>
              </w:rPr>
              <w:t xml:space="preserve"> </w:t>
            </w:r>
            <w:r w:rsidR="00B331D2" w:rsidRPr="00504653">
              <w:rPr>
                <w:sz w:val="22"/>
                <w:szCs w:val="22"/>
              </w:rPr>
              <w:t>,тыс.руб</w:t>
            </w:r>
          </w:p>
        </w:tc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89" w:rsidRPr="00504653" w:rsidRDefault="00416A89" w:rsidP="00DA390C">
            <w:pPr>
              <w:jc w:val="center"/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В том числе по источникам</w:t>
            </w:r>
          </w:p>
        </w:tc>
      </w:tr>
      <w:tr w:rsidR="007147DA" w:rsidRPr="00504653">
        <w:trPr>
          <w:trHeight w:val="32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DA" w:rsidRPr="00504653" w:rsidRDefault="007147DA" w:rsidP="00DA39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DA" w:rsidRPr="00504653" w:rsidRDefault="007147DA" w:rsidP="00DA39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DA" w:rsidRPr="00504653" w:rsidRDefault="007147DA" w:rsidP="00DA39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DA" w:rsidRPr="00504653" w:rsidRDefault="007147DA" w:rsidP="00DA39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DA" w:rsidRPr="00504653" w:rsidRDefault="007147DA" w:rsidP="00DA39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DA" w:rsidRPr="00504653" w:rsidRDefault="007147DA" w:rsidP="00DA39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DA" w:rsidRPr="00504653" w:rsidRDefault="007147DA" w:rsidP="00DA390C">
            <w:pPr>
              <w:jc w:val="center"/>
              <w:rPr>
                <w:sz w:val="22"/>
                <w:szCs w:val="22"/>
              </w:rPr>
            </w:pPr>
          </w:p>
        </w:tc>
      </w:tr>
      <w:tr w:rsidR="00416A89" w:rsidRPr="00504653">
        <w:trPr>
          <w:trHeight w:val="32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89" w:rsidRPr="00504653" w:rsidRDefault="00416A89" w:rsidP="00DA390C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89" w:rsidRPr="00504653" w:rsidRDefault="00416A89" w:rsidP="00DA39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89" w:rsidRPr="00504653" w:rsidRDefault="00416A89" w:rsidP="00DA390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89" w:rsidRPr="00504653" w:rsidRDefault="00416A89" w:rsidP="00DA390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89" w:rsidRPr="00504653" w:rsidRDefault="00416A89" w:rsidP="00DA390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89" w:rsidRPr="00504653" w:rsidRDefault="00416A89" w:rsidP="00DA390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89" w:rsidRPr="00504653" w:rsidRDefault="00416A89" w:rsidP="00DA390C">
            <w:pPr>
              <w:rPr>
                <w:sz w:val="22"/>
                <w:szCs w:val="22"/>
              </w:rPr>
            </w:pPr>
          </w:p>
        </w:tc>
      </w:tr>
      <w:tr w:rsidR="00EE5B70" w:rsidRPr="00504653">
        <w:trPr>
          <w:trHeight w:val="171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DA390C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DA39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DA390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DA390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DA390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DA390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B70" w:rsidRPr="00504653" w:rsidRDefault="00EE5B70" w:rsidP="00DA390C">
            <w:pPr>
              <w:jc w:val="center"/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Средства из федерального бюджета (передаваемые в бюджет ГО г. Бор),тыс.руб.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B70" w:rsidRPr="00504653" w:rsidRDefault="00EE5B70" w:rsidP="00DA390C">
            <w:pPr>
              <w:jc w:val="center"/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Средства из областного бюджета (передаваемые в бюджет ГО г. Бор),тыс.руб.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B70" w:rsidRPr="00504653" w:rsidRDefault="00EE5B70" w:rsidP="006044B4">
            <w:pPr>
              <w:jc w:val="center"/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Средства бюджета ГО г. Бор (без передаваемых в бюджет ГО г. Бор средств из областного и федерального бюджетов),тыс.руб.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B70" w:rsidRPr="00504653" w:rsidRDefault="00EE5B70" w:rsidP="00DA390C">
            <w:pPr>
              <w:jc w:val="center"/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Прочие источники,тыс.руб.</w:t>
            </w:r>
          </w:p>
        </w:tc>
      </w:tr>
      <w:tr w:rsidR="00EE5B70" w:rsidRPr="00504653">
        <w:trPr>
          <w:trHeight w:val="33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7147DA">
            <w:pPr>
              <w:jc w:val="center"/>
              <w:rPr>
                <w:bCs/>
                <w:sz w:val="22"/>
                <w:szCs w:val="22"/>
              </w:rPr>
            </w:pPr>
            <w:r w:rsidRPr="0050465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7147D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2"/>
                <w:szCs w:val="22"/>
              </w:rPr>
            </w:pPr>
            <w:r w:rsidRPr="0050465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7147DA">
            <w:pPr>
              <w:jc w:val="center"/>
              <w:rPr>
                <w:bCs/>
                <w:sz w:val="22"/>
                <w:szCs w:val="22"/>
              </w:rPr>
            </w:pPr>
            <w:r w:rsidRPr="0050465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7147DA">
            <w:pPr>
              <w:jc w:val="center"/>
              <w:rPr>
                <w:bCs/>
                <w:sz w:val="22"/>
                <w:szCs w:val="22"/>
              </w:rPr>
            </w:pPr>
            <w:r w:rsidRPr="0050465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7147D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2"/>
                <w:szCs w:val="22"/>
              </w:rPr>
            </w:pPr>
            <w:r w:rsidRPr="00504653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7147DA">
            <w:pPr>
              <w:jc w:val="center"/>
              <w:rPr>
                <w:bCs/>
                <w:sz w:val="22"/>
                <w:szCs w:val="22"/>
              </w:rPr>
            </w:pPr>
            <w:r w:rsidRPr="00504653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6044B4" w:rsidP="007147DA">
            <w:pPr>
              <w:jc w:val="center"/>
              <w:rPr>
                <w:bCs/>
                <w:sz w:val="22"/>
                <w:szCs w:val="22"/>
              </w:rPr>
            </w:pPr>
            <w:r w:rsidRPr="00504653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7147DA">
            <w:pPr>
              <w:jc w:val="center"/>
              <w:rPr>
                <w:bCs/>
                <w:sz w:val="22"/>
                <w:szCs w:val="22"/>
              </w:rPr>
            </w:pPr>
            <w:r w:rsidRPr="00504653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6044B4" w:rsidP="006044B4">
            <w:pPr>
              <w:jc w:val="center"/>
              <w:rPr>
                <w:bCs/>
                <w:sz w:val="22"/>
                <w:szCs w:val="22"/>
              </w:rPr>
            </w:pPr>
            <w:r w:rsidRPr="00504653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7147DA">
            <w:pPr>
              <w:jc w:val="center"/>
              <w:rPr>
                <w:bCs/>
                <w:sz w:val="22"/>
                <w:szCs w:val="22"/>
              </w:rPr>
            </w:pPr>
            <w:r w:rsidRPr="00504653">
              <w:rPr>
                <w:bCs/>
                <w:sz w:val="22"/>
                <w:szCs w:val="22"/>
              </w:rPr>
              <w:t>10</w:t>
            </w:r>
          </w:p>
        </w:tc>
      </w:tr>
      <w:tr w:rsidR="00EE5B70" w:rsidRPr="00504653">
        <w:trPr>
          <w:trHeight w:val="6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DA390C">
            <w:pPr>
              <w:rPr>
                <w:bCs/>
                <w:sz w:val="22"/>
                <w:szCs w:val="22"/>
              </w:rPr>
            </w:pPr>
            <w:r w:rsidRPr="00504653">
              <w:rPr>
                <w:bCs/>
                <w:sz w:val="22"/>
                <w:szCs w:val="22"/>
              </w:rPr>
              <w:t> 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D53F8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2"/>
                <w:szCs w:val="22"/>
              </w:rPr>
            </w:pPr>
            <w:r w:rsidRPr="00504653">
              <w:rPr>
                <w:bCs/>
                <w:sz w:val="22"/>
                <w:szCs w:val="22"/>
              </w:rPr>
              <w:t xml:space="preserve">Всего по муниципальной программе: </w:t>
            </w:r>
          </w:p>
          <w:p w:rsidR="00EE5B70" w:rsidRPr="00504653" w:rsidRDefault="00EE5B70" w:rsidP="00B17DF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«Содержание и развитие дорожного хозяйства городского округа г.Бор».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DA390C">
            <w:pPr>
              <w:rPr>
                <w:bCs/>
                <w:sz w:val="22"/>
                <w:szCs w:val="22"/>
              </w:rPr>
            </w:pPr>
            <w:r w:rsidRPr="00504653">
              <w:rPr>
                <w:bCs/>
                <w:sz w:val="22"/>
                <w:szCs w:val="22"/>
              </w:rPr>
              <w:t>08 0 00 00000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EE5B70">
            <w:pPr>
              <w:rPr>
                <w:bCs/>
                <w:sz w:val="22"/>
                <w:szCs w:val="22"/>
              </w:rPr>
            </w:pPr>
            <w:r w:rsidRPr="00504653">
              <w:rPr>
                <w:bCs/>
                <w:sz w:val="22"/>
                <w:szCs w:val="22"/>
              </w:rPr>
              <w:t> 2022-2025г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F45A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04653">
              <w:rPr>
                <w:bCs/>
                <w:sz w:val="22"/>
                <w:szCs w:val="22"/>
              </w:rPr>
              <w:t> </w:t>
            </w:r>
            <w:r w:rsidRPr="00504653">
              <w:rPr>
                <w:sz w:val="22"/>
                <w:szCs w:val="22"/>
              </w:rPr>
              <w:t>Управление ЖКХ</w:t>
            </w:r>
          </w:p>
          <w:p w:rsidR="00EE5B70" w:rsidRPr="00504653" w:rsidRDefault="00EE5B70" w:rsidP="00F45A8D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504653" w:rsidP="00174E1A">
            <w:pPr>
              <w:jc w:val="center"/>
              <w:rPr>
                <w:bCs/>
                <w:sz w:val="22"/>
                <w:szCs w:val="22"/>
              </w:rPr>
            </w:pPr>
            <w:r w:rsidRPr="00504653">
              <w:rPr>
                <w:bCs/>
                <w:sz w:val="22"/>
                <w:szCs w:val="22"/>
              </w:rPr>
              <w:t>627097,3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174E1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504653" w:rsidP="00174E1A">
            <w:pPr>
              <w:jc w:val="center"/>
              <w:rPr>
                <w:bCs/>
                <w:sz w:val="22"/>
                <w:szCs w:val="22"/>
              </w:rPr>
            </w:pPr>
            <w:r w:rsidRPr="00504653">
              <w:rPr>
                <w:bCs/>
                <w:sz w:val="22"/>
                <w:szCs w:val="22"/>
              </w:rPr>
              <w:t>52148,6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504653" w:rsidP="006044B4">
            <w:pPr>
              <w:jc w:val="center"/>
              <w:rPr>
                <w:bCs/>
                <w:sz w:val="22"/>
                <w:szCs w:val="22"/>
              </w:rPr>
            </w:pPr>
            <w:r w:rsidRPr="00504653">
              <w:rPr>
                <w:bCs/>
                <w:sz w:val="22"/>
                <w:szCs w:val="22"/>
              </w:rPr>
              <w:t>571145,4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504653" w:rsidP="00174E1A">
            <w:pPr>
              <w:jc w:val="center"/>
              <w:rPr>
                <w:bCs/>
                <w:sz w:val="22"/>
                <w:szCs w:val="22"/>
              </w:rPr>
            </w:pPr>
            <w:r w:rsidRPr="00504653">
              <w:rPr>
                <w:bCs/>
                <w:sz w:val="22"/>
                <w:szCs w:val="22"/>
              </w:rPr>
              <w:t>3803,3</w:t>
            </w:r>
          </w:p>
        </w:tc>
      </w:tr>
      <w:tr w:rsidR="00EE5B70" w:rsidRPr="00504653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DA390C">
            <w:pPr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DA390C">
            <w:pPr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DA390C">
            <w:pPr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DA390C">
            <w:pPr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F45A8D">
            <w:pPr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F45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F45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F45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604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F45A8D">
            <w:pPr>
              <w:jc w:val="center"/>
              <w:rPr>
                <w:sz w:val="22"/>
                <w:szCs w:val="22"/>
              </w:rPr>
            </w:pPr>
          </w:p>
        </w:tc>
      </w:tr>
      <w:tr w:rsidR="00EE5B70" w:rsidRPr="005046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6436E9">
            <w:pPr>
              <w:jc w:val="center"/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0.1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643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3F0A1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643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F45A8D">
            <w:pPr>
              <w:widowControl w:val="0"/>
              <w:adjustRightInd w:val="0"/>
              <w:outlineLvl w:val="2"/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306C3D" w:rsidP="00174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567854,5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504653">
            <w:pPr>
              <w:jc w:val="center"/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31646,3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504653" w:rsidP="00306C3D">
            <w:pPr>
              <w:jc w:val="center"/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5324</w:t>
            </w:r>
            <w:r w:rsidR="00306C3D">
              <w:rPr>
                <w:sz w:val="22"/>
                <w:szCs w:val="22"/>
              </w:rPr>
              <w:t>0</w:t>
            </w:r>
            <w:r w:rsidRPr="00504653">
              <w:rPr>
                <w:sz w:val="22"/>
                <w:szCs w:val="22"/>
              </w:rPr>
              <w:t>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504653" w:rsidP="00174E1A">
            <w:pPr>
              <w:jc w:val="center"/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3803,3</w:t>
            </w:r>
          </w:p>
        </w:tc>
      </w:tr>
      <w:tr w:rsidR="00504653" w:rsidRPr="005046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504653" w:rsidRDefault="00504653" w:rsidP="00DA390C">
            <w:pPr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lastRenderedPageBreak/>
              <w:t>0.2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504653" w:rsidRDefault="00504653" w:rsidP="00DA39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504653" w:rsidRDefault="00504653" w:rsidP="00614F9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504653" w:rsidRDefault="00504653" w:rsidP="00DA390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53" w:rsidRPr="00504653" w:rsidRDefault="00504653" w:rsidP="00F45A8D">
            <w:pPr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Кантауровский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504653" w:rsidRDefault="00504653">
            <w:pPr>
              <w:jc w:val="center"/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7966,3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504653" w:rsidRDefault="005046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Default="005046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Default="005046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504653" w:rsidRDefault="00504653" w:rsidP="00F45A8D">
            <w:pPr>
              <w:jc w:val="center"/>
              <w:rPr>
                <w:sz w:val="22"/>
                <w:szCs w:val="22"/>
              </w:rPr>
            </w:pPr>
          </w:p>
        </w:tc>
      </w:tr>
      <w:tr w:rsidR="00504653" w:rsidRPr="00504653">
        <w:trPr>
          <w:trHeight w:val="37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53" w:rsidRPr="00504653" w:rsidRDefault="00504653" w:rsidP="004B1823">
            <w:pPr>
              <w:jc w:val="center"/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0.3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53" w:rsidRPr="00504653" w:rsidRDefault="00504653" w:rsidP="004B18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53" w:rsidRPr="00504653" w:rsidRDefault="00504653" w:rsidP="004B18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53" w:rsidRPr="00504653" w:rsidRDefault="00504653" w:rsidP="004B18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53" w:rsidRPr="00504653" w:rsidRDefault="00504653" w:rsidP="00F45A8D">
            <w:pPr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Краснослободский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504653" w:rsidRDefault="00306C3D" w:rsidP="00EF58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504653" w:rsidRDefault="00504653" w:rsidP="00EF58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Default="005046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Default="00306C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4603,4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53" w:rsidRPr="00504653" w:rsidRDefault="00504653" w:rsidP="004B1823">
            <w:pPr>
              <w:jc w:val="center"/>
              <w:rPr>
                <w:sz w:val="22"/>
                <w:szCs w:val="22"/>
              </w:rPr>
            </w:pPr>
          </w:p>
        </w:tc>
      </w:tr>
      <w:tr w:rsidR="00504653" w:rsidRPr="005046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504653" w:rsidRDefault="00504653" w:rsidP="00DA390C">
            <w:pPr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0.4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504653" w:rsidRDefault="00504653" w:rsidP="00DA39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504653" w:rsidRDefault="00504653" w:rsidP="00614F9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504653" w:rsidRDefault="00504653" w:rsidP="00DA390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53" w:rsidRPr="00504653" w:rsidRDefault="00504653" w:rsidP="00F45A8D">
            <w:pPr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Линдовский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Default="005046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504653" w:rsidRDefault="005046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Default="005046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Default="005046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5924,8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504653" w:rsidRDefault="00504653" w:rsidP="00F45A8D">
            <w:pPr>
              <w:jc w:val="center"/>
              <w:rPr>
                <w:sz w:val="22"/>
                <w:szCs w:val="22"/>
              </w:rPr>
            </w:pPr>
          </w:p>
        </w:tc>
      </w:tr>
      <w:tr w:rsidR="00504653" w:rsidRPr="005046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504653" w:rsidRDefault="00504653" w:rsidP="00DA390C">
            <w:pPr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0.5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504653" w:rsidRDefault="00504653" w:rsidP="00DA39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504653" w:rsidRDefault="00504653" w:rsidP="00614F9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504653" w:rsidRDefault="00504653" w:rsidP="00DA390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53" w:rsidRPr="00504653" w:rsidRDefault="00504653" w:rsidP="00F45A8D">
            <w:pPr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Останкинский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Default="005046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504653" w:rsidRDefault="005046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Default="005046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Default="005046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4381,3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504653" w:rsidRDefault="00504653" w:rsidP="00F45A8D">
            <w:pPr>
              <w:jc w:val="center"/>
              <w:rPr>
                <w:sz w:val="22"/>
                <w:szCs w:val="22"/>
              </w:rPr>
            </w:pPr>
          </w:p>
        </w:tc>
      </w:tr>
      <w:tr w:rsidR="00504653" w:rsidRPr="005046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504653" w:rsidRDefault="00504653" w:rsidP="00DA390C">
            <w:pPr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0.6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504653" w:rsidRDefault="00504653" w:rsidP="00DA39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504653" w:rsidRDefault="00504653" w:rsidP="00614F9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504653" w:rsidRDefault="00504653" w:rsidP="00DA390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53" w:rsidRPr="00504653" w:rsidRDefault="00504653" w:rsidP="00F45A8D">
            <w:pPr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 xml:space="preserve">ТО п.ППК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Default="005046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504653" w:rsidRDefault="005046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Default="005046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Default="005046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53" w:rsidRPr="00504653" w:rsidRDefault="00504653" w:rsidP="00F45A8D">
            <w:pPr>
              <w:jc w:val="center"/>
              <w:rPr>
                <w:sz w:val="22"/>
                <w:szCs w:val="22"/>
              </w:rPr>
            </w:pPr>
          </w:p>
        </w:tc>
      </w:tr>
      <w:tr w:rsidR="00504653" w:rsidRPr="005046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504653" w:rsidRDefault="00504653" w:rsidP="00DA390C">
            <w:pPr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0.7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504653" w:rsidRDefault="00504653" w:rsidP="00DA39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504653" w:rsidRDefault="00504653" w:rsidP="00614F9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504653" w:rsidRDefault="00504653" w:rsidP="00DA390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53" w:rsidRPr="00504653" w:rsidRDefault="00504653" w:rsidP="00F45A8D">
            <w:pPr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Редькинский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Default="005046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504653" w:rsidRDefault="005046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Default="005046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Default="005046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3452,6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53" w:rsidRPr="00504653" w:rsidRDefault="00504653" w:rsidP="00F45A8D">
            <w:pPr>
              <w:jc w:val="center"/>
              <w:rPr>
                <w:sz w:val="22"/>
                <w:szCs w:val="22"/>
              </w:rPr>
            </w:pPr>
          </w:p>
        </w:tc>
      </w:tr>
      <w:tr w:rsidR="00504653" w:rsidRPr="005046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504653" w:rsidRDefault="00504653" w:rsidP="00DA390C">
            <w:pPr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0.8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504653" w:rsidRDefault="00504653" w:rsidP="00DA39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504653" w:rsidRDefault="00504653" w:rsidP="00614F9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504653" w:rsidRDefault="00504653" w:rsidP="00DA390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53" w:rsidRPr="00504653" w:rsidRDefault="00504653" w:rsidP="00F45A8D">
            <w:pPr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Ситниковский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Default="005046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504653" w:rsidRDefault="00504653" w:rsidP="00033B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Default="005046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Default="005046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4453,2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53" w:rsidRPr="00504653" w:rsidRDefault="00504653" w:rsidP="00F45A8D">
            <w:pPr>
              <w:jc w:val="center"/>
              <w:rPr>
                <w:sz w:val="22"/>
                <w:szCs w:val="22"/>
              </w:rPr>
            </w:pPr>
          </w:p>
        </w:tc>
      </w:tr>
      <w:tr w:rsidR="00504653" w:rsidRPr="005046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504653" w:rsidRDefault="00504653" w:rsidP="00DA390C">
            <w:pPr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0.9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504653" w:rsidRDefault="00504653" w:rsidP="00DA39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504653" w:rsidRDefault="00504653" w:rsidP="00614F9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504653" w:rsidRDefault="00504653" w:rsidP="00DA390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53" w:rsidRPr="00504653" w:rsidRDefault="00504653" w:rsidP="00F45A8D">
            <w:pPr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Ямновский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Default="005046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504653" w:rsidRDefault="005046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Default="005046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Default="005046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6372,6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53" w:rsidRPr="00504653" w:rsidRDefault="00504653" w:rsidP="00F45A8D">
            <w:pPr>
              <w:jc w:val="center"/>
              <w:rPr>
                <w:sz w:val="22"/>
                <w:szCs w:val="22"/>
              </w:rPr>
            </w:pPr>
          </w:p>
        </w:tc>
      </w:tr>
      <w:tr w:rsidR="00504653" w:rsidRPr="005046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504653" w:rsidRDefault="00504653" w:rsidP="00DA390C">
            <w:pPr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0.10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504653" w:rsidRDefault="00504653" w:rsidP="00DA39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504653" w:rsidRDefault="00504653" w:rsidP="00614F9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504653" w:rsidRDefault="00504653" w:rsidP="00DA390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53" w:rsidRPr="00504653" w:rsidRDefault="00504653" w:rsidP="00F45A8D">
            <w:pPr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Большепикинский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Default="005046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504653" w:rsidRDefault="005046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Default="005046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Default="005046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504653" w:rsidRDefault="00504653" w:rsidP="00F45A8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04653" w:rsidRPr="005046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504653" w:rsidRDefault="00504653" w:rsidP="00DA390C">
            <w:pPr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0.11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504653" w:rsidRDefault="00504653" w:rsidP="00DA39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504653" w:rsidRDefault="00504653" w:rsidP="00614F9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504653" w:rsidRDefault="00504653" w:rsidP="00DA390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53" w:rsidRPr="00504653" w:rsidRDefault="00504653" w:rsidP="00F45A8D">
            <w:pPr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Неклюдовский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Default="005046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504653" w:rsidRDefault="005046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Default="005046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Default="005046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504653" w:rsidRDefault="00504653" w:rsidP="00F45A8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04653" w:rsidRPr="005046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504653" w:rsidRDefault="00504653" w:rsidP="00DA390C">
            <w:pPr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0.12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504653" w:rsidRDefault="00504653" w:rsidP="00DA39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504653" w:rsidRDefault="00504653" w:rsidP="00614F9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504653" w:rsidRDefault="00504653" w:rsidP="00DA390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53" w:rsidRPr="00504653" w:rsidRDefault="00504653" w:rsidP="00F45A8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Октябрьский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Default="005046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504653" w:rsidRDefault="005046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Default="005046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Default="005046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504653" w:rsidRDefault="00504653" w:rsidP="00F45A8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04653" w:rsidRPr="005046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504653" w:rsidRDefault="00504653" w:rsidP="00DA390C">
            <w:pPr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0.13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504653" w:rsidRDefault="00504653" w:rsidP="00DA39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504653" w:rsidRDefault="00504653" w:rsidP="00614F9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504653" w:rsidRDefault="00504653" w:rsidP="00DA390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504653" w:rsidRDefault="00504653" w:rsidP="00F45A8D">
            <w:pPr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 xml:space="preserve">Управление народного образования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Default="005046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504653" w:rsidRDefault="005046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Default="005046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Default="005046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504653" w:rsidRDefault="00504653" w:rsidP="00F45A8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E5B70" w:rsidRPr="00504653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DA390C">
            <w:pPr>
              <w:rPr>
                <w:bCs/>
                <w:sz w:val="22"/>
                <w:szCs w:val="22"/>
              </w:rPr>
            </w:pPr>
            <w:r w:rsidRPr="00504653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DA390C">
            <w:pPr>
              <w:rPr>
                <w:bCs/>
                <w:sz w:val="22"/>
                <w:szCs w:val="22"/>
              </w:rPr>
            </w:pPr>
            <w:r w:rsidRPr="00504653">
              <w:rPr>
                <w:bCs/>
                <w:sz w:val="22"/>
                <w:szCs w:val="22"/>
              </w:rPr>
              <w:t xml:space="preserve"> Подпрограмма 1</w:t>
            </w:r>
          </w:p>
          <w:p w:rsidR="00EE5B70" w:rsidRPr="00504653" w:rsidRDefault="00EE5B70" w:rsidP="00B7310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«Содержание дорог общего пользования, тротуаров»</w:t>
            </w:r>
          </w:p>
          <w:p w:rsidR="00EE5B70" w:rsidRPr="00504653" w:rsidRDefault="00EE5B70" w:rsidP="00DA390C">
            <w:pPr>
              <w:rPr>
                <w:bCs/>
                <w:sz w:val="22"/>
                <w:szCs w:val="22"/>
              </w:rPr>
            </w:pPr>
            <w:r w:rsidRPr="00504653">
              <w:rPr>
                <w:bCs/>
                <w:sz w:val="22"/>
                <w:szCs w:val="22"/>
              </w:rPr>
              <w:t xml:space="preserve"> всего 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DA390C">
            <w:pPr>
              <w:rPr>
                <w:bCs/>
                <w:sz w:val="22"/>
                <w:szCs w:val="22"/>
              </w:rPr>
            </w:pPr>
            <w:r w:rsidRPr="00504653">
              <w:rPr>
                <w:bCs/>
                <w:sz w:val="22"/>
                <w:szCs w:val="22"/>
              </w:rPr>
              <w:t>08 1 00 00000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DA390C">
            <w:pPr>
              <w:rPr>
                <w:bCs/>
                <w:sz w:val="22"/>
                <w:szCs w:val="22"/>
              </w:rPr>
            </w:pPr>
            <w:r w:rsidRPr="00504653">
              <w:rPr>
                <w:bCs/>
                <w:sz w:val="22"/>
                <w:szCs w:val="22"/>
              </w:rPr>
              <w:t>  2022-2025г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F45A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E5B70" w:rsidRPr="00504653" w:rsidRDefault="00EE5B70" w:rsidP="00F45A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Управление ЖКХ</w:t>
            </w:r>
          </w:p>
          <w:p w:rsidR="00EE5B70" w:rsidRPr="00504653" w:rsidRDefault="00EE5B70" w:rsidP="00F45A8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504653">
            <w:pPr>
              <w:jc w:val="center"/>
              <w:rPr>
                <w:bCs/>
                <w:sz w:val="22"/>
                <w:szCs w:val="22"/>
              </w:rPr>
            </w:pPr>
            <w:r w:rsidRPr="00504653">
              <w:rPr>
                <w:bCs/>
                <w:sz w:val="22"/>
                <w:szCs w:val="22"/>
              </w:rPr>
              <w:t>178756,0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F45A8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504653" w:rsidP="006044B4">
            <w:pPr>
              <w:jc w:val="center"/>
              <w:rPr>
                <w:bCs/>
                <w:sz w:val="22"/>
                <w:szCs w:val="22"/>
              </w:rPr>
            </w:pPr>
            <w:r w:rsidRPr="00504653">
              <w:rPr>
                <w:bCs/>
                <w:sz w:val="22"/>
                <w:szCs w:val="22"/>
              </w:rPr>
              <w:t>178756,0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F45A8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E5B70" w:rsidRPr="005046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DA390C">
            <w:pPr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DA390C">
            <w:pPr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DA390C">
            <w:pPr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DA390C">
            <w:pPr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F45A8D">
            <w:pPr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480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480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F45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604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F45A8D">
            <w:pPr>
              <w:jc w:val="center"/>
              <w:rPr>
                <w:sz w:val="22"/>
                <w:szCs w:val="22"/>
              </w:rPr>
            </w:pPr>
          </w:p>
        </w:tc>
      </w:tr>
      <w:tr w:rsidR="00306C3D" w:rsidRPr="005046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3D" w:rsidRPr="00504653" w:rsidRDefault="00306C3D" w:rsidP="00DA390C">
            <w:pPr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 1.0.1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3D" w:rsidRPr="00504653" w:rsidRDefault="00306C3D" w:rsidP="00DA39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3D" w:rsidRPr="00504653" w:rsidRDefault="00306C3D" w:rsidP="00DA390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3D" w:rsidRPr="00504653" w:rsidRDefault="00306C3D" w:rsidP="00DA390C">
            <w:pPr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3D" w:rsidRDefault="00306C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3D" w:rsidRDefault="00306C3D" w:rsidP="000C4A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152539,6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3D" w:rsidRPr="00504653" w:rsidRDefault="00306C3D" w:rsidP="000C4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C3D" w:rsidRPr="00504653" w:rsidRDefault="00306C3D" w:rsidP="000C4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3D" w:rsidRDefault="00306C3D" w:rsidP="000C4A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152539,6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C3D" w:rsidRPr="00504653" w:rsidRDefault="00306C3D" w:rsidP="00F45A8D">
            <w:pPr>
              <w:jc w:val="center"/>
              <w:rPr>
                <w:sz w:val="22"/>
                <w:szCs w:val="22"/>
              </w:rPr>
            </w:pPr>
          </w:p>
        </w:tc>
      </w:tr>
      <w:tr w:rsidR="00504653" w:rsidRPr="005046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504653" w:rsidRDefault="00504653" w:rsidP="00DA390C">
            <w:pPr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1.0.2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504653" w:rsidRDefault="00504653" w:rsidP="00DA39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53" w:rsidRPr="00504653" w:rsidRDefault="005046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504653" w:rsidRDefault="00504653" w:rsidP="00DA390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Default="0050465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Кантауровский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504653" w:rsidRDefault="00504653">
            <w:pPr>
              <w:jc w:val="center"/>
              <w:rPr>
                <w:color w:val="000000"/>
                <w:sz w:val="22"/>
                <w:szCs w:val="22"/>
              </w:rPr>
            </w:pPr>
            <w:r w:rsidRPr="00504653">
              <w:rPr>
                <w:color w:val="000000"/>
                <w:sz w:val="22"/>
                <w:szCs w:val="22"/>
              </w:rPr>
              <w:t>7364,7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504653" w:rsidRDefault="005046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53" w:rsidRPr="00504653" w:rsidRDefault="00504653" w:rsidP="00F45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504653" w:rsidRDefault="00504653">
            <w:pPr>
              <w:jc w:val="center"/>
              <w:rPr>
                <w:color w:val="000000"/>
                <w:sz w:val="22"/>
                <w:szCs w:val="22"/>
              </w:rPr>
            </w:pPr>
            <w:r w:rsidRPr="00504653">
              <w:rPr>
                <w:color w:val="000000"/>
                <w:sz w:val="22"/>
                <w:szCs w:val="22"/>
              </w:rPr>
              <w:t>7364,7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53" w:rsidRPr="00504653" w:rsidRDefault="00504653" w:rsidP="00F45A8D">
            <w:pPr>
              <w:jc w:val="center"/>
              <w:rPr>
                <w:sz w:val="22"/>
                <w:szCs w:val="22"/>
              </w:rPr>
            </w:pPr>
          </w:p>
        </w:tc>
      </w:tr>
      <w:tr w:rsidR="00306C3D" w:rsidRPr="005046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3D" w:rsidRPr="00504653" w:rsidRDefault="00306C3D" w:rsidP="00DA390C">
            <w:pPr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1.0.3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3D" w:rsidRPr="00504653" w:rsidRDefault="00306C3D" w:rsidP="00DA39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C3D" w:rsidRPr="00504653" w:rsidRDefault="00306C3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3D" w:rsidRPr="00504653" w:rsidRDefault="00306C3D" w:rsidP="00DA390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3D" w:rsidRDefault="00306C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Краснослободский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3D" w:rsidRDefault="00306C3D" w:rsidP="000C4A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3D" w:rsidRPr="00504653" w:rsidRDefault="00306C3D" w:rsidP="000C4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C3D" w:rsidRPr="00504653" w:rsidRDefault="00306C3D" w:rsidP="000C4A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3D" w:rsidRDefault="00306C3D" w:rsidP="000C4A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C3D" w:rsidRPr="00504653" w:rsidRDefault="00306C3D" w:rsidP="00F45A8D">
            <w:pPr>
              <w:jc w:val="center"/>
              <w:rPr>
                <w:sz w:val="22"/>
                <w:szCs w:val="22"/>
              </w:rPr>
            </w:pPr>
          </w:p>
        </w:tc>
      </w:tr>
      <w:tr w:rsidR="00504653" w:rsidRPr="005046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504653" w:rsidRDefault="00504653" w:rsidP="00DA390C">
            <w:pPr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1.0.4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504653" w:rsidRDefault="00504653" w:rsidP="00DA39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53" w:rsidRPr="00504653" w:rsidRDefault="005046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504653" w:rsidRDefault="00504653" w:rsidP="00DA390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Default="0050465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Линдовский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504653" w:rsidRDefault="00504653">
            <w:pPr>
              <w:jc w:val="center"/>
              <w:rPr>
                <w:color w:val="000000"/>
                <w:sz w:val="22"/>
                <w:szCs w:val="22"/>
              </w:rPr>
            </w:pPr>
            <w:r w:rsidRPr="00504653">
              <w:rPr>
                <w:color w:val="000000"/>
                <w:sz w:val="22"/>
                <w:szCs w:val="22"/>
              </w:rPr>
              <w:t>4303,1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504653" w:rsidRDefault="005046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53" w:rsidRPr="00504653" w:rsidRDefault="00504653" w:rsidP="00F45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504653" w:rsidRDefault="00504653">
            <w:pPr>
              <w:jc w:val="center"/>
              <w:rPr>
                <w:color w:val="000000"/>
                <w:sz w:val="22"/>
                <w:szCs w:val="22"/>
              </w:rPr>
            </w:pPr>
            <w:r w:rsidRPr="00504653">
              <w:rPr>
                <w:color w:val="000000"/>
                <w:sz w:val="22"/>
                <w:szCs w:val="22"/>
              </w:rPr>
              <w:t>4303,1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53" w:rsidRPr="00504653" w:rsidRDefault="00504653" w:rsidP="00F45A8D">
            <w:pPr>
              <w:jc w:val="center"/>
              <w:rPr>
                <w:sz w:val="22"/>
                <w:szCs w:val="22"/>
              </w:rPr>
            </w:pPr>
          </w:p>
        </w:tc>
      </w:tr>
      <w:tr w:rsidR="00504653" w:rsidRPr="005046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504653" w:rsidRDefault="00504653" w:rsidP="00DA390C">
            <w:pPr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1.0.5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504653" w:rsidRDefault="00504653" w:rsidP="00DA39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53" w:rsidRPr="00504653" w:rsidRDefault="005046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504653" w:rsidRDefault="00504653" w:rsidP="00DA390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Default="0050465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Останкинский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504653" w:rsidRDefault="00504653">
            <w:pPr>
              <w:jc w:val="center"/>
              <w:rPr>
                <w:color w:val="000000"/>
                <w:sz w:val="22"/>
                <w:szCs w:val="22"/>
              </w:rPr>
            </w:pPr>
            <w:r w:rsidRPr="00504653">
              <w:rPr>
                <w:color w:val="000000"/>
                <w:sz w:val="22"/>
                <w:szCs w:val="22"/>
              </w:rPr>
              <w:t>1859,8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504653" w:rsidRDefault="005046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53" w:rsidRPr="00504653" w:rsidRDefault="00504653" w:rsidP="00F45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504653" w:rsidRDefault="00504653">
            <w:pPr>
              <w:jc w:val="center"/>
              <w:rPr>
                <w:color w:val="000000"/>
                <w:sz w:val="22"/>
                <w:szCs w:val="22"/>
              </w:rPr>
            </w:pPr>
            <w:r w:rsidRPr="00504653">
              <w:rPr>
                <w:color w:val="000000"/>
                <w:sz w:val="22"/>
                <w:szCs w:val="22"/>
              </w:rPr>
              <w:t>1859,8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53" w:rsidRPr="00504653" w:rsidRDefault="00504653" w:rsidP="00F45A8D">
            <w:pPr>
              <w:jc w:val="center"/>
              <w:rPr>
                <w:sz w:val="22"/>
                <w:szCs w:val="22"/>
              </w:rPr>
            </w:pPr>
          </w:p>
        </w:tc>
      </w:tr>
      <w:tr w:rsidR="00504653" w:rsidRPr="005046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504653" w:rsidRDefault="00504653" w:rsidP="00DA390C">
            <w:pPr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1.0.6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504653" w:rsidRDefault="00504653" w:rsidP="00DA39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53" w:rsidRPr="00504653" w:rsidRDefault="005046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504653" w:rsidRDefault="00504653" w:rsidP="00DA390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Default="0050465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 п.ППК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504653" w:rsidRDefault="00504653">
            <w:pPr>
              <w:jc w:val="center"/>
              <w:rPr>
                <w:color w:val="000000"/>
                <w:sz w:val="22"/>
                <w:szCs w:val="22"/>
              </w:rPr>
            </w:pPr>
            <w:r w:rsidRPr="00504653">
              <w:rPr>
                <w:color w:val="000000"/>
                <w:sz w:val="22"/>
                <w:szCs w:val="22"/>
              </w:rPr>
              <w:t>324,7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504653" w:rsidRDefault="005046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53" w:rsidRPr="00504653" w:rsidRDefault="00504653" w:rsidP="00F45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504653" w:rsidRDefault="00504653">
            <w:pPr>
              <w:jc w:val="center"/>
              <w:rPr>
                <w:color w:val="000000"/>
                <w:sz w:val="22"/>
                <w:szCs w:val="22"/>
              </w:rPr>
            </w:pPr>
            <w:r w:rsidRPr="00504653">
              <w:rPr>
                <w:color w:val="000000"/>
                <w:sz w:val="22"/>
                <w:szCs w:val="22"/>
              </w:rPr>
              <w:t>324,7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53" w:rsidRPr="00504653" w:rsidRDefault="00504653" w:rsidP="00F45A8D">
            <w:pPr>
              <w:jc w:val="center"/>
              <w:rPr>
                <w:sz w:val="22"/>
                <w:szCs w:val="22"/>
              </w:rPr>
            </w:pPr>
          </w:p>
        </w:tc>
      </w:tr>
      <w:tr w:rsidR="00504653" w:rsidRPr="005046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504653" w:rsidRDefault="00504653" w:rsidP="00DA390C">
            <w:pPr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1.0.7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504653" w:rsidRDefault="00504653" w:rsidP="00DA39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53" w:rsidRPr="00504653" w:rsidRDefault="005046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504653" w:rsidRDefault="00504653" w:rsidP="00DA390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Default="0050465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Редькинский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504653" w:rsidRDefault="00504653">
            <w:pPr>
              <w:jc w:val="center"/>
              <w:rPr>
                <w:color w:val="000000"/>
                <w:sz w:val="22"/>
                <w:szCs w:val="22"/>
              </w:rPr>
            </w:pPr>
            <w:r w:rsidRPr="00504653">
              <w:rPr>
                <w:color w:val="000000"/>
                <w:sz w:val="22"/>
                <w:szCs w:val="22"/>
              </w:rPr>
              <w:t>2494,3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504653" w:rsidRDefault="005046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53" w:rsidRPr="00504653" w:rsidRDefault="00504653" w:rsidP="00F45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504653" w:rsidRDefault="00504653">
            <w:pPr>
              <w:jc w:val="center"/>
              <w:rPr>
                <w:color w:val="000000"/>
                <w:sz w:val="22"/>
                <w:szCs w:val="22"/>
              </w:rPr>
            </w:pPr>
            <w:r w:rsidRPr="00504653">
              <w:rPr>
                <w:color w:val="000000"/>
                <w:sz w:val="22"/>
                <w:szCs w:val="22"/>
              </w:rPr>
              <w:t>2494,3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53" w:rsidRPr="00504653" w:rsidRDefault="00504653" w:rsidP="00F45A8D">
            <w:pPr>
              <w:jc w:val="center"/>
              <w:rPr>
                <w:sz w:val="22"/>
                <w:szCs w:val="22"/>
              </w:rPr>
            </w:pPr>
          </w:p>
        </w:tc>
      </w:tr>
      <w:tr w:rsidR="00504653" w:rsidRPr="005046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504653" w:rsidRDefault="00504653" w:rsidP="00DA390C">
            <w:pPr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1.0.8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504653" w:rsidRDefault="00504653" w:rsidP="00DA39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53" w:rsidRPr="00504653" w:rsidRDefault="005046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504653" w:rsidRDefault="00504653" w:rsidP="00DA390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Default="0050465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Ситниковский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504653" w:rsidRDefault="00504653">
            <w:pPr>
              <w:jc w:val="center"/>
              <w:rPr>
                <w:color w:val="000000"/>
                <w:sz w:val="22"/>
                <w:szCs w:val="22"/>
              </w:rPr>
            </w:pPr>
            <w:r w:rsidRPr="00504653">
              <w:rPr>
                <w:color w:val="000000"/>
                <w:sz w:val="22"/>
                <w:szCs w:val="22"/>
              </w:rPr>
              <w:t>2590,5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504653" w:rsidRDefault="005046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53" w:rsidRPr="00504653" w:rsidRDefault="00504653" w:rsidP="00F45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504653" w:rsidRDefault="00504653">
            <w:pPr>
              <w:jc w:val="center"/>
              <w:rPr>
                <w:color w:val="000000"/>
                <w:sz w:val="22"/>
                <w:szCs w:val="22"/>
              </w:rPr>
            </w:pPr>
            <w:r w:rsidRPr="00504653">
              <w:rPr>
                <w:color w:val="000000"/>
                <w:sz w:val="22"/>
                <w:szCs w:val="22"/>
              </w:rPr>
              <w:t>2590,5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53" w:rsidRPr="00504653" w:rsidRDefault="00504653" w:rsidP="00F45A8D">
            <w:pPr>
              <w:jc w:val="center"/>
              <w:rPr>
                <w:sz w:val="22"/>
                <w:szCs w:val="22"/>
              </w:rPr>
            </w:pPr>
          </w:p>
        </w:tc>
      </w:tr>
      <w:tr w:rsidR="00504653" w:rsidRPr="005046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504653" w:rsidRDefault="00504653" w:rsidP="00DA390C">
            <w:pPr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1.0.9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504653" w:rsidRDefault="00504653" w:rsidP="00DA39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53" w:rsidRPr="00504653" w:rsidRDefault="005046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504653" w:rsidRDefault="00504653" w:rsidP="00DA390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Default="0050465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Ямновский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504653" w:rsidRDefault="00504653">
            <w:pPr>
              <w:jc w:val="center"/>
              <w:rPr>
                <w:color w:val="000000"/>
                <w:sz w:val="22"/>
                <w:szCs w:val="22"/>
              </w:rPr>
            </w:pPr>
            <w:r w:rsidRPr="00504653">
              <w:rPr>
                <w:color w:val="000000"/>
                <w:sz w:val="22"/>
                <w:szCs w:val="22"/>
              </w:rPr>
              <w:t>3975,2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504653" w:rsidRDefault="005046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53" w:rsidRPr="00504653" w:rsidRDefault="00504653" w:rsidP="00F45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504653" w:rsidRDefault="00504653">
            <w:pPr>
              <w:jc w:val="center"/>
              <w:rPr>
                <w:color w:val="000000"/>
                <w:sz w:val="22"/>
                <w:szCs w:val="22"/>
              </w:rPr>
            </w:pPr>
            <w:r w:rsidRPr="00504653">
              <w:rPr>
                <w:color w:val="000000"/>
                <w:sz w:val="22"/>
                <w:szCs w:val="22"/>
              </w:rPr>
              <w:t>3975,2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53" w:rsidRPr="00504653" w:rsidRDefault="00504653" w:rsidP="00F45A8D">
            <w:pPr>
              <w:jc w:val="center"/>
              <w:rPr>
                <w:sz w:val="22"/>
                <w:szCs w:val="22"/>
              </w:rPr>
            </w:pPr>
          </w:p>
        </w:tc>
      </w:tr>
      <w:tr w:rsidR="00EE5B70" w:rsidRPr="00504653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DA390C">
            <w:pPr>
              <w:rPr>
                <w:bCs/>
                <w:sz w:val="22"/>
                <w:szCs w:val="22"/>
              </w:rPr>
            </w:pPr>
            <w:r w:rsidRPr="00504653">
              <w:rPr>
                <w:bCs/>
                <w:sz w:val="22"/>
                <w:szCs w:val="22"/>
              </w:rPr>
              <w:t>1.1.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DA390C">
            <w:pPr>
              <w:rPr>
                <w:bCs/>
                <w:sz w:val="22"/>
                <w:szCs w:val="22"/>
              </w:rPr>
            </w:pPr>
            <w:r w:rsidRPr="00504653">
              <w:rPr>
                <w:bCs/>
                <w:sz w:val="22"/>
                <w:szCs w:val="22"/>
              </w:rPr>
              <w:t xml:space="preserve"> Основное мероприятие 1</w:t>
            </w:r>
          </w:p>
          <w:p w:rsidR="00EE5B70" w:rsidRPr="00504653" w:rsidRDefault="00EE5B70" w:rsidP="003525E3">
            <w:pPr>
              <w:rPr>
                <w:bCs/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Мероприятия по содержанию дорог общего пользования, тротуаров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DA390C">
            <w:pPr>
              <w:rPr>
                <w:bCs/>
                <w:sz w:val="22"/>
                <w:szCs w:val="22"/>
              </w:rPr>
            </w:pPr>
            <w:r w:rsidRPr="00504653">
              <w:rPr>
                <w:bCs/>
                <w:sz w:val="22"/>
                <w:szCs w:val="22"/>
              </w:rPr>
              <w:t>08 1 01 00000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7478E7">
            <w:pPr>
              <w:rPr>
                <w:bCs/>
                <w:sz w:val="22"/>
                <w:szCs w:val="22"/>
              </w:rPr>
            </w:pPr>
            <w:r w:rsidRPr="0050465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F45A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E5B70" w:rsidRPr="00504653" w:rsidRDefault="00EE5B70" w:rsidP="00F45A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Управление ЖКХ</w:t>
            </w:r>
          </w:p>
          <w:p w:rsidR="00EE5B70" w:rsidRPr="00504653" w:rsidRDefault="00EE5B70" w:rsidP="00F45A8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504653" w:rsidP="001303A6">
            <w:pPr>
              <w:jc w:val="center"/>
              <w:rPr>
                <w:bCs/>
                <w:sz w:val="22"/>
                <w:szCs w:val="22"/>
              </w:rPr>
            </w:pPr>
            <w:r w:rsidRPr="00504653">
              <w:rPr>
                <w:bCs/>
                <w:sz w:val="22"/>
                <w:szCs w:val="22"/>
              </w:rPr>
              <w:t>178756,0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1303A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F45A8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504653" w:rsidP="006044B4">
            <w:pPr>
              <w:jc w:val="center"/>
              <w:rPr>
                <w:bCs/>
                <w:sz w:val="22"/>
                <w:szCs w:val="22"/>
              </w:rPr>
            </w:pPr>
            <w:r w:rsidRPr="00504653">
              <w:rPr>
                <w:bCs/>
                <w:sz w:val="22"/>
                <w:szCs w:val="22"/>
              </w:rPr>
              <w:t>178756,0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F45A8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E5B70" w:rsidRPr="005046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DA390C">
            <w:pPr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DA390C">
            <w:pPr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DA390C">
            <w:pPr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DA390C">
            <w:pPr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F45A8D">
            <w:pPr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130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130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F45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604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F45A8D">
            <w:pPr>
              <w:jc w:val="center"/>
              <w:rPr>
                <w:sz w:val="22"/>
                <w:szCs w:val="22"/>
              </w:rPr>
            </w:pPr>
          </w:p>
        </w:tc>
      </w:tr>
      <w:tr w:rsidR="00504653" w:rsidRPr="005046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53" w:rsidRPr="00504653" w:rsidRDefault="00504653" w:rsidP="00DA390C">
            <w:pPr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 1.1.1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504653" w:rsidRDefault="00504653" w:rsidP="00DA39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53" w:rsidRPr="00504653" w:rsidRDefault="00504653" w:rsidP="0013747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53" w:rsidRPr="00504653" w:rsidRDefault="00504653" w:rsidP="00DA390C">
            <w:pPr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Default="0050465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Default="00504653" w:rsidP="00306C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</w:t>
            </w:r>
            <w:r w:rsidR="00306C3D">
              <w:rPr>
                <w:color w:val="000000"/>
                <w:sz w:val="22"/>
                <w:szCs w:val="22"/>
              </w:rPr>
              <w:t>539,6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504653" w:rsidRDefault="00504653" w:rsidP="00130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53" w:rsidRPr="00504653" w:rsidRDefault="00504653" w:rsidP="00F45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Default="00306C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152539,6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53" w:rsidRPr="00504653" w:rsidRDefault="00504653" w:rsidP="00F45A8D">
            <w:pPr>
              <w:jc w:val="center"/>
              <w:rPr>
                <w:sz w:val="22"/>
                <w:szCs w:val="22"/>
              </w:rPr>
            </w:pPr>
          </w:p>
        </w:tc>
      </w:tr>
      <w:tr w:rsidR="00504653" w:rsidRPr="005046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53" w:rsidRPr="00504653" w:rsidRDefault="00504653" w:rsidP="00DA390C">
            <w:pPr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1.1.2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504653" w:rsidRDefault="00504653" w:rsidP="00DA39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53" w:rsidRPr="00504653" w:rsidRDefault="00504653" w:rsidP="00DA390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53" w:rsidRPr="00504653" w:rsidRDefault="00504653" w:rsidP="00DA390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Default="0050465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Кантауровский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Default="005046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504653" w:rsidRDefault="00504653" w:rsidP="001B2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53" w:rsidRPr="00504653" w:rsidRDefault="00504653" w:rsidP="00F45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Default="005046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7364,7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53" w:rsidRPr="00504653" w:rsidRDefault="00504653" w:rsidP="00F45A8D">
            <w:pPr>
              <w:jc w:val="center"/>
              <w:rPr>
                <w:sz w:val="22"/>
                <w:szCs w:val="22"/>
              </w:rPr>
            </w:pPr>
          </w:p>
        </w:tc>
      </w:tr>
      <w:tr w:rsidR="00504653" w:rsidRPr="005046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53" w:rsidRPr="00504653" w:rsidRDefault="00504653" w:rsidP="00DA390C">
            <w:pPr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1.1.3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504653" w:rsidRDefault="00504653" w:rsidP="00DA39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53" w:rsidRPr="00504653" w:rsidRDefault="005046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53" w:rsidRPr="00504653" w:rsidRDefault="00504653" w:rsidP="00DA390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Default="0050465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Краснослободский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Default="00306C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504653" w:rsidRDefault="00504653" w:rsidP="00251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53" w:rsidRPr="00504653" w:rsidRDefault="00504653" w:rsidP="00F45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Default="00306C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53" w:rsidRPr="00504653" w:rsidRDefault="00504653" w:rsidP="00F45A8D">
            <w:pPr>
              <w:jc w:val="center"/>
              <w:rPr>
                <w:sz w:val="22"/>
                <w:szCs w:val="22"/>
              </w:rPr>
            </w:pPr>
          </w:p>
        </w:tc>
      </w:tr>
      <w:tr w:rsidR="00504653" w:rsidRPr="005046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53" w:rsidRPr="00504653" w:rsidRDefault="00504653" w:rsidP="00DA390C">
            <w:pPr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1.1.4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504653" w:rsidRDefault="00504653" w:rsidP="00DA39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53" w:rsidRPr="00504653" w:rsidRDefault="005046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53" w:rsidRPr="00504653" w:rsidRDefault="00504653" w:rsidP="00DA390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Default="0050465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Линдовский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Default="005046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504653" w:rsidRDefault="00504653" w:rsidP="008A2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53" w:rsidRPr="00504653" w:rsidRDefault="00504653" w:rsidP="00F45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Default="005046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53" w:rsidRPr="00504653" w:rsidRDefault="00504653" w:rsidP="00F45A8D">
            <w:pPr>
              <w:jc w:val="center"/>
              <w:rPr>
                <w:sz w:val="22"/>
                <w:szCs w:val="22"/>
              </w:rPr>
            </w:pPr>
          </w:p>
        </w:tc>
      </w:tr>
      <w:tr w:rsidR="00504653" w:rsidRPr="005046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53" w:rsidRPr="00504653" w:rsidRDefault="00504653">
            <w:pPr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1.1.5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504653" w:rsidRDefault="00504653" w:rsidP="00DA39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53" w:rsidRPr="00504653" w:rsidRDefault="005046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53" w:rsidRPr="00504653" w:rsidRDefault="00504653" w:rsidP="00DA390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Default="0050465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Останкинский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Default="005046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504653" w:rsidRDefault="00504653" w:rsidP="00F65A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53" w:rsidRPr="00504653" w:rsidRDefault="00504653" w:rsidP="00F45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Default="005046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53" w:rsidRPr="00504653" w:rsidRDefault="00504653" w:rsidP="00F45A8D">
            <w:pPr>
              <w:jc w:val="center"/>
              <w:rPr>
                <w:sz w:val="22"/>
                <w:szCs w:val="22"/>
              </w:rPr>
            </w:pPr>
          </w:p>
        </w:tc>
      </w:tr>
      <w:tr w:rsidR="00504653" w:rsidRPr="005046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53" w:rsidRPr="00504653" w:rsidRDefault="00504653">
            <w:pPr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1.1.6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504653" w:rsidRDefault="00504653" w:rsidP="00DA39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53" w:rsidRPr="00504653" w:rsidRDefault="005046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53" w:rsidRPr="00504653" w:rsidRDefault="00504653" w:rsidP="00DA390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Default="0050465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 п.ППК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Default="005046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504653" w:rsidRDefault="00504653" w:rsidP="00251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53" w:rsidRPr="00504653" w:rsidRDefault="00504653" w:rsidP="00F45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Default="005046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53" w:rsidRPr="00504653" w:rsidRDefault="00504653" w:rsidP="00F45A8D">
            <w:pPr>
              <w:jc w:val="center"/>
              <w:rPr>
                <w:sz w:val="22"/>
                <w:szCs w:val="22"/>
              </w:rPr>
            </w:pPr>
          </w:p>
        </w:tc>
      </w:tr>
      <w:tr w:rsidR="00504653" w:rsidRPr="005046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53" w:rsidRPr="00504653" w:rsidRDefault="00504653">
            <w:pPr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1.1.7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504653" w:rsidRDefault="00504653" w:rsidP="00DA39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53" w:rsidRPr="00504653" w:rsidRDefault="005046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53" w:rsidRPr="00504653" w:rsidRDefault="00504653" w:rsidP="00DA390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Default="0050465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Редькинский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Default="005046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504653" w:rsidRDefault="00504653" w:rsidP="00251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53" w:rsidRPr="00504653" w:rsidRDefault="00504653" w:rsidP="00F45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Default="005046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2494,3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53" w:rsidRPr="00504653" w:rsidRDefault="00504653" w:rsidP="00F45A8D">
            <w:pPr>
              <w:jc w:val="center"/>
              <w:rPr>
                <w:sz w:val="22"/>
                <w:szCs w:val="22"/>
              </w:rPr>
            </w:pPr>
          </w:p>
        </w:tc>
      </w:tr>
      <w:tr w:rsidR="00504653" w:rsidRPr="005046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53" w:rsidRPr="00504653" w:rsidRDefault="00504653">
            <w:pPr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1.1.8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504653" w:rsidRDefault="00504653" w:rsidP="00DA39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53" w:rsidRPr="00504653" w:rsidRDefault="005046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53" w:rsidRPr="00504653" w:rsidRDefault="00504653" w:rsidP="00DA390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Default="0050465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Ситниковский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Default="005046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504653" w:rsidRDefault="00504653" w:rsidP="002515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53" w:rsidRPr="00504653" w:rsidRDefault="00504653" w:rsidP="00F45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Default="005046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2590,5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53" w:rsidRPr="00504653" w:rsidRDefault="00504653" w:rsidP="00F45A8D">
            <w:pPr>
              <w:jc w:val="center"/>
              <w:rPr>
                <w:sz w:val="22"/>
                <w:szCs w:val="22"/>
              </w:rPr>
            </w:pPr>
          </w:p>
        </w:tc>
      </w:tr>
      <w:tr w:rsidR="00504653" w:rsidRPr="005046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53" w:rsidRPr="00504653" w:rsidRDefault="00504653">
            <w:pPr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1.1.9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504653" w:rsidRDefault="00504653" w:rsidP="00DA39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53" w:rsidRPr="00504653" w:rsidRDefault="0050465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53" w:rsidRPr="00504653" w:rsidRDefault="00504653" w:rsidP="00DA390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Default="0050465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Ямновский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Default="005046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504653" w:rsidRDefault="00504653" w:rsidP="001B2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53" w:rsidRPr="00504653" w:rsidRDefault="00504653" w:rsidP="00F45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Default="005046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3975,2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53" w:rsidRPr="00504653" w:rsidRDefault="00504653" w:rsidP="00F45A8D">
            <w:pPr>
              <w:jc w:val="center"/>
              <w:rPr>
                <w:sz w:val="22"/>
                <w:szCs w:val="22"/>
              </w:rPr>
            </w:pPr>
          </w:p>
        </w:tc>
      </w:tr>
      <w:tr w:rsidR="00EE5B70" w:rsidRPr="00504653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DA390C">
            <w:pPr>
              <w:rPr>
                <w:bCs/>
                <w:sz w:val="22"/>
                <w:szCs w:val="22"/>
              </w:rPr>
            </w:pPr>
            <w:r w:rsidRPr="00504653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DA390C">
            <w:pPr>
              <w:rPr>
                <w:bCs/>
                <w:sz w:val="22"/>
                <w:szCs w:val="22"/>
              </w:rPr>
            </w:pPr>
            <w:r w:rsidRPr="00504653">
              <w:rPr>
                <w:bCs/>
                <w:sz w:val="22"/>
                <w:szCs w:val="22"/>
              </w:rPr>
              <w:t xml:space="preserve"> Подпрограмма 2</w:t>
            </w:r>
          </w:p>
          <w:p w:rsidR="00EE5B70" w:rsidRPr="00504653" w:rsidRDefault="00EE5B70" w:rsidP="00E96DEF">
            <w:pPr>
              <w:rPr>
                <w:bCs/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«Ремонт дорог общего пользования, тротуаров и дворовых территорий»</w:t>
            </w:r>
          </w:p>
          <w:p w:rsidR="00EE5B70" w:rsidRPr="00504653" w:rsidRDefault="00EE5B70" w:rsidP="00DA390C">
            <w:pPr>
              <w:rPr>
                <w:bCs/>
                <w:sz w:val="22"/>
                <w:szCs w:val="22"/>
              </w:rPr>
            </w:pPr>
            <w:r w:rsidRPr="00504653">
              <w:rPr>
                <w:bCs/>
                <w:sz w:val="22"/>
                <w:szCs w:val="22"/>
              </w:rPr>
              <w:t xml:space="preserve"> всего 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DA390C">
            <w:pPr>
              <w:rPr>
                <w:bCs/>
                <w:sz w:val="22"/>
                <w:szCs w:val="22"/>
              </w:rPr>
            </w:pPr>
            <w:r w:rsidRPr="00504653">
              <w:rPr>
                <w:bCs/>
                <w:sz w:val="22"/>
                <w:szCs w:val="22"/>
              </w:rPr>
              <w:t>08 2 00 00000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DA390C">
            <w:pPr>
              <w:rPr>
                <w:bCs/>
                <w:sz w:val="22"/>
                <w:szCs w:val="22"/>
              </w:rPr>
            </w:pPr>
            <w:r w:rsidRPr="00504653">
              <w:rPr>
                <w:bCs/>
                <w:sz w:val="22"/>
                <w:szCs w:val="22"/>
              </w:rPr>
              <w:t>2022-2025г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F45A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Управление ЖКХ</w:t>
            </w:r>
          </w:p>
          <w:p w:rsidR="00EE5B70" w:rsidRPr="00504653" w:rsidRDefault="00EE5B70" w:rsidP="00F45A8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504653">
            <w:pPr>
              <w:jc w:val="center"/>
              <w:rPr>
                <w:bCs/>
                <w:sz w:val="22"/>
                <w:szCs w:val="22"/>
              </w:rPr>
            </w:pPr>
            <w:r w:rsidRPr="00504653">
              <w:rPr>
                <w:bCs/>
                <w:sz w:val="22"/>
                <w:szCs w:val="22"/>
              </w:rPr>
              <w:t>306857,9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504653">
            <w:pPr>
              <w:jc w:val="center"/>
              <w:rPr>
                <w:bCs/>
                <w:sz w:val="22"/>
                <w:szCs w:val="22"/>
              </w:rPr>
            </w:pPr>
            <w:r w:rsidRPr="00504653">
              <w:rPr>
                <w:bCs/>
                <w:sz w:val="22"/>
                <w:szCs w:val="22"/>
              </w:rPr>
              <w:t>52148,6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504653" w:rsidP="006044B4">
            <w:pPr>
              <w:jc w:val="center"/>
              <w:rPr>
                <w:bCs/>
                <w:sz w:val="22"/>
                <w:szCs w:val="22"/>
              </w:rPr>
            </w:pPr>
            <w:r w:rsidRPr="00504653">
              <w:rPr>
                <w:bCs/>
                <w:sz w:val="22"/>
                <w:szCs w:val="22"/>
              </w:rPr>
              <w:t>251079,6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504653">
            <w:pPr>
              <w:jc w:val="center"/>
              <w:rPr>
                <w:bCs/>
                <w:sz w:val="22"/>
                <w:szCs w:val="22"/>
              </w:rPr>
            </w:pPr>
            <w:r w:rsidRPr="00504653">
              <w:rPr>
                <w:bCs/>
                <w:sz w:val="22"/>
                <w:szCs w:val="22"/>
              </w:rPr>
              <w:t>3629,7</w:t>
            </w:r>
          </w:p>
        </w:tc>
      </w:tr>
      <w:tr w:rsidR="00EE5B70" w:rsidRPr="005046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DA390C">
            <w:pPr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DA390C">
            <w:pPr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DA390C">
            <w:pPr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DA390C">
            <w:pPr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F45A8D">
            <w:pPr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F45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F45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F45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604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F45A8D">
            <w:pPr>
              <w:jc w:val="center"/>
              <w:rPr>
                <w:sz w:val="22"/>
                <w:szCs w:val="22"/>
              </w:rPr>
            </w:pPr>
          </w:p>
        </w:tc>
      </w:tr>
      <w:tr w:rsidR="00EE5B70" w:rsidRPr="005046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DA390C">
            <w:pPr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 2.0.1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DA39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DA390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DA390C">
            <w:pPr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B70" w:rsidRPr="00504653" w:rsidRDefault="00EE5B70" w:rsidP="00F45A8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504653">
            <w:pPr>
              <w:jc w:val="center"/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274725,5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79519D">
            <w:pPr>
              <w:jc w:val="center"/>
              <w:rPr>
                <w:sz w:val="22"/>
                <w:szCs w:val="22"/>
              </w:rPr>
            </w:pPr>
            <w:r w:rsidRPr="0079519D">
              <w:rPr>
                <w:sz w:val="22"/>
                <w:szCs w:val="22"/>
              </w:rPr>
              <w:t>31646,3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79519D" w:rsidP="006044B4">
            <w:pPr>
              <w:jc w:val="center"/>
              <w:rPr>
                <w:sz w:val="22"/>
                <w:szCs w:val="22"/>
              </w:rPr>
            </w:pPr>
            <w:r w:rsidRPr="0079519D">
              <w:rPr>
                <w:sz w:val="22"/>
                <w:szCs w:val="22"/>
              </w:rPr>
              <w:t>239449,5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79519D">
            <w:pPr>
              <w:jc w:val="center"/>
              <w:rPr>
                <w:sz w:val="22"/>
                <w:szCs w:val="22"/>
              </w:rPr>
            </w:pPr>
            <w:r w:rsidRPr="0079519D">
              <w:rPr>
                <w:sz w:val="22"/>
                <w:szCs w:val="22"/>
              </w:rPr>
              <w:t>3629,7</w:t>
            </w:r>
          </w:p>
        </w:tc>
      </w:tr>
      <w:tr w:rsidR="0079519D" w:rsidRPr="005046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9D" w:rsidRPr="00504653" w:rsidRDefault="0079519D" w:rsidP="00DA390C">
            <w:pPr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2.0.2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19D" w:rsidRPr="00504653" w:rsidRDefault="0079519D" w:rsidP="00DA39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9D" w:rsidRPr="00504653" w:rsidRDefault="0079519D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19D" w:rsidRPr="00504653" w:rsidRDefault="0079519D" w:rsidP="00DA390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19D" w:rsidRDefault="0079519D" w:rsidP="007951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Кантауровский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19D" w:rsidRDefault="007951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19D" w:rsidRPr="00504653" w:rsidRDefault="007951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19D" w:rsidRDefault="007951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19D" w:rsidRDefault="007951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19D" w:rsidRPr="00504653" w:rsidRDefault="0079519D" w:rsidP="00F45A8D">
            <w:pPr>
              <w:jc w:val="center"/>
              <w:rPr>
                <w:sz w:val="22"/>
                <w:szCs w:val="22"/>
              </w:rPr>
            </w:pPr>
          </w:p>
        </w:tc>
      </w:tr>
      <w:tr w:rsidR="0079519D" w:rsidRPr="005046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D" w:rsidRPr="00504653" w:rsidRDefault="0079519D">
            <w:pPr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2.0.3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19D" w:rsidRPr="00504653" w:rsidRDefault="0079519D" w:rsidP="00DA39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9D" w:rsidRPr="00504653" w:rsidRDefault="0079519D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19D" w:rsidRPr="00504653" w:rsidRDefault="0079519D" w:rsidP="00DA390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19D" w:rsidRDefault="0079519D" w:rsidP="007951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Краснослободский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19D" w:rsidRDefault="007951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19D" w:rsidRPr="00504653" w:rsidRDefault="007951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19D" w:rsidRDefault="007951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19D" w:rsidRDefault="007951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19D" w:rsidRPr="00504653" w:rsidRDefault="0079519D" w:rsidP="00F45A8D">
            <w:pPr>
              <w:jc w:val="center"/>
              <w:rPr>
                <w:sz w:val="22"/>
                <w:szCs w:val="22"/>
              </w:rPr>
            </w:pPr>
          </w:p>
        </w:tc>
      </w:tr>
      <w:tr w:rsidR="0079519D" w:rsidRPr="005046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D" w:rsidRPr="00504653" w:rsidRDefault="0079519D">
            <w:pPr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2.0.4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19D" w:rsidRPr="00504653" w:rsidRDefault="0079519D" w:rsidP="00DA39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9D" w:rsidRPr="00504653" w:rsidRDefault="0079519D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19D" w:rsidRPr="00504653" w:rsidRDefault="0079519D" w:rsidP="00DA390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19D" w:rsidRDefault="0079519D" w:rsidP="007951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Линдовский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19D" w:rsidRDefault="007951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19D" w:rsidRPr="00504653" w:rsidRDefault="007951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19D" w:rsidRDefault="007951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19D" w:rsidRDefault="007951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519D" w:rsidRPr="00504653" w:rsidRDefault="0079519D" w:rsidP="00F45A8D">
            <w:pPr>
              <w:jc w:val="center"/>
              <w:rPr>
                <w:sz w:val="22"/>
                <w:szCs w:val="22"/>
              </w:rPr>
            </w:pPr>
          </w:p>
        </w:tc>
      </w:tr>
      <w:tr w:rsidR="0079519D" w:rsidRPr="005046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D" w:rsidRPr="00504653" w:rsidRDefault="0079519D">
            <w:pPr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2.0.5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19D" w:rsidRPr="00504653" w:rsidRDefault="0079519D" w:rsidP="00DA39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9D" w:rsidRPr="00504653" w:rsidRDefault="0079519D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19D" w:rsidRPr="00504653" w:rsidRDefault="0079519D" w:rsidP="00DA390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19D" w:rsidRDefault="0079519D" w:rsidP="007951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Останкинский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19D" w:rsidRDefault="007951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19D" w:rsidRPr="00504653" w:rsidRDefault="007951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19D" w:rsidRDefault="007951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19D" w:rsidRDefault="007951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519D" w:rsidRPr="00504653" w:rsidRDefault="0079519D" w:rsidP="00F45A8D">
            <w:pPr>
              <w:jc w:val="center"/>
              <w:rPr>
                <w:sz w:val="22"/>
                <w:szCs w:val="22"/>
              </w:rPr>
            </w:pPr>
          </w:p>
        </w:tc>
      </w:tr>
      <w:tr w:rsidR="0079519D" w:rsidRPr="005046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D" w:rsidRPr="00504653" w:rsidRDefault="0079519D">
            <w:pPr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2.0.6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19D" w:rsidRPr="00504653" w:rsidRDefault="0079519D" w:rsidP="00DA39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9D" w:rsidRPr="00504653" w:rsidRDefault="0079519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19D" w:rsidRPr="00504653" w:rsidRDefault="0079519D" w:rsidP="00DA390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19D" w:rsidRDefault="0079519D" w:rsidP="007951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ТО п.ППК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19D" w:rsidRDefault="007951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19D" w:rsidRPr="00504653" w:rsidRDefault="0079519D" w:rsidP="003F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19D" w:rsidRDefault="007951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19D" w:rsidRDefault="007951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519D" w:rsidRPr="00504653" w:rsidRDefault="0079519D" w:rsidP="00F45A8D">
            <w:pPr>
              <w:jc w:val="center"/>
              <w:rPr>
                <w:sz w:val="22"/>
                <w:szCs w:val="22"/>
              </w:rPr>
            </w:pPr>
          </w:p>
        </w:tc>
      </w:tr>
      <w:tr w:rsidR="0079519D" w:rsidRPr="005046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D" w:rsidRPr="00504653" w:rsidRDefault="0079519D">
            <w:pPr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2.0.7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19D" w:rsidRPr="00504653" w:rsidRDefault="0079519D" w:rsidP="00DA39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9D" w:rsidRPr="00504653" w:rsidRDefault="0079519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19D" w:rsidRPr="00504653" w:rsidRDefault="0079519D" w:rsidP="00DA390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19D" w:rsidRDefault="0079519D" w:rsidP="007951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Редькинский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19D" w:rsidRDefault="007951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19D" w:rsidRPr="00504653" w:rsidRDefault="007951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19D" w:rsidRDefault="007951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19D" w:rsidRDefault="007951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519D" w:rsidRPr="00504653" w:rsidRDefault="0079519D" w:rsidP="00F45A8D">
            <w:pPr>
              <w:jc w:val="center"/>
              <w:rPr>
                <w:sz w:val="22"/>
                <w:szCs w:val="22"/>
              </w:rPr>
            </w:pPr>
          </w:p>
        </w:tc>
      </w:tr>
      <w:tr w:rsidR="0079519D" w:rsidRPr="005046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D" w:rsidRPr="00504653" w:rsidRDefault="0079519D">
            <w:pPr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2.0.8.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19D" w:rsidRPr="00504653" w:rsidRDefault="0079519D" w:rsidP="00DA39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9D" w:rsidRPr="00504653" w:rsidRDefault="0079519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19D" w:rsidRPr="00504653" w:rsidRDefault="0079519D" w:rsidP="00DA390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19D" w:rsidRDefault="0079519D" w:rsidP="007951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Ситниковский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19D" w:rsidRDefault="007951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19D" w:rsidRPr="00504653" w:rsidRDefault="007951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19D" w:rsidRDefault="007951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19D" w:rsidRDefault="007951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519D" w:rsidRPr="00504653" w:rsidRDefault="0079519D" w:rsidP="00F45A8D">
            <w:pPr>
              <w:jc w:val="center"/>
              <w:rPr>
                <w:sz w:val="22"/>
                <w:szCs w:val="22"/>
              </w:rPr>
            </w:pPr>
          </w:p>
        </w:tc>
      </w:tr>
      <w:tr w:rsidR="0079519D" w:rsidRPr="005046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D" w:rsidRPr="00504653" w:rsidRDefault="0079519D">
            <w:pPr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2.0.9.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19D" w:rsidRPr="00504653" w:rsidRDefault="0079519D" w:rsidP="00DA39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9D" w:rsidRPr="00504653" w:rsidRDefault="0079519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19D" w:rsidRPr="00504653" w:rsidRDefault="0079519D" w:rsidP="00DA390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19D" w:rsidRDefault="0079519D" w:rsidP="007951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Ямновский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19D" w:rsidRDefault="007951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19D" w:rsidRPr="00504653" w:rsidRDefault="007951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19D" w:rsidRDefault="007951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19D" w:rsidRDefault="007951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519D" w:rsidRPr="00504653" w:rsidRDefault="0079519D" w:rsidP="00F45A8D">
            <w:pPr>
              <w:jc w:val="center"/>
              <w:rPr>
                <w:sz w:val="22"/>
                <w:szCs w:val="22"/>
              </w:rPr>
            </w:pPr>
          </w:p>
        </w:tc>
      </w:tr>
      <w:tr w:rsidR="00EE5B70" w:rsidRPr="00504653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DA390C">
            <w:pPr>
              <w:rPr>
                <w:bCs/>
                <w:sz w:val="22"/>
                <w:szCs w:val="22"/>
              </w:rPr>
            </w:pPr>
            <w:r w:rsidRPr="00504653">
              <w:rPr>
                <w:bCs/>
                <w:sz w:val="22"/>
                <w:szCs w:val="22"/>
              </w:rPr>
              <w:t>2.1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DA390C">
            <w:pPr>
              <w:rPr>
                <w:bCs/>
                <w:sz w:val="22"/>
                <w:szCs w:val="22"/>
              </w:rPr>
            </w:pPr>
            <w:r w:rsidRPr="00504653">
              <w:rPr>
                <w:bCs/>
                <w:sz w:val="22"/>
                <w:szCs w:val="22"/>
              </w:rPr>
              <w:t xml:space="preserve"> Основное мероприятие 1</w:t>
            </w:r>
          </w:p>
          <w:p w:rsidR="00EE5B70" w:rsidRPr="00504653" w:rsidRDefault="00EE5B70" w:rsidP="0015164A">
            <w:pPr>
              <w:rPr>
                <w:bCs/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Мероприятия по ремонту дорог общего пользования, тротуаров и дворовых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DA390C">
            <w:pPr>
              <w:rPr>
                <w:bCs/>
                <w:sz w:val="22"/>
                <w:szCs w:val="22"/>
              </w:rPr>
            </w:pPr>
            <w:r w:rsidRPr="00504653">
              <w:rPr>
                <w:bCs/>
                <w:sz w:val="22"/>
                <w:szCs w:val="22"/>
              </w:rPr>
              <w:t>08 2 01 00000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610175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F45A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Управление ЖКХ</w:t>
            </w:r>
          </w:p>
          <w:p w:rsidR="00EE5B70" w:rsidRPr="00504653" w:rsidRDefault="00EE5B70" w:rsidP="00F45A8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79519D">
            <w:pPr>
              <w:jc w:val="center"/>
              <w:rPr>
                <w:sz w:val="22"/>
                <w:szCs w:val="22"/>
              </w:rPr>
            </w:pPr>
            <w:r w:rsidRPr="0079519D">
              <w:rPr>
                <w:sz w:val="22"/>
                <w:szCs w:val="22"/>
              </w:rPr>
              <w:t>173785,6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F45A8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79519D" w:rsidP="006044B4">
            <w:pPr>
              <w:jc w:val="center"/>
              <w:rPr>
                <w:sz w:val="22"/>
                <w:szCs w:val="22"/>
              </w:rPr>
            </w:pPr>
            <w:r w:rsidRPr="0079519D">
              <w:rPr>
                <w:sz w:val="22"/>
                <w:szCs w:val="22"/>
              </w:rPr>
              <w:t>173785,6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F45A8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E5B70" w:rsidRPr="005046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DA390C">
            <w:pPr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DA390C">
            <w:pPr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DA390C">
            <w:pPr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DA390C">
            <w:pPr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F45A8D">
            <w:pPr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F45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F45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F45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604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F45A8D">
            <w:pPr>
              <w:jc w:val="center"/>
              <w:rPr>
                <w:sz w:val="22"/>
                <w:szCs w:val="22"/>
              </w:rPr>
            </w:pPr>
          </w:p>
        </w:tc>
      </w:tr>
      <w:tr w:rsidR="00EE5B70" w:rsidRPr="00504653">
        <w:trPr>
          <w:trHeight w:val="8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B70" w:rsidRPr="00504653" w:rsidRDefault="00EE5B70" w:rsidP="00DA390C">
            <w:pPr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lastRenderedPageBreak/>
              <w:t> 2.1.1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DA39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B70" w:rsidRPr="00504653" w:rsidRDefault="00EE5B70" w:rsidP="00DA390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B70" w:rsidRPr="00504653" w:rsidRDefault="00EE5B70" w:rsidP="00DA390C">
            <w:pPr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B70" w:rsidRPr="00504653" w:rsidRDefault="00EE5B70" w:rsidP="00F45A8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79519D">
            <w:pPr>
              <w:jc w:val="center"/>
              <w:rPr>
                <w:sz w:val="22"/>
                <w:szCs w:val="22"/>
              </w:rPr>
            </w:pPr>
            <w:r w:rsidRPr="0079519D">
              <w:rPr>
                <w:sz w:val="22"/>
                <w:szCs w:val="22"/>
              </w:rPr>
              <w:t>168147,6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B70" w:rsidRPr="00504653" w:rsidRDefault="00EE5B70" w:rsidP="00F45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79519D" w:rsidP="006044B4">
            <w:pPr>
              <w:jc w:val="center"/>
              <w:rPr>
                <w:sz w:val="22"/>
                <w:szCs w:val="22"/>
              </w:rPr>
            </w:pPr>
            <w:r w:rsidRPr="0079519D">
              <w:rPr>
                <w:sz w:val="22"/>
                <w:szCs w:val="22"/>
              </w:rPr>
              <w:t>168147,6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B70" w:rsidRPr="00504653" w:rsidRDefault="00EE5B70" w:rsidP="00F45A8D">
            <w:pPr>
              <w:jc w:val="center"/>
              <w:rPr>
                <w:sz w:val="22"/>
                <w:szCs w:val="22"/>
              </w:rPr>
            </w:pPr>
          </w:p>
        </w:tc>
      </w:tr>
      <w:tr w:rsidR="00EE5B70" w:rsidRPr="005046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0" w:rsidRPr="00504653" w:rsidRDefault="00EE5B70">
            <w:pPr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2.1.2.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DA39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B70" w:rsidRPr="00504653" w:rsidRDefault="00EE5B7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B70" w:rsidRPr="00504653" w:rsidRDefault="00EE5B70" w:rsidP="00DA390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B70" w:rsidRPr="00504653" w:rsidRDefault="00EE5B70" w:rsidP="00F45A8D">
            <w:pPr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ТО ППК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79519D">
            <w:pPr>
              <w:jc w:val="center"/>
              <w:rPr>
                <w:sz w:val="22"/>
                <w:szCs w:val="22"/>
              </w:rPr>
            </w:pPr>
            <w:r w:rsidRPr="0079519D">
              <w:rPr>
                <w:sz w:val="22"/>
                <w:szCs w:val="22"/>
              </w:rPr>
              <w:t>1156,3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B70" w:rsidRPr="00504653" w:rsidRDefault="00EE5B70" w:rsidP="00F45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79519D" w:rsidP="006044B4">
            <w:pPr>
              <w:jc w:val="center"/>
              <w:rPr>
                <w:sz w:val="22"/>
                <w:szCs w:val="22"/>
              </w:rPr>
            </w:pPr>
            <w:r w:rsidRPr="0079519D">
              <w:rPr>
                <w:sz w:val="22"/>
                <w:szCs w:val="22"/>
              </w:rPr>
              <w:t>1156,3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B70" w:rsidRPr="00504653" w:rsidRDefault="00EE5B70" w:rsidP="00F45A8D">
            <w:pPr>
              <w:jc w:val="center"/>
              <w:rPr>
                <w:sz w:val="22"/>
                <w:szCs w:val="22"/>
              </w:rPr>
            </w:pPr>
          </w:p>
        </w:tc>
      </w:tr>
      <w:tr w:rsidR="00EE5B70" w:rsidRPr="005046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0" w:rsidRPr="00504653" w:rsidRDefault="00EE5B70">
            <w:pPr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2.1.3.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DA39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B70" w:rsidRPr="00504653" w:rsidRDefault="00EE5B7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B70" w:rsidRPr="00504653" w:rsidRDefault="00EE5B70" w:rsidP="00DA390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B70" w:rsidRPr="00504653" w:rsidRDefault="00EE5B70" w:rsidP="00F45A8D">
            <w:pPr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Останкинский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79519D" w:rsidP="00F667DC">
            <w:pPr>
              <w:jc w:val="center"/>
              <w:rPr>
                <w:sz w:val="22"/>
                <w:szCs w:val="22"/>
              </w:rPr>
            </w:pPr>
            <w:r w:rsidRPr="0079519D">
              <w:rPr>
                <w:sz w:val="22"/>
                <w:szCs w:val="22"/>
              </w:rPr>
              <w:t>2521,5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F667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B70" w:rsidRPr="00504653" w:rsidRDefault="00EE5B70" w:rsidP="00F45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79519D" w:rsidP="006044B4">
            <w:pPr>
              <w:jc w:val="center"/>
              <w:rPr>
                <w:sz w:val="22"/>
                <w:szCs w:val="22"/>
              </w:rPr>
            </w:pPr>
            <w:r w:rsidRPr="0079519D">
              <w:rPr>
                <w:sz w:val="22"/>
                <w:szCs w:val="22"/>
              </w:rPr>
              <w:t>2521,5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B70" w:rsidRPr="00504653" w:rsidRDefault="00EE5B70" w:rsidP="00F45A8D">
            <w:pPr>
              <w:jc w:val="center"/>
              <w:rPr>
                <w:sz w:val="22"/>
                <w:szCs w:val="22"/>
              </w:rPr>
            </w:pPr>
          </w:p>
        </w:tc>
      </w:tr>
      <w:tr w:rsidR="00EE5B70" w:rsidRPr="005046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0" w:rsidRPr="00504653" w:rsidRDefault="00EE5B70">
            <w:pPr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2.1.4.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DA390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B70" w:rsidRPr="00504653" w:rsidRDefault="00EE5B7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B70" w:rsidRPr="00504653" w:rsidRDefault="00EE5B70" w:rsidP="00DA390C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B70" w:rsidRPr="00504653" w:rsidRDefault="00EE5B70" w:rsidP="00F45A8D">
            <w:pPr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Линдовский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79519D" w:rsidP="0051041C">
            <w:pPr>
              <w:jc w:val="center"/>
              <w:rPr>
                <w:sz w:val="22"/>
                <w:szCs w:val="22"/>
              </w:rPr>
            </w:pPr>
            <w:r w:rsidRPr="0079519D">
              <w:rPr>
                <w:sz w:val="22"/>
                <w:szCs w:val="22"/>
              </w:rPr>
              <w:t>614,6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B70" w:rsidRPr="00504653" w:rsidRDefault="00EE5B70" w:rsidP="00F45A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79519D" w:rsidP="006044B4">
            <w:pPr>
              <w:jc w:val="center"/>
              <w:rPr>
                <w:sz w:val="22"/>
                <w:szCs w:val="22"/>
              </w:rPr>
            </w:pPr>
            <w:r w:rsidRPr="0079519D">
              <w:rPr>
                <w:sz w:val="22"/>
                <w:szCs w:val="22"/>
              </w:rPr>
              <w:t>614,6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B70" w:rsidRPr="00504653" w:rsidRDefault="00EE5B70" w:rsidP="00F45A8D">
            <w:pPr>
              <w:jc w:val="center"/>
              <w:rPr>
                <w:sz w:val="22"/>
                <w:szCs w:val="22"/>
              </w:rPr>
            </w:pPr>
          </w:p>
        </w:tc>
      </w:tr>
      <w:tr w:rsidR="00EE5B70" w:rsidRPr="00504653">
        <w:trPr>
          <w:trHeight w:val="1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79519D" w:rsidP="0030106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2.1.5.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301064">
            <w:pPr>
              <w:rPr>
                <w:bCs/>
                <w:sz w:val="22"/>
                <w:szCs w:val="22"/>
              </w:rPr>
            </w:pPr>
            <w:r w:rsidRPr="00504653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301064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610175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C40BFE">
            <w:pPr>
              <w:rPr>
                <w:bCs/>
                <w:sz w:val="22"/>
                <w:szCs w:val="22"/>
              </w:rPr>
            </w:pPr>
            <w:r w:rsidRPr="00504653">
              <w:rPr>
                <w:bCs/>
                <w:sz w:val="22"/>
                <w:szCs w:val="22"/>
              </w:rPr>
              <w:t>Ямновский 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79519D">
            <w:pPr>
              <w:jc w:val="center"/>
              <w:rPr>
                <w:sz w:val="22"/>
                <w:szCs w:val="22"/>
              </w:rPr>
            </w:pPr>
            <w:r w:rsidRPr="0079519D">
              <w:rPr>
                <w:sz w:val="22"/>
                <w:szCs w:val="22"/>
              </w:rPr>
              <w:t>599,5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79519D" w:rsidP="006044B4">
            <w:pPr>
              <w:jc w:val="center"/>
              <w:rPr>
                <w:sz w:val="22"/>
                <w:szCs w:val="22"/>
              </w:rPr>
            </w:pPr>
            <w:r w:rsidRPr="0079519D">
              <w:rPr>
                <w:sz w:val="22"/>
                <w:szCs w:val="22"/>
              </w:rPr>
              <w:t>599,5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>
            <w:pPr>
              <w:jc w:val="center"/>
              <w:rPr>
                <w:sz w:val="22"/>
                <w:szCs w:val="22"/>
              </w:rPr>
            </w:pPr>
          </w:p>
        </w:tc>
      </w:tr>
      <w:tr w:rsidR="00EE5B70" w:rsidRPr="00504653">
        <w:trPr>
          <w:trHeight w:val="27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79519D" w:rsidP="0030106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2.1.6.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52688A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301064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610175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F667DC">
            <w:pPr>
              <w:rPr>
                <w:bCs/>
                <w:sz w:val="22"/>
                <w:szCs w:val="22"/>
              </w:rPr>
            </w:pPr>
            <w:r w:rsidRPr="00504653">
              <w:rPr>
                <w:bCs/>
                <w:sz w:val="22"/>
                <w:szCs w:val="22"/>
              </w:rPr>
              <w:t>Ситниковский 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79519D" w:rsidP="00A83E04">
            <w:pPr>
              <w:jc w:val="center"/>
              <w:rPr>
                <w:sz w:val="22"/>
                <w:szCs w:val="22"/>
              </w:rPr>
            </w:pPr>
            <w:r w:rsidRPr="0079519D">
              <w:rPr>
                <w:sz w:val="22"/>
                <w:szCs w:val="22"/>
              </w:rPr>
              <w:t>746,1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A83E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A83E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79519D" w:rsidP="006044B4">
            <w:pPr>
              <w:jc w:val="center"/>
              <w:rPr>
                <w:sz w:val="22"/>
                <w:szCs w:val="22"/>
              </w:rPr>
            </w:pPr>
            <w:r w:rsidRPr="0079519D">
              <w:rPr>
                <w:sz w:val="22"/>
                <w:szCs w:val="22"/>
              </w:rPr>
              <w:t>746,1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A83E04">
            <w:pPr>
              <w:jc w:val="center"/>
              <w:rPr>
                <w:sz w:val="22"/>
                <w:szCs w:val="22"/>
              </w:rPr>
            </w:pPr>
          </w:p>
        </w:tc>
      </w:tr>
      <w:tr w:rsidR="00EE5B70" w:rsidRPr="00504653">
        <w:trPr>
          <w:trHeight w:val="24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301064">
            <w:pPr>
              <w:rPr>
                <w:bCs/>
                <w:sz w:val="22"/>
                <w:szCs w:val="22"/>
              </w:rPr>
            </w:pPr>
          </w:p>
          <w:p w:rsidR="00EE5B70" w:rsidRPr="00504653" w:rsidRDefault="00EE5B70" w:rsidP="00301064">
            <w:pPr>
              <w:rPr>
                <w:bCs/>
                <w:sz w:val="22"/>
                <w:szCs w:val="22"/>
              </w:rPr>
            </w:pPr>
          </w:p>
          <w:p w:rsidR="00EE5B70" w:rsidRPr="00504653" w:rsidRDefault="00EE5B70" w:rsidP="00301064">
            <w:pPr>
              <w:rPr>
                <w:bCs/>
                <w:sz w:val="22"/>
                <w:szCs w:val="22"/>
              </w:rPr>
            </w:pPr>
            <w:r w:rsidRPr="00504653">
              <w:rPr>
                <w:bCs/>
                <w:sz w:val="22"/>
                <w:szCs w:val="22"/>
              </w:rPr>
              <w:t>2.2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301064">
            <w:pPr>
              <w:rPr>
                <w:bCs/>
                <w:sz w:val="22"/>
                <w:szCs w:val="22"/>
              </w:rPr>
            </w:pPr>
          </w:p>
          <w:p w:rsidR="00EE5B70" w:rsidRPr="00504653" w:rsidRDefault="00EE5B70" w:rsidP="00301064">
            <w:pPr>
              <w:rPr>
                <w:bCs/>
                <w:sz w:val="22"/>
                <w:szCs w:val="22"/>
              </w:rPr>
            </w:pPr>
          </w:p>
          <w:p w:rsidR="00EE5B70" w:rsidRPr="00504653" w:rsidRDefault="00EE5B70" w:rsidP="00301064">
            <w:pPr>
              <w:rPr>
                <w:bCs/>
                <w:sz w:val="22"/>
                <w:szCs w:val="22"/>
              </w:rPr>
            </w:pPr>
          </w:p>
          <w:p w:rsidR="00EE5B70" w:rsidRPr="00504653" w:rsidRDefault="00EE5B70" w:rsidP="00301064">
            <w:pPr>
              <w:rPr>
                <w:bCs/>
                <w:sz w:val="22"/>
                <w:szCs w:val="22"/>
              </w:rPr>
            </w:pPr>
            <w:r w:rsidRPr="00504653">
              <w:rPr>
                <w:bCs/>
                <w:sz w:val="22"/>
                <w:szCs w:val="22"/>
              </w:rPr>
              <w:t>Основное мероприятие 2</w:t>
            </w:r>
          </w:p>
          <w:p w:rsidR="00EE5B70" w:rsidRPr="00504653" w:rsidRDefault="00EE5B70" w:rsidP="0052688A">
            <w:pPr>
              <w:rPr>
                <w:bCs/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Мероприятия по ремонту дорог общего пользования, тротуаров и дворовых территорий в рамках реализации проекта инициативного бюджетирования "Вам решать!"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301064">
            <w:pPr>
              <w:rPr>
                <w:bCs/>
                <w:sz w:val="22"/>
                <w:szCs w:val="22"/>
              </w:rPr>
            </w:pPr>
            <w:r w:rsidRPr="00504653">
              <w:rPr>
                <w:bCs/>
                <w:sz w:val="22"/>
                <w:szCs w:val="22"/>
              </w:rPr>
              <w:t>08 2 02 00000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610175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756DC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Управление ЖКХ</w:t>
            </w:r>
          </w:p>
          <w:p w:rsidR="00EE5B70" w:rsidRPr="00504653" w:rsidRDefault="00EE5B70" w:rsidP="00756D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79519D" w:rsidP="00A83E04">
            <w:pPr>
              <w:jc w:val="center"/>
              <w:rPr>
                <w:sz w:val="22"/>
                <w:szCs w:val="22"/>
              </w:rPr>
            </w:pPr>
            <w:r w:rsidRPr="0079519D">
              <w:rPr>
                <w:sz w:val="22"/>
                <w:szCs w:val="22"/>
              </w:rPr>
              <w:t>47215,8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A83E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79519D" w:rsidP="00A83E04">
            <w:pPr>
              <w:jc w:val="center"/>
              <w:rPr>
                <w:sz w:val="22"/>
                <w:szCs w:val="22"/>
              </w:rPr>
            </w:pPr>
            <w:r w:rsidRPr="0079519D">
              <w:rPr>
                <w:sz w:val="22"/>
                <w:szCs w:val="22"/>
              </w:rPr>
              <w:t>12813,7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79519D" w:rsidP="006044B4">
            <w:pPr>
              <w:jc w:val="center"/>
              <w:rPr>
                <w:sz w:val="22"/>
                <w:szCs w:val="22"/>
              </w:rPr>
            </w:pPr>
            <w:r w:rsidRPr="0079519D">
              <w:rPr>
                <w:sz w:val="22"/>
                <w:szCs w:val="22"/>
              </w:rPr>
              <w:t>34376,8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79519D" w:rsidP="00A83E04">
            <w:pPr>
              <w:jc w:val="center"/>
              <w:rPr>
                <w:sz w:val="22"/>
                <w:szCs w:val="22"/>
              </w:rPr>
            </w:pPr>
            <w:r w:rsidRPr="0079519D">
              <w:rPr>
                <w:sz w:val="22"/>
                <w:szCs w:val="22"/>
              </w:rPr>
              <w:t>25,3</w:t>
            </w:r>
          </w:p>
        </w:tc>
      </w:tr>
      <w:tr w:rsidR="00EE5B70" w:rsidRPr="005046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301064">
            <w:pPr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301064">
            <w:pPr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301064">
            <w:pPr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301064">
            <w:pPr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756DCA">
            <w:pPr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756D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756D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B70" w:rsidRPr="00504653" w:rsidRDefault="00EE5B70" w:rsidP="00480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604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B70" w:rsidRPr="00504653" w:rsidRDefault="00EE5B70" w:rsidP="00756DCA">
            <w:pPr>
              <w:jc w:val="center"/>
              <w:rPr>
                <w:sz w:val="22"/>
                <w:szCs w:val="22"/>
              </w:rPr>
            </w:pPr>
          </w:p>
        </w:tc>
      </w:tr>
      <w:tr w:rsidR="0079519D" w:rsidRPr="005046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19D" w:rsidRPr="00504653" w:rsidRDefault="0079519D" w:rsidP="00E556C3">
            <w:pPr>
              <w:jc w:val="center"/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2.2.1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19D" w:rsidRPr="00504653" w:rsidRDefault="0079519D" w:rsidP="0030106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519D" w:rsidRPr="00504653" w:rsidRDefault="0079519D" w:rsidP="0030106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519D" w:rsidRPr="00504653" w:rsidRDefault="0079519D" w:rsidP="00301064">
            <w:pPr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19D" w:rsidRDefault="007951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19D" w:rsidRDefault="007951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30421,2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19D" w:rsidRPr="00504653" w:rsidRDefault="007951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19D" w:rsidRDefault="007951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19D" w:rsidRDefault="007951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29534,5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19D" w:rsidRPr="00504653" w:rsidRDefault="0079519D" w:rsidP="009E17FB">
            <w:pPr>
              <w:rPr>
                <w:sz w:val="22"/>
                <w:szCs w:val="22"/>
              </w:rPr>
            </w:pPr>
            <w:r w:rsidRPr="0079519D">
              <w:rPr>
                <w:sz w:val="22"/>
                <w:szCs w:val="22"/>
              </w:rPr>
              <w:t>25,3</w:t>
            </w:r>
          </w:p>
        </w:tc>
      </w:tr>
      <w:tr w:rsidR="0079519D" w:rsidRPr="005046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19D" w:rsidRPr="00504653" w:rsidRDefault="0079519D" w:rsidP="0048073B">
            <w:pPr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2.2.2.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19D" w:rsidRPr="00504653" w:rsidRDefault="0079519D" w:rsidP="0048073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519D" w:rsidRPr="00504653" w:rsidRDefault="0079519D" w:rsidP="0048073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519D" w:rsidRPr="00504653" w:rsidRDefault="0079519D" w:rsidP="0048073B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19D" w:rsidRDefault="007951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Кантауровский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19D" w:rsidRDefault="007951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19D" w:rsidRPr="00504653" w:rsidRDefault="007951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19D" w:rsidRDefault="007951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19D" w:rsidRDefault="007951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519D" w:rsidRPr="00504653" w:rsidRDefault="0079519D" w:rsidP="0048073B">
            <w:pPr>
              <w:jc w:val="center"/>
              <w:rPr>
                <w:sz w:val="22"/>
                <w:szCs w:val="22"/>
              </w:rPr>
            </w:pPr>
          </w:p>
        </w:tc>
      </w:tr>
      <w:tr w:rsidR="0079519D" w:rsidRPr="005046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19D" w:rsidRPr="00504653" w:rsidRDefault="0079519D" w:rsidP="0048073B">
            <w:pPr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2.2.3.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19D" w:rsidRPr="00504653" w:rsidRDefault="0079519D" w:rsidP="0048073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519D" w:rsidRPr="00504653" w:rsidRDefault="0079519D" w:rsidP="0048073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519D" w:rsidRPr="00504653" w:rsidRDefault="0079519D" w:rsidP="0048073B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19D" w:rsidRDefault="007951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Краснослободский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19D" w:rsidRDefault="007951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19D" w:rsidRPr="00504653" w:rsidRDefault="007951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19D" w:rsidRDefault="007951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19D" w:rsidRDefault="007951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519D" w:rsidRPr="00504653" w:rsidRDefault="0079519D" w:rsidP="0048073B">
            <w:pPr>
              <w:jc w:val="center"/>
              <w:rPr>
                <w:sz w:val="22"/>
                <w:szCs w:val="22"/>
              </w:rPr>
            </w:pPr>
          </w:p>
        </w:tc>
      </w:tr>
      <w:tr w:rsidR="0079519D" w:rsidRPr="005046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19D" w:rsidRPr="00504653" w:rsidRDefault="0079519D" w:rsidP="0048073B">
            <w:pPr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2.2.4.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19D" w:rsidRPr="00504653" w:rsidRDefault="0079519D" w:rsidP="0048073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519D" w:rsidRPr="00504653" w:rsidRDefault="0079519D" w:rsidP="0048073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519D" w:rsidRPr="00504653" w:rsidRDefault="0079519D" w:rsidP="0048073B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19D" w:rsidRDefault="007951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Линдовский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19D" w:rsidRDefault="007951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19D" w:rsidRPr="00504653" w:rsidRDefault="007951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19D" w:rsidRDefault="007951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19D" w:rsidRDefault="007951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519D" w:rsidRPr="00504653" w:rsidRDefault="0079519D" w:rsidP="0048073B">
            <w:pPr>
              <w:jc w:val="center"/>
              <w:rPr>
                <w:sz w:val="22"/>
                <w:szCs w:val="22"/>
              </w:rPr>
            </w:pPr>
          </w:p>
        </w:tc>
      </w:tr>
      <w:tr w:rsidR="0079519D" w:rsidRPr="00504653">
        <w:trPr>
          <w:trHeight w:val="2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9D" w:rsidRPr="00504653" w:rsidRDefault="0079519D" w:rsidP="007541CF">
            <w:pPr>
              <w:jc w:val="center"/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2.2.5.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9D" w:rsidRPr="00504653" w:rsidRDefault="0079519D" w:rsidP="007541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9D" w:rsidRPr="00504653" w:rsidRDefault="0079519D" w:rsidP="007541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9D" w:rsidRPr="00504653" w:rsidRDefault="0079519D" w:rsidP="007541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19D" w:rsidRDefault="007951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Редькинский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19D" w:rsidRDefault="007951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9D" w:rsidRPr="00504653" w:rsidRDefault="0079519D" w:rsidP="007541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19D" w:rsidRDefault="007951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19D" w:rsidRDefault="007951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9D" w:rsidRPr="00504653" w:rsidRDefault="0079519D" w:rsidP="007541CF">
            <w:pPr>
              <w:jc w:val="center"/>
              <w:rPr>
                <w:sz w:val="22"/>
                <w:szCs w:val="22"/>
              </w:rPr>
            </w:pPr>
          </w:p>
        </w:tc>
      </w:tr>
      <w:tr w:rsidR="0079519D" w:rsidRPr="005046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19D" w:rsidRPr="00504653" w:rsidRDefault="0079519D" w:rsidP="0048073B">
            <w:pPr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2.2.6.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19D" w:rsidRPr="00504653" w:rsidRDefault="0079519D" w:rsidP="0048073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519D" w:rsidRPr="00504653" w:rsidRDefault="0079519D" w:rsidP="0048073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519D" w:rsidRPr="00504653" w:rsidRDefault="0079519D" w:rsidP="0048073B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19D" w:rsidRDefault="007951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Ситниковский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19D" w:rsidRDefault="007951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19D" w:rsidRPr="00504653" w:rsidRDefault="007951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19D" w:rsidRDefault="007951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19D" w:rsidRDefault="007951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519D" w:rsidRPr="00504653" w:rsidRDefault="0079519D" w:rsidP="0048073B">
            <w:pPr>
              <w:jc w:val="center"/>
              <w:rPr>
                <w:sz w:val="22"/>
                <w:szCs w:val="22"/>
              </w:rPr>
            </w:pPr>
          </w:p>
        </w:tc>
      </w:tr>
      <w:tr w:rsidR="0079519D" w:rsidRPr="005046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19D" w:rsidRPr="00504653" w:rsidRDefault="0079519D" w:rsidP="0048073B">
            <w:pPr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2.2.7.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19D" w:rsidRPr="00504653" w:rsidRDefault="0079519D" w:rsidP="0048073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519D" w:rsidRPr="00504653" w:rsidRDefault="0079519D" w:rsidP="0048073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519D" w:rsidRPr="00504653" w:rsidRDefault="0079519D" w:rsidP="0048073B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19D" w:rsidRDefault="007951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Ямновский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19D" w:rsidRDefault="007951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19D" w:rsidRPr="00504653" w:rsidRDefault="007951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19D" w:rsidRDefault="007951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19D" w:rsidRDefault="007951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519D" w:rsidRPr="00504653" w:rsidRDefault="0079519D" w:rsidP="0048073B">
            <w:pPr>
              <w:jc w:val="center"/>
              <w:rPr>
                <w:sz w:val="22"/>
                <w:szCs w:val="22"/>
              </w:rPr>
            </w:pPr>
          </w:p>
        </w:tc>
      </w:tr>
      <w:tr w:rsidR="00EE5B70" w:rsidRPr="005046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F97420">
            <w:pPr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2.3.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7602D0">
            <w:pPr>
              <w:rPr>
                <w:sz w:val="22"/>
                <w:szCs w:val="22"/>
              </w:rPr>
            </w:pPr>
            <w:r w:rsidRPr="00504653">
              <w:rPr>
                <w:bCs/>
                <w:sz w:val="22"/>
                <w:szCs w:val="22"/>
              </w:rPr>
              <w:t>Основное мероприятие 3</w:t>
            </w:r>
            <w:r w:rsidRPr="00504653">
              <w:t xml:space="preserve">  </w:t>
            </w:r>
            <w:r w:rsidRPr="00504653">
              <w:rPr>
                <w:sz w:val="22"/>
                <w:szCs w:val="22"/>
              </w:rPr>
              <w:t>Мероприятия по</w:t>
            </w:r>
            <w:r w:rsidRPr="00504653">
              <w:t xml:space="preserve">  </w:t>
            </w:r>
            <w:r w:rsidRPr="00504653">
              <w:rPr>
                <w:sz w:val="22"/>
                <w:szCs w:val="22"/>
              </w:rPr>
              <w:t>капитальному ремонту  и ремонту</w:t>
            </w:r>
            <w:r w:rsidRPr="00504653">
              <w:t xml:space="preserve"> </w:t>
            </w:r>
            <w:r w:rsidRPr="00504653">
              <w:rPr>
                <w:bCs/>
                <w:sz w:val="22"/>
                <w:szCs w:val="22"/>
              </w:rPr>
              <w:t xml:space="preserve">автомобильных дорог общего пользования местного значения в рамках реализации государственной программы «Развитие транспортной системы </w:t>
            </w:r>
            <w:r w:rsidRPr="00504653">
              <w:rPr>
                <w:bCs/>
                <w:sz w:val="22"/>
                <w:szCs w:val="22"/>
              </w:rPr>
              <w:lastRenderedPageBreak/>
              <w:t>Нижегородской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F97420">
            <w:pPr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lastRenderedPageBreak/>
              <w:t>08 2 03 00000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F97420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B70" w:rsidRPr="00504653" w:rsidRDefault="00EE5B70" w:rsidP="00F9742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79519D" w:rsidP="00F97420">
            <w:pPr>
              <w:jc w:val="center"/>
              <w:rPr>
                <w:sz w:val="22"/>
                <w:szCs w:val="22"/>
              </w:rPr>
            </w:pPr>
            <w:r w:rsidRPr="0079519D">
              <w:rPr>
                <w:sz w:val="22"/>
                <w:szCs w:val="22"/>
              </w:rPr>
              <w:t>45693,2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F974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79519D" w:rsidP="00F97420">
            <w:pPr>
              <w:jc w:val="center"/>
              <w:rPr>
                <w:sz w:val="22"/>
                <w:szCs w:val="22"/>
              </w:rPr>
            </w:pPr>
            <w:r w:rsidRPr="0079519D">
              <w:rPr>
                <w:sz w:val="22"/>
                <w:szCs w:val="22"/>
              </w:rPr>
              <w:t>39334,9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79519D" w:rsidP="006044B4">
            <w:pPr>
              <w:jc w:val="center"/>
              <w:rPr>
                <w:sz w:val="22"/>
                <w:szCs w:val="22"/>
              </w:rPr>
            </w:pPr>
            <w:r w:rsidRPr="0079519D">
              <w:rPr>
                <w:sz w:val="22"/>
                <w:szCs w:val="22"/>
              </w:rPr>
              <w:t>6358,3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F97420">
            <w:pPr>
              <w:jc w:val="center"/>
              <w:rPr>
                <w:sz w:val="22"/>
                <w:szCs w:val="22"/>
              </w:rPr>
            </w:pPr>
          </w:p>
        </w:tc>
      </w:tr>
      <w:tr w:rsidR="00EE5B70" w:rsidRPr="005046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F97420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F97420">
            <w:pPr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F9742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F97420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B70" w:rsidRPr="00504653" w:rsidRDefault="00EE5B70" w:rsidP="00F9742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F974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F974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F974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6044B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F97420">
            <w:pPr>
              <w:jc w:val="center"/>
              <w:rPr>
                <w:sz w:val="22"/>
                <w:szCs w:val="22"/>
              </w:rPr>
            </w:pPr>
          </w:p>
        </w:tc>
      </w:tr>
      <w:tr w:rsidR="00EE5B70" w:rsidRPr="005046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F97420">
            <w:pPr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2.3.1.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F9742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F9742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F97420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B70" w:rsidRPr="00504653" w:rsidRDefault="00EE5B70" w:rsidP="00F9742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Управление ЖКХ</w:t>
            </w:r>
          </w:p>
          <w:p w:rsidR="00EE5B70" w:rsidRPr="00504653" w:rsidRDefault="00EE5B70" w:rsidP="00F9742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79519D" w:rsidP="008A2690">
            <w:pPr>
              <w:jc w:val="center"/>
              <w:rPr>
                <w:sz w:val="22"/>
                <w:szCs w:val="22"/>
              </w:rPr>
            </w:pPr>
            <w:r w:rsidRPr="0079519D">
              <w:rPr>
                <w:sz w:val="22"/>
                <w:szCs w:val="22"/>
              </w:rPr>
              <w:t>36693,2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8A2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79519D" w:rsidP="00F97420">
            <w:pPr>
              <w:jc w:val="center"/>
              <w:rPr>
                <w:sz w:val="22"/>
                <w:szCs w:val="22"/>
              </w:rPr>
            </w:pPr>
            <w:r w:rsidRPr="0079519D">
              <w:rPr>
                <w:sz w:val="22"/>
                <w:szCs w:val="22"/>
              </w:rPr>
              <w:t>30784,9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79519D" w:rsidP="006044B4">
            <w:pPr>
              <w:jc w:val="center"/>
              <w:rPr>
                <w:sz w:val="22"/>
                <w:szCs w:val="22"/>
              </w:rPr>
            </w:pPr>
            <w:r w:rsidRPr="0079519D">
              <w:rPr>
                <w:sz w:val="22"/>
                <w:szCs w:val="22"/>
              </w:rPr>
              <w:t>5908,3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F97420">
            <w:pPr>
              <w:jc w:val="center"/>
              <w:rPr>
                <w:sz w:val="22"/>
                <w:szCs w:val="22"/>
              </w:rPr>
            </w:pPr>
          </w:p>
        </w:tc>
      </w:tr>
      <w:tr w:rsidR="00EE5B70" w:rsidRPr="005046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F97420">
            <w:pPr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2.3.2.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F9742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F9742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F97420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B70" w:rsidRPr="00504653" w:rsidRDefault="00EE5B70" w:rsidP="00F9742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Линдовский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79519D" w:rsidP="008A2690">
            <w:pPr>
              <w:jc w:val="center"/>
              <w:rPr>
                <w:sz w:val="22"/>
                <w:szCs w:val="22"/>
              </w:rPr>
            </w:pPr>
            <w:r w:rsidRPr="0079519D">
              <w:rPr>
                <w:sz w:val="22"/>
                <w:szCs w:val="22"/>
              </w:rPr>
              <w:t>9000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8A2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79519D" w:rsidP="00F97420">
            <w:pPr>
              <w:jc w:val="center"/>
              <w:rPr>
                <w:sz w:val="22"/>
                <w:szCs w:val="22"/>
              </w:rPr>
            </w:pPr>
            <w:r w:rsidRPr="0079519D">
              <w:rPr>
                <w:sz w:val="22"/>
                <w:szCs w:val="22"/>
              </w:rPr>
              <w:t>8550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79519D" w:rsidP="006044B4">
            <w:pPr>
              <w:jc w:val="center"/>
              <w:rPr>
                <w:sz w:val="22"/>
                <w:szCs w:val="22"/>
              </w:rPr>
            </w:pPr>
            <w:r w:rsidRPr="0079519D">
              <w:rPr>
                <w:sz w:val="22"/>
                <w:szCs w:val="22"/>
              </w:rPr>
              <w:t>450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F97420">
            <w:pPr>
              <w:jc w:val="center"/>
              <w:rPr>
                <w:sz w:val="22"/>
                <w:szCs w:val="22"/>
              </w:rPr>
            </w:pPr>
          </w:p>
        </w:tc>
      </w:tr>
      <w:tr w:rsidR="00EE5B70" w:rsidRPr="005046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0" w:rsidRPr="00504653" w:rsidRDefault="00EE5B70" w:rsidP="00B67700">
            <w:pPr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2.4.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B67700">
            <w:pPr>
              <w:rPr>
                <w:bCs/>
                <w:sz w:val="22"/>
                <w:szCs w:val="22"/>
              </w:rPr>
            </w:pPr>
            <w:r w:rsidRPr="00504653">
              <w:rPr>
                <w:bCs/>
                <w:sz w:val="22"/>
                <w:szCs w:val="22"/>
              </w:rPr>
              <w:t>Основное мероприятие 5</w:t>
            </w:r>
          </w:p>
          <w:p w:rsidR="00EE5B70" w:rsidRPr="00504653" w:rsidRDefault="00EE5B70" w:rsidP="00B67700">
            <w:pPr>
              <w:rPr>
                <w:bCs/>
                <w:sz w:val="22"/>
                <w:szCs w:val="22"/>
              </w:rPr>
            </w:pPr>
            <w:r w:rsidRPr="00504653">
              <w:rPr>
                <w:bCs/>
                <w:sz w:val="22"/>
                <w:szCs w:val="22"/>
              </w:rPr>
              <w:t>Мероприятие по ремонту дорог на территории городского округа г.Бор, основанные на инициативах граждан</w:t>
            </w:r>
          </w:p>
          <w:p w:rsidR="00EE5B70" w:rsidRPr="00504653" w:rsidRDefault="00EE5B70" w:rsidP="00B6770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B70" w:rsidRPr="00504653" w:rsidRDefault="00EE5B70" w:rsidP="00B67700">
            <w:pPr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08 2 05 00000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610175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B70" w:rsidRPr="00504653" w:rsidRDefault="00EE5B70" w:rsidP="00756DC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Управление ЖКХ</w:t>
            </w:r>
          </w:p>
          <w:p w:rsidR="00EE5B70" w:rsidRPr="00504653" w:rsidRDefault="00EE5B70" w:rsidP="00756DC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79519D">
            <w:pPr>
              <w:jc w:val="center"/>
              <w:rPr>
                <w:sz w:val="22"/>
                <w:szCs w:val="22"/>
              </w:rPr>
            </w:pPr>
            <w:r w:rsidRPr="0079519D">
              <w:rPr>
                <w:sz w:val="22"/>
                <w:szCs w:val="22"/>
              </w:rPr>
              <w:t>40163,3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79519D" w:rsidP="006044B4">
            <w:pPr>
              <w:jc w:val="center"/>
              <w:rPr>
                <w:sz w:val="22"/>
                <w:szCs w:val="22"/>
              </w:rPr>
            </w:pPr>
            <w:r w:rsidRPr="0079519D">
              <w:rPr>
                <w:sz w:val="22"/>
                <w:szCs w:val="22"/>
              </w:rPr>
              <w:t>36558,9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79519D">
            <w:pPr>
              <w:jc w:val="center"/>
              <w:rPr>
                <w:sz w:val="22"/>
                <w:szCs w:val="22"/>
              </w:rPr>
            </w:pPr>
            <w:r w:rsidRPr="0079519D">
              <w:rPr>
                <w:sz w:val="22"/>
                <w:szCs w:val="22"/>
              </w:rPr>
              <w:t>3604,4</w:t>
            </w:r>
          </w:p>
        </w:tc>
      </w:tr>
      <w:tr w:rsidR="00EE5B70" w:rsidRPr="005046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0" w:rsidRPr="00504653" w:rsidRDefault="00EE5B70" w:rsidP="00B67700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B67700">
            <w:pPr>
              <w:rPr>
                <w:bCs/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B70" w:rsidRPr="00504653" w:rsidRDefault="00EE5B70" w:rsidP="00B6770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B70" w:rsidRPr="00504653" w:rsidRDefault="00EE5B70" w:rsidP="00B67700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B70" w:rsidRPr="00504653" w:rsidRDefault="00EE5B70" w:rsidP="00756DC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B70" w:rsidRPr="00504653" w:rsidRDefault="00EE5B70" w:rsidP="00756D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B70" w:rsidRPr="00504653" w:rsidRDefault="00EE5B70" w:rsidP="00756D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B70" w:rsidRPr="00504653" w:rsidRDefault="00EE5B70" w:rsidP="00756D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B70" w:rsidRPr="00504653" w:rsidRDefault="00EE5B70" w:rsidP="00604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B70" w:rsidRPr="00504653" w:rsidRDefault="00EE5B70" w:rsidP="00756DCA">
            <w:pPr>
              <w:jc w:val="center"/>
              <w:rPr>
                <w:sz w:val="22"/>
                <w:szCs w:val="22"/>
              </w:rPr>
            </w:pPr>
          </w:p>
        </w:tc>
      </w:tr>
      <w:tr w:rsidR="00EE5B70" w:rsidRPr="005046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0" w:rsidRPr="00504653" w:rsidRDefault="00EE5B70" w:rsidP="00B67700">
            <w:pPr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2.4.1.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B6770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B70" w:rsidRPr="00504653" w:rsidRDefault="00EE5B70" w:rsidP="00B6770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B70" w:rsidRPr="00504653" w:rsidRDefault="00EE5B70" w:rsidP="00B67700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B70" w:rsidRPr="00504653" w:rsidRDefault="00EE5B70" w:rsidP="00756DC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79519D">
            <w:pPr>
              <w:jc w:val="center"/>
              <w:rPr>
                <w:sz w:val="22"/>
                <w:szCs w:val="22"/>
              </w:rPr>
            </w:pPr>
            <w:r w:rsidRPr="0079519D">
              <w:rPr>
                <w:sz w:val="22"/>
                <w:szCs w:val="22"/>
              </w:rPr>
              <w:t>39463,5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79519D" w:rsidP="006044B4">
            <w:pPr>
              <w:jc w:val="center"/>
              <w:rPr>
                <w:sz w:val="22"/>
                <w:szCs w:val="22"/>
              </w:rPr>
            </w:pPr>
            <w:r w:rsidRPr="0079519D">
              <w:rPr>
                <w:sz w:val="22"/>
                <w:szCs w:val="22"/>
              </w:rPr>
              <w:t>35859,1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79519D">
            <w:pPr>
              <w:jc w:val="center"/>
              <w:rPr>
                <w:sz w:val="22"/>
                <w:szCs w:val="22"/>
              </w:rPr>
            </w:pPr>
            <w:r w:rsidRPr="0079519D">
              <w:rPr>
                <w:sz w:val="22"/>
                <w:szCs w:val="22"/>
              </w:rPr>
              <w:t>3604,4</w:t>
            </w:r>
          </w:p>
        </w:tc>
      </w:tr>
      <w:tr w:rsidR="00EE5B70" w:rsidRPr="005046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0" w:rsidRPr="00504653" w:rsidRDefault="00EE5B70" w:rsidP="00954F81">
            <w:pPr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2.4.2.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954F8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B70" w:rsidRPr="00504653" w:rsidRDefault="00EE5B70" w:rsidP="00954F8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B70" w:rsidRPr="00504653" w:rsidRDefault="00EE5B70" w:rsidP="00954F81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B70" w:rsidRPr="00504653" w:rsidRDefault="00EE5B70" w:rsidP="00756DCA">
            <w:pPr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Ямновский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79519D">
            <w:pPr>
              <w:jc w:val="center"/>
              <w:rPr>
                <w:sz w:val="22"/>
                <w:szCs w:val="22"/>
              </w:rPr>
            </w:pPr>
            <w:r w:rsidRPr="0079519D">
              <w:rPr>
                <w:sz w:val="22"/>
                <w:szCs w:val="22"/>
              </w:rPr>
              <w:t>699,8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B70" w:rsidRPr="00504653" w:rsidRDefault="00EE5B70" w:rsidP="00756D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79519D" w:rsidP="006044B4">
            <w:pPr>
              <w:jc w:val="center"/>
              <w:rPr>
                <w:sz w:val="22"/>
                <w:szCs w:val="22"/>
              </w:rPr>
            </w:pPr>
            <w:r w:rsidRPr="0079519D">
              <w:rPr>
                <w:sz w:val="22"/>
                <w:szCs w:val="22"/>
              </w:rPr>
              <w:t>699,8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B70" w:rsidRPr="00504653" w:rsidRDefault="00EE5B70" w:rsidP="00756DCA">
            <w:pPr>
              <w:jc w:val="center"/>
              <w:rPr>
                <w:sz w:val="22"/>
                <w:szCs w:val="22"/>
              </w:rPr>
            </w:pPr>
          </w:p>
        </w:tc>
      </w:tr>
      <w:tr w:rsidR="00EE5B70" w:rsidRPr="005046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B70" w:rsidRPr="00504653" w:rsidRDefault="00EE5B70" w:rsidP="00DA390C">
            <w:pPr>
              <w:rPr>
                <w:sz w:val="22"/>
                <w:szCs w:val="22"/>
              </w:rPr>
            </w:pPr>
            <w:r w:rsidRPr="00504653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CA2F4D">
            <w:pPr>
              <w:rPr>
                <w:bCs/>
                <w:sz w:val="22"/>
                <w:szCs w:val="22"/>
              </w:rPr>
            </w:pPr>
            <w:r w:rsidRPr="00504653">
              <w:rPr>
                <w:bCs/>
                <w:sz w:val="22"/>
                <w:szCs w:val="22"/>
              </w:rPr>
              <w:t>Подпрограмма 3</w:t>
            </w:r>
          </w:p>
          <w:p w:rsidR="00EE5B70" w:rsidRPr="00504653" w:rsidRDefault="00EE5B70" w:rsidP="00CA2F4D">
            <w:pPr>
              <w:jc w:val="both"/>
              <w:rPr>
                <w:bCs/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«Безопасность дорожного движения в городском округе г.Бор»</w:t>
            </w:r>
          </w:p>
          <w:p w:rsidR="00EE5B70" w:rsidRPr="00504653" w:rsidRDefault="00EE5B70" w:rsidP="00DA390C">
            <w:pPr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DA390C">
            <w:pPr>
              <w:rPr>
                <w:bCs/>
                <w:sz w:val="22"/>
                <w:szCs w:val="22"/>
              </w:rPr>
            </w:pPr>
            <w:r w:rsidRPr="00504653">
              <w:rPr>
                <w:bCs/>
                <w:sz w:val="22"/>
                <w:szCs w:val="22"/>
              </w:rPr>
              <w:t>08 3 00 00000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610175">
            <w:pPr>
              <w:rPr>
                <w:bCs/>
                <w:sz w:val="22"/>
                <w:szCs w:val="22"/>
              </w:rPr>
            </w:pPr>
            <w:r w:rsidRPr="00504653">
              <w:rPr>
                <w:bCs/>
                <w:sz w:val="22"/>
                <w:szCs w:val="22"/>
              </w:rPr>
              <w:t>2022-2025г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C70A6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D2078E" w:rsidRDefault="00D2078E">
            <w:pPr>
              <w:jc w:val="center"/>
              <w:rPr>
                <w:bCs/>
                <w:sz w:val="22"/>
                <w:szCs w:val="22"/>
              </w:rPr>
            </w:pPr>
            <w:r w:rsidRPr="00D2078E">
              <w:rPr>
                <w:bCs/>
                <w:sz w:val="22"/>
                <w:szCs w:val="22"/>
              </w:rPr>
              <w:t>4054,2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D2078E" w:rsidRDefault="00EE5B7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B70" w:rsidRPr="00D2078E" w:rsidRDefault="00EE5B70" w:rsidP="00DA390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D2078E" w:rsidRDefault="00D2078E" w:rsidP="006044B4">
            <w:pPr>
              <w:jc w:val="center"/>
              <w:rPr>
                <w:bCs/>
                <w:sz w:val="22"/>
                <w:szCs w:val="22"/>
              </w:rPr>
            </w:pPr>
            <w:r w:rsidRPr="00D2078E">
              <w:rPr>
                <w:bCs/>
                <w:sz w:val="22"/>
                <w:szCs w:val="22"/>
              </w:rPr>
              <w:t>4054,2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B70" w:rsidRPr="00504653" w:rsidRDefault="00EE5B70" w:rsidP="00DA390C">
            <w:pPr>
              <w:rPr>
                <w:sz w:val="22"/>
                <w:szCs w:val="22"/>
              </w:rPr>
            </w:pPr>
          </w:p>
        </w:tc>
      </w:tr>
      <w:tr w:rsidR="00EE5B70" w:rsidRPr="005046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B70" w:rsidRPr="00504653" w:rsidRDefault="00EE5B70" w:rsidP="00DA390C">
            <w:pPr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CA2F4D">
            <w:pPr>
              <w:rPr>
                <w:bCs/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DA390C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DA390C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DA390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756DCA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756DCA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B70" w:rsidRPr="00504653" w:rsidRDefault="00EE5B70" w:rsidP="00DA390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6044B4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B70" w:rsidRPr="00504653" w:rsidRDefault="00EE5B70" w:rsidP="00DA390C">
            <w:pPr>
              <w:rPr>
                <w:sz w:val="22"/>
                <w:szCs w:val="22"/>
              </w:rPr>
            </w:pPr>
          </w:p>
        </w:tc>
      </w:tr>
      <w:tr w:rsidR="00EE5B70" w:rsidRPr="005046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B70" w:rsidRPr="00504653" w:rsidRDefault="00EE5B70" w:rsidP="00DA390C">
            <w:pPr>
              <w:rPr>
                <w:bCs/>
                <w:sz w:val="22"/>
                <w:szCs w:val="22"/>
              </w:rPr>
            </w:pPr>
            <w:r w:rsidRPr="00504653">
              <w:rPr>
                <w:bCs/>
                <w:sz w:val="22"/>
                <w:szCs w:val="22"/>
              </w:rPr>
              <w:t>3.0.1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CA2F4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DA390C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DA390C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B70" w:rsidRPr="00504653" w:rsidRDefault="00EE5B70" w:rsidP="00DA390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D2078E">
            <w:pPr>
              <w:jc w:val="center"/>
              <w:rPr>
                <w:sz w:val="22"/>
                <w:szCs w:val="22"/>
              </w:rPr>
            </w:pPr>
            <w:r w:rsidRPr="00D2078E">
              <w:rPr>
                <w:sz w:val="22"/>
                <w:szCs w:val="22"/>
              </w:rPr>
              <w:t>3160,2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B70" w:rsidRPr="00504653" w:rsidRDefault="00EE5B70" w:rsidP="00DA390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D2078E" w:rsidP="006044B4">
            <w:pPr>
              <w:jc w:val="center"/>
              <w:rPr>
                <w:sz w:val="22"/>
                <w:szCs w:val="22"/>
              </w:rPr>
            </w:pPr>
            <w:r w:rsidRPr="00D2078E">
              <w:rPr>
                <w:sz w:val="22"/>
                <w:szCs w:val="22"/>
              </w:rPr>
              <w:t>3160,2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B70" w:rsidRPr="00504653" w:rsidRDefault="00EE5B70" w:rsidP="00DA390C">
            <w:pPr>
              <w:rPr>
                <w:sz w:val="22"/>
                <w:szCs w:val="22"/>
              </w:rPr>
            </w:pPr>
          </w:p>
        </w:tc>
      </w:tr>
      <w:tr w:rsidR="00EE5B70" w:rsidRPr="005046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B70" w:rsidRPr="00504653" w:rsidRDefault="00EE5B70" w:rsidP="00770D14">
            <w:pPr>
              <w:rPr>
                <w:bCs/>
                <w:sz w:val="22"/>
                <w:szCs w:val="22"/>
              </w:rPr>
            </w:pPr>
            <w:r w:rsidRPr="00504653">
              <w:rPr>
                <w:bCs/>
                <w:sz w:val="22"/>
                <w:szCs w:val="22"/>
              </w:rPr>
              <w:t>3.0.2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CA2F4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B70" w:rsidRPr="00504653" w:rsidRDefault="00EE5B7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DA390C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B70" w:rsidRPr="00504653" w:rsidRDefault="00EE5B70" w:rsidP="00EB393F">
            <w:pPr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Кантауровский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D2078E">
            <w:pPr>
              <w:jc w:val="center"/>
              <w:rPr>
                <w:sz w:val="22"/>
                <w:szCs w:val="22"/>
              </w:rPr>
            </w:pPr>
            <w:r w:rsidRPr="00D2078E">
              <w:rPr>
                <w:sz w:val="22"/>
                <w:szCs w:val="22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B70" w:rsidRPr="00504653" w:rsidRDefault="00EE5B70" w:rsidP="00DA390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D2078E" w:rsidP="006044B4">
            <w:pPr>
              <w:jc w:val="center"/>
              <w:rPr>
                <w:sz w:val="22"/>
                <w:szCs w:val="22"/>
              </w:rPr>
            </w:pPr>
            <w:r w:rsidRPr="00D2078E">
              <w:rPr>
                <w:sz w:val="22"/>
                <w:szCs w:val="22"/>
              </w:rPr>
              <w:t>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B70" w:rsidRPr="00504653" w:rsidRDefault="00EE5B70" w:rsidP="00DA390C">
            <w:pPr>
              <w:rPr>
                <w:sz w:val="22"/>
                <w:szCs w:val="22"/>
              </w:rPr>
            </w:pPr>
          </w:p>
        </w:tc>
      </w:tr>
      <w:tr w:rsidR="00EE5B70" w:rsidRPr="005046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B70" w:rsidRPr="00504653" w:rsidRDefault="00EE5B70" w:rsidP="006044B4">
            <w:pPr>
              <w:rPr>
                <w:bCs/>
                <w:sz w:val="22"/>
                <w:szCs w:val="22"/>
              </w:rPr>
            </w:pPr>
            <w:r w:rsidRPr="00504653">
              <w:rPr>
                <w:bCs/>
                <w:sz w:val="22"/>
                <w:szCs w:val="22"/>
              </w:rPr>
              <w:t>3.0.3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CA2F4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B70" w:rsidRPr="00504653" w:rsidRDefault="00EE5B7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DA390C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B70" w:rsidRPr="00504653" w:rsidRDefault="00EE5B70" w:rsidP="00EB393F">
            <w:pPr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Краснослободский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D2078E">
            <w:pPr>
              <w:jc w:val="center"/>
              <w:rPr>
                <w:sz w:val="22"/>
                <w:szCs w:val="22"/>
              </w:rPr>
            </w:pPr>
            <w:r w:rsidRPr="00D2078E">
              <w:rPr>
                <w:sz w:val="22"/>
                <w:szCs w:val="22"/>
              </w:rPr>
              <w:t>340,4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B70" w:rsidRPr="00504653" w:rsidRDefault="00EE5B70" w:rsidP="00DA390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D2078E" w:rsidP="006044B4">
            <w:pPr>
              <w:jc w:val="center"/>
              <w:rPr>
                <w:sz w:val="22"/>
                <w:szCs w:val="22"/>
              </w:rPr>
            </w:pPr>
            <w:r w:rsidRPr="00D2078E">
              <w:rPr>
                <w:sz w:val="22"/>
                <w:szCs w:val="22"/>
              </w:rPr>
              <w:t>340,4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B70" w:rsidRPr="00504653" w:rsidRDefault="00EE5B70" w:rsidP="00DA390C">
            <w:pPr>
              <w:rPr>
                <w:sz w:val="22"/>
                <w:szCs w:val="22"/>
              </w:rPr>
            </w:pPr>
          </w:p>
        </w:tc>
      </w:tr>
      <w:tr w:rsidR="00EE5B70" w:rsidRPr="005046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B70" w:rsidRPr="00504653" w:rsidRDefault="00EE5B70" w:rsidP="006044B4">
            <w:pPr>
              <w:rPr>
                <w:bCs/>
                <w:sz w:val="22"/>
                <w:szCs w:val="22"/>
              </w:rPr>
            </w:pPr>
            <w:r w:rsidRPr="00504653">
              <w:rPr>
                <w:bCs/>
                <w:sz w:val="22"/>
                <w:szCs w:val="22"/>
              </w:rPr>
              <w:t>3.0.4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CA2F4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B70" w:rsidRPr="00504653" w:rsidRDefault="00EE5B7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DA390C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B70" w:rsidRPr="00504653" w:rsidRDefault="00EE5B70" w:rsidP="00EB393F">
            <w:pPr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Линдовский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D2078E">
            <w:pPr>
              <w:jc w:val="center"/>
              <w:rPr>
                <w:sz w:val="22"/>
                <w:szCs w:val="22"/>
              </w:rPr>
            </w:pPr>
            <w:r w:rsidRPr="00D2078E">
              <w:rPr>
                <w:sz w:val="22"/>
                <w:szCs w:val="22"/>
              </w:rPr>
              <w:t>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B70" w:rsidRPr="00504653" w:rsidRDefault="00EE5B70" w:rsidP="00DA390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D2078E" w:rsidP="006044B4">
            <w:pPr>
              <w:jc w:val="center"/>
              <w:rPr>
                <w:sz w:val="22"/>
                <w:szCs w:val="22"/>
              </w:rPr>
            </w:pPr>
            <w:r w:rsidRPr="00D2078E">
              <w:rPr>
                <w:sz w:val="22"/>
                <w:szCs w:val="22"/>
              </w:rPr>
              <w:t>37,7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B70" w:rsidRPr="00504653" w:rsidRDefault="00EE5B70" w:rsidP="00DA390C">
            <w:pPr>
              <w:rPr>
                <w:sz w:val="22"/>
                <w:szCs w:val="22"/>
              </w:rPr>
            </w:pPr>
          </w:p>
        </w:tc>
      </w:tr>
      <w:tr w:rsidR="00EE5B70" w:rsidRPr="005046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B70" w:rsidRPr="00504653" w:rsidRDefault="00EE5B70" w:rsidP="006044B4">
            <w:pPr>
              <w:rPr>
                <w:bCs/>
                <w:sz w:val="22"/>
                <w:szCs w:val="22"/>
              </w:rPr>
            </w:pPr>
            <w:r w:rsidRPr="00504653">
              <w:rPr>
                <w:bCs/>
                <w:sz w:val="22"/>
                <w:szCs w:val="22"/>
              </w:rPr>
              <w:t>3.0.5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CA2F4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B70" w:rsidRPr="00504653" w:rsidRDefault="00EE5B7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DA390C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B70" w:rsidRPr="00504653" w:rsidRDefault="00EE5B70" w:rsidP="00EB393F">
            <w:pPr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Большепикинский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D2078E">
            <w:pPr>
              <w:jc w:val="center"/>
              <w:rPr>
                <w:sz w:val="22"/>
                <w:szCs w:val="22"/>
              </w:rPr>
            </w:pPr>
            <w:r w:rsidRPr="00D2078E">
              <w:rPr>
                <w:sz w:val="22"/>
                <w:szCs w:val="22"/>
              </w:rPr>
              <w:t>82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B70" w:rsidRPr="00504653" w:rsidRDefault="00EE5B70" w:rsidP="00DA390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D2078E" w:rsidP="006044B4">
            <w:pPr>
              <w:jc w:val="center"/>
              <w:rPr>
                <w:sz w:val="22"/>
                <w:szCs w:val="22"/>
              </w:rPr>
            </w:pPr>
            <w:r w:rsidRPr="00D2078E">
              <w:rPr>
                <w:sz w:val="22"/>
                <w:szCs w:val="22"/>
              </w:rPr>
              <w:t>82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B70" w:rsidRPr="00504653" w:rsidRDefault="00EE5B70" w:rsidP="00DA390C">
            <w:pPr>
              <w:rPr>
                <w:sz w:val="22"/>
                <w:szCs w:val="22"/>
              </w:rPr>
            </w:pPr>
          </w:p>
        </w:tc>
      </w:tr>
      <w:tr w:rsidR="00EE5B70" w:rsidRPr="005046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B70" w:rsidRPr="00504653" w:rsidRDefault="00EE5B70" w:rsidP="006044B4">
            <w:pPr>
              <w:rPr>
                <w:bCs/>
                <w:sz w:val="22"/>
                <w:szCs w:val="22"/>
              </w:rPr>
            </w:pPr>
            <w:r w:rsidRPr="00504653">
              <w:rPr>
                <w:bCs/>
                <w:sz w:val="22"/>
                <w:szCs w:val="22"/>
              </w:rPr>
              <w:t>3.0.6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CA2F4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B70" w:rsidRPr="00504653" w:rsidRDefault="00EE5B7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DA390C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B70" w:rsidRPr="00504653" w:rsidRDefault="00EE5B70" w:rsidP="00EB393F">
            <w:pPr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Неклюдовский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D2078E">
            <w:pPr>
              <w:jc w:val="center"/>
              <w:rPr>
                <w:sz w:val="22"/>
                <w:szCs w:val="22"/>
              </w:rPr>
            </w:pPr>
            <w:r w:rsidRPr="00D2078E">
              <w:rPr>
                <w:sz w:val="22"/>
                <w:szCs w:val="22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B70" w:rsidRPr="00504653" w:rsidRDefault="00EE5B70" w:rsidP="00DA390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D2078E" w:rsidP="006044B4">
            <w:pPr>
              <w:jc w:val="center"/>
              <w:rPr>
                <w:sz w:val="22"/>
                <w:szCs w:val="22"/>
              </w:rPr>
            </w:pPr>
            <w:r w:rsidRPr="00D2078E">
              <w:rPr>
                <w:sz w:val="22"/>
                <w:szCs w:val="22"/>
              </w:rPr>
              <w:t>24,3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B70" w:rsidRPr="00504653" w:rsidRDefault="00EE5B70" w:rsidP="00DA390C">
            <w:pPr>
              <w:rPr>
                <w:sz w:val="22"/>
                <w:szCs w:val="22"/>
              </w:rPr>
            </w:pPr>
          </w:p>
        </w:tc>
      </w:tr>
      <w:tr w:rsidR="00EE5B70" w:rsidRPr="005046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6044B4">
            <w:pPr>
              <w:rPr>
                <w:bCs/>
                <w:sz w:val="22"/>
                <w:szCs w:val="22"/>
              </w:rPr>
            </w:pPr>
            <w:r w:rsidRPr="00504653">
              <w:rPr>
                <w:bCs/>
                <w:sz w:val="22"/>
                <w:szCs w:val="22"/>
              </w:rPr>
              <w:t>3.0.7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CA2F4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B70" w:rsidRPr="00504653" w:rsidRDefault="00EE5B7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DA390C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B70" w:rsidRPr="00504653" w:rsidRDefault="00EE5B70" w:rsidP="00EB393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Октябрьский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D2078E">
            <w:pPr>
              <w:jc w:val="center"/>
              <w:rPr>
                <w:sz w:val="22"/>
                <w:szCs w:val="22"/>
              </w:rPr>
            </w:pPr>
            <w:r w:rsidRPr="00D2078E">
              <w:rPr>
                <w:sz w:val="22"/>
                <w:szCs w:val="22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B70" w:rsidRPr="00504653" w:rsidRDefault="00EE5B70" w:rsidP="00DA390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D2078E" w:rsidP="006044B4">
            <w:pPr>
              <w:jc w:val="center"/>
              <w:rPr>
                <w:sz w:val="22"/>
                <w:szCs w:val="22"/>
              </w:rPr>
            </w:pPr>
            <w:r w:rsidRPr="00D2078E">
              <w:rPr>
                <w:sz w:val="22"/>
                <w:szCs w:val="22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B70" w:rsidRPr="00504653" w:rsidRDefault="00EE5B70" w:rsidP="00DA390C">
            <w:pPr>
              <w:rPr>
                <w:sz w:val="22"/>
                <w:szCs w:val="22"/>
              </w:rPr>
            </w:pPr>
          </w:p>
        </w:tc>
      </w:tr>
      <w:tr w:rsidR="00EE5B70" w:rsidRPr="00504653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6044B4">
            <w:pPr>
              <w:rPr>
                <w:bCs/>
                <w:sz w:val="22"/>
                <w:szCs w:val="22"/>
              </w:rPr>
            </w:pPr>
            <w:r w:rsidRPr="00504653">
              <w:rPr>
                <w:bCs/>
                <w:sz w:val="22"/>
                <w:szCs w:val="22"/>
              </w:rPr>
              <w:t>3.0.8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CA2F4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B70" w:rsidRPr="00504653" w:rsidRDefault="00EE5B7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DA390C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EB393F">
            <w:pPr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 xml:space="preserve">Управление народного образования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D2078E">
            <w:pPr>
              <w:jc w:val="center"/>
              <w:rPr>
                <w:sz w:val="22"/>
                <w:szCs w:val="22"/>
              </w:rPr>
            </w:pPr>
            <w:r w:rsidRPr="00D2078E">
              <w:rPr>
                <w:sz w:val="22"/>
                <w:szCs w:val="22"/>
              </w:rPr>
              <w:t>403,6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B70" w:rsidRPr="00504653" w:rsidRDefault="00EE5B70" w:rsidP="00DA390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D2078E" w:rsidP="006044B4">
            <w:pPr>
              <w:jc w:val="center"/>
              <w:rPr>
                <w:sz w:val="22"/>
                <w:szCs w:val="22"/>
              </w:rPr>
            </w:pPr>
            <w:r w:rsidRPr="00D2078E">
              <w:rPr>
                <w:sz w:val="22"/>
                <w:szCs w:val="22"/>
              </w:rPr>
              <w:t>403,6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5B70" w:rsidRPr="00504653" w:rsidRDefault="00EE5B70" w:rsidP="00DA390C">
            <w:pPr>
              <w:rPr>
                <w:sz w:val="22"/>
                <w:szCs w:val="22"/>
              </w:rPr>
            </w:pPr>
          </w:p>
        </w:tc>
      </w:tr>
      <w:tr w:rsidR="00D2078E" w:rsidRPr="00504653">
        <w:trPr>
          <w:trHeight w:val="23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8E" w:rsidRPr="00504653" w:rsidRDefault="00D2078E" w:rsidP="00DA390C">
            <w:pPr>
              <w:rPr>
                <w:bCs/>
                <w:sz w:val="22"/>
                <w:szCs w:val="22"/>
              </w:rPr>
            </w:pPr>
            <w:r w:rsidRPr="00504653">
              <w:rPr>
                <w:bCs/>
                <w:sz w:val="22"/>
                <w:szCs w:val="22"/>
              </w:rPr>
              <w:lastRenderedPageBreak/>
              <w:t>3.1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8E" w:rsidRPr="00504653" w:rsidRDefault="00D2078E" w:rsidP="00DA390C">
            <w:pPr>
              <w:rPr>
                <w:bCs/>
                <w:sz w:val="22"/>
                <w:szCs w:val="22"/>
              </w:rPr>
            </w:pPr>
          </w:p>
          <w:p w:rsidR="00D2078E" w:rsidRPr="00504653" w:rsidRDefault="00D2078E" w:rsidP="00DA390C">
            <w:pPr>
              <w:rPr>
                <w:bCs/>
                <w:sz w:val="22"/>
                <w:szCs w:val="22"/>
              </w:rPr>
            </w:pPr>
          </w:p>
          <w:p w:rsidR="00D2078E" w:rsidRPr="00504653" w:rsidRDefault="00D2078E" w:rsidP="00DA390C">
            <w:pPr>
              <w:rPr>
                <w:bCs/>
                <w:sz w:val="22"/>
                <w:szCs w:val="22"/>
              </w:rPr>
            </w:pPr>
          </w:p>
          <w:p w:rsidR="00D2078E" w:rsidRPr="00504653" w:rsidRDefault="00D2078E" w:rsidP="00DA390C">
            <w:pPr>
              <w:rPr>
                <w:bCs/>
                <w:sz w:val="22"/>
                <w:szCs w:val="22"/>
              </w:rPr>
            </w:pPr>
            <w:r w:rsidRPr="00504653">
              <w:rPr>
                <w:bCs/>
                <w:sz w:val="22"/>
                <w:szCs w:val="22"/>
              </w:rPr>
              <w:t>Основное мероприятие 1</w:t>
            </w:r>
          </w:p>
          <w:p w:rsidR="00D2078E" w:rsidRPr="00504653" w:rsidRDefault="00D2078E" w:rsidP="00DA390C">
            <w:pPr>
              <w:rPr>
                <w:bCs/>
                <w:sz w:val="22"/>
                <w:szCs w:val="22"/>
              </w:rPr>
            </w:pPr>
            <w:r w:rsidRPr="00504653">
              <w:rPr>
                <w:bCs/>
                <w:sz w:val="22"/>
                <w:szCs w:val="22"/>
              </w:rPr>
              <w:t>Мероприятия в рамках подпрограммы  «Безопасность дорожного движения в городском округе г.Бор»</w:t>
            </w:r>
          </w:p>
          <w:p w:rsidR="00D2078E" w:rsidRPr="00504653" w:rsidRDefault="00D2078E" w:rsidP="00DA390C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8E" w:rsidRPr="00504653" w:rsidRDefault="00D2078E" w:rsidP="00DA390C">
            <w:pPr>
              <w:rPr>
                <w:bCs/>
                <w:sz w:val="22"/>
                <w:szCs w:val="22"/>
              </w:rPr>
            </w:pPr>
            <w:r w:rsidRPr="00504653">
              <w:rPr>
                <w:bCs/>
                <w:sz w:val="22"/>
                <w:szCs w:val="22"/>
              </w:rPr>
              <w:t>08 3 01 00000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8E" w:rsidRPr="00504653" w:rsidRDefault="00D2078E" w:rsidP="00610175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8E" w:rsidRPr="00504653" w:rsidRDefault="00D2078E" w:rsidP="00DA390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8E" w:rsidRPr="00D2078E" w:rsidRDefault="00D2078E" w:rsidP="00492B31">
            <w:pPr>
              <w:jc w:val="center"/>
              <w:rPr>
                <w:bCs/>
                <w:sz w:val="22"/>
                <w:szCs w:val="22"/>
              </w:rPr>
            </w:pPr>
            <w:r w:rsidRPr="00D2078E">
              <w:rPr>
                <w:bCs/>
                <w:sz w:val="22"/>
                <w:szCs w:val="22"/>
              </w:rPr>
              <w:t>4054,2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8E" w:rsidRPr="00D2078E" w:rsidRDefault="00D2078E" w:rsidP="00492B3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078E" w:rsidRPr="00D2078E" w:rsidRDefault="00D2078E" w:rsidP="00492B3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8E" w:rsidRPr="00D2078E" w:rsidRDefault="00D2078E" w:rsidP="00492B31">
            <w:pPr>
              <w:jc w:val="center"/>
              <w:rPr>
                <w:bCs/>
                <w:sz w:val="22"/>
                <w:szCs w:val="22"/>
              </w:rPr>
            </w:pPr>
            <w:r w:rsidRPr="00D2078E">
              <w:rPr>
                <w:bCs/>
                <w:sz w:val="22"/>
                <w:szCs w:val="22"/>
              </w:rPr>
              <w:t>4054,2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078E" w:rsidRPr="00504653" w:rsidRDefault="00D2078E" w:rsidP="00DA390C">
            <w:pPr>
              <w:rPr>
                <w:sz w:val="22"/>
                <w:szCs w:val="22"/>
              </w:rPr>
            </w:pPr>
          </w:p>
        </w:tc>
      </w:tr>
      <w:tr w:rsidR="00EE5B70" w:rsidRPr="00504653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DA390C">
            <w:pPr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221B64">
            <w:pPr>
              <w:rPr>
                <w:bCs/>
                <w:sz w:val="22"/>
                <w:szCs w:val="22"/>
              </w:rPr>
            </w:pPr>
            <w:r w:rsidRPr="00504653">
              <w:rPr>
                <w:bCs/>
                <w:sz w:val="22"/>
                <w:szCs w:val="22"/>
              </w:rPr>
              <w:t xml:space="preserve"> </w:t>
            </w:r>
            <w:r w:rsidRPr="00504653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DA390C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DA390C">
            <w:pPr>
              <w:rPr>
                <w:bCs/>
                <w:sz w:val="22"/>
                <w:szCs w:val="22"/>
              </w:rPr>
            </w:pPr>
            <w:r w:rsidRPr="0050465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DA390C">
            <w:pPr>
              <w:rPr>
                <w:bCs/>
                <w:sz w:val="22"/>
                <w:szCs w:val="22"/>
              </w:rPr>
            </w:pPr>
            <w:r w:rsidRPr="00504653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251532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251532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DA390C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6044B4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70" w:rsidRPr="00504653" w:rsidRDefault="00EE5B70" w:rsidP="00DA390C">
            <w:pPr>
              <w:rPr>
                <w:bCs/>
                <w:sz w:val="22"/>
                <w:szCs w:val="22"/>
              </w:rPr>
            </w:pPr>
          </w:p>
        </w:tc>
      </w:tr>
      <w:tr w:rsidR="00D2078E" w:rsidRPr="00504653">
        <w:trPr>
          <w:trHeight w:val="29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8E" w:rsidRPr="00504653" w:rsidRDefault="00D2078E" w:rsidP="00DA390C">
            <w:pPr>
              <w:rPr>
                <w:bCs/>
                <w:sz w:val="22"/>
                <w:szCs w:val="22"/>
              </w:rPr>
            </w:pPr>
            <w:r w:rsidRPr="00504653">
              <w:rPr>
                <w:bCs/>
                <w:sz w:val="22"/>
                <w:szCs w:val="22"/>
              </w:rPr>
              <w:t>3.1.1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8E" w:rsidRPr="00504653" w:rsidRDefault="00D2078E" w:rsidP="00221B64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8E" w:rsidRPr="00504653" w:rsidRDefault="00D2078E" w:rsidP="00DA390C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8E" w:rsidRPr="00504653" w:rsidRDefault="00D2078E" w:rsidP="00DA390C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78E" w:rsidRPr="00504653" w:rsidRDefault="00D2078E" w:rsidP="00492B3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8E" w:rsidRPr="00504653" w:rsidRDefault="00D2078E" w:rsidP="00492B31">
            <w:pPr>
              <w:jc w:val="center"/>
              <w:rPr>
                <w:sz w:val="22"/>
                <w:szCs w:val="22"/>
              </w:rPr>
            </w:pPr>
            <w:r w:rsidRPr="00D2078E">
              <w:rPr>
                <w:sz w:val="22"/>
                <w:szCs w:val="22"/>
              </w:rPr>
              <w:t>3160,2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8E" w:rsidRPr="00504653" w:rsidRDefault="00D2078E" w:rsidP="00492B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078E" w:rsidRPr="00504653" w:rsidRDefault="00D2078E" w:rsidP="00492B3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8E" w:rsidRPr="00504653" w:rsidRDefault="00D2078E" w:rsidP="00492B31">
            <w:pPr>
              <w:jc w:val="center"/>
              <w:rPr>
                <w:sz w:val="22"/>
                <w:szCs w:val="22"/>
              </w:rPr>
            </w:pPr>
            <w:r w:rsidRPr="00D2078E">
              <w:rPr>
                <w:sz w:val="22"/>
                <w:szCs w:val="22"/>
              </w:rPr>
              <w:t>3160,2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8E" w:rsidRPr="00504653" w:rsidRDefault="00D2078E" w:rsidP="00DA390C">
            <w:pPr>
              <w:rPr>
                <w:bCs/>
                <w:sz w:val="22"/>
                <w:szCs w:val="22"/>
              </w:rPr>
            </w:pPr>
          </w:p>
        </w:tc>
      </w:tr>
      <w:tr w:rsidR="00D2078E" w:rsidRPr="00504653">
        <w:trPr>
          <w:trHeight w:val="2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E" w:rsidRPr="00504653" w:rsidRDefault="00D2078E">
            <w:pPr>
              <w:rPr>
                <w:sz w:val="22"/>
                <w:szCs w:val="22"/>
              </w:rPr>
            </w:pPr>
            <w:r w:rsidRPr="00504653">
              <w:rPr>
                <w:bCs/>
                <w:sz w:val="22"/>
                <w:szCs w:val="22"/>
              </w:rPr>
              <w:t>3.1.2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8E" w:rsidRPr="00504653" w:rsidRDefault="00D2078E" w:rsidP="00221B64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78E" w:rsidRPr="00504653" w:rsidRDefault="00D2078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8E" w:rsidRPr="00504653" w:rsidRDefault="00D2078E" w:rsidP="00DA390C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78E" w:rsidRPr="00504653" w:rsidRDefault="00D2078E" w:rsidP="00492B31">
            <w:pPr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Кантауровский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8E" w:rsidRPr="00504653" w:rsidRDefault="00D2078E" w:rsidP="00492B31">
            <w:pPr>
              <w:jc w:val="center"/>
              <w:rPr>
                <w:sz w:val="22"/>
                <w:szCs w:val="22"/>
              </w:rPr>
            </w:pPr>
            <w:r w:rsidRPr="00D2078E">
              <w:rPr>
                <w:sz w:val="22"/>
                <w:szCs w:val="22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8E" w:rsidRPr="00504653" w:rsidRDefault="00D2078E" w:rsidP="00492B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078E" w:rsidRPr="00504653" w:rsidRDefault="00D2078E" w:rsidP="00492B3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8E" w:rsidRPr="00504653" w:rsidRDefault="00D2078E" w:rsidP="00492B31">
            <w:pPr>
              <w:jc w:val="center"/>
              <w:rPr>
                <w:sz w:val="22"/>
                <w:szCs w:val="22"/>
              </w:rPr>
            </w:pPr>
            <w:r w:rsidRPr="00D2078E">
              <w:rPr>
                <w:sz w:val="22"/>
                <w:szCs w:val="22"/>
              </w:rPr>
              <w:t>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8E" w:rsidRPr="00504653" w:rsidRDefault="00D2078E" w:rsidP="00DA390C">
            <w:pPr>
              <w:rPr>
                <w:bCs/>
                <w:sz w:val="22"/>
                <w:szCs w:val="22"/>
              </w:rPr>
            </w:pPr>
          </w:p>
        </w:tc>
      </w:tr>
      <w:tr w:rsidR="00D2078E" w:rsidRPr="00504653">
        <w:trPr>
          <w:trHeight w:val="2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E" w:rsidRPr="00504653" w:rsidRDefault="00D2078E" w:rsidP="006044B4">
            <w:pPr>
              <w:rPr>
                <w:sz w:val="22"/>
                <w:szCs w:val="22"/>
              </w:rPr>
            </w:pPr>
            <w:r w:rsidRPr="00504653">
              <w:rPr>
                <w:bCs/>
                <w:sz w:val="22"/>
                <w:szCs w:val="22"/>
              </w:rPr>
              <w:t>3.1.3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8E" w:rsidRPr="00504653" w:rsidRDefault="00D2078E" w:rsidP="00221B64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78E" w:rsidRPr="00504653" w:rsidRDefault="00D2078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8E" w:rsidRPr="00504653" w:rsidRDefault="00D2078E" w:rsidP="00DA390C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78E" w:rsidRPr="00504653" w:rsidRDefault="00D2078E" w:rsidP="00492B31">
            <w:pPr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Краснослободский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8E" w:rsidRPr="00504653" w:rsidRDefault="00D2078E" w:rsidP="00492B31">
            <w:pPr>
              <w:jc w:val="center"/>
              <w:rPr>
                <w:sz w:val="22"/>
                <w:szCs w:val="22"/>
              </w:rPr>
            </w:pPr>
            <w:r w:rsidRPr="00D2078E">
              <w:rPr>
                <w:sz w:val="22"/>
                <w:szCs w:val="22"/>
              </w:rPr>
              <w:t>340,4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8E" w:rsidRPr="00504653" w:rsidRDefault="00D2078E" w:rsidP="00492B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078E" w:rsidRPr="00504653" w:rsidRDefault="00D2078E" w:rsidP="00492B3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8E" w:rsidRPr="00504653" w:rsidRDefault="00D2078E" w:rsidP="00492B31">
            <w:pPr>
              <w:jc w:val="center"/>
              <w:rPr>
                <w:sz w:val="22"/>
                <w:szCs w:val="22"/>
              </w:rPr>
            </w:pPr>
            <w:r w:rsidRPr="00D2078E">
              <w:rPr>
                <w:sz w:val="22"/>
                <w:szCs w:val="22"/>
              </w:rPr>
              <w:t>340,4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8E" w:rsidRPr="00504653" w:rsidRDefault="00D2078E" w:rsidP="00DA390C">
            <w:pPr>
              <w:rPr>
                <w:bCs/>
                <w:sz w:val="22"/>
                <w:szCs w:val="22"/>
              </w:rPr>
            </w:pPr>
          </w:p>
        </w:tc>
      </w:tr>
      <w:tr w:rsidR="00D2078E" w:rsidRPr="00504653">
        <w:trPr>
          <w:trHeight w:val="2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E" w:rsidRPr="00504653" w:rsidRDefault="00D2078E" w:rsidP="006044B4">
            <w:pPr>
              <w:rPr>
                <w:sz w:val="22"/>
                <w:szCs w:val="22"/>
              </w:rPr>
            </w:pPr>
            <w:r w:rsidRPr="00504653">
              <w:rPr>
                <w:bCs/>
                <w:sz w:val="22"/>
                <w:szCs w:val="22"/>
              </w:rPr>
              <w:t>3.1.4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8E" w:rsidRPr="00504653" w:rsidRDefault="00D2078E" w:rsidP="00221B64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78E" w:rsidRPr="00504653" w:rsidRDefault="00D2078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8E" w:rsidRPr="00504653" w:rsidRDefault="00D2078E" w:rsidP="00DA390C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78E" w:rsidRPr="00504653" w:rsidRDefault="00D2078E" w:rsidP="00492B31">
            <w:pPr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Линдовский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8E" w:rsidRPr="00504653" w:rsidRDefault="00D2078E" w:rsidP="00492B31">
            <w:pPr>
              <w:jc w:val="center"/>
              <w:rPr>
                <w:sz w:val="22"/>
                <w:szCs w:val="22"/>
              </w:rPr>
            </w:pPr>
            <w:r w:rsidRPr="00D2078E">
              <w:rPr>
                <w:sz w:val="22"/>
                <w:szCs w:val="22"/>
              </w:rPr>
              <w:t>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8E" w:rsidRPr="00504653" w:rsidRDefault="00D2078E" w:rsidP="00492B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078E" w:rsidRPr="00504653" w:rsidRDefault="00D2078E" w:rsidP="00492B3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8E" w:rsidRPr="00504653" w:rsidRDefault="00D2078E" w:rsidP="00492B31">
            <w:pPr>
              <w:jc w:val="center"/>
              <w:rPr>
                <w:sz w:val="22"/>
                <w:szCs w:val="22"/>
              </w:rPr>
            </w:pPr>
            <w:r w:rsidRPr="00D2078E">
              <w:rPr>
                <w:sz w:val="22"/>
                <w:szCs w:val="22"/>
              </w:rPr>
              <w:t>37,7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8E" w:rsidRPr="00504653" w:rsidRDefault="00D2078E" w:rsidP="00DA390C">
            <w:pPr>
              <w:rPr>
                <w:bCs/>
                <w:sz w:val="22"/>
                <w:szCs w:val="22"/>
              </w:rPr>
            </w:pPr>
          </w:p>
        </w:tc>
      </w:tr>
      <w:tr w:rsidR="00D2078E" w:rsidRPr="00504653">
        <w:trPr>
          <w:trHeight w:val="2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E" w:rsidRPr="00504653" w:rsidRDefault="00D2078E" w:rsidP="006044B4">
            <w:pPr>
              <w:rPr>
                <w:sz w:val="22"/>
                <w:szCs w:val="22"/>
              </w:rPr>
            </w:pPr>
            <w:r w:rsidRPr="00504653">
              <w:rPr>
                <w:bCs/>
                <w:sz w:val="22"/>
                <w:szCs w:val="22"/>
              </w:rPr>
              <w:t>3.1.5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8E" w:rsidRPr="00504653" w:rsidRDefault="00D2078E" w:rsidP="00221B64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78E" w:rsidRPr="00504653" w:rsidRDefault="00D2078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8E" w:rsidRPr="00504653" w:rsidRDefault="00D2078E" w:rsidP="00DA390C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78E" w:rsidRPr="00504653" w:rsidRDefault="00D2078E" w:rsidP="00492B31">
            <w:pPr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Большепикинский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8E" w:rsidRPr="00504653" w:rsidRDefault="00D2078E" w:rsidP="00492B31">
            <w:pPr>
              <w:jc w:val="center"/>
              <w:rPr>
                <w:sz w:val="22"/>
                <w:szCs w:val="22"/>
              </w:rPr>
            </w:pPr>
            <w:r w:rsidRPr="00D2078E">
              <w:rPr>
                <w:sz w:val="22"/>
                <w:szCs w:val="22"/>
              </w:rPr>
              <w:t>82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8E" w:rsidRPr="00504653" w:rsidRDefault="00D2078E" w:rsidP="00492B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078E" w:rsidRPr="00504653" w:rsidRDefault="00D2078E" w:rsidP="00492B3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8E" w:rsidRPr="00504653" w:rsidRDefault="00D2078E" w:rsidP="00492B31">
            <w:pPr>
              <w:jc w:val="center"/>
              <w:rPr>
                <w:sz w:val="22"/>
                <w:szCs w:val="22"/>
              </w:rPr>
            </w:pPr>
            <w:r w:rsidRPr="00D2078E">
              <w:rPr>
                <w:sz w:val="22"/>
                <w:szCs w:val="22"/>
              </w:rPr>
              <w:t>82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8E" w:rsidRPr="00504653" w:rsidRDefault="00D2078E" w:rsidP="00DA390C">
            <w:pPr>
              <w:rPr>
                <w:bCs/>
                <w:sz w:val="22"/>
                <w:szCs w:val="22"/>
              </w:rPr>
            </w:pPr>
          </w:p>
        </w:tc>
      </w:tr>
      <w:tr w:rsidR="00D2078E" w:rsidRPr="00504653">
        <w:trPr>
          <w:trHeight w:val="2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E" w:rsidRPr="00504653" w:rsidRDefault="00D2078E" w:rsidP="006044B4">
            <w:pPr>
              <w:rPr>
                <w:sz w:val="22"/>
                <w:szCs w:val="22"/>
              </w:rPr>
            </w:pPr>
            <w:r w:rsidRPr="00504653">
              <w:rPr>
                <w:bCs/>
                <w:sz w:val="22"/>
                <w:szCs w:val="22"/>
              </w:rPr>
              <w:t>3.1.6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8E" w:rsidRPr="00504653" w:rsidRDefault="00D2078E" w:rsidP="00221B64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78E" w:rsidRPr="00504653" w:rsidRDefault="00D2078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8E" w:rsidRPr="00504653" w:rsidRDefault="00D2078E" w:rsidP="00DA390C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78E" w:rsidRPr="00504653" w:rsidRDefault="00D2078E" w:rsidP="00492B31">
            <w:pPr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Неклюдовский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8E" w:rsidRPr="00504653" w:rsidRDefault="00D2078E" w:rsidP="00492B31">
            <w:pPr>
              <w:jc w:val="center"/>
              <w:rPr>
                <w:sz w:val="22"/>
                <w:szCs w:val="22"/>
              </w:rPr>
            </w:pPr>
            <w:r w:rsidRPr="00D2078E">
              <w:rPr>
                <w:sz w:val="22"/>
                <w:szCs w:val="22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8E" w:rsidRPr="00504653" w:rsidRDefault="00D2078E" w:rsidP="00492B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078E" w:rsidRPr="00504653" w:rsidRDefault="00D2078E" w:rsidP="00492B3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8E" w:rsidRPr="00504653" w:rsidRDefault="00D2078E" w:rsidP="00492B31">
            <w:pPr>
              <w:jc w:val="center"/>
              <w:rPr>
                <w:sz w:val="22"/>
                <w:szCs w:val="22"/>
              </w:rPr>
            </w:pPr>
            <w:r w:rsidRPr="00D2078E">
              <w:rPr>
                <w:sz w:val="22"/>
                <w:szCs w:val="22"/>
              </w:rPr>
              <w:t>24,3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8E" w:rsidRPr="00504653" w:rsidRDefault="00D2078E" w:rsidP="00DA390C">
            <w:pPr>
              <w:rPr>
                <w:bCs/>
                <w:sz w:val="22"/>
                <w:szCs w:val="22"/>
              </w:rPr>
            </w:pPr>
          </w:p>
        </w:tc>
      </w:tr>
      <w:tr w:rsidR="00D2078E" w:rsidRPr="00504653">
        <w:trPr>
          <w:trHeight w:val="3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E" w:rsidRPr="00504653" w:rsidRDefault="00D2078E" w:rsidP="006044B4">
            <w:pPr>
              <w:rPr>
                <w:bCs/>
                <w:sz w:val="22"/>
                <w:szCs w:val="22"/>
              </w:rPr>
            </w:pPr>
            <w:r w:rsidRPr="00504653">
              <w:rPr>
                <w:bCs/>
                <w:sz w:val="22"/>
                <w:szCs w:val="22"/>
              </w:rPr>
              <w:t>3.1.7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8E" w:rsidRPr="00504653" w:rsidRDefault="00D2078E" w:rsidP="00221B64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78E" w:rsidRPr="00504653" w:rsidRDefault="00D2078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8E" w:rsidRPr="00504653" w:rsidRDefault="00D2078E" w:rsidP="00DA390C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78E" w:rsidRPr="00504653" w:rsidRDefault="00D2078E" w:rsidP="00492B3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Октябрьский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8E" w:rsidRPr="00504653" w:rsidRDefault="00D2078E" w:rsidP="00492B31">
            <w:pPr>
              <w:jc w:val="center"/>
              <w:rPr>
                <w:sz w:val="22"/>
                <w:szCs w:val="22"/>
              </w:rPr>
            </w:pPr>
            <w:r w:rsidRPr="00D2078E">
              <w:rPr>
                <w:sz w:val="22"/>
                <w:szCs w:val="22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8E" w:rsidRPr="00504653" w:rsidRDefault="00D2078E" w:rsidP="00492B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078E" w:rsidRPr="00504653" w:rsidRDefault="00D2078E" w:rsidP="00492B3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8E" w:rsidRPr="00504653" w:rsidRDefault="00D2078E" w:rsidP="00492B31">
            <w:pPr>
              <w:jc w:val="center"/>
              <w:rPr>
                <w:sz w:val="22"/>
                <w:szCs w:val="22"/>
              </w:rPr>
            </w:pPr>
            <w:r w:rsidRPr="00D2078E">
              <w:rPr>
                <w:sz w:val="22"/>
                <w:szCs w:val="22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8E" w:rsidRPr="00504653" w:rsidRDefault="00D2078E" w:rsidP="00DA390C">
            <w:pPr>
              <w:rPr>
                <w:bCs/>
                <w:sz w:val="22"/>
                <w:szCs w:val="22"/>
              </w:rPr>
            </w:pPr>
          </w:p>
        </w:tc>
      </w:tr>
      <w:tr w:rsidR="00D2078E" w:rsidRPr="00504653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E" w:rsidRPr="00504653" w:rsidRDefault="00D2078E" w:rsidP="000B7645">
            <w:pPr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3.1.8.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8E" w:rsidRPr="00504653" w:rsidRDefault="00D2078E" w:rsidP="000B7645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78E" w:rsidRPr="00504653" w:rsidRDefault="00D2078E" w:rsidP="000B764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8E" w:rsidRPr="00504653" w:rsidRDefault="00D2078E" w:rsidP="000B7645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8E" w:rsidRPr="00504653" w:rsidRDefault="00D2078E" w:rsidP="00492B31">
            <w:pPr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 xml:space="preserve">Управление народного образования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8E" w:rsidRPr="00504653" w:rsidRDefault="00D2078E" w:rsidP="00492B31">
            <w:pPr>
              <w:jc w:val="center"/>
              <w:rPr>
                <w:sz w:val="22"/>
                <w:szCs w:val="22"/>
              </w:rPr>
            </w:pPr>
            <w:r w:rsidRPr="00D2078E">
              <w:rPr>
                <w:sz w:val="22"/>
                <w:szCs w:val="22"/>
              </w:rPr>
              <w:t>403,6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8E" w:rsidRPr="00504653" w:rsidRDefault="00D2078E" w:rsidP="00492B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078E" w:rsidRPr="00504653" w:rsidRDefault="00D2078E" w:rsidP="00492B3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8E" w:rsidRPr="00504653" w:rsidRDefault="00D2078E" w:rsidP="00492B31">
            <w:pPr>
              <w:jc w:val="center"/>
              <w:rPr>
                <w:sz w:val="22"/>
                <w:szCs w:val="22"/>
              </w:rPr>
            </w:pPr>
            <w:r w:rsidRPr="00D2078E">
              <w:rPr>
                <w:sz w:val="22"/>
                <w:szCs w:val="22"/>
              </w:rPr>
              <w:t>403,6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8E" w:rsidRPr="00504653" w:rsidRDefault="00D2078E" w:rsidP="000B7645">
            <w:pPr>
              <w:rPr>
                <w:bCs/>
                <w:sz w:val="22"/>
                <w:szCs w:val="22"/>
              </w:rPr>
            </w:pPr>
          </w:p>
        </w:tc>
      </w:tr>
      <w:tr w:rsidR="006044B4" w:rsidRPr="00504653">
        <w:trPr>
          <w:trHeight w:val="237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B4" w:rsidRPr="00504653" w:rsidRDefault="006044B4" w:rsidP="000B7645">
            <w:pPr>
              <w:rPr>
                <w:bCs/>
                <w:sz w:val="22"/>
                <w:szCs w:val="22"/>
              </w:rPr>
            </w:pPr>
          </w:p>
          <w:p w:rsidR="006044B4" w:rsidRPr="00504653" w:rsidRDefault="006044B4" w:rsidP="000B7645">
            <w:pPr>
              <w:rPr>
                <w:bCs/>
                <w:sz w:val="22"/>
                <w:szCs w:val="22"/>
              </w:rPr>
            </w:pPr>
          </w:p>
          <w:p w:rsidR="006044B4" w:rsidRPr="00504653" w:rsidRDefault="006044B4" w:rsidP="000B7645">
            <w:pPr>
              <w:rPr>
                <w:bCs/>
                <w:sz w:val="22"/>
                <w:szCs w:val="22"/>
              </w:rPr>
            </w:pPr>
          </w:p>
          <w:p w:rsidR="006044B4" w:rsidRPr="00504653" w:rsidRDefault="006044B4" w:rsidP="000B7645">
            <w:pPr>
              <w:rPr>
                <w:bCs/>
                <w:sz w:val="22"/>
                <w:szCs w:val="22"/>
              </w:rPr>
            </w:pPr>
          </w:p>
          <w:p w:rsidR="006044B4" w:rsidRPr="00504653" w:rsidRDefault="006044B4" w:rsidP="000B7645">
            <w:pPr>
              <w:rPr>
                <w:bCs/>
                <w:sz w:val="22"/>
                <w:szCs w:val="22"/>
              </w:rPr>
            </w:pPr>
            <w:r w:rsidRPr="00504653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504653" w:rsidRDefault="006044B4" w:rsidP="000B7645">
            <w:pPr>
              <w:rPr>
                <w:bCs/>
                <w:sz w:val="22"/>
                <w:szCs w:val="22"/>
              </w:rPr>
            </w:pPr>
          </w:p>
          <w:p w:rsidR="006044B4" w:rsidRPr="00504653" w:rsidRDefault="006044B4" w:rsidP="000B7645">
            <w:pPr>
              <w:rPr>
                <w:bCs/>
                <w:sz w:val="22"/>
                <w:szCs w:val="22"/>
              </w:rPr>
            </w:pPr>
            <w:r w:rsidRPr="00504653">
              <w:rPr>
                <w:bCs/>
                <w:sz w:val="22"/>
                <w:szCs w:val="22"/>
              </w:rPr>
              <w:t xml:space="preserve">Подпрограмма 4  "Обеспечение реализации муниципальной </w:t>
            </w:r>
          </w:p>
          <w:p w:rsidR="006044B4" w:rsidRPr="00504653" w:rsidRDefault="006044B4" w:rsidP="000B7645">
            <w:pPr>
              <w:rPr>
                <w:bCs/>
                <w:sz w:val="22"/>
                <w:szCs w:val="22"/>
              </w:rPr>
            </w:pPr>
            <w:r w:rsidRPr="00504653">
              <w:rPr>
                <w:bCs/>
                <w:sz w:val="22"/>
                <w:szCs w:val="22"/>
              </w:rPr>
              <w:t>программы"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4B4" w:rsidRPr="00504653" w:rsidRDefault="006044B4" w:rsidP="000B7645">
            <w:pPr>
              <w:rPr>
                <w:sz w:val="22"/>
                <w:szCs w:val="22"/>
              </w:rPr>
            </w:pPr>
          </w:p>
          <w:p w:rsidR="006044B4" w:rsidRPr="00504653" w:rsidRDefault="006044B4" w:rsidP="000B7645">
            <w:pPr>
              <w:rPr>
                <w:sz w:val="22"/>
                <w:szCs w:val="22"/>
              </w:rPr>
            </w:pPr>
          </w:p>
          <w:p w:rsidR="006044B4" w:rsidRPr="00504653" w:rsidRDefault="006044B4" w:rsidP="000B7645">
            <w:pPr>
              <w:rPr>
                <w:sz w:val="22"/>
                <w:szCs w:val="22"/>
              </w:rPr>
            </w:pPr>
          </w:p>
          <w:p w:rsidR="006044B4" w:rsidRPr="00504653" w:rsidRDefault="006044B4" w:rsidP="000B7645">
            <w:pPr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 xml:space="preserve">08 4 00 </w:t>
            </w:r>
          </w:p>
          <w:p w:rsidR="006044B4" w:rsidRPr="00504653" w:rsidRDefault="006044B4" w:rsidP="000B7645">
            <w:pPr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 xml:space="preserve">0000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504653" w:rsidRDefault="006044B4" w:rsidP="00610175">
            <w:pPr>
              <w:rPr>
                <w:bCs/>
                <w:sz w:val="22"/>
                <w:szCs w:val="22"/>
              </w:rPr>
            </w:pPr>
            <w:r w:rsidRPr="00504653">
              <w:rPr>
                <w:bCs/>
                <w:sz w:val="22"/>
                <w:szCs w:val="22"/>
              </w:rPr>
              <w:t>2022-2025г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504653" w:rsidRDefault="006044B4" w:rsidP="000B764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D2078E" w:rsidRDefault="00D2078E" w:rsidP="00C818BC">
            <w:pPr>
              <w:jc w:val="center"/>
              <w:rPr>
                <w:bCs/>
                <w:sz w:val="22"/>
                <w:szCs w:val="22"/>
              </w:rPr>
            </w:pPr>
            <w:r w:rsidRPr="00D2078E">
              <w:rPr>
                <w:bCs/>
                <w:sz w:val="22"/>
                <w:szCs w:val="22"/>
              </w:rPr>
              <w:t>137429,2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D2078E" w:rsidRDefault="006044B4" w:rsidP="00C818B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D2078E" w:rsidRDefault="006044B4" w:rsidP="00C818B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D2078E" w:rsidRDefault="00D2078E" w:rsidP="006044B4">
            <w:pPr>
              <w:jc w:val="center"/>
              <w:rPr>
                <w:bCs/>
                <w:sz w:val="22"/>
                <w:szCs w:val="22"/>
              </w:rPr>
            </w:pPr>
            <w:r w:rsidRPr="00D2078E">
              <w:rPr>
                <w:bCs/>
                <w:sz w:val="22"/>
                <w:szCs w:val="22"/>
              </w:rPr>
              <w:t>137255,6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D2078E" w:rsidRDefault="00D2078E" w:rsidP="00C818BC">
            <w:pPr>
              <w:jc w:val="center"/>
              <w:rPr>
                <w:bCs/>
                <w:sz w:val="22"/>
                <w:szCs w:val="22"/>
              </w:rPr>
            </w:pPr>
            <w:r w:rsidRPr="00D2078E">
              <w:rPr>
                <w:bCs/>
                <w:sz w:val="22"/>
                <w:szCs w:val="22"/>
              </w:rPr>
              <w:t>173,6</w:t>
            </w:r>
          </w:p>
        </w:tc>
      </w:tr>
      <w:tr w:rsidR="006044B4" w:rsidRPr="00504653">
        <w:trPr>
          <w:trHeight w:val="43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B4" w:rsidRPr="00504653" w:rsidRDefault="006044B4" w:rsidP="000B7645">
            <w:pPr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504653" w:rsidRDefault="006044B4" w:rsidP="000B7645">
            <w:pPr>
              <w:rPr>
                <w:bCs/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4B4" w:rsidRPr="00504653" w:rsidRDefault="006044B4" w:rsidP="000B764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504653" w:rsidRDefault="006044B4" w:rsidP="000B7645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504653" w:rsidRDefault="006044B4" w:rsidP="000B764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D2078E" w:rsidRDefault="006044B4" w:rsidP="00EA6F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D2078E" w:rsidRDefault="006044B4" w:rsidP="00EA6F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D2078E" w:rsidRDefault="006044B4" w:rsidP="000B764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D2078E" w:rsidRDefault="006044B4" w:rsidP="006044B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D2078E" w:rsidRDefault="006044B4" w:rsidP="000B764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2078E" w:rsidRPr="00504653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E" w:rsidRPr="00504653" w:rsidRDefault="00D2078E" w:rsidP="000B7645">
            <w:pPr>
              <w:rPr>
                <w:bCs/>
                <w:sz w:val="22"/>
                <w:szCs w:val="22"/>
              </w:rPr>
            </w:pPr>
            <w:r w:rsidRPr="00504653">
              <w:rPr>
                <w:bCs/>
                <w:sz w:val="22"/>
                <w:szCs w:val="22"/>
              </w:rPr>
              <w:t>4.0.1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8E" w:rsidRPr="00504653" w:rsidRDefault="00D2078E" w:rsidP="000B764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78E" w:rsidRPr="00504653" w:rsidRDefault="00D2078E" w:rsidP="000B764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8E" w:rsidRPr="00504653" w:rsidRDefault="00D2078E" w:rsidP="000B7645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8E" w:rsidRPr="00504653" w:rsidRDefault="00D2078E" w:rsidP="000B7645">
            <w:pPr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Управление ЖКЖ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8E" w:rsidRPr="00D2078E" w:rsidRDefault="00D2078E" w:rsidP="00492B31">
            <w:pPr>
              <w:jc w:val="center"/>
              <w:rPr>
                <w:bCs/>
                <w:sz w:val="22"/>
                <w:szCs w:val="22"/>
              </w:rPr>
            </w:pPr>
            <w:r w:rsidRPr="00D2078E">
              <w:rPr>
                <w:bCs/>
                <w:sz w:val="22"/>
                <w:szCs w:val="22"/>
              </w:rPr>
              <w:t>137429,2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8E" w:rsidRPr="00D2078E" w:rsidRDefault="00D2078E" w:rsidP="00492B3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8E" w:rsidRPr="00D2078E" w:rsidRDefault="00D2078E" w:rsidP="00492B3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8E" w:rsidRPr="00D2078E" w:rsidRDefault="00D2078E" w:rsidP="00492B31">
            <w:pPr>
              <w:jc w:val="center"/>
              <w:rPr>
                <w:bCs/>
                <w:sz w:val="22"/>
                <w:szCs w:val="22"/>
              </w:rPr>
            </w:pPr>
            <w:r w:rsidRPr="00D2078E">
              <w:rPr>
                <w:bCs/>
                <w:sz w:val="22"/>
                <w:szCs w:val="22"/>
              </w:rPr>
              <w:t>137255,6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8E" w:rsidRPr="00D2078E" w:rsidRDefault="00D2078E" w:rsidP="00492B31">
            <w:pPr>
              <w:jc w:val="center"/>
              <w:rPr>
                <w:bCs/>
                <w:sz w:val="22"/>
                <w:szCs w:val="22"/>
              </w:rPr>
            </w:pPr>
            <w:r w:rsidRPr="00D2078E">
              <w:rPr>
                <w:bCs/>
                <w:sz w:val="22"/>
                <w:szCs w:val="22"/>
              </w:rPr>
              <w:t>173,6</w:t>
            </w:r>
          </w:p>
        </w:tc>
      </w:tr>
      <w:tr w:rsidR="006044B4" w:rsidRPr="00504653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B4" w:rsidRPr="00504653" w:rsidRDefault="006044B4" w:rsidP="000B7645">
            <w:pPr>
              <w:rPr>
                <w:bCs/>
                <w:sz w:val="22"/>
                <w:szCs w:val="22"/>
              </w:rPr>
            </w:pPr>
            <w:r w:rsidRPr="00504653">
              <w:rPr>
                <w:bCs/>
                <w:sz w:val="22"/>
                <w:szCs w:val="22"/>
              </w:rPr>
              <w:t>4.1.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504653" w:rsidRDefault="006044B4" w:rsidP="000B7645">
            <w:pPr>
              <w:rPr>
                <w:bCs/>
                <w:sz w:val="22"/>
                <w:szCs w:val="22"/>
              </w:rPr>
            </w:pPr>
            <w:r w:rsidRPr="00504653">
              <w:rPr>
                <w:bCs/>
                <w:sz w:val="22"/>
                <w:szCs w:val="22"/>
              </w:rPr>
              <w:t>Основное мероприятие 1</w:t>
            </w:r>
          </w:p>
          <w:p w:rsidR="006044B4" w:rsidRPr="00504653" w:rsidRDefault="006044B4" w:rsidP="000B7645">
            <w:pPr>
              <w:suppressAutoHyphens/>
              <w:rPr>
                <w:sz w:val="22"/>
                <w:szCs w:val="22"/>
                <w:lang w:eastAsia="ar-SA"/>
              </w:rPr>
            </w:pPr>
            <w:r w:rsidRPr="00504653">
              <w:rPr>
                <w:sz w:val="22"/>
                <w:szCs w:val="22"/>
                <w:lang w:eastAsia="ar-SA"/>
              </w:rPr>
              <w:t xml:space="preserve">«Содержание учреждений, осуществляющих управление </w:t>
            </w:r>
            <w:r w:rsidRPr="00504653">
              <w:rPr>
                <w:sz w:val="22"/>
                <w:szCs w:val="22"/>
                <w:lang w:eastAsia="ar-SA"/>
              </w:rPr>
              <w:lastRenderedPageBreak/>
              <w:t>дорожным хозяйством»</w:t>
            </w:r>
          </w:p>
          <w:p w:rsidR="006044B4" w:rsidRPr="00504653" w:rsidRDefault="006044B4" w:rsidP="000B7645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B4" w:rsidRPr="00504653" w:rsidRDefault="006044B4" w:rsidP="000B7645">
            <w:pPr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lastRenderedPageBreak/>
              <w:t xml:space="preserve">08 4 01 00000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504653" w:rsidRDefault="006044B4" w:rsidP="00610175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504653" w:rsidRDefault="006044B4" w:rsidP="000B764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D2078E" w:rsidRDefault="00D2078E" w:rsidP="00251532">
            <w:pPr>
              <w:jc w:val="center"/>
              <w:rPr>
                <w:bCs/>
                <w:sz w:val="22"/>
                <w:szCs w:val="22"/>
              </w:rPr>
            </w:pPr>
            <w:r w:rsidRPr="00D2078E">
              <w:rPr>
                <w:bCs/>
                <w:sz w:val="22"/>
                <w:szCs w:val="22"/>
              </w:rPr>
              <w:t>7854,6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D2078E" w:rsidRDefault="006044B4" w:rsidP="0025153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D2078E" w:rsidRDefault="006044B4" w:rsidP="0025153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D2078E" w:rsidRDefault="00D2078E" w:rsidP="006044B4">
            <w:pPr>
              <w:jc w:val="center"/>
              <w:rPr>
                <w:bCs/>
                <w:sz w:val="22"/>
                <w:szCs w:val="22"/>
              </w:rPr>
            </w:pPr>
            <w:r w:rsidRPr="00D2078E">
              <w:rPr>
                <w:bCs/>
                <w:sz w:val="22"/>
                <w:szCs w:val="22"/>
              </w:rPr>
              <w:t>7681,0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D2078E" w:rsidRDefault="00D2078E" w:rsidP="00251532">
            <w:pPr>
              <w:jc w:val="center"/>
              <w:rPr>
                <w:bCs/>
                <w:sz w:val="22"/>
                <w:szCs w:val="22"/>
              </w:rPr>
            </w:pPr>
            <w:r w:rsidRPr="00D2078E">
              <w:rPr>
                <w:bCs/>
                <w:sz w:val="22"/>
                <w:szCs w:val="22"/>
              </w:rPr>
              <w:t>173,6</w:t>
            </w:r>
          </w:p>
        </w:tc>
      </w:tr>
      <w:tr w:rsidR="006044B4" w:rsidRPr="00504653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B4" w:rsidRPr="00504653" w:rsidRDefault="006044B4" w:rsidP="000B7645">
            <w:pPr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504653" w:rsidRDefault="006044B4" w:rsidP="000B7645">
            <w:pPr>
              <w:rPr>
                <w:bCs/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B4" w:rsidRPr="00504653" w:rsidRDefault="006044B4" w:rsidP="000B764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504653" w:rsidRDefault="006044B4" w:rsidP="000B7645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504653" w:rsidRDefault="006044B4" w:rsidP="000B764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504653" w:rsidRDefault="006044B4" w:rsidP="0025153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504653" w:rsidRDefault="006044B4" w:rsidP="0025153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504653" w:rsidRDefault="006044B4" w:rsidP="0025153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504653" w:rsidRDefault="006044B4" w:rsidP="006044B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504653" w:rsidRDefault="006044B4" w:rsidP="0025153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2078E" w:rsidRPr="00504653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8E" w:rsidRPr="00504653" w:rsidRDefault="00D2078E" w:rsidP="000B7645">
            <w:pPr>
              <w:rPr>
                <w:bCs/>
                <w:sz w:val="22"/>
                <w:szCs w:val="22"/>
              </w:rPr>
            </w:pPr>
            <w:r w:rsidRPr="00504653">
              <w:rPr>
                <w:bCs/>
                <w:sz w:val="22"/>
                <w:szCs w:val="22"/>
              </w:rPr>
              <w:t>4.1.1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8E" w:rsidRPr="00504653" w:rsidRDefault="00D2078E" w:rsidP="000B764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78E" w:rsidRPr="00504653" w:rsidRDefault="00D2078E" w:rsidP="000B764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8E" w:rsidRPr="00504653" w:rsidRDefault="00D2078E" w:rsidP="000B7645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8E" w:rsidRPr="00504653" w:rsidRDefault="00D2078E" w:rsidP="000B7645">
            <w:pPr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Управление ЖКЖ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8E" w:rsidRPr="00504653" w:rsidRDefault="00D2078E" w:rsidP="00492B31">
            <w:pPr>
              <w:jc w:val="center"/>
              <w:rPr>
                <w:bCs/>
                <w:sz w:val="22"/>
                <w:szCs w:val="22"/>
              </w:rPr>
            </w:pPr>
            <w:r w:rsidRPr="00D2078E">
              <w:rPr>
                <w:bCs/>
                <w:sz w:val="22"/>
                <w:szCs w:val="22"/>
              </w:rPr>
              <w:t>7854,6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8E" w:rsidRPr="00504653" w:rsidRDefault="00D2078E" w:rsidP="00492B3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8E" w:rsidRPr="00504653" w:rsidRDefault="00D2078E" w:rsidP="00492B3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8E" w:rsidRPr="00504653" w:rsidRDefault="00D2078E" w:rsidP="00492B31">
            <w:pPr>
              <w:jc w:val="center"/>
              <w:rPr>
                <w:bCs/>
                <w:sz w:val="22"/>
                <w:szCs w:val="22"/>
              </w:rPr>
            </w:pPr>
            <w:r w:rsidRPr="00D2078E">
              <w:rPr>
                <w:bCs/>
                <w:sz w:val="22"/>
                <w:szCs w:val="22"/>
              </w:rPr>
              <w:t>7681</w:t>
            </w:r>
            <w:r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8E" w:rsidRPr="00504653" w:rsidRDefault="00D2078E" w:rsidP="00492B31">
            <w:pPr>
              <w:jc w:val="center"/>
              <w:rPr>
                <w:bCs/>
                <w:sz w:val="22"/>
                <w:szCs w:val="22"/>
              </w:rPr>
            </w:pPr>
            <w:r w:rsidRPr="00D2078E">
              <w:rPr>
                <w:bCs/>
                <w:sz w:val="22"/>
                <w:szCs w:val="22"/>
              </w:rPr>
              <w:t>173,6</w:t>
            </w:r>
          </w:p>
        </w:tc>
      </w:tr>
      <w:tr w:rsidR="006044B4" w:rsidRPr="00504653">
        <w:trPr>
          <w:trHeight w:val="43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B4" w:rsidRPr="00504653" w:rsidRDefault="006044B4" w:rsidP="003F79AD">
            <w:pPr>
              <w:rPr>
                <w:bCs/>
                <w:sz w:val="22"/>
                <w:szCs w:val="22"/>
              </w:rPr>
            </w:pPr>
            <w:r w:rsidRPr="00504653">
              <w:rPr>
                <w:bCs/>
                <w:sz w:val="22"/>
                <w:szCs w:val="22"/>
              </w:rPr>
              <w:t>4.2.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504653" w:rsidRDefault="006044B4" w:rsidP="003F79AD">
            <w:pPr>
              <w:rPr>
                <w:bCs/>
                <w:sz w:val="22"/>
                <w:szCs w:val="22"/>
              </w:rPr>
            </w:pPr>
            <w:r w:rsidRPr="00504653">
              <w:rPr>
                <w:bCs/>
                <w:sz w:val="22"/>
                <w:szCs w:val="22"/>
              </w:rPr>
              <w:t>Основное мероприятие 2</w:t>
            </w:r>
          </w:p>
          <w:p w:rsidR="006044B4" w:rsidRPr="00504653" w:rsidRDefault="006044B4" w:rsidP="003F79AD">
            <w:pPr>
              <w:suppressAutoHyphens/>
              <w:rPr>
                <w:sz w:val="22"/>
                <w:szCs w:val="22"/>
                <w:lang w:eastAsia="ar-SA"/>
              </w:rPr>
            </w:pPr>
            <w:r w:rsidRPr="00504653">
              <w:rPr>
                <w:sz w:val="22"/>
                <w:szCs w:val="22"/>
                <w:lang w:eastAsia="ar-SA"/>
              </w:rPr>
              <w:t>«Содержание учреждений, осуществляющих управление дорожным хозяйством, за счет средств муниципального дорожного фонда городского округа г.Бор»</w:t>
            </w:r>
          </w:p>
          <w:p w:rsidR="006044B4" w:rsidRPr="00504653" w:rsidRDefault="006044B4" w:rsidP="003F79A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4B4" w:rsidRPr="00504653" w:rsidRDefault="006044B4" w:rsidP="003F79AD">
            <w:pPr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 xml:space="preserve">08 4 02 00000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504653" w:rsidRDefault="006044B4" w:rsidP="00610175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504653" w:rsidRDefault="006044B4" w:rsidP="003F79A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504653" w:rsidRDefault="00D2078E">
            <w:pPr>
              <w:jc w:val="center"/>
              <w:rPr>
                <w:sz w:val="22"/>
                <w:szCs w:val="22"/>
              </w:rPr>
            </w:pPr>
            <w:r w:rsidRPr="00D2078E">
              <w:rPr>
                <w:sz w:val="22"/>
                <w:szCs w:val="22"/>
              </w:rPr>
              <w:t>129574,6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504653" w:rsidRDefault="00604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504653" w:rsidRDefault="006044B4" w:rsidP="0009334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504653" w:rsidRDefault="00D2078E" w:rsidP="006044B4">
            <w:pPr>
              <w:jc w:val="center"/>
              <w:rPr>
                <w:sz w:val="22"/>
                <w:szCs w:val="22"/>
              </w:rPr>
            </w:pPr>
            <w:r w:rsidRPr="00D2078E">
              <w:rPr>
                <w:sz w:val="22"/>
                <w:szCs w:val="22"/>
              </w:rPr>
              <w:t>129574,6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504653" w:rsidRDefault="006044B4" w:rsidP="0009334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044B4" w:rsidRPr="00504653">
        <w:trPr>
          <w:trHeight w:val="43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B4" w:rsidRPr="00504653" w:rsidRDefault="006044B4" w:rsidP="003F79AD">
            <w:pPr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504653" w:rsidRDefault="006044B4" w:rsidP="003F79AD">
            <w:pPr>
              <w:rPr>
                <w:bCs/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4B4" w:rsidRPr="00504653" w:rsidRDefault="006044B4" w:rsidP="003F79A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504653" w:rsidRDefault="006044B4" w:rsidP="003F79AD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504653" w:rsidRDefault="006044B4" w:rsidP="003F79A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504653" w:rsidRDefault="006044B4" w:rsidP="0009334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504653" w:rsidRDefault="006044B4" w:rsidP="0009334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504653" w:rsidRDefault="006044B4" w:rsidP="0009334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504653" w:rsidRDefault="006044B4" w:rsidP="006044B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504653" w:rsidRDefault="006044B4" w:rsidP="0009334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044B4" w:rsidRPr="00504653">
        <w:trPr>
          <w:trHeight w:val="43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B4" w:rsidRPr="00504653" w:rsidRDefault="006044B4" w:rsidP="003F79AD">
            <w:pPr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504653" w:rsidRDefault="006044B4" w:rsidP="003F79A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4B4" w:rsidRPr="00504653" w:rsidRDefault="006044B4" w:rsidP="003F79A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504653" w:rsidRDefault="006044B4" w:rsidP="003F79AD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504653" w:rsidRDefault="006044B4" w:rsidP="003F79AD">
            <w:pPr>
              <w:rPr>
                <w:sz w:val="22"/>
                <w:szCs w:val="22"/>
              </w:rPr>
            </w:pPr>
            <w:r w:rsidRPr="00504653">
              <w:rPr>
                <w:sz w:val="22"/>
                <w:szCs w:val="22"/>
              </w:rPr>
              <w:t>Управление ЖКЖ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504653" w:rsidRDefault="00D2078E">
            <w:pPr>
              <w:jc w:val="center"/>
              <w:rPr>
                <w:sz w:val="22"/>
                <w:szCs w:val="22"/>
              </w:rPr>
            </w:pPr>
            <w:r w:rsidRPr="00D2078E">
              <w:rPr>
                <w:sz w:val="22"/>
                <w:szCs w:val="22"/>
              </w:rPr>
              <w:t>129574,6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504653" w:rsidRDefault="00604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504653" w:rsidRDefault="006044B4" w:rsidP="0009334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504653" w:rsidRDefault="00D2078E" w:rsidP="006044B4">
            <w:pPr>
              <w:jc w:val="center"/>
              <w:rPr>
                <w:sz w:val="22"/>
                <w:szCs w:val="22"/>
              </w:rPr>
            </w:pPr>
            <w:r w:rsidRPr="00D2078E">
              <w:rPr>
                <w:sz w:val="22"/>
                <w:szCs w:val="22"/>
              </w:rPr>
              <w:t>129574,6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504653" w:rsidRDefault="006044B4" w:rsidP="00093340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0C327C" w:rsidRDefault="00301064" w:rsidP="00070DB3">
      <w:pPr>
        <w:widowControl w:val="0"/>
        <w:autoSpaceDE w:val="0"/>
        <w:autoSpaceDN w:val="0"/>
        <w:adjustRightInd w:val="0"/>
        <w:outlineLvl w:val="2"/>
      </w:pPr>
      <w:r w:rsidRPr="00216661">
        <w:t xml:space="preserve">                                                                          </w:t>
      </w:r>
      <w:r w:rsidR="00A424F1">
        <w:t xml:space="preserve">              </w:t>
      </w:r>
      <w:r w:rsidRPr="00216661">
        <w:t xml:space="preserve">                                                                             </w:t>
      </w:r>
      <w:r w:rsidR="00070DB3">
        <w:t xml:space="preserve">                           </w:t>
      </w:r>
    </w:p>
    <w:p w:rsidR="007478E7" w:rsidRDefault="007478E7" w:rsidP="00310EA6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310EA6" w:rsidRPr="004C58F8" w:rsidRDefault="002A3D3C" w:rsidP="00310EA6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  <w:r w:rsidRPr="002A3D3C">
        <w:rPr>
          <w:b/>
          <w:bCs/>
          <w:szCs w:val="28"/>
        </w:rPr>
        <w:t xml:space="preserve">Перечень основных мероприятий и ресурсное обеспечение реализации муниципальной программы </w:t>
      </w:r>
      <w:r w:rsidR="00880736">
        <w:rPr>
          <w:b/>
          <w:bCs/>
          <w:szCs w:val="28"/>
        </w:rPr>
        <w:t>н</w:t>
      </w:r>
      <w:r w:rsidR="00310EA6">
        <w:rPr>
          <w:b/>
          <w:bCs/>
          <w:szCs w:val="28"/>
        </w:rPr>
        <w:t>а 20</w:t>
      </w:r>
      <w:r w:rsidR="006044B4">
        <w:rPr>
          <w:b/>
          <w:bCs/>
          <w:szCs w:val="28"/>
        </w:rPr>
        <w:t>22</w:t>
      </w:r>
      <w:r w:rsidR="00310EA6">
        <w:rPr>
          <w:b/>
          <w:bCs/>
          <w:szCs w:val="28"/>
        </w:rPr>
        <w:t xml:space="preserve"> год</w:t>
      </w:r>
      <w:r w:rsidR="00310EA6" w:rsidRPr="004C58F8">
        <w:rPr>
          <w:b/>
          <w:bCs/>
          <w:szCs w:val="28"/>
        </w:rPr>
        <w:t xml:space="preserve"> </w:t>
      </w:r>
    </w:p>
    <w:p w:rsidR="007478E7" w:rsidRDefault="00301064" w:rsidP="001318EA">
      <w:pPr>
        <w:widowControl w:val="0"/>
        <w:autoSpaceDE w:val="0"/>
        <w:autoSpaceDN w:val="0"/>
        <w:adjustRightInd w:val="0"/>
        <w:jc w:val="right"/>
        <w:outlineLvl w:val="2"/>
      </w:pPr>
      <w:r w:rsidRPr="00216661">
        <w:t xml:space="preserve">                                                                  </w:t>
      </w:r>
    </w:p>
    <w:p w:rsidR="001318EA" w:rsidRDefault="00301064" w:rsidP="001318EA">
      <w:pPr>
        <w:widowControl w:val="0"/>
        <w:autoSpaceDE w:val="0"/>
        <w:autoSpaceDN w:val="0"/>
        <w:adjustRightInd w:val="0"/>
        <w:jc w:val="right"/>
        <w:outlineLvl w:val="2"/>
      </w:pPr>
      <w:r w:rsidRPr="00216661">
        <w:t xml:space="preserve"> </w:t>
      </w:r>
      <w:r w:rsidR="00070DB3">
        <w:t>Таблица 1.1</w:t>
      </w:r>
      <w:r w:rsidR="001318EA">
        <w:t>.</w:t>
      </w:r>
    </w:p>
    <w:p w:rsidR="00301064" w:rsidRPr="00216661" w:rsidRDefault="00301064" w:rsidP="00301064">
      <w:pPr>
        <w:widowControl w:val="0"/>
        <w:autoSpaceDE w:val="0"/>
        <w:autoSpaceDN w:val="0"/>
        <w:adjustRightInd w:val="0"/>
        <w:jc w:val="center"/>
        <w:outlineLvl w:val="2"/>
      </w:pPr>
      <w:r w:rsidRPr="00216661">
        <w:t xml:space="preserve">                                                                                                           </w:t>
      </w:r>
    </w:p>
    <w:tbl>
      <w:tblPr>
        <w:tblW w:w="15041" w:type="dxa"/>
        <w:tblInd w:w="93" w:type="dxa"/>
        <w:tblLayout w:type="fixed"/>
        <w:tblLook w:val="04A0"/>
      </w:tblPr>
      <w:tblGrid>
        <w:gridCol w:w="724"/>
        <w:gridCol w:w="3544"/>
        <w:gridCol w:w="992"/>
        <w:gridCol w:w="851"/>
        <w:gridCol w:w="3118"/>
        <w:gridCol w:w="1276"/>
        <w:gridCol w:w="1417"/>
        <w:gridCol w:w="993"/>
        <w:gridCol w:w="1134"/>
        <w:gridCol w:w="992"/>
      </w:tblGrid>
      <w:tr w:rsidR="006044B4" w:rsidRPr="00EA5E74">
        <w:trPr>
          <w:trHeight w:val="32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 xml:space="preserve">Наименование программы, подпрограммы, основного мероприятия ( в разрезе источников финансирования)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Сроки выполнения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 xml:space="preserve">Ответственный исполнитель (соисполнитель) </w:t>
            </w:r>
          </w:p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Всего по муниципальной программе за весь период исполнения ,тыс.руб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В том числе по источникам</w:t>
            </w:r>
          </w:p>
        </w:tc>
      </w:tr>
      <w:tr w:rsidR="006044B4" w:rsidRPr="00EA5E74">
        <w:trPr>
          <w:trHeight w:val="32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44B4" w:rsidRPr="00EA5E74">
        <w:trPr>
          <w:trHeight w:val="32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</w:tr>
      <w:tr w:rsidR="006044B4" w:rsidRPr="00EA5E74">
        <w:trPr>
          <w:trHeight w:val="171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Средства из федерального бюджета (передаваемые в бюджет ГО г. Бор),тыс.руб.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 xml:space="preserve">Средства из областного бюджета (передаваемые в </w:t>
            </w:r>
            <w:r w:rsidRPr="00EA5E74">
              <w:rPr>
                <w:color w:val="000000"/>
                <w:sz w:val="22"/>
                <w:szCs w:val="22"/>
              </w:rPr>
              <w:lastRenderedPageBreak/>
              <w:t>бюджет ГО г. Бор),тыс.руб.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lastRenderedPageBreak/>
              <w:t xml:space="preserve">Средства бюджета ГО г. Бор (без передаваемых в бюджет ГО г. Бор средств </w:t>
            </w:r>
            <w:r w:rsidRPr="00EA5E74">
              <w:rPr>
                <w:color w:val="000000"/>
                <w:sz w:val="22"/>
                <w:szCs w:val="22"/>
              </w:rPr>
              <w:lastRenderedPageBreak/>
              <w:t>из областного и федерального бюджетов),тыс.руб.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lastRenderedPageBreak/>
              <w:t>Прочие источники,тыс.руб.</w:t>
            </w:r>
          </w:p>
        </w:tc>
      </w:tr>
      <w:tr w:rsidR="006044B4" w:rsidRPr="00EA5E74">
        <w:trPr>
          <w:trHeight w:val="3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A5E74">
              <w:rPr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EA5E7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A5E74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A5E74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EA5E74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A5E74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A5E74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A5E74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A5E74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A5E74">
              <w:rPr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6044B4" w:rsidRPr="00EA5E74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  <w:r w:rsidRPr="00EA5E74">
              <w:rPr>
                <w:bCs/>
                <w:color w:val="000000"/>
                <w:sz w:val="22"/>
                <w:szCs w:val="22"/>
              </w:rPr>
              <w:t> 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color w:val="000000"/>
                <w:sz w:val="22"/>
                <w:szCs w:val="22"/>
              </w:rPr>
            </w:pPr>
            <w:r w:rsidRPr="00EA5E74">
              <w:rPr>
                <w:bCs/>
                <w:color w:val="000000"/>
                <w:sz w:val="22"/>
                <w:szCs w:val="22"/>
              </w:rPr>
              <w:t xml:space="preserve">Всего по муниципальной программе: </w:t>
            </w:r>
          </w:p>
          <w:p w:rsidR="006044B4" w:rsidRPr="00EA5E74" w:rsidRDefault="006044B4" w:rsidP="006044B4">
            <w:pPr>
              <w:widowControl w:val="0"/>
              <w:autoSpaceDE w:val="0"/>
              <w:autoSpaceDN w:val="0"/>
              <w:adjustRightInd w:val="0"/>
              <w:outlineLvl w:val="2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«Содержание и развитие дорожного хозяйства городского округа г.Бор».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  <w:r w:rsidRPr="00EA5E74">
              <w:rPr>
                <w:bCs/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  <w:r w:rsidRPr="00EA5E74">
              <w:rPr>
                <w:bCs/>
                <w:color w:val="000000"/>
                <w:sz w:val="22"/>
                <w:szCs w:val="22"/>
              </w:rPr>
              <w:t>2022г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A5E74">
              <w:rPr>
                <w:bCs/>
                <w:color w:val="000000"/>
                <w:sz w:val="22"/>
                <w:szCs w:val="22"/>
              </w:rPr>
              <w:t> </w:t>
            </w:r>
            <w:r w:rsidRPr="00EA5E74">
              <w:rPr>
                <w:color w:val="000000"/>
                <w:sz w:val="22"/>
                <w:szCs w:val="22"/>
              </w:rPr>
              <w:t>Управление ЖКХ</w:t>
            </w:r>
          </w:p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A5E74">
              <w:rPr>
                <w:bCs/>
                <w:color w:val="000000"/>
                <w:sz w:val="22"/>
                <w:szCs w:val="22"/>
              </w:rPr>
              <w:t>181268,3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A5E74">
              <w:rPr>
                <w:bCs/>
                <w:color w:val="000000"/>
                <w:sz w:val="22"/>
                <w:szCs w:val="22"/>
              </w:rPr>
              <w:t>52148,6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A5E74">
              <w:rPr>
                <w:bCs/>
                <w:color w:val="000000"/>
                <w:sz w:val="22"/>
                <w:szCs w:val="22"/>
              </w:rPr>
              <w:t>125316,4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A5E74">
              <w:rPr>
                <w:bCs/>
                <w:color w:val="000000"/>
                <w:sz w:val="22"/>
                <w:szCs w:val="22"/>
              </w:rPr>
              <w:t>3803,3</w:t>
            </w:r>
          </w:p>
        </w:tc>
      </w:tr>
      <w:tr w:rsidR="006044B4" w:rsidRPr="00EA5E74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44B4" w:rsidRPr="00EA5E7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0.1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5A7620" w:rsidP="006044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144343,1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31646,3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5A7620" w:rsidP="006044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108893,5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bCs/>
                <w:color w:val="000000"/>
                <w:sz w:val="22"/>
                <w:szCs w:val="22"/>
              </w:rPr>
              <w:t>3803,3</w:t>
            </w:r>
          </w:p>
        </w:tc>
      </w:tr>
      <w:tr w:rsidR="006044B4" w:rsidRPr="00EA5E7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Кантауровский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2477,4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405,8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2071,6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44B4" w:rsidRPr="00EA5E74">
        <w:trPr>
          <w:trHeight w:val="30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0.3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Краснослободский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5A7620" w:rsidP="006044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2803,1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5A7620" w:rsidP="006044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44B4" w:rsidRPr="00EA5E7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Линдовский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12638,6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9920,9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2717,7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44B4" w:rsidRPr="00EA5E7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Останкинский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1188,3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1188,3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44B4" w:rsidRPr="00EA5E7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0.6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 xml:space="preserve">ТО п.ППК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377,2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377,2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44B4" w:rsidRPr="00EA5E7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0.7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Редькинский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3629,9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2036,3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1593,6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44B4" w:rsidRPr="00EA5E7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0.8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Ситниковский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5513,4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2990,9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2522,5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44B4" w:rsidRPr="00EA5E7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0.9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Ямновский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5895,3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2345,3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3550,0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44B4" w:rsidRPr="00EA5E7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0.10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Большепикинский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17,9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044B4" w:rsidRPr="00EA5E7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0.11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Неклюдовский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044B4" w:rsidRPr="00EA5E7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0.12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widowControl w:val="0"/>
              <w:autoSpaceDE w:val="0"/>
              <w:autoSpaceDN w:val="0"/>
              <w:adjustRightInd w:val="0"/>
              <w:outlineLvl w:val="2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Октябрьский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044B4" w:rsidRPr="00EA5E7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0.13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 xml:space="preserve">Управление народного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102,8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102,8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044B4" w:rsidRPr="00EA5E74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  <w:r w:rsidRPr="00EA5E74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  <w:r w:rsidRPr="00EA5E74">
              <w:rPr>
                <w:bCs/>
                <w:color w:val="000000"/>
                <w:sz w:val="22"/>
                <w:szCs w:val="22"/>
              </w:rPr>
              <w:t xml:space="preserve"> Подпрограмма 1</w:t>
            </w:r>
          </w:p>
          <w:p w:rsidR="006044B4" w:rsidRPr="00EA5E74" w:rsidRDefault="006044B4" w:rsidP="006044B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«Содержание дорог общего пользования, тротуаров»</w:t>
            </w:r>
          </w:p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  <w:r w:rsidRPr="00EA5E74">
              <w:rPr>
                <w:bCs/>
                <w:color w:val="000000"/>
                <w:sz w:val="22"/>
                <w:szCs w:val="22"/>
              </w:rPr>
              <w:t xml:space="preserve"> всего 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  <w:r w:rsidRPr="00EA5E74">
              <w:rPr>
                <w:bCs/>
                <w:color w:val="000000"/>
                <w:sz w:val="22"/>
                <w:szCs w:val="22"/>
              </w:rPr>
              <w:t>08 1 00 00000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  <w:r w:rsidRPr="00EA5E74">
              <w:rPr>
                <w:bCs/>
                <w:color w:val="000000"/>
                <w:sz w:val="22"/>
                <w:szCs w:val="22"/>
              </w:rPr>
              <w:t> 2022г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  <w:p w:rsidR="006044B4" w:rsidRPr="00EA5E74" w:rsidRDefault="006044B4" w:rsidP="006044B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A5E74">
              <w:rPr>
                <w:bCs/>
                <w:color w:val="000000"/>
                <w:sz w:val="22"/>
                <w:szCs w:val="22"/>
              </w:rPr>
              <w:t>43756,4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A5E74">
              <w:rPr>
                <w:bCs/>
                <w:color w:val="000000"/>
                <w:sz w:val="22"/>
                <w:szCs w:val="22"/>
              </w:rPr>
              <w:t>43756,4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044B4" w:rsidRPr="00EA5E7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44B4" w:rsidRPr="00EA5E74">
        <w:trPr>
          <w:trHeight w:val="3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 1.0.1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widowControl w:val="0"/>
              <w:autoSpaceDE w:val="0"/>
              <w:autoSpaceDN w:val="0"/>
              <w:adjustRightInd w:val="0"/>
              <w:outlineLvl w:val="2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4B4" w:rsidRPr="00EA5E74" w:rsidRDefault="005A7620" w:rsidP="006044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36824,0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4B4" w:rsidRPr="00EA5E74" w:rsidRDefault="005A7620" w:rsidP="006044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36824,0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44B4" w:rsidRPr="00EA5E7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1.0.2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Кантауровский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1875,8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1875,8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44B4" w:rsidRPr="00EA5E7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1.0.3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Краснослободский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5A7620" w:rsidP="006044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5A7620" w:rsidP="006044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44B4" w:rsidRPr="00EA5E7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1.0.4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Линдовский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1096,0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1096,0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44B4" w:rsidRPr="00EA5E7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1.0.5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Останкинский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473,7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473,7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44B4" w:rsidRPr="00EA5E7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1.0.6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 xml:space="preserve">ТО п.ППК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82,7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44B4" w:rsidRPr="00EA5E7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1.0.7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Редькинский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635,3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635,3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44B4" w:rsidRPr="00EA5E7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1.0.8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Ситниковский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659,8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659,8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44B4" w:rsidRPr="00EA5E7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1.0.9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Ямновский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1152,6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1152,6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44B4" w:rsidRPr="00EA5E74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  <w:r w:rsidRPr="00EA5E74">
              <w:rPr>
                <w:bCs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  <w:r w:rsidRPr="00EA5E74">
              <w:rPr>
                <w:bCs/>
                <w:color w:val="000000"/>
                <w:sz w:val="22"/>
                <w:szCs w:val="22"/>
              </w:rPr>
              <w:t xml:space="preserve"> Основное мероприятие 1</w:t>
            </w:r>
          </w:p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Мероприятия по содержанию дорог общего пользования, тротуаров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  <w:r w:rsidRPr="00EA5E74">
              <w:rPr>
                <w:bCs/>
                <w:color w:val="000000"/>
                <w:sz w:val="22"/>
                <w:szCs w:val="22"/>
              </w:rPr>
              <w:t>08 1 01 00000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  <w:r w:rsidRPr="00EA5E7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  <w:p w:rsidR="006044B4" w:rsidRPr="00EA5E74" w:rsidRDefault="006044B4" w:rsidP="006044B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A5E74">
              <w:rPr>
                <w:bCs/>
                <w:color w:val="000000"/>
                <w:sz w:val="22"/>
                <w:szCs w:val="22"/>
              </w:rPr>
              <w:t>43756,4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A5E74">
              <w:rPr>
                <w:bCs/>
                <w:color w:val="000000"/>
                <w:sz w:val="22"/>
                <w:szCs w:val="22"/>
              </w:rPr>
              <w:t>43756,4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044B4" w:rsidRPr="00EA5E7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A7620" w:rsidRPr="00EA5E7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620" w:rsidRPr="00EA5E74" w:rsidRDefault="005A7620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 1.1.1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620" w:rsidRPr="00EA5E74" w:rsidRDefault="005A7620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620" w:rsidRPr="00EA5E74" w:rsidRDefault="005A7620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620" w:rsidRPr="00EA5E74" w:rsidRDefault="005A7620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620" w:rsidRPr="00EA5E74" w:rsidRDefault="005A7620" w:rsidP="006044B4">
            <w:pPr>
              <w:widowControl w:val="0"/>
              <w:autoSpaceDE w:val="0"/>
              <w:autoSpaceDN w:val="0"/>
              <w:adjustRightInd w:val="0"/>
              <w:outlineLvl w:val="2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620" w:rsidRPr="00EA5E74" w:rsidRDefault="005A7620" w:rsidP="000C4A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36824,0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620" w:rsidRPr="00EA5E74" w:rsidRDefault="005A7620" w:rsidP="000C4A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620" w:rsidRPr="00EA5E74" w:rsidRDefault="005A7620" w:rsidP="000C4A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620" w:rsidRPr="00EA5E74" w:rsidRDefault="005A7620" w:rsidP="000C4A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36824,0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620" w:rsidRPr="00EA5E74" w:rsidRDefault="005A7620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44B4" w:rsidRPr="00EA5E7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Кантауровский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1875,8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1875,8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A7620" w:rsidRPr="00EA5E74">
        <w:trPr>
          <w:trHeight w:val="2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620" w:rsidRPr="00EA5E74" w:rsidRDefault="005A7620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1.1.3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620" w:rsidRPr="00EA5E74" w:rsidRDefault="005A7620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620" w:rsidRPr="00EA5E74" w:rsidRDefault="005A7620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620" w:rsidRPr="00EA5E74" w:rsidRDefault="005A7620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620" w:rsidRPr="00EA5E74" w:rsidRDefault="005A7620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Краснослободский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620" w:rsidRPr="00EA5E74" w:rsidRDefault="005A7620" w:rsidP="000C4A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620" w:rsidRPr="00EA5E74" w:rsidRDefault="005A7620" w:rsidP="000C4A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620" w:rsidRPr="00EA5E74" w:rsidRDefault="005A7620" w:rsidP="000C4A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620" w:rsidRPr="00EA5E74" w:rsidRDefault="005A7620" w:rsidP="000C4A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620" w:rsidRPr="00EA5E74" w:rsidRDefault="005A7620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44B4" w:rsidRPr="00EA5E7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1.1.4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Линдовский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1096,0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1096,0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44B4" w:rsidRPr="00EA5E7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1.1.5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Останкинский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473,7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473,7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44B4" w:rsidRPr="00EA5E7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1.1.6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 xml:space="preserve">ТО п.ППК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82,7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44B4" w:rsidRPr="00EA5E7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1.1.7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Редькинский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635,3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635,3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44B4" w:rsidRPr="00EA5E7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1.1.8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Ситниковский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659,8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659,8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44B4" w:rsidRPr="00EA5E7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1.1.9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Ямновский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1152,6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1152,6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44B4" w:rsidRPr="00EA5E74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  <w:r w:rsidRPr="00EA5E74">
              <w:rPr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  <w:r w:rsidRPr="00EA5E74">
              <w:rPr>
                <w:bCs/>
                <w:color w:val="000000"/>
                <w:sz w:val="22"/>
                <w:szCs w:val="22"/>
              </w:rPr>
              <w:t xml:space="preserve"> Подпрограмма 2</w:t>
            </w:r>
          </w:p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«Ремонт дорог общего пользования, тротуаров и дворовых территорий»</w:t>
            </w:r>
          </w:p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  <w:r w:rsidRPr="00EA5E74">
              <w:rPr>
                <w:bCs/>
                <w:color w:val="000000"/>
                <w:sz w:val="22"/>
                <w:szCs w:val="22"/>
              </w:rPr>
              <w:t xml:space="preserve"> всего 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  <w:r w:rsidRPr="00EA5E74">
              <w:rPr>
                <w:bCs/>
                <w:color w:val="000000"/>
                <w:sz w:val="22"/>
                <w:szCs w:val="22"/>
              </w:rPr>
              <w:t>08 2 00 00000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  <w:r w:rsidRPr="00EA5E74">
              <w:rPr>
                <w:bCs/>
                <w:color w:val="000000"/>
                <w:sz w:val="22"/>
                <w:szCs w:val="22"/>
              </w:rPr>
              <w:t> 2022г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A5E74">
              <w:rPr>
                <w:bCs/>
                <w:color w:val="000000"/>
                <w:sz w:val="22"/>
                <w:szCs w:val="22"/>
              </w:rPr>
              <w:t>109375,9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A5E74">
              <w:rPr>
                <w:bCs/>
                <w:color w:val="000000"/>
                <w:sz w:val="22"/>
                <w:szCs w:val="22"/>
              </w:rPr>
              <w:t>52148,6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A5E74">
              <w:rPr>
                <w:bCs/>
                <w:color w:val="000000"/>
                <w:sz w:val="22"/>
                <w:szCs w:val="22"/>
              </w:rPr>
              <w:t>53597,6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A5E74">
              <w:rPr>
                <w:bCs/>
                <w:color w:val="000000"/>
                <w:sz w:val="22"/>
                <w:szCs w:val="22"/>
              </w:rPr>
              <w:t>3629,7</w:t>
            </w:r>
          </w:p>
        </w:tc>
      </w:tr>
      <w:tr w:rsidR="006044B4" w:rsidRPr="00EA5E7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44B4" w:rsidRPr="00EA5E7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lastRenderedPageBreak/>
              <w:t> 2.0.1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widowControl w:val="0"/>
              <w:autoSpaceDE w:val="0"/>
              <w:autoSpaceDN w:val="0"/>
              <w:adjustRightInd w:val="0"/>
              <w:outlineLvl w:val="2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79912,2</w:t>
            </w:r>
          </w:p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31646,3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44636,2</w:t>
            </w:r>
          </w:p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bCs/>
                <w:color w:val="000000"/>
                <w:sz w:val="22"/>
                <w:szCs w:val="22"/>
              </w:rPr>
              <w:t>3629,7</w:t>
            </w:r>
          </w:p>
        </w:tc>
      </w:tr>
      <w:tr w:rsidR="006044B4" w:rsidRPr="00EA5E7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2.0.2.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 xml:space="preserve">ТО п.ППК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294,5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294,5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44B4" w:rsidRPr="00EA5E7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2.0.3.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Останкинский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714,6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714,6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44B4" w:rsidRPr="00EA5E7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2.0.4.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Линдовский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11504,9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9920,9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1584,0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44B4" w:rsidRPr="00EA5E7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2.0.5.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Кантауровский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596,8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405,8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191,0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44B4" w:rsidRPr="00EA5E7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2.0.6.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Редькинский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2994,6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2036,3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958,3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44B4" w:rsidRPr="00EA5E7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2.0.7.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Ситниковский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4853,6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2990,9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1862,7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44B4" w:rsidRPr="00EA5E7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2.0.8.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Краснослободский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3762,0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2803,1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958,9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44B4" w:rsidRPr="00EA5E7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2.0.9.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Ямновский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4742,7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2345,3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2397,4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44B4" w:rsidRPr="00EA5E74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  <w:r w:rsidRPr="00EA5E74">
              <w:rPr>
                <w:bCs/>
                <w:color w:val="000000"/>
                <w:sz w:val="22"/>
                <w:szCs w:val="22"/>
              </w:rPr>
              <w:t>2.1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  <w:r w:rsidRPr="00EA5E74">
              <w:rPr>
                <w:bCs/>
                <w:color w:val="000000"/>
                <w:sz w:val="22"/>
                <w:szCs w:val="22"/>
              </w:rPr>
              <w:t xml:space="preserve"> Основное мероприятие 1</w:t>
            </w:r>
          </w:p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Мероприятия по ремонту дорог общего пользования, тротуаров и дворовых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  <w:r w:rsidRPr="00EA5E74">
              <w:rPr>
                <w:bCs/>
                <w:color w:val="000000"/>
                <w:sz w:val="22"/>
                <w:szCs w:val="22"/>
              </w:rPr>
              <w:t>08 2 01 00000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  <w:r w:rsidRPr="00EA5E7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34873,3</w:t>
            </w:r>
          </w:p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34873,3</w:t>
            </w:r>
          </w:p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044B4" w:rsidRPr="00EA5E7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44B4" w:rsidRPr="00EA5E7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 2.1.1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widowControl w:val="0"/>
              <w:autoSpaceDE w:val="0"/>
              <w:autoSpaceDN w:val="0"/>
              <w:adjustRightInd w:val="0"/>
              <w:outlineLvl w:val="2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31904,0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31904,0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44B4" w:rsidRPr="00EA5E7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2.1.2.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 xml:space="preserve">ТО п.ППК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294,5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294,5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44B4" w:rsidRPr="00EA5E7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2.1.3.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Останкинский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714,6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714,6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44B4" w:rsidRPr="00EA5E74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  <w:r w:rsidRPr="00EA5E74">
              <w:rPr>
                <w:bCs/>
                <w:color w:val="000000"/>
                <w:sz w:val="22"/>
                <w:szCs w:val="22"/>
              </w:rPr>
              <w:t>2.1.4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  <w:r w:rsidRPr="00EA5E74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  <w:r w:rsidRPr="00EA5E7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widowControl w:val="0"/>
              <w:autoSpaceDE w:val="0"/>
              <w:autoSpaceDN w:val="0"/>
              <w:adjustRightInd w:val="0"/>
              <w:outlineLvl w:val="2"/>
              <w:rPr>
                <w:bCs/>
                <w:color w:val="000000"/>
                <w:sz w:val="22"/>
                <w:szCs w:val="22"/>
              </w:rPr>
            </w:pPr>
            <w:r w:rsidRPr="00EA5E74">
              <w:rPr>
                <w:bCs/>
                <w:color w:val="000000"/>
                <w:sz w:val="22"/>
                <w:szCs w:val="22"/>
              </w:rPr>
              <w:t>Линдовский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614,6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614,6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44B4" w:rsidRPr="00EA5E74">
        <w:trPr>
          <w:trHeight w:val="2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  <w:r w:rsidRPr="00EA5E74">
              <w:rPr>
                <w:bCs/>
                <w:color w:val="000000"/>
                <w:sz w:val="22"/>
                <w:szCs w:val="22"/>
              </w:rPr>
              <w:t>2.1.5</w:t>
            </w:r>
          </w:p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</w:p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</w:p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</w:p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</w:p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widowControl w:val="0"/>
              <w:autoSpaceDE w:val="0"/>
              <w:autoSpaceDN w:val="0"/>
              <w:adjustRightInd w:val="0"/>
              <w:outlineLvl w:val="2"/>
              <w:rPr>
                <w:bCs/>
                <w:color w:val="000000"/>
                <w:sz w:val="22"/>
                <w:szCs w:val="22"/>
              </w:rPr>
            </w:pPr>
            <w:r w:rsidRPr="00EA5E74">
              <w:rPr>
                <w:bCs/>
                <w:color w:val="000000"/>
                <w:sz w:val="22"/>
                <w:szCs w:val="22"/>
              </w:rPr>
              <w:t>Ямновский ТО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599,5</w:t>
            </w:r>
          </w:p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599,5</w:t>
            </w:r>
          </w:p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44B4" w:rsidRPr="00EA5E74">
        <w:trPr>
          <w:trHeight w:val="3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</w:p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  <w:r w:rsidRPr="00EA5E74">
              <w:rPr>
                <w:bCs/>
                <w:color w:val="000000"/>
                <w:sz w:val="22"/>
                <w:szCs w:val="22"/>
              </w:rPr>
              <w:t>2.1.6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</w:p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</w:p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widowControl w:val="0"/>
              <w:autoSpaceDE w:val="0"/>
              <w:autoSpaceDN w:val="0"/>
              <w:adjustRightInd w:val="0"/>
              <w:outlineLvl w:val="2"/>
              <w:rPr>
                <w:bCs/>
                <w:color w:val="000000"/>
                <w:sz w:val="22"/>
                <w:szCs w:val="22"/>
              </w:rPr>
            </w:pPr>
            <w:r w:rsidRPr="00EA5E74">
              <w:rPr>
                <w:bCs/>
                <w:color w:val="000000"/>
                <w:sz w:val="22"/>
                <w:szCs w:val="22"/>
              </w:rPr>
              <w:t>Ситниковский ТО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746,1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746,1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44B4" w:rsidRPr="00EA5E74">
        <w:trPr>
          <w:trHeight w:val="19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  <w:r w:rsidRPr="00EA5E74">
              <w:rPr>
                <w:bCs/>
                <w:color w:val="000000"/>
                <w:sz w:val="22"/>
                <w:szCs w:val="22"/>
              </w:rPr>
              <w:t>2.2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bCs/>
                <w:color w:val="000000"/>
                <w:sz w:val="22"/>
                <w:szCs w:val="22"/>
              </w:rPr>
              <w:t>Основное мероприятие 2</w:t>
            </w:r>
          </w:p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Мероприятия по ремонту дорог общего пользования, тротуаров и дворовых территорий в рамках реализации проекта инициативного бюджетирования</w:t>
            </w:r>
          </w:p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"Вам решать!"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  <w:r w:rsidRPr="00EA5E74">
              <w:rPr>
                <w:bCs/>
                <w:color w:val="000000"/>
                <w:sz w:val="22"/>
                <w:szCs w:val="22"/>
              </w:rPr>
              <w:t>08 2 02</w:t>
            </w:r>
          </w:p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  <w:r w:rsidRPr="00EA5E74">
              <w:rPr>
                <w:bCs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17954,2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12813,7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5115,2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25,3</w:t>
            </w:r>
          </w:p>
        </w:tc>
      </w:tr>
      <w:tr w:rsidR="006044B4" w:rsidRPr="00EA5E7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 xml:space="preserve">в том числе в разрезе </w:t>
            </w:r>
            <w:r w:rsidRPr="00EA5E74">
              <w:rPr>
                <w:color w:val="000000"/>
                <w:sz w:val="22"/>
                <w:szCs w:val="22"/>
              </w:rPr>
              <w:lastRenderedPageBreak/>
              <w:t>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44B4" w:rsidRPr="00EA5E7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lastRenderedPageBreak/>
              <w:t> 2.2.1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widowControl w:val="0"/>
              <w:autoSpaceDE w:val="0"/>
              <w:autoSpaceDN w:val="0"/>
              <w:adjustRightInd w:val="0"/>
              <w:outlineLvl w:val="2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1159,6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861,4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272,9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25,3</w:t>
            </w:r>
          </w:p>
        </w:tc>
      </w:tr>
      <w:tr w:rsidR="006044B4" w:rsidRPr="00EA5E7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2.2.2.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Кантауровский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596,8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405,8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191,0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44B4" w:rsidRPr="00EA5E7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rPr>
                <w:color w:val="000000"/>
              </w:rPr>
            </w:pPr>
            <w:r w:rsidRPr="00EA5E74">
              <w:rPr>
                <w:color w:val="000000"/>
                <w:sz w:val="22"/>
                <w:szCs w:val="22"/>
              </w:rPr>
              <w:t>2.2.3.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Краснослободский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3762,0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2803,1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958,9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44B4" w:rsidRPr="00EA5E7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rPr>
                <w:color w:val="000000"/>
              </w:rPr>
            </w:pPr>
            <w:r w:rsidRPr="00EA5E74">
              <w:rPr>
                <w:color w:val="000000"/>
                <w:sz w:val="22"/>
                <w:szCs w:val="22"/>
              </w:rPr>
              <w:t>2.2.4.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widowControl w:val="0"/>
              <w:autoSpaceDE w:val="0"/>
              <w:autoSpaceDN w:val="0"/>
              <w:adjustRightInd w:val="0"/>
              <w:outlineLvl w:val="2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Линдовский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1890,3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1370,9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519,4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44B4" w:rsidRPr="00EA5E7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rPr>
                <w:color w:val="000000"/>
              </w:rPr>
            </w:pPr>
            <w:r w:rsidRPr="00EA5E74">
              <w:rPr>
                <w:color w:val="000000"/>
                <w:sz w:val="22"/>
                <w:szCs w:val="22"/>
              </w:rPr>
              <w:t>2.2.5.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Редькинский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2994,6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2036,3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958,3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44B4" w:rsidRPr="00EA5E7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rPr>
                <w:color w:val="000000"/>
              </w:rPr>
            </w:pPr>
            <w:r w:rsidRPr="00EA5E74">
              <w:rPr>
                <w:color w:val="000000"/>
                <w:sz w:val="22"/>
                <w:szCs w:val="22"/>
              </w:rPr>
              <w:t>2.2.6.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Ситниковский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4107,5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2990,9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1116,6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44B4" w:rsidRPr="00EA5E7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rPr>
                <w:color w:val="000000"/>
              </w:rPr>
            </w:pPr>
            <w:r w:rsidRPr="00EA5E74">
              <w:rPr>
                <w:color w:val="000000"/>
                <w:sz w:val="22"/>
                <w:szCs w:val="22"/>
              </w:rPr>
              <w:t>2.2.7.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Ямновский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3443,4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2345,3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1098,1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44B4" w:rsidRPr="00EA5E7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bCs/>
                <w:color w:val="000000"/>
                <w:sz w:val="22"/>
                <w:szCs w:val="22"/>
              </w:rPr>
              <w:t>Основное мероприятие 3</w:t>
            </w:r>
            <w:r w:rsidRPr="00EA5E74">
              <w:rPr>
                <w:color w:val="000000"/>
              </w:rPr>
              <w:t xml:space="preserve">  </w:t>
            </w:r>
            <w:r w:rsidRPr="00EA5E74">
              <w:rPr>
                <w:color w:val="000000"/>
                <w:sz w:val="22"/>
                <w:szCs w:val="22"/>
              </w:rPr>
              <w:t>Мероприятия по</w:t>
            </w:r>
            <w:r w:rsidRPr="00EA5E74">
              <w:rPr>
                <w:color w:val="000000"/>
              </w:rPr>
              <w:t xml:space="preserve"> </w:t>
            </w:r>
            <w:r w:rsidRPr="00EA5E74">
              <w:rPr>
                <w:bCs/>
                <w:color w:val="000000"/>
                <w:sz w:val="22"/>
                <w:szCs w:val="22"/>
              </w:rPr>
              <w:t>капитальному ремонту  и ремонту автомобильных дорог общего пользования местного значения в рамках реализации государственной программы "Развитие транспортной системы Нижегородской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08 2 03 00000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  <w:p w:rsidR="006044B4" w:rsidRPr="00EA5E74" w:rsidRDefault="006044B4" w:rsidP="006044B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  <w:p w:rsidR="006044B4" w:rsidRPr="00EA5E74" w:rsidRDefault="006044B4" w:rsidP="006044B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  <w:p w:rsidR="006044B4" w:rsidRPr="00EA5E74" w:rsidRDefault="006044B4" w:rsidP="006044B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Управление ЖКХ</w:t>
            </w:r>
          </w:p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41405,2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39334,9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2070,3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44B4" w:rsidRPr="00EA5E7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44B4" w:rsidRPr="00EA5E7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2.3.1.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Управление ЖКХ</w:t>
            </w:r>
          </w:p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32405,2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30784,9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1620,3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44B4" w:rsidRPr="00EA5E7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2.3.2.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Линдовский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9000,0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8550,0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44B4" w:rsidRPr="00EA5E7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  <w:r w:rsidRPr="00EA5E74">
              <w:rPr>
                <w:bCs/>
                <w:color w:val="000000"/>
                <w:sz w:val="22"/>
                <w:szCs w:val="22"/>
              </w:rPr>
              <w:t>Основное мероприятие 5</w:t>
            </w:r>
          </w:p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  <w:r w:rsidRPr="00EA5E74">
              <w:rPr>
                <w:bCs/>
                <w:color w:val="000000"/>
                <w:sz w:val="22"/>
                <w:szCs w:val="22"/>
              </w:rPr>
              <w:t>Мероприятие по ремонту дорог на территории городского округа г.Бор, основанные на инициативах граждан</w:t>
            </w:r>
          </w:p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08 2 05 00000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15143,2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11538,8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3604,4</w:t>
            </w:r>
          </w:p>
        </w:tc>
      </w:tr>
      <w:tr w:rsidR="006044B4" w:rsidRPr="00EA5E7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widowControl w:val="0"/>
              <w:autoSpaceDE w:val="0"/>
              <w:autoSpaceDN w:val="0"/>
              <w:adjustRightInd w:val="0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44B4" w:rsidRPr="00EA5E74">
        <w:trPr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2.4.1.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Управление ЖКХ</w:t>
            </w:r>
          </w:p>
          <w:p w:rsidR="006044B4" w:rsidRPr="00EA5E74" w:rsidRDefault="006044B4" w:rsidP="006044B4">
            <w:pPr>
              <w:widowControl w:val="0"/>
              <w:autoSpaceDE w:val="0"/>
              <w:autoSpaceDN w:val="0"/>
              <w:adjustRightInd w:val="0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10839,0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10839,0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3604,4</w:t>
            </w:r>
          </w:p>
        </w:tc>
      </w:tr>
      <w:tr w:rsidR="006044B4" w:rsidRPr="00EA5E74">
        <w:trPr>
          <w:trHeight w:val="27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2.4.2.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Ямновский ТО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699,8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699,8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44B4" w:rsidRPr="00EA5E7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  <w:r w:rsidRPr="00EA5E74">
              <w:rPr>
                <w:bCs/>
                <w:color w:val="000000"/>
                <w:sz w:val="22"/>
                <w:szCs w:val="22"/>
              </w:rPr>
              <w:t>Подпрограмма 3</w:t>
            </w:r>
          </w:p>
          <w:p w:rsidR="006044B4" w:rsidRPr="00EA5E74" w:rsidRDefault="006044B4" w:rsidP="006044B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 xml:space="preserve">«Безопасность дорожного </w:t>
            </w:r>
            <w:r w:rsidRPr="00EA5E74">
              <w:rPr>
                <w:color w:val="000000"/>
                <w:sz w:val="22"/>
                <w:szCs w:val="22"/>
              </w:rPr>
              <w:lastRenderedPageBreak/>
              <w:t>движения в городском округе г.Бор»</w:t>
            </w:r>
          </w:p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  <w:r w:rsidRPr="00EA5E74">
              <w:rPr>
                <w:bCs/>
                <w:color w:val="000000"/>
                <w:sz w:val="22"/>
                <w:szCs w:val="22"/>
              </w:rPr>
              <w:lastRenderedPageBreak/>
              <w:t>08 3 00 00000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  <w:r w:rsidRPr="00EA5E74">
              <w:rPr>
                <w:bCs/>
                <w:color w:val="000000"/>
                <w:sz w:val="22"/>
                <w:szCs w:val="22"/>
              </w:rPr>
              <w:t> 2022г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A5E74">
              <w:rPr>
                <w:bCs/>
                <w:color w:val="000000"/>
                <w:sz w:val="22"/>
                <w:szCs w:val="22"/>
              </w:rPr>
              <w:t>1333,5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A5E74">
              <w:rPr>
                <w:bCs/>
                <w:color w:val="000000"/>
                <w:sz w:val="22"/>
                <w:szCs w:val="22"/>
              </w:rPr>
              <w:t>1333,5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44B4" w:rsidRPr="00EA5E7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44B4" w:rsidRPr="00EA5E7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  <w:r w:rsidRPr="00EA5E74">
              <w:rPr>
                <w:bCs/>
                <w:color w:val="000000"/>
                <w:sz w:val="22"/>
                <w:szCs w:val="22"/>
              </w:rPr>
              <w:t>3.0.1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widowControl w:val="0"/>
              <w:autoSpaceDE w:val="0"/>
              <w:autoSpaceDN w:val="0"/>
              <w:adjustRightInd w:val="0"/>
              <w:outlineLvl w:val="2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804,4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804,4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44B4" w:rsidRPr="00EA5E7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bCs/>
                <w:color w:val="000000"/>
                <w:sz w:val="22"/>
                <w:szCs w:val="22"/>
              </w:rPr>
              <w:t>3.0.2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Кантауровский 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044B4" w:rsidRPr="00EA5E7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bCs/>
                <w:color w:val="000000"/>
                <w:sz w:val="22"/>
                <w:szCs w:val="22"/>
              </w:rPr>
              <w:t>3.0.3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Большепикинский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17,9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044B4" w:rsidRPr="00EA5E7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bCs/>
                <w:color w:val="000000"/>
                <w:sz w:val="22"/>
                <w:szCs w:val="22"/>
              </w:rPr>
              <w:t>3.0.4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Неклюдовский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044B4" w:rsidRPr="00EA5E7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bCs/>
                <w:color w:val="000000"/>
                <w:sz w:val="22"/>
                <w:szCs w:val="22"/>
              </w:rPr>
              <w:t>3.0.5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widowControl w:val="0"/>
              <w:autoSpaceDE w:val="0"/>
              <w:autoSpaceDN w:val="0"/>
              <w:adjustRightInd w:val="0"/>
              <w:outlineLvl w:val="2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Октябрьский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044B4" w:rsidRPr="00EA5E7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bCs/>
                <w:color w:val="000000"/>
                <w:sz w:val="22"/>
                <w:szCs w:val="22"/>
              </w:rPr>
              <w:t>3.0.6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 xml:space="preserve">Управление народного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102,8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102,8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044B4" w:rsidRPr="00EA5E74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  <w:r w:rsidRPr="00EA5E74">
              <w:rPr>
                <w:bCs/>
                <w:color w:val="000000"/>
                <w:sz w:val="22"/>
                <w:szCs w:val="22"/>
              </w:rPr>
              <w:t>3.0.7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</w:p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</w:p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Краснослободский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A5E74">
              <w:rPr>
                <w:bCs/>
                <w:color w:val="000000"/>
                <w:sz w:val="22"/>
                <w:szCs w:val="22"/>
              </w:rPr>
              <w:t>340,4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</w:p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A5E74">
              <w:rPr>
                <w:bCs/>
                <w:color w:val="000000"/>
                <w:sz w:val="22"/>
                <w:szCs w:val="22"/>
              </w:rPr>
              <w:t>340,4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44B4" w:rsidRPr="00EA5E74">
        <w:trPr>
          <w:trHeight w:val="2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  <w:r w:rsidRPr="00EA5E74">
              <w:rPr>
                <w:bCs/>
                <w:color w:val="000000"/>
                <w:sz w:val="22"/>
                <w:szCs w:val="22"/>
              </w:rPr>
              <w:t>3.0.8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widowControl w:val="0"/>
              <w:autoSpaceDE w:val="0"/>
              <w:autoSpaceDN w:val="0"/>
              <w:adjustRightInd w:val="0"/>
              <w:outlineLvl w:val="2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Линдовский ТО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A5E74">
              <w:rPr>
                <w:bCs/>
                <w:color w:val="000000"/>
                <w:sz w:val="22"/>
                <w:szCs w:val="22"/>
              </w:rPr>
              <w:t>37,7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A5E74">
              <w:rPr>
                <w:bCs/>
                <w:color w:val="000000"/>
                <w:sz w:val="22"/>
                <w:szCs w:val="22"/>
              </w:rPr>
              <w:t>37,7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44B4" w:rsidRPr="00EA5E74">
        <w:trPr>
          <w:trHeight w:val="16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  <w:r w:rsidRPr="00EA5E74">
              <w:rPr>
                <w:bCs/>
                <w:color w:val="000000"/>
                <w:sz w:val="22"/>
                <w:szCs w:val="22"/>
              </w:rPr>
              <w:t>3.1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</w:p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  <w:r w:rsidRPr="00EA5E74">
              <w:rPr>
                <w:bCs/>
                <w:color w:val="000000"/>
                <w:sz w:val="22"/>
                <w:szCs w:val="22"/>
              </w:rPr>
              <w:t>Основное мероприятие 1</w:t>
            </w:r>
          </w:p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  <w:r w:rsidRPr="00EA5E74">
              <w:rPr>
                <w:bCs/>
                <w:color w:val="000000"/>
                <w:sz w:val="22"/>
                <w:szCs w:val="22"/>
              </w:rPr>
              <w:t>Мероприятия в рамках подпрограммы  «Безопасность дорожного движения в городском округе г.Бор»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  <w:r w:rsidRPr="00EA5E74">
              <w:rPr>
                <w:bCs/>
                <w:color w:val="000000"/>
                <w:sz w:val="22"/>
                <w:szCs w:val="22"/>
              </w:rPr>
              <w:t>08 3 01 00000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A5E74">
              <w:rPr>
                <w:bCs/>
                <w:color w:val="000000"/>
                <w:sz w:val="22"/>
                <w:szCs w:val="22"/>
              </w:rPr>
              <w:t>1333,5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A5E74">
              <w:rPr>
                <w:bCs/>
                <w:color w:val="000000"/>
                <w:sz w:val="22"/>
                <w:szCs w:val="22"/>
              </w:rPr>
              <w:t>1333,5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44B4" w:rsidRPr="00EA5E74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  <w:r w:rsidRPr="00EA5E74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EA5E74">
              <w:rPr>
                <w:color w:val="000000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  <w:r w:rsidRPr="00EA5E7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  <w:r w:rsidRPr="00EA5E74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044B4" w:rsidRPr="00EA5E74">
        <w:trPr>
          <w:trHeight w:val="3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  <w:r w:rsidRPr="00EA5E74">
              <w:rPr>
                <w:bCs/>
                <w:color w:val="000000"/>
                <w:sz w:val="22"/>
                <w:szCs w:val="22"/>
              </w:rPr>
              <w:t>3.1.1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widowControl w:val="0"/>
              <w:autoSpaceDE w:val="0"/>
              <w:autoSpaceDN w:val="0"/>
              <w:adjustRightInd w:val="0"/>
              <w:outlineLvl w:val="2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804,4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804,4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044B4" w:rsidRPr="00EA5E74">
        <w:trPr>
          <w:trHeight w:val="2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bCs/>
                <w:color w:val="000000"/>
                <w:sz w:val="22"/>
                <w:szCs w:val="22"/>
              </w:rPr>
              <w:t>3.1.2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Кантауровский 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044B4" w:rsidRPr="00EA5E74">
        <w:trPr>
          <w:trHeight w:val="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bCs/>
                <w:color w:val="000000"/>
                <w:sz w:val="22"/>
                <w:szCs w:val="22"/>
              </w:rPr>
              <w:t>3.1.3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Большепикинский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17,9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044B4" w:rsidRPr="00EA5E74">
        <w:trPr>
          <w:trHeight w:val="27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bCs/>
                <w:color w:val="000000"/>
                <w:sz w:val="22"/>
                <w:szCs w:val="22"/>
              </w:rPr>
              <w:t>3.1.4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Неклюдовский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044B4" w:rsidRPr="00EA5E74">
        <w:trPr>
          <w:trHeight w:val="26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bCs/>
                <w:color w:val="000000"/>
                <w:sz w:val="22"/>
                <w:szCs w:val="22"/>
              </w:rPr>
              <w:t>3.1.5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widowControl w:val="0"/>
              <w:autoSpaceDE w:val="0"/>
              <w:autoSpaceDN w:val="0"/>
              <w:adjustRightInd w:val="0"/>
              <w:outlineLvl w:val="2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Октябрьский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044B4" w:rsidRPr="00EA5E74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bCs/>
                <w:color w:val="000000"/>
                <w:sz w:val="22"/>
                <w:szCs w:val="22"/>
              </w:rPr>
              <w:t>3.1.6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 xml:space="preserve">Управление народного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102,8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102,8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044B4" w:rsidRPr="00EA5E74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</w:p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  <w:r w:rsidRPr="00EA5E74">
              <w:rPr>
                <w:bCs/>
                <w:color w:val="000000"/>
                <w:sz w:val="22"/>
                <w:szCs w:val="22"/>
              </w:rPr>
              <w:t>3.1.7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</w:p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</w:p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Краснослободский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A5E74">
              <w:rPr>
                <w:bCs/>
                <w:color w:val="000000"/>
                <w:sz w:val="22"/>
                <w:szCs w:val="22"/>
              </w:rPr>
              <w:t>340,4</w:t>
            </w:r>
          </w:p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A5E74">
              <w:rPr>
                <w:bCs/>
                <w:color w:val="000000"/>
                <w:sz w:val="22"/>
                <w:szCs w:val="22"/>
              </w:rPr>
              <w:t>340,4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044B4" w:rsidRPr="00EA5E74">
        <w:trPr>
          <w:trHeight w:val="1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  <w:r w:rsidRPr="00EA5E74">
              <w:rPr>
                <w:bCs/>
                <w:color w:val="000000"/>
                <w:sz w:val="22"/>
                <w:szCs w:val="22"/>
              </w:rPr>
              <w:t>3.1.8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widowControl w:val="0"/>
              <w:autoSpaceDE w:val="0"/>
              <w:autoSpaceDN w:val="0"/>
              <w:adjustRightInd w:val="0"/>
              <w:outlineLvl w:val="2"/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Линдовский ТО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A5E74">
              <w:rPr>
                <w:bCs/>
                <w:color w:val="000000"/>
                <w:sz w:val="22"/>
                <w:szCs w:val="22"/>
              </w:rPr>
              <w:t>37,7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A5E74">
              <w:rPr>
                <w:bCs/>
                <w:color w:val="000000"/>
                <w:sz w:val="22"/>
                <w:szCs w:val="22"/>
              </w:rPr>
              <w:t>37,7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044B4" w:rsidRPr="00EA5E74">
        <w:trPr>
          <w:trHeight w:val="10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</w:p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  <w:r w:rsidRPr="00EA5E74">
              <w:rPr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</w:p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  <w:r w:rsidRPr="00EA5E74">
              <w:rPr>
                <w:bCs/>
                <w:color w:val="000000"/>
                <w:sz w:val="22"/>
                <w:szCs w:val="22"/>
              </w:rPr>
              <w:t>Подпрограмма 4  "Обеспечение реализации муниципальной программы"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 xml:space="preserve">08 4 00 0000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</w:p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  <w:r w:rsidRPr="00EA5E74">
              <w:rPr>
                <w:bCs/>
                <w:color w:val="000000"/>
                <w:sz w:val="22"/>
                <w:szCs w:val="22"/>
              </w:rPr>
              <w:t>2022г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</w:p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  <w:r w:rsidRPr="00EA5E74">
              <w:rPr>
                <w:bCs/>
                <w:color w:val="000000"/>
                <w:sz w:val="22"/>
                <w:szCs w:val="22"/>
              </w:rPr>
              <w:t>26802,5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A5E74">
              <w:rPr>
                <w:bCs/>
                <w:color w:val="000000"/>
                <w:sz w:val="22"/>
                <w:szCs w:val="22"/>
              </w:rPr>
              <w:t>26628,9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A5E74">
              <w:rPr>
                <w:bCs/>
                <w:color w:val="000000"/>
                <w:sz w:val="22"/>
                <w:szCs w:val="22"/>
              </w:rPr>
              <w:t>173,6</w:t>
            </w:r>
          </w:p>
        </w:tc>
      </w:tr>
      <w:tr w:rsidR="006044B4" w:rsidRPr="00EA5E74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044B4" w:rsidRPr="00EA5E74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  <w:r w:rsidRPr="00EA5E74">
              <w:rPr>
                <w:bCs/>
                <w:color w:val="000000"/>
                <w:sz w:val="22"/>
                <w:szCs w:val="22"/>
              </w:rPr>
              <w:t>4.0.1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Управление ЖКЖ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A5E74">
              <w:rPr>
                <w:bCs/>
                <w:color w:val="000000"/>
                <w:sz w:val="22"/>
                <w:szCs w:val="22"/>
              </w:rPr>
              <w:t>26802,5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A5E74">
              <w:rPr>
                <w:bCs/>
                <w:color w:val="000000"/>
                <w:sz w:val="22"/>
                <w:szCs w:val="22"/>
              </w:rPr>
              <w:t>26628,9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A5E74">
              <w:rPr>
                <w:bCs/>
                <w:color w:val="000000"/>
                <w:sz w:val="22"/>
                <w:szCs w:val="22"/>
              </w:rPr>
              <w:t>173,6</w:t>
            </w:r>
          </w:p>
        </w:tc>
      </w:tr>
      <w:tr w:rsidR="006044B4" w:rsidRPr="00EA5E74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  <w:r w:rsidRPr="00EA5E74">
              <w:rPr>
                <w:bCs/>
                <w:color w:val="000000"/>
                <w:sz w:val="22"/>
                <w:szCs w:val="22"/>
              </w:rPr>
              <w:t>4.1.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  <w:r w:rsidRPr="00EA5E74">
              <w:rPr>
                <w:bCs/>
                <w:color w:val="000000"/>
                <w:sz w:val="22"/>
                <w:szCs w:val="22"/>
              </w:rPr>
              <w:t>Основное мероприятие 1</w:t>
            </w:r>
          </w:p>
          <w:p w:rsidR="006044B4" w:rsidRPr="00EA5E74" w:rsidRDefault="006044B4" w:rsidP="006044B4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EA5E74">
              <w:rPr>
                <w:color w:val="000000"/>
                <w:sz w:val="22"/>
                <w:szCs w:val="22"/>
                <w:lang w:eastAsia="ar-SA"/>
              </w:rPr>
              <w:t>«Содержание учреждений, осуществляющих управление дорожным хозяйством»</w:t>
            </w:r>
          </w:p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 xml:space="preserve">08 4 01 00000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A5E74">
              <w:rPr>
                <w:bCs/>
                <w:color w:val="000000"/>
                <w:sz w:val="22"/>
                <w:szCs w:val="22"/>
              </w:rPr>
              <w:t>1822,8</w:t>
            </w:r>
          </w:p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A5E74">
              <w:rPr>
                <w:bCs/>
                <w:color w:val="000000"/>
                <w:sz w:val="22"/>
                <w:szCs w:val="22"/>
              </w:rPr>
              <w:t>1649,2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A5E74">
              <w:rPr>
                <w:bCs/>
                <w:color w:val="000000"/>
                <w:sz w:val="22"/>
                <w:szCs w:val="22"/>
              </w:rPr>
              <w:t>173,6</w:t>
            </w:r>
          </w:p>
        </w:tc>
      </w:tr>
      <w:tr w:rsidR="006044B4" w:rsidRPr="00EA5E74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044B4" w:rsidRPr="00EA5E74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  <w:r w:rsidRPr="00EA5E74">
              <w:rPr>
                <w:bCs/>
                <w:color w:val="000000"/>
                <w:sz w:val="22"/>
                <w:szCs w:val="22"/>
              </w:rPr>
              <w:t>4.1.1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Управление ЖКЖ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A5E74">
              <w:rPr>
                <w:bCs/>
                <w:color w:val="000000"/>
                <w:sz w:val="22"/>
                <w:szCs w:val="22"/>
              </w:rPr>
              <w:t>1822,8</w:t>
            </w:r>
          </w:p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A5E74">
              <w:rPr>
                <w:bCs/>
                <w:color w:val="000000"/>
                <w:sz w:val="22"/>
                <w:szCs w:val="22"/>
              </w:rPr>
              <w:t>1649,2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A5E74">
              <w:rPr>
                <w:bCs/>
                <w:color w:val="000000"/>
                <w:sz w:val="22"/>
                <w:szCs w:val="22"/>
              </w:rPr>
              <w:t>173,6</w:t>
            </w:r>
          </w:p>
        </w:tc>
      </w:tr>
      <w:tr w:rsidR="006044B4" w:rsidRPr="00EA5E74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  <w:r w:rsidRPr="00EA5E74">
              <w:rPr>
                <w:bCs/>
                <w:color w:val="000000"/>
                <w:sz w:val="22"/>
                <w:szCs w:val="22"/>
              </w:rPr>
              <w:t>4.2.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  <w:r w:rsidRPr="00EA5E74">
              <w:rPr>
                <w:bCs/>
                <w:color w:val="000000"/>
                <w:sz w:val="22"/>
                <w:szCs w:val="22"/>
              </w:rPr>
              <w:t>Основное мероприятие 2</w:t>
            </w:r>
          </w:p>
          <w:p w:rsidR="006044B4" w:rsidRPr="00EA5E74" w:rsidRDefault="006044B4" w:rsidP="006044B4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EA5E74">
              <w:rPr>
                <w:color w:val="000000"/>
                <w:sz w:val="22"/>
                <w:szCs w:val="22"/>
                <w:lang w:eastAsia="ar-SA"/>
              </w:rPr>
              <w:t>«Содержание учреждений, осуществляющих управление дорожным хозяйством, за счет средств муниципального дорожного фонда городского округа г.Бор»</w:t>
            </w:r>
          </w:p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 xml:space="preserve">08 4 02 00000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A5E74">
              <w:rPr>
                <w:bCs/>
                <w:color w:val="000000"/>
                <w:sz w:val="22"/>
                <w:szCs w:val="22"/>
              </w:rPr>
              <w:t>24979,7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A5E74">
              <w:rPr>
                <w:bCs/>
                <w:color w:val="000000"/>
                <w:sz w:val="22"/>
                <w:szCs w:val="22"/>
              </w:rPr>
              <w:t>24979,7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044B4" w:rsidRPr="00EA5E74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044B4" w:rsidRPr="00EA5E74">
        <w:trPr>
          <w:trHeight w:val="3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  <w:r w:rsidRPr="00EA5E74">
              <w:rPr>
                <w:bCs/>
                <w:color w:val="000000"/>
                <w:sz w:val="22"/>
                <w:szCs w:val="22"/>
              </w:rPr>
              <w:t>4.2.1.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rPr>
                <w:color w:val="000000"/>
                <w:sz w:val="22"/>
                <w:szCs w:val="22"/>
              </w:rPr>
            </w:pPr>
            <w:r w:rsidRPr="00EA5E74">
              <w:rPr>
                <w:color w:val="000000"/>
                <w:sz w:val="22"/>
                <w:szCs w:val="22"/>
              </w:rPr>
              <w:t>Управление ЖКЖ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A5E74">
              <w:rPr>
                <w:bCs/>
                <w:color w:val="000000"/>
                <w:sz w:val="22"/>
                <w:szCs w:val="22"/>
              </w:rPr>
              <w:t>24979,7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A5E74">
              <w:rPr>
                <w:bCs/>
                <w:color w:val="000000"/>
                <w:sz w:val="22"/>
                <w:szCs w:val="22"/>
              </w:rPr>
              <w:t>24979,7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EA5E74" w:rsidRDefault="006044B4" w:rsidP="006044B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A81137" w:rsidRDefault="00A81137" w:rsidP="000B1387">
      <w:pPr>
        <w:jc w:val="both"/>
        <w:rPr>
          <w:szCs w:val="28"/>
        </w:rPr>
      </w:pPr>
    </w:p>
    <w:p w:rsidR="000353A9" w:rsidRDefault="000353A9" w:rsidP="000353A9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0353A9" w:rsidRDefault="000353A9" w:rsidP="000353A9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0353A9" w:rsidRDefault="000353A9" w:rsidP="000353A9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0353A9" w:rsidRDefault="002A3D3C" w:rsidP="000353A9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2A3D3C">
        <w:rPr>
          <w:b/>
          <w:bCs/>
          <w:szCs w:val="28"/>
        </w:rPr>
        <w:t xml:space="preserve">Перечень основных мероприятий и ресурсное обеспечение реализации муниципальной программы </w:t>
      </w:r>
      <w:r w:rsidR="006044B4">
        <w:rPr>
          <w:b/>
          <w:bCs/>
          <w:szCs w:val="28"/>
        </w:rPr>
        <w:t>на 2023</w:t>
      </w:r>
      <w:r w:rsidR="000353A9">
        <w:rPr>
          <w:b/>
          <w:bCs/>
          <w:szCs w:val="28"/>
        </w:rPr>
        <w:t xml:space="preserve"> год</w:t>
      </w:r>
      <w:r w:rsidR="000353A9" w:rsidRPr="004C58F8">
        <w:rPr>
          <w:b/>
          <w:bCs/>
          <w:szCs w:val="28"/>
        </w:rPr>
        <w:t xml:space="preserve"> </w:t>
      </w:r>
    </w:p>
    <w:p w:rsidR="006044B4" w:rsidRPr="004C58F8" w:rsidRDefault="006044B4" w:rsidP="006044B4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  <w:r>
        <w:t>Таблица 1.2.</w:t>
      </w:r>
    </w:p>
    <w:p w:rsidR="000353A9" w:rsidRDefault="000353A9" w:rsidP="000353A9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tbl>
      <w:tblPr>
        <w:tblW w:w="15041" w:type="dxa"/>
        <w:tblInd w:w="93" w:type="dxa"/>
        <w:tblLayout w:type="fixed"/>
        <w:tblLook w:val="04A0"/>
      </w:tblPr>
      <w:tblGrid>
        <w:gridCol w:w="771"/>
        <w:gridCol w:w="3497"/>
        <w:gridCol w:w="992"/>
        <w:gridCol w:w="851"/>
        <w:gridCol w:w="3118"/>
        <w:gridCol w:w="1276"/>
        <w:gridCol w:w="1417"/>
        <w:gridCol w:w="993"/>
        <w:gridCol w:w="1134"/>
        <w:gridCol w:w="992"/>
      </w:tblGrid>
      <w:tr w:rsidR="006044B4" w:rsidRPr="00C0006A">
        <w:trPr>
          <w:trHeight w:val="322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C0006A" w:rsidRDefault="006044B4" w:rsidP="006044B4">
            <w:pPr>
              <w:jc w:val="center"/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3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C0006A" w:rsidRDefault="006044B4" w:rsidP="006044B4">
            <w:pPr>
              <w:jc w:val="center"/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Наименование программы, подпрограммы, основного мероприятия ( в разрезе источников финансирования)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C0006A" w:rsidRDefault="006044B4" w:rsidP="006044B4">
            <w:pPr>
              <w:jc w:val="center"/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КЦСР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C0006A" w:rsidRDefault="006044B4" w:rsidP="006044B4">
            <w:pPr>
              <w:jc w:val="center"/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Сроки выполнения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C0006A" w:rsidRDefault="006044B4" w:rsidP="006044B4">
            <w:pPr>
              <w:jc w:val="center"/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 xml:space="preserve">Ответственный исполнитель (соисполнитель) </w:t>
            </w:r>
          </w:p>
          <w:p w:rsidR="006044B4" w:rsidRPr="00C0006A" w:rsidRDefault="006044B4" w:rsidP="006044B4">
            <w:pPr>
              <w:jc w:val="center"/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C0006A" w:rsidRDefault="006044B4" w:rsidP="006044B4">
            <w:pPr>
              <w:jc w:val="center"/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Всего по муниципальной программе за весь период исполнения ,тыс.руб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C0006A" w:rsidRDefault="006044B4" w:rsidP="009A425D">
            <w:pPr>
              <w:jc w:val="center"/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В том числе по источникам</w:t>
            </w:r>
            <w:r w:rsidR="009A425D" w:rsidRPr="00C0006A">
              <w:rPr>
                <w:sz w:val="22"/>
                <w:szCs w:val="22"/>
              </w:rPr>
              <w:t xml:space="preserve"> </w:t>
            </w:r>
          </w:p>
        </w:tc>
      </w:tr>
      <w:tr w:rsidR="006044B4" w:rsidRPr="00C0006A">
        <w:trPr>
          <w:trHeight w:val="322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C0006A" w:rsidRDefault="006044B4" w:rsidP="00604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C0006A" w:rsidRDefault="006044B4" w:rsidP="00604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C0006A" w:rsidRDefault="006044B4" w:rsidP="00604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C0006A" w:rsidRDefault="006044B4" w:rsidP="00604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C0006A" w:rsidRDefault="006044B4" w:rsidP="00604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C0006A" w:rsidRDefault="006044B4" w:rsidP="00604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C0006A" w:rsidRDefault="006044B4" w:rsidP="006044B4">
            <w:pPr>
              <w:jc w:val="center"/>
              <w:rPr>
                <w:sz w:val="22"/>
                <w:szCs w:val="22"/>
              </w:rPr>
            </w:pPr>
          </w:p>
        </w:tc>
      </w:tr>
      <w:tr w:rsidR="006044B4" w:rsidRPr="00C0006A">
        <w:trPr>
          <w:trHeight w:val="322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C0006A" w:rsidRDefault="006044B4" w:rsidP="006044B4">
            <w:pPr>
              <w:rPr>
                <w:sz w:val="22"/>
                <w:szCs w:val="22"/>
              </w:rPr>
            </w:pPr>
          </w:p>
        </w:tc>
        <w:tc>
          <w:tcPr>
            <w:tcW w:w="3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C0006A" w:rsidRDefault="006044B4" w:rsidP="006044B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C0006A" w:rsidRDefault="006044B4" w:rsidP="006044B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C0006A" w:rsidRDefault="006044B4" w:rsidP="006044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C0006A" w:rsidRDefault="006044B4" w:rsidP="006044B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C0006A" w:rsidRDefault="006044B4" w:rsidP="006044B4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B4" w:rsidRPr="00C0006A" w:rsidRDefault="006044B4" w:rsidP="006044B4">
            <w:pPr>
              <w:rPr>
                <w:sz w:val="22"/>
                <w:szCs w:val="22"/>
              </w:rPr>
            </w:pPr>
          </w:p>
        </w:tc>
      </w:tr>
      <w:tr w:rsidR="009A425D" w:rsidRPr="00C0006A">
        <w:trPr>
          <w:trHeight w:val="1710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rPr>
                <w:sz w:val="22"/>
                <w:szCs w:val="22"/>
              </w:rPr>
            </w:pPr>
          </w:p>
        </w:tc>
        <w:tc>
          <w:tcPr>
            <w:tcW w:w="3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C0006A" w:rsidRDefault="009A425D" w:rsidP="006044B4">
            <w:pPr>
              <w:jc w:val="center"/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Средства из федерального бюджета (передаваемые в бюджет ГО г. Бор),тыс.руб.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C0006A" w:rsidRDefault="009A425D" w:rsidP="006044B4">
            <w:pPr>
              <w:jc w:val="center"/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Средства из областного бюджета (передаваемые в бюджет ГО г. Бор),тыс.руб.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C0006A" w:rsidRDefault="009A425D" w:rsidP="009A425D">
            <w:pPr>
              <w:jc w:val="center"/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Средства бюджета ГО г. Бор (без передаваемых в бюджет ГО г. Бор средств из областного и федерального бюджетов),тыс.руб.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C0006A" w:rsidRDefault="009A425D" w:rsidP="006044B4">
            <w:pPr>
              <w:jc w:val="center"/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Прочие источники,тыс.руб.</w:t>
            </w:r>
          </w:p>
        </w:tc>
      </w:tr>
      <w:tr w:rsidR="009A425D" w:rsidRPr="00C0006A">
        <w:trPr>
          <w:trHeight w:val="3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jc w:val="center"/>
              <w:rPr>
                <w:bCs/>
                <w:sz w:val="22"/>
                <w:szCs w:val="22"/>
              </w:rPr>
            </w:pPr>
            <w:r w:rsidRPr="00C0006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2"/>
                <w:szCs w:val="22"/>
              </w:rPr>
            </w:pPr>
            <w:r w:rsidRPr="00C0006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jc w:val="center"/>
              <w:rPr>
                <w:bCs/>
                <w:sz w:val="22"/>
                <w:szCs w:val="22"/>
              </w:rPr>
            </w:pPr>
            <w:r w:rsidRPr="00C0006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jc w:val="center"/>
              <w:rPr>
                <w:bCs/>
                <w:sz w:val="22"/>
                <w:szCs w:val="22"/>
              </w:rPr>
            </w:pPr>
            <w:r w:rsidRPr="00C0006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2"/>
                <w:szCs w:val="22"/>
              </w:rPr>
            </w:pPr>
            <w:r w:rsidRPr="00C0006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jc w:val="center"/>
              <w:rPr>
                <w:bCs/>
                <w:sz w:val="22"/>
                <w:szCs w:val="22"/>
              </w:rPr>
            </w:pPr>
            <w:r w:rsidRPr="00C0006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jc w:val="center"/>
              <w:rPr>
                <w:bCs/>
                <w:sz w:val="22"/>
                <w:szCs w:val="22"/>
              </w:rPr>
            </w:pPr>
            <w:r w:rsidRPr="00C0006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jc w:val="center"/>
              <w:rPr>
                <w:bCs/>
                <w:sz w:val="22"/>
                <w:szCs w:val="22"/>
              </w:rPr>
            </w:pPr>
            <w:r w:rsidRPr="00C0006A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9A425D">
            <w:pPr>
              <w:jc w:val="center"/>
              <w:rPr>
                <w:bCs/>
                <w:sz w:val="22"/>
                <w:szCs w:val="22"/>
              </w:rPr>
            </w:pPr>
            <w:r w:rsidRPr="00C0006A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jc w:val="center"/>
              <w:rPr>
                <w:bCs/>
                <w:sz w:val="22"/>
                <w:szCs w:val="22"/>
              </w:rPr>
            </w:pPr>
            <w:r w:rsidRPr="00C0006A">
              <w:rPr>
                <w:bCs/>
                <w:sz w:val="22"/>
                <w:szCs w:val="22"/>
              </w:rPr>
              <w:t>10</w:t>
            </w:r>
          </w:p>
        </w:tc>
      </w:tr>
      <w:tr w:rsidR="009A425D" w:rsidRPr="00C0006A">
        <w:trPr>
          <w:trHeight w:val="63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rPr>
                <w:bCs/>
                <w:sz w:val="22"/>
                <w:szCs w:val="22"/>
              </w:rPr>
            </w:pPr>
            <w:r w:rsidRPr="00C0006A">
              <w:rPr>
                <w:bCs/>
                <w:sz w:val="22"/>
                <w:szCs w:val="22"/>
              </w:rPr>
              <w:t> 0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2"/>
                <w:szCs w:val="22"/>
              </w:rPr>
            </w:pPr>
            <w:r w:rsidRPr="00C0006A">
              <w:rPr>
                <w:bCs/>
                <w:sz w:val="22"/>
                <w:szCs w:val="22"/>
              </w:rPr>
              <w:t xml:space="preserve">Всего по муниципальной программе: </w:t>
            </w:r>
          </w:p>
          <w:p w:rsidR="009A425D" w:rsidRPr="00C0006A" w:rsidRDefault="009A425D" w:rsidP="006044B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«Содержание и развитие дорожного хозяйства городского округа г.Бор».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rPr>
                <w:bCs/>
                <w:sz w:val="22"/>
                <w:szCs w:val="22"/>
              </w:rPr>
            </w:pPr>
            <w:r w:rsidRPr="00C0006A">
              <w:rPr>
                <w:bCs/>
                <w:sz w:val="22"/>
                <w:szCs w:val="22"/>
              </w:rPr>
              <w:t>08 0 00 00000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rPr>
                <w:bCs/>
                <w:sz w:val="22"/>
                <w:szCs w:val="22"/>
              </w:rPr>
            </w:pPr>
            <w:r w:rsidRPr="00C0006A">
              <w:rPr>
                <w:bCs/>
                <w:sz w:val="22"/>
                <w:szCs w:val="22"/>
              </w:rPr>
              <w:t>2023г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0006A">
              <w:rPr>
                <w:bCs/>
                <w:sz w:val="22"/>
                <w:szCs w:val="22"/>
              </w:rPr>
              <w:t> </w:t>
            </w:r>
            <w:r w:rsidRPr="00C0006A">
              <w:rPr>
                <w:sz w:val="22"/>
                <w:szCs w:val="22"/>
              </w:rPr>
              <w:t>Управление ЖКХ</w:t>
            </w:r>
          </w:p>
          <w:p w:rsidR="009A425D" w:rsidRPr="00C0006A" w:rsidRDefault="009A425D" w:rsidP="006044B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EA5E74" w:rsidP="006044B4">
            <w:pPr>
              <w:jc w:val="center"/>
              <w:rPr>
                <w:bCs/>
                <w:sz w:val="22"/>
                <w:szCs w:val="22"/>
              </w:rPr>
            </w:pPr>
            <w:r w:rsidRPr="00C0006A">
              <w:rPr>
                <w:bCs/>
                <w:sz w:val="22"/>
                <w:szCs w:val="22"/>
              </w:rPr>
              <w:t>144805,3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EA5E74" w:rsidP="009A425D">
            <w:pPr>
              <w:jc w:val="center"/>
              <w:rPr>
                <w:bCs/>
                <w:sz w:val="22"/>
                <w:szCs w:val="22"/>
              </w:rPr>
            </w:pPr>
            <w:r w:rsidRPr="00C0006A">
              <w:rPr>
                <w:bCs/>
                <w:sz w:val="22"/>
                <w:szCs w:val="22"/>
              </w:rPr>
              <w:t>144805,3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A425D" w:rsidRPr="00C0006A">
        <w:trPr>
          <w:trHeight w:val="2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jc w:val="center"/>
              <w:rPr>
                <w:sz w:val="22"/>
                <w:szCs w:val="22"/>
              </w:rPr>
            </w:pPr>
          </w:p>
        </w:tc>
      </w:tr>
      <w:tr w:rsidR="00EA5E74" w:rsidRPr="00C0006A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jc w:val="center"/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0.1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>
            <w:pPr>
              <w:jc w:val="center"/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>
            <w:pPr>
              <w:jc w:val="center"/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137559,7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>
            <w:pPr>
              <w:jc w:val="center"/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137559,7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jc w:val="center"/>
              <w:rPr>
                <w:sz w:val="22"/>
                <w:szCs w:val="22"/>
              </w:rPr>
            </w:pPr>
          </w:p>
        </w:tc>
      </w:tr>
      <w:tr w:rsidR="00EA5E74" w:rsidRPr="00C0006A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0.2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E74" w:rsidRPr="00C0006A" w:rsidRDefault="00EA5E74" w:rsidP="006044B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>
            <w:pPr>
              <w:jc w:val="center"/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Кантауровский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>
            <w:pPr>
              <w:jc w:val="center"/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1782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>
            <w:pPr>
              <w:jc w:val="center"/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1782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jc w:val="center"/>
              <w:rPr>
                <w:sz w:val="22"/>
                <w:szCs w:val="22"/>
              </w:rPr>
            </w:pPr>
          </w:p>
        </w:tc>
      </w:tr>
      <w:tr w:rsidR="00EA5E74" w:rsidRPr="00C0006A">
        <w:trPr>
          <w:trHeight w:val="491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0.3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E74" w:rsidRPr="00C0006A" w:rsidRDefault="00EA5E74" w:rsidP="006044B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>
            <w:pPr>
              <w:jc w:val="center"/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Краснослободский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>
            <w:pPr>
              <w:jc w:val="center"/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762,2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E74" w:rsidRPr="00C0006A" w:rsidRDefault="00EA5E74" w:rsidP="00604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>
            <w:pPr>
              <w:jc w:val="center"/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762,2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E74" w:rsidRPr="00C0006A" w:rsidRDefault="00EA5E74" w:rsidP="006044B4">
            <w:pPr>
              <w:jc w:val="center"/>
              <w:rPr>
                <w:sz w:val="22"/>
                <w:szCs w:val="22"/>
              </w:rPr>
            </w:pPr>
          </w:p>
        </w:tc>
      </w:tr>
      <w:tr w:rsidR="00EA5E74" w:rsidRPr="00C0006A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0.4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E74" w:rsidRPr="00C0006A" w:rsidRDefault="00EA5E74" w:rsidP="006044B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>
            <w:pPr>
              <w:jc w:val="center"/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Линдовский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>
            <w:pPr>
              <w:jc w:val="center"/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1041,2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E74" w:rsidRPr="00C0006A" w:rsidRDefault="00EA5E74" w:rsidP="00604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>
            <w:pPr>
              <w:jc w:val="center"/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1041,2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E74" w:rsidRPr="00C0006A" w:rsidRDefault="00EA5E74" w:rsidP="006044B4">
            <w:pPr>
              <w:jc w:val="center"/>
              <w:rPr>
                <w:sz w:val="22"/>
                <w:szCs w:val="22"/>
              </w:rPr>
            </w:pPr>
          </w:p>
        </w:tc>
      </w:tr>
      <w:tr w:rsidR="00EA5E74" w:rsidRPr="00C0006A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0.5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E74" w:rsidRPr="00C0006A" w:rsidRDefault="00EA5E74" w:rsidP="006044B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>
            <w:pPr>
              <w:jc w:val="center"/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Останкинский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>
            <w:pPr>
              <w:jc w:val="center"/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1036,6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E74" w:rsidRPr="00C0006A" w:rsidRDefault="00EA5E74" w:rsidP="00604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>
            <w:pPr>
              <w:jc w:val="center"/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1036,6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E74" w:rsidRPr="00C0006A" w:rsidRDefault="00EA5E74" w:rsidP="006044B4">
            <w:pPr>
              <w:jc w:val="center"/>
              <w:rPr>
                <w:sz w:val="22"/>
                <w:szCs w:val="22"/>
              </w:rPr>
            </w:pPr>
          </w:p>
        </w:tc>
      </w:tr>
      <w:tr w:rsidR="00EA5E74" w:rsidRPr="00C0006A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0.6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E74" w:rsidRPr="00C0006A" w:rsidRDefault="00EA5E74" w:rsidP="006044B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>
            <w:pPr>
              <w:jc w:val="center"/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 xml:space="preserve">ТО п.ППК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>
            <w:pPr>
              <w:jc w:val="center"/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358,4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E74" w:rsidRPr="00C0006A" w:rsidRDefault="00EA5E74" w:rsidP="00604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>
            <w:pPr>
              <w:jc w:val="center"/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358,4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E74" w:rsidRPr="00C0006A" w:rsidRDefault="00EA5E74" w:rsidP="006044B4">
            <w:pPr>
              <w:jc w:val="center"/>
              <w:rPr>
                <w:sz w:val="22"/>
                <w:szCs w:val="22"/>
              </w:rPr>
            </w:pPr>
          </w:p>
        </w:tc>
      </w:tr>
      <w:tr w:rsidR="00EA5E74" w:rsidRPr="00C0006A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lastRenderedPageBreak/>
              <w:t>0.7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E74" w:rsidRPr="00C0006A" w:rsidRDefault="00EA5E74" w:rsidP="006044B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>
            <w:pPr>
              <w:jc w:val="center"/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Редькинский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>
            <w:pPr>
              <w:jc w:val="center"/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603,5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E74" w:rsidRPr="00C0006A" w:rsidRDefault="00EA5E74" w:rsidP="00604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>
            <w:pPr>
              <w:jc w:val="center"/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603,5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E74" w:rsidRPr="00C0006A" w:rsidRDefault="00EA5E74" w:rsidP="006044B4">
            <w:pPr>
              <w:jc w:val="center"/>
              <w:rPr>
                <w:sz w:val="22"/>
                <w:szCs w:val="22"/>
              </w:rPr>
            </w:pPr>
          </w:p>
        </w:tc>
      </w:tr>
      <w:tr w:rsidR="00EA5E74" w:rsidRPr="00C0006A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0.8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E74" w:rsidRPr="00C0006A" w:rsidRDefault="00EA5E74" w:rsidP="006044B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>
            <w:pPr>
              <w:jc w:val="center"/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Ситниковский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>
            <w:pPr>
              <w:jc w:val="center"/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626,8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E74" w:rsidRPr="00C0006A" w:rsidRDefault="00EA5E74" w:rsidP="00604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>
            <w:pPr>
              <w:jc w:val="center"/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626,8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E74" w:rsidRPr="00C0006A" w:rsidRDefault="00EA5E74" w:rsidP="006044B4">
            <w:pPr>
              <w:jc w:val="center"/>
              <w:rPr>
                <w:sz w:val="22"/>
                <w:szCs w:val="22"/>
              </w:rPr>
            </w:pPr>
          </w:p>
        </w:tc>
      </w:tr>
      <w:tr w:rsidR="00EA5E74" w:rsidRPr="00C0006A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0.9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E74" w:rsidRPr="00C0006A" w:rsidRDefault="00EA5E74" w:rsidP="006044B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>
            <w:pPr>
              <w:jc w:val="center"/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Ямновский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>
            <w:pPr>
              <w:jc w:val="center"/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916,4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E74" w:rsidRPr="00C0006A" w:rsidRDefault="00EA5E74" w:rsidP="00604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>
            <w:pPr>
              <w:jc w:val="center"/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916,4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E74" w:rsidRPr="00C0006A" w:rsidRDefault="00EA5E74" w:rsidP="006044B4">
            <w:pPr>
              <w:jc w:val="center"/>
              <w:rPr>
                <w:sz w:val="22"/>
                <w:szCs w:val="22"/>
              </w:rPr>
            </w:pPr>
          </w:p>
        </w:tc>
      </w:tr>
      <w:tr w:rsidR="00EA5E74" w:rsidRPr="00C0006A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0.10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E74" w:rsidRPr="00C0006A" w:rsidRDefault="00EA5E74" w:rsidP="006044B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>
            <w:pPr>
              <w:jc w:val="center"/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Большепикинский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>
            <w:pPr>
              <w:jc w:val="center"/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20,8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>
            <w:pPr>
              <w:jc w:val="center"/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A5E74" w:rsidRPr="00C0006A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0.11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E74" w:rsidRPr="00C0006A" w:rsidRDefault="00EA5E74" w:rsidP="006044B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>
            <w:pPr>
              <w:jc w:val="center"/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Неклюдовский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>
            <w:pPr>
              <w:jc w:val="center"/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>
            <w:pPr>
              <w:jc w:val="center"/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A5E74" w:rsidRPr="00C0006A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0.12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E74" w:rsidRPr="00C0006A" w:rsidRDefault="00EA5E74" w:rsidP="006044B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>
            <w:pPr>
              <w:jc w:val="center"/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Октябрьский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>
            <w:pPr>
              <w:jc w:val="center"/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>
            <w:pPr>
              <w:jc w:val="center"/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A5E74" w:rsidRPr="00C0006A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0.13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E74" w:rsidRPr="00C0006A" w:rsidRDefault="00EA5E74" w:rsidP="006044B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>
            <w:pPr>
              <w:jc w:val="center"/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 xml:space="preserve">Управление народного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>
            <w:pPr>
              <w:jc w:val="center"/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97,7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>
            <w:pPr>
              <w:jc w:val="center"/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97,7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A425D" w:rsidRPr="00C0006A">
        <w:trPr>
          <w:trHeight w:val="5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rPr>
                <w:bCs/>
                <w:sz w:val="22"/>
                <w:szCs w:val="22"/>
              </w:rPr>
            </w:pPr>
            <w:r w:rsidRPr="00C0006A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rPr>
                <w:bCs/>
                <w:sz w:val="22"/>
                <w:szCs w:val="22"/>
              </w:rPr>
            </w:pPr>
            <w:r w:rsidRPr="00C0006A">
              <w:rPr>
                <w:bCs/>
                <w:sz w:val="22"/>
                <w:szCs w:val="22"/>
              </w:rPr>
              <w:t xml:space="preserve"> Подпрограмма 1</w:t>
            </w:r>
          </w:p>
          <w:p w:rsidR="009A425D" w:rsidRPr="00C0006A" w:rsidRDefault="009A425D" w:rsidP="006044B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«Содержание дорог общего пользования, тротуаров»</w:t>
            </w:r>
          </w:p>
          <w:p w:rsidR="009A425D" w:rsidRPr="00C0006A" w:rsidRDefault="009A425D" w:rsidP="006044B4">
            <w:pPr>
              <w:rPr>
                <w:bCs/>
                <w:sz w:val="22"/>
                <w:szCs w:val="22"/>
              </w:rPr>
            </w:pPr>
            <w:r w:rsidRPr="00C0006A">
              <w:rPr>
                <w:bCs/>
                <w:sz w:val="22"/>
                <w:szCs w:val="22"/>
              </w:rPr>
              <w:t xml:space="preserve"> всего 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rPr>
                <w:bCs/>
                <w:sz w:val="22"/>
                <w:szCs w:val="22"/>
              </w:rPr>
            </w:pPr>
            <w:r w:rsidRPr="00C0006A">
              <w:rPr>
                <w:bCs/>
                <w:sz w:val="22"/>
                <w:szCs w:val="22"/>
              </w:rPr>
              <w:t>08 1 00 00000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rPr>
                <w:bCs/>
                <w:sz w:val="22"/>
                <w:szCs w:val="22"/>
              </w:rPr>
            </w:pPr>
            <w:r w:rsidRPr="00C0006A">
              <w:rPr>
                <w:bCs/>
                <w:sz w:val="22"/>
                <w:szCs w:val="22"/>
              </w:rPr>
              <w:t>2023г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9A425D" w:rsidRPr="00C0006A" w:rsidRDefault="009A425D" w:rsidP="006044B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EA5E74" w:rsidP="006044B4">
            <w:pPr>
              <w:jc w:val="center"/>
              <w:rPr>
                <w:bCs/>
                <w:sz w:val="22"/>
                <w:szCs w:val="22"/>
              </w:rPr>
            </w:pPr>
            <w:r w:rsidRPr="00C0006A">
              <w:rPr>
                <w:bCs/>
                <w:sz w:val="22"/>
                <w:szCs w:val="22"/>
              </w:rPr>
              <w:t>43811,8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EA5E74" w:rsidP="009A425D">
            <w:pPr>
              <w:jc w:val="center"/>
              <w:rPr>
                <w:bCs/>
                <w:sz w:val="22"/>
                <w:szCs w:val="22"/>
              </w:rPr>
            </w:pPr>
            <w:r w:rsidRPr="00C0006A">
              <w:rPr>
                <w:bCs/>
                <w:sz w:val="22"/>
                <w:szCs w:val="22"/>
              </w:rPr>
              <w:t>43811,8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A425D" w:rsidRPr="00C0006A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jc w:val="center"/>
              <w:rPr>
                <w:sz w:val="22"/>
                <w:szCs w:val="22"/>
              </w:rPr>
            </w:pPr>
          </w:p>
        </w:tc>
      </w:tr>
      <w:tr w:rsidR="00EA5E74" w:rsidRPr="00C0006A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 1.0.1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>
            <w:pPr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>
            <w:pPr>
              <w:jc w:val="center"/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37551,1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E74" w:rsidRPr="00C0006A" w:rsidRDefault="00EA5E74" w:rsidP="00604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>
            <w:pPr>
              <w:jc w:val="center"/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37551,1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E74" w:rsidRPr="00C0006A" w:rsidRDefault="00EA5E74" w:rsidP="006044B4">
            <w:pPr>
              <w:jc w:val="center"/>
              <w:rPr>
                <w:sz w:val="22"/>
                <w:szCs w:val="22"/>
              </w:rPr>
            </w:pPr>
          </w:p>
        </w:tc>
      </w:tr>
      <w:tr w:rsidR="00EA5E74" w:rsidRPr="00C0006A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1.0.2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E74" w:rsidRPr="00C0006A" w:rsidRDefault="00EA5E74" w:rsidP="006044B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>
            <w:pPr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Кантауровский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>
            <w:pPr>
              <w:jc w:val="center"/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1782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E74" w:rsidRPr="00C0006A" w:rsidRDefault="00EA5E74" w:rsidP="00604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>
            <w:pPr>
              <w:jc w:val="center"/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1782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E74" w:rsidRPr="00C0006A" w:rsidRDefault="00EA5E74" w:rsidP="006044B4">
            <w:pPr>
              <w:jc w:val="center"/>
              <w:rPr>
                <w:sz w:val="22"/>
                <w:szCs w:val="22"/>
              </w:rPr>
            </w:pPr>
          </w:p>
        </w:tc>
      </w:tr>
      <w:tr w:rsidR="00EA5E74" w:rsidRPr="00C0006A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1.0.3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E74" w:rsidRPr="00C0006A" w:rsidRDefault="00EA5E74" w:rsidP="006044B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>
            <w:pPr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Краснослободский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>
            <w:pPr>
              <w:jc w:val="center"/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762,2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E74" w:rsidRPr="00C0006A" w:rsidRDefault="00EA5E74" w:rsidP="00604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>
            <w:pPr>
              <w:jc w:val="center"/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762,2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E74" w:rsidRPr="00C0006A" w:rsidRDefault="00EA5E74" w:rsidP="006044B4">
            <w:pPr>
              <w:jc w:val="center"/>
              <w:rPr>
                <w:sz w:val="22"/>
                <w:szCs w:val="22"/>
              </w:rPr>
            </w:pPr>
          </w:p>
        </w:tc>
      </w:tr>
      <w:tr w:rsidR="00EA5E74" w:rsidRPr="00C0006A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1.0.4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E74" w:rsidRPr="00C0006A" w:rsidRDefault="00EA5E74" w:rsidP="006044B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>
            <w:pPr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Линдовский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>
            <w:pPr>
              <w:jc w:val="center"/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1041,2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E74" w:rsidRPr="00C0006A" w:rsidRDefault="00EA5E74" w:rsidP="00604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>
            <w:pPr>
              <w:jc w:val="center"/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1041,2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E74" w:rsidRPr="00C0006A" w:rsidRDefault="00EA5E74" w:rsidP="006044B4">
            <w:pPr>
              <w:jc w:val="center"/>
              <w:rPr>
                <w:sz w:val="22"/>
                <w:szCs w:val="22"/>
              </w:rPr>
            </w:pPr>
          </w:p>
        </w:tc>
      </w:tr>
      <w:tr w:rsidR="00EA5E74" w:rsidRPr="00C0006A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1.0.5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E74" w:rsidRPr="00C0006A" w:rsidRDefault="00EA5E74" w:rsidP="006044B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>
            <w:pPr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Останкинский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>
            <w:pPr>
              <w:jc w:val="center"/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E74" w:rsidRPr="00C0006A" w:rsidRDefault="00EA5E74" w:rsidP="00604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>
            <w:pPr>
              <w:jc w:val="center"/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E74" w:rsidRPr="00C0006A" w:rsidRDefault="00EA5E74" w:rsidP="006044B4">
            <w:pPr>
              <w:jc w:val="center"/>
              <w:rPr>
                <w:sz w:val="22"/>
                <w:szCs w:val="22"/>
              </w:rPr>
            </w:pPr>
          </w:p>
        </w:tc>
      </w:tr>
      <w:tr w:rsidR="00EA5E74" w:rsidRPr="00C0006A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1.0.6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E74" w:rsidRPr="00C0006A" w:rsidRDefault="00EA5E74" w:rsidP="006044B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>
            <w:pPr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 xml:space="preserve">ТО п.ППК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>
            <w:pPr>
              <w:jc w:val="center"/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78,6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E74" w:rsidRPr="00C0006A" w:rsidRDefault="00EA5E74" w:rsidP="00604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>
            <w:pPr>
              <w:jc w:val="center"/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E74" w:rsidRPr="00C0006A" w:rsidRDefault="00EA5E74" w:rsidP="006044B4">
            <w:pPr>
              <w:jc w:val="center"/>
              <w:rPr>
                <w:sz w:val="22"/>
                <w:szCs w:val="22"/>
              </w:rPr>
            </w:pPr>
          </w:p>
        </w:tc>
      </w:tr>
      <w:tr w:rsidR="00EA5E74" w:rsidRPr="00C0006A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1.0.7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E74" w:rsidRPr="00C0006A" w:rsidRDefault="00EA5E74" w:rsidP="006044B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>
            <w:pPr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Редькинский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>
            <w:pPr>
              <w:jc w:val="center"/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603,5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E74" w:rsidRPr="00C0006A" w:rsidRDefault="00EA5E74" w:rsidP="00604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>
            <w:pPr>
              <w:jc w:val="center"/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603,5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E74" w:rsidRPr="00C0006A" w:rsidRDefault="00EA5E74" w:rsidP="006044B4">
            <w:pPr>
              <w:jc w:val="center"/>
              <w:rPr>
                <w:sz w:val="22"/>
                <w:szCs w:val="22"/>
              </w:rPr>
            </w:pPr>
          </w:p>
        </w:tc>
      </w:tr>
      <w:tr w:rsidR="00EA5E74" w:rsidRPr="00C0006A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1.0.8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E74" w:rsidRPr="00C0006A" w:rsidRDefault="00EA5E74" w:rsidP="006044B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>
            <w:pPr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Ситниковский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>
            <w:pPr>
              <w:jc w:val="center"/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626,8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E74" w:rsidRPr="00C0006A" w:rsidRDefault="00EA5E74" w:rsidP="00604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>
            <w:pPr>
              <w:jc w:val="center"/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626,8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E74" w:rsidRPr="00C0006A" w:rsidRDefault="00EA5E74" w:rsidP="006044B4">
            <w:pPr>
              <w:jc w:val="center"/>
              <w:rPr>
                <w:sz w:val="22"/>
                <w:szCs w:val="22"/>
              </w:rPr>
            </w:pPr>
          </w:p>
        </w:tc>
      </w:tr>
      <w:tr w:rsidR="00EA5E74" w:rsidRPr="00C0006A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1.0.9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E74" w:rsidRPr="00C0006A" w:rsidRDefault="00EA5E74" w:rsidP="006044B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>
            <w:pPr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Ямновский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>
            <w:pPr>
              <w:jc w:val="center"/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916,4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E74" w:rsidRPr="00C0006A" w:rsidRDefault="00EA5E74" w:rsidP="00604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>
            <w:pPr>
              <w:jc w:val="center"/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916,4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E74" w:rsidRPr="00C0006A" w:rsidRDefault="00EA5E74" w:rsidP="006044B4">
            <w:pPr>
              <w:jc w:val="center"/>
              <w:rPr>
                <w:sz w:val="22"/>
                <w:szCs w:val="22"/>
              </w:rPr>
            </w:pPr>
          </w:p>
        </w:tc>
      </w:tr>
      <w:tr w:rsidR="00EA5E74" w:rsidRPr="00C0006A">
        <w:trPr>
          <w:trHeight w:val="5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rPr>
                <w:bCs/>
                <w:sz w:val="22"/>
                <w:szCs w:val="22"/>
              </w:rPr>
            </w:pPr>
            <w:r w:rsidRPr="00C0006A">
              <w:rPr>
                <w:bCs/>
                <w:sz w:val="22"/>
                <w:szCs w:val="22"/>
              </w:rPr>
              <w:t>1.1.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rPr>
                <w:bCs/>
                <w:sz w:val="22"/>
                <w:szCs w:val="22"/>
              </w:rPr>
            </w:pPr>
            <w:r w:rsidRPr="00C0006A">
              <w:rPr>
                <w:bCs/>
                <w:sz w:val="22"/>
                <w:szCs w:val="22"/>
              </w:rPr>
              <w:t xml:space="preserve"> Основное мероприятие 1</w:t>
            </w:r>
          </w:p>
          <w:p w:rsidR="00EA5E74" w:rsidRPr="00C0006A" w:rsidRDefault="00EA5E74" w:rsidP="006044B4">
            <w:pPr>
              <w:rPr>
                <w:bCs/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Мероприятия по содержанию дорог общего пользования, тротуаров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rPr>
                <w:bCs/>
                <w:sz w:val="22"/>
                <w:szCs w:val="22"/>
              </w:rPr>
            </w:pPr>
            <w:r w:rsidRPr="00C0006A">
              <w:rPr>
                <w:bCs/>
                <w:sz w:val="22"/>
                <w:szCs w:val="22"/>
              </w:rPr>
              <w:t>08 1 01 00000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rPr>
                <w:bCs/>
                <w:sz w:val="22"/>
                <w:szCs w:val="22"/>
              </w:rPr>
            </w:pPr>
            <w:r w:rsidRPr="00C0006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EA5E74" w:rsidRPr="00C0006A" w:rsidRDefault="00EA5E74" w:rsidP="006044B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3A0C3D">
            <w:pPr>
              <w:jc w:val="center"/>
              <w:rPr>
                <w:bCs/>
                <w:sz w:val="22"/>
                <w:szCs w:val="22"/>
              </w:rPr>
            </w:pPr>
            <w:r w:rsidRPr="00C0006A">
              <w:rPr>
                <w:bCs/>
                <w:sz w:val="22"/>
                <w:szCs w:val="22"/>
              </w:rPr>
              <w:t>43811,8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3A0C3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3A0C3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3A0C3D">
            <w:pPr>
              <w:jc w:val="center"/>
              <w:rPr>
                <w:bCs/>
                <w:sz w:val="22"/>
                <w:szCs w:val="22"/>
              </w:rPr>
            </w:pPr>
            <w:r w:rsidRPr="00C0006A">
              <w:rPr>
                <w:bCs/>
                <w:sz w:val="22"/>
                <w:szCs w:val="22"/>
              </w:rPr>
              <w:t>43811,8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A425D" w:rsidRPr="00C0006A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jc w:val="center"/>
              <w:rPr>
                <w:sz w:val="22"/>
                <w:szCs w:val="22"/>
              </w:rPr>
            </w:pPr>
          </w:p>
        </w:tc>
      </w:tr>
      <w:tr w:rsidR="00EA5E74" w:rsidRPr="00C0006A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E74" w:rsidRPr="00C0006A" w:rsidRDefault="00EA5E74" w:rsidP="006044B4">
            <w:pPr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 1.1.1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E74" w:rsidRPr="00C0006A" w:rsidRDefault="00EA5E74" w:rsidP="006044B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E74" w:rsidRPr="00C0006A" w:rsidRDefault="00EA5E74" w:rsidP="006044B4">
            <w:pPr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>
            <w:pPr>
              <w:jc w:val="center"/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37551,1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E74" w:rsidRPr="00C0006A" w:rsidRDefault="00EA5E74" w:rsidP="00604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>
            <w:pPr>
              <w:jc w:val="center"/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37551,1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E74" w:rsidRPr="00C0006A" w:rsidRDefault="00EA5E74" w:rsidP="006044B4">
            <w:pPr>
              <w:jc w:val="center"/>
              <w:rPr>
                <w:sz w:val="22"/>
                <w:szCs w:val="22"/>
              </w:rPr>
            </w:pPr>
          </w:p>
        </w:tc>
      </w:tr>
      <w:tr w:rsidR="00EA5E74" w:rsidRPr="00C0006A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E74" w:rsidRPr="00C0006A" w:rsidRDefault="00EA5E74" w:rsidP="006044B4">
            <w:pPr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1.1.2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E74" w:rsidRPr="00C0006A" w:rsidRDefault="00EA5E74" w:rsidP="006044B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E74" w:rsidRPr="00C0006A" w:rsidRDefault="00EA5E74" w:rsidP="006044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Кантауровский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>
            <w:pPr>
              <w:jc w:val="center"/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1782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E74" w:rsidRPr="00C0006A" w:rsidRDefault="00EA5E74" w:rsidP="00604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>
            <w:pPr>
              <w:jc w:val="center"/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1782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E74" w:rsidRPr="00C0006A" w:rsidRDefault="00EA5E74" w:rsidP="006044B4">
            <w:pPr>
              <w:jc w:val="center"/>
              <w:rPr>
                <w:sz w:val="22"/>
                <w:szCs w:val="22"/>
              </w:rPr>
            </w:pPr>
          </w:p>
        </w:tc>
      </w:tr>
      <w:tr w:rsidR="00EA5E74" w:rsidRPr="00C0006A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E74" w:rsidRPr="00C0006A" w:rsidRDefault="00EA5E74" w:rsidP="006044B4">
            <w:pPr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1.1.3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E74" w:rsidRPr="00C0006A" w:rsidRDefault="00EA5E74" w:rsidP="006044B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E74" w:rsidRPr="00C0006A" w:rsidRDefault="00EA5E74" w:rsidP="006044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Краснослободский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>
            <w:pPr>
              <w:jc w:val="center"/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762,2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E74" w:rsidRPr="00C0006A" w:rsidRDefault="00EA5E74" w:rsidP="00604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>
            <w:pPr>
              <w:jc w:val="center"/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762,2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E74" w:rsidRPr="00C0006A" w:rsidRDefault="00EA5E74" w:rsidP="006044B4">
            <w:pPr>
              <w:jc w:val="center"/>
              <w:rPr>
                <w:sz w:val="22"/>
                <w:szCs w:val="22"/>
              </w:rPr>
            </w:pPr>
          </w:p>
        </w:tc>
      </w:tr>
      <w:tr w:rsidR="00EA5E74" w:rsidRPr="00C0006A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E74" w:rsidRPr="00C0006A" w:rsidRDefault="00EA5E74" w:rsidP="006044B4">
            <w:pPr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1.1.4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E74" w:rsidRPr="00C0006A" w:rsidRDefault="00EA5E74" w:rsidP="006044B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E74" w:rsidRPr="00C0006A" w:rsidRDefault="00EA5E74" w:rsidP="006044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Линдовский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>
            <w:pPr>
              <w:jc w:val="center"/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1041,2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E74" w:rsidRPr="00C0006A" w:rsidRDefault="00EA5E74" w:rsidP="00604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>
            <w:pPr>
              <w:jc w:val="center"/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1041,2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E74" w:rsidRPr="00C0006A" w:rsidRDefault="00EA5E74" w:rsidP="006044B4">
            <w:pPr>
              <w:jc w:val="center"/>
              <w:rPr>
                <w:sz w:val="22"/>
                <w:szCs w:val="22"/>
              </w:rPr>
            </w:pPr>
          </w:p>
        </w:tc>
      </w:tr>
      <w:tr w:rsidR="00EA5E74" w:rsidRPr="00C0006A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74" w:rsidRPr="00C0006A" w:rsidRDefault="00EA5E74" w:rsidP="006044B4">
            <w:pPr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lastRenderedPageBreak/>
              <w:t>1.1.5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E74" w:rsidRPr="00C0006A" w:rsidRDefault="00EA5E74" w:rsidP="006044B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E74" w:rsidRPr="00C0006A" w:rsidRDefault="00EA5E74" w:rsidP="006044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Останкинский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>
            <w:pPr>
              <w:jc w:val="center"/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E74" w:rsidRPr="00C0006A" w:rsidRDefault="00EA5E74" w:rsidP="00604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>
            <w:pPr>
              <w:jc w:val="center"/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E74" w:rsidRPr="00C0006A" w:rsidRDefault="00EA5E74" w:rsidP="006044B4">
            <w:pPr>
              <w:jc w:val="center"/>
              <w:rPr>
                <w:sz w:val="22"/>
                <w:szCs w:val="22"/>
              </w:rPr>
            </w:pPr>
          </w:p>
        </w:tc>
      </w:tr>
      <w:tr w:rsidR="00EA5E74" w:rsidRPr="00C0006A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74" w:rsidRPr="00C0006A" w:rsidRDefault="00EA5E74" w:rsidP="006044B4">
            <w:pPr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1.1.6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E74" w:rsidRPr="00C0006A" w:rsidRDefault="00EA5E74" w:rsidP="006044B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E74" w:rsidRPr="00C0006A" w:rsidRDefault="00EA5E74" w:rsidP="006044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 xml:space="preserve">ТО п.ППК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>
            <w:pPr>
              <w:jc w:val="center"/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78,6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E74" w:rsidRPr="00C0006A" w:rsidRDefault="00EA5E74" w:rsidP="00604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>
            <w:pPr>
              <w:jc w:val="center"/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E74" w:rsidRPr="00C0006A" w:rsidRDefault="00EA5E74" w:rsidP="006044B4">
            <w:pPr>
              <w:jc w:val="center"/>
              <w:rPr>
                <w:sz w:val="22"/>
                <w:szCs w:val="22"/>
              </w:rPr>
            </w:pPr>
          </w:p>
        </w:tc>
      </w:tr>
      <w:tr w:rsidR="00EA5E74" w:rsidRPr="00C0006A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74" w:rsidRPr="00C0006A" w:rsidRDefault="00EA5E74" w:rsidP="006044B4">
            <w:pPr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1.1.7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E74" w:rsidRPr="00C0006A" w:rsidRDefault="00EA5E74" w:rsidP="006044B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E74" w:rsidRPr="00C0006A" w:rsidRDefault="00EA5E74" w:rsidP="006044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Редькинский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>
            <w:pPr>
              <w:jc w:val="center"/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603,5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E74" w:rsidRPr="00C0006A" w:rsidRDefault="00EA5E74" w:rsidP="00604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>
            <w:pPr>
              <w:jc w:val="center"/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603,5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E74" w:rsidRPr="00C0006A" w:rsidRDefault="00EA5E74" w:rsidP="006044B4">
            <w:pPr>
              <w:jc w:val="center"/>
              <w:rPr>
                <w:sz w:val="22"/>
                <w:szCs w:val="22"/>
              </w:rPr>
            </w:pPr>
          </w:p>
        </w:tc>
      </w:tr>
      <w:tr w:rsidR="00EA5E74" w:rsidRPr="00C0006A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74" w:rsidRPr="00C0006A" w:rsidRDefault="00EA5E74" w:rsidP="006044B4">
            <w:pPr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1.1.8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E74" w:rsidRPr="00C0006A" w:rsidRDefault="00EA5E74" w:rsidP="006044B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E74" w:rsidRPr="00C0006A" w:rsidRDefault="00EA5E74" w:rsidP="006044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Ситниковский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>
            <w:pPr>
              <w:jc w:val="center"/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626,8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E74" w:rsidRPr="00C0006A" w:rsidRDefault="00EA5E74" w:rsidP="00604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>
            <w:pPr>
              <w:jc w:val="center"/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626,8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E74" w:rsidRPr="00C0006A" w:rsidRDefault="00EA5E74" w:rsidP="006044B4">
            <w:pPr>
              <w:jc w:val="center"/>
              <w:rPr>
                <w:sz w:val="22"/>
                <w:szCs w:val="22"/>
              </w:rPr>
            </w:pPr>
          </w:p>
        </w:tc>
      </w:tr>
      <w:tr w:rsidR="00EA5E74" w:rsidRPr="00C0006A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74" w:rsidRPr="00C0006A" w:rsidRDefault="00EA5E74" w:rsidP="006044B4">
            <w:pPr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1.1.9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E74" w:rsidRPr="00C0006A" w:rsidRDefault="00EA5E74" w:rsidP="006044B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E74" w:rsidRPr="00C0006A" w:rsidRDefault="00EA5E74" w:rsidP="006044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Ямновский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>
            <w:pPr>
              <w:jc w:val="center"/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916,4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E74" w:rsidRPr="00C0006A" w:rsidRDefault="00EA5E74" w:rsidP="00604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>
            <w:pPr>
              <w:jc w:val="center"/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916,4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E74" w:rsidRPr="00C0006A" w:rsidRDefault="00EA5E74" w:rsidP="006044B4">
            <w:pPr>
              <w:jc w:val="center"/>
              <w:rPr>
                <w:sz w:val="22"/>
                <w:szCs w:val="22"/>
              </w:rPr>
            </w:pPr>
          </w:p>
        </w:tc>
      </w:tr>
      <w:tr w:rsidR="009A425D" w:rsidRPr="00C0006A">
        <w:trPr>
          <w:trHeight w:val="5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rPr>
                <w:bCs/>
                <w:sz w:val="22"/>
                <w:szCs w:val="22"/>
              </w:rPr>
            </w:pPr>
            <w:r w:rsidRPr="00C0006A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rPr>
                <w:bCs/>
                <w:sz w:val="22"/>
                <w:szCs w:val="22"/>
              </w:rPr>
            </w:pPr>
            <w:r w:rsidRPr="00C0006A">
              <w:rPr>
                <w:bCs/>
                <w:sz w:val="22"/>
                <w:szCs w:val="22"/>
              </w:rPr>
              <w:t xml:space="preserve"> Подпрограмма 2</w:t>
            </w:r>
          </w:p>
          <w:p w:rsidR="009A425D" w:rsidRPr="00C0006A" w:rsidRDefault="009A425D" w:rsidP="006044B4">
            <w:pPr>
              <w:rPr>
                <w:bCs/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«Ремонт дорог общего пользования, тротуаров и дворовых территорий»</w:t>
            </w:r>
          </w:p>
          <w:p w:rsidR="009A425D" w:rsidRPr="00C0006A" w:rsidRDefault="009A425D" w:rsidP="006044B4">
            <w:pPr>
              <w:rPr>
                <w:bCs/>
                <w:sz w:val="22"/>
                <w:szCs w:val="22"/>
              </w:rPr>
            </w:pPr>
            <w:r w:rsidRPr="00C0006A">
              <w:rPr>
                <w:bCs/>
                <w:sz w:val="22"/>
                <w:szCs w:val="22"/>
              </w:rPr>
              <w:t xml:space="preserve"> всего 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rPr>
                <w:bCs/>
                <w:sz w:val="22"/>
                <w:szCs w:val="22"/>
              </w:rPr>
            </w:pPr>
            <w:r w:rsidRPr="00C0006A">
              <w:rPr>
                <w:bCs/>
                <w:sz w:val="22"/>
                <w:szCs w:val="22"/>
              </w:rPr>
              <w:t>08 2 00 00000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rPr>
                <w:bCs/>
                <w:sz w:val="22"/>
                <w:szCs w:val="22"/>
              </w:rPr>
            </w:pPr>
            <w:r w:rsidRPr="00C0006A">
              <w:rPr>
                <w:bCs/>
                <w:sz w:val="22"/>
                <w:szCs w:val="22"/>
              </w:rPr>
              <w:t>2023г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EA5E74" w:rsidP="006044B4">
            <w:pPr>
              <w:jc w:val="center"/>
              <w:rPr>
                <w:bCs/>
                <w:sz w:val="22"/>
                <w:szCs w:val="22"/>
              </w:rPr>
            </w:pPr>
            <w:r w:rsidRPr="00C0006A">
              <w:rPr>
                <w:bCs/>
                <w:sz w:val="22"/>
                <w:szCs w:val="22"/>
              </w:rPr>
              <w:t>66220,4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EA5E74" w:rsidP="009A425D">
            <w:pPr>
              <w:jc w:val="center"/>
              <w:rPr>
                <w:bCs/>
                <w:sz w:val="22"/>
                <w:szCs w:val="22"/>
              </w:rPr>
            </w:pPr>
            <w:r w:rsidRPr="00C0006A">
              <w:rPr>
                <w:bCs/>
                <w:sz w:val="22"/>
                <w:szCs w:val="22"/>
              </w:rPr>
              <w:t>66220,4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A425D" w:rsidRPr="00C0006A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jc w:val="center"/>
              <w:rPr>
                <w:sz w:val="22"/>
                <w:szCs w:val="22"/>
              </w:rPr>
            </w:pPr>
          </w:p>
        </w:tc>
      </w:tr>
      <w:tr w:rsidR="009A425D" w:rsidRPr="00C0006A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 2.0.1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C0006A" w:rsidRDefault="009A425D" w:rsidP="006044B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EA5E74" w:rsidP="006044B4">
            <w:pPr>
              <w:jc w:val="center"/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65354,0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EA5E74" w:rsidP="009A425D">
            <w:pPr>
              <w:jc w:val="center"/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65354,0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jc w:val="center"/>
              <w:rPr>
                <w:sz w:val="22"/>
                <w:szCs w:val="22"/>
              </w:rPr>
            </w:pPr>
          </w:p>
        </w:tc>
      </w:tr>
      <w:tr w:rsidR="00EA5E74" w:rsidRPr="00C0006A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2.0.2.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EA5E74">
            <w:pPr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Останкинский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>
            <w:pPr>
              <w:jc w:val="center"/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586,6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>
            <w:pPr>
              <w:jc w:val="center"/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586,6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jc w:val="center"/>
              <w:rPr>
                <w:sz w:val="22"/>
                <w:szCs w:val="22"/>
              </w:rPr>
            </w:pPr>
          </w:p>
        </w:tc>
      </w:tr>
      <w:tr w:rsidR="00EA5E74" w:rsidRPr="00C0006A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2.0.3.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EA5E74">
            <w:pPr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 xml:space="preserve">ТО п.ППК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>
            <w:pPr>
              <w:jc w:val="center"/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279,8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>
            <w:pPr>
              <w:jc w:val="center"/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279,8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74" w:rsidRPr="00C0006A" w:rsidRDefault="00EA5E74" w:rsidP="006044B4">
            <w:pPr>
              <w:jc w:val="center"/>
              <w:rPr>
                <w:sz w:val="22"/>
                <w:szCs w:val="22"/>
              </w:rPr>
            </w:pPr>
          </w:p>
        </w:tc>
      </w:tr>
      <w:tr w:rsidR="009A425D" w:rsidRPr="00C0006A">
        <w:trPr>
          <w:trHeight w:val="5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rPr>
                <w:bCs/>
                <w:sz w:val="22"/>
                <w:szCs w:val="22"/>
              </w:rPr>
            </w:pPr>
            <w:r w:rsidRPr="00C0006A">
              <w:rPr>
                <w:bCs/>
                <w:sz w:val="22"/>
                <w:szCs w:val="22"/>
              </w:rPr>
              <w:t>2.1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rPr>
                <w:bCs/>
                <w:sz w:val="22"/>
                <w:szCs w:val="22"/>
              </w:rPr>
            </w:pPr>
            <w:r w:rsidRPr="00C0006A">
              <w:rPr>
                <w:bCs/>
                <w:sz w:val="22"/>
                <w:szCs w:val="22"/>
              </w:rPr>
              <w:t xml:space="preserve"> Основное мероприятие 1</w:t>
            </w:r>
          </w:p>
          <w:p w:rsidR="009A425D" w:rsidRPr="00C0006A" w:rsidRDefault="009A425D" w:rsidP="006044B4">
            <w:pPr>
              <w:rPr>
                <w:bCs/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Мероприятия по ремонту дорог общего пользования, тротуаров и дворовых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rPr>
                <w:bCs/>
                <w:sz w:val="22"/>
                <w:szCs w:val="22"/>
              </w:rPr>
            </w:pPr>
            <w:r w:rsidRPr="00C0006A">
              <w:rPr>
                <w:bCs/>
                <w:sz w:val="22"/>
                <w:szCs w:val="22"/>
              </w:rPr>
              <w:t>08 2 01 00000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rPr>
                <w:bCs/>
                <w:sz w:val="22"/>
                <w:szCs w:val="22"/>
              </w:rPr>
            </w:pPr>
            <w:r w:rsidRPr="00C0006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7C1C38" w:rsidP="006044B4">
            <w:pPr>
              <w:jc w:val="center"/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47205,3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7C1C38" w:rsidP="009A425D">
            <w:pPr>
              <w:jc w:val="center"/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47205,3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A425D" w:rsidRPr="00C0006A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jc w:val="center"/>
              <w:rPr>
                <w:sz w:val="22"/>
                <w:szCs w:val="22"/>
              </w:rPr>
            </w:pPr>
          </w:p>
        </w:tc>
      </w:tr>
      <w:tr w:rsidR="009A425D" w:rsidRPr="00C0006A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5D" w:rsidRPr="00C0006A" w:rsidRDefault="009A425D" w:rsidP="006044B4">
            <w:pPr>
              <w:jc w:val="center"/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2.1.1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C0006A" w:rsidRDefault="009A425D" w:rsidP="00604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C0006A" w:rsidRDefault="009A425D" w:rsidP="006044B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C0006A" w:rsidRDefault="009A425D" w:rsidP="00604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C0006A" w:rsidRDefault="009A425D" w:rsidP="006044B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7C1C38" w:rsidP="006044B4">
            <w:pPr>
              <w:jc w:val="center"/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46338,9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C0006A" w:rsidRDefault="009A425D" w:rsidP="00604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7C1C38" w:rsidP="009A425D">
            <w:pPr>
              <w:jc w:val="center"/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46338,9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C0006A" w:rsidRDefault="009A425D" w:rsidP="006044B4">
            <w:pPr>
              <w:jc w:val="center"/>
              <w:rPr>
                <w:sz w:val="22"/>
                <w:szCs w:val="22"/>
              </w:rPr>
            </w:pPr>
          </w:p>
        </w:tc>
      </w:tr>
      <w:tr w:rsidR="00C0006A" w:rsidRPr="00C0006A">
        <w:trPr>
          <w:trHeight w:val="34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38" w:rsidRPr="00C0006A" w:rsidRDefault="007C1C38" w:rsidP="006044B4">
            <w:pPr>
              <w:jc w:val="center"/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2.1.2.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C38" w:rsidRPr="00C0006A" w:rsidRDefault="007C1C38" w:rsidP="00604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C38" w:rsidRPr="00C0006A" w:rsidRDefault="007C1C38" w:rsidP="006044B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C38" w:rsidRPr="00C0006A" w:rsidRDefault="007C1C38" w:rsidP="00604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C38" w:rsidRPr="00C0006A" w:rsidRDefault="007C1C38" w:rsidP="007C1C38">
            <w:pPr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Останкинский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C38" w:rsidRPr="00C0006A" w:rsidRDefault="007C1C38">
            <w:pPr>
              <w:jc w:val="center"/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586,6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C38" w:rsidRPr="00C0006A" w:rsidRDefault="007C1C38" w:rsidP="00604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C38" w:rsidRPr="00C0006A" w:rsidRDefault="007C1C38" w:rsidP="00604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C38" w:rsidRPr="00C0006A" w:rsidRDefault="007C1C38">
            <w:pPr>
              <w:jc w:val="center"/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586,6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C38" w:rsidRPr="00C0006A" w:rsidRDefault="007C1C38" w:rsidP="006044B4">
            <w:pPr>
              <w:jc w:val="center"/>
              <w:rPr>
                <w:sz w:val="22"/>
                <w:szCs w:val="22"/>
              </w:rPr>
            </w:pPr>
          </w:p>
        </w:tc>
      </w:tr>
      <w:tr w:rsidR="007C1C38" w:rsidRPr="00C0006A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C38" w:rsidRPr="00C0006A" w:rsidRDefault="007C1C38" w:rsidP="006044B4">
            <w:pPr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2.1.3.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C38" w:rsidRPr="00C0006A" w:rsidRDefault="007C1C38" w:rsidP="006044B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C38" w:rsidRPr="00C0006A" w:rsidRDefault="007C1C38" w:rsidP="006044B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C38" w:rsidRPr="00C0006A" w:rsidRDefault="007C1C38" w:rsidP="006044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C38" w:rsidRPr="00C0006A" w:rsidRDefault="007C1C38" w:rsidP="007C1C38">
            <w:pPr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 xml:space="preserve">ТО п.ППК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C38" w:rsidRPr="00C0006A" w:rsidRDefault="007C1C38">
            <w:pPr>
              <w:jc w:val="center"/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279,8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C38" w:rsidRPr="00C0006A" w:rsidRDefault="007C1C38" w:rsidP="00604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C38" w:rsidRPr="00C0006A" w:rsidRDefault="007C1C38" w:rsidP="00604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C38" w:rsidRPr="00C0006A" w:rsidRDefault="007C1C38">
            <w:pPr>
              <w:jc w:val="center"/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279,8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C38" w:rsidRPr="00C0006A" w:rsidRDefault="007C1C38" w:rsidP="006044B4">
            <w:pPr>
              <w:jc w:val="center"/>
              <w:rPr>
                <w:sz w:val="22"/>
                <w:szCs w:val="22"/>
              </w:rPr>
            </w:pPr>
          </w:p>
        </w:tc>
      </w:tr>
      <w:tr w:rsidR="009A425D" w:rsidRPr="00C0006A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rPr>
                <w:bCs/>
                <w:sz w:val="22"/>
                <w:szCs w:val="22"/>
              </w:rPr>
            </w:pPr>
            <w:r w:rsidRPr="00C0006A">
              <w:rPr>
                <w:bCs/>
                <w:sz w:val="22"/>
                <w:szCs w:val="22"/>
              </w:rPr>
              <w:t>2.2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rPr>
                <w:bCs/>
                <w:sz w:val="22"/>
                <w:szCs w:val="22"/>
              </w:rPr>
            </w:pPr>
            <w:r w:rsidRPr="00C0006A">
              <w:rPr>
                <w:bCs/>
                <w:sz w:val="22"/>
                <w:szCs w:val="22"/>
              </w:rPr>
              <w:t xml:space="preserve"> Основное мероприятие 2</w:t>
            </w:r>
          </w:p>
          <w:p w:rsidR="009A425D" w:rsidRPr="00C0006A" w:rsidRDefault="007C1C38" w:rsidP="006044B4">
            <w:pPr>
              <w:rPr>
                <w:bCs/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Мероприятия по ремонту дорог общего пользования, тротуаров и дворовых территорий в рамках реализации проекта инициативного бюджетирования "Вам решать!"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rPr>
                <w:bCs/>
                <w:sz w:val="22"/>
                <w:szCs w:val="22"/>
              </w:rPr>
            </w:pPr>
            <w:r w:rsidRPr="00C0006A">
              <w:rPr>
                <w:bCs/>
                <w:sz w:val="22"/>
                <w:szCs w:val="22"/>
              </w:rPr>
              <w:t>08 2 02 00000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rPr>
                <w:bCs/>
                <w:sz w:val="22"/>
                <w:szCs w:val="22"/>
              </w:rPr>
            </w:pPr>
            <w:r w:rsidRPr="00C0006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7C1C38" w:rsidP="006044B4">
            <w:pPr>
              <w:jc w:val="center"/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9500,0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25D" w:rsidRPr="00C0006A" w:rsidRDefault="009A425D" w:rsidP="00604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7C1C38" w:rsidP="009A425D">
            <w:pPr>
              <w:jc w:val="center"/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9500,0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25D" w:rsidRPr="00C0006A" w:rsidRDefault="009A425D" w:rsidP="006044B4">
            <w:pPr>
              <w:jc w:val="center"/>
              <w:rPr>
                <w:sz w:val="22"/>
                <w:szCs w:val="22"/>
              </w:rPr>
            </w:pPr>
          </w:p>
        </w:tc>
      </w:tr>
      <w:tr w:rsidR="009A425D" w:rsidRPr="00C0006A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25D" w:rsidRPr="00C0006A" w:rsidRDefault="009A425D" w:rsidP="00604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25D" w:rsidRPr="00C0006A" w:rsidRDefault="009A425D" w:rsidP="006044B4">
            <w:pPr>
              <w:jc w:val="center"/>
              <w:rPr>
                <w:sz w:val="22"/>
                <w:szCs w:val="22"/>
              </w:rPr>
            </w:pPr>
          </w:p>
        </w:tc>
      </w:tr>
      <w:tr w:rsidR="007C1C38" w:rsidRPr="00C0006A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C38" w:rsidRPr="00C0006A" w:rsidRDefault="007C1C38" w:rsidP="006044B4">
            <w:pPr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 2.2.1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C38" w:rsidRPr="00C0006A" w:rsidRDefault="007C1C38" w:rsidP="006044B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C38" w:rsidRPr="00C0006A" w:rsidRDefault="007C1C38" w:rsidP="006044B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C38" w:rsidRPr="00C0006A" w:rsidRDefault="007C1C38" w:rsidP="006044B4">
            <w:pPr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C38" w:rsidRPr="00C0006A" w:rsidRDefault="007C1C38" w:rsidP="006044B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C38" w:rsidRPr="00C0006A" w:rsidRDefault="007C1C38" w:rsidP="003A0C3D">
            <w:pPr>
              <w:jc w:val="center"/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9500,0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C38" w:rsidRPr="00C0006A" w:rsidRDefault="007C1C38" w:rsidP="003A0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C38" w:rsidRPr="00C0006A" w:rsidRDefault="007C1C38" w:rsidP="003A0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C38" w:rsidRPr="00C0006A" w:rsidRDefault="007C1C38" w:rsidP="003A0C3D">
            <w:pPr>
              <w:jc w:val="center"/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9500,0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1C38" w:rsidRPr="00C0006A" w:rsidRDefault="007C1C38" w:rsidP="006044B4">
            <w:pPr>
              <w:jc w:val="center"/>
              <w:rPr>
                <w:sz w:val="22"/>
                <w:szCs w:val="22"/>
              </w:rPr>
            </w:pPr>
          </w:p>
        </w:tc>
      </w:tr>
      <w:tr w:rsidR="009A425D" w:rsidRPr="00C0006A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5D" w:rsidRPr="00C0006A" w:rsidRDefault="009A425D" w:rsidP="006044B4">
            <w:pPr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lastRenderedPageBreak/>
              <w:t>2.3.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rPr>
                <w:sz w:val="22"/>
                <w:szCs w:val="22"/>
              </w:rPr>
            </w:pPr>
            <w:r w:rsidRPr="00C0006A">
              <w:rPr>
                <w:bCs/>
                <w:sz w:val="22"/>
                <w:szCs w:val="22"/>
              </w:rPr>
              <w:t>Основное мероприятие 3</w:t>
            </w:r>
            <w:r w:rsidRPr="00C0006A">
              <w:t xml:space="preserve">  </w:t>
            </w:r>
            <w:r w:rsidR="00C0006A" w:rsidRPr="00C0006A">
              <w:rPr>
                <w:sz w:val="22"/>
                <w:szCs w:val="22"/>
              </w:rPr>
              <w:t>Мероприятия по капитальному ремонту и ремонту автомобильных дорог общего пользования местного значения в рамках реализации государственной программы "Развитие транспортной системы Нижегородской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08 2 03 00000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C0006A" w:rsidRDefault="009A425D" w:rsidP="006044B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9A425D" w:rsidRPr="00C0006A" w:rsidRDefault="009A425D" w:rsidP="006044B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9A425D" w:rsidRPr="00C0006A" w:rsidRDefault="009A425D" w:rsidP="006044B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9A425D" w:rsidRPr="00C0006A" w:rsidRDefault="009A425D" w:rsidP="006044B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Управление ЖКХ</w:t>
            </w:r>
          </w:p>
          <w:p w:rsidR="009A425D" w:rsidRPr="00C0006A" w:rsidRDefault="009A425D" w:rsidP="006044B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C0006A" w:rsidP="006044B4">
            <w:pPr>
              <w:jc w:val="center"/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1392,1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C0006A" w:rsidP="009A425D">
            <w:pPr>
              <w:jc w:val="center"/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1392,1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jc w:val="center"/>
              <w:rPr>
                <w:sz w:val="22"/>
                <w:szCs w:val="22"/>
              </w:rPr>
            </w:pPr>
          </w:p>
        </w:tc>
      </w:tr>
      <w:tr w:rsidR="009A425D" w:rsidRPr="00C0006A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5D" w:rsidRPr="00C0006A" w:rsidRDefault="009A425D" w:rsidP="006044B4">
            <w:pPr>
              <w:rPr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C0006A" w:rsidRDefault="009A425D" w:rsidP="006044B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C0006A" w:rsidRDefault="009A425D" w:rsidP="00604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C0006A" w:rsidRDefault="009A425D" w:rsidP="00604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C0006A" w:rsidRDefault="009A425D" w:rsidP="00604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C0006A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C0006A" w:rsidRDefault="009A425D" w:rsidP="006044B4">
            <w:pPr>
              <w:jc w:val="center"/>
              <w:rPr>
                <w:sz w:val="22"/>
                <w:szCs w:val="22"/>
              </w:rPr>
            </w:pPr>
          </w:p>
        </w:tc>
      </w:tr>
      <w:tr w:rsidR="009A425D" w:rsidRPr="00C0006A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5D" w:rsidRPr="00C0006A" w:rsidRDefault="009A425D" w:rsidP="006044B4">
            <w:pPr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2.3.1.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C0006A" w:rsidRDefault="009A425D" w:rsidP="006044B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Управление ЖКХ</w:t>
            </w:r>
          </w:p>
          <w:p w:rsidR="009A425D" w:rsidRPr="00C0006A" w:rsidRDefault="009A425D" w:rsidP="006044B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C0006A" w:rsidP="006044B4">
            <w:pPr>
              <w:jc w:val="center"/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1392,1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C0006A" w:rsidRDefault="009A425D" w:rsidP="00604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C0006A" w:rsidP="009A425D">
            <w:pPr>
              <w:jc w:val="center"/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1392,1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C0006A" w:rsidRDefault="009A425D" w:rsidP="006044B4">
            <w:pPr>
              <w:jc w:val="center"/>
              <w:rPr>
                <w:sz w:val="22"/>
                <w:szCs w:val="22"/>
              </w:rPr>
            </w:pPr>
          </w:p>
        </w:tc>
      </w:tr>
      <w:tr w:rsidR="009A425D" w:rsidRPr="00C0006A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5D" w:rsidRPr="00C0006A" w:rsidRDefault="009A425D" w:rsidP="006044B4">
            <w:pPr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2.4.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rPr>
                <w:bCs/>
                <w:sz w:val="22"/>
                <w:szCs w:val="22"/>
              </w:rPr>
            </w:pPr>
            <w:r w:rsidRPr="00C0006A">
              <w:rPr>
                <w:bCs/>
                <w:sz w:val="22"/>
                <w:szCs w:val="22"/>
              </w:rPr>
              <w:t>Основное мероприятие 5</w:t>
            </w:r>
          </w:p>
          <w:p w:rsidR="009A425D" w:rsidRPr="00C0006A" w:rsidRDefault="009A425D" w:rsidP="006044B4">
            <w:pPr>
              <w:rPr>
                <w:bCs/>
                <w:sz w:val="22"/>
                <w:szCs w:val="22"/>
              </w:rPr>
            </w:pPr>
            <w:r w:rsidRPr="00C0006A">
              <w:rPr>
                <w:bCs/>
                <w:sz w:val="22"/>
                <w:szCs w:val="22"/>
              </w:rPr>
              <w:t>Мероприятие по ремонту дорог на территории городского округа г.Бор, основанные на инициативах граждан</w:t>
            </w:r>
          </w:p>
          <w:p w:rsidR="009A425D" w:rsidRPr="00C0006A" w:rsidRDefault="009A425D" w:rsidP="006044B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C0006A" w:rsidRDefault="009A425D" w:rsidP="006044B4">
            <w:pPr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08 2 05 00000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25D" w:rsidRPr="00C0006A" w:rsidRDefault="009A425D" w:rsidP="006044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C0006A" w:rsidRDefault="009A425D" w:rsidP="006044B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C0006A" w:rsidP="006044B4">
            <w:pPr>
              <w:jc w:val="center"/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8123,0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C0006A" w:rsidRDefault="009A425D" w:rsidP="00604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C0006A" w:rsidP="009A425D">
            <w:pPr>
              <w:jc w:val="center"/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8123,0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C0006A" w:rsidRDefault="009A425D" w:rsidP="006044B4">
            <w:pPr>
              <w:jc w:val="center"/>
              <w:rPr>
                <w:sz w:val="22"/>
                <w:szCs w:val="22"/>
              </w:rPr>
            </w:pPr>
          </w:p>
        </w:tc>
      </w:tr>
      <w:tr w:rsidR="009A425D" w:rsidRPr="00C0006A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5D" w:rsidRPr="00C0006A" w:rsidRDefault="009A425D" w:rsidP="006044B4">
            <w:pPr>
              <w:rPr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rPr>
                <w:bCs/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C0006A" w:rsidRDefault="009A425D" w:rsidP="006044B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25D" w:rsidRPr="00C0006A" w:rsidRDefault="009A425D" w:rsidP="006044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C0006A" w:rsidRDefault="009A425D" w:rsidP="006044B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C0006A" w:rsidRDefault="009A425D" w:rsidP="00604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25D" w:rsidRPr="00C0006A" w:rsidRDefault="009A425D" w:rsidP="006044B4">
            <w:pPr>
              <w:jc w:val="center"/>
              <w:rPr>
                <w:sz w:val="22"/>
                <w:szCs w:val="22"/>
              </w:rPr>
            </w:pPr>
          </w:p>
        </w:tc>
      </w:tr>
      <w:tr w:rsidR="00C0006A" w:rsidRPr="00C0006A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6A" w:rsidRPr="00C0006A" w:rsidRDefault="00C0006A" w:rsidP="006044B4">
            <w:pPr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2.4.1.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C0006A" w:rsidRDefault="00C0006A" w:rsidP="006044B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06A" w:rsidRPr="00C0006A" w:rsidRDefault="00C0006A" w:rsidP="006044B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06A" w:rsidRPr="00C0006A" w:rsidRDefault="00C0006A" w:rsidP="006044B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06A" w:rsidRPr="00C0006A" w:rsidRDefault="00C0006A" w:rsidP="006044B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C0006A" w:rsidRDefault="00C0006A" w:rsidP="003A0C3D">
            <w:pPr>
              <w:jc w:val="center"/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8123,0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C0006A" w:rsidRDefault="00C0006A" w:rsidP="003A0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06A" w:rsidRPr="00C0006A" w:rsidRDefault="00C0006A" w:rsidP="003A0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C0006A" w:rsidRDefault="00C0006A" w:rsidP="003A0C3D">
            <w:pPr>
              <w:jc w:val="center"/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8123,0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06A" w:rsidRPr="00C0006A" w:rsidRDefault="00C0006A" w:rsidP="006044B4">
            <w:pPr>
              <w:jc w:val="center"/>
              <w:rPr>
                <w:sz w:val="22"/>
                <w:szCs w:val="22"/>
              </w:rPr>
            </w:pPr>
          </w:p>
        </w:tc>
      </w:tr>
      <w:tr w:rsidR="009A425D" w:rsidRPr="00C0006A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25D" w:rsidRPr="00C0006A" w:rsidRDefault="009A425D" w:rsidP="006044B4">
            <w:pPr>
              <w:rPr>
                <w:sz w:val="22"/>
                <w:szCs w:val="22"/>
              </w:rPr>
            </w:pPr>
            <w:r w:rsidRPr="00C0006A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rPr>
                <w:bCs/>
                <w:sz w:val="22"/>
                <w:szCs w:val="22"/>
              </w:rPr>
            </w:pPr>
            <w:r w:rsidRPr="00C0006A">
              <w:rPr>
                <w:bCs/>
                <w:sz w:val="22"/>
                <w:szCs w:val="22"/>
              </w:rPr>
              <w:t>Подпрограмма 3</w:t>
            </w:r>
          </w:p>
          <w:p w:rsidR="009A425D" w:rsidRPr="00C0006A" w:rsidRDefault="009A425D" w:rsidP="006044B4">
            <w:pPr>
              <w:jc w:val="both"/>
              <w:rPr>
                <w:bCs/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«Безопасность дорожного движения в городском округе г.Бор»</w:t>
            </w:r>
          </w:p>
          <w:p w:rsidR="009A425D" w:rsidRPr="00C0006A" w:rsidRDefault="009A425D" w:rsidP="006044B4">
            <w:pPr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rPr>
                <w:bCs/>
                <w:sz w:val="22"/>
                <w:szCs w:val="22"/>
              </w:rPr>
            </w:pPr>
            <w:r w:rsidRPr="00C0006A">
              <w:rPr>
                <w:bCs/>
                <w:sz w:val="22"/>
                <w:szCs w:val="22"/>
              </w:rPr>
              <w:t>08 3 00 00000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rPr>
                <w:bCs/>
                <w:sz w:val="22"/>
                <w:szCs w:val="22"/>
              </w:rPr>
            </w:pPr>
            <w:r w:rsidRPr="00C0006A">
              <w:rPr>
                <w:bCs/>
                <w:sz w:val="22"/>
                <w:szCs w:val="22"/>
              </w:rPr>
              <w:t>2023г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C0006A" w:rsidP="006044B4">
            <w:pPr>
              <w:jc w:val="center"/>
              <w:rPr>
                <w:bCs/>
                <w:sz w:val="22"/>
                <w:szCs w:val="22"/>
              </w:rPr>
            </w:pPr>
            <w:r w:rsidRPr="00C0006A">
              <w:rPr>
                <w:bCs/>
                <w:sz w:val="22"/>
                <w:szCs w:val="22"/>
              </w:rPr>
              <w:t>883,3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25D" w:rsidRPr="00C0006A" w:rsidRDefault="009A425D" w:rsidP="00604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C0006A" w:rsidP="009A425D">
            <w:pPr>
              <w:jc w:val="center"/>
              <w:rPr>
                <w:bCs/>
                <w:sz w:val="22"/>
                <w:szCs w:val="22"/>
              </w:rPr>
            </w:pPr>
            <w:r w:rsidRPr="00C0006A">
              <w:rPr>
                <w:bCs/>
                <w:sz w:val="22"/>
                <w:szCs w:val="22"/>
              </w:rPr>
              <w:t>883,3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25D" w:rsidRPr="00C0006A" w:rsidRDefault="009A425D" w:rsidP="006044B4">
            <w:pPr>
              <w:jc w:val="center"/>
              <w:rPr>
                <w:sz w:val="22"/>
                <w:szCs w:val="22"/>
              </w:rPr>
            </w:pPr>
          </w:p>
        </w:tc>
      </w:tr>
      <w:tr w:rsidR="009A425D" w:rsidRPr="00C0006A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25D" w:rsidRPr="00C0006A" w:rsidRDefault="009A425D" w:rsidP="006044B4">
            <w:pPr>
              <w:rPr>
                <w:bCs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rPr>
                <w:bCs/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25D" w:rsidRPr="00C0006A" w:rsidRDefault="009A425D" w:rsidP="00604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25D" w:rsidRPr="00C0006A" w:rsidRDefault="009A425D" w:rsidP="006044B4">
            <w:pPr>
              <w:jc w:val="center"/>
              <w:rPr>
                <w:sz w:val="22"/>
                <w:szCs w:val="22"/>
              </w:rPr>
            </w:pPr>
          </w:p>
        </w:tc>
      </w:tr>
      <w:tr w:rsidR="009A425D" w:rsidRPr="00C0006A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25D" w:rsidRPr="00C0006A" w:rsidRDefault="009A425D" w:rsidP="006044B4">
            <w:pPr>
              <w:rPr>
                <w:bCs/>
                <w:sz w:val="22"/>
                <w:szCs w:val="22"/>
              </w:rPr>
            </w:pPr>
            <w:r w:rsidRPr="00C0006A">
              <w:rPr>
                <w:bCs/>
                <w:sz w:val="22"/>
                <w:szCs w:val="22"/>
              </w:rPr>
              <w:t>3.0.1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C0006A" w:rsidP="006044B4">
            <w:pPr>
              <w:jc w:val="center"/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764,8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25D" w:rsidRPr="00C0006A" w:rsidRDefault="009A425D" w:rsidP="00604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C0006A" w:rsidP="009A425D">
            <w:pPr>
              <w:jc w:val="center"/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764,8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25D" w:rsidRPr="00C0006A" w:rsidRDefault="009A425D" w:rsidP="006044B4">
            <w:pPr>
              <w:jc w:val="center"/>
              <w:rPr>
                <w:sz w:val="22"/>
                <w:szCs w:val="22"/>
              </w:rPr>
            </w:pPr>
          </w:p>
        </w:tc>
      </w:tr>
      <w:tr w:rsidR="009A425D" w:rsidRPr="00C0006A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5D" w:rsidRPr="00C0006A" w:rsidRDefault="009A425D" w:rsidP="00120EFD">
            <w:pPr>
              <w:rPr>
                <w:sz w:val="22"/>
                <w:szCs w:val="22"/>
              </w:rPr>
            </w:pPr>
            <w:r w:rsidRPr="00C0006A">
              <w:rPr>
                <w:bCs/>
                <w:sz w:val="22"/>
                <w:szCs w:val="22"/>
              </w:rPr>
              <w:t>3.1.</w:t>
            </w:r>
            <w:r w:rsidR="00120EF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C0006A" w:rsidRDefault="009A425D" w:rsidP="006044B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Большепикинский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C0006A" w:rsidP="006044B4">
            <w:pPr>
              <w:jc w:val="center"/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20,8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C0006A" w:rsidP="009A425D">
            <w:pPr>
              <w:jc w:val="center"/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A425D" w:rsidRPr="00C0006A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5D" w:rsidRPr="00C0006A" w:rsidRDefault="009A425D" w:rsidP="00120EFD">
            <w:pPr>
              <w:rPr>
                <w:sz w:val="22"/>
                <w:szCs w:val="22"/>
              </w:rPr>
            </w:pPr>
            <w:r w:rsidRPr="00C0006A">
              <w:rPr>
                <w:bCs/>
                <w:sz w:val="22"/>
                <w:szCs w:val="22"/>
              </w:rPr>
              <w:t>3.1.</w:t>
            </w:r>
            <w:r w:rsidR="00120EF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C0006A" w:rsidRDefault="009A425D" w:rsidP="006044B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 xml:space="preserve">Управление народного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C0006A" w:rsidP="006044B4">
            <w:pPr>
              <w:jc w:val="center"/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97,7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C0006A" w:rsidP="009A425D">
            <w:pPr>
              <w:jc w:val="center"/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0006A" w:rsidRPr="00C0006A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C0006A" w:rsidRDefault="00C0006A" w:rsidP="006044B4">
            <w:pPr>
              <w:rPr>
                <w:bCs/>
                <w:sz w:val="22"/>
                <w:szCs w:val="22"/>
              </w:rPr>
            </w:pPr>
            <w:r w:rsidRPr="00C0006A">
              <w:rPr>
                <w:bCs/>
                <w:sz w:val="22"/>
                <w:szCs w:val="22"/>
              </w:rPr>
              <w:t>3.1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C0006A" w:rsidRDefault="00C0006A" w:rsidP="006044B4">
            <w:pPr>
              <w:rPr>
                <w:bCs/>
                <w:sz w:val="22"/>
                <w:szCs w:val="22"/>
              </w:rPr>
            </w:pPr>
            <w:r w:rsidRPr="00C0006A">
              <w:rPr>
                <w:bCs/>
                <w:sz w:val="22"/>
                <w:szCs w:val="22"/>
              </w:rPr>
              <w:t>Основное мероприятие 1</w:t>
            </w:r>
          </w:p>
          <w:p w:rsidR="00C0006A" w:rsidRPr="00C0006A" w:rsidRDefault="00C0006A" w:rsidP="006044B4">
            <w:pPr>
              <w:rPr>
                <w:bCs/>
                <w:sz w:val="22"/>
                <w:szCs w:val="22"/>
              </w:rPr>
            </w:pPr>
            <w:r w:rsidRPr="00C0006A">
              <w:rPr>
                <w:bCs/>
                <w:sz w:val="22"/>
                <w:szCs w:val="22"/>
              </w:rPr>
              <w:t xml:space="preserve">Мероприятия в рамках подпрограммы  «Безопасность дорожного движения в городском </w:t>
            </w:r>
            <w:r w:rsidRPr="00C0006A">
              <w:rPr>
                <w:bCs/>
                <w:sz w:val="22"/>
                <w:szCs w:val="22"/>
              </w:rPr>
              <w:lastRenderedPageBreak/>
              <w:t>округе г.Бор»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C0006A" w:rsidRDefault="00C0006A" w:rsidP="006044B4">
            <w:pPr>
              <w:rPr>
                <w:bCs/>
                <w:sz w:val="22"/>
                <w:szCs w:val="22"/>
              </w:rPr>
            </w:pPr>
            <w:r w:rsidRPr="00C0006A">
              <w:rPr>
                <w:bCs/>
                <w:sz w:val="22"/>
                <w:szCs w:val="22"/>
              </w:rPr>
              <w:lastRenderedPageBreak/>
              <w:t>08 3 01 00000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C0006A" w:rsidRDefault="00C0006A" w:rsidP="006044B4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C0006A" w:rsidRDefault="00C0006A" w:rsidP="006044B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C0006A" w:rsidRDefault="00C0006A" w:rsidP="003A0C3D">
            <w:pPr>
              <w:jc w:val="center"/>
              <w:rPr>
                <w:bCs/>
                <w:sz w:val="22"/>
                <w:szCs w:val="22"/>
              </w:rPr>
            </w:pPr>
            <w:r w:rsidRPr="00C0006A">
              <w:rPr>
                <w:bCs/>
                <w:sz w:val="22"/>
                <w:szCs w:val="22"/>
              </w:rPr>
              <w:t>883,3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C0006A" w:rsidRDefault="00C0006A" w:rsidP="003A0C3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06A" w:rsidRPr="00C0006A" w:rsidRDefault="00C0006A" w:rsidP="003A0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C0006A" w:rsidRDefault="00C0006A" w:rsidP="003A0C3D">
            <w:pPr>
              <w:jc w:val="center"/>
              <w:rPr>
                <w:bCs/>
                <w:sz w:val="22"/>
                <w:szCs w:val="22"/>
              </w:rPr>
            </w:pPr>
            <w:r w:rsidRPr="00C0006A">
              <w:rPr>
                <w:bCs/>
                <w:sz w:val="22"/>
                <w:szCs w:val="22"/>
              </w:rPr>
              <w:t>883,3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06A" w:rsidRPr="00C0006A" w:rsidRDefault="00C0006A" w:rsidP="006044B4">
            <w:pPr>
              <w:jc w:val="center"/>
              <w:rPr>
                <w:sz w:val="22"/>
                <w:szCs w:val="22"/>
              </w:rPr>
            </w:pPr>
          </w:p>
        </w:tc>
      </w:tr>
      <w:tr w:rsidR="009A425D" w:rsidRPr="00C0006A">
        <w:trPr>
          <w:trHeight w:val="5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rPr>
                <w:bCs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rPr>
                <w:bCs/>
                <w:sz w:val="22"/>
                <w:szCs w:val="22"/>
              </w:rPr>
            </w:pPr>
            <w:r w:rsidRPr="00C0006A">
              <w:rPr>
                <w:bCs/>
                <w:sz w:val="22"/>
                <w:szCs w:val="22"/>
              </w:rPr>
              <w:t xml:space="preserve"> </w:t>
            </w:r>
            <w:r w:rsidRPr="00C0006A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rPr>
                <w:bCs/>
                <w:sz w:val="22"/>
                <w:szCs w:val="22"/>
              </w:rPr>
            </w:pPr>
            <w:r w:rsidRPr="00C0006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rPr>
                <w:bCs/>
                <w:sz w:val="22"/>
                <w:szCs w:val="22"/>
              </w:rPr>
            </w:pPr>
            <w:r w:rsidRPr="00C0006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0006A" w:rsidRPr="00C0006A">
        <w:trPr>
          <w:trHeight w:val="424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C0006A" w:rsidRDefault="00C0006A" w:rsidP="006044B4">
            <w:pPr>
              <w:rPr>
                <w:bCs/>
                <w:sz w:val="22"/>
                <w:szCs w:val="22"/>
              </w:rPr>
            </w:pPr>
            <w:r w:rsidRPr="00C0006A">
              <w:rPr>
                <w:bCs/>
                <w:sz w:val="22"/>
                <w:szCs w:val="22"/>
              </w:rPr>
              <w:t>3.1.1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C0006A" w:rsidRDefault="00C0006A" w:rsidP="006044B4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C0006A" w:rsidRDefault="00C0006A" w:rsidP="006044B4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C0006A" w:rsidRDefault="00C0006A" w:rsidP="006044B4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C0006A" w:rsidRDefault="00C0006A" w:rsidP="006044B4">
            <w:pPr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C0006A" w:rsidRDefault="00C0006A" w:rsidP="003A0C3D">
            <w:pPr>
              <w:jc w:val="center"/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764,8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C0006A" w:rsidRDefault="00C0006A" w:rsidP="003A0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06A" w:rsidRPr="00C0006A" w:rsidRDefault="00C0006A" w:rsidP="003A0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C0006A" w:rsidRDefault="00C0006A" w:rsidP="003A0C3D">
            <w:pPr>
              <w:jc w:val="center"/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764,8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C0006A" w:rsidRDefault="00C0006A" w:rsidP="006044B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0006A" w:rsidRPr="00C0006A">
        <w:trPr>
          <w:trHeight w:val="264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6A" w:rsidRPr="00C0006A" w:rsidRDefault="00C0006A" w:rsidP="00120EFD">
            <w:pPr>
              <w:rPr>
                <w:sz w:val="22"/>
                <w:szCs w:val="22"/>
              </w:rPr>
            </w:pPr>
            <w:r w:rsidRPr="00C0006A">
              <w:rPr>
                <w:bCs/>
                <w:sz w:val="22"/>
                <w:szCs w:val="22"/>
              </w:rPr>
              <w:t>3.1.</w:t>
            </w:r>
            <w:r w:rsidR="00120EF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C0006A" w:rsidRDefault="00C0006A" w:rsidP="006044B4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06A" w:rsidRPr="00C0006A" w:rsidRDefault="00C0006A" w:rsidP="006044B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C0006A" w:rsidRDefault="00C0006A" w:rsidP="006044B4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C0006A" w:rsidRDefault="00C0006A" w:rsidP="006044B4">
            <w:pPr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Большепикинский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C0006A" w:rsidRDefault="00C0006A" w:rsidP="003A0C3D">
            <w:pPr>
              <w:jc w:val="center"/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20,8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C0006A" w:rsidRDefault="00C0006A" w:rsidP="003A0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C0006A" w:rsidRDefault="00C0006A" w:rsidP="003A0C3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C0006A" w:rsidRDefault="00C0006A" w:rsidP="003A0C3D">
            <w:pPr>
              <w:jc w:val="center"/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C0006A" w:rsidRDefault="00C0006A" w:rsidP="006044B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0006A" w:rsidRPr="00C0006A">
        <w:trPr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6A" w:rsidRPr="00C0006A" w:rsidRDefault="00C0006A" w:rsidP="00120EFD">
            <w:pPr>
              <w:rPr>
                <w:sz w:val="22"/>
                <w:szCs w:val="22"/>
              </w:rPr>
            </w:pPr>
            <w:r w:rsidRPr="00C0006A">
              <w:rPr>
                <w:bCs/>
                <w:sz w:val="22"/>
                <w:szCs w:val="22"/>
              </w:rPr>
              <w:t>3.1.</w:t>
            </w:r>
            <w:r w:rsidR="00120EF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C0006A" w:rsidRDefault="00C0006A" w:rsidP="006044B4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06A" w:rsidRPr="00C0006A" w:rsidRDefault="00C0006A" w:rsidP="006044B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C0006A" w:rsidRDefault="00C0006A" w:rsidP="006044B4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C0006A" w:rsidRDefault="00C0006A" w:rsidP="006044B4">
            <w:pPr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 xml:space="preserve">Управление народного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C0006A" w:rsidRDefault="00C0006A" w:rsidP="003A0C3D">
            <w:pPr>
              <w:jc w:val="center"/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97,7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C0006A" w:rsidRDefault="00C0006A" w:rsidP="003A0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C0006A" w:rsidRDefault="00C0006A" w:rsidP="003A0C3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C0006A" w:rsidRDefault="00C0006A" w:rsidP="003A0C3D">
            <w:pPr>
              <w:jc w:val="center"/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C0006A" w:rsidRDefault="00C0006A" w:rsidP="006044B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A425D" w:rsidRPr="00C0006A">
        <w:trPr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5D" w:rsidRPr="00C0006A" w:rsidRDefault="009A425D" w:rsidP="006044B4">
            <w:pPr>
              <w:rPr>
                <w:bCs/>
                <w:sz w:val="22"/>
                <w:szCs w:val="22"/>
              </w:rPr>
            </w:pPr>
            <w:r w:rsidRPr="00C0006A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rPr>
                <w:bCs/>
                <w:sz w:val="22"/>
                <w:szCs w:val="22"/>
              </w:rPr>
            </w:pPr>
            <w:r w:rsidRPr="00C0006A">
              <w:rPr>
                <w:bCs/>
                <w:sz w:val="22"/>
                <w:szCs w:val="22"/>
              </w:rPr>
              <w:t>Подпрограмма 4  "Обеспечение реализации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C0006A" w:rsidRDefault="009A425D" w:rsidP="006044B4">
            <w:pPr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 xml:space="preserve">08 4 00 0000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rPr>
                <w:bCs/>
                <w:sz w:val="22"/>
                <w:szCs w:val="22"/>
              </w:rPr>
            </w:pPr>
            <w:r w:rsidRPr="00C0006A">
              <w:rPr>
                <w:bCs/>
                <w:sz w:val="22"/>
                <w:szCs w:val="22"/>
              </w:rPr>
              <w:t>2023г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C0006A" w:rsidP="006044B4">
            <w:pPr>
              <w:jc w:val="center"/>
              <w:rPr>
                <w:bCs/>
                <w:sz w:val="22"/>
                <w:szCs w:val="22"/>
              </w:rPr>
            </w:pPr>
            <w:r w:rsidRPr="00C0006A">
              <w:rPr>
                <w:bCs/>
                <w:sz w:val="22"/>
                <w:szCs w:val="22"/>
              </w:rPr>
              <w:t>33889,8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C0006A" w:rsidP="009A425D">
            <w:pPr>
              <w:jc w:val="center"/>
              <w:rPr>
                <w:bCs/>
                <w:sz w:val="22"/>
                <w:szCs w:val="22"/>
              </w:rPr>
            </w:pPr>
            <w:r w:rsidRPr="00C0006A">
              <w:rPr>
                <w:bCs/>
                <w:sz w:val="22"/>
                <w:szCs w:val="22"/>
              </w:rPr>
              <w:t>33889,8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A425D" w:rsidRPr="00C0006A">
        <w:trPr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5D" w:rsidRPr="00C0006A" w:rsidRDefault="009A425D" w:rsidP="006044B4">
            <w:pPr>
              <w:rPr>
                <w:bCs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rPr>
                <w:bCs/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C0006A" w:rsidRDefault="009A425D" w:rsidP="006044B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A425D" w:rsidRPr="00C0006A">
        <w:trPr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5D" w:rsidRPr="00C0006A" w:rsidRDefault="009A425D" w:rsidP="006044B4">
            <w:pPr>
              <w:rPr>
                <w:bCs/>
                <w:sz w:val="22"/>
                <w:szCs w:val="22"/>
              </w:rPr>
            </w:pPr>
            <w:r w:rsidRPr="00C0006A">
              <w:rPr>
                <w:bCs/>
                <w:sz w:val="22"/>
                <w:szCs w:val="22"/>
              </w:rPr>
              <w:t>4.0.1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C0006A" w:rsidRDefault="009A425D" w:rsidP="006044B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Управление ЖКЖ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C0006A" w:rsidP="006044B4">
            <w:pPr>
              <w:jc w:val="center"/>
              <w:rPr>
                <w:bCs/>
                <w:sz w:val="22"/>
                <w:szCs w:val="22"/>
              </w:rPr>
            </w:pPr>
            <w:r w:rsidRPr="00C0006A">
              <w:rPr>
                <w:bCs/>
                <w:sz w:val="22"/>
                <w:szCs w:val="22"/>
              </w:rPr>
              <w:t>33889,8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C0006A" w:rsidP="009A425D">
            <w:pPr>
              <w:jc w:val="center"/>
              <w:rPr>
                <w:bCs/>
                <w:sz w:val="22"/>
                <w:szCs w:val="22"/>
              </w:rPr>
            </w:pPr>
            <w:r w:rsidRPr="00C0006A">
              <w:rPr>
                <w:bCs/>
                <w:sz w:val="22"/>
                <w:szCs w:val="22"/>
              </w:rPr>
              <w:t>33889,8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A425D" w:rsidRPr="00C0006A">
        <w:trPr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5D" w:rsidRPr="00C0006A" w:rsidRDefault="009A425D" w:rsidP="006044B4">
            <w:pPr>
              <w:rPr>
                <w:bCs/>
                <w:sz w:val="22"/>
                <w:szCs w:val="22"/>
              </w:rPr>
            </w:pPr>
            <w:r w:rsidRPr="00C0006A">
              <w:rPr>
                <w:bCs/>
                <w:sz w:val="22"/>
                <w:szCs w:val="22"/>
              </w:rPr>
              <w:t>4.1.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rPr>
                <w:bCs/>
                <w:sz w:val="22"/>
                <w:szCs w:val="22"/>
              </w:rPr>
            </w:pPr>
            <w:r w:rsidRPr="00C0006A">
              <w:rPr>
                <w:bCs/>
                <w:sz w:val="22"/>
                <w:szCs w:val="22"/>
              </w:rPr>
              <w:t>Основное мероприятие 1</w:t>
            </w:r>
          </w:p>
          <w:p w:rsidR="009A425D" w:rsidRPr="00C0006A" w:rsidRDefault="009A425D" w:rsidP="006044B4">
            <w:pPr>
              <w:suppressAutoHyphens/>
              <w:rPr>
                <w:sz w:val="22"/>
                <w:szCs w:val="22"/>
                <w:lang w:eastAsia="ar-SA"/>
              </w:rPr>
            </w:pPr>
            <w:r w:rsidRPr="00C0006A">
              <w:rPr>
                <w:sz w:val="22"/>
                <w:szCs w:val="22"/>
                <w:lang w:eastAsia="ar-SA"/>
              </w:rPr>
              <w:t>«Содержание учреждений, осуществляющих управление дорожным хозяйством»</w:t>
            </w:r>
          </w:p>
          <w:p w:rsidR="009A425D" w:rsidRPr="00C0006A" w:rsidRDefault="009A425D" w:rsidP="006044B4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C0006A" w:rsidRDefault="009A425D" w:rsidP="006044B4">
            <w:pPr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 xml:space="preserve">08 4 01 00000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C0006A" w:rsidP="006044B4">
            <w:pPr>
              <w:jc w:val="center"/>
              <w:rPr>
                <w:bCs/>
                <w:sz w:val="22"/>
                <w:szCs w:val="22"/>
              </w:rPr>
            </w:pPr>
            <w:r w:rsidRPr="00C0006A">
              <w:rPr>
                <w:bCs/>
                <w:sz w:val="22"/>
                <w:szCs w:val="22"/>
              </w:rPr>
              <w:t>2291,2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C0006A" w:rsidP="009A425D">
            <w:pPr>
              <w:jc w:val="center"/>
              <w:rPr>
                <w:bCs/>
                <w:sz w:val="22"/>
                <w:szCs w:val="22"/>
              </w:rPr>
            </w:pPr>
            <w:r w:rsidRPr="00C0006A">
              <w:rPr>
                <w:bCs/>
                <w:sz w:val="22"/>
                <w:szCs w:val="22"/>
              </w:rPr>
              <w:t>2291,2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A425D" w:rsidRPr="00C0006A">
        <w:trPr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5D" w:rsidRPr="00C0006A" w:rsidRDefault="009A425D" w:rsidP="006044B4">
            <w:pPr>
              <w:rPr>
                <w:bCs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rPr>
                <w:bCs/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C0006A" w:rsidRDefault="009A425D" w:rsidP="006044B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A425D" w:rsidRPr="00C0006A">
        <w:trPr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5D" w:rsidRPr="00C0006A" w:rsidRDefault="009A425D" w:rsidP="006044B4">
            <w:pPr>
              <w:rPr>
                <w:bCs/>
                <w:sz w:val="22"/>
                <w:szCs w:val="22"/>
              </w:rPr>
            </w:pPr>
            <w:r w:rsidRPr="00C0006A">
              <w:rPr>
                <w:bCs/>
                <w:sz w:val="22"/>
                <w:szCs w:val="22"/>
              </w:rPr>
              <w:t>4.1.1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C0006A" w:rsidRDefault="009A425D" w:rsidP="006044B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Управление ЖКЖ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C0006A" w:rsidP="006044B4">
            <w:pPr>
              <w:jc w:val="center"/>
              <w:rPr>
                <w:bCs/>
                <w:sz w:val="22"/>
                <w:szCs w:val="22"/>
              </w:rPr>
            </w:pPr>
            <w:r w:rsidRPr="00C0006A">
              <w:rPr>
                <w:bCs/>
                <w:sz w:val="22"/>
                <w:szCs w:val="22"/>
              </w:rPr>
              <w:t>2291,2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C0006A" w:rsidP="009A425D">
            <w:pPr>
              <w:jc w:val="center"/>
              <w:rPr>
                <w:bCs/>
                <w:sz w:val="22"/>
                <w:szCs w:val="22"/>
              </w:rPr>
            </w:pPr>
            <w:r w:rsidRPr="00C0006A">
              <w:rPr>
                <w:bCs/>
                <w:sz w:val="22"/>
                <w:szCs w:val="22"/>
              </w:rPr>
              <w:t>2291,2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A425D" w:rsidRPr="00C0006A">
        <w:trPr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5D" w:rsidRPr="00C0006A" w:rsidRDefault="009A425D" w:rsidP="006044B4">
            <w:pPr>
              <w:rPr>
                <w:bCs/>
                <w:sz w:val="22"/>
                <w:szCs w:val="22"/>
              </w:rPr>
            </w:pPr>
            <w:r w:rsidRPr="00C0006A">
              <w:rPr>
                <w:bCs/>
                <w:sz w:val="22"/>
                <w:szCs w:val="22"/>
              </w:rPr>
              <w:t>4.2.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rPr>
                <w:bCs/>
                <w:sz w:val="22"/>
                <w:szCs w:val="22"/>
              </w:rPr>
            </w:pPr>
            <w:r w:rsidRPr="00C0006A">
              <w:rPr>
                <w:bCs/>
                <w:sz w:val="22"/>
                <w:szCs w:val="22"/>
              </w:rPr>
              <w:t>Основное мероприятие 2</w:t>
            </w:r>
          </w:p>
          <w:p w:rsidR="009A425D" w:rsidRPr="00C0006A" w:rsidRDefault="009A425D" w:rsidP="006044B4">
            <w:pPr>
              <w:suppressAutoHyphens/>
              <w:rPr>
                <w:sz w:val="22"/>
                <w:szCs w:val="22"/>
                <w:lang w:eastAsia="ar-SA"/>
              </w:rPr>
            </w:pPr>
            <w:r w:rsidRPr="00C0006A">
              <w:rPr>
                <w:sz w:val="22"/>
                <w:szCs w:val="22"/>
                <w:lang w:eastAsia="ar-SA"/>
              </w:rPr>
              <w:t>«Содержание учреждений, осуществляющих управление дорожным хозяйством, за счет средств муниципального дорожного фонда городского округа г.Бор»</w:t>
            </w:r>
          </w:p>
          <w:p w:rsidR="009A425D" w:rsidRPr="00C0006A" w:rsidRDefault="009A425D" w:rsidP="006044B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C0006A" w:rsidRDefault="009A425D" w:rsidP="006044B4">
            <w:pPr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 xml:space="preserve">08 4 02 00000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C0006A" w:rsidP="006044B4">
            <w:pPr>
              <w:jc w:val="center"/>
              <w:rPr>
                <w:bCs/>
                <w:sz w:val="22"/>
                <w:szCs w:val="22"/>
              </w:rPr>
            </w:pPr>
            <w:r w:rsidRPr="00C0006A">
              <w:rPr>
                <w:bCs/>
                <w:sz w:val="22"/>
                <w:szCs w:val="22"/>
              </w:rPr>
              <w:t>31598,6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C0006A" w:rsidP="009A425D">
            <w:pPr>
              <w:jc w:val="center"/>
              <w:rPr>
                <w:bCs/>
                <w:sz w:val="22"/>
                <w:szCs w:val="22"/>
              </w:rPr>
            </w:pPr>
            <w:r w:rsidRPr="00C0006A">
              <w:rPr>
                <w:bCs/>
                <w:sz w:val="22"/>
                <w:szCs w:val="22"/>
              </w:rPr>
              <w:t>31598,6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A425D" w:rsidRPr="00C0006A">
        <w:trPr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5D" w:rsidRPr="00C0006A" w:rsidRDefault="009A425D" w:rsidP="006044B4">
            <w:pPr>
              <w:rPr>
                <w:bCs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rPr>
                <w:bCs/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C0006A" w:rsidRDefault="009A425D" w:rsidP="006044B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A425D" w:rsidRPr="00C0006A">
        <w:trPr>
          <w:trHeight w:val="317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5D" w:rsidRPr="00C0006A" w:rsidRDefault="009A425D" w:rsidP="006044B4">
            <w:pPr>
              <w:rPr>
                <w:bCs/>
                <w:sz w:val="22"/>
                <w:szCs w:val="22"/>
              </w:rPr>
            </w:pPr>
            <w:r w:rsidRPr="00C0006A">
              <w:rPr>
                <w:bCs/>
                <w:sz w:val="22"/>
                <w:szCs w:val="22"/>
              </w:rPr>
              <w:t>4.2.1.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C0006A" w:rsidRDefault="009A425D" w:rsidP="006044B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rPr>
                <w:sz w:val="22"/>
                <w:szCs w:val="22"/>
              </w:rPr>
            </w:pPr>
            <w:r w:rsidRPr="00C0006A">
              <w:rPr>
                <w:sz w:val="22"/>
                <w:szCs w:val="22"/>
              </w:rPr>
              <w:t>Управление ЖКЖ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C0006A" w:rsidP="006044B4">
            <w:pPr>
              <w:jc w:val="center"/>
              <w:rPr>
                <w:bCs/>
                <w:sz w:val="22"/>
                <w:szCs w:val="22"/>
              </w:rPr>
            </w:pPr>
            <w:r w:rsidRPr="00C0006A">
              <w:rPr>
                <w:bCs/>
                <w:sz w:val="22"/>
                <w:szCs w:val="22"/>
              </w:rPr>
              <w:t>31598,6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C0006A" w:rsidP="009A425D">
            <w:pPr>
              <w:jc w:val="center"/>
              <w:rPr>
                <w:bCs/>
                <w:sz w:val="22"/>
                <w:szCs w:val="22"/>
              </w:rPr>
            </w:pPr>
            <w:r w:rsidRPr="00C0006A">
              <w:rPr>
                <w:bCs/>
                <w:sz w:val="22"/>
                <w:szCs w:val="22"/>
              </w:rPr>
              <w:t>31598,6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C0006A" w:rsidRDefault="009A425D" w:rsidP="006044B4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B86416" w:rsidRDefault="00B86416" w:rsidP="007478E7">
      <w:pPr>
        <w:widowControl w:val="0"/>
        <w:autoSpaceDE w:val="0"/>
        <w:autoSpaceDN w:val="0"/>
        <w:adjustRightInd w:val="0"/>
        <w:outlineLvl w:val="2"/>
        <w:rPr>
          <w:b/>
          <w:bCs/>
          <w:szCs w:val="28"/>
        </w:rPr>
      </w:pPr>
    </w:p>
    <w:p w:rsidR="00B86416" w:rsidRDefault="00B86416" w:rsidP="00A46FDD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A46FDD" w:rsidRDefault="002A3D3C" w:rsidP="00A46FDD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2A3D3C">
        <w:rPr>
          <w:b/>
          <w:bCs/>
          <w:szCs w:val="28"/>
        </w:rPr>
        <w:lastRenderedPageBreak/>
        <w:t>Перечень основных мероприятий и ресурсное обеспечение реализации муниципальной программы</w:t>
      </w:r>
      <w:r w:rsidR="00A46FDD" w:rsidRPr="004C58F8">
        <w:rPr>
          <w:b/>
          <w:bCs/>
          <w:szCs w:val="28"/>
        </w:rPr>
        <w:t xml:space="preserve"> </w:t>
      </w:r>
      <w:r w:rsidR="009A425D">
        <w:rPr>
          <w:b/>
          <w:bCs/>
          <w:szCs w:val="28"/>
        </w:rPr>
        <w:t>на 2024</w:t>
      </w:r>
      <w:r w:rsidR="00A46FDD">
        <w:rPr>
          <w:b/>
          <w:bCs/>
          <w:szCs w:val="28"/>
        </w:rPr>
        <w:t xml:space="preserve"> год</w:t>
      </w:r>
      <w:r w:rsidR="00A46FDD" w:rsidRPr="004C58F8">
        <w:rPr>
          <w:b/>
          <w:bCs/>
          <w:szCs w:val="28"/>
        </w:rPr>
        <w:t xml:space="preserve"> </w:t>
      </w:r>
    </w:p>
    <w:p w:rsidR="00A46FDD" w:rsidRPr="00566C06" w:rsidRDefault="007478E7" w:rsidP="00566C06">
      <w:pPr>
        <w:widowControl w:val="0"/>
        <w:autoSpaceDE w:val="0"/>
        <w:autoSpaceDN w:val="0"/>
        <w:adjustRightInd w:val="0"/>
        <w:jc w:val="right"/>
        <w:outlineLvl w:val="2"/>
        <w:rPr>
          <w:bCs/>
          <w:szCs w:val="28"/>
        </w:rPr>
      </w:pPr>
      <w:r>
        <w:rPr>
          <w:bCs/>
          <w:szCs w:val="28"/>
        </w:rPr>
        <w:t>Таблица 1.3</w:t>
      </w:r>
      <w:r w:rsidR="00A46FDD" w:rsidRPr="00566C06">
        <w:rPr>
          <w:bCs/>
          <w:szCs w:val="28"/>
        </w:rPr>
        <w:t>.</w:t>
      </w:r>
    </w:p>
    <w:p w:rsidR="007648E9" w:rsidRDefault="007648E9" w:rsidP="007478E7">
      <w:pPr>
        <w:widowControl w:val="0"/>
        <w:autoSpaceDE w:val="0"/>
        <w:autoSpaceDN w:val="0"/>
        <w:adjustRightInd w:val="0"/>
        <w:jc w:val="center"/>
        <w:outlineLvl w:val="2"/>
      </w:pPr>
    </w:p>
    <w:tbl>
      <w:tblPr>
        <w:tblW w:w="15041" w:type="dxa"/>
        <w:tblInd w:w="93" w:type="dxa"/>
        <w:tblLayout w:type="fixed"/>
        <w:tblLook w:val="04A0"/>
      </w:tblPr>
      <w:tblGrid>
        <w:gridCol w:w="771"/>
        <w:gridCol w:w="3497"/>
        <w:gridCol w:w="992"/>
        <w:gridCol w:w="851"/>
        <w:gridCol w:w="3118"/>
        <w:gridCol w:w="1276"/>
        <w:gridCol w:w="1417"/>
        <w:gridCol w:w="993"/>
        <w:gridCol w:w="1134"/>
        <w:gridCol w:w="992"/>
      </w:tblGrid>
      <w:tr w:rsidR="009A425D" w:rsidRPr="00B807C1">
        <w:trPr>
          <w:trHeight w:val="322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№ п/п</w:t>
            </w:r>
          </w:p>
        </w:tc>
        <w:tc>
          <w:tcPr>
            <w:tcW w:w="3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Наименование программы, подпрограммы, основного мероприятия ( в разрезе источников финансирования)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КЦСР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Сроки выполнения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 xml:space="preserve">Ответственный исполнитель (соисполнитель) </w:t>
            </w:r>
          </w:p>
          <w:p w:rsidR="009A425D" w:rsidRPr="00B807C1" w:rsidRDefault="009A425D" w:rsidP="009A425D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Всего по муниципальной программе за весь период исполнения ,тыс.руб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 xml:space="preserve">В том числе по источникам </w:t>
            </w:r>
          </w:p>
        </w:tc>
      </w:tr>
      <w:tr w:rsidR="009A425D" w:rsidRPr="00B807C1">
        <w:trPr>
          <w:trHeight w:val="322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9A425D" w:rsidRPr="00B807C1">
        <w:trPr>
          <w:trHeight w:val="322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3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rPr>
                <w:sz w:val="22"/>
                <w:szCs w:val="22"/>
              </w:rPr>
            </w:pPr>
          </w:p>
        </w:tc>
      </w:tr>
      <w:tr w:rsidR="009A425D" w:rsidRPr="00B807C1">
        <w:trPr>
          <w:trHeight w:val="1710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3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B807C1" w:rsidRDefault="009A425D" w:rsidP="009A425D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Средства из федерального бюджета (передаваемые в бюджет ГО г. Бор),тыс.руб.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B807C1" w:rsidRDefault="009A425D" w:rsidP="009A425D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Средства из областного бюджета (передаваемые в бюджет ГО г. Бор),тыс.руб.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B807C1" w:rsidRDefault="009A425D" w:rsidP="009A425D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Средства бюджета ГО г. Бор (без передаваемых в бюджет ГО г. Бор средств из областного и федерального бюджетов),тыс.руб.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B807C1" w:rsidRDefault="009A425D" w:rsidP="009A425D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Прочие источники,тыс.руб.</w:t>
            </w:r>
          </w:p>
        </w:tc>
      </w:tr>
      <w:tr w:rsidR="009A425D" w:rsidRPr="00B807C1">
        <w:trPr>
          <w:trHeight w:val="3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>10</w:t>
            </w:r>
          </w:p>
        </w:tc>
      </w:tr>
      <w:tr w:rsidR="009A425D" w:rsidRPr="00B807C1">
        <w:trPr>
          <w:trHeight w:val="63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> 0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 xml:space="preserve">Всего по муниципальной программе: </w:t>
            </w:r>
          </w:p>
          <w:p w:rsidR="009A425D" w:rsidRPr="00B807C1" w:rsidRDefault="009A425D" w:rsidP="009A425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«Содержание и развитие дорожного хозяйства городского округа г.Бор».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>08 0 00 00000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>2024г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> </w:t>
            </w:r>
            <w:r w:rsidRPr="00B807C1">
              <w:rPr>
                <w:sz w:val="22"/>
                <w:szCs w:val="22"/>
              </w:rPr>
              <w:t>Управление ЖКХ</w:t>
            </w:r>
          </w:p>
          <w:p w:rsidR="009A425D" w:rsidRPr="00B807C1" w:rsidRDefault="009A425D" w:rsidP="009A425D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C0006A" w:rsidP="009A425D">
            <w:pPr>
              <w:jc w:val="center"/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>143166,3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C0006A" w:rsidP="009A425D">
            <w:pPr>
              <w:jc w:val="center"/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>143166,3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A425D" w:rsidRPr="00B807C1">
        <w:trPr>
          <w:trHeight w:val="2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C0006A" w:rsidRPr="00B807C1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0.1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135998,1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135998,1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C0006A" w:rsidRPr="00B807C1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0.2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Кантауровский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1763</w:t>
            </w:r>
            <w:r w:rsidR="00120EFD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1763</w:t>
            </w:r>
            <w:r w:rsidR="00120EFD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C0006A" w:rsidRPr="00B807C1">
        <w:trPr>
          <w:trHeight w:val="491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0.3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Краснослободский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754</w:t>
            </w:r>
            <w:r w:rsidR="00120EFD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06A" w:rsidRPr="00B807C1" w:rsidRDefault="00C0006A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754</w:t>
            </w:r>
            <w:r w:rsidR="00120EFD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06A" w:rsidRPr="00B807C1" w:rsidRDefault="00C0006A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C0006A" w:rsidRPr="00B807C1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lastRenderedPageBreak/>
              <w:t>0.4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Линдовский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1030,1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06A" w:rsidRPr="00B807C1" w:rsidRDefault="00C0006A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1030,1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06A" w:rsidRPr="00B807C1" w:rsidRDefault="00C0006A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C0006A" w:rsidRPr="00B807C1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0.5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Останкинский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1025,6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06A" w:rsidRPr="00B807C1" w:rsidRDefault="00C0006A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1025,6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06A" w:rsidRPr="00B807C1" w:rsidRDefault="00C0006A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C0006A" w:rsidRPr="00B807C1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0.6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 xml:space="preserve">ТО п.ППК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354,5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06A" w:rsidRPr="00B807C1" w:rsidRDefault="00C0006A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354,5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06A" w:rsidRPr="00B807C1" w:rsidRDefault="00C0006A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C0006A" w:rsidRPr="00B807C1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0.7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Редькинский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597,1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06A" w:rsidRPr="00B807C1" w:rsidRDefault="00C0006A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597,1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06A" w:rsidRPr="00B807C1" w:rsidRDefault="00C0006A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C0006A" w:rsidRPr="00B807C1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0.8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Ситниковский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620,1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06A" w:rsidRPr="00B807C1" w:rsidRDefault="00C0006A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620,1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06A" w:rsidRPr="00B807C1" w:rsidRDefault="00C0006A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C0006A" w:rsidRPr="00B807C1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0.9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Ямновский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906,6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06A" w:rsidRPr="00B807C1" w:rsidRDefault="00C0006A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906,6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06A" w:rsidRPr="00B807C1" w:rsidRDefault="00C0006A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C0006A" w:rsidRPr="00B807C1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0.10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Большепикинский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20,6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0006A" w:rsidRPr="00B807C1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0.11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Неклюдовский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0006A" w:rsidRPr="00B807C1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0.12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Октябрьский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0006A" w:rsidRPr="00B807C1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0.13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 xml:space="preserve">Управление народного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96,6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96,6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A425D" w:rsidRPr="00B807C1">
        <w:trPr>
          <w:trHeight w:val="5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 xml:space="preserve"> Подпрограмма 1</w:t>
            </w:r>
          </w:p>
          <w:p w:rsidR="009A425D" w:rsidRPr="00B807C1" w:rsidRDefault="009A425D" w:rsidP="009A425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«Содержание дорог общего пользования, тротуаров»</w:t>
            </w:r>
          </w:p>
          <w:p w:rsidR="009A425D" w:rsidRPr="00B807C1" w:rsidRDefault="009A425D" w:rsidP="009A425D">
            <w:pPr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 xml:space="preserve"> всего 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>08 1 00 00000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>2024г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9A425D" w:rsidRPr="00B807C1" w:rsidRDefault="009A425D" w:rsidP="009A425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C0006A" w:rsidP="009A425D">
            <w:pPr>
              <w:jc w:val="center"/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>43368,7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C0006A" w:rsidP="009A425D">
            <w:pPr>
              <w:jc w:val="center"/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>43368,7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A425D" w:rsidRPr="00B807C1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C0006A" w:rsidRPr="00B807C1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 1.0.1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37174,9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06A" w:rsidRPr="00B807C1" w:rsidRDefault="00C0006A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37174,9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06A" w:rsidRPr="00B807C1" w:rsidRDefault="00C0006A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C0006A" w:rsidRPr="00B807C1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1.0.2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Кантауровский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1763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06A" w:rsidRPr="00B807C1" w:rsidRDefault="00C0006A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1763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06A" w:rsidRPr="00B807C1" w:rsidRDefault="00C0006A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C0006A" w:rsidRPr="00B807C1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1.0.3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Краснослободский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754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06A" w:rsidRPr="00B807C1" w:rsidRDefault="00C0006A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06A" w:rsidRPr="00B807C1" w:rsidRDefault="00C0006A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C0006A" w:rsidRPr="00B807C1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1.0.4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Линдовский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1030,1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06A" w:rsidRPr="00B807C1" w:rsidRDefault="00C0006A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1030,1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06A" w:rsidRPr="00B807C1" w:rsidRDefault="00C0006A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C0006A" w:rsidRPr="00B807C1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1.0.5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Останкинский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445,2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06A" w:rsidRPr="00B807C1" w:rsidRDefault="00C0006A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445,2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06A" w:rsidRPr="00B807C1" w:rsidRDefault="00C0006A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C0006A" w:rsidRPr="00B807C1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1.0.6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 xml:space="preserve">ТО п.ППК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77,7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06A" w:rsidRPr="00B807C1" w:rsidRDefault="00C0006A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77,7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06A" w:rsidRPr="00B807C1" w:rsidRDefault="00C0006A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C0006A" w:rsidRPr="00B807C1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1.0.7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Редькинский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597,1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06A" w:rsidRPr="00B807C1" w:rsidRDefault="00C0006A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597,1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06A" w:rsidRPr="00B807C1" w:rsidRDefault="00C0006A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C0006A" w:rsidRPr="00B807C1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1.0.8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Ситниковский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620,1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06A" w:rsidRPr="00B807C1" w:rsidRDefault="00C0006A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620,1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06A" w:rsidRPr="00B807C1" w:rsidRDefault="00C0006A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C0006A" w:rsidRPr="00B807C1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1.0.9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Ямновский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906,6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06A" w:rsidRPr="00B807C1" w:rsidRDefault="00C0006A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906,6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06A" w:rsidRPr="00B807C1" w:rsidRDefault="00C0006A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C0006A" w:rsidRPr="00B807C1">
        <w:trPr>
          <w:trHeight w:val="5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>1.1.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 xml:space="preserve"> Основное мероприятие 1</w:t>
            </w:r>
          </w:p>
          <w:p w:rsidR="00C0006A" w:rsidRPr="00B807C1" w:rsidRDefault="00C0006A" w:rsidP="009A425D">
            <w:pPr>
              <w:rPr>
                <w:bCs/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Мероприятия по содержанию дорог общего пользования, тротуаров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>08 1 01 00000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C0006A" w:rsidRPr="00B807C1" w:rsidRDefault="00C0006A" w:rsidP="009A425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3A0C3D">
            <w:pPr>
              <w:jc w:val="center"/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>43368,7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3A0C3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3A0C3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3A0C3D">
            <w:pPr>
              <w:jc w:val="center"/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>43368,7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A425D" w:rsidRPr="00B807C1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C0006A" w:rsidRPr="00B807C1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 1.1.1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3A0C3D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37174,9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3A0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06A" w:rsidRPr="00B807C1" w:rsidRDefault="00C0006A" w:rsidP="003A0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3A0C3D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37174,9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06A" w:rsidRPr="00B807C1" w:rsidRDefault="00C0006A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C0006A" w:rsidRPr="00B807C1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lastRenderedPageBreak/>
              <w:t>1.1.2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Кантауровский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3A0C3D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1763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3A0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06A" w:rsidRPr="00B807C1" w:rsidRDefault="00C0006A" w:rsidP="003A0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3A0C3D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1763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06A" w:rsidRPr="00B807C1" w:rsidRDefault="00C0006A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C0006A" w:rsidRPr="00B807C1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1.1.3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Краснослободский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3A0C3D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754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3A0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06A" w:rsidRPr="00B807C1" w:rsidRDefault="00C0006A" w:rsidP="003A0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3A0C3D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06A" w:rsidRPr="00B807C1" w:rsidRDefault="00C0006A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C0006A" w:rsidRPr="00B807C1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1.1.4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Линдовский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3A0C3D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1030,1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3A0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06A" w:rsidRPr="00B807C1" w:rsidRDefault="00C0006A" w:rsidP="003A0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3A0C3D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1030,1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06A" w:rsidRPr="00B807C1" w:rsidRDefault="00C0006A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C0006A" w:rsidRPr="00B807C1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1.1.5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Останкинский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3A0C3D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445,2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3A0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06A" w:rsidRPr="00B807C1" w:rsidRDefault="00C0006A" w:rsidP="003A0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3A0C3D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445,2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06A" w:rsidRPr="00B807C1" w:rsidRDefault="00C0006A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C0006A" w:rsidRPr="00B807C1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1.1.6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 xml:space="preserve">ТО п.ППК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3A0C3D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77,7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3A0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06A" w:rsidRPr="00B807C1" w:rsidRDefault="00C0006A" w:rsidP="003A0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3A0C3D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77,7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06A" w:rsidRPr="00B807C1" w:rsidRDefault="00C0006A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C0006A" w:rsidRPr="00B807C1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1.1.7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Редькинский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3A0C3D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597,1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3A0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06A" w:rsidRPr="00B807C1" w:rsidRDefault="00C0006A" w:rsidP="003A0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3A0C3D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597,1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06A" w:rsidRPr="00B807C1" w:rsidRDefault="00C0006A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C0006A" w:rsidRPr="00B807C1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1.1.8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Ситниковский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3A0C3D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620,1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3A0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06A" w:rsidRPr="00B807C1" w:rsidRDefault="00C0006A" w:rsidP="003A0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3A0C3D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620,1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06A" w:rsidRPr="00B807C1" w:rsidRDefault="00C0006A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C0006A" w:rsidRPr="00B807C1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1.1.9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Ямновский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3A0C3D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906,6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3A0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06A" w:rsidRPr="00B807C1" w:rsidRDefault="00C0006A" w:rsidP="003A0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3A0C3D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906,6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06A" w:rsidRPr="00B807C1" w:rsidRDefault="00C0006A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9A425D" w:rsidRPr="00B807C1">
        <w:trPr>
          <w:trHeight w:val="5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 xml:space="preserve"> Подпрограмма 2</w:t>
            </w:r>
          </w:p>
          <w:p w:rsidR="009A425D" w:rsidRPr="00B807C1" w:rsidRDefault="009A425D" w:rsidP="009A425D">
            <w:pPr>
              <w:rPr>
                <w:bCs/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«Ремонт дорог общего пользования, тротуаров и дворовых территорий»</w:t>
            </w:r>
          </w:p>
          <w:p w:rsidR="009A425D" w:rsidRPr="00B807C1" w:rsidRDefault="009A425D" w:rsidP="009A425D">
            <w:pPr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 xml:space="preserve"> всего 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>08 2 00 00000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>2024г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C0006A" w:rsidP="009A425D">
            <w:pPr>
              <w:jc w:val="center"/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>62427,8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C0006A" w:rsidP="009A425D">
            <w:pPr>
              <w:jc w:val="center"/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>62427,8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A425D" w:rsidRPr="00B807C1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9A425D" w:rsidRPr="00B807C1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 2.0.1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B807C1" w:rsidRDefault="009A425D" w:rsidP="009A425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C0006A" w:rsidP="009A425D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61570,6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C0006A" w:rsidP="009A425D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61570,6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C0006A" w:rsidRPr="00B807C1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2.0.2.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Останкинский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580,4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580,4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C0006A" w:rsidRPr="00B807C1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2.0.3.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 xml:space="preserve">ТО п.ППК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276,8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276,8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9A425D" w:rsidRPr="00B807C1">
        <w:trPr>
          <w:trHeight w:val="5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>2.1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 xml:space="preserve"> Основное мероприятие 1</w:t>
            </w:r>
          </w:p>
          <w:p w:rsidR="009A425D" w:rsidRPr="00B807C1" w:rsidRDefault="009A425D" w:rsidP="009A425D">
            <w:pPr>
              <w:rPr>
                <w:bCs/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Мероприятия по ремонту дорог общего пользования, тротуаров и дворовых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>08 2 01 00000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C0006A" w:rsidP="009A425D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43615,7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C0006A" w:rsidP="009A425D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43615,7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A425D" w:rsidRPr="00B807C1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9A425D" w:rsidRPr="00B807C1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5D" w:rsidRPr="00B807C1" w:rsidRDefault="009A425D" w:rsidP="009A425D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2.1.1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B807C1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B807C1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B807C1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B807C1" w:rsidRDefault="009A425D" w:rsidP="009A425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C0006A" w:rsidP="009A425D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42758,5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B807C1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C0006A" w:rsidP="009A425D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42758,5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B807C1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B807C1" w:rsidRPr="00B807C1">
        <w:trPr>
          <w:trHeight w:val="34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6A" w:rsidRPr="00B807C1" w:rsidRDefault="00C0006A" w:rsidP="009A425D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2.1.2.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06A" w:rsidRPr="00B807C1" w:rsidRDefault="00C0006A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06A" w:rsidRPr="00B807C1" w:rsidRDefault="00C0006A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3A0C3D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Останкинский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580,4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06A" w:rsidRPr="00B807C1" w:rsidRDefault="00C0006A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06A" w:rsidRPr="00B807C1" w:rsidRDefault="00C0006A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580,4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06A" w:rsidRPr="00B807C1" w:rsidRDefault="00C0006A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C0006A" w:rsidRPr="00B807C1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2.1.3.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06A" w:rsidRPr="00B807C1" w:rsidRDefault="00C0006A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3A0C3D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 xml:space="preserve">ТО п.ППК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276,8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06A" w:rsidRPr="00B807C1" w:rsidRDefault="00C0006A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06A" w:rsidRPr="00B807C1" w:rsidRDefault="00C0006A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276,8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06A" w:rsidRPr="00B807C1" w:rsidRDefault="00C0006A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9A425D" w:rsidRPr="00B807C1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>2.2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 xml:space="preserve"> Основное мероприятие 2</w:t>
            </w:r>
          </w:p>
          <w:p w:rsidR="009A425D" w:rsidRPr="00B807C1" w:rsidRDefault="00B807C1" w:rsidP="009A425D">
            <w:pPr>
              <w:rPr>
                <w:bCs/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Мероприятия по ремонту дорог общего пользования, тротуаров и дворовых территорий в рамках реализации проекта инициативного бюджетирования "Вам решать!"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>08 2 02 00000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C0006A" w:rsidP="009A425D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9398,6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25D" w:rsidRPr="00B807C1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C0006A" w:rsidP="009A425D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9398,6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25D" w:rsidRPr="00B807C1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9A425D" w:rsidRPr="00B807C1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25D" w:rsidRPr="00B807C1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25D" w:rsidRPr="00B807C1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9A425D" w:rsidRPr="00B807C1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25D" w:rsidRPr="00B807C1" w:rsidRDefault="009A425D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 2.2.1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25D" w:rsidRPr="00B807C1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25D" w:rsidRPr="00B807C1" w:rsidRDefault="009A425D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B807C1" w:rsidRDefault="009A425D" w:rsidP="009A425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C0006A" w:rsidP="009A425D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9398,6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25D" w:rsidRPr="00B807C1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C0006A" w:rsidP="009A425D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9398,6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25D" w:rsidRPr="00B807C1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9A425D" w:rsidRPr="00B807C1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5D" w:rsidRPr="00B807C1" w:rsidRDefault="009A425D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2.3.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rPr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>Основное мероприятие 3</w:t>
            </w:r>
            <w:r w:rsidRPr="00B807C1">
              <w:t xml:space="preserve">  </w:t>
            </w:r>
            <w:r w:rsidR="00B807C1" w:rsidRPr="00B807C1">
              <w:rPr>
                <w:sz w:val="22"/>
                <w:szCs w:val="22"/>
              </w:rPr>
              <w:t>Мероприятия по капитальному ремонту и ремонту автомобильных дорог общего пользования местного значения в рамках реализации государственной программы "Развитие транспортной системы Нижегородской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08 2 03 00000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B807C1" w:rsidRDefault="009A425D" w:rsidP="009A425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9A425D" w:rsidRPr="00B807C1" w:rsidRDefault="009A425D" w:rsidP="009A425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9A425D" w:rsidRPr="00B807C1" w:rsidRDefault="009A425D" w:rsidP="009A425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9A425D" w:rsidRPr="00B807C1" w:rsidRDefault="009A425D" w:rsidP="009A425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Управление ЖКХ</w:t>
            </w:r>
          </w:p>
          <w:p w:rsidR="009A425D" w:rsidRPr="00B807C1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B807C1" w:rsidP="009A425D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1377,3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B807C1" w:rsidP="009A425D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1377,3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9A425D" w:rsidRPr="00B807C1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5D" w:rsidRPr="00B807C1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B807C1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B807C1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B807C1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B807C1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B807C1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B807C1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9A425D" w:rsidRPr="00B807C1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5D" w:rsidRPr="00B807C1" w:rsidRDefault="009A425D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2.3.1.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B807C1" w:rsidRDefault="009A425D" w:rsidP="009A425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Управление ЖКХ</w:t>
            </w:r>
          </w:p>
          <w:p w:rsidR="009A425D" w:rsidRPr="00B807C1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B807C1" w:rsidP="009A425D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1377,3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B807C1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B807C1" w:rsidP="009A425D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1377,3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B807C1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9A425D" w:rsidRPr="00B807C1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5D" w:rsidRPr="00B807C1" w:rsidRDefault="009A425D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2.4.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>Основное мероприятие 5</w:t>
            </w:r>
          </w:p>
          <w:p w:rsidR="009A425D" w:rsidRPr="00B807C1" w:rsidRDefault="009A425D" w:rsidP="009A425D">
            <w:pPr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>Мероприятие по ремонту дорог на территории городского округа г.Бор, основанные на инициативах граждан</w:t>
            </w:r>
          </w:p>
          <w:p w:rsidR="009A425D" w:rsidRPr="00B807C1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B807C1" w:rsidRDefault="009A425D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08 2 05 00000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25D" w:rsidRPr="00B807C1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B807C1" w:rsidRDefault="009A425D" w:rsidP="009A425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B807C1" w:rsidP="009A425D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8036,2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B807C1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B807C1" w:rsidP="009A425D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8036,2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B807C1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9A425D" w:rsidRPr="00B807C1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5D" w:rsidRPr="00B807C1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rPr>
                <w:bCs/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B807C1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25D" w:rsidRPr="00B807C1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B807C1" w:rsidRDefault="009A425D" w:rsidP="009A425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B807C1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25D" w:rsidRPr="00B807C1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9A425D" w:rsidRPr="00B807C1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5D" w:rsidRPr="00B807C1" w:rsidRDefault="009A425D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2.4.1.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B807C1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25D" w:rsidRPr="00B807C1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B807C1" w:rsidRDefault="009A425D" w:rsidP="009A425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B807C1" w:rsidP="009A425D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8036,2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B807C1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B807C1" w:rsidP="009A425D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8036,2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B807C1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9A425D" w:rsidRPr="00B807C1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25D" w:rsidRPr="00B807C1" w:rsidRDefault="009A425D" w:rsidP="009A425D">
            <w:pPr>
              <w:rPr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>Подпрограмма 3</w:t>
            </w:r>
          </w:p>
          <w:p w:rsidR="009A425D" w:rsidRPr="00B807C1" w:rsidRDefault="009A425D" w:rsidP="009A425D">
            <w:pPr>
              <w:jc w:val="both"/>
              <w:rPr>
                <w:bCs/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«Безопасность дорожного движения в городском округе г.Бор»</w:t>
            </w:r>
          </w:p>
          <w:p w:rsidR="009A425D" w:rsidRPr="00B807C1" w:rsidRDefault="009A425D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>08 3 00 00000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>2024г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B807C1" w:rsidP="009A425D">
            <w:pPr>
              <w:jc w:val="center"/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>873,9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25D" w:rsidRPr="00B807C1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B807C1" w:rsidP="009A425D">
            <w:pPr>
              <w:jc w:val="center"/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>873,9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25D" w:rsidRPr="00B807C1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9A425D" w:rsidRPr="00B807C1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25D" w:rsidRPr="00B807C1" w:rsidRDefault="009A425D" w:rsidP="009A425D">
            <w:pPr>
              <w:rPr>
                <w:bCs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rPr>
                <w:bCs/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25D" w:rsidRPr="00B807C1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25D" w:rsidRPr="00B807C1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9A425D" w:rsidRPr="00B807C1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25D" w:rsidRPr="00B807C1" w:rsidRDefault="009A425D" w:rsidP="009A425D">
            <w:pPr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>3.0.1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B807C1" w:rsidP="009A425D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756,7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25D" w:rsidRPr="00B807C1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B807C1" w:rsidP="009A425D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756,7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25D" w:rsidRPr="00B807C1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9A425D" w:rsidRPr="00B807C1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5D" w:rsidRPr="00B807C1" w:rsidRDefault="009A425D" w:rsidP="00120EFD">
            <w:pPr>
              <w:rPr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>3.1.</w:t>
            </w:r>
            <w:r w:rsidR="00120EF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B807C1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Большепикинский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B807C1" w:rsidP="009A425D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20,6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B807C1" w:rsidP="009A425D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A425D" w:rsidRPr="00B807C1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5D" w:rsidRPr="00B807C1" w:rsidRDefault="009A425D" w:rsidP="00120EFD">
            <w:pPr>
              <w:rPr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>3.1.</w:t>
            </w:r>
            <w:r w:rsidR="00120EF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B807C1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 xml:space="preserve">Управление народного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B807C1" w:rsidP="009A425D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96,6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B807C1" w:rsidP="009A425D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807C1" w:rsidRPr="00B807C1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C1" w:rsidRPr="00B807C1" w:rsidRDefault="00B807C1" w:rsidP="009A425D">
            <w:pPr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>3.1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7C1" w:rsidRPr="00B807C1" w:rsidRDefault="00B807C1" w:rsidP="009A425D">
            <w:pPr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>Основное мероприятие 1</w:t>
            </w:r>
          </w:p>
          <w:p w:rsidR="00B807C1" w:rsidRPr="00B807C1" w:rsidRDefault="00B807C1" w:rsidP="009A425D">
            <w:pPr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lastRenderedPageBreak/>
              <w:t>Мероприятия в рамках подпрограммы  «Безопасность дорожного движения в городском округе г.Бор»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7C1" w:rsidRPr="00B807C1" w:rsidRDefault="00B807C1" w:rsidP="009A425D">
            <w:pPr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lastRenderedPageBreak/>
              <w:t xml:space="preserve">08 3 01 </w:t>
            </w:r>
            <w:r w:rsidRPr="00B807C1">
              <w:rPr>
                <w:bCs/>
                <w:sz w:val="22"/>
                <w:szCs w:val="22"/>
              </w:rPr>
              <w:lastRenderedPageBreak/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7C1" w:rsidRPr="00B807C1" w:rsidRDefault="00B807C1" w:rsidP="009A425D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7C1" w:rsidRPr="00B807C1" w:rsidRDefault="00B807C1" w:rsidP="009A425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7C1" w:rsidRPr="00B807C1" w:rsidRDefault="00B807C1" w:rsidP="003A0C3D">
            <w:pPr>
              <w:jc w:val="center"/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>873,9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7C1" w:rsidRPr="00B807C1" w:rsidRDefault="00B807C1" w:rsidP="003A0C3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7C1" w:rsidRPr="00B807C1" w:rsidRDefault="00B807C1" w:rsidP="003A0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7C1" w:rsidRPr="00B807C1" w:rsidRDefault="00B807C1" w:rsidP="003A0C3D">
            <w:pPr>
              <w:jc w:val="center"/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>873,9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7C1" w:rsidRPr="00B807C1" w:rsidRDefault="00B807C1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9A425D" w:rsidRPr="00B807C1">
        <w:trPr>
          <w:trHeight w:val="5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rPr>
                <w:bCs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 xml:space="preserve"> </w:t>
            </w:r>
            <w:r w:rsidRPr="00B807C1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807C1" w:rsidRPr="00B807C1">
        <w:trPr>
          <w:trHeight w:val="424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C1" w:rsidRPr="00B807C1" w:rsidRDefault="00B807C1" w:rsidP="009A425D">
            <w:pPr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>3.1.1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7C1" w:rsidRPr="00B807C1" w:rsidRDefault="00B807C1" w:rsidP="009A425D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7C1" w:rsidRPr="00B807C1" w:rsidRDefault="00B807C1" w:rsidP="009A425D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7C1" w:rsidRPr="00B807C1" w:rsidRDefault="00B807C1" w:rsidP="009A425D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7C1" w:rsidRPr="00B807C1" w:rsidRDefault="00B807C1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7C1" w:rsidRPr="00B807C1" w:rsidRDefault="00B807C1" w:rsidP="003A0C3D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756,7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7C1" w:rsidRPr="00B807C1" w:rsidRDefault="00B807C1" w:rsidP="003A0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7C1" w:rsidRPr="00B807C1" w:rsidRDefault="00B807C1" w:rsidP="003A0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7C1" w:rsidRPr="00B807C1" w:rsidRDefault="00B807C1" w:rsidP="003A0C3D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756,7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7C1" w:rsidRPr="00B807C1" w:rsidRDefault="00B807C1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807C1" w:rsidRPr="00B807C1">
        <w:trPr>
          <w:trHeight w:val="264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1" w:rsidRPr="00B807C1" w:rsidRDefault="00B807C1" w:rsidP="00120EFD">
            <w:pPr>
              <w:rPr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>3.1.</w:t>
            </w:r>
            <w:r w:rsidR="00120EF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7C1" w:rsidRPr="00B807C1" w:rsidRDefault="00B807C1" w:rsidP="009A425D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7C1" w:rsidRPr="00B807C1" w:rsidRDefault="00B807C1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7C1" w:rsidRPr="00B807C1" w:rsidRDefault="00B807C1" w:rsidP="009A425D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7C1" w:rsidRPr="00B807C1" w:rsidRDefault="00B807C1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Большепикинский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7C1" w:rsidRPr="00B807C1" w:rsidRDefault="00B807C1" w:rsidP="003A0C3D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20,6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7C1" w:rsidRPr="00B807C1" w:rsidRDefault="00B807C1" w:rsidP="003A0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7C1" w:rsidRPr="00B807C1" w:rsidRDefault="00B807C1" w:rsidP="003A0C3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7C1" w:rsidRPr="00B807C1" w:rsidRDefault="00B807C1" w:rsidP="003A0C3D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7C1" w:rsidRPr="00B807C1" w:rsidRDefault="00B807C1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807C1" w:rsidRPr="00B807C1">
        <w:trPr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1" w:rsidRPr="00B807C1" w:rsidRDefault="00B807C1" w:rsidP="00120EFD">
            <w:pPr>
              <w:rPr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>3.1.</w:t>
            </w:r>
            <w:r w:rsidR="00120EF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7C1" w:rsidRPr="00B807C1" w:rsidRDefault="00B807C1" w:rsidP="009A425D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7C1" w:rsidRPr="00B807C1" w:rsidRDefault="00B807C1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7C1" w:rsidRPr="00B807C1" w:rsidRDefault="00B807C1" w:rsidP="009A425D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7C1" w:rsidRPr="00B807C1" w:rsidRDefault="00B807C1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 xml:space="preserve">Управление народного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7C1" w:rsidRPr="00B807C1" w:rsidRDefault="00B807C1" w:rsidP="003A0C3D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96,6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7C1" w:rsidRPr="00B807C1" w:rsidRDefault="00B807C1" w:rsidP="003A0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7C1" w:rsidRPr="00B807C1" w:rsidRDefault="00B807C1" w:rsidP="003A0C3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7C1" w:rsidRPr="00B807C1" w:rsidRDefault="00B807C1" w:rsidP="003A0C3D">
            <w:pPr>
              <w:jc w:val="center"/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7C1" w:rsidRPr="00B807C1" w:rsidRDefault="00B807C1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A425D" w:rsidRPr="00B807C1">
        <w:trPr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5D" w:rsidRPr="00B807C1" w:rsidRDefault="009A425D" w:rsidP="009A425D">
            <w:pPr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>Подпрограмма 4  "Обеспечение реализации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B807C1" w:rsidRDefault="009A425D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 xml:space="preserve">08 4 00 0000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>2024г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B807C1" w:rsidP="009A425D">
            <w:pPr>
              <w:jc w:val="center"/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>36495,9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B807C1" w:rsidP="009A425D">
            <w:pPr>
              <w:jc w:val="center"/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>36495,9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A425D" w:rsidRPr="00B807C1">
        <w:trPr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5D" w:rsidRPr="00B807C1" w:rsidRDefault="009A425D" w:rsidP="009A425D">
            <w:pPr>
              <w:rPr>
                <w:bCs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rPr>
                <w:bCs/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B807C1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A425D" w:rsidRPr="00B807C1">
        <w:trPr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5D" w:rsidRPr="00B807C1" w:rsidRDefault="009A425D" w:rsidP="009A425D">
            <w:pPr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>4.0.1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B807C1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Управление ЖКЖ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B807C1" w:rsidP="009A425D">
            <w:pPr>
              <w:jc w:val="center"/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>36495,9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B807C1" w:rsidP="009A425D">
            <w:pPr>
              <w:jc w:val="center"/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>36495,9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A425D" w:rsidRPr="00B807C1">
        <w:trPr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5D" w:rsidRPr="00B807C1" w:rsidRDefault="009A425D" w:rsidP="009A425D">
            <w:pPr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>4.1.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>Основное мероприятие 1</w:t>
            </w:r>
          </w:p>
          <w:p w:rsidR="009A425D" w:rsidRPr="00B807C1" w:rsidRDefault="009A425D" w:rsidP="009A425D">
            <w:pPr>
              <w:suppressAutoHyphens/>
              <w:rPr>
                <w:sz w:val="22"/>
                <w:szCs w:val="22"/>
                <w:lang w:eastAsia="ar-SA"/>
              </w:rPr>
            </w:pPr>
            <w:r w:rsidRPr="00B807C1">
              <w:rPr>
                <w:sz w:val="22"/>
                <w:szCs w:val="22"/>
                <w:lang w:eastAsia="ar-SA"/>
              </w:rPr>
              <w:t>«Содержание учреждений, осуществляющих управление дорожным хозяйством»</w:t>
            </w:r>
          </w:p>
          <w:p w:rsidR="009A425D" w:rsidRPr="00B807C1" w:rsidRDefault="009A425D" w:rsidP="009A425D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B807C1" w:rsidRDefault="009A425D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 xml:space="preserve">08 4 01 00000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B807C1" w:rsidP="009A425D">
            <w:pPr>
              <w:jc w:val="center"/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>1690,4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B807C1" w:rsidP="009A425D">
            <w:pPr>
              <w:jc w:val="center"/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>1690,4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A425D" w:rsidRPr="00B807C1">
        <w:trPr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5D" w:rsidRPr="00B807C1" w:rsidRDefault="009A425D" w:rsidP="009A425D">
            <w:pPr>
              <w:rPr>
                <w:bCs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rPr>
                <w:bCs/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B807C1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A425D" w:rsidRPr="00B807C1">
        <w:trPr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5D" w:rsidRPr="00B807C1" w:rsidRDefault="009A425D" w:rsidP="009A425D">
            <w:pPr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>4.1.1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B807C1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Управление ЖКЖ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B807C1" w:rsidP="009A425D">
            <w:pPr>
              <w:jc w:val="center"/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>1690,4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B807C1" w:rsidP="009A425D">
            <w:pPr>
              <w:jc w:val="center"/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>1690,4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A425D" w:rsidRPr="00B807C1">
        <w:trPr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5D" w:rsidRPr="00B807C1" w:rsidRDefault="009A425D" w:rsidP="009A425D">
            <w:pPr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>4.2.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>Основное мероприятие 2</w:t>
            </w:r>
          </w:p>
          <w:p w:rsidR="009A425D" w:rsidRPr="00B807C1" w:rsidRDefault="009A425D" w:rsidP="009A425D">
            <w:pPr>
              <w:suppressAutoHyphens/>
              <w:rPr>
                <w:sz w:val="22"/>
                <w:szCs w:val="22"/>
                <w:lang w:eastAsia="ar-SA"/>
              </w:rPr>
            </w:pPr>
            <w:r w:rsidRPr="00B807C1">
              <w:rPr>
                <w:sz w:val="22"/>
                <w:szCs w:val="22"/>
                <w:lang w:eastAsia="ar-SA"/>
              </w:rPr>
              <w:t>«Содержание учреждений, осуществляющих управление дорожным хозяйством, за счет средств муниципального дорожного фонда городского округа г.Бор»</w:t>
            </w:r>
          </w:p>
          <w:p w:rsidR="009A425D" w:rsidRPr="00B807C1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B807C1" w:rsidRDefault="009A425D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 xml:space="preserve">08 4 02 00000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B807C1" w:rsidP="009A425D">
            <w:pPr>
              <w:jc w:val="center"/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>34805,5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B807C1" w:rsidP="009A425D">
            <w:pPr>
              <w:jc w:val="center"/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>34805,5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A425D" w:rsidRPr="00B807C1">
        <w:trPr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5D" w:rsidRPr="00B807C1" w:rsidRDefault="009A425D" w:rsidP="009A425D">
            <w:pPr>
              <w:rPr>
                <w:bCs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rPr>
                <w:bCs/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B807C1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A425D" w:rsidRPr="00B807C1">
        <w:trPr>
          <w:trHeight w:val="317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5D" w:rsidRPr="00B807C1" w:rsidRDefault="009A425D" w:rsidP="009A425D">
            <w:pPr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>4.2.1.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B807C1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rPr>
                <w:sz w:val="22"/>
                <w:szCs w:val="22"/>
              </w:rPr>
            </w:pPr>
            <w:r w:rsidRPr="00B807C1">
              <w:rPr>
                <w:sz w:val="22"/>
                <w:szCs w:val="22"/>
              </w:rPr>
              <w:t>Управление ЖКЖ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B807C1" w:rsidP="009A425D">
            <w:pPr>
              <w:jc w:val="center"/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>34805,5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B807C1" w:rsidP="009A425D">
            <w:pPr>
              <w:jc w:val="center"/>
              <w:rPr>
                <w:bCs/>
                <w:sz w:val="22"/>
                <w:szCs w:val="22"/>
              </w:rPr>
            </w:pPr>
            <w:r w:rsidRPr="00B807C1">
              <w:rPr>
                <w:bCs/>
                <w:sz w:val="22"/>
                <w:szCs w:val="22"/>
              </w:rPr>
              <w:t>34805,5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B807C1" w:rsidRDefault="009A425D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7648E9" w:rsidRDefault="000353A9" w:rsidP="007478E7">
      <w:pPr>
        <w:widowControl w:val="0"/>
        <w:autoSpaceDE w:val="0"/>
        <w:autoSpaceDN w:val="0"/>
        <w:adjustRightInd w:val="0"/>
        <w:jc w:val="center"/>
        <w:outlineLvl w:val="2"/>
      </w:pPr>
      <w:r w:rsidRPr="00216661">
        <w:lastRenderedPageBreak/>
        <w:t xml:space="preserve">   </w:t>
      </w:r>
    </w:p>
    <w:p w:rsidR="007478E7" w:rsidRDefault="007478E7" w:rsidP="007478E7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2A3D3C">
        <w:rPr>
          <w:b/>
          <w:bCs/>
          <w:szCs w:val="28"/>
        </w:rPr>
        <w:t>Перечень основных мероприятий и ресурсное обеспечение реализации муниципальной программы</w:t>
      </w:r>
      <w:r w:rsidRPr="004C58F8">
        <w:rPr>
          <w:b/>
          <w:bCs/>
          <w:szCs w:val="28"/>
        </w:rPr>
        <w:t xml:space="preserve"> </w:t>
      </w:r>
      <w:r w:rsidR="009C0013">
        <w:rPr>
          <w:b/>
          <w:bCs/>
          <w:szCs w:val="28"/>
        </w:rPr>
        <w:t>на 202</w:t>
      </w:r>
      <w:r w:rsidR="009A425D">
        <w:rPr>
          <w:b/>
          <w:bCs/>
          <w:szCs w:val="28"/>
        </w:rPr>
        <w:t>5</w:t>
      </w:r>
      <w:r>
        <w:rPr>
          <w:b/>
          <w:bCs/>
          <w:szCs w:val="28"/>
        </w:rPr>
        <w:t xml:space="preserve"> год</w:t>
      </w:r>
      <w:r w:rsidRPr="004C58F8">
        <w:rPr>
          <w:b/>
          <w:bCs/>
          <w:szCs w:val="28"/>
        </w:rPr>
        <w:t xml:space="preserve"> </w:t>
      </w:r>
    </w:p>
    <w:p w:rsidR="007648E9" w:rsidRDefault="007648E9" w:rsidP="007478E7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7478E7" w:rsidRDefault="007478E7" w:rsidP="007478E7">
      <w:pPr>
        <w:widowControl w:val="0"/>
        <w:autoSpaceDE w:val="0"/>
        <w:autoSpaceDN w:val="0"/>
        <w:adjustRightInd w:val="0"/>
        <w:jc w:val="right"/>
        <w:outlineLvl w:val="2"/>
        <w:rPr>
          <w:bCs/>
          <w:szCs w:val="28"/>
        </w:rPr>
      </w:pPr>
      <w:r>
        <w:rPr>
          <w:bCs/>
          <w:szCs w:val="28"/>
        </w:rPr>
        <w:t>Таблица 1.</w:t>
      </w:r>
      <w:r w:rsidR="007648E9">
        <w:rPr>
          <w:bCs/>
          <w:szCs w:val="28"/>
        </w:rPr>
        <w:t>4</w:t>
      </w:r>
      <w:r w:rsidRPr="00566C06">
        <w:rPr>
          <w:bCs/>
          <w:szCs w:val="28"/>
        </w:rPr>
        <w:t>.</w:t>
      </w:r>
    </w:p>
    <w:tbl>
      <w:tblPr>
        <w:tblW w:w="15041" w:type="dxa"/>
        <w:tblInd w:w="93" w:type="dxa"/>
        <w:tblLayout w:type="fixed"/>
        <w:tblLook w:val="04A0"/>
      </w:tblPr>
      <w:tblGrid>
        <w:gridCol w:w="771"/>
        <w:gridCol w:w="3497"/>
        <w:gridCol w:w="992"/>
        <w:gridCol w:w="851"/>
        <w:gridCol w:w="3118"/>
        <w:gridCol w:w="1276"/>
        <w:gridCol w:w="1134"/>
        <w:gridCol w:w="993"/>
        <w:gridCol w:w="1417"/>
        <w:gridCol w:w="992"/>
      </w:tblGrid>
      <w:tr w:rsidR="009A425D" w:rsidRPr="00120EFD">
        <w:trPr>
          <w:trHeight w:val="322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№ п/п</w:t>
            </w:r>
          </w:p>
        </w:tc>
        <w:tc>
          <w:tcPr>
            <w:tcW w:w="3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Наименование программы, подпрограммы, основного мероприятия ( в разрезе источников финансирования)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КЦСР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Сроки выполнения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 xml:space="preserve">Ответственный исполнитель (соисполнитель) </w:t>
            </w:r>
          </w:p>
          <w:p w:rsidR="009A425D" w:rsidRPr="00120EFD" w:rsidRDefault="009A425D" w:rsidP="009A425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Всего по муниципальной программе за весь период исполнения ,тыс.руб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 xml:space="preserve">В том числе по источникам </w:t>
            </w:r>
          </w:p>
        </w:tc>
      </w:tr>
      <w:tr w:rsidR="009A425D" w:rsidRPr="00120EFD">
        <w:trPr>
          <w:trHeight w:val="322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9A425D" w:rsidRPr="00120EFD">
        <w:trPr>
          <w:trHeight w:val="322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3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sz w:val="22"/>
                <w:szCs w:val="22"/>
              </w:rPr>
            </w:pPr>
          </w:p>
        </w:tc>
      </w:tr>
      <w:tr w:rsidR="009A425D" w:rsidRPr="00120EFD">
        <w:trPr>
          <w:trHeight w:val="1710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3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120EFD" w:rsidRDefault="009A425D" w:rsidP="009A425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Средства из федерального бюджета (передаваемые в бюджет ГО г. Бор),тыс.руб.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120EFD" w:rsidRDefault="009A425D" w:rsidP="009A425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Средства из областного бюджета (передаваемые в бюджет ГО г. Бор),тыс.руб.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120EFD" w:rsidRDefault="009A425D" w:rsidP="009A425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Средства бюджета ГО г. Бор (без передаваемых в бюджет ГО г. Бор средств из областного и федерального бюджетов),тыс.руб.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120EFD" w:rsidRDefault="009A425D" w:rsidP="009A425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Прочие источники,тыс.руб.</w:t>
            </w:r>
          </w:p>
        </w:tc>
      </w:tr>
      <w:tr w:rsidR="009A425D" w:rsidRPr="00120EFD">
        <w:trPr>
          <w:trHeight w:val="3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10</w:t>
            </w:r>
          </w:p>
        </w:tc>
      </w:tr>
      <w:tr w:rsidR="009A425D" w:rsidRPr="00120EFD">
        <w:trPr>
          <w:trHeight w:val="63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 0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 xml:space="preserve">Всего по муниципальной программе: </w:t>
            </w:r>
          </w:p>
          <w:p w:rsidR="009A425D" w:rsidRPr="00120EFD" w:rsidRDefault="009A425D" w:rsidP="009A425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«Содержание и развитие дорожного хозяйства городского округа г.Бор».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08 0 00 00000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2025г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 </w:t>
            </w:r>
            <w:r w:rsidRPr="00120EFD">
              <w:rPr>
                <w:sz w:val="22"/>
                <w:szCs w:val="22"/>
              </w:rPr>
              <w:t>Управление ЖКХ</w:t>
            </w:r>
          </w:p>
          <w:p w:rsidR="009A425D" w:rsidRPr="00120EFD" w:rsidRDefault="009A425D" w:rsidP="009A425D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3A0C3D" w:rsidP="009A425D">
            <w:pPr>
              <w:jc w:val="center"/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157857,4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3A0C3D" w:rsidP="009A425D">
            <w:pPr>
              <w:jc w:val="center"/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157857,4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A425D" w:rsidRPr="00120EFD">
        <w:trPr>
          <w:trHeight w:val="2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3A0C3D" w:rsidRPr="00120EF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0.1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149953,6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149953,6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3A0C3D" w:rsidRPr="00120EF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0.2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Кантауровский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1943,9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1943,9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3A0C3D" w:rsidRPr="00120EFD">
        <w:trPr>
          <w:trHeight w:val="491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0.3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Краснослободский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831,4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C3D" w:rsidRPr="00120EFD" w:rsidRDefault="003A0C3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831,4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C3D" w:rsidRPr="00120EFD" w:rsidRDefault="003A0C3D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3A0C3D" w:rsidRPr="00120EF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0.4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Линдовский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1135,8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C3D" w:rsidRPr="00120EFD" w:rsidRDefault="003A0C3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1135,8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C3D" w:rsidRPr="00120EFD" w:rsidRDefault="003A0C3D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3A0C3D" w:rsidRPr="00120EF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0.5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Останкинский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1130,8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C3D" w:rsidRPr="00120EFD" w:rsidRDefault="003A0C3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1130,8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C3D" w:rsidRPr="00120EFD" w:rsidRDefault="003A0C3D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3A0C3D" w:rsidRPr="00120EF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lastRenderedPageBreak/>
              <w:t>0.6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 xml:space="preserve">ТО п.ППК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390,9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C3D" w:rsidRPr="00120EFD" w:rsidRDefault="003A0C3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390,9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C3D" w:rsidRPr="00120EFD" w:rsidRDefault="003A0C3D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3A0C3D" w:rsidRPr="00120EF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0.7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Редькинский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658,4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C3D" w:rsidRPr="00120EFD" w:rsidRDefault="003A0C3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658,4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C3D" w:rsidRPr="00120EFD" w:rsidRDefault="003A0C3D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3A0C3D" w:rsidRPr="00120EF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0.8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Ситниковский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683,8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C3D" w:rsidRPr="00120EFD" w:rsidRDefault="003A0C3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683,8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C3D" w:rsidRPr="00120EFD" w:rsidRDefault="003A0C3D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3A0C3D" w:rsidRPr="00120EF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0.9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Ямновский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999,6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C3D" w:rsidRPr="00120EFD" w:rsidRDefault="003A0C3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999,6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C3D" w:rsidRPr="00120EFD" w:rsidRDefault="003A0C3D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3A0C3D" w:rsidRPr="00120EF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0.10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Большепикинский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A0C3D" w:rsidRPr="00120EF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120EF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0.1</w:t>
            </w:r>
            <w:r w:rsidR="00120EFD">
              <w:rPr>
                <w:sz w:val="22"/>
                <w:szCs w:val="22"/>
              </w:rPr>
              <w:t>1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 xml:space="preserve">Управление народного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106,5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106,5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A425D" w:rsidRPr="00120EFD">
        <w:trPr>
          <w:trHeight w:val="5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 xml:space="preserve"> Подпрограмма 1</w:t>
            </w:r>
          </w:p>
          <w:p w:rsidR="009A425D" w:rsidRPr="00120EFD" w:rsidRDefault="009A425D" w:rsidP="009A425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«Содержание дорог общего пользования, тротуаров»</w:t>
            </w:r>
          </w:p>
          <w:p w:rsidR="009A425D" w:rsidRPr="00120EFD" w:rsidRDefault="009A425D" w:rsidP="009A425D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 xml:space="preserve"> всего 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08 1 00 00000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2025г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9A425D" w:rsidRPr="00120EFD" w:rsidRDefault="009A425D" w:rsidP="009A425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3A0C3D" w:rsidP="009A425D">
            <w:pPr>
              <w:jc w:val="center"/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47819,1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3A0C3D" w:rsidP="009A425D">
            <w:pPr>
              <w:jc w:val="center"/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47819,1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A425D" w:rsidRPr="00120EF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3A0C3D" w:rsidRPr="00120EF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 1.0.1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40989,6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C3D" w:rsidRPr="00120EFD" w:rsidRDefault="003A0C3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40989,6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C3D" w:rsidRPr="00120EFD" w:rsidRDefault="003A0C3D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3A0C3D" w:rsidRPr="00120EF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1.0.2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Кантауровский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1943,9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C3D" w:rsidRPr="00120EFD" w:rsidRDefault="003A0C3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1943,9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C3D" w:rsidRPr="00120EFD" w:rsidRDefault="003A0C3D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3A0C3D" w:rsidRPr="00120EF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1.0.3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Краснослободский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831,4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C3D" w:rsidRPr="00120EFD" w:rsidRDefault="003A0C3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831,4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C3D" w:rsidRPr="00120EFD" w:rsidRDefault="003A0C3D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3A0C3D" w:rsidRPr="00120EF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1.0.4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Линдовский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1135,8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C3D" w:rsidRPr="00120EFD" w:rsidRDefault="003A0C3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1135,8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C3D" w:rsidRPr="00120EFD" w:rsidRDefault="003A0C3D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3A0C3D" w:rsidRPr="00120EF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1.0.5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Останкинский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490,9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C3D" w:rsidRPr="00120EFD" w:rsidRDefault="003A0C3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490,9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C3D" w:rsidRPr="00120EFD" w:rsidRDefault="003A0C3D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3A0C3D" w:rsidRPr="00120EF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1.0.6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 xml:space="preserve">ТО п.ППК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C3D" w:rsidRPr="00120EFD" w:rsidRDefault="003A0C3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C3D" w:rsidRPr="00120EFD" w:rsidRDefault="003A0C3D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3A0C3D" w:rsidRPr="00120EF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1.0.7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Редькинский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658,4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C3D" w:rsidRPr="00120EFD" w:rsidRDefault="003A0C3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658,4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C3D" w:rsidRPr="00120EFD" w:rsidRDefault="003A0C3D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3A0C3D" w:rsidRPr="00120EF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1.0.8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Ситниковский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683,8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C3D" w:rsidRPr="00120EFD" w:rsidRDefault="003A0C3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683,8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C3D" w:rsidRPr="00120EFD" w:rsidRDefault="003A0C3D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3A0C3D" w:rsidRPr="00120EF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1.0.9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Ямновский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999,6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C3D" w:rsidRPr="00120EFD" w:rsidRDefault="003A0C3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999,6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C3D" w:rsidRPr="00120EFD" w:rsidRDefault="003A0C3D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3A0C3D" w:rsidRPr="00120EFD">
        <w:trPr>
          <w:trHeight w:val="5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1.1.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 xml:space="preserve"> Основное мероприятие 1</w:t>
            </w:r>
          </w:p>
          <w:p w:rsidR="003A0C3D" w:rsidRPr="00120EFD" w:rsidRDefault="003A0C3D" w:rsidP="009A425D">
            <w:pPr>
              <w:rPr>
                <w:bCs/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Мероприятия по содержанию дорог общего пользования, тротуаров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08 1 01 00000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3A0C3D" w:rsidRPr="00120EFD" w:rsidRDefault="003A0C3D" w:rsidP="009A425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3A0C3D">
            <w:pPr>
              <w:jc w:val="center"/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47819,1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3A0C3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3A0C3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3A0C3D">
            <w:pPr>
              <w:jc w:val="center"/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47819,1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A425D" w:rsidRPr="00120EF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3A0C3D" w:rsidRPr="00120EF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 1.1.1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3A0C3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40989,6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3A0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C3D" w:rsidRPr="00120EFD" w:rsidRDefault="003A0C3D" w:rsidP="003A0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3A0C3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40989,6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C3D" w:rsidRPr="00120EFD" w:rsidRDefault="003A0C3D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3A0C3D" w:rsidRPr="00120EF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1.1.2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Кантауровский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3A0C3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1943,9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3A0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C3D" w:rsidRPr="00120EFD" w:rsidRDefault="003A0C3D" w:rsidP="003A0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3A0C3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1943,9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C3D" w:rsidRPr="00120EFD" w:rsidRDefault="003A0C3D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3A0C3D" w:rsidRPr="00120EF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1.1.3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Краснослободский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3A0C3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831,4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3A0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C3D" w:rsidRPr="00120EFD" w:rsidRDefault="003A0C3D" w:rsidP="003A0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3A0C3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831,4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C3D" w:rsidRPr="00120EFD" w:rsidRDefault="003A0C3D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3A0C3D" w:rsidRPr="00120EF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1.1.4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Линдовский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3A0C3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1135,8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3A0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C3D" w:rsidRPr="00120EFD" w:rsidRDefault="003A0C3D" w:rsidP="003A0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3A0C3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1135,8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C3D" w:rsidRPr="00120EFD" w:rsidRDefault="003A0C3D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3A0C3D" w:rsidRPr="00120EF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1.1.5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Останкинский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3A0C3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490,9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3A0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C3D" w:rsidRPr="00120EFD" w:rsidRDefault="003A0C3D" w:rsidP="003A0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3A0C3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490,9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C3D" w:rsidRPr="00120EFD" w:rsidRDefault="003A0C3D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3A0C3D" w:rsidRPr="00120EF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lastRenderedPageBreak/>
              <w:t>1.1.6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 xml:space="preserve">ТО п.ППК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3A0C3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3A0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C3D" w:rsidRPr="00120EFD" w:rsidRDefault="003A0C3D" w:rsidP="003A0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3A0C3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C3D" w:rsidRPr="00120EFD" w:rsidRDefault="003A0C3D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3A0C3D" w:rsidRPr="00120EF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1.1.7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Редькинский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3A0C3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658,4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3A0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C3D" w:rsidRPr="00120EFD" w:rsidRDefault="003A0C3D" w:rsidP="003A0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3A0C3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658,4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C3D" w:rsidRPr="00120EFD" w:rsidRDefault="003A0C3D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3A0C3D" w:rsidRPr="00120EF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1.1.8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Ситниковский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3A0C3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683,8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3A0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C3D" w:rsidRPr="00120EFD" w:rsidRDefault="003A0C3D" w:rsidP="003A0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3A0C3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683,8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C3D" w:rsidRPr="00120EFD" w:rsidRDefault="003A0C3D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3A0C3D" w:rsidRPr="00120EF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1.1.9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Ямновский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3A0C3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999,6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3A0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C3D" w:rsidRPr="00120EFD" w:rsidRDefault="003A0C3D" w:rsidP="003A0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3A0C3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999,6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C3D" w:rsidRPr="00120EFD" w:rsidRDefault="003A0C3D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9A425D" w:rsidRPr="00120EFD">
        <w:trPr>
          <w:trHeight w:val="5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 xml:space="preserve"> Подпрограмма 2</w:t>
            </w:r>
          </w:p>
          <w:p w:rsidR="009A425D" w:rsidRPr="00120EFD" w:rsidRDefault="009A425D" w:rsidP="009A425D">
            <w:pPr>
              <w:rPr>
                <w:bCs/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«Ремонт дорог общего пользования, тротуаров и дворовых территорий»</w:t>
            </w:r>
          </w:p>
          <w:p w:rsidR="009A425D" w:rsidRPr="00120EFD" w:rsidRDefault="009A425D" w:rsidP="009A425D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 xml:space="preserve"> всего 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08 2 00 00000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2025г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3A0C3D" w:rsidP="009A425D">
            <w:pPr>
              <w:jc w:val="center"/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68833,8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3A0C3D" w:rsidP="009A425D">
            <w:pPr>
              <w:jc w:val="center"/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68833,8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A425D" w:rsidRPr="00120EF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9A425D" w:rsidRPr="00120EF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 2.0.1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120EFD" w:rsidRDefault="009A425D" w:rsidP="009A425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3A0C3D" w:rsidP="009A425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67888,7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3A0C3D" w:rsidP="009A425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67888,7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3A0C3D" w:rsidRPr="00120EF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2.0.2.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Останкинский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639,9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639,9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3A0C3D" w:rsidRPr="00120EF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2.0.3.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 xml:space="preserve">ТО п.ППК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305,2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305,2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9A425D" w:rsidRPr="00120EFD">
        <w:trPr>
          <w:trHeight w:val="5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2.1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 xml:space="preserve"> Основное мероприятие 1</w:t>
            </w:r>
          </w:p>
          <w:p w:rsidR="009A425D" w:rsidRPr="00120EFD" w:rsidRDefault="009A425D" w:rsidP="009A425D">
            <w:pPr>
              <w:rPr>
                <w:bCs/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Мероприятия по ремонту дорог общего пользования, тротуаров и дворовых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08 2 01 00000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3A0C3D" w:rsidP="009A425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48091,3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3A0C3D" w:rsidP="009A425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48091,3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A425D" w:rsidRPr="00120EF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9A425D" w:rsidRPr="00120EF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5D" w:rsidRPr="00120EFD" w:rsidRDefault="009A425D" w:rsidP="009A425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2.1.1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120EFD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120EFD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120EFD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120EFD" w:rsidRDefault="009A425D" w:rsidP="009A425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3A0C3D" w:rsidP="009A425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47146,2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120EFD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3A0C3D" w:rsidP="009A425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47146,2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120EFD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3A0C3D" w:rsidRPr="00120EFD">
        <w:trPr>
          <w:trHeight w:val="34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3D" w:rsidRPr="00120EFD" w:rsidRDefault="003A0C3D" w:rsidP="009A425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2.1.2.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C3D" w:rsidRPr="00120EFD" w:rsidRDefault="003A0C3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C3D" w:rsidRPr="00120EFD" w:rsidRDefault="003A0C3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Останкинский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639,9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C3D" w:rsidRPr="00120EFD" w:rsidRDefault="003A0C3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C3D" w:rsidRPr="00120EFD" w:rsidRDefault="003A0C3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639,9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C3D" w:rsidRPr="00120EFD" w:rsidRDefault="003A0C3D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3A0C3D" w:rsidRPr="00120EF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2.1.3.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ТО п.ППК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305,2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C3D" w:rsidRPr="00120EFD" w:rsidRDefault="003A0C3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305,2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C3D" w:rsidRPr="00120EFD" w:rsidRDefault="003A0C3D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9A425D" w:rsidRPr="00120EF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2.2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 xml:space="preserve"> Основное мероприятие 2</w:t>
            </w:r>
          </w:p>
          <w:p w:rsidR="009A425D" w:rsidRPr="00120EFD" w:rsidRDefault="003A0C3D" w:rsidP="009A425D">
            <w:pPr>
              <w:rPr>
                <w:bCs/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Мероприятия по ремонту дорог общего пользования, тротуаров и дворовых территорий в рамках реализации проекта инициативного бюджетирования "Вам решать!"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08 2 02 00000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3A0C3D" w:rsidP="009A425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10363,0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25D" w:rsidRPr="00120EFD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3A0C3D" w:rsidP="009A425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10363,0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25D" w:rsidRPr="00120EFD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9A425D" w:rsidRPr="00120EF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25D" w:rsidRPr="00120EFD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25D" w:rsidRPr="00120EFD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9A425D" w:rsidRPr="00120EF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25D" w:rsidRPr="00120EFD" w:rsidRDefault="009A425D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 2.2.1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25D" w:rsidRPr="00120EFD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25D" w:rsidRPr="00120EFD" w:rsidRDefault="009A425D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120EFD" w:rsidRDefault="009A425D" w:rsidP="009A425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3A0C3D" w:rsidP="009A425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10363,0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25D" w:rsidRPr="00120EFD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3A0C3D" w:rsidP="009A425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10363,0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25D" w:rsidRPr="00120EFD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9A425D" w:rsidRPr="00120EF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5D" w:rsidRPr="00120EFD" w:rsidRDefault="009A425D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2.3.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Основное мероприятие 3</w:t>
            </w:r>
            <w:r w:rsidRPr="00120EFD">
              <w:t xml:space="preserve">  </w:t>
            </w:r>
            <w:r w:rsidR="003A0C3D" w:rsidRPr="00120EFD">
              <w:rPr>
                <w:sz w:val="22"/>
                <w:szCs w:val="22"/>
              </w:rPr>
              <w:t xml:space="preserve">Мероприятия по капитальному </w:t>
            </w:r>
            <w:r w:rsidR="003A0C3D" w:rsidRPr="00120EFD">
              <w:rPr>
                <w:sz w:val="22"/>
                <w:szCs w:val="22"/>
              </w:rPr>
              <w:lastRenderedPageBreak/>
              <w:t>ремонту и ремонту автомобильных дорог общего пользования местного значения в рамках реализации государственной программы "Развитие транспортной системы Нижегородской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lastRenderedPageBreak/>
              <w:t>08 2 03 00000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120EFD" w:rsidRDefault="009A425D" w:rsidP="009A425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9A425D" w:rsidRPr="00120EFD" w:rsidRDefault="009A425D" w:rsidP="009A425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9A425D" w:rsidRPr="00120EFD" w:rsidRDefault="009A425D" w:rsidP="009A425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9A425D" w:rsidRPr="00120EFD" w:rsidRDefault="009A425D" w:rsidP="009A425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Управление ЖКХ</w:t>
            </w:r>
          </w:p>
          <w:p w:rsidR="009A425D" w:rsidRPr="00120EFD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3A0C3D" w:rsidP="009A425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lastRenderedPageBreak/>
              <w:t>1518,6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3A0C3D" w:rsidP="009A425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1518,6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9A425D" w:rsidRPr="00120EF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5D" w:rsidRPr="00120EFD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120EFD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120EFD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120EFD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120EFD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120EFD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120EFD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9A425D" w:rsidRPr="00120EF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5D" w:rsidRPr="00120EFD" w:rsidRDefault="009A425D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2.3.1.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120EFD" w:rsidRDefault="009A425D" w:rsidP="009A425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Управление ЖКХ</w:t>
            </w:r>
          </w:p>
          <w:p w:rsidR="009A425D" w:rsidRPr="00120EFD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3A0C3D" w:rsidP="009A425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1518,6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120EFD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3A0C3D" w:rsidP="009A425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1518,6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120EFD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9A425D" w:rsidRPr="00120EF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5D" w:rsidRPr="00120EFD" w:rsidRDefault="009A425D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2.4.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Основное мероприятие 5</w:t>
            </w:r>
          </w:p>
          <w:p w:rsidR="009A425D" w:rsidRPr="00120EFD" w:rsidRDefault="009A425D" w:rsidP="009A425D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Мероприятие по ремонту дорог на территории городского округа г.Бор, основанные на инициативах граждан</w:t>
            </w:r>
          </w:p>
          <w:p w:rsidR="009A425D" w:rsidRPr="00120EFD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120EFD" w:rsidRDefault="009A425D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08 2 05 00000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25D" w:rsidRPr="00120EFD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120EFD" w:rsidRDefault="009A425D" w:rsidP="009A425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3A0C3D" w:rsidP="009A425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8860,9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120EFD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3A0C3D" w:rsidP="009A425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8860,9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120EFD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9A425D" w:rsidRPr="00120EF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5D" w:rsidRPr="00120EFD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bCs/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120EFD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25D" w:rsidRPr="00120EFD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120EFD" w:rsidRDefault="009A425D" w:rsidP="009A425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120EFD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25D" w:rsidRPr="00120EFD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9A425D" w:rsidRPr="00120EF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5D" w:rsidRPr="00120EFD" w:rsidRDefault="009A425D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2.4.1.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120EFD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25D" w:rsidRPr="00120EFD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120EFD" w:rsidRDefault="009A425D" w:rsidP="009A425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3A0C3D" w:rsidP="009A425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8860,9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120EFD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3A0C3D" w:rsidP="009A425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8860,9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120EFD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9A425D" w:rsidRPr="00120EF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25D" w:rsidRPr="00120EFD" w:rsidRDefault="009A425D" w:rsidP="009A425D">
            <w:pPr>
              <w:rPr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Подпрограмма 3</w:t>
            </w:r>
          </w:p>
          <w:p w:rsidR="009A425D" w:rsidRPr="00120EFD" w:rsidRDefault="009A425D" w:rsidP="009A425D">
            <w:pPr>
              <w:jc w:val="both"/>
              <w:rPr>
                <w:bCs/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«Безопасность дорожного движения в городском округе г.Бор»</w:t>
            </w:r>
          </w:p>
          <w:p w:rsidR="009A425D" w:rsidRPr="00120EFD" w:rsidRDefault="009A425D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08 3 00 00000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2025г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3A0C3D" w:rsidP="009A425D">
            <w:pPr>
              <w:jc w:val="center"/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963,5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25D" w:rsidRPr="00120EFD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3A0C3D" w:rsidP="009A425D">
            <w:pPr>
              <w:jc w:val="center"/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963,5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25D" w:rsidRPr="00120EFD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9A425D" w:rsidRPr="00120EF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25D" w:rsidRPr="00120EFD" w:rsidRDefault="009A425D" w:rsidP="009A425D">
            <w:pPr>
              <w:rPr>
                <w:bCs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bCs/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25D" w:rsidRPr="00120EFD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25D" w:rsidRPr="00120EFD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9A425D" w:rsidRPr="00120EF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25D" w:rsidRPr="00120EFD" w:rsidRDefault="009A425D" w:rsidP="009A425D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3.0.1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3A0C3D" w:rsidP="009A425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834,3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25D" w:rsidRPr="00120EFD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3A0C3D" w:rsidP="009A425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834,3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25D" w:rsidRPr="00120EFD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9A425D" w:rsidRPr="00120EF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5D" w:rsidRPr="00120EFD" w:rsidRDefault="009A425D" w:rsidP="00120EFD">
            <w:pPr>
              <w:rPr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3.1.</w:t>
            </w:r>
            <w:r w:rsidR="00120EF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120EFD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Большепикинский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3A0C3D" w:rsidP="009A425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3A0C3D" w:rsidP="009A425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A425D" w:rsidRPr="00120EF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5D" w:rsidRPr="00120EFD" w:rsidRDefault="009A425D" w:rsidP="00120EFD">
            <w:pPr>
              <w:rPr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3.1.</w:t>
            </w:r>
            <w:r w:rsidR="00120EF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120EFD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 xml:space="preserve">Управление народного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3A0C3D" w:rsidP="009A425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106,5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3A0C3D" w:rsidP="009A425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106,5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A0C3D" w:rsidRPr="00120EF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3.1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Основное мероприятие 1</w:t>
            </w:r>
          </w:p>
          <w:p w:rsidR="003A0C3D" w:rsidRPr="00120EFD" w:rsidRDefault="003A0C3D" w:rsidP="009A425D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Мероприятия в рамках подпрограммы  «Безопасность дорожного движения в городском округе г.Бор»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08 3 01 00000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3A0C3D">
            <w:pPr>
              <w:jc w:val="center"/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963,5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3A0C3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C3D" w:rsidRPr="00120EFD" w:rsidRDefault="003A0C3D" w:rsidP="003A0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3A0C3D">
            <w:pPr>
              <w:jc w:val="center"/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963,5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C3D" w:rsidRPr="00120EFD" w:rsidRDefault="003A0C3D" w:rsidP="009A425D">
            <w:pPr>
              <w:jc w:val="center"/>
              <w:rPr>
                <w:sz w:val="22"/>
                <w:szCs w:val="22"/>
              </w:rPr>
            </w:pPr>
          </w:p>
        </w:tc>
      </w:tr>
      <w:tr w:rsidR="009A425D" w:rsidRPr="00120EFD">
        <w:trPr>
          <w:trHeight w:val="5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bCs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 xml:space="preserve"> </w:t>
            </w:r>
            <w:r w:rsidRPr="00120EFD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A0C3D" w:rsidRPr="00120EFD">
        <w:trPr>
          <w:trHeight w:val="424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3.1.1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3A0C3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834,3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3A0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C3D" w:rsidRPr="00120EFD" w:rsidRDefault="003A0C3D" w:rsidP="003A0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3A0C3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834,3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A0C3D" w:rsidRPr="00120EFD">
        <w:trPr>
          <w:trHeight w:val="264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3D" w:rsidRPr="00120EFD" w:rsidRDefault="003A0C3D" w:rsidP="00120EFD">
            <w:pPr>
              <w:rPr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3.1.</w:t>
            </w:r>
            <w:r w:rsidR="00120EF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Большепикинский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3A0C3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3A0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3A0C3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3A0C3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A0C3D" w:rsidRPr="00120EFD">
        <w:trPr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3D" w:rsidRPr="00120EFD" w:rsidRDefault="003A0C3D" w:rsidP="00120EFD">
            <w:pPr>
              <w:rPr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3.1.</w:t>
            </w:r>
            <w:r w:rsidR="00120EF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 xml:space="preserve">Управление народного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3A0C3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106,5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3A0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3A0C3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3A0C3D">
            <w:pPr>
              <w:jc w:val="center"/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106,5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C3D" w:rsidRPr="00120EFD" w:rsidRDefault="003A0C3D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A425D" w:rsidRPr="00120EFD">
        <w:trPr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5D" w:rsidRPr="00120EFD" w:rsidRDefault="009A425D" w:rsidP="009A425D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Подпрограмма 4  "Обеспечение реализации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120EFD" w:rsidRDefault="009A425D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 xml:space="preserve">08 4 00 0000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2025г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3A0C3D" w:rsidP="009A425D">
            <w:pPr>
              <w:jc w:val="center"/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40241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3A0C3D" w:rsidP="009A425D">
            <w:pPr>
              <w:jc w:val="center"/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40241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A425D" w:rsidRPr="00120EFD">
        <w:trPr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5D" w:rsidRPr="00120EFD" w:rsidRDefault="009A425D" w:rsidP="009A425D">
            <w:pPr>
              <w:rPr>
                <w:bCs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bCs/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120EFD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A425D" w:rsidRPr="00120EFD">
        <w:trPr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5D" w:rsidRPr="00120EFD" w:rsidRDefault="009A425D" w:rsidP="009A425D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4.0.1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120EFD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Управление ЖКЖ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3A0C3D" w:rsidP="009A425D">
            <w:pPr>
              <w:jc w:val="center"/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40241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3A0C3D" w:rsidP="009A425D">
            <w:pPr>
              <w:jc w:val="center"/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40241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A425D" w:rsidRPr="00120EFD">
        <w:trPr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5D" w:rsidRPr="00120EFD" w:rsidRDefault="009A425D" w:rsidP="009A425D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4.1.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Основное мероприятие 1</w:t>
            </w:r>
          </w:p>
          <w:p w:rsidR="009A425D" w:rsidRPr="00120EFD" w:rsidRDefault="009A425D" w:rsidP="009A425D">
            <w:pPr>
              <w:suppressAutoHyphens/>
              <w:rPr>
                <w:sz w:val="22"/>
                <w:szCs w:val="22"/>
                <w:lang w:eastAsia="ar-SA"/>
              </w:rPr>
            </w:pPr>
            <w:r w:rsidRPr="00120EFD">
              <w:rPr>
                <w:sz w:val="22"/>
                <w:szCs w:val="22"/>
                <w:lang w:eastAsia="ar-SA"/>
              </w:rPr>
              <w:t>«Содержание учреждений, осуществляющих управление дорожным хозяйством»</w:t>
            </w:r>
          </w:p>
          <w:p w:rsidR="009A425D" w:rsidRPr="00120EFD" w:rsidRDefault="009A425D" w:rsidP="009A425D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120EFD" w:rsidRDefault="009A425D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 xml:space="preserve">08 4 01 00000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3A0C3D" w:rsidP="009A425D">
            <w:pPr>
              <w:jc w:val="center"/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2050,2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3A0C3D" w:rsidP="009A425D">
            <w:pPr>
              <w:jc w:val="center"/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2050,2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A425D" w:rsidRPr="00120EFD">
        <w:trPr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5D" w:rsidRPr="00120EFD" w:rsidRDefault="009A425D" w:rsidP="009A425D">
            <w:pPr>
              <w:rPr>
                <w:bCs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bCs/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120EFD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A425D" w:rsidRPr="00120EFD">
        <w:trPr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5D" w:rsidRPr="00120EFD" w:rsidRDefault="009A425D" w:rsidP="009A425D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4.1.1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120EFD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Управление ЖКЖ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3A0C3D" w:rsidP="009A425D">
            <w:pPr>
              <w:jc w:val="center"/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2050,2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3A0C3D" w:rsidP="009A425D">
            <w:pPr>
              <w:jc w:val="center"/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2050,2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A425D" w:rsidRPr="00120EFD">
        <w:trPr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5D" w:rsidRPr="00120EFD" w:rsidRDefault="009A425D" w:rsidP="009A425D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4.2.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Основное мероприятие 2</w:t>
            </w:r>
          </w:p>
          <w:p w:rsidR="009A425D" w:rsidRPr="00120EFD" w:rsidRDefault="009A425D" w:rsidP="009A425D">
            <w:pPr>
              <w:suppressAutoHyphens/>
              <w:rPr>
                <w:sz w:val="22"/>
                <w:szCs w:val="22"/>
                <w:lang w:eastAsia="ar-SA"/>
              </w:rPr>
            </w:pPr>
            <w:r w:rsidRPr="00120EFD">
              <w:rPr>
                <w:sz w:val="22"/>
                <w:szCs w:val="22"/>
                <w:lang w:eastAsia="ar-SA"/>
              </w:rPr>
              <w:t>«Содержание учреждений, осуществляющих управление дорожным хозяйством, за счет средств муниципального дорожного фонда городского округа г.Бор»</w:t>
            </w:r>
          </w:p>
          <w:p w:rsidR="009A425D" w:rsidRPr="00120EFD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120EFD" w:rsidRDefault="009A425D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 xml:space="preserve">08 4 02 00000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3A0C3D" w:rsidP="009A425D">
            <w:pPr>
              <w:jc w:val="center"/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38190,8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3A0C3D" w:rsidP="009A425D">
            <w:pPr>
              <w:jc w:val="center"/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38190,8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A425D" w:rsidRPr="00120EFD">
        <w:trPr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5D" w:rsidRPr="00120EFD" w:rsidRDefault="009A425D" w:rsidP="009A425D">
            <w:pPr>
              <w:rPr>
                <w:bCs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bCs/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120EFD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A425D" w:rsidRPr="00120EFD">
        <w:trPr>
          <w:trHeight w:val="317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5D" w:rsidRPr="00120EFD" w:rsidRDefault="009A425D" w:rsidP="009A425D">
            <w:pPr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4.2.1.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25D" w:rsidRPr="00120EFD" w:rsidRDefault="009A425D" w:rsidP="009A425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rPr>
                <w:sz w:val="22"/>
                <w:szCs w:val="22"/>
              </w:rPr>
            </w:pPr>
            <w:r w:rsidRPr="00120EFD">
              <w:rPr>
                <w:sz w:val="22"/>
                <w:szCs w:val="22"/>
              </w:rPr>
              <w:t>Управление ЖКЖ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3A0C3D" w:rsidP="009A425D">
            <w:pPr>
              <w:jc w:val="center"/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38190,8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3A0C3D" w:rsidP="009A425D">
            <w:pPr>
              <w:jc w:val="center"/>
              <w:rPr>
                <w:bCs/>
                <w:sz w:val="22"/>
                <w:szCs w:val="22"/>
              </w:rPr>
            </w:pPr>
            <w:r w:rsidRPr="00120EFD">
              <w:rPr>
                <w:bCs/>
                <w:sz w:val="22"/>
                <w:szCs w:val="22"/>
              </w:rPr>
              <w:t>38190,8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25D" w:rsidRPr="00120EFD" w:rsidRDefault="009A425D" w:rsidP="009A425D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7648E9" w:rsidRPr="00566C06" w:rsidRDefault="007648E9" w:rsidP="007478E7">
      <w:pPr>
        <w:widowControl w:val="0"/>
        <w:autoSpaceDE w:val="0"/>
        <w:autoSpaceDN w:val="0"/>
        <w:adjustRightInd w:val="0"/>
        <w:jc w:val="right"/>
        <w:outlineLvl w:val="2"/>
        <w:rPr>
          <w:bCs/>
          <w:szCs w:val="28"/>
        </w:rPr>
      </w:pPr>
    </w:p>
    <w:p w:rsidR="007648E9" w:rsidRDefault="007648E9" w:rsidP="007648E9">
      <w:pPr>
        <w:tabs>
          <w:tab w:val="left" w:pos="3840"/>
        </w:tabs>
        <w:rPr>
          <w:b/>
        </w:rPr>
      </w:pPr>
    </w:p>
    <w:p w:rsidR="007648E9" w:rsidRDefault="007648E9" w:rsidP="007648E9">
      <w:pPr>
        <w:tabs>
          <w:tab w:val="left" w:pos="3840"/>
        </w:tabs>
        <w:rPr>
          <w:b/>
        </w:rPr>
      </w:pPr>
    </w:p>
    <w:p w:rsidR="001B0E13" w:rsidRDefault="001B0E13" w:rsidP="007648E9">
      <w:pPr>
        <w:tabs>
          <w:tab w:val="left" w:pos="3840"/>
        </w:tabs>
        <w:rPr>
          <w:b/>
        </w:rPr>
      </w:pPr>
      <w:r w:rsidRPr="001B0E13">
        <w:rPr>
          <w:b/>
        </w:rPr>
        <w:lastRenderedPageBreak/>
        <w:t>2.5. Индикаторы достижения цели и непосредственные результаты реализации муниципальной  программы.</w:t>
      </w:r>
    </w:p>
    <w:p w:rsidR="001132A7" w:rsidRDefault="001132A7" w:rsidP="001B0E13">
      <w:pPr>
        <w:tabs>
          <w:tab w:val="left" w:pos="3840"/>
        </w:tabs>
        <w:ind w:firstLine="1080"/>
        <w:jc w:val="both"/>
      </w:pPr>
    </w:p>
    <w:p w:rsidR="001132A7" w:rsidRDefault="001132A7" w:rsidP="001132A7">
      <w:pPr>
        <w:tabs>
          <w:tab w:val="left" w:pos="3840"/>
        </w:tabs>
        <w:ind w:firstLine="1080"/>
        <w:jc w:val="right"/>
      </w:pPr>
      <w:r>
        <w:t>Таблица 2</w:t>
      </w:r>
    </w:p>
    <w:p w:rsidR="001132A7" w:rsidRDefault="001132A7" w:rsidP="001132A7">
      <w:pPr>
        <w:tabs>
          <w:tab w:val="left" w:pos="3840"/>
        </w:tabs>
        <w:ind w:firstLine="1080"/>
        <w:jc w:val="right"/>
      </w:pPr>
    </w:p>
    <w:tbl>
      <w:tblPr>
        <w:tblW w:w="14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6521"/>
        <w:gridCol w:w="850"/>
        <w:gridCol w:w="1701"/>
        <w:gridCol w:w="1843"/>
        <w:gridCol w:w="1699"/>
        <w:gridCol w:w="1275"/>
      </w:tblGrid>
      <w:tr w:rsidR="00135B56">
        <w:tc>
          <w:tcPr>
            <w:tcW w:w="817" w:type="dxa"/>
            <w:vMerge w:val="restart"/>
          </w:tcPr>
          <w:p w:rsidR="00135B56" w:rsidRPr="00C75B25" w:rsidRDefault="00135B56" w:rsidP="00C75B2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  <w:p w:rsidR="00135B56" w:rsidRPr="00C75B25" w:rsidRDefault="00135B56" w:rsidP="00C75B2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 w:rsidRPr="00C75B25">
              <w:rPr>
                <w:sz w:val="22"/>
                <w:szCs w:val="22"/>
              </w:rPr>
              <w:t>№ п/п</w:t>
            </w:r>
          </w:p>
        </w:tc>
        <w:tc>
          <w:tcPr>
            <w:tcW w:w="6521" w:type="dxa"/>
            <w:vMerge w:val="restart"/>
          </w:tcPr>
          <w:p w:rsidR="00135B56" w:rsidRPr="00C75B25" w:rsidRDefault="00135B56" w:rsidP="00C75B25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  <w:p w:rsidR="00135B56" w:rsidRPr="00C75B25" w:rsidRDefault="00135B56" w:rsidP="00C75B25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 w:rsidRPr="00C75B25">
              <w:rPr>
                <w:sz w:val="22"/>
                <w:szCs w:val="22"/>
              </w:rPr>
              <w:t>Наименование индикатора/ непосредственного результата</w:t>
            </w:r>
          </w:p>
        </w:tc>
        <w:tc>
          <w:tcPr>
            <w:tcW w:w="850" w:type="dxa"/>
            <w:vMerge w:val="restart"/>
          </w:tcPr>
          <w:p w:rsidR="00135B56" w:rsidRPr="00C75B25" w:rsidRDefault="00135B56" w:rsidP="00C75B2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  <w:p w:rsidR="00135B56" w:rsidRPr="008631BB" w:rsidRDefault="00135B56" w:rsidP="00C75B25">
            <w:pPr>
              <w:tabs>
                <w:tab w:val="left" w:pos="3840"/>
              </w:tabs>
              <w:jc w:val="center"/>
              <w:rPr>
                <w:sz w:val="20"/>
              </w:rPr>
            </w:pPr>
            <w:r w:rsidRPr="008631BB">
              <w:rPr>
                <w:sz w:val="20"/>
              </w:rPr>
              <w:t>Ед. измерения</w:t>
            </w:r>
          </w:p>
        </w:tc>
        <w:tc>
          <w:tcPr>
            <w:tcW w:w="6518" w:type="dxa"/>
            <w:gridSpan w:val="4"/>
          </w:tcPr>
          <w:p w:rsidR="00135B56" w:rsidRPr="00C75B25" w:rsidRDefault="00135B56" w:rsidP="00C75B25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 w:rsidRPr="00C75B25">
              <w:rPr>
                <w:sz w:val="22"/>
                <w:szCs w:val="22"/>
              </w:rPr>
              <w:t>Значение индикатора / непосредственного результата</w:t>
            </w:r>
          </w:p>
        </w:tc>
      </w:tr>
      <w:tr w:rsidR="00135B56">
        <w:tc>
          <w:tcPr>
            <w:tcW w:w="817" w:type="dxa"/>
            <w:vMerge/>
          </w:tcPr>
          <w:p w:rsidR="00135B56" w:rsidRPr="00C75B25" w:rsidRDefault="00135B56" w:rsidP="00C75B2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  <w:vMerge/>
          </w:tcPr>
          <w:p w:rsidR="00135B56" w:rsidRPr="00C75B25" w:rsidRDefault="00135B56" w:rsidP="00C75B2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135B56" w:rsidRPr="00C75B25" w:rsidRDefault="00135B56" w:rsidP="00C75B2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35B56" w:rsidRDefault="00135B56" w:rsidP="009A425D">
            <w:pPr>
              <w:jc w:val="center"/>
              <w:rPr>
                <w:sz w:val="18"/>
                <w:szCs w:val="18"/>
              </w:rPr>
            </w:pPr>
          </w:p>
          <w:p w:rsidR="00135B56" w:rsidRDefault="00135B56" w:rsidP="009A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год</w:t>
            </w:r>
          </w:p>
        </w:tc>
        <w:tc>
          <w:tcPr>
            <w:tcW w:w="1843" w:type="dxa"/>
          </w:tcPr>
          <w:p w:rsidR="00135B56" w:rsidRDefault="00135B56" w:rsidP="009A425D">
            <w:pPr>
              <w:jc w:val="center"/>
              <w:rPr>
                <w:sz w:val="18"/>
                <w:szCs w:val="18"/>
              </w:rPr>
            </w:pPr>
          </w:p>
          <w:p w:rsidR="00135B56" w:rsidRDefault="00135B56" w:rsidP="009A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2023 год </w:t>
            </w:r>
          </w:p>
        </w:tc>
        <w:tc>
          <w:tcPr>
            <w:tcW w:w="1699" w:type="dxa"/>
          </w:tcPr>
          <w:p w:rsidR="00135B56" w:rsidRDefault="00135B56" w:rsidP="009A425D">
            <w:pPr>
              <w:jc w:val="center"/>
              <w:rPr>
                <w:sz w:val="18"/>
                <w:szCs w:val="18"/>
              </w:rPr>
            </w:pPr>
          </w:p>
          <w:p w:rsidR="00135B56" w:rsidRDefault="00135B56" w:rsidP="009A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 год</w:t>
            </w:r>
          </w:p>
        </w:tc>
        <w:tc>
          <w:tcPr>
            <w:tcW w:w="1275" w:type="dxa"/>
          </w:tcPr>
          <w:p w:rsidR="00135B56" w:rsidRDefault="00135B56" w:rsidP="00C75B25">
            <w:pPr>
              <w:jc w:val="center"/>
              <w:rPr>
                <w:sz w:val="18"/>
                <w:szCs w:val="18"/>
              </w:rPr>
            </w:pPr>
          </w:p>
          <w:p w:rsidR="00135B56" w:rsidRDefault="00135B56" w:rsidP="00C75B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 год</w:t>
            </w:r>
          </w:p>
        </w:tc>
      </w:tr>
      <w:tr w:rsidR="00135B56">
        <w:tc>
          <w:tcPr>
            <w:tcW w:w="817" w:type="dxa"/>
          </w:tcPr>
          <w:p w:rsidR="00135B56" w:rsidRPr="00C75B25" w:rsidRDefault="00135B56" w:rsidP="00C75B25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 w:rsidRPr="00C75B25">
              <w:rPr>
                <w:sz w:val="22"/>
                <w:szCs w:val="22"/>
              </w:rPr>
              <w:t>1</w:t>
            </w:r>
          </w:p>
        </w:tc>
        <w:tc>
          <w:tcPr>
            <w:tcW w:w="6521" w:type="dxa"/>
          </w:tcPr>
          <w:p w:rsidR="00135B56" w:rsidRPr="00C75B25" w:rsidRDefault="00135B56" w:rsidP="00C75B25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 w:rsidRPr="00C75B25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135B56" w:rsidRPr="00C75B25" w:rsidRDefault="00135B56" w:rsidP="00C75B25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 w:rsidRPr="00C75B25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135B56" w:rsidRPr="00C75B25" w:rsidRDefault="00135B56" w:rsidP="00C75B25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135B56" w:rsidRDefault="00135B56" w:rsidP="00C75B25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99" w:type="dxa"/>
          </w:tcPr>
          <w:p w:rsidR="00135B56" w:rsidRDefault="00135B56" w:rsidP="00C75B25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135B56" w:rsidRDefault="00135B56" w:rsidP="00C75B25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135B56">
        <w:tc>
          <w:tcPr>
            <w:tcW w:w="14706" w:type="dxa"/>
            <w:gridSpan w:val="7"/>
          </w:tcPr>
          <w:p w:rsidR="00135B56" w:rsidRPr="001B0E13" w:rsidRDefault="00135B56" w:rsidP="000E3AC7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 w:rsidRPr="001B0E13">
              <w:rPr>
                <w:sz w:val="22"/>
                <w:szCs w:val="22"/>
              </w:rPr>
              <w:t>Муниципальная программа «Содержание и развитие дорожного хозяйства городского округа г.Бор »</w:t>
            </w:r>
          </w:p>
        </w:tc>
      </w:tr>
      <w:tr w:rsidR="00135B56">
        <w:tc>
          <w:tcPr>
            <w:tcW w:w="9889" w:type="dxa"/>
            <w:gridSpan w:val="4"/>
          </w:tcPr>
          <w:p w:rsidR="00135B56" w:rsidRPr="001B0E13" w:rsidRDefault="00135B56" w:rsidP="00831A50">
            <w:pPr>
              <w:tabs>
                <w:tab w:val="left" w:pos="3840"/>
              </w:tabs>
              <w:rPr>
                <w:sz w:val="22"/>
                <w:szCs w:val="22"/>
              </w:rPr>
            </w:pPr>
            <w:r w:rsidRPr="001B0E13">
              <w:rPr>
                <w:sz w:val="22"/>
                <w:szCs w:val="22"/>
              </w:rPr>
              <w:t>Подпрограмма1. «Содержание дорог общего пользования, тротуаров»</w:t>
            </w:r>
          </w:p>
        </w:tc>
        <w:tc>
          <w:tcPr>
            <w:tcW w:w="1843" w:type="dxa"/>
          </w:tcPr>
          <w:p w:rsidR="00135B56" w:rsidRDefault="00135B56" w:rsidP="000E3AC7">
            <w:pPr>
              <w:tabs>
                <w:tab w:val="left" w:pos="3840"/>
              </w:tabs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135B56" w:rsidRDefault="00135B56" w:rsidP="000E3AC7">
            <w:pPr>
              <w:tabs>
                <w:tab w:val="left" w:pos="384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35B56" w:rsidRDefault="00135B56" w:rsidP="000E3AC7">
            <w:pPr>
              <w:tabs>
                <w:tab w:val="left" w:pos="3840"/>
              </w:tabs>
              <w:rPr>
                <w:sz w:val="22"/>
                <w:szCs w:val="22"/>
              </w:rPr>
            </w:pPr>
          </w:p>
        </w:tc>
      </w:tr>
      <w:tr w:rsidR="00135B56">
        <w:tc>
          <w:tcPr>
            <w:tcW w:w="817" w:type="dxa"/>
          </w:tcPr>
          <w:p w:rsidR="00135B56" w:rsidRPr="00C75B25" w:rsidRDefault="00135B56" w:rsidP="00C75B2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135B56" w:rsidRPr="00C75B25" w:rsidRDefault="00135B56" w:rsidP="00C75B2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 w:rsidRPr="00C75B25">
              <w:rPr>
                <w:sz w:val="22"/>
                <w:szCs w:val="22"/>
              </w:rPr>
              <w:t>Индикаторы:</w:t>
            </w:r>
          </w:p>
        </w:tc>
        <w:tc>
          <w:tcPr>
            <w:tcW w:w="850" w:type="dxa"/>
          </w:tcPr>
          <w:p w:rsidR="00135B56" w:rsidRPr="00C75B25" w:rsidRDefault="00135B56" w:rsidP="00C75B2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35B56" w:rsidRPr="00C75B25" w:rsidRDefault="00135B56" w:rsidP="00C75B2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35B56" w:rsidRPr="00C75B25" w:rsidRDefault="00135B56" w:rsidP="00C75B2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135B56" w:rsidRPr="00C75B25" w:rsidRDefault="00135B56" w:rsidP="00C75B2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35B56" w:rsidRPr="00C75B25" w:rsidRDefault="00135B56" w:rsidP="00C75B2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</w:tr>
      <w:tr w:rsidR="00135B56">
        <w:tc>
          <w:tcPr>
            <w:tcW w:w="817" w:type="dxa"/>
          </w:tcPr>
          <w:p w:rsidR="00135B56" w:rsidRPr="00C75B25" w:rsidRDefault="00135B56" w:rsidP="00C75B2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C75B25">
              <w:rPr>
                <w:sz w:val="22"/>
                <w:szCs w:val="22"/>
              </w:rPr>
              <w:t>1.1.</w:t>
            </w:r>
          </w:p>
        </w:tc>
        <w:tc>
          <w:tcPr>
            <w:tcW w:w="6521" w:type="dxa"/>
          </w:tcPr>
          <w:p w:rsidR="00135B56" w:rsidRPr="00CB381C" w:rsidRDefault="00135B56" w:rsidP="00B86D59">
            <w:pPr>
              <w:tabs>
                <w:tab w:val="left" w:pos="3840"/>
              </w:tabs>
              <w:rPr>
                <w:sz w:val="24"/>
                <w:szCs w:val="24"/>
              </w:rPr>
            </w:pPr>
            <w:r w:rsidRPr="001B0E13">
              <w:rPr>
                <w:sz w:val="24"/>
                <w:szCs w:val="24"/>
              </w:rPr>
              <w:t>Доля дорог общего пользования на которых обеспечивается содержание объектов дорожного хозяйства в соответствии с предусмотренными мероприятиями и нормативами от общего объема дорог общего пользования</w:t>
            </w:r>
          </w:p>
        </w:tc>
        <w:tc>
          <w:tcPr>
            <w:tcW w:w="850" w:type="dxa"/>
          </w:tcPr>
          <w:p w:rsidR="00135B56" w:rsidRPr="00C75B25" w:rsidRDefault="00135B56" w:rsidP="00C75B2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135B56" w:rsidRPr="009E17FB" w:rsidRDefault="00D712E7" w:rsidP="009A425D">
            <w:r>
              <w:rPr>
                <w:sz w:val="22"/>
                <w:szCs w:val="22"/>
              </w:rPr>
              <w:t>24,9</w:t>
            </w:r>
          </w:p>
        </w:tc>
        <w:tc>
          <w:tcPr>
            <w:tcW w:w="1843" w:type="dxa"/>
          </w:tcPr>
          <w:p w:rsidR="00135B56" w:rsidRPr="009E17FB" w:rsidRDefault="00D712E7" w:rsidP="009A425D">
            <w:r w:rsidRPr="00D712E7">
              <w:rPr>
                <w:sz w:val="22"/>
                <w:szCs w:val="22"/>
              </w:rPr>
              <w:t>24,9</w:t>
            </w:r>
          </w:p>
        </w:tc>
        <w:tc>
          <w:tcPr>
            <w:tcW w:w="1699" w:type="dxa"/>
          </w:tcPr>
          <w:p w:rsidR="00135B56" w:rsidRPr="009E17FB" w:rsidRDefault="00D712E7" w:rsidP="009A425D">
            <w:r>
              <w:rPr>
                <w:sz w:val="22"/>
                <w:szCs w:val="22"/>
              </w:rPr>
              <w:t>24,9</w:t>
            </w:r>
          </w:p>
        </w:tc>
        <w:tc>
          <w:tcPr>
            <w:tcW w:w="1275" w:type="dxa"/>
          </w:tcPr>
          <w:p w:rsidR="00135B56" w:rsidRPr="009E17FB" w:rsidRDefault="00D712E7" w:rsidP="00E15538">
            <w:r w:rsidRPr="00D712E7">
              <w:rPr>
                <w:sz w:val="22"/>
                <w:szCs w:val="22"/>
              </w:rPr>
              <w:t>24,9</w:t>
            </w:r>
          </w:p>
        </w:tc>
      </w:tr>
      <w:tr w:rsidR="00135B56">
        <w:tc>
          <w:tcPr>
            <w:tcW w:w="817" w:type="dxa"/>
          </w:tcPr>
          <w:p w:rsidR="00135B56" w:rsidRDefault="00135B56" w:rsidP="00C75B2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21" w:type="dxa"/>
          </w:tcPr>
          <w:p w:rsidR="00135B56" w:rsidRPr="00CB381C" w:rsidRDefault="00135B56" w:rsidP="00B86D59">
            <w:pPr>
              <w:tabs>
                <w:tab w:val="left" w:pos="38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1.1.</w:t>
            </w:r>
          </w:p>
        </w:tc>
        <w:tc>
          <w:tcPr>
            <w:tcW w:w="850" w:type="dxa"/>
          </w:tcPr>
          <w:p w:rsidR="00135B56" w:rsidRDefault="00135B56" w:rsidP="00C75B2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35B56" w:rsidRPr="00BA02EF" w:rsidRDefault="00135B56" w:rsidP="009A425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35B56" w:rsidRPr="00BA02EF" w:rsidRDefault="00135B56" w:rsidP="009A425D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135B56" w:rsidRPr="00BA02EF" w:rsidRDefault="00135B56" w:rsidP="009A425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35B56" w:rsidRPr="00BA02EF" w:rsidRDefault="00135B56" w:rsidP="00E15538">
            <w:pPr>
              <w:rPr>
                <w:sz w:val="22"/>
                <w:szCs w:val="22"/>
              </w:rPr>
            </w:pPr>
          </w:p>
        </w:tc>
      </w:tr>
      <w:tr w:rsidR="00135B56">
        <w:tc>
          <w:tcPr>
            <w:tcW w:w="817" w:type="dxa"/>
          </w:tcPr>
          <w:p w:rsidR="00135B56" w:rsidRPr="00C75B25" w:rsidRDefault="00135B56" w:rsidP="00C75B2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135B56" w:rsidRPr="00C75B25" w:rsidRDefault="00135B56" w:rsidP="00C75B2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 w:rsidRPr="00C75B25">
              <w:rPr>
                <w:sz w:val="22"/>
                <w:szCs w:val="22"/>
              </w:rPr>
              <w:t>Непосредственные результаты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850" w:type="dxa"/>
          </w:tcPr>
          <w:p w:rsidR="00135B56" w:rsidRPr="00C75B25" w:rsidRDefault="00135B56" w:rsidP="00C75B2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35B56" w:rsidRPr="00C75B25" w:rsidRDefault="00135B56" w:rsidP="009A425D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35B56" w:rsidRPr="00C75B25" w:rsidRDefault="00135B56" w:rsidP="009A425D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135B56" w:rsidRPr="00C75B25" w:rsidRDefault="00135B56" w:rsidP="009A425D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35B56" w:rsidRPr="00C75B25" w:rsidRDefault="00135B56" w:rsidP="00E15538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</w:tr>
      <w:tr w:rsidR="00135B56">
        <w:tc>
          <w:tcPr>
            <w:tcW w:w="817" w:type="dxa"/>
          </w:tcPr>
          <w:p w:rsidR="00135B56" w:rsidRPr="00C75B25" w:rsidRDefault="00135B56" w:rsidP="00C75B2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C75B25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1.1</w:t>
            </w:r>
          </w:p>
        </w:tc>
        <w:tc>
          <w:tcPr>
            <w:tcW w:w="6521" w:type="dxa"/>
          </w:tcPr>
          <w:p w:rsidR="00135B56" w:rsidRPr="00C75B25" w:rsidRDefault="00135B56" w:rsidP="000E3AC7">
            <w:pPr>
              <w:tabs>
                <w:tab w:val="left" w:pos="3840"/>
              </w:tabs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Протяженность </w:t>
            </w:r>
            <w:r w:rsidRPr="00CB381C">
              <w:rPr>
                <w:sz w:val="24"/>
                <w:szCs w:val="24"/>
              </w:rPr>
              <w:t>дорог общего пользования на которых обеспечивается содержание объектов дорожного хозяйства в соответствии с</w:t>
            </w:r>
            <w:r>
              <w:rPr>
                <w:sz w:val="24"/>
                <w:szCs w:val="24"/>
              </w:rPr>
              <w:t xml:space="preserve"> предусмотренными мероприятиями </w:t>
            </w:r>
            <w:r w:rsidRPr="00CB381C">
              <w:rPr>
                <w:sz w:val="24"/>
                <w:szCs w:val="24"/>
              </w:rPr>
              <w:t>и нормативами</w:t>
            </w:r>
            <w:r>
              <w:rPr>
                <w:sz w:val="24"/>
                <w:szCs w:val="24"/>
              </w:rPr>
              <w:t xml:space="preserve"> .</w:t>
            </w:r>
          </w:p>
        </w:tc>
        <w:tc>
          <w:tcPr>
            <w:tcW w:w="850" w:type="dxa"/>
          </w:tcPr>
          <w:p w:rsidR="00135B56" w:rsidRPr="00AD4894" w:rsidRDefault="00135B56" w:rsidP="00C75B2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 w:rsidRPr="00AD4894">
              <w:rPr>
                <w:sz w:val="22"/>
                <w:szCs w:val="22"/>
              </w:rPr>
              <w:t>Км.</w:t>
            </w:r>
          </w:p>
        </w:tc>
        <w:tc>
          <w:tcPr>
            <w:tcW w:w="1701" w:type="dxa"/>
          </w:tcPr>
          <w:p w:rsidR="00135B56" w:rsidRPr="00AD4894" w:rsidRDefault="00135B56" w:rsidP="005E731C">
            <w:r w:rsidRPr="00AD4894">
              <w:rPr>
                <w:sz w:val="22"/>
                <w:szCs w:val="22"/>
              </w:rPr>
              <w:t>27</w:t>
            </w:r>
            <w:r w:rsidRPr="00AD4894">
              <w:rPr>
                <w:sz w:val="22"/>
                <w:szCs w:val="22"/>
                <w:lang w:val="en-US"/>
              </w:rPr>
              <w:t>9</w:t>
            </w:r>
            <w:r w:rsidRPr="00AD4894">
              <w:rPr>
                <w:sz w:val="22"/>
                <w:szCs w:val="22"/>
              </w:rPr>
              <w:t>,9</w:t>
            </w:r>
          </w:p>
        </w:tc>
        <w:tc>
          <w:tcPr>
            <w:tcW w:w="1843" w:type="dxa"/>
          </w:tcPr>
          <w:p w:rsidR="00135B56" w:rsidRPr="00AD4894" w:rsidRDefault="00135B56" w:rsidP="005E6E7D">
            <w:r w:rsidRPr="00AD4894">
              <w:rPr>
                <w:sz w:val="22"/>
                <w:szCs w:val="22"/>
              </w:rPr>
              <w:t>27</w:t>
            </w:r>
            <w:r w:rsidRPr="00AD4894">
              <w:rPr>
                <w:sz w:val="22"/>
                <w:szCs w:val="22"/>
                <w:lang w:val="en-US"/>
              </w:rPr>
              <w:t>9</w:t>
            </w:r>
            <w:r w:rsidRPr="00AD4894">
              <w:rPr>
                <w:sz w:val="22"/>
                <w:szCs w:val="22"/>
              </w:rPr>
              <w:t>,9</w:t>
            </w:r>
          </w:p>
        </w:tc>
        <w:tc>
          <w:tcPr>
            <w:tcW w:w="1699" w:type="dxa"/>
          </w:tcPr>
          <w:p w:rsidR="00135B56" w:rsidRPr="00AD4894" w:rsidRDefault="00135B56" w:rsidP="005E6E7D">
            <w:r w:rsidRPr="00AD4894">
              <w:rPr>
                <w:sz w:val="22"/>
                <w:szCs w:val="22"/>
              </w:rPr>
              <w:t>27</w:t>
            </w:r>
            <w:r w:rsidRPr="00AD4894">
              <w:rPr>
                <w:sz w:val="22"/>
                <w:szCs w:val="22"/>
                <w:lang w:val="en-US"/>
              </w:rPr>
              <w:t>9</w:t>
            </w:r>
            <w:r w:rsidRPr="00AD4894">
              <w:rPr>
                <w:sz w:val="22"/>
                <w:szCs w:val="22"/>
              </w:rPr>
              <w:t>,9</w:t>
            </w:r>
          </w:p>
        </w:tc>
        <w:tc>
          <w:tcPr>
            <w:tcW w:w="1275" w:type="dxa"/>
          </w:tcPr>
          <w:p w:rsidR="00135B56" w:rsidRPr="00AD4894" w:rsidRDefault="00135B56" w:rsidP="00E15538">
            <w:r w:rsidRPr="00AD4894">
              <w:rPr>
                <w:sz w:val="22"/>
                <w:szCs w:val="22"/>
              </w:rPr>
              <w:t>27</w:t>
            </w:r>
            <w:r w:rsidRPr="00AD4894">
              <w:rPr>
                <w:sz w:val="22"/>
                <w:szCs w:val="22"/>
                <w:lang w:val="en-US"/>
              </w:rPr>
              <w:t>9</w:t>
            </w:r>
            <w:r w:rsidRPr="00AD4894">
              <w:rPr>
                <w:sz w:val="22"/>
                <w:szCs w:val="22"/>
              </w:rPr>
              <w:t>,9</w:t>
            </w:r>
          </w:p>
        </w:tc>
      </w:tr>
      <w:tr w:rsidR="00135B56">
        <w:tc>
          <w:tcPr>
            <w:tcW w:w="9889" w:type="dxa"/>
            <w:gridSpan w:val="4"/>
          </w:tcPr>
          <w:p w:rsidR="00135B56" w:rsidRPr="004C3914" w:rsidRDefault="00135B56" w:rsidP="00000C0E">
            <w:pPr>
              <w:rPr>
                <w:sz w:val="22"/>
                <w:szCs w:val="22"/>
              </w:rPr>
            </w:pPr>
            <w:r w:rsidRPr="004C3914">
              <w:rPr>
                <w:sz w:val="22"/>
                <w:szCs w:val="22"/>
              </w:rPr>
              <w:t>Подпрограмма2. «Ремонт дорог общего пользования, тротуаров»</w:t>
            </w:r>
          </w:p>
        </w:tc>
        <w:tc>
          <w:tcPr>
            <w:tcW w:w="1843" w:type="dxa"/>
          </w:tcPr>
          <w:p w:rsidR="00135B56" w:rsidRPr="00201B30" w:rsidRDefault="00135B56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135B56" w:rsidRPr="00201B30" w:rsidRDefault="00135B5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35B56" w:rsidRPr="00201B30" w:rsidRDefault="00135B56" w:rsidP="009A425D">
            <w:pPr>
              <w:rPr>
                <w:sz w:val="22"/>
                <w:szCs w:val="22"/>
              </w:rPr>
            </w:pPr>
          </w:p>
        </w:tc>
      </w:tr>
      <w:tr w:rsidR="00135B56">
        <w:tc>
          <w:tcPr>
            <w:tcW w:w="817" w:type="dxa"/>
          </w:tcPr>
          <w:p w:rsidR="00135B56" w:rsidRPr="00C75B25" w:rsidRDefault="00135B56" w:rsidP="00C75B2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135B56" w:rsidRPr="00C75B25" w:rsidRDefault="00135B56" w:rsidP="00C75B2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 w:rsidRPr="00C75B25">
              <w:rPr>
                <w:sz w:val="22"/>
                <w:szCs w:val="22"/>
              </w:rPr>
              <w:t>Индикаторы:</w:t>
            </w:r>
          </w:p>
        </w:tc>
        <w:tc>
          <w:tcPr>
            <w:tcW w:w="850" w:type="dxa"/>
          </w:tcPr>
          <w:p w:rsidR="00135B56" w:rsidRPr="00C75B25" w:rsidRDefault="00135B56" w:rsidP="00C75B2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35B56" w:rsidRDefault="00135B56" w:rsidP="009A425D"/>
        </w:tc>
        <w:tc>
          <w:tcPr>
            <w:tcW w:w="1843" w:type="dxa"/>
          </w:tcPr>
          <w:p w:rsidR="00135B56" w:rsidRDefault="00135B56" w:rsidP="009A425D"/>
        </w:tc>
        <w:tc>
          <w:tcPr>
            <w:tcW w:w="1699" w:type="dxa"/>
          </w:tcPr>
          <w:p w:rsidR="00135B56" w:rsidRDefault="00135B56" w:rsidP="009A425D"/>
        </w:tc>
        <w:tc>
          <w:tcPr>
            <w:tcW w:w="1275" w:type="dxa"/>
          </w:tcPr>
          <w:p w:rsidR="00135B56" w:rsidRDefault="00135B56"/>
        </w:tc>
      </w:tr>
      <w:tr w:rsidR="00135B56">
        <w:tc>
          <w:tcPr>
            <w:tcW w:w="817" w:type="dxa"/>
          </w:tcPr>
          <w:p w:rsidR="00135B56" w:rsidRPr="00C75B25" w:rsidRDefault="00135B56" w:rsidP="009E3B68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И2</w:t>
            </w:r>
            <w:r w:rsidRPr="00C75B2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C75B25">
              <w:rPr>
                <w:sz w:val="22"/>
                <w:szCs w:val="22"/>
              </w:rPr>
              <w:t>.</w:t>
            </w:r>
          </w:p>
        </w:tc>
        <w:tc>
          <w:tcPr>
            <w:tcW w:w="6521" w:type="dxa"/>
          </w:tcPr>
          <w:p w:rsidR="00135B56" w:rsidRPr="00CF0250" w:rsidRDefault="00135B56" w:rsidP="00B86D59">
            <w:pPr>
              <w:tabs>
                <w:tab w:val="left" w:pos="3840"/>
              </w:tabs>
              <w:rPr>
                <w:sz w:val="24"/>
                <w:szCs w:val="24"/>
              </w:rPr>
            </w:pPr>
            <w:r w:rsidRPr="004C3914">
              <w:rPr>
                <w:sz w:val="24"/>
                <w:szCs w:val="24"/>
              </w:rPr>
              <w:t>Доля площади отремонтированных дорог общего пользования, тротуаров, от общей площади дорог общего пользования, тротуаров, требующих ремонта</w:t>
            </w:r>
          </w:p>
        </w:tc>
        <w:tc>
          <w:tcPr>
            <w:tcW w:w="850" w:type="dxa"/>
          </w:tcPr>
          <w:p w:rsidR="00135B56" w:rsidRPr="00C75B25" w:rsidRDefault="00135B56" w:rsidP="00C75B2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135B56" w:rsidRDefault="00135B56" w:rsidP="009A425D">
            <w:r w:rsidRPr="0048438F">
              <w:rPr>
                <w:sz w:val="22"/>
                <w:szCs w:val="22"/>
              </w:rPr>
              <w:t>1,1</w:t>
            </w:r>
          </w:p>
        </w:tc>
        <w:tc>
          <w:tcPr>
            <w:tcW w:w="1843" w:type="dxa"/>
          </w:tcPr>
          <w:p w:rsidR="00135B56" w:rsidRDefault="00135B56" w:rsidP="009A425D">
            <w:r w:rsidRPr="0048438F">
              <w:rPr>
                <w:sz w:val="22"/>
                <w:szCs w:val="22"/>
              </w:rPr>
              <w:t>1,1</w:t>
            </w:r>
          </w:p>
        </w:tc>
        <w:tc>
          <w:tcPr>
            <w:tcW w:w="1699" w:type="dxa"/>
          </w:tcPr>
          <w:p w:rsidR="00135B56" w:rsidRDefault="00135B56" w:rsidP="009A425D">
            <w:r w:rsidRPr="0048438F">
              <w:rPr>
                <w:sz w:val="22"/>
                <w:szCs w:val="22"/>
              </w:rPr>
              <w:t>1,1</w:t>
            </w:r>
          </w:p>
        </w:tc>
        <w:tc>
          <w:tcPr>
            <w:tcW w:w="1275" w:type="dxa"/>
          </w:tcPr>
          <w:p w:rsidR="00135B56" w:rsidRDefault="00135B56">
            <w:r w:rsidRPr="0048438F">
              <w:rPr>
                <w:sz w:val="22"/>
                <w:szCs w:val="22"/>
              </w:rPr>
              <w:t>1,1</w:t>
            </w:r>
          </w:p>
        </w:tc>
      </w:tr>
      <w:tr w:rsidR="00135B56">
        <w:tc>
          <w:tcPr>
            <w:tcW w:w="817" w:type="dxa"/>
          </w:tcPr>
          <w:p w:rsidR="00135B56" w:rsidRDefault="00135B56" w:rsidP="009E3B68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21" w:type="dxa"/>
          </w:tcPr>
          <w:p w:rsidR="00135B56" w:rsidRPr="00CF0250" w:rsidRDefault="00135B56" w:rsidP="00B86D59">
            <w:pPr>
              <w:tabs>
                <w:tab w:val="left" w:pos="38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</w:t>
            </w:r>
            <w:r w:rsidRPr="004C3914">
              <w:rPr>
                <w:sz w:val="24"/>
                <w:szCs w:val="24"/>
              </w:rPr>
              <w:t>.1.</w:t>
            </w:r>
          </w:p>
        </w:tc>
        <w:tc>
          <w:tcPr>
            <w:tcW w:w="850" w:type="dxa"/>
          </w:tcPr>
          <w:p w:rsidR="00135B56" w:rsidRDefault="00135B56" w:rsidP="00C75B2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35B56" w:rsidRPr="0048438F" w:rsidRDefault="00135B56" w:rsidP="009A425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35B56" w:rsidRPr="0048438F" w:rsidRDefault="00135B56" w:rsidP="009A425D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135B56" w:rsidRPr="0048438F" w:rsidRDefault="00135B56" w:rsidP="009A425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35B56" w:rsidRPr="0048438F" w:rsidRDefault="00135B56">
            <w:pPr>
              <w:rPr>
                <w:sz w:val="22"/>
                <w:szCs w:val="22"/>
              </w:rPr>
            </w:pPr>
          </w:p>
        </w:tc>
      </w:tr>
      <w:tr w:rsidR="00135B56">
        <w:tc>
          <w:tcPr>
            <w:tcW w:w="817" w:type="dxa"/>
          </w:tcPr>
          <w:p w:rsidR="00135B56" w:rsidRPr="00C75B25" w:rsidRDefault="00135B56" w:rsidP="009E3B68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135B56" w:rsidRPr="00C75B25" w:rsidRDefault="00135B56" w:rsidP="00C75B2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 w:rsidRPr="00C75B25">
              <w:rPr>
                <w:sz w:val="22"/>
                <w:szCs w:val="22"/>
              </w:rPr>
              <w:t>Непосредственные результаты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850" w:type="dxa"/>
          </w:tcPr>
          <w:p w:rsidR="00135B56" w:rsidRPr="00C75B25" w:rsidRDefault="00135B56" w:rsidP="00C75B2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35B56" w:rsidRPr="00C47A5E" w:rsidRDefault="00135B56" w:rsidP="009A425D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35B56" w:rsidRPr="00C75B25" w:rsidRDefault="00135B56" w:rsidP="009A425D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135B56" w:rsidRPr="00C75B25" w:rsidRDefault="00135B56" w:rsidP="009A425D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35B56" w:rsidRPr="00C75B25" w:rsidRDefault="00135B56" w:rsidP="00C75B2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</w:tr>
      <w:tr w:rsidR="00135B56">
        <w:tc>
          <w:tcPr>
            <w:tcW w:w="817" w:type="dxa"/>
          </w:tcPr>
          <w:p w:rsidR="00135B56" w:rsidRPr="00C75B25" w:rsidRDefault="00135B56" w:rsidP="009E3B68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Р2</w:t>
            </w:r>
            <w:r w:rsidRPr="00C75B2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C75B2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521" w:type="dxa"/>
          </w:tcPr>
          <w:p w:rsidR="00135B56" w:rsidRPr="00554909" w:rsidRDefault="00135B56" w:rsidP="00554909">
            <w:pPr>
              <w:tabs>
                <w:tab w:val="left" w:pos="3840"/>
              </w:tabs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Площадь отремонтированных дорог</w:t>
            </w:r>
            <w:r>
              <w:rPr>
                <w:sz w:val="24"/>
                <w:szCs w:val="24"/>
              </w:rPr>
              <w:t xml:space="preserve"> общего пользования, тротуаров. *</w:t>
            </w:r>
          </w:p>
        </w:tc>
        <w:tc>
          <w:tcPr>
            <w:tcW w:w="850" w:type="dxa"/>
          </w:tcPr>
          <w:p w:rsidR="00135B56" w:rsidRPr="00C75B25" w:rsidRDefault="00135B56" w:rsidP="00C75B2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Тыс.м2</w:t>
            </w:r>
          </w:p>
        </w:tc>
        <w:tc>
          <w:tcPr>
            <w:tcW w:w="1701" w:type="dxa"/>
          </w:tcPr>
          <w:p w:rsidR="00135B56" w:rsidRDefault="00135B56" w:rsidP="009A425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</w:t>
            </w:r>
          </w:p>
          <w:p w:rsidR="00135B56" w:rsidRPr="00021E7B" w:rsidRDefault="00135B56" w:rsidP="009A425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35B56" w:rsidRPr="00883244" w:rsidRDefault="00135B56" w:rsidP="009A425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699" w:type="dxa"/>
          </w:tcPr>
          <w:p w:rsidR="00135B56" w:rsidRPr="00883244" w:rsidRDefault="00135B56" w:rsidP="009A425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</w:tcPr>
          <w:p w:rsidR="00135B56" w:rsidRPr="00883244" w:rsidRDefault="00135B56" w:rsidP="009C0013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135B56">
        <w:tc>
          <w:tcPr>
            <w:tcW w:w="817" w:type="dxa"/>
          </w:tcPr>
          <w:p w:rsidR="00135B56" w:rsidRDefault="00135B56" w:rsidP="009E3B68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521" w:type="dxa"/>
          </w:tcPr>
          <w:p w:rsidR="00135B56" w:rsidRPr="00554909" w:rsidRDefault="00135B56" w:rsidP="00554909">
            <w:pPr>
              <w:tabs>
                <w:tab w:val="left" w:pos="38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2.2</w:t>
            </w:r>
            <w:r w:rsidRPr="008A57C8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35B56" w:rsidRDefault="00135B56" w:rsidP="00C75B2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35B56" w:rsidRPr="00021E7B" w:rsidRDefault="00135B56" w:rsidP="009A425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35B56" w:rsidRPr="00883244" w:rsidRDefault="00135B56" w:rsidP="009A425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135B56" w:rsidRPr="00883244" w:rsidRDefault="00135B56" w:rsidP="009A425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35B56" w:rsidRPr="00883244" w:rsidRDefault="00135B56" w:rsidP="009C0013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</w:tr>
      <w:tr w:rsidR="00135B56">
        <w:tc>
          <w:tcPr>
            <w:tcW w:w="817" w:type="dxa"/>
          </w:tcPr>
          <w:p w:rsidR="00135B56" w:rsidRDefault="00135B56" w:rsidP="009E3B68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135B56" w:rsidRPr="00C75B25" w:rsidRDefault="00135B56" w:rsidP="0080368A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 w:rsidRPr="00C75B25">
              <w:rPr>
                <w:sz w:val="22"/>
                <w:szCs w:val="22"/>
              </w:rPr>
              <w:t>Непосредственные результаты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850" w:type="dxa"/>
          </w:tcPr>
          <w:p w:rsidR="00135B56" w:rsidRDefault="00135B56" w:rsidP="00C75B2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35B56" w:rsidRPr="00021E7B" w:rsidRDefault="00135B56" w:rsidP="009A425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35B56" w:rsidRPr="00883244" w:rsidRDefault="00135B56" w:rsidP="009A425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135B56" w:rsidRPr="00883244" w:rsidRDefault="00135B56" w:rsidP="009A425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35B56" w:rsidRPr="00883244" w:rsidRDefault="00135B56" w:rsidP="009C0013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</w:tr>
      <w:tr w:rsidR="00135B56">
        <w:tc>
          <w:tcPr>
            <w:tcW w:w="817" w:type="dxa"/>
          </w:tcPr>
          <w:p w:rsidR="00135B56" w:rsidRDefault="00135B56" w:rsidP="009E3B68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Р2.2</w:t>
            </w:r>
            <w:r w:rsidRPr="008A57C8">
              <w:rPr>
                <w:sz w:val="22"/>
                <w:szCs w:val="22"/>
              </w:rPr>
              <w:t>.1</w:t>
            </w:r>
          </w:p>
        </w:tc>
        <w:tc>
          <w:tcPr>
            <w:tcW w:w="6521" w:type="dxa"/>
          </w:tcPr>
          <w:p w:rsidR="00135B56" w:rsidRPr="00554909" w:rsidRDefault="00135B56" w:rsidP="0080368A">
            <w:pPr>
              <w:tabs>
                <w:tab w:val="left" w:pos="3840"/>
              </w:tabs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Площадь отремонтированных дорог</w:t>
            </w:r>
            <w:r>
              <w:rPr>
                <w:sz w:val="24"/>
                <w:szCs w:val="24"/>
              </w:rPr>
              <w:t xml:space="preserve"> общего пользования, тротуаров. *</w:t>
            </w:r>
          </w:p>
        </w:tc>
        <w:tc>
          <w:tcPr>
            <w:tcW w:w="850" w:type="dxa"/>
          </w:tcPr>
          <w:p w:rsidR="00135B56" w:rsidRDefault="00135B56" w:rsidP="00C75B2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 w:rsidRPr="001D57F7">
              <w:rPr>
                <w:sz w:val="22"/>
                <w:szCs w:val="22"/>
              </w:rPr>
              <w:t>Тыс.м2</w:t>
            </w:r>
          </w:p>
        </w:tc>
        <w:tc>
          <w:tcPr>
            <w:tcW w:w="1701" w:type="dxa"/>
          </w:tcPr>
          <w:p w:rsidR="00135B56" w:rsidRDefault="00135B56" w:rsidP="009A425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19,2</w:t>
            </w:r>
          </w:p>
          <w:p w:rsidR="00135B56" w:rsidRPr="00021E7B" w:rsidRDefault="00135B56" w:rsidP="009A425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35B56" w:rsidRPr="00883244" w:rsidRDefault="00135B56" w:rsidP="009A425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699" w:type="dxa"/>
          </w:tcPr>
          <w:p w:rsidR="00135B56" w:rsidRPr="00883244" w:rsidRDefault="00135B56" w:rsidP="009A425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75" w:type="dxa"/>
          </w:tcPr>
          <w:p w:rsidR="00135B56" w:rsidRPr="00883244" w:rsidRDefault="00135B56" w:rsidP="009C0013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135B56">
        <w:tc>
          <w:tcPr>
            <w:tcW w:w="817" w:type="dxa"/>
          </w:tcPr>
          <w:p w:rsidR="00135B56" w:rsidRDefault="00135B56" w:rsidP="009E3B68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6521" w:type="dxa"/>
          </w:tcPr>
          <w:p w:rsidR="00135B56" w:rsidRPr="00554909" w:rsidRDefault="00135B56" w:rsidP="0080368A">
            <w:pPr>
              <w:tabs>
                <w:tab w:val="left" w:pos="38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2.5</w:t>
            </w:r>
            <w:r w:rsidRPr="008A57C8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35B56" w:rsidRDefault="00135B56" w:rsidP="00C75B2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35B56" w:rsidRPr="00021E7B" w:rsidRDefault="00135B56" w:rsidP="009A425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35B56" w:rsidRPr="00883244" w:rsidRDefault="00135B56" w:rsidP="009A425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135B56" w:rsidRPr="00883244" w:rsidRDefault="00135B56" w:rsidP="009A425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35B56" w:rsidRPr="00883244" w:rsidRDefault="00135B56" w:rsidP="009C0013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</w:tr>
      <w:tr w:rsidR="00135B56">
        <w:tc>
          <w:tcPr>
            <w:tcW w:w="817" w:type="dxa"/>
          </w:tcPr>
          <w:p w:rsidR="00135B56" w:rsidRDefault="00135B56" w:rsidP="009E3B68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135B56" w:rsidRPr="00C75B25" w:rsidRDefault="00135B56" w:rsidP="0080368A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 w:rsidRPr="00C75B25">
              <w:rPr>
                <w:sz w:val="22"/>
                <w:szCs w:val="22"/>
              </w:rPr>
              <w:t>Непосредственные результаты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850" w:type="dxa"/>
          </w:tcPr>
          <w:p w:rsidR="00135B56" w:rsidRDefault="00135B56" w:rsidP="00C75B2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35B56" w:rsidRPr="00021E7B" w:rsidRDefault="00135B56" w:rsidP="009A425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35B56" w:rsidRPr="00883244" w:rsidRDefault="00135B56" w:rsidP="009A425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135B56" w:rsidRPr="00883244" w:rsidRDefault="00135B56" w:rsidP="009A425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35B56" w:rsidRPr="00883244" w:rsidRDefault="00135B56" w:rsidP="009C0013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</w:tr>
      <w:tr w:rsidR="00135B56">
        <w:tc>
          <w:tcPr>
            <w:tcW w:w="817" w:type="dxa"/>
          </w:tcPr>
          <w:p w:rsidR="00135B56" w:rsidRDefault="00135B56" w:rsidP="009E3B68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Р2.5</w:t>
            </w:r>
            <w:r w:rsidRPr="008A57C8">
              <w:rPr>
                <w:sz w:val="22"/>
                <w:szCs w:val="22"/>
              </w:rPr>
              <w:t>.1</w:t>
            </w:r>
          </w:p>
        </w:tc>
        <w:tc>
          <w:tcPr>
            <w:tcW w:w="6521" w:type="dxa"/>
          </w:tcPr>
          <w:p w:rsidR="00135B56" w:rsidRPr="00554909" w:rsidRDefault="00135B56" w:rsidP="0080368A">
            <w:pPr>
              <w:tabs>
                <w:tab w:val="left" w:pos="3840"/>
              </w:tabs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Площадь отремонтированных дорог</w:t>
            </w:r>
            <w:r>
              <w:rPr>
                <w:sz w:val="24"/>
                <w:szCs w:val="24"/>
              </w:rPr>
              <w:t xml:space="preserve"> общего пользования, тротуаров. *</w:t>
            </w:r>
          </w:p>
        </w:tc>
        <w:tc>
          <w:tcPr>
            <w:tcW w:w="850" w:type="dxa"/>
          </w:tcPr>
          <w:p w:rsidR="00135B56" w:rsidRDefault="00135B56" w:rsidP="00C75B2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 w:rsidRPr="001D57F7">
              <w:rPr>
                <w:sz w:val="22"/>
                <w:szCs w:val="22"/>
              </w:rPr>
              <w:t>Тыс.м2</w:t>
            </w:r>
          </w:p>
        </w:tc>
        <w:tc>
          <w:tcPr>
            <w:tcW w:w="1701" w:type="dxa"/>
          </w:tcPr>
          <w:p w:rsidR="00135B56" w:rsidRDefault="00135B56" w:rsidP="009A425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 w:rsidRPr="00021E7B">
              <w:rPr>
                <w:sz w:val="22"/>
                <w:szCs w:val="22"/>
              </w:rPr>
              <w:t>21,2</w:t>
            </w:r>
          </w:p>
          <w:p w:rsidR="00135B56" w:rsidRPr="00021E7B" w:rsidRDefault="00135B56" w:rsidP="009A425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35B56" w:rsidRPr="00883244" w:rsidRDefault="00135B56" w:rsidP="009A425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699" w:type="dxa"/>
          </w:tcPr>
          <w:p w:rsidR="00135B56" w:rsidRPr="00883244" w:rsidRDefault="00135B56" w:rsidP="009A425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75" w:type="dxa"/>
          </w:tcPr>
          <w:p w:rsidR="00135B56" w:rsidRPr="00883244" w:rsidRDefault="00135B56" w:rsidP="009C0013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135B56">
        <w:tc>
          <w:tcPr>
            <w:tcW w:w="817" w:type="dxa"/>
          </w:tcPr>
          <w:p w:rsidR="00135B56" w:rsidRPr="0073700A" w:rsidRDefault="00135B56" w:rsidP="00B6470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 w:rsidRPr="0073700A">
              <w:rPr>
                <w:sz w:val="22"/>
                <w:szCs w:val="22"/>
              </w:rPr>
              <w:t>5</w:t>
            </w:r>
          </w:p>
        </w:tc>
        <w:tc>
          <w:tcPr>
            <w:tcW w:w="6521" w:type="dxa"/>
          </w:tcPr>
          <w:p w:rsidR="00135B56" w:rsidRPr="0073700A" w:rsidRDefault="00135B56" w:rsidP="00B64705">
            <w:pPr>
              <w:tabs>
                <w:tab w:val="left" w:pos="3840"/>
              </w:tabs>
              <w:rPr>
                <w:sz w:val="24"/>
                <w:szCs w:val="24"/>
              </w:rPr>
            </w:pPr>
            <w:r w:rsidRPr="0073700A">
              <w:rPr>
                <w:sz w:val="24"/>
                <w:szCs w:val="24"/>
              </w:rPr>
              <w:t>Основное мероприятие 2.3.</w:t>
            </w:r>
          </w:p>
        </w:tc>
        <w:tc>
          <w:tcPr>
            <w:tcW w:w="850" w:type="dxa"/>
          </w:tcPr>
          <w:p w:rsidR="00135B56" w:rsidRPr="0073700A" w:rsidRDefault="00135B56" w:rsidP="00B6470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35B56" w:rsidRPr="0073700A" w:rsidRDefault="00135B56" w:rsidP="009A425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35B56" w:rsidRPr="0073700A" w:rsidRDefault="00135B56" w:rsidP="009A425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135B56" w:rsidRPr="0073700A" w:rsidRDefault="00135B56" w:rsidP="009A425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35B56" w:rsidRPr="0073700A" w:rsidRDefault="00135B56" w:rsidP="009C0013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</w:tr>
      <w:tr w:rsidR="00135B56">
        <w:tc>
          <w:tcPr>
            <w:tcW w:w="817" w:type="dxa"/>
          </w:tcPr>
          <w:p w:rsidR="00135B56" w:rsidRPr="0073700A" w:rsidRDefault="00135B56" w:rsidP="00B6470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135B56" w:rsidRPr="0073700A" w:rsidRDefault="00135B56" w:rsidP="00B6470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 w:rsidRPr="0073700A">
              <w:rPr>
                <w:sz w:val="22"/>
                <w:szCs w:val="22"/>
              </w:rPr>
              <w:t>Непосредственные результаты:</w:t>
            </w:r>
          </w:p>
        </w:tc>
        <w:tc>
          <w:tcPr>
            <w:tcW w:w="850" w:type="dxa"/>
          </w:tcPr>
          <w:p w:rsidR="00135B56" w:rsidRPr="0073700A" w:rsidRDefault="00135B56" w:rsidP="00B6470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35B56" w:rsidRPr="0073700A" w:rsidRDefault="00135B56" w:rsidP="009A425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35B56" w:rsidRPr="0073700A" w:rsidRDefault="00135B56" w:rsidP="009A425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135B56" w:rsidRPr="0073700A" w:rsidRDefault="00135B56" w:rsidP="009A425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35B56" w:rsidRPr="0073700A" w:rsidRDefault="00135B56" w:rsidP="009C0013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</w:tr>
      <w:tr w:rsidR="00135B56">
        <w:tc>
          <w:tcPr>
            <w:tcW w:w="817" w:type="dxa"/>
          </w:tcPr>
          <w:p w:rsidR="00135B56" w:rsidRPr="0073700A" w:rsidRDefault="00135B56" w:rsidP="00B6470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 w:rsidRPr="0073700A">
              <w:rPr>
                <w:sz w:val="22"/>
                <w:szCs w:val="22"/>
              </w:rPr>
              <w:t>Р2.3.1</w:t>
            </w:r>
          </w:p>
        </w:tc>
        <w:tc>
          <w:tcPr>
            <w:tcW w:w="6521" w:type="dxa"/>
          </w:tcPr>
          <w:p w:rsidR="00135B56" w:rsidRPr="0073700A" w:rsidRDefault="00135B56" w:rsidP="00B64705">
            <w:pPr>
              <w:tabs>
                <w:tab w:val="left" w:pos="3840"/>
              </w:tabs>
              <w:rPr>
                <w:sz w:val="24"/>
                <w:szCs w:val="24"/>
              </w:rPr>
            </w:pPr>
            <w:r w:rsidRPr="0073700A">
              <w:rPr>
                <w:sz w:val="24"/>
                <w:szCs w:val="24"/>
              </w:rPr>
              <w:t>Площадь отремонтированных дорог общего пользования, тротуаров. *</w:t>
            </w:r>
          </w:p>
        </w:tc>
        <w:tc>
          <w:tcPr>
            <w:tcW w:w="850" w:type="dxa"/>
          </w:tcPr>
          <w:p w:rsidR="00135B56" w:rsidRPr="0073700A" w:rsidRDefault="00135B56" w:rsidP="00B6470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 w:rsidRPr="0073700A">
              <w:rPr>
                <w:sz w:val="22"/>
                <w:szCs w:val="22"/>
              </w:rPr>
              <w:t>Тыс.м2</w:t>
            </w:r>
          </w:p>
        </w:tc>
        <w:tc>
          <w:tcPr>
            <w:tcW w:w="1701" w:type="dxa"/>
          </w:tcPr>
          <w:p w:rsidR="00135B56" w:rsidRDefault="00135B56" w:rsidP="009A425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  <w:p w:rsidR="00135B56" w:rsidRPr="000B202F" w:rsidRDefault="00135B56" w:rsidP="009A425D">
            <w:pPr>
              <w:tabs>
                <w:tab w:val="left" w:pos="3840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35B56" w:rsidRPr="00A641B5" w:rsidRDefault="00135B56" w:rsidP="009A425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699" w:type="dxa"/>
          </w:tcPr>
          <w:p w:rsidR="00135B56" w:rsidRPr="00A641B5" w:rsidRDefault="00135B56" w:rsidP="009A425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75" w:type="dxa"/>
          </w:tcPr>
          <w:p w:rsidR="00135B56" w:rsidRPr="00A641B5" w:rsidRDefault="00135B56" w:rsidP="009C0013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135B56">
        <w:tc>
          <w:tcPr>
            <w:tcW w:w="9889" w:type="dxa"/>
            <w:gridSpan w:val="4"/>
          </w:tcPr>
          <w:p w:rsidR="00135B56" w:rsidRPr="00D350CF" w:rsidRDefault="00135B56" w:rsidP="00000C0E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 w:rsidRPr="00D350CF">
              <w:rPr>
                <w:sz w:val="22"/>
                <w:szCs w:val="22"/>
              </w:rPr>
              <w:t>3 Подпрограмма «Безопасность дорожного движения в городском округе г.Бор»</w:t>
            </w:r>
          </w:p>
        </w:tc>
        <w:tc>
          <w:tcPr>
            <w:tcW w:w="1843" w:type="dxa"/>
          </w:tcPr>
          <w:p w:rsidR="00135B56" w:rsidRDefault="00135B56" w:rsidP="00C75B2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135B56" w:rsidRDefault="00135B56" w:rsidP="00C75B2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35B56" w:rsidRDefault="00135B56" w:rsidP="009A425D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</w:tr>
      <w:tr w:rsidR="00135B56">
        <w:tc>
          <w:tcPr>
            <w:tcW w:w="817" w:type="dxa"/>
          </w:tcPr>
          <w:p w:rsidR="00135B56" w:rsidRPr="00C75B25" w:rsidRDefault="00135B56" w:rsidP="00C75B2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135B56" w:rsidRPr="00C75B25" w:rsidRDefault="00135B56" w:rsidP="00C75B2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 w:rsidRPr="00C75B25">
              <w:rPr>
                <w:sz w:val="22"/>
                <w:szCs w:val="22"/>
              </w:rPr>
              <w:t>Индикаторы:</w:t>
            </w:r>
          </w:p>
        </w:tc>
        <w:tc>
          <w:tcPr>
            <w:tcW w:w="850" w:type="dxa"/>
          </w:tcPr>
          <w:p w:rsidR="00135B56" w:rsidRPr="00C75B25" w:rsidRDefault="00135B56" w:rsidP="00C75B2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35B56" w:rsidRPr="00C75B25" w:rsidRDefault="00135B56" w:rsidP="009A425D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35B56" w:rsidRPr="00C75B25" w:rsidRDefault="00135B56" w:rsidP="009A425D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135B56" w:rsidRPr="00C75B25" w:rsidRDefault="00135B56" w:rsidP="009A425D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35B56" w:rsidRPr="00C75B25" w:rsidRDefault="00135B56" w:rsidP="00C75B2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</w:tr>
      <w:tr w:rsidR="00135B56">
        <w:tc>
          <w:tcPr>
            <w:tcW w:w="817" w:type="dxa"/>
          </w:tcPr>
          <w:p w:rsidR="00135B56" w:rsidRPr="00C75B25" w:rsidRDefault="00135B56" w:rsidP="00C75B2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И3</w:t>
            </w:r>
            <w:r w:rsidRPr="00C75B2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6521" w:type="dxa"/>
          </w:tcPr>
          <w:p w:rsidR="00135B56" w:rsidRPr="00554909" w:rsidRDefault="00135B56" w:rsidP="007A31B3">
            <w:pPr>
              <w:tabs>
                <w:tab w:val="left" w:pos="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выполненных мероприятий по формированию общественного мнения по проблеме БДД, сокращению дорожно-транспортного травмотизма, совершенствованию организации движения транспорта и пешеходов от общего количества плановых мероприятий</w:t>
            </w:r>
          </w:p>
        </w:tc>
        <w:tc>
          <w:tcPr>
            <w:tcW w:w="850" w:type="dxa"/>
          </w:tcPr>
          <w:p w:rsidR="00135B56" w:rsidRDefault="00135B56" w:rsidP="007A31B3">
            <w:pPr>
              <w:jc w:val="center"/>
              <w:rPr>
                <w:iCs/>
                <w:sz w:val="24"/>
                <w:szCs w:val="24"/>
              </w:rPr>
            </w:pPr>
          </w:p>
          <w:p w:rsidR="00135B56" w:rsidRPr="00D23C44" w:rsidRDefault="00135B56" w:rsidP="007A31B3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135B56" w:rsidRDefault="00135B56" w:rsidP="009A425D">
            <w:pPr>
              <w:jc w:val="center"/>
              <w:rPr>
                <w:sz w:val="22"/>
                <w:szCs w:val="22"/>
              </w:rPr>
            </w:pPr>
          </w:p>
          <w:p w:rsidR="00135B56" w:rsidRDefault="00135B56" w:rsidP="009A425D">
            <w:pPr>
              <w:jc w:val="center"/>
            </w:pPr>
            <w:r w:rsidRPr="00EF065E"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</w:tcPr>
          <w:p w:rsidR="00135B56" w:rsidRDefault="00135B56" w:rsidP="009A425D">
            <w:pPr>
              <w:jc w:val="center"/>
              <w:rPr>
                <w:sz w:val="22"/>
                <w:szCs w:val="22"/>
              </w:rPr>
            </w:pPr>
          </w:p>
          <w:p w:rsidR="00135B56" w:rsidRDefault="00135B56" w:rsidP="009A425D">
            <w:pPr>
              <w:jc w:val="center"/>
            </w:pPr>
            <w:r w:rsidRPr="00EF065E">
              <w:rPr>
                <w:sz w:val="22"/>
                <w:szCs w:val="22"/>
              </w:rPr>
              <w:t>100</w:t>
            </w:r>
          </w:p>
        </w:tc>
        <w:tc>
          <w:tcPr>
            <w:tcW w:w="1699" w:type="dxa"/>
          </w:tcPr>
          <w:p w:rsidR="00135B56" w:rsidRDefault="00135B56" w:rsidP="009A425D">
            <w:pPr>
              <w:jc w:val="center"/>
              <w:rPr>
                <w:sz w:val="22"/>
                <w:szCs w:val="22"/>
              </w:rPr>
            </w:pPr>
          </w:p>
          <w:p w:rsidR="00135B56" w:rsidRDefault="00135B56" w:rsidP="009A425D">
            <w:pPr>
              <w:jc w:val="center"/>
            </w:pPr>
            <w:r w:rsidRPr="00EF065E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135B56" w:rsidRDefault="00135B56" w:rsidP="00610175">
            <w:pPr>
              <w:jc w:val="center"/>
              <w:rPr>
                <w:sz w:val="22"/>
                <w:szCs w:val="22"/>
              </w:rPr>
            </w:pPr>
          </w:p>
          <w:p w:rsidR="00135B56" w:rsidRDefault="00135B56" w:rsidP="00610175">
            <w:pPr>
              <w:jc w:val="center"/>
            </w:pPr>
            <w:r w:rsidRPr="00EF065E">
              <w:rPr>
                <w:sz w:val="22"/>
                <w:szCs w:val="22"/>
              </w:rPr>
              <w:t>100</w:t>
            </w:r>
          </w:p>
        </w:tc>
      </w:tr>
      <w:tr w:rsidR="00135B56">
        <w:tc>
          <w:tcPr>
            <w:tcW w:w="817" w:type="dxa"/>
          </w:tcPr>
          <w:p w:rsidR="00135B56" w:rsidRDefault="00135B56" w:rsidP="00C75B2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521" w:type="dxa"/>
          </w:tcPr>
          <w:p w:rsidR="00135B56" w:rsidRDefault="00135B56" w:rsidP="00C62886">
            <w:pPr>
              <w:tabs>
                <w:tab w:val="left" w:pos="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3.1</w:t>
            </w:r>
            <w:r w:rsidRPr="008A57C8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35B56" w:rsidRDefault="00135B56" w:rsidP="007A31B3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35B56" w:rsidRDefault="00135B56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35B56" w:rsidRDefault="00135B56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135B56" w:rsidRDefault="00135B56" w:rsidP="009A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35B56" w:rsidRDefault="00135B56" w:rsidP="00610175">
            <w:pPr>
              <w:jc w:val="center"/>
              <w:rPr>
                <w:sz w:val="22"/>
                <w:szCs w:val="22"/>
              </w:rPr>
            </w:pPr>
          </w:p>
        </w:tc>
      </w:tr>
      <w:tr w:rsidR="00135B56">
        <w:tc>
          <w:tcPr>
            <w:tcW w:w="817" w:type="dxa"/>
          </w:tcPr>
          <w:p w:rsidR="00135B56" w:rsidRDefault="00135B56" w:rsidP="00C75B2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135B56" w:rsidRPr="00554909" w:rsidRDefault="00135B56" w:rsidP="00C75B25">
            <w:pPr>
              <w:tabs>
                <w:tab w:val="left" w:pos="3840"/>
              </w:tabs>
              <w:jc w:val="both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Непосредственные результаты</w:t>
            </w:r>
          </w:p>
        </w:tc>
        <w:tc>
          <w:tcPr>
            <w:tcW w:w="850" w:type="dxa"/>
          </w:tcPr>
          <w:p w:rsidR="00135B56" w:rsidRPr="00C75B25" w:rsidRDefault="00135B56" w:rsidP="00C75B2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35B56" w:rsidRPr="00C75B25" w:rsidRDefault="00135B56" w:rsidP="009A425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35B56" w:rsidRPr="00C75B25" w:rsidRDefault="00135B56" w:rsidP="009A425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135B56" w:rsidRPr="00C75B25" w:rsidRDefault="00135B56" w:rsidP="009A425D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35B56" w:rsidRPr="00C75B25" w:rsidRDefault="00135B56" w:rsidP="00610175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</w:tr>
      <w:tr w:rsidR="00135B56">
        <w:tc>
          <w:tcPr>
            <w:tcW w:w="817" w:type="dxa"/>
          </w:tcPr>
          <w:p w:rsidR="00135B56" w:rsidRDefault="00135B56" w:rsidP="00C75B2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Р3.1.1</w:t>
            </w:r>
          </w:p>
        </w:tc>
        <w:tc>
          <w:tcPr>
            <w:tcW w:w="6521" w:type="dxa"/>
          </w:tcPr>
          <w:p w:rsidR="00135B56" w:rsidRPr="00554909" w:rsidRDefault="00135B56" w:rsidP="007A31B3">
            <w:pPr>
              <w:tabs>
                <w:tab w:val="num" w:pos="-108"/>
              </w:tabs>
              <w:rPr>
                <w:sz w:val="24"/>
                <w:szCs w:val="24"/>
                <w:highlight w:val="yellow"/>
              </w:rPr>
            </w:pPr>
            <w:r w:rsidRPr="00554909">
              <w:rPr>
                <w:sz w:val="24"/>
                <w:szCs w:val="24"/>
              </w:rPr>
              <w:t>- Количество материалов по безопасности дорожного движения опубликованных в СМИ;</w:t>
            </w:r>
          </w:p>
        </w:tc>
        <w:tc>
          <w:tcPr>
            <w:tcW w:w="850" w:type="dxa"/>
          </w:tcPr>
          <w:p w:rsidR="00135B56" w:rsidRPr="00D23C44" w:rsidRDefault="00135B56" w:rsidP="007A31B3">
            <w:pPr>
              <w:ind w:right="-108"/>
              <w:jc w:val="center"/>
              <w:rPr>
                <w:iCs/>
                <w:sz w:val="24"/>
                <w:szCs w:val="24"/>
              </w:rPr>
            </w:pPr>
            <w:r w:rsidRPr="00D23C44">
              <w:rPr>
                <w:iCs/>
                <w:sz w:val="24"/>
                <w:szCs w:val="24"/>
              </w:rPr>
              <w:t>ед.</w:t>
            </w:r>
          </w:p>
        </w:tc>
        <w:tc>
          <w:tcPr>
            <w:tcW w:w="1701" w:type="dxa"/>
          </w:tcPr>
          <w:p w:rsidR="00135B56" w:rsidRDefault="00135B56" w:rsidP="009A425D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135B56" w:rsidRDefault="00135B56" w:rsidP="009A425D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99" w:type="dxa"/>
          </w:tcPr>
          <w:p w:rsidR="00135B56" w:rsidRDefault="00135B56" w:rsidP="009A425D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135B56" w:rsidRDefault="00135B56" w:rsidP="00FA2C0D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135B56">
        <w:tc>
          <w:tcPr>
            <w:tcW w:w="817" w:type="dxa"/>
          </w:tcPr>
          <w:p w:rsidR="00135B56" w:rsidRDefault="00135B56" w:rsidP="00C75B2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Р3.1.2</w:t>
            </w:r>
          </w:p>
        </w:tc>
        <w:tc>
          <w:tcPr>
            <w:tcW w:w="6521" w:type="dxa"/>
          </w:tcPr>
          <w:p w:rsidR="00135B56" w:rsidRPr="00554909" w:rsidRDefault="00135B56" w:rsidP="007A31B3">
            <w:pPr>
              <w:tabs>
                <w:tab w:val="num" w:pos="-108"/>
              </w:tabs>
              <w:rPr>
                <w:sz w:val="24"/>
                <w:szCs w:val="24"/>
                <w:highlight w:val="yellow"/>
              </w:rPr>
            </w:pPr>
            <w:r w:rsidRPr="00554909">
              <w:rPr>
                <w:sz w:val="24"/>
                <w:szCs w:val="24"/>
              </w:rPr>
              <w:t>- Количество конкурсов по профилактике детского дорожно-транспортного травматизма;</w:t>
            </w:r>
          </w:p>
        </w:tc>
        <w:tc>
          <w:tcPr>
            <w:tcW w:w="850" w:type="dxa"/>
          </w:tcPr>
          <w:p w:rsidR="00135B56" w:rsidRPr="00D23C44" w:rsidRDefault="00135B56" w:rsidP="007A31B3">
            <w:pPr>
              <w:ind w:right="-108"/>
              <w:jc w:val="center"/>
              <w:rPr>
                <w:iCs/>
                <w:sz w:val="24"/>
                <w:szCs w:val="24"/>
              </w:rPr>
            </w:pPr>
            <w:r w:rsidRPr="00D23C44">
              <w:rPr>
                <w:iCs/>
                <w:sz w:val="24"/>
                <w:szCs w:val="24"/>
              </w:rPr>
              <w:t>ед.</w:t>
            </w:r>
          </w:p>
        </w:tc>
        <w:tc>
          <w:tcPr>
            <w:tcW w:w="1701" w:type="dxa"/>
          </w:tcPr>
          <w:p w:rsidR="00135B56" w:rsidRDefault="00135B56" w:rsidP="009A425D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135B56" w:rsidRDefault="00135B56" w:rsidP="009A425D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99" w:type="dxa"/>
          </w:tcPr>
          <w:p w:rsidR="00135B56" w:rsidRDefault="00135B56" w:rsidP="009A425D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135B56" w:rsidRDefault="00135B56" w:rsidP="00FA2C0D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135B56">
        <w:tc>
          <w:tcPr>
            <w:tcW w:w="817" w:type="dxa"/>
          </w:tcPr>
          <w:p w:rsidR="00135B56" w:rsidRDefault="00135B56" w:rsidP="00C75B2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Р3.1.3.</w:t>
            </w:r>
          </w:p>
        </w:tc>
        <w:tc>
          <w:tcPr>
            <w:tcW w:w="6521" w:type="dxa"/>
          </w:tcPr>
          <w:p w:rsidR="00135B56" w:rsidRPr="00554909" w:rsidRDefault="00135B56" w:rsidP="009F2A92">
            <w:pPr>
              <w:tabs>
                <w:tab w:val="num" w:pos="-108"/>
              </w:tabs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Количество выполненных мероприятий по совершенствованию организации движения транспорта и пешеходов</w:t>
            </w:r>
          </w:p>
        </w:tc>
        <w:tc>
          <w:tcPr>
            <w:tcW w:w="850" w:type="dxa"/>
          </w:tcPr>
          <w:p w:rsidR="00135B56" w:rsidRPr="00D23C44" w:rsidRDefault="00135B56" w:rsidP="007A31B3">
            <w:pPr>
              <w:ind w:right="-108"/>
              <w:jc w:val="center"/>
              <w:rPr>
                <w:iCs/>
                <w:sz w:val="24"/>
                <w:szCs w:val="24"/>
                <w:highlight w:val="yellow"/>
              </w:rPr>
            </w:pPr>
            <w:r>
              <w:rPr>
                <w:iCs/>
                <w:sz w:val="24"/>
                <w:szCs w:val="24"/>
              </w:rPr>
              <w:t>Ед.</w:t>
            </w:r>
            <w:r w:rsidRPr="00D23C44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35B56" w:rsidRDefault="00135B56" w:rsidP="009A425D">
            <w:pPr>
              <w:jc w:val="center"/>
            </w:pPr>
            <w:r w:rsidRPr="0059459F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</w:tcPr>
          <w:p w:rsidR="00135B56" w:rsidRDefault="00135B56" w:rsidP="009A425D">
            <w:pPr>
              <w:jc w:val="center"/>
            </w:pPr>
            <w:r w:rsidRPr="0059459F">
              <w:rPr>
                <w:sz w:val="22"/>
                <w:szCs w:val="22"/>
              </w:rPr>
              <w:t>12</w:t>
            </w:r>
          </w:p>
        </w:tc>
        <w:tc>
          <w:tcPr>
            <w:tcW w:w="1699" w:type="dxa"/>
          </w:tcPr>
          <w:p w:rsidR="00135B56" w:rsidRDefault="00135B56" w:rsidP="009A425D">
            <w:pPr>
              <w:jc w:val="center"/>
            </w:pPr>
            <w:r w:rsidRPr="0059459F"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</w:tcPr>
          <w:p w:rsidR="00135B56" w:rsidRDefault="00135B56" w:rsidP="00FA2C0D">
            <w:pPr>
              <w:jc w:val="center"/>
            </w:pPr>
            <w:r w:rsidRPr="0059459F">
              <w:rPr>
                <w:sz w:val="22"/>
                <w:szCs w:val="22"/>
              </w:rPr>
              <w:t>12</w:t>
            </w:r>
          </w:p>
        </w:tc>
      </w:tr>
      <w:tr w:rsidR="00135B56">
        <w:tc>
          <w:tcPr>
            <w:tcW w:w="14706" w:type="dxa"/>
            <w:gridSpan w:val="7"/>
          </w:tcPr>
          <w:p w:rsidR="00135B56" w:rsidRPr="00C62886" w:rsidRDefault="00135B56" w:rsidP="00CF3530">
            <w:pPr>
              <w:rPr>
                <w:sz w:val="22"/>
                <w:szCs w:val="22"/>
              </w:rPr>
            </w:pPr>
            <w:r w:rsidRPr="00C62886">
              <w:rPr>
                <w:sz w:val="22"/>
                <w:szCs w:val="22"/>
              </w:rPr>
              <w:t>4Подпрограмма   "Обеспечение реализации муниципальной программы"</w:t>
            </w:r>
          </w:p>
        </w:tc>
      </w:tr>
      <w:tr w:rsidR="00135B56">
        <w:tc>
          <w:tcPr>
            <w:tcW w:w="817" w:type="dxa"/>
          </w:tcPr>
          <w:p w:rsidR="00135B56" w:rsidRDefault="00135B56" w:rsidP="00C75B2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135B56" w:rsidRPr="00E00A04" w:rsidRDefault="00135B56" w:rsidP="009F2A92">
            <w:pPr>
              <w:tabs>
                <w:tab w:val="num" w:pos="-108"/>
              </w:tabs>
              <w:rPr>
                <w:sz w:val="24"/>
                <w:szCs w:val="24"/>
              </w:rPr>
            </w:pPr>
            <w:r w:rsidRPr="00E00A04">
              <w:rPr>
                <w:sz w:val="22"/>
                <w:szCs w:val="22"/>
              </w:rPr>
              <w:t>Индикаторы:</w:t>
            </w:r>
          </w:p>
        </w:tc>
        <w:tc>
          <w:tcPr>
            <w:tcW w:w="850" w:type="dxa"/>
          </w:tcPr>
          <w:p w:rsidR="00135B56" w:rsidRPr="00E00A04" w:rsidRDefault="00135B56" w:rsidP="007A31B3">
            <w:pPr>
              <w:ind w:right="-108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35B56" w:rsidRPr="00E00A04" w:rsidRDefault="00135B56" w:rsidP="00D52224">
            <w:pPr>
              <w:tabs>
                <w:tab w:val="left" w:pos="3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35B56" w:rsidRPr="00E00A04" w:rsidRDefault="00135B56" w:rsidP="008F2D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135B56" w:rsidRPr="00E00A04" w:rsidRDefault="00135B56" w:rsidP="008F2D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35B56" w:rsidRPr="00E00A04" w:rsidRDefault="00135B56" w:rsidP="008F2DD8">
            <w:pPr>
              <w:jc w:val="center"/>
              <w:rPr>
                <w:sz w:val="22"/>
                <w:szCs w:val="22"/>
              </w:rPr>
            </w:pPr>
          </w:p>
        </w:tc>
      </w:tr>
      <w:tr w:rsidR="00135B56">
        <w:tc>
          <w:tcPr>
            <w:tcW w:w="817" w:type="dxa"/>
          </w:tcPr>
          <w:p w:rsidR="00135B56" w:rsidRDefault="00135B56" w:rsidP="00C75B2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И4</w:t>
            </w:r>
            <w:r w:rsidRPr="00C75B2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521" w:type="dxa"/>
          </w:tcPr>
          <w:p w:rsidR="00135B56" w:rsidRPr="00E00A04" w:rsidRDefault="00135B56" w:rsidP="009F2A92">
            <w:pPr>
              <w:tabs>
                <w:tab w:val="num" w:pos="-108"/>
              </w:tabs>
              <w:rPr>
                <w:sz w:val="24"/>
                <w:szCs w:val="24"/>
              </w:rPr>
            </w:pPr>
            <w:r w:rsidRPr="00E00A04">
              <w:rPr>
                <w:sz w:val="24"/>
                <w:szCs w:val="24"/>
              </w:rPr>
              <w:t xml:space="preserve">Обеспечение  эффективного  функционирования учреждений, осуществляющих содержание  в сфере дорожного хозяйства </w:t>
            </w:r>
          </w:p>
        </w:tc>
        <w:tc>
          <w:tcPr>
            <w:tcW w:w="850" w:type="dxa"/>
          </w:tcPr>
          <w:p w:rsidR="00135B56" w:rsidRPr="00E00A04" w:rsidRDefault="00135B56" w:rsidP="007A31B3">
            <w:pPr>
              <w:ind w:right="-108"/>
              <w:jc w:val="center"/>
              <w:rPr>
                <w:iCs/>
                <w:sz w:val="24"/>
                <w:szCs w:val="24"/>
              </w:rPr>
            </w:pPr>
            <w:r w:rsidRPr="00E00A04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135B56" w:rsidRDefault="00135B56">
            <w:r w:rsidRPr="00422F13"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</w:tcPr>
          <w:p w:rsidR="00135B56" w:rsidRPr="00E00A04" w:rsidRDefault="00135B56" w:rsidP="008F2DD8">
            <w:pPr>
              <w:jc w:val="center"/>
              <w:rPr>
                <w:sz w:val="22"/>
                <w:szCs w:val="22"/>
              </w:rPr>
            </w:pPr>
            <w:r w:rsidRPr="00E00A04">
              <w:rPr>
                <w:sz w:val="22"/>
                <w:szCs w:val="22"/>
              </w:rPr>
              <w:t>100</w:t>
            </w:r>
          </w:p>
        </w:tc>
        <w:tc>
          <w:tcPr>
            <w:tcW w:w="1699" w:type="dxa"/>
          </w:tcPr>
          <w:p w:rsidR="00135B56" w:rsidRDefault="00135B56">
            <w:r w:rsidRPr="00F23ABF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135B56" w:rsidRDefault="00135B56">
            <w:r w:rsidRPr="00F23ABF">
              <w:rPr>
                <w:sz w:val="22"/>
                <w:szCs w:val="22"/>
              </w:rPr>
              <w:t>100</w:t>
            </w:r>
          </w:p>
        </w:tc>
      </w:tr>
      <w:tr w:rsidR="00135B56">
        <w:tc>
          <w:tcPr>
            <w:tcW w:w="817" w:type="dxa"/>
          </w:tcPr>
          <w:p w:rsidR="00135B56" w:rsidRDefault="00135B56" w:rsidP="00C75B2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521" w:type="dxa"/>
          </w:tcPr>
          <w:p w:rsidR="00135B56" w:rsidRPr="00E00A04" w:rsidRDefault="00135B56" w:rsidP="009F2A92">
            <w:pPr>
              <w:tabs>
                <w:tab w:val="num" w:pos="-1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4.1</w:t>
            </w:r>
            <w:r w:rsidRPr="008A57C8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35B56" w:rsidRPr="00E00A04" w:rsidRDefault="00135B56" w:rsidP="007A31B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35B56" w:rsidRPr="00422F13" w:rsidRDefault="00135B5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35B56" w:rsidRPr="00E00A04" w:rsidRDefault="00135B56" w:rsidP="008F2D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135B56" w:rsidRPr="00F23ABF" w:rsidRDefault="00135B5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35B56" w:rsidRPr="00F23ABF" w:rsidRDefault="00135B56">
            <w:pPr>
              <w:rPr>
                <w:sz w:val="22"/>
                <w:szCs w:val="22"/>
              </w:rPr>
            </w:pPr>
          </w:p>
        </w:tc>
      </w:tr>
      <w:tr w:rsidR="00135B56">
        <w:tc>
          <w:tcPr>
            <w:tcW w:w="817" w:type="dxa"/>
          </w:tcPr>
          <w:p w:rsidR="00135B56" w:rsidRDefault="00135B56" w:rsidP="00C75B2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135B56" w:rsidRPr="00E00A04" w:rsidRDefault="00135B56" w:rsidP="009F2A92">
            <w:pPr>
              <w:tabs>
                <w:tab w:val="num" w:pos="-108"/>
              </w:tabs>
              <w:rPr>
                <w:sz w:val="24"/>
                <w:szCs w:val="24"/>
              </w:rPr>
            </w:pPr>
            <w:r w:rsidRPr="00E00A04">
              <w:rPr>
                <w:sz w:val="24"/>
                <w:szCs w:val="24"/>
              </w:rPr>
              <w:t>Непосредственные результаты</w:t>
            </w:r>
          </w:p>
        </w:tc>
        <w:tc>
          <w:tcPr>
            <w:tcW w:w="850" w:type="dxa"/>
          </w:tcPr>
          <w:p w:rsidR="00135B56" w:rsidRPr="00E00A04" w:rsidRDefault="00135B56" w:rsidP="007A31B3">
            <w:pPr>
              <w:ind w:right="-108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35B56" w:rsidRDefault="00135B56"/>
        </w:tc>
        <w:tc>
          <w:tcPr>
            <w:tcW w:w="1843" w:type="dxa"/>
          </w:tcPr>
          <w:p w:rsidR="00135B56" w:rsidRPr="00E00A04" w:rsidRDefault="00135B56" w:rsidP="008F2D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135B56" w:rsidRDefault="00135B56"/>
        </w:tc>
        <w:tc>
          <w:tcPr>
            <w:tcW w:w="1275" w:type="dxa"/>
          </w:tcPr>
          <w:p w:rsidR="00135B56" w:rsidRDefault="00135B56"/>
        </w:tc>
      </w:tr>
      <w:tr w:rsidR="00135B56">
        <w:tc>
          <w:tcPr>
            <w:tcW w:w="817" w:type="dxa"/>
          </w:tcPr>
          <w:p w:rsidR="00135B56" w:rsidRDefault="00135B56" w:rsidP="00C75B2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Р4.1.1.</w:t>
            </w:r>
          </w:p>
        </w:tc>
        <w:tc>
          <w:tcPr>
            <w:tcW w:w="6521" w:type="dxa"/>
          </w:tcPr>
          <w:p w:rsidR="00135B56" w:rsidRPr="00E00A04" w:rsidRDefault="00135B56" w:rsidP="00C62886">
            <w:pPr>
              <w:tabs>
                <w:tab w:val="num" w:pos="-108"/>
              </w:tabs>
              <w:rPr>
                <w:sz w:val="24"/>
                <w:szCs w:val="24"/>
              </w:rPr>
            </w:pPr>
            <w:r w:rsidRPr="00C62886">
              <w:rPr>
                <w:sz w:val="24"/>
                <w:szCs w:val="24"/>
              </w:rPr>
              <w:t xml:space="preserve">Обеспечение непрерывного процесса функционирования учреждений, осуществляющих содержание  в сфере дорожного хозяйства в период реализации муниципальной программы </w:t>
            </w:r>
          </w:p>
        </w:tc>
        <w:tc>
          <w:tcPr>
            <w:tcW w:w="850" w:type="dxa"/>
          </w:tcPr>
          <w:p w:rsidR="00135B56" w:rsidRPr="00E00A04" w:rsidRDefault="00135B56" w:rsidP="007A31B3">
            <w:pPr>
              <w:ind w:right="-108"/>
              <w:jc w:val="center"/>
              <w:rPr>
                <w:iCs/>
                <w:sz w:val="24"/>
                <w:szCs w:val="24"/>
              </w:rPr>
            </w:pPr>
            <w:r w:rsidRPr="00E00A04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135B56" w:rsidRDefault="00135B56">
            <w:r w:rsidRPr="00422F13"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</w:tcPr>
          <w:p w:rsidR="00135B56" w:rsidRPr="00E00A04" w:rsidRDefault="00135B56" w:rsidP="008F2DD8">
            <w:pPr>
              <w:jc w:val="center"/>
              <w:rPr>
                <w:sz w:val="22"/>
                <w:szCs w:val="22"/>
              </w:rPr>
            </w:pPr>
            <w:r w:rsidRPr="00E00A04">
              <w:rPr>
                <w:sz w:val="22"/>
                <w:szCs w:val="22"/>
              </w:rPr>
              <w:t>100</w:t>
            </w:r>
          </w:p>
        </w:tc>
        <w:tc>
          <w:tcPr>
            <w:tcW w:w="1699" w:type="dxa"/>
          </w:tcPr>
          <w:p w:rsidR="00135B56" w:rsidRDefault="00135B56">
            <w:r w:rsidRPr="00F23ABF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135B56" w:rsidRDefault="00135B56">
            <w:r w:rsidRPr="00F23ABF">
              <w:rPr>
                <w:sz w:val="22"/>
                <w:szCs w:val="22"/>
              </w:rPr>
              <w:t>100</w:t>
            </w:r>
          </w:p>
        </w:tc>
      </w:tr>
      <w:tr w:rsidR="00135B56">
        <w:tc>
          <w:tcPr>
            <w:tcW w:w="817" w:type="dxa"/>
          </w:tcPr>
          <w:p w:rsidR="00135B56" w:rsidRDefault="00135B56" w:rsidP="00C75B2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6521" w:type="dxa"/>
          </w:tcPr>
          <w:p w:rsidR="00135B56" w:rsidRPr="00E00A04" w:rsidRDefault="00135B56" w:rsidP="0080368A">
            <w:pPr>
              <w:tabs>
                <w:tab w:val="num" w:pos="-1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4.2</w:t>
            </w:r>
            <w:r w:rsidRPr="008A57C8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35B56" w:rsidRPr="00E00A04" w:rsidRDefault="00135B56" w:rsidP="007A31B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35B56" w:rsidRPr="00422F13" w:rsidRDefault="00135B5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35B56" w:rsidRPr="00E00A04" w:rsidRDefault="00135B56" w:rsidP="008F2D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135B56" w:rsidRPr="00F23ABF" w:rsidRDefault="00135B5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35B56" w:rsidRPr="00F23ABF" w:rsidRDefault="00135B56">
            <w:pPr>
              <w:rPr>
                <w:sz w:val="22"/>
                <w:szCs w:val="22"/>
              </w:rPr>
            </w:pPr>
          </w:p>
        </w:tc>
      </w:tr>
      <w:tr w:rsidR="00135B56">
        <w:tc>
          <w:tcPr>
            <w:tcW w:w="817" w:type="dxa"/>
          </w:tcPr>
          <w:p w:rsidR="00135B56" w:rsidRDefault="00135B56" w:rsidP="00C75B2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135B56" w:rsidRPr="00E00A04" w:rsidRDefault="00135B56" w:rsidP="0080368A">
            <w:pPr>
              <w:tabs>
                <w:tab w:val="num" w:pos="-108"/>
              </w:tabs>
              <w:rPr>
                <w:sz w:val="24"/>
                <w:szCs w:val="24"/>
              </w:rPr>
            </w:pPr>
            <w:r w:rsidRPr="00E00A04">
              <w:rPr>
                <w:sz w:val="24"/>
                <w:szCs w:val="24"/>
              </w:rPr>
              <w:t>Непосредственные результаты</w:t>
            </w:r>
          </w:p>
        </w:tc>
        <w:tc>
          <w:tcPr>
            <w:tcW w:w="850" w:type="dxa"/>
          </w:tcPr>
          <w:p w:rsidR="00135B56" w:rsidRPr="00E00A04" w:rsidRDefault="00135B56" w:rsidP="007A31B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35B56" w:rsidRPr="00422F13" w:rsidRDefault="00135B5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35B56" w:rsidRPr="00E00A04" w:rsidRDefault="00135B56" w:rsidP="008F2D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135B56" w:rsidRPr="00F23ABF" w:rsidRDefault="00135B5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35B56" w:rsidRPr="00F23ABF" w:rsidRDefault="00135B56">
            <w:pPr>
              <w:rPr>
                <w:sz w:val="22"/>
                <w:szCs w:val="22"/>
              </w:rPr>
            </w:pPr>
          </w:p>
        </w:tc>
      </w:tr>
      <w:tr w:rsidR="00135B56">
        <w:tc>
          <w:tcPr>
            <w:tcW w:w="817" w:type="dxa"/>
          </w:tcPr>
          <w:p w:rsidR="00135B56" w:rsidRDefault="00135B56" w:rsidP="00C75B25">
            <w:pPr>
              <w:tabs>
                <w:tab w:val="left" w:pos="38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Р4.2.1.</w:t>
            </w:r>
          </w:p>
        </w:tc>
        <w:tc>
          <w:tcPr>
            <w:tcW w:w="6521" w:type="dxa"/>
          </w:tcPr>
          <w:p w:rsidR="00135B56" w:rsidRPr="00E00A04" w:rsidRDefault="00135B56" w:rsidP="009F2A92">
            <w:pPr>
              <w:tabs>
                <w:tab w:val="num" w:pos="-108"/>
              </w:tabs>
              <w:rPr>
                <w:sz w:val="24"/>
                <w:szCs w:val="24"/>
              </w:rPr>
            </w:pPr>
            <w:r w:rsidRPr="00E00A04">
              <w:rPr>
                <w:sz w:val="24"/>
                <w:szCs w:val="24"/>
              </w:rPr>
              <w:t>Обеспечение выполнения целей, задач и показателей муниципальной программы в целом и в разрезе подпрограмм</w:t>
            </w:r>
          </w:p>
        </w:tc>
        <w:tc>
          <w:tcPr>
            <w:tcW w:w="850" w:type="dxa"/>
          </w:tcPr>
          <w:p w:rsidR="00135B56" w:rsidRPr="00E00A04" w:rsidRDefault="00135B56" w:rsidP="0080368A">
            <w:pPr>
              <w:ind w:right="-108"/>
              <w:jc w:val="center"/>
              <w:rPr>
                <w:iCs/>
                <w:sz w:val="24"/>
                <w:szCs w:val="24"/>
              </w:rPr>
            </w:pPr>
            <w:r w:rsidRPr="00E00A04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135B56" w:rsidRDefault="00135B56" w:rsidP="0080368A">
            <w:r w:rsidRPr="00422F13"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</w:tcPr>
          <w:p w:rsidR="00135B56" w:rsidRPr="00E00A04" w:rsidRDefault="00135B56" w:rsidP="0080368A">
            <w:pPr>
              <w:jc w:val="center"/>
              <w:rPr>
                <w:sz w:val="22"/>
                <w:szCs w:val="22"/>
              </w:rPr>
            </w:pPr>
            <w:r w:rsidRPr="00E00A04">
              <w:rPr>
                <w:sz w:val="22"/>
                <w:szCs w:val="22"/>
              </w:rPr>
              <w:t>100</w:t>
            </w:r>
          </w:p>
        </w:tc>
        <w:tc>
          <w:tcPr>
            <w:tcW w:w="1699" w:type="dxa"/>
          </w:tcPr>
          <w:p w:rsidR="00135B56" w:rsidRDefault="00135B56" w:rsidP="0080368A">
            <w:r w:rsidRPr="00F23ABF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135B56" w:rsidRDefault="00135B56" w:rsidP="0080368A">
            <w:r w:rsidRPr="00F23ABF">
              <w:rPr>
                <w:sz w:val="22"/>
                <w:szCs w:val="22"/>
              </w:rPr>
              <w:t>100</w:t>
            </w:r>
          </w:p>
        </w:tc>
      </w:tr>
    </w:tbl>
    <w:p w:rsidR="001132A7" w:rsidRDefault="001132A7" w:rsidP="00D23C44">
      <w:pPr>
        <w:tabs>
          <w:tab w:val="left" w:pos="3840"/>
        </w:tabs>
        <w:jc w:val="both"/>
        <w:rPr>
          <w:sz w:val="24"/>
          <w:szCs w:val="24"/>
        </w:rPr>
      </w:pPr>
    </w:p>
    <w:p w:rsidR="000B1387" w:rsidRPr="00BB33F6" w:rsidRDefault="00953FB9" w:rsidP="00BB33F6">
      <w:pPr>
        <w:tabs>
          <w:tab w:val="left" w:pos="38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Показатель </w:t>
      </w:r>
      <w:r w:rsidR="00F43775">
        <w:rPr>
          <w:sz w:val="24"/>
          <w:szCs w:val="24"/>
        </w:rPr>
        <w:t>устанавливается исходя из предусмотренного объема финансирования по подпрограмме «Ремонт дорог общего пользования, тротуаров, дворовых территорий»</w:t>
      </w:r>
    </w:p>
    <w:p w:rsidR="0010568D" w:rsidRDefault="00377FBE" w:rsidP="0010568D">
      <w:pPr>
        <w:ind w:firstLine="720"/>
        <w:jc w:val="center"/>
      </w:pPr>
      <w:r>
        <w:rPr>
          <w:b/>
        </w:rPr>
        <w:t>2.</w:t>
      </w:r>
      <w:r w:rsidR="00974043">
        <w:rPr>
          <w:b/>
        </w:rPr>
        <w:t xml:space="preserve">6. </w:t>
      </w:r>
      <w:r w:rsidR="001B0E13">
        <w:rPr>
          <w:b/>
        </w:rPr>
        <w:t>Сведения об основных мерах правового регулирования</w:t>
      </w:r>
    </w:p>
    <w:p w:rsidR="0010568D" w:rsidRDefault="0010568D" w:rsidP="0010568D">
      <w:pPr>
        <w:ind w:firstLine="720"/>
        <w:jc w:val="right"/>
      </w:pPr>
      <w:r>
        <w:t xml:space="preserve">  Таблица 3</w:t>
      </w:r>
    </w:p>
    <w:p w:rsidR="00CF0250" w:rsidRPr="001B0E13" w:rsidRDefault="008631BB" w:rsidP="001B0E13">
      <w:pPr>
        <w:ind w:firstLine="720"/>
        <w:jc w:val="center"/>
        <w:rPr>
          <w:b/>
        </w:rPr>
      </w:pPr>
      <w:r>
        <w:t xml:space="preserve">                                                                                     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3827"/>
        <w:gridCol w:w="7513"/>
        <w:gridCol w:w="2693"/>
      </w:tblGrid>
      <w:tr w:rsidR="0010568D" w:rsidRPr="004E1A10">
        <w:tc>
          <w:tcPr>
            <w:tcW w:w="1101" w:type="dxa"/>
          </w:tcPr>
          <w:p w:rsidR="0010568D" w:rsidRPr="004E1A10" w:rsidRDefault="0010568D" w:rsidP="0010568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4E1A10">
              <w:rPr>
                <w:sz w:val="22"/>
                <w:szCs w:val="22"/>
              </w:rPr>
              <w:t>№ п/п</w:t>
            </w:r>
          </w:p>
        </w:tc>
        <w:tc>
          <w:tcPr>
            <w:tcW w:w="3827" w:type="dxa"/>
          </w:tcPr>
          <w:p w:rsidR="0010568D" w:rsidRPr="004E1A10" w:rsidRDefault="0010568D" w:rsidP="0010568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1A10">
              <w:rPr>
                <w:sz w:val="22"/>
                <w:szCs w:val="22"/>
              </w:rPr>
              <w:t>Вид, номер, наименование правового акта</w:t>
            </w:r>
          </w:p>
        </w:tc>
        <w:tc>
          <w:tcPr>
            <w:tcW w:w="7513" w:type="dxa"/>
          </w:tcPr>
          <w:p w:rsidR="0010568D" w:rsidRPr="004E1A10" w:rsidRDefault="0010568D" w:rsidP="0010568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1A10">
              <w:rPr>
                <w:sz w:val="22"/>
                <w:szCs w:val="22"/>
              </w:rPr>
              <w:t>Основные положения правового акта</w:t>
            </w:r>
          </w:p>
          <w:p w:rsidR="0010568D" w:rsidRPr="004E1A10" w:rsidRDefault="0010568D" w:rsidP="0010568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1A10">
              <w:rPr>
                <w:sz w:val="22"/>
                <w:szCs w:val="22"/>
              </w:rPr>
              <w:t xml:space="preserve"> (суть, кратко)</w:t>
            </w:r>
          </w:p>
        </w:tc>
        <w:tc>
          <w:tcPr>
            <w:tcW w:w="2693" w:type="dxa"/>
          </w:tcPr>
          <w:p w:rsidR="0010568D" w:rsidRPr="004E1A10" w:rsidRDefault="0010568D" w:rsidP="0010568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1A10">
              <w:rPr>
                <w:sz w:val="22"/>
                <w:szCs w:val="22"/>
              </w:rPr>
              <w:t>Ответственный исполнитель и соисполнитель</w:t>
            </w:r>
          </w:p>
          <w:p w:rsidR="0010568D" w:rsidRPr="004E1A10" w:rsidRDefault="0010568D" w:rsidP="0010568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10568D" w:rsidRPr="004E1A10">
        <w:tc>
          <w:tcPr>
            <w:tcW w:w="1101" w:type="dxa"/>
          </w:tcPr>
          <w:p w:rsidR="0010568D" w:rsidRPr="004E1A10" w:rsidRDefault="0010568D" w:rsidP="0010568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1A10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10568D" w:rsidRPr="004E1A10" w:rsidRDefault="0010568D" w:rsidP="0010568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1A10">
              <w:rPr>
                <w:sz w:val="22"/>
                <w:szCs w:val="22"/>
              </w:rPr>
              <w:t>2</w:t>
            </w:r>
          </w:p>
        </w:tc>
        <w:tc>
          <w:tcPr>
            <w:tcW w:w="7513" w:type="dxa"/>
          </w:tcPr>
          <w:p w:rsidR="0010568D" w:rsidRPr="004E1A10" w:rsidRDefault="0010568D" w:rsidP="0010568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1A10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10568D" w:rsidRPr="004E1A10" w:rsidRDefault="0010568D" w:rsidP="0010568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1A10">
              <w:rPr>
                <w:sz w:val="22"/>
                <w:szCs w:val="22"/>
              </w:rPr>
              <w:t>4</w:t>
            </w:r>
          </w:p>
        </w:tc>
      </w:tr>
      <w:tr w:rsidR="0010568D" w:rsidRPr="004E1A10">
        <w:tc>
          <w:tcPr>
            <w:tcW w:w="1101" w:type="dxa"/>
          </w:tcPr>
          <w:p w:rsidR="0010568D" w:rsidRPr="004E1A10" w:rsidRDefault="0010568D" w:rsidP="0010568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1A10">
              <w:rPr>
                <w:sz w:val="22"/>
                <w:szCs w:val="22"/>
              </w:rPr>
              <w:t>1.</w:t>
            </w:r>
          </w:p>
        </w:tc>
        <w:tc>
          <w:tcPr>
            <w:tcW w:w="3827" w:type="dxa"/>
          </w:tcPr>
          <w:p w:rsidR="0010568D" w:rsidRPr="004E1A10" w:rsidRDefault="0010568D" w:rsidP="0010568D">
            <w:pPr>
              <w:autoSpaceDE w:val="0"/>
              <w:autoSpaceDN w:val="0"/>
              <w:rPr>
                <w:sz w:val="22"/>
                <w:szCs w:val="22"/>
              </w:rPr>
            </w:pPr>
            <w:r w:rsidRPr="004E1A10">
              <w:rPr>
                <w:sz w:val="22"/>
                <w:szCs w:val="22"/>
              </w:rPr>
              <w:t>Федеральный закон от 06.10.2003 №131-ФЗ «Об общих принципах организации местного самоуправления в РФ»</w:t>
            </w:r>
          </w:p>
        </w:tc>
        <w:tc>
          <w:tcPr>
            <w:tcW w:w="7513" w:type="dxa"/>
          </w:tcPr>
          <w:p w:rsidR="0010568D" w:rsidRPr="004E1A10" w:rsidRDefault="0010568D" w:rsidP="0010568D">
            <w:pPr>
              <w:autoSpaceDE w:val="0"/>
              <w:autoSpaceDN w:val="0"/>
              <w:rPr>
                <w:sz w:val="22"/>
                <w:szCs w:val="22"/>
              </w:rPr>
            </w:pPr>
            <w:r w:rsidRPr="004E1A10">
              <w:rPr>
                <w:sz w:val="22"/>
                <w:szCs w:val="22"/>
              </w:rPr>
              <w:t>Общие принципы организации местного самоуправления в РФ</w:t>
            </w:r>
          </w:p>
        </w:tc>
        <w:tc>
          <w:tcPr>
            <w:tcW w:w="2693" w:type="dxa"/>
          </w:tcPr>
          <w:p w:rsidR="0010568D" w:rsidRPr="004E1A10" w:rsidRDefault="0010568D" w:rsidP="0010568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1A10">
              <w:rPr>
                <w:sz w:val="22"/>
                <w:szCs w:val="22"/>
              </w:rPr>
              <w:t>Управление ЖКХ</w:t>
            </w:r>
          </w:p>
          <w:p w:rsidR="0010568D" w:rsidRPr="004E1A10" w:rsidRDefault="0010568D" w:rsidP="0010568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10568D" w:rsidRPr="004E1A10">
        <w:tc>
          <w:tcPr>
            <w:tcW w:w="1101" w:type="dxa"/>
          </w:tcPr>
          <w:p w:rsidR="0010568D" w:rsidRPr="004E1A10" w:rsidRDefault="0010568D" w:rsidP="0010568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1A10">
              <w:rPr>
                <w:sz w:val="22"/>
                <w:szCs w:val="22"/>
              </w:rPr>
              <w:t>2.</w:t>
            </w:r>
          </w:p>
        </w:tc>
        <w:tc>
          <w:tcPr>
            <w:tcW w:w="3827" w:type="dxa"/>
          </w:tcPr>
          <w:p w:rsidR="0010568D" w:rsidRPr="004E1A10" w:rsidRDefault="0010568D" w:rsidP="0010568D">
            <w:pPr>
              <w:autoSpaceDE w:val="0"/>
              <w:autoSpaceDN w:val="0"/>
              <w:rPr>
                <w:sz w:val="22"/>
                <w:szCs w:val="22"/>
              </w:rPr>
            </w:pPr>
            <w:r w:rsidRPr="004E1A10">
              <w:rPr>
                <w:sz w:val="22"/>
                <w:szCs w:val="22"/>
              </w:rPr>
              <w:t>Решение совета депутатов городского округа г.Бор от 13.12.2013 № 98 «Об утверждении Правил благоустройства, обеспечения чистоты и порядка  на территории городского округа город Бор Нижегородской области»</w:t>
            </w:r>
          </w:p>
        </w:tc>
        <w:tc>
          <w:tcPr>
            <w:tcW w:w="7513" w:type="dxa"/>
          </w:tcPr>
          <w:p w:rsidR="0010568D" w:rsidRPr="004E1A10" w:rsidRDefault="0010568D" w:rsidP="0010568D">
            <w:pPr>
              <w:autoSpaceDE w:val="0"/>
              <w:autoSpaceDN w:val="0"/>
              <w:rPr>
                <w:sz w:val="22"/>
                <w:szCs w:val="22"/>
              </w:rPr>
            </w:pPr>
            <w:r w:rsidRPr="004E1A10">
              <w:rPr>
                <w:sz w:val="22"/>
                <w:szCs w:val="22"/>
              </w:rPr>
              <w:t>Правила благоустройства, обеспечения чистоты и порядка на территории городского округа город Бор Нижегородской области</w:t>
            </w:r>
          </w:p>
        </w:tc>
        <w:tc>
          <w:tcPr>
            <w:tcW w:w="2693" w:type="dxa"/>
          </w:tcPr>
          <w:p w:rsidR="0010568D" w:rsidRPr="004E1A10" w:rsidRDefault="0010568D" w:rsidP="0010568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1A10">
              <w:rPr>
                <w:sz w:val="22"/>
                <w:szCs w:val="22"/>
              </w:rPr>
              <w:t>Управление ЖКХ</w:t>
            </w:r>
          </w:p>
          <w:p w:rsidR="0010568D" w:rsidRPr="004E1A10" w:rsidRDefault="0010568D" w:rsidP="0010568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10568D" w:rsidRPr="004E1A10">
        <w:tc>
          <w:tcPr>
            <w:tcW w:w="1101" w:type="dxa"/>
          </w:tcPr>
          <w:p w:rsidR="0010568D" w:rsidRPr="004E1A10" w:rsidRDefault="0010568D" w:rsidP="0010568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1A10">
              <w:rPr>
                <w:sz w:val="22"/>
                <w:szCs w:val="22"/>
              </w:rPr>
              <w:t>3.</w:t>
            </w:r>
          </w:p>
        </w:tc>
        <w:tc>
          <w:tcPr>
            <w:tcW w:w="3827" w:type="dxa"/>
          </w:tcPr>
          <w:p w:rsidR="0010568D" w:rsidRPr="004E1A10" w:rsidRDefault="0010568D" w:rsidP="0010568D">
            <w:pPr>
              <w:autoSpaceDE w:val="0"/>
              <w:autoSpaceDN w:val="0"/>
              <w:rPr>
                <w:sz w:val="22"/>
                <w:szCs w:val="22"/>
              </w:rPr>
            </w:pPr>
            <w:r w:rsidRPr="004E1A10">
              <w:rPr>
                <w:sz w:val="22"/>
                <w:szCs w:val="22"/>
              </w:rPr>
              <w:t>Решение Совета депутатов городского округа город Бор Нижегородской области от 24 сентября 2013 года № 74 «О создании муниципального дорожного фонда городского округа город Бор Нижегородской области»</w:t>
            </w:r>
          </w:p>
        </w:tc>
        <w:tc>
          <w:tcPr>
            <w:tcW w:w="7513" w:type="dxa"/>
          </w:tcPr>
          <w:p w:rsidR="0010568D" w:rsidRPr="004E1A10" w:rsidRDefault="0010568D" w:rsidP="0010568D">
            <w:pPr>
              <w:autoSpaceDE w:val="0"/>
              <w:autoSpaceDN w:val="0"/>
              <w:rPr>
                <w:sz w:val="22"/>
                <w:szCs w:val="22"/>
              </w:rPr>
            </w:pPr>
            <w:r w:rsidRPr="004E1A10">
              <w:rPr>
                <w:sz w:val="22"/>
                <w:szCs w:val="22"/>
              </w:rPr>
              <w:t>Создание муниципального дорожного фонда городского округа город Бор Нижегородской области</w:t>
            </w:r>
          </w:p>
        </w:tc>
        <w:tc>
          <w:tcPr>
            <w:tcW w:w="2693" w:type="dxa"/>
          </w:tcPr>
          <w:p w:rsidR="0010568D" w:rsidRPr="004E1A10" w:rsidRDefault="0010568D" w:rsidP="0010568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1A10">
              <w:rPr>
                <w:sz w:val="22"/>
                <w:szCs w:val="22"/>
              </w:rPr>
              <w:t>Управление ЖКХ</w:t>
            </w:r>
          </w:p>
          <w:p w:rsidR="0010568D" w:rsidRPr="004E1A10" w:rsidRDefault="0010568D" w:rsidP="0010568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10568D" w:rsidRPr="004E1A10">
        <w:tc>
          <w:tcPr>
            <w:tcW w:w="1101" w:type="dxa"/>
          </w:tcPr>
          <w:p w:rsidR="0010568D" w:rsidRPr="004E1A10" w:rsidRDefault="0010568D" w:rsidP="0010568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1A10">
              <w:rPr>
                <w:sz w:val="22"/>
                <w:szCs w:val="22"/>
              </w:rPr>
              <w:t>4.</w:t>
            </w:r>
          </w:p>
        </w:tc>
        <w:tc>
          <w:tcPr>
            <w:tcW w:w="3827" w:type="dxa"/>
          </w:tcPr>
          <w:p w:rsidR="0010568D" w:rsidRPr="004E1A10" w:rsidRDefault="0010568D" w:rsidP="0010568D">
            <w:pPr>
              <w:autoSpaceDE w:val="0"/>
              <w:autoSpaceDN w:val="0"/>
              <w:rPr>
                <w:sz w:val="22"/>
                <w:szCs w:val="22"/>
              </w:rPr>
            </w:pPr>
            <w:r w:rsidRPr="004E1A10">
              <w:rPr>
                <w:sz w:val="22"/>
                <w:szCs w:val="22"/>
              </w:rPr>
              <w:t xml:space="preserve">Постановление администрации городского округа г.Бор Нижегородской области от 10.03.2015 </w:t>
            </w:r>
            <w:r w:rsidRPr="004E1A10">
              <w:rPr>
                <w:sz w:val="22"/>
                <w:szCs w:val="22"/>
              </w:rPr>
              <w:lastRenderedPageBreak/>
              <w:t>№1129 «Об утверждении перечня автомобильных дорог общего пользования местного значения, расположенных на территории городского округа г.Бор Нижегородской области»</w:t>
            </w:r>
          </w:p>
        </w:tc>
        <w:tc>
          <w:tcPr>
            <w:tcW w:w="7513" w:type="dxa"/>
          </w:tcPr>
          <w:p w:rsidR="0010568D" w:rsidRPr="004E1A10" w:rsidRDefault="0010568D" w:rsidP="0010568D">
            <w:pPr>
              <w:autoSpaceDE w:val="0"/>
              <w:autoSpaceDN w:val="0"/>
              <w:rPr>
                <w:sz w:val="22"/>
                <w:szCs w:val="22"/>
              </w:rPr>
            </w:pPr>
            <w:r w:rsidRPr="004E1A10">
              <w:rPr>
                <w:sz w:val="22"/>
                <w:szCs w:val="22"/>
              </w:rPr>
              <w:lastRenderedPageBreak/>
              <w:t>Перечень автомобильных дорог общего пользования местного значения, расположенных на территории городского округа г.Бор Нижегородской области</w:t>
            </w:r>
          </w:p>
        </w:tc>
        <w:tc>
          <w:tcPr>
            <w:tcW w:w="2693" w:type="dxa"/>
          </w:tcPr>
          <w:p w:rsidR="0010568D" w:rsidRPr="004E1A10" w:rsidRDefault="0010568D" w:rsidP="0010568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1A10">
              <w:rPr>
                <w:sz w:val="22"/>
                <w:szCs w:val="22"/>
              </w:rPr>
              <w:t>Управление ЖКХ</w:t>
            </w:r>
          </w:p>
          <w:p w:rsidR="0010568D" w:rsidRPr="004E1A10" w:rsidRDefault="0010568D" w:rsidP="0010568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10568D" w:rsidRPr="004E1A10">
        <w:tc>
          <w:tcPr>
            <w:tcW w:w="1101" w:type="dxa"/>
          </w:tcPr>
          <w:p w:rsidR="0010568D" w:rsidRPr="004E1A10" w:rsidRDefault="0010568D" w:rsidP="0010568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1A10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827" w:type="dxa"/>
          </w:tcPr>
          <w:p w:rsidR="0010568D" w:rsidRPr="004E1A10" w:rsidRDefault="0010568D" w:rsidP="0010568D">
            <w:pPr>
              <w:autoSpaceDE w:val="0"/>
              <w:autoSpaceDN w:val="0"/>
              <w:rPr>
                <w:sz w:val="22"/>
                <w:szCs w:val="22"/>
              </w:rPr>
            </w:pPr>
            <w:r w:rsidRPr="004E1A10">
              <w:rPr>
                <w:sz w:val="22"/>
                <w:szCs w:val="22"/>
              </w:rPr>
              <w:t>Постановление администрации городского округа г. Бор от17.11.2016 №5421 «Об утверждении Положения о порядке и условиях софинансирования мероприятий  по проведению ремонта дорог на территории городского округа г.Бор, основанного на инициативах граждан»</w:t>
            </w:r>
          </w:p>
        </w:tc>
        <w:tc>
          <w:tcPr>
            <w:tcW w:w="7513" w:type="dxa"/>
          </w:tcPr>
          <w:p w:rsidR="0010568D" w:rsidRPr="004E1A10" w:rsidRDefault="0010568D" w:rsidP="0010568D">
            <w:pPr>
              <w:autoSpaceDE w:val="0"/>
              <w:autoSpaceDN w:val="0"/>
              <w:rPr>
                <w:sz w:val="22"/>
                <w:szCs w:val="22"/>
              </w:rPr>
            </w:pPr>
            <w:r w:rsidRPr="004E1A10">
              <w:rPr>
                <w:sz w:val="22"/>
                <w:szCs w:val="22"/>
              </w:rPr>
              <w:t>Положение о порядке и условиях софинансирования мероприятий  по проведению ремонта дорог на территории городского округа г.Бор, основанного на инициативах граждан»</w:t>
            </w:r>
          </w:p>
        </w:tc>
        <w:tc>
          <w:tcPr>
            <w:tcW w:w="2693" w:type="dxa"/>
          </w:tcPr>
          <w:p w:rsidR="0010568D" w:rsidRPr="004E1A10" w:rsidRDefault="0010568D" w:rsidP="0010568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1A10">
              <w:rPr>
                <w:sz w:val="22"/>
                <w:szCs w:val="22"/>
              </w:rPr>
              <w:t>Управление ЖКХ</w:t>
            </w:r>
          </w:p>
          <w:p w:rsidR="0010568D" w:rsidRPr="004E1A10" w:rsidRDefault="0010568D" w:rsidP="0010568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10568D" w:rsidRPr="0010568D">
        <w:tc>
          <w:tcPr>
            <w:tcW w:w="1101" w:type="dxa"/>
          </w:tcPr>
          <w:p w:rsidR="0010568D" w:rsidRPr="004E1A10" w:rsidRDefault="0010568D" w:rsidP="0010568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1A10">
              <w:rPr>
                <w:sz w:val="22"/>
                <w:szCs w:val="22"/>
              </w:rPr>
              <w:t>6.</w:t>
            </w:r>
          </w:p>
        </w:tc>
        <w:tc>
          <w:tcPr>
            <w:tcW w:w="3827" w:type="dxa"/>
          </w:tcPr>
          <w:p w:rsidR="0010568D" w:rsidRPr="004E1A10" w:rsidRDefault="005A3207" w:rsidP="0010568D">
            <w:pPr>
              <w:autoSpaceDE w:val="0"/>
              <w:autoSpaceDN w:val="0"/>
              <w:rPr>
                <w:sz w:val="22"/>
                <w:szCs w:val="22"/>
              </w:rPr>
            </w:pPr>
            <w:r w:rsidRPr="004E1A10">
              <w:rPr>
                <w:sz w:val="22"/>
                <w:szCs w:val="22"/>
              </w:rPr>
              <w:t>Решение Совета депутатов  городского округа г.Бор от 25.02.2021 №14 «Об утверждении Порядка выдвижения, внесения, обсуждения, рассмотрения, конкурсного отбора инициативных проектов в городском округе город Бор»</w:t>
            </w:r>
          </w:p>
        </w:tc>
        <w:tc>
          <w:tcPr>
            <w:tcW w:w="7513" w:type="dxa"/>
          </w:tcPr>
          <w:p w:rsidR="0010568D" w:rsidRPr="004E1A10" w:rsidRDefault="005A3207" w:rsidP="0010568D">
            <w:pPr>
              <w:autoSpaceDE w:val="0"/>
              <w:autoSpaceDN w:val="0"/>
              <w:rPr>
                <w:sz w:val="22"/>
                <w:szCs w:val="22"/>
              </w:rPr>
            </w:pPr>
            <w:r w:rsidRPr="004E1A10">
              <w:rPr>
                <w:sz w:val="22"/>
                <w:szCs w:val="22"/>
              </w:rPr>
              <w:t>Порядок выдвижения, внесения, обсуждения, рассмотрения, конкурсного отбора инициативных проектов в городском округе город Бор»</w:t>
            </w:r>
          </w:p>
        </w:tc>
        <w:tc>
          <w:tcPr>
            <w:tcW w:w="2693" w:type="dxa"/>
          </w:tcPr>
          <w:p w:rsidR="0010568D" w:rsidRPr="0010568D" w:rsidRDefault="0010568D" w:rsidP="0010568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1A10">
              <w:rPr>
                <w:sz w:val="22"/>
                <w:szCs w:val="22"/>
              </w:rPr>
              <w:t>Управление ЖКХ</w:t>
            </w:r>
          </w:p>
          <w:p w:rsidR="0010568D" w:rsidRPr="0010568D" w:rsidRDefault="0010568D" w:rsidP="0010568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:rsidR="00CF0250" w:rsidRDefault="00CF0250" w:rsidP="00CF0250"/>
    <w:p w:rsidR="00597B00" w:rsidRPr="00803359" w:rsidRDefault="00597B00" w:rsidP="00B11FC0">
      <w:pPr>
        <w:widowControl w:val="0"/>
        <w:adjustRightInd w:val="0"/>
        <w:outlineLvl w:val="2"/>
        <w:rPr>
          <w:b/>
          <w:color w:val="FF0000"/>
          <w:szCs w:val="28"/>
        </w:rPr>
      </w:pPr>
    </w:p>
    <w:p w:rsidR="00597B00" w:rsidRPr="00B11FC0" w:rsidRDefault="00597B00" w:rsidP="00B11FC0">
      <w:pPr>
        <w:widowControl w:val="0"/>
        <w:numPr>
          <w:ilvl w:val="1"/>
          <w:numId w:val="24"/>
        </w:numPr>
        <w:adjustRightInd w:val="0"/>
        <w:jc w:val="center"/>
        <w:outlineLvl w:val="2"/>
        <w:rPr>
          <w:b/>
          <w:szCs w:val="28"/>
        </w:rPr>
      </w:pPr>
      <w:r w:rsidRPr="00106E8A">
        <w:rPr>
          <w:b/>
          <w:szCs w:val="28"/>
        </w:rPr>
        <w:t>Оценка эффективности реализации муниципальной программы</w:t>
      </w:r>
    </w:p>
    <w:p w:rsidR="00597B00" w:rsidRPr="00106E8A" w:rsidRDefault="00597B00" w:rsidP="00597B0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106E8A">
        <w:rPr>
          <w:szCs w:val="28"/>
        </w:rPr>
        <w:t>В результате реализации мероприятий Программы ожидается достижение следующих результатов:</w:t>
      </w:r>
    </w:p>
    <w:p w:rsidR="00597B00" w:rsidRPr="00106E8A" w:rsidRDefault="00597B00" w:rsidP="00597B00">
      <w:pPr>
        <w:widowControl w:val="0"/>
        <w:jc w:val="both"/>
        <w:rPr>
          <w:szCs w:val="28"/>
        </w:rPr>
      </w:pPr>
      <w:r w:rsidRPr="00106E8A">
        <w:rPr>
          <w:szCs w:val="28"/>
        </w:rPr>
        <w:t>- беспрерывное содержание и улучшение состояния дорог, тротуаров;</w:t>
      </w:r>
    </w:p>
    <w:p w:rsidR="00597B00" w:rsidRPr="00106E8A" w:rsidRDefault="00597B00" w:rsidP="00597B00">
      <w:pPr>
        <w:widowControl w:val="0"/>
        <w:jc w:val="both"/>
        <w:rPr>
          <w:szCs w:val="28"/>
        </w:rPr>
      </w:pPr>
      <w:r w:rsidRPr="00106E8A">
        <w:rPr>
          <w:szCs w:val="28"/>
        </w:rPr>
        <w:t>- увеличение площади отремонтированных дорог, тротуаров, дворовых территорий;</w:t>
      </w:r>
    </w:p>
    <w:p w:rsidR="00597B00" w:rsidRPr="00106E8A" w:rsidRDefault="00597B00" w:rsidP="00803359">
      <w:pPr>
        <w:widowControl w:val="0"/>
        <w:adjustRightInd w:val="0"/>
        <w:jc w:val="both"/>
        <w:rPr>
          <w:szCs w:val="28"/>
        </w:rPr>
      </w:pPr>
      <w:r w:rsidRPr="00106E8A">
        <w:rPr>
          <w:szCs w:val="28"/>
        </w:rPr>
        <w:t xml:space="preserve">- </w:t>
      </w:r>
      <w:r w:rsidR="00803359" w:rsidRPr="00106E8A">
        <w:rPr>
          <w:szCs w:val="28"/>
        </w:rPr>
        <w:t>обеспечение безопасности дорожного движения</w:t>
      </w:r>
      <w:r w:rsidRPr="00106E8A">
        <w:rPr>
          <w:szCs w:val="28"/>
        </w:rPr>
        <w:t>.</w:t>
      </w:r>
    </w:p>
    <w:p w:rsidR="00597B00" w:rsidRPr="00106E8A" w:rsidRDefault="00597B00" w:rsidP="00597B00">
      <w:pPr>
        <w:widowControl w:val="0"/>
        <w:adjustRightInd w:val="0"/>
        <w:ind w:firstLine="709"/>
        <w:jc w:val="both"/>
        <w:rPr>
          <w:szCs w:val="28"/>
        </w:rPr>
      </w:pPr>
      <w:r w:rsidRPr="00106E8A">
        <w:rPr>
          <w:szCs w:val="28"/>
        </w:rPr>
        <w:t>Эффективность реализации муниципальной программы оценивается как степень фактического достижения целевых индикаторов по формуле:</w:t>
      </w:r>
      <w:r w:rsidRPr="00106E8A">
        <w:rPr>
          <w:szCs w:val="28"/>
        </w:rPr>
        <w:fldChar w:fldCharType="begin"/>
      </w:r>
      <w:r w:rsidRPr="00106E8A">
        <w:rPr>
          <w:szCs w:val="28"/>
        </w:rPr>
        <w:instrText xml:space="preserve"> QUOTE </w:instrText>
      </w:r>
      <w:r w:rsidRPr="00106E8A">
        <w:rPr>
          <w:position w:val="-5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.25pt;height:12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removePersonalInformation/&gt;&lt;w:stylePaneFormatFilter w:val=&quot;3F01&quot;/&gt;&lt;w:defaultTabStop w:val=&quot;708&quot;/&gt;&lt;w:doNotHyphenateCaps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EF3A63&quot;/&gt;&lt;wsp:rsid wsp:val=&quot;00003661&quot;/&gt;&lt;wsp:rsid wsp:val=&quot;000151F5&quot;/&gt;&lt;wsp:rsid wsp:val=&quot;000208EF&quot;/&gt;&lt;wsp:rsid wsp:val=&quot;000210CA&quot;/&gt;&lt;wsp:rsid wsp:val=&quot;0002319D&quot;/&gt;&lt;wsp:rsid wsp:val=&quot;000567E9&quot;/&gt;&lt;wsp:rsid wsp:val=&quot;00073842&quot;/&gt;&lt;wsp:rsid wsp:val=&quot;00084509&quot;/&gt;&lt;wsp:rsid wsp:val=&quot;0008496F&quot;/&gt;&lt;wsp:rsid wsp:val=&quot;00091FA7&quot;/&gt;&lt;wsp:rsid wsp:val=&quot;00092FDE&quot;/&gt;&lt;wsp:rsid wsp:val=&quot;0009542E&quot;/&gt;&lt;wsp:rsid wsp:val=&quot;000A0D2E&quot;/&gt;&lt;wsp:rsid wsp:val=&quot;000A4F95&quot;/&gt;&lt;wsp:rsid wsp:val=&quot;000A5EE4&quot;/&gt;&lt;wsp:rsid wsp:val=&quot;000A7421&quot;/&gt;&lt;wsp:rsid wsp:val=&quot;000A7588&quot;/&gt;&lt;wsp:rsid wsp:val=&quot;000B1ADF&quot;/&gt;&lt;wsp:rsid wsp:val=&quot;000B38C3&quot;/&gt;&lt;wsp:rsid wsp:val=&quot;000B4E7B&quot;/&gt;&lt;wsp:rsid wsp:val=&quot;000B4FA4&quot;/&gt;&lt;wsp:rsid wsp:val=&quot;000C03F2&quot;/&gt;&lt;wsp:rsid wsp:val=&quot;000C49A7&quot;/&gt;&lt;wsp:rsid wsp:val=&quot;000D41AB&quot;/&gt;&lt;wsp:rsid wsp:val=&quot;000E0B4C&quot;/&gt;&lt;wsp:rsid wsp:val=&quot;000E2BC1&quot;/&gt;&lt;wsp:rsid wsp:val=&quot;000E3FCA&quot;/&gt;&lt;wsp:rsid wsp:val=&quot;000F7738&quot;/&gt;&lt;wsp:rsid wsp:val=&quot;00100DED&quot;/&gt;&lt;wsp:rsid wsp:val=&quot;0010504A&quot;/&gt;&lt;wsp:rsid wsp:val=&quot;00106F70&quot;/&gt;&lt;wsp:rsid wsp:val=&quot;0010727A&quot;/&gt;&lt;wsp:rsid wsp:val=&quot;00112008&quot;/&gt;&lt;wsp:rsid wsp:val=&quot;00112518&quot;/&gt;&lt;wsp:rsid wsp:val=&quot;001137C3&quot;/&gt;&lt;wsp:rsid wsp:val=&quot;00134218&quot;/&gt;&lt;wsp:rsid wsp:val=&quot;00135CA0&quot;/&gt;&lt;wsp:rsid wsp:val=&quot;001430CC&quot;/&gt;&lt;wsp:rsid wsp:val=&quot;00145D52&quot;/&gt;&lt;wsp:rsid wsp:val=&quot;00151447&quot;/&gt;&lt;wsp:rsid wsp:val=&quot;00151B11&quot;/&gt;&lt;wsp:rsid wsp:val=&quot;00161EA3&quot;/&gt;&lt;wsp:rsid wsp:val=&quot;00170605&quot;/&gt;&lt;wsp:rsid wsp:val=&quot;00175714&quot;/&gt;&lt;wsp:rsid wsp:val=&quot;00183C5A&quot;/&gt;&lt;wsp:rsid wsp:val=&quot;00184255&quot;/&gt;&lt;wsp:rsid wsp:val=&quot;00184F51&quot;/&gt;&lt;wsp:rsid wsp:val=&quot;00192B3A&quot;/&gt;&lt;wsp:rsid wsp:val=&quot;001969B4&quot;/&gt;&lt;wsp:rsid wsp:val=&quot;001B0ECB&quot;/&gt;&lt;wsp:rsid wsp:val=&quot;001B347A&quot;/&gt;&lt;wsp:rsid wsp:val=&quot;001C0BFC&quot;/&gt;&lt;wsp:rsid wsp:val=&quot;001C3040&quot;/&gt;&lt;wsp:rsid wsp:val=&quot;001C68FC&quot;/&gt;&lt;wsp:rsid wsp:val=&quot;001D0A21&quot;/&gt;&lt;wsp:rsid wsp:val=&quot;001E31AD&quot;/&gt;&lt;wsp:rsid wsp:val=&quot;001F244A&quot;/&gt;&lt;wsp:rsid wsp:val=&quot;001F73F1&quot;/&gt;&lt;wsp:rsid wsp:val=&quot;001F78E6&quot;/&gt;&lt;wsp:rsid wsp:val=&quot;00201F07&quot;/&gt;&lt;wsp:rsid wsp:val=&quot;00212F6E&quot;/&gt;&lt;wsp:rsid wsp:val=&quot;002230C5&quot;/&gt;&lt;wsp:rsid wsp:val=&quot;0022373D&quot;/&gt;&lt;wsp:rsid wsp:val=&quot;00224879&quot;/&gt;&lt;wsp:rsid wsp:val=&quot;00224A3B&quot;/&gt;&lt;wsp:rsid wsp:val=&quot;002324DE&quot;/&gt;&lt;wsp:rsid wsp:val=&quot;002416A5&quot;/&gt;&lt;wsp:rsid wsp:val=&quot;002429E7&quot;/&gt;&lt;wsp:rsid wsp:val=&quot;00250484&quot;/&gt;&lt;wsp:rsid wsp:val=&quot;00251BAC&quot;/&gt;&lt;wsp:rsid wsp:val=&quot;0025228A&quot;/&gt;&lt;wsp:rsid wsp:val=&quot;00254222&quot;/&gt;&lt;wsp:rsid wsp:val=&quot;00260BDD&quot;/&gt;&lt;wsp:rsid wsp:val=&quot;0026524A&quot;/&gt;&lt;wsp:rsid wsp:val=&quot;00273700&quot;/&gt;&lt;wsp:rsid wsp:val=&quot;002818D7&quot;/&gt;&lt;wsp:rsid wsp:val=&quot;00281D0B&quot;/&gt;&lt;wsp:rsid wsp:val=&quot;002857ED&quot;/&gt;&lt;wsp:rsid wsp:val=&quot;002860F9&quot;/&gt;&lt;wsp:rsid wsp:val=&quot;002A0DB3&quot;/&gt;&lt;wsp:rsid wsp:val=&quot;002B74ED&quot;/&gt;&lt;wsp:rsid wsp:val=&quot;002D49A6&quot;/&gt;&lt;wsp:rsid wsp:val=&quot;00301647&quot;/&gt;&lt;wsp:rsid wsp:val=&quot;00303229&quot;/&gt;&lt;wsp:rsid wsp:val=&quot;003039C3&quot;/&gt;&lt;wsp:rsid wsp:val=&quot;003101D6&quot;/&gt;&lt;wsp:rsid wsp:val=&quot;00316C2F&quot;/&gt;&lt;wsp:rsid wsp:val=&quot;003242C8&quot;/&gt;&lt;wsp:rsid wsp:val=&quot;0032495B&quot;/&gt;&lt;wsp:rsid wsp:val=&quot;00335F4E&quot;/&gt;&lt;wsp:rsid wsp:val=&quot;00337917&quot;/&gt;&lt;wsp:rsid wsp:val=&quot;00347677&quot;/&gt;&lt;wsp:rsid wsp:val=&quot;003527C9&quot;/&gt;&lt;wsp:rsid wsp:val=&quot;003626A8&quot;/&gt;&lt;wsp:rsid wsp:val=&quot;003916C6&quot;/&gt;&lt;wsp:rsid wsp:val=&quot;00391BA3&quot;/&gt;&lt;wsp:rsid wsp:val=&quot;003A0277&quot;/&gt;&lt;wsp:rsid wsp:val=&quot;003A30AD&quot;/&gt;&lt;wsp:rsid wsp:val=&quot;003A344A&quot;/&gt;&lt;wsp:rsid wsp:val=&quot;003A74B3&quot;/&gt;&lt;wsp:rsid wsp:val=&quot;003B3180&quot;/&gt;&lt;wsp:rsid wsp:val=&quot;003B5B8E&quot;/&gt;&lt;wsp:rsid wsp:val=&quot;003C1348&quot;/&gt;&lt;wsp:rsid wsp:val=&quot;003C6E9F&quot;/&gt;&lt;wsp:rsid wsp:val=&quot;003D5982&quot;/&gt;&lt;wsp:rsid wsp:val=&quot;003D640F&quot;/&gt;&lt;wsp:rsid wsp:val=&quot;003D6EEB&quot;/&gt;&lt;wsp:rsid wsp:val=&quot;003D7950&quot;/&gt;&lt;wsp:rsid wsp:val=&quot;003E1E74&quot;/&gt;&lt;wsp:rsid wsp:val=&quot;003F318D&quot;/&gt;&lt;wsp:rsid wsp:val=&quot;003F6F8C&quot;/&gt;&lt;wsp:rsid wsp:val=&quot;003F76CF&quot;/&gt;&lt;wsp:rsid wsp:val=&quot;0040113C&quot;/&gt;&lt;wsp:rsid wsp:val=&quot;00413C6A&quot;/&gt;&lt;wsp:rsid wsp:val=&quot;00417585&quot;/&gt;&lt;wsp:rsid wsp:val=&quot;00424F47&quot;/&gt;&lt;wsp:rsid wsp:val=&quot;004250E0&quot;/&gt;&lt;wsp:rsid wsp:val=&quot;0043169D&quot;/&gt;&lt;wsp:rsid wsp:val=&quot;004343BE&quot;/&gt;&lt;wsp:rsid wsp:val=&quot;00443BAB&quot;/&gt;&lt;wsp:rsid wsp:val=&quot;00444726&quot;/&gt;&lt;wsp:rsid wsp:val=&quot;00444980&quot;/&gt;&lt;wsp:rsid wsp:val=&quot;00444E5F&quot;/&gt;&lt;wsp:rsid wsp:val=&quot;004453C6&quot;/&gt;&lt;wsp:rsid wsp:val=&quot;00445679&quot;/&gt;&lt;wsp:rsid wsp:val=&quot;004557BC&quot;/&gt;&lt;wsp:rsid wsp:val=&quot;00470987&quot;/&gt;&lt;wsp:rsid wsp:val=&quot;004856F4&quot;/&gt;&lt;wsp:rsid wsp:val=&quot;004A0DE8&quot;/&gt;&lt;wsp:rsid wsp:val=&quot;004A68F5&quot;/&gt;&lt;wsp:rsid wsp:val=&quot;004B36A4&quot;/&gt;&lt;wsp:rsid wsp:val=&quot;004B3E7B&quot;/&gt;&lt;wsp:rsid wsp:val=&quot;004B4424&quot;/&gt;&lt;wsp:rsid wsp:val=&quot;004B669B&quot;/&gt;&lt;wsp:rsid wsp:val=&quot;004C018E&quot;/&gt;&lt;wsp:rsid wsp:val=&quot;004C49C8&quot;/&gt;&lt;wsp:rsid wsp:val=&quot;004E7547&quot;/&gt;&lt;wsp:rsid wsp:val=&quot;004F4DD4&quot;/&gt;&lt;wsp:rsid wsp:val=&quot;004F4EB8&quot;/&gt;&lt;wsp:rsid wsp:val=&quot;00503732&quot;/&gt;&lt;wsp:rsid wsp:val=&quot;00503A4F&quot;/&gt;&lt;wsp:rsid wsp:val=&quot;005171D5&quot;/&gt;&lt;wsp:rsid wsp:val=&quot;00517501&quot;/&gt;&lt;wsp:rsid wsp:val=&quot;00521EC8&quot;/&gt;&lt;wsp:rsid wsp:val=&quot;005227D8&quot;/&gt;&lt;wsp:rsid wsp:val=&quot;00522C6F&quot;/&gt;&lt;wsp:rsid wsp:val=&quot;005237BA&quot;/&gt;&lt;wsp:rsid wsp:val=&quot;00525BE6&quot;/&gt;&lt;wsp:rsid wsp:val=&quot;00526816&quot;/&gt;&lt;wsp:rsid wsp:val=&quot;005268B1&quot;/&gt;&lt;wsp:rsid wsp:val=&quot;00537673&quot;/&gt;&lt;wsp:rsid wsp:val=&quot;005420CF&quot;/&gt;&lt;wsp:rsid wsp:val=&quot;00544059&quot;/&gt;&lt;wsp:rsid wsp:val=&quot;005462A1&quot;/&gt;&lt;wsp:rsid wsp:val=&quot;00555619&quot;/&gt;&lt;wsp:rsid wsp:val=&quot;005569A0&quot;/&gt;&lt;wsp:rsid wsp:val=&quot;005630E2&quot;/&gt;&lt;wsp:rsid wsp:val=&quot;00565C48&quot;/&gt;&lt;wsp:rsid wsp:val=&quot;0057247F&quot;/&gt;&lt;wsp:rsid wsp:val=&quot;00573B77&quot;/&gt;&lt;wsp:rsid wsp:val=&quot;005830C5&quot;/&gt;&lt;wsp:rsid wsp:val=&quot;00584DB3&quot;/&gt;&lt;wsp:rsid wsp:val=&quot;00584FAB&quot;/&gt;&lt;wsp:rsid wsp:val=&quot;00590BFB&quot;/&gt;&lt;wsp:rsid wsp:val=&quot;0059391A&quot;/&gt;&lt;wsp:rsid wsp:val=&quot;005A1102&quot;/&gt;&lt;wsp:rsid wsp:val=&quot;005B0253&quot;/&gt;&lt;wsp:rsid wsp:val=&quot;005B3E5B&quot;/&gt;&lt;wsp:rsid wsp:val=&quot;005C0E03&quot;/&gt;&lt;wsp:rsid wsp:val=&quot;005C1A78&quot;/&gt;&lt;wsp:rsid wsp:val=&quot;005D3AD2&quot;/&gt;&lt;wsp:rsid wsp:val=&quot;005D3B33&quot;/&gt;&lt;wsp:rsid wsp:val=&quot;005D4352&quot;/&gt;&lt;wsp:rsid wsp:val=&quot;005D6201&quot;/&gt;&lt;wsp:rsid wsp:val=&quot;005E03AA&quot;/&gt;&lt;wsp:rsid wsp:val=&quot;005E6E4B&quot;/&gt;&lt;wsp:rsid wsp:val=&quot;00620D14&quot;/&gt;&lt;wsp:rsid wsp:val=&quot;0062352D&quot;/&gt;&lt;wsp:rsid wsp:val=&quot;006304A3&quot;/&gt;&lt;wsp:rsid wsp:val=&quot;0063294E&quot;/&gt;&lt;wsp:rsid wsp:val=&quot;00634166&quot;/&gt;&lt;wsp:rsid wsp:val=&quot;00637AE2&quot;/&gt;&lt;wsp:rsid wsp:val=&quot;0064224A&quot;/&gt;&lt;wsp:rsid wsp:val=&quot;0065016B&quot;/&gt;&lt;wsp:rsid wsp:val=&quot;00661432&quot;/&gt;&lt;wsp:rsid wsp:val=&quot;00671A69&quot;/&gt;&lt;wsp:rsid wsp:val=&quot;00685660&quot;/&gt;&lt;wsp:rsid wsp:val=&quot;00685EF3&quot;/&gt;&lt;wsp:rsid wsp:val=&quot;00687A50&quot;/&gt;&lt;wsp:rsid wsp:val=&quot;00695DB2&quot;/&gt;&lt;wsp:rsid wsp:val=&quot;006A1650&quot;/&gt;&lt;wsp:rsid wsp:val=&quot;006A1A07&quot;/&gt;&lt;wsp:rsid wsp:val=&quot;006A2BFC&quot;/&gt;&lt;wsp:rsid wsp:val=&quot;006C0C16&quot;/&gt;&lt;wsp:rsid wsp:val=&quot;006C221C&quot;/&gt;&lt;wsp:rsid wsp:val=&quot;006D0083&quot;/&gt;&lt;wsp:rsid wsp:val=&quot;006D1FF4&quot;/&gt;&lt;wsp:rsid wsp:val=&quot;006E07F3&quot;/&gt;&lt;wsp:rsid wsp:val=&quot;006E5488&quot;/&gt;&lt;wsp:rsid wsp:val=&quot;006E5FFD&quot;/&gt;&lt;wsp:rsid wsp:val=&quot;006F4ACD&quot;/&gt;&lt;wsp:rsid wsp:val=&quot;00713ED4&quot;/&gt;&lt;wsp:rsid wsp:val=&quot;00723AE3&quot;/&gt;&lt;wsp:rsid wsp:val=&quot;007335F6&quot;/&gt;&lt;wsp:rsid wsp:val=&quot;00734F8D&quot;/&gt;&lt;wsp:rsid wsp:val=&quot;0074779B&quot;/&gt;&lt;wsp:rsid wsp:val=&quot;00762FEB&quot;/&gt;&lt;wsp:rsid wsp:val=&quot;007645CE&quot;/&gt;&lt;wsp:rsid wsp:val=&quot;007650E7&quot;/&gt;&lt;wsp:rsid wsp:val=&quot;00770882&quot;/&gt;&lt;wsp:rsid wsp:val=&quot;00775A58&quot;/&gt;&lt;wsp:rsid wsp:val=&quot;007760D4&quot;/&gt;&lt;wsp:rsid wsp:val=&quot;00781BD4&quot;/&gt;&lt;wsp:rsid wsp:val=&quot;0078568A&quot;/&gt;&lt;wsp:rsid wsp:val=&quot;00792CA2&quot;/&gt;&lt;wsp:rsid wsp:val=&quot;007973F3&quot;/&gt;&lt;wsp:rsid wsp:val=&quot;00797D08&quot;/&gt;&lt;wsp:rsid wsp:val=&quot;007A40EE&quot;/&gt;&lt;wsp:rsid wsp:val=&quot;007B2DC0&quot;/&gt;&lt;wsp:rsid wsp:val=&quot;007C4885&quot;/&gt;&lt;wsp:rsid wsp:val=&quot;007D49B4&quot;/&gt;&lt;wsp:rsid wsp:val=&quot;00802F04&quot;/&gt;&lt;wsp:rsid wsp:val=&quot;008143B4&quot;/&gt;&lt;wsp:rsid wsp:val=&quot;0081631E&quot;/&gt;&lt;wsp:rsid wsp:val=&quot;008170E8&quot;/&gt;&lt;wsp:rsid wsp:val=&quot;00835F3A&quot;/&gt;&lt;wsp:rsid wsp:val=&quot;00845518&quot;/&gt;&lt;wsp:rsid wsp:val=&quot;00852A66&quot;/&gt;&lt;wsp:rsid wsp:val=&quot;00855D97&quot;/&gt;&lt;wsp:rsid wsp:val=&quot;008602FB&quot;/&gt;&lt;wsp:rsid wsp:val=&quot;00874453&quot;/&gt;&lt;wsp:rsid wsp:val=&quot;0087458C&quot;/&gt;&lt;wsp:rsid wsp:val=&quot;00874896&quot;/&gt;&lt;wsp:rsid wsp:val=&quot;00874EA9&quot;/&gt;&lt;wsp:rsid wsp:val=&quot;00874F9C&quot;/&gt;&lt;wsp:rsid wsp:val=&quot;008831C7&quot;/&gt;&lt;wsp:rsid wsp:val=&quot;00885F38&quot;/&gt;&lt;wsp:rsid wsp:val=&quot;008969A8&quot;/&gt;&lt;wsp:rsid wsp:val=&quot;008A76EF&quot;/&gt;&lt;wsp:rsid wsp:val=&quot;008B0089&quot;/&gt;&lt;wsp:rsid wsp:val=&quot;008C5F47&quot;/&gt;&lt;wsp:rsid wsp:val=&quot;008D0C99&quot;/&gt;&lt;wsp:rsid wsp:val=&quot;008D0FC4&quot;/&gt;&lt;wsp:rsid wsp:val=&quot;008D4E28&quot;/&gt;&lt;wsp:rsid wsp:val=&quot;008E10CE&quot;/&gt;&lt;wsp:rsid wsp:val=&quot;008E40C8&quot;/&gt;&lt;wsp:rsid wsp:val=&quot;008E7830&quot;/&gt;&lt;wsp:rsid wsp:val=&quot;008F5D5D&quot;/&gt;&lt;wsp:rsid wsp:val=&quot;008F6126&quot;/&gt;&lt;wsp:rsid wsp:val=&quot;009056D5&quot;/&gt;&lt;wsp:rsid wsp:val=&quot;0091567A&quot;/&gt;&lt;wsp:rsid wsp:val=&quot;00921CDD&quot;/&gt;&lt;wsp:rsid wsp:val=&quot;0093479C&quot;/&gt;&lt;wsp:rsid wsp:val=&quot;009369D8&quot;/&gt;&lt;wsp:rsid wsp:val=&quot;00966E34&quot;/&gt;&lt;wsp:rsid wsp:val=&quot;00970B8C&quot;/&gt;&lt;wsp:rsid wsp:val=&quot;009767D9&quot;/&gt;&lt;wsp:rsid wsp:val=&quot;00981EF3&quot;/&gt;&lt;wsp:rsid wsp:val=&quot;00982187&quot;/&gt;&lt;wsp:rsid wsp:val=&quot;00990840&quot;/&gt;&lt;wsp:rsid wsp:val=&quot;009917AC&quot;/&gt;&lt;wsp:rsid wsp:val=&quot;00991F6B&quot;/&gt;&lt;wsp:rsid wsp:val=&quot;009924FA&quot;/&gt;&lt;wsp:rsid wsp:val=&quot;00994802&quot;/&gt;&lt;wsp:rsid wsp:val=&quot;00997617&quot;/&gt;&lt;wsp:rsid wsp:val=&quot;009B1B3A&quot;/&gt;&lt;wsp:rsid wsp:val=&quot;009C629B&quot;/&gt;&lt;wsp:rsid wsp:val=&quot;009D3DD0&quot;/&gt;&lt;wsp:rsid wsp:val=&quot;009D73F3&quot;/&gt;&lt;wsp:rsid wsp:val=&quot;00A040F5&quot;/&gt;&lt;wsp:rsid wsp:val=&quot;00A0642E&quot;/&gt;&lt;wsp:rsid wsp:val=&quot;00A10865&quot;/&gt;&lt;wsp:rsid wsp:val=&quot;00A3687B&quot;/&gt;&lt;wsp:rsid wsp:val=&quot;00A37700&quot;/&gt;&lt;wsp:rsid wsp:val=&quot;00A471C9&quot;/&gt;&lt;wsp:rsid wsp:val=&quot;00A52FD0&quot;/&gt;&lt;wsp:rsid wsp:val=&quot;00A64C41&quot;/&gt;&lt;wsp:rsid wsp:val=&quot;00A6571D&quot;/&gt;&lt;wsp:rsid wsp:val=&quot;00A737DF&quot;/&gt;&lt;wsp:rsid wsp:val=&quot;00A740FE&quot;/&gt;&lt;wsp:rsid wsp:val=&quot;00A7486A&quot;/&gt;&lt;wsp:rsid wsp:val=&quot;00A76FD6&quot;/&gt;&lt;wsp:rsid wsp:val=&quot;00A816DE&quot;/&gt;&lt;wsp:rsid wsp:val=&quot;00A8181D&quot;/&gt;&lt;wsp:rsid wsp:val=&quot;00A82A51&quot;/&gt;&lt;wsp:rsid wsp:val=&quot;00A907D4&quot;/&gt;&lt;wsp:rsid wsp:val=&quot;00A90937&quot;/&gt;&lt;wsp:rsid wsp:val=&quot;00A926CE&quot;/&gt;&lt;wsp:rsid wsp:val=&quot;00AB2C70&quot;/&gt;&lt;wsp:rsid wsp:val=&quot;00AB7490&quot;/&gt;&lt;wsp:rsid wsp:val=&quot;00AC0957&quot;/&gt;&lt;wsp:rsid wsp:val=&quot;00AC1AEE&quot;/&gt;&lt;wsp:rsid wsp:val=&quot;00AC5855&quot;/&gt;&lt;wsp:rsid wsp:val=&quot;00AD2B32&quot;/&gt;&lt;wsp:rsid wsp:val=&quot;00AE4493&quot;/&gt;&lt;wsp:rsid wsp:val=&quot;00AE7108&quot;/&gt;&lt;wsp:rsid wsp:val=&quot;00B14090&quot;/&gt;&lt;wsp:rsid wsp:val=&quot;00B212B9&quot;/&gt;&lt;wsp:rsid wsp:val=&quot;00B2749B&quot;/&gt;&lt;wsp:rsid wsp:val=&quot;00B27DB5&quot;/&gt;&lt;wsp:rsid wsp:val=&quot;00B32C40&quot;/&gt;&lt;wsp:rsid wsp:val=&quot;00B53ECE&quot;/&gt;&lt;wsp:rsid wsp:val=&quot;00B66A91&quot;/&gt;&lt;wsp:rsid wsp:val=&quot;00B71254&quot;/&gt;&lt;wsp:rsid wsp:val=&quot;00B71E55&quot;/&gt;&lt;wsp:rsid wsp:val=&quot;00B74F0C&quot;/&gt;&lt;wsp:rsid wsp:val=&quot;00B758FD&quot;/&gt;&lt;wsp:rsid wsp:val=&quot;00B807DC&quot;/&gt;&lt;wsp:rsid wsp:val=&quot;00B85640&quot;/&gt;&lt;wsp:rsid wsp:val=&quot;00B907CC&quot;/&gt;&lt;wsp:rsid wsp:val=&quot;00B941D3&quot;/&gt;&lt;wsp:rsid wsp:val=&quot;00BA6D22&quot;/&gt;&lt;wsp:rsid wsp:val=&quot;00BA73EC&quot;/&gt;&lt;wsp:rsid wsp:val=&quot;00BB0319&quot;/&gt;&lt;wsp:rsid wsp:val=&quot;00BB5B28&quot;/&gt;&lt;wsp:rsid wsp:val=&quot;00BC33FB&quot;/&gt;&lt;wsp:rsid wsp:val=&quot;00BF040E&quot;/&gt;&lt;wsp:rsid wsp:val=&quot;00C03FA6&quot;/&gt;&lt;wsp:rsid wsp:val=&quot;00C12AC5&quot;/&gt;&lt;wsp:rsid wsp:val=&quot;00C12AD7&quot;/&gt;&lt;wsp:rsid wsp:val=&quot;00C12E95&quot;/&gt;&lt;wsp:rsid wsp:val=&quot;00C14B5B&quot;/&gt;&lt;wsp:rsid wsp:val=&quot;00C1717D&quot;/&gt;&lt;wsp:rsid wsp:val=&quot;00C256A3&quot;/&gt;&lt;wsp:rsid wsp:val=&quot;00C316AF&quot;/&gt;&lt;wsp:rsid wsp:val=&quot;00C31DAE&quot;/&gt;&lt;wsp:rsid wsp:val=&quot;00C35882&quot;/&gt;&lt;wsp:rsid wsp:val=&quot;00C3723E&quot;/&gt;&lt;wsp:rsid wsp:val=&quot;00C44C0A&quot;/&gt;&lt;wsp:rsid wsp:val=&quot;00C4595F&quot;/&gt;&lt;wsp:rsid wsp:val=&quot;00C518BF&quot;/&gt;&lt;wsp:rsid wsp:val=&quot;00C6568E&quot;/&gt;&lt;wsp:rsid wsp:val=&quot;00C67ED4&quot;/&gt;&lt;wsp:rsid wsp:val=&quot;00C814EA&quot;/&gt;&lt;wsp:rsid wsp:val=&quot;00C821F8&quot;/&gt;&lt;wsp:rsid wsp:val=&quot;00C82DD2&quot;/&gt;&lt;wsp:rsid wsp:val=&quot;00C94660&quot;/&gt;&lt;wsp:rsid wsp:val=&quot;00CA00B5&quot;/&gt;&lt;wsp:rsid wsp:val=&quot;00CA225A&quot;/&gt;&lt;wsp:rsid wsp:val=&quot;00CA5C72&quot;/&gt;&lt;wsp:rsid wsp:val=&quot;00CB5D69&quot;/&gt;&lt;wsp:rsid wsp:val=&quot;00CC47E7&quot;/&gt;&lt;wsp:rsid wsp:val=&quot;00CE10D3&quot;/&gt;&lt;wsp:rsid wsp:val=&quot;00CE1A9B&quot;/&gt;&lt;wsp:rsid wsp:val=&quot;00CE2946&quot;/&gt;&lt;wsp:rsid wsp:val=&quot;00CE4027&quot;/&gt;&lt;wsp:rsid wsp:val=&quot;00CE73F7&quot;/&gt;&lt;wsp:rsid wsp:val=&quot;00CF34C9&quot;/&gt;&lt;wsp:rsid wsp:val=&quot;00CF7DB1&quot;/&gt;&lt;wsp:rsid wsp:val=&quot;00D0348E&quot;/&gt;&lt;wsp:rsid wsp:val=&quot;00D04AF5&quot;/&gt;&lt;wsp:rsid wsp:val=&quot;00D06C30&quot;/&gt;&lt;wsp:rsid wsp:val=&quot;00D06DCB&quot;/&gt;&lt;wsp:rsid wsp:val=&quot;00D11A5D&quot;/&gt;&lt;wsp:rsid wsp:val=&quot;00D129A1&quot;/&gt;&lt;wsp:rsid wsp:val=&quot;00D17C11&quot;/&gt;&lt;wsp:rsid wsp:val=&quot;00D225AA&quot;/&gt;&lt;wsp:rsid wsp:val=&quot;00D25498&quot;/&gt;&lt;wsp:rsid wsp:val=&quot;00D37D3F&quot;/&gt;&lt;wsp:rsid wsp:val=&quot;00D4257A&quot;/&gt;&lt;wsp:rsid wsp:val=&quot;00D55E3C&quot;/&gt;&lt;wsp:rsid wsp:val=&quot;00D6474D&quot;/&gt;&lt;wsp:rsid wsp:val=&quot;00D6489F&quot;/&gt;&lt;wsp:rsid wsp:val=&quot;00D73B77&quot;/&gt;&lt;wsp:rsid wsp:val=&quot;00D742FF&quot;/&gt;&lt;wsp:rsid wsp:val=&quot;00D776B8&quot;/&gt;&lt;wsp:rsid wsp:val=&quot;00D8029D&quot;/&gt;&lt;wsp:rsid wsp:val=&quot;00D820E3&quot;/&gt;&lt;wsp:rsid wsp:val=&quot;00D84AB9&quot;/&gt;&lt;wsp:rsid wsp:val=&quot;00D90B1F&quot;/&gt;&lt;wsp:rsid wsp:val=&quot;00DA0C1E&quot;/&gt;&lt;wsp:rsid wsp:val=&quot;00DB0DAE&quot;/&gt;&lt;wsp:rsid wsp:val=&quot;00DB2753&quot;/&gt;&lt;wsp:rsid wsp:val=&quot;00DC4D8B&quot;/&gt;&lt;wsp:rsid wsp:val=&quot;00DD0683&quot;/&gt;&lt;wsp:rsid wsp:val=&quot;00DD30D0&quot;/&gt;&lt;wsp:rsid wsp:val=&quot;00DE3FF5&quot;/&gt;&lt;wsp:rsid wsp:val=&quot;00E055CE&quot;/&gt;&lt;wsp:rsid wsp:val=&quot;00E06C4E&quot;/&gt;&lt;wsp:rsid wsp:val=&quot;00E1692D&quot;/&gt;&lt;wsp:rsid wsp:val=&quot;00E20536&quot;/&gt;&lt;wsp:rsid wsp:val=&quot;00E21419&quot;/&gt;&lt;wsp:rsid wsp:val=&quot;00E21AC4&quot;/&gt;&lt;wsp:rsid wsp:val=&quot;00E21D19&quot;/&gt;&lt;wsp:rsid wsp:val=&quot;00E30D2A&quot;/&gt;&lt;wsp:rsid wsp:val=&quot;00E30E54&quot;/&gt;&lt;wsp:rsid wsp:val=&quot;00E435F5&quot;/&gt;&lt;wsp:rsid wsp:val=&quot;00E46C11&quot;/&gt;&lt;wsp:rsid wsp:val=&quot;00E471B0&quot;/&gt;&lt;wsp:rsid wsp:val=&quot;00E50A76&quot;/&gt;&lt;wsp:rsid wsp:val=&quot;00E54F55&quot;/&gt;&lt;wsp:rsid wsp:val=&quot;00E617BB&quot;/&gt;&lt;wsp:rsid wsp:val=&quot;00E66703&quot;/&gt;&lt;wsp:rsid wsp:val=&quot;00E765D8&quot;/&gt;&lt;wsp:rsid wsp:val=&quot;00E76D36&quot;/&gt;&lt;wsp:rsid wsp:val=&quot;00E91A4A&quot;/&gt;&lt;wsp:rsid wsp:val=&quot;00E977E6&quot;/&gt;&lt;wsp:rsid wsp:val=&quot;00EB4376&quot;/&gt;&lt;wsp:rsid wsp:val=&quot;00EC0A7F&quot;/&gt;&lt;wsp:rsid wsp:val=&quot;00ED72E6&quot;/&gt;&lt;wsp:rsid wsp:val=&quot;00EE4A87&quot;/&gt;&lt;wsp:rsid wsp:val=&quot;00EE5968&quot;/&gt;&lt;wsp:rsid wsp:val=&quot;00EE6376&quot;/&gt;&lt;wsp:rsid wsp:val=&quot;00EE72BC&quot;/&gt;&lt;wsp:rsid wsp:val=&quot;00EF1DF6&quot;/&gt;&lt;wsp:rsid wsp:val=&quot;00EF3A63&quot;/&gt;&lt;wsp:rsid wsp:val=&quot;00EF6BB8&quot;/&gt;&lt;wsp:rsid wsp:val=&quot;00F034F8&quot;/&gt;&lt;wsp:rsid wsp:val=&quot;00F0609F&quot;/&gt;&lt;wsp:rsid wsp:val=&quot;00F172EA&quot;/&gt;&lt;wsp:rsid wsp:val=&quot;00F17A7B&quot;/&gt;&lt;wsp:rsid wsp:val=&quot;00F216C1&quot;/&gt;&lt;wsp:rsid wsp:val=&quot;00F24B89&quot;/&gt;&lt;wsp:rsid wsp:val=&quot;00F269CA&quot;/&gt;&lt;wsp:rsid wsp:val=&quot;00F37027&quot;/&gt;&lt;wsp:rsid wsp:val=&quot;00F55D20&quot;/&gt;&lt;wsp:rsid wsp:val=&quot;00F600EA&quot;/&gt;&lt;wsp:rsid wsp:val=&quot;00F94081&quot;/&gt;&lt;wsp:rsid wsp:val=&quot;00F96813&quot;/&gt;&lt;wsp:rsid wsp:val=&quot;00FA5438&quot;/&gt;&lt;wsp:rsid wsp:val=&quot;00FA782E&quot;/&gt;&lt;wsp:rsid wsp:val=&quot;00FB08C5&quot;/&gt;&lt;wsp:rsid wsp:val=&quot;00FB2FB6&quot;/&gt;&lt;wsp:rsid wsp:val=&quot;00FB7477&quot;/&gt;&lt;wsp:rsid wsp:val=&quot;00FD21F8&quot;/&gt;&lt;wsp:rsid wsp:val=&quot;00FD4ABC&quot;/&gt;&lt;wsp:rsid wsp:val=&quot;00FD56EE&quot;/&gt;&lt;wsp:rsid wsp:val=&quot;00FD7216&quot;/&gt;&lt;wsp:rsid wsp:val=&quot;00FD7246&quot;/&gt;&lt;wsp:rsid wsp:val=&quot;00FE2830&quot;/&gt;&lt;wsp:rsid wsp:val=&quot;00FF19CF&quot;/&gt;&lt;wsp:rsid wsp:val=&quot;00FF3329&quot;/&gt;&lt;wsp:rsid wsp:val=&quot;00FF365B&quot;/&gt;&lt;wsp:rsid wsp:val=&quot;00FF36BA&quot;/&gt;&lt;wsp:rsid wsp:val=&quot;00FF60BF&quot;/&gt;&lt;/wsp:rsids&gt;&lt;/w:docPr&gt;&lt;w:body&gt;&lt;w:p wsp:rsidR=&quot;00000000&quot; wsp:rsidRDefault=&quot;00273700&quot;&gt;&lt;m:oMathPara&gt;&lt;m:oMath&gt;&lt;m:r&gt;&lt;w:rPr&gt;&lt;w:rFonts w:ascii=&quot;Cambria Math&quot; w:h-ansi=&quot;Cambria Math&quot;/&gt;&lt;wx:font wx:val=&quot;Cambria Math&quot;/&gt;&lt;w:i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106E8A">
        <w:rPr>
          <w:szCs w:val="28"/>
        </w:rPr>
        <w:instrText xml:space="preserve"> </w:instrText>
      </w:r>
      <w:r w:rsidRPr="00106E8A">
        <w:rPr>
          <w:szCs w:val="28"/>
        </w:rPr>
        <w:fldChar w:fldCharType="separate"/>
      </w:r>
      <w:r w:rsidRPr="00106E8A">
        <w:rPr>
          <w:position w:val="-5"/>
          <w:szCs w:val="28"/>
        </w:rPr>
        <w:pict>
          <v:shape id="_x0000_i1026" type="#_x0000_t75" style="width:2.25pt;height:12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removePersonalInformation/&gt;&lt;w:stylePaneFormatFilter w:val=&quot;3F01&quot;/&gt;&lt;w:defaultTabStop w:val=&quot;708&quot;/&gt;&lt;w:doNotHyphenateCaps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EF3A63&quot;/&gt;&lt;wsp:rsid wsp:val=&quot;00003661&quot;/&gt;&lt;wsp:rsid wsp:val=&quot;000151F5&quot;/&gt;&lt;wsp:rsid wsp:val=&quot;000208EF&quot;/&gt;&lt;wsp:rsid wsp:val=&quot;000210CA&quot;/&gt;&lt;wsp:rsid wsp:val=&quot;0002319D&quot;/&gt;&lt;wsp:rsid wsp:val=&quot;000567E9&quot;/&gt;&lt;wsp:rsid wsp:val=&quot;00073842&quot;/&gt;&lt;wsp:rsid wsp:val=&quot;00084509&quot;/&gt;&lt;wsp:rsid wsp:val=&quot;0008496F&quot;/&gt;&lt;wsp:rsid wsp:val=&quot;00091FA7&quot;/&gt;&lt;wsp:rsid wsp:val=&quot;00092FDE&quot;/&gt;&lt;wsp:rsid wsp:val=&quot;0009542E&quot;/&gt;&lt;wsp:rsid wsp:val=&quot;000A0D2E&quot;/&gt;&lt;wsp:rsid wsp:val=&quot;000A4F95&quot;/&gt;&lt;wsp:rsid wsp:val=&quot;000A5EE4&quot;/&gt;&lt;wsp:rsid wsp:val=&quot;000A7421&quot;/&gt;&lt;wsp:rsid wsp:val=&quot;000A7588&quot;/&gt;&lt;wsp:rsid wsp:val=&quot;000B1ADF&quot;/&gt;&lt;wsp:rsid wsp:val=&quot;000B38C3&quot;/&gt;&lt;wsp:rsid wsp:val=&quot;000B4E7B&quot;/&gt;&lt;wsp:rsid wsp:val=&quot;000B4FA4&quot;/&gt;&lt;wsp:rsid wsp:val=&quot;000C03F2&quot;/&gt;&lt;wsp:rsid wsp:val=&quot;000C49A7&quot;/&gt;&lt;wsp:rsid wsp:val=&quot;000D41AB&quot;/&gt;&lt;wsp:rsid wsp:val=&quot;000E0B4C&quot;/&gt;&lt;wsp:rsid wsp:val=&quot;000E2BC1&quot;/&gt;&lt;wsp:rsid wsp:val=&quot;000E3FCA&quot;/&gt;&lt;wsp:rsid wsp:val=&quot;000F7738&quot;/&gt;&lt;wsp:rsid wsp:val=&quot;00100DED&quot;/&gt;&lt;wsp:rsid wsp:val=&quot;0010504A&quot;/&gt;&lt;wsp:rsid wsp:val=&quot;00106F70&quot;/&gt;&lt;wsp:rsid wsp:val=&quot;0010727A&quot;/&gt;&lt;wsp:rsid wsp:val=&quot;00112008&quot;/&gt;&lt;wsp:rsid wsp:val=&quot;00112518&quot;/&gt;&lt;wsp:rsid wsp:val=&quot;001137C3&quot;/&gt;&lt;wsp:rsid wsp:val=&quot;00134218&quot;/&gt;&lt;wsp:rsid wsp:val=&quot;00135CA0&quot;/&gt;&lt;wsp:rsid wsp:val=&quot;001430CC&quot;/&gt;&lt;wsp:rsid wsp:val=&quot;00145D52&quot;/&gt;&lt;wsp:rsid wsp:val=&quot;00151447&quot;/&gt;&lt;wsp:rsid wsp:val=&quot;00151B11&quot;/&gt;&lt;wsp:rsid wsp:val=&quot;00161EA3&quot;/&gt;&lt;wsp:rsid wsp:val=&quot;00170605&quot;/&gt;&lt;wsp:rsid wsp:val=&quot;00175714&quot;/&gt;&lt;wsp:rsid wsp:val=&quot;00183C5A&quot;/&gt;&lt;wsp:rsid wsp:val=&quot;00184255&quot;/&gt;&lt;wsp:rsid wsp:val=&quot;00184F51&quot;/&gt;&lt;wsp:rsid wsp:val=&quot;00192B3A&quot;/&gt;&lt;wsp:rsid wsp:val=&quot;001969B4&quot;/&gt;&lt;wsp:rsid wsp:val=&quot;001B0ECB&quot;/&gt;&lt;wsp:rsid wsp:val=&quot;001B347A&quot;/&gt;&lt;wsp:rsid wsp:val=&quot;001C0BFC&quot;/&gt;&lt;wsp:rsid wsp:val=&quot;001C3040&quot;/&gt;&lt;wsp:rsid wsp:val=&quot;001C68FC&quot;/&gt;&lt;wsp:rsid wsp:val=&quot;001D0A21&quot;/&gt;&lt;wsp:rsid wsp:val=&quot;001E31AD&quot;/&gt;&lt;wsp:rsid wsp:val=&quot;001F244A&quot;/&gt;&lt;wsp:rsid wsp:val=&quot;001F73F1&quot;/&gt;&lt;wsp:rsid wsp:val=&quot;001F78E6&quot;/&gt;&lt;wsp:rsid wsp:val=&quot;00201F07&quot;/&gt;&lt;wsp:rsid wsp:val=&quot;00212F6E&quot;/&gt;&lt;wsp:rsid wsp:val=&quot;002230C5&quot;/&gt;&lt;wsp:rsid wsp:val=&quot;0022373D&quot;/&gt;&lt;wsp:rsid wsp:val=&quot;00224879&quot;/&gt;&lt;wsp:rsid wsp:val=&quot;00224A3B&quot;/&gt;&lt;wsp:rsid wsp:val=&quot;002324DE&quot;/&gt;&lt;wsp:rsid wsp:val=&quot;002416A5&quot;/&gt;&lt;wsp:rsid wsp:val=&quot;002429E7&quot;/&gt;&lt;wsp:rsid wsp:val=&quot;00250484&quot;/&gt;&lt;wsp:rsid wsp:val=&quot;00251BAC&quot;/&gt;&lt;wsp:rsid wsp:val=&quot;0025228A&quot;/&gt;&lt;wsp:rsid wsp:val=&quot;00254222&quot;/&gt;&lt;wsp:rsid wsp:val=&quot;00260BDD&quot;/&gt;&lt;wsp:rsid wsp:val=&quot;0026524A&quot;/&gt;&lt;wsp:rsid wsp:val=&quot;00273700&quot;/&gt;&lt;wsp:rsid wsp:val=&quot;002818D7&quot;/&gt;&lt;wsp:rsid wsp:val=&quot;00281D0B&quot;/&gt;&lt;wsp:rsid wsp:val=&quot;002857ED&quot;/&gt;&lt;wsp:rsid wsp:val=&quot;002860F9&quot;/&gt;&lt;wsp:rsid wsp:val=&quot;002A0DB3&quot;/&gt;&lt;wsp:rsid wsp:val=&quot;002B74ED&quot;/&gt;&lt;wsp:rsid wsp:val=&quot;002D49A6&quot;/&gt;&lt;wsp:rsid wsp:val=&quot;00301647&quot;/&gt;&lt;wsp:rsid wsp:val=&quot;00303229&quot;/&gt;&lt;wsp:rsid wsp:val=&quot;003039C3&quot;/&gt;&lt;wsp:rsid wsp:val=&quot;003101D6&quot;/&gt;&lt;wsp:rsid wsp:val=&quot;00316C2F&quot;/&gt;&lt;wsp:rsid wsp:val=&quot;003242C8&quot;/&gt;&lt;wsp:rsid wsp:val=&quot;0032495B&quot;/&gt;&lt;wsp:rsid wsp:val=&quot;00335F4E&quot;/&gt;&lt;wsp:rsid wsp:val=&quot;00337917&quot;/&gt;&lt;wsp:rsid wsp:val=&quot;00347677&quot;/&gt;&lt;wsp:rsid wsp:val=&quot;003527C9&quot;/&gt;&lt;wsp:rsid wsp:val=&quot;003626A8&quot;/&gt;&lt;wsp:rsid wsp:val=&quot;003916C6&quot;/&gt;&lt;wsp:rsid wsp:val=&quot;00391BA3&quot;/&gt;&lt;wsp:rsid wsp:val=&quot;003A0277&quot;/&gt;&lt;wsp:rsid wsp:val=&quot;003A30AD&quot;/&gt;&lt;wsp:rsid wsp:val=&quot;003A344A&quot;/&gt;&lt;wsp:rsid wsp:val=&quot;003A74B3&quot;/&gt;&lt;wsp:rsid wsp:val=&quot;003B3180&quot;/&gt;&lt;wsp:rsid wsp:val=&quot;003B5B8E&quot;/&gt;&lt;wsp:rsid wsp:val=&quot;003C1348&quot;/&gt;&lt;wsp:rsid wsp:val=&quot;003C6E9F&quot;/&gt;&lt;wsp:rsid wsp:val=&quot;003D5982&quot;/&gt;&lt;wsp:rsid wsp:val=&quot;003D640F&quot;/&gt;&lt;wsp:rsid wsp:val=&quot;003D6EEB&quot;/&gt;&lt;wsp:rsid wsp:val=&quot;003D7950&quot;/&gt;&lt;wsp:rsid wsp:val=&quot;003E1E74&quot;/&gt;&lt;wsp:rsid wsp:val=&quot;003F318D&quot;/&gt;&lt;wsp:rsid wsp:val=&quot;003F6F8C&quot;/&gt;&lt;wsp:rsid wsp:val=&quot;003F76CF&quot;/&gt;&lt;wsp:rsid wsp:val=&quot;0040113C&quot;/&gt;&lt;wsp:rsid wsp:val=&quot;00413C6A&quot;/&gt;&lt;wsp:rsid wsp:val=&quot;00417585&quot;/&gt;&lt;wsp:rsid wsp:val=&quot;00424F47&quot;/&gt;&lt;wsp:rsid wsp:val=&quot;004250E0&quot;/&gt;&lt;wsp:rsid wsp:val=&quot;0043169D&quot;/&gt;&lt;wsp:rsid wsp:val=&quot;004343BE&quot;/&gt;&lt;wsp:rsid wsp:val=&quot;00443BAB&quot;/&gt;&lt;wsp:rsid wsp:val=&quot;00444726&quot;/&gt;&lt;wsp:rsid wsp:val=&quot;00444980&quot;/&gt;&lt;wsp:rsid wsp:val=&quot;00444E5F&quot;/&gt;&lt;wsp:rsid wsp:val=&quot;004453C6&quot;/&gt;&lt;wsp:rsid wsp:val=&quot;00445679&quot;/&gt;&lt;wsp:rsid wsp:val=&quot;004557BC&quot;/&gt;&lt;wsp:rsid wsp:val=&quot;00470987&quot;/&gt;&lt;wsp:rsid wsp:val=&quot;004856F4&quot;/&gt;&lt;wsp:rsid wsp:val=&quot;004A0DE8&quot;/&gt;&lt;wsp:rsid wsp:val=&quot;004A68F5&quot;/&gt;&lt;wsp:rsid wsp:val=&quot;004B36A4&quot;/&gt;&lt;wsp:rsid wsp:val=&quot;004B3E7B&quot;/&gt;&lt;wsp:rsid wsp:val=&quot;004B4424&quot;/&gt;&lt;wsp:rsid wsp:val=&quot;004B669B&quot;/&gt;&lt;wsp:rsid wsp:val=&quot;004C018E&quot;/&gt;&lt;wsp:rsid wsp:val=&quot;004C49C8&quot;/&gt;&lt;wsp:rsid wsp:val=&quot;004E7547&quot;/&gt;&lt;wsp:rsid wsp:val=&quot;004F4DD4&quot;/&gt;&lt;wsp:rsid wsp:val=&quot;004F4EB8&quot;/&gt;&lt;wsp:rsid wsp:val=&quot;00503732&quot;/&gt;&lt;wsp:rsid wsp:val=&quot;00503A4F&quot;/&gt;&lt;wsp:rsid wsp:val=&quot;005171D5&quot;/&gt;&lt;wsp:rsid wsp:val=&quot;00517501&quot;/&gt;&lt;wsp:rsid wsp:val=&quot;00521EC8&quot;/&gt;&lt;wsp:rsid wsp:val=&quot;005227D8&quot;/&gt;&lt;wsp:rsid wsp:val=&quot;00522C6F&quot;/&gt;&lt;wsp:rsid wsp:val=&quot;005237BA&quot;/&gt;&lt;wsp:rsid wsp:val=&quot;00525BE6&quot;/&gt;&lt;wsp:rsid wsp:val=&quot;00526816&quot;/&gt;&lt;wsp:rsid wsp:val=&quot;005268B1&quot;/&gt;&lt;wsp:rsid wsp:val=&quot;00537673&quot;/&gt;&lt;wsp:rsid wsp:val=&quot;005420CF&quot;/&gt;&lt;wsp:rsid wsp:val=&quot;00544059&quot;/&gt;&lt;wsp:rsid wsp:val=&quot;005462A1&quot;/&gt;&lt;wsp:rsid wsp:val=&quot;00555619&quot;/&gt;&lt;wsp:rsid wsp:val=&quot;005569A0&quot;/&gt;&lt;wsp:rsid wsp:val=&quot;005630E2&quot;/&gt;&lt;wsp:rsid wsp:val=&quot;00565C48&quot;/&gt;&lt;wsp:rsid wsp:val=&quot;0057247F&quot;/&gt;&lt;wsp:rsid wsp:val=&quot;00573B77&quot;/&gt;&lt;wsp:rsid wsp:val=&quot;005830C5&quot;/&gt;&lt;wsp:rsid wsp:val=&quot;00584DB3&quot;/&gt;&lt;wsp:rsid wsp:val=&quot;00584FAB&quot;/&gt;&lt;wsp:rsid wsp:val=&quot;00590BFB&quot;/&gt;&lt;wsp:rsid wsp:val=&quot;0059391A&quot;/&gt;&lt;wsp:rsid wsp:val=&quot;005A1102&quot;/&gt;&lt;wsp:rsid wsp:val=&quot;005B0253&quot;/&gt;&lt;wsp:rsid wsp:val=&quot;005B3E5B&quot;/&gt;&lt;wsp:rsid wsp:val=&quot;005C0E03&quot;/&gt;&lt;wsp:rsid wsp:val=&quot;005C1A78&quot;/&gt;&lt;wsp:rsid wsp:val=&quot;005D3AD2&quot;/&gt;&lt;wsp:rsid wsp:val=&quot;005D3B33&quot;/&gt;&lt;wsp:rsid wsp:val=&quot;005D4352&quot;/&gt;&lt;wsp:rsid wsp:val=&quot;005D6201&quot;/&gt;&lt;wsp:rsid wsp:val=&quot;005E03AA&quot;/&gt;&lt;wsp:rsid wsp:val=&quot;005E6E4B&quot;/&gt;&lt;wsp:rsid wsp:val=&quot;00620D14&quot;/&gt;&lt;wsp:rsid wsp:val=&quot;0062352D&quot;/&gt;&lt;wsp:rsid wsp:val=&quot;006304A3&quot;/&gt;&lt;wsp:rsid wsp:val=&quot;0063294E&quot;/&gt;&lt;wsp:rsid wsp:val=&quot;00634166&quot;/&gt;&lt;wsp:rsid wsp:val=&quot;00637AE2&quot;/&gt;&lt;wsp:rsid wsp:val=&quot;0064224A&quot;/&gt;&lt;wsp:rsid wsp:val=&quot;0065016B&quot;/&gt;&lt;wsp:rsid wsp:val=&quot;00661432&quot;/&gt;&lt;wsp:rsid wsp:val=&quot;00671A69&quot;/&gt;&lt;wsp:rsid wsp:val=&quot;00685660&quot;/&gt;&lt;wsp:rsid wsp:val=&quot;00685EF3&quot;/&gt;&lt;wsp:rsid wsp:val=&quot;00687A50&quot;/&gt;&lt;wsp:rsid wsp:val=&quot;00695DB2&quot;/&gt;&lt;wsp:rsid wsp:val=&quot;006A1650&quot;/&gt;&lt;wsp:rsid wsp:val=&quot;006A1A07&quot;/&gt;&lt;wsp:rsid wsp:val=&quot;006A2BFC&quot;/&gt;&lt;wsp:rsid wsp:val=&quot;006C0C16&quot;/&gt;&lt;wsp:rsid wsp:val=&quot;006C221C&quot;/&gt;&lt;wsp:rsid wsp:val=&quot;006D0083&quot;/&gt;&lt;wsp:rsid wsp:val=&quot;006D1FF4&quot;/&gt;&lt;wsp:rsid wsp:val=&quot;006E07F3&quot;/&gt;&lt;wsp:rsid wsp:val=&quot;006E5488&quot;/&gt;&lt;wsp:rsid wsp:val=&quot;006E5FFD&quot;/&gt;&lt;wsp:rsid wsp:val=&quot;006F4ACD&quot;/&gt;&lt;wsp:rsid wsp:val=&quot;00713ED4&quot;/&gt;&lt;wsp:rsid wsp:val=&quot;00723AE3&quot;/&gt;&lt;wsp:rsid wsp:val=&quot;007335F6&quot;/&gt;&lt;wsp:rsid wsp:val=&quot;00734F8D&quot;/&gt;&lt;wsp:rsid wsp:val=&quot;0074779B&quot;/&gt;&lt;wsp:rsid wsp:val=&quot;00762FEB&quot;/&gt;&lt;wsp:rsid wsp:val=&quot;007645CE&quot;/&gt;&lt;wsp:rsid wsp:val=&quot;007650E7&quot;/&gt;&lt;wsp:rsid wsp:val=&quot;00770882&quot;/&gt;&lt;wsp:rsid wsp:val=&quot;00775A58&quot;/&gt;&lt;wsp:rsid wsp:val=&quot;007760D4&quot;/&gt;&lt;wsp:rsid wsp:val=&quot;00781BD4&quot;/&gt;&lt;wsp:rsid wsp:val=&quot;0078568A&quot;/&gt;&lt;wsp:rsid wsp:val=&quot;00792CA2&quot;/&gt;&lt;wsp:rsid wsp:val=&quot;007973F3&quot;/&gt;&lt;wsp:rsid wsp:val=&quot;00797D08&quot;/&gt;&lt;wsp:rsid wsp:val=&quot;007A40EE&quot;/&gt;&lt;wsp:rsid wsp:val=&quot;007B2DC0&quot;/&gt;&lt;wsp:rsid wsp:val=&quot;007C4885&quot;/&gt;&lt;wsp:rsid wsp:val=&quot;007D49B4&quot;/&gt;&lt;wsp:rsid wsp:val=&quot;00802F04&quot;/&gt;&lt;wsp:rsid wsp:val=&quot;008143B4&quot;/&gt;&lt;wsp:rsid wsp:val=&quot;0081631E&quot;/&gt;&lt;wsp:rsid wsp:val=&quot;008170E8&quot;/&gt;&lt;wsp:rsid wsp:val=&quot;00835F3A&quot;/&gt;&lt;wsp:rsid wsp:val=&quot;00845518&quot;/&gt;&lt;wsp:rsid wsp:val=&quot;00852A66&quot;/&gt;&lt;wsp:rsid wsp:val=&quot;00855D97&quot;/&gt;&lt;wsp:rsid wsp:val=&quot;008602FB&quot;/&gt;&lt;wsp:rsid wsp:val=&quot;00874453&quot;/&gt;&lt;wsp:rsid wsp:val=&quot;0087458C&quot;/&gt;&lt;wsp:rsid wsp:val=&quot;00874896&quot;/&gt;&lt;wsp:rsid wsp:val=&quot;00874EA9&quot;/&gt;&lt;wsp:rsid wsp:val=&quot;00874F9C&quot;/&gt;&lt;wsp:rsid wsp:val=&quot;008831C7&quot;/&gt;&lt;wsp:rsid wsp:val=&quot;00885F38&quot;/&gt;&lt;wsp:rsid wsp:val=&quot;008969A8&quot;/&gt;&lt;wsp:rsid wsp:val=&quot;008A76EF&quot;/&gt;&lt;wsp:rsid wsp:val=&quot;008B0089&quot;/&gt;&lt;wsp:rsid wsp:val=&quot;008C5F47&quot;/&gt;&lt;wsp:rsid wsp:val=&quot;008D0C99&quot;/&gt;&lt;wsp:rsid wsp:val=&quot;008D0FC4&quot;/&gt;&lt;wsp:rsid wsp:val=&quot;008D4E28&quot;/&gt;&lt;wsp:rsid wsp:val=&quot;008E10CE&quot;/&gt;&lt;wsp:rsid wsp:val=&quot;008E40C8&quot;/&gt;&lt;wsp:rsid wsp:val=&quot;008E7830&quot;/&gt;&lt;wsp:rsid wsp:val=&quot;008F5D5D&quot;/&gt;&lt;wsp:rsid wsp:val=&quot;008F6126&quot;/&gt;&lt;wsp:rsid wsp:val=&quot;009056D5&quot;/&gt;&lt;wsp:rsid wsp:val=&quot;0091567A&quot;/&gt;&lt;wsp:rsid wsp:val=&quot;00921CDD&quot;/&gt;&lt;wsp:rsid wsp:val=&quot;0093479C&quot;/&gt;&lt;wsp:rsid wsp:val=&quot;009369D8&quot;/&gt;&lt;wsp:rsid wsp:val=&quot;00966E34&quot;/&gt;&lt;wsp:rsid wsp:val=&quot;00970B8C&quot;/&gt;&lt;wsp:rsid wsp:val=&quot;009767D9&quot;/&gt;&lt;wsp:rsid wsp:val=&quot;00981EF3&quot;/&gt;&lt;wsp:rsid wsp:val=&quot;00982187&quot;/&gt;&lt;wsp:rsid wsp:val=&quot;00990840&quot;/&gt;&lt;wsp:rsid wsp:val=&quot;009917AC&quot;/&gt;&lt;wsp:rsid wsp:val=&quot;00991F6B&quot;/&gt;&lt;wsp:rsid wsp:val=&quot;009924FA&quot;/&gt;&lt;wsp:rsid wsp:val=&quot;00994802&quot;/&gt;&lt;wsp:rsid wsp:val=&quot;00997617&quot;/&gt;&lt;wsp:rsid wsp:val=&quot;009B1B3A&quot;/&gt;&lt;wsp:rsid wsp:val=&quot;009C629B&quot;/&gt;&lt;wsp:rsid wsp:val=&quot;009D3DD0&quot;/&gt;&lt;wsp:rsid wsp:val=&quot;009D73F3&quot;/&gt;&lt;wsp:rsid wsp:val=&quot;00A040F5&quot;/&gt;&lt;wsp:rsid wsp:val=&quot;00A0642E&quot;/&gt;&lt;wsp:rsid wsp:val=&quot;00A10865&quot;/&gt;&lt;wsp:rsid wsp:val=&quot;00A3687B&quot;/&gt;&lt;wsp:rsid wsp:val=&quot;00A37700&quot;/&gt;&lt;wsp:rsid wsp:val=&quot;00A471C9&quot;/&gt;&lt;wsp:rsid wsp:val=&quot;00A52FD0&quot;/&gt;&lt;wsp:rsid wsp:val=&quot;00A64C41&quot;/&gt;&lt;wsp:rsid wsp:val=&quot;00A6571D&quot;/&gt;&lt;wsp:rsid wsp:val=&quot;00A737DF&quot;/&gt;&lt;wsp:rsid wsp:val=&quot;00A740FE&quot;/&gt;&lt;wsp:rsid wsp:val=&quot;00A7486A&quot;/&gt;&lt;wsp:rsid wsp:val=&quot;00A76FD6&quot;/&gt;&lt;wsp:rsid wsp:val=&quot;00A816DE&quot;/&gt;&lt;wsp:rsid wsp:val=&quot;00A8181D&quot;/&gt;&lt;wsp:rsid wsp:val=&quot;00A82A51&quot;/&gt;&lt;wsp:rsid wsp:val=&quot;00A907D4&quot;/&gt;&lt;wsp:rsid wsp:val=&quot;00A90937&quot;/&gt;&lt;wsp:rsid wsp:val=&quot;00A926CE&quot;/&gt;&lt;wsp:rsid wsp:val=&quot;00AB2C70&quot;/&gt;&lt;wsp:rsid wsp:val=&quot;00AB7490&quot;/&gt;&lt;wsp:rsid wsp:val=&quot;00AC0957&quot;/&gt;&lt;wsp:rsid wsp:val=&quot;00AC1AEE&quot;/&gt;&lt;wsp:rsid wsp:val=&quot;00AC5855&quot;/&gt;&lt;wsp:rsid wsp:val=&quot;00AD2B32&quot;/&gt;&lt;wsp:rsid wsp:val=&quot;00AE4493&quot;/&gt;&lt;wsp:rsid wsp:val=&quot;00AE7108&quot;/&gt;&lt;wsp:rsid wsp:val=&quot;00B14090&quot;/&gt;&lt;wsp:rsid wsp:val=&quot;00B212B9&quot;/&gt;&lt;wsp:rsid wsp:val=&quot;00B2749B&quot;/&gt;&lt;wsp:rsid wsp:val=&quot;00B27DB5&quot;/&gt;&lt;wsp:rsid wsp:val=&quot;00B32C40&quot;/&gt;&lt;wsp:rsid wsp:val=&quot;00B53ECE&quot;/&gt;&lt;wsp:rsid wsp:val=&quot;00B66A91&quot;/&gt;&lt;wsp:rsid wsp:val=&quot;00B71254&quot;/&gt;&lt;wsp:rsid wsp:val=&quot;00B71E55&quot;/&gt;&lt;wsp:rsid wsp:val=&quot;00B74F0C&quot;/&gt;&lt;wsp:rsid wsp:val=&quot;00B758FD&quot;/&gt;&lt;wsp:rsid wsp:val=&quot;00B807DC&quot;/&gt;&lt;wsp:rsid wsp:val=&quot;00B85640&quot;/&gt;&lt;wsp:rsid wsp:val=&quot;00B907CC&quot;/&gt;&lt;wsp:rsid wsp:val=&quot;00B941D3&quot;/&gt;&lt;wsp:rsid wsp:val=&quot;00BA6D22&quot;/&gt;&lt;wsp:rsid wsp:val=&quot;00BA73EC&quot;/&gt;&lt;wsp:rsid wsp:val=&quot;00BB0319&quot;/&gt;&lt;wsp:rsid wsp:val=&quot;00BB5B28&quot;/&gt;&lt;wsp:rsid wsp:val=&quot;00BC33FB&quot;/&gt;&lt;wsp:rsid wsp:val=&quot;00BF040E&quot;/&gt;&lt;wsp:rsid wsp:val=&quot;00C03FA6&quot;/&gt;&lt;wsp:rsid wsp:val=&quot;00C12AC5&quot;/&gt;&lt;wsp:rsid wsp:val=&quot;00C12AD7&quot;/&gt;&lt;wsp:rsid wsp:val=&quot;00C12E95&quot;/&gt;&lt;wsp:rsid wsp:val=&quot;00C14B5B&quot;/&gt;&lt;wsp:rsid wsp:val=&quot;00C1717D&quot;/&gt;&lt;wsp:rsid wsp:val=&quot;00C256A3&quot;/&gt;&lt;wsp:rsid wsp:val=&quot;00C316AF&quot;/&gt;&lt;wsp:rsid wsp:val=&quot;00C31DAE&quot;/&gt;&lt;wsp:rsid wsp:val=&quot;00C35882&quot;/&gt;&lt;wsp:rsid wsp:val=&quot;00C3723E&quot;/&gt;&lt;wsp:rsid wsp:val=&quot;00C44C0A&quot;/&gt;&lt;wsp:rsid wsp:val=&quot;00C4595F&quot;/&gt;&lt;wsp:rsid wsp:val=&quot;00C518BF&quot;/&gt;&lt;wsp:rsid wsp:val=&quot;00C6568E&quot;/&gt;&lt;wsp:rsid wsp:val=&quot;00C67ED4&quot;/&gt;&lt;wsp:rsid wsp:val=&quot;00C814EA&quot;/&gt;&lt;wsp:rsid wsp:val=&quot;00C821F8&quot;/&gt;&lt;wsp:rsid wsp:val=&quot;00C82DD2&quot;/&gt;&lt;wsp:rsid wsp:val=&quot;00C94660&quot;/&gt;&lt;wsp:rsid wsp:val=&quot;00CA00B5&quot;/&gt;&lt;wsp:rsid wsp:val=&quot;00CA225A&quot;/&gt;&lt;wsp:rsid wsp:val=&quot;00CA5C72&quot;/&gt;&lt;wsp:rsid wsp:val=&quot;00CB5D69&quot;/&gt;&lt;wsp:rsid wsp:val=&quot;00CC47E7&quot;/&gt;&lt;wsp:rsid wsp:val=&quot;00CE10D3&quot;/&gt;&lt;wsp:rsid wsp:val=&quot;00CE1A9B&quot;/&gt;&lt;wsp:rsid wsp:val=&quot;00CE2946&quot;/&gt;&lt;wsp:rsid wsp:val=&quot;00CE4027&quot;/&gt;&lt;wsp:rsid wsp:val=&quot;00CE73F7&quot;/&gt;&lt;wsp:rsid wsp:val=&quot;00CF34C9&quot;/&gt;&lt;wsp:rsid wsp:val=&quot;00CF7DB1&quot;/&gt;&lt;wsp:rsid wsp:val=&quot;00D0348E&quot;/&gt;&lt;wsp:rsid wsp:val=&quot;00D04AF5&quot;/&gt;&lt;wsp:rsid wsp:val=&quot;00D06C30&quot;/&gt;&lt;wsp:rsid wsp:val=&quot;00D06DCB&quot;/&gt;&lt;wsp:rsid wsp:val=&quot;00D11A5D&quot;/&gt;&lt;wsp:rsid wsp:val=&quot;00D129A1&quot;/&gt;&lt;wsp:rsid wsp:val=&quot;00D17C11&quot;/&gt;&lt;wsp:rsid wsp:val=&quot;00D225AA&quot;/&gt;&lt;wsp:rsid wsp:val=&quot;00D25498&quot;/&gt;&lt;wsp:rsid wsp:val=&quot;00D37D3F&quot;/&gt;&lt;wsp:rsid wsp:val=&quot;00D4257A&quot;/&gt;&lt;wsp:rsid wsp:val=&quot;00D55E3C&quot;/&gt;&lt;wsp:rsid wsp:val=&quot;00D6474D&quot;/&gt;&lt;wsp:rsid wsp:val=&quot;00D6489F&quot;/&gt;&lt;wsp:rsid wsp:val=&quot;00D73B77&quot;/&gt;&lt;wsp:rsid wsp:val=&quot;00D742FF&quot;/&gt;&lt;wsp:rsid wsp:val=&quot;00D776B8&quot;/&gt;&lt;wsp:rsid wsp:val=&quot;00D8029D&quot;/&gt;&lt;wsp:rsid wsp:val=&quot;00D820E3&quot;/&gt;&lt;wsp:rsid wsp:val=&quot;00D84AB9&quot;/&gt;&lt;wsp:rsid wsp:val=&quot;00D90B1F&quot;/&gt;&lt;wsp:rsid wsp:val=&quot;00DA0C1E&quot;/&gt;&lt;wsp:rsid wsp:val=&quot;00DB0DAE&quot;/&gt;&lt;wsp:rsid wsp:val=&quot;00DB2753&quot;/&gt;&lt;wsp:rsid wsp:val=&quot;00DC4D8B&quot;/&gt;&lt;wsp:rsid wsp:val=&quot;00DD0683&quot;/&gt;&lt;wsp:rsid wsp:val=&quot;00DD30D0&quot;/&gt;&lt;wsp:rsid wsp:val=&quot;00DE3FF5&quot;/&gt;&lt;wsp:rsid wsp:val=&quot;00E055CE&quot;/&gt;&lt;wsp:rsid wsp:val=&quot;00E06C4E&quot;/&gt;&lt;wsp:rsid wsp:val=&quot;00E1692D&quot;/&gt;&lt;wsp:rsid wsp:val=&quot;00E20536&quot;/&gt;&lt;wsp:rsid wsp:val=&quot;00E21419&quot;/&gt;&lt;wsp:rsid wsp:val=&quot;00E21AC4&quot;/&gt;&lt;wsp:rsid wsp:val=&quot;00E21D19&quot;/&gt;&lt;wsp:rsid wsp:val=&quot;00E30D2A&quot;/&gt;&lt;wsp:rsid wsp:val=&quot;00E30E54&quot;/&gt;&lt;wsp:rsid wsp:val=&quot;00E435F5&quot;/&gt;&lt;wsp:rsid wsp:val=&quot;00E46C11&quot;/&gt;&lt;wsp:rsid wsp:val=&quot;00E471B0&quot;/&gt;&lt;wsp:rsid wsp:val=&quot;00E50A76&quot;/&gt;&lt;wsp:rsid wsp:val=&quot;00E54F55&quot;/&gt;&lt;wsp:rsid wsp:val=&quot;00E617BB&quot;/&gt;&lt;wsp:rsid wsp:val=&quot;00E66703&quot;/&gt;&lt;wsp:rsid wsp:val=&quot;00E765D8&quot;/&gt;&lt;wsp:rsid wsp:val=&quot;00E76D36&quot;/&gt;&lt;wsp:rsid wsp:val=&quot;00E91A4A&quot;/&gt;&lt;wsp:rsid wsp:val=&quot;00E977E6&quot;/&gt;&lt;wsp:rsid wsp:val=&quot;00EB4376&quot;/&gt;&lt;wsp:rsid wsp:val=&quot;00EC0A7F&quot;/&gt;&lt;wsp:rsid wsp:val=&quot;00ED72E6&quot;/&gt;&lt;wsp:rsid wsp:val=&quot;00EE4A87&quot;/&gt;&lt;wsp:rsid wsp:val=&quot;00EE5968&quot;/&gt;&lt;wsp:rsid wsp:val=&quot;00EE6376&quot;/&gt;&lt;wsp:rsid wsp:val=&quot;00EE72BC&quot;/&gt;&lt;wsp:rsid wsp:val=&quot;00EF1DF6&quot;/&gt;&lt;wsp:rsid wsp:val=&quot;00EF3A63&quot;/&gt;&lt;wsp:rsid wsp:val=&quot;00EF6BB8&quot;/&gt;&lt;wsp:rsid wsp:val=&quot;00F034F8&quot;/&gt;&lt;wsp:rsid wsp:val=&quot;00F0609F&quot;/&gt;&lt;wsp:rsid wsp:val=&quot;00F172EA&quot;/&gt;&lt;wsp:rsid wsp:val=&quot;00F17A7B&quot;/&gt;&lt;wsp:rsid wsp:val=&quot;00F216C1&quot;/&gt;&lt;wsp:rsid wsp:val=&quot;00F24B89&quot;/&gt;&lt;wsp:rsid wsp:val=&quot;00F269CA&quot;/&gt;&lt;wsp:rsid wsp:val=&quot;00F37027&quot;/&gt;&lt;wsp:rsid wsp:val=&quot;00F55D20&quot;/&gt;&lt;wsp:rsid wsp:val=&quot;00F600EA&quot;/&gt;&lt;wsp:rsid wsp:val=&quot;00F94081&quot;/&gt;&lt;wsp:rsid wsp:val=&quot;00F96813&quot;/&gt;&lt;wsp:rsid wsp:val=&quot;00FA5438&quot;/&gt;&lt;wsp:rsid wsp:val=&quot;00FA782E&quot;/&gt;&lt;wsp:rsid wsp:val=&quot;00FB08C5&quot;/&gt;&lt;wsp:rsid wsp:val=&quot;00FB2FB6&quot;/&gt;&lt;wsp:rsid wsp:val=&quot;00FB7477&quot;/&gt;&lt;wsp:rsid wsp:val=&quot;00FD21F8&quot;/&gt;&lt;wsp:rsid wsp:val=&quot;00FD4ABC&quot;/&gt;&lt;wsp:rsid wsp:val=&quot;00FD56EE&quot;/&gt;&lt;wsp:rsid wsp:val=&quot;00FD7216&quot;/&gt;&lt;wsp:rsid wsp:val=&quot;00FD7246&quot;/&gt;&lt;wsp:rsid wsp:val=&quot;00FE2830&quot;/&gt;&lt;wsp:rsid wsp:val=&quot;00FF19CF&quot;/&gt;&lt;wsp:rsid wsp:val=&quot;00FF3329&quot;/&gt;&lt;wsp:rsid wsp:val=&quot;00FF365B&quot;/&gt;&lt;wsp:rsid wsp:val=&quot;00FF36BA&quot;/&gt;&lt;wsp:rsid wsp:val=&quot;00FF60BF&quot;/&gt;&lt;/wsp:rsids&gt;&lt;/w:docPr&gt;&lt;w:body&gt;&lt;w:p wsp:rsidR=&quot;00000000&quot; wsp:rsidRDefault=&quot;00273700&quot;&gt;&lt;m:oMathPara&gt;&lt;m:oMath&gt;&lt;m:r&gt;&lt;w:rPr&gt;&lt;w:rFonts w:ascii=&quot;Cambria Math&quot; w:h-ansi=&quot;Cambria Math&quot;/&gt;&lt;wx:font wx:val=&quot;Cambria Math&quot;/&gt;&lt;w:i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106E8A">
        <w:rPr>
          <w:szCs w:val="28"/>
        </w:rPr>
        <w:fldChar w:fldCharType="end"/>
      </w:r>
    </w:p>
    <w:p w:rsidR="00597B00" w:rsidRPr="00106E8A" w:rsidRDefault="00597B00" w:rsidP="00597B00">
      <w:pPr>
        <w:widowControl w:val="0"/>
        <w:adjustRightInd w:val="0"/>
        <w:ind w:firstLine="709"/>
        <w:jc w:val="both"/>
        <w:rPr>
          <w:szCs w:val="28"/>
        </w:rPr>
      </w:pPr>
      <w:r w:rsidRPr="00106E8A">
        <w:rPr>
          <w:szCs w:val="28"/>
        </w:rPr>
        <w:fldChar w:fldCharType="begin"/>
      </w:r>
      <w:r w:rsidRPr="00106E8A">
        <w:rPr>
          <w:szCs w:val="28"/>
        </w:rPr>
        <w:instrText xml:space="preserve"> QUOTE </w:instrText>
      </w:r>
      <w:r w:rsidRPr="00106E8A">
        <w:rPr>
          <w:position w:val="-15"/>
          <w:szCs w:val="28"/>
        </w:rPr>
        <w:pict>
          <v:shape id="_x0000_i1027" type="#_x0000_t75" style="width:189.75pt;height:21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removePersonalInformation/&gt;&lt;w:stylePaneFormatFilter w:val=&quot;3F01&quot;/&gt;&lt;w:defaultTabStop w:val=&quot;708&quot;/&gt;&lt;w:doNotHyphenateCaps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EF3A63&quot;/&gt;&lt;wsp:rsid wsp:val=&quot;00003661&quot;/&gt;&lt;wsp:rsid wsp:val=&quot;000151F5&quot;/&gt;&lt;wsp:rsid wsp:val=&quot;000208EF&quot;/&gt;&lt;wsp:rsid wsp:val=&quot;000210CA&quot;/&gt;&lt;wsp:rsid wsp:val=&quot;0002319D&quot;/&gt;&lt;wsp:rsid wsp:val=&quot;000567E9&quot;/&gt;&lt;wsp:rsid wsp:val=&quot;00073842&quot;/&gt;&lt;wsp:rsid wsp:val=&quot;00084509&quot;/&gt;&lt;wsp:rsid wsp:val=&quot;0008496F&quot;/&gt;&lt;wsp:rsid wsp:val=&quot;00091FA7&quot;/&gt;&lt;wsp:rsid wsp:val=&quot;00092FDE&quot;/&gt;&lt;wsp:rsid wsp:val=&quot;0009542E&quot;/&gt;&lt;wsp:rsid wsp:val=&quot;000A0D2E&quot;/&gt;&lt;wsp:rsid wsp:val=&quot;000A4F95&quot;/&gt;&lt;wsp:rsid wsp:val=&quot;000A5EE4&quot;/&gt;&lt;wsp:rsid wsp:val=&quot;000A7421&quot;/&gt;&lt;wsp:rsid wsp:val=&quot;000A7588&quot;/&gt;&lt;wsp:rsid wsp:val=&quot;000B1ADF&quot;/&gt;&lt;wsp:rsid wsp:val=&quot;000B38C3&quot;/&gt;&lt;wsp:rsid wsp:val=&quot;000B4E7B&quot;/&gt;&lt;wsp:rsid wsp:val=&quot;000B4FA4&quot;/&gt;&lt;wsp:rsid wsp:val=&quot;000C03F2&quot;/&gt;&lt;wsp:rsid wsp:val=&quot;000C49A7&quot;/&gt;&lt;wsp:rsid wsp:val=&quot;000D41AB&quot;/&gt;&lt;wsp:rsid wsp:val=&quot;000E0B4C&quot;/&gt;&lt;wsp:rsid wsp:val=&quot;000E2BC1&quot;/&gt;&lt;wsp:rsid wsp:val=&quot;000E3FCA&quot;/&gt;&lt;wsp:rsid wsp:val=&quot;000F7738&quot;/&gt;&lt;wsp:rsid wsp:val=&quot;00100DED&quot;/&gt;&lt;wsp:rsid wsp:val=&quot;00106F70&quot;/&gt;&lt;wsp:rsid wsp:val=&quot;0010727A&quot;/&gt;&lt;wsp:rsid wsp:val=&quot;00112008&quot;/&gt;&lt;wsp:rsid wsp:val=&quot;00112518&quot;/&gt;&lt;wsp:rsid wsp:val=&quot;001137C3&quot;/&gt;&lt;wsp:rsid wsp:val=&quot;00134218&quot;/&gt;&lt;wsp:rsid wsp:val=&quot;00135CA0&quot;/&gt;&lt;wsp:rsid wsp:val=&quot;001430CC&quot;/&gt;&lt;wsp:rsid wsp:val=&quot;00145D52&quot;/&gt;&lt;wsp:rsid wsp:val=&quot;00151447&quot;/&gt;&lt;wsp:rsid wsp:val=&quot;00151B11&quot;/&gt;&lt;wsp:rsid wsp:val=&quot;00161EA3&quot;/&gt;&lt;wsp:rsid wsp:val=&quot;00170605&quot;/&gt;&lt;wsp:rsid wsp:val=&quot;00175714&quot;/&gt;&lt;wsp:rsid wsp:val=&quot;00183C5A&quot;/&gt;&lt;wsp:rsid wsp:val=&quot;00184255&quot;/&gt;&lt;wsp:rsid wsp:val=&quot;00184F51&quot;/&gt;&lt;wsp:rsid wsp:val=&quot;00192B3A&quot;/&gt;&lt;wsp:rsid wsp:val=&quot;001969B4&quot;/&gt;&lt;wsp:rsid wsp:val=&quot;001B0ECB&quot;/&gt;&lt;wsp:rsid wsp:val=&quot;001B347A&quot;/&gt;&lt;wsp:rsid wsp:val=&quot;001C0BFC&quot;/&gt;&lt;wsp:rsid wsp:val=&quot;001C3040&quot;/&gt;&lt;wsp:rsid wsp:val=&quot;001C68FC&quot;/&gt;&lt;wsp:rsid wsp:val=&quot;001D0A21&quot;/&gt;&lt;wsp:rsid wsp:val=&quot;001E31AD&quot;/&gt;&lt;wsp:rsid wsp:val=&quot;001F244A&quot;/&gt;&lt;wsp:rsid wsp:val=&quot;001F73F1&quot;/&gt;&lt;wsp:rsid wsp:val=&quot;001F78E6&quot;/&gt;&lt;wsp:rsid wsp:val=&quot;00201F07&quot;/&gt;&lt;wsp:rsid wsp:val=&quot;00212F6E&quot;/&gt;&lt;wsp:rsid wsp:val=&quot;002230C5&quot;/&gt;&lt;wsp:rsid wsp:val=&quot;0022373D&quot;/&gt;&lt;wsp:rsid wsp:val=&quot;00224879&quot;/&gt;&lt;wsp:rsid wsp:val=&quot;00224A3B&quot;/&gt;&lt;wsp:rsid wsp:val=&quot;002324DE&quot;/&gt;&lt;wsp:rsid wsp:val=&quot;002416A5&quot;/&gt;&lt;wsp:rsid wsp:val=&quot;002429E7&quot;/&gt;&lt;wsp:rsid wsp:val=&quot;00250484&quot;/&gt;&lt;wsp:rsid wsp:val=&quot;00251BAC&quot;/&gt;&lt;wsp:rsid wsp:val=&quot;0025228A&quot;/&gt;&lt;wsp:rsid wsp:val=&quot;00254222&quot;/&gt;&lt;wsp:rsid wsp:val=&quot;00260BDD&quot;/&gt;&lt;wsp:rsid wsp:val=&quot;0026524A&quot;/&gt;&lt;wsp:rsid wsp:val=&quot;002818D7&quot;/&gt;&lt;wsp:rsid wsp:val=&quot;00281D0B&quot;/&gt;&lt;wsp:rsid wsp:val=&quot;002857ED&quot;/&gt;&lt;wsp:rsid wsp:val=&quot;002860F9&quot;/&gt;&lt;wsp:rsid wsp:val=&quot;002A0DB3&quot;/&gt;&lt;wsp:rsid wsp:val=&quot;002B74ED&quot;/&gt;&lt;wsp:rsid wsp:val=&quot;002D49A6&quot;/&gt;&lt;wsp:rsid wsp:val=&quot;00301647&quot;/&gt;&lt;wsp:rsid wsp:val=&quot;00303229&quot;/&gt;&lt;wsp:rsid wsp:val=&quot;003039C3&quot;/&gt;&lt;wsp:rsid wsp:val=&quot;003101D6&quot;/&gt;&lt;wsp:rsid wsp:val=&quot;00316C2F&quot;/&gt;&lt;wsp:rsid wsp:val=&quot;003242C8&quot;/&gt;&lt;wsp:rsid wsp:val=&quot;0032495B&quot;/&gt;&lt;wsp:rsid wsp:val=&quot;00335F4E&quot;/&gt;&lt;wsp:rsid wsp:val=&quot;00337917&quot;/&gt;&lt;wsp:rsid wsp:val=&quot;00347677&quot;/&gt;&lt;wsp:rsid wsp:val=&quot;003527C9&quot;/&gt;&lt;wsp:rsid wsp:val=&quot;003626A8&quot;/&gt;&lt;wsp:rsid wsp:val=&quot;003916C6&quot;/&gt;&lt;wsp:rsid wsp:val=&quot;00391BA3&quot;/&gt;&lt;wsp:rsid wsp:val=&quot;003A0277&quot;/&gt;&lt;wsp:rsid wsp:val=&quot;003A30AD&quot;/&gt;&lt;wsp:rsid wsp:val=&quot;003A344A&quot;/&gt;&lt;wsp:rsid wsp:val=&quot;003A74B3&quot;/&gt;&lt;wsp:rsid wsp:val=&quot;003B3180&quot;/&gt;&lt;wsp:rsid wsp:val=&quot;003B5B8E&quot;/&gt;&lt;wsp:rsid wsp:val=&quot;003C1348&quot;/&gt;&lt;wsp:rsid wsp:val=&quot;003C6E9F&quot;/&gt;&lt;wsp:rsid wsp:val=&quot;003D5982&quot;/&gt;&lt;wsp:rsid wsp:val=&quot;003D640F&quot;/&gt;&lt;wsp:rsid wsp:val=&quot;003D6EEB&quot;/&gt;&lt;wsp:rsid wsp:val=&quot;003D7950&quot;/&gt;&lt;wsp:rsid wsp:val=&quot;003E1E74&quot;/&gt;&lt;wsp:rsid wsp:val=&quot;003F318D&quot;/&gt;&lt;wsp:rsid wsp:val=&quot;003F6F8C&quot;/&gt;&lt;wsp:rsid wsp:val=&quot;003F76CF&quot;/&gt;&lt;wsp:rsid wsp:val=&quot;0040113C&quot;/&gt;&lt;wsp:rsid wsp:val=&quot;00413C6A&quot;/&gt;&lt;wsp:rsid wsp:val=&quot;00417585&quot;/&gt;&lt;wsp:rsid wsp:val=&quot;00424F47&quot;/&gt;&lt;wsp:rsid wsp:val=&quot;004250E0&quot;/&gt;&lt;wsp:rsid wsp:val=&quot;0043169D&quot;/&gt;&lt;wsp:rsid wsp:val=&quot;004343BE&quot;/&gt;&lt;wsp:rsid wsp:val=&quot;00443BAB&quot;/&gt;&lt;wsp:rsid wsp:val=&quot;00444726&quot;/&gt;&lt;wsp:rsid wsp:val=&quot;00444980&quot;/&gt;&lt;wsp:rsid wsp:val=&quot;00444E5F&quot;/&gt;&lt;wsp:rsid wsp:val=&quot;004453C6&quot;/&gt;&lt;wsp:rsid wsp:val=&quot;00445679&quot;/&gt;&lt;wsp:rsid wsp:val=&quot;004557BC&quot;/&gt;&lt;wsp:rsid wsp:val=&quot;00470987&quot;/&gt;&lt;wsp:rsid wsp:val=&quot;004856F4&quot;/&gt;&lt;wsp:rsid wsp:val=&quot;004A0DE8&quot;/&gt;&lt;wsp:rsid wsp:val=&quot;004A68F5&quot;/&gt;&lt;wsp:rsid wsp:val=&quot;004B36A4&quot;/&gt;&lt;wsp:rsid wsp:val=&quot;004B3E7B&quot;/&gt;&lt;wsp:rsid wsp:val=&quot;004B4424&quot;/&gt;&lt;wsp:rsid wsp:val=&quot;004B669B&quot;/&gt;&lt;wsp:rsid wsp:val=&quot;004C018E&quot;/&gt;&lt;wsp:rsid wsp:val=&quot;004C49C8&quot;/&gt;&lt;wsp:rsid wsp:val=&quot;004E7547&quot;/&gt;&lt;wsp:rsid wsp:val=&quot;004F4DD4&quot;/&gt;&lt;wsp:rsid wsp:val=&quot;004F4EB8&quot;/&gt;&lt;wsp:rsid wsp:val=&quot;00503732&quot;/&gt;&lt;wsp:rsid wsp:val=&quot;00503A4F&quot;/&gt;&lt;wsp:rsid wsp:val=&quot;005171D5&quot;/&gt;&lt;wsp:rsid wsp:val=&quot;00517501&quot;/&gt;&lt;wsp:rsid wsp:val=&quot;00521EC8&quot;/&gt;&lt;wsp:rsid wsp:val=&quot;005227D8&quot;/&gt;&lt;wsp:rsid wsp:val=&quot;00522C6F&quot;/&gt;&lt;wsp:rsid wsp:val=&quot;005237BA&quot;/&gt;&lt;wsp:rsid wsp:val=&quot;00525BE6&quot;/&gt;&lt;wsp:rsid wsp:val=&quot;00526816&quot;/&gt;&lt;wsp:rsid wsp:val=&quot;005268B1&quot;/&gt;&lt;wsp:rsid wsp:val=&quot;00537673&quot;/&gt;&lt;wsp:rsid wsp:val=&quot;005420CF&quot;/&gt;&lt;wsp:rsid wsp:val=&quot;00544059&quot;/&gt;&lt;wsp:rsid wsp:val=&quot;005462A1&quot;/&gt;&lt;wsp:rsid wsp:val=&quot;00555619&quot;/&gt;&lt;wsp:rsid wsp:val=&quot;005630E2&quot;/&gt;&lt;wsp:rsid wsp:val=&quot;00565C48&quot;/&gt;&lt;wsp:rsid wsp:val=&quot;0057247F&quot;/&gt;&lt;wsp:rsid wsp:val=&quot;00573B77&quot;/&gt;&lt;wsp:rsid wsp:val=&quot;005830C5&quot;/&gt;&lt;wsp:rsid wsp:val=&quot;00584DB3&quot;/&gt;&lt;wsp:rsid wsp:val=&quot;00584FAB&quot;/&gt;&lt;wsp:rsid wsp:val=&quot;00590BFB&quot;/&gt;&lt;wsp:rsid wsp:val=&quot;0059391A&quot;/&gt;&lt;wsp:rsid wsp:val=&quot;005A1102&quot;/&gt;&lt;wsp:rsid wsp:val=&quot;005B0253&quot;/&gt;&lt;wsp:rsid wsp:val=&quot;005B3E5B&quot;/&gt;&lt;wsp:rsid wsp:val=&quot;005C0E03&quot;/&gt;&lt;wsp:rsid wsp:val=&quot;005C1A78&quot;/&gt;&lt;wsp:rsid wsp:val=&quot;005D3AD2&quot;/&gt;&lt;wsp:rsid wsp:val=&quot;005D3B33&quot;/&gt;&lt;wsp:rsid wsp:val=&quot;005D4352&quot;/&gt;&lt;wsp:rsid wsp:val=&quot;005D6201&quot;/&gt;&lt;wsp:rsid wsp:val=&quot;005E03AA&quot;/&gt;&lt;wsp:rsid wsp:val=&quot;005E6E4B&quot;/&gt;&lt;wsp:rsid wsp:val=&quot;00620D14&quot;/&gt;&lt;wsp:rsid wsp:val=&quot;0062352D&quot;/&gt;&lt;wsp:rsid wsp:val=&quot;006304A3&quot;/&gt;&lt;wsp:rsid wsp:val=&quot;0063294E&quot;/&gt;&lt;wsp:rsid wsp:val=&quot;00634166&quot;/&gt;&lt;wsp:rsid wsp:val=&quot;00637AE2&quot;/&gt;&lt;wsp:rsid wsp:val=&quot;0064224A&quot;/&gt;&lt;wsp:rsid wsp:val=&quot;0065016B&quot;/&gt;&lt;wsp:rsid wsp:val=&quot;00661432&quot;/&gt;&lt;wsp:rsid wsp:val=&quot;00671A69&quot;/&gt;&lt;wsp:rsid wsp:val=&quot;00685660&quot;/&gt;&lt;wsp:rsid wsp:val=&quot;00685EF3&quot;/&gt;&lt;wsp:rsid wsp:val=&quot;00687A50&quot;/&gt;&lt;wsp:rsid wsp:val=&quot;00695DB2&quot;/&gt;&lt;wsp:rsid wsp:val=&quot;006A1650&quot;/&gt;&lt;wsp:rsid wsp:val=&quot;006A1A07&quot;/&gt;&lt;wsp:rsid wsp:val=&quot;006A2BFC&quot;/&gt;&lt;wsp:rsid wsp:val=&quot;006C0C16&quot;/&gt;&lt;wsp:rsid wsp:val=&quot;006C221C&quot;/&gt;&lt;wsp:rsid wsp:val=&quot;006D0083&quot;/&gt;&lt;wsp:rsid wsp:val=&quot;006D1FF4&quot;/&gt;&lt;wsp:rsid wsp:val=&quot;006E07F3&quot;/&gt;&lt;wsp:rsid wsp:val=&quot;006E5488&quot;/&gt;&lt;wsp:rsid wsp:val=&quot;006E5FFD&quot;/&gt;&lt;wsp:rsid wsp:val=&quot;006F4ACD&quot;/&gt;&lt;wsp:rsid wsp:val=&quot;00713ED4&quot;/&gt;&lt;wsp:rsid wsp:val=&quot;00723AE3&quot;/&gt;&lt;wsp:rsid wsp:val=&quot;00726751&quot;/&gt;&lt;wsp:rsid wsp:val=&quot;007335F6&quot;/&gt;&lt;wsp:rsid wsp:val=&quot;00734F8D&quot;/&gt;&lt;wsp:rsid wsp:val=&quot;0074779B&quot;/&gt;&lt;wsp:rsid wsp:val=&quot;00762FEB&quot;/&gt;&lt;wsp:rsid wsp:val=&quot;007645CE&quot;/&gt;&lt;wsp:rsid wsp:val=&quot;007650E7&quot;/&gt;&lt;wsp:rsid wsp:val=&quot;00770882&quot;/&gt;&lt;wsp:rsid wsp:val=&quot;00775A58&quot;/&gt;&lt;wsp:rsid wsp:val=&quot;007760D4&quot;/&gt;&lt;wsp:rsid wsp:val=&quot;00781BD4&quot;/&gt;&lt;wsp:rsid wsp:val=&quot;0078568A&quot;/&gt;&lt;wsp:rsid wsp:val=&quot;00792CA2&quot;/&gt;&lt;wsp:rsid wsp:val=&quot;007973F3&quot;/&gt;&lt;wsp:rsid wsp:val=&quot;00797D08&quot;/&gt;&lt;wsp:rsid wsp:val=&quot;007A40EE&quot;/&gt;&lt;wsp:rsid wsp:val=&quot;007B2DC0&quot;/&gt;&lt;wsp:rsid wsp:val=&quot;007C4885&quot;/&gt;&lt;wsp:rsid wsp:val=&quot;007D49B4&quot;/&gt;&lt;wsp:rsid wsp:val=&quot;00802F04&quot;/&gt;&lt;wsp:rsid wsp:val=&quot;008143B4&quot;/&gt;&lt;wsp:rsid wsp:val=&quot;0081631E&quot;/&gt;&lt;wsp:rsid wsp:val=&quot;008170E8&quot;/&gt;&lt;wsp:rsid wsp:val=&quot;00835F3A&quot;/&gt;&lt;wsp:rsid wsp:val=&quot;00845518&quot;/&gt;&lt;wsp:rsid wsp:val=&quot;00852A66&quot;/&gt;&lt;wsp:rsid wsp:val=&quot;00855D97&quot;/&gt;&lt;wsp:rsid wsp:val=&quot;008602FB&quot;/&gt;&lt;wsp:rsid wsp:val=&quot;00874453&quot;/&gt;&lt;wsp:rsid wsp:val=&quot;0087458C&quot;/&gt;&lt;wsp:rsid wsp:val=&quot;00874896&quot;/&gt;&lt;wsp:rsid wsp:val=&quot;00874EA9&quot;/&gt;&lt;wsp:rsid wsp:val=&quot;00874F9C&quot;/&gt;&lt;wsp:rsid wsp:val=&quot;008831C7&quot;/&gt;&lt;wsp:rsid wsp:val=&quot;00885F38&quot;/&gt;&lt;wsp:rsid wsp:val=&quot;008969A8&quot;/&gt;&lt;wsp:rsid wsp:val=&quot;008A76EF&quot;/&gt;&lt;wsp:rsid wsp:val=&quot;008B0089&quot;/&gt;&lt;wsp:rsid wsp:val=&quot;008C5F47&quot;/&gt;&lt;wsp:rsid wsp:val=&quot;008D0C99&quot;/&gt;&lt;wsp:rsid wsp:val=&quot;008D0FC4&quot;/&gt;&lt;wsp:rsid wsp:val=&quot;008D4E28&quot;/&gt;&lt;wsp:rsid wsp:val=&quot;008E10CE&quot;/&gt;&lt;wsp:rsid wsp:val=&quot;008E40C8&quot;/&gt;&lt;wsp:rsid wsp:val=&quot;008F5D5D&quot;/&gt;&lt;wsp:rsid wsp:val=&quot;008F6126&quot;/&gt;&lt;wsp:rsid wsp:val=&quot;009056D5&quot;/&gt;&lt;wsp:rsid wsp:val=&quot;0091567A&quot;/&gt;&lt;wsp:rsid wsp:val=&quot;00921CDD&quot;/&gt;&lt;wsp:rsid wsp:val=&quot;0093479C&quot;/&gt;&lt;wsp:rsid wsp:val=&quot;009369D8&quot;/&gt;&lt;wsp:rsid wsp:val=&quot;00966E34&quot;/&gt;&lt;wsp:rsid wsp:val=&quot;00970B8C&quot;/&gt;&lt;wsp:rsid wsp:val=&quot;009767D9&quot;/&gt;&lt;wsp:rsid wsp:val=&quot;00981EF3&quot;/&gt;&lt;wsp:rsid wsp:val=&quot;00982187&quot;/&gt;&lt;wsp:rsid wsp:val=&quot;00990840&quot;/&gt;&lt;wsp:rsid wsp:val=&quot;009917AC&quot;/&gt;&lt;wsp:rsid wsp:val=&quot;00991F6B&quot;/&gt;&lt;wsp:rsid wsp:val=&quot;009924FA&quot;/&gt;&lt;wsp:rsid wsp:val=&quot;00994802&quot;/&gt;&lt;wsp:rsid wsp:val=&quot;00997617&quot;/&gt;&lt;wsp:rsid wsp:val=&quot;009B1B3A&quot;/&gt;&lt;wsp:rsid wsp:val=&quot;009C629B&quot;/&gt;&lt;wsp:rsid wsp:val=&quot;009D3DD0&quot;/&gt;&lt;wsp:rsid wsp:val=&quot;009D73F3&quot;/&gt;&lt;wsp:rsid wsp:val=&quot;00A040F5&quot;/&gt;&lt;wsp:rsid wsp:val=&quot;00A0642E&quot;/&gt;&lt;wsp:rsid wsp:val=&quot;00A10865&quot;/&gt;&lt;wsp:rsid wsp:val=&quot;00A3687B&quot;/&gt;&lt;wsp:rsid wsp:val=&quot;00A37700&quot;/&gt;&lt;wsp:rsid wsp:val=&quot;00A471C9&quot;/&gt;&lt;wsp:rsid wsp:val=&quot;00A52FD0&quot;/&gt;&lt;wsp:rsid wsp:val=&quot;00A64C41&quot;/&gt;&lt;wsp:rsid wsp:val=&quot;00A6571D&quot;/&gt;&lt;wsp:rsid wsp:val=&quot;00A737DF&quot;/&gt;&lt;wsp:rsid wsp:val=&quot;00A740FE&quot;/&gt;&lt;wsp:rsid wsp:val=&quot;00A7486A&quot;/&gt;&lt;wsp:rsid wsp:val=&quot;00A76FD6&quot;/&gt;&lt;wsp:rsid wsp:val=&quot;00A8181D&quot;/&gt;&lt;wsp:rsid wsp:val=&quot;00A82A51&quot;/&gt;&lt;wsp:rsid wsp:val=&quot;00A907D4&quot;/&gt;&lt;wsp:rsid wsp:val=&quot;00A90937&quot;/&gt;&lt;wsp:rsid wsp:val=&quot;00A926CE&quot;/&gt;&lt;wsp:rsid wsp:val=&quot;00AB2C70&quot;/&gt;&lt;wsp:rsid wsp:val=&quot;00AB7490&quot;/&gt;&lt;wsp:rsid wsp:val=&quot;00AC0957&quot;/&gt;&lt;wsp:rsid wsp:val=&quot;00AC1AEE&quot;/&gt;&lt;wsp:rsid wsp:val=&quot;00AC5855&quot;/&gt;&lt;wsp:rsid wsp:val=&quot;00AD2B32&quot;/&gt;&lt;wsp:rsid wsp:val=&quot;00AE4493&quot;/&gt;&lt;wsp:rsid wsp:val=&quot;00AE7108&quot;/&gt;&lt;wsp:rsid wsp:val=&quot;00B14090&quot;/&gt;&lt;wsp:rsid wsp:val=&quot;00B212B9&quot;/&gt;&lt;wsp:rsid wsp:val=&quot;00B2749B&quot;/&gt;&lt;wsp:rsid wsp:val=&quot;00B27DB5&quot;/&gt;&lt;wsp:rsid wsp:val=&quot;00B32C40&quot;/&gt;&lt;wsp:rsid wsp:val=&quot;00B53ECE&quot;/&gt;&lt;wsp:rsid wsp:val=&quot;00B66A91&quot;/&gt;&lt;wsp:rsid wsp:val=&quot;00B71254&quot;/&gt;&lt;wsp:rsid wsp:val=&quot;00B71E55&quot;/&gt;&lt;wsp:rsid wsp:val=&quot;00B74F0C&quot;/&gt;&lt;wsp:rsid wsp:val=&quot;00B758FD&quot;/&gt;&lt;wsp:rsid wsp:val=&quot;00B807DC&quot;/&gt;&lt;wsp:rsid wsp:val=&quot;00B85640&quot;/&gt;&lt;wsp:rsid wsp:val=&quot;00B907CC&quot;/&gt;&lt;wsp:rsid wsp:val=&quot;00B941D3&quot;/&gt;&lt;wsp:rsid wsp:val=&quot;00BA6D22&quot;/&gt;&lt;wsp:rsid wsp:val=&quot;00BA73EC&quot;/&gt;&lt;wsp:rsid wsp:val=&quot;00BB0319&quot;/&gt;&lt;wsp:rsid wsp:val=&quot;00BB5B28&quot;/&gt;&lt;wsp:rsid wsp:val=&quot;00BC33FB&quot;/&gt;&lt;wsp:rsid wsp:val=&quot;00BF040E&quot;/&gt;&lt;wsp:rsid wsp:val=&quot;00C03FA6&quot;/&gt;&lt;wsp:rsid wsp:val=&quot;00C12AC5&quot;/&gt;&lt;wsp:rsid wsp:val=&quot;00C12AD7&quot;/&gt;&lt;wsp:rsid wsp:val=&quot;00C12E95&quot;/&gt;&lt;wsp:rsid wsp:val=&quot;00C14B5B&quot;/&gt;&lt;wsp:rsid wsp:val=&quot;00C1717D&quot;/&gt;&lt;wsp:rsid wsp:val=&quot;00C256A3&quot;/&gt;&lt;wsp:rsid wsp:val=&quot;00C316AF&quot;/&gt;&lt;wsp:rsid wsp:val=&quot;00C31DAE&quot;/&gt;&lt;wsp:rsid wsp:val=&quot;00C35882&quot;/&gt;&lt;wsp:rsid wsp:val=&quot;00C3723E&quot;/&gt;&lt;wsp:rsid wsp:val=&quot;00C44C0A&quot;/&gt;&lt;wsp:rsid wsp:val=&quot;00C4595F&quot;/&gt;&lt;wsp:rsid wsp:val=&quot;00C518BF&quot;/&gt;&lt;wsp:rsid wsp:val=&quot;00C6568E&quot;/&gt;&lt;wsp:rsid wsp:val=&quot;00C67ED4&quot;/&gt;&lt;wsp:rsid wsp:val=&quot;00C814EA&quot;/&gt;&lt;wsp:rsid wsp:val=&quot;00C821F8&quot;/&gt;&lt;wsp:rsid wsp:val=&quot;00C82DD2&quot;/&gt;&lt;wsp:rsid wsp:val=&quot;00C94660&quot;/&gt;&lt;wsp:rsid wsp:val=&quot;00CA00B5&quot;/&gt;&lt;wsp:rsid wsp:val=&quot;00CA225A&quot;/&gt;&lt;wsp:rsid wsp:val=&quot;00CA5C72&quot;/&gt;&lt;wsp:rsid wsp:val=&quot;00CB5D69&quot;/&gt;&lt;wsp:rsid wsp:val=&quot;00CC47E7&quot;/&gt;&lt;wsp:rsid wsp:val=&quot;00CE10D3&quot;/&gt;&lt;wsp:rsid wsp:val=&quot;00CE1A9B&quot;/&gt;&lt;wsp:rsid wsp:val=&quot;00CE2946&quot;/&gt;&lt;wsp:rsid wsp:val=&quot;00CE4027&quot;/&gt;&lt;wsp:rsid wsp:val=&quot;00CE73F7&quot;/&gt;&lt;wsp:rsid wsp:val=&quot;00CF34C9&quot;/&gt;&lt;wsp:rsid wsp:val=&quot;00CF7DB1&quot;/&gt;&lt;wsp:rsid wsp:val=&quot;00D0348E&quot;/&gt;&lt;wsp:rsid wsp:val=&quot;00D04AF5&quot;/&gt;&lt;wsp:rsid wsp:val=&quot;00D06C30&quot;/&gt;&lt;wsp:rsid wsp:val=&quot;00D06DCB&quot;/&gt;&lt;wsp:rsid wsp:val=&quot;00D11A5D&quot;/&gt;&lt;wsp:rsid wsp:val=&quot;00D129A1&quot;/&gt;&lt;wsp:rsid wsp:val=&quot;00D17C11&quot;/&gt;&lt;wsp:rsid wsp:val=&quot;00D225AA&quot;/&gt;&lt;wsp:rsid wsp:val=&quot;00D25498&quot;/&gt;&lt;wsp:rsid wsp:val=&quot;00D37D3F&quot;/&gt;&lt;wsp:rsid wsp:val=&quot;00D4257A&quot;/&gt;&lt;wsp:rsid wsp:val=&quot;00D55E3C&quot;/&gt;&lt;wsp:rsid wsp:val=&quot;00D6474D&quot;/&gt;&lt;wsp:rsid wsp:val=&quot;00D6489F&quot;/&gt;&lt;wsp:rsid wsp:val=&quot;00D73B77&quot;/&gt;&lt;wsp:rsid wsp:val=&quot;00D742FF&quot;/&gt;&lt;wsp:rsid wsp:val=&quot;00D776B8&quot;/&gt;&lt;wsp:rsid wsp:val=&quot;00D8029D&quot;/&gt;&lt;wsp:rsid wsp:val=&quot;00D820E3&quot;/&gt;&lt;wsp:rsid wsp:val=&quot;00D84AB9&quot;/&gt;&lt;wsp:rsid wsp:val=&quot;00D90B1F&quot;/&gt;&lt;wsp:rsid wsp:val=&quot;00DA0C1E&quot;/&gt;&lt;wsp:rsid wsp:val=&quot;00DB0DAE&quot;/&gt;&lt;wsp:rsid wsp:val=&quot;00DB2753&quot;/&gt;&lt;wsp:rsid wsp:val=&quot;00DC4D8B&quot;/&gt;&lt;wsp:rsid wsp:val=&quot;00DD0683&quot;/&gt;&lt;wsp:rsid wsp:val=&quot;00DD30D0&quot;/&gt;&lt;wsp:rsid wsp:val=&quot;00DE3FF5&quot;/&gt;&lt;wsp:rsid wsp:val=&quot;00E055CE&quot;/&gt;&lt;wsp:rsid wsp:val=&quot;00E06C4E&quot;/&gt;&lt;wsp:rsid wsp:val=&quot;00E1692D&quot;/&gt;&lt;wsp:rsid wsp:val=&quot;00E20536&quot;/&gt;&lt;wsp:rsid wsp:val=&quot;00E21419&quot;/&gt;&lt;wsp:rsid wsp:val=&quot;00E21AC4&quot;/&gt;&lt;wsp:rsid wsp:val=&quot;00E21D19&quot;/&gt;&lt;wsp:rsid wsp:val=&quot;00E30D2A&quot;/&gt;&lt;wsp:rsid wsp:val=&quot;00E30E54&quot;/&gt;&lt;wsp:rsid wsp:val=&quot;00E435F5&quot;/&gt;&lt;wsp:rsid wsp:val=&quot;00E46C11&quot;/&gt;&lt;wsp:rsid wsp:val=&quot;00E471B0&quot;/&gt;&lt;wsp:rsid wsp:val=&quot;00E50A76&quot;/&gt;&lt;wsp:rsid wsp:val=&quot;00E54F55&quot;/&gt;&lt;wsp:rsid wsp:val=&quot;00E617BB&quot;/&gt;&lt;wsp:rsid wsp:val=&quot;00E66703&quot;/&gt;&lt;wsp:rsid wsp:val=&quot;00E765D8&quot;/&gt;&lt;wsp:rsid wsp:val=&quot;00E76D36&quot;/&gt;&lt;wsp:rsid wsp:val=&quot;00E91A4A&quot;/&gt;&lt;wsp:rsid wsp:val=&quot;00E977E6&quot;/&gt;&lt;wsp:rsid wsp:val=&quot;00EB4376&quot;/&gt;&lt;wsp:rsid wsp:val=&quot;00EC0A7F&quot;/&gt;&lt;wsp:rsid wsp:val=&quot;00ED72E6&quot;/&gt;&lt;wsp:rsid wsp:val=&quot;00EE4A87&quot;/&gt;&lt;wsp:rsid wsp:val=&quot;00EE5968&quot;/&gt;&lt;wsp:rsid wsp:val=&quot;00EE6376&quot;/&gt;&lt;wsp:rsid wsp:val=&quot;00EE72BC&quot;/&gt;&lt;wsp:rsid wsp:val=&quot;00EF1DF6&quot;/&gt;&lt;wsp:rsid wsp:val=&quot;00EF3A63&quot;/&gt;&lt;wsp:rsid wsp:val=&quot;00EF6BB8&quot;/&gt;&lt;wsp:rsid wsp:val=&quot;00F034F8&quot;/&gt;&lt;wsp:rsid wsp:val=&quot;00F0609F&quot;/&gt;&lt;wsp:rsid wsp:val=&quot;00F172EA&quot;/&gt;&lt;wsp:rsid wsp:val=&quot;00F17A7B&quot;/&gt;&lt;wsp:rsid wsp:val=&quot;00F216C1&quot;/&gt;&lt;wsp:rsid wsp:val=&quot;00F24B89&quot;/&gt;&lt;wsp:rsid wsp:val=&quot;00F269CA&quot;/&gt;&lt;wsp:rsid wsp:val=&quot;00F37027&quot;/&gt;&lt;wsp:rsid wsp:val=&quot;00F55D20&quot;/&gt;&lt;wsp:rsid wsp:val=&quot;00F600EA&quot;/&gt;&lt;wsp:rsid wsp:val=&quot;00F94081&quot;/&gt;&lt;wsp:rsid wsp:val=&quot;00F96813&quot;/&gt;&lt;wsp:rsid wsp:val=&quot;00FA5438&quot;/&gt;&lt;wsp:rsid wsp:val=&quot;00FA782E&quot;/&gt;&lt;wsp:rsid wsp:val=&quot;00FB08C5&quot;/&gt;&lt;wsp:rsid wsp:val=&quot;00FB2FB6&quot;/&gt;&lt;wsp:rsid wsp:val=&quot;00FB7477&quot;/&gt;&lt;wsp:rsid wsp:val=&quot;00FD21F8&quot;/&gt;&lt;wsp:rsid wsp:val=&quot;00FD4ABC&quot;/&gt;&lt;wsp:rsid wsp:val=&quot;00FD56EE&quot;/&gt;&lt;wsp:rsid wsp:val=&quot;00FD7216&quot;/&gt;&lt;wsp:rsid wsp:val=&quot;00FD7246&quot;/&gt;&lt;wsp:rsid wsp:val=&quot;00FE2830&quot;/&gt;&lt;wsp:rsid wsp:val=&quot;00FF19CF&quot;/&gt;&lt;wsp:rsid wsp:val=&quot;00FF3329&quot;/&gt;&lt;wsp:rsid wsp:val=&quot;00FF365B&quot;/&gt;&lt;wsp:rsid wsp:val=&quot;00FF36BA&quot;/&gt;&lt;wsp:rsid wsp:val=&quot;00FF60BF&quot;/&gt;&lt;/wsp:rsids&gt;&lt;/w:docPr&gt;&lt;w:body&gt;&lt;w:p wsp:rsidR=&quot;00000000&quot; wsp:rsidRDefault=&quot;00726751&quot;&gt;&lt;m:oMathPara&gt;&lt;m:oMath&gt;&lt;m:r&gt;&lt;w:rPr&gt;&lt;w:rFonts w:ascii=&quot;Cambria Math&quot; w:h-ansi=&quot;Cambria Math&quot;/&gt;&lt;wx:font wx:val=&quot;Cambria Math&quot;/&gt;&lt;w:i/&gt;&lt;w:lang w:val=&quot;EN-US&quot;/&gt;&lt;/w:rPr&gt;&lt;m:t&gt;Р­=&lt;/m:t&gt;&lt;/m:r&gt;&lt;m:d&gt;&lt;m:dPr&gt;&lt;m:ctrlPr&gt;&lt;w:rPr&gt;&lt;w:rFonts w:ascii=&quot;Cambria Math&quot; w:h-ansi=&quot;Cambria Math&quot;/&gt;&lt;wx:font wx:val=&quot;Cambria Math&quot;/&gt;&lt;w:i/&gt;&lt;w:lang w:val=&quot;EN-US&quot;/&gt;&lt;/w:rPr&gt;&lt;/m:ctrlPr&gt;&lt;/m:dPr&gt;&lt;m:e&gt;&lt;m:f&gt;&lt;m:fPr&gt;&lt;m:ctrlPr&gt;&lt;w:rPr&gt;&lt;w:rFonts w:ascii=&quot;Cambria Math&quot; w:h-ansi=&quot;Cambria Math&quot;/&gt;&lt;wx:font wx:val=&quot;Cambria Math&quot;/&gt;&lt;w:i/&gt;&lt;w:lang w:val=&quot;EN-US&quot;/&gt;&lt;/w:rPr&gt;&lt;/m:ctrlPr&gt;&lt;/m:fPr&gt;&lt;m:num&gt;&lt;m:r&gt;&lt;w:rPr&gt;&lt;w:rFonts w:ascii=&quot;Cambria Math&quot; w:h-ansi=&quot;Cambria Math&quot;/&gt;&lt;wx:font wx:val=&quot;Cambria Math&quot;/&gt;&lt;w:i/&gt;&lt;w:lang w:val=&quot;EN-US&quot;/&gt;&lt;/w:rPr&gt;&lt;m:t&gt;Р1С„&lt;/m:t&gt;&lt;/m:r&gt;&lt;/m:num&gt;&lt;m:den&gt;&lt;m:r&gt;&lt;w:rPr&gt;&lt;w:rFonts w:ascii=&quot;Cambria Math&quot; w:h-ansi=&quot;Cambria Math&quot;/&gt;&lt;wx:font wx:val=&quot;Cambria Math&quot;/&gt;&lt;w:i/&gt;&lt;w:lang w:val=&quot;EN-US&quot;/&gt;&lt;/w:rPr&gt;&lt;m:t&gt;Р1Сѓ&lt;/m:t&gt;&lt;/m:r&gt;&lt;/m:den&gt;&lt;/m:f&gt;&lt;m:r&gt;&lt;w:rPr&gt;&lt;w:rFonts w:ascii=&quot;Cambria Math&quot; w:h-ansi=&quot;Cambria Math&quot;/&gt;&lt;wx:font wx:val=&quot;Cambria Math&quot;/&gt;&lt;w:i/&gt;&lt;w:lang w:val=&quot;EN-US&quot;/&gt;&lt;/w:rPr&gt;&lt;m:t&gt;+&lt;/m:t&gt;&lt;/m:r&gt;&lt;m:f&gt;&lt;m:fPr&gt;&lt;m:ctrlPr&gt;&lt;w:rPr&gt;&lt;w:rFonts w:ascii=&quot;Cambria Math&quot; w:h-ansi=&quot;Cambria Math&quot;/&gt;&lt;wx:font wx:val=&quot;Cambria Math&quot;/&gt;&lt;w:i/&gt;&lt;w:lang w:val=&quot;EN-US&quot;/&gt;&lt;/w:rPr&gt;&lt;/m:ctrlPr&gt;&lt;/m:fPr&gt;&lt;m:num&gt;&lt;m:r&gt;&lt;w:rPr&gt;&lt;w:rFonts w:ascii=&quot;Cambria Math&quot; w:h-ansi=&quot;Cambria Math&quot;/&gt;&lt;wx:font wx:val=&quot;Cambria Math&quot;/&gt;&lt;w:i/&gt;&lt;w:lang w:val=&quot;EN-US&quot;/&gt;&lt;/w:rPr&gt;&lt;m:t&gt;Р2С„&lt;/m:t&gt;&lt;/m:r&gt;&lt;/m:num&gt;&lt;m:den&gt;&lt;m:r&gt;&lt;w:rPr&gt;&lt;w:rFonts w:ascii=&quot;Cambria Math&quot; w:h-ansi=&quot;Cambria Math&quot;/&gt;&lt;wx:font wx:val=&quot;Cambria Math&quot;/&gt;&lt;w:i/&gt;&lt;w:lang w:val=&quot;EN-US&quot;/&gt;&lt;/w:rPr&gt;&lt;m:t&gt;Р2Сѓ&lt;/m:t&gt;&lt;/m:r&gt;&lt;/m:den&gt;&lt;/m:f&gt;&lt;m:r&gt;&lt;w:rPr&gt;&lt;w:rFonts w:ascii=&quot;Cambria Math&quot; w:h-ansi=&quot;Cambria Math&quot;/&gt;&lt;wx:font wx:val=&quot;Cambria Math&quot;/&gt;&lt;w:i/&gt;&lt;w:lang w:val=&quot;EN-US&quot;/&gt;&lt;/w:rPr&gt;&lt;m:t&gt;+ &lt;/m:t&gt;&lt;/m:r&gt;&lt;m:f&gt;&lt;m:fPr&gt;&lt;m:ctrlPr&gt;&lt;w:rPr&gt;&lt;w:rFonts w:ascii=&quot;Cambria Math&quot; w:h-ansi=&quot;Cambria Math&quot;/&gt;&lt;wx:font wx:val=&quot;Cambria Math&quot;/&gt;&lt;w:i/&gt;&lt;w:lang w:val=&quot;EN-US&quot;/&gt;&lt;/w:rPr&gt;&lt;/m:ctrlPr&gt;&lt;/m:fPr&gt;&lt;m:num&gt;&lt;m:r&gt;&lt;w:rPr&gt;&lt;w:rFonts w:ascii=&quot;Cambria Math&quot; w:h-ansi=&quot;Cambria Math&quot;/&gt;&lt;wx:font wx:val=&quot;Cambria Math&quot;/&gt;&lt;w:i/&gt;&lt;w:lang w:val=&quot;EN-US&quot;/&gt;&lt;/w:rPr&gt;&lt;m:t&gt;Р3С„&lt;/m:t&gt;&lt;/m:r&gt;&lt;/m:num&gt;&lt;m:den&gt;&lt;m:r&gt;&lt;w:rPr&gt;&lt;w:rFonts w:ascii=&quot;Cambria Math&quot; w:h-ansi=&quot;Cambria Math&quot;/&gt;&lt;wx:font wx:val=&quot;Cambria Math&quot;/&gt;&lt;w:i/&gt;&lt;w:lang w:val=&quot;EN-US&quot;/&gt;&lt;/w:rPr&gt;&lt;m:t&gt;Р3Сѓ&lt;/m:t&gt;&lt;/m:r&gt;&lt;/m:den&gt;&lt;/m:f&gt;&lt;/m:e&gt;&lt;/m:d&gt;&lt;m:r&gt;&lt;w:rPr&gt;&lt;w:rFonts w:ascii=&quot;Cambria Math&quot; w:h-ansi=&quot;Cambria Math&quot;/&gt;&lt;wx:font wx:val=&quot;Cambria Math&quot;/&gt;&lt;w:i/&gt;&lt;w:lang w:val=&quot;EN-US&quot;/&gt;&lt;/w:rPr&gt;&lt;m:t&gt;Г·3Г—100%, РіРґРµ: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106E8A">
        <w:rPr>
          <w:szCs w:val="28"/>
        </w:rPr>
        <w:instrText xml:space="preserve"> </w:instrText>
      </w:r>
      <w:r w:rsidRPr="00106E8A">
        <w:rPr>
          <w:szCs w:val="28"/>
        </w:rPr>
        <w:fldChar w:fldCharType="separate"/>
      </w:r>
      <w:r w:rsidRPr="00106E8A">
        <w:rPr>
          <w:position w:val="-15"/>
          <w:szCs w:val="28"/>
        </w:rPr>
        <w:pict>
          <v:shape id="_x0000_i1028" type="#_x0000_t75" style="width:189.75pt;height:21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removePersonalInformation/&gt;&lt;w:stylePaneFormatFilter w:val=&quot;3F01&quot;/&gt;&lt;w:defaultTabStop w:val=&quot;708&quot;/&gt;&lt;w:doNotHyphenateCaps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EF3A63&quot;/&gt;&lt;wsp:rsid wsp:val=&quot;00003661&quot;/&gt;&lt;wsp:rsid wsp:val=&quot;000151F5&quot;/&gt;&lt;wsp:rsid wsp:val=&quot;000208EF&quot;/&gt;&lt;wsp:rsid wsp:val=&quot;000210CA&quot;/&gt;&lt;wsp:rsid wsp:val=&quot;0002319D&quot;/&gt;&lt;wsp:rsid wsp:val=&quot;000567E9&quot;/&gt;&lt;wsp:rsid wsp:val=&quot;00073842&quot;/&gt;&lt;wsp:rsid wsp:val=&quot;00084509&quot;/&gt;&lt;wsp:rsid wsp:val=&quot;0008496F&quot;/&gt;&lt;wsp:rsid wsp:val=&quot;00091FA7&quot;/&gt;&lt;wsp:rsid wsp:val=&quot;00092FDE&quot;/&gt;&lt;wsp:rsid wsp:val=&quot;0009542E&quot;/&gt;&lt;wsp:rsid wsp:val=&quot;000A0D2E&quot;/&gt;&lt;wsp:rsid wsp:val=&quot;000A4F95&quot;/&gt;&lt;wsp:rsid wsp:val=&quot;000A5EE4&quot;/&gt;&lt;wsp:rsid wsp:val=&quot;000A7421&quot;/&gt;&lt;wsp:rsid wsp:val=&quot;000A7588&quot;/&gt;&lt;wsp:rsid wsp:val=&quot;000B1ADF&quot;/&gt;&lt;wsp:rsid wsp:val=&quot;000B38C3&quot;/&gt;&lt;wsp:rsid wsp:val=&quot;000B4E7B&quot;/&gt;&lt;wsp:rsid wsp:val=&quot;000B4FA4&quot;/&gt;&lt;wsp:rsid wsp:val=&quot;000C03F2&quot;/&gt;&lt;wsp:rsid wsp:val=&quot;000C49A7&quot;/&gt;&lt;wsp:rsid wsp:val=&quot;000D41AB&quot;/&gt;&lt;wsp:rsid wsp:val=&quot;000E0B4C&quot;/&gt;&lt;wsp:rsid wsp:val=&quot;000E2BC1&quot;/&gt;&lt;wsp:rsid wsp:val=&quot;000E3FCA&quot;/&gt;&lt;wsp:rsid wsp:val=&quot;000F7738&quot;/&gt;&lt;wsp:rsid wsp:val=&quot;00100DED&quot;/&gt;&lt;wsp:rsid wsp:val=&quot;00106F70&quot;/&gt;&lt;wsp:rsid wsp:val=&quot;0010727A&quot;/&gt;&lt;wsp:rsid wsp:val=&quot;00112008&quot;/&gt;&lt;wsp:rsid wsp:val=&quot;00112518&quot;/&gt;&lt;wsp:rsid wsp:val=&quot;001137C3&quot;/&gt;&lt;wsp:rsid wsp:val=&quot;00134218&quot;/&gt;&lt;wsp:rsid wsp:val=&quot;00135CA0&quot;/&gt;&lt;wsp:rsid wsp:val=&quot;001430CC&quot;/&gt;&lt;wsp:rsid wsp:val=&quot;00145D52&quot;/&gt;&lt;wsp:rsid wsp:val=&quot;00151447&quot;/&gt;&lt;wsp:rsid wsp:val=&quot;00151B11&quot;/&gt;&lt;wsp:rsid wsp:val=&quot;00161EA3&quot;/&gt;&lt;wsp:rsid wsp:val=&quot;00170605&quot;/&gt;&lt;wsp:rsid wsp:val=&quot;00175714&quot;/&gt;&lt;wsp:rsid wsp:val=&quot;00183C5A&quot;/&gt;&lt;wsp:rsid wsp:val=&quot;00184255&quot;/&gt;&lt;wsp:rsid wsp:val=&quot;00184F51&quot;/&gt;&lt;wsp:rsid wsp:val=&quot;00192B3A&quot;/&gt;&lt;wsp:rsid wsp:val=&quot;001969B4&quot;/&gt;&lt;wsp:rsid wsp:val=&quot;001B0ECB&quot;/&gt;&lt;wsp:rsid wsp:val=&quot;001B347A&quot;/&gt;&lt;wsp:rsid wsp:val=&quot;001C0BFC&quot;/&gt;&lt;wsp:rsid wsp:val=&quot;001C3040&quot;/&gt;&lt;wsp:rsid wsp:val=&quot;001C68FC&quot;/&gt;&lt;wsp:rsid wsp:val=&quot;001D0A21&quot;/&gt;&lt;wsp:rsid wsp:val=&quot;001E31AD&quot;/&gt;&lt;wsp:rsid wsp:val=&quot;001F244A&quot;/&gt;&lt;wsp:rsid wsp:val=&quot;001F73F1&quot;/&gt;&lt;wsp:rsid wsp:val=&quot;001F78E6&quot;/&gt;&lt;wsp:rsid wsp:val=&quot;00201F07&quot;/&gt;&lt;wsp:rsid wsp:val=&quot;00212F6E&quot;/&gt;&lt;wsp:rsid wsp:val=&quot;002230C5&quot;/&gt;&lt;wsp:rsid wsp:val=&quot;0022373D&quot;/&gt;&lt;wsp:rsid wsp:val=&quot;00224879&quot;/&gt;&lt;wsp:rsid wsp:val=&quot;00224A3B&quot;/&gt;&lt;wsp:rsid wsp:val=&quot;002324DE&quot;/&gt;&lt;wsp:rsid wsp:val=&quot;002416A5&quot;/&gt;&lt;wsp:rsid wsp:val=&quot;002429E7&quot;/&gt;&lt;wsp:rsid wsp:val=&quot;00250484&quot;/&gt;&lt;wsp:rsid wsp:val=&quot;00251BAC&quot;/&gt;&lt;wsp:rsid wsp:val=&quot;0025228A&quot;/&gt;&lt;wsp:rsid wsp:val=&quot;00254222&quot;/&gt;&lt;wsp:rsid wsp:val=&quot;00260BDD&quot;/&gt;&lt;wsp:rsid wsp:val=&quot;0026524A&quot;/&gt;&lt;wsp:rsid wsp:val=&quot;002818D7&quot;/&gt;&lt;wsp:rsid wsp:val=&quot;00281D0B&quot;/&gt;&lt;wsp:rsid wsp:val=&quot;002857ED&quot;/&gt;&lt;wsp:rsid wsp:val=&quot;002860F9&quot;/&gt;&lt;wsp:rsid wsp:val=&quot;002A0DB3&quot;/&gt;&lt;wsp:rsid wsp:val=&quot;002B74ED&quot;/&gt;&lt;wsp:rsid wsp:val=&quot;002D49A6&quot;/&gt;&lt;wsp:rsid wsp:val=&quot;00301647&quot;/&gt;&lt;wsp:rsid wsp:val=&quot;00303229&quot;/&gt;&lt;wsp:rsid wsp:val=&quot;003039C3&quot;/&gt;&lt;wsp:rsid wsp:val=&quot;003101D6&quot;/&gt;&lt;wsp:rsid wsp:val=&quot;00316C2F&quot;/&gt;&lt;wsp:rsid wsp:val=&quot;003242C8&quot;/&gt;&lt;wsp:rsid wsp:val=&quot;0032495B&quot;/&gt;&lt;wsp:rsid wsp:val=&quot;00335F4E&quot;/&gt;&lt;wsp:rsid wsp:val=&quot;00337917&quot;/&gt;&lt;wsp:rsid wsp:val=&quot;00347677&quot;/&gt;&lt;wsp:rsid wsp:val=&quot;003527C9&quot;/&gt;&lt;wsp:rsid wsp:val=&quot;003626A8&quot;/&gt;&lt;wsp:rsid wsp:val=&quot;003916C6&quot;/&gt;&lt;wsp:rsid wsp:val=&quot;00391BA3&quot;/&gt;&lt;wsp:rsid wsp:val=&quot;003A0277&quot;/&gt;&lt;wsp:rsid wsp:val=&quot;003A30AD&quot;/&gt;&lt;wsp:rsid wsp:val=&quot;003A344A&quot;/&gt;&lt;wsp:rsid wsp:val=&quot;003A74B3&quot;/&gt;&lt;wsp:rsid wsp:val=&quot;003B3180&quot;/&gt;&lt;wsp:rsid wsp:val=&quot;003B5B8E&quot;/&gt;&lt;wsp:rsid wsp:val=&quot;003C1348&quot;/&gt;&lt;wsp:rsid wsp:val=&quot;003C6E9F&quot;/&gt;&lt;wsp:rsid wsp:val=&quot;003D5982&quot;/&gt;&lt;wsp:rsid wsp:val=&quot;003D640F&quot;/&gt;&lt;wsp:rsid wsp:val=&quot;003D6EEB&quot;/&gt;&lt;wsp:rsid wsp:val=&quot;003D7950&quot;/&gt;&lt;wsp:rsid wsp:val=&quot;003E1E74&quot;/&gt;&lt;wsp:rsid wsp:val=&quot;003F318D&quot;/&gt;&lt;wsp:rsid wsp:val=&quot;003F6F8C&quot;/&gt;&lt;wsp:rsid wsp:val=&quot;003F76CF&quot;/&gt;&lt;wsp:rsid wsp:val=&quot;0040113C&quot;/&gt;&lt;wsp:rsid wsp:val=&quot;00413C6A&quot;/&gt;&lt;wsp:rsid wsp:val=&quot;00417585&quot;/&gt;&lt;wsp:rsid wsp:val=&quot;00424F47&quot;/&gt;&lt;wsp:rsid wsp:val=&quot;004250E0&quot;/&gt;&lt;wsp:rsid wsp:val=&quot;0043169D&quot;/&gt;&lt;wsp:rsid wsp:val=&quot;004343BE&quot;/&gt;&lt;wsp:rsid wsp:val=&quot;00443BAB&quot;/&gt;&lt;wsp:rsid wsp:val=&quot;00444726&quot;/&gt;&lt;wsp:rsid wsp:val=&quot;00444980&quot;/&gt;&lt;wsp:rsid wsp:val=&quot;00444E5F&quot;/&gt;&lt;wsp:rsid wsp:val=&quot;004453C6&quot;/&gt;&lt;wsp:rsid wsp:val=&quot;00445679&quot;/&gt;&lt;wsp:rsid wsp:val=&quot;004557BC&quot;/&gt;&lt;wsp:rsid wsp:val=&quot;00470987&quot;/&gt;&lt;wsp:rsid wsp:val=&quot;004856F4&quot;/&gt;&lt;wsp:rsid wsp:val=&quot;004A0DE8&quot;/&gt;&lt;wsp:rsid wsp:val=&quot;004A68F5&quot;/&gt;&lt;wsp:rsid wsp:val=&quot;004B36A4&quot;/&gt;&lt;wsp:rsid wsp:val=&quot;004B3E7B&quot;/&gt;&lt;wsp:rsid wsp:val=&quot;004B4424&quot;/&gt;&lt;wsp:rsid wsp:val=&quot;004B669B&quot;/&gt;&lt;wsp:rsid wsp:val=&quot;004C018E&quot;/&gt;&lt;wsp:rsid wsp:val=&quot;004C49C8&quot;/&gt;&lt;wsp:rsid wsp:val=&quot;004E7547&quot;/&gt;&lt;wsp:rsid wsp:val=&quot;004F4DD4&quot;/&gt;&lt;wsp:rsid wsp:val=&quot;004F4EB8&quot;/&gt;&lt;wsp:rsid wsp:val=&quot;00503732&quot;/&gt;&lt;wsp:rsid wsp:val=&quot;00503A4F&quot;/&gt;&lt;wsp:rsid wsp:val=&quot;005171D5&quot;/&gt;&lt;wsp:rsid wsp:val=&quot;00517501&quot;/&gt;&lt;wsp:rsid wsp:val=&quot;00521EC8&quot;/&gt;&lt;wsp:rsid wsp:val=&quot;005227D8&quot;/&gt;&lt;wsp:rsid wsp:val=&quot;00522C6F&quot;/&gt;&lt;wsp:rsid wsp:val=&quot;005237BA&quot;/&gt;&lt;wsp:rsid wsp:val=&quot;00525BE6&quot;/&gt;&lt;wsp:rsid wsp:val=&quot;00526816&quot;/&gt;&lt;wsp:rsid wsp:val=&quot;005268B1&quot;/&gt;&lt;wsp:rsid wsp:val=&quot;00537673&quot;/&gt;&lt;wsp:rsid wsp:val=&quot;005420CF&quot;/&gt;&lt;wsp:rsid wsp:val=&quot;00544059&quot;/&gt;&lt;wsp:rsid wsp:val=&quot;005462A1&quot;/&gt;&lt;wsp:rsid wsp:val=&quot;00555619&quot;/&gt;&lt;wsp:rsid wsp:val=&quot;005630E2&quot;/&gt;&lt;wsp:rsid wsp:val=&quot;00565C48&quot;/&gt;&lt;wsp:rsid wsp:val=&quot;0057247F&quot;/&gt;&lt;wsp:rsid wsp:val=&quot;00573B77&quot;/&gt;&lt;wsp:rsid wsp:val=&quot;005830C5&quot;/&gt;&lt;wsp:rsid wsp:val=&quot;00584DB3&quot;/&gt;&lt;wsp:rsid wsp:val=&quot;00584FAB&quot;/&gt;&lt;wsp:rsid wsp:val=&quot;00590BFB&quot;/&gt;&lt;wsp:rsid wsp:val=&quot;0059391A&quot;/&gt;&lt;wsp:rsid wsp:val=&quot;005A1102&quot;/&gt;&lt;wsp:rsid wsp:val=&quot;005B0253&quot;/&gt;&lt;wsp:rsid wsp:val=&quot;005B3E5B&quot;/&gt;&lt;wsp:rsid wsp:val=&quot;005C0E03&quot;/&gt;&lt;wsp:rsid wsp:val=&quot;005C1A78&quot;/&gt;&lt;wsp:rsid wsp:val=&quot;005D3AD2&quot;/&gt;&lt;wsp:rsid wsp:val=&quot;005D3B33&quot;/&gt;&lt;wsp:rsid wsp:val=&quot;005D4352&quot;/&gt;&lt;wsp:rsid wsp:val=&quot;005D6201&quot;/&gt;&lt;wsp:rsid wsp:val=&quot;005E03AA&quot;/&gt;&lt;wsp:rsid wsp:val=&quot;005E6E4B&quot;/&gt;&lt;wsp:rsid wsp:val=&quot;00620D14&quot;/&gt;&lt;wsp:rsid wsp:val=&quot;0062352D&quot;/&gt;&lt;wsp:rsid wsp:val=&quot;006304A3&quot;/&gt;&lt;wsp:rsid wsp:val=&quot;0063294E&quot;/&gt;&lt;wsp:rsid wsp:val=&quot;00634166&quot;/&gt;&lt;wsp:rsid wsp:val=&quot;00637AE2&quot;/&gt;&lt;wsp:rsid wsp:val=&quot;0064224A&quot;/&gt;&lt;wsp:rsid wsp:val=&quot;0065016B&quot;/&gt;&lt;wsp:rsid wsp:val=&quot;00661432&quot;/&gt;&lt;wsp:rsid wsp:val=&quot;00671A69&quot;/&gt;&lt;wsp:rsid wsp:val=&quot;00685660&quot;/&gt;&lt;wsp:rsid wsp:val=&quot;00685EF3&quot;/&gt;&lt;wsp:rsid wsp:val=&quot;00687A50&quot;/&gt;&lt;wsp:rsid wsp:val=&quot;00695DB2&quot;/&gt;&lt;wsp:rsid wsp:val=&quot;006A1650&quot;/&gt;&lt;wsp:rsid wsp:val=&quot;006A1A07&quot;/&gt;&lt;wsp:rsid wsp:val=&quot;006A2BFC&quot;/&gt;&lt;wsp:rsid wsp:val=&quot;006C0C16&quot;/&gt;&lt;wsp:rsid wsp:val=&quot;006C221C&quot;/&gt;&lt;wsp:rsid wsp:val=&quot;006D0083&quot;/&gt;&lt;wsp:rsid wsp:val=&quot;006D1FF4&quot;/&gt;&lt;wsp:rsid wsp:val=&quot;006E07F3&quot;/&gt;&lt;wsp:rsid wsp:val=&quot;006E5488&quot;/&gt;&lt;wsp:rsid wsp:val=&quot;006E5FFD&quot;/&gt;&lt;wsp:rsid wsp:val=&quot;006F4ACD&quot;/&gt;&lt;wsp:rsid wsp:val=&quot;00713ED4&quot;/&gt;&lt;wsp:rsid wsp:val=&quot;00723AE3&quot;/&gt;&lt;wsp:rsid wsp:val=&quot;00726751&quot;/&gt;&lt;wsp:rsid wsp:val=&quot;007335F6&quot;/&gt;&lt;wsp:rsid wsp:val=&quot;00734F8D&quot;/&gt;&lt;wsp:rsid wsp:val=&quot;0074779B&quot;/&gt;&lt;wsp:rsid wsp:val=&quot;00762FEB&quot;/&gt;&lt;wsp:rsid wsp:val=&quot;007645CE&quot;/&gt;&lt;wsp:rsid wsp:val=&quot;007650E7&quot;/&gt;&lt;wsp:rsid wsp:val=&quot;00770882&quot;/&gt;&lt;wsp:rsid wsp:val=&quot;00775A58&quot;/&gt;&lt;wsp:rsid wsp:val=&quot;007760D4&quot;/&gt;&lt;wsp:rsid wsp:val=&quot;00781BD4&quot;/&gt;&lt;wsp:rsid wsp:val=&quot;0078568A&quot;/&gt;&lt;wsp:rsid wsp:val=&quot;00792CA2&quot;/&gt;&lt;wsp:rsid wsp:val=&quot;007973F3&quot;/&gt;&lt;wsp:rsid wsp:val=&quot;00797D08&quot;/&gt;&lt;wsp:rsid wsp:val=&quot;007A40EE&quot;/&gt;&lt;wsp:rsid wsp:val=&quot;007B2DC0&quot;/&gt;&lt;wsp:rsid wsp:val=&quot;007C4885&quot;/&gt;&lt;wsp:rsid wsp:val=&quot;007D49B4&quot;/&gt;&lt;wsp:rsid wsp:val=&quot;00802F04&quot;/&gt;&lt;wsp:rsid wsp:val=&quot;008143B4&quot;/&gt;&lt;wsp:rsid wsp:val=&quot;0081631E&quot;/&gt;&lt;wsp:rsid wsp:val=&quot;008170E8&quot;/&gt;&lt;wsp:rsid wsp:val=&quot;00835F3A&quot;/&gt;&lt;wsp:rsid wsp:val=&quot;00845518&quot;/&gt;&lt;wsp:rsid wsp:val=&quot;00852A66&quot;/&gt;&lt;wsp:rsid wsp:val=&quot;00855D97&quot;/&gt;&lt;wsp:rsid wsp:val=&quot;008602FB&quot;/&gt;&lt;wsp:rsid wsp:val=&quot;00874453&quot;/&gt;&lt;wsp:rsid wsp:val=&quot;0087458C&quot;/&gt;&lt;wsp:rsid wsp:val=&quot;00874896&quot;/&gt;&lt;wsp:rsid wsp:val=&quot;00874EA9&quot;/&gt;&lt;wsp:rsid wsp:val=&quot;00874F9C&quot;/&gt;&lt;wsp:rsid wsp:val=&quot;008831C7&quot;/&gt;&lt;wsp:rsid wsp:val=&quot;00885F38&quot;/&gt;&lt;wsp:rsid wsp:val=&quot;008969A8&quot;/&gt;&lt;wsp:rsid wsp:val=&quot;008A76EF&quot;/&gt;&lt;wsp:rsid wsp:val=&quot;008B0089&quot;/&gt;&lt;wsp:rsid wsp:val=&quot;008C5F47&quot;/&gt;&lt;wsp:rsid wsp:val=&quot;008D0C99&quot;/&gt;&lt;wsp:rsid wsp:val=&quot;008D0FC4&quot;/&gt;&lt;wsp:rsid wsp:val=&quot;008D4E28&quot;/&gt;&lt;wsp:rsid wsp:val=&quot;008E10CE&quot;/&gt;&lt;wsp:rsid wsp:val=&quot;008E40C8&quot;/&gt;&lt;wsp:rsid wsp:val=&quot;008F5D5D&quot;/&gt;&lt;wsp:rsid wsp:val=&quot;008F6126&quot;/&gt;&lt;wsp:rsid wsp:val=&quot;009056D5&quot;/&gt;&lt;wsp:rsid wsp:val=&quot;0091567A&quot;/&gt;&lt;wsp:rsid wsp:val=&quot;00921CDD&quot;/&gt;&lt;wsp:rsid wsp:val=&quot;0093479C&quot;/&gt;&lt;wsp:rsid wsp:val=&quot;009369D8&quot;/&gt;&lt;wsp:rsid wsp:val=&quot;00966E34&quot;/&gt;&lt;wsp:rsid wsp:val=&quot;00970B8C&quot;/&gt;&lt;wsp:rsid wsp:val=&quot;009767D9&quot;/&gt;&lt;wsp:rsid wsp:val=&quot;00981EF3&quot;/&gt;&lt;wsp:rsid wsp:val=&quot;00982187&quot;/&gt;&lt;wsp:rsid wsp:val=&quot;00990840&quot;/&gt;&lt;wsp:rsid wsp:val=&quot;009917AC&quot;/&gt;&lt;wsp:rsid wsp:val=&quot;00991F6B&quot;/&gt;&lt;wsp:rsid wsp:val=&quot;009924FA&quot;/&gt;&lt;wsp:rsid wsp:val=&quot;00994802&quot;/&gt;&lt;wsp:rsid wsp:val=&quot;00997617&quot;/&gt;&lt;wsp:rsid wsp:val=&quot;009B1B3A&quot;/&gt;&lt;wsp:rsid wsp:val=&quot;009C629B&quot;/&gt;&lt;wsp:rsid wsp:val=&quot;009D3DD0&quot;/&gt;&lt;wsp:rsid wsp:val=&quot;009D73F3&quot;/&gt;&lt;wsp:rsid wsp:val=&quot;00A040F5&quot;/&gt;&lt;wsp:rsid wsp:val=&quot;00A0642E&quot;/&gt;&lt;wsp:rsid wsp:val=&quot;00A10865&quot;/&gt;&lt;wsp:rsid wsp:val=&quot;00A3687B&quot;/&gt;&lt;wsp:rsid wsp:val=&quot;00A37700&quot;/&gt;&lt;wsp:rsid wsp:val=&quot;00A471C9&quot;/&gt;&lt;wsp:rsid wsp:val=&quot;00A52FD0&quot;/&gt;&lt;wsp:rsid wsp:val=&quot;00A64C41&quot;/&gt;&lt;wsp:rsid wsp:val=&quot;00A6571D&quot;/&gt;&lt;wsp:rsid wsp:val=&quot;00A737DF&quot;/&gt;&lt;wsp:rsid wsp:val=&quot;00A740FE&quot;/&gt;&lt;wsp:rsid wsp:val=&quot;00A7486A&quot;/&gt;&lt;wsp:rsid wsp:val=&quot;00A76FD6&quot;/&gt;&lt;wsp:rsid wsp:val=&quot;00A8181D&quot;/&gt;&lt;wsp:rsid wsp:val=&quot;00A82A51&quot;/&gt;&lt;wsp:rsid wsp:val=&quot;00A907D4&quot;/&gt;&lt;wsp:rsid wsp:val=&quot;00A90937&quot;/&gt;&lt;wsp:rsid wsp:val=&quot;00A926CE&quot;/&gt;&lt;wsp:rsid wsp:val=&quot;00AB2C70&quot;/&gt;&lt;wsp:rsid wsp:val=&quot;00AB7490&quot;/&gt;&lt;wsp:rsid wsp:val=&quot;00AC0957&quot;/&gt;&lt;wsp:rsid wsp:val=&quot;00AC1AEE&quot;/&gt;&lt;wsp:rsid wsp:val=&quot;00AC5855&quot;/&gt;&lt;wsp:rsid wsp:val=&quot;00AD2B32&quot;/&gt;&lt;wsp:rsid wsp:val=&quot;00AE4493&quot;/&gt;&lt;wsp:rsid wsp:val=&quot;00AE7108&quot;/&gt;&lt;wsp:rsid wsp:val=&quot;00B14090&quot;/&gt;&lt;wsp:rsid wsp:val=&quot;00B212B9&quot;/&gt;&lt;wsp:rsid wsp:val=&quot;00B2749B&quot;/&gt;&lt;wsp:rsid wsp:val=&quot;00B27DB5&quot;/&gt;&lt;wsp:rsid wsp:val=&quot;00B32C40&quot;/&gt;&lt;wsp:rsid wsp:val=&quot;00B53ECE&quot;/&gt;&lt;wsp:rsid wsp:val=&quot;00B66A91&quot;/&gt;&lt;wsp:rsid wsp:val=&quot;00B71254&quot;/&gt;&lt;wsp:rsid wsp:val=&quot;00B71E55&quot;/&gt;&lt;wsp:rsid wsp:val=&quot;00B74F0C&quot;/&gt;&lt;wsp:rsid wsp:val=&quot;00B758FD&quot;/&gt;&lt;wsp:rsid wsp:val=&quot;00B807DC&quot;/&gt;&lt;wsp:rsid wsp:val=&quot;00B85640&quot;/&gt;&lt;wsp:rsid wsp:val=&quot;00B907CC&quot;/&gt;&lt;wsp:rsid wsp:val=&quot;00B941D3&quot;/&gt;&lt;wsp:rsid wsp:val=&quot;00BA6D22&quot;/&gt;&lt;wsp:rsid wsp:val=&quot;00BA73EC&quot;/&gt;&lt;wsp:rsid wsp:val=&quot;00BB0319&quot;/&gt;&lt;wsp:rsid wsp:val=&quot;00BB5B28&quot;/&gt;&lt;wsp:rsid wsp:val=&quot;00BC33FB&quot;/&gt;&lt;wsp:rsid wsp:val=&quot;00BF040E&quot;/&gt;&lt;wsp:rsid wsp:val=&quot;00C03FA6&quot;/&gt;&lt;wsp:rsid wsp:val=&quot;00C12AC5&quot;/&gt;&lt;wsp:rsid wsp:val=&quot;00C12AD7&quot;/&gt;&lt;wsp:rsid wsp:val=&quot;00C12E95&quot;/&gt;&lt;wsp:rsid wsp:val=&quot;00C14B5B&quot;/&gt;&lt;wsp:rsid wsp:val=&quot;00C1717D&quot;/&gt;&lt;wsp:rsid wsp:val=&quot;00C256A3&quot;/&gt;&lt;wsp:rsid wsp:val=&quot;00C316AF&quot;/&gt;&lt;wsp:rsid wsp:val=&quot;00C31DAE&quot;/&gt;&lt;wsp:rsid wsp:val=&quot;00C35882&quot;/&gt;&lt;wsp:rsid wsp:val=&quot;00C3723E&quot;/&gt;&lt;wsp:rsid wsp:val=&quot;00C44C0A&quot;/&gt;&lt;wsp:rsid wsp:val=&quot;00C4595F&quot;/&gt;&lt;wsp:rsid wsp:val=&quot;00C518BF&quot;/&gt;&lt;wsp:rsid wsp:val=&quot;00C6568E&quot;/&gt;&lt;wsp:rsid wsp:val=&quot;00C67ED4&quot;/&gt;&lt;wsp:rsid wsp:val=&quot;00C814EA&quot;/&gt;&lt;wsp:rsid wsp:val=&quot;00C821F8&quot;/&gt;&lt;wsp:rsid wsp:val=&quot;00C82DD2&quot;/&gt;&lt;wsp:rsid wsp:val=&quot;00C94660&quot;/&gt;&lt;wsp:rsid wsp:val=&quot;00CA00B5&quot;/&gt;&lt;wsp:rsid wsp:val=&quot;00CA225A&quot;/&gt;&lt;wsp:rsid wsp:val=&quot;00CA5C72&quot;/&gt;&lt;wsp:rsid wsp:val=&quot;00CB5D69&quot;/&gt;&lt;wsp:rsid wsp:val=&quot;00CC47E7&quot;/&gt;&lt;wsp:rsid wsp:val=&quot;00CE10D3&quot;/&gt;&lt;wsp:rsid wsp:val=&quot;00CE1A9B&quot;/&gt;&lt;wsp:rsid wsp:val=&quot;00CE2946&quot;/&gt;&lt;wsp:rsid wsp:val=&quot;00CE4027&quot;/&gt;&lt;wsp:rsid wsp:val=&quot;00CE73F7&quot;/&gt;&lt;wsp:rsid wsp:val=&quot;00CF34C9&quot;/&gt;&lt;wsp:rsid wsp:val=&quot;00CF7DB1&quot;/&gt;&lt;wsp:rsid wsp:val=&quot;00D0348E&quot;/&gt;&lt;wsp:rsid wsp:val=&quot;00D04AF5&quot;/&gt;&lt;wsp:rsid wsp:val=&quot;00D06C30&quot;/&gt;&lt;wsp:rsid wsp:val=&quot;00D06DCB&quot;/&gt;&lt;wsp:rsid wsp:val=&quot;00D11A5D&quot;/&gt;&lt;wsp:rsid wsp:val=&quot;00D129A1&quot;/&gt;&lt;wsp:rsid wsp:val=&quot;00D17C11&quot;/&gt;&lt;wsp:rsid wsp:val=&quot;00D225AA&quot;/&gt;&lt;wsp:rsid wsp:val=&quot;00D25498&quot;/&gt;&lt;wsp:rsid wsp:val=&quot;00D37D3F&quot;/&gt;&lt;wsp:rsid wsp:val=&quot;00D4257A&quot;/&gt;&lt;wsp:rsid wsp:val=&quot;00D55E3C&quot;/&gt;&lt;wsp:rsid wsp:val=&quot;00D6474D&quot;/&gt;&lt;wsp:rsid wsp:val=&quot;00D6489F&quot;/&gt;&lt;wsp:rsid wsp:val=&quot;00D73B77&quot;/&gt;&lt;wsp:rsid wsp:val=&quot;00D742FF&quot;/&gt;&lt;wsp:rsid wsp:val=&quot;00D776B8&quot;/&gt;&lt;wsp:rsid wsp:val=&quot;00D8029D&quot;/&gt;&lt;wsp:rsid wsp:val=&quot;00D820E3&quot;/&gt;&lt;wsp:rsid wsp:val=&quot;00D84AB9&quot;/&gt;&lt;wsp:rsid wsp:val=&quot;00D90B1F&quot;/&gt;&lt;wsp:rsid wsp:val=&quot;00DA0C1E&quot;/&gt;&lt;wsp:rsid wsp:val=&quot;00DB0DAE&quot;/&gt;&lt;wsp:rsid wsp:val=&quot;00DB2753&quot;/&gt;&lt;wsp:rsid wsp:val=&quot;00DC4D8B&quot;/&gt;&lt;wsp:rsid wsp:val=&quot;00DD0683&quot;/&gt;&lt;wsp:rsid wsp:val=&quot;00DD30D0&quot;/&gt;&lt;wsp:rsid wsp:val=&quot;00DE3FF5&quot;/&gt;&lt;wsp:rsid wsp:val=&quot;00E055CE&quot;/&gt;&lt;wsp:rsid wsp:val=&quot;00E06C4E&quot;/&gt;&lt;wsp:rsid wsp:val=&quot;00E1692D&quot;/&gt;&lt;wsp:rsid wsp:val=&quot;00E20536&quot;/&gt;&lt;wsp:rsid wsp:val=&quot;00E21419&quot;/&gt;&lt;wsp:rsid wsp:val=&quot;00E21AC4&quot;/&gt;&lt;wsp:rsid wsp:val=&quot;00E21D19&quot;/&gt;&lt;wsp:rsid wsp:val=&quot;00E30D2A&quot;/&gt;&lt;wsp:rsid wsp:val=&quot;00E30E54&quot;/&gt;&lt;wsp:rsid wsp:val=&quot;00E435F5&quot;/&gt;&lt;wsp:rsid wsp:val=&quot;00E46C11&quot;/&gt;&lt;wsp:rsid wsp:val=&quot;00E471B0&quot;/&gt;&lt;wsp:rsid wsp:val=&quot;00E50A76&quot;/&gt;&lt;wsp:rsid wsp:val=&quot;00E54F55&quot;/&gt;&lt;wsp:rsid wsp:val=&quot;00E617BB&quot;/&gt;&lt;wsp:rsid wsp:val=&quot;00E66703&quot;/&gt;&lt;wsp:rsid wsp:val=&quot;00E765D8&quot;/&gt;&lt;wsp:rsid wsp:val=&quot;00E76D36&quot;/&gt;&lt;wsp:rsid wsp:val=&quot;00E91A4A&quot;/&gt;&lt;wsp:rsid wsp:val=&quot;00E977E6&quot;/&gt;&lt;wsp:rsid wsp:val=&quot;00EB4376&quot;/&gt;&lt;wsp:rsid wsp:val=&quot;00EC0A7F&quot;/&gt;&lt;wsp:rsid wsp:val=&quot;00ED72E6&quot;/&gt;&lt;wsp:rsid wsp:val=&quot;00EE4A87&quot;/&gt;&lt;wsp:rsid wsp:val=&quot;00EE5968&quot;/&gt;&lt;wsp:rsid wsp:val=&quot;00EE6376&quot;/&gt;&lt;wsp:rsid wsp:val=&quot;00EE72BC&quot;/&gt;&lt;wsp:rsid wsp:val=&quot;00EF1DF6&quot;/&gt;&lt;wsp:rsid wsp:val=&quot;00EF3A63&quot;/&gt;&lt;wsp:rsid wsp:val=&quot;00EF6BB8&quot;/&gt;&lt;wsp:rsid wsp:val=&quot;00F034F8&quot;/&gt;&lt;wsp:rsid wsp:val=&quot;00F0609F&quot;/&gt;&lt;wsp:rsid wsp:val=&quot;00F172EA&quot;/&gt;&lt;wsp:rsid wsp:val=&quot;00F17A7B&quot;/&gt;&lt;wsp:rsid wsp:val=&quot;00F216C1&quot;/&gt;&lt;wsp:rsid wsp:val=&quot;00F24B89&quot;/&gt;&lt;wsp:rsid wsp:val=&quot;00F269CA&quot;/&gt;&lt;wsp:rsid wsp:val=&quot;00F37027&quot;/&gt;&lt;wsp:rsid wsp:val=&quot;00F55D20&quot;/&gt;&lt;wsp:rsid wsp:val=&quot;00F600EA&quot;/&gt;&lt;wsp:rsid wsp:val=&quot;00F94081&quot;/&gt;&lt;wsp:rsid wsp:val=&quot;00F96813&quot;/&gt;&lt;wsp:rsid wsp:val=&quot;00FA5438&quot;/&gt;&lt;wsp:rsid wsp:val=&quot;00FA782E&quot;/&gt;&lt;wsp:rsid wsp:val=&quot;00FB08C5&quot;/&gt;&lt;wsp:rsid wsp:val=&quot;00FB2FB6&quot;/&gt;&lt;wsp:rsid wsp:val=&quot;00FB7477&quot;/&gt;&lt;wsp:rsid wsp:val=&quot;00FD21F8&quot;/&gt;&lt;wsp:rsid wsp:val=&quot;00FD4ABC&quot;/&gt;&lt;wsp:rsid wsp:val=&quot;00FD56EE&quot;/&gt;&lt;wsp:rsid wsp:val=&quot;00FD7216&quot;/&gt;&lt;wsp:rsid wsp:val=&quot;00FD7246&quot;/&gt;&lt;wsp:rsid wsp:val=&quot;00FE2830&quot;/&gt;&lt;wsp:rsid wsp:val=&quot;00FF19CF&quot;/&gt;&lt;wsp:rsid wsp:val=&quot;00FF3329&quot;/&gt;&lt;wsp:rsid wsp:val=&quot;00FF365B&quot;/&gt;&lt;wsp:rsid wsp:val=&quot;00FF36BA&quot;/&gt;&lt;wsp:rsid wsp:val=&quot;00FF60BF&quot;/&gt;&lt;/wsp:rsids&gt;&lt;/w:docPr&gt;&lt;w:body&gt;&lt;w:p wsp:rsidR=&quot;00000000&quot; wsp:rsidRDefault=&quot;00726751&quot;&gt;&lt;m:oMathPara&gt;&lt;m:oMath&gt;&lt;m:r&gt;&lt;w:rPr&gt;&lt;w:rFonts w:ascii=&quot;Cambria Math&quot; w:h-ansi=&quot;Cambria Math&quot;/&gt;&lt;wx:font wx:val=&quot;Cambria Math&quot;/&gt;&lt;w:i/&gt;&lt;w:lang w:val=&quot;EN-US&quot;/&gt;&lt;/w:rPr&gt;&lt;m:t&gt;Р­=&lt;/m:t&gt;&lt;/m:r&gt;&lt;m:d&gt;&lt;m:dPr&gt;&lt;m:ctrlPr&gt;&lt;w:rPr&gt;&lt;w:rFonts w:ascii=&quot;Cambria Math&quot; w:h-ansi=&quot;Cambria Math&quot;/&gt;&lt;wx:font wx:val=&quot;Cambria Math&quot;/&gt;&lt;w:i/&gt;&lt;w:lang w:val=&quot;EN-US&quot;/&gt;&lt;/w:rPr&gt;&lt;/m:ctrlPr&gt;&lt;/m:dPr&gt;&lt;m:e&gt;&lt;m:f&gt;&lt;m:fPr&gt;&lt;m:ctrlPr&gt;&lt;w:rPr&gt;&lt;w:rFonts w:ascii=&quot;Cambria Math&quot; w:h-ansi=&quot;Cambria Math&quot;/&gt;&lt;wx:font wx:val=&quot;Cambria Math&quot;/&gt;&lt;w:i/&gt;&lt;w:lang w:val=&quot;EN-US&quot;/&gt;&lt;/w:rPr&gt;&lt;/m:ctrlPr&gt;&lt;/m:fPr&gt;&lt;m:num&gt;&lt;m:r&gt;&lt;w:rPr&gt;&lt;w:rFonts w:ascii=&quot;Cambria Math&quot; w:h-ansi=&quot;Cambria Math&quot;/&gt;&lt;wx:font wx:val=&quot;Cambria Math&quot;/&gt;&lt;w:i/&gt;&lt;w:lang w:val=&quot;EN-US&quot;/&gt;&lt;/w:rPr&gt;&lt;m:t&gt;Р1С„&lt;/m:t&gt;&lt;/m:r&gt;&lt;/m:num&gt;&lt;m:den&gt;&lt;m:r&gt;&lt;w:rPr&gt;&lt;w:rFonts w:ascii=&quot;Cambria Math&quot; w:h-ansi=&quot;Cambria Math&quot;/&gt;&lt;wx:font wx:val=&quot;Cambria Math&quot;/&gt;&lt;w:i/&gt;&lt;w:lang w:val=&quot;EN-US&quot;/&gt;&lt;/w:rPr&gt;&lt;m:t&gt;Р1Сѓ&lt;/m:t&gt;&lt;/m:r&gt;&lt;/m:den&gt;&lt;/m:f&gt;&lt;m:r&gt;&lt;w:rPr&gt;&lt;w:rFonts w:ascii=&quot;Cambria Math&quot; w:h-ansi=&quot;Cambria Math&quot;/&gt;&lt;wx:font wx:val=&quot;Cambria Math&quot;/&gt;&lt;w:i/&gt;&lt;w:lang w:val=&quot;EN-US&quot;/&gt;&lt;/w:rPr&gt;&lt;m:t&gt;+&lt;/m:t&gt;&lt;/m:r&gt;&lt;m:f&gt;&lt;m:fPr&gt;&lt;m:ctrlPr&gt;&lt;w:rPr&gt;&lt;w:rFonts w:ascii=&quot;Cambria Math&quot; w:h-ansi=&quot;Cambria Math&quot;/&gt;&lt;wx:font wx:val=&quot;Cambria Math&quot;/&gt;&lt;w:i/&gt;&lt;w:lang w:val=&quot;EN-US&quot;/&gt;&lt;/w:rPr&gt;&lt;/m:ctrlPr&gt;&lt;/m:fPr&gt;&lt;m:num&gt;&lt;m:r&gt;&lt;w:rPr&gt;&lt;w:rFonts w:ascii=&quot;Cambria Math&quot; w:h-ansi=&quot;Cambria Math&quot;/&gt;&lt;wx:font wx:val=&quot;Cambria Math&quot;/&gt;&lt;w:i/&gt;&lt;w:lang w:val=&quot;EN-US&quot;/&gt;&lt;/w:rPr&gt;&lt;m:t&gt;Р2С„&lt;/m:t&gt;&lt;/m:r&gt;&lt;/m:num&gt;&lt;m:den&gt;&lt;m:r&gt;&lt;w:rPr&gt;&lt;w:rFonts w:ascii=&quot;Cambria Math&quot; w:h-ansi=&quot;Cambria Math&quot;/&gt;&lt;wx:font wx:val=&quot;Cambria Math&quot;/&gt;&lt;w:i/&gt;&lt;w:lang w:val=&quot;EN-US&quot;/&gt;&lt;/w:rPr&gt;&lt;m:t&gt;Р2Сѓ&lt;/m:t&gt;&lt;/m:r&gt;&lt;/m:den&gt;&lt;/m:f&gt;&lt;m:r&gt;&lt;w:rPr&gt;&lt;w:rFonts w:ascii=&quot;Cambria Math&quot; w:h-ansi=&quot;Cambria Math&quot;/&gt;&lt;wx:font wx:val=&quot;Cambria Math&quot;/&gt;&lt;w:i/&gt;&lt;w:lang w:val=&quot;EN-US&quot;/&gt;&lt;/w:rPr&gt;&lt;m:t&gt;+ &lt;/m:t&gt;&lt;/m:r&gt;&lt;m:f&gt;&lt;m:fPr&gt;&lt;m:ctrlPr&gt;&lt;w:rPr&gt;&lt;w:rFonts w:ascii=&quot;Cambria Math&quot; w:h-ansi=&quot;Cambria Math&quot;/&gt;&lt;wx:font wx:val=&quot;Cambria Math&quot;/&gt;&lt;w:i/&gt;&lt;w:lang w:val=&quot;EN-US&quot;/&gt;&lt;/w:rPr&gt;&lt;/m:ctrlPr&gt;&lt;/m:fPr&gt;&lt;m:num&gt;&lt;m:r&gt;&lt;w:rPr&gt;&lt;w:rFonts w:ascii=&quot;Cambria Math&quot; w:h-ansi=&quot;Cambria Math&quot;/&gt;&lt;wx:font wx:val=&quot;Cambria Math&quot;/&gt;&lt;w:i/&gt;&lt;w:lang w:val=&quot;EN-US&quot;/&gt;&lt;/w:rPr&gt;&lt;m:t&gt;Р3С„&lt;/m:t&gt;&lt;/m:r&gt;&lt;/m:num&gt;&lt;m:den&gt;&lt;m:r&gt;&lt;w:rPr&gt;&lt;w:rFonts w:ascii=&quot;Cambria Math&quot; w:h-ansi=&quot;Cambria Math&quot;/&gt;&lt;wx:font wx:val=&quot;Cambria Math&quot;/&gt;&lt;w:i/&gt;&lt;w:lang w:val=&quot;EN-US&quot;/&gt;&lt;/w:rPr&gt;&lt;m:t&gt;Р3Сѓ&lt;/m:t&gt;&lt;/m:r&gt;&lt;/m:den&gt;&lt;/m:f&gt;&lt;/m:e&gt;&lt;/m:d&gt;&lt;m:r&gt;&lt;w:rPr&gt;&lt;w:rFonts w:ascii=&quot;Cambria Math&quot; w:h-ansi=&quot;Cambria Math&quot;/&gt;&lt;wx:font wx:val=&quot;Cambria Math&quot;/&gt;&lt;w:i/&gt;&lt;w:lang w:val=&quot;EN-US&quot;/&gt;&lt;/w:rPr&gt;&lt;m:t&gt;Г·3Г—100%, РіРґРµ: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106E8A">
        <w:rPr>
          <w:szCs w:val="28"/>
        </w:rPr>
        <w:fldChar w:fldCharType="end"/>
      </w:r>
    </w:p>
    <w:p w:rsidR="00597B00" w:rsidRPr="00106E8A" w:rsidRDefault="00597B00" w:rsidP="00597B00">
      <w:pPr>
        <w:suppressAutoHyphens/>
        <w:jc w:val="both"/>
        <w:rPr>
          <w:rFonts w:eastAsia="WenQuanYi Micro Hei"/>
          <w:szCs w:val="28"/>
        </w:rPr>
      </w:pPr>
      <w:r w:rsidRPr="00106E8A">
        <w:rPr>
          <w:szCs w:val="28"/>
        </w:rPr>
        <w:t xml:space="preserve">        </w:t>
      </w:r>
      <w:r w:rsidRPr="00106E8A">
        <w:rPr>
          <w:rFonts w:eastAsia="WenQuanYi Micro Hei"/>
          <w:szCs w:val="28"/>
        </w:rPr>
        <w:t>Э — эффективность реализации программы (в процентах);</w:t>
      </w:r>
    </w:p>
    <w:p w:rsidR="00597B00" w:rsidRPr="00106E8A" w:rsidRDefault="00597B00" w:rsidP="00597B00">
      <w:pPr>
        <w:suppressAutoHyphens/>
        <w:ind w:firstLine="709"/>
        <w:jc w:val="both"/>
        <w:rPr>
          <w:rFonts w:eastAsia="WenQuanYi Micro Hei"/>
          <w:szCs w:val="28"/>
        </w:rPr>
      </w:pPr>
      <w:r w:rsidRPr="00106E8A">
        <w:rPr>
          <w:rFonts w:eastAsia="WenQuanYi Micro Hei"/>
          <w:szCs w:val="28"/>
        </w:rPr>
        <w:t>И1ф, И2ф, И3ф — фактические значения индикаторов</w:t>
      </w:r>
    </w:p>
    <w:p w:rsidR="00597B00" w:rsidRPr="00106E8A" w:rsidRDefault="00597B00" w:rsidP="00597B00">
      <w:pPr>
        <w:jc w:val="both"/>
        <w:rPr>
          <w:rFonts w:eastAsia="WenQuanYi Micro Hei"/>
          <w:szCs w:val="28"/>
        </w:rPr>
      </w:pPr>
      <w:r w:rsidRPr="00106E8A">
        <w:rPr>
          <w:rFonts w:eastAsia="WenQuanYi Micro Hei"/>
          <w:szCs w:val="28"/>
        </w:rPr>
        <w:lastRenderedPageBreak/>
        <w:t xml:space="preserve">И1у, И2у, И3у — </w:t>
      </w:r>
      <w:r w:rsidR="00A16907">
        <w:rPr>
          <w:rFonts w:eastAsia="WenQuanYi Micro Hei"/>
          <w:szCs w:val="28"/>
        </w:rPr>
        <w:t>утвержденные значения индикаторо</w:t>
      </w:r>
      <w:r w:rsidRPr="00106E8A">
        <w:rPr>
          <w:rFonts w:eastAsia="WenQuanYi Micro Hei"/>
          <w:szCs w:val="28"/>
        </w:rPr>
        <w:t>в.</w:t>
      </w:r>
    </w:p>
    <w:p w:rsidR="008631BB" w:rsidRDefault="008631BB" w:rsidP="00997DEE">
      <w:pPr>
        <w:rPr>
          <w:szCs w:val="28"/>
        </w:rPr>
        <w:sectPr w:rsidR="008631BB" w:rsidSect="001B0E13">
          <w:pgSz w:w="16838" w:h="11906" w:orient="landscape"/>
          <w:pgMar w:top="1418" w:right="678" w:bottom="663" w:left="1418" w:header="720" w:footer="720" w:gutter="0"/>
          <w:cols w:space="720"/>
        </w:sectPr>
      </w:pPr>
    </w:p>
    <w:p w:rsidR="00C53E31" w:rsidRPr="00C53E31" w:rsidRDefault="00C53E31" w:rsidP="00C53E31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C53E31" w:rsidRPr="00C53E31" w:rsidRDefault="00C53E31" w:rsidP="00582161">
      <w:pPr>
        <w:spacing w:line="276" w:lineRule="auto"/>
        <w:rPr>
          <w:b/>
          <w:szCs w:val="28"/>
          <w:lang w:eastAsia="en-US"/>
        </w:rPr>
      </w:pPr>
    </w:p>
    <w:p w:rsidR="00C53E31" w:rsidRPr="00C53E31" w:rsidRDefault="00C53E31" w:rsidP="00A47AAD">
      <w:pPr>
        <w:spacing w:line="276" w:lineRule="auto"/>
        <w:ind w:left="1080"/>
        <w:jc w:val="center"/>
        <w:rPr>
          <w:b/>
          <w:szCs w:val="28"/>
          <w:lang w:eastAsia="en-US"/>
        </w:rPr>
      </w:pPr>
      <w:r w:rsidRPr="00C53E31">
        <w:rPr>
          <w:b/>
          <w:szCs w:val="28"/>
          <w:lang w:eastAsia="en-US"/>
        </w:rPr>
        <w:t>Подпрограмма</w:t>
      </w:r>
    </w:p>
    <w:p w:rsidR="00C53E31" w:rsidRPr="00C53E31" w:rsidRDefault="00C53E31" w:rsidP="008E0A5F">
      <w:pPr>
        <w:spacing w:line="276" w:lineRule="auto"/>
        <w:jc w:val="center"/>
        <w:rPr>
          <w:b/>
          <w:szCs w:val="28"/>
          <w:lang w:eastAsia="en-US"/>
        </w:rPr>
      </w:pPr>
      <w:r w:rsidRPr="00C53E31">
        <w:rPr>
          <w:b/>
          <w:szCs w:val="28"/>
          <w:lang w:eastAsia="en-US"/>
        </w:rPr>
        <w:t>«Содержание дорог общего пользования, тротуаров</w:t>
      </w:r>
      <w:r w:rsidR="008276AE">
        <w:rPr>
          <w:b/>
          <w:szCs w:val="28"/>
          <w:lang w:eastAsia="en-US"/>
        </w:rPr>
        <w:t>»</w:t>
      </w:r>
    </w:p>
    <w:p w:rsidR="00C53E31" w:rsidRPr="00C53E31" w:rsidRDefault="00C53E31" w:rsidP="00A47AAD">
      <w:pPr>
        <w:spacing w:line="276" w:lineRule="auto"/>
        <w:jc w:val="center"/>
        <w:rPr>
          <w:szCs w:val="28"/>
          <w:lang w:eastAsia="en-US"/>
        </w:rPr>
      </w:pPr>
      <w:r w:rsidRPr="00C53E31">
        <w:rPr>
          <w:szCs w:val="28"/>
          <w:lang w:eastAsia="en-US"/>
        </w:rPr>
        <w:t>(далее – подпрограмма</w:t>
      </w:r>
      <w:r w:rsidR="00A47AAD">
        <w:rPr>
          <w:szCs w:val="28"/>
          <w:lang w:eastAsia="en-US"/>
        </w:rPr>
        <w:t xml:space="preserve"> 1)</w:t>
      </w:r>
    </w:p>
    <w:p w:rsidR="00C53E31" w:rsidRPr="00A07498" w:rsidRDefault="00A07498" w:rsidP="00A07498">
      <w:pPr>
        <w:autoSpaceDE w:val="0"/>
        <w:autoSpaceDN w:val="0"/>
        <w:spacing w:after="200" w:line="276" w:lineRule="auto"/>
        <w:ind w:left="720"/>
        <w:contextualSpacing/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1.</w:t>
      </w:r>
      <w:r w:rsidR="00C53E31" w:rsidRPr="00C53E31">
        <w:rPr>
          <w:b/>
          <w:szCs w:val="28"/>
          <w:lang w:eastAsia="en-US"/>
        </w:rPr>
        <w:t>Паспорт подпрограммы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268"/>
        <w:gridCol w:w="12049"/>
      </w:tblGrid>
      <w:tr w:rsidR="00A07498" w:rsidRPr="00C53E31">
        <w:tc>
          <w:tcPr>
            <w:tcW w:w="709" w:type="dxa"/>
          </w:tcPr>
          <w:p w:rsidR="00A07498" w:rsidRPr="00A07498" w:rsidRDefault="00A07498" w:rsidP="00C53E3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A07498" w:rsidRPr="00C53E31" w:rsidRDefault="00A07498" w:rsidP="00C53E31">
            <w:pPr>
              <w:spacing w:after="200" w:line="276" w:lineRule="auto"/>
              <w:rPr>
                <w:szCs w:val="28"/>
                <w:lang w:eastAsia="en-US"/>
              </w:rPr>
            </w:pPr>
            <w:r w:rsidRPr="00C53E31">
              <w:rPr>
                <w:szCs w:val="28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12049" w:type="dxa"/>
          </w:tcPr>
          <w:p w:rsidR="00A07498" w:rsidRPr="00C53E31" w:rsidRDefault="00A07498" w:rsidP="0096540B">
            <w:pPr>
              <w:spacing w:after="200" w:line="276" w:lineRule="auto"/>
              <w:rPr>
                <w:szCs w:val="28"/>
                <w:lang w:eastAsia="en-US"/>
              </w:rPr>
            </w:pPr>
            <w:r w:rsidRPr="00C53E31">
              <w:rPr>
                <w:szCs w:val="28"/>
                <w:lang w:eastAsia="en-US"/>
              </w:rPr>
              <w:t xml:space="preserve">Управление </w:t>
            </w:r>
            <w:r w:rsidR="0096540B">
              <w:rPr>
                <w:szCs w:val="28"/>
                <w:lang w:eastAsia="en-US"/>
              </w:rPr>
              <w:t>ЖКХ</w:t>
            </w:r>
            <w:r w:rsidRPr="00C53E31">
              <w:rPr>
                <w:szCs w:val="28"/>
                <w:lang w:eastAsia="en-US"/>
              </w:rPr>
              <w:t xml:space="preserve"> и благоустройства администрации городского округа город Бор (далее - Управление ЖКХ)</w:t>
            </w:r>
          </w:p>
        </w:tc>
      </w:tr>
      <w:tr w:rsidR="00A07498" w:rsidRPr="00C53E31">
        <w:trPr>
          <w:trHeight w:val="728"/>
        </w:trPr>
        <w:tc>
          <w:tcPr>
            <w:tcW w:w="709" w:type="dxa"/>
          </w:tcPr>
          <w:p w:rsidR="00A07498" w:rsidRPr="00A07498" w:rsidRDefault="00A07498" w:rsidP="00C53E3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</w:tcPr>
          <w:p w:rsidR="00A07498" w:rsidRPr="00C53E31" w:rsidRDefault="00A07498" w:rsidP="00C53E31">
            <w:pPr>
              <w:spacing w:line="276" w:lineRule="auto"/>
              <w:rPr>
                <w:szCs w:val="28"/>
                <w:lang w:eastAsia="en-US"/>
              </w:rPr>
            </w:pPr>
            <w:r w:rsidRPr="00C53E31">
              <w:rPr>
                <w:szCs w:val="28"/>
                <w:lang w:eastAsia="en-US"/>
              </w:rPr>
              <w:t xml:space="preserve">Соисполнители  </w:t>
            </w:r>
          </w:p>
          <w:p w:rsidR="00A07498" w:rsidRPr="00C53E31" w:rsidRDefault="00A07498" w:rsidP="00C53E31">
            <w:pPr>
              <w:spacing w:line="276" w:lineRule="auto"/>
              <w:rPr>
                <w:szCs w:val="28"/>
                <w:lang w:eastAsia="en-US"/>
              </w:rPr>
            </w:pPr>
            <w:r w:rsidRPr="00C53E31">
              <w:rPr>
                <w:szCs w:val="28"/>
                <w:lang w:eastAsia="en-US"/>
              </w:rPr>
              <w:t>подпрограммы</w:t>
            </w:r>
          </w:p>
        </w:tc>
        <w:tc>
          <w:tcPr>
            <w:tcW w:w="12049" w:type="dxa"/>
          </w:tcPr>
          <w:p w:rsidR="006E63E0" w:rsidRPr="006E63E0" w:rsidRDefault="006E63E0" w:rsidP="006E63E0">
            <w:pPr>
              <w:rPr>
                <w:szCs w:val="28"/>
                <w:lang w:eastAsia="en-US"/>
              </w:rPr>
            </w:pPr>
            <w:r w:rsidRPr="006E63E0">
              <w:rPr>
                <w:szCs w:val="28"/>
                <w:lang w:eastAsia="en-US"/>
              </w:rPr>
              <w:t>Останкинский территориальный отдел администрации городского округа г.Бор (далее – Останкинский ТО);</w:t>
            </w:r>
          </w:p>
          <w:p w:rsidR="006E63E0" w:rsidRPr="006E63E0" w:rsidRDefault="006E63E0" w:rsidP="006E63E0">
            <w:pPr>
              <w:rPr>
                <w:szCs w:val="28"/>
                <w:lang w:eastAsia="en-US"/>
              </w:rPr>
            </w:pPr>
            <w:r w:rsidRPr="006E63E0">
              <w:rPr>
                <w:szCs w:val="28"/>
                <w:lang w:eastAsia="en-US"/>
              </w:rPr>
              <w:t>Кантауровский территориальный отдел администрации городского округа г.Бор(далее – Кантауровский ТО);</w:t>
            </w:r>
          </w:p>
          <w:p w:rsidR="006E63E0" w:rsidRPr="006E63E0" w:rsidRDefault="006E63E0" w:rsidP="006E63E0">
            <w:pPr>
              <w:rPr>
                <w:szCs w:val="28"/>
                <w:lang w:eastAsia="en-US"/>
              </w:rPr>
            </w:pPr>
            <w:r w:rsidRPr="006E63E0">
              <w:rPr>
                <w:szCs w:val="28"/>
                <w:lang w:eastAsia="en-US"/>
              </w:rPr>
              <w:t>Краснослободский территориальный отдел администрации городского округа г.Бор(далее – Краснослободский ТО);</w:t>
            </w:r>
          </w:p>
          <w:p w:rsidR="006E63E0" w:rsidRPr="006E63E0" w:rsidRDefault="006E63E0" w:rsidP="006E63E0">
            <w:pPr>
              <w:rPr>
                <w:szCs w:val="28"/>
                <w:lang w:eastAsia="en-US"/>
              </w:rPr>
            </w:pPr>
            <w:r w:rsidRPr="006E63E0">
              <w:rPr>
                <w:szCs w:val="28"/>
                <w:lang w:eastAsia="en-US"/>
              </w:rPr>
              <w:t>Редькинский территориальный отдел администрации городского округа г.Бор(далее – Редькинский ТО);</w:t>
            </w:r>
          </w:p>
          <w:p w:rsidR="006E63E0" w:rsidRPr="006E63E0" w:rsidRDefault="006E63E0" w:rsidP="006E63E0">
            <w:pPr>
              <w:rPr>
                <w:szCs w:val="28"/>
                <w:lang w:eastAsia="en-US"/>
              </w:rPr>
            </w:pPr>
            <w:r w:rsidRPr="006E63E0">
              <w:rPr>
                <w:szCs w:val="28"/>
                <w:lang w:eastAsia="en-US"/>
              </w:rPr>
              <w:t>Линдовский территориальный отдел администрации городского округа г.Бор(далее – Линдовский ТО);</w:t>
            </w:r>
          </w:p>
          <w:p w:rsidR="006E63E0" w:rsidRPr="006E63E0" w:rsidRDefault="006E63E0" w:rsidP="006E63E0">
            <w:pPr>
              <w:rPr>
                <w:szCs w:val="28"/>
                <w:lang w:eastAsia="en-US"/>
              </w:rPr>
            </w:pPr>
            <w:r w:rsidRPr="006E63E0">
              <w:rPr>
                <w:szCs w:val="28"/>
                <w:lang w:eastAsia="en-US"/>
              </w:rPr>
              <w:t>Ямновский территориальный отдел администрации городского округа г.Бор(далее – Ямновский ТО);</w:t>
            </w:r>
          </w:p>
          <w:p w:rsidR="006E63E0" w:rsidRPr="006E63E0" w:rsidRDefault="006E63E0" w:rsidP="006E63E0">
            <w:pPr>
              <w:rPr>
                <w:szCs w:val="28"/>
                <w:lang w:eastAsia="en-US"/>
              </w:rPr>
            </w:pPr>
            <w:r w:rsidRPr="006E63E0">
              <w:rPr>
                <w:szCs w:val="28"/>
                <w:lang w:eastAsia="en-US"/>
              </w:rPr>
              <w:t>Ситниковский территориальный отдел администрации городского округа г.Бор(далее – Ситниковский ТО);</w:t>
            </w:r>
          </w:p>
          <w:p w:rsidR="006E63E0" w:rsidRPr="006E63E0" w:rsidRDefault="006E63E0" w:rsidP="006E63E0">
            <w:pPr>
              <w:rPr>
                <w:szCs w:val="28"/>
                <w:lang w:eastAsia="en-US"/>
              </w:rPr>
            </w:pPr>
            <w:r w:rsidRPr="006E63E0">
              <w:rPr>
                <w:szCs w:val="28"/>
                <w:lang w:eastAsia="en-US"/>
              </w:rPr>
              <w:t>Территориальный отдел в п.ППК  администрации городского округа г.Бор(далее –ТО п.ППК);</w:t>
            </w:r>
          </w:p>
          <w:p w:rsidR="006E63E0" w:rsidRPr="006E63E0" w:rsidRDefault="006E63E0" w:rsidP="006E63E0">
            <w:pPr>
              <w:rPr>
                <w:szCs w:val="28"/>
                <w:lang w:eastAsia="en-US"/>
              </w:rPr>
            </w:pPr>
            <w:r w:rsidRPr="006E63E0">
              <w:rPr>
                <w:szCs w:val="28"/>
                <w:lang w:eastAsia="en-US"/>
              </w:rPr>
              <w:t>Большепикинский территориальный отдел администрации городского округа г.Бор(далее – Большепикинский ТО);</w:t>
            </w:r>
          </w:p>
          <w:p w:rsidR="006E63E0" w:rsidRPr="006E63E0" w:rsidRDefault="006E63E0" w:rsidP="006E63E0">
            <w:pPr>
              <w:rPr>
                <w:szCs w:val="28"/>
                <w:lang w:eastAsia="en-US"/>
              </w:rPr>
            </w:pPr>
            <w:r w:rsidRPr="006E63E0">
              <w:rPr>
                <w:szCs w:val="28"/>
                <w:lang w:eastAsia="en-US"/>
              </w:rPr>
              <w:t>Октябрьский территориальный отдел администрации городского округа г.Бор(далее – Октябрьский ТО);</w:t>
            </w:r>
          </w:p>
          <w:p w:rsidR="00A07498" w:rsidRPr="00C53E31" w:rsidRDefault="006E63E0" w:rsidP="006E63E0">
            <w:pPr>
              <w:rPr>
                <w:szCs w:val="28"/>
                <w:lang w:eastAsia="en-US"/>
              </w:rPr>
            </w:pPr>
            <w:r w:rsidRPr="006E63E0">
              <w:rPr>
                <w:szCs w:val="28"/>
                <w:lang w:eastAsia="en-US"/>
              </w:rPr>
              <w:lastRenderedPageBreak/>
              <w:t>Неклюдовский территориальный отдел администрации городского округа г.Бор (далее – Неклюдовский ТО)</w:t>
            </w:r>
          </w:p>
        </w:tc>
      </w:tr>
      <w:tr w:rsidR="00A07498" w:rsidRPr="00C53E31">
        <w:trPr>
          <w:trHeight w:val="516"/>
        </w:trPr>
        <w:tc>
          <w:tcPr>
            <w:tcW w:w="709" w:type="dxa"/>
          </w:tcPr>
          <w:p w:rsidR="00A07498" w:rsidRPr="00A07498" w:rsidRDefault="00085AE7" w:rsidP="00C53E3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268" w:type="dxa"/>
          </w:tcPr>
          <w:p w:rsidR="00A07498" w:rsidRPr="00C53E31" w:rsidRDefault="00A07498" w:rsidP="00C946C4">
            <w:pPr>
              <w:spacing w:after="200"/>
              <w:rPr>
                <w:szCs w:val="28"/>
                <w:lang w:eastAsia="en-US"/>
              </w:rPr>
            </w:pPr>
            <w:r w:rsidRPr="00C53E31">
              <w:rPr>
                <w:szCs w:val="28"/>
                <w:lang w:eastAsia="en-US"/>
              </w:rPr>
              <w:t>Цели подпрограммы</w:t>
            </w:r>
          </w:p>
        </w:tc>
        <w:tc>
          <w:tcPr>
            <w:tcW w:w="12049" w:type="dxa"/>
          </w:tcPr>
          <w:p w:rsidR="00A07498" w:rsidRPr="006E63E0" w:rsidRDefault="00A07498" w:rsidP="006E63E0">
            <w:pPr>
              <w:spacing w:after="200" w:line="276" w:lineRule="auto"/>
              <w:jc w:val="both"/>
              <w:rPr>
                <w:szCs w:val="28"/>
                <w:lang w:eastAsia="en-US"/>
              </w:rPr>
            </w:pPr>
            <w:r w:rsidRPr="00C53E31">
              <w:rPr>
                <w:color w:val="000000"/>
                <w:szCs w:val="28"/>
                <w:lang w:eastAsia="en-US"/>
              </w:rPr>
              <w:t xml:space="preserve"> </w:t>
            </w:r>
            <w:r w:rsidR="006E63E0" w:rsidRPr="006E63E0">
              <w:rPr>
                <w:szCs w:val="28"/>
              </w:rPr>
              <w:t>Обеспечение мероприятий по надлежащему содержанию дорог и тротуаров о</w:t>
            </w:r>
            <w:r w:rsidR="006E63E0" w:rsidRPr="006E63E0">
              <w:rPr>
                <w:szCs w:val="28"/>
              </w:rPr>
              <w:t>б</w:t>
            </w:r>
            <w:r w:rsidR="006E63E0" w:rsidRPr="006E63E0">
              <w:rPr>
                <w:szCs w:val="28"/>
              </w:rPr>
              <w:t>щего пользования</w:t>
            </w:r>
            <w:r w:rsidR="006E63E0" w:rsidRPr="006E63E0">
              <w:rPr>
                <w:color w:val="000000"/>
                <w:szCs w:val="28"/>
                <w:lang w:eastAsia="en-US"/>
              </w:rPr>
              <w:t>.</w:t>
            </w:r>
          </w:p>
        </w:tc>
      </w:tr>
      <w:tr w:rsidR="00A07498" w:rsidRPr="00C53E31">
        <w:tc>
          <w:tcPr>
            <w:tcW w:w="709" w:type="dxa"/>
          </w:tcPr>
          <w:p w:rsidR="00A07498" w:rsidRPr="00A07498" w:rsidRDefault="00085AE7" w:rsidP="00C53E3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</w:tcPr>
          <w:p w:rsidR="00A07498" w:rsidRPr="00C53E31" w:rsidRDefault="00A07498" w:rsidP="00C946C4">
            <w:pPr>
              <w:spacing w:after="200"/>
              <w:rPr>
                <w:szCs w:val="28"/>
                <w:lang w:eastAsia="en-US"/>
              </w:rPr>
            </w:pPr>
            <w:r w:rsidRPr="00C53E31">
              <w:rPr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12049" w:type="dxa"/>
          </w:tcPr>
          <w:p w:rsidR="00A07498" w:rsidRPr="00C53E31" w:rsidRDefault="00A07498" w:rsidP="006E63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6E63E0" w:rsidRPr="00C53E31">
              <w:rPr>
                <w:color w:val="000000"/>
                <w:szCs w:val="28"/>
                <w:lang w:eastAsia="en-US"/>
              </w:rPr>
              <w:t xml:space="preserve">Улучшение качества жизни граждан и обеспечение условий их комфортного проживания, </w:t>
            </w:r>
            <w:r w:rsidR="006E63E0" w:rsidRPr="00C53E31">
              <w:rPr>
                <w:szCs w:val="28"/>
                <w:lang w:eastAsia="en-US"/>
              </w:rPr>
              <w:t xml:space="preserve">повышение гарантий их законных прав на безопасные условия движения на </w:t>
            </w:r>
            <w:r w:rsidR="006E63E0">
              <w:rPr>
                <w:szCs w:val="28"/>
                <w:lang w:eastAsia="en-US"/>
              </w:rPr>
              <w:t>дорогах городского округа г.Бор.</w:t>
            </w:r>
          </w:p>
        </w:tc>
      </w:tr>
      <w:tr w:rsidR="00A07498" w:rsidRPr="00C53E31">
        <w:trPr>
          <w:trHeight w:val="1193"/>
        </w:trPr>
        <w:tc>
          <w:tcPr>
            <w:tcW w:w="709" w:type="dxa"/>
          </w:tcPr>
          <w:p w:rsidR="00A07498" w:rsidRPr="00A07498" w:rsidRDefault="00085AE7" w:rsidP="00C53E3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</w:tcPr>
          <w:p w:rsidR="00A07498" w:rsidRPr="00C53E31" w:rsidRDefault="00A07498" w:rsidP="00C946C4">
            <w:pPr>
              <w:rPr>
                <w:szCs w:val="28"/>
                <w:lang w:eastAsia="en-US"/>
              </w:rPr>
            </w:pPr>
            <w:r w:rsidRPr="00C53E31">
              <w:rPr>
                <w:szCs w:val="28"/>
                <w:lang w:eastAsia="en-US"/>
              </w:rPr>
              <w:t>Этапы  и сроки реализации подпрограммы</w:t>
            </w:r>
          </w:p>
        </w:tc>
        <w:tc>
          <w:tcPr>
            <w:tcW w:w="12049" w:type="dxa"/>
          </w:tcPr>
          <w:p w:rsidR="00A07498" w:rsidRDefault="00A07498" w:rsidP="00C52EC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Cs w:val="28"/>
                <w:lang w:eastAsia="en-US"/>
              </w:rPr>
            </w:pPr>
          </w:p>
          <w:p w:rsidR="00A07498" w:rsidRPr="00C53E31" w:rsidRDefault="00A07498" w:rsidP="00353F2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Подпрограмма реализуется в течение 20</w:t>
            </w:r>
            <w:r w:rsidR="009C0013">
              <w:rPr>
                <w:szCs w:val="28"/>
                <w:lang w:eastAsia="en-US"/>
              </w:rPr>
              <w:t>2</w:t>
            </w:r>
            <w:r w:rsidR="00353F20">
              <w:rPr>
                <w:szCs w:val="28"/>
                <w:lang w:eastAsia="en-US"/>
              </w:rPr>
              <w:t>2</w:t>
            </w:r>
            <w:r w:rsidR="009C0013">
              <w:rPr>
                <w:szCs w:val="28"/>
                <w:lang w:eastAsia="en-US"/>
              </w:rPr>
              <w:t>- 202</w:t>
            </w:r>
            <w:r w:rsidR="00353F20">
              <w:rPr>
                <w:szCs w:val="28"/>
                <w:lang w:eastAsia="en-US"/>
              </w:rPr>
              <w:t>5</w:t>
            </w:r>
            <w:r w:rsidR="00BE109A">
              <w:rPr>
                <w:szCs w:val="28"/>
                <w:lang w:eastAsia="en-US"/>
              </w:rPr>
              <w:t xml:space="preserve"> годов</w:t>
            </w:r>
            <w:r w:rsidR="00657F9D">
              <w:t xml:space="preserve"> </w:t>
            </w:r>
            <w:r w:rsidR="00657F9D" w:rsidRPr="00657F9D">
              <w:rPr>
                <w:szCs w:val="28"/>
                <w:lang w:eastAsia="en-US"/>
              </w:rPr>
              <w:t>без разделения на этапы</w:t>
            </w:r>
          </w:p>
        </w:tc>
      </w:tr>
      <w:tr w:rsidR="00C946C4" w:rsidRPr="00C53E31">
        <w:trPr>
          <w:trHeight w:val="1193"/>
        </w:trPr>
        <w:tc>
          <w:tcPr>
            <w:tcW w:w="709" w:type="dxa"/>
          </w:tcPr>
          <w:p w:rsidR="00C946C4" w:rsidRDefault="00085AE7" w:rsidP="00C53E3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8" w:type="dxa"/>
          </w:tcPr>
          <w:p w:rsidR="00C946C4" w:rsidRPr="00C53E31" w:rsidRDefault="00016179" w:rsidP="00C946C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Объемы финансирования подпрограммы в разрезе источников и сроков реализации</w:t>
            </w:r>
          </w:p>
        </w:tc>
        <w:tc>
          <w:tcPr>
            <w:tcW w:w="12049" w:type="dxa"/>
          </w:tcPr>
          <w:p w:rsidR="00CD02F8" w:rsidRPr="00AB0ECA" w:rsidRDefault="008E0A5F" w:rsidP="00AB0EC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</w:p>
          <w:tbl>
            <w:tblPr>
              <w:tblW w:w="116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990"/>
              <w:gridCol w:w="1276"/>
              <w:gridCol w:w="1275"/>
              <w:gridCol w:w="1276"/>
              <w:gridCol w:w="1418"/>
              <w:gridCol w:w="1417"/>
            </w:tblGrid>
            <w:tr w:rsidR="00CD02F8" w:rsidRPr="00021E7B">
              <w:tblPrEx>
                <w:tblCellMar>
                  <w:top w:w="0" w:type="dxa"/>
                  <w:bottom w:w="0" w:type="dxa"/>
                </w:tblCellMar>
              </w:tblPrEx>
              <w:trPr>
                <w:trHeight w:val="318"/>
              </w:trPr>
              <w:tc>
                <w:tcPr>
                  <w:tcW w:w="4990" w:type="dxa"/>
                  <w:vMerge w:val="restart"/>
                </w:tcPr>
                <w:p w:rsidR="00CD02F8" w:rsidRPr="00021E7B" w:rsidRDefault="00CD02F8" w:rsidP="0080368A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rPr>
                      <w:sz w:val="26"/>
                      <w:szCs w:val="26"/>
                    </w:rPr>
                  </w:pPr>
                  <w:r w:rsidRPr="00021E7B">
                    <w:rPr>
                      <w:sz w:val="20"/>
                    </w:rPr>
                    <w:t>Источники финансирования программы</w:t>
                  </w:r>
                </w:p>
              </w:tc>
              <w:tc>
                <w:tcPr>
                  <w:tcW w:w="1276" w:type="dxa"/>
                  <w:vMerge w:val="restart"/>
                </w:tcPr>
                <w:p w:rsidR="00CD02F8" w:rsidRPr="00021E7B" w:rsidRDefault="00CD02F8" w:rsidP="0080368A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rPr>
                      <w:sz w:val="26"/>
                      <w:szCs w:val="26"/>
                    </w:rPr>
                  </w:pPr>
                  <w:r w:rsidRPr="00021E7B">
                    <w:rPr>
                      <w:sz w:val="20"/>
                    </w:rPr>
                    <w:t>Всего,        тыс. рублей</w:t>
                  </w:r>
                </w:p>
              </w:tc>
              <w:tc>
                <w:tcPr>
                  <w:tcW w:w="5386" w:type="dxa"/>
                  <w:gridSpan w:val="4"/>
                </w:tcPr>
                <w:p w:rsidR="00CD02F8" w:rsidRPr="00021E7B" w:rsidRDefault="00CD02F8" w:rsidP="0080368A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rPr>
                      <w:sz w:val="20"/>
                    </w:rPr>
                  </w:pPr>
                  <w:r w:rsidRPr="00021E7B">
                    <w:rPr>
                      <w:sz w:val="20"/>
                    </w:rPr>
                    <w:t>В том числе   по годам реализации программы   (тыс. рублей)</w:t>
                  </w:r>
                </w:p>
              </w:tc>
            </w:tr>
            <w:tr w:rsidR="00353F20" w:rsidRPr="00021E7B">
              <w:tblPrEx>
                <w:tblCellMar>
                  <w:top w:w="0" w:type="dxa"/>
                  <w:bottom w:w="0" w:type="dxa"/>
                </w:tblCellMar>
              </w:tblPrEx>
              <w:trPr>
                <w:trHeight w:val="530"/>
              </w:trPr>
              <w:tc>
                <w:tcPr>
                  <w:tcW w:w="4990" w:type="dxa"/>
                  <w:vMerge/>
                </w:tcPr>
                <w:p w:rsidR="00353F20" w:rsidRPr="00021E7B" w:rsidRDefault="00353F20" w:rsidP="0080368A">
                  <w:pPr>
                    <w:rPr>
                      <w:sz w:val="20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53F20" w:rsidRPr="00021E7B" w:rsidRDefault="00353F20" w:rsidP="0080368A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75" w:type="dxa"/>
                </w:tcPr>
                <w:p w:rsidR="00353F20" w:rsidRPr="00021E7B" w:rsidRDefault="00353F20" w:rsidP="0000527E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0"/>
                    </w:rPr>
                  </w:pPr>
                  <w:r w:rsidRPr="00021E7B">
                    <w:rPr>
                      <w:sz w:val="20"/>
                    </w:rPr>
                    <w:t>2022 год</w:t>
                  </w:r>
                </w:p>
              </w:tc>
              <w:tc>
                <w:tcPr>
                  <w:tcW w:w="1276" w:type="dxa"/>
                </w:tcPr>
                <w:p w:rsidR="00353F20" w:rsidRPr="00021E7B" w:rsidRDefault="00353F20" w:rsidP="0000527E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0"/>
                    </w:rPr>
                  </w:pPr>
                  <w:r w:rsidRPr="00021E7B">
                    <w:rPr>
                      <w:sz w:val="20"/>
                    </w:rPr>
                    <w:t>2023 год</w:t>
                  </w:r>
                </w:p>
              </w:tc>
              <w:tc>
                <w:tcPr>
                  <w:tcW w:w="1418" w:type="dxa"/>
                </w:tcPr>
                <w:p w:rsidR="00353F20" w:rsidRPr="00021E7B" w:rsidRDefault="00353F20" w:rsidP="0000527E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0"/>
                    </w:rPr>
                  </w:pPr>
                  <w:r w:rsidRPr="00021E7B">
                    <w:rPr>
                      <w:sz w:val="20"/>
                    </w:rPr>
                    <w:t>2024 год</w:t>
                  </w:r>
                </w:p>
              </w:tc>
              <w:tc>
                <w:tcPr>
                  <w:tcW w:w="1417" w:type="dxa"/>
                </w:tcPr>
                <w:p w:rsidR="00353F20" w:rsidRPr="00021E7B" w:rsidRDefault="00353F20" w:rsidP="0080368A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2025 год</w:t>
                  </w:r>
                </w:p>
              </w:tc>
            </w:tr>
            <w:tr w:rsidR="00504653" w:rsidRPr="00021E7B">
              <w:tblPrEx>
                <w:tblCellMar>
                  <w:top w:w="0" w:type="dxa"/>
                  <w:bottom w:w="0" w:type="dxa"/>
                </w:tblCellMar>
              </w:tblPrEx>
              <w:trPr>
                <w:trHeight w:val="317"/>
              </w:trPr>
              <w:tc>
                <w:tcPr>
                  <w:tcW w:w="4990" w:type="dxa"/>
                </w:tcPr>
                <w:p w:rsidR="00504653" w:rsidRPr="00021E7B" w:rsidRDefault="00504653" w:rsidP="0080368A">
                  <w:pPr>
                    <w:rPr>
                      <w:sz w:val="20"/>
                    </w:rPr>
                  </w:pPr>
                  <w:r w:rsidRPr="00021E7B">
                    <w:rPr>
                      <w:sz w:val="20"/>
                    </w:rPr>
                    <w:t>1 Подпрограмма «Содержание дорог общего пользования, тротуаров»</w:t>
                  </w:r>
                </w:p>
                <w:p w:rsidR="00504653" w:rsidRPr="00021E7B" w:rsidRDefault="00504653" w:rsidP="0080368A">
                  <w:pPr>
                    <w:rPr>
                      <w:sz w:val="20"/>
                    </w:rPr>
                  </w:pPr>
                  <w:r w:rsidRPr="00021E7B">
                    <w:rPr>
                      <w:sz w:val="20"/>
                    </w:rPr>
                    <w:t>(1) + (2) + (3) + (4)</w:t>
                  </w:r>
                </w:p>
              </w:tc>
              <w:tc>
                <w:tcPr>
                  <w:tcW w:w="1276" w:type="dxa"/>
                  <w:vAlign w:val="center"/>
                </w:tcPr>
                <w:p w:rsidR="00504653" w:rsidRPr="00504653" w:rsidRDefault="00504653" w:rsidP="00492B3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504653">
                    <w:rPr>
                      <w:b/>
                      <w:bCs/>
                      <w:sz w:val="22"/>
                      <w:szCs w:val="22"/>
                    </w:rPr>
                    <w:t>178756,0</w:t>
                  </w:r>
                </w:p>
              </w:tc>
              <w:tc>
                <w:tcPr>
                  <w:tcW w:w="1275" w:type="dxa"/>
                  <w:vAlign w:val="center"/>
                </w:tcPr>
                <w:p w:rsidR="00504653" w:rsidRPr="00504653" w:rsidRDefault="00504653" w:rsidP="00492B3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504653">
                    <w:rPr>
                      <w:b/>
                      <w:bCs/>
                      <w:sz w:val="22"/>
                      <w:szCs w:val="22"/>
                    </w:rPr>
                    <w:t>43756,4</w:t>
                  </w:r>
                </w:p>
              </w:tc>
              <w:tc>
                <w:tcPr>
                  <w:tcW w:w="1276" w:type="dxa"/>
                  <w:vAlign w:val="center"/>
                </w:tcPr>
                <w:p w:rsidR="00504653" w:rsidRPr="00504653" w:rsidRDefault="00504653" w:rsidP="00492B3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504653">
                    <w:rPr>
                      <w:b/>
                      <w:bCs/>
                      <w:sz w:val="22"/>
                      <w:szCs w:val="22"/>
                    </w:rPr>
                    <w:t>43811,8</w:t>
                  </w:r>
                </w:p>
              </w:tc>
              <w:tc>
                <w:tcPr>
                  <w:tcW w:w="1418" w:type="dxa"/>
                  <w:vAlign w:val="center"/>
                </w:tcPr>
                <w:p w:rsidR="00504653" w:rsidRPr="00504653" w:rsidRDefault="00504653" w:rsidP="00492B3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504653">
                    <w:rPr>
                      <w:b/>
                      <w:bCs/>
                      <w:sz w:val="22"/>
                      <w:szCs w:val="22"/>
                    </w:rPr>
                    <w:t>43368,7</w:t>
                  </w:r>
                </w:p>
              </w:tc>
              <w:tc>
                <w:tcPr>
                  <w:tcW w:w="1417" w:type="dxa"/>
                  <w:vAlign w:val="center"/>
                </w:tcPr>
                <w:p w:rsidR="00504653" w:rsidRPr="00504653" w:rsidRDefault="00504653" w:rsidP="00492B3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504653">
                    <w:rPr>
                      <w:b/>
                      <w:bCs/>
                      <w:sz w:val="22"/>
                      <w:szCs w:val="22"/>
                    </w:rPr>
                    <w:t>47819,1</w:t>
                  </w:r>
                </w:p>
              </w:tc>
            </w:tr>
            <w:tr w:rsidR="00504653" w:rsidRPr="00021E7B">
              <w:tblPrEx>
                <w:tblCellMar>
                  <w:top w:w="0" w:type="dxa"/>
                  <w:bottom w:w="0" w:type="dxa"/>
                </w:tblCellMar>
              </w:tblPrEx>
              <w:trPr>
                <w:trHeight w:val="317"/>
              </w:trPr>
              <w:tc>
                <w:tcPr>
                  <w:tcW w:w="4990" w:type="dxa"/>
                </w:tcPr>
                <w:p w:rsidR="00504653" w:rsidRPr="00021E7B" w:rsidRDefault="00504653" w:rsidP="0080368A">
                  <w:pPr>
                    <w:rPr>
                      <w:sz w:val="20"/>
                    </w:rPr>
                  </w:pPr>
                  <w:r w:rsidRPr="00021E7B">
                    <w:rPr>
                      <w:sz w:val="20"/>
                    </w:rPr>
                    <w:t>(1) расходы бюджета ГО г. Бор (без учета передаваемых в бюджет ГО  средств из областного и федерального бюджетов)</w:t>
                  </w:r>
                </w:p>
              </w:tc>
              <w:tc>
                <w:tcPr>
                  <w:tcW w:w="1276" w:type="dxa"/>
                  <w:vAlign w:val="center"/>
                </w:tcPr>
                <w:p w:rsidR="00504653" w:rsidRPr="00504653" w:rsidRDefault="00504653" w:rsidP="00492B3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504653">
                    <w:rPr>
                      <w:bCs/>
                      <w:sz w:val="22"/>
                      <w:szCs w:val="22"/>
                    </w:rPr>
                    <w:t>178756,0</w:t>
                  </w:r>
                </w:p>
              </w:tc>
              <w:tc>
                <w:tcPr>
                  <w:tcW w:w="1275" w:type="dxa"/>
                  <w:vAlign w:val="center"/>
                </w:tcPr>
                <w:p w:rsidR="00504653" w:rsidRPr="00504653" w:rsidRDefault="00504653" w:rsidP="00492B3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504653">
                    <w:rPr>
                      <w:bCs/>
                      <w:sz w:val="22"/>
                      <w:szCs w:val="22"/>
                    </w:rPr>
                    <w:t>43756,4</w:t>
                  </w:r>
                </w:p>
              </w:tc>
              <w:tc>
                <w:tcPr>
                  <w:tcW w:w="1276" w:type="dxa"/>
                  <w:vAlign w:val="center"/>
                </w:tcPr>
                <w:p w:rsidR="00504653" w:rsidRPr="00504653" w:rsidRDefault="00504653" w:rsidP="00492B3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504653">
                    <w:rPr>
                      <w:bCs/>
                      <w:sz w:val="22"/>
                      <w:szCs w:val="22"/>
                    </w:rPr>
                    <w:t>43811,8</w:t>
                  </w:r>
                </w:p>
              </w:tc>
              <w:tc>
                <w:tcPr>
                  <w:tcW w:w="1418" w:type="dxa"/>
                  <w:vAlign w:val="center"/>
                </w:tcPr>
                <w:p w:rsidR="00504653" w:rsidRPr="00504653" w:rsidRDefault="00504653" w:rsidP="00492B3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504653">
                    <w:rPr>
                      <w:bCs/>
                      <w:sz w:val="22"/>
                      <w:szCs w:val="22"/>
                    </w:rPr>
                    <w:t>43368,7</w:t>
                  </w:r>
                </w:p>
              </w:tc>
              <w:tc>
                <w:tcPr>
                  <w:tcW w:w="1417" w:type="dxa"/>
                  <w:vAlign w:val="center"/>
                </w:tcPr>
                <w:p w:rsidR="00504653" w:rsidRPr="00504653" w:rsidRDefault="00504653" w:rsidP="00492B3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504653">
                    <w:rPr>
                      <w:bCs/>
                      <w:sz w:val="22"/>
                      <w:szCs w:val="22"/>
                    </w:rPr>
                    <w:t>47819,1</w:t>
                  </w:r>
                </w:p>
              </w:tc>
            </w:tr>
            <w:tr w:rsidR="003C4915" w:rsidRPr="00021E7B">
              <w:tblPrEx>
                <w:tblCellMar>
                  <w:top w:w="0" w:type="dxa"/>
                  <w:bottom w:w="0" w:type="dxa"/>
                </w:tblCellMar>
              </w:tblPrEx>
              <w:trPr>
                <w:trHeight w:val="317"/>
              </w:trPr>
              <w:tc>
                <w:tcPr>
                  <w:tcW w:w="4990" w:type="dxa"/>
                </w:tcPr>
                <w:p w:rsidR="003C4915" w:rsidRPr="00021E7B" w:rsidRDefault="003C4915" w:rsidP="0080368A">
                  <w:pPr>
                    <w:rPr>
                      <w:sz w:val="20"/>
                    </w:rPr>
                  </w:pPr>
                  <w:r w:rsidRPr="00021E7B">
                    <w:rPr>
                      <w:sz w:val="20"/>
                    </w:rPr>
                    <w:t>В том числе за счет муниципального дородного фонда</w:t>
                  </w:r>
                </w:p>
              </w:tc>
              <w:tc>
                <w:tcPr>
                  <w:tcW w:w="1276" w:type="dxa"/>
                  <w:vAlign w:val="center"/>
                </w:tcPr>
                <w:p w:rsidR="003C4915" w:rsidRPr="00504653" w:rsidRDefault="003C4915" w:rsidP="000C4AA3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122473,9</w:t>
                  </w:r>
                </w:p>
              </w:tc>
              <w:tc>
                <w:tcPr>
                  <w:tcW w:w="1275" w:type="dxa"/>
                  <w:vAlign w:val="center"/>
                </w:tcPr>
                <w:p w:rsidR="003C4915" w:rsidRPr="00504653" w:rsidRDefault="003C4915" w:rsidP="000C4AA3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29912,4</w:t>
                  </w:r>
                </w:p>
              </w:tc>
              <w:tc>
                <w:tcPr>
                  <w:tcW w:w="1276" w:type="dxa"/>
                  <w:vAlign w:val="center"/>
                </w:tcPr>
                <w:p w:rsidR="003C4915" w:rsidRPr="00504653" w:rsidRDefault="003C4915" w:rsidP="000C4AA3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2"/>
                      <w:szCs w:val="22"/>
                    </w:rPr>
                  </w:pPr>
                  <w:r w:rsidRPr="00504653">
                    <w:rPr>
                      <w:sz w:val="22"/>
                      <w:szCs w:val="22"/>
                    </w:rPr>
                    <w:t>31101,0</w:t>
                  </w:r>
                </w:p>
              </w:tc>
              <w:tc>
                <w:tcPr>
                  <w:tcW w:w="1418" w:type="dxa"/>
                  <w:vAlign w:val="center"/>
                </w:tcPr>
                <w:p w:rsidR="003C4915" w:rsidRPr="00504653" w:rsidRDefault="003C4915" w:rsidP="000C4AA3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2"/>
                      <w:szCs w:val="22"/>
                    </w:rPr>
                  </w:pPr>
                  <w:r w:rsidRPr="00504653">
                    <w:rPr>
                      <w:sz w:val="22"/>
                      <w:szCs w:val="22"/>
                    </w:rPr>
                    <w:t>29230,5</w:t>
                  </w:r>
                </w:p>
              </w:tc>
              <w:tc>
                <w:tcPr>
                  <w:tcW w:w="1417" w:type="dxa"/>
                  <w:vAlign w:val="center"/>
                </w:tcPr>
                <w:p w:rsidR="003C4915" w:rsidRPr="00504653" w:rsidRDefault="003C4915" w:rsidP="000C4AA3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2"/>
                      <w:szCs w:val="22"/>
                    </w:rPr>
                  </w:pPr>
                  <w:r w:rsidRPr="00504653">
                    <w:rPr>
                      <w:sz w:val="22"/>
                      <w:szCs w:val="22"/>
                    </w:rPr>
                    <w:t>32230,0</w:t>
                  </w:r>
                </w:p>
              </w:tc>
            </w:tr>
            <w:tr w:rsidR="00353F20" w:rsidRPr="00021E7B">
              <w:tblPrEx>
                <w:tblCellMar>
                  <w:top w:w="0" w:type="dxa"/>
                  <w:bottom w:w="0" w:type="dxa"/>
                </w:tblCellMar>
              </w:tblPrEx>
              <w:trPr>
                <w:trHeight w:val="317"/>
              </w:trPr>
              <w:tc>
                <w:tcPr>
                  <w:tcW w:w="4990" w:type="dxa"/>
                </w:tcPr>
                <w:p w:rsidR="00353F20" w:rsidRPr="00021E7B" w:rsidRDefault="00353F20" w:rsidP="0080368A">
                  <w:pPr>
                    <w:rPr>
                      <w:sz w:val="20"/>
                    </w:rPr>
                  </w:pPr>
                  <w:r w:rsidRPr="00021E7B">
                    <w:rPr>
                      <w:sz w:val="20"/>
                    </w:rPr>
                    <w:t>(2) расходы за счет средств областного бюджета, передаваемых в бюджет ГО г. Бор</w:t>
                  </w:r>
                </w:p>
              </w:tc>
              <w:tc>
                <w:tcPr>
                  <w:tcW w:w="1276" w:type="dxa"/>
                </w:tcPr>
                <w:p w:rsidR="00353F20" w:rsidRPr="00021E7B" w:rsidRDefault="00353F20" w:rsidP="0080368A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75" w:type="dxa"/>
                </w:tcPr>
                <w:p w:rsidR="00353F20" w:rsidRPr="00021E7B" w:rsidRDefault="00353F20" w:rsidP="0080368A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</w:tcPr>
                <w:p w:rsidR="00353F20" w:rsidRPr="00021E7B" w:rsidRDefault="00353F20" w:rsidP="0080368A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</w:tcPr>
                <w:p w:rsidR="00353F20" w:rsidRPr="00021E7B" w:rsidRDefault="00353F20" w:rsidP="0080368A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</w:tcPr>
                <w:p w:rsidR="00353F20" w:rsidRPr="00021E7B" w:rsidRDefault="00353F20" w:rsidP="0080368A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rPr>
                      <w:sz w:val="26"/>
                      <w:szCs w:val="26"/>
                    </w:rPr>
                  </w:pPr>
                </w:p>
              </w:tc>
            </w:tr>
            <w:tr w:rsidR="00353F20" w:rsidRPr="00021E7B">
              <w:tblPrEx>
                <w:tblCellMar>
                  <w:top w:w="0" w:type="dxa"/>
                  <w:bottom w:w="0" w:type="dxa"/>
                </w:tblCellMar>
              </w:tblPrEx>
              <w:trPr>
                <w:trHeight w:val="317"/>
              </w:trPr>
              <w:tc>
                <w:tcPr>
                  <w:tcW w:w="4990" w:type="dxa"/>
                </w:tcPr>
                <w:p w:rsidR="00353F20" w:rsidRPr="00021E7B" w:rsidRDefault="00353F20" w:rsidP="0080368A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rPr>
                      <w:sz w:val="20"/>
                    </w:rPr>
                  </w:pPr>
                  <w:r w:rsidRPr="00021E7B">
                    <w:rPr>
                      <w:sz w:val="20"/>
                    </w:rPr>
                    <w:t>(3) расходы за счет средств  федерального бюджета, передаваемых в бюджет ГО г. Бор</w:t>
                  </w:r>
                </w:p>
              </w:tc>
              <w:tc>
                <w:tcPr>
                  <w:tcW w:w="1276" w:type="dxa"/>
                </w:tcPr>
                <w:p w:rsidR="00353F20" w:rsidRPr="00021E7B" w:rsidRDefault="00353F20" w:rsidP="0080368A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75" w:type="dxa"/>
                </w:tcPr>
                <w:p w:rsidR="00353F20" w:rsidRPr="00021E7B" w:rsidRDefault="00353F20" w:rsidP="0080368A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</w:tcPr>
                <w:p w:rsidR="00353F20" w:rsidRPr="00021E7B" w:rsidRDefault="00353F20" w:rsidP="0080368A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</w:tcPr>
                <w:p w:rsidR="00353F20" w:rsidRPr="00021E7B" w:rsidRDefault="00353F20" w:rsidP="0080368A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</w:tcPr>
                <w:p w:rsidR="00353F20" w:rsidRPr="00021E7B" w:rsidRDefault="00353F20" w:rsidP="0080368A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rPr>
                      <w:sz w:val="26"/>
                      <w:szCs w:val="26"/>
                    </w:rPr>
                  </w:pPr>
                </w:p>
              </w:tc>
            </w:tr>
            <w:tr w:rsidR="00353F20" w:rsidRPr="00021E7B">
              <w:tblPrEx>
                <w:tblCellMar>
                  <w:top w:w="0" w:type="dxa"/>
                  <w:bottom w:w="0" w:type="dxa"/>
                </w:tblCellMar>
              </w:tblPrEx>
              <w:trPr>
                <w:trHeight w:val="269"/>
              </w:trPr>
              <w:tc>
                <w:tcPr>
                  <w:tcW w:w="4990" w:type="dxa"/>
                </w:tcPr>
                <w:p w:rsidR="00353F20" w:rsidRPr="00021E7B" w:rsidRDefault="00353F20" w:rsidP="0080368A">
                  <w:pPr>
                    <w:rPr>
                      <w:sz w:val="20"/>
                    </w:rPr>
                  </w:pPr>
                  <w:r w:rsidRPr="00021E7B">
                    <w:rPr>
                      <w:sz w:val="20"/>
                    </w:rPr>
                    <w:t xml:space="preserve">4) прочие источники </w:t>
                  </w:r>
                </w:p>
              </w:tc>
              <w:tc>
                <w:tcPr>
                  <w:tcW w:w="1276" w:type="dxa"/>
                </w:tcPr>
                <w:p w:rsidR="00353F20" w:rsidRPr="00021E7B" w:rsidRDefault="00353F20" w:rsidP="0080368A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75" w:type="dxa"/>
                </w:tcPr>
                <w:p w:rsidR="00353F20" w:rsidRPr="00021E7B" w:rsidRDefault="00353F20" w:rsidP="0080368A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694" w:type="dxa"/>
                  <w:gridSpan w:val="2"/>
                </w:tcPr>
                <w:p w:rsidR="00353F20" w:rsidRPr="00021E7B" w:rsidRDefault="00353F20" w:rsidP="0080368A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</w:tcPr>
                <w:p w:rsidR="00353F20" w:rsidRPr="00021E7B" w:rsidRDefault="00353F20" w:rsidP="0080368A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8E0A5F" w:rsidRDefault="008E0A5F" w:rsidP="008E0A5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A07498" w:rsidRPr="00C53E31">
        <w:trPr>
          <w:trHeight w:val="2216"/>
        </w:trPr>
        <w:tc>
          <w:tcPr>
            <w:tcW w:w="709" w:type="dxa"/>
          </w:tcPr>
          <w:p w:rsidR="00A07498" w:rsidRPr="00A07498" w:rsidRDefault="00085AE7" w:rsidP="00C53E3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2268" w:type="dxa"/>
          </w:tcPr>
          <w:p w:rsidR="00A07498" w:rsidRPr="00C53E31" w:rsidRDefault="00A07498" w:rsidP="00572DAB">
            <w:pPr>
              <w:spacing w:after="200"/>
              <w:rPr>
                <w:szCs w:val="28"/>
                <w:lang w:eastAsia="en-US"/>
              </w:rPr>
            </w:pPr>
            <w:r w:rsidRPr="00C53E31">
              <w:rPr>
                <w:szCs w:val="28"/>
                <w:lang w:eastAsia="en-US"/>
              </w:rPr>
              <w:t>Индикаторы достижения цели и показатели непосредственных результатов подпрограммы</w:t>
            </w:r>
          </w:p>
        </w:tc>
        <w:tc>
          <w:tcPr>
            <w:tcW w:w="12049" w:type="dxa"/>
          </w:tcPr>
          <w:p w:rsidR="00A47AAD" w:rsidRDefault="00A47AAD" w:rsidP="00EE04EC">
            <w:pPr>
              <w:spacing w:after="200"/>
              <w:rPr>
                <w:szCs w:val="28"/>
                <w:lang w:eastAsia="en-US"/>
              </w:rPr>
            </w:pPr>
            <w:r w:rsidRPr="00A47AAD">
              <w:rPr>
                <w:szCs w:val="28"/>
                <w:lang w:eastAsia="en-US"/>
              </w:rPr>
              <w:t>Индикаторы цели:</w:t>
            </w:r>
          </w:p>
          <w:p w:rsidR="00A07498" w:rsidRPr="00C53E31" w:rsidRDefault="00A07498" w:rsidP="00EE04EC">
            <w:pPr>
              <w:spacing w:after="200"/>
              <w:rPr>
                <w:szCs w:val="28"/>
                <w:lang w:eastAsia="en-US"/>
              </w:rPr>
            </w:pPr>
            <w:r w:rsidRPr="00C53E31">
              <w:rPr>
                <w:szCs w:val="28"/>
                <w:lang w:eastAsia="en-US"/>
              </w:rPr>
              <w:t>-Доля дорог общего пользования на которых обеспечивается содержание объектов дорожного хозяйства в соответствии с предусмотренными мероприятиями и нормативами от общего объема дорог общего пользования</w:t>
            </w:r>
            <w:r w:rsidR="00B11FC0">
              <w:t xml:space="preserve"> </w:t>
            </w:r>
            <w:r w:rsidR="00B11FC0" w:rsidRPr="00B11FC0">
              <w:rPr>
                <w:szCs w:val="28"/>
                <w:lang w:eastAsia="en-US"/>
              </w:rPr>
              <w:t>за период реализации программы</w:t>
            </w:r>
            <w:r w:rsidRPr="00C53E31">
              <w:rPr>
                <w:szCs w:val="28"/>
                <w:lang w:eastAsia="en-US"/>
              </w:rPr>
              <w:t xml:space="preserve"> – </w:t>
            </w:r>
            <w:r w:rsidR="004B1798">
              <w:rPr>
                <w:szCs w:val="28"/>
                <w:lang w:eastAsia="en-US"/>
              </w:rPr>
              <w:t>25,1</w:t>
            </w:r>
            <w:r w:rsidR="00085AE7">
              <w:rPr>
                <w:szCs w:val="28"/>
                <w:lang w:eastAsia="en-US"/>
              </w:rPr>
              <w:t>%.</w:t>
            </w:r>
          </w:p>
          <w:p w:rsidR="00A47AAD" w:rsidRDefault="00A47AAD" w:rsidP="00E4189B">
            <w:pPr>
              <w:spacing w:after="200"/>
              <w:rPr>
                <w:szCs w:val="28"/>
                <w:lang w:eastAsia="en-US"/>
              </w:rPr>
            </w:pPr>
            <w:r w:rsidRPr="00A47AAD">
              <w:rPr>
                <w:szCs w:val="28"/>
                <w:lang w:eastAsia="en-US"/>
              </w:rPr>
              <w:t>Показатели непосредственных результатов:</w:t>
            </w:r>
          </w:p>
          <w:p w:rsidR="00A07498" w:rsidRPr="00C53E31" w:rsidRDefault="00A07498" w:rsidP="00313235">
            <w:pPr>
              <w:spacing w:after="200"/>
              <w:rPr>
                <w:szCs w:val="28"/>
                <w:lang w:eastAsia="en-US"/>
              </w:rPr>
            </w:pPr>
            <w:r w:rsidRPr="00C53E31">
              <w:rPr>
                <w:szCs w:val="28"/>
                <w:lang w:eastAsia="en-US"/>
              </w:rPr>
              <w:t>- Протяженность дорог общего пользования</w:t>
            </w:r>
            <w:r w:rsidR="00CD02F8">
              <w:rPr>
                <w:szCs w:val="28"/>
                <w:lang w:eastAsia="en-US"/>
              </w:rPr>
              <w:t>,</w:t>
            </w:r>
            <w:r w:rsidRPr="00C53E31">
              <w:rPr>
                <w:szCs w:val="28"/>
                <w:lang w:eastAsia="en-US"/>
              </w:rPr>
              <w:t xml:space="preserve"> на которых обеспечивается содержание объектов дорожного хозяйства в соответствии с предусмотренными мероприятиями и нормативами</w:t>
            </w:r>
            <w:r w:rsidR="00B11FC0">
              <w:rPr>
                <w:szCs w:val="28"/>
                <w:lang w:eastAsia="en-US"/>
              </w:rPr>
              <w:t xml:space="preserve"> </w:t>
            </w:r>
            <w:r w:rsidR="00B11FC0" w:rsidRPr="004469F7">
              <w:rPr>
                <w:szCs w:val="28"/>
                <w:lang w:eastAsia="en-US"/>
              </w:rPr>
              <w:t>к 20</w:t>
            </w:r>
            <w:r w:rsidR="00353F20">
              <w:rPr>
                <w:szCs w:val="28"/>
                <w:lang w:eastAsia="en-US"/>
              </w:rPr>
              <w:t>25</w:t>
            </w:r>
            <w:r w:rsidR="00B11FC0" w:rsidRPr="004469F7">
              <w:rPr>
                <w:szCs w:val="28"/>
                <w:lang w:eastAsia="en-US"/>
              </w:rPr>
              <w:t xml:space="preserve"> году</w:t>
            </w:r>
            <w:r w:rsidRPr="004469F7">
              <w:rPr>
                <w:szCs w:val="28"/>
                <w:lang w:eastAsia="en-US"/>
              </w:rPr>
              <w:t xml:space="preserve"> </w:t>
            </w:r>
            <w:r w:rsidR="00EE04EC" w:rsidRPr="004469F7">
              <w:rPr>
                <w:szCs w:val="28"/>
                <w:lang w:eastAsia="en-US"/>
              </w:rPr>
              <w:t>-</w:t>
            </w:r>
            <w:r w:rsidR="00B11FC0" w:rsidRPr="004469F7">
              <w:rPr>
                <w:szCs w:val="28"/>
                <w:lang w:eastAsia="en-US"/>
              </w:rPr>
              <w:t xml:space="preserve"> </w:t>
            </w:r>
            <w:r w:rsidR="00443A04" w:rsidRPr="004469F7">
              <w:rPr>
                <w:szCs w:val="28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79,9 км"/>
              </w:smartTagPr>
              <w:r w:rsidR="00BD64BD" w:rsidRPr="00135B56">
                <w:rPr>
                  <w:szCs w:val="28"/>
                  <w:lang w:eastAsia="en-US"/>
                </w:rPr>
                <w:t>27</w:t>
              </w:r>
              <w:r w:rsidR="00313235" w:rsidRPr="00135B56">
                <w:rPr>
                  <w:szCs w:val="28"/>
                  <w:lang w:eastAsia="en-US"/>
                </w:rPr>
                <w:t>9</w:t>
              </w:r>
              <w:r w:rsidR="00BD64BD" w:rsidRPr="00135B56">
                <w:rPr>
                  <w:szCs w:val="28"/>
                  <w:lang w:eastAsia="en-US"/>
                </w:rPr>
                <w:t xml:space="preserve">,9 </w:t>
              </w:r>
              <w:r w:rsidR="00085AE7" w:rsidRPr="00135B56">
                <w:rPr>
                  <w:szCs w:val="28"/>
                  <w:lang w:eastAsia="en-US"/>
                </w:rPr>
                <w:t>км</w:t>
              </w:r>
            </w:smartTag>
            <w:r w:rsidR="00085AE7" w:rsidRPr="00135B56">
              <w:rPr>
                <w:szCs w:val="28"/>
                <w:lang w:eastAsia="en-US"/>
              </w:rPr>
              <w:t>.</w:t>
            </w:r>
          </w:p>
        </w:tc>
      </w:tr>
    </w:tbl>
    <w:p w:rsidR="006A5343" w:rsidRDefault="00C53E31" w:rsidP="00C53E31">
      <w:pPr>
        <w:spacing w:line="276" w:lineRule="auto"/>
        <w:contextualSpacing/>
        <w:jc w:val="both"/>
        <w:rPr>
          <w:szCs w:val="28"/>
          <w:highlight w:val="yellow"/>
          <w:lang w:eastAsia="en-US"/>
        </w:rPr>
      </w:pPr>
      <w:r w:rsidRPr="00C53E31">
        <w:rPr>
          <w:szCs w:val="28"/>
          <w:highlight w:val="yellow"/>
          <w:lang w:eastAsia="en-US"/>
        </w:rPr>
        <w:t xml:space="preserve">              </w:t>
      </w:r>
      <w:r w:rsidR="00443A04">
        <w:rPr>
          <w:szCs w:val="28"/>
          <w:highlight w:val="yellow"/>
          <w:lang w:eastAsia="en-US"/>
        </w:rPr>
        <w:t xml:space="preserve">                         </w:t>
      </w:r>
    </w:p>
    <w:p w:rsidR="00C53E31" w:rsidRPr="00C53E31" w:rsidRDefault="00C53E31" w:rsidP="00E71DD9">
      <w:pPr>
        <w:spacing w:line="276" w:lineRule="auto"/>
        <w:contextualSpacing/>
        <w:jc w:val="both"/>
        <w:rPr>
          <w:b/>
          <w:szCs w:val="28"/>
          <w:lang w:eastAsia="en-US"/>
        </w:rPr>
      </w:pPr>
      <w:r w:rsidRPr="00443A04">
        <w:rPr>
          <w:szCs w:val="28"/>
          <w:lang w:eastAsia="en-US"/>
        </w:rPr>
        <w:t xml:space="preserve">                                </w:t>
      </w:r>
      <w:r w:rsidR="00443A04" w:rsidRPr="00443A04">
        <w:rPr>
          <w:szCs w:val="28"/>
          <w:lang w:eastAsia="en-US"/>
        </w:rPr>
        <w:t xml:space="preserve">                       </w:t>
      </w:r>
      <w:r w:rsidR="00443A04">
        <w:rPr>
          <w:szCs w:val="28"/>
          <w:lang w:eastAsia="en-US"/>
        </w:rPr>
        <w:t xml:space="preserve">       </w:t>
      </w:r>
      <w:r w:rsidR="00E71DD9">
        <w:rPr>
          <w:b/>
          <w:szCs w:val="28"/>
          <w:lang w:eastAsia="en-US"/>
        </w:rPr>
        <w:t>2.</w:t>
      </w:r>
      <w:r w:rsidR="00875F86">
        <w:rPr>
          <w:b/>
          <w:szCs w:val="28"/>
          <w:lang w:eastAsia="en-US"/>
        </w:rPr>
        <w:t>Характеристика текущего состояния.</w:t>
      </w:r>
    </w:p>
    <w:p w:rsidR="00C53E31" w:rsidRPr="00C53E31" w:rsidRDefault="00C53E31" w:rsidP="006A5343">
      <w:pPr>
        <w:spacing w:before="100" w:beforeAutospacing="1"/>
        <w:ind w:firstLine="709"/>
        <w:jc w:val="both"/>
        <w:rPr>
          <w:rFonts w:eastAsia="Arial Unicode MS"/>
          <w:kern w:val="2"/>
          <w:szCs w:val="28"/>
          <w:lang w:eastAsia="ar-SA"/>
        </w:rPr>
      </w:pPr>
      <w:r w:rsidRPr="00C53E31">
        <w:rPr>
          <w:color w:val="000000"/>
          <w:szCs w:val="28"/>
        </w:rPr>
        <w:t>Дорожное хозяйство является одной из важнейших отраслей экономики городского округа г.Бор, от устойчивого и эффективного функционирования которого в значительной степени зависит социально-экономическое развитие и условия жизни населения.</w:t>
      </w:r>
      <w:r w:rsidRPr="00C53E31">
        <w:rPr>
          <w:rFonts w:eastAsia="Arial Unicode MS"/>
          <w:kern w:val="2"/>
          <w:szCs w:val="28"/>
          <w:lang w:eastAsia="ar-SA"/>
        </w:rPr>
        <w:t xml:space="preserve"> </w:t>
      </w:r>
    </w:p>
    <w:p w:rsidR="00C53E31" w:rsidRPr="00C53E31" w:rsidRDefault="00C53E31" w:rsidP="0030077C">
      <w:pPr>
        <w:spacing w:before="100" w:beforeAutospacing="1"/>
        <w:ind w:firstLine="851"/>
        <w:jc w:val="both"/>
        <w:rPr>
          <w:rFonts w:eastAsia="Arial Unicode MS"/>
          <w:kern w:val="2"/>
          <w:szCs w:val="28"/>
          <w:lang w:eastAsia="ar-SA"/>
        </w:rPr>
      </w:pPr>
      <w:r w:rsidRPr="00C53E31">
        <w:rPr>
          <w:color w:val="000000"/>
          <w:szCs w:val="28"/>
        </w:rPr>
        <w:t>Дорожная сеть  городского округа город Бор, спланированная более 50 лет назад, ранее удовлетворяла требованиям небольшого п</w:t>
      </w:r>
      <w:r w:rsidR="0030077C">
        <w:rPr>
          <w:color w:val="000000"/>
          <w:szCs w:val="28"/>
        </w:rPr>
        <w:t xml:space="preserve">ровинциального города. Сегодня муниципальное образование </w:t>
      </w:r>
      <w:r w:rsidRPr="00C53E31">
        <w:rPr>
          <w:color w:val="000000"/>
          <w:szCs w:val="28"/>
        </w:rPr>
        <w:t xml:space="preserve"> динамично развивается, развивается и улично-дорожная сеть. При проведении ремонтов дорог и дворовых территорий учитывается необходимость устройства парковок и увеличения пропускной способности дорог. </w:t>
      </w:r>
    </w:p>
    <w:p w:rsidR="005A3207" w:rsidRPr="00135B56" w:rsidRDefault="005A3207" w:rsidP="005A3207">
      <w:pPr>
        <w:pStyle w:val="headdoc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</w:t>
      </w:r>
      <w:r w:rsidRPr="00135B56">
        <w:rPr>
          <w:color w:val="000000"/>
          <w:sz w:val="28"/>
          <w:szCs w:val="28"/>
        </w:rPr>
        <w:t xml:space="preserve">Протяжённость дорог общего пользования местного значения по городскому округу город Бор составляет                    </w:t>
      </w:r>
      <w:smartTag w:uri="urn:schemas-microsoft-com:office:smarttags" w:element="metricconverter">
        <w:smartTagPr>
          <w:attr w:name="ProductID" w:val="1125,6 км"/>
        </w:smartTagPr>
        <w:r w:rsidRPr="00135B56">
          <w:rPr>
            <w:color w:val="000000"/>
            <w:sz w:val="28"/>
            <w:szCs w:val="28"/>
          </w:rPr>
          <w:t>11</w:t>
        </w:r>
        <w:r w:rsidR="00313235" w:rsidRPr="00135B56">
          <w:rPr>
            <w:color w:val="000000"/>
            <w:sz w:val="28"/>
            <w:szCs w:val="28"/>
          </w:rPr>
          <w:t>25</w:t>
        </w:r>
        <w:r w:rsidRPr="00135B56">
          <w:rPr>
            <w:color w:val="000000"/>
            <w:sz w:val="28"/>
            <w:szCs w:val="28"/>
          </w:rPr>
          <w:t>,</w:t>
        </w:r>
        <w:r w:rsidR="00313235" w:rsidRPr="00135B56">
          <w:rPr>
            <w:color w:val="000000"/>
            <w:sz w:val="28"/>
            <w:szCs w:val="28"/>
          </w:rPr>
          <w:t>6</w:t>
        </w:r>
        <w:r w:rsidRPr="00135B56">
          <w:rPr>
            <w:color w:val="000000"/>
            <w:sz w:val="28"/>
            <w:szCs w:val="28"/>
          </w:rPr>
          <w:t xml:space="preserve"> км</w:t>
        </w:r>
      </w:smartTag>
      <w:r w:rsidRPr="00135B56">
        <w:rPr>
          <w:color w:val="000000"/>
          <w:sz w:val="28"/>
          <w:szCs w:val="28"/>
        </w:rPr>
        <w:t>. (</w:t>
      </w:r>
      <w:smartTag w:uri="urn:schemas-microsoft-com:office:smarttags" w:element="metricconverter">
        <w:smartTagPr>
          <w:attr w:name="ProductID" w:val="282,0 км"/>
        </w:smartTagPr>
        <w:r w:rsidRPr="00135B56">
          <w:rPr>
            <w:color w:val="000000"/>
            <w:sz w:val="28"/>
            <w:szCs w:val="28"/>
          </w:rPr>
          <w:t>282,0 км</w:t>
        </w:r>
      </w:smartTag>
      <w:r w:rsidRPr="00135B56">
        <w:rPr>
          <w:color w:val="000000"/>
          <w:sz w:val="28"/>
          <w:szCs w:val="28"/>
        </w:rPr>
        <w:t>.- город, 8</w:t>
      </w:r>
      <w:r w:rsidR="00313235" w:rsidRPr="00135B56">
        <w:rPr>
          <w:color w:val="000000"/>
          <w:sz w:val="28"/>
          <w:szCs w:val="28"/>
        </w:rPr>
        <w:t>43</w:t>
      </w:r>
      <w:r w:rsidRPr="00135B56">
        <w:rPr>
          <w:color w:val="000000"/>
          <w:sz w:val="28"/>
          <w:szCs w:val="28"/>
        </w:rPr>
        <w:t>,</w:t>
      </w:r>
      <w:r w:rsidR="00313235" w:rsidRPr="00135B56">
        <w:rPr>
          <w:color w:val="000000"/>
          <w:sz w:val="28"/>
          <w:szCs w:val="28"/>
        </w:rPr>
        <w:t>6</w:t>
      </w:r>
      <w:r w:rsidRPr="00135B56">
        <w:rPr>
          <w:color w:val="000000"/>
          <w:sz w:val="28"/>
          <w:szCs w:val="28"/>
        </w:rPr>
        <w:t xml:space="preserve"> км- сельсоветы)   в том числе: </w:t>
      </w:r>
    </w:p>
    <w:p w:rsidR="005A3207" w:rsidRPr="00135B56" w:rsidRDefault="005A3207" w:rsidP="005A3207">
      <w:pPr>
        <w:pStyle w:val="headdoc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35B56">
        <w:rPr>
          <w:color w:val="000000"/>
          <w:sz w:val="28"/>
          <w:szCs w:val="28"/>
        </w:rPr>
        <w:t xml:space="preserve">- с твёрдым покрытием </w:t>
      </w:r>
      <w:smartTag w:uri="urn:schemas-microsoft-com:office:smarttags" w:element="metricconverter">
        <w:smartTagPr>
          <w:attr w:name="ProductID" w:val="279,9 км"/>
        </w:smartTagPr>
        <w:r w:rsidRPr="00135B56">
          <w:rPr>
            <w:color w:val="000000"/>
            <w:sz w:val="28"/>
            <w:szCs w:val="28"/>
          </w:rPr>
          <w:t>27</w:t>
        </w:r>
        <w:r w:rsidR="00313235" w:rsidRPr="00135B56">
          <w:rPr>
            <w:color w:val="000000"/>
            <w:sz w:val="28"/>
            <w:szCs w:val="28"/>
          </w:rPr>
          <w:t>9</w:t>
        </w:r>
        <w:r w:rsidRPr="00135B56">
          <w:rPr>
            <w:color w:val="000000"/>
            <w:sz w:val="28"/>
            <w:szCs w:val="28"/>
          </w:rPr>
          <w:t>,9 км</w:t>
        </w:r>
      </w:smartTag>
      <w:r w:rsidRPr="00135B56">
        <w:rPr>
          <w:color w:val="000000"/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169,3 км"/>
        </w:smartTagPr>
        <w:r w:rsidRPr="00135B56">
          <w:rPr>
            <w:color w:val="000000"/>
            <w:sz w:val="28"/>
            <w:szCs w:val="28"/>
          </w:rPr>
          <w:t>169,</w:t>
        </w:r>
        <w:r w:rsidR="00313235" w:rsidRPr="00135B56">
          <w:rPr>
            <w:color w:val="000000"/>
            <w:sz w:val="28"/>
            <w:szCs w:val="28"/>
          </w:rPr>
          <w:t>3</w:t>
        </w:r>
        <w:r w:rsidRPr="00135B56">
          <w:rPr>
            <w:color w:val="000000"/>
            <w:sz w:val="28"/>
            <w:szCs w:val="28"/>
          </w:rPr>
          <w:t xml:space="preserve"> км</w:t>
        </w:r>
      </w:smartTag>
      <w:r w:rsidRPr="00135B56">
        <w:rPr>
          <w:color w:val="000000"/>
          <w:sz w:val="28"/>
          <w:szCs w:val="28"/>
        </w:rPr>
        <w:t>.- город, 11</w:t>
      </w:r>
      <w:r w:rsidR="00313235" w:rsidRPr="00135B56">
        <w:rPr>
          <w:color w:val="000000"/>
          <w:sz w:val="28"/>
          <w:szCs w:val="28"/>
        </w:rPr>
        <w:t>0</w:t>
      </w:r>
      <w:r w:rsidRPr="00135B56">
        <w:rPr>
          <w:color w:val="000000"/>
          <w:sz w:val="28"/>
          <w:szCs w:val="28"/>
        </w:rPr>
        <w:t>,</w:t>
      </w:r>
      <w:r w:rsidR="00313235" w:rsidRPr="00135B56">
        <w:rPr>
          <w:color w:val="000000"/>
          <w:sz w:val="28"/>
          <w:szCs w:val="28"/>
        </w:rPr>
        <w:t>6</w:t>
      </w:r>
      <w:r w:rsidRPr="00135B56">
        <w:rPr>
          <w:color w:val="000000"/>
          <w:sz w:val="28"/>
          <w:szCs w:val="28"/>
        </w:rPr>
        <w:t xml:space="preserve"> км- сельсоветы),</w:t>
      </w:r>
    </w:p>
    <w:p w:rsidR="00C53E31" w:rsidRPr="00C53E31" w:rsidRDefault="005A3207" w:rsidP="005A3207">
      <w:pPr>
        <w:jc w:val="both"/>
        <w:rPr>
          <w:szCs w:val="28"/>
          <w:lang w:eastAsia="en-US"/>
        </w:rPr>
      </w:pPr>
      <w:r w:rsidRPr="00135B56">
        <w:rPr>
          <w:color w:val="000000"/>
          <w:szCs w:val="28"/>
        </w:rPr>
        <w:t xml:space="preserve">- с грунтовым покрытием </w:t>
      </w:r>
      <w:smartTag w:uri="urn:schemas-microsoft-com:office:smarttags" w:element="metricconverter">
        <w:smartTagPr>
          <w:attr w:name="ProductID" w:val="845,7 км"/>
        </w:smartTagPr>
        <w:r w:rsidRPr="00135B56">
          <w:rPr>
            <w:color w:val="000000"/>
            <w:szCs w:val="28"/>
          </w:rPr>
          <w:t>8</w:t>
        </w:r>
        <w:r w:rsidR="00313235" w:rsidRPr="00135B56">
          <w:rPr>
            <w:color w:val="000000"/>
            <w:szCs w:val="28"/>
          </w:rPr>
          <w:t>45</w:t>
        </w:r>
        <w:r w:rsidRPr="00135B56">
          <w:rPr>
            <w:color w:val="000000"/>
            <w:szCs w:val="28"/>
          </w:rPr>
          <w:t>,</w:t>
        </w:r>
        <w:r w:rsidR="00313235" w:rsidRPr="00135B56">
          <w:rPr>
            <w:color w:val="000000"/>
            <w:szCs w:val="28"/>
          </w:rPr>
          <w:t>7</w:t>
        </w:r>
        <w:r w:rsidRPr="00135B56">
          <w:rPr>
            <w:color w:val="000000"/>
            <w:szCs w:val="28"/>
          </w:rPr>
          <w:t xml:space="preserve"> км</w:t>
        </w:r>
      </w:smartTag>
      <w:r w:rsidRPr="00135B56">
        <w:rPr>
          <w:color w:val="000000"/>
          <w:szCs w:val="28"/>
        </w:rPr>
        <w:t>(</w:t>
      </w:r>
      <w:smartTag w:uri="urn:schemas-microsoft-com:office:smarttags" w:element="metricconverter">
        <w:smartTagPr>
          <w:attr w:name="ProductID" w:val="112,7 км"/>
        </w:smartTagPr>
        <w:r w:rsidRPr="00135B56">
          <w:rPr>
            <w:color w:val="000000"/>
            <w:szCs w:val="28"/>
          </w:rPr>
          <w:t>112,7 км</w:t>
        </w:r>
      </w:smartTag>
      <w:r w:rsidRPr="00135B56">
        <w:rPr>
          <w:color w:val="000000"/>
          <w:szCs w:val="28"/>
        </w:rPr>
        <w:t>.- город, 7</w:t>
      </w:r>
      <w:r w:rsidR="00313235" w:rsidRPr="00135B56">
        <w:rPr>
          <w:color w:val="000000"/>
          <w:szCs w:val="28"/>
        </w:rPr>
        <w:t>3</w:t>
      </w:r>
      <w:r w:rsidRPr="00135B56">
        <w:rPr>
          <w:color w:val="000000"/>
          <w:szCs w:val="28"/>
        </w:rPr>
        <w:t>3,</w:t>
      </w:r>
      <w:r w:rsidR="00313235" w:rsidRPr="00135B56">
        <w:rPr>
          <w:color w:val="000000"/>
          <w:szCs w:val="28"/>
        </w:rPr>
        <w:t>0</w:t>
      </w:r>
      <w:r w:rsidRPr="00135B56">
        <w:rPr>
          <w:color w:val="000000"/>
          <w:szCs w:val="28"/>
        </w:rPr>
        <w:t xml:space="preserve"> км- сельсоветы).</w:t>
      </w:r>
    </w:p>
    <w:p w:rsidR="00986DEF" w:rsidRPr="00A07498" w:rsidRDefault="00C53E31" w:rsidP="00B56612">
      <w:pPr>
        <w:ind w:firstLine="709"/>
        <w:jc w:val="both"/>
        <w:rPr>
          <w:color w:val="000000"/>
          <w:szCs w:val="28"/>
          <w:lang w:eastAsia="en-US"/>
        </w:rPr>
      </w:pPr>
      <w:r w:rsidRPr="00C53E31">
        <w:rPr>
          <w:color w:val="000000"/>
          <w:szCs w:val="28"/>
          <w:lang w:eastAsia="en-US"/>
        </w:rPr>
        <w:t xml:space="preserve"> Финансирование подпрограммы осуществляется за счет средств бюджета городского округа г.Бор. П</w:t>
      </w:r>
      <w:r w:rsidR="00220310">
        <w:rPr>
          <w:color w:val="000000"/>
          <w:szCs w:val="28"/>
          <w:lang w:eastAsia="en-US"/>
        </w:rPr>
        <w:t>одп</w:t>
      </w:r>
      <w:r w:rsidRPr="00C53E31">
        <w:rPr>
          <w:color w:val="000000"/>
          <w:szCs w:val="28"/>
          <w:lang w:eastAsia="en-US"/>
        </w:rPr>
        <w:t>рограмма направлена на комплексное решение проблем содержания и улучшения технического уровня существующей улично-дорожной сети городского округа г.Бор.</w:t>
      </w:r>
    </w:p>
    <w:p w:rsidR="00572DAB" w:rsidRDefault="00572DAB" w:rsidP="00443A04">
      <w:pPr>
        <w:keepNext/>
        <w:outlineLvl w:val="0"/>
        <w:rPr>
          <w:b/>
          <w:szCs w:val="28"/>
        </w:rPr>
      </w:pPr>
    </w:p>
    <w:p w:rsidR="00C53E31" w:rsidRPr="00C53E31" w:rsidRDefault="00E71DD9" w:rsidP="00C53E31">
      <w:pPr>
        <w:keepNext/>
        <w:jc w:val="center"/>
        <w:outlineLvl w:val="0"/>
        <w:rPr>
          <w:b/>
          <w:szCs w:val="28"/>
        </w:rPr>
      </w:pPr>
      <w:r>
        <w:rPr>
          <w:b/>
          <w:szCs w:val="28"/>
        </w:rPr>
        <w:t>3.</w:t>
      </w:r>
      <w:r w:rsidR="00C53E31" w:rsidRPr="00C53E31">
        <w:rPr>
          <w:b/>
          <w:szCs w:val="28"/>
        </w:rPr>
        <w:t xml:space="preserve"> Цели и задачи подпрограммы</w:t>
      </w:r>
    </w:p>
    <w:p w:rsidR="00C53E31" w:rsidRPr="00C53E31" w:rsidRDefault="00C53E31" w:rsidP="00443A04">
      <w:pPr>
        <w:spacing w:line="240" w:lineRule="atLeast"/>
        <w:jc w:val="both"/>
        <w:rPr>
          <w:color w:val="000000"/>
          <w:szCs w:val="28"/>
          <w:lang w:eastAsia="en-US"/>
        </w:rPr>
      </w:pPr>
      <w:r w:rsidRPr="00C53E31">
        <w:rPr>
          <w:rFonts w:ascii="Verdana" w:hAnsi="Verdana"/>
          <w:color w:val="000000"/>
          <w:szCs w:val="28"/>
          <w:lang w:eastAsia="en-US"/>
        </w:rPr>
        <w:tab/>
      </w:r>
      <w:r w:rsidRPr="00C53E31">
        <w:rPr>
          <w:color w:val="000000"/>
          <w:szCs w:val="28"/>
          <w:lang w:eastAsia="en-US"/>
        </w:rPr>
        <w:t xml:space="preserve">Основными целями подпрограммы являются: </w:t>
      </w:r>
    </w:p>
    <w:p w:rsidR="00443A04" w:rsidRDefault="00443A04" w:rsidP="00443A04">
      <w:pPr>
        <w:spacing w:line="276" w:lineRule="auto"/>
        <w:jc w:val="both"/>
        <w:rPr>
          <w:color w:val="000000"/>
          <w:szCs w:val="28"/>
          <w:lang w:eastAsia="en-US"/>
        </w:rPr>
      </w:pPr>
      <w:r w:rsidRPr="00443A04">
        <w:rPr>
          <w:color w:val="000000"/>
          <w:szCs w:val="28"/>
          <w:lang w:eastAsia="en-US"/>
        </w:rPr>
        <w:t>Обеспечение мероприятий по надлежащему содержанию дорог и тротуаров общего пользования.</w:t>
      </w:r>
    </w:p>
    <w:p w:rsidR="00443A04" w:rsidRDefault="00C53E31" w:rsidP="00443A04">
      <w:pPr>
        <w:spacing w:line="276" w:lineRule="auto"/>
        <w:jc w:val="both"/>
        <w:rPr>
          <w:color w:val="000000"/>
          <w:szCs w:val="28"/>
          <w:lang w:eastAsia="en-US"/>
        </w:rPr>
      </w:pPr>
      <w:r w:rsidRPr="00C53E31">
        <w:rPr>
          <w:color w:val="000000"/>
          <w:szCs w:val="28"/>
          <w:lang w:eastAsia="en-US"/>
        </w:rPr>
        <w:t xml:space="preserve">        Основными з</w:t>
      </w:r>
      <w:r w:rsidR="00443A04">
        <w:rPr>
          <w:color w:val="000000"/>
          <w:szCs w:val="28"/>
          <w:lang w:eastAsia="en-US"/>
        </w:rPr>
        <w:t xml:space="preserve">адачами подпрограммы являются: </w:t>
      </w:r>
    </w:p>
    <w:p w:rsidR="00572DAB" w:rsidRPr="00443A04" w:rsidRDefault="00443A04" w:rsidP="00443A04">
      <w:pPr>
        <w:spacing w:line="276" w:lineRule="auto"/>
        <w:jc w:val="both"/>
        <w:rPr>
          <w:color w:val="000000"/>
          <w:szCs w:val="28"/>
          <w:lang w:eastAsia="en-US"/>
        </w:rPr>
      </w:pPr>
      <w:r w:rsidRPr="00C53E31">
        <w:rPr>
          <w:color w:val="000000"/>
          <w:szCs w:val="28"/>
          <w:lang w:eastAsia="en-US"/>
        </w:rPr>
        <w:t xml:space="preserve">Улучшение качества жизни граждан и обеспечение условий их комфортного проживания, </w:t>
      </w:r>
      <w:r w:rsidRPr="00C53E31">
        <w:rPr>
          <w:szCs w:val="28"/>
          <w:lang w:eastAsia="en-US"/>
        </w:rPr>
        <w:t xml:space="preserve">повышение гарантий их законных прав на безопасные условия движения на </w:t>
      </w:r>
      <w:r>
        <w:rPr>
          <w:szCs w:val="28"/>
          <w:lang w:eastAsia="en-US"/>
        </w:rPr>
        <w:t>дорогах городского округа г.Бор.</w:t>
      </w:r>
    </w:p>
    <w:p w:rsidR="00572DAB" w:rsidRDefault="00572DAB" w:rsidP="00A07498">
      <w:pPr>
        <w:spacing w:line="276" w:lineRule="auto"/>
        <w:jc w:val="center"/>
        <w:rPr>
          <w:b/>
          <w:szCs w:val="28"/>
          <w:lang w:eastAsia="en-US"/>
        </w:rPr>
      </w:pPr>
    </w:p>
    <w:p w:rsidR="00C53E31" w:rsidRPr="00A07498" w:rsidRDefault="00E71DD9" w:rsidP="00A07498">
      <w:pPr>
        <w:spacing w:line="276" w:lineRule="auto"/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4.</w:t>
      </w:r>
      <w:r w:rsidR="00A07498">
        <w:rPr>
          <w:b/>
          <w:szCs w:val="28"/>
          <w:lang w:eastAsia="en-US"/>
        </w:rPr>
        <w:t xml:space="preserve"> </w:t>
      </w:r>
      <w:r w:rsidR="00C53E31" w:rsidRPr="00C53E31">
        <w:rPr>
          <w:b/>
          <w:szCs w:val="28"/>
          <w:lang w:eastAsia="en-US"/>
        </w:rPr>
        <w:t xml:space="preserve">Сроки и </w:t>
      </w:r>
      <w:r w:rsidR="00A07498">
        <w:rPr>
          <w:b/>
          <w:szCs w:val="28"/>
          <w:lang w:eastAsia="en-US"/>
        </w:rPr>
        <w:t>этапы реализации  подпрограммы.</w:t>
      </w:r>
    </w:p>
    <w:p w:rsidR="00572DAB" w:rsidRDefault="00A07498" w:rsidP="00443A04">
      <w:pPr>
        <w:spacing w:line="276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        </w:t>
      </w:r>
      <w:r w:rsidR="00C53E31" w:rsidRPr="00C53E31">
        <w:rPr>
          <w:szCs w:val="28"/>
          <w:lang w:eastAsia="en-US"/>
        </w:rPr>
        <w:t>Подпрограмма планируется к реализации в тече</w:t>
      </w:r>
      <w:r w:rsidR="00DB4023">
        <w:rPr>
          <w:szCs w:val="28"/>
          <w:lang w:eastAsia="en-US"/>
        </w:rPr>
        <w:t>ние 20</w:t>
      </w:r>
      <w:r w:rsidR="009C0013">
        <w:rPr>
          <w:szCs w:val="28"/>
          <w:lang w:eastAsia="en-US"/>
        </w:rPr>
        <w:t>2</w:t>
      </w:r>
      <w:r w:rsidR="00353F20">
        <w:rPr>
          <w:szCs w:val="28"/>
          <w:lang w:eastAsia="en-US"/>
        </w:rPr>
        <w:t>2</w:t>
      </w:r>
      <w:r w:rsidR="009C0013">
        <w:rPr>
          <w:szCs w:val="28"/>
          <w:lang w:eastAsia="en-US"/>
        </w:rPr>
        <w:t xml:space="preserve"> - 202</w:t>
      </w:r>
      <w:r w:rsidR="00353F20">
        <w:rPr>
          <w:szCs w:val="28"/>
          <w:lang w:eastAsia="en-US"/>
        </w:rPr>
        <w:t>5</w:t>
      </w:r>
      <w:r w:rsidR="00572DAB">
        <w:rPr>
          <w:szCs w:val="28"/>
          <w:lang w:eastAsia="en-US"/>
        </w:rPr>
        <w:t> годов</w:t>
      </w:r>
      <w:r w:rsidR="00875F86" w:rsidRPr="00875F86">
        <w:t xml:space="preserve"> </w:t>
      </w:r>
      <w:r w:rsidR="00875F86" w:rsidRPr="00875F86">
        <w:rPr>
          <w:szCs w:val="28"/>
          <w:lang w:eastAsia="en-US"/>
        </w:rPr>
        <w:t>без разделения на этапы</w:t>
      </w:r>
      <w:r>
        <w:rPr>
          <w:szCs w:val="28"/>
          <w:lang w:eastAsia="en-US"/>
        </w:rPr>
        <w:t xml:space="preserve">. </w:t>
      </w:r>
    </w:p>
    <w:p w:rsidR="00443A04" w:rsidRPr="00443A04" w:rsidRDefault="00443A04" w:rsidP="00443A04">
      <w:pPr>
        <w:spacing w:line="276" w:lineRule="auto"/>
        <w:jc w:val="both"/>
        <w:rPr>
          <w:szCs w:val="28"/>
          <w:lang w:eastAsia="en-US"/>
        </w:rPr>
      </w:pPr>
    </w:p>
    <w:p w:rsidR="00A47AAD" w:rsidRDefault="00A47AAD" w:rsidP="00A47AAD">
      <w:pPr>
        <w:autoSpaceDE w:val="0"/>
        <w:autoSpaceDN w:val="0"/>
        <w:jc w:val="center"/>
        <w:rPr>
          <w:b/>
          <w:szCs w:val="28"/>
        </w:rPr>
      </w:pPr>
      <w:r>
        <w:rPr>
          <w:b/>
          <w:szCs w:val="28"/>
        </w:rPr>
        <w:t>Подпрограмма</w:t>
      </w:r>
    </w:p>
    <w:p w:rsidR="00C53E31" w:rsidRPr="00C53E31" w:rsidRDefault="00C53E31" w:rsidP="00A47AAD">
      <w:pPr>
        <w:autoSpaceDE w:val="0"/>
        <w:autoSpaceDN w:val="0"/>
        <w:jc w:val="center"/>
        <w:rPr>
          <w:b/>
          <w:szCs w:val="28"/>
        </w:rPr>
      </w:pPr>
      <w:r w:rsidRPr="00C53E31">
        <w:rPr>
          <w:b/>
          <w:szCs w:val="28"/>
        </w:rPr>
        <w:t>«Ремонт дорог</w:t>
      </w:r>
      <w:r w:rsidR="00572DAB">
        <w:rPr>
          <w:b/>
          <w:szCs w:val="28"/>
        </w:rPr>
        <w:t xml:space="preserve"> общего пользования, тротуаров </w:t>
      </w:r>
      <w:r w:rsidRPr="00C53E31">
        <w:rPr>
          <w:b/>
          <w:szCs w:val="28"/>
        </w:rPr>
        <w:t>и дворовых территорий»</w:t>
      </w:r>
    </w:p>
    <w:p w:rsidR="00C53E31" w:rsidRPr="00C53E31" w:rsidRDefault="00C53E31" w:rsidP="00A47AAD">
      <w:pPr>
        <w:autoSpaceDE w:val="0"/>
        <w:autoSpaceDN w:val="0"/>
        <w:jc w:val="center"/>
        <w:rPr>
          <w:szCs w:val="28"/>
        </w:rPr>
      </w:pPr>
      <w:r w:rsidRPr="00C53E31">
        <w:rPr>
          <w:szCs w:val="28"/>
        </w:rPr>
        <w:t>(далее – подпрограмма</w:t>
      </w:r>
      <w:r w:rsidR="00A47AAD">
        <w:rPr>
          <w:szCs w:val="28"/>
        </w:rPr>
        <w:t xml:space="preserve"> 2)</w:t>
      </w:r>
    </w:p>
    <w:p w:rsidR="00C53E31" w:rsidRPr="00A47AAD" w:rsidRDefault="00593838" w:rsidP="00A47AAD">
      <w:pPr>
        <w:autoSpaceDE w:val="0"/>
        <w:autoSpaceDN w:val="0"/>
        <w:spacing w:line="276" w:lineRule="auto"/>
        <w:ind w:left="360"/>
        <w:contextualSpacing/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1.</w:t>
      </w:r>
      <w:r w:rsidR="00A47AAD">
        <w:rPr>
          <w:b/>
          <w:szCs w:val="28"/>
          <w:lang w:eastAsia="en-US"/>
        </w:rPr>
        <w:t>Паспорт подпрограммы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118"/>
        <w:gridCol w:w="11624"/>
      </w:tblGrid>
      <w:tr w:rsidR="00A07498" w:rsidRPr="00C53E31">
        <w:tc>
          <w:tcPr>
            <w:tcW w:w="568" w:type="dxa"/>
          </w:tcPr>
          <w:p w:rsidR="00A07498" w:rsidRPr="00A07498" w:rsidRDefault="00A07498" w:rsidP="00C53E31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07498" w:rsidRPr="00C53E31" w:rsidRDefault="00A07498" w:rsidP="00BA7B07">
            <w:pPr>
              <w:autoSpaceDE w:val="0"/>
              <w:autoSpaceDN w:val="0"/>
              <w:rPr>
                <w:szCs w:val="28"/>
              </w:rPr>
            </w:pPr>
            <w:r w:rsidRPr="00C53E31">
              <w:rPr>
                <w:szCs w:val="28"/>
              </w:rPr>
              <w:t>Ответственный исполнитель подпрограммы</w:t>
            </w:r>
          </w:p>
        </w:tc>
        <w:tc>
          <w:tcPr>
            <w:tcW w:w="11624" w:type="dxa"/>
          </w:tcPr>
          <w:p w:rsidR="00A07498" w:rsidRPr="00C53E31" w:rsidRDefault="00A07498" w:rsidP="0096540B">
            <w:pPr>
              <w:autoSpaceDE w:val="0"/>
              <w:autoSpaceDN w:val="0"/>
              <w:rPr>
                <w:szCs w:val="28"/>
              </w:rPr>
            </w:pPr>
            <w:r w:rsidRPr="00C53E31">
              <w:rPr>
                <w:szCs w:val="28"/>
              </w:rPr>
              <w:t xml:space="preserve">Управление </w:t>
            </w:r>
            <w:r w:rsidR="0096540B">
              <w:rPr>
                <w:szCs w:val="28"/>
              </w:rPr>
              <w:t>ЖКХ</w:t>
            </w:r>
            <w:r w:rsidRPr="00C53E31">
              <w:rPr>
                <w:szCs w:val="28"/>
              </w:rPr>
              <w:t xml:space="preserve"> и благоустройства администрации городского округа город Бор (далее - Управление ЖКХ)</w:t>
            </w:r>
          </w:p>
        </w:tc>
      </w:tr>
      <w:tr w:rsidR="00A07498" w:rsidRPr="00C53E31">
        <w:trPr>
          <w:trHeight w:val="728"/>
        </w:trPr>
        <w:tc>
          <w:tcPr>
            <w:tcW w:w="568" w:type="dxa"/>
          </w:tcPr>
          <w:p w:rsidR="00A07498" w:rsidRPr="00A07498" w:rsidRDefault="00A07498" w:rsidP="00C53E31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A07498" w:rsidRPr="00C53E31" w:rsidRDefault="00A07498" w:rsidP="00C53E31">
            <w:pPr>
              <w:autoSpaceDE w:val="0"/>
              <w:autoSpaceDN w:val="0"/>
              <w:rPr>
                <w:szCs w:val="28"/>
              </w:rPr>
            </w:pPr>
            <w:r w:rsidRPr="00C53E31">
              <w:rPr>
                <w:szCs w:val="28"/>
              </w:rPr>
              <w:t xml:space="preserve">Соисполнители  </w:t>
            </w:r>
          </w:p>
          <w:p w:rsidR="00A07498" w:rsidRPr="00C53E31" w:rsidRDefault="00A07498" w:rsidP="00C53E31">
            <w:pPr>
              <w:autoSpaceDE w:val="0"/>
              <w:autoSpaceDN w:val="0"/>
              <w:rPr>
                <w:szCs w:val="28"/>
              </w:rPr>
            </w:pPr>
            <w:r w:rsidRPr="00C53E31">
              <w:rPr>
                <w:szCs w:val="28"/>
              </w:rPr>
              <w:t>подпрограммы</w:t>
            </w:r>
          </w:p>
        </w:tc>
        <w:tc>
          <w:tcPr>
            <w:tcW w:w="11624" w:type="dxa"/>
          </w:tcPr>
          <w:p w:rsidR="00443A04" w:rsidRPr="00443A04" w:rsidRDefault="00443A04" w:rsidP="00443A04">
            <w:pPr>
              <w:rPr>
                <w:szCs w:val="28"/>
                <w:lang w:eastAsia="en-US"/>
              </w:rPr>
            </w:pPr>
            <w:r w:rsidRPr="00443A04">
              <w:rPr>
                <w:szCs w:val="28"/>
                <w:lang w:eastAsia="en-US"/>
              </w:rPr>
              <w:t>Останкинский территориальный отдел администрации городского округа г.Бор (далее – Останкинский ТО);</w:t>
            </w:r>
          </w:p>
          <w:p w:rsidR="00443A04" w:rsidRPr="00443A04" w:rsidRDefault="00443A04" w:rsidP="00443A04">
            <w:pPr>
              <w:rPr>
                <w:szCs w:val="28"/>
                <w:lang w:eastAsia="en-US"/>
              </w:rPr>
            </w:pPr>
            <w:r w:rsidRPr="00443A04">
              <w:rPr>
                <w:szCs w:val="28"/>
                <w:lang w:eastAsia="en-US"/>
              </w:rPr>
              <w:t>Кантауровский территориальный отдел администрации городского округа г.Бор(далее – Кантауровский ТО);</w:t>
            </w:r>
          </w:p>
          <w:p w:rsidR="00443A04" w:rsidRPr="00443A04" w:rsidRDefault="00443A04" w:rsidP="00443A04">
            <w:pPr>
              <w:rPr>
                <w:szCs w:val="28"/>
                <w:lang w:eastAsia="en-US"/>
              </w:rPr>
            </w:pPr>
            <w:r w:rsidRPr="00443A04">
              <w:rPr>
                <w:szCs w:val="28"/>
                <w:lang w:eastAsia="en-US"/>
              </w:rPr>
              <w:t>Краснослободский территориальный отдел администрации городского округа г.Бор(далее – Краснослободский ТО);</w:t>
            </w:r>
          </w:p>
          <w:p w:rsidR="00443A04" w:rsidRPr="00443A04" w:rsidRDefault="00443A04" w:rsidP="00443A04">
            <w:pPr>
              <w:rPr>
                <w:szCs w:val="28"/>
                <w:lang w:eastAsia="en-US"/>
              </w:rPr>
            </w:pPr>
            <w:r w:rsidRPr="00443A04">
              <w:rPr>
                <w:szCs w:val="28"/>
                <w:lang w:eastAsia="en-US"/>
              </w:rPr>
              <w:t>Редькинский территориальный отдел администрации городского округа г.Бор(далее – Редькинский ТО);</w:t>
            </w:r>
          </w:p>
          <w:p w:rsidR="00443A04" w:rsidRPr="00443A04" w:rsidRDefault="00443A04" w:rsidP="00443A04">
            <w:pPr>
              <w:rPr>
                <w:szCs w:val="28"/>
                <w:lang w:eastAsia="en-US"/>
              </w:rPr>
            </w:pPr>
            <w:r w:rsidRPr="00443A04">
              <w:rPr>
                <w:szCs w:val="28"/>
                <w:lang w:eastAsia="en-US"/>
              </w:rPr>
              <w:t>Линдовский территориальный отдел администрации городского округа г.Бор(далее – Линдовский ТО);</w:t>
            </w:r>
          </w:p>
          <w:p w:rsidR="00443A04" w:rsidRPr="00443A04" w:rsidRDefault="00443A04" w:rsidP="00443A04">
            <w:pPr>
              <w:rPr>
                <w:szCs w:val="28"/>
                <w:lang w:eastAsia="en-US"/>
              </w:rPr>
            </w:pPr>
            <w:r w:rsidRPr="00443A04">
              <w:rPr>
                <w:szCs w:val="28"/>
                <w:lang w:eastAsia="en-US"/>
              </w:rPr>
              <w:t xml:space="preserve">Ямновский территориальный отдел администрации городского округа г.Бор(далее – </w:t>
            </w:r>
            <w:r w:rsidRPr="00443A04">
              <w:rPr>
                <w:szCs w:val="28"/>
                <w:lang w:eastAsia="en-US"/>
              </w:rPr>
              <w:lastRenderedPageBreak/>
              <w:t>Ямновский ТО);</w:t>
            </w:r>
          </w:p>
          <w:p w:rsidR="00443A04" w:rsidRPr="00443A04" w:rsidRDefault="00443A04" w:rsidP="00443A04">
            <w:pPr>
              <w:rPr>
                <w:szCs w:val="28"/>
                <w:lang w:eastAsia="en-US"/>
              </w:rPr>
            </w:pPr>
            <w:r w:rsidRPr="00443A04">
              <w:rPr>
                <w:szCs w:val="28"/>
                <w:lang w:eastAsia="en-US"/>
              </w:rPr>
              <w:t>Ситниковский территориальный отдел администрации городского округа г.Бор(далее – Ситниковский ТО);</w:t>
            </w:r>
          </w:p>
          <w:p w:rsidR="00443A04" w:rsidRPr="00443A04" w:rsidRDefault="00443A04" w:rsidP="00443A04">
            <w:pPr>
              <w:rPr>
                <w:szCs w:val="28"/>
                <w:lang w:eastAsia="en-US"/>
              </w:rPr>
            </w:pPr>
            <w:r w:rsidRPr="00443A04">
              <w:rPr>
                <w:szCs w:val="28"/>
                <w:lang w:eastAsia="en-US"/>
              </w:rPr>
              <w:t>Территориальный отдел в п.ППК  администрации городского округа г.Бор(далее –ТО п.ППК);</w:t>
            </w:r>
          </w:p>
          <w:p w:rsidR="00443A04" w:rsidRPr="00443A04" w:rsidRDefault="00443A04" w:rsidP="00443A04">
            <w:pPr>
              <w:rPr>
                <w:szCs w:val="28"/>
                <w:lang w:eastAsia="en-US"/>
              </w:rPr>
            </w:pPr>
            <w:r w:rsidRPr="00443A04">
              <w:rPr>
                <w:szCs w:val="28"/>
                <w:lang w:eastAsia="en-US"/>
              </w:rPr>
              <w:t>Большепикинский территориальный отдел администрации городского округа г.Бор(далее – Большепикинский ТО);</w:t>
            </w:r>
          </w:p>
          <w:p w:rsidR="00443A04" w:rsidRPr="00443A04" w:rsidRDefault="00443A04" w:rsidP="00443A04">
            <w:pPr>
              <w:rPr>
                <w:szCs w:val="28"/>
                <w:lang w:eastAsia="en-US"/>
              </w:rPr>
            </w:pPr>
            <w:r w:rsidRPr="00443A04">
              <w:rPr>
                <w:szCs w:val="28"/>
                <w:lang w:eastAsia="en-US"/>
              </w:rPr>
              <w:t>Октябрьский территориальный отдел администрации городского округа г.Бор(далее – Октябрьский ТО);</w:t>
            </w:r>
          </w:p>
          <w:p w:rsidR="00A07498" w:rsidRPr="00C53E31" w:rsidRDefault="00443A04" w:rsidP="00443A04">
            <w:pPr>
              <w:rPr>
                <w:szCs w:val="28"/>
                <w:lang w:eastAsia="en-US"/>
              </w:rPr>
            </w:pPr>
            <w:r w:rsidRPr="00443A04">
              <w:rPr>
                <w:szCs w:val="28"/>
                <w:lang w:eastAsia="en-US"/>
              </w:rPr>
              <w:t>Неклюдовский территориальный отдел администрации городского округа г.Бор (далее – Неклюдовский ТО)</w:t>
            </w:r>
          </w:p>
        </w:tc>
      </w:tr>
      <w:tr w:rsidR="00A07498" w:rsidRPr="00C53E31">
        <w:trPr>
          <w:trHeight w:val="516"/>
        </w:trPr>
        <w:tc>
          <w:tcPr>
            <w:tcW w:w="568" w:type="dxa"/>
          </w:tcPr>
          <w:p w:rsidR="00A07498" w:rsidRPr="00A07498" w:rsidRDefault="00443A04" w:rsidP="00C53E31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118" w:type="dxa"/>
          </w:tcPr>
          <w:p w:rsidR="00A07498" w:rsidRPr="00C53E31" w:rsidRDefault="00A07498" w:rsidP="00C53E31">
            <w:pPr>
              <w:autoSpaceDE w:val="0"/>
              <w:autoSpaceDN w:val="0"/>
              <w:rPr>
                <w:szCs w:val="28"/>
              </w:rPr>
            </w:pPr>
            <w:r w:rsidRPr="00C53E31">
              <w:rPr>
                <w:szCs w:val="28"/>
              </w:rPr>
              <w:t>Цели подпрограммы</w:t>
            </w:r>
          </w:p>
        </w:tc>
        <w:tc>
          <w:tcPr>
            <w:tcW w:w="11624" w:type="dxa"/>
          </w:tcPr>
          <w:p w:rsidR="00443A04" w:rsidRPr="00C53E31" w:rsidRDefault="00A07498" w:rsidP="00443A04">
            <w:pPr>
              <w:autoSpaceDE w:val="0"/>
              <w:autoSpaceDN w:val="0"/>
              <w:jc w:val="both"/>
              <w:rPr>
                <w:color w:val="000000"/>
                <w:szCs w:val="28"/>
              </w:rPr>
            </w:pPr>
            <w:r w:rsidRPr="00C53E31">
              <w:rPr>
                <w:color w:val="000000"/>
                <w:szCs w:val="28"/>
              </w:rPr>
              <w:t xml:space="preserve"> </w:t>
            </w:r>
            <w:r w:rsidR="00443A04" w:rsidRPr="00443A04">
              <w:rPr>
                <w:color w:val="000000"/>
                <w:szCs w:val="28"/>
              </w:rPr>
              <w:t>Формирование сети автомобильных дорог  общего пользования, тротуаров  отвечающих современным потребностям развивающейся экономики, с учетом социальной направленности, путем реализации мероприятий по их ремонту</w:t>
            </w:r>
            <w:r w:rsidR="00443A04">
              <w:rPr>
                <w:color w:val="000000"/>
                <w:szCs w:val="28"/>
              </w:rPr>
              <w:t>.</w:t>
            </w:r>
          </w:p>
        </w:tc>
      </w:tr>
      <w:tr w:rsidR="00A07498" w:rsidRPr="00C53E31">
        <w:tc>
          <w:tcPr>
            <w:tcW w:w="568" w:type="dxa"/>
          </w:tcPr>
          <w:p w:rsidR="00A07498" w:rsidRPr="00A07498" w:rsidRDefault="00443A04" w:rsidP="00C53E31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A07498" w:rsidRPr="00C53E31" w:rsidRDefault="00A07498" w:rsidP="00C53E31">
            <w:pPr>
              <w:autoSpaceDE w:val="0"/>
              <w:autoSpaceDN w:val="0"/>
              <w:rPr>
                <w:szCs w:val="28"/>
              </w:rPr>
            </w:pPr>
            <w:r w:rsidRPr="00C53E31">
              <w:rPr>
                <w:szCs w:val="28"/>
              </w:rPr>
              <w:t>Задачи подпрограммы</w:t>
            </w:r>
          </w:p>
        </w:tc>
        <w:tc>
          <w:tcPr>
            <w:tcW w:w="11624" w:type="dxa"/>
          </w:tcPr>
          <w:p w:rsidR="00A07498" w:rsidRPr="00C53E31" w:rsidRDefault="00A07498" w:rsidP="00C53E31">
            <w:pPr>
              <w:autoSpaceDE w:val="0"/>
              <w:autoSpaceDN w:val="0"/>
              <w:jc w:val="both"/>
              <w:rPr>
                <w:szCs w:val="28"/>
              </w:rPr>
            </w:pPr>
            <w:r w:rsidRPr="00C53E31">
              <w:rPr>
                <w:szCs w:val="28"/>
              </w:rPr>
              <w:t>Обеспечение мероприятий по ремонту дорог и тротуаров общего пользования, дворовых территорий многоквартирных домов.</w:t>
            </w:r>
          </w:p>
        </w:tc>
      </w:tr>
      <w:tr w:rsidR="00A07498" w:rsidRPr="00C53E31">
        <w:trPr>
          <w:trHeight w:val="995"/>
        </w:trPr>
        <w:tc>
          <w:tcPr>
            <w:tcW w:w="568" w:type="dxa"/>
          </w:tcPr>
          <w:p w:rsidR="00A07498" w:rsidRPr="00A07498" w:rsidRDefault="00443A04" w:rsidP="00C53E31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A07498" w:rsidRPr="00C53E31" w:rsidRDefault="00A07498" w:rsidP="00C53E31">
            <w:pPr>
              <w:autoSpaceDE w:val="0"/>
              <w:autoSpaceDN w:val="0"/>
              <w:rPr>
                <w:szCs w:val="28"/>
              </w:rPr>
            </w:pPr>
            <w:r w:rsidRPr="00C53E31">
              <w:rPr>
                <w:szCs w:val="28"/>
              </w:rPr>
              <w:t>Этапы  и сроки реализации подпрограммы</w:t>
            </w:r>
          </w:p>
        </w:tc>
        <w:tc>
          <w:tcPr>
            <w:tcW w:w="11624" w:type="dxa"/>
          </w:tcPr>
          <w:p w:rsidR="00A07498" w:rsidRPr="00C53E31" w:rsidRDefault="00BA7B07" w:rsidP="00353F2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  <w:lang w:eastAsia="en-US"/>
              </w:rPr>
              <w:t xml:space="preserve">Подпрограмма </w:t>
            </w:r>
            <w:r w:rsidR="00DB4023">
              <w:rPr>
                <w:szCs w:val="28"/>
                <w:lang w:eastAsia="en-US"/>
              </w:rPr>
              <w:t xml:space="preserve">реализуется в течение </w:t>
            </w:r>
            <w:r w:rsidR="00DB4023" w:rsidRPr="00740A50">
              <w:rPr>
                <w:szCs w:val="28"/>
                <w:lang w:eastAsia="en-US"/>
              </w:rPr>
              <w:t>20</w:t>
            </w:r>
            <w:r w:rsidR="00740A50" w:rsidRPr="00740A50">
              <w:rPr>
                <w:szCs w:val="28"/>
                <w:lang w:eastAsia="en-US"/>
              </w:rPr>
              <w:t>2</w:t>
            </w:r>
            <w:r w:rsidR="00353F20">
              <w:rPr>
                <w:szCs w:val="28"/>
                <w:lang w:eastAsia="en-US"/>
              </w:rPr>
              <w:t>2</w:t>
            </w:r>
            <w:r w:rsidR="00740A50" w:rsidRPr="00740A50">
              <w:rPr>
                <w:szCs w:val="28"/>
                <w:lang w:eastAsia="en-US"/>
              </w:rPr>
              <w:t>- 202</w:t>
            </w:r>
            <w:r w:rsidR="00353F20">
              <w:rPr>
                <w:szCs w:val="28"/>
                <w:lang w:eastAsia="en-US"/>
              </w:rPr>
              <w:t>5</w:t>
            </w:r>
            <w:r>
              <w:rPr>
                <w:szCs w:val="28"/>
                <w:lang w:eastAsia="en-US"/>
              </w:rPr>
              <w:t xml:space="preserve"> годов</w:t>
            </w:r>
            <w:r w:rsidR="00657F9D">
              <w:t xml:space="preserve"> </w:t>
            </w:r>
            <w:r w:rsidR="00657F9D" w:rsidRPr="00657F9D">
              <w:rPr>
                <w:szCs w:val="28"/>
                <w:lang w:eastAsia="en-US"/>
              </w:rPr>
              <w:t>без разделения на этапы</w:t>
            </w:r>
          </w:p>
        </w:tc>
      </w:tr>
      <w:tr w:rsidR="00A07498" w:rsidRPr="00C53E31">
        <w:trPr>
          <w:trHeight w:val="1402"/>
        </w:trPr>
        <w:tc>
          <w:tcPr>
            <w:tcW w:w="568" w:type="dxa"/>
          </w:tcPr>
          <w:p w:rsidR="00A07498" w:rsidRDefault="00A07498" w:rsidP="00C53E31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A07498" w:rsidRPr="00443A04" w:rsidRDefault="00443A04" w:rsidP="00C53E31">
            <w:pPr>
              <w:autoSpaceDE w:val="0"/>
              <w:autoSpaceDN w:val="0"/>
              <w:rPr>
                <w:sz w:val="24"/>
                <w:szCs w:val="24"/>
              </w:rPr>
            </w:pPr>
            <w:r w:rsidRPr="00443A04"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A07498" w:rsidRPr="00C53E31" w:rsidRDefault="00A07498" w:rsidP="00C53E31">
            <w:pPr>
              <w:autoSpaceDE w:val="0"/>
              <w:autoSpaceDN w:val="0"/>
              <w:rPr>
                <w:szCs w:val="28"/>
              </w:rPr>
            </w:pPr>
          </w:p>
          <w:p w:rsidR="00A07498" w:rsidRPr="00C53E31" w:rsidRDefault="00A07498" w:rsidP="00387D71">
            <w:pPr>
              <w:autoSpaceDE w:val="0"/>
              <w:autoSpaceDN w:val="0"/>
              <w:rPr>
                <w:szCs w:val="28"/>
              </w:rPr>
            </w:pPr>
            <w:r w:rsidRPr="00C53E31">
              <w:rPr>
                <w:szCs w:val="28"/>
              </w:rPr>
              <w:t xml:space="preserve">Объемы </w:t>
            </w:r>
            <w:r>
              <w:rPr>
                <w:szCs w:val="28"/>
              </w:rPr>
              <w:t>финансирования</w:t>
            </w:r>
            <w:r w:rsidRPr="00C53E31">
              <w:rPr>
                <w:szCs w:val="28"/>
              </w:rPr>
              <w:t xml:space="preserve"> подпрограммы </w:t>
            </w:r>
            <w:r>
              <w:rPr>
                <w:szCs w:val="28"/>
              </w:rPr>
              <w:t>в разрезе источников и сроков реализации</w:t>
            </w:r>
          </w:p>
        </w:tc>
        <w:tc>
          <w:tcPr>
            <w:tcW w:w="11624" w:type="dxa"/>
          </w:tcPr>
          <w:tbl>
            <w:tblPr>
              <w:tblW w:w="112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720"/>
              <w:gridCol w:w="1278"/>
              <w:gridCol w:w="1279"/>
              <w:gridCol w:w="1279"/>
              <w:gridCol w:w="1421"/>
              <w:gridCol w:w="1280"/>
            </w:tblGrid>
            <w:tr w:rsidR="00E33373" w:rsidRPr="00021E7B">
              <w:tblPrEx>
                <w:tblCellMar>
                  <w:top w:w="0" w:type="dxa"/>
                  <w:bottom w:w="0" w:type="dxa"/>
                </w:tblCellMar>
              </w:tblPrEx>
              <w:trPr>
                <w:trHeight w:val="322"/>
              </w:trPr>
              <w:tc>
                <w:tcPr>
                  <w:tcW w:w="4720" w:type="dxa"/>
                  <w:vMerge w:val="restart"/>
                </w:tcPr>
                <w:p w:rsidR="00E71DD9" w:rsidRPr="00021E7B" w:rsidRDefault="00E71DD9" w:rsidP="0080368A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rPr>
                      <w:sz w:val="26"/>
                      <w:szCs w:val="26"/>
                    </w:rPr>
                  </w:pPr>
                  <w:r w:rsidRPr="00021E7B">
                    <w:rPr>
                      <w:sz w:val="20"/>
                    </w:rPr>
                    <w:t>Источники финансирования программы</w:t>
                  </w:r>
                </w:p>
              </w:tc>
              <w:tc>
                <w:tcPr>
                  <w:tcW w:w="1278" w:type="dxa"/>
                  <w:vMerge w:val="restart"/>
                </w:tcPr>
                <w:p w:rsidR="00E71DD9" w:rsidRPr="00021E7B" w:rsidRDefault="00E71DD9" w:rsidP="0080368A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rPr>
                      <w:sz w:val="26"/>
                      <w:szCs w:val="26"/>
                    </w:rPr>
                  </w:pPr>
                  <w:r w:rsidRPr="00021E7B">
                    <w:rPr>
                      <w:sz w:val="20"/>
                    </w:rPr>
                    <w:t>Всего,        тыс. рублей</w:t>
                  </w:r>
                </w:p>
              </w:tc>
              <w:tc>
                <w:tcPr>
                  <w:tcW w:w="5259" w:type="dxa"/>
                  <w:gridSpan w:val="4"/>
                </w:tcPr>
                <w:p w:rsidR="00E71DD9" w:rsidRPr="00021E7B" w:rsidRDefault="00E71DD9" w:rsidP="0080368A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rPr>
                      <w:sz w:val="20"/>
                    </w:rPr>
                  </w:pPr>
                  <w:r w:rsidRPr="00021E7B">
                    <w:rPr>
                      <w:sz w:val="20"/>
                    </w:rPr>
                    <w:t>В том числе   по годам реализации программы   (тыс. рублей)</w:t>
                  </w:r>
                </w:p>
              </w:tc>
            </w:tr>
            <w:tr w:rsidR="00353F20" w:rsidRPr="00021E7B">
              <w:tblPrEx>
                <w:tblCellMar>
                  <w:top w:w="0" w:type="dxa"/>
                  <w:bottom w:w="0" w:type="dxa"/>
                </w:tblCellMar>
              </w:tblPrEx>
              <w:trPr>
                <w:trHeight w:val="173"/>
              </w:trPr>
              <w:tc>
                <w:tcPr>
                  <w:tcW w:w="4720" w:type="dxa"/>
                  <w:vMerge/>
                </w:tcPr>
                <w:p w:rsidR="00353F20" w:rsidRPr="00021E7B" w:rsidRDefault="00353F20" w:rsidP="0080368A">
                  <w:pPr>
                    <w:rPr>
                      <w:sz w:val="20"/>
                    </w:rPr>
                  </w:pPr>
                </w:p>
              </w:tc>
              <w:tc>
                <w:tcPr>
                  <w:tcW w:w="1278" w:type="dxa"/>
                  <w:vMerge/>
                </w:tcPr>
                <w:p w:rsidR="00353F20" w:rsidRPr="00021E7B" w:rsidRDefault="00353F20" w:rsidP="0080368A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79" w:type="dxa"/>
                </w:tcPr>
                <w:p w:rsidR="00353F20" w:rsidRPr="00021E7B" w:rsidRDefault="00353F20" w:rsidP="0000527E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0"/>
                    </w:rPr>
                  </w:pPr>
                  <w:r w:rsidRPr="00021E7B">
                    <w:rPr>
                      <w:sz w:val="20"/>
                    </w:rPr>
                    <w:t>2022 год</w:t>
                  </w:r>
                </w:p>
              </w:tc>
              <w:tc>
                <w:tcPr>
                  <w:tcW w:w="1279" w:type="dxa"/>
                </w:tcPr>
                <w:p w:rsidR="00353F20" w:rsidRPr="00021E7B" w:rsidRDefault="00353F20" w:rsidP="0000527E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0"/>
                    </w:rPr>
                  </w:pPr>
                  <w:r w:rsidRPr="00021E7B">
                    <w:rPr>
                      <w:sz w:val="20"/>
                    </w:rPr>
                    <w:t>2023 год</w:t>
                  </w:r>
                </w:p>
              </w:tc>
              <w:tc>
                <w:tcPr>
                  <w:tcW w:w="1421" w:type="dxa"/>
                </w:tcPr>
                <w:p w:rsidR="00353F20" w:rsidRPr="00021E7B" w:rsidRDefault="00353F20" w:rsidP="0000527E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0"/>
                    </w:rPr>
                  </w:pPr>
                  <w:r w:rsidRPr="00021E7B">
                    <w:rPr>
                      <w:sz w:val="20"/>
                    </w:rPr>
                    <w:t>2024 год</w:t>
                  </w:r>
                </w:p>
              </w:tc>
              <w:tc>
                <w:tcPr>
                  <w:tcW w:w="1280" w:type="dxa"/>
                </w:tcPr>
                <w:p w:rsidR="00353F20" w:rsidRPr="00021E7B" w:rsidRDefault="00353F20" w:rsidP="0080368A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2025 год</w:t>
                  </w:r>
                </w:p>
              </w:tc>
            </w:tr>
            <w:tr w:rsidR="00504653" w:rsidRPr="00021E7B">
              <w:tblPrEx>
                <w:tblCellMar>
                  <w:top w:w="0" w:type="dxa"/>
                  <w:bottom w:w="0" w:type="dxa"/>
                </w:tblCellMar>
              </w:tblPrEx>
              <w:trPr>
                <w:trHeight w:val="321"/>
              </w:trPr>
              <w:tc>
                <w:tcPr>
                  <w:tcW w:w="4720" w:type="dxa"/>
                </w:tcPr>
                <w:p w:rsidR="00504653" w:rsidRPr="00021E7B" w:rsidRDefault="00504653" w:rsidP="0080368A">
                  <w:pPr>
                    <w:rPr>
                      <w:sz w:val="20"/>
                    </w:rPr>
                  </w:pPr>
                  <w:r w:rsidRPr="00021E7B">
                    <w:rPr>
                      <w:sz w:val="20"/>
                    </w:rPr>
                    <w:t>2 Подпрограмма «Ремонт дорог общего пользования, тротуаров и дворовых территорий»</w:t>
                  </w:r>
                </w:p>
                <w:p w:rsidR="00504653" w:rsidRPr="00021E7B" w:rsidRDefault="00504653" w:rsidP="0080368A">
                  <w:pPr>
                    <w:rPr>
                      <w:sz w:val="20"/>
                    </w:rPr>
                  </w:pPr>
                  <w:r w:rsidRPr="00021E7B">
                    <w:rPr>
                      <w:sz w:val="20"/>
                    </w:rPr>
                    <w:t>(1) + (2) + (3) + (4)</w:t>
                  </w:r>
                </w:p>
              </w:tc>
              <w:tc>
                <w:tcPr>
                  <w:tcW w:w="1278" w:type="dxa"/>
                  <w:vAlign w:val="center"/>
                </w:tcPr>
                <w:p w:rsidR="00504653" w:rsidRPr="00504653" w:rsidRDefault="00504653" w:rsidP="00492B3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504653">
                    <w:rPr>
                      <w:bCs/>
                      <w:sz w:val="22"/>
                      <w:szCs w:val="22"/>
                    </w:rPr>
                    <w:t>306857,9</w:t>
                  </w:r>
                </w:p>
              </w:tc>
              <w:tc>
                <w:tcPr>
                  <w:tcW w:w="1279" w:type="dxa"/>
                  <w:vAlign w:val="center"/>
                </w:tcPr>
                <w:p w:rsidR="00504653" w:rsidRPr="00504653" w:rsidRDefault="00504653" w:rsidP="00492B3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504653">
                    <w:rPr>
                      <w:bCs/>
                      <w:sz w:val="22"/>
                      <w:szCs w:val="22"/>
                    </w:rPr>
                    <w:t>109375,9</w:t>
                  </w:r>
                </w:p>
              </w:tc>
              <w:tc>
                <w:tcPr>
                  <w:tcW w:w="1279" w:type="dxa"/>
                  <w:vAlign w:val="center"/>
                </w:tcPr>
                <w:p w:rsidR="00504653" w:rsidRPr="00504653" w:rsidRDefault="00504653" w:rsidP="00492B3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504653">
                    <w:rPr>
                      <w:bCs/>
                      <w:sz w:val="22"/>
                      <w:szCs w:val="22"/>
                    </w:rPr>
                    <w:t>66220,4</w:t>
                  </w:r>
                </w:p>
              </w:tc>
              <w:tc>
                <w:tcPr>
                  <w:tcW w:w="1421" w:type="dxa"/>
                  <w:vAlign w:val="center"/>
                </w:tcPr>
                <w:p w:rsidR="00504653" w:rsidRPr="00504653" w:rsidRDefault="00504653" w:rsidP="00492B3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504653">
                    <w:rPr>
                      <w:bCs/>
                      <w:sz w:val="22"/>
                      <w:szCs w:val="22"/>
                    </w:rPr>
                    <w:t>62427,8</w:t>
                  </w:r>
                </w:p>
              </w:tc>
              <w:tc>
                <w:tcPr>
                  <w:tcW w:w="1280" w:type="dxa"/>
                  <w:vAlign w:val="center"/>
                </w:tcPr>
                <w:p w:rsidR="00504653" w:rsidRPr="00504653" w:rsidRDefault="00504653" w:rsidP="00492B3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504653">
                    <w:rPr>
                      <w:bCs/>
                      <w:sz w:val="22"/>
                      <w:szCs w:val="22"/>
                    </w:rPr>
                    <w:t>68833,8</w:t>
                  </w:r>
                </w:p>
              </w:tc>
            </w:tr>
            <w:tr w:rsidR="00504653" w:rsidRPr="00021E7B">
              <w:tblPrEx>
                <w:tblCellMar>
                  <w:top w:w="0" w:type="dxa"/>
                  <w:bottom w:w="0" w:type="dxa"/>
                </w:tblCellMar>
              </w:tblPrEx>
              <w:trPr>
                <w:trHeight w:val="321"/>
              </w:trPr>
              <w:tc>
                <w:tcPr>
                  <w:tcW w:w="4720" w:type="dxa"/>
                </w:tcPr>
                <w:p w:rsidR="00504653" w:rsidRPr="00021E7B" w:rsidRDefault="00504653" w:rsidP="0080368A">
                  <w:pPr>
                    <w:rPr>
                      <w:sz w:val="20"/>
                    </w:rPr>
                  </w:pPr>
                  <w:r w:rsidRPr="00021E7B">
                    <w:rPr>
                      <w:sz w:val="20"/>
                    </w:rPr>
                    <w:t>(1) расходы бюджета ГО г. Бор (без учета передаваемых в бюджет ГО  средств из областного и федерального бюджетов)</w:t>
                  </w:r>
                </w:p>
              </w:tc>
              <w:tc>
                <w:tcPr>
                  <w:tcW w:w="1278" w:type="dxa"/>
                  <w:vAlign w:val="center"/>
                </w:tcPr>
                <w:p w:rsidR="00504653" w:rsidRPr="00504653" w:rsidRDefault="00504653" w:rsidP="00492B31">
                  <w:pPr>
                    <w:widowControl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504653">
                    <w:rPr>
                      <w:sz w:val="22"/>
                      <w:szCs w:val="22"/>
                    </w:rPr>
                    <w:t>251079,6</w:t>
                  </w:r>
                </w:p>
              </w:tc>
              <w:tc>
                <w:tcPr>
                  <w:tcW w:w="1279" w:type="dxa"/>
                  <w:vAlign w:val="center"/>
                </w:tcPr>
                <w:p w:rsidR="00504653" w:rsidRPr="00504653" w:rsidRDefault="00504653" w:rsidP="00492B3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504653">
                    <w:rPr>
                      <w:bCs/>
                      <w:sz w:val="22"/>
                      <w:szCs w:val="22"/>
                    </w:rPr>
                    <w:t>53597,6</w:t>
                  </w:r>
                </w:p>
              </w:tc>
              <w:tc>
                <w:tcPr>
                  <w:tcW w:w="1279" w:type="dxa"/>
                  <w:vAlign w:val="center"/>
                </w:tcPr>
                <w:p w:rsidR="00504653" w:rsidRPr="00504653" w:rsidRDefault="00504653" w:rsidP="00492B3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504653">
                    <w:rPr>
                      <w:bCs/>
                      <w:sz w:val="22"/>
                      <w:szCs w:val="22"/>
                    </w:rPr>
                    <w:t>66220,4</w:t>
                  </w:r>
                </w:p>
              </w:tc>
              <w:tc>
                <w:tcPr>
                  <w:tcW w:w="1421" w:type="dxa"/>
                  <w:vAlign w:val="center"/>
                </w:tcPr>
                <w:p w:rsidR="00504653" w:rsidRPr="00504653" w:rsidRDefault="00504653" w:rsidP="00492B3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504653">
                    <w:rPr>
                      <w:bCs/>
                      <w:sz w:val="22"/>
                      <w:szCs w:val="22"/>
                    </w:rPr>
                    <w:t>62427,8</w:t>
                  </w:r>
                </w:p>
              </w:tc>
              <w:tc>
                <w:tcPr>
                  <w:tcW w:w="1280" w:type="dxa"/>
                  <w:vAlign w:val="center"/>
                </w:tcPr>
                <w:p w:rsidR="00504653" w:rsidRPr="00504653" w:rsidRDefault="00504653" w:rsidP="00492B3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504653">
                    <w:rPr>
                      <w:bCs/>
                      <w:sz w:val="22"/>
                      <w:szCs w:val="22"/>
                    </w:rPr>
                    <w:t>68833,8</w:t>
                  </w:r>
                </w:p>
              </w:tc>
            </w:tr>
            <w:tr w:rsidR="00504653" w:rsidRPr="00021E7B">
              <w:tblPrEx>
                <w:tblCellMar>
                  <w:top w:w="0" w:type="dxa"/>
                  <w:bottom w:w="0" w:type="dxa"/>
                </w:tblCellMar>
              </w:tblPrEx>
              <w:trPr>
                <w:trHeight w:val="321"/>
              </w:trPr>
              <w:tc>
                <w:tcPr>
                  <w:tcW w:w="4720" w:type="dxa"/>
                </w:tcPr>
                <w:p w:rsidR="00504653" w:rsidRPr="00021E7B" w:rsidRDefault="00504653" w:rsidP="0080368A">
                  <w:pPr>
                    <w:rPr>
                      <w:sz w:val="20"/>
                    </w:rPr>
                  </w:pPr>
                  <w:r w:rsidRPr="00021E7B">
                    <w:rPr>
                      <w:sz w:val="20"/>
                    </w:rPr>
                    <w:t>В том числе за счет муниципального дородного фонда</w:t>
                  </w:r>
                </w:p>
              </w:tc>
              <w:tc>
                <w:tcPr>
                  <w:tcW w:w="1278" w:type="dxa"/>
                  <w:vAlign w:val="center"/>
                </w:tcPr>
                <w:p w:rsidR="00504653" w:rsidRPr="00504653" w:rsidRDefault="00504653" w:rsidP="00492B3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9" w:type="dxa"/>
                  <w:vAlign w:val="center"/>
                </w:tcPr>
                <w:p w:rsidR="00504653" w:rsidRPr="00504653" w:rsidRDefault="00504653" w:rsidP="00492B31">
                  <w:pPr>
                    <w:jc w:val="center"/>
                  </w:pPr>
                </w:p>
              </w:tc>
              <w:tc>
                <w:tcPr>
                  <w:tcW w:w="1279" w:type="dxa"/>
                  <w:vAlign w:val="center"/>
                </w:tcPr>
                <w:p w:rsidR="00504653" w:rsidRPr="00504653" w:rsidRDefault="00504653" w:rsidP="00492B31">
                  <w:pPr>
                    <w:jc w:val="center"/>
                  </w:pPr>
                </w:p>
              </w:tc>
              <w:tc>
                <w:tcPr>
                  <w:tcW w:w="1421" w:type="dxa"/>
                  <w:vAlign w:val="center"/>
                </w:tcPr>
                <w:p w:rsidR="00504653" w:rsidRPr="00504653" w:rsidRDefault="00504653" w:rsidP="00492B3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80" w:type="dxa"/>
                  <w:vAlign w:val="center"/>
                </w:tcPr>
                <w:p w:rsidR="00504653" w:rsidRPr="00504653" w:rsidRDefault="00504653" w:rsidP="00492B3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504653" w:rsidRPr="00021E7B">
              <w:tblPrEx>
                <w:tblCellMar>
                  <w:top w:w="0" w:type="dxa"/>
                  <w:bottom w:w="0" w:type="dxa"/>
                </w:tblCellMar>
              </w:tblPrEx>
              <w:trPr>
                <w:trHeight w:val="321"/>
              </w:trPr>
              <w:tc>
                <w:tcPr>
                  <w:tcW w:w="4720" w:type="dxa"/>
                </w:tcPr>
                <w:p w:rsidR="00504653" w:rsidRPr="00021E7B" w:rsidRDefault="00504653" w:rsidP="0080368A">
                  <w:pPr>
                    <w:rPr>
                      <w:sz w:val="20"/>
                    </w:rPr>
                  </w:pPr>
                  <w:r w:rsidRPr="00021E7B">
                    <w:rPr>
                      <w:sz w:val="20"/>
                    </w:rPr>
                    <w:t>(2) расходы за счет средств областного бюджета, передаваемых в бюджет ГО г. Бор</w:t>
                  </w:r>
                </w:p>
              </w:tc>
              <w:tc>
                <w:tcPr>
                  <w:tcW w:w="1278" w:type="dxa"/>
                  <w:vAlign w:val="center"/>
                </w:tcPr>
                <w:p w:rsidR="00504653" w:rsidRPr="00504653" w:rsidRDefault="00504653" w:rsidP="00492B31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2"/>
                      <w:szCs w:val="22"/>
                    </w:rPr>
                  </w:pPr>
                  <w:r w:rsidRPr="00504653">
                    <w:rPr>
                      <w:sz w:val="22"/>
                      <w:szCs w:val="22"/>
                    </w:rPr>
                    <w:t>52148,6</w:t>
                  </w:r>
                </w:p>
              </w:tc>
              <w:tc>
                <w:tcPr>
                  <w:tcW w:w="1279" w:type="dxa"/>
                  <w:vAlign w:val="center"/>
                </w:tcPr>
                <w:p w:rsidR="00504653" w:rsidRPr="00504653" w:rsidRDefault="00504653" w:rsidP="00492B31">
                  <w:pPr>
                    <w:jc w:val="center"/>
                    <w:rPr>
                      <w:sz w:val="22"/>
                      <w:szCs w:val="22"/>
                    </w:rPr>
                  </w:pPr>
                  <w:r w:rsidRPr="00504653">
                    <w:rPr>
                      <w:sz w:val="22"/>
                      <w:szCs w:val="22"/>
                    </w:rPr>
                    <w:t>52148,6</w:t>
                  </w:r>
                </w:p>
              </w:tc>
              <w:tc>
                <w:tcPr>
                  <w:tcW w:w="1279" w:type="dxa"/>
                  <w:vAlign w:val="center"/>
                </w:tcPr>
                <w:p w:rsidR="00504653" w:rsidRPr="00504653" w:rsidRDefault="00504653" w:rsidP="00492B3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vAlign w:val="center"/>
                </w:tcPr>
                <w:p w:rsidR="00504653" w:rsidRPr="00504653" w:rsidRDefault="00504653" w:rsidP="00492B3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80" w:type="dxa"/>
                  <w:vAlign w:val="center"/>
                </w:tcPr>
                <w:p w:rsidR="00504653" w:rsidRPr="00504653" w:rsidRDefault="00504653" w:rsidP="00492B3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504653" w:rsidRPr="00021E7B">
              <w:tblPrEx>
                <w:tblCellMar>
                  <w:top w:w="0" w:type="dxa"/>
                  <w:bottom w:w="0" w:type="dxa"/>
                </w:tblCellMar>
              </w:tblPrEx>
              <w:trPr>
                <w:trHeight w:val="321"/>
              </w:trPr>
              <w:tc>
                <w:tcPr>
                  <w:tcW w:w="4720" w:type="dxa"/>
                </w:tcPr>
                <w:p w:rsidR="00504653" w:rsidRPr="00021E7B" w:rsidRDefault="00504653" w:rsidP="0080368A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rPr>
                      <w:sz w:val="20"/>
                    </w:rPr>
                  </w:pPr>
                  <w:r w:rsidRPr="00021E7B">
                    <w:rPr>
                      <w:sz w:val="20"/>
                    </w:rPr>
                    <w:t>(3) расходы за счет средств  федерального бюджета, передаваемых в бюджет ГО г. Бор</w:t>
                  </w:r>
                </w:p>
              </w:tc>
              <w:tc>
                <w:tcPr>
                  <w:tcW w:w="1278" w:type="dxa"/>
                </w:tcPr>
                <w:p w:rsidR="00504653" w:rsidRPr="00504653" w:rsidRDefault="00504653" w:rsidP="00492B31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79" w:type="dxa"/>
                </w:tcPr>
                <w:p w:rsidR="00504653" w:rsidRPr="00504653" w:rsidRDefault="00504653" w:rsidP="00492B31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79" w:type="dxa"/>
                </w:tcPr>
                <w:p w:rsidR="00504653" w:rsidRPr="00504653" w:rsidRDefault="00504653" w:rsidP="00492B31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21" w:type="dxa"/>
                </w:tcPr>
                <w:p w:rsidR="00504653" w:rsidRPr="00504653" w:rsidRDefault="00504653" w:rsidP="00492B31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80" w:type="dxa"/>
                </w:tcPr>
                <w:p w:rsidR="00504653" w:rsidRPr="00504653" w:rsidRDefault="00504653" w:rsidP="00492B31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rPr>
                      <w:sz w:val="22"/>
                      <w:szCs w:val="22"/>
                    </w:rPr>
                  </w:pPr>
                </w:p>
              </w:tc>
            </w:tr>
            <w:tr w:rsidR="00504653" w:rsidRPr="00021E7B">
              <w:tblPrEx>
                <w:tblCellMar>
                  <w:top w:w="0" w:type="dxa"/>
                  <w:bottom w:w="0" w:type="dxa"/>
                </w:tblCellMar>
              </w:tblPrEx>
              <w:trPr>
                <w:trHeight w:val="321"/>
              </w:trPr>
              <w:tc>
                <w:tcPr>
                  <w:tcW w:w="4720" w:type="dxa"/>
                </w:tcPr>
                <w:p w:rsidR="00504653" w:rsidRPr="00021E7B" w:rsidRDefault="00504653" w:rsidP="0080368A">
                  <w:pPr>
                    <w:rPr>
                      <w:sz w:val="20"/>
                    </w:rPr>
                  </w:pPr>
                  <w:r w:rsidRPr="00021E7B">
                    <w:rPr>
                      <w:sz w:val="20"/>
                    </w:rPr>
                    <w:t xml:space="preserve">4) прочие источники </w:t>
                  </w:r>
                </w:p>
              </w:tc>
              <w:tc>
                <w:tcPr>
                  <w:tcW w:w="1278" w:type="dxa"/>
                  <w:vAlign w:val="center"/>
                </w:tcPr>
                <w:p w:rsidR="00504653" w:rsidRPr="00504653" w:rsidRDefault="00504653" w:rsidP="00492B31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2"/>
                      <w:szCs w:val="22"/>
                    </w:rPr>
                  </w:pPr>
                  <w:r w:rsidRPr="00504653">
                    <w:rPr>
                      <w:sz w:val="22"/>
                      <w:szCs w:val="22"/>
                    </w:rPr>
                    <w:t>3629,7</w:t>
                  </w:r>
                </w:p>
              </w:tc>
              <w:tc>
                <w:tcPr>
                  <w:tcW w:w="1279" w:type="dxa"/>
                  <w:vAlign w:val="center"/>
                </w:tcPr>
                <w:p w:rsidR="00504653" w:rsidRPr="00504653" w:rsidRDefault="00504653" w:rsidP="00492B31">
                  <w:pPr>
                    <w:jc w:val="center"/>
                    <w:rPr>
                      <w:sz w:val="22"/>
                      <w:szCs w:val="22"/>
                    </w:rPr>
                  </w:pPr>
                  <w:r w:rsidRPr="00504653">
                    <w:rPr>
                      <w:sz w:val="22"/>
                      <w:szCs w:val="22"/>
                    </w:rPr>
                    <w:t>3629,7</w:t>
                  </w:r>
                </w:p>
              </w:tc>
              <w:tc>
                <w:tcPr>
                  <w:tcW w:w="1279" w:type="dxa"/>
                  <w:vAlign w:val="center"/>
                </w:tcPr>
                <w:p w:rsidR="00504653" w:rsidRPr="00504653" w:rsidRDefault="00504653" w:rsidP="00492B3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vAlign w:val="center"/>
                </w:tcPr>
                <w:p w:rsidR="00504653" w:rsidRPr="00504653" w:rsidRDefault="00504653" w:rsidP="00492B3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80" w:type="dxa"/>
                  <w:vAlign w:val="center"/>
                </w:tcPr>
                <w:p w:rsidR="00504653" w:rsidRPr="00504653" w:rsidRDefault="00504653" w:rsidP="00492B3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07498" w:rsidRPr="00C53E31" w:rsidRDefault="00BA7B07" w:rsidP="00E71DD9">
            <w:pPr>
              <w:autoSpaceDE w:val="0"/>
              <w:autoSpaceDN w:val="0"/>
              <w:rPr>
                <w:szCs w:val="28"/>
              </w:rPr>
            </w:pPr>
            <w:r w:rsidRPr="00AB0ECA">
              <w:rPr>
                <w:szCs w:val="28"/>
              </w:rPr>
              <w:lastRenderedPageBreak/>
              <w:t xml:space="preserve"> </w:t>
            </w:r>
          </w:p>
        </w:tc>
      </w:tr>
      <w:tr w:rsidR="00A07498" w:rsidRPr="00C53E31">
        <w:trPr>
          <w:trHeight w:val="2019"/>
        </w:trPr>
        <w:tc>
          <w:tcPr>
            <w:tcW w:w="568" w:type="dxa"/>
          </w:tcPr>
          <w:p w:rsidR="00A07498" w:rsidRDefault="00A07498" w:rsidP="00C53E31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A07498" w:rsidRPr="00A07498" w:rsidRDefault="00875F86" w:rsidP="00C53E31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A07498" w:rsidRPr="00C53E31" w:rsidRDefault="00A07498" w:rsidP="00C53E31">
            <w:pPr>
              <w:autoSpaceDE w:val="0"/>
              <w:autoSpaceDN w:val="0"/>
              <w:rPr>
                <w:szCs w:val="28"/>
              </w:rPr>
            </w:pPr>
            <w:r w:rsidRPr="00C53E31">
              <w:rPr>
                <w:szCs w:val="28"/>
              </w:rPr>
              <w:t>Индикаторы достижения цели и показатели непосредственных результатов подпрограммы</w:t>
            </w:r>
          </w:p>
        </w:tc>
        <w:tc>
          <w:tcPr>
            <w:tcW w:w="11624" w:type="dxa"/>
          </w:tcPr>
          <w:p w:rsidR="00A07498" w:rsidRDefault="00A47AAD" w:rsidP="001B0B16">
            <w:pPr>
              <w:autoSpaceDE w:val="0"/>
              <w:autoSpaceDN w:val="0"/>
              <w:rPr>
                <w:szCs w:val="28"/>
              </w:rPr>
            </w:pPr>
            <w:r w:rsidRPr="00A47AAD">
              <w:rPr>
                <w:szCs w:val="28"/>
              </w:rPr>
              <w:t>Индикаторы цели:</w:t>
            </w:r>
          </w:p>
          <w:p w:rsidR="00A07498" w:rsidRDefault="001B0B16" w:rsidP="001B0B16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- д</w:t>
            </w:r>
            <w:r w:rsidR="00A07498" w:rsidRPr="00C53E31">
              <w:rPr>
                <w:szCs w:val="28"/>
              </w:rPr>
              <w:t>оля площади отремонтированных дорог общего пользования, тротуаров, от общей площади дорог общего пользования, тр</w:t>
            </w:r>
            <w:r w:rsidR="00A07498">
              <w:rPr>
                <w:szCs w:val="28"/>
              </w:rPr>
              <w:t xml:space="preserve">отуаров, требующих ремонта </w:t>
            </w:r>
            <w:r w:rsidR="00B11FC0" w:rsidRPr="00B11FC0">
              <w:rPr>
                <w:szCs w:val="28"/>
              </w:rPr>
              <w:t xml:space="preserve">за период реализации программы </w:t>
            </w:r>
            <w:r w:rsidR="00A07498">
              <w:rPr>
                <w:szCs w:val="28"/>
              </w:rPr>
              <w:t>– 1,1</w:t>
            </w:r>
            <w:r w:rsidR="00B11FC0">
              <w:rPr>
                <w:szCs w:val="28"/>
              </w:rPr>
              <w:t xml:space="preserve"> %;</w:t>
            </w:r>
          </w:p>
          <w:p w:rsidR="00A47AAD" w:rsidRDefault="00A47AAD" w:rsidP="00DA27B9">
            <w:pPr>
              <w:autoSpaceDE w:val="0"/>
              <w:autoSpaceDN w:val="0"/>
              <w:rPr>
                <w:szCs w:val="28"/>
              </w:rPr>
            </w:pPr>
            <w:r w:rsidRPr="00A47AAD">
              <w:rPr>
                <w:szCs w:val="28"/>
              </w:rPr>
              <w:t>Показатели непосредственных результатов:</w:t>
            </w:r>
          </w:p>
          <w:p w:rsidR="00A07498" w:rsidRPr="00C53E31" w:rsidRDefault="00A07498" w:rsidP="009B4EAE">
            <w:pPr>
              <w:autoSpaceDE w:val="0"/>
              <w:autoSpaceDN w:val="0"/>
              <w:rPr>
                <w:szCs w:val="28"/>
              </w:rPr>
            </w:pPr>
            <w:r w:rsidRPr="00C53E31">
              <w:rPr>
                <w:szCs w:val="28"/>
              </w:rPr>
              <w:t>- Площадь отремонтированных дорог общего пользования, тротуаров</w:t>
            </w:r>
            <w:r w:rsidR="00B11FC0">
              <w:t xml:space="preserve"> </w:t>
            </w:r>
            <w:r w:rsidR="00B11FC0" w:rsidRPr="00B11FC0">
              <w:rPr>
                <w:szCs w:val="28"/>
              </w:rPr>
              <w:t>за период реализации программы</w:t>
            </w:r>
            <w:r w:rsidRPr="00C53E31">
              <w:rPr>
                <w:szCs w:val="28"/>
              </w:rPr>
              <w:t xml:space="preserve">  </w:t>
            </w:r>
            <w:r w:rsidRPr="0093440C">
              <w:rPr>
                <w:szCs w:val="28"/>
              </w:rPr>
              <w:t xml:space="preserve">–  </w:t>
            </w:r>
            <w:r w:rsidR="009B4EAE">
              <w:rPr>
                <w:szCs w:val="28"/>
              </w:rPr>
              <w:t>364,9</w:t>
            </w:r>
            <w:r w:rsidR="0077017E" w:rsidRPr="0093440C">
              <w:rPr>
                <w:szCs w:val="28"/>
              </w:rPr>
              <w:t xml:space="preserve"> </w:t>
            </w:r>
            <w:r w:rsidRPr="0093440C">
              <w:rPr>
                <w:szCs w:val="28"/>
              </w:rPr>
              <w:t>тыс</w:t>
            </w:r>
            <w:r w:rsidRPr="00883244">
              <w:rPr>
                <w:szCs w:val="28"/>
              </w:rPr>
              <w:t>.м2.</w:t>
            </w:r>
          </w:p>
        </w:tc>
      </w:tr>
    </w:tbl>
    <w:p w:rsidR="00C53E31" w:rsidRPr="00C53E31" w:rsidRDefault="00C53E31" w:rsidP="00C53E31">
      <w:pPr>
        <w:spacing w:line="276" w:lineRule="auto"/>
        <w:contextualSpacing/>
        <w:jc w:val="both"/>
        <w:rPr>
          <w:szCs w:val="28"/>
          <w:lang w:eastAsia="en-US"/>
        </w:rPr>
      </w:pPr>
      <w:r w:rsidRPr="00C53E31">
        <w:rPr>
          <w:szCs w:val="28"/>
          <w:highlight w:val="yellow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7D61" w:rsidRPr="00DE290A" w:rsidRDefault="00BB7D61" w:rsidP="00DE290A">
      <w:pPr>
        <w:suppressAutoHyphens/>
        <w:autoSpaceDE w:val="0"/>
        <w:autoSpaceDN w:val="0"/>
        <w:jc w:val="both"/>
        <w:rPr>
          <w:rFonts w:cs="Arial"/>
          <w:szCs w:val="28"/>
        </w:rPr>
      </w:pPr>
    </w:p>
    <w:p w:rsidR="00875F86" w:rsidRPr="00875F86" w:rsidRDefault="00875F86" w:rsidP="00875F86">
      <w:pPr>
        <w:autoSpaceDE w:val="0"/>
        <w:autoSpaceDN w:val="0"/>
        <w:adjustRightInd w:val="0"/>
        <w:jc w:val="center"/>
        <w:rPr>
          <w:szCs w:val="28"/>
        </w:rPr>
      </w:pPr>
      <w:r w:rsidRPr="00875F86">
        <w:rPr>
          <w:b/>
          <w:bCs/>
          <w:szCs w:val="28"/>
        </w:rPr>
        <w:t>2.Характеристика текущего состояния.</w:t>
      </w:r>
    </w:p>
    <w:p w:rsidR="00BB7D61" w:rsidRDefault="00BB7D61" w:rsidP="002B4130">
      <w:pPr>
        <w:pStyle w:val="headdo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22956">
        <w:rPr>
          <w:color w:val="000000"/>
          <w:sz w:val="28"/>
          <w:szCs w:val="28"/>
        </w:rPr>
        <w:t>      </w:t>
      </w:r>
      <w:r w:rsidRPr="00022956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    </w:t>
      </w:r>
    </w:p>
    <w:p w:rsidR="006132FE" w:rsidRPr="00ED2B38" w:rsidRDefault="00BB7D61" w:rsidP="006132FE">
      <w:pPr>
        <w:pStyle w:val="headdoc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22956">
        <w:rPr>
          <w:color w:val="000000"/>
          <w:sz w:val="28"/>
          <w:szCs w:val="28"/>
        </w:rPr>
        <w:t>      </w:t>
      </w:r>
      <w:r w:rsidRPr="00022956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  </w:t>
      </w:r>
      <w:r w:rsidR="006132FE" w:rsidRPr="00ED2B38">
        <w:rPr>
          <w:color w:val="000000"/>
          <w:sz w:val="28"/>
          <w:szCs w:val="28"/>
        </w:rPr>
        <w:t>При осуществлении дорожной деятельности в условиях постоянного увеличения интенсивности дорожного движения и роста парка транспортных средств, ограниченность доходов бюджета городского округа не позволяет привести техническое состояние всей улично-дорожной сети городского округа г.Бор в состояние, отвечающее нормативным требованиям. В связи с этим администрацией городского округа изыскиваются возможности участия в областных и региональных программах для привлечения дополнительных средств на ремонт дорог общего пользования.</w:t>
      </w:r>
    </w:p>
    <w:p w:rsidR="006132FE" w:rsidRPr="00ED2B38" w:rsidRDefault="006132FE" w:rsidP="006132FE">
      <w:pPr>
        <w:pStyle w:val="headdoc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D2B38">
        <w:rPr>
          <w:color w:val="000000"/>
          <w:sz w:val="28"/>
          <w:szCs w:val="28"/>
        </w:rPr>
        <w:t xml:space="preserve">Ежегодно округ участвует  в государственной программе «Развитие транспортной системы Нижегородской области». </w:t>
      </w:r>
    </w:p>
    <w:p w:rsidR="006132FE" w:rsidRDefault="006132FE" w:rsidP="006132FE">
      <w:pPr>
        <w:spacing w:line="276" w:lineRule="auto"/>
        <w:ind w:firstLine="567"/>
        <w:jc w:val="both"/>
        <w:rPr>
          <w:szCs w:val="28"/>
        </w:rPr>
      </w:pPr>
      <w:r w:rsidRPr="00ED2B38">
        <w:rPr>
          <w:szCs w:val="28"/>
        </w:rPr>
        <w:t xml:space="preserve"> В целях улучшения состояния дорог сельских населенных пунктов  городской округ г.Бор с 2015 года принимает участие в проекте Нижегородской области по поддержке местных инициатив. Ежегодно растет количество объектов реализуемых в рамках данного прое</w:t>
      </w:r>
      <w:r w:rsidR="00ED2B38" w:rsidRPr="00ED2B38">
        <w:rPr>
          <w:szCs w:val="28"/>
        </w:rPr>
        <w:t>к</w:t>
      </w:r>
      <w:r w:rsidRPr="00ED2B38">
        <w:rPr>
          <w:szCs w:val="28"/>
        </w:rPr>
        <w:t>та.</w:t>
      </w:r>
    </w:p>
    <w:p w:rsidR="005A3207" w:rsidRPr="006132FE" w:rsidRDefault="005A3207" w:rsidP="005A3207">
      <w:pPr>
        <w:spacing w:line="276" w:lineRule="auto"/>
        <w:ind w:firstLine="567"/>
        <w:jc w:val="both"/>
        <w:rPr>
          <w:szCs w:val="28"/>
        </w:rPr>
      </w:pPr>
      <w:r w:rsidRPr="004E1A10">
        <w:rPr>
          <w:szCs w:val="28"/>
        </w:rPr>
        <w:t>С 2021 года реализация мероприятий по ремонту объектов дорожного хозяйства (дороги, тротуары, дворовые проезды) осуществляется так же в рамках инициативного проекта «Вам решать».</w:t>
      </w:r>
    </w:p>
    <w:p w:rsidR="005A3207" w:rsidRPr="00ED2B38" w:rsidRDefault="005A3207" w:rsidP="006132FE">
      <w:pPr>
        <w:spacing w:line="276" w:lineRule="auto"/>
        <w:ind w:firstLine="567"/>
        <w:jc w:val="both"/>
        <w:rPr>
          <w:szCs w:val="28"/>
        </w:rPr>
      </w:pPr>
    </w:p>
    <w:p w:rsidR="00C53E31" w:rsidRPr="006132FE" w:rsidRDefault="00C53E31" w:rsidP="006132FE">
      <w:pPr>
        <w:pStyle w:val="headdo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53E31">
        <w:rPr>
          <w:color w:val="000000"/>
          <w:szCs w:val="28"/>
        </w:rPr>
        <w:lastRenderedPageBreak/>
        <w:t xml:space="preserve"> </w:t>
      </w:r>
      <w:r w:rsidRPr="006132FE">
        <w:rPr>
          <w:color w:val="000000"/>
          <w:sz w:val="28"/>
          <w:szCs w:val="28"/>
        </w:rPr>
        <w:t>В ходе реализации подпрограммы возможно уточнение объемов финансирования с учетом реальных возможностей бюджета. Подпрограмма направлена на комплексное решение проблем - улучшение технического состояния существующей улично-дорожной сети городского округа, объектов дорожного хозяйства и благоустроенность существующих дворовых территорий многоквартирных домов.</w:t>
      </w:r>
    </w:p>
    <w:p w:rsidR="00C53E31" w:rsidRPr="00C53E31" w:rsidRDefault="00C53E31" w:rsidP="00C53E31">
      <w:pPr>
        <w:autoSpaceDE w:val="0"/>
        <w:autoSpaceDN w:val="0"/>
        <w:jc w:val="both"/>
        <w:rPr>
          <w:szCs w:val="28"/>
        </w:rPr>
      </w:pPr>
    </w:p>
    <w:p w:rsidR="00C53E31" w:rsidRPr="00BB7D61" w:rsidRDefault="00E71DD9" w:rsidP="00BB7D61">
      <w:pPr>
        <w:keepNext/>
        <w:jc w:val="center"/>
        <w:outlineLvl w:val="0"/>
        <w:rPr>
          <w:b/>
          <w:szCs w:val="28"/>
        </w:rPr>
      </w:pPr>
      <w:r>
        <w:rPr>
          <w:b/>
          <w:szCs w:val="28"/>
        </w:rPr>
        <w:t>3.</w:t>
      </w:r>
      <w:r w:rsidR="00BB7D61">
        <w:rPr>
          <w:b/>
          <w:szCs w:val="28"/>
        </w:rPr>
        <w:t xml:space="preserve"> Цели и задачи подпрограммы</w:t>
      </w:r>
    </w:p>
    <w:p w:rsidR="007745F9" w:rsidRPr="00C53E31" w:rsidRDefault="00C53E31" w:rsidP="00E71DD9">
      <w:pPr>
        <w:autoSpaceDE w:val="0"/>
        <w:autoSpaceDN w:val="0"/>
        <w:spacing w:line="240" w:lineRule="atLeast"/>
        <w:jc w:val="both"/>
        <w:rPr>
          <w:color w:val="000000"/>
          <w:szCs w:val="28"/>
        </w:rPr>
      </w:pPr>
      <w:r w:rsidRPr="00C53E31">
        <w:rPr>
          <w:color w:val="000000"/>
          <w:szCs w:val="28"/>
        </w:rPr>
        <w:t xml:space="preserve">        Основными целями подпрограммы являются: </w:t>
      </w:r>
    </w:p>
    <w:p w:rsidR="00E71DD9" w:rsidRPr="00E71DD9" w:rsidRDefault="00E71DD9" w:rsidP="00E71DD9">
      <w:pPr>
        <w:autoSpaceDE w:val="0"/>
        <w:autoSpaceDN w:val="0"/>
        <w:jc w:val="both"/>
        <w:rPr>
          <w:color w:val="000000"/>
          <w:szCs w:val="28"/>
        </w:rPr>
      </w:pPr>
      <w:r w:rsidRPr="00E71DD9">
        <w:rPr>
          <w:color w:val="000000"/>
          <w:szCs w:val="28"/>
        </w:rPr>
        <w:t>Формирование сети автомобильных дорог  общего пользования, тротуаров  отвечающих современным потребностям развивающейся экономики, с учетом социальной направленности, путем реализации мероприятий по их ремонту.</w:t>
      </w:r>
    </w:p>
    <w:p w:rsidR="00C53E31" w:rsidRPr="00C53E31" w:rsidRDefault="00C53E31" w:rsidP="00E71DD9">
      <w:pPr>
        <w:autoSpaceDE w:val="0"/>
        <w:autoSpaceDN w:val="0"/>
        <w:jc w:val="both"/>
        <w:rPr>
          <w:color w:val="000000"/>
          <w:szCs w:val="28"/>
        </w:rPr>
      </w:pPr>
      <w:r w:rsidRPr="00C53E31">
        <w:rPr>
          <w:color w:val="000000"/>
          <w:szCs w:val="28"/>
        </w:rPr>
        <w:t xml:space="preserve">Основными задачами подпрограммы являются: </w:t>
      </w:r>
    </w:p>
    <w:p w:rsidR="00E71DD9" w:rsidRDefault="00E71DD9" w:rsidP="00E71DD9">
      <w:pPr>
        <w:autoSpaceDE w:val="0"/>
        <w:autoSpaceDN w:val="0"/>
        <w:jc w:val="both"/>
        <w:rPr>
          <w:color w:val="000000"/>
          <w:szCs w:val="28"/>
        </w:rPr>
      </w:pPr>
      <w:r w:rsidRPr="00E71DD9">
        <w:rPr>
          <w:color w:val="000000"/>
          <w:szCs w:val="28"/>
        </w:rPr>
        <w:t>Обеспечение мероприятий по ремонту дорог и тротуаров общего пользования, дворовых территорий многоквартирных домов.</w:t>
      </w:r>
    </w:p>
    <w:p w:rsidR="002B4130" w:rsidRDefault="002B4130" w:rsidP="002B4130">
      <w:pPr>
        <w:autoSpaceDE w:val="0"/>
        <w:autoSpaceDN w:val="0"/>
        <w:jc w:val="center"/>
        <w:rPr>
          <w:b/>
          <w:szCs w:val="28"/>
        </w:rPr>
      </w:pPr>
    </w:p>
    <w:p w:rsidR="00C53E31" w:rsidRDefault="00E71DD9" w:rsidP="002B4130">
      <w:pPr>
        <w:autoSpaceDE w:val="0"/>
        <w:autoSpaceDN w:val="0"/>
        <w:jc w:val="center"/>
        <w:rPr>
          <w:b/>
          <w:szCs w:val="28"/>
        </w:rPr>
      </w:pPr>
      <w:r>
        <w:rPr>
          <w:b/>
          <w:szCs w:val="28"/>
        </w:rPr>
        <w:t>4</w:t>
      </w:r>
      <w:r w:rsidR="00C53E31" w:rsidRPr="00C53E31">
        <w:rPr>
          <w:b/>
          <w:szCs w:val="28"/>
        </w:rPr>
        <w:t xml:space="preserve">.Сроки и </w:t>
      </w:r>
      <w:r w:rsidR="002B4130">
        <w:rPr>
          <w:b/>
          <w:szCs w:val="28"/>
        </w:rPr>
        <w:t>этапы реализации  подпрограммы.</w:t>
      </w:r>
    </w:p>
    <w:p w:rsidR="007745F9" w:rsidRPr="002B4130" w:rsidRDefault="007745F9" w:rsidP="002B4130">
      <w:pPr>
        <w:autoSpaceDE w:val="0"/>
        <w:autoSpaceDN w:val="0"/>
        <w:jc w:val="center"/>
        <w:rPr>
          <w:b/>
          <w:szCs w:val="28"/>
        </w:rPr>
      </w:pPr>
    </w:p>
    <w:p w:rsidR="007745F9" w:rsidRPr="00C53E31" w:rsidRDefault="007745F9" w:rsidP="007745F9">
      <w:pPr>
        <w:spacing w:line="276" w:lineRule="auto"/>
        <w:ind w:firstLine="567"/>
        <w:jc w:val="both"/>
        <w:rPr>
          <w:szCs w:val="28"/>
          <w:lang w:eastAsia="en-US"/>
        </w:rPr>
      </w:pPr>
      <w:r w:rsidRPr="00C53E31">
        <w:rPr>
          <w:szCs w:val="28"/>
          <w:lang w:eastAsia="en-US"/>
        </w:rPr>
        <w:t>Подпрограмма планируется к реализации в тече</w:t>
      </w:r>
      <w:r w:rsidR="005368FA">
        <w:rPr>
          <w:szCs w:val="28"/>
          <w:lang w:eastAsia="en-US"/>
        </w:rPr>
        <w:t>ние 20</w:t>
      </w:r>
      <w:r w:rsidR="009C0013">
        <w:rPr>
          <w:szCs w:val="28"/>
          <w:lang w:eastAsia="en-US"/>
        </w:rPr>
        <w:t>2</w:t>
      </w:r>
      <w:r w:rsidR="00353F20">
        <w:rPr>
          <w:szCs w:val="28"/>
          <w:lang w:eastAsia="en-US"/>
        </w:rPr>
        <w:t>2</w:t>
      </w:r>
      <w:r w:rsidR="009C0013">
        <w:rPr>
          <w:szCs w:val="28"/>
          <w:lang w:eastAsia="en-US"/>
        </w:rPr>
        <w:t xml:space="preserve"> - 202</w:t>
      </w:r>
      <w:r w:rsidR="007374E2">
        <w:rPr>
          <w:szCs w:val="28"/>
          <w:lang w:eastAsia="en-US"/>
        </w:rPr>
        <w:t>5</w:t>
      </w:r>
      <w:r>
        <w:rPr>
          <w:szCs w:val="28"/>
          <w:lang w:eastAsia="en-US"/>
        </w:rPr>
        <w:t> годов</w:t>
      </w:r>
      <w:r w:rsidR="00657F9D" w:rsidRPr="00657F9D">
        <w:t xml:space="preserve"> </w:t>
      </w:r>
      <w:r w:rsidR="00657F9D" w:rsidRPr="00657F9D">
        <w:rPr>
          <w:szCs w:val="28"/>
          <w:lang w:eastAsia="en-US"/>
        </w:rPr>
        <w:t>без разделения на этапы</w:t>
      </w:r>
      <w:r>
        <w:rPr>
          <w:szCs w:val="28"/>
          <w:lang w:eastAsia="en-US"/>
        </w:rPr>
        <w:t xml:space="preserve">. </w:t>
      </w:r>
    </w:p>
    <w:p w:rsidR="007745F9" w:rsidRDefault="007745F9" w:rsidP="00C53E31">
      <w:pPr>
        <w:spacing w:line="276" w:lineRule="auto"/>
        <w:jc w:val="center"/>
        <w:rPr>
          <w:b/>
          <w:szCs w:val="28"/>
          <w:lang w:eastAsia="en-US"/>
        </w:rPr>
      </w:pPr>
    </w:p>
    <w:p w:rsidR="007745F9" w:rsidRDefault="007745F9" w:rsidP="00C53E31">
      <w:pPr>
        <w:spacing w:line="276" w:lineRule="auto"/>
        <w:jc w:val="center"/>
        <w:rPr>
          <w:b/>
          <w:szCs w:val="28"/>
          <w:lang w:eastAsia="en-US"/>
        </w:rPr>
      </w:pPr>
    </w:p>
    <w:p w:rsidR="00C53E31" w:rsidRPr="00C53E31" w:rsidRDefault="00C53E31" w:rsidP="00C53E31">
      <w:pPr>
        <w:spacing w:line="276" w:lineRule="auto"/>
        <w:jc w:val="center"/>
        <w:rPr>
          <w:b/>
          <w:szCs w:val="28"/>
          <w:lang w:eastAsia="en-US"/>
        </w:rPr>
      </w:pPr>
      <w:r w:rsidRPr="00C53E31">
        <w:rPr>
          <w:b/>
          <w:szCs w:val="28"/>
          <w:lang w:eastAsia="en-US"/>
        </w:rPr>
        <w:t>Подпрограмма</w:t>
      </w:r>
    </w:p>
    <w:p w:rsidR="00C53E31" w:rsidRPr="00C53E31" w:rsidRDefault="00C53E31" w:rsidP="00E36686">
      <w:pPr>
        <w:spacing w:line="276" w:lineRule="auto"/>
        <w:jc w:val="center"/>
        <w:rPr>
          <w:b/>
          <w:szCs w:val="28"/>
          <w:lang w:eastAsia="en-US"/>
        </w:rPr>
      </w:pPr>
      <w:r w:rsidRPr="00C53E31">
        <w:rPr>
          <w:b/>
          <w:szCs w:val="28"/>
          <w:lang w:eastAsia="en-US"/>
        </w:rPr>
        <w:t>«Без</w:t>
      </w:r>
      <w:r w:rsidR="00E36686">
        <w:rPr>
          <w:b/>
          <w:szCs w:val="28"/>
          <w:lang w:eastAsia="en-US"/>
        </w:rPr>
        <w:t xml:space="preserve">опасность дорожного движения в </w:t>
      </w:r>
      <w:r w:rsidR="00794498">
        <w:rPr>
          <w:b/>
          <w:szCs w:val="28"/>
          <w:lang w:eastAsia="en-US"/>
        </w:rPr>
        <w:t>городском округе г.Бор</w:t>
      </w:r>
      <w:r w:rsidRPr="00C53E31">
        <w:rPr>
          <w:b/>
          <w:szCs w:val="28"/>
          <w:lang w:eastAsia="en-US"/>
        </w:rPr>
        <w:t>»</w:t>
      </w:r>
    </w:p>
    <w:p w:rsidR="00E36686" w:rsidRPr="00C53E31" w:rsidRDefault="00C53E31" w:rsidP="00A47AAD">
      <w:pPr>
        <w:spacing w:line="276" w:lineRule="auto"/>
        <w:jc w:val="center"/>
        <w:rPr>
          <w:szCs w:val="28"/>
          <w:lang w:eastAsia="en-US"/>
        </w:rPr>
      </w:pPr>
      <w:r w:rsidRPr="00C53E31">
        <w:rPr>
          <w:szCs w:val="28"/>
          <w:lang w:eastAsia="en-US"/>
        </w:rPr>
        <w:t>(далее – подпрограмма</w:t>
      </w:r>
      <w:r w:rsidR="00AF7278">
        <w:rPr>
          <w:szCs w:val="28"/>
          <w:lang w:eastAsia="en-US"/>
        </w:rPr>
        <w:t xml:space="preserve"> 3</w:t>
      </w:r>
      <w:r w:rsidR="00A47AAD">
        <w:rPr>
          <w:szCs w:val="28"/>
          <w:lang w:eastAsia="en-US"/>
        </w:rPr>
        <w:t>)</w:t>
      </w:r>
    </w:p>
    <w:p w:rsidR="00C53E31" w:rsidRPr="00E36686" w:rsidRDefault="00E36686" w:rsidP="00E36686">
      <w:pPr>
        <w:autoSpaceDE w:val="0"/>
        <w:autoSpaceDN w:val="0"/>
        <w:spacing w:after="200" w:line="276" w:lineRule="auto"/>
        <w:ind w:left="360"/>
        <w:contextualSpacing/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1</w:t>
      </w:r>
      <w:r w:rsidR="00875F86">
        <w:rPr>
          <w:b/>
          <w:szCs w:val="28"/>
          <w:lang w:eastAsia="en-US"/>
        </w:rPr>
        <w:t>.</w:t>
      </w:r>
      <w:r>
        <w:rPr>
          <w:b/>
          <w:szCs w:val="28"/>
          <w:lang w:eastAsia="en-US"/>
        </w:rPr>
        <w:t>Паспорт подпрограммы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410"/>
        <w:gridCol w:w="11907"/>
      </w:tblGrid>
      <w:tr w:rsidR="00E36686" w:rsidRPr="00C53E31">
        <w:tc>
          <w:tcPr>
            <w:tcW w:w="709" w:type="dxa"/>
          </w:tcPr>
          <w:p w:rsidR="00E36686" w:rsidRPr="00E36686" w:rsidRDefault="00E36686" w:rsidP="00C53E3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E36686" w:rsidRPr="00C53E31" w:rsidRDefault="00E36686" w:rsidP="007745F9">
            <w:pPr>
              <w:spacing w:after="200"/>
              <w:rPr>
                <w:szCs w:val="28"/>
                <w:lang w:eastAsia="en-US"/>
              </w:rPr>
            </w:pPr>
            <w:r w:rsidRPr="00C53E31">
              <w:rPr>
                <w:szCs w:val="28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11907" w:type="dxa"/>
          </w:tcPr>
          <w:p w:rsidR="00E36686" w:rsidRPr="00C53E31" w:rsidRDefault="00E36686" w:rsidP="0096540B">
            <w:pPr>
              <w:spacing w:after="200" w:line="276" w:lineRule="auto"/>
              <w:rPr>
                <w:szCs w:val="28"/>
                <w:lang w:eastAsia="en-US"/>
              </w:rPr>
            </w:pPr>
            <w:r w:rsidRPr="00C53E31">
              <w:rPr>
                <w:szCs w:val="28"/>
                <w:lang w:eastAsia="en-US"/>
              </w:rPr>
              <w:t xml:space="preserve">Управление </w:t>
            </w:r>
            <w:r w:rsidR="0096540B">
              <w:rPr>
                <w:szCs w:val="28"/>
                <w:lang w:eastAsia="en-US"/>
              </w:rPr>
              <w:t>ЖКХ</w:t>
            </w:r>
            <w:r w:rsidRPr="00C53E31">
              <w:rPr>
                <w:szCs w:val="28"/>
                <w:lang w:eastAsia="en-US"/>
              </w:rPr>
              <w:t xml:space="preserve"> и благоустройства администрации городского округа город Бор (далее - Управление ЖКХ)</w:t>
            </w:r>
          </w:p>
        </w:tc>
      </w:tr>
      <w:tr w:rsidR="00E36686" w:rsidRPr="00C53E31">
        <w:trPr>
          <w:trHeight w:val="728"/>
        </w:trPr>
        <w:tc>
          <w:tcPr>
            <w:tcW w:w="709" w:type="dxa"/>
          </w:tcPr>
          <w:p w:rsidR="00E36686" w:rsidRPr="00E36686" w:rsidRDefault="00E36686" w:rsidP="00C53E3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E36686" w:rsidRPr="00C53E31" w:rsidRDefault="00E36686" w:rsidP="007745F9">
            <w:pPr>
              <w:rPr>
                <w:szCs w:val="28"/>
                <w:lang w:eastAsia="en-US"/>
              </w:rPr>
            </w:pPr>
            <w:r w:rsidRPr="00C53E31">
              <w:rPr>
                <w:szCs w:val="28"/>
                <w:lang w:eastAsia="en-US"/>
              </w:rPr>
              <w:t xml:space="preserve">Соисполнители  </w:t>
            </w:r>
          </w:p>
          <w:p w:rsidR="00E36686" w:rsidRPr="00C53E31" w:rsidRDefault="00E36686" w:rsidP="007745F9">
            <w:pPr>
              <w:rPr>
                <w:szCs w:val="28"/>
                <w:lang w:eastAsia="en-US"/>
              </w:rPr>
            </w:pPr>
            <w:r w:rsidRPr="00C53E31">
              <w:rPr>
                <w:szCs w:val="28"/>
                <w:lang w:eastAsia="en-US"/>
              </w:rPr>
              <w:t>подпрограммы</w:t>
            </w:r>
          </w:p>
        </w:tc>
        <w:tc>
          <w:tcPr>
            <w:tcW w:w="11907" w:type="dxa"/>
          </w:tcPr>
          <w:p w:rsidR="00AF7278" w:rsidRPr="00AF7278" w:rsidRDefault="00AF7278" w:rsidP="00AF7278">
            <w:pPr>
              <w:rPr>
                <w:szCs w:val="28"/>
                <w:lang w:eastAsia="en-US"/>
              </w:rPr>
            </w:pPr>
            <w:r w:rsidRPr="00AF7278">
              <w:rPr>
                <w:szCs w:val="28"/>
                <w:lang w:eastAsia="en-US"/>
              </w:rPr>
              <w:t>Останкинский территориальный отдел администрации городского округа г.Бор (далее – Останкинский ТО);</w:t>
            </w:r>
          </w:p>
          <w:p w:rsidR="00AF7278" w:rsidRPr="00AF7278" w:rsidRDefault="00AF7278" w:rsidP="00AF7278">
            <w:pPr>
              <w:rPr>
                <w:szCs w:val="28"/>
                <w:lang w:eastAsia="en-US"/>
              </w:rPr>
            </w:pPr>
            <w:r w:rsidRPr="00AF7278">
              <w:rPr>
                <w:szCs w:val="28"/>
                <w:lang w:eastAsia="en-US"/>
              </w:rPr>
              <w:t xml:space="preserve">Кантауровский территориальный отдел администрации городского округа г.Бор(далее – </w:t>
            </w:r>
            <w:r w:rsidRPr="00AF7278">
              <w:rPr>
                <w:szCs w:val="28"/>
                <w:lang w:eastAsia="en-US"/>
              </w:rPr>
              <w:lastRenderedPageBreak/>
              <w:t>Кантауровский ТО);</w:t>
            </w:r>
          </w:p>
          <w:p w:rsidR="00AF7278" w:rsidRPr="00AF7278" w:rsidRDefault="00AF7278" w:rsidP="00AF7278">
            <w:pPr>
              <w:rPr>
                <w:szCs w:val="28"/>
                <w:lang w:eastAsia="en-US"/>
              </w:rPr>
            </w:pPr>
            <w:r w:rsidRPr="00AF7278">
              <w:rPr>
                <w:szCs w:val="28"/>
                <w:lang w:eastAsia="en-US"/>
              </w:rPr>
              <w:t>Краснослободский территориальный отдел администрации городского округа г.Бор(далее – Краснослободский ТО);</w:t>
            </w:r>
          </w:p>
          <w:p w:rsidR="00AF7278" w:rsidRPr="00AF7278" w:rsidRDefault="00AF7278" w:rsidP="00AF7278">
            <w:pPr>
              <w:rPr>
                <w:szCs w:val="28"/>
                <w:lang w:eastAsia="en-US"/>
              </w:rPr>
            </w:pPr>
            <w:r w:rsidRPr="00AF7278">
              <w:rPr>
                <w:szCs w:val="28"/>
                <w:lang w:eastAsia="en-US"/>
              </w:rPr>
              <w:t>Редькинский территориальный отдел администрации городского округа г.Бор(далее – Редькинский ТО);</w:t>
            </w:r>
          </w:p>
          <w:p w:rsidR="00AF7278" w:rsidRPr="00AF7278" w:rsidRDefault="00AF7278" w:rsidP="00AF7278">
            <w:pPr>
              <w:rPr>
                <w:szCs w:val="28"/>
                <w:lang w:eastAsia="en-US"/>
              </w:rPr>
            </w:pPr>
            <w:r w:rsidRPr="00AF7278">
              <w:rPr>
                <w:szCs w:val="28"/>
                <w:lang w:eastAsia="en-US"/>
              </w:rPr>
              <w:t>Линдовский территориальный отдел администрации городского округа г.Бор(далее – Линдовский ТО);</w:t>
            </w:r>
          </w:p>
          <w:p w:rsidR="00AF7278" w:rsidRPr="00AF7278" w:rsidRDefault="00AF7278" w:rsidP="00AF7278">
            <w:pPr>
              <w:rPr>
                <w:szCs w:val="28"/>
                <w:lang w:eastAsia="en-US"/>
              </w:rPr>
            </w:pPr>
            <w:r w:rsidRPr="00AF7278">
              <w:rPr>
                <w:szCs w:val="28"/>
                <w:lang w:eastAsia="en-US"/>
              </w:rPr>
              <w:t>Ямновский территориальный отдел администрации городского округа г.Бор(далее – Ямновский ТО);</w:t>
            </w:r>
          </w:p>
          <w:p w:rsidR="00AF7278" w:rsidRPr="00AF7278" w:rsidRDefault="00AF7278" w:rsidP="00AF7278">
            <w:pPr>
              <w:rPr>
                <w:szCs w:val="28"/>
                <w:lang w:eastAsia="en-US"/>
              </w:rPr>
            </w:pPr>
            <w:r w:rsidRPr="00AF7278">
              <w:rPr>
                <w:szCs w:val="28"/>
                <w:lang w:eastAsia="en-US"/>
              </w:rPr>
              <w:t>Ситниковский территориальный отдел администрации городского округа г.Бор(далее – Ситниковский ТО);</w:t>
            </w:r>
          </w:p>
          <w:p w:rsidR="00AF7278" w:rsidRPr="00AF7278" w:rsidRDefault="00AF7278" w:rsidP="00AF7278">
            <w:pPr>
              <w:rPr>
                <w:szCs w:val="28"/>
                <w:lang w:eastAsia="en-US"/>
              </w:rPr>
            </w:pPr>
            <w:r w:rsidRPr="00AF7278">
              <w:rPr>
                <w:szCs w:val="28"/>
                <w:lang w:eastAsia="en-US"/>
              </w:rPr>
              <w:t>Территориальный отдел в п.ППК  администрации городского округа г.Бор(далее –ТО п.ППК);</w:t>
            </w:r>
          </w:p>
          <w:p w:rsidR="00AF7278" w:rsidRPr="00AF7278" w:rsidRDefault="00AF7278" w:rsidP="00AF7278">
            <w:pPr>
              <w:rPr>
                <w:szCs w:val="28"/>
                <w:lang w:eastAsia="en-US"/>
              </w:rPr>
            </w:pPr>
            <w:r w:rsidRPr="00AF7278">
              <w:rPr>
                <w:szCs w:val="28"/>
                <w:lang w:eastAsia="en-US"/>
              </w:rPr>
              <w:t>Большепикинский территориальный отдел администрации городского округа г.Бор(далее – Большепикинский ТО);</w:t>
            </w:r>
          </w:p>
          <w:p w:rsidR="00AF7278" w:rsidRPr="00AF7278" w:rsidRDefault="00AF7278" w:rsidP="00AF7278">
            <w:pPr>
              <w:rPr>
                <w:szCs w:val="28"/>
                <w:lang w:eastAsia="en-US"/>
              </w:rPr>
            </w:pPr>
            <w:r w:rsidRPr="00AF7278">
              <w:rPr>
                <w:szCs w:val="28"/>
                <w:lang w:eastAsia="en-US"/>
              </w:rPr>
              <w:t>Октябрьский территориальный отдел администрации городского округа г.Бор(далее – Октябрьский ТО);</w:t>
            </w:r>
          </w:p>
          <w:p w:rsidR="00AF7278" w:rsidRPr="00AF7278" w:rsidRDefault="00AF7278" w:rsidP="00AF7278">
            <w:pPr>
              <w:rPr>
                <w:szCs w:val="28"/>
                <w:lang w:eastAsia="en-US"/>
              </w:rPr>
            </w:pPr>
            <w:r w:rsidRPr="00AF7278">
              <w:rPr>
                <w:szCs w:val="28"/>
                <w:lang w:eastAsia="en-US"/>
              </w:rPr>
              <w:t>Неклюдовский территориальный отдел администрации городского округа г.Бор (далее – Неклюдовский ТО);</w:t>
            </w:r>
          </w:p>
          <w:p w:rsidR="00E36686" w:rsidRPr="00C53E31" w:rsidRDefault="00AF7278" w:rsidP="00AF7278">
            <w:pPr>
              <w:spacing w:line="276" w:lineRule="auto"/>
              <w:rPr>
                <w:szCs w:val="28"/>
                <w:lang w:eastAsia="en-US"/>
              </w:rPr>
            </w:pPr>
            <w:r w:rsidRPr="00AF7278">
              <w:rPr>
                <w:szCs w:val="28"/>
                <w:lang w:eastAsia="en-US"/>
              </w:rPr>
              <w:t>Управление народного образования администрации город</w:t>
            </w:r>
            <w:r>
              <w:rPr>
                <w:szCs w:val="28"/>
                <w:lang w:eastAsia="en-US"/>
              </w:rPr>
              <w:t>ского округа г.Бор(далее – УНО).</w:t>
            </w:r>
          </w:p>
        </w:tc>
      </w:tr>
      <w:tr w:rsidR="00E36686" w:rsidRPr="00C53E31">
        <w:trPr>
          <w:trHeight w:val="516"/>
        </w:trPr>
        <w:tc>
          <w:tcPr>
            <w:tcW w:w="709" w:type="dxa"/>
          </w:tcPr>
          <w:p w:rsidR="00E36686" w:rsidRPr="00E36686" w:rsidRDefault="00AF7278" w:rsidP="00C53E3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410" w:type="dxa"/>
          </w:tcPr>
          <w:p w:rsidR="00E36686" w:rsidRPr="00C53E31" w:rsidRDefault="00E36686" w:rsidP="007745F9">
            <w:pPr>
              <w:spacing w:after="200"/>
              <w:rPr>
                <w:szCs w:val="28"/>
                <w:lang w:eastAsia="en-US"/>
              </w:rPr>
            </w:pPr>
            <w:r w:rsidRPr="00C53E31">
              <w:rPr>
                <w:szCs w:val="28"/>
                <w:lang w:eastAsia="en-US"/>
              </w:rPr>
              <w:t>Цели подпрограммы</w:t>
            </w:r>
          </w:p>
        </w:tc>
        <w:tc>
          <w:tcPr>
            <w:tcW w:w="11907" w:type="dxa"/>
          </w:tcPr>
          <w:p w:rsidR="00E36686" w:rsidRPr="00C53E31" w:rsidRDefault="00AF7278" w:rsidP="00AF7278">
            <w:pPr>
              <w:spacing w:after="200"/>
              <w:jc w:val="both"/>
              <w:rPr>
                <w:szCs w:val="28"/>
                <w:lang w:eastAsia="en-US"/>
              </w:rPr>
            </w:pPr>
            <w:r w:rsidRPr="00AF7278">
              <w:rPr>
                <w:szCs w:val="28"/>
                <w:lang w:eastAsia="en-US"/>
              </w:rPr>
              <w:t>Обеспечение реализации мероприятий по б</w:t>
            </w:r>
            <w:r>
              <w:rPr>
                <w:szCs w:val="28"/>
                <w:lang w:eastAsia="en-US"/>
              </w:rPr>
              <w:t>езопасности дорожного движения</w:t>
            </w:r>
          </w:p>
        </w:tc>
      </w:tr>
      <w:tr w:rsidR="00E36686" w:rsidRPr="00C53E31">
        <w:tc>
          <w:tcPr>
            <w:tcW w:w="709" w:type="dxa"/>
          </w:tcPr>
          <w:p w:rsidR="00E36686" w:rsidRPr="00E36686" w:rsidRDefault="00AF7278" w:rsidP="00C53E3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</w:tcPr>
          <w:p w:rsidR="00E36686" w:rsidRPr="00C53E31" w:rsidRDefault="00E36686" w:rsidP="007745F9">
            <w:pPr>
              <w:spacing w:after="200"/>
              <w:rPr>
                <w:szCs w:val="28"/>
                <w:lang w:eastAsia="en-US"/>
              </w:rPr>
            </w:pPr>
            <w:r w:rsidRPr="00C53E31">
              <w:rPr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11907" w:type="dxa"/>
          </w:tcPr>
          <w:p w:rsidR="00E36686" w:rsidRPr="00C53E31" w:rsidRDefault="00E36686" w:rsidP="00AF7278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</w:t>
            </w:r>
            <w:r w:rsidR="00AF7278" w:rsidRPr="00C53E31">
              <w:rPr>
                <w:szCs w:val="28"/>
                <w:lang w:eastAsia="en-US"/>
              </w:rPr>
              <w:t>Повышение эффективности и безопасности функционирования автомобильных дорог городского округа г.Бор, предупреждение дорожно-транспортных происшествий, сокращение смертности от дорожно-транспортных происшествий.</w:t>
            </w:r>
          </w:p>
        </w:tc>
      </w:tr>
      <w:tr w:rsidR="00E36686" w:rsidRPr="00C53E31">
        <w:trPr>
          <w:trHeight w:val="768"/>
        </w:trPr>
        <w:tc>
          <w:tcPr>
            <w:tcW w:w="709" w:type="dxa"/>
          </w:tcPr>
          <w:p w:rsidR="00E36686" w:rsidRPr="00E36686" w:rsidRDefault="00875F86" w:rsidP="00C53E3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10" w:type="dxa"/>
          </w:tcPr>
          <w:p w:rsidR="00E36686" w:rsidRPr="00C53E31" w:rsidRDefault="00E36686" w:rsidP="00A46512">
            <w:pPr>
              <w:spacing w:after="200"/>
              <w:rPr>
                <w:szCs w:val="28"/>
                <w:lang w:eastAsia="en-US"/>
              </w:rPr>
            </w:pPr>
            <w:r w:rsidRPr="00C53E31">
              <w:rPr>
                <w:szCs w:val="28"/>
                <w:lang w:eastAsia="en-US"/>
              </w:rPr>
              <w:t>Этапы  и сроки реализации подпрограммы</w:t>
            </w:r>
          </w:p>
        </w:tc>
        <w:tc>
          <w:tcPr>
            <w:tcW w:w="11907" w:type="dxa"/>
          </w:tcPr>
          <w:p w:rsidR="00E36686" w:rsidRPr="00C53E31" w:rsidRDefault="00E36686" w:rsidP="00C53E3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Подпрогр</w:t>
            </w:r>
            <w:r w:rsidR="007745F9">
              <w:rPr>
                <w:szCs w:val="28"/>
                <w:lang w:eastAsia="en-US"/>
              </w:rPr>
              <w:t>амма реализуется в течен</w:t>
            </w:r>
            <w:r w:rsidR="005368FA">
              <w:rPr>
                <w:szCs w:val="28"/>
                <w:lang w:eastAsia="en-US"/>
              </w:rPr>
              <w:t>ие  20</w:t>
            </w:r>
            <w:r w:rsidR="009C0013">
              <w:rPr>
                <w:szCs w:val="28"/>
                <w:lang w:eastAsia="en-US"/>
              </w:rPr>
              <w:t>2</w:t>
            </w:r>
            <w:r w:rsidR="007374E2">
              <w:rPr>
                <w:szCs w:val="28"/>
                <w:lang w:eastAsia="en-US"/>
              </w:rPr>
              <w:t>2</w:t>
            </w:r>
            <w:r w:rsidR="009C0013">
              <w:rPr>
                <w:szCs w:val="28"/>
                <w:lang w:eastAsia="en-US"/>
              </w:rPr>
              <w:t>-202</w:t>
            </w:r>
            <w:r w:rsidR="007374E2">
              <w:rPr>
                <w:szCs w:val="28"/>
                <w:lang w:eastAsia="en-US"/>
              </w:rPr>
              <w:t>5</w:t>
            </w:r>
            <w:r w:rsidR="007745F9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 xml:space="preserve"> </w:t>
            </w:r>
            <w:r w:rsidRPr="00C53E31">
              <w:rPr>
                <w:szCs w:val="28"/>
                <w:lang w:eastAsia="en-US"/>
              </w:rPr>
              <w:t>год</w:t>
            </w:r>
            <w:r w:rsidR="007745F9">
              <w:rPr>
                <w:szCs w:val="28"/>
                <w:lang w:eastAsia="en-US"/>
              </w:rPr>
              <w:t>ов</w:t>
            </w:r>
            <w:r w:rsidR="00657F9D">
              <w:t xml:space="preserve"> </w:t>
            </w:r>
            <w:r w:rsidR="00657F9D" w:rsidRPr="00657F9D">
              <w:rPr>
                <w:szCs w:val="28"/>
                <w:lang w:eastAsia="en-US"/>
              </w:rPr>
              <w:t>без разделения на этапы</w:t>
            </w:r>
            <w:r w:rsidR="007745F9">
              <w:rPr>
                <w:szCs w:val="28"/>
                <w:lang w:eastAsia="en-US"/>
              </w:rPr>
              <w:t>.</w:t>
            </w:r>
          </w:p>
          <w:p w:rsidR="00E36686" w:rsidRPr="00C53E31" w:rsidRDefault="00E36686" w:rsidP="00C53E3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Cs w:val="28"/>
                <w:lang w:eastAsia="en-US"/>
              </w:rPr>
            </w:pPr>
          </w:p>
        </w:tc>
      </w:tr>
      <w:tr w:rsidR="00A46512" w:rsidRPr="00C53E31">
        <w:trPr>
          <w:trHeight w:val="768"/>
        </w:trPr>
        <w:tc>
          <w:tcPr>
            <w:tcW w:w="709" w:type="dxa"/>
          </w:tcPr>
          <w:p w:rsidR="00A46512" w:rsidRPr="00E36686" w:rsidRDefault="00875F86" w:rsidP="00BA69FD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410" w:type="dxa"/>
          </w:tcPr>
          <w:p w:rsidR="00A46512" w:rsidRPr="00C53E31" w:rsidRDefault="00A46512" w:rsidP="00A46512">
            <w:pPr>
              <w:spacing w:after="200"/>
              <w:rPr>
                <w:szCs w:val="28"/>
                <w:lang w:eastAsia="en-US"/>
              </w:rPr>
            </w:pPr>
            <w:r w:rsidRPr="00C53E31">
              <w:rPr>
                <w:szCs w:val="28"/>
              </w:rPr>
              <w:t xml:space="preserve">Объемы </w:t>
            </w:r>
            <w:r>
              <w:rPr>
                <w:szCs w:val="28"/>
              </w:rPr>
              <w:t>финансирования</w:t>
            </w:r>
            <w:r w:rsidRPr="00C53E31">
              <w:rPr>
                <w:szCs w:val="28"/>
              </w:rPr>
              <w:t xml:space="preserve"> подпрограммы </w:t>
            </w:r>
            <w:r>
              <w:rPr>
                <w:szCs w:val="28"/>
              </w:rPr>
              <w:t>в разрезе источников и сроков реализации</w:t>
            </w:r>
          </w:p>
        </w:tc>
        <w:tc>
          <w:tcPr>
            <w:tcW w:w="11907" w:type="dxa"/>
          </w:tcPr>
          <w:tbl>
            <w:tblPr>
              <w:tblW w:w="116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557"/>
              <w:gridCol w:w="1275"/>
              <w:gridCol w:w="1418"/>
              <w:gridCol w:w="1276"/>
              <w:gridCol w:w="1134"/>
              <w:gridCol w:w="992"/>
            </w:tblGrid>
            <w:tr w:rsidR="00AF7278" w:rsidRPr="00AF36F1">
              <w:tblPrEx>
                <w:tblCellMar>
                  <w:top w:w="0" w:type="dxa"/>
                  <w:bottom w:w="0" w:type="dxa"/>
                </w:tblCellMar>
              </w:tblPrEx>
              <w:trPr>
                <w:trHeight w:val="318"/>
              </w:trPr>
              <w:tc>
                <w:tcPr>
                  <w:tcW w:w="5557" w:type="dxa"/>
                  <w:vMerge w:val="restart"/>
                  <w:tcBorders>
                    <w:top w:val="nil"/>
                  </w:tcBorders>
                </w:tcPr>
                <w:p w:rsidR="00AF7278" w:rsidRPr="00AF36F1" w:rsidRDefault="00AF7278" w:rsidP="0080368A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rPr>
                      <w:sz w:val="26"/>
                      <w:szCs w:val="26"/>
                    </w:rPr>
                  </w:pPr>
                  <w:r w:rsidRPr="00AF36F1">
                    <w:rPr>
                      <w:sz w:val="20"/>
                    </w:rPr>
                    <w:t>Источники финансирования программы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</w:tcBorders>
                </w:tcPr>
                <w:p w:rsidR="00AF7278" w:rsidRPr="00AF36F1" w:rsidRDefault="00AF7278" w:rsidP="0080368A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rPr>
                      <w:sz w:val="26"/>
                      <w:szCs w:val="26"/>
                    </w:rPr>
                  </w:pPr>
                  <w:r w:rsidRPr="00AF36F1">
                    <w:rPr>
                      <w:sz w:val="20"/>
                    </w:rPr>
                    <w:t>Всего,        тыс. рублей</w:t>
                  </w:r>
                </w:p>
              </w:tc>
              <w:tc>
                <w:tcPr>
                  <w:tcW w:w="4820" w:type="dxa"/>
                  <w:gridSpan w:val="4"/>
                  <w:tcBorders>
                    <w:top w:val="nil"/>
                  </w:tcBorders>
                </w:tcPr>
                <w:p w:rsidR="00AF7278" w:rsidRPr="00AF36F1" w:rsidRDefault="00AF7278" w:rsidP="0080368A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rPr>
                      <w:sz w:val="20"/>
                    </w:rPr>
                  </w:pPr>
                  <w:r w:rsidRPr="00AF36F1">
                    <w:rPr>
                      <w:sz w:val="20"/>
                    </w:rPr>
                    <w:t>В том числе   по годам реализации программы   (тыс. рублей)</w:t>
                  </w:r>
                </w:p>
              </w:tc>
            </w:tr>
            <w:tr w:rsidR="007374E2" w:rsidRPr="00AF36F1">
              <w:tblPrEx>
                <w:tblCellMar>
                  <w:top w:w="0" w:type="dxa"/>
                  <w:bottom w:w="0" w:type="dxa"/>
                </w:tblCellMar>
              </w:tblPrEx>
              <w:trPr>
                <w:trHeight w:val="317"/>
              </w:trPr>
              <w:tc>
                <w:tcPr>
                  <w:tcW w:w="5557" w:type="dxa"/>
                  <w:vMerge/>
                </w:tcPr>
                <w:p w:rsidR="007374E2" w:rsidRPr="00AF36F1" w:rsidRDefault="007374E2" w:rsidP="0080368A">
                  <w:pPr>
                    <w:rPr>
                      <w:sz w:val="20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7374E2" w:rsidRPr="00AF36F1" w:rsidRDefault="007374E2" w:rsidP="0080368A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</w:tcPr>
                <w:p w:rsidR="007374E2" w:rsidRPr="00AF36F1" w:rsidRDefault="007374E2" w:rsidP="0000527E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0"/>
                    </w:rPr>
                  </w:pPr>
                  <w:r w:rsidRPr="00AF36F1">
                    <w:rPr>
                      <w:sz w:val="20"/>
                    </w:rPr>
                    <w:t>2022 год</w:t>
                  </w:r>
                </w:p>
              </w:tc>
              <w:tc>
                <w:tcPr>
                  <w:tcW w:w="1276" w:type="dxa"/>
                </w:tcPr>
                <w:p w:rsidR="007374E2" w:rsidRPr="00AF36F1" w:rsidRDefault="007374E2" w:rsidP="0000527E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0"/>
                    </w:rPr>
                  </w:pPr>
                  <w:r w:rsidRPr="00AF36F1">
                    <w:rPr>
                      <w:sz w:val="20"/>
                    </w:rPr>
                    <w:t>2023 год</w:t>
                  </w:r>
                </w:p>
              </w:tc>
              <w:tc>
                <w:tcPr>
                  <w:tcW w:w="1134" w:type="dxa"/>
                </w:tcPr>
                <w:p w:rsidR="007374E2" w:rsidRPr="00AF36F1" w:rsidRDefault="007374E2" w:rsidP="0000527E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0"/>
                    </w:rPr>
                  </w:pPr>
                  <w:r w:rsidRPr="00AF36F1">
                    <w:rPr>
                      <w:sz w:val="20"/>
                    </w:rPr>
                    <w:t>2024 год</w:t>
                  </w:r>
                </w:p>
              </w:tc>
              <w:tc>
                <w:tcPr>
                  <w:tcW w:w="992" w:type="dxa"/>
                </w:tcPr>
                <w:p w:rsidR="007374E2" w:rsidRPr="00AF36F1" w:rsidRDefault="007374E2" w:rsidP="0080368A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2025 год</w:t>
                  </w:r>
                </w:p>
              </w:tc>
            </w:tr>
            <w:tr w:rsidR="00504653" w:rsidRPr="00AF36F1">
              <w:tblPrEx>
                <w:tblCellMar>
                  <w:top w:w="0" w:type="dxa"/>
                  <w:bottom w:w="0" w:type="dxa"/>
                </w:tblCellMar>
              </w:tblPrEx>
              <w:trPr>
                <w:trHeight w:val="317"/>
              </w:trPr>
              <w:tc>
                <w:tcPr>
                  <w:tcW w:w="5557" w:type="dxa"/>
                </w:tcPr>
                <w:p w:rsidR="00504653" w:rsidRPr="00AF36F1" w:rsidRDefault="00504653" w:rsidP="0080368A">
                  <w:pPr>
                    <w:rPr>
                      <w:sz w:val="20"/>
                    </w:rPr>
                  </w:pPr>
                  <w:r w:rsidRPr="00AF36F1">
                    <w:rPr>
                      <w:sz w:val="20"/>
                    </w:rPr>
                    <w:t>3 Подпрограмма «Безопасность дорожного движения в городском округе г.Бор»</w:t>
                  </w:r>
                </w:p>
                <w:p w:rsidR="00504653" w:rsidRPr="00AF36F1" w:rsidRDefault="00504653" w:rsidP="0080368A">
                  <w:pPr>
                    <w:rPr>
                      <w:sz w:val="20"/>
                    </w:rPr>
                  </w:pPr>
                  <w:r w:rsidRPr="00AF36F1">
                    <w:rPr>
                      <w:sz w:val="20"/>
                    </w:rPr>
                    <w:t>(1) + (2) + (3) + (4)</w:t>
                  </w:r>
                </w:p>
              </w:tc>
              <w:tc>
                <w:tcPr>
                  <w:tcW w:w="1275" w:type="dxa"/>
                  <w:vAlign w:val="center"/>
                </w:tcPr>
                <w:p w:rsidR="00504653" w:rsidRPr="00504653" w:rsidRDefault="00504653" w:rsidP="00492B31">
                  <w:pPr>
                    <w:widowControl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504653">
                    <w:rPr>
                      <w:sz w:val="22"/>
                      <w:szCs w:val="22"/>
                    </w:rPr>
                    <w:t>4054,2</w:t>
                  </w:r>
                </w:p>
              </w:tc>
              <w:tc>
                <w:tcPr>
                  <w:tcW w:w="1418" w:type="dxa"/>
                  <w:vAlign w:val="center"/>
                </w:tcPr>
                <w:p w:rsidR="00504653" w:rsidRPr="00504653" w:rsidRDefault="00504653" w:rsidP="00492B31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2"/>
                      <w:szCs w:val="22"/>
                    </w:rPr>
                  </w:pPr>
                  <w:r w:rsidRPr="00504653">
                    <w:rPr>
                      <w:sz w:val="22"/>
                      <w:szCs w:val="22"/>
                    </w:rPr>
                    <w:t>1333,5</w:t>
                  </w:r>
                </w:p>
              </w:tc>
              <w:tc>
                <w:tcPr>
                  <w:tcW w:w="1276" w:type="dxa"/>
                  <w:vAlign w:val="center"/>
                </w:tcPr>
                <w:p w:rsidR="00504653" w:rsidRPr="00504653" w:rsidRDefault="00504653" w:rsidP="00492B31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2"/>
                      <w:szCs w:val="22"/>
                    </w:rPr>
                  </w:pPr>
                  <w:r w:rsidRPr="00504653">
                    <w:rPr>
                      <w:sz w:val="22"/>
                      <w:szCs w:val="22"/>
                    </w:rPr>
                    <w:t>883,3</w:t>
                  </w:r>
                </w:p>
              </w:tc>
              <w:tc>
                <w:tcPr>
                  <w:tcW w:w="1134" w:type="dxa"/>
                  <w:vAlign w:val="center"/>
                </w:tcPr>
                <w:p w:rsidR="00504653" w:rsidRPr="00504653" w:rsidRDefault="00504653" w:rsidP="00492B31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2"/>
                      <w:szCs w:val="22"/>
                    </w:rPr>
                  </w:pPr>
                  <w:r w:rsidRPr="00504653">
                    <w:rPr>
                      <w:sz w:val="22"/>
                      <w:szCs w:val="22"/>
                    </w:rPr>
                    <w:t>873,9</w:t>
                  </w:r>
                </w:p>
              </w:tc>
              <w:tc>
                <w:tcPr>
                  <w:tcW w:w="992" w:type="dxa"/>
                  <w:vAlign w:val="center"/>
                </w:tcPr>
                <w:p w:rsidR="00504653" w:rsidRPr="00504653" w:rsidRDefault="00504653" w:rsidP="00492B31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2"/>
                      <w:szCs w:val="22"/>
                    </w:rPr>
                  </w:pPr>
                  <w:r w:rsidRPr="00504653">
                    <w:rPr>
                      <w:sz w:val="22"/>
                      <w:szCs w:val="22"/>
                    </w:rPr>
                    <w:t>963,5</w:t>
                  </w:r>
                </w:p>
              </w:tc>
            </w:tr>
            <w:tr w:rsidR="00504653" w:rsidRPr="00AF36F1">
              <w:tblPrEx>
                <w:tblCellMar>
                  <w:top w:w="0" w:type="dxa"/>
                  <w:bottom w:w="0" w:type="dxa"/>
                </w:tblCellMar>
              </w:tblPrEx>
              <w:trPr>
                <w:trHeight w:val="317"/>
              </w:trPr>
              <w:tc>
                <w:tcPr>
                  <w:tcW w:w="5557" w:type="dxa"/>
                </w:tcPr>
                <w:p w:rsidR="00504653" w:rsidRPr="00AF36F1" w:rsidRDefault="00504653" w:rsidP="0080368A">
                  <w:pPr>
                    <w:rPr>
                      <w:sz w:val="20"/>
                    </w:rPr>
                  </w:pPr>
                  <w:r w:rsidRPr="00AF36F1">
                    <w:rPr>
                      <w:sz w:val="20"/>
                    </w:rPr>
                    <w:t>(1) расходы бюджета ГО г. Бор (без учета передаваемых в бюджет ГО  средств из областного и федерального бюджетов)</w:t>
                  </w:r>
                </w:p>
              </w:tc>
              <w:tc>
                <w:tcPr>
                  <w:tcW w:w="1275" w:type="dxa"/>
                  <w:vAlign w:val="center"/>
                </w:tcPr>
                <w:p w:rsidR="00504653" w:rsidRPr="00504653" w:rsidRDefault="00504653" w:rsidP="00492B31">
                  <w:pPr>
                    <w:widowControl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504653">
                    <w:rPr>
                      <w:sz w:val="22"/>
                      <w:szCs w:val="22"/>
                    </w:rPr>
                    <w:t>4054,2</w:t>
                  </w:r>
                </w:p>
              </w:tc>
              <w:tc>
                <w:tcPr>
                  <w:tcW w:w="1418" w:type="dxa"/>
                  <w:vAlign w:val="center"/>
                </w:tcPr>
                <w:p w:rsidR="00504653" w:rsidRPr="00504653" w:rsidRDefault="00504653" w:rsidP="00492B31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2"/>
                      <w:szCs w:val="22"/>
                    </w:rPr>
                  </w:pPr>
                  <w:r w:rsidRPr="00504653">
                    <w:rPr>
                      <w:sz w:val="22"/>
                      <w:szCs w:val="22"/>
                    </w:rPr>
                    <w:t>1333,5</w:t>
                  </w:r>
                </w:p>
              </w:tc>
              <w:tc>
                <w:tcPr>
                  <w:tcW w:w="1276" w:type="dxa"/>
                  <w:vAlign w:val="center"/>
                </w:tcPr>
                <w:p w:rsidR="00504653" w:rsidRPr="00504653" w:rsidRDefault="00504653" w:rsidP="00492B31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2"/>
                      <w:szCs w:val="22"/>
                    </w:rPr>
                  </w:pPr>
                  <w:r w:rsidRPr="00504653">
                    <w:rPr>
                      <w:sz w:val="22"/>
                      <w:szCs w:val="22"/>
                    </w:rPr>
                    <w:t>883,3</w:t>
                  </w:r>
                </w:p>
              </w:tc>
              <w:tc>
                <w:tcPr>
                  <w:tcW w:w="1134" w:type="dxa"/>
                  <w:vAlign w:val="center"/>
                </w:tcPr>
                <w:p w:rsidR="00504653" w:rsidRPr="00504653" w:rsidRDefault="00504653" w:rsidP="00492B31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2"/>
                      <w:szCs w:val="22"/>
                    </w:rPr>
                  </w:pPr>
                  <w:r w:rsidRPr="00504653">
                    <w:rPr>
                      <w:sz w:val="22"/>
                      <w:szCs w:val="22"/>
                    </w:rPr>
                    <w:t>873,9</w:t>
                  </w:r>
                </w:p>
              </w:tc>
              <w:tc>
                <w:tcPr>
                  <w:tcW w:w="992" w:type="dxa"/>
                  <w:vAlign w:val="center"/>
                </w:tcPr>
                <w:p w:rsidR="00504653" w:rsidRPr="00504653" w:rsidRDefault="00504653" w:rsidP="00492B31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2"/>
                      <w:szCs w:val="22"/>
                    </w:rPr>
                  </w:pPr>
                  <w:r w:rsidRPr="00504653">
                    <w:rPr>
                      <w:sz w:val="22"/>
                      <w:szCs w:val="22"/>
                    </w:rPr>
                    <w:t>963,5</w:t>
                  </w:r>
                </w:p>
              </w:tc>
            </w:tr>
            <w:tr w:rsidR="007374E2" w:rsidRPr="00AF36F1">
              <w:tblPrEx>
                <w:tblCellMar>
                  <w:top w:w="0" w:type="dxa"/>
                  <w:bottom w:w="0" w:type="dxa"/>
                </w:tblCellMar>
              </w:tblPrEx>
              <w:trPr>
                <w:trHeight w:val="317"/>
              </w:trPr>
              <w:tc>
                <w:tcPr>
                  <w:tcW w:w="5557" w:type="dxa"/>
                </w:tcPr>
                <w:p w:rsidR="007374E2" w:rsidRPr="00AF36F1" w:rsidRDefault="007374E2" w:rsidP="0080368A">
                  <w:pPr>
                    <w:rPr>
                      <w:sz w:val="20"/>
                    </w:rPr>
                  </w:pPr>
                  <w:r w:rsidRPr="00AF36F1">
                    <w:rPr>
                      <w:sz w:val="20"/>
                    </w:rPr>
                    <w:t>(2) расходы за счет средств областного бюджета, передаваемых в бюджет ГО г. Бор</w:t>
                  </w:r>
                </w:p>
              </w:tc>
              <w:tc>
                <w:tcPr>
                  <w:tcW w:w="1275" w:type="dxa"/>
                  <w:vAlign w:val="center"/>
                </w:tcPr>
                <w:p w:rsidR="007374E2" w:rsidRPr="00AF36F1" w:rsidRDefault="007374E2" w:rsidP="0080368A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7374E2" w:rsidRPr="00AF36F1" w:rsidRDefault="007374E2" w:rsidP="0080368A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7374E2" w:rsidRPr="00AF36F1" w:rsidRDefault="007374E2" w:rsidP="0080368A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7374E2" w:rsidRPr="00AF36F1" w:rsidRDefault="007374E2" w:rsidP="0080368A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7374E2" w:rsidRPr="00AF36F1" w:rsidRDefault="007374E2" w:rsidP="0080368A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7374E2" w:rsidRPr="00AF36F1">
              <w:tblPrEx>
                <w:tblCellMar>
                  <w:top w:w="0" w:type="dxa"/>
                  <w:bottom w:w="0" w:type="dxa"/>
                </w:tblCellMar>
              </w:tblPrEx>
              <w:trPr>
                <w:trHeight w:val="317"/>
              </w:trPr>
              <w:tc>
                <w:tcPr>
                  <w:tcW w:w="5557" w:type="dxa"/>
                </w:tcPr>
                <w:p w:rsidR="007374E2" w:rsidRPr="00AF36F1" w:rsidRDefault="007374E2" w:rsidP="0080368A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rPr>
                      <w:sz w:val="20"/>
                    </w:rPr>
                  </w:pPr>
                  <w:r w:rsidRPr="00AF36F1">
                    <w:rPr>
                      <w:sz w:val="20"/>
                    </w:rPr>
                    <w:t>(3) расходы за счет средств  федерального бюджета, передаваемых в бюджет ГО г. Бор</w:t>
                  </w:r>
                </w:p>
              </w:tc>
              <w:tc>
                <w:tcPr>
                  <w:tcW w:w="1275" w:type="dxa"/>
                  <w:vAlign w:val="center"/>
                </w:tcPr>
                <w:p w:rsidR="007374E2" w:rsidRPr="00AF36F1" w:rsidRDefault="007374E2" w:rsidP="0080368A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7374E2" w:rsidRPr="00AF36F1" w:rsidRDefault="007374E2" w:rsidP="0080368A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7374E2" w:rsidRPr="00AF36F1" w:rsidRDefault="007374E2" w:rsidP="0080368A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7374E2" w:rsidRPr="00AF36F1" w:rsidRDefault="007374E2" w:rsidP="0080368A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7374E2" w:rsidRPr="00AF36F1" w:rsidRDefault="007374E2" w:rsidP="0080368A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7374E2" w:rsidRPr="00AF36F1">
              <w:tblPrEx>
                <w:tblCellMar>
                  <w:top w:w="0" w:type="dxa"/>
                  <w:bottom w:w="0" w:type="dxa"/>
                </w:tblCellMar>
              </w:tblPrEx>
              <w:trPr>
                <w:trHeight w:val="317"/>
              </w:trPr>
              <w:tc>
                <w:tcPr>
                  <w:tcW w:w="5557" w:type="dxa"/>
                </w:tcPr>
                <w:p w:rsidR="007374E2" w:rsidRPr="00AF36F1" w:rsidRDefault="007374E2" w:rsidP="0080368A">
                  <w:pPr>
                    <w:rPr>
                      <w:sz w:val="20"/>
                    </w:rPr>
                  </w:pPr>
                  <w:r w:rsidRPr="00AF36F1">
                    <w:rPr>
                      <w:sz w:val="20"/>
                    </w:rPr>
                    <w:t xml:space="preserve">4) прочие источники </w:t>
                  </w:r>
                </w:p>
              </w:tc>
              <w:tc>
                <w:tcPr>
                  <w:tcW w:w="1275" w:type="dxa"/>
                  <w:vAlign w:val="center"/>
                </w:tcPr>
                <w:p w:rsidR="007374E2" w:rsidRPr="00AF36F1" w:rsidRDefault="007374E2" w:rsidP="0080368A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7374E2" w:rsidRPr="00AF36F1" w:rsidRDefault="007374E2" w:rsidP="0080368A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7374E2" w:rsidRPr="00AF36F1" w:rsidRDefault="007374E2" w:rsidP="0080368A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7374E2" w:rsidRPr="00AF36F1" w:rsidRDefault="007374E2" w:rsidP="0080368A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7374E2" w:rsidRPr="00AF36F1" w:rsidRDefault="007374E2" w:rsidP="0080368A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A46512" w:rsidRDefault="00A46512" w:rsidP="00C53E3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Cs w:val="28"/>
                <w:lang w:eastAsia="en-US"/>
              </w:rPr>
            </w:pPr>
          </w:p>
        </w:tc>
      </w:tr>
      <w:tr w:rsidR="00A46512" w:rsidRPr="00C53E31">
        <w:trPr>
          <w:trHeight w:val="768"/>
        </w:trPr>
        <w:tc>
          <w:tcPr>
            <w:tcW w:w="709" w:type="dxa"/>
          </w:tcPr>
          <w:p w:rsidR="00A46512" w:rsidRPr="00E36686" w:rsidRDefault="00875F86" w:rsidP="00BA69FD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10" w:type="dxa"/>
          </w:tcPr>
          <w:p w:rsidR="00A46512" w:rsidRPr="00C53E31" w:rsidRDefault="00A46512" w:rsidP="00BA69FD">
            <w:pPr>
              <w:spacing w:after="200"/>
              <w:rPr>
                <w:szCs w:val="28"/>
                <w:lang w:eastAsia="en-US"/>
              </w:rPr>
            </w:pPr>
            <w:r w:rsidRPr="00C53E31">
              <w:rPr>
                <w:szCs w:val="28"/>
                <w:lang w:eastAsia="en-US"/>
              </w:rPr>
              <w:t>Индикаторы достижения цели и показатели непосредственных результатов подпрограммы</w:t>
            </w:r>
          </w:p>
        </w:tc>
        <w:tc>
          <w:tcPr>
            <w:tcW w:w="11907" w:type="dxa"/>
          </w:tcPr>
          <w:p w:rsidR="00A46512" w:rsidRPr="00C53E31" w:rsidRDefault="00A47AAD" w:rsidP="00BA69FD">
            <w:pPr>
              <w:spacing w:after="20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</w:t>
            </w:r>
            <w:r w:rsidR="00A46512" w:rsidRPr="00C53E31">
              <w:rPr>
                <w:szCs w:val="28"/>
                <w:lang w:eastAsia="en-US"/>
              </w:rPr>
              <w:t>ндикаторы цели:</w:t>
            </w:r>
          </w:p>
          <w:p w:rsidR="00A46512" w:rsidRPr="00C53E31" w:rsidRDefault="00A46512" w:rsidP="00BA69FD">
            <w:pPr>
              <w:rPr>
                <w:szCs w:val="28"/>
              </w:rPr>
            </w:pPr>
            <w:r w:rsidRPr="00C53E31">
              <w:rPr>
                <w:szCs w:val="28"/>
                <w:lang w:eastAsia="en-US"/>
              </w:rPr>
              <w:t>-</w:t>
            </w:r>
            <w:r>
              <w:rPr>
                <w:szCs w:val="28"/>
              </w:rPr>
              <w:t xml:space="preserve"> </w:t>
            </w:r>
            <w:r w:rsidR="00C62886" w:rsidRPr="00C62886">
              <w:rPr>
                <w:szCs w:val="28"/>
              </w:rPr>
              <w:t>Доля выполненных мероприятий по формированию общественного мнения по проблеме БДД, сокращению дорожно-транспортного травмотизма, совершенствованию организации движения транспорта и пешеходов от общего количества плановых мероприятий</w:t>
            </w:r>
            <w:r w:rsidR="00B11FC0">
              <w:t xml:space="preserve"> </w:t>
            </w:r>
            <w:r w:rsidR="00B11FC0" w:rsidRPr="00B11FC0">
              <w:rPr>
                <w:szCs w:val="28"/>
              </w:rPr>
              <w:t xml:space="preserve">за период реализации программы </w:t>
            </w:r>
            <w:r>
              <w:rPr>
                <w:szCs w:val="28"/>
              </w:rPr>
              <w:t>– 100%.</w:t>
            </w:r>
          </w:p>
          <w:p w:rsidR="00B11FC0" w:rsidRDefault="00A47AAD" w:rsidP="00B11FC0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Показатели непосредственных результатов</w:t>
            </w:r>
            <w:r w:rsidR="00B11FC0">
              <w:rPr>
                <w:szCs w:val="28"/>
                <w:lang w:eastAsia="en-US"/>
              </w:rPr>
              <w:t>:</w:t>
            </w:r>
          </w:p>
          <w:p w:rsidR="00A46512" w:rsidRPr="00C53E31" w:rsidRDefault="00B11FC0" w:rsidP="00B11FC0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  <w:r w:rsidR="00A46512" w:rsidRPr="00C53E31">
              <w:rPr>
                <w:szCs w:val="28"/>
                <w:lang w:eastAsia="en-US"/>
              </w:rPr>
              <w:t xml:space="preserve">Количество материалов по безопасности дорожного </w:t>
            </w:r>
            <w:r w:rsidR="00D3753A">
              <w:rPr>
                <w:szCs w:val="28"/>
                <w:lang w:eastAsia="en-US"/>
              </w:rPr>
              <w:t>движения опубликованных в СМИ</w:t>
            </w:r>
            <w:r>
              <w:t xml:space="preserve"> </w:t>
            </w:r>
            <w:r w:rsidRPr="00B11FC0">
              <w:rPr>
                <w:szCs w:val="28"/>
                <w:lang w:eastAsia="en-US"/>
              </w:rPr>
              <w:t>за период реализации программы</w:t>
            </w:r>
            <w:r w:rsidR="00D3753A">
              <w:rPr>
                <w:szCs w:val="28"/>
                <w:lang w:eastAsia="en-US"/>
              </w:rPr>
              <w:t xml:space="preserve"> -2</w:t>
            </w:r>
            <w:r w:rsidR="00BF010C">
              <w:rPr>
                <w:szCs w:val="28"/>
                <w:lang w:eastAsia="en-US"/>
              </w:rPr>
              <w:t>0</w:t>
            </w:r>
            <w:r w:rsidR="00A46512" w:rsidRPr="00C53E31">
              <w:rPr>
                <w:szCs w:val="28"/>
                <w:lang w:eastAsia="en-US"/>
              </w:rPr>
              <w:t xml:space="preserve"> ед;</w:t>
            </w:r>
          </w:p>
          <w:p w:rsidR="00A46512" w:rsidRPr="00C53E31" w:rsidRDefault="00A46512" w:rsidP="00B11FC0">
            <w:pPr>
              <w:rPr>
                <w:szCs w:val="28"/>
                <w:lang w:eastAsia="en-US"/>
              </w:rPr>
            </w:pPr>
            <w:r w:rsidRPr="00C53E31">
              <w:rPr>
                <w:szCs w:val="28"/>
                <w:lang w:eastAsia="en-US"/>
              </w:rPr>
              <w:t>- Количество конкурсов по профилактике детского дорожно-транспортного тр</w:t>
            </w:r>
            <w:r w:rsidR="00D3753A">
              <w:rPr>
                <w:szCs w:val="28"/>
                <w:lang w:eastAsia="en-US"/>
              </w:rPr>
              <w:t>авматизма</w:t>
            </w:r>
            <w:r w:rsidR="00B11FC0">
              <w:t xml:space="preserve"> </w:t>
            </w:r>
            <w:r w:rsidR="00B11FC0" w:rsidRPr="00B11FC0">
              <w:rPr>
                <w:szCs w:val="28"/>
                <w:lang w:eastAsia="en-US"/>
              </w:rPr>
              <w:t>за период реализации программы</w:t>
            </w:r>
            <w:r w:rsidR="00D3753A">
              <w:rPr>
                <w:szCs w:val="28"/>
                <w:lang w:eastAsia="en-US"/>
              </w:rPr>
              <w:t xml:space="preserve"> – 24</w:t>
            </w:r>
            <w:r w:rsidR="00B11FC0" w:rsidRPr="00C53E31">
              <w:rPr>
                <w:szCs w:val="28"/>
                <w:lang w:eastAsia="en-US"/>
              </w:rPr>
              <w:t xml:space="preserve"> шт</w:t>
            </w:r>
            <w:r w:rsidR="00B11FC0">
              <w:rPr>
                <w:szCs w:val="28"/>
                <w:lang w:eastAsia="en-US"/>
              </w:rPr>
              <w:t>;</w:t>
            </w:r>
          </w:p>
          <w:p w:rsidR="00A46512" w:rsidRPr="00C53E31" w:rsidRDefault="00A46512" w:rsidP="00B11FC0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-Количество выполненных мероприятий по совершенствованию организации движения транспорта и пешеходов</w:t>
            </w:r>
            <w:r w:rsidR="00B11FC0" w:rsidRPr="00C62886">
              <w:rPr>
                <w:szCs w:val="28"/>
              </w:rPr>
              <w:t xml:space="preserve"> за период реализации программы</w:t>
            </w:r>
            <w:r>
              <w:rPr>
                <w:szCs w:val="28"/>
                <w:lang w:eastAsia="en-US"/>
              </w:rPr>
              <w:t xml:space="preserve"> </w:t>
            </w:r>
            <w:r w:rsidR="00BF010C">
              <w:rPr>
                <w:szCs w:val="28"/>
                <w:lang w:eastAsia="en-US"/>
              </w:rPr>
              <w:t>-48</w:t>
            </w:r>
            <w:r w:rsidRPr="00C53E31">
              <w:rPr>
                <w:szCs w:val="28"/>
                <w:lang w:eastAsia="en-US"/>
              </w:rPr>
              <w:t xml:space="preserve"> шт</w:t>
            </w:r>
            <w:r>
              <w:rPr>
                <w:szCs w:val="28"/>
                <w:lang w:eastAsia="en-US"/>
              </w:rPr>
              <w:t>.</w:t>
            </w:r>
          </w:p>
        </w:tc>
      </w:tr>
    </w:tbl>
    <w:p w:rsidR="00C53E31" w:rsidRPr="00C53E31" w:rsidRDefault="00C53E31" w:rsidP="00C53E31">
      <w:pPr>
        <w:spacing w:line="276" w:lineRule="auto"/>
        <w:contextualSpacing/>
        <w:jc w:val="both"/>
        <w:rPr>
          <w:szCs w:val="28"/>
          <w:lang w:eastAsia="en-US"/>
        </w:rPr>
      </w:pPr>
      <w:r w:rsidRPr="00C53E31">
        <w:rPr>
          <w:szCs w:val="28"/>
          <w:highlight w:val="yellow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53E31" w:rsidRPr="00C53E31" w:rsidRDefault="00AF7278" w:rsidP="00E36686">
      <w:pPr>
        <w:suppressAutoHyphens/>
        <w:autoSpaceDE w:val="0"/>
        <w:autoSpaceDN w:val="0"/>
        <w:spacing w:after="200" w:line="276" w:lineRule="auto"/>
        <w:contextualSpacing/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2.</w:t>
      </w:r>
      <w:r w:rsidR="00875F86">
        <w:rPr>
          <w:b/>
          <w:szCs w:val="28"/>
          <w:lang w:eastAsia="en-US"/>
        </w:rPr>
        <w:t>Х</w:t>
      </w:r>
      <w:r w:rsidR="00C53E31" w:rsidRPr="00C53E31">
        <w:rPr>
          <w:b/>
          <w:szCs w:val="28"/>
          <w:lang w:eastAsia="en-US"/>
        </w:rPr>
        <w:t xml:space="preserve">арактеристика </w:t>
      </w:r>
      <w:r w:rsidR="00875F86">
        <w:rPr>
          <w:b/>
          <w:szCs w:val="28"/>
          <w:lang w:eastAsia="en-US"/>
        </w:rPr>
        <w:t>текущего состояния.</w:t>
      </w:r>
    </w:p>
    <w:p w:rsidR="00C53E31" w:rsidRPr="00C53E31" w:rsidRDefault="00C53E31" w:rsidP="00C53E31">
      <w:pPr>
        <w:jc w:val="both"/>
        <w:rPr>
          <w:color w:val="000000"/>
          <w:szCs w:val="28"/>
          <w:lang w:eastAsia="en-US"/>
        </w:rPr>
      </w:pPr>
    </w:p>
    <w:p w:rsidR="00060441" w:rsidRPr="007C490E" w:rsidRDefault="00060441" w:rsidP="00060441">
      <w:pPr>
        <w:pStyle w:val="ad"/>
        <w:spacing w:line="276" w:lineRule="auto"/>
        <w:ind w:firstLine="709"/>
        <w:jc w:val="both"/>
        <w:rPr>
          <w:sz w:val="28"/>
        </w:rPr>
      </w:pPr>
      <w:r w:rsidRPr="007C490E">
        <w:rPr>
          <w:sz w:val="28"/>
        </w:rPr>
        <w:t xml:space="preserve">Одной из острейших социально-экономических проблем является аварийность на дорогах. </w:t>
      </w:r>
    </w:p>
    <w:p w:rsidR="00060441" w:rsidRPr="007C490E" w:rsidRDefault="00060441" w:rsidP="00060441">
      <w:pPr>
        <w:pStyle w:val="ad"/>
        <w:spacing w:line="276" w:lineRule="auto"/>
        <w:ind w:firstLine="709"/>
        <w:jc w:val="both"/>
        <w:rPr>
          <w:sz w:val="28"/>
        </w:rPr>
      </w:pPr>
      <w:r w:rsidRPr="007C490E">
        <w:rPr>
          <w:sz w:val="28"/>
        </w:rPr>
        <w:t xml:space="preserve">Анализ основных показателей аварийности свидетельствует о том, что уровень дорожно-транспортного травматизма в городском округе в течение ряда лет остается высоким. </w:t>
      </w:r>
    </w:p>
    <w:p w:rsidR="00060441" w:rsidRPr="007C490E" w:rsidRDefault="00060441" w:rsidP="00060441">
      <w:pPr>
        <w:pStyle w:val="ad"/>
        <w:spacing w:line="276" w:lineRule="auto"/>
        <w:ind w:firstLine="709"/>
        <w:jc w:val="both"/>
        <w:rPr>
          <w:sz w:val="28"/>
        </w:rPr>
      </w:pPr>
      <w:r w:rsidRPr="007C490E">
        <w:rPr>
          <w:sz w:val="28"/>
        </w:rPr>
        <w:t xml:space="preserve">К основным факторам, определяющим причины высокого уровня аварийности, следует отнести: </w:t>
      </w:r>
    </w:p>
    <w:p w:rsidR="00060441" w:rsidRPr="007C490E" w:rsidRDefault="00060441" w:rsidP="00060441">
      <w:pPr>
        <w:pStyle w:val="ad"/>
        <w:spacing w:line="276" w:lineRule="auto"/>
        <w:ind w:firstLine="709"/>
        <w:jc w:val="both"/>
        <w:rPr>
          <w:sz w:val="28"/>
        </w:rPr>
      </w:pPr>
      <w:r w:rsidRPr="007C490E">
        <w:rPr>
          <w:sz w:val="28"/>
        </w:rPr>
        <w:lastRenderedPageBreak/>
        <w:t xml:space="preserve">- массовое пренебрежение требованиями безопасности дорожного движения (далее – БДД) со стороны участников дорожного движения; </w:t>
      </w:r>
    </w:p>
    <w:p w:rsidR="00060441" w:rsidRPr="007C490E" w:rsidRDefault="00060441" w:rsidP="00060441">
      <w:pPr>
        <w:pStyle w:val="ad"/>
        <w:spacing w:line="276" w:lineRule="auto"/>
        <w:ind w:firstLine="709"/>
        <w:jc w:val="both"/>
        <w:rPr>
          <w:sz w:val="28"/>
        </w:rPr>
      </w:pPr>
      <w:r w:rsidRPr="007C490E">
        <w:rPr>
          <w:sz w:val="28"/>
        </w:rPr>
        <w:t>- недостаточная поддержка со стороны общества мероприятий, направленных на обеспечение БДД;</w:t>
      </w:r>
    </w:p>
    <w:p w:rsidR="00060441" w:rsidRPr="007C490E" w:rsidRDefault="00060441" w:rsidP="00060441">
      <w:pPr>
        <w:pStyle w:val="ad"/>
        <w:spacing w:line="276" w:lineRule="auto"/>
        <w:ind w:firstLine="709"/>
        <w:jc w:val="both"/>
        <w:rPr>
          <w:sz w:val="28"/>
        </w:rPr>
      </w:pPr>
      <w:r w:rsidRPr="007C490E">
        <w:rPr>
          <w:sz w:val="28"/>
        </w:rPr>
        <w:t xml:space="preserve">- низкое качество подготовки водителей, приводящее к ошибкам в оценке дорожной обстановки; </w:t>
      </w:r>
    </w:p>
    <w:p w:rsidR="00060441" w:rsidRPr="007C490E" w:rsidRDefault="00060441" w:rsidP="00060441">
      <w:pPr>
        <w:pStyle w:val="ad"/>
        <w:spacing w:line="276" w:lineRule="auto"/>
        <w:ind w:firstLine="709"/>
        <w:jc w:val="both"/>
        <w:rPr>
          <w:sz w:val="28"/>
        </w:rPr>
      </w:pPr>
      <w:r w:rsidRPr="007C490E">
        <w:rPr>
          <w:sz w:val="28"/>
        </w:rPr>
        <w:t xml:space="preserve">- недостатки технического обеспечения мероприятий БДД, в первую очередь, несоответствие современным требованиям технического уровня дорожно-уличной сети, транспортных средств, технических средств организации дорожного движения; </w:t>
      </w:r>
    </w:p>
    <w:p w:rsidR="00060441" w:rsidRPr="007C490E" w:rsidRDefault="00060441" w:rsidP="00060441">
      <w:pPr>
        <w:pStyle w:val="ad"/>
        <w:spacing w:line="276" w:lineRule="auto"/>
        <w:ind w:firstLine="709"/>
        <w:jc w:val="both"/>
        <w:rPr>
          <w:sz w:val="28"/>
        </w:rPr>
      </w:pPr>
      <w:r w:rsidRPr="007C490E">
        <w:rPr>
          <w:sz w:val="28"/>
        </w:rPr>
        <w:t xml:space="preserve">- несвоевременность обнаружения дорожно-транспортных происшествий (далее – ДТП) и оказания медицинской помощи пострадавшим. </w:t>
      </w:r>
    </w:p>
    <w:p w:rsidR="006132FE" w:rsidRDefault="006132FE" w:rsidP="006132FE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Согласно вновь введенным требованиям безопасности дорожного движения, в рамках программы реализуются мероприятия по модернизации нерегулируемых пешеходных переходов прилегающих к школьным и дошкольным образовательным учреждениям, которые включают в себя установку ограждения вдоль дорог, светофорного объекта, светоотражающих дорожных знаков, </w:t>
      </w:r>
      <w:r w:rsidR="002F3C1F">
        <w:t>искусственных</w:t>
      </w:r>
      <w:r>
        <w:t xml:space="preserve"> дорожных неровностей, выполнение разметки.  </w:t>
      </w:r>
    </w:p>
    <w:p w:rsidR="006132FE" w:rsidRDefault="006132FE" w:rsidP="006132FE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Одним из факторов, оказывающих наиболее сильное влияние на состояние БДД, является уровень автомобилизации. </w:t>
      </w:r>
    </w:p>
    <w:p w:rsidR="006132FE" w:rsidRDefault="006132FE" w:rsidP="006132FE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В целях дальнейшего снижения негативных последствий автомобилизации, сокращения аварийности на автодорогах, программа безопасности дорожного движения в городском округе г.Бор разрабатывается и утверждается в составе муниципальной программы «Содержание и развитие дорожного хозяйства городского округа г.Бор».</w:t>
      </w:r>
    </w:p>
    <w:p w:rsidR="00060441" w:rsidRPr="006132FE" w:rsidRDefault="006132FE" w:rsidP="006132FE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Дальнейшая реализация мероприятий целевой программы по повышению безопасности дорожного движения в городском округе будет способствовать решению такой важной социально-экономической задачи, как сохранение жизни и здоровья людей.</w:t>
      </w:r>
    </w:p>
    <w:p w:rsidR="00C53E31" w:rsidRPr="00C53E31" w:rsidRDefault="00C53E31" w:rsidP="00C53E31">
      <w:pPr>
        <w:jc w:val="both"/>
        <w:rPr>
          <w:color w:val="000000"/>
          <w:szCs w:val="28"/>
          <w:lang w:eastAsia="en-US"/>
        </w:rPr>
      </w:pPr>
    </w:p>
    <w:p w:rsidR="00C53E31" w:rsidRPr="00C53E31" w:rsidRDefault="00AF7278" w:rsidP="00C53E31">
      <w:pPr>
        <w:keepNext/>
        <w:jc w:val="center"/>
        <w:outlineLvl w:val="0"/>
        <w:rPr>
          <w:b/>
          <w:szCs w:val="28"/>
        </w:rPr>
      </w:pPr>
      <w:r>
        <w:rPr>
          <w:b/>
          <w:szCs w:val="28"/>
        </w:rPr>
        <w:t>3.</w:t>
      </w:r>
      <w:r w:rsidR="00C53E31" w:rsidRPr="00C53E31">
        <w:rPr>
          <w:b/>
          <w:szCs w:val="28"/>
        </w:rPr>
        <w:t xml:space="preserve"> Цели и задачи подпрограммы</w:t>
      </w:r>
    </w:p>
    <w:p w:rsidR="00C53E31" w:rsidRPr="00C53E31" w:rsidRDefault="00C53E31" w:rsidP="00AF7278">
      <w:pPr>
        <w:jc w:val="both"/>
        <w:rPr>
          <w:color w:val="000000"/>
          <w:szCs w:val="28"/>
          <w:lang w:eastAsia="en-US"/>
        </w:rPr>
      </w:pPr>
      <w:r w:rsidRPr="00C53E31">
        <w:rPr>
          <w:rFonts w:ascii="Verdana" w:hAnsi="Verdana"/>
          <w:color w:val="000000"/>
          <w:szCs w:val="28"/>
          <w:lang w:eastAsia="en-US"/>
        </w:rPr>
        <w:tab/>
      </w:r>
      <w:r w:rsidRPr="00C53E31">
        <w:rPr>
          <w:color w:val="000000"/>
          <w:szCs w:val="28"/>
          <w:lang w:eastAsia="en-US"/>
        </w:rPr>
        <w:t xml:space="preserve">Основными целями подпрограммы являются: </w:t>
      </w:r>
    </w:p>
    <w:p w:rsidR="00AF7278" w:rsidRPr="00AF7278" w:rsidRDefault="00C53E31" w:rsidP="00AF7278">
      <w:pPr>
        <w:jc w:val="both"/>
        <w:rPr>
          <w:szCs w:val="28"/>
          <w:lang w:eastAsia="en-US"/>
        </w:rPr>
      </w:pPr>
      <w:r w:rsidRPr="00C53E31">
        <w:rPr>
          <w:szCs w:val="28"/>
          <w:lang w:eastAsia="en-US"/>
        </w:rPr>
        <w:t xml:space="preserve">      </w:t>
      </w:r>
      <w:r w:rsidR="00AF7278" w:rsidRPr="00AF7278">
        <w:rPr>
          <w:szCs w:val="28"/>
          <w:lang w:eastAsia="en-US"/>
        </w:rPr>
        <w:t>Обеспечение реализации мероприятий по безопасности дорожного движения</w:t>
      </w:r>
    </w:p>
    <w:p w:rsidR="00C53E31" w:rsidRPr="00C53E31" w:rsidRDefault="00C53E31" w:rsidP="00AF7278">
      <w:pPr>
        <w:jc w:val="both"/>
        <w:rPr>
          <w:color w:val="000000"/>
          <w:szCs w:val="28"/>
          <w:lang w:eastAsia="en-US"/>
        </w:rPr>
      </w:pPr>
      <w:r w:rsidRPr="00C53E31">
        <w:rPr>
          <w:color w:val="000000"/>
          <w:szCs w:val="28"/>
          <w:lang w:eastAsia="en-US"/>
        </w:rPr>
        <w:t xml:space="preserve">      Основными задачами подпрограммы являются: </w:t>
      </w:r>
    </w:p>
    <w:p w:rsidR="00AF7278" w:rsidRDefault="00060441" w:rsidP="00AF7278">
      <w:pPr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   </w:t>
      </w:r>
      <w:r w:rsidR="00AF7278" w:rsidRPr="00AF7278">
        <w:rPr>
          <w:szCs w:val="28"/>
          <w:lang w:eastAsia="en-US"/>
        </w:rPr>
        <w:t xml:space="preserve">Повышение эффективности и безопасности функционирования автомобильных дорог городского округа г.Бор, предупреждение дорожно-транспортных происшествий, сокращение смертности от дорожно-транспортных происшествий.  </w:t>
      </w:r>
    </w:p>
    <w:p w:rsidR="00AF7278" w:rsidRDefault="00AF7278" w:rsidP="00AF7278">
      <w:pPr>
        <w:spacing w:line="276" w:lineRule="auto"/>
        <w:jc w:val="center"/>
        <w:rPr>
          <w:b/>
          <w:szCs w:val="28"/>
          <w:lang w:eastAsia="en-US"/>
        </w:rPr>
      </w:pPr>
    </w:p>
    <w:p w:rsidR="00E36686" w:rsidRPr="00E36686" w:rsidRDefault="00AF7278" w:rsidP="00AF7278">
      <w:pPr>
        <w:spacing w:line="276" w:lineRule="auto"/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4.</w:t>
      </w:r>
      <w:r w:rsidR="00C53E31" w:rsidRPr="00C53E31">
        <w:rPr>
          <w:b/>
          <w:szCs w:val="28"/>
          <w:lang w:eastAsia="en-US"/>
        </w:rPr>
        <w:t xml:space="preserve">Сроки и </w:t>
      </w:r>
      <w:r w:rsidR="00E36686">
        <w:rPr>
          <w:b/>
          <w:szCs w:val="28"/>
          <w:lang w:eastAsia="en-US"/>
        </w:rPr>
        <w:t>этапы реализации  подпрограммы.</w:t>
      </w:r>
    </w:p>
    <w:p w:rsidR="00C53E31" w:rsidRPr="00C53E31" w:rsidRDefault="00C53E31" w:rsidP="00E36686">
      <w:pPr>
        <w:spacing w:line="276" w:lineRule="auto"/>
        <w:ind w:firstLine="426"/>
        <w:jc w:val="both"/>
        <w:rPr>
          <w:szCs w:val="28"/>
          <w:lang w:eastAsia="en-US"/>
        </w:rPr>
      </w:pPr>
      <w:r w:rsidRPr="00C53E31">
        <w:rPr>
          <w:szCs w:val="28"/>
          <w:lang w:eastAsia="en-US"/>
        </w:rPr>
        <w:t>Подпрограмма планиру</w:t>
      </w:r>
      <w:r w:rsidR="00060441">
        <w:rPr>
          <w:szCs w:val="28"/>
          <w:lang w:eastAsia="en-US"/>
        </w:rPr>
        <w:t xml:space="preserve">ется к </w:t>
      </w:r>
      <w:r w:rsidR="005368FA">
        <w:rPr>
          <w:szCs w:val="28"/>
          <w:lang w:eastAsia="en-US"/>
        </w:rPr>
        <w:t>реализации в течение 20</w:t>
      </w:r>
      <w:r w:rsidR="002271D9">
        <w:rPr>
          <w:szCs w:val="28"/>
          <w:lang w:eastAsia="en-US"/>
        </w:rPr>
        <w:t>2</w:t>
      </w:r>
      <w:r w:rsidR="007374E2">
        <w:rPr>
          <w:szCs w:val="28"/>
          <w:lang w:eastAsia="en-US"/>
        </w:rPr>
        <w:t>2</w:t>
      </w:r>
      <w:r w:rsidR="002271D9">
        <w:rPr>
          <w:szCs w:val="28"/>
          <w:lang w:eastAsia="en-US"/>
        </w:rPr>
        <w:t>-202</w:t>
      </w:r>
      <w:r w:rsidR="007374E2">
        <w:rPr>
          <w:szCs w:val="28"/>
          <w:lang w:eastAsia="en-US"/>
        </w:rPr>
        <w:t>5</w:t>
      </w:r>
      <w:r w:rsidR="00D3753A">
        <w:rPr>
          <w:szCs w:val="28"/>
          <w:lang w:eastAsia="en-US"/>
        </w:rPr>
        <w:t xml:space="preserve"> годов</w:t>
      </w:r>
      <w:r w:rsidR="0096540B">
        <w:rPr>
          <w:szCs w:val="28"/>
          <w:lang w:eastAsia="en-US"/>
        </w:rPr>
        <w:t>,</w:t>
      </w:r>
      <w:r w:rsidR="00657F9D" w:rsidRPr="00657F9D">
        <w:t xml:space="preserve"> </w:t>
      </w:r>
      <w:r w:rsidR="00657F9D" w:rsidRPr="00657F9D">
        <w:rPr>
          <w:szCs w:val="28"/>
          <w:lang w:eastAsia="en-US"/>
        </w:rPr>
        <w:t>без разделения на этапы</w:t>
      </w:r>
      <w:r w:rsidR="00060441">
        <w:rPr>
          <w:szCs w:val="28"/>
          <w:lang w:eastAsia="en-US"/>
        </w:rPr>
        <w:t>.</w:t>
      </w:r>
      <w:r w:rsidR="00E36686">
        <w:rPr>
          <w:szCs w:val="28"/>
          <w:lang w:eastAsia="en-US"/>
        </w:rPr>
        <w:t xml:space="preserve"> </w:t>
      </w:r>
    </w:p>
    <w:p w:rsidR="00BD4500" w:rsidRDefault="00BD4500" w:rsidP="00BD4500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BD4500" w:rsidRPr="00E00A04" w:rsidRDefault="00BD4500" w:rsidP="00BD4500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BD4500" w:rsidRPr="00E00A04" w:rsidRDefault="00A02104" w:rsidP="00BD4500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00A04">
        <w:rPr>
          <w:b/>
          <w:bCs/>
          <w:szCs w:val="28"/>
        </w:rPr>
        <w:t>Подпрограмма</w:t>
      </w:r>
    </w:p>
    <w:p w:rsidR="00BD4500" w:rsidRPr="00E00A04" w:rsidRDefault="00BD4500" w:rsidP="00BD4500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00A04">
        <w:rPr>
          <w:b/>
          <w:bCs/>
          <w:szCs w:val="28"/>
        </w:rPr>
        <w:t>«Обеспечение реализации муниципальной программы»</w:t>
      </w:r>
    </w:p>
    <w:p w:rsidR="00BD4500" w:rsidRPr="00E00A04" w:rsidRDefault="00BD4500" w:rsidP="00BD450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D4500" w:rsidRPr="00E00A04" w:rsidRDefault="00BD4500" w:rsidP="00BD4500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E00A04">
        <w:rPr>
          <w:szCs w:val="28"/>
        </w:rPr>
        <w:t>(далее – Подпрограмма 4)</w:t>
      </w:r>
    </w:p>
    <w:p w:rsidR="00BD4500" w:rsidRPr="00E00A04" w:rsidRDefault="00BD4500" w:rsidP="00BD450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D4500" w:rsidRPr="00E00A04" w:rsidRDefault="00BD4500" w:rsidP="00BD4500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E00A04">
        <w:rPr>
          <w:szCs w:val="28"/>
        </w:rPr>
        <w:t>1. Паспорт Подпрограммы</w:t>
      </w:r>
    </w:p>
    <w:p w:rsidR="00BD4500" w:rsidRPr="00E00A04" w:rsidRDefault="00BD4500" w:rsidP="00BD450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14884" w:type="dxa"/>
        <w:tblInd w:w="-13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35"/>
        <w:gridCol w:w="2976"/>
        <w:gridCol w:w="10773"/>
      </w:tblGrid>
      <w:tr w:rsidR="00BD4500" w:rsidRPr="00E00A0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00" w:rsidRPr="00E00A04" w:rsidRDefault="00BD4500" w:rsidP="00BD450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00A04">
              <w:rPr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500" w:rsidRPr="00E00A04" w:rsidRDefault="00BD4500" w:rsidP="00BD450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00A04">
              <w:rPr>
                <w:szCs w:val="28"/>
              </w:rPr>
              <w:t>Ответственный исполнитель Подпрограммы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500" w:rsidRPr="00E00A04" w:rsidRDefault="00BD4500" w:rsidP="00BD450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00A04">
              <w:rPr>
                <w:szCs w:val="28"/>
              </w:rPr>
              <w:t>Управление ЖКХ и благоустройства администрации городского округа г. Бор (далее - Управление ЖКХ)</w:t>
            </w:r>
          </w:p>
        </w:tc>
      </w:tr>
      <w:tr w:rsidR="00BD4500" w:rsidRPr="00E00A0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00" w:rsidRPr="00E00A04" w:rsidRDefault="00BD4500" w:rsidP="00BD450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00A04">
              <w:rPr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500" w:rsidRPr="00E00A04" w:rsidRDefault="00BD4500" w:rsidP="00BD450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00A04">
              <w:rPr>
                <w:szCs w:val="28"/>
              </w:rPr>
              <w:t>Цель Подпрограммы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500" w:rsidRPr="00E00A04" w:rsidRDefault="000E2F8A" w:rsidP="00E2147F">
            <w:pPr>
              <w:jc w:val="both"/>
              <w:rPr>
                <w:szCs w:val="28"/>
              </w:rPr>
            </w:pPr>
            <w:r w:rsidRPr="000E2F8A">
              <w:rPr>
                <w:szCs w:val="28"/>
              </w:rPr>
              <w:t>Обеспечение эффективного исполнения функций по содержанию дорожного хозяйства в процессе реализации муниципальной программы</w:t>
            </w:r>
            <w:r w:rsidRPr="000E2F8A">
              <w:rPr>
                <w:color w:val="FF0000"/>
                <w:szCs w:val="28"/>
              </w:rPr>
              <w:t>.</w:t>
            </w:r>
            <w:r w:rsidR="00E2147F">
              <w:t xml:space="preserve"> </w:t>
            </w:r>
          </w:p>
        </w:tc>
      </w:tr>
      <w:tr w:rsidR="00BD4500" w:rsidRPr="00E00A0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00" w:rsidRPr="00E00A04" w:rsidRDefault="00BD4500" w:rsidP="00BD450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00A04">
              <w:rPr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500" w:rsidRPr="00E00A04" w:rsidRDefault="00BD4500" w:rsidP="00BD450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00A04">
              <w:rPr>
                <w:szCs w:val="28"/>
              </w:rPr>
              <w:t>Задачи Подпрограммы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500" w:rsidRPr="00E00A04" w:rsidRDefault="00E2147F" w:rsidP="00BD450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00A04">
              <w:rPr>
                <w:szCs w:val="28"/>
              </w:rPr>
              <w:t xml:space="preserve"> </w:t>
            </w:r>
            <w:r>
              <w:rPr>
                <w:szCs w:val="28"/>
              </w:rPr>
              <w:t>П</w:t>
            </w:r>
            <w:r w:rsidR="00BD4500" w:rsidRPr="00E00A04">
              <w:rPr>
                <w:szCs w:val="28"/>
              </w:rPr>
              <w:t>овышение эффективности и результативности бюджетных расходов в сфере реа</w:t>
            </w:r>
            <w:r w:rsidR="00C8231B" w:rsidRPr="00E00A04">
              <w:rPr>
                <w:szCs w:val="28"/>
              </w:rPr>
              <w:t>лизации муниципальной программы.</w:t>
            </w:r>
          </w:p>
          <w:p w:rsidR="00BD4500" w:rsidRPr="00E00A04" w:rsidRDefault="00BD4500" w:rsidP="00BD450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BD4500" w:rsidRPr="00E00A0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00" w:rsidRPr="00E00A04" w:rsidRDefault="00BD4500" w:rsidP="00BD450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00A04">
              <w:rPr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500" w:rsidRPr="00E00A04" w:rsidRDefault="00BD4500" w:rsidP="00BD450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00A04">
              <w:rPr>
                <w:szCs w:val="28"/>
              </w:rPr>
              <w:t>Этапы и сроки реализации Подпрограммы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500" w:rsidRPr="00E00A04" w:rsidRDefault="005368FA" w:rsidP="007374E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2271D9">
              <w:rPr>
                <w:szCs w:val="28"/>
              </w:rPr>
              <w:t>2</w:t>
            </w:r>
            <w:r w:rsidR="007374E2">
              <w:rPr>
                <w:szCs w:val="28"/>
              </w:rPr>
              <w:t>2</w:t>
            </w:r>
            <w:r w:rsidR="002271D9">
              <w:rPr>
                <w:szCs w:val="28"/>
              </w:rPr>
              <w:t>-202</w:t>
            </w:r>
            <w:r w:rsidR="007374E2">
              <w:rPr>
                <w:szCs w:val="28"/>
              </w:rPr>
              <w:t>5</w:t>
            </w:r>
            <w:r w:rsidR="00BD4500" w:rsidRPr="00E00A04">
              <w:rPr>
                <w:szCs w:val="28"/>
              </w:rPr>
              <w:t xml:space="preserve"> годы, без разделения на этапы </w:t>
            </w:r>
          </w:p>
        </w:tc>
      </w:tr>
      <w:tr w:rsidR="00BD4500" w:rsidRPr="00E00A04"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500" w:rsidRPr="00E00A04" w:rsidRDefault="00BD4500" w:rsidP="00BD450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00A04">
              <w:rPr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500" w:rsidRPr="00E00A04" w:rsidRDefault="00BD4500" w:rsidP="00BD4500">
            <w:pPr>
              <w:rPr>
                <w:szCs w:val="28"/>
              </w:rPr>
            </w:pPr>
            <w:r w:rsidRPr="00E00A04">
              <w:rPr>
                <w:szCs w:val="28"/>
              </w:rPr>
              <w:t xml:space="preserve">Объемы финансирования Подпрограммы в </w:t>
            </w:r>
            <w:r w:rsidRPr="00E00A04">
              <w:rPr>
                <w:szCs w:val="28"/>
              </w:rPr>
              <w:lastRenderedPageBreak/>
              <w:t>разрезе источников и сроков реализации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tbl>
            <w:tblPr>
              <w:tblW w:w="108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468"/>
              <w:gridCol w:w="1560"/>
              <w:gridCol w:w="1134"/>
              <w:gridCol w:w="1276"/>
              <w:gridCol w:w="1134"/>
              <w:gridCol w:w="1134"/>
              <w:gridCol w:w="142"/>
            </w:tblGrid>
            <w:tr w:rsidR="00255E23" w:rsidRPr="00021E7B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42" w:type="dxa"/>
                <w:trHeight w:val="318"/>
              </w:trPr>
              <w:tc>
                <w:tcPr>
                  <w:tcW w:w="4468" w:type="dxa"/>
                  <w:vMerge w:val="restart"/>
                  <w:tcBorders>
                    <w:top w:val="nil"/>
                  </w:tcBorders>
                </w:tcPr>
                <w:p w:rsidR="00255E23" w:rsidRPr="00021E7B" w:rsidRDefault="00255E23" w:rsidP="0080368A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rPr>
                      <w:sz w:val="26"/>
                      <w:szCs w:val="26"/>
                    </w:rPr>
                  </w:pPr>
                  <w:r w:rsidRPr="00021E7B">
                    <w:rPr>
                      <w:sz w:val="20"/>
                    </w:rPr>
                    <w:lastRenderedPageBreak/>
                    <w:t>Источники финансирования программы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</w:tcBorders>
                </w:tcPr>
                <w:p w:rsidR="00255E23" w:rsidRPr="00021E7B" w:rsidRDefault="00255E23" w:rsidP="0080368A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rPr>
                      <w:sz w:val="26"/>
                      <w:szCs w:val="26"/>
                    </w:rPr>
                  </w:pPr>
                  <w:r w:rsidRPr="00021E7B">
                    <w:rPr>
                      <w:sz w:val="20"/>
                    </w:rPr>
                    <w:t>Всего,        тыс. рублей</w:t>
                  </w:r>
                </w:p>
              </w:tc>
              <w:tc>
                <w:tcPr>
                  <w:tcW w:w="4678" w:type="dxa"/>
                  <w:gridSpan w:val="4"/>
                  <w:tcBorders>
                    <w:top w:val="nil"/>
                  </w:tcBorders>
                </w:tcPr>
                <w:p w:rsidR="00255E23" w:rsidRPr="00021E7B" w:rsidRDefault="00255E23" w:rsidP="0080368A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rPr>
                      <w:sz w:val="20"/>
                    </w:rPr>
                  </w:pPr>
                  <w:r w:rsidRPr="00021E7B">
                    <w:rPr>
                      <w:sz w:val="20"/>
                    </w:rPr>
                    <w:t>В том числе   по годам реализации программы   (тыс. рублей)</w:t>
                  </w:r>
                </w:p>
              </w:tc>
            </w:tr>
            <w:tr w:rsidR="007374E2" w:rsidRPr="00021E7B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42" w:type="dxa"/>
                <w:trHeight w:val="317"/>
              </w:trPr>
              <w:tc>
                <w:tcPr>
                  <w:tcW w:w="4468" w:type="dxa"/>
                  <w:vMerge/>
                </w:tcPr>
                <w:p w:rsidR="007374E2" w:rsidRPr="00021E7B" w:rsidRDefault="007374E2" w:rsidP="0080368A">
                  <w:pPr>
                    <w:rPr>
                      <w:sz w:val="20"/>
                    </w:rPr>
                  </w:pPr>
                </w:p>
              </w:tc>
              <w:tc>
                <w:tcPr>
                  <w:tcW w:w="1560" w:type="dxa"/>
                  <w:vMerge/>
                </w:tcPr>
                <w:p w:rsidR="007374E2" w:rsidRPr="00021E7B" w:rsidRDefault="007374E2" w:rsidP="0080368A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34" w:type="dxa"/>
                </w:tcPr>
                <w:p w:rsidR="007374E2" w:rsidRPr="00021E7B" w:rsidRDefault="007374E2" w:rsidP="0000527E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0"/>
                    </w:rPr>
                  </w:pPr>
                  <w:r w:rsidRPr="00021E7B">
                    <w:rPr>
                      <w:sz w:val="20"/>
                    </w:rPr>
                    <w:t>2022 год</w:t>
                  </w:r>
                </w:p>
              </w:tc>
              <w:tc>
                <w:tcPr>
                  <w:tcW w:w="1276" w:type="dxa"/>
                </w:tcPr>
                <w:p w:rsidR="007374E2" w:rsidRPr="00021E7B" w:rsidRDefault="007374E2" w:rsidP="0000527E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0"/>
                    </w:rPr>
                  </w:pPr>
                  <w:r w:rsidRPr="00021E7B">
                    <w:rPr>
                      <w:sz w:val="20"/>
                    </w:rPr>
                    <w:t>2023 год</w:t>
                  </w:r>
                </w:p>
              </w:tc>
              <w:tc>
                <w:tcPr>
                  <w:tcW w:w="1134" w:type="dxa"/>
                </w:tcPr>
                <w:p w:rsidR="007374E2" w:rsidRPr="00021E7B" w:rsidRDefault="007374E2" w:rsidP="0000527E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0"/>
                    </w:rPr>
                  </w:pPr>
                  <w:r w:rsidRPr="00021E7B">
                    <w:rPr>
                      <w:sz w:val="20"/>
                    </w:rPr>
                    <w:t>2024 год</w:t>
                  </w:r>
                </w:p>
              </w:tc>
              <w:tc>
                <w:tcPr>
                  <w:tcW w:w="1134" w:type="dxa"/>
                </w:tcPr>
                <w:p w:rsidR="007374E2" w:rsidRPr="00021E7B" w:rsidRDefault="007374E2" w:rsidP="0080368A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2025 год</w:t>
                  </w:r>
                </w:p>
              </w:tc>
            </w:tr>
            <w:tr w:rsidR="00504653" w:rsidRPr="00021E7B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42" w:type="dxa"/>
                <w:trHeight w:val="317"/>
              </w:trPr>
              <w:tc>
                <w:tcPr>
                  <w:tcW w:w="4468" w:type="dxa"/>
                </w:tcPr>
                <w:p w:rsidR="00504653" w:rsidRPr="00021E7B" w:rsidRDefault="00504653" w:rsidP="0080368A">
                  <w:pPr>
                    <w:rPr>
                      <w:sz w:val="20"/>
                    </w:rPr>
                  </w:pPr>
                  <w:r w:rsidRPr="00021E7B">
                    <w:rPr>
                      <w:sz w:val="20"/>
                    </w:rPr>
                    <w:t xml:space="preserve">4 Подпрограмма </w:t>
                  </w:r>
                  <w:r w:rsidRPr="00021E7B">
                    <w:rPr>
                      <w:bCs/>
                      <w:sz w:val="20"/>
                    </w:rPr>
                    <w:t xml:space="preserve">"Обеспечение реализации </w:t>
                  </w:r>
                  <w:r w:rsidRPr="00021E7B">
                    <w:rPr>
                      <w:bCs/>
                      <w:sz w:val="20"/>
                    </w:rPr>
                    <w:lastRenderedPageBreak/>
                    <w:t>муниципальной программы"</w:t>
                  </w:r>
                  <w:r w:rsidRPr="00021E7B">
                    <w:rPr>
                      <w:sz w:val="20"/>
                    </w:rPr>
                    <w:t xml:space="preserve"> </w:t>
                  </w:r>
                </w:p>
                <w:p w:rsidR="00504653" w:rsidRPr="00021E7B" w:rsidRDefault="00504653" w:rsidP="0080368A">
                  <w:pPr>
                    <w:rPr>
                      <w:sz w:val="20"/>
                    </w:rPr>
                  </w:pPr>
                  <w:r w:rsidRPr="00021E7B">
                    <w:rPr>
                      <w:sz w:val="20"/>
                    </w:rPr>
                    <w:t>(1) + (2) + (3) + (4)</w:t>
                  </w:r>
                </w:p>
              </w:tc>
              <w:tc>
                <w:tcPr>
                  <w:tcW w:w="1560" w:type="dxa"/>
                  <w:vAlign w:val="center"/>
                </w:tcPr>
                <w:p w:rsidR="00504653" w:rsidRPr="00504653" w:rsidRDefault="00504653" w:rsidP="00492B31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2"/>
                      <w:szCs w:val="22"/>
                    </w:rPr>
                  </w:pPr>
                  <w:r w:rsidRPr="00504653">
                    <w:rPr>
                      <w:sz w:val="22"/>
                      <w:szCs w:val="22"/>
                    </w:rPr>
                    <w:lastRenderedPageBreak/>
                    <w:t>137429,2</w:t>
                  </w:r>
                </w:p>
              </w:tc>
              <w:tc>
                <w:tcPr>
                  <w:tcW w:w="1134" w:type="dxa"/>
                  <w:vAlign w:val="center"/>
                </w:tcPr>
                <w:p w:rsidR="00504653" w:rsidRPr="00504653" w:rsidRDefault="00504653" w:rsidP="00492B3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504653">
                    <w:rPr>
                      <w:bCs/>
                      <w:sz w:val="22"/>
                      <w:szCs w:val="22"/>
                    </w:rPr>
                    <w:t>26802,5</w:t>
                  </w:r>
                </w:p>
              </w:tc>
              <w:tc>
                <w:tcPr>
                  <w:tcW w:w="1276" w:type="dxa"/>
                  <w:vAlign w:val="center"/>
                </w:tcPr>
                <w:p w:rsidR="00504653" w:rsidRPr="00504653" w:rsidRDefault="00504653" w:rsidP="00492B3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504653">
                    <w:rPr>
                      <w:bCs/>
                      <w:sz w:val="22"/>
                      <w:szCs w:val="22"/>
                    </w:rPr>
                    <w:t>33889,8</w:t>
                  </w:r>
                </w:p>
              </w:tc>
              <w:tc>
                <w:tcPr>
                  <w:tcW w:w="1134" w:type="dxa"/>
                  <w:vAlign w:val="center"/>
                </w:tcPr>
                <w:p w:rsidR="00504653" w:rsidRPr="00504653" w:rsidRDefault="00504653" w:rsidP="00492B3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504653">
                    <w:rPr>
                      <w:bCs/>
                      <w:sz w:val="22"/>
                      <w:szCs w:val="22"/>
                    </w:rPr>
                    <w:t>36495,9</w:t>
                  </w:r>
                </w:p>
              </w:tc>
              <w:tc>
                <w:tcPr>
                  <w:tcW w:w="1134" w:type="dxa"/>
                  <w:vAlign w:val="center"/>
                </w:tcPr>
                <w:p w:rsidR="00504653" w:rsidRPr="00504653" w:rsidRDefault="00504653" w:rsidP="00492B3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504653">
                    <w:rPr>
                      <w:bCs/>
                      <w:sz w:val="22"/>
                      <w:szCs w:val="22"/>
                    </w:rPr>
                    <w:t>40241,0</w:t>
                  </w:r>
                </w:p>
              </w:tc>
            </w:tr>
            <w:tr w:rsidR="00504653" w:rsidRPr="00021E7B">
              <w:tblPrEx>
                <w:tblCellMar>
                  <w:top w:w="0" w:type="dxa"/>
                  <w:bottom w:w="0" w:type="dxa"/>
                </w:tblCellMar>
              </w:tblPrEx>
              <w:trPr>
                <w:trHeight w:val="317"/>
              </w:trPr>
              <w:tc>
                <w:tcPr>
                  <w:tcW w:w="4468" w:type="dxa"/>
                </w:tcPr>
                <w:p w:rsidR="00504653" w:rsidRPr="00021E7B" w:rsidRDefault="00504653" w:rsidP="0080368A">
                  <w:pPr>
                    <w:rPr>
                      <w:sz w:val="20"/>
                    </w:rPr>
                  </w:pPr>
                  <w:r w:rsidRPr="00021E7B">
                    <w:rPr>
                      <w:sz w:val="20"/>
                    </w:rPr>
                    <w:lastRenderedPageBreak/>
                    <w:t>(1) расходы бюджета ГО г. Бор (без учета передаваемых в бюджет ГО  средств из областного и федерального бюджетов)</w:t>
                  </w:r>
                </w:p>
              </w:tc>
              <w:tc>
                <w:tcPr>
                  <w:tcW w:w="1560" w:type="dxa"/>
                  <w:vAlign w:val="center"/>
                </w:tcPr>
                <w:p w:rsidR="00504653" w:rsidRPr="00504653" w:rsidRDefault="00504653" w:rsidP="00492B31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2"/>
                      <w:szCs w:val="22"/>
                    </w:rPr>
                  </w:pPr>
                  <w:r w:rsidRPr="00504653">
                    <w:rPr>
                      <w:sz w:val="22"/>
                      <w:szCs w:val="22"/>
                    </w:rPr>
                    <w:t>137255,6</w:t>
                  </w:r>
                </w:p>
              </w:tc>
              <w:tc>
                <w:tcPr>
                  <w:tcW w:w="1134" w:type="dxa"/>
                  <w:vAlign w:val="center"/>
                </w:tcPr>
                <w:p w:rsidR="00504653" w:rsidRPr="00504653" w:rsidRDefault="00504653" w:rsidP="00492B31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2"/>
                      <w:szCs w:val="22"/>
                    </w:rPr>
                  </w:pPr>
                  <w:r w:rsidRPr="00504653">
                    <w:rPr>
                      <w:sz w:val="22"/>
                      <w:szCs w:val="22"/>
                    </w:rPr>
                    <w:t>26628,9</w:t>
                  </w:r>
                </w:p>
              </w:tc>
              <w:tc>
                <w:tcPr>
                  <w:tcW w:w="1276" w:type="dxa"/>
                  <w:vAlign w:val="center"/>
                </w:tcPr>
                <w:p w:rsidR="00504653" w:rsidRPr="00504653" w:rsidRDefault="00504653" w:rsidP="00492B31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2"/>
                      <w:szCs w:val="22"/>
                    </w:rPr>
                  </w:pPr>
                  <w:r w:rsidRPr="00504653">
                    <w:rPr>
                      <w:sz w:val="22"/>
                      <w:szCs w:val="22"/>
                    </w:rPr>
                    <w:t>33889,8</w:t>
                  </w:r>
                </w:p>
              </w:tc>
              <w:tc>
                <w:tcPr>
                  <w:tcW w:w="1134" w:type="dxa"/>
                  <w:vAlign w:val="center"/>
                </w:tcPr>
                <w:p w:rsidR="00504653" w:rsidRPr="00504653" w:rsidRDefault="00504653" w:rsidP="00492B31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2"/>
                      <w:szCs w:val="22"/>
                    </w:rPr>
                  </w:pPr>
                  <w:r w:rsidRPr="00504653">
                    <w:rPr>
                      <w:sz w:val="22"/>
                      <w:szCs w:val="22"/>
                    </w:rPr>
                    <w:t>36495,9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504653" w:rsidRPr="00504653" w:rsidRDefault="00504653" w:rsidP="00492B31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2"/>
                      <w:szCs w:val="22"/>
                    </w:rPr>
                  </w:pPr>
                  <w:r w:rsidRPr="00504653">
                    <w:rPr>
                      <w:sz w:val="22"/>
                      <w:szCs w:val="22"/>
                    </w:rPr>
                    <w:t>40241,0</w:t>
                  </w:r>
                </w:p>
              </w:tc>
            </w:tr>
            <w:tr w:rsidR="00504653" w:rsidRPr="00021E7B">
              <w:tblPrEx>
                <w:tblCellMar>
                  <w:top w:w="0" w:type="dxa"/>
                  <w:bottom w:w="0" w:type="dxa"/>
                </w:tblCellMar>
              </w:tblPrEx>
              <w:trPr>
                <w:trHeight w:val="317"/>
              </w:trPr>
              <w:tc>
                <w:tcPr>
                  <w:tcW w:w="4468" w:type="dxa"/>
                </w:tcPr>
                <w:p w:rsidR="00504653" w:rsidRPr="00021E7B" w:rsidRDefault="00504653" w:rsidP="0080368A">
                  <w:pPr>
                    <w:rPr>
                      <w:sz w:val="20"/>
                    </w:rPr>
                  </w:pPr>
                  <w:r w:rsidRPr="00021E7B">
                    <w:rPr>
                      <w:sz w:val="20"/>
                    </w:rPr>
                    <w:t>В том числе за счет муниципального дородного фонда</w:t>
                  </w:r>
                </w:p>
              </w:tc>
              <w:tc>
                <w:tcPr>
                  <w:tcW w:w="1560" w:type="dxa"/>
                  <w:vAlign w:val="center"/>
                </w:tcPr>
                <w:p w:rsidR="00504653" w:rsidRPr="00504653" w:rsidRDefault="003C4915" w:rsidP="00492B31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129574,6</w:t>
                  </w:r>
                </w:p>
              </w:tc>
              <w:tc>
                <w:tcPr>
                  <w:tcW w:w="1134" w:type="dxa"/>
                  <w:vAlign w:val="center"/>
                </w:tcPr>
                <w:p w:rsidR="00504653" w:rsidRPr="00504653" w:rsidRDefault="003C4915" w:rsidP="00492B31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24979,7</w:t>
                  </w:r>
                  <w:r w:rsidR="00504653" w:rsidRPr="00504653">
                    <w:rPr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1276" w:type="dxa"/>
                  <w:vAlign w:val="center"/>
                </w:tcPr>
                <w:p w:rsidR="00504653" w:rsidRPr="00504653" w:rsidRDefault="00504653" w:rsidP="00492B31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2"/>
                      <w:szCs w:val="22"/>
                    </w:rPr>
                  </w:pPr>
                  <w:r w:rsidRPr="00504653">
                    <w:rPr>
                      <w:sz w:val="22"/>
                      <w:szCs w:val="22"/>
                    </w:rPr>
                    <w:t>31598,6</w:t>
                  </w:r>
                </w:p>
              </w:tc>
              <w:tc>
                <w:tcPr>
                  <w:tcW w:w="1134" w:type="dxa"/>
                  <w:vAlign w:val="center"/>
                </w:tcPr>
                <w:p w:rsidR="00504653" w:rsidRPr="00504653" w:rsidRDefault="00504653" w:rsidP="00492B31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2"/>
                      <w:szCs w:val="22"/>
                    </w:rPr>
                  </w:pPr>
                  <w:r w:rsidRPr="00504653">
                    <w:rPr>
                      <w:sz w:val="22"/>
                      <w:szCs w:val="22"/>
                    </w:rPr>
                    <w:t>34805,5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504653" w:rsidRPr="00504653" w:rsidRDefault="003C4915" w:rsidP="00492B31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="00504653" w:rsidRPr="00504653">
                    <w:rPr>
                      <w:sz w:val="22"/>
                      <w:szCs w:val="22"/>
                    </w:rPr>
                    <w:t>8190,8</w:t>
                  </w:r>
                </w:p>
              </w:tc>
            </w:tr>
            <w:tr w:rsidR="00504653" w:rsidRPr="00021E7B">
              <w:tblPrEx>
                <w:tblCellMar>
                  <w:top w:w="0" w:type="dxa"/>
                  <w:bottom w:w="0" w:type="dxa"/>
                </w:tblCellMar>
              </w:tblPrEx>
              <w:trPr>
                <w:trHeight w:val="317"/>
              </w:trPr>
              <w:tc>
                <w:tcPr>
                  <w:tcW w:w="4468" w:type="dxa"/>
                </w:tcPr>
                <w:p w:rsidR="00504653" w:rsidRPr="00021E7B" w:rsidRDefault="00504653" w:rsidP="0080368A">
                  <w:pPr>
                    <w:rPr>
                      <w:sz w:val="20"/>
                    </w:rPr>
                  </w:pPr>
                  <w:r w:rsidRPr="00021E7B">
                    <w:rPr>
                      <w:sz w:val="20"/>
                    </w:rPr>
                    <w:t>(2) расходы за счет средств областного бюджета, передаваемых в бюджет ГО г. Бор</w:t>
                  </w:r>
                </w:p>
              </w:tc>
              <w:tc>
                <w:tcPr>
                  <w:tcW w:w="1560" w:type="dxa"/>
                  <w:vAlign w:val="center"/>
                </w:tcPr>
                <w:p w:rsidR="00504653" w:rsidRPr="00504653" w:rsidRDefault="00504653" w:rsidP="00492B31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504653" w:rsidRPr="00504653" w:rsidRDefault="00504653" w:rsidP="00492B31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504653" w:rsidRPr="00504653" w:rsidRDefault="00504653" w:rsidP="00492B31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504653" w:rsidRPr="00504653" w:rsidRDefault="00504653" w:rsidP="00492B31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504653" w:rsidRPr="00504653" w:rsidRDefault="00504653" w:rsidP="00492B31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504653" w:rsidRPr="00021E7B">
              <w:tblPrEx>
                <w:tblCellMar>
                  <w:top w:w="0" w:type="dxa"/>
                  <w:bottom w:w="0" w:type="dxa"/>
                </w:tblCellMar>
              </w:tblPrEx>
              <w:trPr>
                <w:trHeight w:val="317"/>
              </w:trPr>
              <w:tc>
                <w:tcPr>
                  <w:tcW w:w="4468" w:type="dxa"/>
                </w:tcPr>
                <w:p w:rsidR="00504653" w:rsidRPr="00021E7B" w:rsidRDefault="00504653" w:rsidP="0080368A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rPr>
                      <w:sz w:val="20"/>
                    </w:rPr>
                  </w:pPr>
                  <w:r w:rsidRPr="00021E7B">
                    <w:rPr>
                      <w:sz w:val="20"/>
                    </w:rPr>
                    <w:t>(3) расходы за счет средств  федерального бюджета, передаваемых в бюджет ГО г. Бор</w:t>
                  </w:r>
                </w:p>
              </w:tc>
              <w:tc>
                <w:tcPr>
                  <w:tcW w:w="1560" w:type="dxa"/>
                  <w:vAlign w:val="center"/>
                </w:tcPr>
                <w:p w:rsidR="00504653" w:rsidRPr="00504653" w:rsidRDefault="00504653" w:rsidP="00492B31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504653" w:rsidRPr="00504653" w:rsidRDefault="00504653" w:rsidP="00492B31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504653" w:rsidRPr="00504653" w:rsidRDefault="00504653" w:rsidP="00492B31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504653" w:rsidRPr="00504653" w:rsidRDefault="00504653" w:rsidP="00492B31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504653" w:rsidRPr="00504653" w:rsidRDefault="00504653" w:rsidP="00492B31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504653" w:rsidRPr="00021E7B">
              <w:tblPrEx>
                <w:tblCellMar>
                  <w:top w:w="0" w:type="dxa"/>
                  <w:bottom w:w="0" w:type="dxa"/>
                </w:tblCellMar>
              </w:tblPrEx>
              <w:trPr>
                <w:trHeight w:val="317"/>
              </w:trPr>
              <w:tc>
                <w:tcPr>
                  <w:tcW w:w="4468" w:type="dxa"/>
                </w:tcPr>
                <w:p w:rsidR="00504653" w:rsidRPr="00021E7B" w:rsidRDefault="00504653" w:rsidP="0080368A">
                  <w:pPr>
                    <w:rPr>
                      <w:sz w:val="20"/>
                    </w:rPr>
                  </w:pPr>
                  <w:r w:rsidRPr="00021E7B">
                    <w:rPr>
                      <w:sz w:val="20"/>
                    </w:rPr>
                    <w:t xml:space="preserve">4) прочие источники </w:t>
                  </w:r>
                </w:p>
              </w:tc>
              <w:tc>
                <w:tcPr>
                  <w:tcW w:w="1560" w:type="dxa"/>
                  <w:vAlign w:val="center"/>
                </w:tcPr>
                <w:p w:rsidR="00504653" w:rsidRPr="00504653" w:rsidRDefault="00504653" w:rsidP="00492B31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2"/>
                      <w:szCs w:val="22"/>
                    </w:rPr>
                  </w:pPr>
                  <w:r w:rsidRPr="00504653">
                    <w:rPr>
                      <w:sz w:val="22"/>
                      <w:szCs w:val="22"/>
                    </w:rPr>
                    <w:t>173,6</w:t>
                  </w:r>
                </w:p>
              </w:tc>
              <w:tc>
                <w:tcPr>
                  <w:tcW w:w="1134" w:type="dxa"/>
                  <w:vAlign w:val="center"/>
                </w:tcPr>
                <w:p w:rsidR="00504653" w:rsidRPr="00504653" w:rsidRDefault="00504653" w:rsidP="00492B31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2"/>
                      <w:szCs w:val="22"/>
                    </w:rPr>
                  </w:pPr>
                  <w:r w:rsidRPr="00504653">
                    <w:rPr>
                      <w:sz w:val="22"/>
                      <w:szCs w:val="22"/>
                    </w:rPr>
                    <w:t>173,6</w:t>
                  </w:r>
                </w:p>
              </w:tc>
              <w:tc>
                <w:tcPr>
                  <w:tcW w:w="1276" w:type="dxa"/>
                  <w:vAlign w:val="center"/>
                </w:tcPr>
                <w:p w:rsidR="00504653" w:rsidRPr="00504653" w:rsidRDefault="00504653" w:rsidP="00492B31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504653" w:rsidRPr="00504653" w:rsidRDefault="00504653" w:rsidP="00492B31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504653" w:rsidRPr="00504653" w:rsidRDefault="00504653" w:rsidP="00492B31">
                  <w:pPr>
                    <w:widowControl w:val="0"/>
                    <w:autoSpaceDE w:val="0"/>
                    <w:autoSpaceDN w:val="0"/>
                    <w:adjustRightInd w:val="0"/>
                    <w:ind w:left="6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D4500" w:rsidRPr="00E00A04" w:rsidRDefault="00BD4500" w:rsidP="00BD450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BD4500" w:rsidRPr="00E00A0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00" w:rsidRPr="00E00A04" w:rsidRDefault="00BD4500" w:rsidP="00BD450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00A04">
              <w:rPr>
                <w:szCs w:val="28"/>
              </w:rPr>
              <w:lastRenderedPageBreak/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500" w:rsidRPr="00E00A04" w:rsidRDefault="00BD4500" w:rsidP="00BD4500">
            <w:pPr>
              <w:rPr>
                <w:szCs w:val="28"/>
              </w:rPr>
            </w:pPr>
            <w:r w:rsidRPr="00E00A04">
              <w:rPr>
                <w:szCs w:val="28"/>
              </w:rPr>
              <w:t>Индикаторы достижения цели и непосредственные результаты Подпрограммы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AAD" w:rsidRDefault="00A47AAD" w:rsidP="00BD450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47AAD">
              <w:rPr>
                <w:szCs w:val="28"/>
              </w:rPr>
              <w:t>Индикаторы цели:</w:t>
            </w:r>
          </w:p>
          <w:p w:rsidR="00BD4500" w:rsidRPr="00E00A04" w:rsidRDefault="00BD4500" w:rsidP="00BD450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00A04">
              <w:rPr>
                <w:szCs w:val="28"/>
              </w:rPr>
              <w:t xml:space="preserve">1.Обеспечение эффективного функционирования учреждений, осуществляющих содержание  в сфере дорожного хозяйства </w:t>
            </w:r>
            <w:r w:rsidR="00B11FC0" w:rsidRPr="00B11FC0">
              <w:rPr>
                <w:szCs w:val="28"/>
              </w:rPr>
              <w:t xml:space="preserve">за период реализации программы </w:t>
            </w:r>
            <w:r w:rsidRPr="00E00A04">
              <w:rPr>
                <w:szCs w:val="28"/>
              </w:rPr>
              <w:t>100%.</w:t>
            </w:r>
          </w:p>
          <w:p w:rsidR="0022302B" w:rsidRDefault="0022302B" w:rsidP="00BD450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2302B">
              <w:rPr>
                <w:szCs w:val="28"/>
              </w:rPr>
              <w:t>Показатели непосредственных результатов:</w:t>
            </w:r>
          </w:p>
          <w:p w:rsidR="0022302B" w:rsidRPr="00E00A04" w:rsidRDefault="0022302B" w:rsidP="00BD450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22302B">
              <w:rPr>
                <w:szCs w:val="28"/>
              </w:rPr>
              <w:t xml:space="preserve"> Обеспечение непрерывного процесса функционирования </w:t>
            </w:r>
            <w:r w:rsidR="00C62886" w:rsidRPr="00C62886">
              <w:rPr>
                <w:szCs w:val="28"/>
              </w:rPr>
              <w:t xml:space="preserve">учреждений, осуществляющих содержание  в сфере дорожного хозяйства </w:t>
            </w:r>
            <w:r w:rsidRPr="0022302B">
              <w:rPr>
                <w:szCs w:val="28"/>
              </w:rPr>
              <w:t>в период реализации муниципальной программы 100%.</w:t>
            </w:r>
          </w:p>
          <w:p w:rsidR="00BD4500" w:rsidRPr="00E00A04" w:rsidRDefault="0022302B" w:rsidP="0022302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  <w:r w:rsidR="00BD4500" w:rsidRPr="00E00A04">
              <w:rPr>
                <w:szCs w:val="28"/>
              </w:rPr>
              <w:t xml:space="preserve">Обеспечение выполнения целей, задач и показателей муниципальной программы в целом и в разрезе подпрограмм </w:t>
            </w:r>
            <w:r w:rsidR="00B11FC0" w:rsidRPr="00B11FC0">
              <w:rPr>
                <w:szCs w:val="28"/>
              </w:rPr>
              <w:t xml:space="preserve">за период реализации программы </w:t>
            </w:r>
            <w:r w:rsidR="00BD4500" w:rsidRPr="00E00A04">
              <w:rPr>
                <w:szCs w:val="28"/>
              </w:rPr>
              <w:t>100%.</w:t>
            </w:r>
            <w:r>
              <w:t xml:space="preserve"> </w:t>
            </w:r>
          </w:p>
        </w:tc>
      </w:tr>
    </w:tbl>
    <w:p w:rsidR="00BD4500" w:rsidRPr="00E00A04" w:rsidRDefault="00BD4500" w:rsidP="00BD4500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875F86" w:rsidRPr="00875F86" w:rsidRDefault="00875F86" w:rsidP="00875F86">
      <w:pPr>
        <w:autoSpaceDE w:val="0"/>
        <w:autoSpaceDN w:val="0"/>
        <w:adjustRightInd w:val="0"/>
        <w:jc w:val="center"/>
        <w:rPr>
          <w:szCs w:val="28"/>
        </w:rPr>
      </w:pPr>
      <w:r w:rsidRPr="00875F86">
        <w:rPr>
          <w:b/>
          <w:bCs/>
          <w:szCs w:val="28"/>
        </w:rPr>
        <w:t>2.Характеристика текущего состояния.</w:t>
      </w:r>
    </w:p>
    <w:p w:rsidR="00CE0A27" w:rsidRPr="00E00A04" w:rsidRDefault="00CE0A27" w:rsidP="00BD450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00A04">
        <w:rPr>
          <w:szCs w:val="28"/>
        </w:rPr>
        <w:t>МБУ « Управление благоустройства городского округа г. Бор»</w:t>
      </w:r>
      <w:r w:rsidR="00BD4500" w:rsidRPr="00E00A04">
        <w:rPr>
          <w:szCs w:val="28"/>
        </w:rPr>
        <w:t xml:space="preserve"> является юридическим лицом, </w:t>
      </w:r>
      <w:r w:rsidRPr="00E00A04">
        <w:rPr>
          <w:szCs w:val="28"/>
        </w:rPr>
        <w:t xml:space="preserve"> органом  осуществляющим  функции и полномочия учредителя Учреждения, выступает Управление ЖКХ  администрации городского округа г. Бор.</w:t>
      </w:r>
    </w:p>
    <w:p w:rsidR="00BD4500" w:rsidRPr="00E00A04" w:rsidRDefault="00CE0A27" w:rsidP="00BD450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00A04">
        <w:rPr>
          <w:szCs w:val="28"/>
        </w:rPr>
        <w:t xml:space="preserve"> </w:t>
      </w:r>
      <w:r w:rsidR="00BD4500" w:rsidRPr="00E00A04">
        <w:rPr>
          <w:szCs w:val="28"/>
        </w:rPr>
        <w:t>Основными направлениями деятельности учреждения являются:</w:t>
      </w:r>
    </w:p>
    <w:p w:rsidR="00CE0A27" w:rsidRPr="00E00A04" w:rsidRDefault="00CE0A27" w:rsidP="00BD450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00A04">
        <w:rPr>
          <w:szCs w:val="28"/>
        </w:rPr>
        <w:t>Реализация предусмотренных федеральными законами, законами Нижегородской области и нормативными-правовыми актами городского округа  г.Бор в сфере благоустройства, дорожной деятельности и обеспечения безопасности дорожного движения.</w:t>
      </w:r>
    </w:p>
    <w:p w:rsidR="00BD4500" w:rsidRPr="00E00A04" w:rsidRDefault="00BD4500" w:rsidP="00BD450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00A04">
        <w:rPr>
          <w:szCs w:val="28"/>
        </w:rPr>
        <w:t>В рамках реализации основного мероприятия подпрограммы предусмотрено:</w:t>
      </w:r>
    </w:p>
    <w:p w:rsidR="00BD4500" w:rsidRPr="00E00A04" w:rsidRDefault="00BD4500" w:rsidP="00BD450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00A04">
        <w:rPr>
          <w:szCs w:val="28"/>
        </w:rPr>
        <w:t xml:space="preserve">-содержание </w:t>
      </w:r>
      <w:r w:rsidR="009E51A3" w:rsidRPr="00E00A04">
        <w:rPr>
          <w:szCs w:val="28"/>
        </w:rPr>
        <w:t xml:space="preserve">работников, выполняющих функции по обеспечению дорожной деятельности в отношении дорог </w:t>
      </w:r>
      <w:r w:rsidR="009E51A3" w:rsidRPr="00E00A04">
        <w:rPr>
          <w:szCs w:val="28"/>
        </w:rPr>
        <w:lastRenderedPageBreak/>
        <w:t>местного значения</w:t>
      </w:r>
      <w:r w:rsidRPr="00E00A04">
        <w:rPr>
          <w:szCs w:val="28"/>
        </w:rPr>
        <w:t>.</w:t>
      </w:r>
    </w:p>
    <w:p w:rsidR="00BD4500" w:rsidRPr="00875F86" w:rsidRDefault="00260F3C" w:rsidP="00BD4500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875F86">
        <w:rPr>
          <w:b/>
          <w:szCs w:val="28"/>
        </w:rPr>
        <w:t>3</w:t>
      </w:r>
      <w:r w:rsidR="00BD4500" w:rsidRPr="00875F86">
        <w:rPr>
          <w:b/>
          <w:szCs w:val="28"/>
        </w:rPr>
        <w:t>. Цель и задачи Подпрограммы</w:t>
      </w:r>
    </w:p>
    <w:p w:rsidR="00BD4500" w:rsidRPr="00875F86" w:rsidRDefault="00BD4500" w:rsidP="00BD4500">
      <w:pPr>
        <w:widowControl w:val="0"/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p w:rsidR="00524C9B" w:rsidRPr="00E00A04" w:rsidRDefault="00BD4500" w:rsidP="00BD450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00A04">
        <w:rPr>
          <w:szCs w:val="28"/>
        </w:rPr>
        <w:t xml:space="preserve">Целью Подпрограммы </w:t>
      </w:r>
      <w:r w:rsidR="00524C9B" w:rsidRPr="00E00A04">
        <w:rPr>
          <w:szCs w:val="28"/>
        </w:rPr>
        <w:t xml:space="preserve"> является:</w:t>
      </w:r>
    </w:p>
    <w:p w:rsidR="00875F86" w:rsidRPr="00875F86" w:rsidRDefault="00875F86" w:rsidP="00875F8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75F86">
        <w:rPr>
          <w:szCs w:val="28"/>
        </w:rPr>
        <w:t xml:space="preserve">Обеспечение эффективного исполнения функций по содержанию дорожного хозяйства в процессе реализации муниципальной программы. </w:t>
      </w:r>
    </w:p>
    <w:p w:rsidR="00875F86" w:rsidRPr="00875F86" w:rsidRDefault="00875F86" w:rsidP="00875F8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75F86">
        <w:rPr>
          <w:szCs w:val="28"/>
        </w:rPr>
        <w:t xml:space="preserve"> </w:t>
      </w:r>
    </w:p>
    <w:p w:rsidR="00BD4500" w:rsidRPr="00E00A04" w:rsidRDefault="00875F86" w:rsidP="00BD450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Задачей Подпрограммы является</w:t>
      </w:r>
      <w:r w:rsidR="00BD4500" w:rsidRPr="00E00A04">
        <w:rPr>
          <w:szCs w:val="28"/>
        </w:rPr>
        <w:t>:</w:t>
      </w:r>
    </w:p>
    <w:p w:rsidR="00524C9B" w:rsidRPr="00E00A04" w:rsidRDefault="00875F86" w:rsidP="00463CA9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 w:rsidRPr="00875F86">
        <w:rPr>
          <w:szCs w:val="28"/>
        </w:rPr>
        <w:t>Повышение эффективности и результативности бюджетных расходов в сфере реализации муниципальной программы.</w:t>
      </w:r>
    </w:p>
    <w:p w:rsidR="00463CA9" w:rsidRPr="00875F86" w:rsidRDefault="00260F3C" w:rsidP="00875F86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875F86">
        <w:rPr>
          <w:b/>
          <w:szCs w:val="28"/>
        </w:rPr>
        <w:t>4</w:t>
      </w:r>
      <w:r w:rsidR="00BD4500" w:rsidRPr="00875F86">
        <w:rPr>
          <w:b/>
          <w:szCs w:val="28"/>
        </w:rPr>
        <w:t>. Сроки реализации Подпр</w:t>
      </w:r>
      <w:r w:rsidR="00875F86">
        <w:rPr>
          <w:b/>
          <w:szCs w:val="28"/>
        </w:rPr>
        <w:t>ограммы</w:t>
      </w:r>
    </w:p>
    <w:p w:rsidR="00BD4500" w:rsidRPr="00E00A04" w:rsidRDefault="00BD4500" w:rsidP="00BD450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E00A04">
        <w:rPr>
          <w:szCs w:val="28"/>
        </w:rPr>
        <w:t>Подпрог</w:t>
      </w:r>
      <w:r w:rsidR="005368FA">
        <w:rPr>
          <w:szCs w:val="28"/>
        </w:rPr>
        <w:t>рамма реализуется в течение 20</w:t>
      </w:r>
      <w:r w:rsidR="002271D9">
        <w:rPr>
          <w:szCs w:val="28"/>
        </w:rPr>
        <w:t>2</w:t>
      </w:r>
      <w:r w:rsidR="007374E2">
        <w:rPr>
          <w:szCs w:val="28"/>
        </w:rPr>
        <w:t>2</w:t>
      </w:r>
      <w:r w:rsidR="002271D9">
        <w:rPr>
          <w:szCs w:val="28"/>
        </w:rPr>
        <w:t>-202</w:t>
      </w:r>
      <w:r w:rsidR="007374E2">
        <w:rPr>
          <w:szCs w:val="28"/>
        </w:rPr>
        <w:t>5</w:t>
      </w:r>
      <w:r w:rsidR="00875F86">
        <w:rPr>
          <w:szCs w:val="28"/>
        </w:rPr>
        <w:t xml:space="preserve"> годы, без разделения на этапы.</w:t>
      </w:r>
    </w:p>
    <w:p w:rsidR="00BD4500" w:rsidRPr="00BD4500" w:rsidRDefault="00BD4500" w:rsidP="00BD450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  <w:r w:rsidRPr="00BD4500">
        <w:rPr>
          <w:sz w:val="2"/>
          <w:szCs w:val="2"/>
        </w:rPr>
        <w:t>«</w:t>
      </w:r>
    </w:p>
    <w:p w:rsidR="008A39CC" w:rsidRDefault="008A39CC" w:rsidP="00A76E04">
      <w:pPr>
        <w:spacing w:line="276" w:lineRule="auto"/>
        <w:jc w:val="both"/>
      </w:pPr>
    </w:p>
    <w:sectPr w:rsidR="008A39CC" w:rsidSect="001132A7">
      <w:pgSz w:w="16838" w:h="11906" w:orient="landscape"/>
      <w:pgMar w:top="1418" w:right="567" w:bottom="663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D42" w:rsidRDefault="00951D42" w:rsidP="00BC7E12">
      <w:r>
        <w:separator/>
      </w:r>
    </w:p>
  </w:endnote>
  <w:endnote w:type="continuationSeparator" w:id="1">
    <w:p w:rsidR="00951D42" w:rsidRDefault="00951D42" w:rsidP="00BC7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D42" w:rsidRDefault="00951D42" w:rsidP="00BC7E12">
      <w:r>
        <w:separator/>
      </w:r>
    </w:p>
  </w:footnote>
  <w:footnote w:type="continuationSeparator" w:id="1">
    <w:p w:rsidR="00951D42" w:rsidRDefault="00951D42" w:rsidP="00BC7E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C3D" w:rsidRPr="00261601" w:rsidRDefault="003A0C3D" w:rsidP="00261601">
    <w:pPr>
      <w:pStyle w:val="a5"/>
      <w:jc w:val="center"/>
      <w:rPr>
        <w:lang w:val="ru-RU"/>
      </w:rPr>
    </w:pPr>
  </w:p>
  <w:p w:rsidR="003A0C3D" w:rsidRDefault="003A0C3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6">
    <w:nsid w:val="0A545A5E"/>
    <w:multiLevelType w:val="multilevel"/>
    <w:tmpl w:val="4080E1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0F7701B4"/>
    <w:multiLevelType w:val="multilevel"/>
    <w:tmpl w:val="00FAC0D0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8">
    <w:nsid w:val="13043839"/>
    <w:multiLevelType w:val="singleLevel"/>
    <w:tmpl w:val="5824E0C8"/>
    <w:lvl w:ilvl="0">
      <w:start w:val="11"/>
      <w:numFmt w:val="bullet"/>
      <w:lvlText w:val="–"/>
      <w:lvlJc w:val="left"/>
      <w:pPr>
        <w:tabs>
          <w:tab w:val="num" w:pos="1290"/>
        </w:tabs>
        <w:ind w:left="1290" w:hanging="390"/>
      </w:pPr>
      <w:rPr>
        <w:rFonts w:hint="default"/>
      </w:rPr>
    </w:lvl>
  </w:abstractNum>
  <w:abstractNum w:abstractNumId="9">
    <w:nsid w:val="15C721C2"/>
    <w:multiLevelType w:val="singleLevel"/>
    <w:tmpl w:val="A874D3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1BAA0423"/>
    <w:multiLevelType w:val="hybridMultilevel"/>
    <w:tmpl w:val="C68A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B47CD"/>
    <w:multiLevelType w:val="hybridMultilevel"/>
    <w:tmpl w:val="9C481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6126DF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3">
    <w:nsid w:val="2EBD4765"/>
    <w:multiLevelType w:val="singleLevel"/>
    <w:tmpl w:val="326479F6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14">
    <w:nsid w:val="346D7EA9"/>
    <w:multiLevelType w:val="multilevel"/>
    <w:tmpl w:val="C7B272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35333045"/>
    <w:multiLevelType w:val="hybridMultilevel"/>
    <w:tmpl w:val="C8E6A206"/>
    <w:lvl w:ilvl="0" w:tplc="61567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60816C">
      <w:numFmt w:val="none"/>
      <w:lvlText w:val=""/>
      <w:lvlJc w:val="left"/>
      <w:pPr>
        <w:tabs>
          <w:tab w:val="num" w:pos="0"/>
        </w:tabs>
      </w:pPr>
    </w:lvl>
    <w:lvl w:ilvl="2" w:tplc="AC4C7D8C">
      <w:numFmt w:val="none"/>
      <w:lvlText w:val=""/>
      <w:lvlJc w:val="left"/>
      <w:pPr>
        <w:tabs>
          <w:tab w:val="num" w:pos="0"/>
        </w:tabs>
      </w:pPr>
    </w:lvl>
    <w:lvl w:ilvl="3" w:tplc="EE888AAC">
      <w:numFmt w:val="none"/>
      <w:lvlText w:val=""/>
      <w:lvlJc w:val="left"/>
      <w:pPr>
        <w:tabs>
          <w:tab w:val="num" w:pos="0"/>
        </w:tabs>
      </w:pPr>
    </w:lvl>
    <w:lvl w:ilvl="4" w:tplc="76A40E2C">
      <w:numFmt w:val="none"/>
      <w:lvlText w:val=""/>
      <w:lvlJc w:val="left"/>
      <w:pPr>
        <w:tabs>
          <w:tab w:val="num" w:pos="0"/>
        </w:tabs>
      </w:pPr>
    </w:lvl>
    <w:lvl w:ilvl="5" w:tplc="13308F6A">
      <w:numFmt w:val="none"/>
      <w:lvlText w:val=""/>
      <w:lvlJc w:val="left"/>
      <w:pPr>
        <w:tabs>
          <w:tab w:val="num" w:pos="0"/>
        </w:tabs>
      </w:pPr>
    </w:lvl>
    <w:lvl w:ilvl="6" w:tplc="4EF0C148">
      <w:numFmt w:val="none"/>
      <w:lvlText w:val=""/>
      <w:lvlJc w:val="left"/>
      <w:pPr>
        <w:tabs>
          <w:tab w:val="num" w:pos="0"/>
        </w:tabs>
      </w:pPr>
    </w:lvl>
    <w:lvl w:ilvl="7" w:tplc="70EC96E8">
      <w:numFmt w:val="none"/>
      <w:lvlText w:val=""/>
      <w:lvlJc w:val="left"/>
      <w:pPr>
        <w:tabs>
          <w:tab w:val="num" w:pos="0"/>
        </w:tabs>
      </w:pPr>
    </w:lvl>
    <w:lvl w:ilvl="8" w:tplc="DCE4D0C4">
      <w:numFmt w:val="none"/>
      <w:lvlText w:val=""/>
      <w:lvlJc w:val="left"/>
      <w:pPr>
        <w:tabs>
          <w:tab w:val="num" w:pos="0"/>
        </w:tabs>
      </w:pPr>
    </w:lvl>
  </w:abstractNum>
  <w:abstractNum w:abstractNumId="16">
    <w:nsid w:val="366576DD"/>
    <w:multiLevelType w:val="hybridMultilevel"/>
    <w:tmpl w:val="91088E0A"/>
    <w:lvl w:ilvl="0" w:tplc="E73692C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2155F27"/>
    <w:multiLevelType w:val="multilevel"/>
    <w:tmpl w:val="45FEAC2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8">
    <w:nsid w:val="46032D5D"/>
    <w:multiLevelType w:val="multilevel"/>
    <w:tmpl w:val="EEB432D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515603FB"/>
    <w:multiLevelType w:val="hybridMultilevel"/>
    <w:tmpl w:val="1CDCA1B0"/>
    <w:lvl w:ilvl="0" w:tplc="B73E6F5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3DD15D8"/>
    <w:multiLevelType w:val="hybridMultilevel"/>
    <w:tmpl w:val="FB128D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321757"/>
    <w:multiLevelType w:val="multilevel"/>
    <w:tmpl w:val="0B307F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2">
    <w:nsid w:val="63492241"/>
    <w:multiLevelType w:val="singleLevel"/>
    <w:tmpl w:val="8A3E0AEA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3">
    <w:nsid w:val="6A713449"/>
    <w:multiLevelType w:val="multilevel"/>
    <w:tmpl w:val="3B9669F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77D616AE"/>
    <w:multiLevelType w:val="hybridMultilevel"/>
    <w:tmpl w:val="9C54C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8"/>
  </w:num>
  <w:num w:numId="4">
    <w:abstractNumId w:val="16"/>
  </w:num>
  <w:num w:numId="5">
    <w:abstractNumId w:val="13"/>
  </w:num>
  <w:num w:numId="6">
    <w:abstractNumId w:val="24"/>
  </w:num>
  <w:num w:numId="7">
    <w:abstractNumId w:val="1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12"/>
  </w:num>
  <w:num w:numId="11">
    <w:abstractNumId w:val="5"/>
    <w:lvlOverride w:ilvl="0">
      <w:startOverride w:val="1"/>
    </w:lvlOverride>
  </w:num>
  <w:num w:numId="12">
    <w:abstractNumId w:val="4"/>
    <w:lvlOverride w:ilvl="0"/>
  </w:num>
  <w:num w:numId="13">
    <w:abstractNumId w:val="3"/>
    <w:lvlOverride w:ilvl="0"/>
  </w:num>
  <w:num w:numId="14">
    <w:abstractNumId w:val="2"/>
    <w:lvlOverride w:ilvl="0"/>
  </w:num>
  <w:num w:numId="15">
    <w:abstractNumId w:val="6"/>
  </w:num>
  <w:num w:numId="16">
    <w:abstractNumId w:val="21"/>
  </w:num>
  <w:num w:numId="17">
    <w:abstractNumId w:val="7"/>
  </w:num>
  <w:num w:numId="18">
    <w:abstractNumId w:val="10"/>
  </w:num>
  <w:num w:numId="19">
    <w:abstractNumId w:val="19"/>
  </w:num>
  <w:num w:numId="20">
    <w:abstractNumId w:val="18"/>
  </w:num>
  <w:num w:numId="21">
    <w:abstractNumId w:val="23"/>
  </w:num>
  <w:num w:numId="22">
    <w:abstractNumId w:val="11"/>
  </w:num>
  <w:num w:numId="23">
    <w:abstractNumId w:val="20"/>
  </w:num>
  <w:num w:numId="24">
    <w:abstractNumId w:val="17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78F9"/>
    <w:rsid w:val="00000C0E"/>
    <w:rsid w:val="00001CEA"/>
    <w:rsid w:val="00002CB6"/>
    <w:rsid w:val="00004A1A"/>
    <w:rsid w:val="00004BE6"/>
    <w:rsid w:val="0000527E"/>
    <w:rsid w:val="0000576E"/>
    <w:rsid w:val="00005817"/>
    <w:rsid w:val="00005C52"/>
    <w:rsid w:val="000060F3"/>
    <w:rsid w:val="000063CD"/>
    <w:rsid w:val="000065BA"/>
    <w:rsid w:val="00007492"/>
    <w:rsid w:val="00007D0F"/>
    <w:rsid w:val="00010081"/>
    <w:rsid w:val="0001184D"/>
    <w:rsid w:val="00012013"/>
    <w:rsid w:val="000124C2"/>
    <w:rsid w:val="000129D2"/>
    <w:rsid w:val="00014B4E"/>
    <w:rsid w:val="00014D5B"/>
    <w:rsid w:val="00015542"/>
    <w:rsid w:val="00016179"/>
    <w:rsid w:val="000163B4"/>
    <w:rsid w:val="00017247"/>
    <w:rsid w:val="000219CF"/>
    <w:rsid w:val="00021E7B"/>
    <w:rsid w:val="00022114"/>
    <w:rsid w:val="000221A6"/>
    <w:rsid w:val="00022980"/>
    <w:rsid w:val="0002351C"/>
    <w:rsid w:val="00025163"/>
    <w:rsid w:val="00025475"/>
    <w:rsid w:val="0002748C"/>
    <w:rsid w:val="00027FD5"/>
    <w:rsid w:val="00030EE6"/>
    <w:rsid w:val="00031067"/>
    <w:rsid w:val="0003163A"/>
    <w:rsid w:val="00032105"/>
    <w:rsid w:val="00032D96"/>
    <w:rsid w:val="00033B88"/>
    <w:rsid w:val="00033FE9"/>
    <w:rsid w:val="000353A9"/>
    <w:rsid w:val="00036D6F"/>
    <w:rsid w:val="00036FBE"/>
    <w:rsid w:val="00037024"/>
    <w:rsid w:val="00037784"/>
    <w:rsid w:val="00040234"/>
    <w:rsid w:val="000403F0"/>
    <w:rsid w:val="00040F91"/>
    <w:rsid w:val="0004155C"/>
    <w:rsid w:val="0004218C"/>
    <w:rsid w:val="00042245"/>
    <w:rsid w:val="00046989"/>
    <w:rsid w:val="0005095B"/>
    <w:rsid w:val="00050976"/>
    <w:rsid w:val="0005198F"/>
    <w:rsid w:val="00052998"/>
    <w:rsid w:val="00052A8F"/>
    <w:rsid w:val="000548A9"/>
    <w:rsid w:val="00054DEE"/>
    <w:rsid w:val="00055007"/>
    <w:rsid w:val="0005591A"/>
    <w:rsid w:val="000562F1"/>
    <w:rsid w:val="000571C8"/>
    <w:rsid w:val="00057283"/>
    <w:rsid w:val="00057FB6"/>
    <w:rsid w:val="0006021E"/>
    <w:rsid w:val="00060441"/>
    <w:rsid w:val="00060CD7"/>
    <w:rsid w:val="00060E64"/>
    <w:rsid w:val="0006229E"/>
    <w:rsid w:val="000622A7"/>
    <w:rsid w:val="00062614"/>
    <w:rsid w:val="0006293A"/>
    <w:rsid w:val="00063180"/>
    <w:rsid w:val="000631A9"/>
    <w:rsid w:val="00064583"/>
    <w:rsid w:val="00064B99"/>
    <w:rsid w:val="000650F8"/>
    <w:rsid w:val="0006656F"/>
    <w:rsid w:val="00067306"/>
    <w:rsid w:val="00070376"/>
    <w:rsid w:val="000706F1"/>
    <w:rsid w:val="00070DB3"/>
    <w:rsid w:val="00071DC7"/>
    <w:rsid w:val="000720B2"/>
    <w:rsid w:val="00072466"/>
    <w:rsid w:val="00072AFE"/>
    <w:rsid w:val="00073503"/>
    <w:rsid w:val="00073C04"/>
    <w:rsid w:val="00073E6D"/>
    <w:rsid w:val="00074942"/>
    <w:rsid w:val="00074DC7"/>
    <w:rsid w:val="00076054"/>
    <w:rsid w:val="00076300"/>
    <w:rsid w:val="00076729"/>
    <w:rsid w:val="00076D8A"/>
    <w:rsid w:val="00076F4F"/>
    <w:rsid w:val="00077570"/>
    <w:rsid w:val="000803C9"/>
    <w:rsid w:val="00080DCE"/>
    <w:rsid w:val="00081138"/>
    <w:rsid w:val="00085AE7"/>
    <w:rsid w:val="00085E0A"/>
    <w:rsid w:val="00086109"/>
    <w:rsid w:val="00087075"/>
    <w:rsid w:val="000871DC"/>
    <w:rsid w:val="000878A0"/>
    <w:rsid w:val="0009109B"/>
    <w:rsid w:val="00091A29"/>
    <w:rsid w:val="000928D9"/>
    <w:rsid w:val="00092EFE"/>
    <w:rsid w:val="00093340"/>
    <w:rsid w:val="00093AFC"/>
    <w:rsid w:val="00095DD9"/>
    <w:rsid w:val="0009611A"/>
    <w:rsid w:val="0009670D"/>
    <w:rsid w:val="00096771"/>
    <w:rsid w:val="000970F4"/>
    <w:rsid w:val="0009779A"/>
    <w:rsid w:val="000978AA"/>
    <w:rsid w:val="000A04B2"/>
    <w:rsid w:val="000A081E"/>
    <w:rsid w:val="000A0FF3"/>
    <w:rsid w:val="000A1692"/>
    <w:rsid w:val="000A1845"/>
    <w:rsid w:val="000A26F8"/>
    <w:rsid w:val="000A2E5E"/>
    <w:rsid w:val="000A4602"/>
    <w:rsid w:val="000A5CC9"/>
    <w:rsid w:val="000A60BD"/>
    <w:rsid w:val="000A6885"/>
    <w:rsid w:val="000A6F1C"/>
    <w:rsid w:val="000A7584"/>
    <w:rsid w:val="000B0E1D"/>
    <w:rsid w:val="000B1387"/>
    <w:rsid w:val="000B1F80"/>
    <w:rsid w:val="000B202F"/>
    <w:rsid w:val="000B2049"/>
    <w:rsid w:val="000B2C58"/>
    <w:rsid w:val="000B39EB"/>
    <w:rsid w:val="000B3DFE"/>
    <w:rsid w:val="000B465F"/>
    <w:rsid w:val="000B5199"/>
    <w:rsid w:val="000B64D0"/>
    <w:rsid w:val="000B6A6B"/>
    <w:rsid w:val="000B7645"/>
    <w:rsid w:val="000B76EF"/>
    <w:rsid w:val="000C18D9"/>
    <w:rsid w:val="000C19F8"/>
    <w:rsid w:val="000C2841"/>
    <w:rsid w:val="000C327C"/>
    <w:rsid w:val="000C3646"/>
    <w:rsid w:val="000C3678"/>
    <w:rsid w:val="000C3DBC"/>
    <w:rsid w:val="000C4AA3"/>
    <w:rsid w:val="000C53C1"/>
    <w:rsid w:val="000C54E4"/>
    <w:rsid w:val="000C5ADE"/>
    <w:rsid w:val="000C6369"/>
    <w:rsid w:val="000C651C"/>
    <w:rsid w:val="000C6D51"/>
    <w:rsid w:val="000D1072"/>
    <w:rsid w:val="000D135B"/>
    <w:rsid w:val="000D19CF"/>
    <w:rsid w:val="000D1E24"/>
    <w:rsid w:val="000D1E71"/>
    <w:rsid w:val="000D22ED"/>
    <w:rsid w:val="000D283F"/>
    <w:rsid w:val="000D3156"/>
    <w:rsid w:val="000D387E"/>
    <w:rsid w:val="000D3A3A"/>
    <w:rsid w:val="000D4DE0"/>
    <w:rsid w:val="000D52F9"/>
    <w:rsid w:val="000D6950"/>
    <w:rsid w:val="000D6D7D"/>
    <w:rsid w:val="000E0154"/>
    <w:rsid w:val="000E0432"/>
    <w:rsid w:val="000E142A"/>
    <w:rsid w:val="000E1DFA"/>
    <w:rsid w:val="000E20CC"/>
    <w:rsid w:val="000E210C"/>
    <w:rsid w:val="000E213A"/>
    <w:rsid w:val="000E265B"/>
    <w:rsid w:val="000E2663"/>
    <w:rsid w:val="000E2718"/>
    <w:rsid w:val="000E2DCA"/>
    <w:rsid w:val="000E2E16"/>
    <w:rsid w:val="000E2F8A"/>
    <w:rsid w:val="000E3AC7"/>
    <w:rsid w:val="000E455C"/>
    <w:rsid w:val="000E57B6"/>
    <w:rsid w:val="000E63CF"/>
    <w:rsid w:val="000E6839"/>
    <w:rsid w:val="000E6E45"/>
    <w:rsid w:val="000E70BF"/>
    <w:rsid w:val="000E784D"/>
    <w:rsid w:val="000F04C7"/>
    <w:rsid w:val="000F0A7C"/>
    <w:rsid w:val="000F1DD3"/>
    <w:rsid w:val="000F27AD"/>
    <w:rsid w:val="000F3A76"/>
    <w:rsid w:val="000F405D"/>
    <w:rsid w:val="000F468E"/>
    <w:rsid w:val="000F5A8C"/>
    <w:rsid w:val="000F5D50"/>
    <w:rsid w:val="000F713D"/>
    <w:rsid w:val="000F75F1"/>
    <w:rsid w:val="000F783C"/>
    <w:rsid w:val="00100550"/>
    <w:rsid w:val="00100E1A"/>
    <w:rsid w:val="00103290"/>
    <w:rsid w:val="00104DBF"/>
    <w:rsid w:val="001052BD"/>
    <w:rsid w:val="0010568D"/>
    <w:rsid w:val="00106894"/>
    <w:rsid w:val="00106DA3"/>
    <w:rsid w:val="00106E8A"/>
    <w:rsid w:val="00111499"/>
    <w:rsid w:val="00111F54"/>
    <w:rsid w:val="0011253B"/>
    <w:rsid w:val="001129C4"/>
    <w:rsid w:val="001129C7"/>
    <w:rsid w:val="001132A7"/>
    <w:rsid w:val="00113E18"/>
    <w:rsid w:val="001145DF"/>
    <w:rsid w:val="001158D8"/>
    <w:rsid w:val="00117609"/>
    <w:rsid w:val="00117A52"/>
    <w:rsid w:val="00117C82"/>
    <w:rsid w:val="00117CF2"/>
    <w:rsid w:val="00120D07"/>
    <w:rsid w:val="00120EFD"/>
    <w:rsid w:val="00121C5F"/>
    <w:rsid w:val="00122E73"/>
    <w:rsid w:val="00122EC9"/>
    <w:rsid w:val="00123991"/>
    <w:rsid w:val="00123EA4"/>
    <w:rsid w:val="00123FDE"/>
    <w:rsid w:val="00124163"/>
    <w:rsid w:val="00124818"/>
    <w:rsid w:val="00124E43"/>
    <w:rsid w:val="0012577C"/>
    <w:rsid w:val="00125E01"/>
    <w:rsid w:val="001261DA"/>
    <w:rsid w:val="001268AB"/>
    <w:rsid w:val="00126AAF"/>
    <w:rsid w:val="001279E9"/>
    <w:rsid w:val="00127A68"/>
    <w:rsid w:val="001303A6"/>
    <w:rsid w:val="00130509"/>
    <w:rsid w:val="00130D6D"/>
    <w:rsid w:val="001315C7"/>
    <w:rsid w:val="001315D2"/>
    <w:rsid w:val="001318EA"/>
    <w:rsid w:val="00132229"/>
    <w:rsid w:val="0013245B"/>
    <w:rsid w:val="00132800"/>
    <w:rsid w:val="00133208"/>
    <w:rsid w:val="00133A2F"/>
    <w:rsid w:val="00134D81"/>
    <w:rsid w:val="00135B56"/>
    <w:rsid w:val="00136626"/>
    <w:rsid w:val="00136D4C"/>
    <w:rsid w:val="00137474"/>
    <w:rsid w:val="00137F2C"/>
    <w:rsid w:val="0014128A"/>
    <w:rsid w:val="00141B68"/>
    <w:rsid w:val="00142176"/>
    <w:rsid w:val="0014290B"/>
    <w:rsid w:val="00143E87"/>
    <w:rsid w:val="00144149"/>
    <w:rsid w:val="0014487C"/>
    <w:rsid w:val="00144F28"/>
    <w:rsid w:val="0014568B"/>
    <w:rsid w:val="001459B6"/>
    <w:rsid w:val="00146620"/>
    <w:rsid w:val="00146829"/>
    <w:rsid w:val="001472ED"/>
    <w:rsid w:val="001473F0"/>
    <w:rsid w:val="0014747F"/>
    <w:rsid w:val="0014793D"/>
    <w:rsid w:val="00150841"/>
    <w:rsid w:val="0015164A"/>
    <w:rsid w:val="00152324"/>
    <w:rsid w:val="001529AC"/>
    <w:rsid w:val="00152B8F"/>
    <w:rsid w:val="00153DB9"/>
    <w:rsid w:val="00153E52"/>
    <w:rsid w:val="0015482A"/>
    <w:rsid w:val="00154ADA"/>
    <w:rsid w:val="00155284"/>
    <w:rsid w:val="0015672F"/>
    <w:rsid w:val="00160AD6"/>
    <w:rsid w:val="00160D49"/>
    <w:rsid w:val="001616FD"/>
    <w:rsid w:val="00161726"/>
    <w:rsid w:val="00161B23"/>
    <w:rsid w:val="00161D97"/>
    <w:rsid w:val="00162624"/>
    <w:rsid w:val="001629B3"/>
    <w:rsid w:val="00162D6F"/>
    <w:rsid w:val="00162F23"/>
    <w:rsid w:val="001631AD"/>
    <w:rsid w:val="0016354B"/>
    <w:rsid w:val="0016402B"/>
    <w:rsid w:val="001643C5"/>
    <w:rsid w:val="00164B33"/>
    <w:rsid w:val="00164B89"/>
    <w:rsid w:val="00165A28"/>
    <w:rsid w:val="0016659D"/>
    <w:rsid w:val="001667A7"/>
    <w:rsid w:val="00167EE7"/>
    <w:rsid w:val="0017088A"/>
    <w:rsid w:val="00170D15"/>
    <w:rsid w:val="0017102F"/>
    <w:rsid w:val="00171CE5"/>
    <w:rsid w:val="00172547"/>
    <w:rsid w:val="0017304E"/>
    <w:rsid w:val="001735EE"/>
    <w:rsid w:val="00173E43"/>
    <w:rsid w:val="0017498F"/>
    <w:rsid w:val="00174E1A"/>
    <w:rsid w:val="00174F85"/>
    <w:rsid w:val="0017672C"/>
    <w:rsid w:val="001774A8"/>
    <w:rsid w:val="0017782E"/>
    <w:rsid w:val="0017789C"/>
    <w:rsid w:val="00182588"/>
    <w:rsid w:val="00182ABC"/>
    <w:rsid w:val="00183046"/>
    <w:rsid w:val="00183802"/>
    <w:rsid w:val="00184B63"/>
    <w:rsid w:val="00184FC9"/>
    <w:rsid w:val="001856DF"/>
    <w:rsid w:val="0018646A"/>
    <w:rsid w:val="00186686"/>
    <w:rsid w:val="00187310"/>
    <w:rsid w:val="0018775C"/>
    <w:rsid w:val="0019094B"/>
    <w:rsid w:val="001917E3"/>
    <w:rsid w:val="001936B7"/>
    <w:rsid w:val="00193ABB"/>
    <w:rsid w:val="00193D58"/>
    <w:rsid w:val="00193D73"/>
    <w:rsid w:val="001943AB"/>
    <w:rsid w:val="001A042E"/>
    <w:rsid w:val="001A0B0E"/>
    <w:rsid w:val="001A0D2F"/>
    <w:rsid w:val="001A0E53"/>
    <w:rsid w:val="001A12FD"/>
    <w:rsid w:val="001A1D28"/>
    <w:rsid w:val="001A3975"/>
    <w:rsid w:val="001A39FB"/>
    <w:rsid w:val="001A3EF4"/>
    <w:rsid w:val="001A4250"/>
    <w:rsid w:val="001A5BFE"/>
    <w:rsid w:val="001A5E82"/>
    <w:rsid w:val="001A6FA3"/>
    <w:rsid w:val="001A7723"/>
    <w:rsid w:val="001A77B9"/>
    <w:rsid w:val="001B0B16"/>
    <w:rsid w:val="001B0E13"/>
    <w:rsid w:val="001B0E35"/>
    <w:rsid w:val="001B0F24"/>
    <w:rsid w:val="001B15E9"/>
    <w:rsid w:val="001B15F2"/>
    <w:rsid w:val="001B17BB"/>
    <w:rsid w:val="001B207A"/>
    <w:rsid w:val="001B2AC0"/>
    <w:rsid w:val="001B2C9C"/>
    <w:rsid w:val="001B38A8"/>
    <w:rsid w:val="001B3A1F"/>
    <w:rsid w:val="001B58EF"/>
    <w:rsid w:val="001B5922"/>
    <w:rsid w:val="001B6430"/>
    <w:rsid w:val="001B6BBB"/>
    <w:rsid w:val="001C0CDC"/>
    <w:rsid w:val="001C0E91"/>
    <w:rsid w:val="001C12C2"/>
    <w:rsid w:val="001C27CE"/>
    <w:rsid w:val="001C38E1"/>
    <w:rsid w:val="001C3CF9"/>
    <w:rsid w:val="001C4B51"/>
    <w:rsid w:val="001C6904"/>
    <w:rsid w:val="001C7516"/>
    <w:rsid w:val="001C7E8C"/>
    <w:rsid w:val="001D1B1D"/>
    <w:rsid w:val="001D2F14"/>
    <w:rsid w:val="001D35A2"/>
    <w:rsid w:val="001D4C25"/>
    <w:rsid w:val="001D57F7"/>
    <w:rsid w:val="001D62D8"/>
    <w:rsid w:val="001D6909"/>
    <w:rsid w:val="001D6CF3"/>
    <w:rsid w:val="001D7705"/>
    <w:rsid w:val="001E017C"/>
    <w:rsid w:val="001E1EC6"/>
    <w:rsid w:val="001E39DF"/>
    <w:rsid w:val="001E3C4C"/>
    <w:rsid w:val="001E78D7"/>
    <w:rsid w:val="001F26C2"/>
    <w:rsid w:val="001F302C"/>
    <w:rsid w:val="001F33AE"/>
    <w:rsid w:val="001F37F8"/>
    <w:rsid w:val="001F39B3"/>
    <w:rsid w:val="001F3D8E"/>
    <w:rsid w:val="001F4038"/>
    <w:rsid w:val="001F5BDE"/>
    <w:rsid w:val="001F7749"/>
    <w:rsid w:val="00200F17"/>
    <w:rsid w:val="002010B6"/>
    <w:rsid w:val="002012BB"/>
    <w:rsid w:val="00201949"/>
    <w:rsid w:val="00201B30"/>
    <w:rsid w:val="00201C32"/>
    <w:rsid w:val="0020265A"/>
    <w:rsid w:val="00202D5C"/>
    <w:rsid w:val="00202EE7"/>
    <w:rsid w:val="002031FB"/>
    <w:rsid w:val="00203D9D"/>
    <w:rsid w:val="0020417B"/>
    <w:rsid w:val="002045AB"/>
    <w:rsid w:val="00204994"/>
    <w:rsid w:val="00204E35"/>
    <w:rsid w:val="00205519"/>
    <w:rsid w:val="002059D0"/>
    <w:rsid w:val="00205F64"/>
    <w:rsid w:val="00206067"/>
    <w:rsid w:val="002108F0"/>
    <w:rsid w:val="00210A98"/>
    <w:rsid w:val="0021111F"/>
    <w:rsid w:val="00211A8B"/>
    <w:rsid w:val="00211EEC"/>
    <w:rsid w:val="00212522"/>
    <w:rsid w:val="002125F2"/>
    <w:rsid w:val="00212B17"/>
    <w:rsid w:val="00214DCE"/>
    <w:rsid w:val="00216661"/>
    <w:rsid w:val="002167CC"/>
    <w:rsid w:val="00220310"/>
    <w:rsid w:val="0022038C"/>
    <w:rsid w:val="00220487"/>
    <w:rsid w:val="00221B64"/>
    <w:rsid w:val="00222492"/>
    <w:rsid w:val="0022302B"/>
    <w:rsid w:val="00223872"/>
    <w:rsid w:val="00223D9A"/>
    <w:rsid w:val="0022409E"/>
    <w:rsid w:val="00224247"/>
    <w:rsid w:val="00224285"/>
    <w:rsid w:val="0022558E"/>
    <w:rsid w:val="002271D9"/>
    <w:rsid w:val="00230464"/>
    <w:rsid w:val="00230F9B"/>
    <w:rsid w:val="00230FB2"/>
    <w:rsid w:val="00231468"/>
    <w:rsid w:val="002325F8"/>
    <w:rsid w:val="00232701"/>
    <w:rsid w:val="00233278"/>
    <w:rsid w:val="0023458D"/>
    <w:rsid w:val="00234D50"/>
    <w:rsid w:val="00236721"/>
    <w:rsid w:val="002369F3"/>
    <w:rsid w:val="002372D1"/>
    <w:rsid w:val="002373A2"/>
    <w:rsid w:val="00237BB6"/>
    <w:rsid w:val="00240971"/>
    <w:rsid w:val="00242195"/>
    <w:rsid w:val="00242D1D"/>
    <w:rsid w:val="00242DF8"/>
    <w:rsid w:val="00243B45"/>
    <w:rsid w:val="0024444F"/>
    <w:rsid w:val="00244FD1"/>
    <w:rsid w:val="00246218"/>
    <w:rsid w:val="00246C77"/>
    <w:rsid w:val="002479FF"/>
    <w:rsid w:val="00247DC2"/>
    <w:rsid w:val="00247F90"/>
    <w:rsid w:val="00251532"/>
    <w:rsid w:val="00253378"/>
    <w:rsid w:val="002535EB"/>
    <w:rsid w:val="00254C44"/>
    <w:rsid w:val="00255C3B"/>
    <w:rsid w:val="00255E23"/>
    <w:rsid w:val="002600F2"/>
    <w:rsid w:val="00260478"/>
    <w:rsid w:val="00260619"/>
    <w:rsid w:val="00260F3C"/>
    <w:rsid w:val="00261601"/>
    <w:rsid w:val="00261F09"/>
    <w:rsid w:val="00262A4B"/>
    <w:rsid w:val="00262AFA"/>
    <w:rsid w:val="002632CB"/>
    <w:rsid w:val="002635F2"/>
    <w:rsid w:val="0026390A"/>
    <w:rsid w:val="00264349"/>
    <w:rsid w:val="0026474A"/>
    <w:rsid w:val="002647C7"/>
    <w:rsid w:val="00264A6E"/>
    <w:rsid w:val="00264D1F"/>
    <w:rsid w:val="0026523B"/>
    <w:rsid w:val="00265BA4"/>
    <w:rsid w:val="00266E09"/>
    <w:rsid w:val="00267A60"/>
    <w:rsid w:val="002702B7"/>
    <w:rsid w:val="00272239"/>
    <w:rsid w:val="00272E58"/>
    <w:rsid w:val="0027365D"/>
    <w:rsid w:val="002742BF"/>
    <w:rsid w:val="002747E7"/>
    <w:rsid w:val="00274C28"/>
    <w:rsid w:val="00275357"/>
    <w:rsid w:val="00275C27"/>
    <w:rsid w:val="00276580"/>
    <w:rsid w:val="00280CAC"/>
    <w:rsid w:val="00280CF2"/>
    <w:rsid w:val="0028111E"/>
    <w:rsid w:val="00281967"/>
    <w:rsid w:val="00281B3F"/>
    <w:rsid w:val="00281B63"/>
    <w:rsid w:val="002821E6"/>
    <w:rsid w:val="00282B0C"/>
    <w:rsid w:val="00282D05"/>
    <w:rsid w:val="00283C6B"/>
    <w:rsid w:val="00284CEC"/>
    <w:rsid w:val="00285332"/>
    <w:rsid w:val="00285A45"/>
    <w:rsid w:val="00285B9B"/>
    <w:rsid w:val="00285CC0"/>
    <w:rsid w:val="0028601A"/>
    <w:rsid w:val="002864FE"/>
    <w:rsid w:val="00286B4D"/>
    <w:rsid w:val="0029107B"/>
    <w:rsid w:val="00291687"/>
    <w:rsid w:val="00293E6A"/>
    <w:rsid w:val="00294C7D"/>
    <w:rsid w:val="00294F97"/>
    <w:rsid w:val="0029561E"/>
    <w:rsid w:val="002974B3"/>
    <w:rsid w:val="002A105E"/>
    <w:rsid w:val="002A11F5"/>
    <w:rsid w:val="002A162C"/>
    <w:rsid w:val="002A2B6D"/>
    <w:rsid w:val="002A2D4B"/>
    <w:rsid w:val="002A30EE"/>
    <w:rsid w:val="002A3302"/>
    <w:rsid w:val="002A36ED"/>
    <w:rsid w:val="002A375D"/>
    <w:rsid w:val="002A3D3C"/>
    <w:rsid w:val="002A3FCF"/>
    <w:rsid w:val="002A5109"/>
    <w:rsid w:val="002A7E05"/>
    <w:rsid w:val="002B0F6C"/>
    <w:rsid w:val="002B119A"/>
    <w:rsid w:val="002B2B20"/>
    <w:rsid w:val="002B2F3A"/>
    <w:rsid w:val="002B3232"/>
    <w:rsid w:val="002B4130"/>
    <w:rsid w:val="002B4DDC"/>
    <w:rsid w:val="002B51B0"/>
    <w:rsid w:val="002B5DEF"/>
    <w:rsid w:val="002B6131"/>
    <w:rsid w:val="002B655A"/>
    <w:rsid w:val="002B7256"/>
    <w:rsid w:val="002B7E7D"/>
    <w:rsid w:val="002C0174"/>
    <w:rsid w:val="002C0333"/>
    <w:rsid w:val="002C0930"/>
    <w:rsid w:val="002C0C3E"/>
    <w:rsid w:val="002C15DD"/>
    <w:rsid w:val="002C22CC"/>
    <w:rsid w:val="002C2D5E"/>
    <w:rsid w:val="002C4341"/>
    <w:rsid w:val="002C5C69"/>
    <w:rsid w:val="002C7162"/>
    <w:rsid w:val="002C7381"/>
    <w:rsid w:val="002C7D58"/>
    <w:rsid w:val="002D2483"/>
    <w:rsid w:val="002D2B9C"/>
    <w:rsid w:val="002D566F"/>
    <w:rsid w:val="002D6D01"/>
    <w:rsid w:val="002D74E8"/>
    <w:rsid w:val="002D77B9"/>
    <w:rsid w:val="002E040A"/>
    <w:rsid w:val="002E07BC"/>
    <w:rsid w:val="002E1F3D"/>
    <w:rsid w:val="002E3541"/>
    <w:rsid w:val="002E5AE3"/>
    <w:rsid w:val="002E5F1A"/>
    <w:rsid w:val="002E6A4E"/>
    <w:rsid w:val="002E6AA2"/>
    <w:rsid w:val="002E70D6"/>
    <w:rsid w:val="002E723C"/>
    <w:rsid w:val="002E7245"/>
    <w:rsid w:val="002E7316"/>
    <w:rsid w:val="002F0A34"/>
    <w:rsid w:val="002F0D43"/>
    <w:rsid w:val="002F0F8F"/>
    <w:rsid w:val="002F13FB"/>
    <w:rsid w:val="002F1874"/>
    <w:rsid w:val="002F1F0B"/>
    <w:rsid w:val="002F34B8"/>
    <w:rsid w:val="002F3C1F"/>
    <w:rsid w:val="002F54CF"/>
    <w:rsid w:val="002F58FD"/>
    <w:rsid w:val="002F5B86"/>
    <w:rsid w:val="002F7645"/>
    <w:rsid w:val="002F7723"/>
    <w:rsid w:val="00300037"/>
    <w:rsid w:val="0030077C"/>
    <w:rsid w:val="00300E0E"/>
    <w:rsid w:val="00301064"/>
    <w:rsid w:val="003013AA"/>
    <w:rsid w:val="00301A50"/>
    <w:rsid w:val="00301EFE"/>
    <w:rsid w:val="00302BB7"/>
    <w:rsid w:val="00303F50"/>
    <w:rsid w:val="00304579"/>
    <w:rsid w:val="0030477F"/>
    <w:rsid w:val="003051FB"/>
    <w:rsid w:val="00306892"/>
    <w:rsid w:val="00306C14"/>
    <w:rsid w:val="00306C3D"/>
    <w:rsid w:val="00306FCD"/>
    <w:rsid w:val="00307271"/>
    <w:rsid w:val="00307FAC"/>
    <w:rsid w:val="00310EA6"/>
    <w:rsid w:val="00311BC2"/>
    <w:rsid w:val="00313131"/>
    <w:rsid w:val="00313235"/>
    <w:rsid w:val="00313336"/>
    <w:rsid w:val="00313A21"/>
    <w:rsid w:val="00315754"/>
    <w:rsid w:val="00315C38"/>
    <w:rsid w:val="0031665B"/>
    <w:rsid w:val="0032228A"/>
    <w:rsid w:val="00322472"/>
    <w:rsid w:val="00322BA4"/>
    <w:rsid w:val="00323202"/>
    <w:rsid w:val="003239A0"/>
    <w:rsid w:val="0032575C"/>
    <w:rsid w:val="003262BB"/>
    <w:rsid w:val="00326D1F"/>
    <w:rsid w:val="00326E0C"/>
    <w:rsid w:val="00327945"/>
    <w:rsid w:val="00330022"/>
    <w:rsid w:val="003312AF"/>
    <w:rsid w:val="00331F2D"/>
    <w:rsid w:val="00331F60"/>
    <w:rsid w:val="00331FA5"/>
    <w:rsid w:val="003329DD"/>
    <w:rsid w:val="00332BFD"/>
    <w:rsid w:val="00333220"/>
    <w:rsid w:val="00334203"/>
    <w:rsid w:val="003363EA"/>
    <w:rsid w:val="0033666A"/>
    <w:rsid w:val="0033667D"/>
    <w:rsid w:val="00336A98"/>
    <w:rsid w:val="003372D2"/>
    <w:rsid w:val="00340133"/>
    <w:rsid w:val="00340840"/>
    <w:rsid w:val="00340BA5"/>
    <w:rsid w:val="00341630"/>
    <w:rsid w:val="00341BE7"/>
    <w:rsid w:val="00341C88"/>
    <w:rsid w:val="00344175"/>
    <w:rsid w:val="00344284"/>
    <w:rsid w:val="00344303"/>
    <w:rsid w:val="003458EA"/>
    <w:rsid w:val="00345C83"/>
    <w:rsid w:val="003466A6"/>
    <w:rsid w:val="0034777A"/>
    <w:rsid w:val="003477F8"/>
    <w:rsid w:val="00350289"/>
    <w:rsid w:val="003503A1"/>
    <w:rsid w:val="003504D4"/>
    <w:rsid w:val="00350AA6"/>
    <w:rsid w:val="003515D4"/>
    <w:rsid w:val="00351736"/>
    <w:rsid w:val="00351A4C"/>
    <w:rsid w:val="0035245C"/>
    <w:rsid w:val="00352549"/>
    <w:rsid w:val="003525CD"/>
    <w:rsid w:val="003525E3"/>
    <w:rsid w:val="00352C02"/>
    <w:rsid w:val="00353067"/>
    <w:rsid w:val="003532AB"/>
    <w:rsid w:val="00353D4A"/>
    <w:rsid w:val="00353F20"/>
    <w:rsid w:val="003544D2"/>
    <w:rsid w:val="00355AEB"/>
    <w:rsid w:val="00355D74"/>
    <w:rsid w:val="00357A28"/>
    <w:rsid w:val="00360898"/>
    <w:rsid w:val="00361595"/>
    <w:rsid w:val="00361AC9"/>
    <w:rsid w:val="00361EA4"/>
    <w:rsid w:val="00362198"/>
    <w:rsid w:val="0036312C"/>
    <w:rsid w:val="00363C21"/>
    <w:rsid w:val="00363E0E"/>
    <w:rsid w:val="00364149"/>
    <w:rsid w:val="00364CE1"/>
    <w:rsid w:val="00365075"/>
    <w:rsid w:val="00365872"/>
    <w:rsid w:val="003666FB"/>
    <w:rsid w:val="00366EA4"/>
    <w:rsid w:val="00367365"/>
    <w:rsid w:val="00367A5E"/>
    <w:rsid w:val="00370FA4"/>
    <w:rsid w:val="00371AEE"/>
    <w:rsid w:val="00372D5D"/>
    <w:rsid w:val="00373499"/>
    <w:rsid w:val="00373C43"/>
    <w:rsid w:val="00374346"/>
    <w:rsid w:val="00374432"/>
    <w:rsid w:val="003762BA"/>
    <w:rsid w:val="00376511"/>
    <w:rsid w:val="003769C6"/>
    <w:rsid w:val="00376B01"/>
    <w:rsid w:val="00377DB2"/>
    <w:rsid w:val="00377FBE"/>
    <w:rsid w:val="003813CD"/>
    <w:rsid w:val="003814B4"/>
    <w:rsid w:val="003829D2"/>
    <w:rsid w:val="00383D1D"/>
    <w:rsid w:val="00383E8E"/>
    <w:rsid w:val="003864B6"/>
    <w:rsid w:val="00387484"/>
    <w:rsid w:val="00387711"/>
    <w:rsid w:val="00387D71"/>
    <w:rsid w:val="00390A69"/>
    <w:rsid w:val="003912AE"/>
    <w:rsid w:val="003918FC"/>
    <w:rsid w:val="003926AD"/>
    <w:rsid w:val="0039279A"/>
    <w:rsid w:val="0039373D"/>
    <w:rsid w:val="003948D7"/>
    <w:rsid w:val="00397410"/>
    <w:rsid w:val="003A04C4"/>
    <w:rsid w:val="003A0B75"/>
    <w:rsid w:val="003A0C3D"/>
    <w:rsid w:val="003A1156"/>
    <w:rsid w:val="003A18B6"/>
    <w:rsid w:val="003A1AEE"/>
    <w:rsid w:val="003A21CD"/>
    <w:rsid w:val="003A292E"/>
    <w:rsid w:val="003A361A"/>
    <w:rsid w:val="003A37E8"/>
    <w:rsid w:val="003A39A5"/>
    <w:rsid w:val="003A3F8B"/>
    <w:rsid w:val="003A434D"/>
    <w:rsid w:val="003A4510"/>
    <w:rsid w:val="003A45DB"/>
    <w:rsid w:val="003A4BD1"/>
    <w:rsid w:val="003A4F26"/>
    <w:rsid w:val="003A51BB"/>
    <w:rsid w:val="003A5A92"/>
    <w:rsid w:val="003A5E2F"/>
    <w:rsid w:val="003A7760"/>
    <w:rsid w:val="003B0062"/>
    <w:rsid w:val="003B0F6F"/>
    <w:rsid w:val="003B13EC"/>
    <w:rsid w:val="003B1F7E"/>
    <w:rsid w:val="003B27BB"/>
    <w:rsid w:val="003B27DD"/>
    <w:rsid w:val="003B326F"/>
    <w:rsid w:val="003B34C9"/>
    <w:rsid w:val="003B3D34"/>
    <w:rsid w:val="003B3F98"/>
    <w:rsid w:val="003B474C"/>
    <w:rsid w:val="003B4E64"/>
    <w:rsid w:val="003B4E88"/>
    <w:rsid w:val="003B51E8"/>
    <w:rsid w:val="003B5556"/>
    <w:rsid w:val="003B5B8C"/>
    <w:rsid w:val="003B61C7"/>
    <w:rsid w:val="003B6E67"/>
    <w:rsid w:val="003C0214"/>
    <w:rsid w:val="003C21E7"/>
    <w:rsid w:val="003C25F8"/>
    <w:rsid w:val="003C294C"/>
    <w:rsid w:val="003C2A3D"/>
    <w:rsid w:val="003C4915"/>
    <w:rsid w:val="003C5BBE"/>
    <w:rsid w:val="003C667F"/>
    <w:rsid w:val="003C68D7"/>
    <w:rsid w:val="003C6960"/>
    <w:rsid w:val="003C7F0B"/>
    <w:rsid w:val="003D17EF"/>
    <w:rsid w:val="003D304D"/>
    <w:rsid w:val="003D314F"/>
    <w:rsid w:val="003D4EF6"/>
    <w:rsid w:val="003D5B41"/>
    <w:rsid w:val="003D5B5A"/>
    <w:rsid w:val="003D5EB8"/>
    <w:rsid w:val="003D6FFA"/>
    <w:rsid w:val="003D7052"/>
    <w:rsid w:val="003D7A74"/>
    <w:rsid w:val="003E18C2"/>
    <w:rsid w:val="003E1D3F"/>
    <w:rsid w:val="003E20AE"/>
    <w:rsid w:val="003E38EA"/>
    <w:rsid w:val="003E53DB"/>
    <w:rsid w:val="003E6125"/>
    <w:rsid w:val="003E6A40"/>
    <w:rsid w:val="003E7186"/>
    <w:rsid w:val="003E7528"/>
    <w:rsid w:val="003E7AD7"/>
    <w:rsid w:val="003F005A"/>
    <w:rsid w:val="003F01B2"/>
    <w:rsid w:val="003F0295"/>
    <w:rsid w:val="003F0A10"/>
    <w:rsid w:val="003F0C48"/>
    <w:rsid w:val="003F1756"/>
    <w:rsid w:val="003F189D"/>
    <w:rsid w:val="003F197B"/>
    <w:rsid w:val="003F2036"/>
    <w:rsid w:val="003F27F6"/>
    <w:rsid w:val="003F2873"/>
    <w:rsid w:val="003F2B80"/>
    <w:rsid w:val="003F2C2D"/>
    <w:rsid w:val="003F3CF8"/>
    <w:rsid w:val="003F4629"/>
    <w:rsid w:val="003F4824"/>
    <w:rsid w:val="003F4EB8"/>
    <w:rsid w:val="003F54B0"/>
    <w:rsid w:val="003F591E"/>
    <w:rsid w:val="003F5DC9"/>
    <w:rsid w:val="003F60FD"/>
    <w:rsid w:val="003F724E"/>
    <w:rsid w:val="003F74FB"/>
    <w:rsid w:val="003F7604"/>
    <w:rsid w:val="003F79AD"/>
    <w:rsid w:val="003F7E6F"/>
    <w:rsid w:val="0040028B"/>
    <w:rsid w:val="00401A7D"/>
    <w:rsid w:val="00402281"/>
    <w:rsid w:val="00402CF9"/>
    <w:rsid w:val="004052CF"/>
    <w:rsid w:val="004063F7"/>
    <w:rsid w:val="00406C28"/>
    <w:rsid w:val="00406FD8"/>
    <w:rsid w:val="00407A51"/>
    <w:rsid w:val="0041081A"/>
    <w:rsid w:val="00410A15"/>
    <w:rsid w:val="00411815"/>
    <w:rsid w:val="004122DC"/>
    <w:rsid w:val="00412525"/>
    <w:rsid w:val="004135FF"/>
    <w:rsid w:val="00413677"/>
    <w:rsid w:val="00413899"/>
    <w:rsid w:val="00414DB9"/>
    <w:rsid w:val="00416A89"/>
    <w:rsid w:val="0041786E"/>
    <w:rsid w:val="00417A26"/>
    <w:rsid w:val="00417CB3"/>
    <w:rsid w:val="00417F54"/>
    <w:rsid w:val="00420E01"/>
    <w:rsid w:val="0042305E"/>
    <w:rsid w:val="004236BB"/>
    <w:rsid w:val="004242BC"/>
    <w:rsid w:val="0042457E"/>
    <w:rsid w:val="00425D49"/>
    <w:rsid w:val="00426414"/>
    <w:rsid w:val="00426752"/>
    <w:rsid w:val="0042728B"/>
    <w:rsid w:val="00427624"/>
    <w:rsid w:val="00427BDD"/>
    <w:rsid w:val="004302D3"/>
    <w:rsid w:val="004307AF"/>
    <w:rsid w:val="00431BE5"/>
    <w:rsid w:val="00432E2F"/>
    <w:rsid w:val="00433B1C"/>
    <w:rsid w:val="00433C81"/>
    <w:rsid w:val="0043406B"/>
    <w:rsid w:val="0043476E"/>
    <w:rsid w:val="00434F40"/>
    <w:rsid w:val="00435605"/>
    <w:rsid w:val="00435DB6"/>
    <w:rsid w:val="00436620"/>
    <w:rsid w:val="0043692F"/>
    <w:rsid w:val="00436D2B"/>
    <w:rsid w:val="004372D4"/>
    <w:rsid w:val="00440655"/>
    <w:rsid w:val="004406F2"/>
    <w:rsid w:val="00440703"/>
    <w:rsid w:val="00440F00"/>
    <w:rsid w:val="004422B2"/>
    <w:rsid w:val="0044329D"/>
    <w:rsid w:val="00443511"/>
    <w:rsid w:val="00443A04"/>
    <w:rsid w:val="00443E53"/>
    <w:rsid w:val="004444C3"/>
    <w:rsid w:val="00444D07"/>
    <w:rsid w:val="00445B39"/>
    <w:rsid w:val="004462B9"/>
    <w:rsid w:val="0044643E"/>
    <w:rsid w:val="004469F7"/>
    <w:rsid w:val="0044711A"/>
    <w:rsid w:val="004474DA"/>
    <w:rsid w:val="00447655"/>
    <w:rsid w:val="004500D8"/>
    <w:rsid w:val="0045091E"/>
    <w:rsid w:val="00450CBD"/>
    <w:rsid w:val="004513B6"/>
    <w:rsid w:val="00451D2D"/>
    <w:rsid w:val="004523FF"/>
    <w:rsid w:val="0045259D"/>
    <w:rsid w:val="0045309B"/>
    <w:rsid w:val="004537E5"/>
    <w:rsid w:val="00453E76"/>
    <w:rsid w:val="004549BE"/>
    <w:rsid w:val="00455836"/>
    <w:rsid w:val="00455E1A"/>
    <w:rsid w:val="00456E91"/>
    <w:rsid w:val="00460587"/>
    <w:rsid w:val="00460B02"/>
    <w:rsid w:val="00460BCC"/>
    <w:rsid w:val="00461102"/>
    <w:rsid w:val="00461281"/>
    <w:rsid w:val="004615E3"/>
    <w:rsid w:val="0046163A"/>
    <w:rsid w:val="004617B7"/>
    <w:rsid w:val="00461E9E"/>
    <w:rsid w:val="00462E04"/>
    <w:rsid w:val="00462EED"/>
    <w:rsid w:val="004631FE"/>
    <w:rsid w:val="0046355C"/>
    <w:rsid w:val="00463BE5"/>
    <w:rsid w:val="00463CA9"/>
    <w:rsid w:val="00463F25"/>
    <w:rsid w:val="00464B50"/>
    <w:rsid w:val="0046588D"/>
    <w:rsid w:val="0046628A"/>
    <w:rsid w:val="004664D2"/>
    <w:rsid w:val="004664DE"/>
    <w:rsid w:val="004705FE"/>
    <w:rsid w:val="00471133"/>
    <w:rsid w:val="00471222"/>
    <w:rsid w:val="004713C1"/>
    <w:rsid w:val="00471A7E"/>
    <w:rsid w:val="00472BDE"/>
    <w:rsid w:val="00472C3E"/>
    <w:rsid w:val="004731ED"/>
    <w:rsid w:val="00474180"/>
    <w:rsid w:val="00474F9A"/>
    <w:rsid w:val="00475B67"/>
    <w:rsid w:val="00476230"/>
    <w:rsid w:val="0047631B"/>
    <w:rsid w:val="00477345"/>
    <w:rsid w:val="00477C36"/>
    <w:rsid w:val="00480109"/>
    <w:rsid w:val="0048073B"/>
    <w:rsid w:val="00480AF6"/>
    <w:rsid w:val="00480ECE"/>
    <w:rsid w:val="00481E9F"/>
    <w:rsid w:val="00482617"/>
    <w:rsid w:val="004830E4"/>
    <w:rsid w:val="00483191"/>
    <w:rsid w:val="00483913"/>
    <w:rsid w:val="0048443D"/>
    <w:rsid w:val="00484C95"/>
    <w:rsid w:val="0048529A"/>
    <w:rsid w:val="0048564E"/>
    <w:rsid w:val="0048580B"/>
    <w:rsid w:val="00487357"/>
    <w:rsid w:val="00487ED2"/>
    <w:rsid w:val="00490282"/>
    <w:rsid w:val="004905EA"/>
    <w:rsid w:val="00490D82"/>
    <w:rsid w:val="00491A27"/>
    <w:rsid w:val="00491EAC"/>
    <w:rsid w:val="004921D3"/>
    <w:rsid w:val="00492593"/>
    <w:rsid w:val="00492B31"/>
    <w:rsid w:val="00492DC4"/>
    <w:rsid w:val="00494B56"/>
    <w:rsid w:val="00495923"/>
    <w:rsid w:val="00496126"/>
    <w:rsid w:val="00496AA7"/>
    <w:rsid w:val="00497451"/>
    <w:rsid w:val="004A0204"/>
    <w:rsid w:val="004A04B7"/>
    <w:rsid w:val="004A0EE1"/>
    <w:rsid w:val="004A18C6"/>
    <w:rsid w:val="004A1B52"/>
    <w:rsid w:val="004A2803"/>
    <w:rsid w:val="004A2D21"/>
    <w:rsid w:val="004A2DE3"/>
    <w:rsid w:val="004A2E98"/>
    <w:rsid w:val="004A3379"/>
    <w:rsid w:val="004A350C"/>
    <w:rsid w:val="004A466F"/>
    <w:rsid w:val="004A4D01"/>
    <w:rsid w:val="004A5855"/>
    <w:rsid w:val="004A5B1A"/>
    <w:rsid w:val="004A6297"/>
    <w:rsid w:val="004A662D"/>
    <w:rsid w:val="004A66E7"/>
    <w:rsid w:val="004A7296"/>
    <w:rsid w:val="004A7800"/>
    <w:rsid w:val="004A79C1"/>
    <w:rsid w:val="004B0265"/>
    <w:rsid w:val="004B0766"/>
    <w:rsid w:val="004B0874"/>
    <w:rsid w:val="004B0D7B"/>
    <w:rsid w:val="004B0FBD"/>
    <w:rsid w:val="004B171E"/>
    <w:rsid w:val="004B1798"/>
    <w:rsid w:val="004B1823"/>
    <w:rsid w:val="004B1DF7"/>
    <w:rsid w:val="004B2005"/>
    <w:rsid w:val="004B20D1"/>
    <w:rsid w:val="004B24A0"/>
    <w:rsid w:val="004B2AB9"/>
    <w:rsid w:val="004B3B8E"/>
    <w:rsid w:val="004B5ABD"/>
    <w:rsid w:val="004B5B94"/>
    <w:rsid w:val="004B7C0B"/>
    <w:rsid w:val="004B7E90"/>
    <w:rsid w:val="004C0024"/>
    <w:rsid w:val="004C158F"/>
    <w:rsid w:val="004C2B7C"/>
    <w:rsid w:val="004C37B3"/>
    <w:rsid w:val="004C3914"/>
    <w:rsid w:val="004C3C4E"/>
    <w:rsid w:val="004C3FF9"/>
    <w:rsid w:val="004C419F"/>
    <w:rsid w:val="004C482E"/>
    <w:rsid w:val="004C4C1A"/>
    <w:rsid w:val="004C53FD"/>
    <w:rsid w:val="004C589C"/>
    <w:rsid w:val="004C58F8"/>
    <w:rsid w:val="004C7C96"/>
    <w:rsid w:val="004D071E"/>
    <w:rsid w:val="004D0D50"/>
    <w:rsid w:val="004D3C58"/>
    <w:rsid w:val="004D3CD3"/>
    <w:rsid w:val="004D597F"/>
    <w:rsid w:val="004D667C"/>
    <w:rsid w:val="004D67DD"/>
    <w:rsid w:val="004D6E65"/>
    <w:rsid w:val="004E0163"/>
    <w:rsid w:val="004E0D17"/>
    <w:rsid w:val="004E1809"/>
    <w:rsid w:val="004E1A10"/>
    <w:rsid w:val="004E220A"/>
    <w:rsid w:val="004E2548"/>
    <w:rsid w:val="004E2D30"/>
    <w:rsid w:val="004E31AB"/>
    <w:rsid w:val="004E3C25"/>
    <w:rsid w:val="004E4F9A"/>
    <w:rsid w:val="004E63DC"/>
    <w:rsid w:val="004E6B3A"/>
    <w:rsid w:val="004F00C1"/>
    <w:rsid w:val="004F0131"/>
    <w:rsid w:val="004F0256"/>
    <w:rsid w:val="004F04E1"/>
    <w:rsid w:val="004F0505"/>
    <w:rsid w:val="004F1C71"/>
    <w:rsid w:val="004F21B3"/>
    <w:rsid w:val="004F27D8"/>
    <w:rsid w:val="004F4803"/>
    <w:rsid w:val="004F49F0"/>
    <w:rsid w:val="004F5606"/>
    <w:rsid w:val="004F577C"/>
    <w:rsid w:val="004F5DD7"/>
    <w:rsid w:val="004F6014"/>
    <w:rsid w:val="004F68C0"/>
    <w:rsid w:val="004F70C3"/>
    <w:rsid w:val="004F77B1"/>
    <w:rsid w:val="004F78E0"/>
    <w:rsid w:val="004F78F7"/>
    <w:rsid w:val="004F793C"/>
    <w:rsid w:val="004F7EF4"/>
    <w:rsid w:val="0050014F"/>
    <w:rsid w:val="005004E4"/>
    <w:rsid w:val="0050147A"/>
    <w:rsid w:val="00502AD7"/>
    <w:rsid w:val="00502F2C"/>
    <w:rsid w:val="00503635"/>
    <w:rsid w:val="0050375D"/>
    <w:rsid w:val="00504653"/>
    <w:rsid w:val="00505426"/>
    <w:rsid w:val="005059FD"/>
    <w:rsid w:val="00506348"/>
    <w:rsid w:val="00506739"/>
    <w:rsid w:val="005072AD"/>
    <w:rsid w:val="00507558"/>
    <w:rsid w:val="00507689"/>
    <w:rsid w:val="00507B51"/>
    <w:rsid w:val="0051041C"/>
    <w:rsid w:val="005107F3"/>
    <w:rsid w:val="00510DAE"/>
    <w:rsid w:val="00510F44"/>
    <w:rsid w:val="00511113"/>
    <w:rsid w:val="005111A9"/>
    <w:rsid w:val="00511981"/>
    <w:rsid w:val="00511D65"/>
    <w:rsid w:val="005124E8"/>
    <w:rsid w:val="00512E9B"/>
    <w:rsid w:val="00512F18"/>
    <w:rsid w:val="00513DB0"/>
    <w:rsid w:val="00513F2C"/>
    <w:rsid w:val="00516F08"/>
    <w:rsid w:val="00517291"/>
    <w:rsid w:val="005202BD"/>
    <w:rsid w:val="0052065D"/>
    <w:rsid w:val="00520EA8"/>
    <w:rsid w:val="00521B1D"/>
    <w:rsid w:val="0052306C"/>
    <w:rsid w:val="00523311"/>
    <w:rsid w:val="005241B6"/>
    <w:rsid w:val="00524C9B"/>
    <w:rsid w:val="0052521F"/>
    <w:rsid w:val="005259E0"/>
    <w:rsid w:val="0052684F"/>
    <w:rsid w:val="0052688A"/>
    <w:rsid w:val="005270C2"/>
    <w:rsid w:val="00527879"/>
    <w:rsid w:val="0053023B"/>
    <w:rsid w:val="00530359"/>
    <w:rsid w:val="0053066F"/>
    <w:rsid w:val="005317E3"/>
    <w:rsid w:val="00531BB8"/>
    <w:rsid w:val="00531C89"/>
    <w:rsid w:val="005329D1"/>
    <w:rsid w:val="00532CD6"/>
    <w:rsid w:val="00534CA7"/>
    <w:rsid w:val="0053587C"/>
    <w:rsid w:val="00536642"/>
    <w:rsid w:val="00536728"/>
    <w:rsid w:val="005368FA"/>
    <w:rsid w:val="00536A7B"/>
    <w:rsid w:val="00536D70"/>
    <w:rsid w:val="00536E44"/>
    <w:rsid w:val="00537E8D"/>
    <w:rsid w:val="0054047F"/>
    <w:rsid w:val="00540E1C"/>
    <w:rsid w:val="00541C5C"/>
    <w:rsid w:val="0054221F"/>
    <w:rsid w:val="00542E93"/>
    <w:rsid w:val="0054316E"/>
    <w:rsid w:val="00543D09"/>
    <w:rsid w:val="0054435B"/>
    <w:rsid w:val="00544408"/>
    <w:rsid w:val="00544DA4"/>
    <w:rsid w:val="00545582"/>
    <w:rsid w:val="00546CF2"/>
    <w:rsid w:val="00546D8F"/>
    <w:rsid w:val="005505B8"/>
    <w:rsid w:val="0055062C"/>
    <w:rsid w:val="00550ACD"/>
    <w:rsid w:val="00550B11"/>
    <w:rsid w:val="00550D4B"/>
    <w:rsid w:val="005510AC"/>
    <w:rsid w:val="00551A02"/>
    <w:rsid w:val="0055233E"/>
    <w:rsid w:val="0055394F"/>
    <w:rsid w:val="00553C5B"/>
    <w:rsid w:val="0055461A"/>
    <w:rsid w:val="00554896"/>
    <w:rsid w:val="00554909"/>
    <w:rsid w:val="005556FB"/>
    <w:rsid w:val="005565E5"/>
    <w:rsid w:val="00556F71"/>
    <w:rsid w:val="00557D3D"/>
    <w:rsid w:val="00560906"/>
    <w:rsid w:val="00560B0A"/>
    <w:rsid w:val="00560C2B"/>
    <w:rsid w:val="00562342"/>
    <w:rsid w:val="00563A10"/>
    <w:rsid w:val="00563B09"/>
    <w:rsid w:val="00564757"/>
    <w:rsid w:val="005648C6"/>
    <w:rsid w:val="00565100"/>
    <w:rsid w:val="00565D93"/>
    <w:rsid w:val="00565FDA"/>
    <w:rsid w:val="005667FC"/>
    <w:rsid w:val="005668BD"/>
    <w:rsid w:val="00566C06"/>
    <w:rsid w:val="005702DE"/>
    <w:rsid w:val="0057039C"/>
    <w:rsid w:val="00570430"/>
    <w:rsid w:val="0057087A"/>
    <w:rsid w:val="0057161B"/>
    <w:rsid w:val="005716D9"/>
    <w:rsid w:val="00572DAB"/>
    <w:rsid w:val="005740C5"/>
    <w:rsid w:val="0057422D"/>
    <w:rsid w:val="005743A9"/>
    <w:rsid w:val="00574401"/>
    <w:rsid w:val="005753E4"/>
    <w:rsid w:val="0057611B"/>
    <w:rsid w:val="005765C4"/>
    <w:rsid w:val="00576656"/>
    <w:rsid w:val="00576FD1"/>
    <w:rsid w:val="00577162"/>
    <w:rsid w:val="00580C9A"/>
    <w:rsid w:val="00581BDD"/>
    <w:rsid w:val="00581D64"/>
    <w:rsid w:val="00582161"/>
    <w:rsid w:val="00582595"/>
    <w:rsid w:val="00584AF8"/>
    <w:rsid w:val="00584CD6"/>
    <w:rsid w:val="00584E28"/>
    <w:rsid w:val="00585954"/>
    <w:rsid w:val="00587D4B"/>
    <w:rsid w:val="005902A3"/>
    <w:rsid w:val="0059049A"/>
    <w:rsid w:val="0059058F"/>
    <w:rsid w:val="00591CEF"/>
    <w:rsid w:val="00592AAF"/>
    <w:rsid w:val="00593838"/>
    <w:rsid w:val="00593CE0"/>
    <w:rsid w:val="00594006"/>
    <w:rsid w:val="00594BFE"/>
    <w:rsid w:val="00594F91"/>
    <w:rsid w:val="00595CA4"/>
    <w:rsid w:val="00595D2D"/>
    <w:rsid w:val="00595E49"/>
    <w:rsid w:val="005966AF"/>
    <w:rsid w:val="005967C6"/>
    <w:rsid w:val="0059720A"/>
    <w:rsid w:val="00597942"/>
    <w:rsid w:val="00597A7D"/>
    <w:rsid w:val="00597B00"/>
    <w:rsid w:val="005A02BC"/>
    <w:rsid w:val="005A0593"/>
    <w:rsid w:val="005A09CD"/>
    <w:rsid w:val="005A1A4E"/>
    <w:rsid w:val="005A2107"/>
    <w:rsid w:val="005A2864"/>
    <w:rsid w:val="005A2DD6"/>
    <w:rsid w:val="005A3207"/>
    <w:rsid w:val="005A35F0"/>
    <w:rsid w:val="005A3743"/>
    <w:rsid w:val="005A4372"/>
    <w:rsid w:val="005A5AED"/>
    <w:rsid w:val="005A61D1"/>
    <w:rsid w:val="005A7620"/>
    <w:rsid w:val="005A7BB2"/>
    <w:rsid w:val="005B006A"/>
    <w:rsid w:val="005B08D7"/>
    <w:rsid w:val="005B1204"/>
    <w:rsid w:val="005B12B0"/>
    <w:rsid w:val="005B1AF0"/>
    <w:rsid w:val="005B1E16"/>
    <w:rsid w:val="005B2530"/>
    <w:rsid w:val="005B51AC"/>
    <w:rsid w:val="005B594A"/>
    <w:rsid w:val="005B5D47"/>
    <w:rsid w:val="005B6EC8"/>
    <w:rsid w:val="005B710C"/>
    <w:rsid w:val="005B71CE"/>
    <w:rsid w:val="005B73E8"/>
    <w:rsid w:val="005B7F59"/>
    <w:rsid w:val="005C30BC"/>
    <w:rsid w:val="005C354D"/>
    <w:rsid w:val="005C354E"/>
    <w:rsid w:val="005C3D89"/>
    <w:rsid w:val="005C5D3D"/>
    <w:rsid w:val="005C605F"/>
    <w:rsid w:val="005C6574"/>
    <w:rsid w:val="005C6EE6"/>
    <w:rsid w:val="005C6F0D"/>
    <w:rsid w:val="005C78B8"/>
    <w:rsid w:val="005C7B5E"/>
    <w:rsid w:val="005D188B"/>
    <w:rsid w:val="005D1DC9"/>
    <w:rsid w:val="005D2963"/>
    <w:rsid w:val="005D40FE"/>
    <w:rsid w:val="005D56D3"/>
    <w:rsid w:val="005D583F"/>
    <w:rsid w:val="005D6FC8"/>
    <w:rsid w:val="005D714C"/>
    <w:rsid w:val="005D7592"/>
    <w:rsid w:val="005D76B6"/>
    <w:rsid w:val="005E0A1F"/>
    <w:rsid w:val="005E0DBD"/>
    <w:rsid w:val="005E1583"/>
    <w:rsid w:val="005E1856"/>
    <w:rsid w:val="005E1DE6"/>
    <w:rsid w:val="005E2EE3"/>
    <w:rsid w:val="005E3457"/>
    <w:rsid w:val="005E357C"/>
    <w:rsid w:val="005E3CA0"/>
    <w:rsid w:val="005E5338"/>
    <w:rsid w:val="005E5D9F"/>
    <w:rsid w:val="005E5F86"/>
    <w:rsid w:val="005E6E7D"/>
    <w:rsid w:val="005E7131"/>
    <w:rsid w:val="005E731C"/>
    <w:rsid w:val="005F0B4A"/>
    <w:rsid w:val="005F11EB"/>
    <w:rsid w:val="005F17EE"/>
    <w:rsid w:val="005F1CEB"/>
    <w:rsid w:val="005F1D36"/>
    <w:rsid w:val="005F201E"/>
    <w:rsid w:val="005F2919"/>
    <w:rsid w:val="005F3EC6"/>
    <w:rsid w:val="005F3FFB"/>
    <w:rsid w:val="005F4309"/>
    <w:rsid w:val="005F4BF7"/>
    <w:rsid w:val="005F6E81"/>
    <w:rsid w:val="005F710D"/>
    <w:rsid w:val="005F7270"/>
    <w:rsid w:val="005F7846"/>
    <w:rsid w:val="005F7CFD"/>
    <w:rsid w:val="005F7EDA"/>
    <w:rsid w:val="00600040"/>
    <w:rsid w:val="0060030D"/>
    <w:rsid w:val="00601BCC"/>
    <w:rsid w:val="006023E2"/>
    <w:rsid w:val="006039ED"/>
    <w:rsid w:val="00603D82"/>
    <w:rsid w:val="00603E83"/>
    <w:rsid w:val="00603FED"/>
    <w:rsid w:val="006044B4"/>
    <w:rsid w:val="00604E8C"/>
    <w:rsid w:val="006053B4"/>
    <w:rsid w:val="006060AA"/>
    <w:rsid w:val="006061D2"/>
    <w:rsid w:val="00606D81"/>
    <w:rsid w:val="00607638"/>
    <w:rsid w:val="00607D2F"/>
    <w:rsid w:val="00610175"/>
    <w:rsid w:val="006132FE"/>
    <w:rsid w:val="00613363"/>
    <w:rsid w:val="00613E55"/>
    <w:rsid w:val="0061492F"/>
    <w:rsid w:val="006149CC"/>
    <w:rsid w:val="00614B3D"/>
    <w:rsid w:val="00614DAE"/>
    <w:rsid w:val="00614F94"/>
    <w:rsid w:val="00616ABB"/>
    <w:rsid w:val="00616F54"/>
    <w:rsid w:val="00616FEE"/>
    <w:rsid w:val="0061703B"/>
    <w:rsid w:val="00620717"/>
    <w:rsid w:val="006255E4"/>
    <w:rsid w:val="00626F4C"/>
    <w:rsid w:val="0063004F"/>
    <w:rsid w:val="00630400"/>
    <w:rsid w:val="006304A2"/>
    <w:rsid w:val="006332DD"/>
    <w:rsid w:val="00633335"/>
    <w:rsid w:val="00633CD2"/>
    <w:rsid w:val="00635125"/>
    <w:rsid w:val="00635531"/>
    <w:rsid w:val="00635662"/>
    <w:rsid w:val="00636D7F"/>
    <w:rsid w:val="00637E8E"/>
    <w:rsid w:val="006413A5"/>
    <w:rsid w:val="00641921"/>
    <w:rsid w:val="006422F2"/>
    <w:rsid w:val="00642980"/>
    <w:rsid w:val="00642E87"/>
    <w:rsid w:val="006433E3"/>
    <w:rsid w:val="006436E9"/>
    <w:rsid w:val="00643E40"/>
    <w:rsid w:val="006443CD"/>
    <w:rsid w:val="00644A10"/>
    <w:rsid w:val="00645852"/>
    <w:rsid w:val="00646039"/>
    <w:rsid w:val="006472CA"/>
    <w:rsid w:val="0064752B"/>
    <w:rsid w:val="00647547"/>
    <w:rsid w:val="00650434"/>
    <w:rsid w:val="00650E4B"/>
    <w:rsid w:val="006510A9"/>
    <w:rsid w:val="00651E1E"/>
    <w:rsid w:val="0065404E"/>
    <w:rsid w:val="00654A75"/>
    <w:rsid w:val="00656DCC"/>
    <w:rsid w:val="00656E34"/>
    <w:rsid w:val="00656F86"/>
    <w:rsid w:val="0065756B"/>
    <w:rsid w:val="00657F9D"/>
    <w:rsid w:val="006614E3"/>
    <w:rsid w:val="00661564"/>
    <w:rsid w:val="006618F5"/>
    <w:rsid w:val="006620D5"/>
    <w:rsid w:val="00663CC0"/>
    <w:rsid w:val="006641EC"/>
    <w:rsid w:val="00664456"/>
    <w:rsid w:val="00664833"/>
    <w:rsid w:val="00664D6F"/>
    <w:rsid w:val="00664F12"/>
    <w:rsid w:val="0066519D"/>
    <w:rsid w:val="00666B0C"/>
    <w:rsid w:val="0067022E"/>
    <w:rsid w:val="0067106A"/>
    <w:rsid w:val="006711ED"/>
    <w:rsid w:val="006713D4"/>
    <w:rsid w:val="00672286"/>
    <w:rsid w:val="00673649"/>
    <w:rsid w:val="00673F78"/>
    <w:rsid w:val="00674E01"/>
    <w:rsid w:val="00674FF8"/>
    <w:rsid w:val="00675139"/>
    <w:rsid w:val="006755B5"/>
    <w:rsid w:val="006756AA"/>
    <w:rsid w:val="006778FA"/>
    <w:rsid w:val="00677C36"/>
    <w:rsid w:val="0068015B"/>
    <w:rsid w:val="00682258"/>
    <w:rsid w:val="00682D27"/>
    <w:rsid w:val="00683286"/>
    <w:rsid w:val="00683840"/>
    <w:rsid w:val="00684376"/>
    <w:rsid w:val="00686D38"/>
    <w:rsid w:val="0068739A"/>
    <w:rsid w:val="006873C6"/>
    <w:rsid w:val="00687BA4"/>
    <w:rsid w:val="00687DB3"/>
    <w:rsid w:val="006902FF"/>
    <w:rsid w:val="00690682"/>
    <w:rsid w:val="00691571"/>
    <w:rsid w:val="00691579"/>
    <w:rsid w:val="00692145"/>
    <w:rsid w:val="00693C68"/>
    <w:rsid w:val="00693ED9"/>
    <w:rsid w:val="00695315"/>
    <w:rsid w:val="00695F23"/>
    <w:rsid w:val="00697DDC"/>
    <w:rsid w:val="006A2B15"/>
    <w:rsid w:val="006A2CE6"/>
    <w:rsid w:val="006A31F9"/>
    <w:rsid w:val="006A4A70"/>
    <w:rsid w:val="006A4A75"/>
    <w:rsid w:val="006A4E3D"/>
    <w:rsid w:val="006A52EA"/>
    <w:rsid w:val="006A5343"/>
    <w:rsid w:val="006A7675"/>
    <w:rsid w:val="006B0D95"/>
    <w:rsid w:val="006B0FC2"/>
    <w:rsid w:val="006B1016"/>
    <w:rsid w:val="006B1410"/>
    <w:rsid w:val="006B2CD2"/>
    <w:rsid w:val="006B3B00"/>
    <w:rsid w:val="006B45E9"/>
    <w:rsid w:val="006B530E"/>
    <w:rsid w:val="006B5413"/>
    <w:rsid w:val="006B6205"/>
    <w:rsid w:val="006B6978"/>
    <w:rsid w:val="006B7B2E"/>
    <w:rsid w:val="006B7FEA"/>
    <w:rsid w:val="006C09F7"/>
    <w:rsid w:val="006C19E5"/>
    <w:rsid w:val="006C22D5"/>
    <w:rsid w:val="006C2433"/>
    <w:rsid w:val="006C2E8F"/>
    <w:rsid w:val="006C3017"/>
    <w:rsid w:val="006C41A1"/>
    <w:rsid w:val="006C41C4"/>
    <w:rsid w:val="006C6697"/>
    <w:rsid w:val="006C7210"/>
    <w:rsid w:val="006C7339"/>
    <w:rsid w:val="006D0539"/>
    <w:rsid w:val="006D09AD"/>
    <w:rsid w:val="006D09B1"/>
    <w:rsid w:val="006D0E3F"/>
    <w:rsid w:val="006D1982"/>
    <w:rsid w:val="006D1EDC"/>
    <w:rsid w:val="006D23A0"/>
    <w:rsid w:val="006D2DB7"/>
    <w:rsid w:val="006D2F6B"/>
    <w:rsid w:val="006D3068"/>
    <w:rsid w:val="006D4CE7"/>
    <w:rsid w:val="006D51C2"/>
    <w:rsid w:val="006D67BA"/>
    <w:rsid w:val="006D7496"/>
    <w:rsid w:val="006E0965"/>
    <w:rsid w:val="006E0C84"/>
    <w:rsid w:val="006E0E25"/>
    <w:rsid w:val="006E106B"/>
    <w:rsid w:val="006E15E7"/>
    <w:rsid w:val="006E1A48"/>
    <w:rsid w:val="006E2625"/>
    <w:rsid w:val="006E2CCA"/>
    <w:rsid w:val="006E2D31"/>
    <w:rsid w:val="006E2DBE"/>
    <w:rsid w:val="006E2F2E"/>
    <w:rsid w:val="006E2FA4"/>
    <w:rsid w:val="006E3290"/>
    <w:rsid w:val="006E3F45"/>
    <w:rsid w:val="006E5377"/>
    <w:rsid w:val="006E551A"/>
    <w:rsid w:val="006E63BF"/>
    <w:rsid w:val="006E63E0"/>
    <w:rsid w:val="006E6880"/>
    <w:rsid w:val="006F1020"/>
    <w:rsid w:val="006F137F"/>
    <w:rsid w:val="006F19DE"/>
    <w:rsid w:val="006F2B88"/>
    <w:rsid w:val="006F3788"/>
    <w:rsid w:val="006F3BAB"/>
    <w:rsid w:val="006F3F62"/>
    <w:rsid w:val="006F428F"/>
    <w:rsid w:val="006F502A"/>
    <w:rsid w:val="006F529C"/>
    <w:rsid w:val="006F55A6"/>
    <w:rsid w:val="006F5DBC"/>
    <w:rsid w:val="006F6A16"/>
    <w:rsid w:val="006F6F3B"/>
    <w:rsid w:val="006F70BD"/>
    <w:rsid w:val="006F7749"/>
    <w:rsid w:val="006F7A2A"/>
    <w:rsid w:val="006F7AF9"/>
    <w:rsid w:val="0070025C"/>
    <w:rsid w:val="007003DE"/>
    <w:rsid w:val="007006F7"/>
    <w:rsid w:val="0070135A"/>
    <w:rsid w:val="00701889"/>
    <w:rsid w:val="007019BC"/>
    <w:rsid w:val="00701B8E"/>
    <w:rsid w:val="00701BA2"/>
    <w:rsid w:val="0070206D"/>
    <w:rsid w:val="0070220F"/>
    <w:rsid w:val="00702BC5"/>
    <w:rsid w:val="00703535"/>
    <w:rsid w:val="007037A3"/>
    <w:rsid w:val="007042E0"/>
    <w:rsid w:val="0070436A"/>
    <w:rsid w:val="00705506"/>
    <w:rsid w:val="007057A0"/>
    <w:rsid w:val="007062CD"/>
    <w:rsid w:val="00706CEB"/>
    <w:rsid w:val="00707B37"/>
    <w:rsid w:val="007111E7"/>
    <w:rsid w:val="00713FC4"/>
    <w:rsid w:val="007147DA"/>
    <w:rsid w:val="00715619"/>
    <w:rsid w:val="00715C1E"/>
    <w:rsid w:val="00715C26"/>
    <w:rsid w:val="00715FDA"/>
    <w:rsid w:val="007163D8"/>
    <w:rsid w:val="00717B44"/>
    <w:rsid w:val="007205A7"/>
    <w:rsid w:val="00720DAA"/>
    <w:rsid w:val="0072155D"/>
    <w:rsid w:val="00721857"/>
    <w:rsid w:val="00721DEF"/>
    <w:rsid w:val="00722369"/>
    <w:rsid w:val="00722C68"/>
    <w:rsid w:val="007232D9"/>
    <w:rsid w:val="007237B9"/>
    <w:rsid w:val="007237E0"/>
    <w:rsid w:val="00723E6C"/>
    <w:rsid w:val="007240E6"/>
    <w:rsid w:val="007242AA"/>
    <w:rsid w:val="0072656D"/>
    <w:rsid w:val="00727377"/>
    <w:rsid w:val="00730371"/>
    <w:rsid w:val="00731ED1"/>
    <w:rsid w:val="00732687"/>
    <w:rsid w:val="007328D9"/>
    <w:rsid w:val="00733C25"/>
    <w:rsid w:val="0073482A"/>
    <w:rsid w:val="007348AE"/>
    <w:rsid w:val="00734A5F"/>
    <w:rsid w:val="00735409"/>
    <w:rsid w:val="00736C5C"/>
    <w:rsid w:val="0073700A"/>
    <w:rsid w:val="007374E2"/>
    <w:rsid w:val="00740424"/>
    <w:rsid w:val="007404AE"/>
    <w:rsid w:val="007408ED"/>
    <w:rsid w:val="00740911"/>
    <w:rsid w:val="00740A50"/>
    <w:rsid w:val="00741047"/>
    <w:rsid w:val="0074146E"/>
    <w:rsid w:val="0074215C"/>
    <w:rsid w:val="007428E1"/>
    <w:rsid w:val="00742A29"/>
    <w:rsid w:val="00744F17"/>
    <w:rsid w:val="0074591B"/>
    <w:rsid w:val="00746D52"/>
    <w:rsid w:val="007478E7"/>
    <w:rsid w:val="00750001"/>
    <w:rsid w:val="00750A0D"/>
    <w:rsid w:val="00750E54"/>
    <w:rsid w:val="00752248"/>
    <w:rsid w:val="00752976"/>
    <w:rsid w:val="00753645"/>
    <w:rsid w:val="007541CF"/>
    <w:rsid w:val="0075421C"/>
    <w:rsid w:val="0075484B"/>
    <w:rsid w:val="00755E72"/>
    <w:rsid w:val="00756BA6"/>
    <w:rsid w:val="00756DCA"/>
    <w:rsid w:val="00757DD2"/>
    <w:rsid w:val="00757E70"/>
    <w:rsid w:val="007602D0"/>
    <w:rsid w:val="00760417"/>
    <w:rsid w:val="007617D6"/>
    <w:rsid w:val="00762300"/>
    <w:rsid w:val="007634DB"/>
    <w:rsid w:val="007636CC"/>
    <w:rsid w:val="0076404E"/>
    <w:rsid w:val="007648E9"/>
    <w:rsid w:val="007652C2"/>
    <w:rsid w:val="00766ED6"/>
    <w:rsid w:val="00767D60"/>
    <w:rsid w:val="00767E6A"/>
    <w:rsid w:val="00767F3B"/>
    <w:rsid w:val="0077017E"/>
    <w:rsid w:val="00770AE6"/>
    <w:rsid w:val="00770C4B"/>
    <w:rsid w:val="00770D14"/>
    <w:rsid w:val="00771209"/>
    <w:rsid w:val="00771B78"/>
    <w:rsid w:val="00771DC2"/>
    <w:rsid w:val="00771F5C"/>
    <w:rsid w:val="00772621"/>
    <w:rsid w:val="007745F9"/>
    <w:rsid w:val="00775414"/>
    <w:rsid w:val="0077617F"/>
    <w:rsid w:val="0077652B"/>
    <w:rsid w:val="007767E0"/>
    <w:rsid w:val="00776C0B"/>
    <w:rsid w:val="007771BE"/>
    <w:rsid w:val="007773D3"/>
    <w:rsid w:val="0078109E"/>
    <w:rsid w:val="007811DA"/>
    <w:rsid w:val="00782441"/>
    <w:rsid w:val="00783262"/>
    <w:rsid w:val="00783375"/>
    <w:rsid w:val="00783D08"/>
    <w:rsid w:val="00784C1A"/>
    <w:rsid w:val="007851C5"/>
    <w:rsid w:val="0078563C"/>
    <w:rsid w:val="00786719"/>
    <w:rsid w:val="00786945"/>
    <w:rsid w:val="00787039"/>
    <w:rsid w:val="007900B4"/>
    <w:rsid w:val="007900C2"/>
    <w:rsid w:val="00790A88"/>
    <w:rsid w:val="007916CB"/>
    <w:rsid w:val="00792EC6"/>
    <w:rsid w:val="0079390C"/>
    <w:rsid w:val="0079398C"/>
    <w:rsid w:val="00794099"/>
    <w:rsid w:val="00794498"/>
    <w:rsid w:val="00794E23"/>
    <w:rsid w:val="0079519D"/>
    <w:rsid w:val="007954E5"/>
    <w:rsid w:val="00795970"/>
    <w:rsid w:val="007959D6"/>
    <w:rsid w:val="007960C2"/>
    <w:rsid w:val="007968B2"/>
    <w:rsid w:val="00796C73"/>
    <w:rsid w:val="00797CAD"/>
    <w:rsid w:val="007A0280"/>
    <w:rsid w:val="007A1085"/>
    <w:rsid w:val="007A31B3"/>
    <w:rsid w:val="007A32A2"/>
    <w:rsid w:val="007A3746"/>
    <w:rsid w:val="007A5147"/>
    <w:rsid w:val="007A543E"/>
    <w:rsid w:val="007A55CB"/>
    <w:rsid w:val="007A5A45"/>
    <w:rsid w:val="007A5FD8"/>
    <w:rsid w:val="007A62D6"/>
    <w:rsid w:val="007A6D51"/>
    <w:rsid w:val="007A6F77"/>
    <w:rsid w:val="007A7329"/>
    <w:rsid w:val="007B02AC"/>
    <w:rsid w:val="007B1C52"/>
    <w:rsid w:val="007B2001"/>
    <w:rsid w:val="007B251F"/>
    <w:rsid w:val="007B2E60"/>
    <w:rsid w:val="007B2FD2"/>
    <w:rsid w:val="007B31D4"/>
    <w:rsid w:val="007B32C9"/>
    <w:rsid w:val="007B33AC"/>
    <w:rsid w:val="007B4219"/>
    <w:rsid w:val="007B4AED"/>
    <w:rsid w:val="007B582B"/>
    <w:rsid w:val="007B5EE4"/>
    <w:rsid w:val="007B68CD"/>
    <w:rsid w:val="007B72FD"/>
    <w:rsid w:val="007C0213"/>
    <w:rsid w:val="007C09E2"/>
    <w:rsid w:val="007C0F2F"/>
    <w:rsid w:val="007C127A"/>
    <w:rsid w:val="007C17DA"/>
    <w:rsid w:val="007C1C38"/>
    <w:rsid w:val="007C29DE"/>
    <w:rsid w:val="007C3B3A"/>
    <w:rsid w:val="007C490E"/>
    <w:rsid w:val="007C49BE"/>
    <w:rsid w:val="007C51C8"/>
    <w:rsid w:val="007C551B"/>
    <w:rsid w:val="007C5B3B"/>
    <w:rsid w:val="007C79D9"/>
    <w:rsid w:val="007D023F"/>
    <w:rsid w:val="007D0CE8"/>
    <w:rsid w:val="007D1428"/>
    <w:rsid w:val="007D14BA"/>
    <w:rsid w:val="007D1FF9"/>
    <w:rsid w:val="007D3112"/>
    <w:rsid w:val="007D3466"/>
    <w:rsid w:val="007D4981"/>
    <w:rsid w:val="007D4A7F"/>
    <w:rsid w:val="007D5109"/>
    <w:rsid w:val="007D5223"/>
    <w:rsid w:val="007D549E"/>
    <w:rsid w:val="007D65D6"/>
    <w:rsid w:val="007D6DF8"/>
    <w:rsid w:val="007D740F"/>
    <w:rsid w:val="007D77B7"/>
    <w:rsid w:val="007D7C50"/>
    <w:rsid w:val="007E0855"/>
    <w:rsid w:val="007E185E"/>
    <w:rsid w:val="007E2372"/>
    <w:rsid w:val="007E2C08"/>
    <w:rsid w:val="007E309F"/>
    <w:rsid w:val="007E38EB"/>
    <w:rsid w:val="007E4583"/>
    <w:rsid w:val="007E59E7"/>
    <w:rsid w:val="007E5AC5"/>
    <w:rsid w:val="007E6549"/>
    <w:rsid w:val="007F03E7"/>
    <w:rsid w:val="007F04DC"/>
    <w:rsid w:val="007F1137"/>
    <w:rsid w:val="007F58F3"/>
    <w:rsid w:val="007F5BCC"/>
    <w:rsid w:val="007F5E25"/>
    <w:rsid w:val="007F73C9"/>
    <w:rsid w:val="00800382"/>
    <w:rsid w:val="00800BB2"/>
    <w:rsid w:val="00801679"/>
    <w:rsid w:val="00802A9C"/>
    <w:rsid w:val="00802FF4"/>
    <w:rsid w:val="008031A0"/>
    <w:rsid w:val="00803359"/>
    <w:rsid w:val="0080340B"/>
    <w:rsid w:val="0080368A"/>
    <w:rsid w:val="008043A6"/>
    <w:rsid w:val="008044A3"/>
    <w:rsid w:val="008051A2"/>
    <w:rsid w:val="00805930"/>
    <w:rsid w:val="00806804"/>
    <w:rsid w:val="00807854"/>
    <w:rsid w:val="00807F2B"/>
    <w:rsid w:val="008108DE"/>
    <w:rsid w:val="00810908"/>
    <w:rsid w:val="00810E5A"/>
    <w:rsid w:val="0081357A"/>
    <w:rsid w:val="00813831"/>
    <w:rsid w:val="00813BF9"/>
    <w:rsid w:val="00816230"/>
    <w:rsid w:val="0081699E"/>
    <w:rsid w:val="00816B7D"/>
    <w:rsid w:val="00817BD6"/>
    <w:rsid w:val="00817CB1"/>
    <w:rsid w:val="00821799"/>
    <w:rsid w:val="00822BB3"/>
    <w:rsid w:val="00823070"/>
    <w:rsid w:val="00824207"/>
    <w:rsid w:val="00825667"/>
    <w:rsid w:val="008262B4"/>
    <w:rsid w:val="00826405"/>
    <w:rsid w:val="008269D2"/>
    <w:rsid w:val="00827187"/>
    <w:rsid w:val="008276AE"/>
    <w:rsid w:val="00827788"/>
    <w:rsid w:val="00827E8A"/>
    <w:rsid w:val="008304CE"/>
    <w:rsid w:val="008315A9"/>
    <w:rsid w:val="00831A50"/>
    <w:rsid w:val="00834163"/>
    <w:rsid w:val="008349F4"/>
    <w:rsid w:val="00835102"/>
    <w:rsid w:val="00835796"/>
    <w:rsid w:val="0083580D"/>
    <w:rsid w:val="00835AF2"/>
    <w:rsid w:val="008405D6"/>
    <w:rsid w:val="008412C3"/>
    <w:rsid w:val="00841C58"/>
    <w:rsid w:val="008424F3"/>
    <w:rsid w:val="00843725"/>
    <w:rsid w:val="00844B7B"/>
    <w:rsid w:val="00844FD1"/>
    <w:rsid w:val="00845293"/>
    <w:rsid w:val="008458B0"/>
    <w:rsid w:val="00845A42"/>
    <w:rsid w:val="00845CE4"/>
    <w:rsid w:val="00846481"/>
    <w:rsid w:val="00847081"/>
    <w:rsid w:val="00847BF9"/>
    <w:rsid w:val="00847FEC"/>
    <w:rsid w:val="00850C21"/>
    <w:rsid w:val="00851A16"/>
    <w:rsid w:val="00853D76"/>
    <w:rsid w:val="00854A13"/>
    <w:rsid w:val="00854B89"/>
    <w:rsid w:val="008550C9"/>
    <w:rsid w:val="0085532D"/>
    <w:rsid w:val="00855F74"/>
    <w:rsid w:val="00856250"/>
    <w:rsid w:val="00857370"/>
    <w:rsid w:val="00857ACA"/>
    <w:rsid w:val="00857B55"/>
    <w:rsid w:val="00857EB6"/>
    <w:rsid w:val="0086155D"/>
    <w:rsid w:val="008625BD"/>
    <w:rsid w:val="00862E21"/>
    <w:rsid w:val="00862E97"/>
    <w:rsid w:val="008631BB"/>
    <w:rsid w:val="00863614"/>
    <w:rsid w:val="00864F94"/>
    <w:rsid w:val="00865685"/>
    <w:rsid w:val="008659F9"/>
    <w:rsid w:val="00865D9E"/>
    <w:rsid w:val="00866E46"/>
    <w:rsid w:val="00867273"/>
    <w:rsid w:val="0087077C"/>
    <w:rsid w:val="00872359"/>
    <w:rsid w:val="00872EF3"/>
    <w:rsid w:val="00874363"/>
    <w:rsid w:val="00875F86"/>
    <w:rsid w:val="008767DB"/>
    <w:rsid w:val="008769C4"/>
    <w:rsid w:val="0087777F"/>
    <w:rsid w:val="00880736"/>
    <w:rsid w:val="00880AE3"/>
    <w:rsid w:val="008816E7"/>
    <w:rsid w:val="00881AAF"/>
    <w:rsid w:val="00881B45"/>
    <w:rsid w:val="00881F0E"/>
    <w:rsid w:val="00883244"/>
    <w:rsid w:val="008834F0"/>
    <w:rsid w:val="00883F80"/>
    <w:rsid w:val="00885866"/>
    <w:rsid w:val="0088595B"/>
    <w:rsid w:val="00885E50"/>
    <w:rsid w:val="00886060"/>
    <w:rsid w:val="00886965"/>
    <w:rsid w:val="00886A26"/>
    <w:rsid w:val="00887E72"/>
    <w:rsid w:val="00890388"/>
    <w:rsid w:val="0089074A"/>
    <w:rsid w:val="00891935"/>
    <w:rsid w:val="00892DEB"/>
    <w:rsid w:val="00893352"/>
    <w:rsid w:val="0089365E"/>
    <w:rsid w:val="00894193"/>
    <w:rsid w:val="008962F5"/>
    <w:rsid w:val="008977CC"/>
    <w:rsid w:val="008A093E"/>
    <w:rsid w:val="008A1C32"/>
    <w:rsid w:val="008A2000"/>
    <w:rsid w:val="008A2690"/>
    <w:rsid w:val="008A29F6"/>
    <w:rsid w:val="008A2CC9"/>
    <w:rsid w:val="008A2E81"/>
    <w:rsid w:val="008A3499"/>
    <w:rsid w:val="008A36F3"/>
    <w:rsid w:val="008A39CC"/>
    <w:rsid w:val="008A43C5"/>
    <w:rsid w:val="008A4531"/>
    <w:rsid w:val="008A57C8"/>
    <w:rsid w:val="008A580D"/>
    <w:rsid w:val="008A5B93"/>
    <w:rsid w:val="008A6947"/>
    <w:rsid w:val="008A7085"/>
    <w:rsid w:val="008A70AD"/>
    <w:rsid w:val="008A78E8"/>
    <w:rsid w:val="008A7DBD"/>
    <w:rsid w:val="008B06F7"/>
    <w:rsid w:val="008B14D0"/>
    <w:rsid w:val="008B1CF8"/>
    <w:rsid w:val="008B3838"/>
    <w:rsid w:val="008B534A"/>
    <w:rsid w:val="008B565F"/>
    <w:rsid w:val="008B5A06"/>
    <w:rsid w:val="008B5F99"/>
    <w:rsid w:val="008B6634"/>
    <w:rsid w:val="008B78ED"/>
    <w:rsid w:val="008B78F9"/>
    <w:rsid w:val="008B7A74"/>
    <w:rsid w:val="008B7C13"/>
    <w:rsid w:val="008B7F75"/>
    <w:rsid w:val="008B7FFD"/>
    <w:rsid w:val="008C016B"/>
    <w:rsid w:val="008C032C"/>
    <w:rsid w:val="008C0562"/>
    <w:rsid w:val="008C094B"/>
    <w:rsid w:val="008C0A4C"/>
    <w:rsid w:val="008C0BF0"/>
    <w:rsid w:val="008C0E91"/>
    <w:rsid w:val="008C1AC5"/>
    <w:rsid w:val="008C2127"/>
    <w:rsid w:val="008C2FDE"/>
    <w:rsid w:val="008C405E"/>
    <w:rsid w:val="008C4899"/>
    <w:rsid w:val="008C6F3E"/>
    <w:rsid w:val="008C76F4"/>
    <w:rsid w:val="008D0E3C"/>
    <w:rsid w:val="008D3BF4"/>
    <w:rsid w:val="008D53B9"/>
    <w:rsid w:val="008D6B36"/>
    <w:rsid w:val="008D6EEC"/>
    <w:rsid w:val="008E0A5F"/>
    <w:rsid w:val="008E17B1"/>
    <w:rsid w:val="008E1A19"/>
    <w:rsid w:val="008E220A"/>
    <w:rsid w:val="008E2675"/>
    <w:rsid w:val="008E4D89"/>
    <w:rsid w:val="008E5250"/>
    <w:rsid w:val="008E53BD"/>
    <w:rsid w:val="008E5604"/>
    <w:rsid w:val="008E56A9"/>
    <w:rsid w:val="008E6104"/>
    <w:rsid w:val="008E6D49"/>
    <w:rsid w:val="008E7331"/>
    <w:rsid w:val="008E7F0F"/>
    <w:rsid w:val="008F029D"/>
    <w:rsid w:val="008F099A"/>
    <w:rsid w:val="008F0BB4"/>
    <w:rsid w:val="008F1A80"/>
    <w:rsid w:val="008F2932"/>
    <w:rsid w:val="008F2DD8"/>
    <w:rsid w:val="008F4492"/>
    <w:rsid w:val="008F4812"/>
    <w:rsid w:val="008F65B7"/>
    <w:rsid w:val="008F662D"/>
    <w:rsid w:val="008F693E"/>
    <w:rsid w:val="008F6B1D"/>
    <w:rsid w:val="008F6EC9"/>
    <w:rsid w:val="008F71B0"/>
    <w:rsid w:val="00900617"/>
    <w:rsid w:val="00902AAC"/>
    <w:rsid w:val="00902DF1"/>
    <w:rsid w:val="00902E3E"/>
    <w:rsid w:val="009034F4"/>
    <w:rsid w:val="00904753"/>
    <w:rsid w:val="00905B31"/>
    <w:rsid w:val="00906348"/>
    <w:rsid w:val="00906D27"/>
    <w:rsid w:val="00906FAE"/>
    <w:rsid w:val="009076E8"/>
    <w:rsid w:val="0090782E"/>
    <w:rsid w:val="0090785D"/>
    <w:rsid w:val="00907BF5"/>
    <w:rsid w:val="00910B0D"/>
    <w:rsid w:val="0091128C"/>
    <w:rsid w:val="0091250B"/>
    <w:rsid w:val="00914A7E"/>
    <w:rsid w:val="00914B93"/>
    <w:rsid w:val="009150B4"/>
    <w:rsid w:val="0091518C"/>
    <w:rsid w:val="00915492"/>
    <w:rsid w:val="009157FC"/>
    <w:rsid w:val="00915938"/>
    <w:rsid w:val="00915AAE"/>
    <w:rsid w:val="00915D6E"/>
    <w:rsid w:val="00921564"/>
    <w:rsid w:val="009218DA"/>
    <w:rsid w:val="009227A7"/>
    <w:rsid w:val="00922E35"/>
    <w:rsid w:val="0092314B"/>
    <w:rsid w:val="0092393A"/>
    <w:rsid w:val="00924BEB"/>
    <w:rsid w:val="00924D35"/>
    <w:rsid w:val="00924D80"/>
    <w:rsid w:val="009250D0"/>
    <w:rsid w:val="009256DC"/>
    <w:rsid w:val="00925B4E"/>
    <w:rsid w:val="00925D91"/>
    <w:rsid w:val="00926A12"/>
    <w:rsid w:val="00926BFB"/>
    <w:rsid w:val="0092717D"/>
    <w:rsid w:val="00927FD6"/>
    <w:rsid w:val="00927FF3"/>
    <w:rsid w:val="00931B38"/>
    <w:rsid w:val="0093227D"/>
    <w:rsid w:val="00932303"/>
    <w:rsid w:val="00933A28"/>
    <w:rsid w:val="0093440C"/>
    <w:rsid w:val="009356F5"/>
    <w:rsid w:val="0093588E"/>
    <w:rsid w:val="00935DA3"/>
    <w:rsid w:val="009360D5"/>
    <w:rsid w:val="0093681E"/>
    <w:rsid w:val="00936BE5"/>
    <w:rsid w:val="009379B8"/>
    <w:rsid w:val="00940216"/>
    <w:rsid w:val="00940408"/>
    <w:rsid w:val="009404B3"/>
    <w:rsid w:val="0094275E"/>
    <w:rsid w:val="00942F15"/>
    <w:rsid w:val="00943A7B"/>
    <w:rsid w:val="0094417F"/>
    <w:rsid w:val="009441EB"/>
    <w:rsid w:val="00945472"/>
    <w:rsid w:val="00946343"/>
    <w:rsid w:val="0095000E"/>
    <w:rsid w:val="00950220"/>
    <w:rsid w:val="00950E80"/>
    <w:rsid w:val="009514DF"/>
    <w:rsid w:val="00951C9F"/>
    <w:rsid w:val="00951D42"/>
    <w:rsid w:val="00953FB9"/>
    <w:rsid w:val="00954A0F"/>
    <w:rsid w:val="00954F81"/>
    <w:rsid w:val="00956417"/>
    <w:rsid w:val="009572E6"/>
    <w:rsid w:val="00961215"/>
    <w:rsid w:val="009613A7"/>
    <w:rsid w:val="009623BA"/>
    <w:rsid w:val="009641DE"/>
    <w:rsid w:val="00965171"/>
    <w:rsid w:val="0096540B"/>
    <w:rsid w:val="00966365"/>
    <w:rsid w:val="009668B0"/>
    <w:rsid w:val="00966C2C"/>
    <w:rsid w:val="00966CBA"/>
    <w:rsid w:val="009676C9"/>
    <w:rsid w:val="009678D8"/>
    <w:rsid w:val="00967BC0"/>
    <w:rsid w:val="009700FB"/>
    <w:rsid w:val="00970DF9"/>
    <w:rsid w:val="009710D3"/>
    <w:rsid w:val="009710EA"/>
    <w:rsid w:val="0097146F"/>
    <w:rsid w:val="00971660"/>
    <w:rsid w:val="00971797"/>
    <w:rsid w:val="00972326"/>
    <w:rsid w:val="00972489"/>
    <w:rsid w:val="00972581"/>
    <w:rsid w:val="009735E3"/>
    <w:rsid w:val="00973E8F"/>
    <w:rsid w:val="00974043"/>
    <w:rsid w:val="00974577"/>
    <w:rsid w:val="00974AD5"/>
    <w:rsid w:val="009761AB"/>
    <w:rsid w:val="00976378"/>
    <w:rsid w:val="009764C0"/>
    <w:rsid w:val="009769DB"/>
    <w:rsid w:val="00976A37"/>
    <w:rsid w:val="00976BDC"/>
    <w:rsid w:val="009771CA"/>
    <w:rsid w:val="00977B9C"/>
    <w:rsid w:val="00977CD9"/>
    <w:rsid w:val="00977E47"/>
    <w:rsid w:val="009806FE"/>
    <w:rsid w:val="00981106"/>
    <w:rsid w:val="00981769"/>
    <w:rsid w:val="00981C17"/>
    <w:rsid w:val="009830FE"/>
    <w:rsid w:val="00983773"/>
    <w:rsid w:val="00983C42"/>
    <w:rsid w:val="00984E13"/>
    <w:rsid w:val="00984F70"/>
    <w:rsid w:val="009850C4"/>
    <w:rsid w:val="00986DEF"/>
    <w:rsid w:val="00987094"/>
    <w:rsid w:val="00987CA8"/>
    <w:rsid w:val="009901F9"/>
    <w:rsid w:val="009904C7"/>
    <w:rsid w:val="0099054F"/>
    <w:rsid w:val="00990C27"/>
    <w:rsid w:val="009918CB"/>
    <w:rsid w:val="00991AEE"/>
    <w:rsid w:val="00991AFE"/>
    <w:rsid w:val="0099315E"/>
    <w:rsid w:val="00993CF1"/>
    <w:rsid w:val="00993CFD"/>
    <w:rsid w:val="009941EC"/>
    <w:rsid w:val="00994257"/>
    <w:rsid w:val="00995493"/>
    <w:rsid w:val="00995B1D"/>
    <w:rsid w:val="00995CE0"/>
    <w:rsid w:val="00995E59"/>
    <w:rsid w:val="0099652E"/>
    <w:rsid w:val="00996DB2"/>
    <w:rsid w:val="00997124"/>
    <w:rsid w:val="009974D9"/>
    <w:rsid w:val="00997DEE"/>
    <w:rsid w:val="009A08A4"/>
    <w:rsid w:val="009A0A7B"/>
    <w:rsid w:val="009A0EE6"/>
    <w:rsid w:val="009A148F"/>
    <w:rsid w:val="009A319C"/>
    <w:rsid w:val="009A3204"/>
    <w:rsid w:val="009A3314"/>
    <w:rsid w:val="009A408E"/>
    <w:rsid w:val="009A412F"/>
    <w:rsid w:val="009A425D"/>
    <w:rsid w:val="009A4EB1"/>
    <w:rsid w:val="009A5989"/>
    <w:rsid w:val="009A610B"/>
    <w:rsid w:val="009A728C"/>
    <w:rsid w:val="009A744F"/>
    <w:rsid w:val="009B00F3"/>
    <w:rsid w:val="009B0B62"/>
    <w:rsid w:val="009B1229"/>
    <w:rsid w:val="009B13DF"/>
    <w:rsid w:val="009B155C"/>
    <w:rsid w:val="009B1BE0"/>
    <w:rsid w:val="009B27B3"/>
    <w:rsid w:val="009B3CD7"/>
    <w:rsid w:val="009B4272"/>
    <w:rsid w:val="009B485A"/>
    <w:rsid w:val="009B4EAE"/>
    <w:rsid w:val="009B529A"/>
    <w:rsid w:val="009B55A6"/>
    <w:rsid w:val="009B6127"/>
    <w:rsid w:val="009B6A75"/>
    <w:rsid w:val="009B6AA1"/>
    <w:rsid w:val="009B6E02"/>
    <w:rsid w:val="009B7A9E"/>
    <w:rsid w:val="009C0013"/>
    <w:rsid w:val="009C0686"/>
    <w:rsid w:val="009C0F55"/>
    <w:rsid w:val="009C1089"/>
    <w:rsid w:val="009C1DA0"/>
    <w:rsid w:val="009C1E17"/>
    <w:rsid w:val="009C1F69"/>
    <w:rsid w:val="009C2E47"/>
    <w:rsid w:val="009C448A"/>
    <w:rsid w:val="009C478A"/>
    <w:rsid w:val="009C5B88"/>
    <w:rsid w:val="009C6AE7"/>
    <w:rsid w:val="009C7E4C"/>
    <w:rsid w:val="009D008D"/>
    <w:rsid w:val="009D0375"/>
    <w:rsid w:val="009D0857"/>
    <w:rsid w:val="009D0E64"/>
    <w:rsid w:val="009D1CC1"/>
    <w:rsid w:val="009D1F4B"/>
    <w:rsid w:val="009D3202"/>
    <w:rsid w:val="009D3265"/>
    <w:rsid w:val="009D3B4B"/>
    <w:rsid w:val="009D477D"/>
    <w:rsid w:val="009D5D0B"/>
    <w:rsid w:val="009D6782"/>
    <w:rsid w:val="009D6998"/>
    <w:rsid w:val="009D6D8C"/>
    <w:rsid w:val="009D7F26"/>
    <w:rsid w:val="009E0479"/>
    <w:rsid w:val="009E0C7B"/>
    <w:rsid w:val="009E0E2A"/>
    <w:rsid w:val="009E17FB"/>
    <w:rsid w:val="009E1DEE"/>
    <w:rsid w:val="009E1F30"/>
    <w:rsid w:val="009E28B9"/>
    <w:rsid w:val="009E3114"/>
    <w:rsid w:val="009E3B68"/>
    <w:rsid w:val="009E48E7"/>
    <w:rsid w:val="009E49AC"/>
    <w:rsid w:val="009E508A"/>
    <w:rsid w:val="009E511B"/>
    <w:rsid w:val="009E51A3"/>
    <w:rsid w:val="009E60DE"/>
    <w:rsid w:val="009E6E12"/>
    <w:rsid w:val="009F0E46"/>
    <w:rsid w:val="009F1608"/>
    <w:rsid w:val="009F16DF"/>
    <w:rsid w:val="009F2521"/>
    <w:rsid w:val="009F2A92"/>
    <w:rsid w:val="009F2BE6"/>
    <w:rsid w:val="009F2E61"/>
    <w:rsid w:val="009F35E2"/>
    <w:rsid w:val="009F584C"/>
    <w:rsid w:val="009F6C75"/>
    <w:rsid w:val="009F6D5B"/>
    <w:rsid w:val="009F6E64"/>
    <w:rsid w:val="009F742A"/>
    <w:rsid w:val="009F7A60"/>
    <w:rsid w:val="00A01E63"/>
    <w:rsid w:val="00A02027"/>
    <w:rsid w:val="00A02104"/>
    <w:rsid w:val="00A025B5"/>
    <w:rsid w:val="00A0293A"/>
    <w:rsid w:val="00A02EC8"/>
    <w:rsid w:val="00A032B8"/>
    <w:rsid w:val="00A03E35"/>
    <w:rsid w:val="00A04618"/>
    <w:rsid w:val="00A05113"/>
    <w:rsid w:val="00A0533B"/>
    <w:rsid w:val="00A0558D"/>
    <w:rsid w:val="00A05880"/>
    <w:rsid w:val="00A07498"/>
    <w:rsid w:val="00A07D61"/>
    <w:rsid w:val="00A11024"/>
    <w:rsid w:val="00A124CB"/>
    <w:rsid w:val="00A12565"/>
    <w:rsid w:val="00A12AEA"/>
    <w:rsid w:val="00A12E10"/>
    <w:rsid w:val="00A1462C"/>
    <w:rsid w:val="00A14BEE"/>
    <w:rsid w:val="00A159B1"/>
    <w:rsid w:val="00A15E23"/>
    <w:rsid w:val="00A16907"/>
    <w:rsid w:val="00A170E7"/>
    <w:rsid w:val="00A177B7"/>
    <w:rsid w:val="00A207CF"/>
    <w:rsid w:val="00A222E5"/>
    <w:rsid w:val="00A23743"/>
    <w:rsid w:val="00A248C6"/>
    <w:rsid w:val="00A25317"/>
    <w:rsid w:val="00A2639A"/>
    <w:rsid w:val="00A266BB"/>
    <w:rsid w:val="00A2744C"/>
    <w:rsid w:val="00A31857"/>
    <w:rsid w:val="00A31F9F"/>
    <w:rsid w:val="00A320A0"/>
    <w:rsid w:val="00A320DA"/>
    <w:rsid w:val="00A3211C"/>
    <w:rsid w:val="00A32DF7"/>
    <w:rsid w:val="00A3713A"/>
    <w:rsid w:val="00A3719D"/>
    <w:rsid w:val="00A37668"/>
    <w:rsid w:val="00A37A07"/>
    <w:rsid w:val="00A40AA8"/>
    <w:rsid w:val="00A40BEE"/>
    <w:rsid w:val="00A41168"/>
    <w:rsid w:val="00A424F1"/>
    <w:rsid w:val="00A42E8E"/>
    <w:rsid w:val="00A437BB"/>
    <w:rsid w:val="00A437F2"/>
    <w:rsid w:val="00A43A57"/>
    <w:rsid w:val="00A45067"/>
    <w:rsid w:val="00A4522E"/>
    <w:rsid w:val="00A456ED"/>
    <w:rsid w:val="00A46512"/>
    <w:rsid w:val="00A46915"/>
    <w:rsid w:val="00A46FDD"/>
    <w:rsid w:val="00A479CF"/>
    <w:rsid w:val="00A47AAD"/>
    <w:rsid w:val="00A47CEB"/>
    <w:rsid w:val="00A5128C"/>
    <w:rsid w:val="00A516A1"/>
    <w:rsid w:val="00A51893"/>
    <w:rsid w:val="00A54319"/>
    <w:rsid w:val="00A54B31"/>
    <w:rsid w:val="00A54C47"/>
    <w:rsid w:val="00A54F40"/>
    <w:rsid w:val="00A55C59"/>
    <w:rsid w:val="00A56443"/>
    <w:rsid w:val="00A60A0A"/>
    <w:rsid w:val="00A60B1C"/>
    <w:rsid w:val="00A622E0"/>
    <w:rsid w:val="00A62DCE"/>
    <w:rsid w:val="00A6379F"/>
    <w:rsid w:val="00A63B94"/>
    <w:rsid w:val="00A6406B"/>
    <w:rsid w:val="00A641B5"/>
    <w:rsid w:val="00A64664"/>
    <w:rsid w:val="00A64B94"/>
    <w:rsid w:val="00A655B4"/>
    <w:rsid w:val="00A65602"/>
    <w:rsid w:val="00A658AB"/>
    <w:rsid w:val="00A6660F"/>
    <w:rsid w:val="00A6720E"/>
    <w:rsid w:val="00A6758F"/>
    <w:rsid w:val="00A677BB"/>
    <w:rsid w:val="00A67E49"/>
    <w:rsid w:val="00A70814"/>
    <w:rsid w:val="00A71398"/>
    <w:rsid w:val="00A72569"/>
    <w:rsid w:val="00A7263C"/>
    <w:rsid w:val="00A73B91"/>
    <w:rsid w:val="00A74BB1"/>
    <w:rsid w:val="00A75D97"/>
    <w:rsid w:val="00A75FFD"/>
    <w:rsid w:val="00A76511"/>
    <w:rsid w:val="00A769A5"/>
    <w:rsid w:val="00A76E04"/>
    <w:rsid w:val="00A77849"/>
    <w:rsid w:val="00A77B41"/>
    <w:rsid w:val="00A77CA4"/>
    <w:rsid w:val="00A77F92"/>
    <w:rsid w:val="00A80863"/>
    <w:rsid w:val="00A808E8"/>
    <w:rsid w:val="00A81137"/>
    <w:rsid w:val="00A8123F"/>
    <w:rsid w:val="00A81CD8"/>
    <w:rsid w:val="00A81FDC"/>
    <w:rsid w:val="00A82195"/>
    <w:rsid w:val="00A82703"/>
    <w:rsid w:val="00A83105"/>
    <w:rsid w:val="00A831AC"/>
    <w:rsid w:val="00A836AA"/>
    <w:rsid w:val="00A83AE1"/>
    <w:rsid w:val="00A83B48"/>
    <w:rsid w:val="00A83C88"/>
    <w:rsid w:val="00A83E04"/>
    <w:rsid w:val="00A84A0D"/>
    <w:rsid w:val="00A852F1"/>
    <w:rsid w:val="00A85BD7"/>
    <w:rsid w:val="00A85D5B"/>
    <w:rsid w:val="00A8678B"/>
    <w:rsid w:val="00A907BA"/>
    <w:rsid w:val="00A912F8"/>
    <w:rsid w:val="00A9170E"/>
    <w:rsid w:val="00A91D96"/>
    <w:rsid w:val="00A92498"/>
    <w:rsid w:val="00A92A07"/>
    <w:rsid w:val="00A93A7E"/>
    <w:rsid w:val="00A94364"/>
    <w:rsid w:val="00A9460C"/>
    <w:rsid w:val="00A96377"/>
    <w:rsid w:val="00A963BC"/>
    <w:rsid w:val="00A96532"/>
    <w:rsid w:val="00A973A0"/>
    <w:rsid w:val="00A976AC"/>
    <w:rsid w:val="00A97813"/>
    <w:rsid w:val="00AA0812"/>
    <w:rsid w:val="00AA1675"/>
    <w:rsid w:val="00AA1F92"/>
    <w:rsid w:val="00AA247B"/>
    <w:rsid w:val="00AA2D05"/>
    <w:rsid w:val="00AA2E4F"/>
    <w:rsid w:val="00AA4ABF"/>
    <w:rsid w:val="00AB040B"/>
    <w:rsid w:val="00AB0ECA"/>
    <w:rsid w:val="00AB3ED7"/>
    <w:rsid w:val="00AB5312"/>
    <w:rsid w:val="00AB6B61"/>
    <w:rsid w:val="00AB727E"/>
    <w:rsid w:val="00AB7488"/>
    <w:rsid w:val="00AC0B9E"/>
    <w:rsid w:val="00AC0CBD"/>
    <w:rsid w:val="00AC24C4"/>
    <w:rsid w:val="00AC2501"/>
    <w:rsid w:val="00AC3AC7"/>
    <w:rsid w:val="00AC417B"/>
    <w:rsid w:val="00AC6087"/>
    <w:rsid w:val="00AC70E9"/>
    <w:rsid w:val="00AC717C"/>
    <w:rsid w:val="00AC7234"/>
    <w:rsid w:val="00AC770F"/>
    <w:rsid w:val="00AC7AA2"/>
    <w:rsid w:val="00AC7BC1"/>
    <w:rsid w:val="00AD034F"/>
    <w:rsid w:val="00AD037D"/>
    <w:rsid w:val="00AD10B8"/>
    <w:rsid w:val="00AD22BA"/>
    <w:rsid w:val="00AD3541"/>
    <w:rsid w:val="00AD37E9"/>
    <w:rsid w:val="00AD3D7E"/>
    <w:rsid w:val="00AD4894"/>
    <w:rsid w:val="00AD4AE0"/>
    <w:rsid w:val="00AD612E"/>
    <w:rsid w:val="00AD78AD"/>
    <w:rsid w:val="00AE0F6A"/>
    <w:rsid w:val="00AE16F5"/>
    <w:rsid w:val="00AE17B3"/>
    <w:rsid w:val="00AE187D"/>
    <w:rsid w:val="00AE1AE9"/>
    <w:rsid w:val="00AE1FB0"/>
    <w:rsid w:val="00AE2939"/>
    <w:rsid w:val="00AE29E9"/>
    <w:rsid w:val="00AE398F"/>
    <w:rsid w:val="00AE3B62"/>
    <w:rsid w:val="00AE5090"/>
    <w:rsid w:val="00AE57C4"/>
    <w:rsid w:val="00AE5DD5"/>
    <w:rsid w:val="00AE67C8"/>
    <w:rsid w:val="00AE6AA9"/>
    <w:rsid w:val="00AE6CCE"/>
    <w:rsid w:val="00AE712D"/>
    <w:rsid w:val="00AE7171"/>
    <w:rsid w:val="00AE7DE7"/>
    <w:rsid w:val="00AF09A5"/>
    <w:rsid w:val="00AF1BB1"/>
    <w:rsid w:val="00AF349B"/>
    <w:rsid w:val="00AF36F1"/>
    <w:rsid w:val="00AF3D48"/>
    <w:rsid w:val="00AF3E0A"/>
    <w:rsid w:val="00AF43BE"/>
    <w:rsid w:val="00AF4ADF"/>
    <w:rsid w:val="00AF5E23"/>
    <w:rsid w:val="00AF6142"/>
    <w:rsid w:val="00AF7278"/>
    <w:rsid w:val="00B01607"/>
    <w:rsid w:val="00B01708"/>
    <w:rsid w:val="00B02B63"/>
    <w:rsid w:val="00B0398B"/>
    <w:rsid w:val="00B03FF0"/>
    <w:rsid w:val="00B0545D"/>
    <w:rsid w:val="00B05C8E"/>
    <w:rsid w:val="00B06343"/>
    <w:rsid w:val="00B06868"/>
    <w:rsid w:val="00B07CFA"/>
    <w:rsid w:val="00B10857"/>
    <w:rsid w:val="00B108BF"/>
    <w:rsid w:val="00B10B70"/>
    <w:rsid w:val="00B11639"/>
    <w:rsid w:val="00B11BBC"/>
    <w:rsid w:val="00B11FC0"/>
    <w:rsid w:val="00B1225A"/>
    <w:rsid w:val="00B12419"/>
    <w:rsid w:val="00B126F5"/>
    <w:rsid w:val="00B12C2C"/>
    <w:rsid w:val="00B131A9"/>
    <w:rsid w:val="00B13BB7"/>
    <w:rsid w:val="00B14E5D"/>
    <w:rsid w:val="00B14EAE"/>
    <w:rsid w:val="00B151AA"/>
    <w:rsid w:val="00B15693"/>
    <w:rsid w:val="00B1579B"/>
    <w:rsid w:val="00B15CE0"/>
    <w:rsid w:val="00B17A35"/>
    <w:rsid w:val="00B17DFA"/>
    <w:rsid w:val="00B17FD5"/>
    <w:rsid w:val="00B20833"/>
    <w:rsid w:val="00B210A5"/>
    <w:rsid w:val="00B219EC"/>
    <w:rsid w:val="00B21A08"/>
    <w:rsid w:val="00B2366D"/>
    <w:rsid w:val="00B24301"/>
    <w:rsid w:val="00B24E4C"/>
    <w:rsid w:val="00B24EFE"/>
    <w:rsid w:val="00B2507B"/>
    <w:rsid w:val="00B254C4"/>
    <w:rsid w:val="00B26E4C"/>
    <w:rsid w:val="00B26EAB"/>
    <w:rsid w:val="00B272E5"/>
    <w:rsid w:val="00B30AB7"/>
    <w:rsid w:val="00B310CC"/>
    <w:rsid w:val="00B3163E"/>
    <w:rsid w:val="00B331D2"/>
    <w:rsid w:val="00B334F1"/>
    <w:rsid w:val="00B335E3"/>
    <w:rsid w:val="00B33BED"/>
    <w:rsid w:val="00B34FAA"/>
    <w:rsid w:val="00B35395"/>
    <w:rsid w:val="00B3547D"/>
    <w:rsid w:val="00B36537"/>
    <w:rsid w:val="00B369DC"/>
    <w:rsid w:val="00B40BDC"/>
    <w:rsid w:val="00B40D04"/>
    <w:rsid w:val="00B40D53"/>
    <w:rsid w:val="00B42E8D"/>
    <w:rsid w:val="00B45A79"/>
    <w:rsid w:val="00B464B1"/>
    <w:rsid w:val="00B46503"/>
    <w:rsid w:val="00B4701E"/>
    <w:rsid w:val="00B50680"/>
    <w:rsid w:val="00B50EBE"/>
    <w:rsid w:val="00B527D4"/>
    <w:rsid w:val="00B527DA"/>
    <w:rsid w:val="00B52C00"/>
    <w:rsid w:val="00B53CBE"/>
    <w:rsid w:val="00B55918"/>
    <w:rsid w:val="00B56612"/>
    <w:rsid w:val="00B56790"/>
    <w:rsid w:val="00B56F98"/>
    <w:rsid w:val="00B5744B"/>
    <w:rsid w:val="00B57615"/>
    <w:rsid w:val="00B57885"/>
    <w:rsid w:val="00B57C80"/>
    <w:rsid w:val="00B60D5E"/>
    <w:rsid w:val="00B619A2"/>
    <w:rsid w:val="00B631F6"/>
    <w:rsid w:val="00B6330B"/>
    <w:rsid w:val="00B6389F"/>
    <w:rsid w:val="00B63DFA"/>
    <w:rsid w:val="00B6419D"/>
    <w:rsid w:val="00B6466D"/>
    <w:rsid w:val="00B64705"/>
    <w:rsid w:val="00B64907"/>
    <w:rsid w:val="00B6579B"/>
    <w:rsid w:val="00B6641C"/>
    <w:rsid w:val="00B6657F"/>
    <w:rsid w:val="00B668DA"/>
    <w:rsid w:val="00B66E9C"/>
    <w:rsid w:val="00B66FE1"/>
    <w:rsid w:val="00B67420"/>
    <w:rsid w:val="00B67700"/>
    <w:rsid w:val="00B70D97"/>
    <w:rsid w:val="00B7170A"/>
    <w:rsid w:val="00B71938"/>
    <w:rsid w:val="00B73048"/>
    <w:rsid w:val="00B7310E"/>
    <w:rsid w:val="00B732F9"/>
    <w:rsid w:val="00B7371D"/>
    <w:rsid w:val="00B75201"/>
    <w:rsid w:val="00B753EB"/>
    <w:rsid w:val="00B75F95"/>
    <w:rsid w:val="00B77793"/>
    <w:rsid w:val="00B77908"/>
    <w:rsid w:val="00B77DD1"/>
    <w:rsid w:val="00B77E92"/>
    <w:rsid w:val="00B807C1"/>
    <w:rsid w:val="00B81E54"/>
    <w:rsid w:val="00B8222F"/>
    <w:rsid w:val="00B82D6F"/>
    <w:rsid w:val="00B8364E"/>
    <w:rsid w:val="00B86416"/>
    <w:rsid w:val="00B86825"/>
    <w:rsid w:val="00B86D59"/>
    <w:rsid w:val="00B87C0E"/>
    <w:rsid w:val="00B9011F"/>
    <w:rsid w:val="00B90317"/>
    <w:rsid w:val="00B9041A"/>
    <w:rsid w:val="00B9079B"/>
    <w:rsid w:val="00B91F4B"/>
    <w:rsid w:val="00B920E4"/>
    <w:rsid w:val="00B9212C"/>
    <w:rsid w:val="00B922A4"/>
    <w:rsid w:val="00B93805"/>
    <w:rsid w:val="00B93D64"/>
    <w:rsid w:val="00B9446B"/>
    <w:rsid w:val="00B95775"/>
    <w:rsid w:val="00B95987"/>
    <w:rsid w:val="00B95AFF"/>
    <w:rsid w:val="00B96230"/>
    <w:rsid w:val="00B96319"/>
    <w:rsid w:val="00B967F6"/>
    <w:rsid w:val="00B978D6"/>
    <w:rsid w:val="00B97E4D"/>
    <w:rsid w:val="00BA0252"/>
    <w:rsid w:val="00BA05FC"/>
    <w:rsid w:val="00BA0FE4"/>
    <w:rsid w:val="00BA14D6"/>
    <w:rsid w:val="00BA1A43"/>
    <w:rsid w:val="00BA227B"/>
    <w:rsid w:val="00BA3278"/>
    <w:rsid w:val="00BA381F"/>
    <w:rsid w:val="00BA5A77"/>
    <w:rsid w:val="00BA69FD"/>
    <w:rsid w:val="00BA6D5C"/>
    <w:rsid w:val="00BA7639"/>
    <w:rsid w:val="00BA7670"/>
    <w:rsid w:val="00BA7B07"/>
    <w:rsid w:val="00BA7B80"/>
    <w:rsid w:val="00BB061E"/>
    <w:rsid w:val="00BB0AC4"/>
    <w:rsid w:val="00BB2460"/>
    <w:rsid w:val="00BB2D47"/>
    <w:rsid w:val="00BB33F6"/>
    <w:rsid w:val="00BB36C8"/>
    <w:rsid w:val="00BB4244"/>
    <w:rsid w:val="00BB4377"/>
    <w:rsid w:val="00BB4E7B"/>
    <w:rsid w:val="00BB4F91"/>
    <w:rsid w:val="00BB53E2"/>
    <w:rsid w:val="00BB56F3"/>
    <w:rsid w:val="00BB65CC"/>
    <w:rsid w:val="00BB67D6"/>
    <w:rsid w:val="00BB75AC"/>
    <w:rsid w:val="00BB75EF"/>
    <w:rsid w:val="00BB7D61"/>
    <w:rsid w:val="00BC00D5"/>
    <w:rsid w:val="00BC036F"/>
    <w:rsid w:val="00BC052E"/>
    <w:rsid w:val="00BC05E1"/>
    <w:rsid w:val="00BC0D1F"/>
    <w:rsid w:val="00BC1297"/>
    <w:rsid w:val="00BC2079"/>
    <w:rsid w:val="00BC291F"/>
    <w:rsid w:val="00BC29DC"/>
    <w:rsid w:val="00BC6953"/>
    <w:rsid w:val="00BC6FA8"/>
    <w:rsid w:val="00BC6FFD"/>
    <w:rsid w:val="00BC7176"/>
    <w:rsid w:val="00BC73C6"/>
    <w:rsid w:val="00BC790F"/>
    <w:rsid w:val="00BC7E12"/>
    <w:rsid w:val="00BD0BF4"/>
    <w:rsid w:val="00BD23EE"/>
    <w:rsid w:val="00BD28D3"/>
    <w:rsid w:val="00BD3033"/>
    <w:rsid w:val="00BD3B0C"/>
    <w:rsid w:val="00BD4500"/>
    <w:rsid w:val="00BD519B"/>
    <w:rsid w:val="00BD64BD"/>
    <w:rsid w:val="00BD6897"/>
    <w:rsid w:val="00BD6A2A"/>
    <w:rsid w:val="00BD6E9B"/>
    <w:rsid w:val="00BD79D1"/>
    <w:rsid w:val="00BD7B15"/>
    <w:rsid w:val="00BD7D21"/>
    <w:rsid w:val="00BE01FF"/>
    <w:rsid w:val="00BE09E3"/>
    <w:rsid w:val="00BE0D43"/>
    <w:rsid w:val="00BE109A"/>
    <w:rsid w:val="00BE1121"/>
    <w:rsid w:val="00BE1D25"/>
    <w:rsid w:val="00BE20E1"/>
    <w:rsid w:val="00BE2A87"/>
    <w:rsid w:val="00BE4362"/>
    <w:rsid w:val="00BE44BC"/>
    <w:rsid w:val="00BE52D5"/>
    <w:rsid w:val="00BE561C"/>
    <w:rsid w:val="00BE5E0A"/>
    <w:rsid w:val="00BE6B54"/>
    <w:rsid w:val="00BE7724"/>
    <w:rsid w:val="00BE7FA7"/>
    <w:rsid w:val="00BF00CB"/>
    <w:rsid w:val="00BF010C"/>
    <w:rsid w:val="00BF0177"/>
    <w:rsid w:val="00BF1653"/>
    <w:rsid w:val="00BF2FE6"/>
    <w:rsid w:val="00BF368D"/>
    <w:rsid w:val="00BF4C2F"/>
    <w:rsid w:val="00BF4ED8"/>
    <w:rsid w:val="00BF4F15"/>
    <w:rsid w:val="00BF50E1"/>
    <w:rsid w:val="00BF642E"/>
    <w:rsid w:val="00BF687C"/>
    <w:rsid w:val="00BF710A"/>
    <w:rsid w:val="00BF72B4"/>
    <w:rsid w:val="00BF7867"/>
    <w:rsid w:val="00C0006A"/>
    <w:rsid w:val="00C0009E"/>
    <w:rsid w:val="00C0081C"/>
    <w:rsid w:val="00C00833"/>
    <w:rsid w:val="00C0154F"/>
    <w:rsid w:val="00C0182F"/>
    <w:rsid w:val="00C0328A"/>
    <w:rsid w:val="00C03D2C"/>
    <w:rsid w:val="00C03EEC"/>
    <w:rsid w:val="00C043E5"/>
    <w:rsid w:val="00C044E2"/>
    <w:rsid w:val="00C05FC1"/>
    <w:rsid w:val="00C06625"/>
    <w:rsid w:val="00C067CB"/>
    <w:rsid w:val="00C11B98"/>
    <w:rsid w:val="00C121E8"/>
    <w:rsid w:val="00C12AFA"/>
    <w:rsid w:val="00C140B0"/>
    <w:rsid w:val="00C1478B"/>
    <w:rsid w:val="00C14D62"/>
    <w:rsid w:val="00C152F5"/>
    <w:rsid w:val="00C16F28"/>
    <w:rsid w:val="00C1703F"/>
    <w:rsid w:val="00C17686"/>
    <w:rsid w:val="00C17ED6"/>
    <w:rsid w:val="00C200B9"/>
    <w:rsid w:val="00C203EE"/>
    <w:rsid w:val="00C206CD"/>
    <w:rsid w:val="00C20AC6"/>
    <w:rsid w:val="00C21615"/>
    <w:rsid w:val="00C222D7"/>
    <w:rsid w:val="00C22324"/>
    <w:rsid w:val="00C23598"/>
    <w:rsid w:val="00C243A1"/>
    <w:rsid w:val="00C25880"/>
    <w:rsid w:val="00C264EC"/>
    <w:rsid w:val="00C27108"/>
    <w:rsid w:val="00C271F8"/>
    <w:rsid w:val="00C302A2"/>
    <w:rsid w:val="00C310CC"/>
    <w:rsid w:val="00C3145C"/>
    <w:rsid w:val="00C3191F"/>
    <w:rsid w:val="00C31AE1"/>
    <w:rsid w:val="00C3248C"/>
    <w:rsid w:val="00C32686"/>
    <w:rsid w:val="00C32FF0"/>
    <w:rsid w:val="00C33D84"/>
    <w:rsid w:val="00C3449B"/>
    <w:rsid w:val="00C344BC"/>
    <w:rsid w:val="00C34B5F"/>
    <w:rsid w:val="00C34DC0"/>
    <w:rsid w:val="00C3589B"/>
    <w:rsid w:val="00C36CD2"/>
    <w:rsid w:val="00C36E85"/>
    <w:rsid w:val="00C37490"/>
    <w:rsid w:val="00C40BFE"/>
    <w:rsid w:val="00C4127D"/>
    <w:rsid w:val="00C41AAF"/>
    <w:rsid w:val="00C42B1A"/>
    <w:rsid w:val="00C42BE4"/>
    <w:rsid w:val="00C435C1"/>
    <w:rsid w:val="00C44583"/>
    <w:rsid w:val="00C44698"/>
    <w:rsid w:val="00C4511E"/>
    <w:rsid w:val="00C46369"/>
    <w:rsid w:val="00C465A8"/>
    <w:rsid w:val="00C47697"/>
    <w:rsid w:val="00C47A5E"/>
    <w:rsid w:val="00C47DC4"/>
    <w:rsid w:val="00C50209"/>
    <w:rsid w:val="00C5034D"/>
    <w:rsid w:val="00C50660"/>
    <w:rsid w:val="00C50D6C"/>
    <w:rsid w:val="00C513D3"/>
    <w:rsid w:val="00C517EE"/>
    <w:rsid w:val="00C52EC2"/>
    <w:rsid w:val="00C53E31"/>
    <w:rsid w:val="00C5407A"/>
    <w:rsid w:val="00C5415E"/>
    <w:rsid w:val="00C5417D"/>
    <w:rsid w:val="00C54317"/>
    <w:rsid w:val="00C55384"/>
    <w:rsid w:val="00C56C30"/>
    <w:rsid w:val="00C57E09"/>
    <w:rsid w:val="00C57E15"/>
    <w:rsid w:val="00C604EC"/>
    <w:rsid w:val="00C60F02"/>
    <w:rsid w:val="00C612DC"/>
    <w:rsid w:val="00C61B00"/>
    <w:rsid w:val="00C61C0A"/>
    <w:rsid w:val="00C61CA1"/>
    <w:rsid w:val="00C62886"/>
    <w:rsid w:val="00C62DF0"/>
    <w:rsid w:val="00C62F86"/>
    <w:rsid w:val="00C63CEF"/>
    <w:rsid w:val="00C64825"/>
    <w:rsid w:val="00C64F2B"/>
    <w:rsid w:val="00C653BB"/>
    <w:rsid w:val="00C6552B"/>
    <w:rsid w:val="00C661D4"/>
    <w:rsid w:val="00C66A60"/>
    <w:rsid w:val="00C670D6"/>
    <w:rsid w:val="00C67EB9"/>
    <w:rsid w:val="00C67FBF"/>
    <w:rsid w:val="00C70297"/>
    <w:rsid w:val="00C70725"/>
    <w:rsid w:val="00C7075E"/>
    <w:rsid w:val="00C70A62"/>
    <w:rsid w:val="00C70F48"/>
    <w:rsid w:val="00C70F4A"/>
    <w:rsid w:val="00C715A0"/>
    <w:rsid w:val="00C72AEF"/>
    <w:rsid w:val="00C733EF"/>
    <w:rsid w:val="00C737AE"/>
    <w:rsid w:val="00C75164"/>
    <w:rsid w:val="00C757AC"/>
    <w:rsid w:val="00C75B25"/>
    <w:rsid w:val="00C766B2"/>
    <w:rsid w:val="00C77392"/>
    <w:rsid w:val="00C776CA"/>
    <w:rsid w:val="00C7770E"/>
    <w:rsid w:val="00C80111"/>
    <w:rsid w:val="00C802E1"/>
    <w:rsid w:val="00C818BC"/>
    <w:rsid w:val="00C81A7D"/>
    <w:rsid w:val="00C81E0D"/>
    <w:rsid w:val="00C8231B"/>
    <w:rsid w:val="00C82716"/>
    <w:rsid w:val="00C82BFA"/>
    <w:rsid w:val="00C832B5"/>
    <w:rsid w:val="00C835C9"/>
    <w:rsid w:val="00C83D34"/>
    <w:rsid w:val="00C83EE1"/>
    <w:rsid w:val="00C84A01"/>
    <w:rsid w:val="00C85B6C"/>
    <w:rsid w:val="00C85B92"/>
    <w:rsid w:val="00C863F9"/>
    <w:rsid w:val="00C86E19"/>
    <w:rsid w:val="00C8731E"/>
    <w:rsid w:val="00C875C2"/>
    <w:rsid w:val="00C90BC7"/>
    <w:rsid w:val="00C918F6"/>
    <w:rsid w:val="00C91E44"/>
    <w:rsid w:val="00C923CE"/>
    <w:rsid w:val="00C924FD"/>
    <w:rsid w:val="00C92ECA"/>
    <w:rsid w:val="00C93ABA"/>
    <w:rsid w:val="00C946C4"/>
    <w:rsid w:val="00C9606C"/>
    <w:rsid w:val="00C960C1"/>
    <w:rsid w:val="00C96411"/>
    <w:rsid w:val="00CA092D"/>
    <w:rsid w:val="00CA1801"/>
    <w:rsid w:val="00CA2F4D"/>
    <w:rsid w:val="00CA329B"/>
    <w:rsid w:val="00CA33B0"/>
    <w:rsid w:val="00CA603B"/>
    <w:rsid w:val="00CA636D"/>
    <w:rsid w:val="00CA723A"/>
    <w:rsid w:val="00CA7442"/>
    <w:rsid w:val="00CA79B2"/>
    <w:rsid w:val="00CB0F4A"/>
    <w:rsid w:val="00CB1A4B"/>
    <w:rsid w:val="00CB381C"/>
    <w:rsid w:val="00CB3B66"/>
    <w:rsid w:val="00CB3C9A"/>
    <w:rsid w:val="00CB3F76"/>
    <w:rsid w:val="00CB4998"/>
    <w:rsid w:val="00CB545C"/>
    <w:rsid w:val="00CB6BB7"/>
    <w:rsid w:val="00CB76A2"/>
    <w:rsid w:val="00CB7DCF"/>
    <w:rsid w:val="00CC18C0"/>
    <w:rsid w:val="00CC2C0B"/>
    <w:rsid w:val="00CC3AD7"/>
    <w:rsid w:val="00CC3F14"/>
    <w:rsid w:val="00CC5CDB"/>
    <w:rsid w:val="00CC79B3"/>
    <w:rsid w:val="00CD02F8"/>
    <w:rsid w:val="00CD0853"/>
    <w:rsid w:val="00CD1FEC"/>
    <w:rsid w:val="00CD3141"/>
    <w:rsid w:val="00CD465B"/>
    <w:rsid w:val="00CD54E1"/>
    <w:rsid w:val="00CD60E8"/>
    <w:rsid w:val="00CD7B58"/>
    <w:rsid w:val="00CE0A27"/>
    <w:rsid w:val="00CE127F"/>
    <w:rsid w:val="00CE2F6C"/>
    <w:rsid w:val="00CE3607"/>
    <w:rsid w:val="00CE3F23"/>
    <w:rsid w:val="00CE6638"/>
    <w:rsid w:val="00CE6AF4"/>
    <w:rsid w:val="00CE6B0D"/>
    <w:rsid w:val="00CE76BD"/>
    <w:rsid w:val="00CE7C6B"/>
    <w:rsid w:val="00CF0250"/>
    <w:rsid w:val="00CF0BAF"/>
    <w:rsid w:val="00CF11ED"/>
    <w:rsid w:val="00CF1CF8"/>
    <w:rsid w:val="00CF2D13"/>
    <w:rsid w:val="00CF3530"/>
    <w:rsid w:val="00CF467C"/>
    <w:rsid w:val="00CF4AC5"/>
    <w:rsid w:val="00CF573A"/>
    <w:rsid w:val="00CF5BF6"/>
    <w:rsid w:val="00CF72E8"/>
    <w:rsid w:val="00CF75A4"/>
    <w:rsid w:val="00CF792E"/>
    <w:rsid w:val="00D00AE1"/>
    <w:rsid w:val="00D00DE2"/>
    <w:rsid w:val="00D023CB"/>
    <w:rsid w:val="00D026DA"/>
    <w:rsid w:val="00D02A33"/>
    <w:rsid w:val="00D033BC"/>
    <w:rsid w:val="00D03527"/>
    <w:rsid w:val="00D047FD"/>
    <w:rsid w:val="00D04E82"/>
    <w:rsid w:val="00D04ECC"/>
    <w:rsid w:val="00D05A1A"/>
    <w:rsid w:val="00D05B39"/>
    <w:rsid w:val="00D067E3"/>
    <w:rsid w:val="00D07C89"/>
    <w:rsid w:val="00D110DA"/>
    <w:rsid w:val="00D12220"/>
    <w:rsid w:val="00D12788"/>
    <w:rsid w:val="00D1341B"/>
    <w:rsid w:val="00D1449C"/>
    <w:rsid w:val="00D15748"/>
    <w:rsid w:val="00D15F86"/>
    <w:rsid w:val="00D16029"/>
    <w:rsid w:val="00D166F8"/>
    <w:rsid w:val="00D17C03"/>
    <w:rsid w:val="00D2006E"/>
    <w:rsid w:val="00D20519"/>
    <w:rsid w:val="00D20720"/>
    <w:rsid w:val="00D2078E"/>
    <w:rsid w:val="00D20EF9"/>
    <w:rsid w:val="00D213FC"/>
    <w:rsid w:val="00D215C3"/>
    <w:rsid w:val="00D218C0"/>
    <w:rsid w:val="00D224CC"/>
    <w:rsid w:val="00D22FCA"/>
    <w:rsid w:val="00D2345E"/>
    <w:rsid w:val="00D23669"/>
    <w:rsid w:val="00D23C44"/>
    <w:rsid w:val="00D257C9"/>
    <w:rsid w:val="00D27507"/>
    <w:rsid w:val="00D27B5D"/>
    <w:rsid w:val="00D30E1C"/>
    <w:rsid w:val="00D30FAB"/>
    <w:rsid w:val="00D314C2"/>
    <w:rsid w:val="00D32119"/>
    <w:rsid w:val="00D32C7C"/>
    <w:rsid w:val="00D32F52"/>
    <w:rsid w:val="00D33825"/>
    <w:rsid w:val="00D348DA"/>
    <w:rsid w:val="00D34E3B"/>
    <w:rsid w:val="00D350CF"/>
    <w:rsid w:val="00D35E23"/>
    <w:rsid w:val="00D3604B"/>
    <w:rsid w:val="00D365C2"/>
    <w:rsid w:val="00D36647"/>
    <w:rsid w:val="00D3753A"/>
    <w:rsid w:val="00D40EA8"/>
    <w:rsid w:val="00D42499"/>
    <w:rsid w:val="00D42E60"/>
    <w:rsid w:val="00D43177"/>
    <w:rsid w:val="00D43A0E"/>
    <w:rsid w:val="00D43B0D"/>
    <w:rsid w:val="00D43E11"/>
    <w:rsid w:val="00D44014"/>
    <w:rsid w:val="00D458C7"/>
    <w:rsid w:val="00D45E42"/>
    <w:rsid w:val="00D462F3"/>
    <w:rsid w:val="00D4792E"/>
    <w:rsid w:val="00D47F22"/>
    <w:rsid w:val="00D506C1"/>
    <w:rsid w:val="00D517FF"/>
    <w:rsid w:val="00D52224"/>
    <w:rsid w:val="00D52585"/>
    <w:rsid w:val="00D52F35"/>
    <w:rsid w:val="00D53693"/>
    <w:rsid w:val="00D537CA"/>
    <w:rsid w:val="00D53B19"/>
    <w:rsid w:val="00D53C73"/>
    <w:rsid w:val="00D53F81"/>
    <w:rsid w:val="00D54298"/>
    <w:rsid w:val="00D5502D"/>
    <w:rsid w:val="00D55EDC"/>
    <w:rsid w:val="00D56B3F"/>
    <w:rsid w:val="00D57512"/>
    <w:rsid w:val="00D609E8"/>
    <w:rsid w:val="00D60FD0"/>
    <w:rsid w:val="00D62111"/>
    <w:rsid w:val="00D64760"/>
    <w:rsid w:val="00D647A4"/>
    <w:rsid w:val="00D656D6"/>
    <w:rsid w:val="00D66345"/>
    <w:rsid w:val="00D712E7"/>
    <w:rsid w:val="00D71D47"/>
    <w:rsid w:val="00D72F27"/>
    <w:rsid w:val="00D73361"/>
    <w:rsid w:val="00D73445"/>
    <w:rsid w:val="00D73AAF"/>
    <w:rsid w:val="00D74391"/>
    <w:rsid w:val="00D74427"/>
    <w:rsid w:val="00D7483F"/>
    <w:rsid w:val="00D7536A"/>
    <w:rsid w:val="00D754EF"/>
    <w:rsid w:val="00D76BBF"/>
    <w:rsid w:val="00D76D6D"/>
    <w:rsid w:val="00D77229"/>
    <w:rsid w:val="00D774B8"/>
    <w:rsid w:val="00D77F3D"/>
    <w:rsid w:val="00D802BB"/>
    <w:rsid w:val="00D8061C"/>
    <w:rsid w:val="00D80DDC"/>
    <w:rsid w:val="00D81156"/>
    <w:rsid w:val="00D81E73"/>
    <w:rsid w:val="00D820A4"/>
    <w:rsid w:val="00D82DC1"/>
    <w:rsid w:val="00D833FE"/>
    <w:rsid w:val="00D85647"/>
    <w:rsid w:val="00D85C43"/>
    <w:rsid w:val="00D85F6E"/>
    <w:rsid w:val="00D866AA"/>
    <w:rsid w:val="00D87671"/>
    <w:rsid w:val="00D9012D"/>
    <w:rsid w:val="00D90404"/>
    <w:rsid w:val="00D90975"/>
    <w:rsid w:val="00D91F55"/>
    <w:rsid w:val="00D92343"/>
    <w:rsid w:val="00D925AD"/>
    <w:rsid w:val="00D937DC"/>
    <w:rsid w:val="00D93BD1"/>
    <w:rsid w:val="00D94A6C"/>
    <w:rsid w:val="00D94B7B"/>
    <w:rsid w:val="00D94C40"/>
    <w:rsid w:val="00D95A77"/>
    <w:rsid w:val="00D96949"/>
    <w:rsid w:val="00D97140"/>
    <w:rsid w:val="00D97738"/>
    <w:rsid w:val="00D97A0B"/>
    <w:rsid w:val="00D97F5C"/>
    <w:rsid w:val="00DA09BB"/>
    <w:rsid w:val="00DA0DA7"/>
    <w:rsid w:val="00DA1168"/>
    <w:rsid w:val="00DA13C1"/>
    <w:rsid w:val="00DA1417"/>
    <w:rsid w:val="00DA18D2"/>
    <w:rsid w:val="00DA1CC8"/>
    <w:rsid w:val="00DA27B9"/>
    <w:rsid w:val="00DA2ABF"/>
    <w:rsid w:val="00DA3010"/>
    <w:rsid w:val="00DA390C"/>
    <w:rsid w:val="00DA3D3C"/>
    <w:rsid w:val="00DA418F"/>
    <w:rsid w:val="00DA4381"/>
    <w:rsid w:val="00DA4617"/>
    <w:rsid w:val="00DA480A"/>
    <w:rsid w:val="00DA4CFA"/>
    <w:rsid w:val="00DA4ED6"/>
    <w:rsid w:val="00DA53D7"/>
    <w:rsid w:val="00DA5584"/>
    <w:rsid w:val="00DA5A9F"/>
    <w:rsid w:val="00DA6123"/>
    <w:rsid w:val="00DA783F"/>
    <w:rsid w:val="00DA7F4D"/>
    <w:rsid w:val="00DA7FB6"/>
    <w:rsid w:val="00DB1D83"/>
    <w:rsid w:val="00DB1E5C"/>
    <w:rsid w:val="00DB2493"/>
    <w:rsid w:val="00DB294C"/>
    <w:rsid w:val="00DB29B8"/>
    <w:rsid w:val="00DB30FF"/>
    <w:rsid w:val="00DB3C17"/>
    <w:rsid w:val="00DB3CAE"/>
    <w:rsid w:val="00DB4023"/>
    <w:rsid w:val="00DB5195"/>
    <w:rsid w:val="00DB52E7"/>
    <w:rsid w:val="00DB762A"/>
    <w:rsid w:val="00DB764F"/>
    <w:rsid w:val="00DC027E"/>
    <w:rsid w:val="00DC196C"/>
    <w:rsid w:val="00DC2B99"/>
    <w:rsid w:val="00DC3104"/>
    <w:rsid w:val="00DC37AA"/>
    <w:rsid w:val="00DC3D40"/>
    <w:rsid w:val="00DC4F5F"/>
    <w:rsid w:val="00DC52EA"/>
    <w:rsid w:val="00DC52F4"/>
    <w:rsid w:val="00DC5623"/>
    <w:rsid w:val="00DC659D"/>
    <w:rsid w:val="00DC6F0A"/>
    <w:rsid w:val="00DC7B96"/>
    <w:rsid w:val="00DC7F9D"/>
    <w:rsid w:val="00DD01E7"/>
    <w:rsid w:val="00DD023A"/>
    <w:rsid w:val="00DD0302"/>
    <w:rsid w:val="00DD0CC1"/>
    <w:rsid w:val="00DD0E3C"/>
    <w:rsid w:val="00DD111F"/>
    <w:rsid w:val="00DD124A"/>
    <w:rsid w:val="00DD1544"/>
    <w:rsid w:val="00DD1A04"/>
    <w:rsid w:val="00DD2A05"/>
    <w:rsid w:val="00DD2B47"/>
    <w:rsid w:val="00DD3381"/>
    <w:rsid w:val="00DD3C4A"/>
    <w:rsid w:val="00DD3FF7"/>
    <w:rsid w:val="00DD4DDF"/>
    <w:rsid w:val="00DD53FE"/>
    <w:rsid w:val="00DD5669"/>
    <w:rsid w:val="00DD595C"/>
    <w:rsid w:val="00DD61C8"/>
    <w:rsid w:val="00DD6227"/>
    <w:rsid w:val="00DD73EA"/>
    <w:rsid w:val="00DE03BA"/>
    <w:rsid w:val="00DE13B8"/>
    <w:rsid w:val="00DE16BB"/>
    <w:rsid w:val="00DE21B2"/>
    <w:rsid w:val="00DE2570"/>
    <w:rsid w:val="00DE279A"/>
    <w:rsid w:val="00DE2908"/>
    <w:rsid w:val="00DE290A"/>
    <w:rsid w:val="00DE3331"/>
    <w:rsid w:val="00DE45E9"/>
    <w:rsid w:val="00DE4630"/>
    <w:rsid w:val="00DE4803"/>
    <w:rsid w:val="00DE4EC7"/>
    <w:rsid w:val="00DE5673"/>
    <w:rsid w:val="00DE591F"/>
    <w:rsid w:val="00DE6948"/>
    <w:rsid w:val="00DE6A40"/>
    <w:rsid w:val="00DE6FEA"/>
    <w:rsid w:val="00DE70F1"/>
    <w:rsid w:val="00DE7357"/>
    <w:rsid w:val="00DE7493"/>
    <w:rsid w:val="00DE7E39"/>
    <w:rsid w:val="00DF06AF"/>
    <w:rsid w:val="00DF1D9F"/>
    <w:rsid w:val="00DF26B3"/>
    <w:rsid w:val="00DF289B"/>
    <w:rsid w:val="00DF2D6F"/>
    <w:rsid w:val="00DF2EC0"/>
    <w:rsid w:val="00DF479B"/>
    <w:rsid w:val="00DF5FD3"/>
    <w:rsid w:val="00DF5FEB"/>
    <w:rsid w:val="00E0025A"/>
    <w:rsid w:val="00E00401"/>
    <w:rsid w:val="00E00A04"/>
    <w:rsid w:val="00E01525"/>
    <w:rsid w:val="00E03787"/>
    <w:rsid w:val="00E03C23"/>
    <w:rsid w:val="00E04CD3"/>
    <w:rsid w:val="00E05620"/>
    <w:rsid w:val="00E0644A"/>
    <w:rsid w:val="00E06746"/>
    <w:rsid w:val="00E06D3D"/>
    <w:rsid w:val="00E07908"/>
    <w:rsid w:val="00E10172"/>
    <w:rsid w:val="00E10A0E"/>
    <w:rsid w:val="00E12263"/>
    <w:rsid w:val="00E13A80"/>
    <w:rsid w:val="00E15285"/>
    <w:rsid w:val="00E154B3"/>
    <w:rsid w:val="00E15538"/>
    <w:rsid w:val="00E15D3E"/>
    <w:rsid w:val="00E15D43"/>
    <w:rsid w:val="00E15FD9"/>
    <w:rsid w:val="00E165B0"/>
    <w:rsid w:val="00E169C6"/>
    <w:rsid w:val="00E1713E"/>
    <w:rsid w:val="00E175A6"/>
    <w:rsid w:val="00E1762A"/>
    <w:rsid w:val="00E203B6"/>
    <w:rsid w:val="00E20E0C"/>
    <w:rsid w:val="00E2147F"/>
    <w:rsid w:val="00E21641"/>
    <w:rsid w:val="00E22DFC"/>
    <w:rsid w:val="00E23B82"/>
    <w:rsid w:val="00E23C9E"/>
    <w:rsid w:val="00E25C6D"/>
    <w:rsid w:val="00E26180"/>
    <w:rsid w:val="00E26AD5"/>
    <w:rsid w:val="00E27184"/>
    <w:rsid w:val="00E2765C"/>
    <w:rsid w:val="00E27B54"/>
    <w:rsid w:val="00E30090"/>
    <w:rsid w:val="00E31C54"/>
    <w:rsid w:val="00E32E81"/>
    <w:rsid w:val="00E32FD8"/>
    <w:rsid w:val="00E33373"/>
    <w:rsid w:val="00E352A0"/>
    <w:rsid w:val="00E356BB"/>
    <w:rsid w:val="00E36686"/>
    <w:rsid w:val="00E36C75"/>
    <w:rsid w:val="00E401CE"/>
    <w:rsid w:val="00E4189B"/>
    <w:rsid w:val="00E439CC"/>
    <w:rsid w:val="00E453CF"/>
    <w:rsid w:val="00E45787"/>
    <w:rsid w:val="00E460EC"/>
    <w:rsid w:val="00E46155"/>
    <w:rsid w:val="00E461C8"/>
    <w:rsid w:val="00E4647F"/>
    <w:rsid w:val="00E468F4"/>
    <w:rsid w:val="00E46C18"/>
    <w:rsid w:val="00E473AE"/>
    <w:rsid w:val="00E47EC5"/>
    <w:rsid w:val="00E5019D"/>
    <w:rsid w:val="00E504AD"/>
    <w:rsid w:val="00E51C3A"/>
    <w:rsid w:val="00E539F4"/>
    <w:rsid w:val="00E53CC8"/>
    <w:rsid w:val="00E53D18"/>
    <w:rsid w:val="00E53D27"/>
    <w:rsid w:val="00E5458E"/>
    <w:rsid w:val="00E54A45"/>
    <w:rsid w:val="00E556C3"/>
    <w:rsid w:val="00E55D81"/>
    <w:rsid w:val="00E56744"/>
    <w:rsid w:val="00E60823"/>
    <w:rsid w:val="00E61C60"/>
    <w:rsid w:val="00E61FA3"/>
    <w:rsid w:val="00E62F34"/>
    <w:rsid w:val="00E62F86"/>
    <w:rsid w:val="00E63BB0"/>
    <w:rsid w:val="00E63BB8"/>
    <w:rsid w:val="00E65696"/>
    <w:rsid w:val="00E65EE3"/>
    <w:rsid w:val="00E66928"/>
    <w:rsid w:val="00E66988"/>
    <w:rsid w:val="00E66B99"/>
    <w:rsid w:val="00E66E18"/>
    <w:rsid w:val="00E67043"/>
    <w:rsid w:val="00E70E2C"/>
    <w:rsid w:val="00E71DD9"/>
    <w:rsid w:val="00E71E92"/>
    <w:rsid w:val="00E71F52"/>
    <w:rsid w:val="00E72397"/>
    <w:rsid w:val="00E7249F"/>
    <w:rsid w:val="00E74086"/>
    <w:rsid w:val="00E74180"/>
    <w:rsid w:val="00E74EAF"/>
    <w:rsid w:val="00E76316"/>
    <w:rsid w:val="00E765F2"/>
    <w:rsid w:val="00E77B4D"/>
    <w:rsid w:val="00E77EA8"/>
    <w:rsid w:val="00E80088"/>
    <w:rsid w:val="00E80219"/>
    <w:rsid w:val="00E82113"/>
    <w:rsid w:val="00E822A8"/>
    <w:rsid w:val="00E82534"/>
    <w:rsid w:val="00E83E6D"/>
    <w:rsid w:val="00E84261"/>
    <w:rsid w:val="00E84C68"/>
    <w:rsid w:val="00E85186"/>
    <w:rsid w:val="00E85715"/>
    <w:rsid w:val="00E862A4"/>
    <w:rsid w:val="00E867CB"/>
    <w:rsid w:val="00E86869"/>
    <w:rsid w:val="00E86B28"/>
    <w:rsid w:val="00E87984"/>
    <w:rsid w:val="00E87EE2"/>
    <w:rsid w:val="00E90A88"/>
    <w:rsid w:val="00E91172"/>
    <w:rsid w:val="00E914A8"/>
    <w:rsid w:val="00E929F9"/>
    <w:rsid w:val="00E92C67"/>
    <w:rsid w:val="00E9544D"/>
    <w:rsid w:val="00E95B35"/>
    <w:rsid w:val="00E95E31"/>
    <w:rsid w:val="00E964B6"/>
    <w:rsid w:val="00E96579"/>
    <w:rsid w:val="00E96A93"/>
    <w:rsid w:val="00E96AA5"/>
    <w:rsid w:val="00E96DEF"/>
    <w:rsid w:val="00E97F59"/>
    <w:rsid w:val="00EA0519"/>
    <w:rsid w:val="00EA2354"/>
    <w:rsid w:val="00EA2A14"/>
    <w:rsid w:val="00EA3099"/>
    <w:rsid w:val="00EA442C"/>
    <w:rsid w:val="00EA4F70"/>
    <w:rsid w:val="00EA5AB2"/>
    <w:rsid w:val="00EA5E54"/>
    <w:rsid w:val="00EA5E74"/>
    <w:rsid w:val="00EA63D9"/>
    <w:rsid w:val="00EA64C9"/>
    <w:rsid w:val="00EA6C86"/>
    <w:rsid w:val="00EA6F26"/>
    <w:rsid w:val="00EA735E"/>
    <w:rsid w:val="00EB12DE"/>
    <w:rsid w:val="00EB143F"/>
    <w:rsid w:val="00EB1B5F"/>
    <w:rsid w:val="00EB34CC"/>
    <w:rsid w:val="00EB37B8"/>
    <w:rsid w:val="00EB393F"/>
    <w:rsid w:val="00EB3F31"/>
    <w:rsid w:val="00EB427C"/>
    <w:rsid w:val="00EB44D3"/>
    <w:rsid w:val="00EB5B61"/>
    <w:rsid w:val="00EB6601"/>
    <w:rsid w:val="00EB6B3B"/>
    <w:rsid w:val="00EB7D7E"/>
    <w:rsid w:val="00EC0E46"/>
    <w:rsid w:val="00EC21F4"/>
    <w:rsid w:val="00EC2650"/>
    <w:rsid w:val="00EC3467"/>
    <w:rsid w:val="00EC59B4"/>
    <w:rsid w:val="00EC762E"/>
    <w:rsid w:val="00ED03B2"/>
    <w:rsid w:val="00ED13C8"/>
    <w:rsid w:val="00ED204E"/>
    <w:rsid w:val="00ED26AA"/>
    <w:rsid w:val="00ED2724"/>
    <w:rsid w:val="00ED2841"/>
    <w:rsid w:val="00ED2B38"/>
    <w:rsid w:val="00ED2D02"/>
    <w:rsid w:val="00ED3769"/>
    <w:rsid w:val="00ED3DD3"/>
    <w:rsid w:val="00ED4461"/>
    <w:rsid w:val="00ED4A0D"/>
    <w:rsid w:val="00ED5995"/>
    <w:rsid w:val="00ED5A98"/>
    <w:rsid w:val="00ED5BC1"/>
    <w:rsid w:val="00EE003B"/>
    <w:rsid w:val="00EE04EC"/>
    <w:rsid w:val="00EE0C80"/>
    <w:rsid w:val="00EE1249"/>
    <w:rsid w:val="00EE12F9"/>
    <w:rsid w:val="00EE1800"/>
    <w:rsid w:val="00EE1CDE"/>
    <w:rsid w:val="00EE1D6A"/>
    <w:rsid w:val="00EE24F4"/>
    <w:rsid w:val="00EE35C4"/>
    <w:rsid w:val="00EE38AE"/>
    <w:rsid w:val="00EE4495"/>
    <w:rsid w:val="00EE4E09"/>
    <w:rsid w:val="00EE50B5"/>
    <w:rsid w:val="00EE5282"/>
    <w:rsid w:val="00EE58BC"/>
    <w:rsid w:val="00EE5B70"/>
    <w:rsid w:val="00EE64C4"/>
    <w:rsid w:val="00EE76C7"/>
    <w:rsid w:val="00EF0AF2"/>
    <w:rsid w:val="00EF102E"/>
    <w:rsid w:val="00EF10A3"/>
    <w:rsid w:val="00EF19CB"/>
    <w:rsid w:val="00EF2504"/>
    <w:rsid w:val="00EF2C1D"/>
    <w:rsid w:val="00EF35CA"/>
    <w:rsid w:val="00EF5101"/>
    <w:rsid w:val="00EF554C"/>
    <w:rsid w:val="00EF566D"/>
    <w:rsid w:val="00EF5808"/>
    <w:rsid w:val="00EF6181"/>
    <w:rsid w:val="00EF62D8"/>
    <w:rsid w:val="00EF6DFA"/>
    <w:rsid w:val="00EF73A6"/>
    <w:rsid w:val="00EF7586"/>
    <w:rsid w:val="00EF7649"/>
    <w:rsid w:val="00F00147"/>
    <w:rsid w:val="00F00F9D"/>
    <w:rsid w:val="00F0186A"/>
    <w:rsid w:val="00F020AA"/>
    <w:rsid w:val="00F0210C"/>
    <w:rsid w:val="00F03D99"/>
    <w:rsid w:val="00F03F61"/>
    <w:rsid w:val="00F05CDA"/>
    <w:rsid w:val="00F06604"/>
    <w:rsid w:val="00F0749B"/>
    <w:rsid w:val="00F10A46"/>
    <w:rsid w:val="00F10D1D"/>
    <w:rsid w:val="00F11177"/>
    <w:rsid w:val="00F11597"/>
    <w:rsid w:val="00F11648"/>
    <w:rsid w:val="00F120AB"/>
    <w:rsid w:val="00F1263D"/>
    <w:rsid w:val="00F1283C"/>
    <w:rsid w:val="00F12886"/>
    <w:rsid w:val="00F1288E"/>
    <w:rsid w:val="00F12E8C"/>
    <w:rsid w:val="00F12E91"/>
    <w:rsid w:val="00F13AA9"/>
    <w:rsid w:val="00F13FD4"/>
    <w:rsid w:val="00F14005"/>
    <w:rsid w:val="00F14665"/>
    <w:rsid w:val="00F14CDA"/>
    <w:rsid w:val="00F165E7"/>
    <w:rsid w:val="00F1749D"/>
    <w:rsid w:val="00F175CA"/>
    <w:rsid w:val="00F17B42"/>
    <w:rsid w:val="00F17CE6"/>
    <w:rsid w:val="00F17EC1"/>
    <w:rsid w:val="00F201C7"/>
    <w:rsid w:val="00F20A3E"/>
    <w:rsid w:val="00F21E2B"/>
    <w:rsid w:val="00F22965"/>
    <w:rsid w:val="00F237CC"/>
    <w:rsid w:val="00F243BB"/>
    <w:rsid w:val="00F25DEE"/>
    <w:rsid w:val="00F26578"/>
    <w:rsid w:val="00F2674D"/>
    <w:rsid w:val="00F26948"/>
    <w:rsid w:val="00F269E0"/>
    <w:rsid w:val="00F26C4B"/>
    <w:rsid w:val="00F30EA4"/>
    <w:rsid w:val="00F323A6"/>
    <w:rsid w:val="00F32654"/>
    <w:rsid w:val="00F32B44"/>
    <w:rsid w:val="00F32F99"/>
    <w:rsid w:val="00F33EA3"/>
    <w:rsid w:val="00F340E9"/>
    <w:rsid w:val="00F3431E"/>
    <w:rsid w:val="00F34BC3"/>
    <w:rsid w:val="00F354C2"/>
    <w:rsid w:val="00F355FC"/>
    <w:rsid w:val="00F36ACE"/>
    <w:rsid w:val="00F37163"/>
    <w:rsid w:val="00F40E51"/>
    <w:rsid w:val="00F411C6"/>
    <w:rsid w:val="00F42207"/>
    <w:rsid w:val="00F42FDB"/>
    <w:rsid w:val="00F43775"/>
    <w:rsid w:val="00F44809"/>
    <w:rsid w:val="00F4512C"/>
    <w:rsid w:val="00F4569C"/>
    <w:rsid w:val="00F45A8D"/>
    <w:rsid w:val="00F4649C"/>
    <w:rsid w:val="00F46576"/>
    <w:rsid w:val="00F501C3"/>
    <w:rsid w:val="00F51A58"/>
    <w:rsid w:val="00F51C19"/>
    <w:rsid w:val="00F52461"/>
    <w:rsid w:val="00F5246B"/>
    <w:rsid w:val="00F52A7F"/>
    <w:rsid w:val="00F53D9F"/>
    <w:rsid w:val="00F53EA4"/>
    <w:rsid w:val="00F554F5"/>
    <w:rsid w:val="00F55EF5"/>
    <w:rsid w:val="00F56316"/>
    <w:rsid w:val="00F60068"/>
    <w:rsid w:val="00F60E47"/>
    <w:rsid w:val="00F627AE"/>
    <w:rsid w:val="00F628AB"/>
    <w:rsid w:val="00F64A55"/>
    <w:rsid w:val="00F658F9"/>
    <w:rsid w:val="00F65ADD"/>
    <w:rsid w:val="00F667DC"/>
    <w:rsid w:val="00F66B72"/>
    <w:rsid w:val="00F66CD2"/>
    <w:rsid w:val="00F67786"/>
    <w:rsid w:val="00F704D8"/>
    <w:rsid w:val="00F70688"/>
    <w:rsid w:val="00F71179"/>
    <w:rsid w:val="00F72776"/>
    <w:rsid w:val="00F72C18"/>
    <w:rsid w:val="00F72F74"/>
    <w:rsid w:val="00F7361F"/>
    <w:rsid w:val="00F73B08"/>
    <w:rsid w:val="00F743B4"/>
    <w:rsid w:val="00F759F3"/>
    <w:rsid w:val="00F75ACF"/>
    <w:rsid w:val="00F761BE"/>
    <w:rsid w:val="00F763BF"/>
    <w:rsid w:val="00F772AB"/>
    <w:rsid w:val="00F80091"/>
    <w:rsid w:val="00F8013F"/>
    <w:rsid w:val="00F80471"/>
    <w:rsid w:val="00F80B91"/>
    <w:rsid w:val="00F812B3"/>
    <w:rsid w:val="00F81BC1"/>
    <w:rsid w:val="00F81F0F"/>
    <w:rsid w:val="00F82134"/>
    <w:rsid w:val="00F8297E"/>
    <w:rsid w:val="00F83066"/>
    <w:rsid w:val="00F830EB"/>
    <w:rsid w:val="00F831E1"/>
    <w:rsid w:val="00F8347F"/>
    <w:rsid w:val="00F834A2"/>
    <w:rsid w:val="00F83D75"/>
    <w:rsid w:val="00F84430"/>
    <w:rsid w:val="00F844C5"/>
    <w:rsid w:val="00F844F2"/>
    <w:rsid w:val="00F848D0"/>
    <w:rsid w:val="00F8610F"/>
    <w:rsid w:val="00F867A4"/>
    <w:rsid w:val="00F86C7A"/>
    <w:rsid w:val="00F87312"/>
    <w:rsid w:val="00F90473"/>
    <w:rsid w:val="00F91B49"/>
    <w:rsid w:val="00F91B83"/>
    <w:rsid w:val="00F9207B"/>
    <w:rsid w:val="00F925BB"/>
    <w:rsid w:val="00F92E2C"/>
    <w:rsid w:val="00F93365"/>
    <w:rsid w:val="00F96D7E"/>
    <w:rsid w:val="00F96FBB"/>
    <w:rsid w:val="00F97420"/>
    <w:rsid w:val="00FA0140"/>
    <w:rsid w:val="00FA05A8"/>
    <w:rsid w:val="00FA0DB1"/>
    <w:rsid w:val="00FA1326"/>
    <w:rsid w:val="00FA2C0D"/>
    <w:rsid w:val="00FA4814"/>
    <w:rsid w:val="00FA4B7D"/>
    <w:rsid w:val="00FA5710"/>
    <w:rsid w:val="00FA58CF"/>
    <w:rsid w:val="00FA5FBD"/>
    <w:rsid w:val="00FA6052"/>
    <w:rsid w:val="00FA6DAE"/>
    <w:rsid w:val="00FA749D"/>
    <w:rsid w:val="00FB0BCB"/>
    <w:rsid w:val="00FB1D99"/>
    <w:rsid w:val="00FB1EDD"/>
    <w:rsid w:val="00FB2429"/>
    <w:rsid w:val="00FB2A46"/>
    <w:rsid w:val="00FB2BA1"/>
    <w:rsid w:val="00FB32D6"/>
    <w:rsid w:val="00FB3BEC"/>
    <w:rsid w:val="00FB3C3A"/>
    <w:rsid w:val="00FB47A1"/>
    <w:rsid w:val="00FB5135"/>
    <w:rsid w:val="00FB5C01"/>
    <w:rsid w:val="00FB6D1E"/>
    <w:rsid w:val="00FB6E44"/>
    <w:rsid w:val="00FB6EEB"/>
    <w:rsid w:val="00FB7E28"/>
    <w:rsid w:val="00FC21B4"/>
    <w:rsid w:val="00FC3173"/>
    <w:rsid w:val="00FC31E2"/>
    <w:rsid w:val="00FC3C06"/>
    <w:rsid w:val="00FC49AC"/>
    <w:rsid w:val="00FC4BA1"/>
    <w:rsid w:val="00FC5C2B"/>
    <w:rsid w:val="00FC6729"/>
    <w:rsid w:val="00FC7E07"/>
    <w:rsid w:val="00FC7F07"/>
    <w:rsid w:val="00FD04F5"/>
    <w:rsid w:val="00FD0EC8"/>
    <w:rsid w:val="00FD1020"/>
    <w:rsid w:val="00FD1AF9"/>
    <w:rsid w:val="00FD205C"/>
    <w:rsid w:val="00FD25F3"/>
    <w:rsid w:val="00FD475D"/>
    <w:rsid w:val="00FD522C"/>
    <w:rsid w:val="00FD6712"/>
    <w:rsid w:val="00FD6867"/>
    <w:rsid w:val="00FD6EE7"/>
    <w:rsid w:val="00FD7E65"/>
    <w:rsid w:val="00FE0E81"/>
    <w:rsid w:val="00FE167B"/>
    <w:rsid w:val="00FE2008"/>
    <w:rsid w:val="00FE257A"/>
    <w:rsid w:val="00FE3E1A"/>
    <w:rsid w:val="00FE45A2"/>
    <w:rsid w:val="00FE4FAB"/>
    <w:rsid w:val="00FE5085"/>
    <w:rsid w:val="00FE5BA8"/>
    <w:rsid w:val="00FE658A"/>
    <w:rsid w:val="00FE6CA1"/>
    <w:rsid w:val="00FE7AC9"/>
    <w:rsid w:val="00FF0003"/>
    <w:rsid w:val="00FF0781"/>
    <w:rsid w:val="00FF0818"/>
    <w:rsid w:val="00FF1E36"/>
    <w:rsid w:val="00FF2997"/>
    <w:rsid w:val="00FF34D6"/>
    <w:rsid w:val="00FF3650"/>
    <w:rsid w:val="00FF41CF"/>
    <w:rsid w:val="00FF5798"/>
    <w:rsid w:val="00FF63F9"/>
    <w:rsid w:val="00FF7A68"/>
    <w:rsid w:val="00FF7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C3A"/>
    <w:rPr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lang/>
    </w:rPr>
  </w:style>
  <w:style w:type="paragraph" w:styleId="2">
    <w:name w:val="heading 2"/>
    <w:basedOn w:val="a"/>
    <w:next w:val="a"/>
    <w:qFormat/>
    <w:pPr>
      <w:keepNext/>
      <w:framePr w:hSpace="180" w:wrap="around" w:vAnchor="text" w:hAnchor="margin" w:xAlign="center" w:y="183"/>
      <w:jc w:val="center"/>
      <w:outlineLvl w:val="1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EB66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Calibri" w:hAnsi="Calibri"/>
      <w:b/>
      <w:sz w:val="22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  <w:snapToGrid w:val="0"/>
    </w:rPr>
  </w:style>
  <w:style w:type="paragraph" w:styleId="a3">
    <w:name w:val="Body Text"/>
    <w:basedOn w:val="a"/>
    <w:semiHidden/>
    <w:pPr>
      <w:jc w:val="center"/>
    </w:pPr>
  </w:style>
  <w:style w:type="paragraph" w:styleId="20">
    <w:name w:val="Body Text 2"/>
    <w:basedOn w:val="a"/>
    <w:link w:val="21"/>
    <w:semiHidden/>
    <w:pPr>
      <w:jc w:val="center"/>
    </w:pPr>
    <w:rPr>
      <w:b/>
      <w:lang/>
    </w:rPr>
  </w:style>
  <w:style w:type="paragraph" w:styleId="3">
    <w:name w:val="Body Text 3"/>
    <w:basedOn w:val="a"/>
    <w:semiHidden/>
    <w:pPr>
      <w:jc w:val="both"/>
    </w:pPr>
  </w:style>
  <w:style w:type="paragraph" w:styleId="30">
    <w:name w:val="Body Text Indent 3"/>
    <w:basedOn w:val="a"/>
    <w:semiHidden/>
    <w:pPr>
      <w:ind w:firstLine="720"/>
    </w:pPr>
    <w:rPr>
      <w:sz w:val="24"/>
    </w:rPr>
  </w:style>
  <w:style w:type="paragraph" w:styleId="a4">
    <w:name w:val="Body Text Indent"/>
    <w:basedOn w:val="a"/>
    <w:semiHidden/>
    <w:pPr>
      <w:ind w:firstLine="720"/>
      <w:jc w:val="both"/>
    </w:pPr>
  </w:style>
  <w:style w:type="paragraph" w:styleId="11">
    <w:name w:val="toc 1"/>
    <w:basedOn w:val="a"/>
    <w:next w:val="a"/>
    <w:autoRedefine/>
    <w:semiHidden/>
    <w:pPr>
      <w:tabs>
        <w:tab w:val="right" w:leader="dot" w:pos="9911"/>
      </w:tabs>
      <w:spacing w:line="360" w:lineRule="auto"/>
      <w:jc w:val="center"/>
    </w:pPr>
    <w:rPr>
      <w:sz w:val="24"/>
    </w:rPr>
  </w:style>
  <w:style w:type="paragraph" w:styleId="22">
    <w:name w:val="Body Text Indent 2"/>
    <w:basedOn w:val="a"/>
    <w:semiHidden/>
    <w:pPr>
      <w:tabs>
        <w:tab w:val="left" w:pos="3840"/>
      </w:tabs>
      <w:ind w:firstLine="720"/>
      <w:jc w:val="center"/>
    </w:pPr>
    <w:rPr>
      <w:b/>
    </w:rPr>
  </w:style>
  <w:style w:type="paragraph" w:styleId="a5">
    <w:name w:val="header"/>
    <w:basedOn w:val="a"/>
    <w:link w:val="a6"/>
    <w:uiPriority w:val="99"/>
    <w:unhideWhenUsed/>
    <w:rsid w:val="00BC7E12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BC7E12"/>
    <w:rPr>
      <w:sz w:val="28"/>
    </w:rPr>
  </w:style>
  <w:style w:type="paragraph" w:styleId="a7">
    <w:name w:val="footer"/>
    <w:basedOn w:val="a"/>
    <w:link w:val="a8"/>
    <w:uiPriority w:val="99"/>
    <w:unhideWhenUsed/>
    <w:rsid w:val="00BC7E12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BC7E12"/>
    <w:rPr>
      <w:sz w:val="28"/>
    </w:rPr>
  </w:style>
  <w:style w:type="paragraph" w:customStyle="1" w:styleId="12">
    <w:name w:val="Знак1 Знак Знак Знак"/>
    <w:basedOn w:val="a"/>
    <w:rsid w:val="001E39DF"/>
    <w:rPr>
      <w:rFonts w:ascii="Verdana" w:hAnsi="Verdana" w:cs="Verdana"/>
      <w:sz w:val="20"/>
      <w:lang w:val="en-US" w:eastAsia="en-US"/>
    </w:rPr>
  </w:style>
  <w:style w:type="table" w:styleId="a9">
    <w:name w:val="Table Grid"/>
    <w:basedOn w:val="a1"/>
    <w:uiPriority w:val="99"/>
    <w:rsid w:val="004E18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uiPriority w:val="9"/>
    <w:semiHidden/>
    <w:rsid w:val="00EB660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-Absatz-Standardschriftart1111">
    <w:name w:val="WW-Absatz-Standardschriftart1111"/>
    <w:rsid w:val="00FC3C06"/>
  </w:style>
  <w:style w:type="paragraph" w:customStyle="1" w:styleId="consnormal">
    <w:name w:val="consnormal"/>
    <w:basedOn w:val="a"/>
    <w:rsid w:val="000878A0"/>
    <w:pPr>
      <w:spacing w:before="100" w:beforeAutospacing="1" w:after="100" w:afterAutospacing="1"/>
    </w:pPr>
    <w:rPr>
      <w:sz w:val="20"/>
    </w:rPr>
  </w:style>
  <w:style w:type="character" w:customStyle="1" w:styleId="aa">
    <w:name w:val="Гипертекстовая ссылка"/>
    <w:uiPriority w:val="99"/>
    <w:rsid w:val="005F3FFB"/>
    <w:rPr>
      <w:b/>
      <w:bCs/>
      <w:color w:val="106BBE"/>
      <w:sz w:val="26"/>
      <w:szCs w:val="26"/>
    </w:rPr>
  </w:style>
  <w:style w:type="paragraph" w:customStyle="1" w:styleId="ab">
    <w:name w:val="Таблицы (моноширинный)"/>
    <w:basedOn w:val="a"/>
    <w:next w:val="a"/>
    <w:rsid w:val="005F3FF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pple-converted-space">
    <w:name w:val="apple-converted-space"/>
    <w:rsid w:val="005F3FFB"/>
  </w:style>
  <w:style w:type="paragraph" w:customStyle="1" w:styleId="headdoc">
    <w:name w:val="headdoc"/>
    <w:basedOn w:val="a"/>
    <w:rsid w:val="005F3FFB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Знак"/>
    <w:basedOn w:val="a"/>
    <w:rsid w:val="00DC3104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d">
    <w:name w:val="Стиль"/>
    <w:rsid w:val="00DC3104"/>
    <w:pPr>
      <w:widowControl w:val="0"/>
      <w:autoSpaceDE w:val="0"/>
      <w:autoSpaceDN w:val="0"/>
      <w:adjustRightInd w:val="0"/>
    </w:pPr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5E0A1F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uiPriority w:val="99"/>
    <w:semiHidden/>
    <w:rsid w:val="005E0A1F"/>
    <w:rPr>
      <w:rFonts w:ascii="Tahoma" w:hAnsi="Tahoma" w:cs="Tahoma"/>
      <w:sz w:val="16"/>
      <w:szCs w:val="16"/>
    </w:rPr>
  </w:style>
  <w:style w:type="numbering" w:customStyle="1" w:styleId="13">
    <w:name w:val="Нет списка1"/>
    <w:next w:val="a2"/>
    <w:uiPriority w:val="99"/>
    <w:semiHidden/>
    <w:unhideWhenUsed/>
    <w:rsid w:val="00C53E31"/>
  </w:style>
  <w:style w:type="character" w:customStyle="1" w:styleId="10">
    <w:name w:val="Заголовок 1 Знак"/>
    <w:link w:val="1"/>
    <w:uiPriority w:val="9"/>
    <w:rsid w:val="00C53E31"/>
    <w:rPr>
      <w:b/>
      <w:sz w:val="28"/>
    </w:rPr>
  </w:style>
  <w:style w:type="paragraph" w:styleId="af0">
    <w:name w:val="List Paragraph"/>
    <w:basedOn w:val="a"/>
    <w:uiPriority w:val="34"/>
    <w:qFormat/>
    <w:rsid w:val="00C53E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1">
    <w:name w:val="Основной текст 2 Знак"/>
    <w:link w:val="20"/>
    <w:semiHidden/>
    <w:rsid w:val="006132FE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56</Pages>
  <Words>11721</Words>
  <Characters>66814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78379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Орг</dc:creator>
  <cp:lastModifiedBy>Пользователь Windows</cp:lastModifiedBy>
  <cp:revision>2</cp:revision>
  <cp:lastPrinted>2022-11-02T11:52:00Z</cp:lastPrinted>
  <dcterms:created xsi:type="dcterms:W3CDTF">2022-11-03T06:15:00Z</dcterms:created>
  <dcterms:modified xsi:type="dcterms:W3CDTF">2022-11-03T06:15:00Z</dcterms:modified>
</cp:coreProperties>
</file>