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D4433B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D4433B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D4433B" w:rsidRDefault="00232089" w:rsidP="00D4433B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Pr="00D4433B" w:rsidRDefault="00606DA1" w:rsidP="00D4433B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4433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D4433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4075"/>
        <w:gridCol w:w="5280"/>
        <w:gridCol w:w="284"/>
      </w:tblGrid>
      <w:tr w:rsidR="00392440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D4433B" w:rsidP="00D4433B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31.01.2023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Default="00D4433B" w:rsidP="00D4433B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547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68">
        <w:trPr>
          <w:gridBefore w:val="1"/>
          <w:gridAfter w:val="1"/>
          <w:wBefore w:w="568" w:type="dxa"/>
          <w:wAfter w:w="284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D4433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D4433B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4433B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D4433B" w:rsidRDefault="00320EE4" w:rsidP="00D4433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городского округа</w:t>
      </w:r>
    </w:p>
    <w:p w:rsidR="00320EE4" w:rsidRDefault="00D4433B" w:rsidP="00D4433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D4433B" w:rsidRPr="00D4433B" w:rsidRDefault="00D4433B" w:rsidP="00D4433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Pr="00D4433B" w:rsidRDefault="00320EE4" w:rsidP="00D443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3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 w:rsidRPr="00D4433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4433B"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8B1E90" w:rsidRPr="00D4433B">
        <w:rPr>
          <w:rFonts w:ascii="Times New Roman" w:hAnsi="Times New Roman" w:cs="Times New Roman"/>
          <w:sz w:val="28"/>
          <w:szCs w:val="28"/>
        </w:rPr>
        <w:t xml:space="preserve"> </w:t>
      </w:r>
      <w:r w:rsidRPr="00D4433B"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C3128F" w:rsidRPr="00D4433B">
        <w:rPr>
          <w:rFonts w:ascii="Times New Roman" w:hAnsi="Times New Roman" w:cs="Times New Roman"/>
          <w:sz w:val="28"/>
          <w:szCs w:val="28"/>
        </w:rPr>
        <w:t xml:space="preserve"> </w:t>
      </w:r>
      <w:r w:rsidRPr="00D4433B">
        <w:rPr>
          <w:rFonts w:ascii="Times New Roman" w:hAnsi="Times New Roman" w:cs="Times New Roman"/>
          <w:sz w:val="28"/>
          <w:szCs w:val="28"/>
        </w:rPr>
        <w:t>администрация городского округа  г.</w:t>
      </w:r>
      <w:r w:rsidR="00E3662B" w:rsidRPr="00D4433B">
        <w:rPr>
          <w:rFonts w:ascii="Times New Roman" w:hAnsi="Times New Roman" w:cs="Times New Roman"/>
          <w:sz w:val="28"/>
          <w:szCs w:val="28"/>
        </w:rPr>
        <w:t xml:space="preserve"> </w:t>
      </w:r>
      <w:r w:rsidRPr="00D4433B">
        <w:rPr>
          <w:rFonts w:ascii="Times New Roman" w:hAnsi="Times New Roman" w:cs="Times New Roman"/>
          <w:sz w:val="28"/>
          <w:szCs w:val="28"/>
        </w:rPr>
        <w:t xml:space="preserve">Бор  </w:t>
      </w:r>
      <w:r w:rsidR="00D4433B">
        <w:rPr>
          <w:rFonts w:ascii="Times New Roman" w:hAnsi="Times New Roman" w:cs="Times New Roman"/>
          <w:b/>
          <w:bCs/>
          <w:sz w:val="28"/>
          <w:szCs w:val="28"/>
        </w:rPr>
        <w:t>постановляе</w:t>
      </w:r>
      <w:r w:rsidRPr="00D4433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D4433B">
        <w:rPr>
          <w:rFonts w:ascii="Times New Roman" w:hAnsi="Times New Roman" w:cs="Times New Roman"/>
          <w:sz w:val="28"/>
          <w:szCs w:val="28"/>
        </w:rPr>
        <w:t>:</w:t>
      </w:r>
    </w:p>
    <w:p w:rsidR="00320EE4" w:rsidRPr="00D4433B" w:rsidRDefault="00320EE4" w:rsidP="00D443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3B">
        <w:rPr>
          <w:rFonts w:ascii="Times New Roman" w:hAnsi="Times New Roman" w:cs="Times New Roman"/>
          <w:sz w:val="28"/>
          <w:szCs w:val="28"/>
        </w:rPr>
        <w:t>1.</w:t>
      </w:r>
      <w:r w:rsidR="00D44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33B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сферы жилищно-коммунального хозяйства городско</w:t>
      </w:r>
      <w:r w:rsidR="00D05F31" w:rsidRPr="00D4433B">
        <w:rPr>
          <w:rFonts w:ascii="Times New Roman" w:hAnsi="Times New Roman" w:cs="Times New Roman"/>
          <w:sz w:val="28"/>
          <w:szCs w:val="28"/>
        </w:rPr>
        <w:t>го округа г. Бор</w:t>
      </w:r>
      <w:r w:rsidRPr="00D4433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 w:rsidRPr="00D4433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4433B">
        <w:rPr>
          <w:rFonts w:ascii="Times New Roman" w:hAnsi="Times New Roman" w:cs="Times New Roman"/>
          <w:sz w:val="28"/>
          <w:szCs w:val="28"/>
        </w:rPr>
        <w:t>08.11.2016 № 5214</w:t>
      </w:r>
      <w:r w:rsidR="00204A59" w:rsidRPr="00D4433B">
        <w:rPr>
          <w:rFonts w:ascii="Times New Roman" w:hAnsi="Times New Roman" w:cs="Times New Roman"/>
          <w:sz w:val="28"/>
          <w:szCs w:val="28"/>
        </w:rPr>
        <w:t xml:space="preserve"> (</w:t>
      </w:r>
      <w:r w:rsidR="00765738" w:rsidRPr="00D4433B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 w:rsidRPr="00D4433B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 w:rsidRPr="00D4433B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 w:rsidRPr="00D4433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 w:rsidRPr="00D4433B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 w:rsidRPr="00D4433B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 w:rsidRPr="00D4433B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 w:rsidRPr="00D4433B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 w:rsidRPr="00D4433B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 w:rsidRPr="00D4433B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95993" w:rsidRPr="00D4433B">
        <w:rPr>
          <w:rFonts w:ascii="Times New Roman" w:hAnsi="Times New Roman" w:cs="Times New Roman"/>
          <w:sz w:val="28"/>
          <w:szCs w:val="28"/>
        </w:rPr>
        <w:t xml:space="preserve"> 30.11.2017 №7093</w:t>
      </w:r>
      <w:r w:rsidR="005D3808" w:rsidRPr="00D4433B">
        <w:rPr>
          <w:rFonts w:ascii="Times New Roman" w:hAnsi="Times New Roman" w:cs="Times New Roman"/>
          <w:sz w:val="28"/>
          <w:szCs w:val="28"/>
        </w:rPr>
        <w:t>, от 25.12.17 №7768</w:t>
      </w:r>
      <w:r w:rsidR="00C3128F" w:rsidRPr="00D4433B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 w:rsidRPr="00D4433B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 w:rsidRPr="00D4433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 w:rsidRPr="00D4433B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 w:rsidRPr="00D4433B">
        <w:rPr>
          <w:rFonts w:ascii="Times New Roman" w:hAnsi="Times New Roman" w:cs="Times New Roman"/>
          <w:sz w:val="28"/>
          <w:szCs w:val="28"/>
        </w:rPr>
        <w:t>,  от 04.06.2018 № 3169</w:t>
      </w:r>
      <w:r w:rsidR="00F969DC" w:rsidRPr="00D4433B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 w:rsidRPr="00D4433B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 w:rsidRPr="00D4433B">
        <w:rPr>
          <w:rFonts w:ascii="Times New Roman" w:hAnsi="Times New Roman" w:cs="Times New Roman"/>
          <w:sz w:val="28"/>
          <w:szCs w:val="28"/>
        </w:rPr>
        <w:t>, от 04.09.2018 № 5164</w:t>
      </w:r>
      <w:r w:rsidR="00ED119F" w:rsidRPr="00D4433B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 w:rsidRPr="00D4433B">
        <w:rPr>
          <w:rFonts w:ascii="Times New Roman" w:hAnsi="Times New Roman" w:cs="Times New Roman"/>
          <w:sz w:val="28"/>
          <w:szCs w:val="28"/>
        </w:rPr>
        <w:t>, от 01.11.2018 № 6286, от 09.11.2018 № 6445</w:t>
      </w:r>
      <w:r w:rsidR="00F650D0" w:rsidRPr="00D4433B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 w:rsidRPr="00D4433B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 w:rsidRPr="00D4433B">
        <w:rPr>
          <w:rFonts w:ascii="Times New Roman" w:hAnsi="Times New Roman" w:cs="Times New Roman"/>
          <w:sz w:val="28"/>
          <w:szCs w:val="28"/>
        </w:rPr>
        <w:t>, от 04.02.2019 № 526</w:t>
      </w:r>
      <w:r w:rsidR="007F13A0" w:rsidRPr="00D4433B">
        <w:rPr>
          <w:rFonts w:ascii="Times New Roman" w:hAnsi="Times New Roman" w:cs="Times New Roman"/>
          <w:sz w:val="28"/>
          <w:szCs w:val="28"/>
        </w:rPr>
        <w:t xml:space="preserve">, от 29.03.2019 № </w:t>
      </w:r>
      <w:proofErr w:type="gramStart"/>
      <w:r w:rsidR="007F13A0" w:rsidRPr="00D4433B">
        <w:rPr>
          <w:rFonts w:ascii="Times New Roman" w:hAnsi="Times New Roman" w:cs="Times New Roman"/>
          <w:sz w:val="28"/>
          <w:szCs w:val="28"/>
        </w:rPr>
        <w:t>1723</w:t>
      </w:r>
      <w:r w:rsidR="00FB1BAF" w:rsidRPr="00D4433B">
        <w:rPr>
          <w:rFonts w:ascii="Times New Roman" w:hAnsi="Times New Roman" w:cs="Times New Roman"/>
          <w:sz w:val="28"/>
          <w:szCs w:val="28"/>
        </w:rPr>
        <w:t>,</w:t>
      </w:r>
      <w:r w:rsidR="00F66981" w:rsidRPr="00D4433B">
        <w:rPr>
          <w:rFonts w:ascii="Times New Roman" w:hAnsi="Times New Roman" w:cs="Times New Roman"/>
          <w:sz w:val="28"/>
          <w:szCs w:val="28"/>
        </w:rPr>
        <w:t xml:space="preserve"> от 06.05.2019 № 2475</w:t>
      </w:r>
      <w:r w:rsidR="000E19B6" w:rsidRPr="00D4433B">
        <w:rPr>
          <w:rFonts w:ascii="Times New Roman" w:hAnsi="Times New Roman" w:cs="Times New Roman"/>
          <w:sz w:val="28"/>
          <w:szCs w:val="28"/>
        </w:rPr>
        <w:t>, от 03.06.2019 № 2984</w:t>
      </w:r>
      <w:r w:rsidR="00E3380B" w:rsidRPr="00D4433B">
        <w:rPr>
          <w:rFonts w:ascii="Times New Roman" w:hAnsi="Times New Roman" w:cs="Times New Roman"/>
          <w:sz w:val="28"/>
          <w:szCs w:val="28"/>
        </w:rPr>
        <w:t>, от 01.07.2019 № 3511</w:t>
      </w:r>
      <w:r w:rsidR="00EA17CE" w:rsidRPr="00D4433B">
        <w:rPr>
          <w:rFonts w:ascii="Times New Roman" w:hAnsi="Times New Roman" w:cs="Times New Roman"/>
          <w:sz w:val="28"/>
          <w:szCs w:val="28"/>
        </w:rPr>
        <w:t>, от 01.08.2019 № 4184</w:t>
      </w:r>
      <w:r w:rsidR="003D34D8" w:rsidRPr="00D4433B">
        <w:rPr>
          <w:rFonts w:ascii="Times New Roman" w:hAnsi="Times New Roman" w:cs="Times New Roman"/>
          <w:sz w:val="28"/>
          <w:szCs w:val="28"/>
        </w:rPr>
        <w:t>, от 29.08.2019  № 4687</w:t>
      </w:r>
      <w:r w:rsidR="00435931" w:rsidRPr="00D4433B">
        <w:rPr>
          <w:rFonts w:ascii="Times New Roman" w:hAnsi="Times New Roman" w:cs="Times New Roman"/>
          <w:sz w:val="28"/>
          <w:szCs w:val="28"/>
        </w:rPr>
        <w:t>, от 26.09.2019 №5220</w:t>
      </w:r>
      <w:r w:rsidR="00C816F9" w:rsidRPr="00D4433B">
        <w:rPr>
          <w:rFonts w:ascii="Times New Roman" w:hAnsi="Times New Roman" w:cs="Times New Roman"/>
          <w:sz w:val="28"/>
          <w:szCs w:val="28"/>
        </w:rPr>
        <w:t xml:space="preserve">, от </w:t>
      </w:r>
      <w:r w:rsidR="00A00673" w:rsidRPr="00D4433B">
        <w:rPr>
          <w:rFonts w:ascii="Times New Roman" w:hAnsi="Times New Roman" w:cs="Times New Roman"/>
          <w:sz w:val="28"/>
          <w:szCs w:val="28"/>
        </w:rPr>
        <w:t>07.11.2019 № 6028</w:t>
      </w:r>
      <w:r w:rsidR="00042A6B" w:rsidRPr="00D4433B">
        <w:rPr>
          <w:rFonts w:ascii="Times New Roman" w:hAnsi="Times New Roman" w:cs="Times New Roman"/>
          <w:sz w:val="28"/>
          <w:szCs w:val="28"/>
        </w:rPr>
        <w:t xml:space="preserve">, </w:t>
      </w:r>
      <w:r w:rsidR="008636F2" w:rsidRPr="00D4433B">
        <w:rPr>
          <w:rFonts w:ascii="Times New Roman" w:hAnsi="Times New Roman" w:cs="Times New Roman"/>
          <w:sz w:val="28"/>
          <w:szCs w:val="28"/>
        </w:rPr>
        <w:t>от 28.11.2019 №6404</w:t>
      </w:r>
      <w:r w:rsidR="00011D6B" w:rsidRPr="00D4433B">
        <w:rPr>
          <w:rFonts w:ascii="Times New Roman" w:hAnsi="Times New Roman" w:cs="Times New Roman"/>
          <w:sz w:val="28"/>
          <w:szCs w:val="28"/>
        </w:rPr>
        <w:t>, от 27.12.2019 № 7081</w:t>
      </w:r>
      <w:r w:rsidR="00F23C6A" w:rsidRPr="00D4433B">
        <w:rPr>
          <w:rFonts w:ascii="Times New Roman" w:hAnsi="Times New Roman" w:cs="Times New Roman"/>
          <w:sz w:val="28"/>
          <w:szCs w:val="28"/>
        </w:rPr>
        <w:t>, от 31.01.2020  №  458</w:t>
      </w:r>
      <w:r w:rsidR="001812EE" w:rsidRPr="00D4433B">
        <w:rPr>
          <w:rFonts w:ascii="Times New Roman" w:hAnsi="Times New Roman" w:cs="Times New Roman"/>
          <w:sz w:val="28"/>
          <w:szCs w:val="28"/>
        </w:rPr>
        <w:t>, от 28.02.2020  №  954</w:t>
      </w:r>
      <w:r w:rsidR="00C338FF" w:rsidRPr="00D4433B">
        <w:rPr>
          <w:rFonts w:ascii="Times New Roman" w:hAnsi="Times New Roman" w:cs="Times New Roman"/>
          <w:sz w:val="28"/>
          <w:szCs w:val="28"/>
        </w:rPr>
        <w:t>, от 02.04.2020 № 1633</w:t>
      </w:r>
      <w:r w:rsidR="00AD0E9E" w:rsidRPr="00D4433B">
        <w:rPr>
          <w:rFonts w:ascii="Times New Roman" w:hAnsi="Times New Roman" w:cs="Times New Roman"/>
          <w:sz w:val="28"/>
          <w:szCs w:val="28"/>
        </w:rPr>
        <w:t>, от 29.05.2020 №  2257</w:t>
      </w:r>
      <w:r w:rsidR="007F0D01" w:rsidRPr="00D4433B">
        <w:rPr>
          <w:rFonts w:ascii="Times New Roman" w:hAnsi="Times New Roman" w:cs="Times New Roman"/>
          <w:sz w:val="28"/>
          <w:szCs w:val="28"/>
        </w:rPr>
        <w:t xml:space="preserve">, от 06.07.2020 № </w:t>
      </w:r>
      <w:r w:rsidR="007F0D01" w:rsidRPr="00D4433B">
        <w:rPr>
          <w:rFonts w:ascii="Times New Roman" w:hAnsi="Times New Roman" w:cs="Times New Roman"/>
          <w:sz w:val="28"/>
          <w:szCs w:val="28"/>
        </w:rPr>
        <w:lastRenderedPageBreak/>
        <w:t>2746</w:t>
      </w:r>
      <w:r w:rsidR="00972050" w:rsidRPr="00D4433B">
        <w:rPr>
          <w:rFonts w:ascii="Times New Roman" w:hAnsi="Times New Roman" w:cs="Times New Roman"/>
          <w:sz w:val="28"/>
          <w:szCs w:val="28"/>
        </w:rPr>
        <w:t xml:space="preserve">, </w:t>
      </w:r>
      <w:r w:rsidR="00251FCD" w:rsidRPr="00D4433B">
        <w:rPr>
          <w:rFonts w:ascii="Times New Roman" w:hAnsi="Times New Roman" w:cs="Times New Roman"/>
          <w:sz w:val="28"/>
          <w:szCs w:val="28"/>
        </w:rPr>
        <w:t>от 31.07.2020 № 3198, от</w:t>
      </w:r>
      <w:r w:rsidR="00972050" w:rsidRPr="00D4433B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 w:rsidRPr="00D4433B">
        <w:rPr>
          <w:rFonts w:ascii="Times New Roman" w:hAnsi="Times New Roman" w:cs="Times New Roman"/>
          <w:sz w:val="28"/>
          <w:szCs w:val="28"/>
        </w:rPr>
        <w:t>, от 30.09.2020  №4395</w:t>
      </w:r>
      <w:r w:rsidR="00174AE6" w:rsidRPr="00D4433B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 w:rsidRPr="00D4433B">
        <w:rPr>
          <w:rFonts w:ascii="Times New Roman" w:hAnsi="Times New Roman" w:cs="Times New Roman"/>
          <w:sz w:val="28"/>
          <w:szCs w:val="28"/>
        </w:rPr>
        <w:t xml:space="preserve"> №№ 5076, от 27.11.2020</w:t>
      </w:r>
      <w:proofErr w:type="gramEnd"/>
      <w:r w:rsidR="000262C9" w:rsidRPr="00D4433B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D4433B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2119F6" w:rsidRPr="00D4433B">
        <w:rPr>
          <w:rFonts w:ascii="Times New Roman" w:hAnsi="Times New Roman" w:cs="Times New Roman"/>
          <w:sz w:val="28"/>
          <w:szCs w:val="28"/>
        </w:rPr>
        <w:t>5544</w:t>
      </w:r>
      <w:r w:rsidR="00294D1E" w:rsidRPr="00D4433B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 w:rsidRPr="00D4433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 w:rsidRPr="00D4433B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 w:rsidRPr="00D4433B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 w:rsidRPr="00D4433B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 w:rsidRPr="00D4433B">
        <w:rPr>
          <w:rFonts w:ascii="Times New Roman" w:hAnsi="Times New Roman" w:cs="Times New Roman"/>
          <w:sz w:val="28"/>
          <w:szCs w:val="28"/>
        </w:rPr>
        <w:t>, от 26.05.2021 № 2688</w:t>
      </w:r>
      <w:r w:rsidR="00BC68A3" w:rsidRPr="00D4433B">
        <w:rPr>
          <w:rFonts w:ascii="Times New Roman" w:hAnsi="Times New Roman" w:cs="Times New Roman"/>
          <w:sz w:val="28"/>
          <w:szCs w:val="28"/>
        </w:rPr>
        <w:t>, от 02.07.2021 № 3342, от 29.07.2021 № 3805, от 06.09.2021 № 4489, от 01.10.2021 № 4917, от 02.11.2021</w:t>
      </w:r>
      <w:r w:rsidR="00BC68A3" w:rsidRPr="00D443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D4433B">
        <w:rPr>
          <w:rFonts w:ascii="Times New Roman" w:hAnsi="Times New Roman" w:cs="Times New Roman"/>
          <w:sz w:val="28"/>
          <w:szCs w:val="28"/>
        </w:rPr>
        <w:t>№ 5543</w:t>
      </w:r>
      <w:r w:rsidR="00134640" w:rsidRPr="00D4433B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 w:rsidRPr="00D4433B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 w:rsidRPr="00D4433B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 w:rsidRPr="00D4433B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 w:rsidRPr="00D4433B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 w:rsidRPr="00D4433B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 w:rsidRPr="00D4433B">
        <w:rPr>
          <w:rFonts w:ascii="Times New Roman" w:hAnsi="Times New Roman" w:cs="Times New Roman"/>
          <w:sz w:val="28"/>
          <w:szCs w:val="28"/>
        </w:rPr>
        <w:t>, от 28.07.2022 № 3873</w:t>
      </w:r>
      <w:r w:rsidR="007E11D2" w:rsidRPr="00D4433B">
        <w:rPr>
          <w:rFonts w:ascii="Times New Roman" w:hAnsi="Times New Roman" w:cs="Times New Roman"/>
          <w:sz w:val="28"/>
          <w:szCs w:val="28"/>
        </w:rPr>
        <w:t>, от 31.08.2022</w:t>
      </w:r>
      <w:proofErr w:type="gramEnd"/>
      <w:r w:rsidR="007E11D2" w:rsidRPr="00D4433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E11D2" w:rsidRPr="00D4433B">
        <w:rPr>
          <w:rFonts w:ascii="Times New Roman" w:hAnsi="Times New Roman" w:cs="Times New Roman"/>
          <w:sz w:val="28"/>
          <w:szCs w:val="28"/>
        </w:rPr>
        <w:t>4398</w:t>
      </w:r>
      <w:r w:rsidR="00945679" w:rsidRPr="00D4433B">
        <w:rPr>
          <w:rFonts w:ascii="Times New Roman" w:hAnsi="Times New Roman" w:cs="Times New Roman"/>
          <w:sz w:val="28"/>
          <w:szCs w:val="28"/>
        </w:rPr>
        <w:t>, от 03.10.2022 № 5070</w:t>
      </w:r>
      <w:r w:rsidR="00F57598" w:rsidRPr="00D4433B">
        <w:rPr>
          <w:rFonts w:ascii="Times New Roman" w:hAnsi="Times New Roman" w:cs="Times New Roman"/>
          <w:sz w:val="28"/>
          <w:szCs w:val="28"/>
        </w:rPr>
        <w:t>, от 01.11.2022 № 5645</w:t>
      </w:r>
      <w:r w:rsidR="009A6FFC" w:rsidRPr="00D4433B">
        <w:rPr>
          <w:rFonts w:ascii="Times New Roman" w:hAnsi="Times New Roman" w:cs="Times New Roman"/>
          <w:sz w:val="28"/>
          <w:szCs w:val="28"/>
        </w:rPr>
        <w:t>, от 02.12.2022 №</w:t>
      </w:r>
      <w:r w:rsidR="002E7391" w:rsidRPr="00D4433B">
        <w:rPr>
          <w:rFonts w:ascii="Times New Roman" w:hAnsi="Times New Roman" w:cs="Times New Roman"/>
          <w:sz w:val="28"/>
          <w:szCs w:val="28"/>
        </w:rPr>
        <w:t xml:space="preserve"> </w:t>
      </w:r>
      <w:r w:rsidR="009A6FFC" w:rsidRPr="00D4433B">
        <w:rPr>
          <w:rFonts w:ascii="Times New Roman" w:hAnsi="Times New Roman" w:cs="Times New Roman"/>
          <w:sz w:val="28"/>
          <w:szCs w:val="28"/>
        </w:rPr>
        <w:t>6267</w:t>
      </w:r>
      <w:r w:rsidR="0080039F" w:rsidRPr="00D4433B">
        <w:rPr>
          <w:rFonts w:ascii="Times New Roman" w:hAnsi="Times New Roman" w:cs="Times New Roman"/>
          <w:sz w:val="28"/>
          <w:szCs w:val="28"/>
        </w:rPr>
        <w:t>, от 29.12.2022 № 7035</w:t>
      </w:r>
      <w:r w:rsidR="00765738" w:rsidRPr="00D4433B">
        <w:rPr>
          <w:rFonts w:ascii="Times New Roman" w:hAnsi="Times New Roman" w:cs="Times New Roman"/>
          <w:sz w:val="28"/>
          <w:szCs w:val="28"/>
        </w:rPr>
        <w:t>)</w:t>
      </w:r>
      <w:r w:rsidR="00EE70DD" w:rsidRPr="00D4433B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Pr="00D44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Pr="00D4433B" w:rsidRDefault="00320EE4" w:rsidP="00D443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3B">
        <w:rPr>
          <w:rFonts w:ascii="Times New Roman" w:hAnsi="Times New Roman" w:cs="Times New Roman"/>
          <w:bCs/>
          <w:sz w:val="28"/>
          <w:szCs w:val="28"/>
        </w:rPr>
        <w:t>2.</w:t>
      </w:r>
      <w:r w:rsidR="00D44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433B">
        <w:rPr>
          <w:rFonts w:ascii="Times New Roman" w:hAnsi="Times New Roman" w:cs="Times New Roman"/>
          <w:bCs/>
          <w:sz w:val="28"/>
          <w:szCs w:val="28"/>
        </w:rPr>
        <w:t>Общему отделу администрации</w:t>
      </w:r>
      <w:r w:rsidRPr="00D4433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proofErr w:type="gramStart"/>
      <w:r w:rsidRPr="00D4433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443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 w:rsidRPr="00D44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33B"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 w:rsidRPr="00D4433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D4433B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</w:t>
      </w:r>
      <w:r w:rsidRPr="00D4433B">
        <w:rPr>
          <w:rFonts w:ascii="Times New Roman" w:hAnsi="Times New Roman" w:cs="Times New Roman"/>
          <w:sz w:val="28"/>
          <w:szCs w:val="28"/>
        </w:rPr>
        <w:t>размещение</w:t>
      </w:r>
      <w:r w:rsidRPr="00D4433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D44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433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D443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43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33B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D443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3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433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D4433B">
      <w:pPr>
        <w:pStyle w:val="21"/>
        <w:jc w:val="left"/>
        <w:rPr>
          <w:sz w:val="26"/>
          <w:szCs w:val="26"/>
          <w:lang w:val="ru-RU"/>
        </w:rPr>
      </w:pPr>
    </w:p>
    <w:p w:rsidR="00D4433B" w:rsidRPr="00D4433B" w:rsidRDefault="00D4433B" w:rsidP="00D4433B">
      <w:pPr>
        <w:pStyle w:val="21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D4433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D4433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D4433B" w:rsidP="00D4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3B" w:rsidRDefault="00C25C6A" w:rsidP="00D4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EE4" w:rsidRPr="00174015" w:rsidRDefault="00174015" w:rsidP="00D4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 w:rsidP="00D443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D4433B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D4433B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D44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D4433B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D4433B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D4433B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433B" w:rsidRDefault="00320EE4" w:rsidP="00D4433B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D443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433B">
        <w:rPr>
          <w:rFonts w:ascii="Times New Roman" w:hAnsi="Times New Roman" w:cs="Times New Roman"/>
          <w:sz w:val="28"/>
          <w:szCs w:val="28"/>
        </w:rPr>
        <w:t>. Бор</w:t>
      </w:r>
    </w:p>
    <w:p w:rsidR="00320EE4" w:rsidRDefault="00D4433B" w:rsidP="00D4433B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31.01.2023 № 547</w:t>
      </w:r>
    </w:p>
    <w:p w:rsidR="001F061D" w:rsidRDefault="001F061D" w:rsidP="00D44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D44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D4433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AC6">
        <w:rPr>
          <w:rFonts w:ascii="Times New Roman" w:hAnsi="Times New Roman" w:cs="Times New Roman"/>
          <w:sz w:val="28"/>
          <w:szCs w:val="28"/>
        </w:rPr>
        <w:t>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8A6677">
        <w:rPr>
          <w:rFonts w:ascii="Times New Roman" w:hAnsi="Times New Roman" w:cs="Times New Roman"/>
          <w:sz w:val="28"/>
          <w:szCs w:val="28"/>
        </w:rPr>
        <w:t>,</w:t>
      </w:r>
      <w:r w:rsidR="008A6677" w:rsidRPr="008A6677">
        <w:t xml:space="preserve"> </w:t>
      </w:r>
      <w:r w:rsidR="008A6677"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 w:rsidR="001207EF">
        <w:rPr>
          <w:rFonts w:ascii="Times New Roman" w:hAnsi="Times New Roman" w:cs="Times New Roman"/>
          <w:sz w:val="28"/>
          <w:szCs w:val="28"/>
        </w:rPr>
        <w:t>,</w:t>
      </w:r>
      <w:r w:rsidR="001207EF" w:rsidRPr="001207EF">
        <w:t xml:space="preserve"> </w:t>
      </w:r>
      <w:r w:rsidR="001207EF" w:rsidRPr="001207EF">
        <w:rPr>
          <w:rFonts w:ascii="Times New Roman" w:hAnsi="Times New Roman" w:cs="Times New Roman"/>
          <w:sz w:val="28"/>
          <w:szCs w:val="28"/>
        </w:rPr>
        <w:t>от 28.07.2022 № 3873</w:t>
      </w:r>
      <w:r w:rsidR="007E11D2">
        <w:rPr>
          <w:rFonts w:ascii="Times New Roman" w:hAnsi="Times New Roman" w:cs="Times New Roman"/>
          <w:sz w:val="28"/>
          <w:szCs w:val="28"/>
        </w:rPr>
        <w:t>,</w:t>
      </w:r>
      <w:r w:rsidR="007E11D2" w:rsidRPr="007E11D2">
        <w:t xml:space="preserve"> </w:t>
      </w:r>
      <w:r w:rsidR="007E11D2" w:rsidRPr="007E11D2">
        <w:rPr>
          <w:rFonts w:ascii="Times New Roman" w:hAnsi="Times New Roman" w:cs="Times New Roman"/>
          <w:sz w:val="28"/>
          <w:szCs w:val="28"/>
        </w:rPr>
        <w:t>от 31.08.2022 № 4398</w:t>
      </w:r>
      <w:r w:rsidR="006F49BB">
        <w:rPr>
          <w:rFonts w:ascii="Times New Roman" w:hAnsi="Times New Roman" w:cs="Times New Roman"/>
          <w:sz w:val="28"/>
          <w:szCs w:val="28"/>
        </w:rPr>
        <w:t>,</w:t>
      </w:r>
      <w:r w:rsidR="006F49BB" w:rsidRPr="006F49BB">
        <w:rPr>
          <w:rFonts w:ascii="Times New Roman" w:hAnsi="Times New Roman" w:cs="Times New Roman"/>
          <w:sz w:val="28"/>
          <w:szCs w:val="28"/>
        </w:rPr>
        <w:t xml:space="preserve"> </w:t>
      </w:r>
      <w:r w:rsidR="006F49BB">
        <w:rPr>
          <w:rFonts w:ascii="Times New Roman" w:hAnsi="Times New Roman" w:cs="Times New Roman"/>
          <w:sz w:val="28"/>
          <w:szCs w:val="28"/>
        </w:rPr>
        <w:t>от 03.10.2022 № 5070</w:t>
      </w:r>
      <w:r w:rsidR="00F57598">
        <w:rPr>
          <w:rFonts w:ascii="Times New Roman" w:hAnsi="Times New Roman" w:cs="Times New Roman"/>
          <w:sz w:val="28"/>
          <w:szCs w:val="28"/>
        </w:rPr>
        <w:t>,</w:t>
      </w:r>
      <w:r w:rsidR="00F57598" w:rsidRPr="00F57598">
        <w:rPr>
          <w:rFonts w:ascii="Times New Roman" w:hAnsi="Times New Roman" w:cs="Times New Roman"/>
          <w:sz w:val="28"/>
          <w:szCs w:val="28"/>
        </w:rPr>
        <w:t xml:space="preserve"> </w:t>
      </w:r>
      <w:r w:rsidR="00F57598">
        <w:rPr>
          <w:rFonts w:ascii="Times New Roman" w:hAnsi="Times New Roman" w:cs="Times New Roman"/>
          <w:sz w:val="28"/>
          <w:szCs w:val="28"/>
        </w:rPr>
        <w:t xml:space="preserve">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9A6FFC">
        <w:rPr>
          <w:rFonts w:ascii="Times New Roman" w:hAnsi="Times New Roman" w:cs="Times New Roman"/>
          <w:sz w:val="28"/>
          <w:szCs w:val="28"/>
        </w:rPr>
        <w:t>,</w:t>
      </w:r>
      <w:r w:rsidR="009A6FFC" w:rsidRPr="009A6FFC">
        <w:t xml:space="preserve"> </w:t>
      </w:r>
      <w:r w:rsidR="009A6FFC" w:rsidRPr="009A6FFC">
        <w:rPr>
          <w:rFonts w:ascii="Times New Roman" w:hAnsi="Times New Roman" w:cs="Times New Roman"/>
          <w:sz w:val="28"/>
          <w:szCs w:val="28"/>
        </w:rPr>
        <w:t>от 02.12.2022 №6267</w:t>
      </w:r>
      <w:proofErr w:type="gramEnd"/>
      <w:r w:rsidR="0080039F">
        <w:rPr>
          <w:rFonts w:ascii="Times New Roman" w:hAnsi="Times New Roman" w:cs="Times New Roman"/>
          <w:sz w:val="28"/>
          <w:szCs w:val="28"/>
        </w:rPr>
        <w:t>,</w:t>
      </w:r>
      <w:r w:rsidR="0080039F" w:rsidRPr="0080039F">
        <w:t xml:space="preserve"> </w:t>
      </w:r>
      <w:r w:rsidR="0080039F" w:rsidRPr="0080039F">
        <w:rPr>
          <w:rFonts w:ascii="Times New Roman" w:hAnsi="Times New Roman" w:cs="Times New Roman"/>
          <w:sz w:val="28"/>
          <w:szCs w:val="28"/>
        </w:rPr>
        <w:t>от 29.12.2022 № 7035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E3380B" w:rsidRDefault="00E3380B" w:rsidP="00D4433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D4433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3A44CF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3A44CF" w:rsidRDefault="00BC68A3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3A44CF" w:rsidRDefault="00BC68A3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3A44CF" w:rsidRDefault="00BC68A3" w:rsidP="00D4433B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3A44CF">
        <w:trPr>
          <w:trHeight w:val="197"/>
        </w:trPr>
        <w:tc>
          <w:tcPr>
            <w:tcW w:w="8795" w:type="dxa"/>
            <w:vMerge/>
          </w:tcPr>
          <w:p w:rsidR="00BC68A3" w:rsidRPr="003A44CF" w:rsidRDefault="00BC68A3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3A44CF" w:rsidRDefault="00BC68A3" w:rsidP="00D4433B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3A44CF" w:rsidRDefault="00BC68A3" w:rsidP="00D4433B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2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</w:tcPr>
          <w:p w:rsidR="00BC68A3" w:rsidRPr="003A44CF" w:rsidRDefault="00BC68A3" w:rsidP="00D4433B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3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BC68A3" w:rsidRPr="003A44CF" w:rsidRDefault="00BC68A3" w:rsidP="00D4433B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4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BC68A3" w:rsidRPr="003A44CF" w:rsidRDefault="00BC68A3" w:rsidP="00D4433B">
            <w:pPr>
              <w:widowControl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5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80039F" w:rsidRPr="003A44CF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80039F" w:rsidRPr="0080039F" w:rsidRDefault="0080039F" w:rsidP="00D4433B">
            <w:pPr>
              <w:rPr>
                <w:rFonts w:ascii="Times New Roman" w:hAnsi="Times New Roman"/>
                <w:sz w:val="20"/>
                <w:szCs w:val="20"/>
              </w:rPr>
            </w:pPr>
            <w:r w:rsidRPr="0080039F">
              <w:rPr>
                <w:rFonts w:ascii="Times New Roman" w:hAnsi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80039F" w:rsidRPr="0080039F" w:rsidRDefault="00E45C65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5C65">
              <w:rPr>
                <w:rFonts w:ascii="Times New Roman" w:hAnsi="Times New Roman"/>
                <w:sz w:val="22"/>
                <w:szCs w:val="22"/>
              </w:rPr>
              <w:t>1533326,5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360695,2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427454,3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0039F" w:rsidRPr="0080039F" w:rsidRDefault="00E45C65" w:rsidP="00D443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45C65">
              <w:rPr>
                <w:rFonts w:ascii="Times New Roman" w:hAnsi="Times New Roman"/>
                <w:bCs/>
                <w:sz w:val="22"/>
                <w:szCs w:val="22"/>
              </w:rPr>
              <w:t>354196,5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80039F" w:rsidRPr="0080039F" w:rsidRDefault="00E45C65" w:rsidP="00D443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45C65">
              <w:rPr>
                <w:rFonts w:ascii="Times New Roman" w:hAnsi="Times New Roman"/>
                <w:bCs/>
                <w:sz w:val="22"/>
                <w:szCs w:val="22"/>
              </w:rPr>
              <w:t>390980,5</w:t>
            </w:r>
          </w:p>
        </w:tc>
      </w:tr>
      <w:tr w:rsidR="0080039F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39F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8003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0039F">
              <w:rPr>
                <w:rFonts w:ascii="Times New Roman" w:hAnsi="Times New Roman"/>
                <w:sz w:val="20"/>
                <w:szCs w:val="20"/>
              </w:rPr>
              <w:t xml:space="preserve">ор (без учета передаваемых в бюджет ГО средств из областного и </w:t>
            </w:r>
            <w:r w:rsidRPr="0080039F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80039F" w:rsidRPr="0080039F" w:rsidRDefault="00901465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1300871,7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80039F" w:rsidRPr="0080039F" w:rsidRDefault="00901465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65">
              <w:rPr>
                <w:rFonts w:ascii="Times New Roman" w:hAnsi="Times New Roman"/>
                <w:sz w:val="22"/>
                <w:szCs w:val="22"/>
              </w:rPr>
              <w:t>296812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327055,7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321803,4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355200,6</w:t>
            </w:r>
          </w:p>
        </w:tc>
      </w:tr>
      <w:tr w:rsidR="0080039F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39F">
              <w:rPr>
                <w:rFonts w:ascii="Times New Roman" w:hAnsi="Times New Roman"/>
                <w:sz w:val="20"/>
                <w:szCs w:val="20"/>
              </w:rPr>
              <w:lastRenderedPageBreak/>
              <w:t>(2)расходы за счет средств областного бюджета, передаваемых в бюджет ГО г</w:t>
            </w:r>
            <w:proofErr w:type="gramStart"/>
            <w:r w:rsidRPr="008003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0039F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80039F" w:rsidRPr="0080039F" w:rsidRDefault="00901465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65">
              <w:rPr>
                <w:rFonts w:ascii="Times New Roman" w:hAnsi="Times New Roman"/>
                <w:sz w:val="22"/>
                <w:szCs w:val="22"/>
              </w:rPr>
              <w:t>166972,8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80039F" w:rsidRPr="0080039F" w:rsidRDefault="00901465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65">
              <w:rPr>
                <w:rFonts w:ascii="Times New Roman" w:hAnsi="Times New Roman"/>
                <w:sz w:val="22"/>
                <w:szCs w:val="22"/>
              </w:rPr>
              <w:t>38911,9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84719,3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0039F" w:rsidRPr="0080039F" w:rsidRDefault="00E45C65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5C65">
              <w:rPr>
                <w:rFonts w:ascii="Times New Roman" w:hAnsi="Times New Roman"/>
                <w:sz w:val="22"/>
                <w:szCs w:val="22"/>
              </w:rPr>
              <w:t>19977,4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0039F" w:rsidRPr="0080039F" w:rsidRDefault="00E45C65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5C65">
              <w:rPr>
                <w:rFonts w:ascii="Times New Roman" w:hAnsi="Times New Roman"/>
                <w:sz w:val="22"/>
                <w:szCs w:val="22"/>
              </w:rPr>
              <w:t>23364,2</w:t>
            </w:r>
          </w:p>
        </w:tc>
      </w:tr>
      <w:tr w:rsidR="0080039F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39F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8003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0039F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5849,7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2586,1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3263,6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39F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39F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59632,3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  <w:tr w:rsidR="0080039F" w:rsidRPr="003A44CF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80039F" w:rsidRPr="0080039F" w:rsidRDefault="0080039F" w:rsidP="00D4433B">
            <w:pPr>
              <w:rPr>
                <w:rFonts w:ascii="Times New Roman" w:hAnsi="Times New Roman"/>
                <w:sz w:val="20"/>
                <w:szCs w:val="20"/>
              </w:rPr>
            </w:pPr>
            <w:r w:rsidRPr="0080039F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0039F" w:rsidRPr="0080039F" w:rsidRDefault="00E45C65" w:rsidP="00D443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45C65">
              <w:rPr>
                <w:rFonts w:ascii="Times New Roman" w:hAnsi="Times New Roman"/>
                <w:bCs/>
                <w:sz w:val="22"/>
                <w:szCs w:val="22"/>
              </w:rPr>
              <w:t>1046503,6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039F">
              <w:rPr>
                <w:rFonts w:ascii="Times New Roman" w:hAnsi="Times New Roman"/>
                <w:bCs/>
                <w:sz w:val="22"/>
                <w:szCs w:val="22"/>
              </w:rPr>
              <w:t>260483,1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0039F">
              <w:rPr>
                <w:rFonts w:ascii="Times New Roman" w:hAnsi="Times New Roman"/>
                <w:bCs/>
                <w:sz w:val="22"/>
                <w:szCs w:val="22"/>
              </w:rPr>
              <w:t>305969,7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80039F" w:rsidRPr="0080039F" w:rsidRDefault="00E45C65" w:rsidP="00D443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45C65">
              <w:rPr>
                <w:rFonts w:ascii="Times New Roman" w:hAnsi="Times New Roman"/>
                <w:bCs/>
                <w:sz w:val="22"/>
                <w:szCs w:val="22"/>
              </w:rPr>
              <w:t>228061,6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80039F" w:rsidRPr="0080039F" w:rsidRDefault="00E45C65" w:rsidP="00D443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45C65">
              <w:rPr>
                <w:rFonts w:ascii="Times New Roman" w:hAnsi="Times New Roman"/>
                <w:bCs/>
                <w:sz w:val="22"/>
                <w:szCs w:val="22"/>
              </w:rPr>
              <w:t>251989,2</w:t>
            </w:r>
          </w:p>
        </w:tc>
      </w:tr>
      <w:tr w:rsidR="0080039F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0039F" w:rsidRPr="0080039F" w:rsidRDefault="0080039F" w:rsidP="00D4433B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39F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8003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0039F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39F" w:rsidRPr="0080039F" w:rsidRDefault="00901465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65">
              <w:rPr>
                <w:rFonts w:ascii="Times New Roman" w:hAnsi="Times New Roman"/>
                <w:sz w:val="22"/>
                <w:szCs w:val="22"/>
              </w:rPr>
              <w:t>816588,8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901465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65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205735,1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195835,7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216371,6</w:t>
            </w:r>
          </w:p>
        </w:tc>
      </w:tr>
      <w:tr w:rsidR="0080039F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0039F" w:rsidRPr="0080039F" w:rsidRDefault="0080039F" w:rsidP="00D44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39F">
              <w:rPr>
                <w:rFonts w:ascii="Times New Roman" w:hAnsi="Times New Roman"/>
                <w:sz w:val="20"/>
                <w:szCs w:val="20"/>
              </w:rPr>
              <w:t>(2)расходы за счет средств областного бюджета, передаваемых в бюджет ГО г</w:t>
            </w:r>
            <w:proofErr w:type="gramStart"/>
            <w:r w:rsidRPr="008003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0039F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39F" w:rsidRPr="0080039F" w:rsidRDefault="00901465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65">
              <w:rPr>
                <w:rFonts w:ascii="Times New Roman" w:hAnsi="Times New Roman"/>
                <w:sz w:val="22"/>
                <w:szCs w:val="22"/>
              </w:rPr>
              <w:t>164432,8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901465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65">
              <w:rPr>
                <w:rFonts w:ascii="Times New Roman" w:hAnsi="Times New Roman"/>
                <w:sz w:val="22"/>
                <w:szCs w:val="22"/>
              </w:rPr>
              <w:t>36865,4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84555,3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E45C65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5C65">
              <w:rPr>
                <w:rFonts w:ascii="Times New Roman" w:hAnsi="Times New Roman"/>
                <w:sz w:val="22"/>
                <w:szCs w:val="22"/>
              </w:rPr>
              <w:t>19810,2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E45C65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5C65">
              <w:rPr>
                <w:rFonts w:ascii="Times New Roman" w:hAnsi="Times New Roman"/>
                <w:sz w:val="22"/>
                <w:szCs w:val="22"/>
              </w:rPr>
              <w:t>23201,9</w:t>
            </w:r>
          </w:p>
        </w:tc>
      </w:tr>
      <w:tr w:rsidR="0080039F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0039F" w:rsidRPr="0080039F" w:rsidRDefault="0080039F" w:rsidP="00D44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39F">
              <w:rPr>
                <w:rFonts w:ascii="Times New Roman" w:hAnsi="Times New Roman"/>
                <w:sz w:val="20"/>
                <w:szCs w:val="20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80039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80039F"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5849,7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2586,1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3263,6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39F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80039F" w:rsidRPr="0080039F" w:rsidRDefault="0080039F" w:rsidP="00D44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39F">
              <w:rPr>
                <w:rFonts w:ascii="Times New Roman" w:hAnsi="Times New Roman"/>
                <w:sz w:val="20"/>
                <w:szCs w:val="20"/>
              </w:rPr>
              <w:t>(4) прочие источники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59632,3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039F" w:rsidRPr="0080039F" w:rsidRDefault="0080039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</w:tbl>
    <w:p w:rsidR="000B2619" w:rsidRDefault="000B2619" w:rsidP="00D443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BA2">
        <w:rPr>
          <w:rFonts w:ascii="Times New Roman" w:hAnsi="Times New Roman" w:cs="Times New Roman"/>
          <w:sz w:val="28"/>
          <w:szCs w:val="28"/>
        </w:rPr>
        <w:t>1.2. В позиции  8 «Показатели непосред</w:t>
      </w:r>
      <w:r>
        <w:rPr>
          <w:rFonts w:ascii="Times New Roman" w:hAnsi="Times New Roman" w:cs="Times New Roman"/>
          <w:sz w:val="28"/>
          <w:szCs w:val="28"/>
        </w:rPr>
        <w:t>ственных результатов»:</w:t>
      </w:r>
    </w:p>
    <w:p w:rsidR="003C2D49" w:rsidRDefault="000B2619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пункте 19</w:t>
      </w:r>
      <w:r w:rsidRPr="004A69E0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193</w:t>
      </w:r>
      <w:r w:rsidRPr="004A69E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0B2619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B2619" w:rsidRDefault="000B2619" w:rsidP="00D4433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0B2619">
        <w:t xml:space="preserve"> </w:t>
      </w:r>
      <w:r w:rsidRPr="000B261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B261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166</w:t>
      </w:r>
      <w:r w:rsidRPr="000B261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0B26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B2619" w:rsidRDefault="000B2619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</w:t>
      </w:r>
      <w:r w:rsidRPr="000B2619">
        <w:t xml:space="preserve"> </w:t>
      </w:r>
      <w:r w:rsidRPr="000B2619">
        <w:rPr>
          <w:rFonts w:ascii="Times New Roman" w:hAnsi="Times New Roman"/>
          <w:sz w:val="28"/>
          <w:szCs w:val="28"/>
        </w:rPr>
        <w:t>В пункте 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B2619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11</w:t>
      </w:r>
      <w:r w:rsidRPr="000B2619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19».</w:t>
      </w:r>
    </w:p>
    <w:p w:rsidR="005A1648" w:rsidRDefault="00EA2F12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8E5930" w:rsidRDefault="00EA2F12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AE4BD7">
        <w:rPr>
          <w:rFonts w:ascii="Times New Roman" w:hAnsi="Times New Roman" w:cs="Times New Roman"/>
          <w:sz w:val="28"/>
          <w:szCs w:val="28"/>
        </w:rPr>
        <w:t xml:space="preserve"> и дополнить пунктами 4.4.10, 4.4.11.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26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358"/>
        <w:gridCol w:w="1276"/>
        <w:gridCol w:w="1134"/>
      </w:tblGrid>
      <w:tr w:rsidR="005C736D" w:rsidRPr="005C736D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36D" w:rsidRPr="005C736D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C736D" w:rsidRPr="005C736D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C736D" w:rsidRPr="005C736D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5C736D" w:rsidRPr="005C736D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5C736D" w:rsidRPr="005C736D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5C736D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C5A" w:rsidRPr="005C736D" w:rsidRDefault="00E45C65" w:rsidP="00D4433B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E45C6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1533326,5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5849,7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C5A" w:rsidRPr="005C736D" w:rsidRDefault="002A1DCC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1DC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166972,8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C5A" w:rsidRPr="005C736D" w:rsidRDefault="002A1DCC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A1DC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1300871,7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59632,3</w:t>
            </w:r>
          </w:p>
        </w:tc>
      </w:tr>
      <w:tr w:rsidR="005C736D" w:rsidRPr="005C736D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C5A" w:rsidRPr="005C736D" w:rsidRDefault="00E45C65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1138566,5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306,4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C5A" w:rsidRPr="005C736D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137034,7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C5A" w:rsidRPr="005C736D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941593,1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59632,3</w:t>
            </w: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394760,0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5543,3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29938,1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359278,6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5C736D" w:rsidRPr="005C736D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61223,9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3725,7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50670,1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5C736D" w:rsidRPr="005C736D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41684,8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1715,7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39969,1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32515,2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30094,4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5C736D" w:rsidRPr="005C736D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52170,9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43696,7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4018,8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39677,9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49259,6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5C736D" w:rsidRPr="005C736D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0.12.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4689,8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1463,0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2A1DCC" w:rsidRPr="005C736D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A1DCC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A1DCC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Подпрограмма 1.  "Обеспечение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2A1DCC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A1DCC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A1DCC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DCC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A1DCC">
                <w:rPr>
                  <w:rFonts w:ascii="Times New Roman CYR" w:hAnsi="Times New Roman CYR" w:cs="Times New Roman CYR"/>
                  <w:bCs/>
                  <w:color w:val="000000"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2A1DC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68178,0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65731,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2A1DCC" w:rsidRPr="005C736D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5C736D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5C736D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5C736D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5C736D" w:rsidRDefault="002A1DCC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5C736D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5C736D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1DCC" w:rsidRPr="005C736D" w:rsidRDefault="002A1DCC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2A1DCC" w:rsidRPr="005C736D" w:rsidRDefault="002A1DCC" w:rsidP="00D4433B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E45C65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1046503,6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DCC" w:rsidRPr="005C736D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5849,7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sz w:val="22"/>
                <w:szCs w:val="22"/>
              </w:rPr>
              <w:t>164432,8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sz w:val="22"/>
                <w:szCs w:val="22"/>
              </w:rPr>
              <w:t>816588,8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5C736D" w:rsidRDefault="002A1DCC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59632,3</w:t>
            </w:r>
          </w:p>
        </w:tc>
      </w:tr>
      <w:tr w:rsidR="005C736D" w:rsidRPr="005C736D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E45C65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964634,2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140848,0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764466,2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59320,0</w:t>
            </w:r>
          </w:p>
        </w:tc>
      </w:tr>
      <w:tr w:rsidR="002A1DCC" w:rsidRPr="005C736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5C736D" w:rsidRDefault="002A1DCC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5C736D" w:rsidRDefault="002A1DCC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5C736D" w:rsidRDefault="002A1DCC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1DCC" w:rsidRPr="005C736D" w:rsidRDefault="002A1DCC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5C736D" w:rsidRDefault="002A1DCC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DCC" w:rsidRPr="005C736D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612927,0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DCC" w:rsidRPr="005C736D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sz w:val="22"/>
                <w:szCs w:val="22"/>
              </w:rPr>
              <w:t>134414,7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sz w:val="22"/>
                <w:szCs w:val="22"/>
              </w:rPr>
              <w:t>419192,3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5C736D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59320,0</w:t>
            </w: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351707,2</w:t>
            </w:r>
          </w:p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345273,9</w:t>
            </w:r>
          </w:p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29894,7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901,7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40968,5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2410,3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38558,2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4.1.11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4689,8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36D">
              <w:rPr>
                <w:rFonts w:ascii="Times New Roman" w:hAnsi="Times New Roman" w:cs="Times New Roman"/>
                <w:sz w:val="22"/>
                <w:szCs w:val="22"/>
              </w:rPr>
              <w:t>1463,0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C73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85C5A" w:rsidRPr="005C736D" w:rsidRDefault="00B85C5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76161,4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5543,3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21552,0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49066,1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38956,4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38956,4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2467,7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1005,9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1029,9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2728,2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1608,5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1119,7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C736D" w:rsidRPr="005C736D">
        <w:trPr>
          <w:trHeight w:val="402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2447,8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811,7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22667,9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3725,7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15046,7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982,1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5C736D" w:rsidRPr="005C736D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5C736D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5C736D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5911,3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3183,2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5C5A" w:rsidRPr="005C736D" w:rsidRDefault="00B85C5A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5C736D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5A" w:rsidRPr="005C736D" w:rsidRDefault="00B85C5A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694FFA" w:rsidRDefault="00694FFA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12" w:rsidRDefault="00EA2F12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0B53">
        <w:rPr>
          <w:rFonts w:ascii="Times New Roman" w:hAnsi="Times New Roman" w:cs="Times New Roman"/>
          <w:sz w:val="28"/>
          <w:szCs w:val="28"/>
        </w:rPr>
        <w:t>.   В таблице 1.1</w:t>
      </w:r>
      <w:r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4902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274"/>
        <w:gridCol w:w="1276"/>
        <w:gridCol w:w="1137"/>
      </w:tblGrid>
      <w:tr w:rsidR="00B02446" w:rsidRPr="00B02446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КЦСР</w:t>
            </w:r>
          </w:p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выполнения</w:t>
            </w:r>
          </w:p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источникам</w:t>
            </w:r>
          </w:p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02446" w:rsidRPr="00B02446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482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B02446" w:rsidRPr="00B02446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482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B02446" w:rsidRPr="00B02446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,т</w:t>
            </w:r>
            <w:proofErr w:type="gramEnd"/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ыс. </w:t>
            </w:r>
            <w:proofErr w:type="spellStart"/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gramStart"/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B024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B02446" w:rsidRPr="00B02446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</w:t>
            </w:r>
          </w:p>
        </w:tc>
      </w:tr>
      <w:tr w:rsidR="002A1DCC" w:rsidRPr="00B02446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1DCC" w:rsidRPr="00B02446" w:rsidRDefault="002A1DCC" w:rsidP="00D4433B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2A1DCC" w:rsidRPr="00B02446" w:rsidRDefault="002A1DCC" w:rsidP="00D4433B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2A1DCC" w:rsidRPr="00B02446" w:rsidRDefault="002A1DCC" w:rsidP="00D4433B">
            <w:pPr>
              <w:autoSpaceDE/>
              <w:autoSpaceDN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2A1DCC" w:rsidRPr="00B02446" w:rsidRDefault="002A1DCC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360695,2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2586,1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color w:val="000000"/>
                <w:sz w:val="22"/>
                <w:szCs w:val="22"/>
              </w:rPr>
              <w:t>38911,9</w:t>
            </w:r>
          </w:p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color w:val="000000"/>
                <w:sz w:val="22"/>
                <w:szCs w:val="22"/>
              </w:rPr>
              <w:t>296812,0</w:t>
            </w:r>
          </w:p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</w:p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22385,2</w:t>
            </w:r>
          </w:p>
        </w:tc>
      </w:tr>
      <w:tr w:rsidR="002A1DCC" w:rsidRPr="00B02446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1DCC" w:rsidRPr="00B02446" w:rsidRDefault="002A1DCC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271999,5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306,4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color w:val="000000"/>
                <w:sz w:val="22"/>
                <w:szCs w:val="22"/>
              </w:rPr>
              <w:t>33137,8</w:t>
            </w:r>
          </w:p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color w:val="000000"/>
                <w:sz w:val="22"/>
                <w:szCs w:val="22"/>
              </w:rPr>
              <w:t>216170,1</w:t>
            </w:r>
          </w:p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22385,2</w:t>
            </w:r>
          </w:p>
        </w:tc>
      </w:tr>
      <w:tr w:rsidR="002A1DCC" w:rsidRPr="00B02446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  <w:lang w:eastAsia="en-US"/>
              </w:rPr>
              <w:t>260483,1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2586,1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A1DC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36865,4</w:t>
            </w:r>
          </w:p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color w:val="000000"/>
                <w:sz w:val="22"/>
                <w:szCs w:val="22"/>
              </w:rPr>
              <w:t>198646,4</w:t>
            </w:r>
          </w:p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22385,2</w:t>
            </w:r>
          </w:p>
        </w:tc>
      </w:tr>
      <w:tr w:rsidR="002A1DCC" w:rsidRPr="00B02446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249816,4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color w:val="000000"/>
                <w:sz w:val="22"/>
                <w:szCs w:val="22"/>
              </w:rPr>
              <w:t>33483,8</w:t>
            </w:r>
          </w:p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194259,7</w:t>
            </w:r>
          </w:p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22072,9</w:t>
            </w:r>
          </w:p>
        </w:tc>
      </w:tr>
      <w:tr w:rsidR="002A1DCC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  <w:t>171124,4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A1DCC">
              <w:rPr>
                <w:rFonts w:ascii="Times New Roman" w:hAnsi="Times New Roman"/>
                <w:color w:val="000000"/>
                <w:sz w:val="22"/>
                <w:szCs w:val="22"/>
              </w:rPr>
              <w:t>31078,5</w:t>
            </w:r>
          </w:p>
          <w:p w:rsidR="002A1DCC" w:rsidRPr="002A1DCC" w:rsidRDefault="002A1DCC" w:rsidP="00D443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A1DCC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117973,0</w:t>
            </w:r>
          </w:p>
          <w:p w:rsidR="002A1DCC" w:rsidRPr="002A1DCC" w:rsidRDefault="002A1DCC" w:rsidP="00D4433B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A1DCC" w:rsidRPr="00B02446" w:rsidRDefault="002A1DCC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eastAsia="Calibri" w:hAnsi="Times New Roman CYR" w:cs="Times New Roman CYR"/>
                <w:bCs/>
                <w:color w:val="000000"/>
                <w:sz w:val="22"/>
                <w:szCs w:val="22"/>
                <w:lang w:eastAsia="en-US"/>
              </w:rPr>
              <w:t>22072,9</w:t>
            </w:r>
          </w:p>
        </w:tc>
      </w:tr>
    </w:tbl>
    <w:p w:rsidR="00375C9F" w:rsidRDefault="00375C9F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9F" w:rsidRDefault="0080039F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В таблице 1.2</w:t>
      </w:r>
      <w:r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</w:t>
      </w:r>
      <w:r w:rsidR="00B02446">
        <w:rPr>
          <w:rFonts w:ascii="Times New Roman" w:hAnsi="Times New Roman" w:cs="Times New Roman"/>
          <w:sz w:val="28"/>
          <w:szCs w:val="28"/>
        </w:rPr>
        <w:t xml:space="preserve"> и дополнить пунктами 4.4.2. - 4.4.7</w:t>
      </w:r>
      <w:r w:rsidRPr="00EA2F1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99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274"/>
        <w:gridCol w:w="1274"/>
        <w:gridCol w:w="1136"/>
      </w:tblGrid>
      <w:tr w:rsidR="00B02446" w:rsidRPr="00B02446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2446" w:rsidRPr="00B02446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r w:rsidRPr="00B024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, тыс. </w:t>
            </w:r>
            <w:proofErr w:type="spell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Прочие источники, тыс. </w:t>
            </w:r>
            <w:proofErr w:type="spellStart"/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B02446" w:rsidRPr="00B02446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B02446" w:rsidRPr="00B02446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02446" w:rsidRPr="00B02446" w:rsidRDefault="00B02446" w:rsidP="00D4433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02446" w:rsidRPr="00B02446" w:rsidRDefault="00B02446" w:rsidP="00D4433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427454,3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3263,6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84719,3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327055,7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12415,7</w:t>
            </w:r>
          </w:p>
        </w:tc>
      </w:tr>
      <w:tr w:rsidR="00B02446" w:rsidRPr="00B02446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304180,0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60555,3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231209,0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12415,7</w:t>
            </w: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123274,3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3263,6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24164,0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95846,7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31555,2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3263,6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15027,4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13264,2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12531,5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390,0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12141,5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11166,4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624,6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10541,8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8047,9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712,5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8D049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7335,4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17562,2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3183,2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8D049A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14379,0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12096,9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2330,0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9766,9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13170,2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623,3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12546,9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2446" w:rsidRPr="00B02446" w:rsidRDefault="00B02446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2156,4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1273,0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883,4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305969,7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3263,6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84555,3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205735,1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12415,7</w:t>
            </w:r>
          </w:p>
        </w:tc>
      </w:tr>
      <w:tr w:rsidR="00B02446" w:rsidRPr="00B02446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266470,3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64396,9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189657,7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12415,7</w:t>
            </w: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174970,1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60368,9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102185,5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02446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12415,7</w:t>
            </w: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91500,2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4028,0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87472,2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8047,9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712,5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7335,4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11686,2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2042,5</w:t>
            </w: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9643,7</w:t>
            </w: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2156,4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2446">
              <w:rPr>
                <w:rFonts w:ascii="Times New Roman" w:hAnsi="Times New Roman" w:cs="Times New Roman"/>
                <w:sz w:val="22"/>
                <w:szCs w:val="22"/>
              </w:rPr>
              <w:t>1273,0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024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883,4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39138,5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3263,6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20136,0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15738,9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4.4.1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8001,9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8001,9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21816,0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3263,6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15027,4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3525,0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855,7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390,0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465,7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982,1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624,6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357,5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5911,3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3183,2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2728,1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410,7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287,5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123,2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B02446" w:rsidRPr="00B02446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1160,8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623,3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02446">
              <w:rPr>
                <w:rFonts w:ascii="Times New Roman CYR" w:hAnsi="Times New Roman CYR" w:cs="Times New Roman CYR"/>
                <w:sz w:val="22"/>
                <w:szCs w:val="22"/>
              </w:rPr>
              <w:t>537,5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2446" w:rsidRPr="00B02446" w:rsidRDefault="00B02446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E45C65" w:rsidRDefault="00E45C65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65" w:rsidRDefault="00E45C65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E4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1.3</w:t>
      </w:r>
      <w:r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000"/>
      </w:tblPr>
      <w:tblGrid>
        <w:gridCol w:w="1007"/>
        <w:gridCol w:w="2550"/>
        <w:gridCol w:w="993"/>
        <w:gridCol w:w="1275"/>
        <w:gridCol w:w="2835"/>
        <w:gridCol w:w="1418"/>
        <w:gridCol w:w="1135"/>
        <w:gridCol w:w="1560"/>
        <w:gridCol w:w="1134"/>
        <w:gridCol w:w="1134"/>
      </w:tblGrid>
      <w:tr w:rsidR="002F77E9" w:rsidRPr="002F77E9">
        <w:trPr>
          <w:trHeight w:val="322"/>
        </w:trPr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7E9" w:rsidRPr="002F77E9">
        <w:trPr>
          <w:trHeight w:val="300"/>
        </w:trPr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F77E9" w:rsidRPr="002F77E9">
        <w:trPr>
          <w:trHeight w:val="276"/>
        </w:trPr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F77E9" w:rsidRPr="002F77E9">
        <w:trPr>
          <w:trHeight w:val="507"/>
        </w:trPr>
        <w:tc>
          <w:tcPr>
            <w:tcW w:w="10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2F77E9" w:rsidRPr="002F77E9">
        <w:trPr>
          <w:trHeight w:val="339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2F77E9" w:rsidRPr="002F77E9">
        <w:trPr>
          <w:trHeight w:val="2000"/>
        </w:trPr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F77E9" w:rsidRPr="002F77E9" w:rsidRDefault="002F77E9" w:rsidP="00D4433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F77E9" w:rsidRPr="002F77E9" w:rsidRDefault="002F77E9" w:rsidP="00D4433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354196,5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19977,4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321803,4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12415,7</w:t>
            </w:r>
          </w:p>
        </w:tc>
      </w:tr>
      <w:tr w:rsidR="002F77E9" w:rsidRPr="002F77E9">
        <w:trPr>
          <w:trHeight w:val="27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0.1.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267230,6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19977,4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234837,5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12415,7</w:t>
            </w:r>
          </w:p>
        </w:tc>
      </w:tr>
      <w:tr w:rsidR="002F77E9" w:rsidRPr="002F77E9">
        <w:trPr>
          <w:trHeight w:val="1140"/>
        </w:trPr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2024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228061,6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19810,2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195835,7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12415,7</w:t>
            </w:r>
          </w:p>
        </w:tc>
      </w:tr>
      <w:tr w:rsidR="002F77E9" w:rsidRPr="002F77E9">
        <w:trPr>
          <w:trHeight w:val="855"/>
        </w:trPr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212982,4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19787,8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180778,9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12415,7</w:t>
            </w:r>
          </w:p>
        </w:tc>
      </w:tr>
      <w:tr w:rsidR="002F77E9" w:rsidRPr="002F77E9">
        <w:trPr>
          <w:trHeight w:val="315"/>
        </w:trPr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F77E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126654,0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19787,8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F77E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12415,7</w:t>
            </w:r>
          </w:p>
        </w:tc>
      </w:tr>
    </w:tbl>
    <w:p w:rsidR="00E45C65" w:rsidRDefault="002F77E9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таблице 1.4</w:t>
      </w:r>
      <w:r w:rsidRPr="002F77E9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5041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132"/>
        <w:gridCol w:w="1134"/>
      </w:tblGrid>
      <w:tr w:rsidR="002F77E9" w:rsidRPr="002F77E9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77E9" w:rsidRPr="002F77E9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F77E9" w:rsidRPr="002F77E9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F77E9" w:rsidRPr="002F77E9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(передаваемые в бюджет ГО г. Бор), тыс. </w:t>
            </w:r>
            <w:proofErr w:type="spell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proofErr w:type="gram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федерального бюджетов), тыс. </w:t>
            </w:r>
            <w:proofErr w:type="spell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2F77E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2F77E9" w:rsidRPr="002F77E9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2F77E9" w:rsidRPr="002F77E9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F77E9" w:rsidRPr="002F77E9" w:rsidRDefault="002F77E9" w:rsidP="00D4433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F77E9" w:rsidRPr="002F77E9" w:rsidRDefault="002F77E9" w:rsidP="00D4433B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390980,5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23364,2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355200,6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12415,7</w:t>
            </w:r>
          </w:p>
        </w:tc>
      </w:tr>
      <w:tr w:rsidR="002F77E9" w:rsidRPr="002F77E9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295156,4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23364,2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259376,5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12415,7</w:t>
            </w:r>
          </w:p>
        </w:tc>
      </w:tr>
      <w:tr w:rsidR="002F77E9" w:rsidRPr="002F77E9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2025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251989,2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23201,9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216371,6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12415,7</w:t>
            </w:r>
          </w:p>
        </w:tc>
      </w:tr>
      <w:tr w:rsidR="002F77E9" w:rsidRPr="002F77E9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235365,1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23179,5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199769,9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2F77E9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12415,7</w:t>
            </w:r>
          </w:p>
        </w:tc>
      </w:tr>
      <w:tr w:rsidR="002F77E9" w:rsidRPr="002F77E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F77E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F77E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140178,5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23179,5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F77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77E9" w:rsidRPr="002F77E9" w:rsidRDefault="002F77E9" w:rsidP="00D4433B">
            <w:pPr>
              <w:widowControl w:val="0"/>
              <w:autoSpaceDE/>
              <w:autoSpaceDN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2F77E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12415,7</w:t>
            </w:r>
          </w:p>
        </w:tc>
      </w:tr>
    </w:tbl>
    <w:p w:rsidR="002F77E9" w:rsidRDefault="002F77E9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13" w:rsidRPr="00652627" w:rsidRDefault="00AE4BD7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2F13">
        <w:rPr>
          <w:rFonts w:ascii="Times New Roman" w:hAnsi="Times New Roman" w:cs="Times New Roman"/>
          <w:sz w:val="28"/>
          <w:szCs w:val="28"/>
        </w:rPr>
        <w:t>В разделе 2.5</w:t>
      </w:r>
      <w:r w:rsidR="00DB2F13" w:rsidRPr="00652627">
        <w:rPr>
          <w:rFonts w:ascii="Times New Roman" w:hAnsi="Times New Roman" w:cs="Times New Roman"/>
          <w:sz w:val="28"/>
          <w:szCs w:val="28"/>
        </w:rPr>
        <w:t>. «</w:t>
      </w:r>
      <w:r w:rsidR="00DB2F13" w:rsidRPr="00C54B48">
        <w:rPr>
          <w:rFonts w:ascii="Times New Roman" w:hAnsi="Times New Roman" w:cs="Times New Roman"/>
          <w:sz w:val="28"/>
          <w:szCs w:val="28"/>
        </w:rPr>
        <w:t>Индикаторы достижения цели и непосредственные результаты реал</w:t>
      </w:r>
      <w:r w:rsidR="00DB2F13">
        <w:rPr>
          <w:rFonts w:ascii="Times New Roman" w:hAnsi="Times New Roman" w:cs="Times New Roman"/>
          <w:sz w:val="28"/>
          <w:szCs w:val="28"/>
        </w:rPr>
        <w:t>изации муниципальной  программы</w:t>
      </w:r>
      <w:r w:rsidR="00DB2F13" w:rsidRPr="00652627">
        <w:rPr>
          <w:rFonts w:ascii="Times New Roman" w:hAnsi="Times New Roman" w:cs="Times New Roman"/>
          <w:sz w:val="28"/>
          <w:szCs w:val="28"/>
        </w:rPr>
        <w:t>»</w:t>
      </w:r>
      <w:r w:rsidR="00DB2F13" w:rsidRPr="00C54B48">
        <w:t xml:space="preserve"> </w:t>
      </w:r>
      <w:r w:rsidR="00DB2F13">
        <w:rPr>
          <w:rFonts w:ascii="Times New Roman" w:hAnsi="Times New Roman" w:cs="Times New Roman"/>
          <w:sz w:val="28"/>
          <w:szCs w:val="28"/>
        </w:rPr>
        <w:t xml:space="preserve"> в  таблице 2</w:t>
      </w:r>
      <w:r w:rsidR="00DB2F13" w:rsidRPr="00C54B48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DB2F13" w:rsidRPr="0065262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218"/>
        <w:gridCol w:w="1418"/>
        <w:gridCol w:w="1417"/>
        <w:gridCol w:w="1418"/>
        <w:gridCol w:w="1559"/>
        <w:gridCol w:w="1276"/>
      </w:tblGrid>
      <w:tr w:rsidR="00DB2F13" w:rsidRPr="00DB2F13">
        <w:tc>
          <w:tcPr>
            <w:tcW w:w="828" w:type="dxa"/>
            <w:vMerge w:val="restart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218" w:type="dxa"/>
            <w:vMerge w:val="restart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DB2F13" w:rsidRPr="00DB2F13">
        <w:tc>
          <w:tcPr>
            <w:tcW w:w="828" w:type="dxa"/>
            <w:vMerge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8" w:type="dxa"/>
            <w:vMerge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DB2F13" w:rsidRPr="00DB2F13">
        <w:tc>
          <w:tcPr>
            <w:tcW w:w="828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B2F13" w:rsidRPr="00DB2F13">
        <w:tc>
          <w:tcPr>
            <w:tcW w:w="15134" w:type="dxa"/>
            <w:gridSpan w:val="7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DB2F1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DB2F1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</w:tr>
      <w:tr w:rsidR="00DB2F13" w:rsidRPr="00DB2F13">
        <w:tc>
          <w:tcPr>
            <w:tcW w:w="15134" w:type="dxa"/>
            <w:gridSpan w:val="7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DB2F1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DB2F1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</w:tr>
      <w:tr w:rsidR="00DB2F13" w:rsidRPr="00DB2F13">
        <w:tc>
          <w:tcPr>
            <w:tcW w:w="828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Индикаторы: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F13" w:rsidRPr="00DB2F13">
        <w:tc>
          <w:tcPr>
            <w:tcW w:w="828" w:type="dxa"/>
            <w:shd w:val="clear" w:color="auto" w:fill="auto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Start"/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7218" w:type="dxa"/>
            <w:shd w:val="clear" w:color="auto" w:fill="auto"/>
          </w:tcPr>
          <w:p w:rsidR="00DB2F13" w:rsidRPr="00DB2F13" w:rsidRDefault="00DB2F13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Доля общей площади капитально отремонтированных жилых помещений находящихся в муниципальной собственности, в общей площади  муниципального жилищного фонда, требующего капитального ремонта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</w:p>
        </w:tc>
      </w:tr>
      <w:tr w:rsidR="00DB2F13" w:rsidRPr="00DB2F13">
        <w:tc>
          <w:tcPr>
            <w:tcW w:w="828" w:type="dxa"/>
            <w:shd w:val="clear" w:color="auto" w:fill="auto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:rsidR="00DB2F13" w:rsidRPr="00DB2F13" w:rsidRDefault="00DB2F13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B2F13" w:rsidRPr="00DB2F13">
        <w:tc>
          <w:tcPr>
            <w:tcW w:w="828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F13" w:rsidRPr="00DB2F13" w:rsidRDefault="00DB2F13" w:rsidP="00D4433B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B2F13" w:rsidRPr="00DB2F13">
        <w:tc>
          <w:tcPr>
            <w:tcW w:w="828" w:type="dxa"/>
            <w:shd w:val="clear" w:color="auto" w:fill="auto"/>
          </w:tcPr>
          <w:p w:rsidR="00DB2F13" w:rsidRPr="00DB2F13" w:rsidRDefault="00DB2F13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Р.1.1.1.</w:t>
            </w:r>
          </w:p>
        </w:tc>
        <w:tc>
          <w:tcPr>
            <w:tcW w:w="7218" w:type="dxa"/>
            <w:shd w:val="clear" w:color="auto" w:fill="auto"/>
          </w:tcPr>
          <w:p w:rsidR="00DB2F13" w:rsidRPr="00DB2F13" w:rsidRDefault="00DB2F13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помещений находящихся в муниципальной собственности, в отношении которых оплачены взносы на капитальный ремонт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Тыс.м</w:t>
            </w:r>
            <w:proofErr w:type="gramStart"/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86,07</w:t>
            </w:r>
          </w:p>
        </w:tc>
      </w:tr>
      <w:tr w:rsidR="00DB2F13" w:rsidRPr="00DB2F13">
        <w:tc>
          <w:tcPr>
            <w:tcW w:w="828" w:type="dxa"/>
            <w:shd w:val="clear" w:color="auto" w:fill="auto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Р.1.1.2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Общая площадь капитально отремонтированных жилых помещений,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proofErr w:type="gramStart"/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B2F13" w:rsidRPr="00DB2F13" w:rsidRDefault="000B2619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0,10</w:t>
            </w:r>
          </w:p>
        </w:tc>
      </w:tr>
      <w:tr w:rsidR="00DB2F13" w:rsidRPr="00DB2F13">
        <w:tc>
          <w:tcPr>
            <w:tcW w:w="828" w:type="dxa"/>
            <w:shd w:val="clear" w:color="auto" w:fill="auto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18" w:type="dxa"/>
            <w:shd w:val="clear" w:color="auto" w:fill="auto"/>
          </w:tcPr>
          <w:p w:rsidR="00DB2F13" w:rsidRPr="00DB2F13" w:rsidRDefault="00DB2F13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F13" w:rsidRPr="00DB2F13">
        <w:tc>
          <w:tcPr>
            <w:tcW w:w="828" w:type="dxa"/>
            <w:shd w:val="clear" w:color="auto" w:fill="auto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DB2F13" w:rsidRPr="00DB2F13" w:rsidRDefault="00DB2F13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F13" w:rsidRPr="00DB2F13">
        <w:tc>
          <w:tcPr>
            <w:tcW w:w="828" w:type="dxa"/>
            <w:shd w:val="clear" w:color="auto" w:fill="auto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Р.1.2.1</w:t>
            </w:r>
          </w:p>
        </w:tc>
        <w:tc>
          <w:tcPr>
            <w:tcW w:w="7218" w:type="dxa"/>
            <w:shd w:val="clear" w:color="auto" w:fill="auto"/>
          </w:tcPr>
          <w:p w:rsidR="00DB2F13" w:rsidRPr="00DB2F13" w:rsidRDefault="00DB2F13" w:rsidP="00D4433B">
            <w:pPr>
              <w:autoSpaceDE/>
              <w:autoSpaceDN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Количество снесенных многоквартирных домов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F13" w:rsidRPr="00DB2F13" w:rsidRDefault="00DB2F13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2F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F13" w:rsidRPr="00DB2F13" w:rsidRDefault="000B2619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B2619" w:rsidRPr="00DB2F13">
        <w:tc>
          <w:tcPr>
            <w:tcW w:w="15134" w:type="dxa"/>
            <w:gridSpan w:val="7"/>
            <w:shd w:val="clear" w:color="auto" w:fill="auto"/>
          </w:tcPr>
          <w:p w:rsidR="000B2619" w:rsidRDefault="000B2619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61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0B261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0B2619">
              <w:rPr>
                <w:rFonts w:ascii="Times New Roman" w:hAnsi="Times New Roman" w:cs="Times New Roman"/>
                <w:sz w:val="22"/>
                <w:szCs w:val="22"/>
              </w:rPr>
              <w:t>. Бор»</w:t>
            </w:r>
          </w:p>
        </w:tc>
      </w:tr>
      <w:tr w:rsidR="001D1EEF" w:rsidRPr="00DB2F13">
        <w:tc>
          <w:tcPr>
            <w:tcW w:w="82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21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Основное мероприятие 4.1.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EEF" w:rsidRPr="00DB2F13" w:rsidRDefault="001D1EEF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1EEF" w:rsidRPr="00DB2F13" w:rsidRDefault="001D1EEF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1EEF" w:rsidRPr="00DB2F13" w:rsidRDefault="001D1EEF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1EEF" w:rsidRPr="00DB2F13" w:rsidRDefault="001D1EEF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1EEF" w:rsidRDefault="001D1EEF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EEF" w:rsidRPr="00DB2F13">
        <w:tc>
          <w:tcPr>
            <w:tcW w:w="828" w:type="dxa"/>
            <w:shd w:val="clear" w:color="auto" w:fill="auto"/>
          </w:tcPr>
          <w:p w:rsidR="001D1EEF" w:rsidRPr="001D1EEF" w:rsidRDefault="001D1EEF" w:rsidP="00D4433B">
            <w:pPr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1D1EEF" w:rsidRPr="001D1EEF" w:rsidRDefault="001D1EEF" w:rsidP="00D4433B">
            <w:pPr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EEF" w:rsidRPr="00DB2F13" w:rsidRDefault="001D1EEF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1EEF" w:rsidRPr="00DB2F13" w:rsidRDefault="001D1EEF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D1EEF" w:rsidRPr="00DB2F13" w:rsidRDefault="001D1EEF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1EEF" w:rsidRPr="00DB2F13" w:rsidRDefault="001D1EEF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1EEF" w:rsidRDefault="001D1EEF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EEF" w:rsidRPr="00DB2F13">
        <w:tc>
          <w:tcPr>
            <w:tcW w:w="82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Start"/>
            <w:r w:rsidRPr="001D1EEF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1D1EEF">
              <w:rPr>
                <w:rFonts w:ascii="Times New Roman" w:hAnsi="Times New Roman"/>
                <w:sz w:val="22"/>
                <w:szCs w:val="22"/>
              </w:rPr>
              <w:t>.1.2</w:t>
            </w:r>
          </w:p>
        </w:tc>
        <w:tc>
          <w:tcPr>
            <w:tcW w:w="721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 xml:space="preserve">Количество благоустроенных контейнерных площадок </w:t>
            </w:r>
          </w:p>
        </w:tc>
        <w:tc>
          <w:tcPr>
            <w:tcW w:w="141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D1EEF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207</w:t>
            </w:r>
          </w:p>
        </w:tc>
        <w:tc>
          <w:tcPr>
            <w:tcW w:w="1559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1D1EEF" w:rsidRPr="00DB2F13">
        <w:tc>
          <w:tcPr>
            <w:tcW w:w="82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Start"/>
            <w:r w:rsidRPr="001D1EEF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1D1EEF">
              <w:rPr>
                <w:rFonts w:ascii="Times New Roman" w:hAnsi="Times New Roman"/>
                <w:sz w:val="22"/>
                <w:szCs w:val="22"/>
              </w:rPr>
              <w:t>.1.3</w:t>
            </w:r>
          </w:p>
        </w:tc>
        <w:tc>
          <w:tcPr>
            <w:tcW w:w="721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 xml:space="preserve">Количество приобретенных  контейнеров </w:t>
            </w:r>
          </w:p>
        </w:tc>
        <w:tc>
          <w:tcPr>
            <w:tcW w:w="141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D1EEF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1559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1D1EEF" w:rsidRPr="00DB2F13">
        <w:tc>
          <w:tcPr>
            <w:tcW w:w="82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21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Основное мероприятие 4.5.</w:t>
            </w:r>
          </w:p>
        </w:tc>
        <w:tc>
          <w:tcPr>
            <w:tcW w:w="141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1EEF" w:rsidRPr="00DB2F13">
        <w:tc>
          <w:tcPr>
            <w:tcW w:w="82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1EEF" w:rsidRPr="00DB2F13">
        <w:tc>
          <w:tcPr>
            <w:tcW w:w="82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Start"/>
            <w:r w:rsidRPr="001D1EEF">
              <w:rPr>
                <w:rFonts w:ascii="Times New Roman" w:hAnsi="Times New Roman"/>
                <w:sz w:val="22"/>
                <w:szCs w:val="22"/>
              </w:rPr>
              <w:t>4</w:t>
            </w:r>
            <w:proofErr w:type="gramEnd"/>
            <w:r w:rsidRPr="001D1EEF">
              <w:rPr>
                <w:rFonts w:ascii="Times New Roman" w:hAnsi="Times New Roman"/>
                <w:sz w:val="22"/>
                <w:szCs w:val="22"/>
              </w:rPr>
              <w:t>.5.1</w:t>
            </w:r>
          </w:p>
        </w:tc>
        <w:tc>
          <w:tcPr>
            <w:tcW w:w="721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Количество благоустроенных сельских территорий</w:t>
            </w:r>
          </w:p>
        </w:tc>
        <w:tc>
          <w:tcPr>
            <w:tcW w:w="1418" w:type="dxa"/>
            <w:shd w:val="clear" w:color="auto" w:fill="auto"/>
          </w:tcPr>
          <w:p w:rsidR="001D1EEF" w:rsidRPr="001D1EEF" w:rsidRDefault="001D1EEF" w:rsidP="00D4433B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1D1EEF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1EEF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1D1EEF" w:rsidRPr="001D1EEF" w:rsidRDefault="001D1EEF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D1EEF" w:rsidRDefault="009A5F6B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7065">
        <w:rPr>
          <w:rFonts w:ascii="Times New Roman" w:hAnsi="Times New Roman" w:cs="Times New Roman"/>
          <w:sz w:val="28"/>
          <w:szCs w:val="28"/>
        </w:rPr>
        <w:t xml:space="preserve">. В подпрограмме  </w:t>
      </w:r>
      <w:r w:rsidR="0080039F">
        <w:rPr>
          <w:rFonts w:ascii="Times New Roman" w:hAnsi="Times New Roman" w:cs="Times New Roman"/>
          <w:sz w:val="28"/>
          <w:szCs w:val="28"/>
        </w:rPr>
        <w:t>4</w:t>
      </w:r>
      <w:r w:rsidR="001D1EEF" w:rsidRPr="001D1EEF">
        <w:rPr>
          <w:rFonts w:ascii="Times New Roman" w:hAnsi="Times New Roman" w:cs="Times New Roman"/>
          <w:sz w:val="28"/>
          <w:szCs w:val="28"/>
        </w:rPr>
        <w:t xml:space="preserve"> </w:t>
      </w:r>
      <w:r w:rsidR="001D1EEF">
        <w:rPr>
          <w:rFonts w:ascii="Times New Roman" w:hAnsi="Times New Roman" w:cs="Times New Roman"/>
          <w:sz w:val="28"/>
          <w:szCs w:val="28"/>
        </w:rPr>
        <w:t>в</w:t>
      </w:r>
      <w:r w:rsidR="001D1EEF" w:rsidRPr="00CC0439">
        <w:rPr>
          <w:rFonts w:ascii="Times New Roman" w:hAnsi="Times New Roman" w:cs="Times New Roman"/>
          <w:sz w:val="28"/>
          <w:szCs w:val="28"/>
        </w:rPr>
        <w:t xml:space="preserve"> разделе  «Па</w:t>
      </w:r>
      <w:r w:rsidR="001D1EEF">
        <w:rPr>
          <w:rFonts w:ascii="Times New Roman" w:hAnsi="Times New Roman" w:cs="Times New Roman"/>
          <w:sz w:val="28"/>
          <w:szCs w:val="28"/>
        </w:rPr>
        <w:t>спорт подпрограммы»</w:t>
      </w:r>
      <w:proofErr w:type="gramStart"/>
      <w:r w:rsidR="001D1EE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387065" w:rsidRDefault="001D1EEF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</w:t>
      </w:r>
      <w:r w:rsidR="0080039F">
        <w:rPr>
          <w:rFonts w:ascii="Times New Roman" w:hAnsi="Times New Roman" w:cs="Times New Roman"/>
          <w:sz w:val="28"/>
          <w:szCs w:val="28"/>
        </w:rPr>
        <w:t xml:space="preserve"> позиции 6</w:t>
      </w:r>
      <w:r w:rsidR="00387065" w:rsidRPr="00CC0439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87065" w:rsidRPr="0080039F">
        <w:trPr>
          <w:trHeight w:val="45"/>
        </w:trPr>
        <w:tc>
          <w:tcPr>
            <w:tcW w:w="7338" w:type="dxa"/>
            <w:vMerge w:val="restart"/>
          </w:tcPr>
          <w:p w:rsidR="00387065" w:rsidRPr="0080039F" w:rsidRDefault="00387065" w:rsidP="00D4433B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87065" w:rsidRPr="0080039F" w:rsidRDefault="00387065" w:rsidP="00D4433B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87065" w:rsidRPr="0080039F" w:rsidRDefault="00387065" w:rsidP="00D4433B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D0B53" w:rsidRPr="0080039F">
        <w:trPr>
          <w:trHeight w:val="45"/>
        </w:trPr>
        <w:tc>
          <w:tcPr>
            <w:tcW w:w="7338" w:type="dxa"/>
            <w:vMerge/>
          </w:tcPr>
          <w:p w:rsidR="00387065" w:rsidRPr="0080039F" w:rsidRDefault="00387065" w:rsidP="00D4433B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87065" w:rsidRPr="0080039F" w:rsidRDefault="00387065" w:rsidP="00D4433B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7065" w:rsidRPr="0080039F" w:rsidRDefault="00387065" w:rsidP="00D4433B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387065" w:rsidRPr="0080039F" w:rsidRDefault="00387065" w:rsidP="00D4433B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87065" w:rsidRPr="0080039F" w:rsidRDefault="00387065" w:rsidP="00D4433B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387065" w:rsidRPr="0080039F" w:rsidRDefault="00387065" w:rsidP="00D4433B">
            <w:pPr>
              <w:widowControl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8003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0039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B47738" w:rsidRPr="0080039F">
        <w:trPr>
          <w:trHeight w:val="45"/>
        </w:trPr>
        <w:tc>
          <w:tcPr>
            <w:tcW w:w="7338" w:type="dxa"/>
          </w:tcPr>
          <w:p w:rsidR="00B47738" w:rsidRPr="00DB2F13" w:rsidRDefault="00B47738" w:rsidP="00D4433B">
            <w:pPr>
              <w:rPr>
                <w:rFonts w:ascii="Times New Roman" w:hAnsi="Times New Roman"/>
                <w:sz w:val="22"/>
                <w:szCs w:val="22"/>
              </w:rPr>
            </w:pPr>
            <w:r w:rsidRPr="00DB2F13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45C65">
              <w:rPr>
                <w:rFonts w:ascii="Times New Roman" w:hAnsi="Times New Roman"/>
                <w:bCs/>
                <w:sz w:val="22"/>
                <w:szCs w:val="22"/>
              </w:rPr>
              <w:t>1046503,6</w:t>
            </w:r>
          </w:p>
        </w:tc>
        <w:tc>
          <w:tcPr>
            <w:tcW w:w="1417" w:type="dxa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65">
              <w:rPr>
                <w:rFonts w:ascii="Times New Roman" w:hAnsi="Times New Roman"/>
                <w:sz w:val="22"/>
                <w:szCs w:val="22"/>
              </w:rPr>
              <w:t>260483,1</w:t>
            </w:r>
          </w:p>
        </w:tc>
        <w:tc>
          <w:tcPr>
            <w:tcW w:w="1418" w:type="dxa"/>
            <w:vAlign w:val="center"/>
          </w:tcPr>
          <w:p w:rsidR="00B47738" w:rsidRPr="00DB2F13" w:rsidRDefault="00B47738" w:rsidP="00D443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B2F13">
              <w:rPr>
                <w:rFonts w:ascii="Times New Roman" w:hAnsi="Times New Roman"/>
                <w:bCs/>
                <w:sz w:val="22"/>
                <w:szCs w:val="22"/>
              </w:rPr>
              <w:t>305969,7</w:t>
            </w:r>
          </w:p>
        </w:tc>
        <w:tc>
          <w:tcPr>
            <w:tcW w:w="1701" w:type="dxa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45C65">
              <w:rPr>
                <w:rFonts w:ascii="Times New Roman" w:hAnsi="Times New Roman"/>
                <w:bCs/>
                <w:sz w:val="22"/>
                <w:szCs w:val="22"/>
              </w:rPr>
              <w:t>228061,6</w:t>
            </w:r>
          </w:p>
        </w:tc>
        <w:tc>
          <w:tcPr>
            <w:tcW w:w="1701" w:type="dxa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45C65">
              <w:rPr>
                <w:rFonts w:ascii="Times New Roman" w:hAnsi="Times New Roman"/>
                <w:bCs/>
                <w:sz w:val="22"/>
                <w:szCs w:val="22"/>
              </w:rPr>
              <w:t>251989,2</w:t>
            </w:r>
          </w:p>
        </w:tc>
      </w:tr>
      <w:tr w:rsidR="00B47738" w:rsidRPr="0080039F">
        <w:trPr>
          <w:trHeight w:val="45"/>
        </w:trPr>
        <w:tc>
          <w:tcPr>
            <w:tcW w:w="7338" w:type="dxa"/>
          </w:tcPr>
          <w:p w:rsidR="00B47738" w:rsidRPr="00DB2F13" w:rsidRDefault="00B47738" w:rsidP="00D4433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2F13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DB2F13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DB2F13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65">
              <w:rPr>
                <w:rFonts w:ascii="Times New Roman" w:hAnsi="Times New Roman"/>
                <w:sz w:val="22"/>
                <w:szCs w:val="22"/>
              </w:rPr>
              <w:t>816588,8</w:t>
            </w:r>
          </w:p>
        </w:tc>
        <w:tc>
          <w:tcPr>
            <w:tcW w:w="1417" w:type="dxa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65">
              <w:rPr>
                <w:rFonts w:ascii="Times New Roman" w:hAnsi="Times New Roman"/>
                <w:sz w:val="22"/>
                <w:szCs w:val="22"/>
              </w:rPr>
              <w:t>198646,4</w:t>
            </w:r>
          </w:p>
        </w:tc>
        <w:tc>
          <w:tcPr>
            <w:tcW w:w="1418" w:type="dxa"/>
            <w:vAlign w:val="center"/>
          </w:tcPr>
          <w:p w:rsidR="00B47738" w:rsidRPr="00DB2F13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F13">
              <w:rPr>
                <w:rFonts w:ascii="Times New Roman" w:hAnsi="Times New Roman"/>
                <w:sz w:val="22"/>
                <w:szCs w:val="22"/>
              </w:rPr>
              <w:t>205735,1</w:t>
            </w:r>
          </w:p>
        </w:tc>
        <w:tc>
          <w:tcPr>
            <w:tcW w:w="1701" w:type="dxa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195835,7</w:t>
            </w:r>
          </w:p>
        </w:tc>
        <w:tc>
          <w:tcPr>
            <w:tcW w:w="1701" w:type="dxa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216371,6</w:t>
            </w:r>
          </w:p>
        </w:tc>
      </w:tr>
      <w:tr w:rsidR="00B47738" w:rsidRPr="0080039F">
        <w:trPr>
          <w:trHeight w:val="45"/>
        </w:trPr>
        <w:tc>
          <w:tcPr>
            <w:tcW w:w="7338" w:type="dxa"/>
          </w:tcPr>
          <w:p w:rsidR="00B47738" w:rsidRPr="00DB2F13" w:rsidRDefault="00B47738" w:rsidP="00D443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2F13">
              <w:rPr>
                <w:rFonts w:ascii="Times New Roman" w:hAnsi="Times New Roman"/>
                <w:sz w:val="22"/>
                <w:szCs w:val="22"/>
              </w:rPr>
              <w:t>(2)расходы за счет средств областного бюджета, передаваемых в бюджет ГО г</w:t>
            </w:r>
            <w:proofErr w:type="gramStart"/>
            <w:r w:rsidRPr="00DB2F13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DB2F13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65">
              <w:rPr>
                <w:rFonts w:ascii="Times New Roman" w:hAnsi="Times New Roman"/>
                <w:sz w:val="22"/>
                <w:szCs w:val="22"/>
              </w:rPr>
              <w:t>164432,8</w:t>
            </w:r>
          </w:p>
        </w:tc>
        <w:tc>
          <w:tcPr>
            <w:tcW w:w="1417" w:type="dxa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65">
              <w:rPr>
                <w:rFonts w:ascii="Times New Roman" w:hAnsi="Times New Roman"/>
                <w:sz w:val="22"/>
                <w:szCs w:val="22"/>
              </w:rPr>
              <w:t>36865,4</w:t>
            </w:r>
          </w:p>
        </w:tc>
        <w:tc>
          <w:tcPr>
            <w:tcW w:w="1418" w:type="dxa"/>
            <w:vAlign w:val="center"/>
          </w:tcPr>
          <w:p w:rsidR="00B47738" w:rsidRPr="00DB2F13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F13">
              <w:rPr>
                <w:rFonts w:ascii="Times New Roman" w:hAnsi="Times New Roman"/>
                <w:sz w:val="22"/>
                <w:szCs w:val="22"/>
              </w:rPr>
              <w:t>84555,3</w:t>
            </w:r>
          </w:p>
        </w:tc>
        <w:tc>
          <w:tcPr>
            <w:tcW w:w="1701" w:type="dxa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5C65">
              <w:rPr>
                <w:rFonts w:ascii="Times New Roman" w:hAnsi="Times New Roman"/>
                <w:sz w:val="22"/>
                <w:szCs w:val="22"/>
              </w:rPr>
              <w:t>19810,2</w:t>
            </w:r>
          </w:p>
        </w:tc>
        <w:tc>
          <w:tcPr>
            <w:tcW w:w="1701" w:type="dxa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5C65">
              <w:rPr>
                <w:rFonts w:ascii="Times New Roman" w:hAnsi="Times New Roman"/>
                <w:sz w:val="22"/>
                <w:szCs w:val="22"/>
              </w:rPr>
              <w:t>23201,9</w:t>
            </w:r>
          </w:p>
        </w:tc>
      </w:tr>
      <w:tr w:rsidR="00B47738" w:rsidRPr="0080039F">
        <w:trPr>
          <w:trHeight w:val="45"/>
        </w:trPr>
        <w:tc>
          <w:tcPr>
            <w:tcW w:w="7338" w:type="dxa"/>
          </w:tcPr>
          <w:p w:rsidR="00B47738" w:rsidRPr="00DB2F13" w:rsidRDefault="00B47738" w:rsidP="00D443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2F13">
              <w:rPr>
                <w:rFonts w:ascii="Times New Roman" w:hAnsi="Times New Roman"/>
                <w:sz w:val="22"/>
                <w:szCs w:val="22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DB2F13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DB2F13">
              <w:rPr>
                <w:rFonts w:ascii="Times New Roman" w:hAnsi="Times New Roman"/>
                <w:sz w:val="22"/>
                <w:szCs w:val="22"/>
              </w:rPr>
              <w:t>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5849,7</w:t>
            </w:r>
          </w:p>
        </w:tc>
        <w:tc>
          <w:tcPr>
            <w:tcW w:w="1417" w:type="dxa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2586,1</w:t>
            </w:r>
          </w:p>
        </w:tc>
        <w:tc>
          <w:tcPr>
            <w:tcW w:w="1418" w:type="dxa"/>
            <w:vAlign w:val="center"/>
          </w:tcPr>
          <w:p w:rsidR="00B47738" w:rsidRPr="00DB2F13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F13">
              <w:rPr>
                <w:rFonts w:ascii="Times New Roman" w:hAnsi="Times New Roman"/>
                <w:sz w:val="22"/>
                <w:szCs w:val="22"/>
              </w:rPr>
              <w:t>3263,6</w:t>
            </w:r>
          </w:p>
        </w:tc>
        <w:tc>
          <w:tcPr>
            <w:tcW w:w="1701" w:type="dxa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7738" w:rsidRPr="0080039F">
        <w:trPr>
          <w:trHeight w:val="45"/>
        </w:trPr>
        <w:tc>
          <w:tcPr>
            <w:tcW w:w="7338" w:type="dxa"/>
          </w:tcPr>
          <w:p w:rsidR="00B47738" w:rsidRPr="00DB2F13" w:rsidRDefault="00B47738" w:rsidP="00D443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2F13">
              <w:rPr>
                <w:rFonts w:ascii="Times New Roman" w:hAnsi="Times New Roman"/>
                <w:sz w:val="22"/>
                <w:szCs w:val="22"/>
              </w:rPr>
              <w:t>(4) 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59632,3</w:t>
            </w:r>
          </w:p>
        </w:tc>
        <w:tc>
          <w:tcPr>
            <w:tcW w:w="1417" w:type="dxa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22385,2</w:t>
            </w:r>
          </w:p>
        </w:tc>
        <w:tc>
          <w:tcPr>
            <w:tcW w:w="1418" w:type="dxa"/>
            <w:vAlign w:val="center"/>
          </w:tcPr>
          <w:p w:rsidR="00B47738" w:rsidRPr="00DB2F13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F13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701" w:type="dxa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  <w:tc>
          <w:tcPr>
            <w:tcW w:w="1701" w:type="dxa"/>
            <w:vAlign w:val="center"/>
          </w:tcPr>
          <w:p w:rsidR="00B47738" w:rsidRPr="0080039F" w:rsidRDefault="00B47738" w:rsidP="00D443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039F">
              <w:rPr>
                <w:rFonts w:ascii="Times New Roman" w:hAnsi="Times New Roman"/>
                <w:sz w:val="22"/>
                <w:szCs w:val="22"/>
              </w:rPr>
              <w:t>12415,7</w:t>
            </w:r>
          </w:p>
        </w:tc>
      </w:tr>
    </w:tbl>
    <w:p w:rsidR="00EF34C5" w:rsidRDefault="001D1EEF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позиции 7</w:t>
      </w:r>
      <w:r w:rsidRPr="004A69E0">
        <w:rPr>
          <w:rFonts w:ascii="Times New Roman" w:hAnsi="Times New Roman" w:cs="Times New Roman"/>
          <w:sz w:val="28"/>
          <w:szCs w:val="28"/>
        </w:rPr>
        <w:t xml:space="preserve"> «</w:t>
      </w:r>
      <w:r w:rsidRPr="001D1EEF">
        <w:rPr>
          <w:rFonts w:ascii="Times New Roman" w:hAnsi="Times New Roman" w:cs="Times New Roman"/>
          <w:sz w:val="28"/>
          <w:szCs w:val="28"/>
        </w:rPr>
        <w:t>Индикаторы достижения цели и непосредственные результаты Подпрограммы</w:t>
      </w:r>
      <w:r w:rsidRPr="004A69E0">
        <w:rPr>
          <w:rFonts w:ascii="Times New Roman" w:hAnsi="Times New Roman" w:cs="Times New Roman"/>
          <w:sz w:val="28"/>
          <w:szCs w:val="28"/>
        </w:rPr>
        <w:t>»</w:t>
      </w:r>
      <w:r w:rsidRPr="001D1EEF">
        <w:rPr>
          <w:rFonts w:ascii="Times New Roman" w:hAnsi="Times New Roman" w:cs="Times New Roman"/>
          <w:sz w:val="28"/>
          <w:szCs w:val="28"/>
        </w:rPr>
        <w:t xml:space="preserve"> </w:t>
      </w:r>
      <w:r w:rsidRPr="004A69E0">
        <w:rPr>
          <w:rFonts w:ascii="Times New Roman" w:hAnsi="Times New Roman" w:cs="Times New Roman"/>
          <w:sz w:val="28"/>
          <w:szCs w:val="28"/>
        </w:rPr>
        <w:t>«Показатели непосредственных результатов»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EEF" w:rsidRPr="001D1EEF" w:rsidRDefault="001D1EEF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EF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1D1EEF">
        <w:rPr>
          <w:rFonts w:ascii="Times New Roman" w:hAnsi="Times New Roman" w:cs="Times New Roman"/>
          <w:sz w:val="28"/>
          <w:szCs w:val="28"/>
        </w:rPr>
        <w:t xml:space="preserve"> В пункте 2 цифры «193» заменить цифрами «350»;</w:t>
      </w:r>
    </w:p>
    <w:p w:rsidR="001D1EEF" w:rsidRDefault="001D1EEF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EE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1D1EEF">
        <w:rPr>
          <w:rFonts w:ascii="Times New Roman" w:hAnsi="Times New Roman" w:cs="Times New Roman"/>
          <w:sz w:val="28"/>
          <w:szCs w:val="28"/>
        </w:rPr>
        <w:t>. В пункте 3 цифры «166» заменить цифрами «408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79B4" w:rsidRDefault="001D1EEF" w:rsidP="00D443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1D1EEF">
        <w:t xml:space="preserve"> </w:t>
      </w:r>
      <w:r w:rsidRPr="001D1EEF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1EE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D1EE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D1E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DA1" w:rsidRDefault="00FB295E" w:rsidP="00D4433B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782541D"/>
    <w:multiLevelType w:val="hybridMultilevel"/>
    <w:tmpl w:val="E086151E"/>
    <w:lvl w:ilvl="0" w:tplc="9BA810B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20"/>
  </w:num>
  <w:num w:numId="17">
    <w:abstractNumId w:val="3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2"/>
  </w:num>
  <w:num w:numId="30">
    <w:abstractNumId w:val="21"/>
  </w:num>
  <w:num w:numId="31">
    <w:abstractNumId w:val="31"/>
  </w:num>
  <w:num w:numId="32">
    <w:abstractNumId w:val="26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77C01"/>
    <w:rsid w:val="0008197A"/>
    <w:rsid w:val="00082C1C"/>
    <w:rsid w:val="000903A1"/>
    <w:rsid w:val="00092C7E"/>
    <w:rsid w:val="00094224"/>
    <w:rsid w:val="00094A5E"/>
    <w:rsid w:val="00095480"/>
    <w:rsid w:val="000A3124"/>
    <w:rsid w:val="000A6108"/>
    <w:rsid w:val="000B0EC5"/>
    <w:rsid w:val="000B1435"/>
    <w:rsid w:val="000B1E49"/>
    <w:rsid w:val="000B24B5"/>
    <w:rsid w:val="000B2619"/>
    <w:rsid w:val="000B266A"/>
    <w:rsid w:val="000B281C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D65A9"/>
    <w:rsid w:val="000E19B6"/>
    <w:rsid w:val="000E1B2A"/>
    <w:rsid w:val="000E2BA7"/>
    <w:rsid w:val="000E2DCA"/>
    <w:rsid w:val="000E3625"/>
    <w:rsid w:val="000E559A"/>
    <w:rsid w:val="000E5B27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179F"/>
    <w:rsid w:val="00143C1C"/>
    <w:rsid w:val="001440C2"/>
    <w:rsid w:val="001459E6"/>
    <w:rsid w:val="00145F8F"/>
    <w:rsid w:val="001464D7"/>
    <w:rsid w:val="00146691"/>
    <w:rsid w:val="001470EF"/>
    <w:rsid w:val="0015495E"/>
    <w:rsid w:val="00156A61"/>
    <w:rsid w:val="00161E2F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3C27"/>
    <w:rsid w:val="00195993"/>
    <w:rsid w:val="00195EE7"/>
    <w:rsid w:val="001A3189"/>
    <w:rsid w:val="001B16E2"/>
    <w:rsid w:val="001B4D8B"/>
    <w:rsid w:val="001B5D62"/>
    <w:rsid w:val="001B6077"/>
    <w:rsid w:val="001B7E3C"/>
    <w:rsid w:val="001C02A1"/>
    <w:rsid w:val="001C0CCA"/>
    <w:rsid w:val="001C22CC"/>
    <w:rsid w:val="001C3A39"/>
    <w:rsid w:val="001C5B00"/>
    <w:rsid w:val="001C7838"/>
    <w:rsid w:val="001D0618"/>
    <w:rsid w:val="001D1EEF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5F2F"/>
    <w:rsid w:val="001E7136"/>
    <w:rsid w:val="001E74E4"/>
    <w:rsid w:val="001F04CF"/>
    <w:rsid w:val="001F061D"/>
    <w:rsid w:val="001F108B"/>
    <w:rsid w:val="001F119C"/>
    <w:rsid w:val="001F1EE8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13C0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1DCC"/>
    <w:rsid w:val="002A3A1C"/>
    <w:rsid w:val="002A6C27"/>
    <w:rsid w:val="002A7E77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E7391"/>
    <w:rsid w:val="002F0BDB"/>
    <w:rsid w:val="002F16A5"/>
    <w:rsid w:val="002F2581"/>
    <w:rsid w:val="002F77E9"/>
    <w:rsid w:val="002F7B79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42B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C07"/>
    <w:rsid w:val="00360403"/>
    <w:rsid w:val="00361E98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87065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44CF"/>
    <w:rsid w:val="003A73F0"/>
    <w:rsid w:val="003B03E1"/>
    <w:rsid w:val="003B3834"/>
    <w:rsid w:val="003B50F2"/>
    <w:rsid w:val="003B565A"/>
    <w:rsid w:val="003B5E92"/>
    <w:rsid w:val="003C2D49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5790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11C1"/>
    <w:rsid w:val="004F2328"/>
    <w:rsid w:val="00500ACE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52F5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1648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347"/>
    <w:rsid w:val="005C2C13"/>
    <w:rsid w:val="005C318F"/>
    <w:rsid w:val="005C427B"/>
    <w:rsid w:val="005C457B"/>
    <w:rsid w:val="005C736D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2112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6F49BB"/>
    <w:rsid w:val="0070022E"/>
    <w:rsid w:val="00703354"/>
    <w:rsid w:val="00717CD8"/>
    <w:rsid w:val="00720870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0B53"/>
    <w:rsid w:val="007D2563"/>
    <w:rsid w:val="007D6DDF"/>
    <w:rsid w:val="007E11D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039F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3F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70438"/>
    <w:rsid w:val="008712F7"/>
    <w:rsid w:val="00872525"/>
    <w:rsid w:val="00875FF0"/>
    <w:rsid w:val="00877CEE"/>
    <w:rsid w:val="0088458B"/>
    <w:rsid w:val="00892EA4"/>
    <w:rsid w:val="00893872"/>
    <w:rsid w:val="008A026B"/>
    <w:rsid w:val="008A1BCE"/>
    <w:rsid w:val="008A650F"/>
    <w:rsid w:val="008A6677"/>
    <w:rsid w:val="008B07D3"/>
    <w:rsid w:val="008B1B01"/>
    <w:rsid w:val="008B1E90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C19"/>
    <w:rsid w:val="008D049A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6383"/>
    <w:rsid w:val="008F7B40"/>
    <w:rsid w:val="009009E6"/>
    <w:rsid w:val="00900A63"/>
    <w:rsid w:val="009013ED"/>
    <w:rsid w:val="00901465"/>
    <w:rsid w:val="00904244"/>
    <w:rsid w:val="00905D56"/>
    <w:rsid w:val="00910317"/>
    <w:rsid w:val="00916577"/>
    <w:rsid w:val="00917706"/>
    <w:rsid w:val="0091770B"/>
    <w:rsid w:val="00926FC3"/>
    <w:rsid w:val="00927F34"/>
    <w:rsid w:val="00934F62"/>
    <w:rsid w:val="00945679"/>
    <w:rsid w:val="0094706C"/>
    <w:rsid w:val="00952345"/>
    <w:rsid w:val="00955B85"/>
    <w:rsid w:val="00961417"/>
    <w:rsid w:val="00962E9C"/>
    <w:rsid w:val="00967507"/>
    <w:rsid w:val="00972050"/>
    <w:rsid w:val="00972134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5F6B"/>
    <w:rsid w:val="009A6FFC"/>
    <w:rsid w:val="009A724C"/>
    <w:rsid w:val="009B1899"/>
    <w:rsid w:val="009B3365"/>
    <w:rsid w:val="009B3BB9"/>
    <w:rsid w:val="009B6C9E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3CE6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01F2C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57F13"/>
    <w:rsid w:val="00A60C3E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0F3"/>
    <w:rsid w:val="00AC4F14"/>
    <w:rsid w:val="00AC5817"/>
    <w:rsid w:val="00AC5B1E"/>
    <w:rsid w:val="00AC696C"/>
    <w:rsid w:val="00AD0E9E"/>
    <w:rsid w:val="00AE12F8"/>
    <w:rsid w:val="00AE2147"/>
    <w:rsid w:val="00AE4BD7"/>
    <w:rsid w:val="00AE770A"/>
    <w:rsid w:val="00AF0AE5"/>
    <w:rsid w:val="00AF7986"/>
    <w:rsid w:val="00B000F8"/>
    <w:rsid w:val="00B02446"/>
    <w:rsid w:val="00B04ABF"/>
    <w:rsid w:val="00B1136A"/>
    <w:rsid w:val="00B13E49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27E3"/>
    <w:rsid w:val="00B32804"/>
    <w:rsid w:val="00B3316A"/>
    <w:rsid w:val="00B37503"/>
    <w:rsid w:val="00B40FA2"/>
    <w:rsid w:val="00B4142B"/>
    <w:rsid w:val="00B43791"/>
    <w:rsid w:val="00B43B6F"/>
    <w:rsid w:val="00B43BF2"/>
    <w:rsid w:val="00B46A61"/>
    <w:rsid w:val="00B47474"/>
    <w:rsid w:val="00B47738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85C5A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2EF2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33B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3F8C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4150"/>
    <w:rsid w:val="00D974DD"/>
    <w:rsid w:val="00D97861"/>
    <w:rsid w:val="00DA09BB"/>
    <w:rsid w:val="00DA1BD7"/>
    <w:rsid w:val="00DA4E98"/>
    <w:rsid w:val="00DA6C4B"/>
    <w:rsid w:val="00DA71E5"/>
    <w:rsid w:val="00DB2F13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038"/>
    <w:rsid w:val="00E379AF"/>
    <w:rsid w:val="00E43B04"/>
    <w:rsid w:val="00E445E3"/>
    <w:rsid w:val="00E45C65"/>
    <w:rsid w:val="00E47D11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2431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4C5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57598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AAF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numbering" w:customStyle="1" w:styleId="7">
    <w:name w:val="Нет списка7"/>
    <w:next w:val="a2"/>
    <w:uiPriority w:val="99"/>
    <w:semiHidden/>
    <w:unhideWhenUsed/>
    <w:rsid w:val="002A7E77"/>
  </w:style>
  <w:style w:type="numbering" w:customStyle="1" w:styleId="15">
    <w:name w:val="Нет списка15"/>
    <w:next w:val="a2"/>
    <w:uiPriority w:val="99"/>
    <w:semiHidden/>
    <w:unhideWhenUsed/>
    <w:rsid w:val="002A7E77"/>
  </w:style>
  <w:style w:type="numbering" w:customStyle="1" w:styleId="8">
    <w:name w:val="Нет списка8"/>
    <w:next w:val="a2"/>
    <w:uiPriority w:val="99"/>
    <w:semiHidden/>
    <w:unhideWhenUsed/>
    <w:rsid w:val="003A44CF"/>
  </w:style>
  <w:style w:type="numbering" w:customStyle="1" w:styleId="16">
    <w:name w:val="Нет списка16"/>
    <w:next w:val="a2"/>
    <w:uiPriority w:val="99"/>
    <w:semiHidden/>
    <w:unhideWhenUsed/>
    <w:rsid w:val="003A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2023-01-31T07:50:00Z</cp:lastPrinted>
  <dcterms:created xsi:type="dcterms:W3CDTF">2023-02-01T05:57:00Z</dcterms:created>
  <dcterms:modified xsi:type="dcterms:W3CDTF">2023-02-01T05:57:00Z</dcterms:modified>
</cp:coreProperties>
</file>