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815" w:rsidRDefault="00804815" w:rsidP="00DD59D9">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 xml:space="preserve">Администрация городского округа город Бор </w:t>
      </w:r>
    </w:p>
    <w:p w:rsidR="00804815" w:rsidRDefault="00804815" w:rsidP="00DD59D9">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Нижегородской области</w:t>
      </w:r>
    </w:p>
    <w:p w:rsidR="00804815" w:rsidRDefault="00804815" w:rsidP="00DD59D9">
      <w:pPr>
        <w:spacing w:after="0" w:line="240" w:lineRule="auto"/>
        <w:jc w:val="center"/>
        <w:rPr>
          <w:rFonts w:ascii="Times New Roman" w:hAnsi="Times New Roman" w:cs="Times New Roman"/>
          <w:b/>
          <w:bCs/>
          <w:sz w:val="36"/>
          <w:szCs w:val="36"/>
        </w:rPr>
      </w:pPr>
    </w:p>
    <w:p w:rsidR="00804815" w:rsidRDefault="00804815" w:rsidP="00DD59D9">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ПОСТАНОВЛЕНИЕ</w:t>
      </w:r>
    </w:p>
    <w:p w:rsidR="00804815" w:rsidRDefault="00804815" w:rsidP="00DD59D9">
      <w:pPr>
        <w:spacing w:after="0"/>
        <w:rPr>
          <w:lang w:eastAsia="ru-RU"/>
        </w:rPr>
      </w:pPr>
    </w:p>
    <w:p w:rsidR="00804815" w:rsidRDefault="00804815" w:rsidP="00DD59D9">
      <w:pPr>
        <w:spacing w:after="0" w:line="240" w:lineRule="auto"/>
        <w:rPr>
          <w:rFonts w:ascii="Times New Roman" w:hAnsi="Times New Roman" w:cs="Times New Roman"/>
          <w:sz w:val="28"/>
          <w:szCs w:val="28"/>
        </w:rPr>
      </w:pPr>
      <w:r>
        <w:rPr>
          <w:rFonts w:ascii="Times New Roman" w:hAnsi="Times New Roman" w:cs="Times New Roman"/>
          <w:sz w:val="28"/>
          <w:szCs w:val="28"/>
        </w:rPr>
        <w:t>От 13.10.2022</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 5260 </w:t>
      </w:r>
    </w:p>
    <w:p w:rsidR="00804815" w:rsidRDefault="00804815" w:rsidP="00DD59D9">
      <w:pPr>
        <w:pStyle w:val="Heading"/>
        <w:spacing w:line="276" w:lineRule="auto"/>
        <w:ind w:firstLine="709"/>
        <w:jc w:val="both"/>
        <w:rPr>
          <w:rFonts w:ascii="Times New Roman" w:hAnsi="Times New Roman" w:cs="Times New Roman"/>
          <w:b w:val="0"/>
          <w:bCs w:val="0"/>
          <w:sz w:val="24"/>
          <w:szCs w:val="24"/>
        </w:rPr>
      </w:pPr>
    </w:p>
    <w:p w:rsidR="00804815" w:rsidRPr="00922155" w:rsidRDefault="00804815" w:rsidP="00DD59D9">
      <w:pPr>
        <w:pStyle w:val="Heading"/>
        <w:ind w:firstLine="709"/>
        <w:jc w:val="center"/>
        <w:rPr>
          <w:rFonts w:ascii="Times New Roman" w:hAnsi="Times New Roman" w:cs="Times New Roman"/>
          <w:sz w:val="28"/>
          <w:szCs w:val="28"/>
        </w:rPr>
      </w:pPr>
      <w:r w:rsidRPr="00922155">
        <w:rPr>
          <w:rFonts w:ascii="Times New Roman" w:hAnsi="Times New Roman" w:cs="Times New Roman"/>
          <w:sz w:val="28"/>
          <w:szCs w:val="28"/>
        </w:rPr>
        <w:t>ОБ УТВЕРЖДЕНИИ АДМИНИСТРАТИВНОГО РЕГЛАМЕНТА ГОРОДСКОГО ОКРУГА ГОРОД  БОР НИЖЕГОРОДСКОЙ ОБЛАСТИ  ПО ПРЕДОСТАВЛЕНИЮ МУНИЦИПАЛЬНОЙ УСЛУГИ</w:t>
      </w:r>
    </w:p>
    <w:p w:rsidR="00804815" w:rsidRPr="00922155" w:rsidRDefault="00804815" w:rsidP="00DD59D9">
      <w:pPr>
        <w:pStyle w:val="Heading"/>
        <w:ind w:firstLine="709"/>
        <w:jc w:val="center"/>
        <w:rPr>
          <w:rFonts w:ascii="Times New Roman" w:hAnsi="Times New Roman" w:cs="Times New Roman"/>
          <w:sz w:val="28"/>
          <w:szCs w:val="28"/>
        </w:rPr>
      </w:pPr>
      <w:r w:rsidRPr="00922155">
        <w:rPr>
          <w:rFonts w:ascii="Times New Roman" w:hAnsi="Times New Roman" w:cs="Times New Roman"/>
          <w:sz w:val="28"/>
          <w:szCs w:val="28"/>
        </w:rPr>
        <w:t xml:space="preserve">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804815" w:rsidRDefault="00804815" w:rsidP="00DD59D9">
      <w:pPr>
        <w:pStyle w:val="Heading"/>
        <w:spacing w:line="276" w:lineRule="auto"/>
        <w:ind w:firstLine="709"/>
        <w:jc w:val="both"/>
        <w:rPr>
          <w:rFonts w:ascii="Times New Roman" w:hAnsi="Times New Roman" w:cs="Times New Roman"/>
          <w:b w:val="0"/>
          <w:bCs w:val="0"/>
          <w:sz w:val="24"/>
          <w:szCs w:val="24"/>
        </w:rPr>
      </w:pPr>
    </w:p>
    <w:p w:rsidR="00804815" w:rsidRPr="00922155" w:rsidRDefault="00804815" w:rsidP="00DD59D9">
      <w:pPr>
        <w:pStyle w:val="Heading"/>
        <w:spacing w:line="360" w:lineRule="auto"/>
        <w:ind w:firstLine="709"/>
        <w:jc w:val="both"/>
        <w:rPr>
          <w:rFonts w:ascii="Times New Roman" w:hAnsi="Times New Roman" w:cs="Times New Roman"/>
          <w:b w:val="0"/>
          <w:bCs w:val="0"/>
          <w:color w:val="000000"/>
          <w:sz w:val="28"/>
          <w:szCs w:val="28"/>
        </w:rPr>
      </w:pPr>
      <w:r w:rsidRPr="00922155">
        <w:rPr>
          <w:rFonts w:ascii="Times New Roman" w:hAnsi="Times New Roman" w:cs="Times New Roman"/>
          <w:b w:val="0"/>
          <w:bCs w:val="0"/>
          <w:color w:val="000000"/>
          <w:sz w:val="28"/>
          <w:szCs w:val="28"/>
        </w:rPr>
        <w:t>В соответствии с Федеральным законом от 27.07.2010 № 210-ФЗ «Об организации предоставления государственных и муниципальных услуг», в целях реализации мероприятий по разработке и утверждению административных регламентов предоставления муниципальных услуг:</w:t>
      </w:r>
    </w:p>
    <w:p w:rsidR="00804815" w:rsidRPr="00922155" w:rsidRDefault="00804815" w:rsidP="00DD59D9">
      <w:pPr>
        <w:pStyle w:val="Heading"/>
        <w:spacing w:line="360" w:lineRule="auto"/>
        <w:ind w:firstLine="709"/>
        <w:jc w:val="both"/>
        <w:rPr>
          <w:rFonts w:ascii="Times New Roman" w:hAnsi="Times New Roman" w:cs="Times New Roman"/>
          <w:b w:val="0"/>
          <w:bCs w:val="0"/>
          <w:color w:val="000000"/>
          <w:sz w:val="28"/>
          <w:szCs w:val="28"/>
        </w:rPr>
      </w:pPr>
      <w:r w:rsidRPr="00922155">
        <w:rPr>
          <w:rFonts w:ascii="Times New Roman" w:hAnsi="Times New Roman" w:cs="Times New Roman"/>
          <w:b w:val="0"/>
          <w:bCs w:val="0"/>
          <w:color w:val="000000"/>
          <w:sz w:val="28"/>
          <w:szCs w:val="28"/>
        </w:rPr>
        <w:t xml:space="preserve">1. Утвердить прилагаемый Административный регламент городского округа  город Бор Нижегородской области 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p>
    <w:p w:rsidR="00804815" w:rsidRPr="00922155" w:rsidRDefault="00804815" w:rsidP="00DD59D9">
      <w:pPr>
        <w:pStyle w:val="Heading"/>
        <w:spacing w:line="360" w:lineRule="auto"/>
        <w:ind w:firstLine="709"/>
        <w:jc w:val="both"/>
        <w:rPr>
          <w:rFonts w:ascii="Times New Roman" w:hAnsi="Times New Roman" w:cs="Times New Roman"/>
          <w:b w:val="0"/>
          <w:bCs w:val="0"/>
          <w:color w:val="000000"/>
          <w:sz w:val="28"/>
          <w:szCs w:val="28"/>
        </w:rPr>
      </w:pPr>
      <w:r w:rsidRPr="00922155">
        <w:rPr>
          <w:rFonts w:ascii="Times New Roman" w:hAnsi="Times New Roman" w:cs="Times New Roman"/>
          <w:b w:val="0"/>
          <w:bCs w:val="0"/>
          <w:color w:val="000000"/>
          <w:sz w:val="28"/>
          <w:szCs w:val="28"/>
        </w:rPr>
        <w:t xml:space="preserve">2. Общему отделу администрации городского округа г. Бор (Е.А.Копцова) обеспечить размещение настоящего постановления на официальном сайте </w:t>
      </w:r>
      <w:hyperlink r:id="rId7" w:history="1">
        <w:r w:rsidRPr="00DD59D9">
          <w:rPr>
            <w:rStyle w:val="a3"/>
            <w:rFonts w:ascii="Times New Roman" w:hAnsi="Times New Roman" w:cs="Times New Roman"/>
            <w:b w:val="0"/>
            <w:bCs w:val="0"/>
            <w:color w:val="000000"/>
            <w:sz w:val="28"/>
            <w:szCs w:val="28"/>
            <w:u w:val="none"/>
            <w:lang w:val="en-US"/>
          </w:rPr>
          <w:t>www</w:t>
        </w:r>
        <w:r w:rsidRPr="00DD59D9">
          <w:rPr>
            <w:rStyle w:val="a3"/>
            <w:rFonts w:ascii="Times New Roman" w:hAnsi="Times New Roman" w:cs="Times New Roman"/>
            <w:b w:val="0"/>
            <w:bCs w:val="0"/>
            <w:color w:val="000000"/>
            <w:sz w:val="28"/>
            <w:szCs w:val="28"/>
            <w:u w:val="none"/>
          </w:rPr>
          <w:t>.</w:t>
        </w:r>
        <w:r w:rsidRPr="00DD59D9">
          <w:rPr>
            <w:rStyle w:val="a3"/>
            <w:rFonts w:ascii="Times New Roman" w:hAnsi="Times New Roman" w:cs="Times New Roman"/>
            <w:b w:val="0"/>
            <w:bCs w:val="0"/>
            <w:color w:val="000000"/>
            <w:sz w:val="28"/>
            <w:szCs w:val="28"/>
            <w:u w:val="none"/>
            <w:lang w:val="en-US"/>
          </w:rPr>
          <w:t>borcity</w:t>
        </w:r>
        <w:r w:rsidRPr="00DD59D9">
          <w:rPr>
            <w:rStyle w:val="a3"/>
            <w:rFonts w:ascii="Times New Roman" w:hAnsi="Times New Roman" w:cs="Times New Roman"/>
            <w:b w:val="0"/>
            <w:bCs w:val="0"/>
            <w:color w:val="000000"/>
            <w:sz w:val="28"/>
            <w:szCs w:val="28"/>
            <w:u w:val="none"/>
          </w:rPr>
          <w:t>.</w:t>
        </w:r>
        <w:r w:rsidRPr="00DD59D9">
          <w:rPr>
            <w:rStyle w:val="a3"/>
            <w:rFonts w:ascii="Times New Roman" w:hAnsi="Times New Roman" w:cs="Times New Roman"/>
            <w:b w:val="0"/>
            <w:bCs w:val="0"/>
            <w:color w:val="000000"/>
            <w:sz w:val="28"/>
            <w:szCs w:val="28"/>
            <w:u w:val="none"/>
            <w:lang w:val="en-US"/>
          </w:rPr>
          <w:t>ru</w:t>
        </w:r>
      </w:hyperlink>
      <w:r w:rsidRPr="00922155">
        <w:rPr>
          <w:rFonts w:ascii="Times New Roman" w:hAnsi="Times New Roman" w:cs="Times New Roman"/>
          <w:color w:val="000000"/>
          <w:sz w:val="28"/>
          <w:szCs w:val="28"/>
        </w:rPr>
        <w:t xml:space="preserve"> </w:t>
      </w:r>
      <w:r w:rsidRPr="00922155">
        <w:rPr>
          <w:rFonts w:ascii="Times New Roman" w:hAnsi="Times New Roman" w:cs="Times New Roman"/>
          <w:b w:val="0"/>
          <w:bCs w:val="0"/>
          <w:color w:val="000000"/>
          <w:sz w:val="28"/>
          <w:szCs w:val="28"/>
        </w:rPr>
        <w:t>и опубликование в газете "БОР сегодня", сетевом издании «БОР-официал».</w:t>
      </w:r>
    </w:p>
    <w:p w:rsidR="00804815" w:rsidRPr="00922155" w:rsidRDefault="00804815" w:rsidP="00DD59D9">
      <w:pPr>
        <w:pStyle w:val="Heading"/>
        <w:spacing w:line="360" w:lineRule="auto"/>
        <w:ind w:firstLine="709"/>
        <w:jc w:val="both"/>
        <w:rPr>
          <w:rFonts w:ascii="Times New Roman" w:hAnsi="Times New Roman" w:cs="Times New Roman"/>
          <w:b w:val="0"/>
          <w:bCs w:val="0"/>
          <w:color w:val="000000"/>
          <w:sz w:val="28"/>
          <w:szCs w:val="28"/>
        </w:rPr>
      </w:pPr>
      <w:r w:rsidRPr="00922155">
        <w:rPr>
          <w:rFonts w:ascii="Times New Roman" w:hAnsi="Times New Roman" w:cs="Times New Roman"/>
          <w:b w:val="0"/>
          <w:bCs w:val="0"/>
          <w:color w:val="000000"/>
          <w:sz w:val="28"/>
          <w:szCs w:val="28"/>
        </w:rPr>
        <w:t>3. Контроль за исполнением настоящего постановления возложить на заместителя главы администрации  городского округа г. Бор  А.В. Янкина.</w:t>
      </w:r>
    </w:p>
    <w:p w:rsidR="00804815" w:rsidRDefault="00804815" w:rsidP="00DD59D9">
      <w:pPr>
        <w:pStyle w:val="Heading"/>
        <w:spacing w:line="276" w:lineRule="auto"/>
        <w:ind w:firstLine="709"/>
        <w:jc w:val="both"/>
        <w:rPr>
          <w:rFonts w:ascii="Times New Roman" w:hAnsi="Times New Roman" w:cs="Times New Roman"/>
          <w:b w:val="0"/>
          <w:bCs w:val="0"/>
          <w:sz w:val="24"/>
          <w:szCs w:val="24"/>
        </w:rPr>
      </w:pPr>
    </w:p>
    <w:p w:rsidR="00804815" w:rsidRDefault="00804815" w:rsidP="00DD59D9">
      <w:pPr>
        <w:pStyle w:val="Heading"/>
        <w:spacing w:line="276" w:lineRule="auto"/>
        <w:ind w:firstLine="709"/>
        <w:jc w:val="both"/>
        <w:rPr>
          <w:rFonts w:ascii="Times New Roman" w:hAnsi="Times New Roman" w:cs="Times New Roman"/>
          <w:b w:val="0"/>
          <w:bCs w:val="0"/>
          <w:sz w:val="24"/>
          <w:szCs w:val="24"/>
        </w:rPr>
      </w:pPr>
    </w:p>
    <w:p w:rsidR="00804815" w:rsidRPr="00922155" w:rsidRDefault="00804815" w:rsidP="00DD59D9">
      <w:pPr>
        <w:pStyle w:val="Heading"/>
        <w:spacing w:line="276" w:lineRule="auto"/>
        <w:jc w:val="both"/>
        <w:rPr>
          <w:rFonts w:ascii="Times New Roman" w:hAnsi="Times New Roman" w:cs="Times New Roman"/>
          <w:b w:val="0"/>
          <w:bCs w:val="0"/>
          <w:sz w:val="28"/>
          <w:szCs w:val="28"/>
        </w:rPr>
      </w:pPr>
      <w:r w:rsidRPr="00922155">
        <w:rPr>
          <w:rFonts w:ascii="Times New Roman" w:hAnsi="Times New Roman" w:cs="Times New Roman"/>
          <w:b w:val="0"/>
          <w:bCs w:val="0"/>
          <w:sz w:val="28"/>
          <w:szCs w:val="28"/>
        </w:rPr>
        <w:t xml:space="preserve">Глава местного самоуправления                                      </w:t>
      </w:r>
      <w:r>
        <w:rPr>
          <w:rFonts w:ascii="Times New Roman" w:hAnsi="Times New Roman" w:cs="Times New Roman"/>
          <w:b w:val="0"/>
          <w:bCs w:val="0"/>
          <w:sz w:val="28"/>
          <w:szCs w:val="28"/>
        </w:rPr>
        <w:t xml:space="preserve">    </w:t>
      </w:r>
      <w:r w:rsidRPr="00922155">
        <w:rPr>
          <w:rFonts w:ascii="Times New Roman" w:hAnsi="Times New Roman" w:cs="Times New Roman"/>
          <w:b w:val="0"/>
          <w:bCs w:val="0"/>
          <w:sz w:val="28"/>
          <w:szCs w:val="28"/>
        </w:rPr>
        <w:t xml:space="preserve">             А.В. Боровский</w:t>
      </w:r>
    </w:p>
    <w:p w:rsidR="00804815" w:rsidRDefault="00804815" w:rsidP="00DD59D9">
      <w:pPr>
        <w:spacing w:after="0" w:line="240" w:lineRule="auto"/>
        <w:rPr>
          <w:rFonts w:ascii="Times New Roman" w:hAnsi="Times New Roman" w:cs="Times New Roman"/>
          <w:sz w:val="20"/>
          <w:szCs w:val="20"/>
        </w:rPr>
      </w:pPr>
    </w:p>
    <w:p w:rsidR="00804815" w:rsidRDefault="00804815" w:rsidP="00DD59D9">
      <w:pPr>
        <w:spacing w:after="0" w:line="240" w:lineRule="auto"/>
        <w:rPr>
          <w:rFonts w:ascii="Times New Roman" w:hAnsi="Times New Roman" w:cs="Times New Roman"/>
          <w:sz w:val="20"/>
          <w:szCs w:val="20"/>
        </w:rPr>
      </w:pPr>
    </w:p>
    <w:p w:rsidR="00804815" w:rsidRDefault="00804815" w:rsidP="00DD59D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Золотарева Н.Е. </w:t>
      </w:r>
    </w:p>
    <w:p w:rsidR="00804815" w:rsidRDefault="00804815" w:rsidP="00DD59D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23069</w:t>
      </w:r>
    </w:p>
    <w:p w:rsidR="00E407A0" w:rsidRDefault="00E407A0" w:rsidP="00DD59D9">
      <w:pPr>
        <w:widowControl w:val="0"/>
        <w:autoSpaceDE w:val="0"/>
        <w:autoSpaceDN w:val="0"/>
        <w:adjustRightInd w:val="0"/>
        <w:spacing w:after="0" w:line="240" w:lineRule="auto"/>
        <w:jc w:val="right"/>
        <w:rPr>
          <w:rFonts w:ascii="Times New Roman" w:hAnsi="Times New Roman" w:cs="Times New Roman"/>
          <w:sz w:val="28"/>
          <w:szCs w:val="28"/>
        </w:rPr>
      </w:pPr>
    </w:p>
    <w:p w:rsidR="00E407A0" w:rsidRDefault="00E407A0" w:rsidP="00DD59D9">
      <w:pPr>
        <w:widowControl w:val="0"/>
        <w:autoSpaceDE w:val="0"/>
        <w:autoSpaceDN w:val="0"/>
        <w:adjustRightInd w:val="0"/>
        <w:spacing w:after="0" w:line="240" w:lineRule="auto"/>
        <w:jc w:val="right"/>
        <w:rPr>
          <w:rFonts w:ascii="Times New Roman" w:hAnsi="Times New Roman" w:cs="Times New Roman"/>
          <w:sz w:val="28"/>
          <w:szCs w:val="28"/>
        </w:rPr>
      </w:pPr>
    </w:p>
    <w:p w:rsidR="00E407A0" w:rsidRDefault="00E407A0" w:rsidP="00DD59D9">
      <w:pPr>
        <w:widowControl w:val="0"/>
        <w:autoSpaceDE w:val="0"/>
        <w:autoSpaceDN w:val="0"/>
        <w:adjustRightInd w:val="0"/>
        <w:spacing w:after="0" w:line="240" w:lineRule="auto"/>
        <w:jc w:val="right"/>
        <w:rPr>
          <w:rFonts w:ascii="Times New Roman" w:hAnsi="Times New Roman" w:cs="Times New Roman"/>
          <w:sz w:val="28"/>
          <w:szCs w:val="28"/>
        </w:rPr>
      </w:pPr>
    </w:p>
    <w:p w:rsidR="00E407A0" w:rsidRDefault="00E407A0" w:rsidP="00DD59D9">
      <w:pPr>
        <w:widowControl w:val="0"/>
        <w:autoSpaceDE w:val="0"/>
        <w:autoSpaceDN w:val="0"/>
        <w:adjustRightInd w:val="0"/>
        <w:spacing w:after="0" w:line="240" w:lineRule="auto"/>
        <w:jc w:val="right"/>
        <w:rPr>
          <w:rFonts w:ascii="Times New Roman" w:hAnsi="Times New Roman" w:cs="Times New Roman"/>
          <w:sz w:val="28"/>
          <w:szCs w:val="28"/>
        </w:rPr>
      </w:pPr>
    </w:p>
    <w:p w:rsidR="00804815" w:rsidRPr="00922155" w:rsidRDefault="00804815" w:rsidP="00DD59D9">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804815" w:rsidRPr="00922155" w:rsidRDefault="00804815" w:rsidP="00DD59D9">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804815" w:rsidRPr="00922155" w:rsidRDefault="00804815" w:rsidP="00DD59D9">
      <w:pPr>
        <w:widowControl w:val="0"/>
        <w:autoSpaceDE w:val="0"/>
        <w:autoSpaceDN w:val="0"/>
        <w:adjustRightInd w:val="0"/>
        <w:spacing w:after="0" w:line="240" w:lineRule="auto"/>
        <w:jc w:val="right"/>
        <w:rPr>
          <w:rFonts w:ascii="Times New Roman" w:hAnsi="Times New Roman" w:cs="Times New Roman"/>
          <w:sz w:val="28"/>
          <w:szCs w:val="28"/>
        </w:rPr>
      </w:pPr>
      <w:r w:rsidRPr="00922155">
        <w:rPr>
          <w:rFonts w:ascii="Times New Roman" w:hAnsi="Times New Roman" w:cs="Times New Roman"/>
          <w:sz w:val="28"/>
          <w:szCs w:val="28"/>
        </w:rPr>
        <w:t>городского  округа г</w:t>
      </w:r>
      <w:r>
        <w:rPr>
          <w:rFonts w:ascii="Times New Roman" w:hAnsi="Times New Roman" w:cs="Times New Roman"/>
          <w:sz w:val="28"/>
          <w:szCs w:val="28"/>
        </w:rPr>
        <w:t>. Бор</w:t>
      </w:r>
    </w:p>
    <w:p w:rsidR="00804815" w:rsidRDefault="00804815" w:rsidP="00DD59D9">
      <w:pPr>
        <w:spacing w:after="0"/>
        <w:jc w:val="right"/>
      </w:pPr>
      <w:r>
        <w:rPr>
          <w:rFonts w:ascii="Times New Roman" w:hAnsi="Times New Roman" w:cs="Times New Roman"/>
          <w:sz w:val="28"/>
          <w:szCs w:val="28"/>
        </w:rPr>
        <w:t>От 13.10.2022 №5260</w:t>
      </w:r>
    </w:p>
    <w:p w:rsidR="00804815" w:rsidRPr="00922155" w:rsidRDefault="00804815" w:rsidP="00DD59D9">
      <w:pPr>
        <w:widowControl w:val="0"/>
        <w:autoSpaceDE w:val="0"/>
        <w:autoSpaceDN w:val="0"/>
        <w:adjustRightInd w:val="0"/>
        <w:spacing w:after="0" w:line="240" w:lineRule="auto"/>
        <w:jc w:val="center"/>
        <w:rPr>
          <w:rFonts w:ascii="Times New Roman" w:hAnsi="Times New Roman" w:cs="Times New Roman"/>
          <w:b/>
          <w:bCs/>
          <w:sz w:val="28"/>
          <w:szCs w:val="28"/>
        </w:rPr>
      </w:pPr>
      <w:r w:rsidRPr="00922155">
        <w:rPr>
          <w:rFonts w:ascii="Times New Roman" w:hAnsi="Times New Roman" w:cs="Times New Roman"/>
          <w:b/>
          <w:bCs/>
          <w:sz w:val="28"/>
          <w:szCs w:val="28"/>
        </w:rPr>
        <w:t xml:space="preserve">Административный регламент </w:t>
      </w:r>
    </w:p>
    <w:p w:rsidR="00804815" w:rsidRPr="00922155" w:rsidRDefault="00804815" w:rsidP="00DD59D9">
      <w:pPr>
        <w:spacing w:after="0" w:line="240" w:lineRule="auto"/>
        <w:jc w:val="center"/>
        <w:rPr>
          <w:rFonts w:ascii="Times New Roman" w:hAnsi="Times New Roman" w:cs="Times New Roman"/>
          <w:b/>
          <w:bCs/>
          <w:color w:val="000000"/>
          <w:sz w:val="28"/>
          <w:szCs w:val="28"/>
        </w:rPr>
      </w:pPr>
      <w:r w:rsidRPr="00922155">
        <w:rPr>
          <w:rFonts w:ascii="Times New Roman" w:hAnsi="Times New Roman" w:cs="Times New Roman"/>
          <w:b/>
          <w:bCs/>
          <w:sz w:val="28"/>
          <w:szCs w:val="28"/>
        </w:rPr>
        <w:t>городского округа город Бор Нижегородской области  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922155">
        <w:rPr>
          <w:rFonts w:ascii="Times New Roman" w:hAnsi="Times New Roman" w:cs="Times New Roman"/>
          <w:b/>
          <w:bCs/>
          <w:color w:val="000000"/>
          <w:sz w:val="28"/>
          <w:szCs w:val="28"/>
        </w:rPr>
        <w:t>»</w:t>
      </w:r>
    </w:p>
    <w:p w:rsidR="00804815" w:rsidRPr="00922155" w:rsidRDefault="00804815" w:rsidP="00DD59D9">
      <w:pPr>
        <w:spacing w:after="0" w:line="240" w:lineRule="auto"/>
        <w:jc w:val="center"/>
        <w:rPr>
          <w:rFonts w:ascii="Times New Roman" w:hAnsi="Times New Roman" w:cs="Times New Roman"/>
          <w:b/>
          <w:bCs/>
          <w:color w:val="000000"/>
          <w:sz w:val="28"/>
          <w:szCs w:val="28"/>
        </w:rPr>
      </w:pPr>
    </w:p>
    <w:p w:rsidR="00804815" w:rsidRPr="00922155" w:rsidRDefault="00804815" w:rsidP="00DD59D9">
      <w:pPr>
        <w:spacing w:after="0" w:line="240" w:lineRule="auto"/>
        <w:jc w:val="center"/>
        <w:rPr>
          <w:rFonts w:ascii="Times New Roman" w:hAnsi="Times New Roman" w:cs="Times New Roman"/>
          <w:color w:val="000000"/>
          <w:sz w:val="28"/>
          <w:szCs w:val="28"/>
        </w:rPr>
      </w:pPr>
      <w:r w:rsidRPr="00922155">
        <w:rPr>
          <w:rFonts w:ascii="Times New Roman" w:hAnsi="Times New Roman" w:cs="Times New Roman"/>
          <w:color w:val="000000"/>
          <w:sz w:val="28"/>
          <w:szCs w:val="28"/>
          <w:lang w:val="en-US"/>
        </w:rPr>
        <w:t>I</w:t>
      </w:r>
      <w:r w:rsidRPr="00922155">
        <w:rPr>
          <w:rFonts w:ascii="Times New Roman" w:hAnsi="Times New Roman" w:cs="Times New Roman"/>
          <w:color w:val="000000"/>
          <w:sz w:val="28"/>
          <w:szCs w:val="28"/>
        </w:rPr>
        <w:t>. ОБЩИЕ ПОЛОЖЕНИЯ</w:t>
      </w:r>
    </w:p>
    <w:p w:rsidR="00804815" w:rsidRPr="004B6248" w:rsidRDefault="00804815" w:rsidP="00DD59D9">
      <w:pPr>
        <w:autoSpaceDE w:val="0"/>
        <w:spacing w:after="0" w:line="240" w:lineRule="auto"/>
        <w:jc w:val="center"/>
        <w:rPr>
          <w:rFonts w:ascii="Times New Roman" w:hAnsi="Times New Roman" w:cs="Times New Roman"/>
          <w:color w:val="000000"/>
          <w:sz w:val="24"/>
          <w:szCs w:val="24"/>
        </w:rPr>
      </w:pPr>
    </w:p>
    <w:p w:rsidR="00804815" w:rsidRPr="00A0303A" w:rsidRDefault="00804815" w:rsidP="00DD59D9">
      <w:pPr>
        <w:autoSpaceDE w:val="0"/>
        <w:spacing w:after="0" w:line="240" w:lineRule="auto"/>
        <w:jc w:val="center"/>
        <w:rPr>
          <w:rFonts w:ascii="Times New Roman" w:hAnsi="Times New Roman" w:cs="Times New Roman"/>
          <w:color w:val="000000"/>
          <w:sz w:val="24"/>
          <w:szCs w:val="24"/>
        </w:rPr>
      </w:pPr>
    </w:p>
    <w:p w:rsidR="00804815" w:rsidRPr="007A6209" w:rsidRDefault="00804815" w:rsidP="00DD59D9">
      <w:pPr>
        <w:autoSpaceDE w:val="0"/>
        <w:autoSpaceDN w:val="0"/>
        <w:spacing w:after="0"/>
        <w:ind w:firstLine="720"/>
        <w:jc w:val="both"/>
        <w:rPr>
          <w:rFonts w:ascii="Times New Roman" w:hAnsi="Times New Roman" w:cs="Times New Roman"/>
          <w:color w:val="000000"/>
          <w:sz w:val="24"/>
          <w:szCs w:val="24"/>
        </w:rPr>
      </w:pPr>
      <w:r w:rsidRPr="00A0303A">
        <w:rPr>
          <w:rFonts w:ascii="Times New Roman" w:hAnsi="Times New Roman" w:cs="Times New Roman"/>
          <w:color w:val="000000"/>
          <w:sz w:val="24"/>
          <w:szCs w:val="24"/>
        </w:rPr>
        <w:t xml:space="preserve">1.1 Административный регламент городского  округа  город Бор Нижегородской области </w:t>
      </w:r>
      <w:r w:rsidRPr="00A0303A">
        <w:rPr>
          <w:rFonts w:ascii="Times New Roman" w:hAnsi="Times New Roman" w:cs="Times New Roman"/>
          <w:sz w:val="24"/>
          <w:szCs w:val="24"/>
        </w:rPr>
        <w:t xml:space="preserve"> по</w:t>
      </w:r>
      <w:r w:rsidRPr="00A0303A">
        <w:rPr>
          <w:rFonts w:ascii="Times New Roman" w:hAnsi="Times New Roman" w:cs="Times New Roman"/>
          <w:color w:val="000000"/>
          <w:sz w:val="24"/>
          <w:szCs w:val="24"/>
        </w:rPr>
        <w:t xml:space="preserve"> предоставлению муниципальной услуги «</w:t>
      </w:r>
      <w:r w:rsidRPr="00A0303A">
        <w:rPr>
          <w:rFonts w:ascii="Times New Roman" w:hAnsi="Times New Roman" w:cs="Times New Roman"/>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A0303A">
        <w:rPr>
          <w:rFonts w:ascii="Times New Roman" w:hAnsi="Times New Roman" w:cs="Times New Roman"/>
          <w:color w:val="000000"/>
          <w:sz w:val="24"/>
          <w:szCs w:val="24"/>
        </w:rPr>
        <w:t>» (далее -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муниципальной услуги, и определяет последовательность действий (административных процедур) при осуществлении полномочий по организации муниципальной услуги, порядок взаимодействия между администрацией городского  округа  город Бор Нижегородской области</w:t>
      </w:r>
      <w:r w:rsidRPr="00A0303A">
        <w:rPr>
          <w:rFonts w:ascii="Times New Roman" w:hAnsi="Times New Roman" w:cs="Times New Roman"/>
          <w:b/>
          <w:bCs/>
          <w:i/>
          <w:iCs/>
          <w:sz w:val="24"/>
          <w:szCs w:val="24"/>
        </w:rPr>
        <w:t xml:space="preserve"> </w:t>
      </w:r>
      <w:r w:rsidRPr="00A0303A">
        <w:rPr>
          <w:rFonts w:ascii="Times New Roman" w:hAnsi="Times New Roman" w:cs="Times New Roman"/>
          <w:color w:val="000000"/>
          <w:sz w:val="24"/>
          <w:szCs w:val="24"/>
        </w:rPr>
        <w:t xml:space="preserve">и физическими лицами и их уполномоченными представителями, </w:t>
      </w:r>
      <w:r w:rsidRPr="00A0303A">
        <w:rPr>
          <w:rFonts w:ascii="Times New Roman" w:hAnsi="Times New Roman" w:cs="Times New Roman"/>
          <w:sz w:val="24"/>
          <w:szCs w:val="24"/>
        </w:rPr>
        <w:t xml:space="preserve">Администрацией и </w:t>
      </w:r>
      <w:r w:rsidRPr="007A6209">
        <w:rPr>
          <w:rFonts w:ascii="Times New Roman" w:hAnsi="Times New Roman" w:cs="Times New Roman"/>
          <w:color w:val="000000"/>
          <w:sz w:val="24"/>
          <w:szCs w:val="24"/>
        </w:rPr>
        <w:t>Отделением ГБУ НО «Уполномоченный МФЦ» (далее – ГБУ НО «УМФЦ»), а также формы и контроля за исполнением</w:t>
      </w:r>
      <w:r w:rsidRPr="007A6209">
        <w:rPr>
          <w:rFonts w:ascii="Times New Roman" w:hAnsi="Times New Roman" w:cs="Times New Roman"/>
          <w:sz w:val="24"/>
          <w:szCs w:val="24"/>
        </w:rPr>
        <w:t xml:space="preserve"> настоящего регламента, порядок обжалования действий (бездействия) органа, предоставляющего муниципальную услугу, муниципальных служащих, сотрудников ГБУ НО «УМФЦ» при предоставлении муниципальной услуги.</w:t>
      </w:r>
    </w:p>
    <w:p w:rsidR="00804815" w:rsidRPr="0089476B" w:rsidRDefault="00804815" w:rsidP="00DD59D9">
      <w:pPr>
        <w:pStyle w:val="ConsPlusNormal"/>
        <w:ind w:firstLine="540"/>
        <w:jc w:val="both"/>
        <w:rPr>
          <w:rFonts w:ascii="Times New Roman" w:hAnsi="Times New Roman"/>
          <w:sz w:val="24"/>
          <w:szCs w:val="24"/>
        </w:rPr>
      </w:pPr>
      <w:r w:rsidRPr="0089476B">
        <w:rPr>
          <w:rFonts w:ascii="Times New Roman" w:hAnsi="Times New Roman"/>
          <w:sz w:val="24"/>
          <w:szCs w:val="24"/>
        </w:rPr>
        <w:t>1.2. Круг заявителей при предоставлении муниципальной услуги.</w:t>
      </w:r>
    </w:p>
    <w:p w:rsidR="00804815" w:rsidRDefault="00804815" w:rsidP="00DD59D9">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rPr>
        <w:t xml:space="preserve">1.2.1. За предоставлением муниципальной услуги вправе обратиться </w:t>
      </w:r>
      <w:r w:rsidRPr="00CE3112">
        <w:rPr>
          <w:rFonts w:ascii="Times New Roman" w:hAnsi="Times New Roman" w:cs="Times New Roman"/>
          <w:sz w:val="24"/>
          <w:szCs w:val="24"/>
          <w:lang w:eastAsia="ru-RU"/>
        </w:rPr>
        <w:t>лиц</w:t>
      </w:r>
      <w:r>
        <w:rPr>
          <w:rFonts w:ascii="Times New Roman" w:hAnsi="Times New Roman" w:cs="Times New Roman"/>
          <w:sz w:val="24"/>
          <w:szCs w:val="24"/>
          <w:lang w:eastAsia="ru-RU"/>
        </w:rPr>
        <w:t>о</w:t>
      </w:r>
      <w:r w:rsidRPr="00CE3112">
        <w:rPr>
          <w:rFonts w:ascii="Times New Roman" w:hAnsi="Times New Roman" w:cs="Times New Roman"/>
          <w:sz w:val="24"/>
          <w:szCs w:val="24"/>
          <w:lang w:eastAsia="ru-RU"/>
        </w:rPr>
        <w:t>, получивше</w:t>
      </w:r>
      <w:r>
        <w:rPr>
          <w:rFonts w:ascii="Times New Roman" w:hAnsi="Times New Roman" w:cs="Times New Roman"/>
          <w:sz w:val="24"/>
          <w:szCs w:val="24"/>
          <w:lang w:eastAsia="ru-RU"/>
        </w:rPr>
        <w:t>е</w:t>
      </w:r>
      <w:r w:rsidRPr="00CE3112">
        <w:rPr>
          <w:rFonts w:ascii="Times New Roman" w:hAnsi="Times New Roman" w:cs="Times New Roman"/>
          <w:sz w:val="24"/>
          <w:szCs w:val="24"/>
          <w:lang w:eastAsia="ru-RU"/>
        </w:rPr>
        <w:t xml:space="preserve"> государственный сертификат на материнский (семейный) капитал либо его представител</w:t>
      </w:r>
      <w:r>
        <w:rPr>
          <w:rFonts w:ascii="Times New Roman" w:hAnsi="Times New Roman" w:cs="Times New Roman"/>
          <w:sz w:val="24"/>
          <w:szCs w:val="24"/>
          <w:lang w:eastAsia="ru-RU"/>
        </w:rPr>
        <w:t>ь (далее – заявители).</w:t>
      </w:r>
    </w:p>
    <w:p w:rsidR="00804815" w:rsidRDefault="00804815" w:rsidP="00DD59D9">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1.2.2. Положения, предусмотренные настоящим Регламентом в отношении заявителя, распространяются на его законного или уполномоченного представителя. </w:t>
      </w:r>
    </w:p>
    <w:p w:rsidR="00804815" w:rsidRDefault="00804815" w:rsidP="00DD59D9">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1.3. Требования к порядку информирования о предоставлении муниципальной услуги.</w:t>
      </w:r>
    </w:p>
    <w:p w:rsidR="00804815" w:rsidRDefault="00804815" w:rsidP="00DD59D9">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1.3.1. Для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заинтересованные лица вправе обратиться в Администрацию любыми способами: лично, по телефону, в письменном виде или электронной почтой.</w:t>
      </w:r>
    </w:p>
    <w:p w:rsidR="00804815" w:rsidRDefault="00804815" w:rsidP="00DD59D9">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личном обращении заинтересованного лица специалист  Комитета архитектуры и градостроительства подробно и в вежливой (корректной) форме информирует обратившихся заинтересованных лиц по вопросам, указанным в абзаце первом настоящего подпункта. Время ожидания в очереди для получения информации о процедуре предоставления муниципальной услуги при личном обращении гражданина не должно превышать 15 минут. Время информирования одного гражданина составляет не более 15 минут.</w:t>
      </w:r>
    </w:p>
    <w:p w:rsidR="00804815" w:rsidRDefault="00804815" w:rsidP="00DD59D9">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804815" w:rsidRDefault="00804815" w:rsidP="00DD59D9">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Ответ на поступившее обращение направляется специалистом Комитета  архитектуры  и  градостроительства</w:t>
      </w:r>
      <w:r>
        <w:rPr>
          <w:rFonts w:ascii="Times New Roman" w:hAnsi="Times New Roman" w:cs="Times New Roman"/>
          <w:color w:val="000000"/>
          <w:sz w:val="24"/>
          <w:szCs w:val="24"/>
        </w:rPr>
        <w:t xml:space="preserve"> </w:t>
      </w:r>
      <w:r>
        <w:rPr>
          <w:rFonts w:ascii="Times New Roman" w:hAnsi="Times New Roman" w:cs="Times New Roman"/>
          <w:sz w:val="24"/>
          <w:szCs w:val="24"/>
          <w:lang w:eastAsia="ru-RU"/>
        </w:rPr>
        <w:t>по адресу, указанному на почтовом конверте, или электронному адресу.</w:t>
      </w:r>
    </w:p>
    <w:p w:rsidR="00804815" w:rsidRDefault="00804815" w:rsidP="00DD59D9">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Письменные обращения заинтересованных лиц по вопросам, указанным в абзаце первом настоящего подпункта, включая обращения, поступившие по электронной почте, регистрируются специалистом общего  отдела  администрации в течение 1 рабочего дня со дня поступления и рассматриваются специалистом Комитета архитектуры и  градостроительства с учетом времени подготовки ответа заинтересованному лицу в срок, не превышающий 15 календарных дней со дня регистрации обращения. </w:t>
      </w:r>
    </w:p>
    <w:p w:rsidR="00804815" w:rsidRDefault="00804815" w:rsidP="00DD59D9">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ответах на телефонные звонки заинтересованных лиц специалист  Комитета  архитектуры  и  градостроительства подробно и в вежливой (корректной) форме информируют обратившихся по вопросам, указанным в абзаце первом настоящего подпункта.</w:t>
      </w:r>
    </w:p>
    <w:p w:rsidR="00804815" w:rsidRDefault="00804815" w:rsidP="00DD59D9">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Ответ на телефонный звонок должен начинаться с информации о наименовании Администрации или структурного подразделения, в которую позвонил заинтересованное лицо, фамилии, имени и отчестве (последнее – при наличии) и должности специалиста, принявшего телефонный звонок.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лицу должен быть сообщен телефонный номер, по которому можно получить необходимую информацию. Время информирования одного заинтересованного лица  по телефону составляет не более 10 минут. </w:t>
      </w:r>
    </w:p>
    <w:p w:rsidR="00804815" w:rsidRDefault="00804815" w:rsidP="00DD59D9">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Если для подготовки ответа требуется продолжительное время, специалист   Комитета архитектуры и градостроительства, осуществляющий информирование, может предложить заявителю обратиться за необходимой информацией в письменном виде или по электронной почте либо согласовать другое время устного информирования.</w:t>
      </w:r>
    </w:p>
    <w:p w:rsidR="00804815" w:rsidRDefault="00804815" w:rsidP="00DD59D9">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Специалист  Комитета архитектуры  и  градостроительства не вправе осуществлять информирование по вопросам, не указанным в абзаце первом настоящего подпункта.</w:t>
      </w:r>
    </w:p>
    <w:p w:rsidR="00804815" w:rsidRPr="005D0E89" w:rsidRDefault="00804815" w:rsidP="00DD59D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5D0E89">
        <w:rPr>
          <w:rFonts w:ascii="Times New Roman" w:hAnsi="Times New Roman" w:cs="Times New Roman"/>
          <w:color w:val="000000"/>
          <w:sz w:val="24"/>
          <w:szCs w:val="24"/>
          <w:lang w:eastAsia="ru-RU"/>
        </w:rPr>
        <w:t xml:space="preserve">Информирование по вопросам, указанным в абзаце первом настоящего подпункта, осуществляется также </w:t>
      </w:r>
      <w:r w:rsidRPr="005D0E89">
        <w:rPr>
          <w:rFonts w:ascii="Times New Roman" w:hAnsi="Times New Roman" w:cs="Times New Roman"/>
          <w:color w:val="000000"/>
          <w:sz w:val="24"/>
          <w:szCs w:val="24"/>
        </w:rPr>
        <w:t xml:space="preserve">- путём размещения информации на </w:t>
      </w:r>
      <w:r w:rsidRPr="005D0E89">
        <w:rPr>
          <w:rFonts w:ascii="Times New Roman" w:hAnsi="Times New Roman" w:cs="Times New Roman"/>
          <w:color w:val="000000"/>
          <w:sz w:val="24"/>
          <w:szCs w:val="24"/>
          <w:lang w:eastAsia="ru-RU"/>
        </w:rPr>
        <w:t>официальном сайте органов местного самоуправления городского округа город Бор</w:t>
      </w:r>
      <w:r w:rsidRPr="005D0E89">
        <w:rPr>
          <w:rFonts w:ascii="Times New Roman" w:hAnsi="Times New Roman" w:cs="Times New Roman"/>
          <w:color w:val="000000"/>
          <w:sz w:val="24"/>
          <w:szCs w:val="24"/>
        </w:rPr>
        <w:t xml:space="preserve"> </w:t>
      </w:r>
      <w:hyperlink r:id="rId8" w:history="1">
        <w:r w:rsidRPr="005D0E89">
          <w:rPr>
            <w:rStyle w:val="a3"/>
            <w:color w:val="000000"/>
            <w:sz w:val="24"/>
            <w:szCs w:val="24"/>
            <w:lang w:val="en-US"/>
          </w:rPr>
          <w:t>www</w:t>
        </w:r>
        <w:r w:rsidRPr="005D0E89">
          <w:rPr>
            <w:rStyle w:val="a3"/>
            <w:color w:val="000000"/>
            <w:sz w:val="24"/>
            <w:szCs w:val="24"/>
          </w:rPr>
          <w:t>.</w:t>
        </w:r>
        <w:r w:rsidRPr="005D0E89">
          <w:rPr>
            <w:rStyle w:val="a3"/>
            <w:color w:val="000000"/>
            <w:sz w:val="24"/>
            <w:szCs w:val="24"/>
            <w:lang w:val="en-US"/>
          </w:rPr>
          <w:t>borcity</w:t>
        </w:r>
        <w:r w:rsidRPr="005D0E89">
          <w:rPr>
            <w:rStyle w:val="a3"/>
            <w:color w:val="000000"/>
            <w:sz w:val="24"/>
            <w:szCs w:val="24"/>
          </w:rPr>
          <w:t>.</w:t>
        </w:r>
        <w:r w:rsidRPr="005D0E89">
          <w:rPr>
            <w:rStyle w:val="a3"/>
            <w:color w:val="000000"/>
            <w:sz w:val="24"/>
            <w:szCs w:val="24"/>
            <w:lang w:val="en-US"/>
          </w:rPr>
          <w:t>ru</w:t>
        </w:r>
      </w:hyperlink>
      <w:r w:rsidRPr="005D0E89">
        <w:rPr>
          <w:rFonts w:ascii="Times New Roman" w:hAnsi="Times New Roman" w:cs="Times New Roman"/>
          <w:color w:val="000000"/>
          <w:sz w:val="24"/>
          <w:szCs w:val="24"/>
        </w:rPr>
        <w:t xml:space="preserve"> в сети «Интернет», </w:t>
      </w:r>
      <w:r w:rsidRPr="005D0E89">
        <w:rPr>
          <w:rFonts w:ascii="Times New Roman" w:hAnsi="Times New Roman" w:cs="Times New Roman"/>
          <w:color w:val="000000"/>
          <w:sz w:val="24"/>
          <w:szCs w:val="24"/>
          <w:lang w:eastAsia="ru-RU"/>
        </w:rPr>
        <w:t xml:space="preserve">на Портале многофункциональных центров предоставления государственных и муниципальных Нижегородской области </w:t>
      </w:r>
      <w:r w:rsidRPr="005D0E89">
        <w:rPr>
          <w:rFonts w:ascii="Times New Roman" w:hAnsi="Times New Roman" w:cs="Times New Roman"/>
          <w:color w:val="000000"/>
          <w:sz w:val="24"/>
          <w:szCs w:val="24"/>
        </w:rPr>
        <w:t>(</w:t>
      </w:r>
      <w:hyperlink r:id="rId9" w:history="1">
        <w:r w:rsidRPr="005D0E89">
          <w:rPr>
            <w:rStyle w:val="a3"/>
            <w:color w:val="000000"/>
            <w:sz w:val="24"/>
            <w:szCs w:val="24"/>
          </w:rPr>
          <w:t>http://umfc-no.</w:t>
        </w:r>
        <w:r w:rsidRPr="005D0E89">
          <w:rPr>
            <w:rStyle w:val="a3"/>
            <w:color w:val="000000"/>
            <w:sz w:val="24"/>
            <w:szCs w:val="24"/>
            <w:lang w:val="en-US"/>
          </w:rPr>
          <w:t>ru</w:t>
        </w:r>
      </w:hyperlink>
      <w:r w:rsidRPr="005D0E89">
        <w:rPr>
          <w:rFonts w:ascii="Times New Roman" w:hAnsi="Times New Roman" w:cs="Times New Roman"/>
          <w:color w:val="000000"/>
          <w:sz w:val="24"/>
          <w:szCs w:val="24"/>
        </w:rPr>
        <w:t xml:space="preserve">), </w:t>
      </w:r>
      <w:r w:rsidRPr="005D0E89">
        <w:rPr>
          <w:rFonts w:ascii="Times New Roman" w:hAnsi="Times New Roman" w:cs="Times New Roman"/>
          <w:color w:val="000000"/>
          <w:sz w:val="24"/>
          <w:szCs w:val="24"/>
          <w:lang w:eastAsia="ru-RU"/>
        </w:rPr>
        <w:t xml:space="preserve">далее – «Портал </w:t>
      </w:r>
      <w:r w:rsidRPr="005D0E89">
        <w:rPr>
          <w:rFonts w:ascii="Times New Roman" w:hAnsi="Times New Roman" w:cs="Times New Roman"/>
          <w:color w:val="000000"/>
          <w:sz w:val="24"/>
          <w:szCs w:val="24"/>
        </w:rPr>
        <w:t>УМФЦ НО»</w:t>
      </w:r>
      <w:r w:rsidRPr="005D0E89">
        <w:rPr>
          <w:rFonts w:ascii="Times New Roman" w:hAnsi="Times New Roman" w:cs="Times New Roman"/>
          <w:color w:val="000000"/>
          <w:sz w:val="24"/>
          <w:szCs w:val="24"/>
          <w:lang w:eastAsia="ru-RU"/>
        </w:rPr>
        <w:t xml:space="preserve">, </w:t>
      </w:r>
      <w:r w:rsidRPr="005D0E89">
        <w:rPr>
          <w:rFonts w:ascii="Times New Roman" w:hAnsi="Times New Roman" w:cs="Times New Roman"/>
          <w:color w:val="000000"/>
          <w:sz w:val="24"/>
          <w:szCs w:val="24"/>
        </w:rPr>
        <w:t>при наличии технической возможности -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(функций) (далее - ЕПГУ).</w:t>
      </w:r>
    </w:p>
    <w:p w:rsidR="00804815" w:rsidRPr="005D0E89" w:rsidRDefault="00804815" w:rsidP="00DD59D9">
      <w:pPr>
        <w:autoSpaceDE w:val="0"/>
        <w:autoSpaceDN w:val="0"/>
        <w:adjustRightInd w:val="0"/>
        <w:spacing w:after="0" w:line="240" w:lineRule="auto"/>
        <w:ind w:firstLine="567"/>
        <w:jc w:val="both"/>
        <w:rPr>
          <w:rFonts w:ascii="Times New Roman" w:hAnsi="Times New Roman" w:cs="Times New Roman"/>
          <w:color w:val="000000"/>
          <w:sz w:val="24"/>
          <w:szCs w:val="24"/>
          <w:lang w:eastAsia="en-US"/>
        </w:rPr>
      </w:pPr>
      <w:r w:rsidRPr="005D0E89">
        <w:rPr>
          <w:rFonts w:ascii="Times New Roman" w:hAnsi="Times New Roman" w:cs="Times New Roman"/>
          <w:color w:val="000000"/>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Pr="005D0E89">
        <w:rPr>
          <w:rFonts w:ascii="Times New Roman" w:hAnsi="Times New Roman" w:cs="Times New Roman"/>
          <w:color w:val="000000"/>
          <w:sz w:val="24"/>
          <w:szCs w:val="24"/>
          <w:lang w:val="en-US"/>
        </w:rPr>
        <w:t> </w:t>
      </w:r>
      <w:r w:rsidRPr="005D0E89">
        <w:rPr>
          <w:rFonts w:ascii="Times New Roman" w:hAnsi="Times New Roman" w:cs="Times New Roman"/>
          <w:color w:val="000000"/>
          <w:sz w:val="24"/>
          <w:szCs w:val="24"/>
        </w:rPr>
        <w:t>861;</w:t>
      </w:r>
    </w:p>
    <w:p w:rsidR="00804815" w:rsidRDefault="00804815" w:rsidP="00DD59D9">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Информация, указанная в настоящем пункте, предоставляется бесплатно.</w:t>
      </w:r>
    </w:p>
    <w:p w:rsidR="00804815" w:rsidRPr="00BB6410" w:rsidRDefault="00804815" w:rsidP="00DD59D9">
      <w:pPr>
        <w:widowControl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eastAsia="ru-RU"/>
        </w:rPr>
        <w:t xml:space="preserve">1.3.2. </w:t>
      </w:r>
      <w:r>
        <w:rPr>
          <w:rFonts w:ascii="Times New Roman" w:hAnsi="Times New Roman" w:cs="Times New Roman"/>
          <w:sz w:val="24"/>
          <w:szCs w:val="24"/>
        </w:rPr>
        <w:t xml:space="preserve">Справочная информация о месте нахождения и графике работы Администрации, адресе официального сайта органов местного самоуправления городского  округа город Бор, электронной почте и (форме) обратной связи в информационно-телекоммуникационной сети «Интернет», а также обобщенная информация по вопросам предоставления муниципальной услуги со ссылками на нормативные правовые акты Российской Федерации и Нижегородской области размещается на официальном </w:t>
      </w:r>
      <w:r w:rsidRPr="00BB6410">
        <w:rPr>
          <w:rFonts w:ascii="Times New Roman" w:hAnsi="Times New Roman" w:cs="Times New Roman"/>
          <w:color w:val="000000"/>
          <w:sz w:val="24"/>
          <w:szCs w:val="24"/>
        </w:rPr>
        <w:t xml:space="preserve">сайте органов местного самоуправления городского округа город Бор </w:t>
      </w:r>
      <w:r w:rsidRPr="00BB6410">
        <w:rPr>
          <w:rFonts w:ascii="Times New Roman" w:hAnsi="Times New Roman" w:cs="Times New Roman"/>
          <w:color w:val="000000"/>
          <w:sz w:val="24"/>
          <w:szCs w:val="24"/>
          <w:lang w:val="en-US"/>
        </w:rPr>
        <w:t>http</w:t>
      </w:r>
      <w:r w:rsidRPr="00BB6410">
        <w:rPr>
          <w:rFonts w:ascii="Times New Roman" w:hAnsi="Times New Roman" w:cs="Times New Roman"/>
          <w:color w:val="000000"/>
          <w:sz w:val="24"/>
          <w:szCs w:val="24"/>
        </w:rPr>
        <w:t xml:space="preserve">:// borcity.ru, на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w:t>
      </w:r>
      <w:r w:rsidRPr="00BB6410">
        <w:rPr>
          <w:rFonts w:ascii="Times New Roman" w:hAnsi="Times New Roman" w:cs="Times New Roman"/>
          <w:color w:val="000000"/>
          <w:sz w:val="24"/>
          <w:szCs w:val="24"/>
          <w:lang w:val="en-US"/>
        </w:rPr>
        <w:t>www</w:t>
      </w:r>
      <w:r w:rsidRPr="00BB6410">
        <w:rPr>
          <w:rFonts w:ascii="Times New Roman" w:hAnsi="Times New Roman" w:cs="Times New Roman"/>
          <w:color w:val="000000"/>
          <w:sz w:val="24"/>
          <w:szCs w:val="24"/>
        </w:rPr>
        <w:t>.</w:t>
      </w:r>
      <w:r w:rsidRPr="00BB6410">
        <w:rPr>
          <w:rFonts w:ascii="Times New Roman" w:hAnsi="Times New Roman" w:cs="Times New Roman"/>
          <w:color w:val="000000"/>
          <w:sz w:val="24"/>
          <w:szCs w:val="24"/>
          <w:lang w:val="en-US"/>
        </w:rPr>
        <w:t>gu</w:t>
      </w:r>
      <w:r w:rsidRPr="00BB6410">
        <w:rPr>
          <w:rFonts w:ascii="Times New Roman" w:hAnsi="Times New Roman" w:cs="Times New Roman"/>
          <w:color w:val="000000"/>
          <w:sz w:val="24"/>
          <w:szCs w:val="24"/>
        </w:rPr>
        <w:t>.</w:t>
      </w:r>
      <w:r w:rsidRPr="00BB6410">
        <w:rPr>
          <w:rFonts w:ascii="Times New Roman" w:hAnsi="Times New Roman" w:cs="Times New Roman"/>
          <w:color w:val="000000"/>
          <w:sz w:val="24"/>
          <w:szCs w:val="24"/>
          <w:lang w:val="en-US"/>
        </w:rPr>
        <w:t>nnov</w:t>
      </w:r>
      <w:r w:rsidRPr="00BB6410">
        <w:rPr>
          <w:rFonts w:ascii="Times New Roman" w:hAnsi="Times New Roman" w:cs="Times New Roman"/>
          <w:color w:val="000000"/>
          <w:sz w:val="24"/>
          <w:szCs w:val="24"/>
        </w:rPr>
        <w:t>.</w:t>
      </w:r>
      <w:r w:rsidRPr="00BB6410">
        <w:rPr>
          <w:rFonts w:ascii="Times New Roman" w:hAnsi="Times New Roman" w:cs="Times New Roman"/>
          <w:color w:val="000000"/>
          <w:sz w:val="24"/>
          <w:szCs w:val="24"/>
          <w:lang w:val="en-US"/>
        </w:rPr>
        <w:t>ru</w:t>
      </w:r>
      <w:r w:rsidRPr="00BB6410">
        <w:rPr>
          <w:rFonts w:ascii="Times New Roman" w:hAnsi="Times New Roman" w:cs="Times New Roman"/>
          <w:color w:val="000000"/>
          <w:sz w:val="24"/>
          <w:szCs w:val="24"/>
        </w:rPr>
        <w:t xml:space="preserve"> </w:t>
      </w:r>
      <w:r w:rsidRPr="00BB6410">
        <w:rPr>
          <w:rStyle w:val="a3"/>
          <w:color w:val="000000"/>
          <w:sz w:val="24"/>
          <w:szCs w:val="24"/>
        </w:rPr>
        <w:t>(далее – Единый Интернет-портал государственных и муниципальных услуг (функций) Нижегородской области)</w:t>
      </w:r>
      <w:r w:rsidRPr="00BB6410">
        <w:rPr>
          <w:rFonts w:ascii="Times New Roman" w:hAnsi="Times New Roman" w:cs="Times New Roman"/>
          <w:color w:val="000000"/>
          <w:sz w:val="24"/>
          <w:szCs w:val="24"/>
        </w:rPr>
        <w:t xml:space="preserve">, в федеральной государственной информационной системе «Единый портал государственных и муниципальных услуг (функций)» </w:t>
      </w:r>
      <w:hyperlink r:id="rId10" w:history="1">
        <w:r w:rsidRPr="00BB6410">
          <w:rPr>
            <w:rStyle w:val="a3"/>
            <w:color w:val="000000"/>
            <w:sz w:val="24"/>
            <w:szCs w:val="24"/>
            <w:lang w:val="en-US"/>
          </w:rPr>
          <w:t>www</w:t>
        </w:r>
        <w:r w:rsidRPr="00BB6410">
          <w:rPr>
            <w:rStyle w:val="a3"/>
            <w:color w:val="000000"/>
            <w:sz w:val="24"/>
            <w:szCs w:val="24"/>
          </w:rPr>
          <w:t>.</w:t>
        </w:r>
        <w:r w:rsidRPr="00BB6410">
          <w:rPr>
            <w:rStyle w:val="a3"/>
            <w:color w:val="000000"/>
            <w:sz w:val="24"/>
            <w:szCs w:val="24"/>
            <w:lang w:val="en-US"/>
          </w:rPr>
          <w:t>gosuslugi</w:t>
        </w:r>
        <w:r w:rsidRPr="00BB6410">
          <w:rPr>
            <w:rStyle w:val="a3"/>
            <w:color w:val="000000"/>
            <w:sz w:val="24"/>
            <w:szCs w:val="24"/>
          </w:rPr>
          <w:t>.</w:t>
        </w:r>
        <w:r w:rsidRPr="00BB6410">
          <w:rPr>
            <w:rStyle w:val="a3"/>
            <w:color w:val="000000"/>
            <w:sz w:val="24"/>
            <w:szCs w:val="24"/>
            <w:lang w:val="en-US"/>
          </w:rPr>
          <w:t>ru</w:t>
        </w:r>
      </w:hyperlink>
      <w:r w:rsidRPr="00BB6410">
        <w:rPr>
          <w:rFonts w:ascii="Times New Roman" w:hAnsi="Times New Roman" w:cs="Times New Roman"/>
          <w:color w:val="000000"/>
          <w:sz w:val="24"/>
          <w:szCs w:val="24"/>
        </w:rPr>
        <w:t xml:space="preserve"> </w:t>
      </w:r>
      <w:r w:rsidRPr="00BB6410">
        <w:rPr>
          <w:rStyle w:val="a3"/>
          <w:color w:val="000000"/>
          <w:sz w:val="24"/>
          <w:szCs w:val="24"/>
        </w:rPr>
        <w:t>(далее – Единый портал государственных и муниципальных услуг (функций)</w:t>
      </w:r>
      <w:r w:rsidRPr="00BB6410">
        <w:rPr>
          <w:rFonts w:ascii="Times New Roman" w:hAnsi="Times New Roman" w:cs="Times New Roman"/>
          <w:color w:val="000000"/>
          <w:sz w:val="24"/>
          <w:szCs w:val="24"/>
        </w:rPr>
        <w:t xml:space="preserve">, в федеральной государственной информационной системе «Федеральный реестр государственных и муниципальных услуг (функций)» (далее – федеральный реестр), а также </w:t>
      </w:r>
      <w:r w:rsidRPr="00BB6410">
        <w:rPr>
          <w:rFonts w:ascii="Times New Roman" w:hAnsi="Times New Roman" w:cs="Times New Roman"/>
          <w:color w:val="000000"/>
          <w:sz w:val="24"/>
          <w:szCs w:val="24"/>
        </w:rPr>
        <w:lastRenderedPageBreak/>
        <w:t>печатной форме на информационных стендах, расположенных в местах предоставления муниципальной услуги.</w:t>
      </w:r>
    </w:p>
    <w:p w:rsidR="00804815" w:rsidRPr="00BB6410" w:rsidRDefault="00804815" w:rsidP="00DD59D9">
      <w:pPr>
        <w:autoSpaceDE w:val="0"/>
        <w:autoSpaceDN w:val="0"/>
        <w:adjustRightInd w:val="0"/>
        <w:spacing w:after="0" w:line="240" w:lineRule="auto"/>
        <w:ind w:firstLine="539"/>
        <w:jc w:val="both"/>
        <w:rPr>
          <w:rFonts w:ascii="Times New Roman" w:hAnsi="Times New Roman" w:cs="Times New Roman"/>
          <w:color w:val="000000"/>
          <w:sz w:val="24"/>
          <w:szCs w:val="24"/>
          <w:lang w:eastAsia="en-US"/>
        </w:rPr>
      </w:pPr>
      <w:r w:rsidRPr="00BB6410">
        <w:rPr>
          <w:rFonts w:ascii="Times New Roman" w:hAnsi="Times New Roman" w:cs="Times New Roman"/>
          <w:color w:val="000000"/>
          <w:sz w:val="24"/>
          <w:szCs w:val="24"/>
          <w:lang w:eastAsia="ru-RU"/>
        </w:rPr>
        <w:t>Администрация в установленном порядке обеспечивает размещение и актуализацию справочной информации на официальном сайте органов  местного самоуправления городского округа город Бор и в соответствующих разделах федерального реестра.</w:t>
      </w:r>
    </w:p>
    <w:p w:rsidR="00804815" w:rsidRPr="00BB6410" w:rsidRDefault="00804815" w:rsidP="00DD59D9">
      <w:pPr>
        <w:autoSpaceDE w:val="0"/>
        <w:autoSpaceDN w:val="0"/>
        <w:adjustRightInd w:val="0"/>
        <w:spacing w:after="0" w:line="240" w:lineRule="auto"/>
        <w:ind w:firstLine="539"/>
        <w:jc w:val="both"/>
        <w:rPr>
          <w:rFonts w:ascii="Times New Roman" w:hAnsi="Times New Roman" w:cs="Times New Roman"/>
          <w:color w:val="000000"/>
          <w:sz w:val="24"/>
          <w:szCs w:val="24"/>
        </w:rPr>
      </w:pPr>
      <w:r w:rsidRPr="00BB6410">
        <w:rPr>
          <w:rFonts w:ascii="Times New Roman" w:hAnsi="Times New Roman" w:cs="Times New Roman"/>
          <w:color w:val="000000"/>
          <w:sz w:val="24"/>
          <w:szCs w:val="24"/>
          <w:lang w:eastAsia="ru-RU"/>
        </w:rPr>
        <w:t xml:space="preserve">Справочная информация о месте нахождения и графике работы, номерах телефонов, адресах электронной почты </w:t>
      </w:r>
      <w:r w:rsidRPr="00BB6410">
        <w:rPr>
          <w:rFonts w:ascii="Times New Roman" w:hAnsi="Times New Roman" w:cs="Times New Roman"/>
          <w:color w:val="000000"/>
          <w:sz w:val="24"/>
          <w:szCs w:val="24"/>
        </w:rPr>
        <w:t>ГБУ НО «УМФЦ»,</w:t>
      </w:r>
      <w:r w:rsidRPr="00BB6410">
        <w:rPr>
          <w:rFonts w:ascii="Times New Roman" w:hAnsi="Times New Roman" w:cs="Times New Roman"/>
          <w:color w:val="000000"/>
          <w:sz w:val="24"/>
          <w:szCs w:val="24"/>
          <w:lang w:eastAsia="ru-RU"/>
        </w:rPr>
        <w:t xml:space="preserve"> </w:t>
      </w:r>
      <w:r w:rsidRPr="00BB6410">
        <w:rPr>
          <w:rFonts w:ascii="Times New Roman" w:hAnsi="Times New Roman" w:cs="Times New Roman"/>
          <w:color w:val="000000"/>
          <w:sz w:val="24"/>
          <w:szCs w:val="24"/>
        </w:rPr>
        <w:t xml:space="preserve">Комитета архитектуры и градостроительства </w:t>
      </w:r>
      <w:r w:rsidRPr="00BB6410">
        <w:rPr>
          <w:rFonts w:ascii="Times New Roman" w:hAnsi="Times New Roman" w:cs="Times New Roman"/>
          <w:color w:val="000000"/>
          <w:sz w:val="24"/>
          <w:szCs w:val="24"/>
          <w:lang w:eastAsia="ru-RU"/>
        </w:rPr>
        <w:t>размещается на официальном сайте органов местного самоуправления городского округа город Бор, на Едином Интернет-портале государственных и муниципальных услуг (функций) Нижегородской области, на «Портале  УМФЦ НО».</w:t>
      </w:r>
    </w:p>
    <w:p w:rsidR="00804815" w:rsidRPr="00BB6410" w:rsidRDefault="00804815" w:rsidP="00DD59D9">
      <w:pPr>
        <w:widowControl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BB6410">
        <w:rPr>
          <w:rFonts w:ascii="Times New Roman" w:hAnsi="Times New Roman" w:cs="Times New Roman"/>
          <w:color w:val="000000"/>
          <w:sz w:val="24"/>
          <w:szCs w:val="24"/>
          <w:lang w:eastAsia="ru-RU"/>
        </w:rPr>
        <w:t>1.3.3. На стенде Администрации, ГБУ НО «УМФЦ» и на сайте органов  местного  самоуправления городского округа  город Бор размещается следующая информация:</w:t>
      </w:r>
    </w:p>
    <w:p w:rsidR="00804815" w:rsidRPr="00BB6410" w:rsidRDefault="00804815" w:rsidP="00DD59D9">
      <w:pPr>
        <w:widowControl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BB6410">
        <w:rPr>
          <w:rFonts w:ascii="Times New Roman" w:hAnsi="Times New Roman" w:cs="Times New Roman"/>
          <w:color w:val="000000"/>
          <w:sz w:val="24"/>
          <w:szCs w:val="24"/>
          <w:lang w:eastAsia="ru-RU"/>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804815" w:rsidRDefault="00804815" w:rsidP="00DD59D9">
      <w:pPr>
        <w:widowControl w:val="0"/>
        <w:autoSpaceDE w:val="0"/>
        <w:autoSpaceDN w:val="0"/>
        <w:adjustRightInd w:val="0"/>
        <w:spacing w:after="0" w:line="240" w:lineRule="auto"/>
        <w:ind w:firstLine="567"/>
        <w:jc w:val="both"/>
        <w:rPr>
          <w:rFonts w:ascii="Times New Roman" w:hAnsi="Times New Roman" w:cs="Times New Roman"/>
          <w:b/>
          <w:bCs/>
          <w:sz w:val="24"/>
          <w:szCs w:val="24"/>
          <w:lang w:eastAsia="ru-RU"/>
        </w:rPr>
      </w:pPr>
      <w:r w:rsidRPr="00BB6410">
        <w:rPr>
          <w:rFonts w:ascii="Times New Roman" w:hAnsi="Times New Roman" w:cs="Times New Roman"/>
          <w:color w:val="000000"/>
          <w:sz w:val="24"/>
          <w:szCs w:val="24"/>
          <w:lang w:eastAsia="ru-RU"/>
        </w:rPr>
        <w:t>извлечения из текста настоящего Регламента (полная версия размещается на сайте органов  местного  самоуправления городского округа город Бор в</w:t>
      </w:r>
      <w:r>
        <w:rPr>
          <w:rFonts w:ascii="Times New Roman" w:hAnsi="Times New Roman" w:cs="Times New Roman"/>
          <w:sz w:val="24"/>
          <w:szCs w:val="24"/>
          <w:lang w:eastAsia="ru-RU"/>
        </w:rPr>
        <w:t xml:space="preserve"> информационно-телекоммуникационной сети Интернет www.</w:t>
      </w:r>
      <w:r>
        <w:rPr>
          <w:rFonts w:ascii="Times New Roman" w:hAnsi="Times New Roman" w:cs="Times New Roman"/>
          <w:sz w:val="24"/>
          <w:szCs w:val="24"/>
          <w:lang w:val="en-US" w:eastAsia="ru-RU"/>
        </w:rPr>
        <w:t>borcity</w:t>
      </w:r>
      <w:r>
        <w:rPr>
          <w:rFonts w:ascii="Times New Roman" w:hAnsi="Times New Roman" w:cs="Times New Roman"/>
          <w:sz w:val="24"/>
          <w:szCs w:val="24"/>
          <w:lang w:eastAsia="ru-RU"/>
        </w:rPr>
        <w:t>.</w:t>
      </w:r>
      <w:r>
        <w:rPr>
          <w:rFonts w:ascii="Times New Roman" w:hAnsi="Times New Roman" w:cs="Times New Roman"/>
          <w:sz w:val="24"/>
          <w:szCs w:val="24"/>
          <w:lang w:val="en-US" w:eastAsia="ru-RU"/>
        </w:rPr>
        <w:t>ru</w:t>
      </w:r>
      <w:r>
        <w:rPr>
          <w:rFonts w:ascii="Times New Roman" w:hAnsi="Times New Roman" w:cs="Times New Roman"/>
          <w:sz w:val="24"/>
          <w:szCs w:val="24"/>
          <w:lang w:eastAsia="ru-RU"/>
        </w:rPr>
        <w:t>);</w:t>
      </w:r>
    </w:p>
    <w:p w:rsidR="00804815" w:rsidRDefault="00804815" w:rsidP="00DD59D9">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804815" w:rsidRDefault="00804815" w:rsidP="00DD59D9">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место расположения, режим работы, номера телефонов Администрации, ГБУ НО «УМФЦ», адрес электронной почты Администрации, ГБУ НО «УМФЦ»;</w:t>
      </w:r>
    </w:p>
    <w:p w:rsidR="00804815" w:rsidRDefault="00804815" w:rsidP="00DD59D9">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справочная информация о должностных лицах Администрации, предоставляющих муниципальную услугу: Ф.И.О., место размещения, часы приема;</w:t>
      </w:r>
    </w:p>
    <w:p w:rsidR="00804815" w:rsidRDefault="00804815" w:rsidP="00DD59D9">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форма заявлений и уведомлений, используемые при предоставлении муниципальной услуги, а также предъявляемые к ним требования;</w:t>
      </w:r>
    </w:p>
    <w:p w:rsidR="00804815" w:rsidRDefault="00804815" w:rsidP="00DD59D9">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перечень документов, необходимых для получения муниципальной услуги;</w:t>
      </w:r>
    </w:p>
    <w:p w:rsidR="00804815" w:rsidRDefault="00804815" w:rsidP="00DD59D9">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последовательность административных процедур при предоставлении муниципальной услуги;</w:t>
      </w:r>
    </w:p>
    <w:p w:rsidR="00804815" w:rsidRDefault="00804815" w:rsidP="00DD59D9">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основания отказа в приеме документов, основания для отказа в предоставлении  муниципальной услуги;</w:t>
      </w:r>
    </w:p>
    <w:p w:rsidR="00804815" w:rsidRDefault="00804815" w:rsidP="00DD59D9">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порядок обжалования решений, действий или бездействия должностных лиц, предоставляющих муниципальную услугу;</w:t>
      </w:r>
    </w:p>
    <w:p w:rsidR="00804815" w:rsidRDefault="00804815" w:rsidP="00DD59D9">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иная информация, обязательное предоставление которой предусмотрено законодательством Российской Федерации.</w:t>
      </w:r>
    </w:p>
    <w:p w:rsidR="00804815" w:rsidRDefault="00804815" w:rsidP="00DD59D9">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изменении информации о предоставлении муниципальной услуги осуществляется ее периодическое обновление.</w:t>
      </w:r>
    </w:p>
    <w:p w:rsidR="00804815" w:rsidRDefault="00804815" w:rsidP="00DD59D9">
      <w:pPr>
        <w:pStyle w:val="a4"/>
        <w:widowControl w:val="0"/>
        <w:autoSpaceDE w:val="0"/>
        <w:autoSpaceDN w:val="0"/>
        <w:adjustRightInd w:val="0"/>
        <w:spacing w:after="0"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1.3.4. На Едином портале государственных и муниципальных услуг (функций), </w:t>
      </w:r>
      <w:r>
        <w:rPr>
          <w:rFonts w:ascii="Times New Roman" w:hAnsi="Times New Roman" w:cs="Times New Roman"/>
          <w:color w:val="000000"/>
          <w:sz w:val="24"/>
          <w:szCs w:val="24"/>
        </w:rPr>
        <w:t xml:space="preserve">Едином Интернет-портале государственных и муниципальных услуг (функций) Нижегородской области, </w:t>
      </w:r>
      <w:r w:rsidRPr="00C16A49">
        <w:rPr>
          <w:rFonts w:ascii="Times New Roman" w:hAnsi="Times New Roman" w:cs="Times New Roman"/>
          <w:color w:val="000000"/>
          <w:sz w:val="24"/>
          <w:szCs w:val="24"/>
        </w:rPr>
        <w:t>Портале УМФЦ НО</w:t>
      </w:r>
      <w:r>
        <w:rPr>
          <w:rFonts w:ascii="Times New Roman" w:hAnsi="Times New Roman" w:cs="Times New Roman"/>
          <w:color w:val="FF0000"/>
          <w:sz w:val="24"/>
          <w:szCs w:val="24"/>
          <w:lang w:eastAsia="ru-RU"/>
        </w:rPr>
        <w:t xml:space="preserve"> </w:t>
      </w:r>
      <w:r>
        <w:rPr>
          <w:rFonts w:ascii="Times New Roman" w:hAnsi="Times New Roman" w:cs="Times New Roman"/>
          <w:sz w:val="24"/>
          <w:szCs w:val="24"/>
          <w:lang w:eastAsia="ru-RU"/>
        </w:rPr>
        <w:t>размещается следующая информация:</w:t>
      </w:r>
    </w:p>
    <w:p w:rsidR="00804815" w:rsidRDefault="00804815" w:rsidP="00DD59D9">
      <w:pPr>
        <w:pStyle w:val="a4"/>
        <w:widowControl w:val="0"/>
        <w:autoSpaceDE w:val="0"/>
        <w:autoSpaceDN w:val="0"/>
        <w:adjustRightInd w:val="0"/>
        <w:spacing w:after="0"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804815" w:rsidRDefault="00804815" w:rsidP="00DD59D9">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круг заявителей;</w:t>
      </w:r>
    </w:p>
    <w:p w:rsidR="00804815" w:rsidRDefault="00804815" w:rsidP="00DD59D9">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срок предоставления муниципальной услуги;</w:t>
      </w:r>
    </w:p>
    <w:p w:rsidR="00804815" w:rsidRDefault="00804815" w:rsidP="00DD59D9">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804815" w:rsidRDefault="00804815" w:rsidP="00DD59D9">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размер государственной пошлины (платы), взимаемой за предоставление муниципальной услуги;</w:t>
      </w:r>
    </w:p>
    <w:p w:rsidR="00804815" w:rsidRDefault="00804815" w:rsidP="00DD59D9">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исчерпывающий перечень оснований для приостановления или отказа в предоставлении муниципальной услуги, в том числе основания для отказа в приеме документов;</w:t>
      </w:r>
    </w:p>
    <w:p w:rsidR="00804815" w:rsidRDefault="00804815" w:rsidP="00DD59D9">
      <w:pPr>
        <w:pStyle w:val="a4"/>
        <w:widowControl w:val="0"/>
        <w:autoSpaceDE w:val="0"/>
        <w:autoSpaceDN w:val="0"/>
        <w:adjustRightInd w:val="0"/>
        <w:spacing w:after="0"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04815" w:rsidRDefault="00804815" w:rsidP="00DD59D9">
      <w:pPr>
        <w:pStyle w:val="a4"/>
        <w:widowControl w:val="0"/>
        <w:autoSpaceDE w:val="0"/>
        <w:autoSpaceDN w:val="0"/>
        <w:adjustRightInd w:val="0"/>
        <w:spacing w:after="0"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формы заявлений (уведомлений, сообщений), используемые при предоставлении муниципальной услуги.</w:t>
      </w:r>
    </w:p>
    <w:p w:rsidR="00804815" w:rsidRDefault="00804815" w:rsidP="00DD59D9">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1.3.5. Информация на Едином портале государственных и муниципальных услуг </w:t>
      </w:r>
      <w:r>
        <w:rPr>
          <w:rFonts w:ascii="Times New Roman" w:hAnsi="Times New Roman" w:cs="Times New Roman"/>
          <w:sz w:val="24"/>
          <w:szCs w:val="24"/>
          <w:lang w:eastAsia="ru-RU"/>
        </w:rPr>
        <w:lastRenderedPageBreak/>
        <w:t xml:space="preserve">(функций), </w:t>
      </w:r>
      <w:r>
        <w:rPr>
          <w:rFonts w:ascii="Times New Roman" w:hAnsi="Times New Roman" w:cs="Times New Roman"/>
          <w:color w:val="000000"/>
          <w:sz w:val="24"/>
          <w:szCs w:val="24"/>
        </w:rPr>
        <w:t xml:space="preserve">Едином Интернет-портале государственных и муниципальных услуг (функций) Нижегородской области, </w:t>
      </w:r>
      <w:r>
        <w:rPr>
          <w:rFonts w:ascii="Times New Roman" w:hAnsi="Times New Roman" w:cs="Times New Roman"/>
          <w:sz w:val="24"/>
          <w:szCs w:val="24"/>
          <w:lang w:eastAsia="ru-RU"/>
        </w:rPr>
        <w:t>Портале УМФЦ НО и официальном сайте органов  местного  самоуправления городского  округа  город Бор о порядке и сроках предоставления муниципальной услуги предоставляется заявителю бесплатно.</w:t>
      </w:r>
    </w:p>
    <w:p w:rsidR="00804815" w:rsidRDefault="00804815" w:rsidP="00DD59D9">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Доступ к информации о сроках и порядке предоставления муниципальной услуги осуществляется без выполнения заинтересованным лицом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взимания платы, регистрацию или авторизацию заявителя, или предоставление им персональных данных. </w:t>
      </w:r>
    </w:p>
    <w:p w:rsidR="00804815" w:rsidRDefault="00804815" w:rsidP="00DD59D9">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804815" w:rsidRPr="00DD3775" w:rsidRDefault="00804815" w:rsidP="00DD59D9">
      <w:pPr>
        <w:widowControl w:val="0"/>
        <w:autoSpaceDE w:val="0"/>
        <w:autoSpaceDN w:val="0"/>
        <w:adjustRightInd w:val="0"/>
        <w:spacing w:after="0" w:line="240" w:lineRule="auto"/>
        <w:jc w:val="both"/>
        <w:rPr>
          <w:rFonts w:ascii="Times New Roman" w:hAnsi="Times New Roman" w:cs="Times New Roman"/>
          <w:b/>
          <w:bCs/>
          <w:sz w:val="24"/>
          <w:szCs w:val="24"/>
          <w:lang w:eastAsia="ru-RU"/>
        </w:rPr>
      </w:pPr>
    </w:p>
    <w:p w:rsidR="00804815" w:rsidRPr="004B6248" w:rsidRDefault="00804815" w:rsidP="00DD59D9">
      <w:pPr>
        <w:autoSpaceDE w:val="0"/>
        <w:spacing w:after="0" w:line="240" w:lineRule="auto"/>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lang w:val="en-US"/>
        </w:rPr>
        <w:t>II</w:t>
      </w:r>
      <w:r w:rsidRPr="004B6248">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sidRPr="004B6248">
        <w:rPr>
          <w:rFonts w:ascii="Times New Roman" w:hAnsi="Times New Roman" w:cs="Times New Roman"/>
          <w:color w:val="000000"/>
          <w:sz w:val="24"/>
          <w:szCs w:val="24"/>
        </w:rPr>
        <w:t>ТАНДАРТ ПРЕДОСТАВЛЕНИЯ МУНИЦИПАЛЬНОЙ УСЛУГИ</w:t>
      </w:r>
    </w:p>
    <w:p w:rsidR="00804815" w:rsidRPr="004B6248" w:rsidRDefault="00804815" w:rsidP="00DD59D9">
      <w:pPr>
        <w:autoSpaceDE w:val="0"/>
        <w:spacing w:after="0" w:line="240" w:lineRule="auto"/>
        <w:ind w:firstLine="567"/>
        <w:jc w:val="center"/>
        <w:rPr>
          <w:rFonts w:ascii="Times New Roman" w:hAnsi="Times New Roman" w:cs="Times New Roman"/>
          <w:b/>
          <w:bCs/>
          <w:color w:val="000000"/>
          <w:sz w:val="24"/>
          <w:szCs w:val="24"/>
        </w:rPr>
      </w:pPr>
    </w:p>
    <w:p w:rsidR="00804815" w:rsidRPr="004B6248" w:rsidRDefault="00804815" w:rsidP="00DD59D9">
      <w:pPr>
        <w:autoSpaceDE w:val="0"/>
        <w:spacing w:after="0" w:line="240" w:lineRule="auto"/>
        <w:ind w:firstLine="567"/>
        <w:jc w:val="both"/>
        <w:rPr>
          <w:rFonts w:ascii="Times New Roman" w:hAnsi="Times New Roman" w:cs="Times New Roman"/>
          <w:color w:val="000000"/>
          <w:sz w:val="24"/>
          <w:szCs w:val="24"/>
        </w:rPr>
      </w:pPr>
      <w:r w:rsidRPr="004B6248">
        <w:rPr>
          <w:rFonts w:ascii="Times New Roman" w:hAnsi="Times New Roman" w:cs="Times New Roman"/>
          <w:color w:val="000000"/>
          <w:sz w:val="24"/>
          <w:szCs w:val="24"/>
        </w:rPr>
        <w:t>2.1. Наименование муниципальной услуги</w:t>
      </w:r>
      <w:r>
        <w:rPr>
          <w:rFonts w:ascii="Times New Roman" w:hAnsi="Times New Roman" w:cs="Times New Roman"/>
          <w:color w:val="000000"/>
          <w:sz w:val="24"/>
          <w:szCs w:val="24"/>
        </w:rPr>
        <w:t>.</w:t>
      </w:r>
    </w:p>
    <w:p w:rsidR="00804815" w:rsidRPr="007A7C5F" w:rsidRDefault="00804815" w:rsidP="00DD59D9">
      <w:pPr>
        <w:spacing w:after="0" w:line="240" w:lineRule="auto"/>
        <w:ind w:firstLine="567"/>
        <w:jc w:val="both"/>
        <w:rPr>
          <w:rFonts w:ascii="Times New Roman" w:hAnsi="Times New Roman" w:cs="Times New Roman"/>
          <w:color w:val="000000"/>
          <w:sz w:val="24"/>
          <w:szCs w:val="24"/>
        </w:rPr>
      </w:pPr>
      <w:r w:rsidRPr="0045476D">
        <w:rPr>
          <w:rFonts w:ascii="Times New Roman" w:hAnsi="Times New Roman" w:cs="Times New Roman"/>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ascii="Times New Roman" w:hAnsi="Times New Roman" w:cs="Times New Roman"/>
          <w:sz w:val="24"/>
          <w:szCs w:val="24"/>
        </w:rPr>
        <w:t>.</w:t>
      </w:r>
    </w:p>
    <w:p w:rsidR="00804815" w:rsidRPr="004B6248" w:rsidRDefault="00804815" w:rsidP="00DD59D9">
      <w:pPr>
        <w:autoSpaceDE w:val="0"/>
        <w:spacing w:after="0" w:line="240" w:lineRule="auto"/>
        <w:ind w:firstLine="567"/>
        <w:jc w:val="both"/>
        <w:rPr>
          <w:rFonts w:ascii="Times New Roman" w:hAnsi="Times New Roman" w:cs="Times New Roman"/>
          <w:color w:val="000000"/>
          <w:sz w:val="24"/>
          <w:szCs w:val="24"/>
        </w:rPr>
      </w:pPr>
      <w:r w:rsidRPr="004B6248">
        <w:rPr>
          <w:rFonts w:ascii="Times New Roman" w:hAnsi="Times New Roman" w:cs="Times New Roman"/>
          <w:color w:val="000000"/>
          <w:sz w:val="24"/>
          <w:szCs w:val="24"/>
        </w:rPr>
        <w:t>2.2.Наименование органа, предоставляющего муниципальную услугу</w:t>
      </w:r>
      <w:r>
        <w:rPr>
          <w:rFonts w:ascii="Times New Roman" w:hAnsi="Times New Roman" w:cs="Times New Roman"/>
          <w:color w:val="000000"/>
          <w:sz w:val="24"/>
          <w:szCs w:val="24"/>
        </w:rPr>
        <w:t>.</w:t>
      </w:r>
    </w:p>
    <w:p w:rsidR="00804815" w:rsidRDefault="00804815" w:rsidP="00DD59D9">
      <w:pPr>
        <w:widowControl w:val="0"/>
        <w:autoSpaceDE w:val="0"/>
        <w:autoSpaceDN w:val="0"/>
        <w:adjustRightInd w:val="0"/>
        <w:spacing w:after="0" w:line="240" w:lineRule="auto"/>
        <w:ind w:firstLine="567"/>
        <w:jc w:val="both"/>
        <w:rPr>
          <w:rFonts w:ascii="Times New Roman" w:hAnsi="Times New Roman" w:cs="Times New Roman"/>
          <w:b/>
          <w:bCs/>
          <w:i/>
          <w:iCs/>
          <w:sz w:val="24"/>
          <w:szCs w:val="24"/>
        </w:rPr>
      </w:pPr>
      <w:r>
        <w:rPr>
          <w:rFonts w:ascii="Times New Roman" w:hAnsi="Times New Roman" w:cs="Times New Roman"/>
          <w:sz w:val="24"/>
          <w:szCs w:val="24"/>
        </w:rPr>
        <w:t xml:space="preserve">2.2.1. </w:t>
      </w:r>
      <w:r w:rsidRPr="00395828">
        <w:rPr>
          <w:rFonts w:ascii="Times New Roman" w:hAnsi="Times New Roman" w:cs="Times New Roman"/>
          <w:sz w:val="24"/>
          <w:szCs w:val="24"/>
        </w:rPr>
        <w:t>Предоставление муниципальной услуги осуществляет администрация</w:t>
      </w:r>
      <w:r>
        <w:rPr>
          <w:rFonts w:ascii="Times New Roman" w:hAnsi="Times New Roman" w:cs="Times New Roman"/>
          <w:sz w:val="24"/>
          <w:szCs w:val="24"/>
        </w:rPr>
        <w:t xml:space="preserve"> городского  округа  город Бор Нижегородской области</w:t>
      </w:r>
      <w:r w:rsidRPr="008219EE">
        <w:rPr>
          <w:rFonts w:ascii="Times New Roman" w:hAnsi="Times New Roman" w:cs="Times New Roman"/>
          <w:i/>
          <w:iCs/>
          <w:sz w:val="24"/>
          <w:szCs w:val="24"/>
        </w:rPr>
        <w:t>.</w:t>
      </w:r>
    </w:p>
    <w:p w:rsidR="00804815" w:rsidRPr="00257AC1" w:rsidRDefault="00804815" w:rsidP="00DD59D9">
      <w:pPr>
        <w:pStyle w:val="ConsPlusNormal"/>
        <w:ind w:firstLine="540"/>
        <w:jc w:val="both"/>
        <w:rPr>
          <w:rFonts w:ascii="Times New Roman" w:hAnsi="Times New Roman"/>
          <w:sz w:val="24"/>
          <w:szCs w:val="24"/>
        </w:rPr>
      </w:pPr>
      <w:r w:rsidRPr="00257AC1">
        <w:rPr>
          <w:rFonts w:ascii="Times New Roman" w:hAnsi="Times New Roman"/>
          <w:sz w:val="24"/>
          <w:szCs w:val="24"/>
        </w:rPr>
        <w:t>Непосредственное предоставление муниципальной услуги  осуществляет  структурное  подразделение администрации – Комитет  архитектуры  и  градостроительства (далее –Комитет архитектуры  и  градостроительства).</w:t>
      </w:r>
    </w:p>
    <w:p w:rsidR="00804815" w:rsidRDefault="00804815" w:rsidP="00DD59D9">
      <w:pPr>
        <w:spacing w:after="0"/>
        <w:jc w:val="both"/>
        <w:rPr>
          <w:rFonts w:ascii="Times New Roman" w:hAnsi="Times New Roman" w:cs="Times New Roman"/>
          <w:sz w:val="24"/>
          <w:szCs w:val="24"/>
        </w:rPr>
      </w:pPr>
      <w:r>
        <w:rPr>
          <w:rFonts w:ascii="Times New Roman" w:hAnsi="Times New Roman" w:cs="Times New Roman"/>
          <w:sz w:val="24"/>
          <w:szCs w:val="24"/>
        </w:rPr>
        <w:t xml:space="preserve">           В предоставлении муниципальной услуги принимает участие Государственное бюджетное учреждение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(далее - ГБУ НО «УМФЦ») в части информирования, приема заявления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заявления об исправлении допущенных опечаток и ошибок в акте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выдачи готового результата предоставления муниципальной услуги, а также совершения иных действий в рамках, не превышающих полномочия ГБУ НО «УМФЦ».</w:t>
      </w:r>
    </w:p>
    <w:p w:rsidR="00804815" w:rsidRDefault="00804815" w:rsidP="00DD59D9">
      <w:pPr>
        <w:spacing w:after="0"/>
        <w:jc w:val="both"/>
        <w:rPr>
          <w:rFonts w:ascii="Times New Roman" w:hAnsi="Times New Roman" w:cs="Times New Roman"/>
          <w:sz w:val="24"/>
          <w:szCs w:val="24"/>
        </w:rPr>
      </w:pPr>
      <w:r>
        <w:rPr>
          <w:rFonts w:ascii="Times New Roman" w:hAnsi="Times New Roman" w:cs="Times New Roman"/>
          <w:sz w:val="24"/>
          <w:szCs w:val="24"/>
        </w:rPr>
        <w:t xml:space="preserve">     Организация предоставления муниципальной услуги в ГБУ НО «УМФЦ» осуществляется в соответствии с настоящим Административным регламентом на основании Соглашения о взаимодействии, заключенного между ГБУ НО «Уполномоченный МФЦ» и Уполномоченным органом, предоставляющим муниципальную услугу.</w:t>
      </w:r>
    </w:p>
    <w:p w:rsidR="00804815" w:rsidRDefault="00804815" w:rsidP="00DD59D9">
      <w:pPr>
        <w:spacing w:after="0"/>
        <w:jc w:val="both"/>
        <w:rPr>
          <w:rFonts w:ascii="Times New Roman" w:hAnsi="Times New Roman" w:cs="Times New Roman"/>
          <w:sz w:val="24"/>
          <w:szCs w:val="24"/>
        </w:rPr>
      </w:pPr>
      <w:r>
        <w:rPr>
          <w:rFonts w:ascii="Times New Roman" w:hAnsi="Times New Roman" w:cs="Times New Roman"/>
          <w:sz w:val="24"/>
          <w:szCs w:val="24"/>
        </w:rPr>
        <w:t xml:space="preserve">       Место нахождения ГБУ НО «УМФЦ» на территории городского округа  город Бор Нижегородской области: 606440, Нижегородская область, г. Бор, улица  Пушкина, зд. 76. </w:t>
      </w:r>
    </w:p>
    <w:p w:rsidR="00804815" w:rsidRPr="00CF6ABB" w:rsidRDefault="00804815" w:rsidP="00DD59D9">
      <w:pPr>
        <w:adjustRightInd w:val="0"/>
        <w:spacing w:after="0"/>
        <w:jc w:val="both"/>
        <w:rPr>
          <w:rFonts w:ascii="Times New Roman" w:hAnsi="Times New Roman" w:cs="Times New Roman"/>
          <w:sz w:val="24"/>
          <w:szCs w:val="24"/>
        </w:rPr>
      </w:pPr>
      <w:r>
        <w:rPr>
          <w:sz w:val="24"/>
          <w:szCs w:val="24"/>
        </w:rPr>
        <w:t xml:space="preserve">   </w:t>
      </w:r>
      <w:r>
        <w:rPr>
          <w:rFonts w:ascii="Times New Roman" w:hAnsi="Times New Roman" w:cs="Times New Roman"/>
          <w:sz w:val="24"/>
          <w:szCs w:val="24"/>
        </w:rPr>
        <w:t xml:space="preserve">  Особенности выполнения административных процедур (действий) в ГБУ НО «УМФЦ» предоставления муниципальной услуги осуществляются в порядке, предусмотренном разделом </w:t>
      </w:r>
      <w:r>
        <w:rPr>
          <w:rFonts w:ascii="Times New Roman" w:hAnsi="Times New Roman" w:cs="Times New Roman"/>
          <w:sz w:val="24"/>
          <w:szCs w:val="24"/>
          <w:lang w:val="en-US"/>
        </w:rPr>
        <w:t>VI</w:t>
      </w:r>
      <w:r>
        <w:rPr>
          <w:rFonts w:ascii="Times New Roman" w:hAnsi="Times New Roman" w:cs="Times New Roman"/>
          <w:sz w:val="24"/>
          <w:szCs w:val="24"/>
        </w:rPr>
        <w:t xml:space="preserve"> настоящего Регламента. </w:t>
      </w:r>
    </w:p>
    <w:p w:rsidR="00804815" w:rsidRDefault="00804815" w:rsidP="00DD59D9">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2.2.2. При предоставлении муниципальной услуги  Администрация осуществляет взаимодействие с Федеральной службой государственной регистрации, кадастра и картографии;</w:t>
      </w:r>
    </w:p>
    <w:p w:rsidR="00804815" w:rsidRDefault="00804815" w:rsidP="00DD59D9">
      <w:pPr>
        <w:autoSpaceDE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2.2.3.</w:t>
      </w:r>
      <w:r w:rsidRPr="00395828">
        <w:rPr>
          <w:rFonts w:ascii="Times New Roman" w:hAnsi="Times New Roman" w:cs="Times New Roman"/>
          <w:sz w:val="24"/>
          <w:szCs w:val="24"/>
        </w:rPr>
        <w:t xml:space="preserve">При предоставлении муниципальной услуги </w:t>
      </w:r>
      <w:r>
        <w:rPr>
          <w:rFonts w:ascii="Times New Roman" w:hAnsi="Times New Roman" w:cs="Times New Roman"/>
          <w:sz w:val="24"/>
          <w:szCs w:val="24"/>
        </w:rPr>
        <w:t>А</w:t>
      </w:r>
      <w:r w:rsidRPr="00395828">
        <w:rPr>
          <w:rFonts w:ascii="Times New Roman" w:hAnsi="Times New Roman" w:cs="Times New Roman"/>
          <w:sz w:val="24"/>
          <w:szCs w:val="24"/>
        </w:rPr>
        <w:t>дминистраци</w:t>
      </w:r>
      <w:r>
        <w:rPr>
          <w:rFonts w:ascii="Times New Roman" w:hAnsi="Times New Roman" w:cs="Times New Roman"/>
          <w:sz w:val="24"/>
          <w:szCs w:val="24"/>
        </w:rPr>
        <w:t>и</w:t>
      </w:r>
      <w:r w:rsidRPr="00395828">
        <w:rPr>
          <w:rFonts w:ascii="Times New Roman" w:hAnsi="Times New Roman" w:cs="Times New Roman"/>
          <w:sz w:val="24"/>
          <w:szCs w:val="24"/>
        </w:rPr>
        <w:t xml:space="preserve"> и </w:t>
      </w:r>
      <w:r>
        <w:rPr>
          <w:rFonts w:ascii="Times New Roman" w:hAnsi="Times New Roman" w:cs="Times New Roman"/>
          <w:sz w:val="24"/>
          <w:szCs w:val="24"/>
        </w:rPr>
        <w:t>ГБУ  НО «У</w:t>
      </w:r>
      <w:r w:rsidRPr="00395828">
        <w:rPr>
          <w:rFonts w:ascii="Times New Roman" w:hAnsi="Times New Roman" w:cs="Times New Roman"/>
          <w:sz w:val="24"/>
          <w:szCs w:val="24"/>
        </w:rPr>
        <w:t>МФЦ</w:t>
      </w:r>
      <w:r>
        <w:rPr>
          <w:rFonts w:ascii="Times New Roman" w:hAnsi="Times New Roman" w:cs="Times New Roman"/>
          <w:sz w:val="24"/>
          <w:szCs w:val="24"/>
        </w:rPr>
        <w:t xml:space="preserve">» </w:t>
      </w:r>
      <w:r w:rsidRPr="00395828">
        <w:rPr>
          <w:rFonts w:ascii="Times New Roman" w:hAnsi="Times New Roman" w:cs="Times New Roman"/>
          <w:sz w:val="24"/>
          <w:szCs w:val="24"/>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w:t>
      </w:r>
      <w:r>
        <w:rPr>
          <w:rFonts w:ascii="Times New Roman" w:hAnsi="Times New Roman" w:cs="Times New Roman"/>
          <w:sz w:val="24"/>
          <w:szCs w:val="24"/>
        </w:rPr>
        <w:t xml:space="preserve">, органы местного самоуправления </w:t>
      </w:r>
      <w:r w:rsidRPr="00395828">
        <w:rPr>
          <w:rFonts w:ascii="Times New Roman" w:hAnsi="Times New Roman" w:cs="Times New Roman"/>
          <w:sz w:val="24"/>
          <w:szCs w:val="24"/>
        </w:rPr>
        <w:t xml:space="preserve">и организации, </w:t>
      </w:r>
      <w:r>
        <w:rPr>
          <w:rFonts w:ascii="Times New Roman" w:hAnsi="Times New Roman" w:cs="Times New Roman"/>
          <w:sz w:val="24"/>
          <w:szCs w:val="24"/>
          <w:lang w:eastAsia="ru-RU"/>
        </w:rPr>
        <w:t>за исключением получения услуг и получения документов и информации, предоставляемых в резуль</w:t>
      </w:r>
      <w:r w:rsidRPr="003576FF">
        <w:rPr>
          <w:rFonts w:ascii="Times New Roman" w:hAnsi="Times New Roman" w:cs="Times New Roman"/>
          <w:sz w:val="24"/>
          <w:szCs w:val="24"/>
          <w:lang w:eastAsia="ru-RU"/>
        </w:rPr>
        <w:t xml:space="preserve">тате предоставления таких услуг, включенных в перечни, указанные в </w:t>
      </w:r>
      <w:hyperlink r:id="rId11" w:history="1">
        <w:r w:rsidRPr="003576FF">
          <w:rPr>
            <w:rFonts w:ascii="Times New Roman" w:hAnsi="Times New Roman" w:cs="Times New Roman"/>
            <w:sz w:val="24"/>
            <w:szCs w:val="24"/>
            <w:lang w:eastAsia="ru-RU"/>
          </w:rPr>
          <w:t>части 1 статьи 9</w:t>
        </w:r>
      </w:hyperlink>
      <w:r>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lastRenderedPageBreak/>
        <w:t>Федерального закона от 27 июля 2010 г. № 210-ФЗ «Об организации предоставления государственных и муниципальных услуг».</w:t>
      </w:r>
    </w:p>
    <w:p w:rsidR="00804815" w:rsidRPr="00091EB4" w:rsidRDefault="00804815" w:rsidP="00DD59D9">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eastAsia="ru-RU"/>
        </w:rPr>
        <w:t xml:space="preserve">2.3. </w:t>
      </w:r>
      <w:r w:rsidRPr="00091EB4">
        <w:rPr>
          <w:rFonts w:ascii="Times New Roman" w:hAnsi="Times New Roman" w:cs="Times New Roman"/>
          <w:color w:val="000000"/>
          <w:sz w:val="24"/>
          <w:szCs w:val="24"/>
        </w:rPr>
        <w:t>Заявитель обращается за предоставлением муниципальной услуги в следующих случаях:</w:t>
      </w:r>
    </w:p>
    <w:p w:rsidR="00804815" w:rsidRDefault="00804815" w:rsidP="00DD59D9">
      <w:pPr>
        <w:shd w:val="clear" w:color="auto" w:fill="FFFFFF"/>
        <w:spacing w:after="0" w:line="240" w:lineRule="auto"/>
        <w:ind w:firstLine="567"/>
        <w:jc w:val="both"/>
        <w:rPr>
          <w:rFonts w:ascii="Times New Roman" w:hAnsi="Times New Roman" w:cs="Times New Roman"/>
          <w:color w:val="000000"/>
          <w:sz w:val="24"/>
          <w:szCs w:val="24"/>
        </w:rPr>
      </w:pPr>
      <w:r w:rsidRPr="00091EB4">
        <w:rPr>
          <w:rFonts w:ascii="Times New Roman" w:hAnsi="Times New Roman" w:cs="Times New Roman"/>
          <w:color w:val="000000"/>
          <w:sz w:val="24"/>
          <w:szCs w:val="24"/>
        </w:rPr>
        <w:t>2.</w:t>
      </w:r>
      <w:r>
        <w:rPr>
          <w:rFonts w:ascii="Times New Roman" w:hAnsi="Times New Roman" w:cs="Times New Roman"/>
          <w:color w:val="000000"/>
          <w:sz w:val="24"/>
          <w:szCs w:val="24"/>
        </w:rPr>
        <w:t>3</w:t>
      </w:r>
      <w:r w:rsidRPr="00091EB4">
        <w:rPr>
          <w:rFonts w:ascii="Times New Roman" w:hAnsi="Times New Roman" w:cs="Times New Roman"/>
          <w:color w:val="000000"/>
          <w:sz w:val="24"/>
          <w:szCs w:val="24"/>
        </w:rPr>
        <w:t xml:space="preserve">.1. Для получения </w:t>
      </w:r>
      <w:r w:rsidRPr="0045476D">
        <w:rPr>
          <w:rFonts w:ascii="Times New Roman" w:hAnsi="Times New Roman" w:cs="Times New Roman"/>
          <w:sz w:val="24"/>
          <w:szCs w:val="24"/>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ascii="Times New Roman" w:hAnsi="Times New Roman" w:cs="Times New Roman"/>
          <w:color w:val="000000"/>
          <w:sz w:val="24"/>
          <w:szCs w:val="24"/>
        </w:rPr>
        <w:t xml:space="preserve">. </w:t>
      </w:r>
    </w:p>
    <w:p w:rsidR="00804815" w:rsidRPr="00091EB4" w:rsidRDefault="00804815" w:rsidP="00DD59D9">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2.3.2. </w:t>
      </w:r>
      <w:r w:rsidRPr="00091EB4">
        <w:rPr>
          <w:rFonts w:ascii="Times New Roman" w:hAnsi="Times New Roman" w:cs="Times New Roman"/>
          <w:color w:val="000000"/>
          <w:sz w:val="24"/>
          <w:szCs w:val="24"/>
        </w:rPr>
        <w:t xml:space="preserve">Для исправления опечаток или ошибок в </w:t>
      </w:r>
      <w:r w:rsidRPr="0045476D">
        <w:rPr>
          <w:rFonts w:ascii="Times New Roman" w:hAnsi="Times New Roman" w:cs="Times New Roman"/>
          <w:sz w:val="24"/>
          <w:szCs w:val="24"/>
        </w:rPr>
        <w:t>акт</w:t>
      </w:r>
      <w:r>
        <w:rPr>
          <w:rFonts w:ascii="Times New Roman" w:hAnsi="Times New Roman" w:cs="Times New Roman"/>
          <w:sz w:val="24"/>
          <w:szCs w:val="24"/>
        </w:rPr>
        <w:t>е</w:t>
      </w:r>
      <w:r w:rsidRPr="0045476D">
        <w:rPr>
          <w:rFonts w:ascii="Times New Roman" w:hAnsi="Times New Roman" w:cs="Times New Roman"/>
          <w:sz w:val="24"/>
          <w:szCs w:val="24"/>
        </w:rPr>
        <w:t xml:space="preserve">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ascii="Times New Roman" w:hAnsi="Times New Roman" w:cs="Times New Roman"/>
          <w:color w:val="000000"/>
          <w:sz w:val="24"/>
          <w:szCs w:val="24"/>
        </w:rPr>
        <w:t xml:space="preserve">. </w:t>
      </w:r>
    </w:p>
    <w:p w:rsidR="00804815" w:rsidRDefault="00804815" w:rsidP="00DD59D9">
      <w:pPr>
        <w:autoSpaceDE w:val="0"/>
        <w:spacing w:after="0" w:line="240" w:lineRule="auto"/>
        <w:ind w:firstLine="567"/>
        <w:jc w:val="both"/>
        <w:rPr>
          <w:rFonts w:ascii="Times New Roman" w:hAnsi="Times New Roman" w:cs="Times New Roman"/>
          <w:color w:val="000000"/>
          <w:sz w:val="24"/>
          <w:szCs w:val="24"/>
        </w:rPr>
      </w:pPr>
      <w:r w:rsidRPr="00902755">
        <w:rPr>
          <w:rFonts w:ascii="Times New Roman" w:hAnsi="Times New Roman" w:cs="Times New Roman"/>
          <w:color w:val="000000"/>
          <w:sz w:val="24"/>
          <w:szCs w:val="24"/>
        </w:rPr>
        <w:t xml:space="preserve">2.4. </w:t>
      </w:r>
      <w:r>
        <w:rPr>
          <w:rFonts w:ascii="Times New Roman" w:hAnsi="Times New Roman" w:cs="Times New Roman"/>
          <w:color w:val="000000"/>
          <w:sz w:val="24"/>
          <w:szCs w:val="24"/>
        </w:rPr>
        <w:t>Результатом муниципальной услуги в зависимости от основания обращения являются:</w:t>
      </w:r>
    </w:p>
    <w:p w:rsidR="00804815" w:rsidRDefault="00804815" w:rsidP="00DD59D9">
      <w:pPr>
        <w:suppressAutoHyphens w:val="0"/>
        <w:autoSpaceDE w:val="0"/>
        <w:autoSpaceDN w:val="0"/>
        <w:adjustRightInd w:val="0"/>
        <w:spacing w:after="0" w:line="240" w:lineRule="auto"/>
        <w:ind w:firstLine="567"/>
        <w:jc w:val="both"/>
        <w:rPr>
          <w:rFonts w:ascii="Times New Roman" w:hAnsi="Times New Roman" w:cs="Times New Roman"/>
          <w:i/>
          <w:iCs/>
          <w:color w:val="000000"/>
          <w:sz w:val="24"/>
          <w:szCs w:val="24"/>
        </w:rPr>
      </w:pPr>
      <w:r>
        <w:rPr>
          <w:rFonts w:ascii="Times New Roman" w:hAnsi="Times New Roman" w:cs="Times New Roman"/>
          <w:sz w:val="24"/>
          <w:szCs w:val="24"/>
          <w:lang w:eastAsia="ru-RU"/>
        </w:rPr>
        <w:t>1) в</w:t>
      </w:r>
      <w:r>
        <w:rPr>
          <w:rFonts w:ascii="Times New Roman" w:hAnsi="Times New Roman" w:cs="Times New Roman"/>
          <w:sz w:val="24"/>
          <w:szCs w:val="24"/>
        </w:rPr>
        <w:t xml:space="preserve">ыдача </w:t>
      </w:r>
      <w:r w:rsidRPr="0045476D">
        <w:rPr>
          <w:rFonts w:ascii="Times New Roman" w:hAnsi="Times New Roman" w:cs="Times New Roman"/>
          <w:sz w:val="24"/>
          <w:szCs w:val="24"/>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416AA5">
        <w:rPr>
          <w:rFonts w:ascii="Times New Roman" w:hAnsi="Times New Roman" w:cs="Times New Roman"/>
          <w:sz w:val="24"/>
          <w:szCs w:val="24"/>
          <w:lang w:eastAsia="ru-RU"/>
        </w:rPr>
        <w:t>;</w:t>
      </w:r>
    </w:p>
    <w:p w:rsidR="00804815" w:rsidRDefault="00804815" w:rsidP="00DD59D9">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eastAsia="ru-RU"/>
        </w:rPr>
        <w:t>2)о</w:t>
      </w:r>
      <w:r>
        <w:rPr>
          <w:rFonts w:ascii="Times New Roman" w:hAnsi="Times New Roman" w:cs="Times New Roman"/>
          <w:sz w:val="24"/>
          <w:szCs w:val="24"/>
        </w:rPr>
        <w:t xml:space="preserve">тказ в выдаче </w:t>
      </w:r>
      <w:r w:rsidRPr="0045476D">
        <w:rPr>
          <w:rFonts w:ascii="Times New Roman" w:hAnsi="Times New Roman" w:cs="Times New Roman"/>
          <w:sz w:val="24"/>
          <w:szCs w:val="24"/>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ascii="Times New Roman" w:hAnsi="Times New Roman" w:cs="Times New Roman"/>
          <w:sz w:val="24"/>
          <w:szCs w:val="24"/>
        </w:rPr>
        <w:t>;</w:t>
      </w:r>
    </w:p>
    <w:p w:rsidR="00804815" w:rsidRPr="00115AB0" w:rsidRDefault="00804815" w:rsidP="00DD59D9">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 и</w:t>
      </w:r>
      <w:r w:rsidRPr="00115AB0">
        <w:rPr>
          <w:rFonts w:ascii="Times New Roman" w:hAnsi="Times New Roman" w:cs="Times New Roman"/>
          <w:color w:val="000000"/>
          <w:sz w:val="24"/>
          <w:szCs w:val="24"/>
        </w:rPr>
        <w:t xml:space="preserve">справление ошибок или опечаток в </w:t>
      </w:r>
      <w:r w:rsidRPr="0045476D">
        <w:rPr>
          <w:rFonts w:ascii="Times New Roman" w:hAnsi="Times New Roman" w:cs="Times New Roman"/>
          <w:sz w:val="24"/>
          <w:szCs w:val="24"/>
        </w:rPr>
        <w:t>акт</w:t>
      </w:r>
      <w:r>
        <w:rPr>
          <w:rFonts w:ascii="Times New Roman" w:hAnsi="Times New Roman" w:cs="Times New Roman"/>
          <w:sz w:val="24"/>
          <w:szCs w:val="24"/>
        </w:rPr>
        <w:t>е</w:t>
      </w:r>
      <w:r w:rsidRPr="0045476D">
        <w:rPr>
          <w:rFonts w:ascii="Times New Roman" w:hAnsi="Times New Roman" w:cs="Times New Roman"/>
          <w:sz w:val="24"/>
          <w:szCs w:val="24"/>
        </w:rPr>
        <w:t xml:space="preserve">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ascii="Times New Roman" w:hAnsi="Times New Roman" w:cs="Times New Roman"/>
          <w:color w:val="000000"/>
          <w:sz w:val="24"/>
          <w:szCs w:val="24"/>
        </w:rPr>
        <w:t>;</w:t>
      </w:r>
    </w:p>
    <w:p w:rsidR="00804815" w:rsidRDefault="00804815" w:rsidP="00DD59D9">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4) о</w:t>
      </w:r>
      <w:r w:rsidRPr="00115AB0">
        <w:rPr>
          <w:rFonts w:ascii="Times New Roman" w:hAnsi="Times New Roman" w:cs="Times New Roman"/>
          <w:color w:val="000000"/>
          <w:sz w:val="24"/>
          <w:szCs w:val="24"/>
        </w:rPr>
        <w:t xml:space="preserve">тказ в исправлении ошибок или опечаток в </w:t>
      </w:r>
      <w:r w:rsidRPr="0045476D">
        <w:rPr>
          <w:rFonts w:ascii="Times New Roman" w:hAnsi="Times New Roman" w:cs="Times New Roman"/>
          <w:sz w:val="24"/>
          <w:szCs w:val="24"/>
        </w:rPr>
        <w:t>акт</w:t>
      </w:r>
      <w:r>
        <w:rPr>
          <w:rFonts w:ascii="Times New Roman" w:hAnsi="Times New Roman" w:cs="Times New Roman"/>
          <w:sz w:val="24"/>
          <w:szCs w:val="24"/>
        </w:rPr>
        <w:t>е</w:t>
      </w:r>
      <w:r w:rsidRPr="0045476D">
        <w:rPr>
          <w:rFonts w:ascii="Times New Roman" w:hAnsi="Times New Roman" w:cs="Times New Roman"/>
          <w:sz w:val="24"/>
          <w:szCs w:val="24"/>
        </w:rPr>
        <w:t xml:space="preserve">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ascii="Times New Roman" w:hAnsi="Times New Roman" w:cs="Times New Roman"/>
          <w:sz w:val="24"/>
          <w:szCs w:val="24"/>
        </w:rPr>
        <w:t>;</w:t>
      </w:r>
    </w:p>
    <w:p w:rsidR="00804815" w:rsidRDefault="00804815" w:rsidP="00DD59D9">
      <w:pPr>
        <w:autoSpaceDE w:val="0"/>
        <w:spacing w:after="0" w:line="240" w:lineRule="auto"/>
        <w:ind w:firstLine="567"/>
        <w:jc w:val="both"/>
        <w:rPr>
          <w:rFonts w:ascii="Times New Roman" w:hAnsi="Times New Roman" w:cs="Times New Roman"/>
          <w:sz w:val="24"/>
          <w:szCs w:val="24"/>
        </w:rPr>
      </w:pPr>
    </w:p>
    <w:p w:rsidR="00804815" w:rsidRPr="00E41EAF" w:rsidRDefault="00804815" w:rsidP="00DD59D9">
      <w:pPr>
        <w:autoSpaceDE w:val="0"/>
        <w:spacing w:after="0" w:line="240" w:lineRule="auto"/>
        <w:ind w:firstLine="567"/>
        <w:jc w:val="both"/>
        <w:rPr>
          <w:rFonts w:ascii="Times New Roman" w:hAnsi="Times New Roman" w:cs="Times New Roman"/>
          <w:color w:val="000000"/>
          <w:sz w:val="24"/>
          <w:szCs w:val="24"/>
        </w:rPr>
      </w:pPr>
      <w:r w:rsidRPr="00E41EAF">
        <w:rPr>
          <w:rFonts w:ascii="Times New Roman" w:hAnsi="Times New Roman" w:cs="Times New Roman"/>
          <w:color w:val="000000"/>
          <w:sz w:val="24"/>
          <w:szCs w:val="24"/>
        </w:rPr>
        <w:t>2.</w:t>
      </w:r>
      <w:r>
        <w:rPr>
          <w:rFonts w:ascii="Times New Roman" w:hAnsi="Times New Roman" w:cs="Times New Roman"/>
          <w:color w:val="000000"/>
          <w:sz w:val="24"/>
          <w:szCs w:val="24"/>
        </w:rPr>
        <w:t>5.</w:t>
      </w:r>
      <w:r w:rsidRPr="00E41EAF">
        <w:rPr>
          <w:rFonts w:ascii="Times New Roman" w:hAnsi="Times New Roman" w:cs="Times New Roman"/>
          <w:color w:val="000000"/>
          <w:sz w:val="24"/>
          <w:szCs w:val="24"/>
        </w:rPr>
        <w:t>Заявителям по результату</w:t>
      </w:r>
      <w:r>
        <w:rPr>
          <w:rFonts w:ascii="Times New Roman" w:hAnsi="Times New Roman" w:cs="Times New Roman"/>
          <w:color w:val="000000"/>
          <w:sz w:val="24"/>
          <w:szCs w:val="24"/>
        </w:rPr>
        <w:t xml:space="preserve"> оказания муниципальной </w:t>
      </w:r>
      <w:r w:rsidRPr="00E41EAF">
        <w:rPr>
          <w:rFonts w:ascii="Times New Roman" w:hAnsi="Times New Roman" w:cs="Times New Roman"/>
          <w:color w:val="000000"/>
          <w:sz w:val="24"/>
          <w:szCs w:val="24"/>
        </w:rPr>
        <w:t xml:space="preserve">услуги </w:t>
      </w:r>
      <w:r>
        <w:rPr>
          <w:rFonts w:ascii="Times New Roman" w:hAnsi="Times New Roman" w:cs="Times New Roman"/>
          <w:color w:val="000000"/>
          <w:sz w:val="24"/>
          <w:szCs w:val="24"/>
        </w:rPr>
        <w:t>выдаются</w:t>
      </w:r>
      <w:r w:rsidRPr="00E41EAF">
        <w:rPr>
          <w:rFonts w:ascii="Times New Roman" w:hAnsi="Times New Roman" w:cs="Times New Roman"/>
          <w:color w:val="000000"/>
          <w:sz w:val="24"/>
          <w:szCs w:val="24"/>
        </w:rPr>
        <w:t xml:space="preserve"> следующие документы</w:t>
      </w:r>
      <w:r>
        <w:rPr>
          <w:rFonts w:ascii="Times New Roman" w:hAnsi="Times New Roman" w:cs="Times New Roman"/>
          <w:color w:val="000000"/>
          <w:sz w:val="24"/>
          <w:szCs w:val="24"/>
        </w:rPr>
        <w:t>:</w:t>
      </w:r>
    </w:p>
    <w:p w:rsidR="00804815" w:rsidRPr="00E41EAF" w:rsidRDefault="00804815" w:rsidP="00DD59D9">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2.5.1.</w:t>
      </w:r>
      <w:r w:rsidRPr="00E41EAF">
        <w:rPr>
          <w:rFonts w:ascii="Times New Roman" w:hAnsi="Times New Roman" w:cs="Times New Roman"/>
          <w:color w:val="000000"/>
          <w:sz w:val="24"/>
          <w:szCs w:val="24"/>
        </w:rPr>
        <w:t xml:space="preserve">В случае принятия решения о </w:t>
      </w:r>
      <w:r>
        <w:rPr>
          <w:rFonts w:ascii="Times New Roman" w:hAnsi="Times New Roman" w:cs="Times New Roman"/>
          <w:color w:val="000000"/>
          <w:sz w:val="24"/>
          <w:szCs w:val="24"/>
        </w:rPr>
        <w:t xml:space="preserve">выдаче </w:t>
      </w:r>
      <w:r w:rsidRPr="0045476D">
        <w:rPr>
          <w:rFonts w:ascii="Times New Roman" w:hAnsi="Times New Roman" w:cs="Times New Roman"/>
          <w:sz w:val="24"/>
          <w:szCs w:val="24"/>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E41EAF">
        <w:rPr>
          <w:rFonts w:ascii="Times New Roman" w:hAnsi="Times New Roman" w:cs="Times New Roman"/>
          <w:color w:val="000000"/>
          <w:sz w:val="24"/>
          <w:szCs w:val="24"/>
        </w:rPr>
        <w:t xml:space="preserve">:  </w:t>
      </w:r>
    </w:p>
    <w:p w:rsidR="00804815" w:rsidRDefault="00804815" w:rsidP="00DD59D9">
      <w:pPr>
        <w:suppressAutoHyphens w:val="0"/>
        <w:autoSpaceDE w:val="0"/>
        <w:autoSpaceDN w:val="0"/>
        <w:adjustRightInd w:val="0"/>
        <w:spacing w:after="0" w:line="240" w:lineRule="auto"/>
        <w:ind w:firstLine="567"/>
        <w:jc w:val="both"/>
        <w:rPr>
          <w:rFonts w:ascii="Times New Roman" w:hAnsi="Times New Roman" w:cs="Times New Roman"/>
          <w:i/>
          <w:iCs/>
          <w:color w:val="000000"/>
          <w:sz w:val="24"/>
          <w:szCs w:val="24"/>
        </w:rPr>
      </w:pPr>
      <w:r w:rsidRPr="00E41EAF">
        <w:rPr>
          <w:rFonts w:ascii="Times New Roman" w:hAnsi="Times New Roman" w:cs="Times New Roman"/>
          <w:color w:val="000000"/>
          <w:sz w:val="24"/>
          <w:szCs w:val="24"/>
        </w:rPr>
        <w:t xml:space="preserve">- </w:t>
      </w:r>
      <w:r w:rsidRPr="0045476D">
        <w:rPr>
          <w:rFonts w:ascii="Times New Roman" w:hAnsi="Times New Roman" w:cs="Times New Roman"/>
          <w:sz w:val="24"/>
          <w:szCs w:val="24"/>
        </w:rPr>
        <w:t>акт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ascii="Times New Roman" w:hAnsi="Times New Roman" w:cs="Times New Roman"/>
          <w:sz w:val="24"/>
          <w:szCs w:val="24"/>
        </w:rPr>
        <w:t xml:space="preserve"> (далее- акт освидетельствования) по форме, утвержденном приказом Министерства регионального развития Российской Федерации от 17 июня 2011 г. № 286 «Об утверждении формы документа, </w:t>
      </w:r>
      <w:r w:rsidRPr="00F5542D">
        <w:rPr>
          <w:rFonts w:ascii="Times New Roman" w:hAnsi="Times New Roman" w:cs="Times New Roman"/>
          <w:sz w:val="24"/>
          <w:szCs w:val="24"/>
          <w:lang w:eastAsia="ru-RU"/>
        </w:rPr>
        <w:t>подтверждающего проведение основных</w:t>
      </w:r>
      <w:r>
        <w:rPr>
          <w:rFonts w:ascii="Times New Roman" w:hAnsi="Times New Roman" w:cs="Times New Roman"/>
          <w:sz w:val="24"/>
          <w:szCs w:val="24"/>
          <w:lang w:eastAsia="ru-RU"/>
        </w:rPr>
        <w:t xml:space="preserve"> </w:t>
      </w:r>
      <w:r w:rsidRPr="00F5542D">
        <w:rPr>
          <w:rFonts w:ascii="Times New Roman" w:hAnsi="Times New Roman" w:cs="Times New Roman"/>
          <w:sz w:val="24"/>
          <w:szCs w:val="24"/>
          <w:lang w:eastAsia="ru-RU"/>
        </w:rPr>
        <w:t>работ по строительству объекта индивидуального жилищного</w:t>
      </w:r>
      <w:r>
        <w:rPr>
          <w:rFonts w:ascii="Times New Roman" w:hAnsi="Times New Roman" w:cs="Times New Roman"/>
          <w:sz w:val="24"/>
          <w:szCs w:val="24"/>
          <w:lang w:eastAsia="ru-RU"/>
        </w:rPr>
        <w:t xml:space="preserve"> </w:t>
      </w:r>
      <w:r w:rsidRPr="00F5542D">
        <w:rPr>
          <w:rFonts w:ascii="Times New Roman" w:hAnsi="Times New Roman" w:cs="Times New Roman"/>
          <w:sz w:val="24"/>
          <w:szCs w:val="24"/>
          <w:lang w:eastAsia="ru-RU"/>
        </w:rPr>
        <w:t>строительства (монтаж фундамента, возведение стен</w:t>
      </w:r>
      <w:r>
        <w:rPr>
          <w:rFonts w:ascii="Times New Roman" w:hAnsi="Times New Roman" w:cs="Times New Roman"/>
          <w:sz w:val="24"/>
          <w:szCs w:val="24"/>
          <w:lang w:eastAsia="ru-RU"/>
        </w:rPr>
        <w:t xml:space="preserve"> </w:t>
      </w:r>
      <w:r w:rsidRPr="00F5542D">
        <w:rPr>
          <w:rFonts w:ascii="Times New Roman" w:hAnsi="Times New Roman" w:cs="Times New Roman"/>
          <w:sz w:val="24"/>
          <w:szCs w:val="24"/>
          <w:lang w:eastAsia="ru-RU"/>
        </w:rPr>
        <w:t>и кровли) или проведение работ по реконструкции объекта</w:t>
      </w:r>
      <w:r>
        <w:rPr>
          <w:rFonts w:ascii="Times New Roman" w:hAnsi="Times New Roman" w:cs="Times New Roman"/>
          <w:sz w:val="24"/>
          <w:szCs w:val="24"/>
          <w:lang w:eastAsia="ru-RU"/>
        </w:rPr>
        <w:t xml:space="preserve"> </w:t>
      </w:r>
      <w:r w:rsidRPr="00F5542D">
        <w:rPr>
          <w:rFonts w:ascii="Times New Roman" w:hAnsi="Times New Roman" w:cs="Times New Roman"/>
          <w:sz w:val="24"/>
          <w:szCs w:val="24"/>
          <w:lang w:eastAsia="ru-RU"/>
        </w:rPr>
        <w:t>индивидуального жилищного строительства, в результате</w:t>
      </w:r>
      <w:r>
        <w:rPr>
          <w:rFonts w:ascii="Times New Roman" w:hAnsi="Times New Roman" w:cs="Times New Roman"/>
          <w:sz w:val="24"/>
          <w:szCs w:val="24"/>
          <w:lang w:eastAsia="ru-RU"/>
        </w:rPr>
        <w:t xml:space="preserve"> </w:t>
      </w:r>
      <w:r w:rsidRPr="00F5542D">
        <w:rPr>
          <w:rFonts w:ascii="Times New Roman" w:hAnsi="Times New Roman" w:cs="Times New Roman"/>
          <w:sz w:val="24"/>
          <w:szCs w:val="24"/>
          <w:lang w:eastAsia="ru-RU"/>
        </w:rPr>
        <w:t>которых общая площадь жилого помещения (жилых помещений)</w:t>
      </w:r>
      <w:r>
        <w:rPr>
          <w:rFonts w:ascii="Times New Roman" w:hAnsi="Times New Roman" w:cs="Times New Roman"/>
          <w:sz w:val="24"/>
          <w:szCs w:val="24"/>
          <w:lang w:eastAsia="ru-RU"/>
        </w:rPr>
        <w:t xml:space="preserve"> </w:t>
      </w:r>
      <w:r w:rsidRPr="00F5542D">
        <w:rPr>
          <w:rFonts w:ascii="Times New Roman" w:hAnsi="Times New Roman" w:cs="Times New Roman"/>
          <w:sz w:val="24"/>
          <w:szCs w:val="24"/>
          <w:lang w:eastAsia="ru-RU"/>
        </w:rPr>
        <w:t>реконструируемого объекта увеличивается не менее чем</w:t>
      </w:r>
      <w:r>
        <w:rPr>
          <w:rFonts w:ascii="Times New Roman" w:hAnsi="Times New Roman" w:cs="Times New Roman"/>
          <w:sz w:val="24"/>
          <w:szCs w:val="24"/>
          <w:lang w:eastAsia="ru-RU"/>
        </w:rPr>
        <w:t xml:space="preserve"> </w:t>
      </w:r>
      <w:r w:rsidRPr="00F5542D">
        <w:rPr>
          <w:rFonts w:ascii="Times New Roman" w:hAnsi="Times New Roman" w:cs="Times New Roman"/>
          <w:sz w:val="24"/>
          <w:szCs w:val="24"/>
          <w:lang w:eastAsia="ru-RU"/>
        </w:rPr>
        <w:t>на учетную норму площади жилого помещения, устанавливаемую</w:t>
      </w:r>
      <w:r>
        <w:rPr>
          <w:rFonts w:ascii="Times New Roman" w:hAnsi="Times New Roman" w:cs="Times New Roman"/>
          <w:sz w:val="24"/>
          <w:szCs w:val="24"/>
          <w:lang w:eastAsia="ru-RU"/>
        </w:rPr>
        <w:t xml:space="preserve"> </w:t>
      </w:r>
      <w:r w:rsidRPr="00F5542D">
        <w:rPr>
          <w:rFonts w:ascii="Times New Roman" w:hAnsi="Times New Roman" w:cs="Times New Roman"/>
          <w:sz w:val="24"/>
          <w:szCs w:val="24"/>
          <w:lang w:eastAsia="ru-RU"/>
        </w:rPr>
        <w:t>в соответствии с жилищным законодательством</w:t>
      </w:r>
      <w:r>
        <w:rPr>
          <w:rFonts w:ascii="Times New Roman" w:hAnsi="Times New Roman" w:cs="Times New Roman"/>
          <w:sz w:val="24"/>
          <w:szCs w:val="24"/>
          <w:lang w:eastAsia="ru-RU"/>
        </w:rPr>
        <w:t xml:space="preserve"> Р</w:t>
      </w:r>
      <w:r w:rsidRPr="00F5542D">
        <w:rPr>
          <w:rFonts w:ascii="Times New Roman" w:hAnsi="Times New Roman" w:cs="Times New Roman"/>
          <w:sz w:val="24"/>
          <w:szCs w:val="24"/>
          <w:lang w:eastAsia="ru-RU"/>
        </w:rPr>
        <w:t xml:space="preserve">оссийской </w:t>
      </w:r>
      <w:r>
        <w:rPr>
          <w:rFonts w:ascii="Times New Roman" w:hAnsi="Times New Roman" w:cs="Times New Roman"/>
          <w:sz w:val="24"/>
          <w:szCs w:val="24"/>
          <w:lang w:eastAsia="ru-RU"/>
        </w:rPr>
        <w:t>Ф</w:t>
      </w:r>
      <w:r w:rsidRPr="00F5542D">
        <w:rPr>
          <w:rFonts w:ascii="Times New Roman" w:hAnsi="Times New Roman" w:cs="Times New Roman"/>
          <w:sz w:val="24"/>
          <w:szCs w:val="24"/>
          <w:lang w:eastAsia="ru-RU"/>
        </w:rPr>
        <w:t>едерации</w:t>
      </w:r>
      <w:r>
        <w:rPr>
          <w:rFonts w:ascii="Times New Roman" w:hAnsi="Times New Roman" w:cs="Times New Roman"/>
          <w:sz w:val="24"/>
          <w:szCs w:val="24"/>
          <w:lang w:eastAsia="ru-RU"/>
        </w:rPr>
        <w:t>»  на  бланке администрации за  подписью заместителя главы  администрации, с  проставлением печати администрации и  присвоением регистрационного номера.</w:t>
      </w:r>
    </w:p>
    <w:p w:rsidR="00804815" w:rsidRPr="00E41EAF" w:rsidRDefault="00804815" w:rsidP="00DD59D9">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2.5.2. </w:t>
      </w:r>
      <w:r w:rsidRPr="00E41EAF">
        <w:rPr>
          <w:rFonts w:ascii="Times New Roman" w:hAnsi="Times New Roman" w:cs="Times New Roman"/>
          <w:color w:val="000000"/>
          <w:sz w:val="24"/>
          <w:szCs w:val="24"/>
        </w:rPr>
        <w:t xml:space="preserve">В случае принятия решения об отказе в </w:t>
      </w:r>
      <w:r>
        <w:rPr>
          <w:rFonts w:ascii="Times New Roman" w:hAnsi="Times New Roman" w:cs="Times New Roman"/>
          <w:color w:val="000000"/>
          <w:sz w:val="24"/>
          <w:szCs w:val="24"/>
        </w:rPr>
        <w:t xml:space="preserve">выдаче </w:t>
      </w:r>
      <w:r w:rsidRPr="0045476D">
        <w:rPr>
          <w:rFonts w:ascii="Times New Roman" w:hAnsi="Times New Roman" w:cs="Times New Roman"/>
          <w:sz w:val="24"/>
          <w:szCs w:val="24"/>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E41EAF">
        <w:rPr>
          <w:rFonts w:ascii="Times New Roman" w:hAnsi="Times New Roman" w:cs="Times New Roman"/>
          <w:color w:val="000000"/>
          <w:sz w:val="24"/>
          <w:szCs w:val="24"/>
        </w:rPr>
        <w:t>:</w:t>
      </w:r>
    </w:p>
    <w:p w:rsidR="00804815" w:rsidRDefault="00804815" w:rsidP="00DD59D9">
      <w:pPr>
        <w:suppressAutoHyphens w:val="0"/>
        <w:autoSpaceDE w:val="0"/>
        <w:autoSpaceDN w:val="0"/>
        <w:adjustRightInd w:val="0"/>
        <w:spacing w:after="0" w:line="240" w:lineRule="auto"/>
        <w:ind w:firstLine="567"/>
        <w:jc w:val="both"/>
        <w:rPr>
          <w:rFonts w:ascii="Times New Roman" w:hAnsi="Times New Roman" w:cs="Times New Roman"/>
          <w:i/>
          <w:iCs/>
          <w:color w:val="000000"/>
          <w:sz w:val="24"/>
          <w:szCs w:val="24"/>
        </w:rPr>
      </w:pPr>
      <w:r w:rsidRPr="003576FF">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решение об отказе в выдаче акта освидетельствования на бланке администрации за  подписью  заместителя  главы  администрации.</w:t>
      </w:r>
    </w:p>
    <w:p w:rsidR="00804815" w:rsidRDefault="00804815" w:rsidP="00DD59D9">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2.5.3. В случае принятия решения об </w:t>
      </w:r>
      <w:r w:rsidRPr="00E41EAF">
        <w:rPr>
          <w:rFonts w:ascii="Times New Roman" w:hAnsi="Times New Roman" w:cs="Times New Roman"/>
          <w:color w:val="000000"/>
          <w:sz w:val="24"/>
          <w:szCs w:val="24"/>
        </w:rPr>
        <w:t xml:space="preserve">исправлении опечаток </w:t>
      </w:r>
      <w:r>
        <w:rPr>
          <w:rFonts w:ascii="Times New Roman" w:hAnsi="Times New Roman" w:cs="Times New Roman"/>
          <w:color w:val="000000"/>
          <w:sz w:val="24"/>
          <w:szCs w:val="24"/>
        </w:rPr>
        <w:t xml:space="preserve">или </w:t>
      </w:r>
      <w:r w:rsidRPr="00E41EAF">
        <w:rPr>
          <w:rFonts w:ascii="Times New Roman" w:hAnsi="Times New Roman" w:cs="Times New Roman"/>
          <w:color w:val="000000"/>
          <w:sz w:val="24"/>
          <w:szCs w:val="24"/>
        </w:rPr>
        <w:t xml:space="preserve">ошибок в </w:t>
      </w:r>
      <w:r>
        <w:rPr>
          <w:rFonts w:ascii="Times New Roman" w:hAnsi="Times New Roman" w:cs="Times New Roman"/>
          <w:color w:val="000000"/>
          <w:sz w:val="24"/>
          <w:szCs w:val="24"/>
        </w:rPr>
        <w:t xml:space="preserve">акте освидетельствования </w:t>
      </w:r>
      <w:r w:rsidRPr="0045476D">
        <w:rPr>
          <w:rFonts w:ascii="Times New Roman" w:hAnsi="Times New Roman" w:cs="Times New Roman"/>
          <w:sz w:val="24"/>
          <w:szCs w:val="24"/>
        </w:rPr>
        <w:t>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ascii="Times New Roman" w:hAnsi="Times New Roman" w:cs="Times New Roman"/>
          <w:color w:val="000000"/>
          <w:sz w:val="24"/>
          <w:szCs w:val="24"/>
        </w:rPr>
        <w:t>:</w:t>
      </w:r>
    </w:p>
    <w:p w:rsidR="00804815" w:rsidRPr="00182A63" w:rsidRDefault="00804815" w:rsidP="00DD59D9">
      <w:pPr>
        <w:suppressAutoHyphens w:val="0"/>
        <w:autoSpaceDE w:val="0"/>
        <w:autoSpaceDN w:val="0"/>
        <w:adjustRightInd w:val="0"/>
        <w:spacing w:after="0" w:line="240" w:lineRule="auto"/>
        <w:ind w:firstLine="567"/>
        <w:jc w:val="both"/>
        <w:rPr>
          <w:rFonts w:ascii="Times New Roman" w:hAnsi="Times New Roman" w:cs="Times New Roman"/>
          <w:i/>
          <w:iCs/>
          <w:color w:val="000000"/>
          <w:sz w:val="24"/>
          <w:szCs w:val="24"/>
        </w:rPr>
      </w:pPr>
      <w:r>
        <w:rPr>
          <w:rFonts w:ascii="Times New Roman" w:hAnsi="Times New Roman" w:cs="Times New Roman"/>
          <w:color w:val="000000"/>
          <w:sz w:val="24"/>
          <w:szCs w:val="24"/>
        </w:rPr>
        <w:t>- уведомление об и</w:t>
      </w:r>
      <w:r w:rsidRPr="00115AB0">
        <w:rPr>
          <w:rFonts w:ascii="Times New Roman" w:hAnsi="Times New Roman" w:cs="Times New Roman"/>
          <w:color w:val="000000"/>
          <w:sz w:val="24"/>
          <w:szCs w:val="24"/>
        </w:rPr>
        <w:t>справлени</w:t>
      </w:r>
      <w:r>
        <w:rPr>
          <w:rFonts w:ascii="Times New Roman" w:hAnsi="Times New Roman" w:cs="Times New Roman"/>
          <w:color w:val="000000"/>
          <w:sz w:val="24"/>
          <w:szCs w:val="24"/>
        </w:rPr>
        <w:t xml:space="preserve">и </w:t>
      </w:r>
      <w:r w:rsidRPr="00E41EAF">
        <w:rPr>
          <w:rFonts w:ascii="Times New Roman" w:hAnsi="Times New Roman" w:cs="Times New Roman"/>
          <w:color w:val="000000"/>
          <w:sz w:val="24"/>
          <w:szCs w:val="24"/>
        </w:rPr>
        <w:t xml:space="preserve">опечаток </w:t>
      </w:r>
      <w:r>
        <w:rPr>
          <w:rFonts w:ascii="Times New Roman" w:hAnsi="Times New Roman" w:cs="Times New Roman"/>
          <w:color w:val="000000"/>
          <w:sz w:val="24"/>
          <w:szCs w:val="24"/>
        </w:rPr>
        <w:t xml:space="preserve">или </w:t>
      </w:r>
      <w:r w:rsidRPr="00E41EAF">
        <w:rPr>
          <w:rFonts w:ascii="Times New Roman" w:hAnsi="Times New Roman" w:cs="Times New Roman"/>
          <w:color w:val="000000"/>
          <w:sz w:val="24"/>
          <w:szCs w:val="24"/>
        </w:rPr>
        <w:t>ошибок</w:t>
      </w:r>
      <w:r w:rsidRPr="00115AB0">
        <w:rPr>
          <w:rFonts w:ascii="Times New Roman" w:hAnsi="Times New Roman" w:cs="Times New Roman"/>
          <w:color w:val="000000"/>
          <w:sz w:val="24"/>
          <w:szCs w:val="24"/>
        </w:rPr>
        <w:t xml:space="preserve"> в </w:t>
      </w:r>
      <w:r>
        <w:rPr>
          <w:rFonts w:ascii="Times New Roman" w:hAnsi="Times New Roman" w:cs="Times New Roman"/>
          <w:color w:val="000000"/>
          <w:sz w:val="24"/>
          <w:szCs w:val="24"/>
        </w:rPr>
        <w:t>акте освидетельствования на  бланке администрации за  подписью  заместителя  главы  администрации;</w:t>
      </w:r>
    </w:p>
    <w:p w:rsidR="00804815" w:rsidRPr="00D74A32" w:rsidRDefault="00804815" w:rsidP="00DD59D9">
      <w:pPr>
        <w:suppressAutoHyphens w:val="0"/>
        <w:autoSpaceDE w:val="0"/>
        <w:autoSpaceDN w:val="0"/>
        <w:adjustRightInd w:val="0"/>
        <w:spacing w:after="0" w:line="240" w:lineRule="auto"/>
        <w:ind w:firstLine="567"/>
        <w:jc w:val="both"/>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 акт освидетельствования </w:t>
      </w:r>
      <w:r>
        <w:rPr>
          <w:rFonts w:ascii="Times New Roman" w:hAnsi="Times New Roman" w:cs="Times New Roman"/>
          <w:sz w:val="24"/>
          <w:szCs w:val="24"/>
        </w:rPr>
        <w:t xml:space="preserve">по форме, утвержденном приказом Министерства регионального развития Российской Федерации от 17 июня 2011 г. № 286 «Об утверждении формы документа, </w:t>
      </w:r>
      <w:r w:rsidRPr="00F5542D">
        <w:rPr>
          <w:rFonts w:ascii="Times New Roman" w:hAnsi="Times New Roman" w:cs="Times New Roman"/>
          <w:sz w:val="24"/>
          <w:szCs w:val="24"/>
          <w:lang w:eastAsia="ru-RU"/>
        </w:rPr>
        <w:t>подтверждающего проведение основны</w:t>
      </w:r>
      <w:r>
        <w:rPr>
          <w:rFonts w:ascii="Times New Roman" w:hAnsi="Times New Roman" w:cs="Times New Roman"/>
          <w:sz w:val="24"/>
          <w:szCs w:val="24"/>
          <w:lang w:eastAsia="ru-RU"/>
        </w:rPr>
        <w:t xml:space="preserve">х </w:t>
      </w:r>
      <w:r w:rsidRPr="00F5542D">
        <w:rPr>
          <w:rFonts w:ascii="Times New Roman" w:hAnsi="Times New Roman" w:cs="Times New Roman"/>
          <w:sz w:val="24"/>
          <w:szCs w:val="24"/>
          <w:lang w:eastAsia="ru-RU"/>
        </w:rPr>
        <w:t xml:space="preserve">работ по строительству объекта </w:t>
      </w:r>
      <w:r w:rsidRPr="00F5542D">
        <w:rPr>
          <w:rFonts w:ascii="Times New Roman" w:hAnsi="Times New Roman" w:cs="Times New Roman"/>
          <w:sz w:val="24"/>
          <w:szCs w:val="24"/>
          <w:lang w:eastAsia="ru-RU"/>
        </w:rPr>
        <w:lastRenderedPageBreak/>
        <w:t>индивидуального жилищного</w:t>
      </w:r>
      <w:r>
        <w:rPr>
          <w:rFonts w:ascii="Times New Roman" w:hAnsi="Times New Roman" w:cs="Times New Roman"/>
          <w:sz w:val="24"/>
          <w:szCs w:val="24"/>
          <w:lang w:eastAsia="ru-RU"/>
        </w:rPr>
        <w:t xml:space="preserve"> </w:t>
      </w:r>
      <w:r w:rsidRPr="00F5542D">
        <w:rPr>
          <w:rFonts w:ascii="Times New Roman" w:hAnsi="Times New Roman" w:cs="Times New Roman"/>
          <w:sz w:val="24"/>
          <w:szCs w:val="24"/>
          <w:lang w:eastAsia="ru-RU"/>
        </w:rPr>
        <w:t>строительства (монтаж фундамента, возведение стен</w:t>
      </w:r>
      <w:r>
        <w:rPr>
          <w:rFonts w:ascii="Times New Roman" w:hAnsi="Times New Roman" w:cs="Times New Roman"/>
          <w:sz w:val="24"/>
          <w:szCs w:val="24"/>
          <w:lang w:eastAsia="ru-RU"/>
        </w:rPr>
        <w:t xml:space="preserve"> </w:t>
      </w:r>
      <w:r w:rsidRPr="00F5542D">
        <w:rPr>
          <w:rFonts w:ascii="Times New Roman" w:hAnsi="Times New Roman" w:cs="Times New Roman"/>
          <w:sz w:val="24"/>
          <w:szCs w:val="24"/>
          <w:lang w:eastAsia="ru-RU"/>
        </w:rPr>
        <w:t>и кровли) или проведение работ по реконструкции объекта</w:t>
      </w:r>
      <w:r>
        <w:rPr>
          <w:rFonts w:ascii="Times New Roman" w:hAnsi="Times New Roman" w:cs="Times New Roman"/>
          <w:sz w:val="24"/>
          <w:szCs w:val="24"/>
          <w:lang w:eastAsia="ru-RU"/>
        </w:rPr>
        <w:t xml:space="preserve"> </w:t>
      </w:r>
      <w:r w:rsidRPr="00F5542D">
        <w:rPr>
          <w:rFonts w:ascii="Times New Roman" w:hAnsi="Times New Roman" w:cs="Times New Roman"/>
          <w:sz w:val="24"/>
          <w:szCs w:val="24"/>
          <w:lang w:eastAsia="ru-RU"/>
        </w:rPr>
        <w:t>индивидуального жилищного строительства, в результате</w:t>
      </w:r>
      <w:r>
        <w:rPr>
          <w:rFonts w:ascii="Times New Roman" w:hAnsi="Times New Roman" w:cs="Times New Roman"/>
          <w:sz w:val="24"/>
          <w:szCs w:val="24"/>
          <w:lang w:eastAsia="ru-RU"/>
        </w:rPr>
        <w:t xml:space="preserve"> </w:t>
      </w:r>
      <w:r w:rsidRPr="00F5542D">
        <w:rPr>
          <w:rFonts w:ascii="Times New Roman" w:hAnsi="Times New Roman" w:cs="Times New Roman"/>
          <w:sz w:val="24"/>
          <w:szCs w:val="24"/>
          <w:lang w:eastAsia="ru-RU"/>
        </w:rPr>
        <w:t>которых общая площадь жилого помещения (жилых помещений)</w:t>
      </w:r>
      <w:r>
        <w:rPr>
          <w:rFonts w:ascii="Times New Roman" w:hAnsi="Times New Roman" w:cs="Times New Roman"/>
          <w:sz w:val="24"/>
          <w:szCs w:val="24"/>
          <w:lang w:eastAsia="ru-RU"/>
        </w:rPr>
        <w:t xml:space="preserve"> </w:t>
      </w:r>
      <w:r w:rsidRPr="00F5542D">
        <w:rPr>
          <w:rFonts w:ascii="Times New Roman" w:hAnsi="Times New Roman" w:cs="Times New Roman"/>
          <w:sz w:val="24"/>
          <w:szCs w:val="24"/>
          <w:lang w:eastAsia="ru-RU"/>
        </w:rPr>
        <w:t>реконструируемого объекта увеличивается не менее чем</w:t>
      </w:r>
      <w:r>
        <w:rPr>
          <w:rFonts w:ascii="Times New Roman" w:hAnsi="Times New Roman" w:cs="Times New Roman"/>
          <w:sz w:val="24"/>
          <w:szCs w:val="24"/>
          <w:lang w:eastAsia="ru-RU"/>
        </w:rPr>
        <w:t xml:space="preserve"> </w:t>
      </w:r>
      <w:r w:rsidRPr="00F5542D">
        <w:rPr>
          <w:rFonts w:ascii="Times New Roman" w:hAnsi="Times New Roman" w:cs="Times New Roman"/>
          <w:sz w:val="24"/>
          <w:szCs w:val="24"/>
          <w:lang w:eastAsia="ru-RU"/>
        </w:rPr>
        <w:t>на учетную норму площади жилого помещения, устанавливаемую</w:t>
      </w:r>
      <w:r>
        <w:rPr>
          <w:rFonts w:ascii="Times New Roman" w:hAnsi="Times New Roman" w:cs="Times New Roman"/>
          <w:sz w:val="24"/>
          <w:szCs w:val="24"/>
          <w:lang w:eastAsia="ru-RU"/>
        </w:rPr>
        <w:t xml:space="preserve"> </w:t>
      </w:r>
      <w:r w:rsidRPr="00F5542D">
        <w:rPr>
          <w:rFonts w:ascii="Times New Roman" w:hAnsi="Times New Roman" w:cs="Times New Roman"/>
          <w:sz w:val="24"/>
          <w:szCs w:val="24"/>
          <w:lang w:eastAsia="ru-RU"/>
        </w:rPr>
        <w:t>в соответствии с жилищным законодательством</w:t>
      </w:r>
      <w:r>
        <w:rPr>
          <w:rFonts w:ascii="Times New Roman" w:hAnsi="Times New Roman" w:cs="Times New Roman"/>
          <w:sz w:val="24"/>
          <w:szCs w:val="24"/>
          <w:lang w:eastAsia="ru-RU"/>
        </w:rPr>
        <w:t xml:space="preserve"> Р</w:t>
      </w:r>
      <w:r w:rsidRPr="00F5542D">
        <w:rPr>
          <w:rFonts w:ascii="Times New Roman" w:hAnsi="Times New Roman" w:cs="Times New Roman"/>
          <w:sz w:val="24"/>
          <w:szCs w:val="24"/>
          <w:lang w:eastAsia="ru-RU"/>
        </w:rPr>
        <w:t xml:space="preserve">оссийской </w:t>
      </w:r>
      <w:r>
        <w:rPr>
          <w:rFonts w:ascii="Times New Roman" w:hAnsi="Times New Roman" w:cs="Times New Roman"/>
          <w:sz w:val="24"/>
          <w:szCs w:val="24"/>
          <w:lang w:eastAsia="ru-RU"/>
        </w:rPr>
        <w:t>Ф</w:t>
      </w:r>
      <w:r w:rsidRPr="00F5542D">
        <w:rPr>
          <w:rFonts w:ascii="Times New Roman" w:hAnsi="Times New Roman" w:cs="Times New Roman"/>
          <w:sz w:val="24"/>
          <w:szCs w:val="24"/>
          <w:lang w:eastAsia="ru-RU"/>
        </w:rPr>
        <w:t>едерации</w:t>
      </w:r>
      <w:r>
        <w:rPr>
          <w:rFonts w:ascii="Times New Roman" w:hAnsi="Times New Roman" w:cs="Times New Roman"/>
          <w:sz w:val="24"/>
          <w:szCs w:val="24"/>
          <w:lang w:eastAsia="ru-RU"/>
        </w:rPr>
        <w:t>» на  бланке администрации за  подписью заместителя главы  администрации, с  проставлением печати администрации и  присвоением регистрационного номера.</w:t>
      </w:r>
    </w:p>
    <w:p w:rsidR="00804815" w:rsidRPr="00E41EAF" w:rsidRDefault="00804815" w:rsidP="00DD59D9">
      <w:pPr>
        <w:suppressAutoHyphens w:val="0"/>
        <w:autoSpaceDE w:val="0"/>
        <w:autoSpaceDN w:val="0"/>
        <w:adjustRightInd w:val="0"/>
        <w:spacing w:after="0" w:line="240" w:lineRule="auto"/>
        <w:ind w:firstLine="567"/>
        <w:jc w:val="both"/>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2.5.4. </w:t>
      </w:r>
      <w:r w:rsidRPr="00E41EAF">
        <w:rPr>
          <w:rFonts w:ascii="Times New Roman" w:hAnsi="Times New Roman" w:cs="Times New Roman"/>
          <w:color w:val="000000"/>
          <w:sz w:val="24"/>
          <w:szCs w:val="24"/>
        </w:rPr>
        <w:t xml:space="preserve">В случае принятия решения об отказе  в исправлении опечаток </w:t>
      </w:r>
      <w:r>
        <w:rPr>
          <w:rFonts w:ascii="Times New Roman" w:hAnsi="Times New Roman" w:cs="Times New Roman"/>
          <w:color w:val="000000"/>
          <w:sz w:val="24"/>
          <w:szCs w:val="24"/>
        </w:rPr>
        <w:t xml:space="preserve">или </w:t>
      </w:r>
      <w:r w:rsidRPr="00E41EAF">
        <w:rPr>
          <w:rFonts w:ascii="Times New Roman" w:hAnsi="Times New Roman" w:cs="Times New Roman"/>
          <w:color w:val="000000"/>
          <w:sz w:val="24"/>
          <w:szCs w:val="24"/>
        </w:rPr>
        <w:t>ошибок в</w:t>
      </w:r>
      <w:r>
        <w:rPr>
          <w:rFonts w:ascii="Times New Roman" w:hAnsi="Times New Roman" w:cs="Times New Roman"/>
          <w:color w:val="000000"/>
          <w:sz w:val="24"/>
          <w:szCs w:val="24"/>
        </w:rPr>
        <w:t xml:space="preserve"> акте освидетельствования </w:t>
      </w:r>
      <w:r w:rsidRPr="0045476D">
        <w:rPr>
          <w:rFonts w:ascii="Times New Roman" w:hAnsi="Times New Roman" w:cs="Times New Roman"/>
          <w:sz w:val="24"/>
          <w:szCs w:val="24"/>
        </w:rPr>
        <w:t>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E41EAF">
        <w:rPr>
          <w:rFonts w:ascii="Times New Roman" w:hAnsi="Times New Roman" w:cs="Times New Roman"/>
          <w:color w:val="000000"/>
          <w:sz w:val="24"/>
          <w:szCs w:val="24"/>
        </w:rPr>
        <w:t>:</w:t>
      </w:r>
    </w:p>
    <w:p w:rsidR="00804815" w:rsidRPr="00102011" w:rsidRDefault="00804815" w:rsidP="00DD59D9">
      <w:pPr>
        <w:suppressAutoHyphens w:val="0"/>
        <w:autoSpaceDE w:val="0"/>
        <w:autoSpaceDN w:val="0"/>
        <w:adjustRightInd w:val="0"/>
        <w:spacing w:after="0" w:line="240" w:lineRule="auto"/>
        <w:ind w:firstLine="567"/>
        <w:jc w:val="both"/>
        <w:rPr>
          <w:rFonts w:ascii="Times New Roman" w:hAnsi="Times New Roman" w:cs="Times New Roman"/>
          <w:i/>
          <w:iCs/>
          <w:color w:val="000000"/>
          <w:sz w:val="24"/>
          <w:szCs w:val="24"/>
        </w:rPr>
      </w:pPr>
      <w:r>
        <w:rPr>
          <w:rFonts w:ascii="Times New Roman" w:hAnsi="Times New Roman" w:cs="Times New Roman"/>
          <w:color w:val="000000"/>
          <w:sz w:val="24"/>
          <w:szCs w:val="24"/>
        </w:rPr>
        <w:t>- уведомление об о</w:t>
      </w:r>
      <w:r w:rsidRPr="00115AB0">
        <w:rPr>
          <w:rFonts w:ascii="Times New Roman" w:hAnsi="Times New Roman" w:cs="Times New Roman"/>
          <w:color w:val="000000"/>
          <w:sz w:val="24"/>
          <w:szCs w:val="24"/>
        </w:rPr>
        <w:t>тказ</w:t>
      </w:r>
      <w:r>
        <w:rPr>
          <w:rFonts w:ascii="Times New Roman" w:hAnsi="Times New Roman" w:cs="Times New Roman"/>
          <w:color w:val="000000"/>
          <w:sz w:val="24"/>
          <w:szCs w:val="24"/>
        </w:rPr>
        <w:t>е</w:t>
      </w:r>
      <w:r w:rsidRPr="00115AB0">
        <w:rPr>
          <w:rFonts w:ascii="Times New Roman" w:hAnsi="Times New Roman" w:cs="Times New Roman"/>
          <w:color w:val="000000"/>
          <w:sz w:val="24"/>
          <w:szCs w:val="24"/>
        </w:rPr>
        <w:t xml:space="preserve"> в исправлении </w:t>
      </w:r>
      <w:r w:rsidRPr="00E41EAF">
        <w:rPr>
          <w:rFonts w:ascii="Times New Roman" w:hAnsi="Times New Roman" w:cs="Times New Roman"/>
          <w:color w:val="000000"/>
          <w:sz w:val="24"/>
          <w:szCs w:val="24"/>
        </w:rPr>
        <w:t xml:space="preserve">опечаток </w:t>
      </w:r>
      <w:r>
        <w:rPr>
          <w:rFonts w:ascii="Times New Roman" w:hAnsi="Times New Roman" w:cs="Times New Roman"/>
          <w:color w:val="000000"/>
          <w:sz w:val="24"/>
          <w:szCs w:val="24"/>
        </w:rPr>
        <w:t xml:space="preserve">или </w:t>
      </w:r>
      <w:r w:rsidRPr="00E41EAF">
        <w:rPr>
          <w:rFonts w:ascii="Times New Roman" w:hAnsi="Times New Roman" w:cs="Times New Roman"/>
          <w:color w:val="000000"/>
          <w:sz w:val="24"/>
          <w:szCs w:val="24"/>
        </w:rPr>
        <w:t>ошибок</w:t>
      </w:r>
      <w:r w:rsidRPr="00115AB0">
        <w:rPr>
          <w:rFonts w:ascii="Times New Roman" w:hAnsi="Times New Roman" w:cs="Times New Roman"/>
          <w:color w:val="000000"/>
          <w:sz w:val="24"/>
          <w:szCs w:val="24"/>
        </w:rPr>
        <w:t xml:space="preserve"> в </w:t>
      </w:r>
      <w:r>
        <w:rPr>
          <w:rFonts w:ascii="Times New Roman" w:hAnsi="Times New Roman" w:cs="Times New Roman"/>
          <w:color w:val="000000"/>
          <w:sz w:val="24"/>
          <w:szCs w:val="24"/>
        </w:rPr>
        <w:t>акте освидетельствования  на  бланке администрации за  подписью заместителя  главы администрации</w:t>
      </w:r>
      <w:r>
        <w:rPr>
          <w:rFonts w:ascii="Times New Roman" w:hAnsi="Times New Roman" w:cs="Times New Roman"/>
          <w:i/>
          <w:iCs/>
          <w:color w:val="000000"/>
          <w:sz w:val="24"/>
          <w:szCs w:val="24"/>
        </w:rPr>
        <w:t>.</w:t>
      </w:r>
    </w:p>
    <w:p w:rsidR="00804815" w:rsidRPr="00E41EAF" w:rsidRDefault="00804815" w:rsidP="00DD59D9">
      <w:pPr>
        <w:autoSpaceDE w:val="0"/>
        <w:spacing w:after="0" w:line="240" w:lineRule="auto"/>
        <w:ind w:firstLine="567"/>
        <w:jc w:val="both"/>
        <w:rPr>
          <w:rFonts w:ascii="Times New Roman" w:hAnsi="Times New Roman" w:cs="Times New Roman"/>
          <w:sz w:val="24"/>
          <w:szCs w:val="24"/>
        </w:rPr>
      </w:pPr>
      <w:r w:rsidRPr="00E41EAF">
        <w:rPr>
          <w:rFonts w:ascii="Times New Roman" w:hAnsi="Times New Roman" w:cs="Times New Roman"/>
          <w:sz w:val="24"/>
          <w:szCs w:val="24"/>
        </w:rPr>
        <w:t>2.</w:t>
      </w:r>
      <w:r>
        <w:rPr>
          <w:rFonts w:ascii="Times New Roman" w:hAnsi="Times New Roman" w:cs="Times New Roman"/>
          <w:sz w:val="24"/>
          <w:szCs w:val="24"/>
        </w:rPr>
        <w:t>5</w:t>
      </w:r>
      <w:r w:rsidRPr="00E41EAF">
        <w:rPr>
          <w:rFonts w:ascii="Times New Roman" w:hAnsi="Times New Roman" w:cs="Times New Roman"/>
          <w:sz w:val="24"/>
          <w:szCs w:val="24"/>
        </w:rPr>
        <w:t>.</w:t>
      </w:r>
      <w:r>
        <w:rPr>
          <w:rFonts w:ascii="Times New Roman" w:hAnsi="Times New Roman" w:cs="Times New Roman"/>
          <w:sz w:val="24"/>
          <w:szCs w:val="24"/>
        </w:rPr>
        <w:t>5</w:t>
      </w:r>
      <w:r w:rsidRPr="00E41EAF">
        <w:rPr>
          <w:rFonts w:ascii="Times New Roman" w:hAnsi="Times New Roman" w:cs="Times New Roman"/>
          <w:sz w:val="24"/>
          <w:szCs w:val="24"/>
        </w:rPr>
        <w:t xml:space="preserve">. Результат предоставления муниципальной услуги </w:t>
      </w:r>
      <w:r>
        <w:rPr>
          <w:rFonts w:ascii="Times New Roman" w:hAnsi="Times New Roman" w:cs="Times New Roman"/>
          <w:sz w:val="24"/>
          <w:szCs w:val="24"/>
        </w:rPr>
        <w:t>выдается заявителю</w:t>
      </w:r>
      <w:r w:rsidRPr="00E41EAF">
        <w:rPr>
          <w:rFonts w:ascii="Times New Roman" w:hAnsi="Times New Roman" w:cs="Times New Roman"/>
          <w:sz w:val="24"/>
          <w:szCs w:val="24"/>
        </w:rPr>
        <w:t xml:space="preserve"> в форме документа на бумажном носителе</w:t>
      </w:r>
      <w:r>
        <w:rPr>
          <w:rFonts w:ascii="Times New Roman" w:hAnsi="Times New Roman" w:cs="Times New Roman"/>
          <w:sz w:val="24"/>
          <w:szCs w:val="24"/>
        </w:rPr>
        <w:t xml:space="preserve"> в ГБУ НО «УМФЦ» (если пакет документов был сдан через ГБУ НО «УМФЦ») или лично в Администрации либо направляется Администрацией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Pr>
          <w:rStyle w:val="a3"/>
          <w:rFonts w:ascii="Times New Roman" w:hAnsi="Times New Roman" w:cs="Times New Roman"/>
          <w:color w:val="auto"/>
          <w:sz w:val="24"/>
          <w:szCs w:val="24"/>
          <w:u w:val="none"/>
          <w:lang w:eastAsia="ru-RU"/>
        </w:rPr>
        <w:t>Едином</w:t>
      </w:r>
      <w:r w:rsidRPr="00687275">
        <w:rPr>
          <w:rStyle w:val="a3"/>
          <w:rFonts w:ascii="Times New Roman" w:hAnsi="Times New Roman" w:cs="Times New Roman"/>
          <w:color w:val="auto"/>
          <w:sz w:val="24"/>
          <w:szCs w:val="24"/>
          <w:u w:val="none"/>
          <w:lang w:eastAsia="ru-RU"/>
        </w:rPr>
        <w:t xml:space="preserve"> Интернет-портал</w:t>
      </w:r>
      <w:r>
        <w:rPr>
          <w:rStyle w:val="a3"/>
          <w:rFonts w:ascii="Times New Roman" w:hAnsi="Times New Roman" w:cs="Times New Roman"/>
          <w:color w:val="auto"/>
          <w:sz w:val="24"/>
          <w:szCs w:val="24"/>
          <w:u w:val="none"/>
          <w:lang w:eastAsia="ru-RU"/>
        </w:rPr>
        <w:t>е</w:t>
      </w:r>
      <w:r w:rsidRPr="00687275">
        <w:rPr>
          <w:rStyle w:val="a3"/>
          <w:rFonts w:ascii="Times New Roman" w:hAnsi="Times New Roman" w:cs="Times New Roman"/>
          <w:color w:val="auto"/>
          <w:sz w:val="24"/>
          <w:szCs w:val="24"/>
          <w:u w:val="none"/>
          <w:lang w:eastAsia="ru-RU"/>
        </w:rPr>
        <w:t xml:space="preserve"> государственных и муниципальных услуг (функций) Нижегородской области</w:t>
      </w:r>
      <w:r>
        <w:rPr>
          <w:rStyle w:val="a3"/>
          <w:rFonts w:ascii="Times New Roman" w:hAnsi="Times New Roman" w:cs="Times New Roman"/>
          <w:color w:val="auto"/>
          <w:sz w:val="24"/>
          <w:szCs w:val="24"/>
          <w:u w:val="none"/>
          <w:lang w:eastAsia="ru-RU"/>
        </w:rPr>
        <w:t>, Едином портале государственных и муниципальных услуг (функций)</w:t>
      </w:r>
      <w:r>
        <w:rPr>
          <w:rFonts w:ascii="Times New Roman" w:hAnsi="Times New Roman" w:cs="Times New Roman"/>
          <w:sz w:val="24"/>
          <w:szCs w:val="24"/>
        </w:rPr>
        <w:t>в зависимости от способа, указанного в расписке о приеме документов или в заявлении в  количестве  одного экземпляра.</w:t>
      </w:r>
    </w:p>
    <w:p w:rsidR="00804815" w:rsidRDefault="00804815" w:rsidP="00DD59D9">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Акт освидетельствования </w:t>
      </w:r>
      <w:r w:rsidRPr="00E41EAF">
        <w:rPr>
          <w:rFonts w:ascii="Times New Roman" w:hAnsi="Times New Roman" w:cs="Times New Roman"/>
          <w:color w:val="000000"/>
          <w:sz w:val="24"/>
          <w:szCs w:val="24"/>
        </w:rPr>
        <w:t>выда</w:t>
      </w:r>
      <w:r>
        <w:rPr>
          <w:rFonts w:ascii="Times New Roman" w:hAnsi="Times New Roman" w:cs="Times New Roman"/>
          <w:color w:val="000000"/>
          <w:sz w:val="24"/>
          <w:szCs w:val="24"/>
        </w:rPr>
        <w:t>е</w:t>
      </w:r>
      <w:r w:rsidRPr="00E41EAF">
        <w:rPr>
          <w:rFonts w:ascii="Times New Roman" w:hAnsi="Times New Roman" w:cs="Times New Roman"/>
          <w:color w:val="000000"/>
          <w:sz w:val="24"/>
          <w:szCs w:val="24"/>
        </w:rPr>
        <w:t xml:space="preserve">тся </w:t>
      </w:r>
      <w:r>
        <w:rPr>
          <w:rFonts w:ascii="Times New Roman" w:hAnsi="Times New Roman" w:cs="Times New Roman"/>
          <w:color w:val="000000"/>
          <w:sz w:val="24"/>
          <w:szCs w:val="24"/>
        </w:rPr>
        <w:t xml:space="preserve">лично  </w:t>
      </w:r>
      <w:r w:rsidRPr="00E41EAF">
        <w:rPr>
          <w:rFonts w:ascii="Times New Roman" w:hAnsi="Times New Roman" w:cs="Times New Roman"/>
          <w:color w:val="000000"/>
          <w:sz w:val="24"/>
          <w:szCs w:val="24"/>
        </w:rPr>
        <w:t xml:space="preserve">заявителю </w:t>
      </w:r>
      <w:r>
        <w:rPr>
          <w:rFonts w:ascii="Times New Roman" w:hAnsi="Times New Roman" w:cs="Times New Roman"/>
          <w:color w:val="000000"/>
          <w:sz w:val="24"/>
          <w:szCs w:val="24"/>
        </w:rPr>
        <w:t xml:space="preserve"> под расписку либо направляется почтовым отправлением с уведомлением о вручении </w:t>
      </w:r>
      <w:r w:rsidRPr="00E41EAF">
        <w:rPr>
          <w:rFonts w:ascii="Times New Roman" w:hAnsi="Times New Roman" w:cs="Times New Roman"/>
          <w:color w:val="000000"/>
          <w:sz w:val="24"/>
          <w:szCs w:val="24"/>
        </w:rPr>
        <w:t xml:space="preserve">в течение </w:t>
      </w:r>
      <w:r>
        <w:rPr>
          <w:rFonts w:ascii="Times New Roman" w:hAnsi="Times New Roman" w:cs="Times New Roman"/>
          <w:color w:val="000000"/>
          <w:sz w:val="24"/>
          <w:szCs w:val="24"/>
        </w:rPr>
        <w:t>10 рабочих дней со дня получения  заявления о выдаче акта освидетельствования  Администрацией, за исключением случаев, когда документы поданы через ГБУ  НО «УМФЦ».</w:t>
      </w:r>
    </w:p>
    <w:p w:rsidR="00804815" w:rsidRDefault="00804815" w:rsidP="00DD59D9">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подачи заявления об исправлении опечаток или ошибок результат муниципальной услуги  выдается лично либо направляется почтовым отправлением с уведомлением о вручении в течение одного рабочего дня принятия соответствующего  решения за исключением случаев, когда документы поданы через ГБУ НО «УМФЦ».</w:t>
      </w:r>
    </w:p>
    <w:p w:rsidR="00804815" w:rsidRDefault="00804815" w:rsidP="00DD59D9">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обращения заявителя через ГБУ НО «УМФЦ» специалист Комитета архитектуры  и  градостроительства передает в ГБУ НО «УМФЦ» результат посредством курьерской доставки  ГБУ  НО «УМФЦ» по реестру передачи дел в течение трех рабочих дней  со дня принятия решения, но не позднее чем за один рабочий день до окончания общего срока предоставления муниципальной услуги. Процедура выдачи документов в ГБУ  НО «УМФЦ» указана в разделе 6 настоящего Регламента.</w:t>
      </w:r>
    </w:p>
    <w:p w:rsidR="00804815" w:rsidRDefault="00804815" w:rsidP="00DD59D9">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 в  случае подачи заявления посредством Единого портала.</w:t>
      </w:r>
    </w:p>
    <w:p w:rsidR="00804815" w:rsidRPr="00E41EAF" w:rsidRDefault="00804815" w:rsidP="00DD59D9">
      <w:pPr>
        <w:autoSpaceDE w:val="0"/>
        <w:spacing w:after="0" w:line="240" w:lineRule="auto"/>
        <w:ind w:firstLine="567"/>
        <w:jc w:val="both"/>
        <w:rPr>
          <w:rFonts w:ascii="Times New Roman" w:hAnsi="Times New Roman" w:cs="Times New Roman"/>
          <w:color w:val="000000"/>
          <w:sz w:val="24"/>
          <w:szCs w:val="24"/>
        </w:rPr>
      </w:pPr>
      <w:r w:rsidRPr="00E41EAF">
        <w:rPr>
          <w:rFonts w:ascii="Times New Roman" w:hAnsi="Times New Roman" w:cs="Times New Roman"/>
          <w:color w:val="000000"/>
          <w:sz w:val="24"/>
          <w:szCs w:val="24"/>
        </w:rPr>
        <w:t>2.</w:t>
      </w:r>
      <w:r>
        <w:rPr>
          <w:rFonts w:ascii="Times New Roman" w:hAnsi="Times New Roman" w:cs="Times New Roman"/>
          <w:color w:val="000000"/>
          <w:sz w:val="24"/>
          <w:szCs w:val="24"/>
        </w:rPr>
        <w:t>6</w:t>
      </w:r>
      <w:r w:rsidRPr="00E41EAF">
        <w:rPr>
          <w:rFonts w:ascii="Times New Roman" w:hAnsi="Times New Roman" w:cs="Times New Roman"/>
          <w:color w:val="000000"/>
          <w:sz w:val="24"/>
          <w:szCs w:val="24"/>
        </w:rPr>
        <w:t>. Срок предоставления муниципальной услуги.</w:t>
      </w:r>
    </w:p>
    <w:p w:rsidR="00804815" w:rsidRDefault="00804815" w:rsidP="00DD59D9">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lang w:eastAsia="ru-RU"/>
        </w:rPr>
        <w:t xml:space="preserve">2.6.1. Выдача акта освидетельствования осуществляется </w:t>
      </w:r>
      <w:r>
        <w:rPr>
          <w:rFonts w:ascii="Times New Roman" w:hAnsi="Times New Roman" w:cs="Times New Roman"/>
          <w:sz w:val="24"/>
          <w:szCs w:val="24"/>
          <w:lang w:eastAsia="ru-RU"/>
        </w:rPr>
        <w:t xml:space="preserve">в течение 10 рабочих дней со дня получения Администрацией заявления о выдаче акта освидетельствования и прилагаемых к нему документов. </w:t>
      </w:r>
    </w:p>
    <w:p w:rsidR="00804815" w:rsidRDefault="00804815" w:rsidP="00DD59D9">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2.6.2. </w:t>
      </w:r>
      <w:r w:rsidRPr="00E41EAF">
        <w:rPr>
          <w:rFonts w:ascii="Times New Roman" w:hAnsi="Times New Roman" w:cs="Times New Roman"/>
          <w:color w:val="000000"/>
          <w:sz w:val="24"/>
          <w:szCs w:val="24"/>
          <w:lang w:eastAsia="ru-RU"/>
        </w:rPr>
        <w:t xml:space="preserve">Срок рассмотрения заявления об исправлении </w:t>
      </w:r>
      <w:r w:rsidRPr="00E41EAF">
        <w:rPr>
          <w:rFonts w:ascii="Times New Roman" w:hAnsi="Times New Roman" w:cs="Times New Roman"/>
          <w:color w:val="000000"/>
          <w:sz w:val="24"/>
          <w:szCs w:val="24"/>
        </w:rPr>
        <w:t xml:space="preserve">опечаток </w:t>
      </w:r>
      <w:r>
        <w:rPr>
          <w:rFonts w:ascii="Times New Roman" w:hAnsi="Times New Roman" w:cs="Times New Roman"/>
          <w:color w:val="000000"/>
          <w:sz w:val="24"/>
          <w:szCs w:val="24"/>
        </w:rPr>
        <w:t xml:space="preserve">или </w:t>
      </w:r>
      <w:r w:rsidRPr="00E41EAF">
        <w:rPr>
          <w:rFonts w:ascii="Times New Roman" w:hAnsi="Times New Roman" w:cs="Times New Roman"/>
          <w:color w:val="000000"/>
          <w:sz w:val="24"/>
          <w:szCs w:val="24"/>
        </w:rPr>
        <w:t xml:space="preserve">ошибок </w:t>
      </w:r>
      <w:r>
        <w:rPr>
          <w:rFonts w:ascii="Times New Roman" w:hAnsi="Times New Roman" w:cs="Times New Roman"/>
          <w:color w:val="000000"/>
          <w:sz w:val="24"/>
          <w:szCs w:val="24"/>
          <w:lang w:eastAsia="ru-RU"/>
        </w:rPr>
        <w:t>в акте освидетельствования</w:t>
      </w:r>
      <w:r w:rsidRPr="00E41EAF">
        <w:rPr>
          <w:rFonts w:ascii="Times New Roman" w:hAnsi="Times New Roman" w:cs="Times New Roman"/>
          <w:color w:val="000000"/>
          <w:sz w:val="24"/>
          <w:szCs w:val="24"/>
          <w:lang w:eastAsia="ru-RU"/>
        </w:rPr>
        <w:t xml:space="preserve"> составляет 5 рабочих дней со дня предоставления </w:t>
      </w:r>
      <w:r>
        <w:rPr>
          <w:rFonts w:ascii="Times New Roman" w:hAnsi="Times New Roman" w:cs="Times New Roman"/>
          <w:color w:val="000000"/>
          <w:sz w:val="24"/>
          <w:szCs w:val="24"/>
          <w:lang w:eastAsia="ru-RU"/>
        </w:rPr>
        <w:t xml:space="preserve">их </w:t>
      </w:r>
      <w:r w:rsidRPr="00E41EAF">
        <w:rPr>
          <w:rFonts w:ascii="Times New Roman" w:hAnsi="Times New Roman" w:cs="Times New Roman"/>
          <w:color w:val="000000"/>
          <w:sz w:val="24"/>
          <w:szCs w:val="24"/>
          <w:lang w:eastAsia="ru-RU"/>
        </w:rPr>
        <w:t>в Администрацию</w:t>
      </w:r>
      <w:r>
        <w:rPr>
          <w:rFonts w:ascii="Times New Roman" w:hAnsi="Times New Roman" w:cs="Times New Roman"/>
          <w:color w:val="000000"/>
          <w:sz w:val="24"/>
          <w:szCs w:val="24"/>
          <w:lang w:eastAsia="ru-RU"/>
        </w:rPr>
        <w:t xml:space="preserve">. </w:t>
      </w:r>
    </w:p>
    <w:p w:rsidR="00804815" w:rsidRPr="00C16A49" w:rsidRDefault="00804815" w:rsidP="00DD59D9">
      <w:pPr>
        <w:autoSpaceDE w:val="0"/>
        <w:autoSpaceDN w:val="0"/>
        <w:adjustRightInd w:val="0"/>
        <w:spacing w:after="0" w:line="240" w:lineRule="auto"/>
        <w:ind w:firstLine="567"/>
        <w:jc w:val="both"/>
        <w:rPr>
          <w:rFonts w:ascii="Times New Roman" w:hAnsi="Times New Roman" w:cs="Times New Roman"/>
          <w:color w:val="000000"/>
        </w:rPr>
      </w:pPr>
      <w:r w:rsidRPr="008C1212">
        <w:rPr>
          <w:rFonts w:ascii="Times New Roman" w:hAnsi="Times New Roman" w:cs="Times New Roman"/>
          <w:color w:val="000000"/>
          <w:sz w:val="24"/>
          <w:szCs w:val="24"/>
        </w:rPr>
        <w:t>2.</w:t>
      </w:r>
      <w:r>
        <w:rPr>
          <w:rFonts w:ascii="Times New Roman" w:hAnsi="Times New Roman" w:cs="Times New Roman"/>
          <w:color w:val="000000"/>
          <w:sz w:val="24"/>
          <w:szCs w:val="24"/>
        </w:rPr>
        <w:t>7</w:t>
      </w:r>
      <w:r w:rsidRPr="008C1212">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w:t>
      </w:r>
      <w:r w:rsidRPr="00C16A49">
        <w:rPr>
          <w:rFonts w:ascii="Times New Roman" w:hAnsi="Times New Roman" w:cs="Times New Roman"/>
          <w:color w:val="000000"/>
          <w:sz w:val="24"/>
          <w:szCs w:val="24"/>
        </w:rPr>
        <w:t xml:space="preserve">сайте органов  местного самоуправления городского округа город Бор в сети Интернет, в федеральной информационной системе "Единый портал государственных и муниципальных услуг (функций)" </w:t>
      </w:r>
      <w:hyperlink r:id="rId12" w:history="1">
        <w:r w:rsidRPr="00C16A49">
          <w:rPr>
            <w:rStyle w:val="a3"/>
            <w:color w:val="000000"/>
            <w:sz w:val="24"/>
            <w:szCs w:val="24"/>
            <w:lang w:val="en-US"/>
          </w:rPr>
          <w:t>www</w:t>
        </w:r>
        <w:r w:rsidRPr="00C16A49">
          <w:rPr>
            <w:rStyle w:val="a3"/>
            <w:color w:val="000000"/>
            <w:sz w:val="24"/>
            <w:szCs w:val="24"/>
          </w:rPr>
          <w:t>.</w:t>
        </w:r>
        <w:r w:rsidRPr="00C16A49">
          <w:rPr>
            <w:rStyle w:val="a3"/>
            <w:color w:val="000000"/>
            <w:sz w:val="24"/>
            <w:szCs w:val="24"/>
            <w:lang w:val="en-US"/>
          </w:rPr>
          <w:t>gosuslugi</w:t>
        </w:r>
        <w:r w:rsidRPr="00C16A49">
          <w:rPr>
            <w:rStyle w:val="a3"/>
            <w:color w:val="000000"/>
            <w:sz w:val="24"/>
            <w:szCs w:val="24"/>
          </w:rPr>
          <w:t>.</w:t>
        </w:r>
        <w:r w:rsidRPr="00C16A49">
          <w:rPr>
            <w:rStyle w:val="a3"/>
            <w:color w:val="000000"/>
            <w:sz w:val="24"/>
            <w:szCs w:val="24"/>
            <w:lang w:val="en-US"/>
          </w:rPr>
          <w:t>ru</w:t>
        </w:r>
      </w:hyperlink>
      <w:r w:rsidRPr="00C16A49">
        <w:rPr>
          <w:rFonts w:ascii="Times New Roman" w:hAnsi="Times New Roman" w:cs="Times New Roman"/>
          <w:color w:val="000000"/>
          <w:sz w:val="24"/>
          <w:szCs w:val="24"/>
        </w:rPr>
        <w:t xml:space="preserve">, в федеральном реестре, на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w:t>
      </w:r>
      <w:hyperlink r:id="rId13" w:history="1">
        <w:r w:rsidRPr="00C16A49">
          <w:rPr>
            <w:rStyle w:val="a3"/>
            <w:color w:val="000000"/>
            <w:sz w:val="24"/>
            <w:szCs w:val="24"/>
            <w:lang w:val="en-US"/>
          </w:rPr>
          <w:t>www</w:t>
        </w:r>
        <w:r w:rsidRPr="00C16A49">
          <w:rPr>
            <w:rStyle w:val="a3"/>
            <w:color w:val="000000"/>
            <w:sz w:val="24"/>
            <w:szCs w:val="24"/>
          </w:rPr>
          <w:t>.</w:t>
        </w:r>
        <w:r w:rsidRPr="00C16A49">
          <w:rPr>
            <w:rStyle w:val="a3"/>
            <w:color w:val="000000"/>
            <w:sz w:val="24"/>
            <w:szCs w:val="24"/>
            <w:lang w:val="en-US"/>
          </w:rPr>
          <w:t>gu</w:t>
        </w:r>
        <w:r w:rsidRPr="00C16A49">
          <w:rPr>
            <w:rStyle w:val="a3"/>
            <w:color w:val="000000"/>
            <w:sz w:val="24"/>
            <w:szCs w:val="24"/>
          </w:rPr>
          <w:t>.</w:t>
        </w:r>
        <w:r w:rsidRPr="00C16A49">
          <w:rPr>
            <w:rStyle w:val="a3"/>
            <w:color w:val="000000"/>
            <w:sz w:val="24"/>
            <w:szCs w:val="24"/>
            <w:lang w:val="en-US"/>
          </w:rPr>
          <w:t>nnov</w:t>
        </w:r>
        <w:r w:rsidRPr="00C16A49">
          <w:rPr>
            <w:rStyle w:val="a3"/>
            <w:color w:val="000000"/>
            <w:sz w:val="24"/>
            <w:szCs w:val="24"/>
          </w:rPr>
          <w:t>.</w:t>
        </w:r>
        <w:r w:rsidRPr="00C16A49">
          <w:rPr>
            <w:rStyle w:val="a3"/>
            <w:color w:val="000000"/>
            <w:sz w:val="24"/>
            <w:szCs w:val="24"/>
            <w:lang w:val="en-US"/>
          </w:rPr>
          <w:t>ru</w:t>
        </w:r>
      </w:hyperlink>
      <w:r w:rsidRPr="00C16A49">
        <w:rPr>
          <w:rFonts w:ascii="Times New Roman" w:hAnsi="Times New Roman" w:cs="Times New Roman"/>
          <w:color w:val="000000"/>
          <w:sz w:val="24"/>
          <w:szCs w:val="24"/>
        </w:rPr>
        <w:t xml:space="preserve">, портале УМФЦ НО.  </w:t>
      </w:r>
    </w:p>
    <w:p w:rsidR="00804815" w:rsidRPr="0049191C" w:rsidRDefault="00804815" w:rsidP="00DD59D9">
      <w:pPr>
        <w:autoSpaceDE w:val="0"/>
        <w:spacing w:after="0" w:line="240" w:lineRule="auto"/>
        <w:jc w:val="both"/>
        <w:rPr>
          <w:rStyle w:val="a9"/>
          <w:rFonts w:ascii="Times New Roman" w:hAnsi="Times New Roman" w:cs="Times New Roman"/>
          <w:sz w:val="24"/>
          <w:szCs w:val="24"/>
        </w:rPr>
      </w:pPr>
      <w:r>
        <w:rPr>
          <w:rFonts w:ascii="Times New Roman" w:hAnsi="Times New Roman" w:cs="Times New Roman"/>
          <w:b/>
          <w:bCs/>
          <w:sz w:val="24"/>
          <w:szCs w:val="24"/>
        </w:rPr>
        <w:lastRenderedPageBreak/>
        <w:t xml:space="preserve">           </w:t>
      </w:r>
      <w:r>
        <w:rPr>
          <w:rFonts w:ascii="Times New Roman" w:hAnsi="Times New Roman" w:cs="Times New Roman"/>
          <w:sz w:val="24"/>
          <w:szCs w:val="24"/>
        </w:rPr>
        <w:t>2</w:t>
      </w:r>
      <w:r>
        <w:rPr>
          <w:rStyle w:val="a9"/>
          <w:rFonts w:ascii="Times New Roman" w:hAnsi="Times New Roman" w:cs="Times New Roman"/>
          <w:sz w:val="24"/>
          <w:szCs w:val="24"/>
        </w:rPr>
        <w:t>.8</w:t>
      </w:r>
      <w:r w:rsidRPr="0049191C">
        <w:rPr>
          <w:rStyle w:val="a9"/>
          <w:rFonts w:ascii="Times New Roman" w:hAnsi="Times New Roman" w:cs="Times New Roman"/>
          <w:sz w:val="24"/>
          <w:szCs w:val="24"/>
        </w:rPr>
        <w:t>. Исчерпывающий перечень документов, необходимых в соответствии с нормат</w:t>
      </w:r>
      <w:r>
        <w:rPr>
          <w:rStyle w:val="a9"/>
          <w:rFonts w:ascii="Times New Roman" w:hAnsi="Times New Roman" w:cs="Times New Roman"/>
          <w:sz w:val="24"/>
          <w:szCs w:val="24"/>
        </w:rPr>
        <w:t xml:space="preserve">ивными правовыми актами, для принятия решения </w:t>
      </w:r>
      <w:r w:rsidRPr="00E41EAF">
        <w:rPr>
          <w:rFonts w:ascii="Times New Roman" w:hAnsi="Times New Roman" w:cs="Times New Roman"/>
          <w:color w:val="000000"/>
          <w:sz w:val="24"/>
          <w:szCs w:val="24"/>
        </w:rPr>
        <w:t xml:space="preserve">о </w:t>
      </w:r>
      <w:r>
        <w:rPr>
          <w:rFonts w:ascii="Times New Roman" w:hAnsi="Times New Roman" w:cs="Times New Roman"/>
          <w:color w:val="000000"/>
          <w:sz w:val="24"/>
          <w:szCs w:val="24"/>
        </w:rPr>
        <w:t xml:space="preserve">выдаче </w:t>
      </w:r>
      <w:r w:rsidRPr="0045476D">
        <w:rPr>
          <w:rFonts w:ascii="Times New Roman" w:hAnsi="Times New Roman" w:cs="Times New Roman"/>
          <w:sz w:val="24"/>
          <w:szCs w:val="24"/>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Style w:val="a9"/>
          <w:rFonts w:ascii="Times New Roman" w:hAnsi="Times New Roman" w:cs="Times New Roman"/>
          <w:sz w:val="24"/>
          <w:szCs w:val="24"/>
        </w:rPr>
        <w:t xml:space="preserve">: </w:t>
      </w:r>
    </w:p>
    <w:p w:rsidR="00804815" w:rsidRPr="005B5643" w:rsidRDefault="00804815" w:rsidP="00DD59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w:t>
      </w:r>
      <w:r w:rsidRPr="005B5643">
        <w:rPr>
          <w:rFonts w:ascii="Times New Roman" w:hAnsi="Times New Roman" w:cs="Times New Roman"/>
          <w:sz w:val="24"/>
          <w:szCs w:val="24"/>
        </w:rPr>
        <w:t>.1. Исчерпывающий перечень документов, подлежащих представлению заявителем самостоятельно:</w:t>
      </w:r>
    </w:p>
    <w:p w:rsidR="00804815" w:rsidRPr="0049191C" w:rsidRDefault="00804815" w:rsidP="00DD59D9">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Pr="005B5643">
        <w:rPr>
          <w:rFonts w:ascii="Times New Roman" w:hAnsi="Times New Roman" w:cs="Times New Roman"/>
          <w:sz w:val="24"/>
          <w:szCs w:val="24"/>
        </w:rPr>
        <w:t xml:space="preserve"> заявление</w:t>
      </w:r>
      <w:r>
        <w:rPr>
          <w:rFonts w:ascii="Times New Roman" w:hAnsi="Times New Roman" w:cs="Times New Roman"/>
          <w:sz w:val="24"/>
          <w:szCs w:val="24"/>
        </w:rPr>
        <w:t xml:space="preserve"> о выдаче </w:t>
      </w:r>
      <w:r w:rsidRPr="0045476D">
        <w:rPr>
          <w:rFonts w:ascii="Times New Roman" w:hAnsi="Times New Roman" w:cs="Times New Roman"/>
          <w:sz w:val="24"/>
          <w:szCs w:val="24"/>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ascii="Times New Roman" w:hAnsi="Times New Roman" w:cs="Times New Roman"/>
          <w:sz w:val="24"/>
          <w:szCs w:val="24"/>
        </w:rPr>
        <w:t xml:space="preserve"> (далее- заявление о выдаче акта освидетельствования) по форме согласно </w:t>
      </w:r>
      <w:r w:rsidRPr="0049191C">
        <w:rPr>
          <w:rFonts w:ascii="Times New Roman" w:hAnsi="Times New Roman" w:cs="Times New Roman"/>
          <w:sz w:val="24"/>
          <w:szCs w:val="24"/>
        </w:rPr>
        <w:t>приложени</w:t>
      </w:r>
      <w:r>
        <w:rPr>
          <w:rFonts w:ascii="Times New Roman" w:hAnsi="Times New Roman" w:cs="Times New Roman"/>
          <w:sz w:val="24"/>
          <w:szCs w:val="24"/>
        </w:rPr>
        <w:t>ю</w:t>
      </w:r>
      <w:r w:rsidRPr="0049191C">
        <w:rPr>
          <w:rFonts w:ascii="Times New Roman" w:hAnsi="Times New Roman" w:cs="Times New Roman"/>
          <w:sz w:val="24"/>
          <w:szCs w:val="24"/>
        </w:rPr>
        <w:t xml:space="preserve"> 1 к настоящему Регламенту;</w:t>
      </w:r>
    </w:p>
    <w:p w:rsidR="00804815" w:rsidRPr="0049191C" w:rsidRDefault="00804815" w:rsidP="00DD59D9">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49191C">
        <w:rPr>
          <w:rFonts w:ascii="Times New Roman" w:hAnsi="Times New Roman" w:cs="Times New Roman"/>
          <w:sz w:val="24"/>
          <w:szCs w:val="24"/>
        </w:rPr>
        <w:t xml:space="preserve">документы, удостоверяющие личность заявителя </w:t>
      </w:r>
      <w:r>
        <w:rPr>
          <w:rFonts w:ascii="Times New Roman" w:hAnsi="Times New Roman" w:cs="Times New Roman"/>
          <w:sz w:val="24"/>
          <w:szCs w:val="24"/>
        </w:rPr>
        <w:t xml:space="preserve">или представителя заявителя </w:t>
      </w:r>
      <w:r w:rsidRPr="0049191C">
        <w:rPr>
          <w:rFonts w:ascii="Times New Roman" w:hAnsi="Times New Roman" w:cs="Times New Roman"/>
          <w:sz w:val="24"/>
          <w:szCs w:val="24"/>
        </w:rPr>
        <w:t>(при личном обращении) (паспорт гражданина РФ (выданн</w:t>
      </w:r>
      <w:r>
        <w:rPr>
          <w:rFonts w:ascii="Times New Roman" w:hAnsi="Times New Roman" w:cs="Times New Roman"/>
          <w:sz w:val="24"/>
          <w:szCs w:val="24"/>
        </w:rPr>
        <w:t>ый</w:t>
      </w:r>
      <w:r w:rsidRPr="0049191C">
        <w:rPr>
          <w:rFonts w:ascii="Times New Roman" w:hAnsi="Times New Roman" w:cs="Times New Roman"/>
          <w:sz w:val="24"/>
          <w:szCs w:val="24"/>
        </w:rPr>
        <w:t xml:space="preserve">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вид на жительство </w:t>
      </w:r>
      <w:r w:rsidRPr="0049191C">
        <w:rPr>
          <w:rFonts w:ascii="Times New Roman" w:hAnsi="Times New Roman" w:cs="Times New Roman"/>
          <w:color w:val="000000"/>
          <w:sz w:val="24"/>
          <w:szCs w:val="24"/>
        </w:rPr>
        <w:t>(выданн</w:t>
      </w:r>
      <w:r>
        <w:rPr>
          <w:rFonts w:ascii="Times New Roman" w:hAnsi="Times New Roman" w:cs="Times New Roman"/>
          <w:color w:val="000000"/>
          <w:sz w:val="24"/>
          <w:szCs w:val="24"/>
        </w:rPr>
        <w:t>ый</w:t>
      </w:r>
      <w:r w:rsidRPr="0049191C">
        <w:rPr>
          <w:rFonts w:ascii="Times New Roman" w:hAnsi="Times New Roman" w:cs="Times New Roman"/>
          <w:color w:val="000000"/>
          <w:sz w:val="24"/>
          <w:szCs w:val="24"/>
        </w:rPr>
        <w:t xml:space="preserve"> ФМС (МВД России), МИД РФ)</w:t>
      </w:r>
      <w:r w:rsidRPr="0049191C">
        <w:rPr>
          <w:rFonts w:ascii="Times New Roman" w:hAnsi="Times New Roman" w:cs="Times New Roman"/>
          <w:sz w:val="24"/>
          <w:szCs w:val="24"/>
        </w:rPr>
        <w:t xml:space="preserve">,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w:t>
      </w:r>
      <w:r w:rsidRPr="0049191C">
        <w:rPr>
          <w:rFonts w:ascii="Times New Roman" w:hAnsi="Times New Roman" w:cs="Times New Roman"/>
          <w:color w:val="000000"/>
          <w:sz w:val="24"/>
          <w:szCs w:val="24"/>
        </w:rPr>
        <w:t>(выданное МВД России, МИД РФ);</w:t>
      </w:r>
    </w:p>
    <w:p w:rsidR="00804815" w:rsidRPr="0049191C" w:rsidRDefault="00804815" w:rsidP="00DD59D9">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49191C">
        <w:rPr>
          <w:rFonts w:ascii="Times New Roman" w:hAnsi="Times New Roman" w:cs="Times New Roman"/>
          <w:sz w:val="24"/>
          <w:szCs w:val="24"/>
        </w:rPr>
        <w:t>доверенность на лицо, имеющее право действовать от имени заявителя, в которой должно быть отражен</w:t>
      </w:r>
      <w:r>
        <w:rPr>
          <w:rFonts w:ascii="Times New Roman" w:hAnsi="Times New Roman" w:cs="Times New Roman"/>
          <w:sz w:val="24"/>
          <w:szCs w:val="24"/>
        </w:rPr>
        <w:t>ы</w:t>
      </w:r>
      <w:r w:rsidRPr="0049191C">
        <w:rPr>
          <w:rFonts w:ascii="Times New Roman" w:hAnsi="Times New Roman" w:cs="Times New Roman"/>
          <w:sz w:val="24"/>
          <w:szCs w:val="24"/>
        </w:rPr>
        <w:t xml:space="preserve"> паспортные данные представителя, право подачи заявления и (или) получения результата </w:t>
      </w:r>
      <w:r>
        <w:rPr>
          <w:rFonts w:ascii="Times New Roman" w:hAnsi="Times New Roman" w:cs="Times New Roman"/>
          <w:sz w:val="24"/>
          <w:szCs w:val="24"/>
        </w:rPr>
        <w:t xml:space="preserve">муниципальной </w:t>
      </w:r>
      <w:r w:rsidRPr="0049191C">
        <w:rPr>
          <w:rFonts w:ascii="Times New Roman" w:hAnsi="Times New Roman" w:cs="Times New Roman"/>
          <w:sz w:val="24"/>
          <w:szCs w:val="24"/>
        </w:rPr>
        <w:t>услуги</w:t>
      </w:r>
      <w:r>
        <w:rPr>
          <w:rFonts w:ascii="Times New Roman" w:hAnsi="Times New Roman" w:cs="Times New Roman"/>
          <w:sz w:val="24"/>
          <w:szCs w:val="24"/>
        </w:rPr>
        <w:t xml:space="preserve"> (предоставляется оригинал и копия).</w:t>
      </w:r>
    </w:p>
    <w:p w:rsidR="00804815" w:rsidRDefault="00804815" w:rsidP="00DD59D9">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w:t>
      </w:r>
      <w:r w:rsidRPr="0049191C">
        <w:rPr>
          <w:rFonts w:ascii="Times New Roman" w:hAnsi="Times New Roman" w:cs="Times New Roman"/>
          <w:sz w:val="24"/>
          <w:szCs w:val="24"/>
        </w:rPr>
        <w:t>.2. Исчерпывающий перечень документов, находящихся в распоряжении государственных органов, органов местного самоуправления и иных организаций, которые</w:t>
      </w:r>
      <w:r>
        <w:rPr>
          <w:rFonts w:ascii="Times New Roman" w:hAnsi="Times New Roman" w:cs="Times New Roman"/>
          <w:sz w:val="24"/>
          <w:szCs w:val="24"/>
        </w:rPr>
        <w:t xml:space="preserve"> </w:t>
      </w:r>
      <w:r w:rsidRPr="0049191C">
        <w:rPr>
          <w:rFonts w:ascii="Times New Roman" w:hAnsi="Times New Roman" w:cs="Times New Roman"/>
          <w:sz w:val="24"/>
          <w:szCs w:val="24"/>
        </w:rPr>
        <w:t xml:space="preserve">заявитель или представитель заявителя также вправе представить самостоятельно: </w:t>
      </w:r>
    </w:p>
    <w:p w:rsidR="00804815" w:rsidRDefault="00804815" w:rsidP="00DD59D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 выписка из Единого государственного реестра недвижимости (запрашивается в Федеральной службе государственной регистрации, кадастра и картографии);</w:t>
      </w:r>
    </w:p>
    <w:p w:rsidR="00804815" w:rsidRDefault="00804815" w:rsidP="00DD59D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sidRPr="0049191C">
        <w:rPr>
          <w:rFonts w:ascii="Times New Roman" w:hAnsi="Times New Roman" w:cs="Times New Roman"/>
          <w:sz w:val="24"/>
          <w:szCs w:val="24"/>
        </w:rPr>
        <w:t xml:space="preserve">документ, подтверждающий полномочия </w:t>
      </w:r>
      <w:r>
        <w:rPr>
          <w:rFonts w:ascii="Times New Roman" w:hAnsi="Times New Roman" w:cs="Times New Roman"/>
          <w:sz w:val="24"/>
          <w:szCs w:val="24"/>
        </w:rPr>
        <w:t xml:space="preserve">законного </w:t>
      </w:r>
      <w:r w:rsidRPr="0049191C">
        <w:rPr>
          <w:rFonts w:ascii="Times New Roman" w:hAnsi="Times New Roman" w:cs="Times New Roman"/>
          <w:sz w:val="24"/>
          <w:szCs w:val="24"/>
        </w:rPr>
        <w:t>представителя</w:t>
      </w:r>
      <w:r>
        <w:rPr>
          <w:rFonts w:ascii="Times New Roman" w:hAnsi="Times New Roman" w:cs="Times New Roman"/>
          <w:sz w:val="24"/>
          <w:szCs w:val="24"/>
        </w:rPr>
        <w:t xml:space="preserve"> (запрашивается посредством информационной системы Единой информационной системы социального обеспечения)</w:t>
      </w:r>
      <w:r>
        <w:rPr>
          <w:rFonts w:ascii="Times New Roman" w:hAnsi="Times New Roman" w:cs="Times New Roman"/>
          <w:sz w:val="24"/>
          <w:szCs w:val="24"/>
          <w:lang w:eastAsia="ru-RU"/>
        </w:rPr>
        <w:t>.</w:t>
      </w:r>
    </w:p>
    <w:p w:rsidR="00804815" w:rsidRDefault="00804815" w:rsidP="00DD59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w:t>
      </w:r>
      <w:r w:rsidRPr="0049191C">
        <w:rPr>
          <w:rFonts w:ascii="Times New Roman" w:hAnsi="Times New Roman" w:cs="Times New Roman"/>
          <w:sz w:val="24"/>
          <w:szCs w:val="24"/>
        </w:rPr>
        <w:t>.3.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rFonts w:ascii="Times New Roman" w:hAnsi="Times New Roman" w:cs="Times New Roman"/>
          <w:sz w:val="24"/>
          <w:szCs w:val="24"/>
        </w:rPr>
        <w:t>: отсутствует.</w:t>
      </w:r>
    </w:p>
    <w:p w:rsidR="00804815" w:rsidRDefault="00804815" w:rsidP="00DD59D9">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2.9. Исчерпывающий перечень документов, необходимых  при исправлении ошибок или опечаток в </w:t>
      </w:r>
      <w:r w:rsidRPr="0045476D">
        <w:rPr>
          <w:rFonts w:ascii="Times New Roman" w:hAnsi="Times New Roman" w:cs="Times New Roman"/>
          <w:sz w:val="24"/>
          <w:szCs w:val="24"/>
        </w:rPr>
        <w:t>акт</w:t>
      </w:r>
      <w:r>
        <w:rPr>
          <w:rFonts w:ascii="Times New Roman" w:hAnsi="Times New Roman" w:cs="Times New Roman"/>
          <w:sz w:val="24"/>
          <w:szCs w:val="24"/>
        </w:rPr>
        <w:t>е</w:t>
      </w:r>
      <w:r w:rsidRPr="0045476D">
        <w:rPr>
          <w:rFonts w:ascii="Times New Roman" w:hAnsi="Times New Roman" w:cs="Times New Roman"/>
          <w:sz w:val="24"/>
          <w:szCs w:val="24"/>
        </w:rPr>
        <w:t xml:space="preserve">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ascii="Times New Roman" w:hAnsi="Times New Roman" w:cs="Times New Roman"/>
          <w:sz w:val="24"/>
          <w:szCs w:val="24"/>
        </w:rPr>
        <w:t>:</w:t>
      </w:r>
    </w:p>
    <w:p w:rsidR="00804815" w:rsidRDefault="00804815" w:rsidP="00DD59D9">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2.9.1. Исчерпывающий перечень документов, предоставляемых заявителем самостоятельно:</w:t>
      </w:r>
    </w:p>
    <w:p w:rsidR="00804815" w:rsidRDefault="00804815" w:rsidP="00DD59D9">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заявление об исправлении </w:t>
      </w:r>
      <w:r w:rsidRPr="00E41EAF">
        <w:rPr>
          <w:rFonts w:ascii="Times New Roman" w:hAnsi="Times New Roman" w:cs="Times New Roman"/>
          <w:color w:val="000000"/>
          <w:sz w:val="24"/>
          <w:szCs w:val="24"/>
        </w:rPr>
        <w:t xml:space="preserve">опечаток </w:t>
      </w:r>
      <w:r>
        <w:rPr>
          <w:rFonts w:ascii="Times New Roman" w:hAnsi="Times New Roman" w:cs="Times New Roman"/>
          <w:color w:val="000000"/>
          <w:sz w:val="24"/>
          <w:szCs w:val="24"/>
        </w:rPr>
        <w:t xml:space="preserve">или </w:t>
      </w:r>
      <w:r w:rsidRPr="00E41EAF">
        <w:rPr>
          <w:rFonts w:ascii="Times New Roman" w:hAnsi="Times New Roman" w:cs="Times New Roman"/>
          <w:color w:val="000000"/>
          <w:sz w:val="24"/>
          <w:szCs w:val="24"/>
        </w:rPr>
        <w:t xml:space="preserve">ошибок </w:t>
      </w:r>
      <w:r>
        <w:rPr>
          <w:rFonts w:ascii="Times New Roman" w:hAnsi="Times New Roman" w:cs="Times New Roman"/>
          <w:color w:val="000000"/>
          <w:sz w:val="24"/>
          <w:szCs w:val="24"/>
        </w:rPr>
        <w:t xml:space="preserve">в </w:t>
      </w:r>
      <w:r w:rsidRPr="0045476D">
        <w:rPr>
          <w:rFonts w:ascii="Times New Roman" w:hAnsi="Times New Roman" w:cs="Times New Roman"/>
          <w:sz w:val="24"/>
          <w:szCs w:val="24"/>
        </w:rPr>
        <w:t>акт</w:t>
      </w:r>
      <w:r>
        <w:rPr>
          <w:rFonts w:ascii="Times New Roman" w:hAnsi="Times New Roman" w:cs="Times New Roman"/>
          <w:sz w:val="24"/>
          <w:szCs w:val="24"/>
        </w:rPr>
        <w:t>е</w:t>
      </w:r>
      <w:r w:rsidRPr="0045476D">
        <w:rPr>
          <w:rFonts w:ascii="Times New Roman" w:hAnsi="Times New Roman" w:cs="Times New Roman"/>
          <w:sz w:val="24"/>
          <w:szCs w:val="24"/>
        </w:rPr>
        <w:t xml:space="preserve">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ascii="Times New Roman" w:hAnsi="Times New Roman" w:cs="Times New Roman"/>
          <w:color w:val="000000"/>
          <w:sz w:val="24"/>
          <w:szCs w:val="24"/>
        </w:rPr>
        <w:t xml:space="preserve"> (далее – заявление об исправлении опечаток или ошибок) </w:t>
      </w:r>
      <w:r>
        <w:rPr>
          <w:rFonts w:ascii="Times New Roman" w:hAnsi="Times New Roman" w:cs="Times New Roman"/>
          <w:sz w:val="24"/>
          <w:szCs w:val="24"/>
        </w:rPr>
        <w:t>по форме согласно  приложению 2 к настоящему Регламенту;</w:t>
      </w:r>
    </w:p>
    <w:p w:rsidR="00804815" w:rsidRPr="0049191C" w:rsidRDefault="00804815" w:rsidP="00DD59D9">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49191C">
        <w:rPr>
          <w:rFonts w:ascii="Times New Roman" w:hAnsi="Times New Roman" w:cs="Times New Roman"/>
          <w:sz w:val="24"/>
          <w:szCs w:val="24"/>
        </w:rPr>
        <w:t xml:space="preserve">документы, удостоверяющие личность заявителя </w:t>
      </w:r>
      <w:r>
        <w:rPr>
          <w:rFonts w:ascii="Times New Roman" w:hAnsi="Times New Roman" w:cs="Times New Roman"/>
          <w:sz w:val="24"/>
          <w:szCs w:val="24"/>
        </w:rPr>
        <w:t xml:space="preserve">или представителя заявителя </w:t>
      </w:r>
      <w:r w:rsidRPr="0049191C">
        <w:rPr>
          <w:rFonts w:ascii="Times New Roman" w:hAnsi="Times New Roman" w:cs="Times New Roman"/>
          <w:sz w:val="24"/>
          <w:szCs w:val="24"/>
        </w:rPr>
        <w:t>(при личном обращении) (паспорт гражданина РФ (выданн</w:t>
      </w:r>
      <w:r>
        <w:rPr>
          <w:rFonts w:ascii="Times New Roman" w:hAnsi="Times New Roman" w:cs="Times New Roman"/>
          <w:sz w:val="24"/>
          <w:szCs w:val="24"/>
        </w:rPr>
        <w:t>ый</w:t>
      </w:r>
      <w:r w:rsidRPr="0049191C">
        <w:rPr>
          <w:rFonts w:ascii="Times New Roman" w:hAnsi="Times New Roman" w:cs="Times New Roman"/>
          <w:sz w:val="24"/>
          <w:szCs w:val="24"/>
        </w:rPr>
        <w:t xml:space="preserve">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вид на жительство </w:t>
      </w:r>
      <w:r w:rsidRPr="0049191C">
        <w:rPr>
          <w:rFonts w:ascii="Times New Roman" w:hAnsi="Times New Roman" w:cs="Times New Roman"/>
          <w:color w:val="000000"/>
          <w:sz w:val="24"/>
          <w:szCs w:val="24"/>
        </w:rPr>
        <w:t>(выданн</w:t>
      </w:r>
      <w:r>
        <w:rPr>
          <w:rFonts w:ascii="Times New Roman" w:hAnsi="Times New Roman" w:cs="Times New Roman"/>
          <w:color w:val="000000"/>
          <w:sz w:val="24"/>
          <w:szCs w:val="24"/>
        </w:rPr>
        <w:t>ый</w:t>
      </w:r>
      <w:r w:rsidRPr="0049191C">
        <w:rPr>
          <w:rFonts w:ascii="Times New Roman" w:hAnsi="Times New Roman" w:cs="Times New Roman"/>
          <w:color w:val="000000"/>
          <w:sz w:val="24"/>
          <w:szCs w:val="24"/>
        </w:rPr>
        <w:t xml:space="preserve"> ФМС (МВД России), МИД РФ)</w:t>
      </w:r>
      <w:r w:rsidRPr="0049191C">
        <w:rPr>
          <w:rFonts w:ascii="Times New Roman" w:hAnsi="Times New Roman" w:cs="Times New Roman"/>
          <w:sz w:val="24"/>
          <w:szCs w:val="24"/>
        </w:rPr>
        <w:t xml:space="preserve">,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w:t>
      </w:r>
      <w:r>
        <w:rPr>
          <w:rFonts w:ascii="Times New Roman" w:hAnsi="Times New Roman" w:cs="Times New Roman"/>
          <w:color w:val="000000"/>
          <w:sz w:val="24"/>
          <w:szCs w:val="24"/>
        </w:rPr>
        <w:t>(выданное МВД России, МИД РФ)</w:t>
      </w:r>
      <w:r w:rsidRPr="0049191C">
        <w:rPr>
          <w:rFonts w:ascii="Times New Roman" w:hAnsi="Times New Roman" w:cs="Times New Roman"/>
          <w:color w:val="000000"/>
          <w:sz w:val="24"/>
          <w:szCs w:val="24"/>
        </w:rPr>
        <w:t>;</w:t>
      </w:r>
    </w:p>
    <w:p w:rsidR="00804815" w:rsidRDefault="00804815" w:rsidP="00DD59D9">
      <w:pPr>
        <w:autoSpaceDE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lastRenderedPageBreak/>
        <w:t>3)</w:t>
      </w:r>
      <w:r w:rsidRPr="0049191C">
        <w:rPr>
          <w:rFonts w:ascii="Times New Roman" w:hAnsi="Times New Roman" w:cs="Times New Roman"/>
          <w:sz w:val="24"/>
          <w:szCs w:val="24"/>
        </w:rPr>
        <w:t>доверенность на лицо, имеющее право действовать от имени заявителя, в которой должно быть отражен</w:t>
      </w:r>
      <w:r>
        <w:rPr>
          <w:rFonts w:ascii="Times New Roman" w:hAnsi="Times New Roman" w:cs="Times New Roman"/>
          <w:sz w:val="24"/>
          <w:szCs w:val="24"/>
        </w:rPr>
        <w:t>ы</w:t>
      </w:r>
      <w:r w:rsidRPr="0049191C">
        <w:rPr>
          <w:rFonts w:ascii="Times New Roman" w:hAnsi="Times New Roman" w:cs="Times New Roman"/>
          <w:sz w:val="24"/>
          <w:szCs w:val="24"/>
        </w:rPr>
        <w:t xml:space="preserve"> паспортные данные представителя, право подачи заявления и (или) получения результата </w:t>
      </w:r>
      <w:r>
        <w:rPr>
          <w:rFonts w:ascii="Times New Roman" w:hAnsi="Times New Roman" w:cs="Times New Roman"/>
          <w:sz w:val="24"/>
          <w:szCs w:val="24"/>
        </w:rPr>
        <w:t xml:space="preserve">муниципальной </w:t>
      </w:r>
      <w:r w:rsidRPr="0049191C">
        <w:rPr>
          <w:rFonts w:ascii="Times New Roman" w:hAnsi="Times New Roman" w:cs="Times New Roman"/>
          <w:sz w:val="24"/>
          <w:szCs w:val="24"/>
        </w:rPr>
        <w:t>услуги</w:t>
      </w:r>
      <w:r>
        <w:rPr>
          <w:rFonts w:ascii="Times New Roman" w:hAnsi="Times New Roman" w:cs="Times New Roman"/>
          <w:sz w:val="24"/>
          <w:szCs w:val="24"/>
        </w:rPr>
        <w:t xml:space="preserve"> (предоставляется оригинал и копия).</w:t>
      </w:r>
      <w:r>
        <w:rPr>
          <w:rFonts w:ascii="Times New Roman" w:hAnsi="Times New Roman" w:cs="Times New Roman"/>
          <w:color w:val="000000"/>
          <w:sz w:val="24"/>
          <w:szCs w:val="24"/>
        </w:rPr>
        <w:t xml:space="preserve"> </w:t>
      </w:r>
    </w:p>
    <w:p w:rsidR="00804815" w:rsidRDefault="00804815" w:rsidP="00DD59D9">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2.9.2. Исчерпывающий перечень документов, </w:t>
      </w:r>
      <w:r w:rsidRPr="0049191C">
        <w:rPr>
          <w:rFonts w:ascii="Times New Roman" w:hAnsi="Times New Roman" w:cs="Times New Roman"/>
          <w:sz w:val="24"/>
          <w:szCs w:val="24"/>
        </w:rPr>
        <w:t xml:space="preserve">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w:t>
      </w:r>
    </w:p>
    <w:p w:rsidR="00804815" w:rsidRDefault="00804815" w:rsidP="00DD59D9">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1) выписка из Единого государственного реестра недвижимости (запрашивается в Федеральной службе государственной регистрации, кадастра и картографии);</w:t>
      </w:r>
    </w:p>
    <w:p w:rsidR="00804815" w:rsidRDefault="00804815" w:rsidP="00DD59D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sidRPr="0049191C">
        <w:rPr>
          <w:rFonts w:ascii="Times New Roman" w:hAnsi="Times New Roman" w:cs="Times New Roman"/>
          <w:sz w:val="24"/>
          <w:szCs w:val="24"/>
        </w:rPr>
        <w:t xml:space="preserve">документ, подтверждающий полномочия </w:t>
      </w:r>
      <w:r>
        <w:rPr>
          <w:rFonts w:ascii="Times New Roman" w:hAnsi="Times New Roman" w:cs="Times New Roman"/>
          <w:sz w:val="24"/>
          <w:szCs w:val="24"/>
        </w:rPr>
        <w:t xml:space="preserve">законного </w:t>
      </w:r>
      <w:r w:rsidRPr="0049191C">
        <w:rPr>
          <w:rFonts w:ascii="Times New Roman" w:hAnsi="Times New Roman" w:cs="Times New Roman"/>
          <w:sz w:val="24"/>
          <w:szCs w:val="24"/>
        </w:rPr>
        <w:t>представителя</w:t>
      </w:r>
      <w:r>
        <w:rPr>
          <w:rFonts w:ascii="Times New Roman" w:hAnsi="Times New Roman" w:cs="Times New Roman"/>
          <w:sz w:val="24"/>
          <w:szCs w:val="24"/>
        </w:rPr>
        <w:t xml:space="preserve"> (запрашивается посредством информационной системы Единой информационной системы социального обеспечения)</w:t>
      </w:r>
      <w:r>
        <w:rPr>
          <w:rFonts w:ascii="Times New Roman" w:hAnsi="Times New Roman" w:cs="Times New Roman"/>
          <w:sz w:val="24"/>
          <w:szCs w:val="24"/>
          <w:lang w:eastAsia="ru-RU"/>
        </w:rPr>
        <w:t>.</w:t>
      </w:r>
    </w:p>
    <w:p w:rsidR="00804815" w:rsidRDefault="00804815" w:rsidP="00DD59D9">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2.9.3. </w:t>
      </w:r>
      <w:r w:rsidRPr="0049191C">
        <w:rPr>
          <w:rFonts w:ascii="Times New Roman" w:hAnsi="Times New Roman" w:cs="Times New Roman"/>
          <w:sz w:val="24"/>
          <w:szCs w:val="24"/>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rFonts w:ascii="Times New Roman" w:hAnsi="Times New Roman" w:cs="Times New Roman"/>
          <w:sz w:val="24"/>
          <w:szCs w:val="24"/>
        </w:rPr>
        <w:t xml:space="preserve"> отсутствует.</w:t>
      </w:r>
    </w:p>
    <w:p w:rsidR="00804815" w:rsidRPr="0049191C" w:rsidRDefault="00804815" w:rsidP="00DD59D9">
      <w:pPr>
        <w:autoSpaceDE w:val="0"/>
        <w:spacing w:after="0" w:line="240" w:lineRule="auto"/>
        <w:ind w:firstLine="567"/>
        <w:jc w:val="both"/>
        <w:rPr>
          <w:rFonts w:ascii="Times New Roman" w:hAnsi="Times New Roman" w:cs="Times New Roman"/>
          <w:sz w:val="24"/>
          <w:szCs w:val="24"/>
        </w:rPr>
      </w:pPr>
      <w:r w:rsidRPr="0049191C">
        <w:rPr>
          <w:rFonts w:ascii="Times New Roman" w:hAnsi="Times New Roman" w:cs="Times New Roman"/>
          <w:sz w:val="24"/>
          <w:szCs w:val="24"/>
        </w:rPr>
        <w:t>2.</w:t>
      </w:r>
      <w:r>
        <w:rPr>
          <w:rFonts w:ascii="Times New Roman" w:hAnsi="Times New Roman" w:cs="Times New Roman"/>
          <w:sz w:val="24"/>
          <w:szCs w:val="24"/>
        </w:rPr>
        <w:t>10</w:t>
      </w:r>
      <w:r w:rsidRPr="0049191C">
        <w:rPr>
          <w:rFonts w:ascii="Times New Roman" w:hAnsi="Times New Roman" w:cs="Times New Roman"/>
          <w:sz w:val="24"/>
          <w:szCs w:val="24"/>
        </w:rPr>
        <w:t>. При предоставлении муниципальной услуги запрещается требовать от заявителя:</w:t>
      </w:r>
    </w:p>
    <w:p w:rsidR="00804815" w:rsidRDefault="00804815" w:rsidP="00DD59D9">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04815" w:rsidRPr="003952B0" w:rsidRDefault="00804815" w:rsidP="00DD59D9">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 за исключением документов, включенных в определенный </w:t>
      </w:r>
      <w:hyperlink r:id="rId14" w:history="1">
        <w:r w:rsidRPr="003952B0">
          <w:rPr>
            <w:rFonts w:ascii="Times New Roman" w:hAnsi="Times New Roman" w:cs="Times New Roman"/>
            <w:sz w:val="24"/>
            <w:szCs w:val="24"/>
            <w:lang w:eastAsia="ru-RU"/>
          </w:rPr>
          <w:t>частью 6 ст</w:t>
        </w:r>
        <w:r>
          <w:rPr>
            <w:rFonts w:ascii="Times New Roman" w:hAnsi="Times New Roman" w:cs="Times New Roman"/>
            <w:sz w:val="24"/>
            <w:szCs w:val="24"/>
            <w:lang w:eastAsia="ru-RU"/>
          </w:rPr>
          <w:t>атьи</w:t>
        </w:r>
        <w:r w:rsidRPr="003952B0">
          <w:rPr>
            <w:rFonts w:ascii="Times New Roman" w:hAnsi="Times New Roman" w:cs="Times New Roman"/>
            <w:sz w:val="24"/>
            <w:szCs w:val="24"/>
            <w:lang w:eastAsia="ru-RU"/>
          </w:rPr>
          <w:t xml:space="preserve"> 7</w:t>
        </w:r>
      </w:hyperlink>
      <w:r w:rsidRPr="003952B0">
        <w:rPr>
          <w:rFonts w:ascii="Times New Roman" w:hAnsi="Times New Roman" w:cs="Times New Roman"/>
          <w:sz w:val="24"/>
          <w:szCs w:val="24"/>
          <w:lang w:eastAsia="ru-RU"/>
        </w:rPr>
        <w:t xml:space="preserve">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804815" w:rsidRDefault="00804815" w:rsidP="00DD59D9">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3952B0">
        <w:rPr>
          <w:rFonts w:ascii="Times New Roman" w:hAnsi="Times New Roman" w:cs="Times New Roman"/>
          <w:sz w:val="24"/>
          <w:szCs w:val="24"/>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3952B0">
          <w:rPr>
            <w:rFonts w:ascii="Times New Roman" w:hAnsi="Times New Roman" w:cs="Times New Roman"/>
            <w:sz w:val="24"/>
            <w:szCs w:val="24"/>
            <w:lang w:eastAsia="ru-RU"/>
          </w:rPr>
          <w:t>части 1 статьи 9</w:t>
        </w:r>
      </w:hyperlink>
      <w:r>
        <w:rPr>
          <w:rFonts w:ascii="Times New Roman" w:hAnsi="Times New Roman" w:cs="Times New Roman"/>
          <w:sz w:val="24"/>
          <w:szCs w:val="24"/>
          <w:lang w:eastAsia="ru-RU"/>
        </w:rPr>
        <w:t>Федерального закона от 27 июля 2010 г. № 210-ФЗ «Об организации предоставления государственных и муниципальных услуг»;</w:t>
      </w:r>
    </w:p>
    <w:p w:rsidR="00804815" w:rsidRDefault="00804815" w:rsidP="00DD59D9">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04815" w:rsidRDefault="00804815" w:rsidP="00DD59D9">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804815" w:rsidRDefault="00804815" w:rsidP="00DD59D9">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04815" w:rsidRDefault="00804815" w:rsidP="00DD59D9">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04815" w:rsidRDefault="00804815" w:rsidP="00DD59D9">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сотрудника ГБУ НО «УМФЦ»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w:t>
      </w:r>
      <w:r>
        <w:rPr>
          <w:rFonts w:ascii="Times New Roman" w:hAnsi="Times New Roman" w:cs="Times New Roman"/>
          <w:sz w:val="24"/>
          <w:szCs w:val="24"/>
          <w:lang w:eastAsia="ru-RU"/>
        </w:rPr>
        <w:lastRenderedPageBreak/>
        <w:t>виде за подписью руководителя органа, предоставляющего муниципальную услугу, руководителя ГБУ НО «УМФЦ»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04815" w:rsidRDefault="00804815" w:rsidP="00DD59D9">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6" w:history="1">
        <w:r w:rsidRPr="000E762F">
          <w:rPr>
            <w:rFonts w:ascii="Times New Roman" w:hAnsi="Times New Roman" w:cs="Times New Roman"/>
            <w:sz w:val="24"/>
            <w:szCs w:val="24"/>
            <w:lang w:eastAsia="ru-RU"/>
          </w:rPr>
          <w:t>пунктом 7.2 части 1 статьи 16</w:t>
        </w:r>
      </w:hyperlink>
      <w:r w:rsidRPr="000E762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04815" w:rsidRPr="0049191C" w:rsidRDefault="00804815" w:rsidP="00DD59D9">
      <w:pPr>
        <w:autoSpaceDE w:val="0"/>
        <w:spacing w:after="0" w:line="240" w:lineRule="auto"/>
        <w:ind w:firstLine="567"/>
        <w:jc w:val="both"/>
        <w:rPr>
          <w:rFonts w:ascii="Times New Roman" w:hAnsi="Times New Roman" w:cs="Times New Roman"/>
          <w:sz w:val="24"/>
          <w:szCs w:val="24"/>
        </w:rPr>
      </w:pPr>
      <w:r w:rsidRPr="0049191C">
        <w:rPr>
          <w:rFonts w:ascii="Times New Roman" w:hAnsi="Times New Roman" w:cs="Times New Roman"/>
          <w:sz w:val="24"/>
          <w:szCs w:val="24"/>
        </w:rPr>
        <w:t>2.</w:t>
      </w:r>
      <w:r>
        <w:rPr>
          <w:rFonts w:ascii="Times New Roman" w:hAnsi="Times New Roman" w:cs="Times New Roman"/>
          <w:sz w:val="24"/>
          <w:szCs w:val="24"/>
        </w:rPr>
        <w:t>11</w:t>
      </w:r>
      <w:r w:rsidRPr="0049191C">
        <w:rPr>
          <w:rFonts w:ascii="Times New Roman" w:hAnsi="Times New Roman" w:cs="Times New Roman"/>
          <w:sz w:val="24"/>
          <w:szCs w:val="24"/>
        </w:rPr>
        <w:t>.</w:t>
      </w:r>
      <w:r>
        <w:rPr>
          <w:rFonts w:ascii="Times New Roman" w:hAnsi="Times New Roman" w:cs="Times New Roman"/>
          <w:sz w:val="24"/>
          <w:szCs w:val="24"/>
        </w:rPr>
        <w:t xml:space="preserve"> Заявление и д</w:t>
      </w:r>
      <w:r w:rsidRPr="0049191C">
        <w:rPr>
          <w:rFonts w:ascii="Times New Roman" w:hAnsi="Times New Roman" w:cs="Times New Roman"/>
          <w:sz w:val="24"/>
          <w:szCs w:val="24"/>
        </w:rPr>
        <w:t xml:space="preserve">окументы, указанные в </w:t>
      </w:r>
      <w:r>
        <w:rPr>
          <w:rFonts w:ascii="Times New Roman" w:hAnsi="Times New Roman" w:cs="Times New Roman"/>
          <w:sz w:val="24"/>
          <w:szCs w:val="24"/>
        </w:rPr>
        <w:t xml:space="preserve">пунктах 2.8, 2.9. </w:t>
      </w:r>
      <w:r w:rsidRPr="0049191C">
        <w:rPr>
          <w:rFonts w:ascii="Times New Roman" w:hAnsi="Times New Roman" w:cs="Times New Roman"/>
          <w:sz w:val="24"/>
          <w:szCs w:val="24"/>
        </w:rPr>
        <w:t>настоящего Регламента, должны отвечать следующим требованиям:</w:t>
      </w:r>
    </w:p>
    <w:p w:rsidR="00804815" w:rsidRPr="00EB4E8E" w:rsidRDefault="00804815" w:rsidP="00DD59D9">
      <w:pPr>
        <w:autoSpaceDE w:val="0"/>
        <w:spacing w:after="0" w:line="240" w:lineRule="auto"/>
        <w:ind w:firstLine="567"/>
        <w:jc w:val="both"/>
        <w:rPr>
          <w:rFonts w:ascii="Times New Roman" w:hAnsi="Times New Roman" w:cs="Times New Roman"/>
          <w:sz w:val="24"/>
          <w:szCs w:val="24"/>
        </w:rPr>
      </w:pPr>
      <w:r w:rsidRPr="00EB4E8E">
        <w:rPr>
          <w:rFonts w:ascii="Times New Roman" w:hAnsi="Times New Roman" w:cs="Times New Roman"/>
          <w:sz w:val="24"/>
          <w:szCs w:val="24"/>
        </w:rPr>
        <w:t>1)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804815" w:rsidRDefault="00804815" w:rsidP="00DD59D9">
      <w:pPr>
        <w:autoSpaceDE w:val="0"/>
        <w:spacing w:after="0" w:line="240" w:lineRule="auto"/>
        <w:ind w:firstLine="567"/>
        <w:jc w:val="both"/>
        <w:rPr>
          <w:rFonts w:ascii="Times New Roman" w:hAnsi="Times New Roman" w:cs="Times New Roman"/>
          <w:sz w:val="24"/>
          <w:szCs w:val="24"/>
        </w:rPr>
      </w:pPr>
      <w:r w:rsidRPr="00EB4E8E">
        <w:rPr>
          <w:rFonts w:ascii="Times New Roman" w:hAnsi="Times New Roman" w:cs="Times New Roman"/>
          <w:sz w:val="24"/>
          <w:szCs w:val="24"/>
        </w:rPr>
        <w:t>2) тексты документов написаны разборчиво,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w:t>
      </w:r>
    </w:p>
    <w:p w:rsidR="00804815" w:rsidRPr="00EB4E8E" w:rsidRDefault="00804815" w:rsidP="00DD59D9">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в тексте документа имеющиеся исправления, заверены в установленном законодательством Российской Федерации порядке;</w:t>
      </w:r>
    </w:p>
    <w:p w:rsidR="00804815" w:rsidRPr="00EB4E8E" w:rsidRDefault="00804815" w:rsidP="00DD59D9">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Pr="00EB4E8E">
        <w:rPr>
          <w:rFonts w:ascii="Times New Roman" w:hAnsi="Times New Roman" w:cs="Times New Roman"/>
          <w:sz w:val="24"/>
          <w:szCs w:val="24"/>
        </w:rPr>
        <w:t>) документы не исполнены карандашом;</w:t>
      </w:r>
    </w:p>
    <w:p w:rsidR="00804815" w:rsidRPr="00EB4E8E" w:rsidRDefault="00804815" w:rsidP="00DD59D9">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Pr="00EB4E8E">
        <w:rPr>
          <w:rFonts w:ascii="Times New Roman" w:hAnsi="Times New Roman" w:cs="Times New Roman"/>
          <w:sz w:val="24"/>
          <w:szCs w:val="24"/>
        </w:rPr>
        <w:t>) документы не имеют серьезных повреждений, наличие которых не позволяет однозначно истолковать их содержание.</w:t>
      </w:r>
    </w:p>
    <w:p w:rsidR="00804815" w:rsidRDefault="00804815" w:rsidP="00DD59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w:t>
      </w:r>
      <w:r w:rsidRPr="005B5643">
        <w:rPr>
          <w:rFonts w:ascii="Times New Roman" w:hAnsi="Times New Roman" w:cs="Times New Roman"/>
          <w:sz w:val="24"/>
          <w:szCs w:val="24"/>
        </w:rPr>
        <w:t>аявление</w:t>
      </w:r>
      <w:r w:rsidRPr="0049191C">
        <w:rPr>
          <w:rFonts w:ascii="Times New Roman" w:hAnsi="Times New Roman" w:cs="Times New Roman"/>
          <w:sz w:val="24"/>
          <w:szCs w:val="24"/>
        </w:rPr>
        <w:t xml:space="preserve"> предоставляется в одном экземпляре. </w:t>
      </w:r>
    </w:p>
    <w:p w:rsidR="00804815" w:rsidRPr="0049191C" w:rsidRDefault="00804815" w:rsidP="00DD59D9">
      <w:pPr>
        <w:spacing w:after="0" w:line="240" w:lineRule="auto"/>
        <w:ind w:firstLine="567"/>
        <w:jc w:val="both"/>
        <w:rPr>
          <w:rFonts w:ascii="Times New Roman" w:hAnsi="Times New Roman" w:cs="Times New Roman"/>
          <w:sz w:val="24"/>
          <w:szCs w:val="24"/>
        </w:rPr>
      </w:pPr>
      <w:r w:rsidRPr="0049191C">
        <w:rPr>
          <w:rFonts w:ascii="Times New Roman" w:hAnsi="Times New Roman" w:cs="Times New Roman"/>
          <w:sz w:val="24"/>
          <w:szCs w:val="24"/>
        </w:rPr>
        <w:t>Документ, удостоверяющий личность, предоставляется для удостоверения личности заявителя</w:t>
      </w:r>
      <w:r>
        <w:rPr>
          <w:rFonts w:ascii="Times New Roman" w:hAnsi="Times New Roman" w:cs="Times New Roman"/>
          <w:sz w:val="24"/>
          <w:szCs w:val="24"/>
        </w:rPr>
        <w:t xml:space="preserve"> (при личном обращении)</w:t>
      </w:r>
      <w:r w:rsidRPr="0049191C">
        <w:rPr>
          <w:rFonts w:ascii="Times New Roman" w:hAnsi="Times New Roman" w:cs="Times New Roman"/>
          <w:sz w:val="24"/>
          <w:szCs w:val="24"/>
        </w:rPr>
        <w:t>.</w:t>
      </w:r>
    </w:p>
    <w:p w:rsidR="00804815" w:rsidRDefault="00804815" w:rsidP="00DD59D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Прилагаемые документы представляются в подлиннике либо в копиях, заверяемых специалистом общего  отдела администрации, принимающим з</w:t>
      </w:r>
      <w:r w:rsidRPr="005B5643">
        <w:rPr>
          <w:rFonts w:ascii="Times New Roman" w:hAnsi="Times New Roman" w:cs="Times New Roman"/>
          <w:sz w:val="24"/>
          <w:szCs w:val="24"/>
        </w:rPr>
        <w:t>аявление</w:t>
      </w:r>
      <w:r>
        <w:rPr>
          <w:rFonts w:ascii="Times New Roman" w:hAnsi="Times New Roman" w:cs="Times New Roman"/>
          <w:sz w:val="24"/>
          <w:szCs w:val="24"/>
        </w:rPr>
        <w:t xml:space="preserve"> о выдаче акта освидетельствования, </w:t>
      </w:r>
      <w:r>
        <w:rPr>
          <w:rFonts w:ascii="Times New Roman" w:hAnsi="Times New Roman" w:cs="Times New Roman"/>
          <w:color w:val="000000"/>
          <w:sz w:val="24"/>
          <w:szCs w:val="24"/>
        </w:rPr>
        <w:t>заявление об исправлении опечаток или ошибок. Ес</w:t>
      </w:r>
      <w:r>
        <w:rPr>
          <w:rFonts w:ascii="Times New Roman" w:hAnsi="Times New Roman" w:cs="Times New Roman"/>
          <w:sz w:val="24"/>
          <w:szCs w:val="24"/>
          <w:lang w:eastAsia="ru-RU"/>
        </w:rPr>
        <w:t>ли документ представляется в копии, заявитель представляет на обозрение специалисту общего отдела администрации, принимающему з</w:t>
      </w:r>
      <w:r w:rsidRPr="005B5643">
        <w:rPr>
          <w:rFonts w:ascii="Times New Roman" w:hAnsi="Times New Roman" w:cs="Times New Roman"/>
          <w:sz w:val="24"/>
          <w:szCs w:val="24"/>
        </w:rPr>
        <w:t>аявлени</w:t>
      </w:r>
      <w:r>
        <w:rPr>
          <w:rFonts w:ascii="Times New Roman" w:hAnsi="Times New Roman" w:cs="Times New Roman"/>
          <w:sz w:val="24"/>
          <w:szCs w:val="24"/>
        </w:rPr>
        <w:t xml:space="preserve">я, </w:t>
      </w:r>
      <w:r>
        <w:rPr>
          <w:rFonts w:ascii="Times New Roman" w:hAnsi="Times New Roman" w:cs="Times New Roman"/>
          <w:sz w:val="24"/>
          <w:szCs w:val="24"/>
          <w:lang w:eastAsia="ru-RU"/>
        </w:rPr>
        <w:t xml:space="preserve">его подлинник. </w:t>
      </w:r>
    </w:p>
    <w:p w:rsidR="00804815" w:rsidRDefault="00804815" w:rsidP="00DD59D9">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направлении документов по почте копии документов должны быть заверены нотариально.</w:t>
      </w:r>
    </w:p>
    <w:p w:rsidR="00804815" w:rsidRDefault="00804815" w:rsidP="00DD59D9">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2.</w:t>
      </w:r>
      <w:r>
        <w:rPr>
          <w:rFonts w:ascii="Times New Roman" w:hAnsi="Times New Roman" w:cs="Times New Roman"/>
          <w:sz w:val="24"/>
          <w:szCs w:val="24"/>
        </w:rPr>
        <w:t>12</w:t>
      </w:r>
      <w:r w:rsidRPr="005B5643">
        <w:rPr>
          <w:rFonts w:ascii="Times New Roman" w:hAnsi="Times New Roman" w:cs="Times New Roman"/>
          <w:sz w:val="24"/>
          <w:szCs w:val="24"/>
        </w:rPr>
        <w:t>. Исчерпывающий перечень оснований</w:t>
      </w:r>
      <w:r>
        <w:rPr>
          <w:rFonts w:ascii="Times New Roman" w:hAnsi="Times New Roman" w:cs="Times New Roman"/>
          <w:sz w:val="24"/>
          <w:szCs w:val="24"/>
        </w:rPr>
        <w:t xml:space="preserve"> для отказа в приеме документов:</w:t>
      </w:r>
    </w:p>
    <w:p w:rsidR="00804815" w:rsidRDefault="00804815" w:rsidP="00DD59D9">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2.12.1. Основаниями для отказа в приеме документов являются:</w:t>
      </w:r>
    </w:p>
    <w:p w:rsidR="00804815" w:rsidRDefault="00804815" w:rsidP="00DD59D9">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з</w:t>
      </w:r>
      <w:r w:rsidRPr="005B5643">
        <w:rPr>
          <w:rFonts w:ascii="Times New Roman" w:hAnsi="Times New Roman" w:cs="Times New Roman"/>
          <w:sz w:val="24"/>
          <w:szCs w:val="24"/>
        </w:rPr>
        <w:t>аявление</w:t>
      </w:r>
      <w:r>
        <w:rPr>
          <w:rFonts w:ascii="Times New Roman" w:hAnsi="Times New Roman" w:cs="Times New Roman"/>
          <w:sz w:val="24"/>
          <w:szCs w:val="24"/>
        </w:rPr>
        <w:t xml:space="preserve"> о выдаче акта освидетельствования, </w:t>
      </w:r>
      <w:r>
        <w:rPr>
          <w:rFonts w:ascii="Times New Roman" w:hAnsi="Times New Roman" w:cs="Times New Roman"/>
          <w:color w:val="000000"/>
          <w:sz w:val="24"/>
          <w:szCs w:val="24"/>
        </w:rPr>
        <w:t xml:space="preserve">заявление об исправлении опечаток или ошибок </w:t>
      </w:r>
      <w:r>
        <w:rPr>
          <w:rFonts w:ascii="Times New Roman" w:hAnsi="Times New Roman" w:cs="Times New Roman"/>
          <w:sz w:val="24"/>
          <w:szCs w:val="24"/>
        </w:rPr>
        <w:t xml:space="preserve"> и прилагаемые документы не соответствуют требованиям, указанным в пункте 2.11. настоящего Регламента;</w:t>
      </w:r>
    </w:p>
    <w:p w:rsidR="00804815" w:rsidRDefault="00804815" w:rsidP="00DD59D9">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lang w:eastAsia="ru-RU"/>
        </w:rPr>
        <w:t>2) н</w:t>
      </w:r>
      <w:r w:rsidRPr="00966269">
        <w:rPr>
          <w:rFonts w:ascii="Times New Roman" w:hAnsi="Times New Roman" w:cs="Times New Roman"/>
          <w:color w:val="000000"/>
          <w:sz w:val="24"/>
          <w:szCs w:val="24"/>
          <w:lang w:eastAsia="ru-RU"/>
        </w:rPr>
        <w:t xml:space="preserve">аличие противоречивых сведений в </w:t>
      </w:r>
      <w:r>
        <w:rPr>
          <w:rFonts w:ascii="Times New Roman" w:hAnsi="Times New Roman" w:cs="Times New Roman"/>
          <w:color w:val="000000"/>
          <w:sz w:val="24"/>
          <w:szCs w:val="24"/>
          <w:lang w:eastAsia="ru-RU"/>
        </w:rPr>
        <w:t>з</w:t>
      </w:r>
      <w:r w:rsidRPr="005B5643">
        <w:rPr>
          <w:rFonts w:ascii="Times New Roman" w:hAnsi="Times New Roman" w:cs="Times New Roman"/>
          <w:sz w:val="24"/>
          <w:szCs w:val="24"/>
        </w:rPr>
        <w:t>аявлени</w:t>
      </w:r>
      <w:r>
        <w:rPr>
          <w:rFonts w:ascii="Times New Roman" w:hAnsi="Times New Roman" w:cs="Times New Roman"/>
          <w:sz w:val="24"/>
          <w:szCs w:val="24"/>
        </w:rPr>
        <w:t xml:space="preserve">и о выдаче акта освидетельствования, </w:t>
      </w:r>
      <w:r>
        <w:rPr>
          <w:rFonts w:ascii="Times New Roman" w:hAnsi="Times New Roman" w:cs="Times New Roman"/>
          <w:color w:val="000000"/>
          <w:sz w:val="24"/>
          <w:szCs w:val="24"/>
        </w:rPr>
        <w:t xml:space="preserve">заявлении об исправлении опечаток или ошибок </w:t>
      </w:r>
      <w:r w:rsidRPr="00966269">
        <w:rPr>
          <w:rFonts w:ascii="Times New Roman" w:hAnsi="Times New Roman" w:cs="Times New Roman"/>
          <w:color w:val="000000"/>
          <w:sz w:val="24"/>
          <w:szCs w:val="24"/>
          <w:lang w:eastAsia="ru-RU"/>
        </w:rPr>
        <w:t>и приложенных к н</w:t>
      </w:r>
      <w:r>
        <w:rPr>
          <w:rFonts w:ascii="Times New Roman" w:hAnsi="Times New Roman" w:cs="Times New Roman"/>
          <w:color w:val="000000"/>
          <w:sz w:val="24"/>
          <w:szCs w:val="24"/>
          <w:lang w:eastAsia="ru-RU"/>
        </w:rPr>
        <w:t>и</w:t>
      </w:r>
      <w:r w:rsidRPr="00966269">
        <w:rPr>
          <w:rFonts w:ascii="Times New Roman" w:hAnsi="Times New Roman" w:cs="Times New Roman"/>
          <w:color w:val="000000"/>
          <w:sz w:val="24"/>
          <w:szCs w:val="24"/>
          <w:lang w:eastAsia="ru-RU"/>
        </w:rPr>
        <w:t>м документах</w:t>
      </w:r>
      <w:r>
        <w:rPr>
          <w:rFonts w:ascii="Times New Roman" w:hAnsi="Times New Roman" w:cs="Times New Roman"/>
          <w:color w:val="000000"/>
          <w:sz w:val="24"/>
          <w:szCs w:val="24"/>
          <w:lang w:eastAsia="ru-RU"/>
        </w:rPr>
        <w:t>;</w:t>
      </w:r>
    </w:p>
    <w:p w:rsidR="00804815" w:rsidRDefault="00804815" w:rsidP="00DD59D9">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з</w:t>
      </w:r>
      <w:r w:rsidRPr="005B5643">
        <w:rPr>
          <w:rFonts w:ascii="Times New Roman" w:hAnsi="Times New Roman" w:cs="Times New Roman"/>
          <w:sz w:val="24"/>
          <w:szCs w:val="24"/>
        </w:rPr>
        <w:t>аявление</w:t>
      </w:r>
      <w:r>
        <w:rPr>
          <w:rFonts w:ascii="Times New Roman" w:hAnsi="Times New Roman" w:cs="Times New Roman"/>
          <w:sz w:val="24"/>
          <w:szCs w:val="24"/>
        </w:rPr>
        <w:t xml:space="preserve"> о выдаче акта освидетельствования, </w:t>
      </w:r>
      <w:r>
        <w:rPr>
          <w:rFonts w:ascii="Times New Roman" w:hAnsi="Times New Roman" w:cs="Times New Roman"/>
          <w:color w:val="000000"/>
          <w:sz w:val="24"/>
          <w:szCs w:val="24"/>
        </w:rPr>
        <w:t>заявление об исправлении опечаток или ошибок</w:t>
      </w:r>
      <w:r>
        <w:rPr>
          <w:rFonts w:ascii="Times New Roman" w:hAnsi="Times New Roman" w:cs="Times New Roman"/>
          <w:sz w:val="24"/>
          <w:szCs w:val="24"/>
        </w:rPr>
        <w:t xml:space="preserve"> и прилагаемые документы направлены в Администрацию не по месту нахождения объекта недвижимости, по которому необходимо получить акт освидетельствования;</w:t>
      </w:r>
    </w:p>
    <w:p w:rsidR="00804815" w:rsidRPr="00966269" w:rsidRDefault="00804815" w:rsidP="00DD59D9">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sz w:val="24"/>
          <w:szCs w:val="24"/>
        </w:rPr>
        <w:t>4) з</w:t>
      </w:r>
      <w:r w:rsidRPr="005B5643">
        <w:rPr>
          <w:rFonts w:ascii="Times New Roman" w:hAnsi="Times New Roman" w:cs="Times New Roman"/>
          <w:sz w:val="24"/>
          <w:szCs w:val="24"/>
        </w:rPr>
        <w:t>аявление</w:t>
      </w:r>
      <w:r>
        <w:rPr>
          <w:rFonts w:ascii="Times New Roman" w:hAnsi="Times New Roman" w:cs="Times New Roman"/>
          <w:sz w:val="24"/>
          <w:szCs w:val="24"/>
        </w:rPr>
        <w:t xml:space="preserve"> о выдаче акта освидетельствования, </w:t>
      </w:r>
      <w:r>
        <w:rPr>
          <w:rFonts w:ascii="Times New Roman" w:hAnsi="Times New Roman" w:cs="Times New Roman"/>
          <w:color w:val="000000"/>
          <w:sz w:val="24"/>
          <w:szCs w:val="24"/>
        </w:rPr>
        <w:t>заявление об исправлении опечаток или ошибок</w:t>
      </w:r>
      <w:r>
        <w:rPr>
          <w:rFonts w:ascii="Times New Roman" w:hAnsi="Times New Roman" w:cs="Times New Roman"/>
          <w:sz w:val="24"/>
          <w:szCs w:val="24"/>
        </w:rPr>
        <w:t xml:space="preserve"> </w:t>
      </w:r>
      <w:r>
        <w:rPr>
          <w:rFonts w:ascii="Times New Roman" w:hAnsi="Times New Roman" w:cs="Times New Roman"/>
          <w:color w:val="000000"/>
          <w:sz w:val="24"/>
          <w:szCs w:val="24"/>
          <w:lang w:eastAsia="ru-RU"/>
        </w:rPr>
        <w:t>н</w:t>
      </w:r>
      <w:r w:rsidRPr="00966269">
        <w:rPr>
          <w:rFonts w:ascii="Times New Roman" w:hAnsi="Times New Roman" w:cs="Times New Roman"/>
          <w:color w:val="000000"/>
          <w:sz w:val="24"/>
          <w:szCs w:val="24"/>
          <w:lang w:eastAsia="ru-RU"/>
        </w:rPr>
        <w:t>е соответству</w:t>
      </w:r>
      <w:r>
        <w:rPr>
          <w:rFonts w:ascii="Times New Roman" w:hAnsi="Times New Roman" w:cs="Times New Roman"/>
          <w:color w:val="000000"/>
          <w:sz w:val="24"/>
          <w:szCs w:val="24"/>
          <w:lang w:eastAsia="ru-RU"/>
        </w:rPr>
        <w:t>ю</w:t>
      </w:r>
      <w:r w:rsidRPr="00966269">
        <w:rPr>
          <w:rFonts w:ascii="Times New Roman" w:hAnsi="Times New Roman" w:cs="Times New Roman"/>
          <w:color w:val="000000"/>
          <w:sz w:val="24"/>
          <w:szCs w:val="24"/>
          <w:lang w:eastAsia="ru-RU"/>
        </w:rPr>
        <w:t>т установленным формам либо некорректно заполнены поля в форме (отсутствие заполнения, недостоверное, неполное либо неправильное заполнение, отсутствие подписи заявителя)</w:t>
      </w:r>
      <w:r>
        <w:rPr>
          <w:rFonts w:ascii="Times New Roman" w:hAnsi="Times New Roman" w:cs="Times New Roman"/>
          <w:color w:val="000000"/>
          <w:sz w:val="24"/>
          <w:szCs w:val="24"/>
          <w:lang w:eastAsia="ru-RU"/>
        </w:rPr>
        <w:t>;</w:t>
      </w:r>
    </w:p>
    <w:p w:rsidR="00804815" w:rsidRPr="00966269" w:rsidRDefault="00804815" w:rsidP="00DD59D9">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 п</w:t>
      </w:r>
      <w:r w:rsidRPr="00966269">
        <w:rPr>
          <w:rFonts w:ascii="Times New Roman" w:hAnsi="Times New Roman" w:cs="Times New Roman"/>
          <w:color w:val="000000"/>
          <w:sz w:val="24"/>
          <w:szCs w:val="24"/>
          <w:lang w:eastAsia="ru-RU"/>
        </w:rPr>
        <w:t xml:space="preserve">редставленные заявителем документы утратили силу на момент обращения за муниципальной услугой </w:t>
      </w:r>
      <w:r w:rsidRPr="0063609E">
        <w:rPr>
          <w:rFonts w:ascii="Times New Roman" w:hAnsi="Times New Roman" w:cs="Times New Roman"/>
          <w:color w:val="000000"/>
          <w:sz w:val="24"/>
          <w:szCs w:val="24"/>
          <w:lang w:eastAsia="ru-RU"/>
        </w:rPr>
        <w:t>(документ,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r>
        <w:rPr>
          <w:rFonts w:ascii="Times New Roman" w:hAnsi="Times New Roman" w:cs="Times New Roman"/>
          <w:color w:val="000000"/>
          <w:sz w:val="24"/>
          <w:szCs w:val="24"/>
          <w:lang w:eastAsia="ru-RU"/>
        </w:rPr>
        <w:t>);</w:t>
      </w:r>
    </w:p>
    <w:p w:rsidR="00804815" w:rsidRDefault="00804815" w:rsidP="00DD59D9">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подача з</w:t>
      </w:r>
      <w:r w:rsidRPr="005B5643">
        <w:rPr>
          <w:rFonts w:ascii="Times New Roman" w:hAnsi="Times New Roman" w:cs="Times New Roman"/>
          <w:sz w:val="24"/>
          <w:szCs w:val="24"/>
        </w:rPr>
        <w:t>аявлени</w:t>
      </w:r>
      <w:r>
        <w:rPr>
          <w:rFonts w:ascii="Times New Roman" w:hAnsi="Times New Roman" w:cs="Times New Roman"/>
          <w:sz w:val="24"/>
          <w:szCs w:val="24"/>
        </w:rPr>
        <w:t xml:space="preserve">я о выдаче акта освидетельствования, </w:t>
      </w:r>
      <w:r>
        <w:rPr>
          <w:rFonts w:ascii="Times New Roman" w:hAnsi="Times New Roman" w:cs="Times New Roman"/>
          <w:color w:val="000000"/>
          <w:sz w:val="24"/>
          <w:szCs w:val="24"/>
        </w:rPr>
        <w:t>заявления об исправлении опечаток или ошибок</w:t>
      </w:r>
      <w:r>
        <w:rPr>
          <w:rFonts w:ascii="Times New Roman" w:hAnsi="Times New Roman" w:cs="Times New Roman"/>
          <w:sz w:val="24"/>
          <w:szCs w:val="24"/>
        </w:rPr>
        <w:t xml:space="preserve"> и прилагаемых документов, направленных в электронной форме, подписанных с использованием электронной подписи, не принадлежащей заявителю или представителю заявителя.</w:t>
      </w:r>
    </w:p>
    <w:p w:rsidR="00804815" w:rsidRPr="00B15125" w:rsidRDefault="00804815" w:rsidP="00DD59D9">
      <w:pPr>
        <w:pStyle w:val="ad"/>
        <w:shd w:val="clear" w:color="auto" w:fill="FFFFFF"/>
        <w:spacing w:before="0" w:beforeAutospacing="0" w:after="0" w:afterAutospacing="0"/>
        <w:jc w:val="both"/>
        <w:rPr>
          <w:rFonts w:ascii="Times New Roman" w:hAnsi="Times New Roman" w:cs="Times New Roman"/>
          <w:color w:val="000000"/>
        </w:rPr>
      </w:pPr>
      <w:r w:rsidRPr="00B15125">
        <w:rPr>
          <w:rFonts w:ascii="Times New Roman" w:hAnsi="Times New Roman" w:cs="Times New Roman"/>
        </w:rPr>
        <w:t xml:space="preserve">         7) не установление личности лица, обратившегося за предоставлением муниципальной услуги (непредъявление данным лицом документа, удостоверяющего его личность в </w:t>
      </w:r>
      <w:r w:rsidRPr="00B15125">
        <w:rPr>
          <w:rFonts w:ascii="Times New Roman" w:hAnsi="Times New Roman" w:cs="Times New Roman"/>
        </w:rPr>
        <w:lastRenderedPageBreak/>
        <w:t>соответствии с законодательством Российской Федерации, отказ данного лица предъявить документ, удостоверяющий его личность в соответствии с законодательством Российской Федерации</w:t>
      </w:r>
      <w:r>
        <w:rPr>
          <w:rFonts w:ascii="Times New Roman" w:hAnsi="Times New Roman" w:cs="Times New Roman"/>
        </w:rPr>
        <w:t>)</w:t>
      </w:r>
      <w:r w:rsidRPr="00B15125">
        <w:rPr>
          <w:rFonts w:ascii="Times New Roman" w:hAnsi="Times New Roman" w:cs="Times New Roman"/>
        </w:rPr>
        <w:t>.</w:t>
      </w:r>
    </w:p>
    <w:p w:rsidR="00804815" w:rsidRPr="00966269" w:rsidRDefault="00804815" w:rsidP="00DD59D9">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sz w:val="24"/>
          <w:szCs w:val="24"/>
        </w:rPr>
        <w:t xml:space="preserve">2.12.2. </w:t>
      </w:r>
      <w:r w:rsidRPr="00966269">
        <w:rPr>
          <w:rFonts w:ascii="Times New Roman" w:hAnsi="Times New Roman" w:cs="Times New Roman"/>
          <w:color w:val="000000"/>
          <w:sz w:val="24"/>
          <w:szCs w:val="24"/>
          <w:lang w:eastAsia="ru-RU"/>
        </w:rPr>
        <w:t xml:space="preserve">В случае отказа в приеме документов </w:t>
      </w:r>
      <w:r>
        <w:rPr>
          <w:rFonts w:ascii="Times New Roman" w:hAnsi="Times New Roman" w:cs="Times New Roman"/>
          <w:color w:val="000000"/>
          <w:sz w:val="24"/>
          <w:szCs w:val="24"/>
          <w:lang w:eastAsia="ru-RU"/>
        </w:rPr>
        <w:t>з</w:t>
      </w:r>
      <w:r w:rsidRPr="00966269">
        <w:rPr>
          <w:rFonts w:ascii="Times New Roman" w:hAnsi="Times New Roman" w:cs="Times New Roman"/>
          <w:color w:val="000000"/>
          <w:sz w:val="24"/>
          <w:szCs w:val="24"/>
          <w:lang w:eastAsia="ru-RU"/>
        </w:rPr>
        <w:t>аявителю разъясняются причины и основания отказа, а также способы их устранения.</w:t>
      </w:r>
    </w:p>
    <w:p w:rsidR="00804815" w:rsidRDefault="00804815" w:rsidP="00DD59D9">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966269">
        <w:rPr>
          <w:rFonts w:ascii="Times New Roman" w:hAnsi="Times New Roman" w:cs="Times New Roman"/>
          <w:color w:val="000000"/>
          <w:sz w:val="24"/>
          <w:szCs w:val="24"/>
          <w:lang w:eastAsia="ru-RU"/>
        </w:rPr>
        <w:t xml:space="preserve">В случае подачи документов </w:t>
      </w:r>
      <w:r>
        <w:rPr>
          <w:rFonts w:ascii="Times New Roman" w:hAnsi="Times New Roman" w:cs="Times New Roman"/>
          <w:color w:val="000000"/>
          <w:sz w:val="24"/>
          <w:szCs w:val="24"/>
          <w:lang w:eastAsia="ru-RU"/>
        </w:rPr>
        <w:t>з</w:t>
      </w:r>
      <w:r w:rsidRPr="00966269">
        <w:rPr>
          <w:rFonts w:ascii="Times New Roman" w:hAnsi="Times New Roman" w:cs="Times New Roman"/>
          <w:color w:val="000000"/>
          <w:sz w:val="24"/>
          <w:szCs w:val="24"/>
          <w:lang w:eastAsia="ru-RU"/>
        </w:rPr>
        <w:t xml:space="preserve">аявителем лично, отказ в приеме документов осуществляется в день подачи </w:t>
      </w:r>
      <w:r>
        <w:rPr>
          <w:rFonts w:ascii="Times New Roman" w:hAnsi="Times New Roman" w:cs="Times New Roman"/>
          <w:color w:val="000000"/>
          <w:sz w:val="24"/>
          <w:szCs w:val="24"/>
          <w:lang w:eastAsia="ru-RU"/>
        </w:rPr>
        <w:t>заявления</w:t>
      </w:r>
      <w:r w:rsidRPr="00966269">
        <w:rPr>
          <w:rFonts w:ascii="Times New Roman" w:hAnsi="Times New Roman" w:cs="Times New Roman"/>
          <w:color w:val="000000"/>
          <w:sz w:val="24"/>
          <w:szCs w:val="24"/>
          <w:lang w:eastAsia="ru-RU"/>
        </w:rPr>
        <w:t xml:space="preserve">. </w:t>
      </w:r>
    </w:p>
    <w:p w:rsidR="00804815" w:rsidRPr="00966269" w:rsidRDefault="00804815" w:rsidP="00DD59D9">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966269">
        <w:rPr>
          <w:rFonts w:ascii="Times New Roman" w:hAnsi="Times New Roman" w:cs="Times New Roman"/>
          <w:color w:val="000000"/>
          <w:sz w:val="24"/>
          <w:szCs w:val="24"/>
          <w:lang w:eastAsia="ru-RU"/>
        </w:rPr>
        <w:t xml:space="preserve">В случае подачи документов </w:t>
      </w:r>
      <w:r>
        <w:rPr>
          <w:rFonts w:ascii="Times New Roman" w:hAnsi="Times New Roman" w:cs="Times New Roman"/>
          <w:color w:val="000000"/>
          <w:sz w:val="24"/>
          <w:szCs w:val="24"/>
          <w:lang w:eastAsia="ru-RU"/>
        </w:rPr>
        <w:t>з</w:t>
      </w:r>
      <w:r w:rsidRPr="00966269">
        <w:rPr>
          <w:rFonts w:ascii="Times New Roman" w:hAnsi="Times New Roman" w:cs="Times New Roman"/>
          <w:color w:val="000000"/>
          <w:sz w:val="24"/>
          <w:szCs w:val="24"/>
          <w:lang w:eastAsia="ru-RU"/>
        </w:rPr>
        <w:t xml:space="preserve">аявителем по почте или в электронном виде, отказ в приеме документов с указанием причин отказа и способов их устранения осуществляется в письменном виде в течение </w:t>
      </w:r>
      <w:r>
        <w:rPr>
          <w:rFonts w:ascii="Times New Roman" w:hAnsi="Times New Roman" w:cs="Times New Roman"/>
          <w:color w:val="000000"/>
          <w:sz w:val="24"/>
          <w:szCs w:val="24"/>
          <w:lang w:eastAsia="ru-RU"/>
        </w:rPr>
        <w:t>одного</w:t>
      </w:r>
      <w:r w:rsidRPr="00966269">
        <w:rPr>
          <w:rFonts w:ascii="Times New Roman" w:hAnsi="Times New Roman" w:cs="Times New Roman"/>
          <w:color w:val="000000"/>
          <w:sz w:val="24"/>
          <w:szCs w:val="24"/>
          <w:lang w:eastAsia="ru-RU"/>
        </w:rPr>
        <w:t xml:space="preserve"> рабоч</w:t>
      </w:r>
      <w:r>
        <w:rPr>
          <w:rFonts w:ascii="Times New Roman" w:hAnsi="Times New Roman" w:cs="Times New Roman"/>
          <w:color w:val="000000"/>
          <w:sz w:val="24"/>
          <w:szCs w:val="24"/>
          <w:lang w:eastAsia="ru-RU"/>
        </w:rPr>
        <w:t>его</w:t>
      </w:r>
      <w:r w:rsidRPr="00966269">
        <w:rPr>
          <w:rFonts w:ascii="Times New Roman" w:hAnsi="Times New Roman" w:cs="Times New Roman"/>
          <w:color w:val="000000"/>
          <w:sz w:val="24"/>
          <w:szCs w:val="24"/>
          <w:lang w:eastAsia="ru-RU"/>
        </w:rPr>
        <w:t xml:space="preserve"> дн</w:t>
      </w:r>
      <w:r>
        <w:rPr>
          <w:rFonts w:ascii="Times New Roman" w:hAnsi="Times New Roman" w:cs="Times New Roman"/>
          <w:color w:val="000000"/>
          <w:sz w:val="24"/>
          <w:szCs w:val="24"/>
          <w:lang w:eastAsia="ru-RU"/>
        </w:rPr>
        <w:t>я</w:t>
      </w:r>
      <w:r w:rsidRPr="00966269">
        <w:rPr>
          <w:rFonts w:ascii="Times New Roman" w:hAnsi="Times New Roman" w:cs="Times New Roman"/>
          <w:color w:val="000000"/>
          <w:sz w:val="24"/>
          <w:szCs w:val="24"/>
          <w:lang w:eastAsia="ru-RU"/>
        </w:rPr>
        <w:t xml:space="preserve"> со дня поступления </w:t>
      </w:r>
      <w:r>
        <w:rPr>
          <w:rFonts w:ascii="Times New Roman" w:hAnsi="Times New Roman" w:cs="Times New Roman"/>
          <w:sz w:val="24"/>
          <w:szCs w:val="24"/>
        </w:rPr>
        <w:t>з</w:t>
      </w:r>
      <w:r w:rsidRPr="005B5643">
        <w:rPr>
          <w:rFonts w:ascii="Times New Roman" w:hAnsi="Times New Roman" w:cs="Times New Roman"/>
          <w:sz w:val="24"/>
          <w:szCs w:val="24"/>
        </w:rPr>
        <w:t>аявлени</w:t>
      </w:r>
      <w:r>
        <w:rPr>
          <w:rFonts w:ascii="Times New Roman" w:hAnsi="Times New Roman" w:cs="Times New Roman"/>
          <w:sz w:val="24"/>
          <w:szCs w:val="24"/>
        </w:rPr>
        <w:t xml:space="preserve">я о выдаче акта освидетельствования, </w:t>
      </w:r>
      <w:r>
        <w:rPr>
          <w:rFonts w:ascii="Times New Roman" w:hAnsi="Times New Roman" w:cs="Times New Roman"/>
          <w:color w:val="000000"/>
          <w:sz w:val="24"/>
          <w:szCs w:val="24"/>
        </w:rPr>
        <w:t>заявления об исправлении опечаток или ошибок</w:t>
      </w:r>
      <w:r w:rsidRPr="00966269">
        <w:rPr>
          <w:rFonts w:ascii="Times New Roman" w:hAnsi="Times New Roman" w:cs="Times New Roman"/>
          <w:color w:val="000000"/>
          <w:sz w:val="24"/>
          <w:szCs w:val="24"/>
          <w:lang w:eastAsia="ru-RU"/>
        </w:rPr>
        <w:t xml:space="preserve"> в </w:t>
      </w:r>
      <w:r>
        <w:rPr>
          <w:rFonts w:ascii="Times New Roman" w:hAnsi="Times New Roman" w:cs="Times New Roman"/>
          <w:color w:val="000000"/>
          <w:sz w:val="24"/>
          <w:szCs w:val="24"/>
          <w:lang w:eastAsia="ru-RU"/>
        </w:rPr>
        <w:t>А</w:t>
      </w:r>
      <w:r w:rsidRPr="00966269">
        <w:rPr>
          <w:rFonts w:ascii="Times New Roman" w:hAnsi="Times New Roman" w:cs="Times New Roman"/>
          <w:color w:val="000000"/>
          <w:sz w:val="24"/>
          <w:szCs w:val="24"/>
          <w:lang w:eastAsia="ru-RU"/>
        </w:rPr>
        <w:t>дминистрацию и направляется тем же способом, что и поступивш</w:t>
      </w:r>
      <w:r>
        <w:rPr>
          <w:rFonts w:ascii="Times New Roman" w:hAnsi="Times New Roman" w:cs="Times New Roman"/>
          <w:color w:val="000000"/>
          <w:sz w:val="24"/>
          <w:szCs w:val="24"/>
          <w:lang w:eastAsia="ru-RU"/>
        </w:rPr>
        <w:t>и</w:t>
      </w:r>
      <w:r w:rsidRPr="00966269">
        <w:rPr>
          <w:rFonts w:ascii="Times New Roman" w:hAnsi="Times New Roman" w:cs="Times New Roman"/>
          <w:color w:val="000000"/>
          <w:sz w:val="24"/>
          <w:szCs w:val="24"/>
          <w:lang w:eastAsia="ru-RU"/>
        </w:rPr>
        <w:t>е</w:t>
      </w:r>
      <w:r>
        <w:rPr>
          <w:rFonts w:ascii="Times New Roman" w:hAnsi="Times New Roman" w:cs="Times New Roman"/>
          <w:color w:val="000000"/>
          <w:sz w:val="24"/>
          <w:szCs w:val="24"/>
          <w:lang w:eastAsia="ru-RU"/>
        </w:rPr>
        <w:t xml:space="preserve"> заявления.</w:t>
      </w:r>
    </w:p>
    <w:p w:rsidR="00804815" w:rsidRDefault="00804815" w:rsidP="00DD59D9">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966269">
        <w:rPr>
          <w:rFonts w:ascii="Times New Roman" w:hAnsi="Times New Roman" w:cs="Times New Roman"/>
          <w:color w:val="000000"/>
          <w:sz w:val="24"/>
          <w:szCs w:val="24"/>
          <w:lang w:eastAsia="ru-RU"/>
        </w:rPr>
        <w:t xml:space="preserve">Отказ в приеме документов не препятствует повторному обращению заявителя  за предоставлением </w:t>
      </w:r>
      <w:r>
        <w:rPr>
          <w:rFonts w:ascii="Times New Roman" w:hAnsi="Times New Roman" w:cs="Times New Roman"/>
          <w:color w:val="000000"/>
          <w:sz w:val="24"/>
          <w:szCs w:val="24"/>
          <w:lang w:eastAsia="ru-RU"/>
        </w:rPr>
        <w:t xml:space="preserve">муниципальной </w:t>
      </w:r>
      <w:r w:rsidRPr="00966269">
        <w:rPr>
          <w:rFonts w:ascii="Times New Roman" w:hAnsi="Times New Roman" w:cs="Times New Roman"/>
          <w:color w:val="000000"/>
          <w:sz w:val="24"/>
          <w:szCs w:val="24"/>
          <w:lang w:eastAsia="ru-RU"/>
        </w:rPr>
        <w:t>услуги.</w:t>
      </w:r>
    </w:p>
    <w:p w:rsidR="00804815" w:rsidRDefault="00804815" w:rsidP="00DD59D9">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2.13</w:t>
      </w:r>
      <w:r w:rsidRPr="005B5643">
        <w:rPr>
          <w:rFonts w:ascii="Times New Roman" w:hAnsi="Times New Roman" w:cs="Times New Roman"/>
          <w:sz w:val="24"/>
          <w:szCs w:val="24"/>
        </w:rPr>
        <w:t>. Исчерпывающий перечень оснований для приос</w:t>
      </w:r>
      <w:r>
        <w:rPr>
          <w:rFonts w:ascii="Times New Roman" w:hAnsi="Times New Roman" w:cs="Times New Roman"/>
          <w:sz w:val="24"/>
          <w:szCs w:val="24"/>
        </w:rPr>
        <w:t>тановления муниципальной услуги: отсутствует.</w:t>
      </w:r>
    </w:p>
    <w:p w:rsidR="00804815" w:rsidRDefault="00804815" w:rsidP="00DD59D9">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2.1</w:t>
      </w:r>
      <w:r>
        <w:rPr>
          <w:rFonts w:ascii="Times New Roman" w:hAnsi="Times New Roman" w:cs="Times New Roman"/>
          <w:sz w:val="24"/>
          <w:szCs w:val="24"/>
        </w:rPr>
        <w:t>4</w:t>
      </w:r>
      <w:r w:rsidRPr="005B5643">
        <w:rPr>
          <w:rFonts w:ascii="Times New Roman" w:hAnsi="Times New Roman" w:cs="Times New Roman"/>
          <w:sz w:val="24"/>
          <w:szCs w:val="24"/>
        </w:rPr>
        <w:t>.</w:t>
      </w:r>
      <w:r>
        <w:rPr>
          <w:rFonts w:ascii="Times New Roman" w:hAnsi="Times New Roman" w:cs="Times New Roman"/>
          <w:sz w:val="24"/>
          <w:szCs w:val="24"/>
        </w:rPr>
        <w:t xml:space="preserve"> </w:t>
      </w:r>
      <w:r w:rsidRPr="005B5643">
        <w:rPr>
          <w:rFonts w:ascii="Times New Roman" w:hAnsi="Times New Roman" w:cs="Times New Roman"/>
          <w:sz w:val="24"/>
          <w:szCs w:val="24"/>
        </w:rPr>
        <w:t xml:space="preserve">Исчерпывающий перечень оснований для отказа в </w:t>
      </w:r>
      <w:r>
        <w:rPr>
          <w:rFonts w:ascii="Times New Roman" w:hAnsi="Times New Roman" w:cs="Times New Roman"/>
          <w:sz w:val="24"/>
          <w:szCs w:val="24"/>
        </w:rPr>
        <w:t>выдаче акта освидетельствования:</w:t>
      </w:r>
    </w:p>
    <w:p w:rsidR="00804815" w:rsidRDefault="00804815" w:rsidP="00DD59D9">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1)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установлено, что такие работы не выполнены в полном объеме;</w:t>
      </w:r>
    </w:p>
    <w:p w:rsidR="00804815" w:rsidRDefault="00804815" w:rsidP="00DD59D9">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2) в ходе освидетельствования проведения работ по реконструкции объекта индивидуального жилищного строительства установлено, что в результате таких работ общая площадь жилого помещения не увеличилась либо увеличилась менее чем на учетную норму площади жилого помещения, устанавливаемую в соответствии с жилищным законодательством Российской Федерации.</w:t>
      </w:r>
    </w:p>
    <w:p w:rsidR="00804815" w:rsidRDefault="00804815" w:rsidP="00DD59D9">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2.15. </w:t>
      </w:r>
      <w:r w:rsidRPr="005B5643">
        <w:rPr>
          <w:rFonts w:ascii="Times New Roman" w:hAnsi="Times New Roman" w:cs="Times New Roman"/>
          <w:sz w:val="24"/>
          <w:szCs w:val="24"/>
        </w:rPr>
        <w:t>Исчерпывающий перечень оснований для отказа</w:t>
      </w:r>
      <w:r>
        <w:rPr>
          <w:rFonts w:ascii="Times New Roman" w:hAnsi="Times New Roman" w:cs="Times New Roman"/>
          <w:sz w:val="24"/>
          <w:szCs w:val="24"/>
        </w:rPr>
        <w:t xml:space="preserve"> в исправлении ошибок или опечаток в акте освидетельствования:</w:t>
      </w:r>
    </w:p>
    <w:p w:rsidR="00804815" w:rsidRDefault="00804815" w:rsidP="00DD59D9">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в представленных заявителем документах не имеется противоречий между актом освидетельствования и  сведениями, содержащимися в данных документах.</w:t>
      </w:r>
    </w:p>
    <w:p w:rsidR="00804815" w:rsidRDefault="00804815" w:rsidP="00DD59D9">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2.16. Государственная пошлина или иная плата за предоставление муниципальной услуги: не взимается.</w:t>
      </w:r>
    </w:p>
    <w:p w:rsidR="00804815" w:rsidRDefault="00804815" w:rsidP="00DD59D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2.17.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804815" w:rsidRPr="0059492F" w:rsidRDefault="00804815" w:rsidP="00DD59D9">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2.</w:t>
      </w:r>
      <w:r>
        <w:rPr>
          <w:rFonts w:ascii="Times New Roman" w:hAnsi="Times New Roman" w:cs="Times New Roman"/>
          <w:sz w:val="24"/>
          <w:szCs w:val="24"/>
        </w:rPr>
        <w:t xml:space="preserve">18. </w:t>
      </w:r>
      <w:r w:rsidRPr="005B5643">
        <w:rPr>
          <w:rFonts w:ascii="Times New Roman" w:hAnsi="Times New Roman" w:cs="Times New Roman"/>
          <w:sz w:val="24"/>
          <w:szCs w:val="24"/>
        </w:rPr>
        <w:t xml:space="preserve">Максимальный срок ожидания в очереди при подаче </w:t>
      </w:r>
      <w:r>
        <w:rPr>
          <w:rFonts w:ascii="Times New Roman" w:hAnsi="Times New Roman" w:cs="Times New Roman"/>
          <w:sz w:val="24"/>
          <w:szCs w:val="24"/>
        </w:rPr>
        <w:t>з</w:t>
      </w:r>
      <w:r w:rsidRPr="005B5643">
        <w:rPr>
          <w:rFonts w:ascii="Times New Roman" w:hAnsi="Times New Roman" w:cs="Times New Roman"/>
          <w:sz w:val="24"/>
          <w:szCs w:val="24"/>
        </w:rPr>
        <w:t>аявлени</w:t>
      </w:r>
      <w:r>
        <w:rPr>
          <w:rFonts w:ascii="Times New Roman" w:hAnsi="Times New Roman" w:cs="Times New Roman"/>
          <w:sz w:val="24"/>
          <w:szCs w:val="24"/>
        </w:rPr>
        <w:t xml:space="preserve">я о выдаче акта освидетельствования, </w:t>
      </w:r>
      <w:r>
        <w:rPr>
          <w:rFonts w:ascii="Times New Roman" w:hAnsi="Times New Roman" w:cs="Times New Roman"/>
          <w:color w:val="000000"/>
          <w:sz w:val="24"/>
          <w:szCs w:val="24"/>
        </w:rPr>
        <w:t>заявления об исправлении опечаток или ошибок</w:t>
      </w:r>
      <w:r>
        <w:rPr>
          <w:rFonts w:ascii="Times New Roman" w:hAnsi="Times New Roman" w:cs="Times New Roman"/>
          <w:sz w:val="24"/>
          <w:szCs w:val="24"/>
        </w:rPr>
        <w:t xml:space="preserve"> и прилагаемых документов в А</w:t>
      </w:r>
      <w:r w:rsidRPr="0059492F">
        <w:rPr>
          <w:rFonts w:ascii="Times New Roman" w:hAnsi="Times New Roman" w:cs="Times New Roman"/>
          <w:sz w:val="24"/>
          <w:szCs w:val="24"/>
        </w:rPr>
        <w:t xml:space="preserve">дминистрации </w:t>
      </w:r>
      <w:r>
        <w:rPr>
          <w:rFonts w:ascii="Times New Roman" w:hAnsi="Times New Roman" w:cs="Times New Roman"/>
          <w:sz w:val="24"/>
          <w:szCs w:val="24"/>
        </w:rPr>
        <w:t>и</w:t>
      </w:r>
      <w:r w:rsidRPr="0059492F">
        <w:rPr>
          <w:rFonts w:ascii="Times New Roman" w:hAnsi="Times New Roman" w:cs="Times New Roman"/>
          <w:sz w:val="24"/>
          <w:szCs w:val="24"/>
        </w:rPr>
        <w:t xml:space="preserve"> при получении результата муниципальной услуги</w:t>
      </w:r>
      <w:r>
        <w:rPr>
          <w:rFonts w:ascii="Times New Roman" w:hAnsi="Times New Roman" w:cs="Times New Roman"/>
          <w:sz w:val="24"/>
          <w:szCs w:val="24"/>
        </w:rPr>
        <w:t>.</w:t>
      </w:r>
    </w:p>
    <w:p w:rsidR="00804815" w:rsidRDefault="00804815" w:rsidP="00DD59D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2.18.1. Прием заявителей в Администрации  осуществляется в порядке очереди.</w:t>
      </w:r>
    </w:p>
    <w:p w:rsidR="00804815" w:rsidRDefault="00804815" w:rsidP="00DD59D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2.18.2.Максимальный срок ожидания в очереди при подаче </w:t>
      </w:r>
      <w:r>
        <w:rPr>
          <w:rFonts w:ascii="Times New Roman" w:hAnsi="Times New Roman" w:cs="Times New Roman"/>
          <w:sz w:val="24"/>
          <w:szCs w:val="24"/>
        </w:rPr>
        <w:t>з</w:t>
      </w:r>
      <w:r w:rsidRPr="005B5643">
        <w:rPr>
          <w:rFonts w:ascii="Times New Roman" w:hAnsi="Times New Roman" w:cs="Times New Roman"/>
          <w:sz w:val="24"/>
          <w:szCs w:val="24"/>
        </w:rPr>
        <w:t>аявлени</w:t>
      </w:r>
      <w:r>
        <w:rPr>
          <w:rFonts w:ascii="Times New Roman" w:hAnsi="Times New Roman" w:cs="Times New Roman"/>
          <w:sz w:val="24"/>
          <w:szCs w:val="24"/>
        </w:rPr>
        <w:t xml:space="preserve">я о выдаче акта освидетельствования, </w:t>
      </w:r>
      <w:r>
        <w:rPr>
          <w:rFonts w:ascii="Times New Roman" w:hAnsi="Times New Roman" w:cs="Times New Roman"/>
          <w:color w:val="000000"/>
          <w:sz w:val="24"/>
          <w:szCs w:val="24"/>
        </w:rPr>
        <w:t xml:space="preserve">заявления об исправлении опечаток или ошибок, </w:t>
      </w:r>
      <w:r>
        <w:rPr>
          <w:rFonts w:ascii="Times New Roman" w:hAnsi="Times New Roman" w:cs="Times New Roman"/>
          <w:sz w:val="24"/>
          <w:szCs w:val="24"/>
        </w:rPr>
        <w:t xml:space="preserve">заявления о выдаче копии </w:t>
      </w:r>
      <w:r>
        <w:rPr>
          <w:rFonts w:ascii="Times New Roman" w:hAnsi="Times New Roman" w:cs="Times New Roman"/>
          <w:sz w:val="24"/>
          <w:szCs w:val="24"/>
          <w:lang w:eastAsia="ru-RU"/>
        </w:rPr>
        <w:t>и прилагаемых документов и при получении результата предоставления такой услуги составляет 15 минут.</w:t>
      </w:r>
    </w:p>
    <w:p w:rsidR="00804815" w:rsidRDefault="00804815" w:rsidP="00DD59D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2.18.3. Предварительная запись на подачу </w:t>
      </w:r>
      <w:r>
        <w:rPr>
          <w:rFonts w:ascii="Times New Roman" w:hAnsi="Times New Roman" w:cs="Times New Roman"/>
          <w:sz w:val="24"/>
          <w:szCs w:val="24"/>
        </w:rPr>
        <w:t>з</w:t>
      </w:r>
      <w:r w:rsidRPr="005B5643">
        <w:rPr>
          <w:rFonts w:ascii="Times New Roman" w:hAnsi="Times New Roman" w:cs="Times New Roman"/>
          <w:sz w:val="24"/>
          <w:szCs w:val="24"/>
        </w:rPr>
        <w:t>аявлени</w:t>
      </w:r>
      <w:r>
        <w:rPr>
          <w:rFonts w:ascii="Times New Roman" w:hAnsi="Times New Roman" w:cs="Times New Roman"/>
          <w:sz w:val="24"/>
          <w:szCs w:val="24"/>
        </w:rPr>
        <w:t xml:space="preserve">я о выдаче акта освидетельствования, </w:t>
      </w:r>
      <w:r>
        <w:rPr>
          <w:rFonts w:ascii="Times New Roman" w:hAnsi="Times New Roman" w:cs="Times New Roman"/>
          <w:color w:val="000000"/>
          <w:sz w:val="24"/>
          <w:szCs w:val="24"/>
        </w:rPr>
        <w:t>заявления об исправлении опечаток или ошибок</w:t>
      </w:r>
      <w:r>
        <w:rPr>
          <w:rFonts w:ascii="Times New Roman" w:hAnsi="Times New Roman" w:cs="Times New Roman"/>
          <w:sz w:val="24"/>
          <w:szCs w:val="24"/>
        </w:rPr>
        <w:t xml:space="preserve"> </w:t>
      </w:r>
      <w:r>
        <w:rPr>
          <w:rFonts w:ascii="Times New Roman" w:hAnsi="Times New Roman" w:cs="Times New Roman"/>
          <w:sz w:val="24"/>
          <w:szCs w:val="24"/>
          <w:lang w:eastAsia="ru-RU"/>
        </w:rPr>
        <w:t>и прилагаемых к ним документов или получения результата предоставления муниципальной услуги осуществляется посредством телефонной связи либо при личном обращении заявителя в Администрацию  либо через Единый портал государственных и муниципальных услуг (функций) либо Единый Интернет-портал государственных и муниципальных услуг (функций) Нижегородской области либо сайт органов местного самоуправления городского  округа город Бор, портал УМФЦ НО  в следующем порядке:</w:t>
      </w:r>
    </w:p>
    <w:p w:rsidR="00804815" w:rsidRDefault="00804815" w:rsidP="00DD59D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осуществлении предварительной записи заявителю предоставляется возможность ознакомления с расписанием работы Администрации, а также с доступными для записи на прием датами и интервалами времени приема, возможность записи в любые свободные для приема дату и время в часы приема;</w:t>
      </w:r>
    </w:p>
    <w:p w:rsidR="00804815" w:rsidRDefault="00804815" w:rsidP="00DD59D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заявитель в обязательном порядке информируется о том, что запись аннулируется в случае его неявки по истечении 15 минут с назначенного времени приема;</w:t>
      </w:r>
    </w:p>
    <w:p w:rsidR="00804815" w:rsidRDefault="00804815" w:rsidP="00DD59D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заявитель в любое время вправе отказаться от предварительной записи.</w:t>
      </w:r>
    </w:p>
    <w:p w:rsidR="00804815" w:rsidRDefault="00804815" w:rsidP="00DD59D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2.18.4. Предварительная запись ведется в электронном виде либо на бумажном носителе.</w:t>
      </w:r>
    </w:p>
    <w:p w:rsidR="00804815" w:rsidRDefault="00804815" w:rsidP="00DD59D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2.18.5. При определении времени приема по телефону специалист  общего  отдела администрации  назначает время на основе графика приема с учетом времени, удобного заявителю. Заявителю сообщается время посещения и номер кабинета, в который следует обратиться.</w:t>
      </w:r>
    </w:p>
    <w:p w:rsidR="00804815" w:rsidRDefault="00804815" w:rsidP="00DD59D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 данном случае назначенные заявителю дата и время посещения, а также номер кабинета, в который следует обратиться, подтверждаются специалистом Комитета  архитектуры  и градостроительства посредством телефонной связи.</w:t>
      </w:r>
    </w:p>
    <w:p w:rsidR="00804815" w:rsidRDefault="00804815" w:rsidP="00DD59D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определении времени приема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сайта органов местного  самоуправления  городского округа  город Бор, портал УМФЦ НО заявителю предоставляется возможность распечатать талон с указанием даты и времени приема, а также адреса и номера кабинета, в который следует обратиться.</w:t>
      </w:r>
    </w:p>
    <w:p w:rsidR="00804815" w:rsidRDefault="00804815" w:rsidP="00DD59D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2.18.6. При осуществлении предварительной записи путем личного обращения заявителю выдается талон-подтверждение, содержащий информацию о дате и времени подачи </w:t>
      </w:r>
      <w:r>
        <w:rPr>
          <w:rFonts w:ascii="Times New Roman" w:hAnsi="Times New Roman" w:cs="Times New Roman"/>
          <w:sz w:val="24"/>
          <w:szCs w:val="24"/>
        </w:rPr>
        <w:t>з</w:t>
      </w:r>
      <w:r w:rsidRPr="005B5643">
        <w:rPr>
          <w:rFonts w:ascii="Times New Roman" w:hAnsi="Times New Roman" w:cs="Times New Roman"/>
          <w:sz w:val="24"/>
          <w:szCs w:val="24"/>
        </w:rPr>
        <w:t>аявлени</w:t>
      </w:r>
      <w:r>
        <w:rPr>
          <w:rFonts w:ascii="Times New Roman" w:hAnsi="Times New Roman" w:cs="Times New Roman"/>
          <w:sz w:val="24"/>
          <w:szCs w:val="24"/>
        </w:rPr>
        <w:t xml:space="preserve">я о выдаче акта освидетельствования, </w:t>
      </w:r>
      <w:r>
        <w:rPr>
          <w:rFonts w:ascii="Times New Roman" w:hAnsi="Times New Roman" w:cs="Times New Roman"/>
          <w:color w:val="000000"/>
          <w:sz w:val="24"/>
          <w:szCs w:val="24"/>
        </w:rPr>
        <w:t xml:space="preserve">заявления об исправлении опечаток или ошибок </w:t>
      </w:r>
      <w:r>
        <w:rPr>
          <w:rFonts w:ascii="Times New Roman" w:hAnsi="Times New Roman" w:cs="Times New Roman"/>
          <w:sz w:val="24"/>
          <w:szCs w:val="24"/>
          <w:lang w:eastAsia="ru-RU"/>
        </w:rPr>
        <w:t xml:space="preserve"> и прилагаемых к ним документов либо получения результата предоставления муниципальной услуги, номере кабинета, в который следует обратиться.</w:t>
      </w:r>
    </w:p>
    <w:p w:rsidR="00804815" w:rsidRDefault="00804815" w:rsidP="00DD59D9">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eastAsia="ru-RU"/>
        </w:rPr>
        <w:t xml:space="preserve">2.18.7. Продолжительность предварительной записи по телефону или в ходе личного приема для подачи </w:t>
      </w:r>
      <w:r>
        <w:rPr>
          <w:rFonts w:ascii="Times New Roman" w:hAnsi="Times New Roman" w:cs="Times New Roman"/>
          <w:sz w:val="24"/>
          <w:szCs w:val="24"/>
        </w:rPr>
        <w:t>з</w:t>
      </w:r>
      <w:r w:rsidRPr="005B5643">
        <w:rPr>
          <w:rFonts w:ascii="Times New Roman" w:hAnsi="Times New Roman" w:cs="Times New Roman"/>
          <w:sz w:val="24"/>
          <w:szCs w:val="24"/>
        </w:rPr>
        <w:t>аявлени</w:t>
      </w:r>
      <w:r>
        <w:rPr>
          <w:rFonts w:ascii="Times New Roman" w:hAnsi="Times New Roman" w:cs="Times New Roman"/>
          <w:sz w:val="24"/>
          <w:szCs w:val="24"/>
        </w:rPr>
        <w:t xml:space="preserve">я о выдаче акта освидетельствования, </w:t>
      </w:r>
      <w:r>
        <w:rPr>
          <w:rFonts w:ascii="Times New Roman" w:hAnsi="Times New Roman" w:cs="Times New Roman"/>
          <w:color w:val="000000"/>
          <w:sz w:val="24"/>
          <w:szCs w:val="24"/>
        </w:rPr>
        <w:t>заявления об исправлении опечаток или ошибок</w:t>
      </w:r>
      <w:r>
        <w:rPr>
          <w:rFonts w:ascii="Times New Roman" w:hAnsi="Times New Roman" w:cs="Times New Roman"/>
          <w:sz w:val="24"/>
          <w:szCs w:val="24"/>
          <w:lang w:eastAsia="ru-RU"/>
        </w:rPr>
        <w:t xml:space="preserve"> и прилагаемых документов либо получения результата предоставления такой услуги не должна превышать 5 минут.</w:t>
      </w:r>
    </w:p>
    <w:p w:rsidR="00804815" w:rsidRDefault="00804815" w:rsidP="00DD59D9">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2.19. </w:t>
      </w:r>
      <w:r w:rsidRPr="0059492F">
        <w:rPr>
          <w:rFonts w:ascii="Times New Roman" w:hAnsi="Times New Roman" w:cs="Times New Roman"/>
          <w:sz w:val="24"/>
          <w:szCs w:val="24"/>
        </w:rPr>
        <w:t xml:space="preserve">Срок и порядок регистрации </w:t>
      </w:r>
      <w:r>
        <w:rPr>
          <w:rFonts w:ascii="Times New Roman" w:hAnsi="Times New Roman" w:cs="Times New Roman"/>
          <w:sz w:val="24"/>
          <w:szCs w:val="24"/>
        </w:rPr>
        <w:t>з</w:t>
      </w:r>
      <w:r w:rsidRPr="005B5643">
        <w:rPr>
          <w:rFonts w:ascii="Times New Roman" w:hAnsi="Times New Roman" w:cs="Times New Roman"/>
          <w:sz w:val="24"/>
          <w:szCs w:val="24"/>
        </w:rPr>
        <w:t>аявлени</w:t>
      </w:r>
      <w:r>
        <w:rPr>
          <w:rFonts w:ascii="Times New Roman" w:hAnsi="Times New Roman" w:cs="Times New Roman"/>
          <w:sz w:val="24"/>
          <w:szCs w:val="24"/>
        </w:rPr>
        <w:t xml:space="preserve">я о выдаче акта освидетельствования, </w:t>
      </w:r>
      <w:r>
        <w:rPr>
          <w:rFonts w:ascii="Times New Roman" w:hAnsi="Times New Roman" w:cs="Times New Roman"/>
          <w:color w:val="000000"/>
          <w:sz w:val="24"/>
          <w:szCs w:val="24"/>
        </w:rPr>
        <w:t>заявления об исправлении опечаток или ошибок</w:t>
      </w:r>
      <w:r>
        <w:rPr>
          <w:rFonts w:ascii="Times New Roman" w:hAnsi="Times New Roman" w:cs="Times New Roman"/>
          <w:sz w:val="24"/>
          <w:szCs w:val="24"/>
        </w:rPr>
        <w:t xml:space="preserve"> и прилагаемых документов </w:t>
      </w:r>
      <w:r w:rsidRPr="0059492F">
        <w:rPr>
          <w:rFonts w:ascii="Times New Roman" w:hAnsi="Times New Roman" w:cs="Times New Roman"/>
          <w:sz w:val="24"/>
          <w:szCs w:val="24"/>
        </w:rPr>
        <w:t xml:space="preserve">в </w:t>
      </w:r>
      <w:r>
        <w:rPr>
          <w:rFonts w:ascii="Times New Roman" w:hAnsi="Times New Roman" w:cs="Times New Roman"/>
          <w:sz w:val="24"/>
          <w:szCs w:val="24"/>
        </w:rPr>
        <w:t>А</w:t>
      </w:r>
      <w:r w:rsidRPr="0059492F">
        <w:rPr>
          <w:rFonts w:ascii="Times New Roman" w:hAnsi="Times New Roman" w:cs="Times New Roman"/>
          <w:sz w:val="24"/>
          <w:szCs w:val="24"/>
        </w:rPr>
        <w:t>дминистрации</w:t>
      </w:r>
      <w:r>
        <w:rPr>
          <w:rFonts w:ascii="Times New Roman" w:hAnsi="Times New Roman" w:cs="Times New Roman"/>
          <w:b/>
          <w:bCs/>
          <w:i/>
          <w:iCs/>
          <w:sz w:val="24"/>
          <w:szCs w:val="24"/>
        </w:rPr>
        <w:t>,</w:t>
      </w:r>
      <w:r w:rsidRPr="005B5643">
        <w:rPr>
          <w:rFonts w:ascii="Times New Roman" w:hAnsi="Times New Roman" w:cs="Times New Roman"/>
          <w:sz w:val="24"/>
          <w:szCs w:val="24"/>
        </w:rPr>
        <w:t xml:space="preserve"> в том числе в электронной форме.</w:t>
      </w:r>
    </w:p>
    <w:p w:rsidR="00804815" w:rsidRDefault="00804815" w:rsidP="00DD59D9">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2.19.1. З</w:t>
      </w:r>
      <w:r w:rsidRPr="005B5643">
        <w:rPr>
          <w:rFonts w:ascii="Times New Roman" w:hAnsi="Times New Roman" w:cs="Times New Roman"/>
          <w:sz w:val="24"/>
          <w:szCs w:val="24"/>
        </w:rPr>
        <w:t>аявлени</w:t>
      </w:r>
      <w:r>
        <w:rPr>
          <w:rFonts w:ascii="Times New Roman" w:hAnsi="Times New Roman" w:cs="Times New Roman"/>
          <w:sz w:val="24"/>
          <w:szCs w:val="24"/>
        </w:rPr>
        <w:t xml:space="preserve">е о выдаче акта освидетельствования, </w:t>
      </w:r>
      <w:r>
        <w:rPr>
          <w:rFonts w:ascii="Times New Roman" w:hAnsi="Times New Roman" w:cs="Times New Roman"/>
          <w:color w:val="000000"/>
          <w:sz w:val="24"/>
          <w:szCs w:val="24"/>
        </w:rPr>
        <w:t xml:space="preserve">заявление об исправлении опечаток или ошибок </w:t>
      </w:r>
      <w:r>
        <w:rPr>
          <w:rFonts w:ascii="Times New Roman" w:hAnsi="Times New Roman" w:cs="Times New Roman"/>
          <w:sz w:val="24"/>
          <w:szCs w:val="24"/>
        </w:rPr>
        <w:t xml:space="preserve"> и прилагаемые к ним документы</w:t>
      </w:r>
      <w:r w:rsidRPr="005B5643">
        <w:rPr>
          <w:rFonts w:ascii="Times New Roman" w:hAnsi="Times New Roman" w:cs="Times New Roman"/>
          <w:sz w:val="24"/>
          <w:szCs w:val="24"/>
        </w:rPr>
        <w:t>, поступивш</w:t>
      </w:r>
      <w:r>
        <w:rPr>
          <w:rFonts w:ascii="Times New Roman" w:hAnsi="Times New Roman" w:cs="Times New Roman"/>
          <w:sz w:val="24"/>
          <w:szCs w:val="24"/>
        </w:rPr>
        <w:t>и</w:t>
      </w:r>
      <w:r w:rsidRPr="005B5643">
        <w:rPr>
          <w:rFonts w:ascii="Times New Roman" w:hAnsi="Times New Roman" w:cs="Times New Roman"/>
          <w:sz w:val="24"/>
          <w:szCs w:val="24"/>
        </w:rPr>
        <w:t>е в Администраци</w:t>
      </w:r>
      <w:r>
        <w:rPr>
          <w:rFonts w:ascii="Times New Roman" w:hAnsi="Times New Roman" w:cs="Times New Roman"/>
          <w:sz w:val="24"/>
          <w:szCs w:val="24"/>
        </w:rPr>
        <w:t>ю</w:t>
      </w:r>
      <w:r w:rsidRPr="005B5643">
        <w:rPr>
          <w:rFonts w:ascii="Times New Roman" w:hAnsi="Times New Roman" w:cs="Times New Roman"/>
          <w:sz w:val="24"/>
          <w:szCs w:val="24"/>
        </w:rPr>
        <w:t xml:space="preserve">, </w:t>
      </w:r>
      <w:r>
        <w:rPr>
          <w:rFonts w:ascii="Times New Roman" w:hAnsi="Times New Roman" w:cs="Times New Roman"/>
          <w:sz w:val="24"/>
          <w:szCs w:val="24"/>
        </w:rPr>
        <w:t xml:space="preserve">в том числе в электронном виде через </w:t>
      </w:r>
      <w:r w:rsidRPr="00927DF0">
        <w:rPr>
          <w:rFonts w:ascii="Times New Roman" w:hAnsi="Times New Roman" w:cs="Times New Roman"/>
          <w:sz w:val="24"/>
          <w:szCs w:val="24"/>
        </w:rPr>
        <w:t xml:space="preserve">Единый портал государственных и муниципальных услуг (функций), Единый </w:t>
      </w:r>
      <w:r>
        <w:rPr>
          <w:rFonts w:ascii="Times New Roman" w:hAnsi="Times New Roman" w:cs="Times New Roman"/>
          <w:sz w:val="24"/>
          <w:szCs w:val="24"/>
        </w:rPr>
        <w:t>Интернет-</w:t>
      </w:r>
      <w:r w:rsidRPr="00927DF0">
        <w:rPr>
          <w:rFonts w:ascii="Times New Roman" w:hAnsi="Times New Roman" w:cs="Times New Roman"/>
          <w:sz w:val="24"/>
          <w:szCs w:val="24"/>
        </w:rPr>
        <w:t>портал государственных и муниципальных услуг (функций) Нижегородской области</w:t>
      </w:r>
      <w:r>
        <w:rPr>
          <w:rFonts w:ascii="Times New Roman" w:hAnsi="Times New Roman" w:cs="Times New Roman"/>
          <w:sz w:val="24"/>
          <w:szCs w:val="24"/>
        </w:rPr>
        <w:t>, регистрируются специалистом общего  отдела администрации</w:t>
      </w:r>
      <w:r w:rsidRPr="005B5643">
        <w:rPr>
          <w:rFonts w:ascii="Times New Roman" w:hAnsi="Times New Roman" w:cs="Times New Roman"/>
          <w:sz w:val="24"/>
          <w:szCs w:val="24"/>
        </w:rPr>
        <w:t xml:space="preserve"> в </w:t>
      </w:r>
      <w:r>
        <w:rPr>
          <w:rFonts w:ascii="Times New Roman" w:hAnsi="Times New Roman" w:cs="Times New Roman"/>
          <w:sz w:val="24"/>
          <w:szCs w:val="24"/>
        </w:rPr>
        <w:t>течение одного рабочего со дня</w:t>
      </w:r>
      <w:r w:rsidRPr="005B5643">
        <w:rPr>
          <w:rFonts w:ascii="Times New Roman" w:hAnsi="Times New Roman" w:cs="Times New Roman"/>
          <w:sz w:val="24"/>
          <w:szCs w:val="24"/>
        </w:rPr>
        <w:t xml:space="preserve"> их поступления.</w:t>
      </w:r>
    </w:p>
    <w:p w:rsidR="00804815" w:rsidRDefault="00804815" w:rsidP="00DD59D9">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2.19.2. Учет з</w:t>
      </w:r>
      <w:r w:rsidRPr="005B5643">
        <w:rPr>
          <w:rFonts w:ascii="Times New Roman" w:hAnsi="Times New Roman" w:cs="Times New Roman"/>
          <w:sz w:val="24"/>
          <w:szCs w:val="24"/>
        </w:rPr>
        <w:t>аявлени</w:t>
      </w:r>
      <w:r>
        <w:rPr>
          <w:rFonts w:ascii="Times New Roman" w:hAnsi="Times New Roman" w:cs="Times New Roman"/>
          <w:sz w:val="24"/>
          <w:szCs w:val="24"/>
        </w:rPr>
        <w:t xml:space="preserve">я о выдаче акта освидетельствования, </w:t>
      </w:r>
      <w:r>
        <w:rPr>
          <w:rFonts w:ascii="Times New Roman" w:hAnsi="Times New Roman" w:cs="Times New Roman"/>
          <w:color w:val="000000"/>
          <w:sz w:val="24"/>
          <w:szCs w:val="24"/>
        </w:rPr>
        <w:t>заявления об исправлении опечаток или ошибок</w:t>
      </w:r>
      <w:r>
        <w:rPr>
          <w:rFonts w:ascii="Times New Roman" w:hAnsi="Times New Roman" w:cs="Times New Roman"/>
          <w:sz w:val="24"/>
          <w:szCs w:val="24"/>
        </w:rPr>
        <w:t xml:space="preserve"> и прилагаемых документов  осуществляется путем внесения записи в систему электронного документооборота. </w:t>
      </w:r>
    </w:p>
    <w:p w:rsidR="00804815" w:rsidRDefault="00804815" w:rsidP="00DD59D9">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2.19.3. При отсутствии технической возможности учет з</w:t>
      </w:r>
      <w:r w:rsidRPr="005B5643">
        <w:rPr>
          <w:rFonts w:ascii="Times New Roman" w:hAnsi="Times New Roman" w:cs="Times New Roman"/>
          <w:sz w:val="24"/>
          <w:szCs w:val="24"/>
        </w:rPr>
        <w:t>аявлени</w:t>
      </w:r>
      <w:r>
        <w:rPr>
          <w:rFonts w:ascii="Times New Roman" w:hAnsi="Times New Roman" w:cs="Times New Roman"/>
          <w:sz w:val="24"/>
          <w:szCs w:val="24"/>
        </w:rPr>
        <w:t xml:space="preserve">я о выдаче акта освидетельствования, </w:t>
      </w:r>
      <w:r>
        <w:rPr>
          <w:rFonts w:ascii="Times New Roman" w:hAnsi="Times New Roman" w:cs="Times New Roman"/>
          <w:color w:val="000000"/>
          <w:sz w:val="24"/>
          <w:szCs w:val="24"/>
        </w:rPr>
        <w:t>заявления об исправлении опечаток или ошибок</w:t>
      </w:r>
      <w:r>
        <w:rPr>
          <w:rFonts w:ascii="Times New Roman" w:hAnsi="Times New Roman" w:cs="Times New Roman"/>
          <w:sz w:val="24"/>
          <w:szCs w:val="24"/>
        </w:rPr>
        <w:t xml:space="preserve"> и  прилагаемых документов осуществляется путем внесения записи в журнал учета. </w:t>
      </w:r>
    </w:p>
    <w:p w:rsidR="00804815" w:rsidRPr="005B5643" w:rsidRDefault="00804815" w:rsidP="00DD59D9">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2.</w:t>
      </w:r>
      <w:r>
        <w:rPr>
          <w:rFonts w:ascii="Times New Roman" w:hAnsi="Times New Roman" w:cs="Times New Roman"/>
          <w:sz w:val="24"/>
          <w:szCs w:val="24"/>
        </w:rPr>
        <w:t>20</w:t>
      </w:r>
      <w:r w:rsidRPr="005B5643">
        <w:rPr>
          <w:rFonts w:ascii="Times New Roman" w:hAnsi="Times New Roman" w:cs="Times New Roman"/>
          <w:sz w:val="24"/>
          <w:szCs w:val="24"/>
        </w:rPr>
        <w:t>. Требования к помещениям, в которых предоставляется муниципальная услуга, к залу ожидания,</w:t>
      </w:r>
      <w:r>
        <w:rPr>
          <w:rFonts w:ascii="Times New Roman" w:hAnsi="Times New Roman" w:cs="Times New Roman"/>
          <w:sz w:val="24"/>
          <w:szCs w:val="24"/>
        </w:rPr>
        <w:t xml:space="preserve"> </w:t>
      </w:r>
      <w:r w:rsidRPr="00477216">
        <w:rPr>
          <w:rFonts w:ascii="Times New Roman" w:hAnsi="Times New Roman" w:cs="Times New Roman"/>
          <w:sz w:val="24"/>
          <w:szCs w:val="24"/>
        </w:rPr>
        <w:t xml:space="preserve">местам для заполнения </w:t>
      </w:r>
      <w:r>
        <w:rPr>
          <w:rFonts w:ascii="Times New Roman" w:hAnsi="Times New Roman" w:cs="Times New Roman"/>
          <w:sz w:val="24"/>
          <w:szCs w:val="24"/>
        </w:rPr>
        <w:t>з</w:t>
      </w:r>
      <w:r w:rsidRPr="005B5643">
        <w:rPr>
          <w:rFonts w:ascii="Times New Roman" w:hAnsi="Times New Roman" w:cs="Times New Roman"/>
          <w:sz w:val="24"/>
          <w:szCs w:val="24"/>
        </w:rPr>
        <w:t>аявлени</w:t>
      </w:r>
      <w:r>
        <w:rPr>
          <w:rFonts w:ascii="Times New Roman" w:hAnsi="Times New Roman" w:cs="Times New Roman"/>
          <w:sz w:val="24"/>
          <w:szCs w:val="24"/>
        </w:rPr>
        <w:t xml:space="preserve">я о выдаче акта освидетельствования, </w:t>
      </w:r>
      <w:r>
        <w:rPr>
          <w:rFonts w:ascii="Times New Roman" w:hAnsi="Times New Roman" w:cs="Times New Roman"/>
          <w:color w:val="000000"/>
          <w:sz w:val="24"/>
          <w:szCs w:val="24"/>
        </w:rPr>
        <w:t>заявления об исправлении опечаток или ошибок,</w:t>
      </w:r>
      <w:r w:rsidRPr="005B5643">
        <w:rPr>
          <w:rFonts w:ascii="Times New Roman" w:hAnsi="Times New Roman" w:cs="Times New Roman"/>
          <w:sz w:val="24"/>
          <w:szCs w:val="24"/>
        </w:rPr>
        <w:t xml:space="preserve"> ин</w:t>
      </w:r>
      <w:r>
        <w:rPr>
          <w:rFonts w:ascii="Times New Roman" w:hAnsi="Times New Roman" w:cs="Times New Roman"/>
          <w:sz w:val="24"/>
          <w:szCs w:val="24"/>
        </w:rPr>
        <w:t>формационным стендам.</w:t>
      </w:r>
    </w:p>
    <w:p w:rsidR="00804815" w:rsidRPr="005B5643" w:rsidRDefault="00804815" w:rsidP="00DD59D9">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 xml:space="preserve">Помещение, в котором предоставляется муниципальная услуга, должно быть оборудовано в соответствии с санитарными нормами и правилами, с соблюдением мер безопасности, обеспечено телефонной и факсимильной связью, компьютерами, подключенными к информационно-телекоммуникационной сети Интернет, столами, стульями, канцелярскими принадлежностями для заполнения </w:t>
      </w:r>
      <w:r>
        <w:rPr>
          <w:rFonts w:ascii="Times New Roman" w:hAnsi="Times New Roman" w:cs="Times New Roman"/>
          <w:sz w:val="24"/>
          <w:szCs w:val="24"/>
        </w:rPr>
        <w:t>з</w:t>
      </w:r>
      <w:r w:rsidRPr="005B5643">
        <w:rPr>
          <w:rFonts w:ascii="Times New Roman" w:hAnsi="Times New Roman" w:cs="Times New Roman"/>
          <w:sz w:val="24"/>
          <w:szCs w:val="24"/>
        </w:rPr>
        <w:t>аявлени</w:t>
      </w:r>
      <w:r>
        <w:rPr>
          <w:rFonts w:ascii="Times New Roman" w:hAnsi="Times New Roman" w:cs="Times New Roman"/>
          <w:sz w:val="24"/>
          <w:szCs w:val="24"/>
        </w:rPr>
        <w:t xml:space="preserve">я о выдаче акта освидетельствования, </w:t>
      </w:r>
      <w:r>
        <w:rPr>
          <w:rFonts w:ascii="Times New Roman" w:hAnsi="Times New Roman" w:cs="Times New Roman"/>
          <w:color w:val="000000"/>
          <w:sz w:val="24"/>
          <w:szCs w:val="24"/>
        </w:rPr>
        <w:t>заявления об исправлении опечаток или ошибок</w:t>
      </w:r>
      <w:r>
        <w:rPr>
          <w:rFonts w:ascii="Times New Roman" w:hAnsi="Times New Roman" w:cs="Times New Roman"/>
          <w:sz w:val="24"/>
          <w:szCs w:val="24"/>
        </w:rPr>
        <w:t>.</w:t>
      </w:r>
    </w:p>
    <w:p w:rsidR="00804815" w:rsidRPr="005B5643" w:rsidRDefault="00804815" w:rsidP="00DD59D9">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 xml:space="preserve"> Места информирования, предназначенные для ознакомления получателей муниципальной услуги с информационными материалами, оборудованы:</w:t>
      </w:r>
    </w:p>
    <w:p w:rsidR="00804815" w:rsidRPr="005B5643" w:rsidRDefault="00804815" w:rsidP="00DD59D9">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 информационными стендами;</w:t>
      </w:r>
    </w:p>
    <w:p w:rsidR="00804815" w:rsidRPr="005B5643" w:rsidRDefault="00804815" w:rsidP="00DD59D9">
      <w:pPr>
        <w:tabs>
          <w:tab w:val="left" w:pos="360"/>
        </w:tabs>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 стульями и столами для письма;</w:t>
      </w:r>
    </w:p>
    <w:p w:rsidR="00804815" w:rsidRDefault="00804815" w:rsidP="00DD59D9">
      <w:pPr>
        <w:tabs>
          <w:tab w:val="left" w:pos="360"/>
        </w:tabs>
        <w:autoSpaceDE w:val="0"/>
        <w:spacing w:after="0" w:line="240" w:lineRule="auto"/>
        <w:ind w:firstLine="567"/>
        <w:jc w:val="both"/>
        <w:rPr>
          <w:rFonts w:ascii="Times New Roman" w:hAnsi="Times New Roman" w:cs="Times New Roman"/>
          <w:i/>
          <w:iCs/>
          <w:sz w:val="24"/>
          <w:szCs w:val="24"/>
        </w:rPr>
      </w:pPr>
      <w:r w:rsidRPr="00E01389">
        <w:rPr>
          <w:rFonts w:ascii="Times New Roman" w:hAnsi="Times New Roman" w:cs="Times New Roman"/>
          <w:sz w:val="24"/>
          <w:szCs w:val="24"/>
        </w:rPr>
        <w:t xml:space="preserve">- бланками </w:t>
      </w:r>
      <w:r>
        <w:rPr>
          <w:rFonts w:ascii="Times New Roman" w:hAnsi="Times New Roman" w:cs="Times New Roman"/>
          <w:sz w:val="24"/>
          <w:szCs w:val="24"/>
        </w:rPr>
        <w:t>з</w:t>
      </w:r>
      <w:r w:rsidRPr="005B5643">
        <w:rPr>
          <w:rFonts w:ascii="Times New Roman" w:hAnsi="Times New Roman" w:cs="Times New Roman"/>
          <w:sz w:val="24"/>
          <w:szCs w:val="24"/>
        </w:rPr>
        <w:t>аявлени</w:t>
      </w:r>
      <w:r>
        <w:rPr>
          <w:rFonts w:ascii="Times New Roman" w:hAnsi="Times New Roman" w:cs="Times New Roman"/>
          <w:sz w:val="24"/>
          <w:szCs w:val="24"/>
        </w:rPr>
        <w:t xml:space="preserve">я о выдаче акта освидетельствования, </w:t>
      </w:r>
      <w:r>
        <w:rPr>
          <w:rFonts w:ascii="Times New Roman" w:hAnsi="Times New Roman" w:cs="Times New Roman"/>
          <w:color w:val="000000"/>
          <w:sz w:val="24"/>
          <w:szCs w:val="24"/>
        </w:rPr>
        <w:t xml:space="preserve">заявления об исправлении опечаток или ошибок, </w:t>
      </w:r>
      <w:r>
        <w:rPr>
          <w:rFonts w:ascii="Times New Roman" w:hAnsi="Times New Roman" w:cs="Times New Roman"/>
          <w:sz w:val="24"/>
          <w:szCs w:val="24"/>
        </w:rPr>
        <w:t>заявления о выдаче копии</w:t>
      </w:r>
      <w:r>
        <w:rPr>
          <w:rFonts w:ascii="Times New Roman" w:hAnsi="Times New Roman" w:cs="Times New Roman"/>
          <w:i/>
          <w:iCs/>
          <w:sz w:val="24"/>
          <w:szCs w:val="24"/>
        </w:rPr>
        <w:t>.</w:t>
      </w:r>
    </w:p>
    <w:p w:rsidR="00804815" w:rsidRPr="00FB6EE0" w:rsidRDefault="00804815" w:rsidP="00DD59D9">
      <w:pPr>
        <w:tabs>
          <w:tab w:val="left" w:pos="360"/>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2.21</w:t>
      </w:r>
      <w:r w:rsidRPr="00FB6EE0">
        <w:rPr>
          <w:rFonts w:ascii="Times New Roman" w:hAnsi="Times New Roman" w:cs="Times New Roman"/>
          <w:sz w:val="24"/>
          <w:szCs w:val="24"/>
        </w:rPr>
        <w:t>.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804815" w:rsidRPr="00FB6EE0" w:rsidRDefault="00804815" w:rsidP="00DD59D9">
      <w:pPr>
        <w:tabs>
          <w:tab w:val="left" w:pos="360"/>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Pr="00FB6EE0">
        <w:rPr>
          <w:rFonts w:ascii="Times New Roman" w:hAnsi="Times New Roman" w:cs="Times New Roman"/>
          <w:sz w:val="24"/>
          <w:szCs w:val="24"/>
        </w:rPr>
        <w:t xml:space="preserve">1) условия для беспрепятственного доступа к объекту (зданию, помещению), в котором предоставляется муниципальная  услуга; </w:t>
      </w:r>
    </w:p>
    <w:p w:rsidR="00804815" w:rsidRPr="00FB6EE0" w:rsidRDefault="00804815" w:rsidP="00DD59D9">
      <w:pPr>
        <w:tabs>
          <w:tab w:val="left" w:pos="360"/>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Pr="00FB6EE0">
        <w:rPr>
          <w:rFonts w:ascii="Times New Roman" w:hAnsi="Times New Roman" w:cs="Times New Roman"/>
          <w:sz w:val="24"/>
          <w:szCs w:val="24"/>
        </w:rPr>
        <w:t xml:space="preserve">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804815" w:rsidRPr="00FB6EE0" w:rsidRDefault="00804815" w:rsidP="00DD59D9">
      <w:pPr>
        <w:tabs>
          <w:tab w:val="left" w:pos="360"/>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Pr="00FB6EE0">
        <w:rPr>
          <w:rFonts w:ascii="Times New Roman" w:hAnsi="Times New Roman" w:cs="Times New Roman"/>
          <w:sz w:val="24"/>
          <w:szCs w:val="24"/>
        </w:rPr>
        <w:t xml:space="preserve">3) сопровождение инвалидов, имеющих стойкие расстройства функции зрения и самостоятельного передвижения; </w:t>
      </w:r>
    </w:p>
    <w:p w:rsidR="00804815" w:rsidRPr="00FB6EE0" w:rsidRDefault="00804815" w:rsidP="00DD59D9">
      <w:pPr>
        <w:tabs>
          <w:tab w:val="left" w:pos="360"/>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Pr="00FB6EE0">
        <w:rPr>
          <w:rFonts w:ascii="Times New Roman" w:hAnsi="Times New Roman" w:cs="Times New Roman"/>
          <w:sz w:val="24"/>
          <w:szCs w:val="24"/>
        </w:rPr>
        <w:t xml:space="preserve">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w:t>
      </w:r>
    </w:p>
    <w:p w:rsidR="00804815" w:rsidRPr="00FB6EE0" w:rsidRDefault="00804815" w:rsidP="00DD59D9">
      <w:pPr>
        <w:tabs>
          <w:tab w:val="left" w:pos="360"/>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Pr="00FB6EE0">
        <w:rPr>
          <w:rFonts w:ascii="Times New Roman" w:hAnsi="Times New Roman" w:cs="Times New Roman"/>
          <w:sz w:val="24"/>
          <w:szCs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04815" w:rsidRPr="00FB6EE0" w:rsidRDefault="00804815" w:rsidP="00DD59D9">
      <w:pPr>
        <w:tabs>
          <w:tab w:val="left" w:pos="360"/>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Pr="00FB6EE0">
        <w:rPr>
          <w:rFonts w:ascii="Times New Roman" w:hAnsi="Times New Roman" w:cs="Times New Roman"/>
          <w:sz w:val="24"/>
          <w:szCs w:val="24"/>
        </w:rPr>
        <w:t>6) допуск сурдопереводчика и тифлосурдопереводчика;</w:t>
      </w:r>
    </w:p>
    <w:p w:rsidR="00804815" w:rsidRPr="00FB6EE0" w:rsidRDefault="00804815" w:rsidP="00DD59D9">
      <w:pPr>
        <w:tabs>
          <w:tab w:val="left" w:pos="360"/>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Pr="00FB6EE0">
        <w:rPr>
          <w:rFonts w:ascii="Times New Roman" w:hAnsi="Times New Roman" w:cs="Times New Roman"/>
          <w:sz w:val="24"/>
          <w:szCs w:val="24"/>
        </w:rPr>
        <w:t>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№386н «Об утверждении формы документа, подтверждающего специальное обучение собаки-проводника, и порядка его выдачи»;</w:t>
      </w:r>
    </w:p>
    <w:p w:rsidR="00804815" w:rsidRPr="00FB6EE0" w:rsidRDefault="00804815" w:rsidP="00DD59D9">
      <w:pPr>
        <w:tabs>
          <w:tab w:val="left" w:pos="360"/>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Pr="00FB6EE0">
        <w:rPr>
          <w:rFonts w:ascii="Times New Roman" w:hAnsi="Times New Roman" w:cs="Times New Roman"/>
          <w:sz w:val="24"/>
          <w:szCs w:val="24"/>
        </w:rPr>
        <w:t>8) оказание инвалидам помощи в преодолении барьеров, мешающих получению ими муниципальной  услуги наравне с другими лицами.</w:t>
      </w:r>
    </w:p>
    <w:p w:rsidR="00804815" w:rsidRDefault="00804815" w:rsidP="00DD59D9">
      <w:pPr>
        <w:tabs>
          <w:tab w:val="left" w:pos="360"/>
        </w:tabs>
        <w:autoSpaceDE w:val="0"/>
        <w:spacing w:after="0" w:line="240" w:lineRule="auto"/>
        <w:ind w:firstLine="567"/>
        <w:jc w:val="both"/>
        <w:rPr>
          <w:rFonts w:ascii="Times New Roman" w:hAnsi="Times New Roman" w:cs="Times New Roman"/>
          <w:sz w:val="24"/>
          <w:szCs w:val="24"/>
        </w:rPr>
      </w:pPr>
      <w:r>
        <w:rPr>
          <w:sz w:val="24"/>
          <w:szCs w:val="24"/>
        </w:rPr>
        <w:tab/>
      </w:r>
      <w:r w:rsidRPr="00FB6EE0">
        <w:rPr>
          <w:rFonts w:ascii="Times New Roman" w:hAnsi="Times New Roman" w:cs="Times New Roman"/>
          <w:sz w:val="24"/>
          <w:szCs w:val="24"/>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804815" w:rsidRPr="005B5643" w:rsidRDefault="00804815" w:rsidP="00DD59D9">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2.</w:t>
      </w:r>
      <w:r>
        <w:rPr>
          <w:rFonts w:ascii="Times New Roman" w:hAnsi="Times New Roman" w:cs="Times New Roman"/>
          <w:sz w:val="24"/>
          <w:szCs w:val="24"/>
        </w:rPr>
        <w:t>22</w:t>
      </w:r>
      <w:r w:rsidRPr="005B5643">
        <w:rPr>
          <w:rFonts w:ascii="Times New Roman" w:hAnsi="Times New Roman" w:cs="Times New Roman"/>
          <w:sz w:val="24"/>
          <w:szCs w:val="24"/>
        </w:rPr>
        <w:t>. Показатели доступности и качества муниципальных услуг</w:t>
      </w:r>
      <w:r>
        <w:rPr>
          <w:rFonts w:ascii="Times New Roman" w:hAnsi="Times New Roman" w:cs="Times New Roman"/>
          <w:sz w:val="24"/>
          <w:szCs w:val="24"/>
        </w:rPr>
        <w:t>.</w:t>
      </w:r>
    </w:p>
    <w:p w:rsidR="00804815" w:rsidRDefault="00804815" w:rsidP="00DD59D9">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Показателями доступности являются:</w:t>
      </w:r>
    </w:p>
    <w:p w:rsidR="00804815" w:rsidRPr="005B5643" w:rsidRDefault="00804815" w:rsidP="00DD59D9">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широкий доступ к информации о предоставлении муниципальной услуги;</w:t>
      </w:r>
    </w:p>
    <w:p w:rsidR="00804815" w:rsidRPr="005B5643" w:rsidRDefault="00804815" w:rsidP="00DD59D9">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Pr="005B5643">
        <w:rPr>
          <w:rFonts w:ascii="Times New Roman" w:hAnsi="Times New Roman" w:cs="Times New Roman"/>
          <w:sz w:val="24"/>
          <w:szCs w:val="24"/>
        </w:rPr>
        <w:t>получение муниципальной услуги своевременно и в соответствии со стандартом предоставления муниципальной услуги;</w:t>
      </w:r>
    </w:p>
    <w:p w:rsidR="00804815" w:rsidRPr="005B5643" w:rsidRDefault="00804815" w:rsidP="00DD59D9">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5B5643">
        <w:rPr>
          <w:rFonts w:ascii="Times New Roman" w:hAnsi="Times New Roman" w:cs="Times New Roman"/>
          <w:sz w:val="24"/>
          <w:szCs w:val="24"/>
        </w:rPr>
        <w:t>получение полной, актуальной и достоверной информаци</w:t>
      </w:r>
      <w:r>
        <w:rPr>
          <w:rFonts w:ascii="Times New Roman" w:hAnsi="Times New Roman" w:cs="Times New Roman"/>
          <w:sz w:val="24"/>
          <w:szCs w:val="24"/>
        </w:rPr>
        <w:t>и</w:t>
      </w:r>
      <w:r w:rsidRPr="005B5643">
        <w:rPr>
          <w:rFonts w:ascii="Times New Roman" w:hAnsi="Times New Roman" w:cs="Times New Roman"/>
          <w:sz w:val="24"/>
          <w:szCs w:val="24"/>
        </w:rPr>
        <w:t xml:space="preserve"> о порядке предоставления муниципальной услуги;</w:t>
      </w:r>
    </w:p>
    <w:p w:rsidR="00804815" w:rsidRDefault="00804815" w:rsidP="00DD59D9">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5B5643">
        <w:rPr>
          <w:rFonts w:ascii="Times New Roman" w:hAnsi="Times New Roman" w:cs="Times New Roman"/>
          <w:sz w:val="24"/>
          <w:szCs w:val="24"/>
        </w:rPr>
        <w:t>получение информации о результате пред</w:t>
      </w:r>
      <w:r>
        <w:rPr>
          <w:rFonts w:ascii="Times New Roman" w:hAnsi="Times New Roman" w:cs="Times New Roman"/>
          <w:sz w:val="24"/>
          <w:szCs w:val="24"/>
        </w:rPr>
        <w:t>оставления муниципальной услуги;</w:t>
      </w:r>
    </w:p>
    <w:p w:rsidR="00804815" w:rsidRDefault="00804815" w:rsidP="00DD59D9">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возможность подачи документов непосредственно в Администрацию, через Единый портал государственных и муниципальных услуг (функций) и Единый Интернет-портал государственных и муниципальных услуг (функций) Нижегородской области, по почте либо  в ГБУ НО «УМФЦ»;</w:t>
      </w:r>
    </w:p>
    <w:p w:rsidR="00804815" w:rsidRPr="005B5643" w:rsidRDefault="00804815" w:rsidP="00DD59D9">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lang w:eastAsia="ru-RU"/>
        </w:rPr>
        <w:t xml:space="preserve">возможность  обращения за получением муниципальной услуги посредством запроса о предоставлении нескольких государственных и  муниципальных услуг в МФЦ, предусмотренного </w:t>
      </w:r>
      <w:hyperlink r:id="rId17" w:history="1">
        <w:r w:rsidRPr="00C3167D">
          <w:rPr>
            <w:rFonts w:ascii="Times New Roman" w:hAnsi="Times New Roman" w:cs="Times New Roman"/>
            <w:sz w:val="24"/>
            <w:szCs w:val="24"/>
            <w:lang w:eastAsia="ru-RU"/>
          </w:rPr>
          <w:t>статьей 15.1</w:t>
        </w:r>
      </w:hyperlink>
      <w:r>
        <w:rPr>
          <w:rFonts w:ascii="Times New Roman" w:hAnsi="Times New Roman" w:cs="Times New Roman"/>
          <w:sz w:val="24"/>
          <w:szCs w:val="24"/>
          <w:lang w:eastAsia="ru-RU"/>
        </w:rPr>
        <w:t xml:space="preserve"> Федерального закона от 27 июля 2010 г. № 210-ФЗ «Об организации предоставления государственных и муниципальных услуг» (далее - комплексный запрос).</w:t>
      </w:r>
    </w:p>
    <w:p w:rsidR="00804815" w:rsidRPr="005B5643" w:rsidRDefault="00804815" w:rsidP="00DD59D9">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Показателями качества являются:</w:t>
      </w:r>
    </w:p>
    <w:p w:rsidR="00804815" w:rsidRPr="005B5643" w:rsidRDefault="00804815" w:rsidP="00DD59D9">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5B5643">
        <w:rPr>
          <w:rFonts w:ascii="Times New Roman" w:hAnsi="Times New Roman" w:cs="Times New Roman"/>
          <w:sz w:val="24"/>
          <w:szCs w:val="24"/>
        </w:rPr>
        <w:t>соблюдение срока предоставления муниципальной услуги;</w:t>
      </w:r>
    </w:p>
    <w:p w:rsidR="00804815" w:rsidRPr="005B5643" w:rsidRDefault="00804815" w:rsidP="00DD59D9">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5B5643">
        <w:rPr>
          <w:rFonts w:ascii="Times New Roman" w:hAnsi="Times New Roman" w:cs="Times New Roman"/>
          <w:sz w:val="24"/>
          <w:szCs w:val="24"/>
        </w:rPr>
        <w:t>обоснованность отказов заявителям в предоставлении муниципальной услуги;</w:t>
      </w:r>
    </w:p>
    <w:p w:rsidR="00804815" w:rsidRPr="005B5643" w:rsidRDefault="00804815" w:rsidP="00DD59D9">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5B5643">
        <w:rPr>
          <w:rFonts w:ascii="Times New Roman" w:hAnsi="Times New Roman" w:cs="Times New Roman"/>
          <w:sz w:val="24"/>
          <w:szCs w:val="24"/>
        </w:rPr>
        <w:t>отсутствие поданных в установленном порядке жалоб на действия (бездействие) должностных лиц в ходе предоставления муниципальной услуги;</w:t>
      </w:r>
    </w:p>
    <w:p w:rsidR="00804815" w:rsidRPr="0019675A" w:rsidRDefault="00804815" w:rsidP="00DD59D9">
      <w:pPr>
        <w:tabs>
          <w:tab w:val="left" w:pos="360"/>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Pr="005B5643">
        <w:rPr>
          <w:rFonts w:ascii="Times New Roman" w:hAnsi="Times New Roman" w:cs="Times New Roman"/>
          <w:sz w:val="24"/>
          <w:szCs w:val="24"/>
        </w:rPr>
        <w:t xml:space="preserve">достоверность и полнота информирования </w:t>
      </w:r>
      <w:r>
        <w:rPr>
          <w:rFonts w:ascii="Times New Roman" w:hAnsi="Times New Roman" w:cs="Times New Roman"/>
          <w:sz w:val="24"/>
          <w:szCs w:val="24"/>
        </w:rPr>
        <w:t>заявителя</w:t>
      </w:r>
      <w:r w:rsidRPr="005B5643">
        <w:rPr>
          <w:rFonts w:ascii="Times New Roman" w:hAnsi="Times New Roman" w:cs="Times New Roman"/>
          <w:sz w:val="24"/>
          <w:szCs w:val="24"/>
        </w:rPr>
        <w:t xml:space="preserve"> о ходе рассмотрения его </w:t>
      </w:r>
      <w:r w:rsidRPr="0019675A">
        <w:rPr>
          <w:rFonts w:ascii="Times New Roman" w:hAnsi="Times New Roman" w:cs="Times New Roman"/>
          <w:sz w:val="24"/>
          <w:szCs w:val="24"/>
        </w:rPr>
        <w:t>обращения;</w:t>
      </w:r>
    </w:p>
    <w:p w:rsidR="00804815" w:rsidRPr="0019675A" w:rsidRDefault="00804815" w:rsidP="00DD59D9">
      <w:pPr>
        <w:pStyle w:val="ConsPlusDocList"/>
        <w:tabs>
          <w:tab w:val="left" w:pos="360"/>
        </w:tabs>
        <w:autoSpaceDE w:val="0"/>
        <w:ind w:firstLine="567"/>
        <w:jc w:val="both"/>
        <w:rPr>
          <w:rFonts w:ascii="Times New Roman" w:hAnsi="Times New Roman" w:cs="Times New Roman"/>
          <w:sz w:val="24"/>
          <w:szCs w:val="24"/>
        </w:rPr>
      </w:pPr>
      <w:r>
        <w:rPr>
          <w:rFonts w:ascii="Times New Roman" w:hAnsi="Times New Roman" w:cs="Times New Roman"/>
          <w:sz w:val="24"/>
          <w:szCs w:val="24"/>
        </w:rPr>
        <w:t>5)</w:t>
      </w:r>
      <w:r w:rsidRPr="0019675A">
        <w:rPr>
          <w:rFonts w:ascii="Times New Roman" w:hAnsi="Times New Roman" w:cs="Times New Roman"/>
          <w:sz w:val="24"/>
          <w:szCs w:val="24"/>
        </w:rPr>
        <w:t>снижение максимального срока ожидания при подаче документов и получении результата предоставления муниципальной услуги;</w:t>
      </w:r>
    </w:p>
    <w:p w:rsidR="00804815" w:rsidRDefault="00804815" w:rsidP="00DD59D9">
      <w:pPr>
        <w:tabs>
          <w:tab w:val="left" w:pos="360"/>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6)</w:t>
      </w:r>
      <w:r w:rsidRPr="0019675A">
        <w:rPr>
          <w:rFonts w:ascii="Times New Roman" w:hAnsi="Times New Roman" w:cs="Times New Roman"/>
          <w:sz w:val="24"/>
          <w:szCs w:val="24"/>
        </w:rPr>
        <w:t>количество взаимодействия заявителя со специалистами при предоставлении муниципальной услуги и их продолжительностью</w:t>
      </w:r>
      <w:r>
        <w:rPr>
          <w:rFonts w:ascii="Times New Roman" w:hAnsi="Times New Roman" w:cs="Times New Roman"/>
          <w:sz w:val="24"/>
          <w:szCs w:val="24"/>
        </w:rPr>
        <w:t>;</w:t>
      </w:r>
    </w:p>
    <w:p w:rsidR="00804815" w:rsidRDefault="00804815" w:rsidP="00DD59D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7) к</w:t>
      </w:r>
      <w:r>
        <w:rPr>
          <w:rFonts w:ascii="Times New Roman" w:hAnsi="Times New Roman" w:cs="Times New Roman"/>
          <w:sz w:val="24"/>
          <w:szCs w:val="24"/>
          <w:lang w:eastAsia="ru-RU"/>
        </w:rPr>
        <w:t>орректность и компетентность специалиста, взаимодействующего с заявителем при предоставлении муниципальной услуги;</w:t>
      </w:r>
    </w:p>
    <w:p w:rsidR="00804815" w:rsidRDefault="00804815" w:rsidP="00DD59D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8) отсутствие допущенных опечаток и (или) ошибок в выданных в результате предоставления муниципальной услуги документах.</w:t>
      </w:r>
    </w:p>
    <w:p w:rsidR="00804815" w:rsidRPr="0077326A" w:rsidRDefault="00804815" w:rsidP="00DD59D9">
      <w:pPr>
        <w:tabs>
          <w:tab w:val="left" w:pos="360"/>
        </w:tabs>
        <w:autoSpaceDE w:val="0"/>
        <w:spacing w:after="0" w:line="240" w:lineRule="auto"/>
        <w:ind w:firstLine="567"/>
        <w:jc w:val="both"/>
        <w:rPr>
          <w:rFonts w:ascii="Times New Roman" w:hAnsi="Times New Roman" w:cs="Times New Roman"/>
          <w:color w:val="000000"/>
          <w:sz w:val="24"/>
          <w:szCs w:val="24"/>
        </w:rPr>
      </w:pPr>
      <w:bookmarkStart w:id="0" w:name="Par278"/>
      <w:bookmarkEnd w:id="0"/>
      <w:r>
        <w:rPr>
          <w:rFonts w:ascii="Times New Roman" w:hAnsi="Times New Roman" w:cs="Times New Roman"/>
          <w:color w:val="000000"/>
          <w:sz w:val="24"/>
          <w:szCs w:val="24"/>
        </w:rPr>
        <w:t>2.23</w:t>
      </w:r>
      <w:r w:rsidRPr="0077326A">
        <w:rPr>
          <w:rFonts w:ascii="Times New Roman" w:hAnsi="Times New Roman" w:cs="Times New Roman"/>
          <w:color w:val="000000"/>
          <w:sz w:val="24"/>
          <w:szCs w:val="24"/>
        </w:rPr>
        <w:t>. Иные требования, в том числе учитывающие особенности предоставления муниципальной услуги в электронной форме</w:t>
      </w:r>
      <w:r>
        <w:rPr>
          <w:rFonts w:ascii="Times New Roman" w:hAnsi="Times New Roman" w:cs="Times New Roman"/>
          <w:color w:val="000000"/>
          <w:sz w:val="24"/>
          <w:szCs w:val="24"/>
        </w:rPr>
        <w:t>.</w:t>
      </w:r>
    </w:p>
    <w:p w:rsidR="00804815" w:rsidRDefault="00804815" w:rsidP="00DD59D9">
      <w:pPr>
        <w:spacing w:after="0" w:line="240" w:lineRule="auto"/>
        <w:ind w:firstLine="567"/>
        <w:jc w:val="both"/>
        <w:rPr>
          <w:rFonts w:ascii="Times New Roman" w:hAnsi="Times New Roman" w:cs="Times New Roman"/>
          <w:sz w:val="24"/>
          <w:szCs w:val="24"/>
        </w:rPr>
      </w:pPr>
      <w:bookmarkStart w:id="1" w:name="dst100405"/>
      <w:bookmarkEnd w:id="1"/>
      <w:r>
        <w:rPr>
          <w:rFonts w:ascii="Times New Roman" w:hAnsi="Times New Roman" w:cs="Times New Roman"/>
          <w:sz w:val="24"/>
          <w:szCs w:val="24"/>
        </w:rPr>
        <w:t>2.23.1. Заявитель</w:t>
      </w:r>
      <w:r>
        <w:rPr>
          <w:rFonts w:ascii="Times New Roman" w:hAnsi="Times New Roman" w:cs="Times New Roman"/>
          <w:sz w:val="24"/>
          <w:szCs w:val="24"/>
          <w:lang w:eastAsia="ru-RU"/>
        </w:rPr>
        <w:t xml:space="preserve"> вправе обратиться с </w:t>
      </w:r>
      <w:r>
        <w:rPr>
          <w:rFonts w:ascii="Times New Roman" w:hAnsi="Times New Roman" w:cs="Times New Roman"/>
          <w:sz w:val="24"/>
          <w:szCs w:val="24"/>
        </w:rPr>
        <w:t>з</w:t>
      </w:r>
      <w:r w:rsidRPr="005B5643">
        <w:rPr>
          <w:rFonts w:ascii="Times New Roman" w:hAnsi="Times New Roman" w:cs="Times New Roman"/>
          <w:sz w:val="24"/>
          <w:szCs w:val="24"/>
        </w:rPr>
        <w:t>аявлени</w:t>
      </w:r>
      <w:r>
        <w:rPr>
          <w:rFonts w:ascii="Times New Roman" w:hAnsi="Times New Roman" w:cs="Times New Roman"/>
          <w:sz w:val="24"/>
          <w:szCs w:val="24"/>
        </w:rPr>
        <w:t xml:space="preserve">ем о выдаче акта освидетельствования, </w:t>
      </w:r>
      <w:r>
        <w:rPr>
          <w:rFonts w:ascii="Times New Roman" w:hAnsi="Times New Roman" w:cs="Times New Roman"/>
          <w:color w:val="000000"/>
          <w:sz w:val="24"/>
          <w:szCs w:val="24"/>
        </w:rPr>
        <w:t>заявлением об исправлении опечаток или ошибок</w:t>
      </w:r>
      <w:r>
        <w:rPr>
          <w:rFonts w:ascii="Times New Roman" w:hAnsi="Times New Roman" w:cs="Times New Roman"/>
          <w:sz w:val="24"/>
          <w:szCs w:val="24"/>
          <w:lang w:eastAsia="ru-RU"/>
        </w:rPr>
        <w:t xml:space="preserve">  любыми способами, предусмотренными настоящим Регламентом.</w:t>
      </w:r>
    </w:p>
    <w:p w:rsidR="00804815" w:rsidRDefault="00804815" w:rsidP="00DD59D9">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rPr>
        <w:t xml:space="preserve">2.23.2. </w:t>
      </w:r>
      <w:r>
        <w:rPr>
          <w:rFonts w:ascii="Times New Roman" w:hAnsi="Times New Roman" w:cs="Times New Roman"/>
          <w:sz w:val="24"/>
          <w:szCs w:val="24"/>
          <w:lang w:eastAsia="ru-RU"/>
        </w:rPr>
        <w:t xml:space="preserve">Заявитель может направить </w:t>
      </w:r>
      <w:r>
        <w:rPr>
          <w:rFonts w:ascii="Times New Roman" w:hAnsi="Times New Roman" w:cs="Times New Roman"/>
          <w:sz w:val="24"/>
          <w:szCs w:val="24"/>
        </w:rPr>
        <w:t>з</w:t>
      </w:r>
      <w:r w:rsidRPr="005B5643">
        <w:rPr>
          <w:rFonts w:ascii="Times New Roman" w:hAnsi="Times New Roman" w:cs="Times New Roman"/>
          <w:sz w:val="24"/>
          <w:szCs w:val="24"/>
        </w:rPr>
        <w:t>аявлени</w:t>
      </w:r>
      <w:r>
        <w:rPr>
          <w:rFonts w:ascii="Times New Roman" w:hAnsi="Times New Roman" w:cs="Times New Roman"/>
          <w:sz w:val="24"/>
          <w:szCs w:val="24"/>
        </w:rPr>
        <w:t xml:space="preserve">е о выдаче акта освидетельствования, </w:t>
      </w:r>
      <w:r>
        <w:rPr>
          <w:rFonts w:ascii="Times New Roman" w:hAnsi="Times New Roman" w:cs="Times New Roman"/>
          <w:color w:val="000000"/>
          <w:sz w:val="24"/>
          <w:szCs w:val="24"/>
        </w:rPr>
        <w:t>заявление об исправлении опечаток или ошибок</w:t>
      </w:r>
      <w:r>
        <w:rPr>
          <w:rFonts w:ascii="Times New Roman" w:hAnsi="Times New Roman" w:cs="Times New Roman"/>
          <w:sz w:val="24"/>
          <w:szCs w:val="24"/>
          <w:lang w:eastAsia="ru-RU"/>
        </w:rPr>
        <w:t xml:space="preserve"> в форме электронного документа, порядок оформления которого определен </w:t>
      </w:r>
      <w:hyperlink r:id="rId18" w:history="1">
        <w:r w:rsidRPr="00585857">
          <w:rPr>
            <w:rFonts w:ascii="Times New Roman" w:hAnsi="Times New Roman" w:cs="Times New Roman"/>
            <w:sz w:val="24"/>
            <w:szCs w:val="24"/>
            <w:lang w:eastAsia="ru-RU"/>
          </w:rPr>
          <w:t>постановлением</w:t>
        </w:r>
      </w:hyperlink>
      <w:r>
        <w:t xml:space="preserve"> </w:t>
      </w:r>
      <w:r>
        <w:rPr>
          <w:rFonts w:ascii="Times New Roman" w:hAnsi="Times New Roman" w:cs="Times New Roman"/>
          <w:sz w:val="24"/>
          <w:szCs w:val="24"/>
          <w:lang w:eastAsia="ru-RU"/>
        </w:rPr>
        <w:t xml:space="preserve">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который передается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w:t>
      </w:r>
      <w:hyperlink r:id="rId19" w:history="1">
        <w:r w:rsidRPr="00585857">
          <w:rPr>
            <w:rFonts w:ascii="Times New Roman" w:hAnsi="Times New Roman" w:cs="Times New Roman"/>
            <w:sz w:val="24"/>
            <w:szCs w:val="24"/>
            <w:lang w:eastAsia="ru-RU"/>
          </w:rPr>
          <w:t>законом</w:t>
        </w:r>
      </w:hyperlink>
      <w:r>
        <w:rPr>
          <w:rFonts w:ascii="Times New Roman" w:hAnsi="Times New Roman" w:cs="Times New Roman"/>
          <w:sz w:val="24"/>
          <w:szCs w:val="24"/>
          <w:lang w:eastAsia="ru-RU"/>
        </w:rPr>
        <w:t xml:space="preserve"> от 6 апреля 2011 г. № 63-ФЗ «Об электронной подписи».</w:t>
      </w:r>
    </w:p>
    <w:p w:rsidR="00804815" w:rsidRDefault="00804815" w:rsidP="00DD59D9">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Средства электронной подписи, применяемые заявителем при направлении </w:t>
      </w:r>
      <w:r>
        <w:rPr>
          <w:rFonts w:ascii="Times New Roman" w:hAnsi="Times New Roman" w:cs="Times New Roman"/>
          <w:sz w:val="24"/>
          <w:szCs w:val="24"/>
        </w:rPr>
        <w:t>з</w:t>
      </w:r>
      <w:r w:rsidRPr="005B5643">
        <w:rPr>
          <w:rFonts w:ascii="Times New Roman" w:hAnsi="Times New Roman" w:cs="Times New Roman"/>
          <w:sz w:val="24"/>
          <w:szCs w:val="24"/>
        </w:rPr>
        <w:t>аявлени</w:t>
      </w:r>
      <w:r>
        <w:rPr>
          <w:rFonts w:ascii="Times New Roman" w:hAnsi="Times New Roman" w:cs="Times New Roman"/>
          <w:sz w:val="24"/>
          <w:szCs w:val="24"/>
        </w:rPr>
        <w:t xml:space="preserve">я о выдаче акта освидетельствования, </w:t>
      </w:r>
      <w:r>
        <w:rPr>
          <w:rFonts w:ascii="Times New Roman" w:hAnsi="Times New Roman" w:cs="Times New Roman"/>
          <w:color w:val="000000"/>
          <w:sz w:val="24"/>
          <w:szCs w:val="24"/>
        </w:rPr>
        <w:t>заявления об исправлении опечаток или ошибок</w:t>
      </w:r>
      <w:r>
        <w:rPr>
          <w:rFonts w:ascii="Times New Roman" w:hAnsi="Times New Roman" w:cs="Times New Roman"/>
          <w:sz w:val="24"/>
          <w:szCs w:val="24"/>
          <w:lang w:eastAsia="ru-RU"/>
        </w:rPr>
        <w:t xml:space="preserve"> и прилагаемых документов в электронной форме, должны быть сертифицированы в соответствии с Федеральным </w:t>
      </w:r>
      <w:hyperlink r:id="rId20" w:history="1">
        <w:r w:rsidRPr="00585857">
          <w:rPr>
            <w:rFonts w:ascii="Times New Roman" w:hAnsi="Times New Roman" w:cs="Times New Roman"/>
            <w:sz w:val="24"/>
            <w:szCs w:val="24"/>
            <w:lang w:eastAsia="ru-RU"/>
          </w:rPr>
          <w:t>законом</w:t>
        </w:r>
      </w:hyperlink>
      <w:r>
        <w:rPr>
          <w:rFonts w:ascii="Times New Roman" w:hAnsi="Times New Roman" w:cs="Times New Roman"/>
          <w:sz w:val="24"/>
          <w:szCs w:val="24"/>
          <w:lang w:eastAsia="ru-RU"/>
        </w:rPr>
        <w:t xml:space="preserve"> от 6 апреля 2011 г. № 63-ФЗ «Об электронной подписи».</w:t>
      </w:r>
    </w:p>
    <w:p w:rsidR="00804815" w:rsidRDefault="00804815" w:rsidP="00DD59D9">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2.23.3. При направлении заявителем </w:t>
      </w:r>
      <w:r>
        <w:rPr>
          <w:rFonts w:ascii="Times New Roman" w:hAnsi="Times New Roman" w:cs="Times New Roman"/>
          <w:sz w:val="24"/>
          <w:szCs w:val="24"/>
        </w:rPr>
        <w:t>з</w:t>
      </w:r>
      <w:r w:rsidRPr="005B5643">
        <w:rPr>
          <w:rFonts w:ascii="Times New Roman" w:hAnsi="Times New Roman" w:cs="Times New Roman"/>
          <w:sz w:val="24"/>
          <w:szCs w:val="24"/>
        </w:rPr>
        <w:t>аявлени</w:t>
      </w:r>
      <w:r>
        <w:rPr>
          <w:rFonts w:ascii="Times New Roman" w:hAnsi="Times New Roman" w:cs="Times New Roman"/>
          <w:sz w:val="24"/>
          <w:szCs w:val="24"/>
        </w:rPr>
        <w:t xml:space="preserve">я о выдаче акта освидетельствования, </w:t>
      </w:r>
      <w:r>
        <w:rPr>
          <w:rFonts w:ascii="Times New Roman" w:hAnsi="Times New Roman" w:cs="Times New Roman"/>
          <w:color w:val="000000"/>
          <w:sz w:val="24"/>
          <w:szCs w:val="24"/>
        </w:rPr>
        <w:t>заявления об исправлении опечаток или ошибок</w:t>
      </w:r>
      <w:r>
        <w:rPr>
          <w:rFonts w:ascii="Times New Roman" w:hAnsi="Times New Roman" w:cs="Times New Roman"/>
          <w:sz w:val="24"/>
          <w:szCs w:val="24"/>
          <w:lang w:eastAsia="ru-RU"/>
        </w:rPr>
        <w:t xml:space="preserve"> и прилагаемых документов  в электронной форме с использованием личного кабинета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представления документов, удостоверяющих личность, не требуется за исключением случаев, когда такие документы являются необходимым документом для предоставления услуги.</w:t>
      </w:r>
    </w:p>
    <w:p w:rsidR="00804815" w:rsidRDefault="00804815" w:rsidP="00DD59D9">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2.23.4. Электронные документы предоставляются в следующих форматах:</w:t>
      </w:r>
    </w:p>
    <w:p w:rsidR="00804815" w:rsidRDefault="00804815" w:rsidP="00DD59D9">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w:t>
      </w:r>
      <w:r>
        <w:rPr>
          <w:rFonts w:ascii="Times New Roman" w:hAnsi="Times New Roman" w:cs="Times New Roman"/>
          <w:sz w:val="24"/>
          <w:szCs w:val="24"/>
          <w:lang w:val="en-US" w:eastAsia="ru-RU"/>
        </w:rPr>
        <w:t>xml</w:t>
      </w:r>
      <w:r>
        <w:rPr>
          <w:rFonts w:ascii="Times New Roman" w:hAnsi="Times New Roman" w:cs="Times New Roman"/>
          <w:sz w:val="24"/>
          <w:szCs w:val="24"/>
          <w:lang w:eastAsia="ru-RU"/>
        </w:rPr>
        <w:t xml:space="preserve"> – для формализованных документов;</w:t>
      </w:r>
    </w:p>
    <w:p w:rsidR="00804815" w:rsidRDefault="00804815" w:rsidP="00DD59D9">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Pr>
          <w:rFonts w:ascii="Times New Roman" w:hAnsi="Times New Roman" w:cs="Times New Roman"/>
          <w:sz w:val="24"/>
          <w:szCs w:val="24"/>
          <w:lang w:val="en-US" w:eastAsia="ru-RU"/>
        </w:rPr>
        <w:t>pdf</w:t>
      </w:r>
      <w:r w:rsidRPr="00431B17">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jpg</w:t>
      </w:r>
      <w:r w:rsidRPr="00431B17">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jpeg</w:t>
      </w:r>
      <w:r w:rsidRPr="00431B17">
        <w:rPr>
          <w:rFonts w:ascii="Times New Roman" w:hAnsi="Times New Roman" w:cs="Times New Roman"/>
          <w:sz w:val="24"/>
          <w:szCs w:val="24"/>
          <w:lang w:eastAsia="ru-RU"/>
        </w:rPr>
        <w:t xml:space="preserve"> – </w:t>
      </w:r>
      <w:r>
        <w:rPr>
          <w:rFonts w:ascii="Times New Roman" w:hAnsi="Times New Roman" w:cs="Times New Roman"/>
          <w:sz w:val="24"/>
          <w:szCs w:val="24"/>
          <w:lang w:eastAsia="ru-RU"/>
        </w:rPr>
        <w:t>для документов с текстовым содержанием, в том числе включая  изображение.</w:t>
      </w:r>
    </w:p>
    <w:p w:rsidR="00804815" w:rsidRDefault="00804815" w:rsidP="00DD59D9">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w:t>
      </w:r>
      <w:r>
        <w:rPr>
          <w:rFonts w:ascii="Times New Roman" w:hAnsi="Times New Roman" w:cs="Times New Roman"/>
          <w:sz w:val="24"/>
          <w:szCs w:val="24"/>
          <w:lang w:val="en-US" w:eastAsia="ru-RU"/>
        </w:rPr>
        <w:t>doc</w:t>
      </w:r>
      <w:r>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docx</w:t>
      </w:r>
      <w:r>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odt</w:t>
      </w:r>
      <w:r>
        <w:rPr>
          <w:rFonts w:ascii="Times New Roman" w:hAnsi="Times New Roman" w:cs="Times New Roman"/>
          <w:sz w:val="24"/>
          <w:szCs w:val="24"/>
          <w:lang w:eastAsia="ru-RU"/>
        </w:rPr>
        <w:t>– для документов с текстовым содержанием, не включающие формулы;</w:t>
      </w:r>
    </w:p>
    <w:p w:rsidR="00804815" w:rsidRDefault="00804815" w:rsidP="00DD59D9">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 </w:t>
      </w:r>
      <w:r>
        <w:rPr>
          <w:rFonts w:ascii="Times New Roman" w:hAnsi="Times New Roman" w:cs="Times New Roman"/>
          <w:sz w:val="24"/>
          <w:szCs w:val="24"/>
          <w:lang w:val="en-US" w:eastAsia="ru-RU"/>
        </w:rPr>
        <w:t>xls</w:t>
      </w:r>
      <w:r>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xlsx</w:t>
      </w:r>
      <w:r>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ods</w:t>
      </w:r>
      <w:r>
        <w:rPr>
          <w:rFonts w:ascii="Times New Roman" w:hAnsi="Times New Roman" w:cs="Times New Roman"/>
          <w:sz w:val="24"/>
          <w:szCs w:val="24"/>
          <w:lang w:eastAsia="ru-RU"/>
        </w:rPr>
        <w:t xml:space="preserve">– для документов, содержащих расчеты. </w:t>
      </w:r>
    </w:p>
    <w:p w:rsidR="00804815" w:rsidRDefault="00804815" w:rsidP="00DD59D9">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2.23.5.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rFonts w:ascii="Times New Roman" w:hAnsi="Times New Roman" w:cs="Times New Roman"/>
          <w:sz w:val="24"/>
          <w:szCs w:val="24"/>
          <w:lang w:val="en-US" w:eastAsia="ru-RU"/>
        </w:rPr>
        <w:t>dpi</w:t>
      </w:r>
      <w:r w:rsidRPr="00431B17">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масштаб 1:1)  с использованием  следующих режимов:</w:t>
      </w:r>
    </w:p>
    <w:p w:rsidR="00804815" w:rsidRDefault="00804815" w:rsidP="00DD59D9">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1) «черно-белый» (при отсутствии в документе графических изображений и (или) цветного текста);</w:t>
      </w:r>
    </w:p>
    <w:p w:rsidR="00804815" w:rsidRDefault="00804815" w:rsidP="00DD59D9">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2) «оттенки серого» (при наличии в документе  графических изображений, отличных от цветного изображения);</w:t>
      </w:r>
    </w:p>
    <w:p w:rsidR="00804815" w:rsidRDefault="00804815" w:rsidP="00DD59D9">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3) «цветной» или «режим полной цветопередачи»  (при наличии в документе цветных графических изображений либо цветного текста);</w:t>
      </w:r>
    </w:p>
    <w:p w:rsidR="00804815" w:rsidRDefault="00804815" w:rsidP="00DD59D9">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4) сохранением всех аутентичных признаков подлинности, а именно: графической подписи лица, печати, углового штампа бланка;</w:t>
      </w:r>
    </w:p>
    <w:p w:rsidR="00804815" w:rsidRDefault="00804815" w:rsidP="00DD59D9">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5) количество файлов должно соответствовать количеству документов, каждый из которых содержит текстовую и (или) графическую информацию.</w:t>
      </w:r>
    </w:p>
    <w:p w:rsidR="00804815" w:rsidRDefault="00804815" w:rsidP="00DD59D9">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2.23.6. Электронные документы должны обеспечивать:</w:t>
      </w:r>
    </w:p>
    <w:p w:rsidR="00804815" w:rsidRDefault="00804815" w:rsidP="00DD59D9">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1) возможность идентифицировать документ и количество листов в документе;</w:t>
      </w:r>
    </w:p>
    <w:p w:rsidR="00804815" w:rsidRDefault="00804815" w:rsidP="00DD59D9">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2) содержать оглавление, соответствующее их смыслу и содержанию.</w:t>
      </w:r>
    </w:p>
    <w:p w:rsidR="00804815" w:rsidRPr="00431B17" w:rsidRDefault="00804815" w:rsidP="00DD59D9">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2.23.7. Максимально допустимый размер прикрепленного пакета документов не должен превышать 10 Гб.</w:t>
      </w:r>
    </w:p>
    <w:p w:rsidR="00804815" w:rsidRDefault="00804815" w:rsidP="00DD59D9">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2.23.8. Прием Администрацией </w:t>
      </w:r>
      <w:r>
        <w:rPr>
          <w:rFonts w:ascii="Times New Roman" w:hAnsi="Times New Roman" w:cs="Times New Roman"/>
          <w:sz w:val="24"/>
          <w:szCs w:val="24"/>
        </w:rPr>
        <w:t>з</w:t>
      </w:r>
      <w:r w:rsidRPr="005B5643">
        <w:rPr>
          <w:rFonts w:ascii="Times New Roman" w:hAnsi="Times New Roman" w:cs="Times New Roman"/>
          <w:sz w:val="24"/>
          <w:szCs w:val="24"/>
        </w:rPr>
        <w:t>аявлени</w:t>
      </w:r>
      <w:r>
        <w:rPr>
          <w:rFonts w:ascii="Times New Roman" w:hAnsi="Times New Roman" w:cs="Times New Roman"/>
          <w:sz w:val="24"/>
          <w:szCs w:val="24"/>
        </w:rPr>
        <w:t xml:space="preserve">я о выдаче акта освидетельствования, </w:t>
      </w:r>
      <w:r>
        <w:rPr>
          <w:rFonts w:ascii="Times New Roman" w:hAnsi="Times New Roman" w:cs="Times New Roman"/>
          <w:color w:val="000000"/>
          <w:sz w:val="24"/>
          <w:szCs w:val="24"/>
        </w:rPr>
        <w:t>заявления об исправлении опечаток или ошибок</w:t>
      </w:r>
      <w:r>
        <w:rPr>
          <w:rFonts w:ascii="Times New Roman" w:hAnsi="Times New Roman" w:cs="Times New Roman"/>
          <w:sz w:val="24"/>
          <w:szCs w:val="24"/>
          <w:lang w:eastAsia="ru-RU"/>
        </w:rPr>
        <w:t xml:space="preserve"> и прилагаемых  документов осуществляются в порядке, предусмотренном </w:t>
      </w:r>
      <w:hyperlink r:id="rId21" w:history="1">
        <w:r>
          <w:rPr>
            <w:rFonts w:ascii="Times New Roman" w:hAnsi="Times New Roman" w:cs="Times New Roman"/>
            <w:sz w:val="24"/>
            <w:szCs w:val="24"/>
            <w:lang w:eastAsia="ru-RU"/>
          </w:rPr>
          <w:t>разделом 3</w:t>
        </w:r>
      </w:hyperlink>
      <w:r>
        <w:t xml:space="preserve"> </w:t>
      </w:r>
      <w:r>
        <w:rPr>
          <w:rFonts w:ascii="Times New Roman" w:hAnsi="Times New Roman" w:cs="Times New Roman"/>
          <w:sz w:val="24"/>
          <w:szCs w:val="24"/>
          <w:lang w:eastAsia="ru-RU"/>
        </w:rPr>
        <w:t xml:space="preserve">настоящего Регламента. </w:t>
      </w:r>
    </w:p>
    <w:p w:rsidR="00804815" w:rsidRDefault="00804815" w:rsidP="00DD59D9">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2.23.9.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p>
    <w:p w:rsidR="00804815" w:rsidRDefault="00804815" w:rsidP="00DD59D9">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этом по желанию заявителя информирование о ходе предоставления муниципальной услуги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804815" w:rsidRPr="00E02A1C" w:rsidRDefault="00804815" w:rsidP="00DD59D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2.23.10. </w:t>
      </w:r>
      <w:r w:rsidRPr="00E02A1C">
        <w:rPr>
          <w:rFonts w:ascii="Times New Roman" w:hAnsi="Times New Roman" w:cs="Times New Roman"/>
          <w:sz w:val="24"/>
          <w:szCs w:val="24"/>
          <w:lang w:eastAsia="ru-RU"/>
        </w:rPr>
        <w:t xml:space="preserve">Для приема документов от </w:t>
      </w:r>
      <w:r>
        <w:rPr>
          <w:rFonts w:ascii="Times New Roman" w:hAnsi="Times New Roman" w:cs="Times New Roman"/>
          <w:sz w:val="24"/>
          <w:szCs w:val="24"/>
          <w:lang w:eastAsia="ru-RU"/>
        </w:rPr>
        <w:t>заявителя</w:t>
      </w:r>
      <w:r w:rsidRPr="00E02A1C">
        <w:rPr>
          <w:rFonts w:ascii="Times New Roman" w:hAnsi="Times New Roman" w:cs="Times New Roman"/>
          <w:sz w:val="24"/>
          <w:szCs w:val="24"/>
          <w:lang w:eastAsia="ru-RU"/>
        </w:rPr>
        <w:t xml:space="preserve">, признанного недееспособным или не имеющего возможности по состоянию здоровья обратиться к </w:t>
      </w:r>
      <w:r>
        <w:rPr>
          <w:rFonts w:ascii="Times New Roman" w:hAnsi="Times New Roman" w:cs="Times New Roman"/>
          <w:sz w:val="24"/>
          <w:szCs w:val="24"/>
          <w:lang w:eastAsia="ru-RU"/>
        </w:rPr>
        <w:t>специалисту</w:t>
      </w:r>
      <w:r w:rsidRPr="00E02A1C">
        <w:rPr>
          <w:rFonts w:ascii="Times New Roman" w:hAnsi="Times New Roman" w:cs="Times New Roman"/>
          <w:sz w:val="24"/>
          <w:szCs w:val="24"/>
          <w:lang w:eastAsia="ru-RU"/>
        </w:rPr>
        <w:t xml:space="preserve"> Администрации, по его просьбе, просьбе законных представителей или родственников, оформленной в письменном виде, осуществляется выход (выезд) </w:t>
      </w:r>
      <w:r>
        <w:rPr>
          <w:rFonts w:ascii="Times New Roman" w:hAnsi="Times New Roman" w:cs="Times New Roman"/>
          <w:sz w:val="24"/>
          <w:szCs w:val="24"/>
          <w:lang w:eastAsia="ru-RU"/>
        </w:rPr>
        <w:t>сотрудника ГБУ НО «УМФЦ»</w:t>
      </w:r>
      <w:r w:rsidRPr="00E02A1C">
        <w:rPr>
          <w:rFonts w:ascii="Times New Roman" w:hAnsi="Times New Roman" w:cs="Times New Roman"/>
          <w:sz w:val="24"/>
          <w:szCs w:val="24"/>
          <w:lang w:eastAsia="ru-RU"/>
        </w:rPr>
        <w:t>.</w:t>
      </w:r>
    </w:p>
    <w:p w:rsidR="00804815" w:rsidRDefault="00804815" w:rsidP="00DD59D9">
      <w:pPr>
        <w:spacing w:after="0" w:line="240" w:lineRule="auto"/>
        <w:ind w:firstLine="567"/>
        <w:jc w:val="both"/>
        <w:rPr>
          <w:rStyle w:val="a3"/>
          <w:rFonts w:ascii="Times New Roman" w:hAnsi="Times New Roman" w:cs="Times New Roman"/>
          <w:color w:val="auto"/>
          <w:sz w:val="24"/>
          <w:szCs w:val="24"/>
          <w:u w:val="none"/>
          <w:lang w:eastAsia="ru-RU"/>
        </w:rPr>
      </w:pPr>
      <w:r>
        <w:rPr>
          <w:rFonts w:ascii="Times New Roman" w:hAnsi="Times New Roman" w:cs="Times New Roman"/>
          <w:sz w:val="24"/>
          <w:szCs w:val="24"/>
        </w:rPr>
        <w:t xml:space="preserve">2.23.11. </w:t>
      </w:r>
      <w:r w:rsidRPr="00E02A1C">
        <w:rPr>
          <w:rFonts w:ascii="Times New Roman" w:hAnsi="Times New Roman" w:cs="Times New Roman"/>
          <w:sz w:val="24"/>
          <w:szCs w:val="24"/>
        </w:rPr>
        <w:t xml:space="preserve">Результат заявителю по его выбору может быть направлен </w:t>
      </w:r>
      <w:r>
        <w:rPr>
          <w:rFonts w:ascii="Times New Roman" w:hAnsi="Times New Roman" w:cs="Times New Roman"/>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Pr>
          <w:rStyle w:val="a3"/>
          <w:rFonts w:ascii="Times New Roman" w:hAnsi="Times New Roman" w:cs="Times New Roman"/>
          <w:color w:val="auto"/>
          <w:sz w:val="24"/>
          <w:szCs w:val="24"/>
          <w:u w:val="none"/>
          <w:lang w:eastAsia="ru-RU"/>
        </w:rPr>
        <w:t>Едином</w:t>
      </w:r>
      <w:r w:rsidRPr="00687275">
        <w:rPr>
          <w:rStyle w:val="a3"/>
          <w:rFonts w:ascii="Times New Roman" w:hAnsi="Times New Roman" w:cs="Times New Roman"/>
          <w:color w:val="auto"/>
          <w:sz w:val="24"/>
          <w:szCs w:val="24"/>
          <w:u w:val="none"/>
          <w:lang w:eastAsia="ru-RU"/>
        </w:rPr>
        <w:t xml:space="preserve"> Интернет-портал</w:t>
      </w:r>
      <w:r>
        <w:rPr>
          <w:rStyle w:val="a3"/>
          <w:rFonts w:ascii="Times New Roman" w:hAnsi="Times New Roman" w:cs="Times New Roman"/>
          <w:color w:val="auto"/>
          <w:sz w:val="24"/>
          <w:szCs w:val="24"/>
          <w:u w:val="none"/>
          <w:lang w:eastAsia="ru-RU"/>
        </w:rPr>
        <w:t>е</w:t>
      </w:r>
      <w:r w:rsidRPr="00687275">
        <w:rPr>
          <w:rStyle w:val="a3"/>
          <w:rFonts w:ascii="Times New Roman" w:hAnsi="Times New Roman" w:cs="Times New Roman"/>
          <w:color w:val="auto"/>
          <w:sz w:val="24"/>
          <w:szCs w:val="24"/>
          <w:u w:val="none"/>
          <w:lang w:eastAsia="ru-RU"/>
        </w:rPr>
        <w:t xml:space="preserve"> государственных и муниципальных услуг (функций) Нижегородской области</w:t>
      </w:r>
      <w:r>
        <w:rPr>
          <w:rStyle w:val="a3"/>
          <w:rFonts w:ascii="Times New Roman" w:hAnsi="Times New Roman" w:cs="Times New Roman"/>
          <w:color w:val="auto"/>
          <w:sz w:val="24"/>
          <w:szCs w:val="24"/>
          <w:u w:val="none"/>
          <w:lang w:eastAsia="ru-RU"/>
        </w:rPr>
        <w:t>, Едином портале государственных и муниципальных услуг (функций).</w:t>
      </w:r>
    </w:p>
    <w:p w:rsidR="00804815" w:rsidRDefault="00804815" w:rsidP="00DD59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2.23.12. 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 в случае подачи заявления посредством Единого портала.</w:t>
      </w:r>
    </w:p>
    <w:p w:rsidR="00804815" w:rsidRDefault="00804815" w:rsidP="00DD59D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подачи заявителем документов через ЕПГУ и  выдаче результата через ГБУ НО «УМФЦ», сотрудник ГБУ НО «УМФЦ» осуществляет следующие действия:</w:t>
      </w:r>
    </w:p>
    <w:p w:rsidR="00804815" w:rsidRDefault="00804815" w:rsidP="00DD59D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04815" w:rsidRDefault="00804815" w:rsidP="00DD59D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проверяет полномочия представителя  заявителя (в случае обращения представителя заявителя);</w:t>
      </w:r>
    </w:p>
    <w:p w:rsidR="00804815" w:rsidRDefault="00804815" w:rsidP="00DD59D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по  номеру заявления и данным документа, удостоверяющего личность, посредством АИС МФЦ направляет запрос на ЕПГУ;</w:t>
      </w:r>
    </w:p>
    <w:p w:rsidR="00804815" w:rsidRDefault="00804815" w:rsidP="00DD59D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Данные  о номере заявления заявитель предоставляет самостоятельно.</w:t>
      </w:r>
    </w:p>
    <w:p w:rsidR="00804815" w:rsidRDefault="00804815" w:rsidP="00DD59D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в полученном ответе сверяет данные о заявителе;</w:t>
      </w:r>
    </w:p>
    <w:p w:rsidR="00804815" w:rsidRDefault="00804815" w:rsidP="00DD59D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распечатывает результат предоставления муниципальной услуги в виде экземпляра  электронного документа на  бумажном носителе.</w:t>
      </w:r>
    </w:p>
    <w:p w:rsidR="00804815" w:rsidRDefault="00804815" w:rsidP="00DD59D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  присутствии заявителя удостоверяет документ в  порядке, предусмотренном Постановлением Правительства РФ от 18.03.2015 №250: ставит печать (штамп) ГБУ НО «УМФЦ», заверяет  подписью с ее  расшифровкой.</w:t>
      </w:r>
    </w:p>
    <w:p w:rsidR="00804815" w:rsidRDefault="00804815" w:rsidP="00DD59D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выдает результат заявителю, при  необходимости запрашивает у  заявителя подписи за  каждый выданный документ;</w:t>
      </w:r>
    </w:p>
    <w:p w:rsidR="00804815" w:rsidRPr="007A5841" w:rsidRDefault="00804815" w:rsidP="00DD59D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неполучения результата услуги со стороны ЕПГУ в АИС МФЦ, сотрудник многофункционального центра оповещает заявителя о  невозможности распечатки результата предоставления государственной (муниципальной) услуги в виде экземпляра   электронного документа на бумажном носителе, предлагает обратиться в  уполномоченный орган, в  адрес которого было направлено заявление.</w:t>
      </w:r>
    </w:p>
    <w:p w:rsidR="00804815" w:rsidRDefault="00804815" w:rsidP="00DD59D9">
      <w:pPr>
        <w:spacing w:after="0" w:line="240" w:lineRule="auto"/>
        <w:ind w:firstLine="567"/>
        <w:jc w:val="both"/>
        <w:rPr>
          <w:rFonts w:ascii="Times New Roman" w:hAnsi="Times New Roman" w:cs="Times New Roman"/>
          <w:sz w:val="28"/>
          <w:szCs w:val="28"/>
        </w:rPr>
      </w:pPr>
    </w:p>
    <w:p w:rsidR="00804815" w:rsidRPr="00AB5374" w:rsidRDefault="00804815" w:rsidP="00DD59D9">
      <w:pPr>
        <w:shd w:val="clear" w:color="auto" w:fill="FFFFFF"/>
        <w:spacing w:after="0" w:line="240" w:lineRule="auto"/>
        <w:ind w:firstLine="567"/>
        <w:jc w:val="center"/>
        <w:rPr>
          <w:rFonts w:ascii="Times New Roman" w:hAnsi="Times New Roman" w:cs="Times New Roman"/>
          <w:color w:val="000000"/>
          <w:sz w:val="24"/>
          <w:szCs w:val="24"/>
        </w:rPr>
      </w:pPr>
      <w:r w:rsidRPr="00AB5374">
        <w:rPr>
          <w:rFonts w:ascii="Times New Roman" w:hAnsi="Times New Roman" w:cs="Times New Roman"/>
          <w:color w:val="000000"/>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04815" w:rsidRDefault="00804815" w:rsidP="00DD59D9">
      <w:pPr>
        <w:shd w:val="clear" w:color="auto" w:fill="FFFFFF"/>
        <w:spacing w:after="0" w:line="240" w:lineRule="auto"/>
        <w:jc w:val="both"/>
        <w:rPr>
          <w:rFonts w:ascii="Times New Roman" w:hAnsi="Times New Roman" w:cs="Times New Roman"/>
          <w:b/>
          <w:bCs/>
          <w:color w:val="000000"/>
          <w:sz w:val="24"/>
          <w:szCs w:val="24"/>
        </w:rPr>
      </w:pPr>
    </w:p>
    <w:p w:rsidR="00804815" w:rsidRDefault="00804815" w:rsidP="00DD59D9">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lastRenderedPageBreak/>
        <w:t xml:space="preserve">3.1. </w:t>
      </w:r>
      <w:r>
        <w:rPr>
          <w:rFonts w:ascii="Times New Roman" w:hAnsi="Times New Roman" w:cs="Times New Roman"/>
          <w:color w:val="000000"/>
          <w:sz w:val="24"/>
          <w:szCs w:val="24"/>
        </w:rPr>
        <w:t xml:space="preserve">Предоставление муниципальной услуги включает в себя следующие административные процедуры: </w:t>
      </w:r>
    </w:p>
    <w:p w:rsidR="00804815" w:rsidRDefault="00804815" w:rsidP="00DD59D9">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3.1.1. Принятие решения о выдаче или об отказе в выдаче акта освидетельствования.</w:t>
      </w:r>
    </w:p>
    <w:p w:rsidR="00804815" w:rsidRDefault="00804815" w:rsidP="00DD59D9">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3.1.2. Принятие решения об исправлении или об отказе в исправлении ошибок или опечаток в акте освидетельствования.</w:t>
      </w:r>
    </w:p>
    <w:p w:rsidR="00804815" w:rsidRPr="00AB5374" w:rsidRDefault="00804815" w:rsidP="00DD59D9">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3.2. Принятие решения о выдаче или об отказе в выдаче акта освидетельствования включает следующие административные действия:</w:t>
      </w:r>
    </w:p>
    <w:p w:rsidR="00804815" w:rsidRPr="007D1C84" w:rsidRDefault="00804815" w:rsidP="00DD59D9">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3.2.1.П</w:t>
      </w:r>
      <w:r w:rsidRPr="007D1C84">
        <w:rPr>
          <w:rFonts w:ascii="Times New Roman" w:hAnsi="Times New Roman" w:cs="Times New Roman"/>
          <w:color w:val="000000"/>
          <w:sz w:val="24"/>
          <w:szCs w:val="24"/>
        </w:rPr>
        <w:t xml:space="preserve">рием заявления </w:t>
      </w:r>
      <w:r>
        <w:rPr>
          <w:rFonts w:ascii="Times New Roman" w:hAnsi="Times New Roman" w:cs="Times New Roman"/>
          <w:color w:val="000000"/>
          <w:sz w:val="24"/>
          <w:szCs w:val="24"/>
        </w:rPr>
        <w:t xml:space="preserve">о выдаче акта освидетельствования </w:t>
      </w:r>
      <w:r w:rsidRPr="007D1C84">
        <w:rPr>
          <w:rFonts w:ascii="Times New Roman" w:hAnsi="Times New Roman" w:cs="Times New Roman"/>
          <w:color w:val="000000"/>
          <w:sz w:val="24"/>
          <w:szCs w:val="24"/>
        </w:rPr>
        <w:t xml:space="preserve">и </w:t>
      </w:r>
      <w:r>
        <w:rPr>
          <w:rFonts w:ascii="Times New Roman" w:hAnsi="Times New Roman" w:cs="Times New Roman"/>
          <w:color w:val="000000"/>
          <w:sz w:val="24"/>
          <w:szCs w:val="24"/>
        </w:rPr>
        <w:t>прилагаемых</w:t>
      </w:r>
      <w:r w:rsidRPr="007D1C84">
        <w:rPr>
          <w:rFonts w:ascii="Times New Roman" w:hAnsi="Times New Roman" w:cs="Times New Roman"/>
          <w:color w:val="000000"/>
          <w:sz w:val="24"/>
          <w:szCs w:val="24"/>
        </w:rPr>
        <w:t xml:space="preserve"> документов</w:t>
      </w:r>
      <w:r>
        <w:rPr>
          <w:rFonts w:ascii="Times New Roman" w:hAnsi="Times New Roman" w:cs="Times New Roman"/>
          <w:color w:val="000000"/>
          <w:sz w:val="24"/>
          <w:szCs w:val="24"/>
        </w:rPr>
        <w:t>.</w:t>
      </w:r>
    </w:p>
    <w:p w:rsidR="00804815" w:rsidRDefault="00804815" w:rsidP="00DD59D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color w:val="000000"/>
          <w:sz w:val="24"/>
          <w:szCs w:val="24"/>
        </w:rPr>
        <w:t>3.2.2. Р</w:t>
      </w:r>
      <w:r w:rsidRPr="007D1C84">
        <w:rPr>
          <w:rFonts w:ascii="Times New Roman" w:hAnsi="Times New Roman" w:cs="Times New Roman"/>
          <w:color w:val="000000"/>
          <w:sz w:val="24"/>
          <w:szCs w:val="24"/>
        </w:rPr>
        <w:t xml:space="preserve">ассмотрение заявления </w:t>
      </w:r>
      <w:r>
        <w:rPr>
          <w:rFonts w:ascii="Times New Roman" w:hAnsi="Times New Roman" w:cs="Times New Roman"/>
          <w:color w:val="000000"/>
          <w:sz w:val="24"/>
          <w:szCs w:val="24"/>
        </w:rPr>
        <w:t xml:space="preserve">о выдаче акта освидетельствования </w:t>
      </w:r>
      <w:r w:rsidRPr="007D1C84">
        <w:rPr>
          <w:rFonts w:ascii="Times New Roman" w:hAnsi="Times New Roman" w:cs="Times New Roman"/>
          <w:color w:val="000000"/>
          <w:sz w:val="24"/>
          <w:szCs w:val="24"/>
        </w:rPr>
        <w:t xml:space="preserve">и </w:t>
      </w:r>
      <w:r>
        <w:rPr>
          <w:rFonts w:ascii="Times New Roman" w:hAnsi="Times New Roman" w:cs="Times New Roman"/>
          <w:color w:val="000000"/>
          <w:sz w:val="24"/>
          <w:szCs w:val="24"/>
        </w:rPr>
        <w:t>прилагаемых</w:t>
      </w:r>
      <w:r w:rsidRPr="007D1C84">
        <w:rPr>
          <w:rFonts w:ascii="Times New Roman" w:hAnsi="Times New Roman" w:cs="Times New Roman"/>
          <w:color w:val="000000"/>
          <w:sz w:val="24"/>
          <w:szCs w:val="24"/>
        </w:rPr>
        <w:t xml:space="preserve"> документов</w:t>
      </w:r>
      <w:r>
        <w:rPr>
          <w:rFonts w:ascii="Times New Roman" w:hAnsi="Times New Roman" w:cs="Times New Roman"/>
          <w:color w:val="000000"/>
          <w:sz w:val="24"/>
          <w:szCs w:val="24"/>
        </w:rPr>
        <w:t>, в том числе формирование и направление межведомственных запросов, проведение обследования объекта индивидуального жилищного строительства</w:t>
      </w:r>
      <w:r>
        <w:rPr>
          <w:rFonts w:ascii="Times New Roman" w:hAnsi="Times New Roman" w:cs="Times New Roman"/>
          <w:sz w:val="24"/>
          <w:szCs w:val="24"/>
          <w:lang w:eastAsia="ru-RU"/>
        </w:rPr>
        <w:t>.</w:t>
      </w:r>
    </w:p>
    <w:p w:rsidR="00804815" w:rsidRDefault="00804815" w:rsidP="00DD59D9">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3.2.3. Вы</w:t>
      </w:r>
      <w:r w:rsidRPr="007D1C84">
        <w:rPr>
          <w:rFonts w:ascii="Times New Roman" w:hAnsi="Times New Roman" w:cs="Times New Roman"/>
          <w:color w:val="000000"/>
          <w:sz w:val="24"/>
          <w:szCs w:val="24"/>
        </w:rPr>
        <w:t xml:space="preserve">дача документов, подтверждающих принятие решения о </w:t>
      </w:r>
      <w:r>
        <w:rPr>
          <w:rFonts w:ascii="Times New Roman" w:hAnsi="Times New Roman" w:cs="Times New Roman"/>
          <w:color w:val="000000"/>
          <w:sz w:val="24"/>
          <w:szCs w:val="24"/>
        </w:rPr>
        <w:t>выдаче или об отказе в выдаче акта освидетельствования.</w:t>
      </w:r>
    </w:p>
    <w:p w:rsidR="00804815" w:rsidRDefault="00804815" w:rsidP="00DD59D9">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3.3. Принятие решения об исправлении или об отказе в исправлении ошибок или опечаток в акте освидетельствования:</w:t>
      </w:r>
    </w:p>
    <w:p w:rsidR="00804815" w:rsidRDefault="00804815" w:rsidP="00DD59D9">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3.3.1. Прием заявления об исправлении опечаток или ошибок и прилагаемых документов.</w:t>
      </w:r>
    </w:p>
    <w:p w:rsidR="00804815" w:rsidRDefault="00804815" w:rsidP="00DD59D9">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3.3.2. Рассмотрения заявления об исправлении опечаток или ошибок и прилагаемых документов, в том числе формирование и направление межведомственных запросов.</w:t>
      </w:r>
    </w:p>
    <w:p w:rsidR="00804815" w:rsidRDefault="00804815" w:rsidP="00DD59D9">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3.3.3. Выдача документов.</w:t>
      </w:r>
    </w:p>
    <w:p w:rsidR="00804815" w:rsidRDefault="00804815" w:rsidP="00DD59D9">
      <w:pPr>
        <w:shd w:val="clear" w:color="auto" w:fill="FFFFFF"/>
        <w:spacing w:after="0" w:line="240" w:lineRule="auto"/>
        <w:ind w:firstLine="567"/>
        <w:jc w:val="both"/>
        <w:rPr>
          <w:rFonts w:ascii="Times New Roman" w:hAnsi="Times New Roman" w:cs="Times New Roman"/>
          <w:color w:val="000000"/>
          <w:sz w:val="24"/>
          <w:szCs w:val="24"/>
        </w:rPr>
      </w:pPr>
    </w:p>
    <w:p w:rsidR="00804815" w:rsidRPr="005F07D5" w:rsidRDefault="00804815" w:rsidP="00DD59D9">
      <w:pPr>
        <w:shd w:val="clear" w:color="auto" w:fill="FFFFFF"/>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3.5. </w:t>
      </w:r>
      <w:r w:rsidRPr="005F07D5">
        <w:rPr>
          <w:rFonts w:ascii="Times New Roman" w:hAnsi="Times New Roman" w:cs="Times New Roman"/>
          <w:b/>
          <w:bCs/>
          <w:color w:val="000000"/>
          <w:sz w:val="24"/>
          <w:szCs w:val="24"/>
        </w:rPr>
        <w:t xml:space="preserve">Принятие решения о выдаче или об отказе в выдаче </w:t>
      </w:r>
      <w:r>
        <w:rPr>
          <w:rFonts w:ascii="Times New Roman" w:hAnsi="Times New Roman" w:cs="Times New Roman"/>
          <w:b/>
          <w:bCs/>
          <w:color w:val="000000"/>
          <w:sz w:val="24"/>
          <w:szCs w:val="24"/>
        </w:rPr>
        <w:t>акта освидетельствования</w:t>
      </w:r>
      <w:r w:rsidRPr="005F07D5">
        <w:rPr>
          <w:rFonts w:ascii="Times New Roman" w:hAnsi="Times New Roman" w:cs="Times New Roman"/>
          <w:b/>
          <w:bCs/>
          <w:color w:val="000000"/>
          <w:sz w:val="24"/>
          <w:szCs w:val="24"/>
        </w:rPr>
        <w:t>.</w:t>
      </w:r>
    </w:p>
    <w:p w:rsidR="00804815" w:rsidRPr="005F07D5" w:rsidRDefault="00804815" w:rsidP="00DD59D9">
      <w:pPr>
        <w:shd w:val="clear" w:color="auto" w:fill="FFFFFF"/>
        <w:spacing w:after="0" w:line="240" w:lineRule="auto"/>
        <w:ind w:firstLine="567"/>
        <w:jc w:val="both"/>
        <w:rPr>
          <w:rFonts w:ascii="Times New Roman" w:hAnsi="Times New Roman" w:cs="Times New Roman"/>
          <w:color w:val="000000"/>
          <w:sz w:val="24"/>
          <w:szCs w:val="24"/>
        </w:rPr>
      </w:pPr>
      <w:r w:rsidRPr="005F07D5">
        <w:rPr>
          <w:rFonts w:ascii="Times New Roman" w:hAnsi="Times New Roman" w:cs="Times New Roman"/>
          <w:color w:val="000000"/>
          <w:sz w:val="24"/>
          <w:szCs w:val="24"/>
        </w:rPr>
        <w:t>3.</w:t>
      </w:r>
      <w:r>
        <w:rPr>
          <w:rFonts w:ascii="Times New Roman" w:hAnsi="Times New Roman" w:cs="Times New Roman"/>
          <w:color w:val="000000"/>
          <w:sz w:val="24"/>
          <w:szCs w:val="24"/>
        </w:rPr>
        <w:t>5</w:t>
      </w:r>
      <w:r w:rsidRPr="005F07D5">
        <w:rPr>
          <w:rFonts w:ascii="Times New Roman" w:hAnsi="Times New Roman" w:cs="Times New Roman"/>
          <w:color w:val="000000"/>
          <w:sz w:val="24"/>
          <w:szCs w:val="24"/>
        </w:rPr>
        <w:t xml:space="preserve">.1. Прием заявления </w:t>
      </w:r>
      <w:r>
        <w:rPr>
          <w:rFonts w:ascii="Times New Roman" w:hAnsi="Times New Roman" w:cs="Times New Roman"/>
          <w:color w:val="000000"/>
          <w:sz w:val="24"/>
          <w:szCs w:val="24"/>
        </w:rPr>
        <w:t xml:space="preserve">о выдаче акта освидетельствования </w:t>
      </w:r>
      <w:r w:rsidRPr="005F07D5">
        <w:rPr>
          <w:rFonts w:ascii="Times New Roman" w:hAnsi="Times New Roman" w:cs="Times New Roman"/>
          <w:color w:val="000000"/>
          <w:sz w:val="24"/>
          <w:szCs w:val="24"/>
        </w:rPr>
        <w:t xml:space="preserve">и  </w:t>
      </w:r>
      <w:r>
        <w:rPr>
          <w:rFonts w:ascii="Times New Roman" w:hAnsi="Times New Roman" w:cs="Times New Roman"/>
          <w:color w:val="000000"/>
          <w:sz w:val="24"/>
          <w:szCs w:val="24"/>
        </w:rPr>
        <w:t>прилагаемых</w:t>
      </w:r>
      <w:r w:rsidRPr="005F07D5">
        <w:rPr>
          <w:rFonts w:ascii="Times New Roman" w:hAnsi="Times New Roman" w:cs="Times New Roman"/>
          <w:color w:val="000000"/>
          <w:sz w:val="24"/>
          <w:szCs w:val="24"/>
        </w:rPr>
        <w:t xml:space="preserve"> документов.</w:t>
      </w:r>
    </w:p>
    <w:p w:rsidR="00804815" w:rsidRDefault="00804815" w:rsidP="00DD59D9">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5</w:t>
      </w:r>
      <w:r w:rsidRPr="00AB5374">
        <w:rPr>
          <w:rFonts w:ascii="Times New Roman" w:hAnsi="Times New Roman" w:cs="Times New Roman"/>
          <w:color w:val="000000"/>
          <w:sz w:val="24"/>
          <w:szCs w:val="24"/>
        </w:rPr>
        <w:t>.1.</w:t>
      </w:r>
      <w:r>
        <w:rPr>
          <w:rFonts w:ascii="Times New Roman" w:hAnsi="Times New Roman" w:cs="Times New Roman"/>
          <w:color w:val="000000"/>
          <w:sz w:val="24"/>
          <w:szCs w:val="24"/>
        </w:rPr>
        <w:t>1.</w:t>
      </w:r>
      <w:r w:rsidRPr="00AB5374">
        <w:rPr>
          <w:rFonts w:ascii="Times New Roman" w:hAnsi="Times New Roman" w:cs="Times New Roman"/>
          <w:color w:val="000000"/>
          <w:sz w:val="24"/>
          <w:szCs w:val="24"/>
        </w:rPr>
        <w:t>Основанием для начала административно</w:t>
      </w:r>
      <w:r>
        <w:rPr>
          <w:rFonts w:ascii="Times New Roman" w:hAnsi="Times New Roman" w:cs="Times New Roman"/>
          <w:color w:val="000000"/>
          <w:sz w:val="24"/>
          <w:szCs w:val="24"/>
        </w:rPr>
        <w:t xml:space="preserve">го действия </w:t>
      </w:r>
      <w:r w:rsidRPr="00AB5374">
        <w:rPr>
          <w:rFonts w:ascii="Times New Roman" w:hAnsi="Times New Roman" w:cs="Times New Roman"/>
          <w:color w:val="000000"/>
          <w:sz w:val="24"/>
          <w:szCs w:val="24"/>
        </w:rPr>
        <w:t xml:space="preserve">«Прием </w:t>
      </w:r>
      <w:r>
        <w:rPr>
          <w:rFonts w:ascii="Times New Roman" w:hAnsi="Times New Roman" w:cs="Times New Roman"/>
          <w:color w:val="000000"/>
          <w:sz w:val="24"/>
          <w:szCs w:val="24"/>
        </w:rPr>
        <w:t>заявления о выдаче акта освидетельствования и прилагаемых документов</w:t>
      </w:r>
      <w:r w:rsidRPr="00AB5374">
        <w:rPr>
          <w:rFonts w:ascii="Times New Roman" w:hAnsi="Times New Roman" w:cs="Times New Roman"/>
          <w:color w:val="000000"/>
          <w:sz w:val="24"/>
          <w:szCs w:val="24"/>
        </w:rPr>
        <w:t xml:space="preserve">» является поступившее заявление </w:t>
      </w:r>
      <w:r>
        <w:rPr>
          <w:rFonts w:ascii="Times New Roman" w:hAnsi="Times New Roman" w:cs="Times New Roman"/>
          <w:color w:val="000000"/>
          <w:sz w:val="24"/>
          <w:szCs w:val="24"/>
        </w:rPr>
        <w:t xml:space="preserve">о выдаче акта освидетельствования и прилагаемых документов </w:t>
      </w:r>
      <w:r w:rsidRPr="00AB5374">
        <w:rPr>
          <w:rFonts w:ascii="Times New Roman" w:hAnsi="Times New Roman" w:cs="Times New Roman"/>
          <w:color w:val="000000"/>
          <w:sz w:val="24"/>
          <w:szCs w:val="24"/>
        </w:rPr>
        <w:t>непосредственно направленного по почте</w:t>
      </w:r>
      <w:r>
        <w:rPr>
          <w:rFonts w:ascii="Times New Roman" w:hAnsi="Times New Roman" w:cs="Times New Roman"/>
          <w:color w:val="000000"/>
          <w:sz w:val="24"/>
          <w:szCs w:val="24"/>
        </w:rPr>
        <w:t xml:space="preserve"> с уведомлением о вручении</w:t>
      </w:r>
      <w:r w:rsidRPr="00AB5374">
        <w:rPr>
          <w:rFonts w:ascii="Times New Roman" w:hAnsi="Times New Roman" w:cs="Times New Roman"/>
          <w:color w:val="000000"/>
          <w:sz w:val="24"/>
          <w:szCs w:val="24"/>
        </w:rPr>
        <w:t xml:space="preserve">, через </w:t>
      </w:r>
      <w:r>
        <w:rPr>
          <w:rFonts w:ascii="Times New Roman" w:hAnsi="Times New Roman" w:cs="Times New Roman"/>
          <w:color w:val="000000"/>
          <w:sz w:val="24"/>
          <w:szCs w:val="24"/>
        </w:rPr>
        <w:t xml:space="preserve">Единый портал государственных и муниципальных услуг, Единый Интернет-портал государственных и муниципальных услуг (функций) Нижегородской области, через ГБУ НО «УМФЦ», </w:t>
      </w:r>
      <w:r w:rsidRPr="00AB5374">
        <w:rPr>
          <w:rFonts w:ascii="Times New Roman" w:hAnsi="Times New Roman" w:cs="Times New Roman"/>
          <w:color w:val="000000"/>
          <w:sz w:val="24"/>
          <w:szCs w:val="24"/>
        </w:rPr>
        <w:t>а также личное обращение в Администрацию.</w:t>
      </w:r>
    </w:p>
    <w:p w:rsidR="00804815" w:rsidRDefault="00804815" w:rsidP="00DD59D9">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Днем обращения за предоставлением муниципальной услуги считается день приема (регистрации) Администрацией заявления о выдаче акта освидетельствования и прилагаемых документов.</w:t>
      </w:r>
    </w:p>
    <w:p w:rsidR="00804815" w:rsidRPr="00AB5374" w:rsidRDefault="00804815" w:rsidP="00DD59D9">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5</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1.2</w:t>
      </w:r>
      <w:r w:rsidRPr="00AB5374">
        <w:rPr>
          <w:rFonts w:ascii="Times New Roman" w:hAnsi="Times New Roman" w:cs="Times New Roman"/>
          <w:color w:val="000000"/>
          <w:sz w:val="24"/>
          <w:szCs w:val="24"/>
        </w:rPr>
        <w:t>. Прием и регистрация за</w:t>
      </w:r>
      <w:r>
        <w:rPr>
          <w:rFonts w:ascii="Times New Roman" w:hAnsi="Times New Roman" w:cs="Times New Roman"/>
          <w:color w:val="000000"/>
          <w:sz w:val="24"/>
          <w:szCs w:val="24"/>
        </w:rPr>
        <w:t>явления о выдаче акта освидетельствования и прилагаемых  документов осуществляе</w:t>
      </w:r>
      <w:r w:rsidRPr="00AB5374">
        <w:rPr>
          <w:rFonts w:ascii="Times New Roman" w:hAnsi="Times New Roman" w:cs="Times New Roman"/>
          <w:color w:val="000000"/>
          <w:sz w:val="24"/>
          <w:szCs w:val="24"/>
        </w:rPr>
        <w:t xml:space="preserve">тся </w:t>
      </w:r>
      <w:r>
        <w:rPr>
          <w:rFonts w:ascii="Times New Roman" w:hAnsi="Times New Roman" w:cs="Times New Roman"/>
          <w:color w:val="000000"/>
          <w:sz w:val="24"/>
          <w:szCs w:val="24"/>
        </w:rPr>
        <w:t>специалистом общего отдела администрации</w:t>
      </w:r>
      <w:r w:rsidRPr="00AB5374">
        <w:rPr>
          <w:rFonts w:ascii="Times New Roman" w:hAnsi="Times New Roman" w:cs="Times New Roman"/>
          <w:color w:val="000000"/>
          <w:sz w:val="24"/>
          <w:szCs w:val="24"/>
        </w:rPr>
        <w:t>.</w:t>
      </w:r>
    </w:p>
    <w:p w:rsidR="00804815" w:rsidRPr="00AB5374" w:rsidRDefault="00804815" w:rsidP="00DD59D9">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5</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1.3</w:t>
      </w:r>
      <w:r w:rsidRPr="00AB5374">
        <w:rPr>
          <w:rFonts w:ascii="Times New Roman" w:hAnsi="Times New Roman" w:cs="Times New Roman"/>
          <w:color w:val="000000"/>
          <w:sz w:val="24"/>
          <w:szCs w:val="24"/>
        </w:rPr>
        <w:t xml:space="preserve">. При направлении документов посредством почтовых отправлений, </w:t>
      </w:r>
      <w:r>
        <w:rPr>
          <w:rFonts w:ascii="Times New Roman" w:hAnsi="Times New Roman" w:cs="Times New Roman"/>
          <w:color w:val="000000"/>
          <w:sz w:val="24"/>
          <w:szCs w:val="24"/>
        </w:rPr>
        <w:t xml:space="preserve">специалист  общего  отдела администрации </w:t>
      </w:r>
      <w:r w:rsidRPr="00AB5374">
        <w:rPr>
          <w:rFonts w:ascii="Times New Roman" w:hAnsi="Times New Roman" w:cs="Times New Roman"/>
          <w:color w:val="000000"/>
          <w:sz w:val="24"/>
          <w:szCs w:val="24"/>
        </w:rPr>
        <w:t xml:space="preserve"> вскрывает конверт и осуществляет регистрацию заявления</w:t>
      </w:r>
      <w:r>
        <w:rPr>
          <w:rFonts w:ascii="Times New Roman" w:hAnsi="Times New Roman" w:cs="Times New Roman"/>
          <w:color w:val="000000"/>
          <w:sz w:val="24"/>
          <w:szCs w:val="24"/>
        </w:rPr>
        <w:t xml:space="preserve"> о выдаче акта освидетельствования, если отсутствуют основания для отказа в приеме документов, указанные в пункте 2.12. настоящего Регламента, в системе электронного документооборота, а при отсутствии технической возможности – в журнале входящей корреспонденции</w:t>
      </w:r>
      <w:r w:rsidRPr="00AB5374">
        <w:rPr>
          <w:rFonts w:ascii="Times New Roman" w:hAnsi="Times New Roman" w:cs="Times New Roman"/>
          <w:color w:val="000000"/>
          <w:sz w:val="24"/>
          <w:szCs w:val="24"/>
        </w:rPr>
        <w:t>.</w:t>
      </w:r>
    </w:p>
    <w:p w:rsidR="00804815" w:rsidRDefault="00804815" w:rsidP="00DD59D9">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5</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1.4</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При обращении на личном приеме</w:t>
      </w:r>
      <w:r>
        <w:rPr>
          <w:rFonts w:ascii="Times New Roman" w:hAnsi="Times New Roman" w:cs="Times New Roman"/>
          <w:color w:val="000000"/>
          <w:sz w:val="24"/>
          <w:szCs w:val="24"/>
        </w:rPr>
        <w:t xml:space="preserve"> заявление о выдаче акта освидетельствования и прилагаемые документы</w:t>
      </w:r>
      <w:r w:rsidRPr="00AB5374">
        <w:rPr>
          <w:rFonts w:ascii="Times New Roman" w:hAnsi="Times New Roman" w:cs="Times New Roman"/>
          <w:color w:val="000000"/>
          <w:sz w:val="24"/>
          <w:szCs w:val="24"/>
        </w:rPr>
        <w:t xml:space="preserve"> заявителя фиксиру</w:t>
      </w:r>
      <w:r>
        <w:rPr>
          <w:rFonts w:ascii="Times New Roman" w:hAnsi="Times New Roman" w:cs="Times New Roman"/>
          <w:color w:val="000000"/>
          <w:sz w:val="24"/>
          <w:szCs w:val="24"/>
        </w:rPr>
        <w:t>ю</w:t>
      </w:r>
      <w:r w:rsidRPr="00AB5374">
        <w:rPr>
          <w:rFonts w:ascii="Times New Roman" w:hAnsi="Times New Roman" w:cs="Times New Roman"/>
          <w:color w:val="000000"/>
          <w:sz w:val="24"/>
          <w:szCs w:val="24"/>
        </w:rPr>
        <w:t>тся в</w:t>
      </w:r>
      <w:r>
        <w:rPr>
          <w:rFonts w:ascii="Times New Roman" w:hAnsi="Times New Roman" w:cs="Times New Roman"/>
          <w:color w:val="000000"/>
          <w:sz w:val="24"/>
          <w:szCs w:val="24"/>
        </w:rPr>
        <w:t xml:space="preserve"> системе электронного документооборота, а при отсутствии технической возможности - в </w:t>
      </w:r>
      <w:r w:rsidRPr="00AB5374">
        <w:rPr>
          <w:rFonts w:ascii="Times New Roman" w:hAnsi="Times New Roman" w:cs="Times New Roman"/>
          <w:color w:val="000000"/>
          <w:sz w:val="24"/>
          <w:szCs w:val="24"/>
        </w:rPr>
        <w:t xml:space="preserve">журнале входящей корреспонденции. </w:t>
      </w:r>
    </w:p>
    <w:p w:rsidR="00804815" w:rsidRDefault="00804815" w:rsidP="00DD59D9">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При этом в случаях, если в за</w:t>
      </w:r>
      <w:r>
        <w:rPr>
          <w:rFonts w:ascii="Times New Roman" w:hAnsi="Times New Roman" w:cs="Times New Roman"/>
          <w:color w:val="000000"/>
          <w:sz w:val="24"/>
          <w:szCs w:val="24"/>
        </w:rPr>
        <w:t xml:space="preserve">явлении о выдаче акта освидетельствования </w:t>
      </w:r>
      <w:r w:rsidRPr="00AB5374">
        <w:rPr>
          <w:rFonts w:ascii="Times New Roman" w:hAnsi="Times New Roman" w:cs="Times New Roman"/>
          <w:color w:val="000000"/>
          <w:sz w:val="24"/>
          <w:szCs w:val="24"/>
        </w:rPr>
        <w:t xml:space="preserve">отсутствует фамилии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w:t>
      </w:r>
      <w:r>
        <w:rPr>
          <w:rFonts w:ascii="Times New Roman" w:hAnsi="Times New Roman" w:cs="Times New Roman"/>
          <w:color w:val="000000"/>
          <w:sz w:val="24"/>
          <w:szCs w:val="24"/>
        </w:rPr>
        <w:t>специалист общего  отдела администрации</w:t>
      </w:r>
      <w:r w:rsidRPr="00AB5374">
        <w:rPr>
          <w:rFonts w:ascii="Times New Roman" w:hAnsi="Times New Roman" w:cs="Times New Roman"/>
          <w:color w:val="000000"/>
          <w:sz w:val="24"/>
          <w:szCs w:val="24"/>
        </w:rPr>
        <w:t xml:space="preserve"> при личном обращении предлагает с согласия заявителя устранить выявленные недостатки в заявлении непосредстве</w:t>
      </w:r>
      <w:r>
        <w:rPr>
          <w:rFonts w:ascii="Times New Roman" w:hAnsi="Times New Roman" w:cs="Times New Roman"/>
          <w:color w:val="000000"/>
          <w:sz w:val="24"/>
          <w:szCs w:val="24"/>
        </w:rPr>
        <w:t>нно на личном приеме</w:t>
      </w:r>
      <w:r w:rsidRPr="00AB5374">
        <w:rPr>
          <w:rFonts w:ascii="Times New Roman" w:hAnsi="Times New Roman" w:cs="Times New Roman"/>
          <w:color w:val="000000"/>
          <w:sz w:val="24"/>
          <w:szCs w:val="24"/>
        </w:rPr>
        <w:t>.</w:t>
      </w:r>
    </w:p>
    <w:p w:rsidR="00804815" w:rsidRPr="00AB5374" w:rsidRDefault="00804815" w:rsidP="00DD59D9">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5</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1.5</w:t>
      </w:r>
      <w:r w:rsidRPr="00AB5374">
        <w:rPr>
          <w:rFonts w:ascii="Times New Roman" w:hAnsi="Times New Roman" w:cs="Times New Roman"/>
          <w:color w:val="000000"/>
          <w:sz w:val="24"/>
          <w:szCs w:val="24"/>
        </w:rPr>
        <w:t xml:space="preserve">.При обращении письменно в </w:t>
      </w:r>
      <w:r>
        <w:rPr>
          <w:rFonts w:ascii="Times New Roman" w:hAnsi="Times New Roman" w:cs="Times New Roman"/>
          <w:color w:val="000000"/>
          <w:sz w:val="24"/>
          <w:szCs w:val="24"/>
        </w:rPr>
        <w:t>Администрацию</w:t>
      </w:r>
      <w:r w:rsidRPr="00AB537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 том числе на личном приеме, </w:t>
      </w:r>
      <w:r w:rsidRPr="00AB5374">
        <w:rPr>
          <w:rFonts w:ascii="Times New Roman" w:hAnsi="Times New Roman" w:cs="Times New Roman"/>
          <w:color w:val="000000"/>
          <w:sz w:val="24"/>
          <w:szCs w:val="24"/>
        </w:rPr>
        <w:t>ответственн</w:t>
      </w:r>
      <w:r>
        <w:rPr>
          <w:rFonts w:ascii="Times New Roman" w:hAnsi="Times New Roman" w:cs="Times New Roman"/>
          <w:color w:val="000000"/>
          <w:sz w:val="24"/>
          <w:szCs w:val="24"/>
        </w:rPr>
        <w:t>ый специалист общего  отдела администрации</w:t>
      </w:r>
      <w:r w:rsidRPr="00AB5374">
        <w:rPr>
          <w:rFonts w:ascii="Times New Roman" w:hAnsi="Times New Roman" w:cs="Times New Roman"/>
          <w:color w:val="000000"/>
          <w:sz w:val="24"/>
          <w:szCs w:val="24"/>
        </w:rPr>
        <w:t>:</w:t>
      </w:r>
    </w:p>
    <w:p w:rsidR="00804815" w:rsidRPr="00AB5374" w:rsidRDefault="00804815" w:rsidP="00DD59D9">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 xml:space="preserve">а) устанавливает личность </w:t>
      </w:r>
      <w:r>
        <w:rPr>
          <w:rFonts w:ascii="Times New Roman" w:hAnsi="Times New Roman" w:cs="Times New Roman"/>
          <w:color w:val="000000"/>
          <w:sz w:val="24"/>
          <w:szCs w:val="24"/>
        </w:rPr>
        <w:t xml:space="preserve">заявителя </w:t>
      </w:r>
      <w:r w:rsidRPr="00AB5374">
        <w:rPr>
          <w:rFonts w:ascii="Times New Roman" w:hAnsi="Times New Roman" w:cs="Times New Roman"/>
          <w:color w:val="000000"/>
          <w:sz w:val="24"/>
          <w:szCs w:val="24"/>
        </w:rPr>
        <w:t xml:space="preserve">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w:t>
      </w:r>
      <w:r>
        <w:rPr>
          <w:rFonts w:ascii="Times New Roman" w:hAnsi="Times New Roman" w:cs="Times New Roman"/>
          <w:color w:val="000000"/>
          <w:sz w:val="24"/>
          <w:szCs w:val="24"/>
        </w:rPr>
        <w:t>представителя</w:t>
      </w:r>
      <w:r w:rsidRPr="00AB5374">
        <w:rPr>
          <w:rFonts w:ascii="Times New Roman" w:hAnsi="Times New Roman" w:cs="Times New Roman"/>
          <w:color w:val="000000"/>
          <w:sz w:val="24"/>
          <w:szCs w:val="24"/>
        </w:rPr>
        <w:t>- в случае обращения представителя);</w:t>
      </w:r>
    </w:p>
    <w:p w:rsidR="00804815" w:rsidRPr="00AB5374" w:rsidRDefault="00804815" w:rsidP="00DD59D9">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lastRenderedPageBreak/>
        <w:t>б) информирует при личном приеме заявителя о порядке и сроках предоставления муниципальной услуги;</w:t>
      </w:r>
    </w:p>
    <w:p w:rsidR="00804815" w:rsidRDefault="00804815" w:rsidP="00DD59D9">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в) проверяет правильность заполнения заявления</w:t>
      </w:r>
      <w:r>
        <w:rPr>
          <w:rFonts w:ascii="Times New Roman" w:hAnsi="Times New Roman" w:cs="Times New Roman"/>
          <w:color w:val="000000"/>
          <w:sz w:val="24"/>
          <w:szCs w:val="24"/>
        </w:rPr>
        <w:t xml:space="preserve"> о выдаче акта освидетельствования</w:t>
      </w:r>
      <w:r w:rsidRPr="00AB5374">
        <w:rPr>
          <w:rFonts w:ascii="Times New Roman" w:hAnsi="Times New Roman" w:cs="Times New Roman"/>
          <w:color w:val="000000"/>
          <w:sz w:val="24"/>
          <w:szCs w:val="24"/>
        </w:rPr>
        <w:t>, наличие документов, которые должны прилагаться к заявлению</w:t>
      </w:r>
      <w:r>
        <w:rPr>
          <w:rFonts w:ascii="Times New Roman" w:hAnsi="Times New Roman" w:cs="Times New Roman"/>
          <w:color w:val="000000"/>
          <w:sz w:val="24"/>
          <w:szCs w:val="24"/>
        </w:rPr>
        <w:t xml:space="preserve"> о выдаче акта освидетельствования</w:t>
      </w:r>
      <w:r w:rsidRPr="00AB5374">
        <w:rPr>
          <w:rFonts w:ascii="Times New Roman" w:hAnsi="Times New Roman" w:cs="Times New Roman"/>
          <w:color w:val="000000"/>
          <w:sz w:val="24"/>
          <w:szCs w:val="24"/>
        </w:rPr>
        <w:t xml:space="preserve">, соответствие </w:t>
      </w:r>
      <w:r>
        <w:rPr>
          <w:rFonts w:ascii="Times New Roman" w:hAnsi="Times New Roman" w:cs="Times New Roman"/>
          <w:color w:val="000000"/>
          <w:sz w:val="24"/>
          <w:szCs w:val="24"/>
        </w:rPr>
        <w:t>их</w:t>
      </w:r>
      <w:r w:rsidRPr="00AB5374">
        <w:rPr>
          <w:rFonts w:ascii="Times New Roman" w:hAnsi="Times New Roman" w:cs="Times New Roman"/>
          <w:color w:val="000000"/>
          <w:sz w:val="24"/>
          <w:szCs w:val="24"/>
        </w:rPr>
        <w:t xml:space="preserve"> установленным требованиям;</w:t>
      </w:r>
    </w:p>
    <w:p w:rsidR="00804815" w:rsidRDefault="00804815" w:rsidP="00DD59D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color w:val="000000"/>
          <w:sz w:val="24"/>
          <w:szCs w:val="24"/>
        </w:rPr>
        <w:t xml:space="preserve">г) </w:t>
      </w:r>
      <w:r>
        <w:rPr>
          <w:rFonts w:ascii="Times New Roman" w:hAnsi="Times New Roman" w:cs="Times New Roman"/>
          <w:sz w:val="24"/>
          <w:szCs w:val="24"/>
          <w:lang w:eastAsia="ru-RU"/>
        </w:rPr>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804815" w:rsidRDefault="00804815" w:rsidP="00DD59D9">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д</w:t>
      </w:r>
      <w:r w:rsidRPr="00AB5374">
        <w:rPr>
          <w:rFonts w:ascii="Times New Roman" w:hAnsi="Times New Roman" w:cs="Times New Roman"/>
          <w:color w:val="000000"/>
          <w:sz w:val="24"/>
          <w:szCs w:val="24"/>
        </w:rPr>
        <w:t xml:space="preserve">) проставляет штамп </w:t>
      </w:r>
      <w:r>
        <w:rPr>
          <w:rFonts w:ascii="Times New Roman" w:hAnsi="Times New Roman" w:cs="Times New Roman"/>
          <w:color w:val="000000"/>
          <w:sz w:val="24"/>
          <w:szCs w:val="24"/>
        </w:rPr>
        <w:t xml:space="preserve">Администрации </w:t>
      </w:r>
      <w:r w:rsidRPr="00AB5374">
        <w:rPr>
          <w:rFonts w:ascii="Times New Roman" w:hAnsi="Times New Roman" w:cs="Times New Roman"/>
          <w:color w:val="000000"/>
          <w:sz w:val="24"/>
          <w:szCs w:val="24"/>
        </w:rPr>
        <w:t xml:space="preserve">с указанием фамилии, инициалов и должности </w:t>
      </w:r>
      <w:r>
        <w:rPr>
          <w:rFonts w:ascii="Times New Roman" w:hAnsi="Times New Roman" w:cs="Times New Roman"/>
          <w:color w:val="000000"/>
          <w:sz w:val="24"/>
          <w:szCs w:val="24"/>
        </w:rPr>
        <w:t>специалиста общего  отдела администрации</w:t>
      </w:r>
      <w:r w:rsidRPr="00AB5374">
        <w:rPr>
          <w:rFonts w:ascii="Times New Roman" w:hAnsi="Times New Roman" w:cs="Times New Roman"/>
          <w:color w:val="000000"/>
          <w:sz w:val="24"/>
          <w:szCs w:val="24"/>
        </w:rPr>
        <w:t xml:space="preserve">, даты </w:t>
      </w:r>
      <w:r>
        <w:rPr>
          <w:rFonts w:ascii="Times New Roman" w:hAnsi="Times New Roman" w:cs="Times New Roman"/>
          <w:color w:val="000000"/>
          <w:sz w:val="24"/>
          <w:szCs w:val="24"/>
        </w:rPr>
        <w:t xml:space="preserve">приема и затем регистрирует заявление о выдаче акта освидетельствования и прилагаемые документы в системе электронного документооборота, а при отсутствии технической возможности – в журнале входящей корреспонденции. </w:t>
      </w:r>
    </w:p>
    <w:p w:rsidR="00804815" w:rsidRDefault="00804815" w:rsidP="00DD59D9">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3.5.1.6. При приеме заявления о выдаче акта освидетельствования и документов, направленных по почте, заявителю направляется расписка о приеме заявления о выдаче акта освидетельствования и документов почтовым отправлением с уведомлением о вручении, если иное не указано в заявлении о выдаче акта освидетельствования.</w:t>
      </w:r>
    </w:p>
    <w:p w:rsidR="00804815" w:rsidRDefault="00804815" w:rsidP="00DD59D9">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приеме документов при непосредственном обращении в Администрацию или при личном приеме заявителю (представителю заявителя) выдается расписка о приеме и регистрации заявления о выдаче акта освидетельствования и прилагаемых документов. </w:t>
      </w:r>
    </w:p>
    <w:p w:rsidR="00804815" w:rsidRDefault="00804815" w:rsidP="00DD59D9">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3.5.1.7. В случае, если в предоставленных (направленных) заявлении о выдаче акта освидетельствования и прилагаемых документов имеются основания для отказа в приеме документов, указанных в пункте 2.12. настоящего Регламента, то специалист общего  отдела администрации не осуществляет прием и регистрацию документов  и передает заявление и прилагаемые документы в Комитет   архитектуры  и  градостроительства  для  подготовки  письма об отказе в приеме документов. </w:t>
      </w:r>
    </w:p>
    <w:p w:rsidR="00804815" w:rsidRDefault="00804815" w:rsidP="00DD59D9">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Письмо об отказе в приеме документов оформляется на бланке Администрации  по форме согласно приложению 3 к настоящему Регламенту с присвоением номера, даты, проставлением подписи  заместителя  главы администрации или подписывается усиленной квалифицированной электронной подписью уполномоченного должностного лица.</w:t>
      </w:r>
    </w:p>
    <w:p w:rsidR="00804815" w:rsidRDefault="00804815" w:rsidP="00DD59D9">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Письмо об отказе в приеме документов направляется заявителю в форме документа на бумажном носителе почтовым отправлением с уведомлением о вручении, вручается лично в Администрации либо направляется в электронной форме, подписанное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rsidR="00804815" w:rsidRDefault="00804815" w:rsidP="00DD59D9">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Отказ в приеме документов не препятствует повторному обращению за услугой при устранении выявленных нарушений. </w:t>
      </w:r>
    </w:p>
    <w:p w:rsidR="00804815" w:rsidRPr="00AB5374" w:rsidRDefault="00804815" w:rsidP="00DD59D9">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3.5.1.8. В случае регистрации документов, в тот же день они передаются  председателю Комитета архитектуры  и  градостроительства. Председатель Комитета  архитектуры и градостроительства в течение одного дня со дня регистрации документов определяет  специалиста, ответственного за рассмотрение заявления о выдаче акта освидетельствования и прилагаемых к нему документов. </w:t>
      </w:r>
    </w:p>
    <w:p w:rsidR="00804815" w:rsidRDefault="00804815" w:rsidP="00DD59D9">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6</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1.9</w:t>
      </w:r>
      <w:r w:rsidRPr="00AB5374">
        <w:rPr>
          <w:rFonts w:ascii="Times New Roman" w:hAnsi="Times New Roman" w:cs="Times New Roman"/>
          <w:color w:val="000000"/>
          <w:sz w:val="24"/>
          <w:szCs w:val="24"/>
        </w:rPr>
        <w:t>.Срок осуществления действий </w:t>
      </w:r>
      <w:r>
        <w:rPr>
          <w:rFonts w:ascii="Times New Roman" w:hAnsi="Times New Roman" w:cs="Times New Roman"/>
          <w:color w:val="000000"/>
          <w:sz w:val="24"/>
          <w:szCs w:val="24"/>
        </w:rPr>
        <w:t>по регистрации документов</w:t>
      </w:r>
      <w:r w:rsidRPr="00AB5374">
        <w:rPr>
          <w:rFonts w:ascii="Times New Roman" w:hAnsi="Times New Roman" w:cs="Times New Roman"/>
          <w:color w:val="000000"/>
          <w:sz w:val="24"/>
          <w:szCs w:val="24"/>
        </w:rPr>
        <w:t xml:space="preserve"> - 15 минут в течение одного рабочего дня.</w:t>
      </w:r>
    </w:p>
    <w:p w:rsidR="00804815" w:rsidRPr="00AB5374" w:rsidRDefault="00804815" w:rsidP="00DD59D9">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Срок  определения специалиста, ответственного за  рассмотрение заявления о выдаче акта освидетельствования и прилагаемых к нему документов – один рабочий день со дня регистрации документов.</w:t>
      </w:r>
    </w:p>
    <w:p w:rsidR="00804815" w:rsidRDefault="00804815" w:rsidP="00DD59D9">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5</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1.10</w:t>
      </w:r>
      <w:r w:rsidRPr="00AB5374">
        <w:rPr>
          <w:rFonts w:ascii="Times New Roman" w:hAnsi="Times New Roman" w:cs="Times New Roman"/>
          <w:color w:val="000000"/>
          <w:sz w:val="24"/>
          <w:szCs w:val="24"/>
        </w:rPr>
        <w:t>.Критерий принятия решения</w:t>
      </w:r>
      <w:r>
        <w:rPr>
          <w:rFonts w:ascii="Times New Roman" w:hAnsi="Times New Roman" w:cs="Times New Roman"/>
          <w:color w:val="000000"/>
          <w:sz w:val="24"/>
          <w:szCs w:val="24"/>
        </w:rPr>
        <w:t xml:space="preserve"> о регистрации документов </w:t>
      </w:r>
      <w:r w:rsidRPr="00AB5374">
        <w:rPr>
          <w:rFonts w:ascii="Times New Roman" w:hAnsi="Times New Roman" w:cs="Times New Roman"/>
          <w:color w:val="000000"/>
          <w:sz w:val="24"/>
          <w:szCs w:val="24"/>
        </w:rPr>
        <w:t xml:space="preserve">– поступление заявления </w:t>
      </w:r>
      <w:r>
        <w:rPr>
          <w:rFonts w:ascii="Times New Roman" w:hAnsi="Times New Roman" w:cs="Times New Roman"/>
          <w:color w:val="000000"/>
          <w:sz w:val="24"/>
          <w:szCs w:val="24"/>
        </w:rPr>
        <w:t xml:space="preserve">о выдаче акта освидетельствования </w:t>
      </w:r>
      <w:r w:rsidRPr="00AB5374">
        <w:rPr>
          <w:rFonts w:ascii="Times New Roman" w:hAnsi="Times New Roman" w:cs="Times New Roman"/>
          <w:color w:val="000000"/>
          <w:sz w:val="24"/>
          <w:szCs w:val="24"/>
        </w:rPr>
        <w:t>и прилагаемых документов</w:t>
      </w:r>
      <w:r>
        <w:rPr>
          <w:rFonts w:ascii="Times New Roman" w:hAnsi="Times New Roman" w:cs="Times New Roman"/>
          <w:color w:val="000000"/>
          <w:sz w:val="24"/>
          <w:szCs w:val="24"/>
        </w:rPr>
        <w:t xml:space="preserve"> надлежащего качества и в полном объеме</w:t>
      </w:r>
      <w:r w:rsidRPr="00AB5374">
        <w:rPr>
          <w:rFonts w:ascii="Times New Roman" w:hAnsi="Times New Roman" w:cs="Times New Roman"/>
          <w:color w:val="000000"/>
          <w:sz w:val="24"/>
          <w:szCs w:val="24"/>
        </w:rPr>
        <w:t>.</w:t>
      </w:r>
    </w:p>
    <w:p w:rsidR="00804815" w:rsidRDefault="00804815" w:rsidP="00DD59D9">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3.5.1.11. Критерий принятия решения об отказе в приеме документов - наличие оснований для отказа в приеме документов, указанных в пункте 2.12. настоящего Регламента.</w:t>
      </w:r>
    </w:p>
    <w:p w:rsidR="00804815" w:rsidRPr="00AB5374" w:rsidRDefault="00804815" w:rsidP="00DD59D9">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3.5.1.12. Результатом административного действия является прием и регистрация заявления о выдаче акта освидетельствования и прилагаемых к нему документов  либо отказ в приеме документов.</w:t>
      </w:r>
    </w:p>
    <w:p w:rsidR="00804815" w:rsidRPr="00AB5374" w:rsidRDefault="00804815" w:rsidP="00DD59D9">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5</w:t>
      </w:r>
      <w:r w:rsidRPr="00AB5374">
        <w:rPr>
          <w:rFonts w:ascii="Times New Roman" w:hAnsi="Times New Roman" w:cs="Times New Roman"/>
          <w:color w:val="000000"/>
          <w:sz w:val="24"/>
          <w:szCs w:val="24"/>
        </w:rPr>
        <w:t>.1</w:t>
      </w:r>
      <w:r>
        <w:rPr>
          <w:rFonts w:ascii="Times New Roman" w:hAnsi="Times New Roman" w:cs="Times New Roman"/>
          <w:color w:val="000000"/>
          <w:sz w:val="24"/>
          <w:szCs w:val="24"/>
        </w:rPr>
        <w:t>.13</w:t>
      </w:r>
      <w:r w:rsidRPr="00AB5374">
        <w:rPr>
          <w:rFonts w:ascii="Times New Roman" w:hAnsi="Times New Roman" w:cs="Times New Roman"/>
          <w:color w:val="000000"/>
          <w:sz w:val="24"/>
          <w:szCs w:val="24"/>
        </w:rPr>
        <w:t xml:space="preserve">.Фиксация результата - занесение информации в </w:t>
      </w:r>
      <w:r>
        <w:rPr>
          <w:rFonts w:ascii="Times New Roman" w:hAnsi="Times New Roman" w:cs="Times New Roman"/>
          <w:color w:val="000000"/>
          <w:sz w:val="24"/>
          <w:szCs w:val="24"/>
        </w:rPr>
        <w:t xml:space="preserve">систему электронного документооборота или в </w:t>
      </w:r>
      <w:r w:rsidRPr="00AB5374">
        <w:rPr>
          <w:rFonts w:ascii="Times New Roman" w:hAnsi="Times New Roman" w:cs="Times New Roman"/>
          <w:color w:val="000000"/>
          <w:sz w:val="24"/>
          <w:szCs w:val="24"/>
        </w:rPr>
        <w:t>журнал</w:t>
      </w:r>
      <w:r>
        <w:rPr>
          <w:rFonts w:ascii="Times New Roman" w:hAnsi="Times New Roman" w:cs="Times New Roman"/>
          <w:color w:val="000000"/>
          <w:sz w:val="24"/>
          <w:szCs w:val="24"/>
        </w:rPr>
        <w:t xml:space="preserve"> входящей корреспонденции</w:t>
      </w:r>
      <w:r w:rsidRPr="00AB5374">
        <w:rPr>
          <w:rFonts w:ascii="Times New Roman" w:hAnsi="Times New Roman" w:cs="Times New Roman"/>
          <w:color w:val="000000"/>
          <w:sz w:val="24"/>
          <w:szCs w:val="24"/>
        </w:rPr>
        <w:t>.</w:t>
      </w:r>
    </w:p>
    <w:p w:rsidR="00804815" w:rsidRPr="00AB5374" w:rsidRDefault="00804815" w:rsidP="00DD59D9">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5.2</w:t>
      </w:r>
      <w:r w:rsidRPr="00AB5374">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w:t>
      </w:r>
      <w:r w:rsidRPr="007D1C84">
        <w:rPr>
          <w:rFonts w:ascii="Times New Roman" w:hAnsi="Times New Roman" w:cs="Times New Roman"/>
          <w:color w:val="000000"/>
          <w:sz w:val="24"/>
          <w:szCs w:val="24"/>
        </w:rPr>
        <w:t xml:space="preserve">ассмотрение  заявления </w:t>
      </w:r>
      <w:r>
        <w:rPr>
          <w:rFonts w:ascii="Times New Roman" w:hAnsi="Times New Roman" w:cs="Times New Roman"/>
          <w:color w:val="000000"/>
          <w:sz w:val="24"/>
          <w:szCs w:val="24"/>
        </w:rPr>
        <w:t xml:space="preserve">о выдаче акта освидетельствования </w:t>
      </w:r>
      <w:r w:rsidRPr="007D1C84">
        <w:rPr>
          <w:rFonts w:ascii="Times New Roman" w:hAnsi="Times New Roman" w:cs="Times New Roman"/>
          <w:color w:val="000000"/>
          <w:sz w:val="24"/>
          <w:szCs w:val="24"/>
        </w:rPr>
        <w:t xml:space="preserve">и </w:t>
      </w:r>
      <w:r>
        <w:rPr>
          <w:rFonts w:ascii="Times New Roman" w:hAnsi="Times New Roman" w:cs="Times New Roman"/>
          <w:color w:val="000000"/>
          <w:sz w:val="24"/>
          <w:szCs w:val="24"/>
        </w:rPr>
        <w:t>прилагаемых</w:t>
      </w:r>
      <w:r w:rsidRPr="007D1C84">
        <w:rPr>
          <w:rFonts w:ascii="Times New Roman" w:hAnsi="Times New Roman" w:cs="Times New Roman"/>
          <w:color w:val="000000"/>
          <w:sz w:val="24"/>
          <w:szCs w:val="24"/>
        </w:rPr>
        <w:t xml:space="preserve"> документов</w:t>
      </w:r>
      <w:r>
        <w:rPr>
          <w:rFonts w:ascii="Times New Roman" w:hAnsi="Times New Roman" w:cs="Times New Roman"/>
          <w:color w:val="000000"/>
          <w:sz w:val="24"/>
          <w:szCs w:val="24"/>
        </w:rPr>
        <w:t>, в том числе формирование и направление межведомственных запросов, проведение обследования объекта индивидуального жилищного строительства</w:t>
      </w:r>
      <w:r>
        <w:rPr>
          <w:rFonts w:ascii="Times New Roman" w:hAnsi="Times New Roman" w:cs="Times New Roman"/>
          <w:sz w:val="24"/>
          <w:szCs w:val="24"/>
          <w:lang w:eastAsia="ru-RU"/>
        </w:rPr>
        <w:t>.</w:t>
      </w:r>
    </w:p>
    <w:p w:rsidR="00804815" w:rsidRDefault="00804815" w:rsidP="00DD59D9">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5</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2.</w:t>
      </w:r>
      <w:r w:rsidRPr="00AB5374">
        <w:rPr>
          <w:rFonts w:ascii="Times New Roman" w:hAnsi="Times New Roman" w:cs="Times New Roman"/>
          <w:color w:val="000000"/>
          <w:sz w:val="24"/>
          <w:szCs w:val="24"/>
        </w:rPr>
        <w:t>1. Основанием для начала административно</w:t>
      </w:r>
      <w:r>
        <w:rPr>
          <w:rFonts w:ascii="Times New Roman" w:hAnsi="Times New Roman" w:cs="Times New Roman"/>
          <w:color w:val="000000"/>
          <w:sz w:val="24"/>
          <w:szCs w:val="24"/>
        </w:rPr>
        <w:t xml:space="preserve">го действия </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Р</w:t>
      </w:r>
      <w:r w:rsidRPr="007D1C84">
        <w:rPr>
          <w:rFonts w:ascii="Times New Roman" w:hAnsi="Times New Roman" w:cs="Times New Roman"/>
          <w:color w:val="000000"/>
          <w:sz w:val="24"/>
          <w:szCs w:val="24"/>
        </w:rPr>
        <w:t xml:space="preserve">ассмотрение  заявления </w:t>
      </w:r>
      <w:r>
        <w:rPr>
          <w:rFonts w:ascii="Times New Roman" w:hAnsi="Times New Roman" w:cs="Times New Roman"/>
          <w:color w:val="000000"/>
          <w:sz w:val="24"/>
          <w:szCs w:val="24"/>
        </w:rPr>
        <w:t xml:space="preserve">о выдаче акта освидетельствования </w:t>
      </w:r>
      <w:r w:rsidRPr="007D1C84">
        <w:rPr>
          <w:rFonts w:ascii="Times New Roman" w:hAnsi="Times New Roman" w:cs="Times New Roman"/>
          <w:color w:val="000000"/>
          <w:sz w:val="24"/>
          <w:szCs w:val="24"/>
        </w:rPr>
        <w:t xml:space="preserve">и </w:t>
      </w:r>
      <w:r>
        <w:rPr>
          <w:rFonts w:ascii="Times New Roman" w:hAnsi="Times New Roman" w:cs="Times New Roman"/>
          <w:color w:val="000000"/>
          <w:sz w:val="24"/>
          <w:szCs w:val="24"/>
        </w:rPr>
        <w:t>прилагаемых</w:t>
      </w:r>
      <w:r w:rsidRPr="007D1C84">
        <w:rPr>
          <w:rFonts w:ascii="Times New Roman" w:hAnsi="Times New Roman" w:cs="Times New Roman"/>
          <w:color w:val="000000"/>
          <w:sz w:val="24"/>
          <w:szCs w:val="24"/>
        </w:rPr>
        <w:t xml:space="preserve"> документов</w:t>
      </w:r>
      <w:r>
        <w:rPr>
          <w:rFonts w:ascii="Times New Roman" w:hAnsi="Times New Roman" w:cs="Times New Roman"/>
          <w:color w:val="000000"/>
          <w:sz w:val="24"/>
          <w:szCs w:val="24"/>
        </w:rPr>
        <w:t xml:space="preserve">, в том числе формирование и направление межведомственных запросов, обследование объекта индивидуального жилищного строительства», </w:t>
      </w:r>
      <w:r w:rsidRPr="00AB5374">
        <w:rPr>
          <w:rFonts w:ascii="Times New Roman" w:hAnsi="Times New Roman" w:cs="Times New Roman"/>
          <w:color w:val="000000"/>
          <w:sz w:val="24"/>
          <w:szCs w:val="24"/>
        </w:rPr>
        <w:t>является зарегистрированное заявление</w:t>
      </w:r>
      <w:r>
        <w:rPr>
          <w:rFonts w:ascii="Times New Roman" w:hAnsi="Times New Roman" w:cs="Times New Roman"/>
          <w:color w:val="000000"/>
          <w:sz w:val="24"/>
          <w:szCs w:val="24"/>
        </w:rPr>
        <w:t xml:space="preserve"> о выдаче акта освидетельствования и прилагаемые  документы.</w:t>
      </w:r>
    </w:p>
    <w:p w:rsidR="00804815" w:rsidRDefault="00804815" w:rsidP="00DD59D9">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3.5.2.2. Специалист  Комитета архитектуры  и  градостроительства, ответственный за рассмотрение заявления </w:t>
      </w:r>
      <w:r>
        <w:rPr>
          <w:rFonts w:ascii="Times New Roman" w:hAnsi="Times New Roman" w:cs="Times New Roman"/>
          <w:color w:val="000000"/>
          <w:sz w:val="24"/>
          <w:szCs w:val="24"/>
        </w:rPr>
        <w:t xml:space="preserve">о выдаче акта освидетельствования </w:t>
      </w:r>
      <w:r>
        <w:rPr>
          <w:rFonts w:ascii="Times New Roman" w:hAnsi="Times New Roman" w:cs="Times New Roman"/>
          <w:sz w:val="24"/>
          <w:szCs w:val="24"/>
          <w:lang w:eastAsia="ru-RU"/>
        </w:rPr>
        <w:t>и прилагаемых к нему документов:</w:t>
      </w:r>
    </w:p>
    <w:p w:rsidR="00804815" w:rsidRDefault="00804815" w:rsidP="00DD59D9">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а)формирует дело на объект индивидуального жилищного строительства;</w:t>
      </w:r>
    </w:p>
    <w:p w:rsidR="00804815" w:rsidRDefault="00804815" w:rsidP="00DD59D9">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б) проводит проверку заявления </w:t>
      </w:r>
      <w:r>
        <w:rPr>
          <w:rFonts w:ascii="Times New Roman" w:hAnsi="Times New Roman" w:cs="Times New Roman"/>
          <w:color w:val="000000"/>
          <w:sz w:val="24"/>
          <w:szCs w:val="24"/>
        </w:rPr>
        <w:t>о выдаче акта освидетельствования</w:t>
      </w:r>
      <w:r>
        <w:rPr>
          <w:rFonts w:ascii="Times New Roman" w:hAnsi="Times New Roman" w:cs="Times New Roman"/>
          <w:sz w:val="24"/>
          <w:szCs w:val="24"/>
          <w:lang w:eastAsia="ru-RU"/>
        </w:rPr>
        <w:t xml:space="preserve"> и прилагаемых к нему документов;</w:t>
      </w:r>
    </w:p>
    <w:p w:rsidR="00804815" w:rsidRDefault="00804815" w:rsidP="00DD59D9">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в) формирует и направляет межведомственные запросы в органы, если заявителем не были представлены документы, указанные в пункте 2.8.2 настоящего Регламента.</w:t>
      </w:r>
    </w:p>
    <w:p w:rsidR="00804815" w:rsidRDefault="00804815" w:rsidP="00DD59D9">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804815" w:rsidRDefault="00804815" w:rsidP="00DD59D9">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 направлении запроса с использованием системы межведомственного электронного взаимодействия запрос подписывается электронной подписью председателя Комитета  архитектуры и градостроительства. </w:t>
      </w:r>
    </w:p>
    <w:p w:rsidR="00804815" w:rsidRDefault="00804815" w:rsidP="00DD59D9">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Межведомственный запрос в виде бумажного документа должен соответствовать требованиям статьи 7.2 Федерального закона от 27 июля 2010 г. № 210-ФЗ «Об организации предоставления государственных и муниципальных услуг», оформлен на бланке Администрации и подписан собственноручной подписью заместителя  главы  администрации. </w:t>
      </w:r>
    </w:p>
    <w:p w:rsidR="00804815" w:rsidRDefault="00804815" w:rsidP="00DD59D9">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Запросы и ответы на межведомственные запросы приобщаются  к материалам дела.</w:t>
      </w:r>
    </w:p>
    <w:p w:rsidR="00804815" w:rsidRDefault="00804815" w:rsidP="00DD59D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г) специалист Комитета  архитектуры и  градостроительства осуществляет осмотр объекта индивидуального жилищного строительства в присутствии лица, получившего государственный сертификат на материнский (семейный) капитал, или его представителя. При проведении осмотра могут осуществляться обмеры и обследования освидетельствуемого объекта.</w:t>
      </w:r>
    </w:p>
    <w:p w:rsidR="00804815" w:rsidRDefault="00804815" w:rsidP="00DD59D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3.5.2.3. По результатам осмотра объекта индивидуального жилищного строительства составляется акт освидетельствования по </w:t>
      </w:r>
      <w:r w:rsidRPr="0054441A">
        <w:rPr>
          <w:rFonts w:ascii="Times New Roman" w:hAnsi="Times New Roman" w:cs="Times New Roman"/>
          <w:color w:val="000000"/>
          <w:sz w:val="24"/>
          <w:szCs w:val="24"/>
          <w:lang w:eastAsia="ru-RU"/>
        </w:rPr>
        <w:t>форме</w:t>
      </w:r>
      <w:r>
        <w:rPr>
          <w:rFonts w:ascii="Times New Roman" w:hAnsi="Times New Roman" w:cs="Times New Roman"/>
          <w:color w:val="000000"/>
          <w:sz w:val="24"/>
          <w:szCs w:val="24"/>
          <w:lang w:eastAsia="ru-RU"/>
        </w:rPr>
        <w:t xml:space="preserve"> согласно приказу  Министерства регионального развития Российской Федерации от 17 июня 2011 г. </w:t>
      </w:r>
      <w:r>
        <w:rPr>
          <w:rFonts w:ascii="Times New Roman" w:hAnsi="Times New Roman" w:cs="Times New Roman"/>
          <w:sz w:val="24"/>
          <w:szCs w:val="24"/>
        </w:rPr>
        <w:t xml:space="preserve">№ 286 «Об утверждении формы документа, </w:t>
      </w:r>
      <w:r w:rsidRPr="00F5542D">
        <w:rPr>
          <w:rFonts w:ascii="Times New Roman" w:hAnsi="Times New Roman" w:cs="Times New Roman"/>
          <w:sz w:val="24"/>
          <w:szCs w:val="24"/>
          <w:lang w:eastAsia="ru-RU"/>
        </w:rPr>
        <w:t>подтверждающего проведение основных</w:t>
      </w:r>
      <w:r>
        <w:rPr>
          <w:rFonts w:ascii="Times New Roman" w:hAnsi="Times New Roman" w:cs="Times New Roman"/>
          <w:sz w:val="24"/>
          <w:szCs w:val="24"/>
          <w:lang w:eastAsia="ru-RU"/>
        </w:rPr>
        <w:t xml:space="preserve"> </w:t>
      </w:r>
      <w:r w:rsidRPr="00F5542D">
        <w:rPr>
          <w:rFonts w:ascii="Times New Roman" w:hAnsi="Times New Roman" w:cs="Times New Roman"/>
          <w:sz w:val="24"/>
          <w:szCs w:val="24"/>
          <w:lang w:eastAsia="ru-RU"/>
        </w:rPr>
        <w:t>работ по строительству объекта индивидуального жилищного</w:t>
      </w:r>
      <w:r>
        <w:rPr>
          <w:rFonts w:ascii="Times New Roman" w:hAnsi="Times New Roman" w:cs="Times New Roman"/>
          <w:sz w:val="24"/>
          <w:szCs w:val="24"/>
          <w:lang w:eastAsia="ru-RU"/>
        </w:rPr>
        <w:t xml:space="preserve"> </w:t>
      </w:r>
      <w:r w:rsidRPr="00F5542D">
        <w:rPr>
          <w:rFonts w:ascii="Times New Roman" w:hAnsi="Times New Roman" w:cs="Times New Roman"/>
          <w:sz w:val="24"/>
          <w:szCs w:val="24"/>
          <w:lang w:eastAsia="ru-RU"/>
        </w:rPr>
        <w:t>строительства (монтаж фундамента, возведение стен</w:t>
      </w:r>
      <w:r>
        <w:rPr>
          <w:rFonts w:ascii="Times New Roman" w:hAnsi="Times New Roman" w:cs="Times New Roman"/>
          <w:sz w:val="24"/>
          <w:szCs w:val="24"/>
          <w:lang w:eastAsia="ru-RU"/>
        </w:rPr>
        <w:t xml:space="preserve"> </w:t>
      </w:r>
      <w:r w:rsidRPr="00F5542D">
        <w:rPr>
          <w:rFonts w:ascii="Times New Roman" w:hAnsi="Times New Roman" w:cs="Times New Roman"/>
          <w:sz w:val="24"/>
          <w:szCs w:val="24"/>
          <w:lang w:eastAsia="ru-RU"/>
        </w:rPr>
        <w:t>и кровли) или проведение работ по реконструкции объекта</w:t>
      </w:r>
      <w:r>
        <w:rPr>
          <w:rFonts w:ascii="Times New Roman" w:hAnsi="Times New Roman" w:cs="Times New Roman"/>
          <w:sz w:val="24"/>
          <w:szCs w:val="24"/>
          <w:lang w:eastAsia="ru-RU"/>
        </w:rPr>
        <w:t xml:space="preserve"> </w:t>
      </w:r>
      <w:r w:rsidRPr="00F5542D">
        <w:rPr>
          <w:rFonts w:ascii="Times New Roman" w:hAnsi="Times New Roman" w:cs="Times New Roman"/>
          <w:sz w:val="24"/>
          <w:szCs w:val="24"/>
          <w:lang w:eastAsia="ru-RU"/>
        </w:rPr>
        <w:t>индивидуального жилищного строительства, в результате</w:t>
      </w:r>
      <w:r>
        <w:rPr>
          <w:rFonts w:ascii="Times New Roman" w:hAnsi="Times New Roman" w:cs="Times New Roman"/>
          <w:sz w:val="24"/>
          <w:szCs w:val="24"/>
          <w:lang w:eastAsia="ru-RU"/>
        </w:rPr>
        <w:t xml:space="preserve"> </w:t>
      </w:r>
      <w:r w:rsidRPr="00F5542D">
        <w:rPr>
          <w:rFonts w:ascii="Times New Roman" w:hAnsi="Times New Roman" w:cs="Times New Roman"/>
          <w:sz w:val="24"/>
          <w:szCs w:val="24"/>
          <w:lang w:eastAsia="ru-RU"/>
        </w:rPr>
        <w:t>которых общая площадь жилого помещения (жилых помещений)</w:t>
      </w:r>
      <w:r>
        <w:rPr>
          <w:rFonts w:ascii="Times New Roman" w:hAnsi="Times New Roman" w:cs="Times New Roman"/>
          <w:sz w:val="24"/>
          <w:szCs w:val="24"/>
          <w:lang w:eastAsia="ru-RU"/>
        </w:rPr>
        <w:t xml:space="preserve"> </w:t>
      </w:r>
      <w:r w:rsidRPr="00F5542D">
        <w:rPr>
          <w:rFonts w:ascii="Times New Roman" w:hAnsi="Times New Roman" w:cs="Times New Roman"/>
          <w:sz w:val="24"/>
          <w:szCs w:val="24"/>
          <w:lang w:eastAsia="ru-RU"/>
        </w:rPr>
        <w:t>реконструируемого объекта увеличивается не менее чем</w:t>
      </w:r>
      <w:r>
        <w:rPr>
          <w:rFonts w:ascii="Times New Roman" w:hAnsi="Times New Roman" w:cs="Times New Roman"/>
          <w:sz w:val="24"/>
          <w:szCs w:val="24"/>
          <w:lang w:eastAsia="ru-RU"/>
        </w:rPr>
        <w:t xml:space="preserve"> </w:t>
      </w:r>
      <w:r w:rsidRPr="00F5542D">
        <w:rPr>
          <w:rFonts w:ascii="Times New Roman" w:hAnsi="Times New Roman" w:cs="Times New Roman"/>
          <w:sz w:val="24"/>
          <w:szCs w:val="24"/>
          <w:lang w:eastAsia="ru-RU"/>
        </w:rPr>
        <w:t>на учетную норму площади жилого помещения, устанавливаемую</w:t>
      </w:r>
      <w:r>
        <w:rPr>
          <w:rFonts w:ascii="Times New Roman" w:hAnsi="Times New Roman" w:cs="Times New Roman"/>
          <w:sz w:val="24"/>
          <w:szCs w:val="24"/>
          <w:lang w:eastAsia="ru-RU"/>
        </w:rPr>
        <w:t xml:space="preserve"> </w:t>
      </w:r>
      <w:r w:rsidRPr="00F5542D">
        <w:rPr>
          <w:rFonts w:ascii="Times New Roman" w:hAnsi="Times New Roman" w:cs="Times New Roman"/>
          <w:sz w:val="24"/>
          <w:szCs w:val="24"/>
          <w:lang w:eastAsia="ru-RU"/>
        </w:rPr>
        <w:t>в соответствии с жилищным законодательством</w:t>
      </w:r>
      <w:r>
        <w:rPr>
          <w:rFonts w:ascii="Times New Roman" w:hAnsi="Times New Roman" w:cs="Times New Roman"/>
          <w:sz w:val="24"/>
          <w:szCs w:val="24"/>
          <w:lang w:eastAsia="ru-RU"/>
        </w:rPr>
        <w:t xml:space="preserve"> Р</w:t>
      </w:r>
      <w:r w:rsidRPr="00F5542D">
        <w:rPr>
          <w:rFonts w:ascii="Times New Roman" w:hAnsi="Times New Roman" w:cs="Times New Roman"/>
          <w:sz w:val="24"/>
          <w:szCs w:val="24"/>
          <w:lang w:eastAsia="ru-RU"/>
        </w:rPr>
        <w:t xml:space="preserve">оссийской </w:t>
      </w:r>
      <w:r>
        <w:rPr>
          <w:rFonts w:ascii="Times New Roman" w:hAnsi="Times New Roman" w:cs="Times New Roman"/>
          <w:sz w:val="24"/>
          <w:szCs w:val="24"/>
          <w:lang w:eastAsia="ru-RU"/>
        </w:rPr>
        <w:t>Ф</w:t>
      </w:r>
      <w:r w:rsidRPr="00F5542D">
        <w:rPr>
          <w:rFonts w:ascii="Times New Roman" w:hAnsi="Times New Roman" w:cs="Times New Roman"/>
          <w:sz w:val="24"/>
          <w:szCs w:val="24"/>
          <w:lang w:eastAsia="ru-RU"/>
        </w:rPr>
        <w:t>едерации</w:t>
      </w:r>
      <w:r>
        <w:rPr>
          <w:rFonts w:ascii="Times New Roman" w:hAnsi="Times New Roman" w:cs="Times New Roman"/>
          <w:sz w:val="24"/>
          <w:szCs w:val="24"/>
          <w:lang w:eastAsia="ru-RU"/>
        </w:rPr>
        <w:t xml:space="preserve">». Если имеются основания для отказа в выдаче акта освидетельствования, указанные в пункте 2.14. настоящего регламента, то подготавливается проект решения об отказе в выдаче акта освидетельствования согласно приложению 4  к настоящему Регламенту. </w:t>
      </w:r>
    </w:p>
    <w:p w:rsidR="00804815" w:rsidRDefault="00804815" w:rsidP="00DD59D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Проект акта освидетельствования либо проект решения об отказе в выдаче акта освидетельствования согласовываются в установленном порядке и передаются на подпись уполномоченному должностному лицу. </w:t>
      </w:r>
    </w:p>
    <w:p w:rsidR="00804815" w:rsidRDefault="00804815" w:rsidP="00DD59D9">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3.5.2.4. Заместитель главы администрации подписывает акт освидетельствования либо решение об отказе в выдаче акта освидетельствования. Подписанные акт </w:t>
      </w:r>
      <w:r>
        <w:rPr>
          <w:rFonts w:ascii="Times New Roman" w:hAnsi="Times New Roman" w:cs="Times New Roman"/>
          <w:sz w:val="24"/>
          <w:szCs w:val="24"/>
          <w:lang w:eastAsia="ru-RU"/>
        </w:rPr>
        <w:lastRenderedPageBreak/>
        <w:t>освидетельствования либо  решение об  отказе в  выдаче  акта освидетельствования  подлежат  регистрации.</w:t>
      </w:r>
    </w:p>
    <w:p w:rsidR="00804815" w:rsidRDefault="00804815" w:rsidP="00DD59D9">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3.5.2.5. Специалист Комитета  архитектуры  и  градостроительства после подписания в течение одного рабочего дня осуществляет регистрацию акта освидетельствования либо решения об отказе в выдаче акта освидетельствования путем занесения данных в систему электронного документооборота или в журнал регистрации. </w:t>
      </w:r>
    </w:p>
    <w:p w:rsidR="00804815" w:rsidRDefault="00804815" w:rsidP="00DD59D9">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Номер акта освидетельствования или решения об отказе в выдаче акта освидетельствования присваивается одновременно с его регистрацией в системе электронного документооборота или в журнале регистрации.</w:t>
      </w:r>
    </w:p>
    <w:p w:rsidR="00804815" w:rsidRDefault="00804815" w:rsidP="00DD59D9">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eastAsia="ru-RU"/>
        </w:rPr>
        <w:t xml:space="preserve">3.5.2.6. </w:t>
      </w:r>
      <w:r w:rsidRPr="00AB5374">
        <w:rPr>
          <w:rFonts w:ascii="Times New Roman" w:hAnsi="Times New Roman" w:cs="Times New Roman"/>
          <w:color w:val="000000"/>
          <w:sz w:val="24"/>
          <w:szCs w:val="24"/>
        </w:rPr>
        <w:t>Срок осуществления действий</w:t>
      </w:r>
      <w:r>
        <w:rPr>
          <w:rFonts w:ascii="Times New Roman" w:hAnsi="Times New Roman" w:cs="Times New Roman"/>
          <w:color w:val="000000"/>
          <w:sz w:val="24"/>
          <w:szCs w:val="24"/>
        </w:rPr>
        <w:t>:</w:t>
      </w:r>
    </w:p>
    <w:p w:rsidR="00804815" w:rsidRDefault="00804815" w:rsidP="00DD59D9">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формирование и направление межведомственных запросов </w:t>
      </w:r>
      <w:r w:rsidRPr="00AB5374">
        <w:rPr>
          <w:rFonts w:ascii="Times New Roman" w:hAnsi="Times New Roman" w:cs="Times New Roman"/>
          <w:color w:val="000000"/>
          <w:sz w:val="24"/>
          <w:szCs w:val="24"/>
        </w:rPr>
        <w:t>  -</w:t>
      </w:r>
      <w:r>
        <w:rPr>
          <w:rFonts w:ascii="Times New Roman" w:hAnsi="Times New Roman" w:cs="Times New Roman"/>
          <w:color w:val="000000"/>
          <w:sz w:val="24"/>
          <w:szCs w:val="24"/>
        </w:rPr>
        <w:t xml:space="preserve"> 2 рабочих дня с момента поступления документов на  рассмотрение;</w:t>
      </w:r>
    </w:p>
    <w:p w:rsidR="00804815" w:rsidRDefault="00804815" w:rsidP="00DD59D9">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рассмотрение документов, с учетом формирования и направления межведомственных запросов, проведение обследование объекта индивидуального жилищного строительства, подготовка проекта, подписание и регистрация  акта освидетельствования,  отказа в выдаче акта освидетельствования – 9 рабочих дней</w:t>
      </w:r>
      <w:r w:rsidRPr="00AB5374">
        <w:rPr>
          <w:rFonts w:ascii="Times New Roman" w:hAnsi="Times New Roman" w:cs="Times New Roman"/>
          <w:color w:val="000000"/>
          <w:sz w:val="24"/>
          <w:szCs w:val="24"/>
        </w:rPr>
        <w:t>.</w:t>
      </w:r>
    </w:p>
    <w:p w:rsidR="00804815" w:rsidRPr="00AB5374" w:rsidRDefault="00804815" w:rsidP="00DD59D9">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3.5.2.7. Критерии принятия решения для направления межведомственного запроса – отсутствие документов и (или) информации, необходимой для принятия решения о выдаче акта освидетельствования.</w:t>
      </w:r>
    </w:p>
    <w:p w:rsidR="00804815" w:rsidRDefault="00804815" w:rsidP="00DD59D9">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5.2</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8.</w:t>
      </w:r>
      <w:r w:rsidRPr="00AB5374">
        <w:rPr>
          <w:rFonts w:ascii="Times New Roman" w:hAnsi="Times New Roman" w:cs="Times New Roman"/>
          <w:color w:val="000000"/>
          <w:sz w:val="24"/>
          <w:szCs w:val="24"/>
        </w:rPr>
        <w:t xml:space="preserve">Критерий принятия решения </w:t>
      </w:r>
      <w:r>
        <w:rPr>
          <w:rFonts w:ascii="Times New Roman" w:hAnsi="Times New Roman" w:cs="Times New Roman"/>
          <w:color w:val="000000"/>
          <w:sz w:val="24"/>
          <w:szCs w:val="24"/>
        </w:rPr>
        <w:t>о выдаче акта освидетельствования, отсутствие оснований для отказа в предоставлении  муниципальной услуги, указанных в пункте 2.14. настоящего Регламента.</w:t>
      </w:r>
    </w:p>
    <w:p w:rsidR="00804815" w:rsidRDefault="00804815" w:rsidP="00DD59D9">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3.5.2.9. Критерий принятия решения об отказе в выдаче акта освидетельствования – наличие основания (или оснований) для отказа в предоставлении муниципальной услуги, предусмотренных пунктом 2.14. настоящего Регламента. </w:t>
      </w:r>
    </w:p>
    <w:p w:rsidR="00804815" w:rsidRPr="00AB5374" w:rsidRDefault="00804815" w:rsidP="00DD59D9">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3.5.2.10. Результатом административного действия является оформленный в установленном порядке акт освидетельствования или решение об отказе в выдаче акта освидетельствования.</w:t>
      </w:r>
    </w:p>
    <w:p w:rsidR="00804815" w:rsidRDefault="00804815" w:rsidP="00DD59D9">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5</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2.</w:t>
      </w:r>
      <w:r w:rsidRPr="00AB5374">
        <w:rPr>
          <w:rFonts w:ascii="Times New Roman" w:hAnsi="Times New Roman" w:cs="Times New Roman"/>
          <w:color w:val="000000"/>
          <w:sz w:val="24"/>
          <w:szCs w:val="24"/>
        </w:rPr>
        <w:t>1</w:t>
      </w:r>
      <w:r>
        <w:rPr>
          <w:rFonts w:ascii="Times New Roman" w:hAnsi="Times New Roman" w:cs="Times New Roman"/>
          <w:color w:val="000000"/>
          <w:sz w:val="24"/>
          <w:szCs w:val="24"/>
        </w:rPr>
        <w:t>1</w:t>
      </w:r>
      <w:r w:rsidRPr="00AB5374">
        <w:rPr>
          <w:rFonts w:ascii="Times New Roman" w:hAnsi="Times New Roman" w:cs="Times New Roman"/>
          <w:color w:val="000000"/>
          <w:sz w:val="24"/>
          <w:szCs w:val="24"/>
        </w:rPr>
        <w:t xml:space="preserve">.Фиксация результата - занесение информации в </w:t>
      </w:r>
      <w:r>
        <w:rPr>
          <w:rFonts w:ascii="Times New Roman" w:hAnsi="Times New Roman" w:cs="Times New Roman"/>
          <w:color w:val="000000"/>
          <w:sz w:val="24"/>
          <w:szCs w:val="24"/>
        </w:rPr>
        <w:t xml:space="preserve">систему электронного документооборота или в </w:t>
      </w:r>
      <w:r w:rsidRPr="00AB5374">
        <w:rPr>
          <w:rFonts w:ascii="Times New Roman" w:hAnsi="Times New Roman" w:cs="Times New Roman"/>
          <w:color w:val="000000"/>
          <w:sz w:val="24"/>
          <w:szCs w:val="24"/>
        </w:rPr>
        <w:t>журнал</w:t>
      </w:r>
      <w:r>
        <w:rPr>
          <w:rFonts w:ascii="Times New Roman" w:hAnsi="Times New Roman" w:cs="Times New Roman"/>
          <w:color w:val="000000"/>
          <w:sz w:val="24"/>
          <w:szCs w:val="24"/>
        </w:rPr>
        <w:t xml:space="preserve"> регистрации.</w:t>
      </w:r>
    </w:p>
    <w:p w:rsidR="00804815" w:rsidRDefault="00804815" w:rsidP="00DD59D9">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color w:val="000000"/>
          <w:sz w:val="24"/>
          <w:szCs w:val="24"/>
        </w:rPr>
        <w:t>3.5.3. Вы</w:t>
      </w:r>
      <w:r w:rsidRPr="007D1C84">
        <w:rPr>
          <w:rFonts w:ascii="Times New Roman" w:hAnsi="Times New Roman" w:cs="Times New Roman"/>
          <w:color w:val="000000"/>
          <w:sz w:val="24"/>
          <w:szCs w:val="24"/>
        </w:rPr>
        <w:t xml:space="preserve">дача документов, подтверждающих принятие решения о </w:t>
      </w:r>
      <w:r>
        <w:rPr>
          <w:rFonts w:ascii="Times New Roman" w:hAnsi="Times New Roman" w:cs="Times New Roman"/>
          <w:color w:val="000000"/>
          <w:sz w:val="24"/>
          <w:szCs w:val="24"/>
        </w:rPr>
        <w:t>выдаче или об отказе в выдаче акта освидетельствования.</w:t>
      </w:r>
    </w:p>
    <w:p w:rsidR="00804815" w:rsidRDefault="00804815" w:rsidP="00DD59D9">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3.5.3.1. Основанием для начала административного действия  «</w:t>
      </w:r>
      <w:r>
        <w:rPr>
          <w:rFonts w:ascii="Times New Roman" w:hAnsi="Times New Roman" w:cs="Times New Roman"/>
          <w:color w:val="000000"/>
          <w:sz w:val="24"/>
          <w:szCs w:val="24"/>
        </w:rPr>
        <w:t>Вы</w:t>
      </w:r>
      <w:r w:rsidRPr="007D1C84">
        <w:rPr>
          <w:rFonts w:ascii="Times New Roman" w:hAnsi="Times New Roman" w:cs="Times New Roman"/>
          <w:color w:val="000000"/>
          <w:sz w:val="24"/>
          <w:szCs w:val="24"/>
        </w:rPr>
        <w:t xml:space="preserve">дача документов, подтверждающих принятие решения о </w:t>
      </w:r>
      <w:r>
        <w:rPr>
          <w:rFonts w:ascii="Times New Roman" w:hAnsi="Times New Roman" w:cs="Times New Roman"/>
          <w:color w:val="000000"/>
          <w:sz w:val="24"/>
          <w:szCs w:val="24"/>
        </w:rPr>
        <w:t>выдаче или об отказе в выдаче акта освидетельствования</w:t>
      </w:r>
      <w:r>
        <w:rPr>
          <w:rFonts w:ascii="Times New Roman" w:hAnsi="Times New Roman" w:cs="Times New Roman"/>
          <w:sz w:val="24"/>
          <w:szCs w:val="24"/>
          <w:lang w:eastAsia="ru-RU"/>
        </w:rPr>
        <w:t>» является оформленный и подписанный в установленном порядке акт освидетельствования или р</w:t>
      </w:r>
      <w:r>
        <w:rPr>
          <w:rFonts w:ascii="Times New Roman" w:hAnsi="Times New Roman" w:cs="Times New Roman"/>
          <w:color w:val="000000"/>
          <w:sz w:val="24"/>
          <w:szCs w:val="24"/>
        </w:rPr>
        <w:t>ешение об отказе в выдаче акта освидетельствования</w:t>
      </w:r>
      <w:r>
        <w:rPr>
          <w:rFonts w:ascii="Times New Roman" w:hAnsi="Times New Roman" w:cs="Times New Roman"/>
          <w:sz w:val="24"/>
          <w:szCs w:val="24"/>
          <w:lang w:eastAsia="ru-RU"/>
        </w:rPr>
        <w:t>.</w:t>
      </w:r>
    </w:p>
    <w:p w:rsidR="00804815" w:rsidRDefault="00804815" w:rsidP="00DD59D9">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3.5.3.2. </w:t>
      </w:r>
      <w:r>
        <w:rPr>
          <w:rFonts w:ascii="Times New Roman" w:hAnsi="Times New Roman" w:cs="Times New Roman"/>
          <w:color w:val="000000"/>
          <w:sz w:val="24"/>
          <w:szCs w:val="24"/>
        </w:rPr>
        <w:t xml:space="preserve">Специалист Комитета архитектуры и  градостроительства </w:t>
      </w:r>
      <w:r>
        <w:rPr>
          <w:rFonts w:ascii="Times New Roman" w:hAnsi="Times New Roman" w:cs="Times New Roman"/>
          <w:sz w:val="24"/>
          <w:szCs w:val="24"/>
          <w:lang w:eastAsia="ru-RU"/>
        </w:rPr>
        <w:t xml:space="preserve"> в течение одного рабочего дня после подписания  и регистрации результата, указанного в пунктах 2.5.1 и 2.5.2 настоящего Регламента, информирует заявителя о принятом решении.</w:t>
      </w:r>
    </w:p>
    <w:p w:rsidR="00804815" w:rsidRDefault="00804815" w:rsidP="00DD59D9">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804815" w:rsidRPr="00AB5374" w:rsidRDefault="00804815" w:rsidP="00DD59D9">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eastAsia="ru-RU"/>
        </w:rPr>
        <w:t xml:space="preserve">3.5.3.3. </w:t>
      </w:r>
      <w:r w:rsidRPr="00AB5374">
        <w:rPr>
          <w:rFonts w:ascii="Times New Roman" w:hAnsi="Times New Roman" w:cs="Times New Roman"/>
          <w:color w:val="000000"/>
          <w:sz w:val="24"/>
          <w:szCs w:val="24"/>
        </w:rPr>
        <w:t xml:space="preserve">Результат услуги по желанию заявителя вручается ему лично по месту нахождения </w:t>
      </w:r>
      <w:r>
        <w:rPr>
          <w:rFonts w:ascii="Times New Roman" w:hAnsi="Times New Roman" w:cs="Times New Roman"/>
          <w:color w:val="000000"/>
          <w:sz w:val="24"/>
          <w:szCs w:val="24"/>
        </w:rPr>
        <w:t xml:space="preserve">Администрации в  Комитете  архитектуры и градостроительства  </w:t>
      </w:r>
      <w:r w:rsidRPr="00AB5374">
        <w:rPr>
          <w:rFonts w:ascii="Times New Roman" w:hAnsi="Times New Roman" w:cs="Times New Roman"/>
          <w:color w:val="000000"/>
          <w:sz w:val="24"/>
          <w:szCs w:val="24"/>
        </w:rPr>
        <w:t xml:space="preserve">в согласованное время </w:t>
      </w:r>
      <w:r>
        <w:rPr>
          <w:rFonts w:ascii="Times New Roman" w:hAnsi="Times New Roman" w:cs="Times New Roman"/>
          <w:color w:val="000000"/>
          <w:sz w:val="24"/>
          <w:szCs w:val="24"/>
        </w:rPr>
        <w:t xml:space="preserve">либо </w:t>
      </w:r>
      <w:r>
        <w:rPr>
          <w:rFonts w:ascii="Times New Roman" w:hAnsi="Times New Roman" w:cs="Times New Roman"/>
          <w:sz w:val="24"/>
          <w:szCs w:val="24"/>
        </w:rPr>
        <w:t xml:space="preserve">направляется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Pr>
          <w:rStyle w:val="a3"/>
          <w:rFonts w:ascii="Times New Roman" w:hAnsi="Times New Roman" w:cs="Times New Roman"/>
          <w:color w:val="auto"/>
          <w:sz w:val="24"/>
          <w:szCs w:val="24"/>
          <w:u w:val="none"/>
          <w:lang w:eastAsia="ru-RU"/>
        </w:rPr>
        <w:t>Едином</w:t>
      </w:r>
      <w:r w:rsidRPr="00687275">
        <w:rPr>
          <w:rStyle w:val="a3"/>
          <w:rFonts w:ascii="Times New Roman" w:hAnsi="Times New Roman" w:cs="Times New Roman"/>
          <w:color w:val="auto"/>
          <w:sz w:val="24"/>
          <w:szCs w:val="24"/>
          <w:u w:val="none"/>
          <w:lang w:eastAsia="ru-RU"/>
        </w:rPr>
        <w:t xml:space="preserve"> Интернет-портал</w:t>
      </w:r>
      <w:r>
        <w:rPr>
          <w:rStyle w:val="a3"/>
          <w:rFonts w:ascii="Times New Roman" w:hAnsi="Times New Roman" w:cs="Times New Roman"/>
          <w:color w:val="auto"/>
          <w:sz w:val="24"/>
          <w:szCs w:val="24"/>
          <w:u w:val="none"/>
          <w:lang w:eastAsia="ru-RU"/>
        </w:rPr>
        <w:t>е</w:t>
      </w:r>
      <w:r w:rsidRPr="00687275">
        <w:rPr>
          <w:rStyle w:val="a3"/>
          <w:rFonts w:ascii="Times New Roman" w:hAnsi="Times New Roman" w:cs="Times New Roman"/>
          <w:color w:val="auto"/>
          <w:sz w:val="24"/>
          <w:szCs w:val="24"/>
          <w:u w:val="none"/>
          <w:lang w:eastAsia="ru-RU"/>
        </w:rPr>
        <w:t xml:space="preserve"> государственных и муниципальных услуг (функций) Нижегородской области</w:t>
      </w:r>
      <w:r>
        <w:rPr>
          <w:rStyle w:val="a3"/>
          <w:rFonts w:ascii="Times New Roman" w:hAnsi="Times New Roman" w:cs="Times New Roman"/>
          <w:color w:val="auto"/>
          <w:sz w:val="24"/>
          <w:szCs w:val="24"/>
          <w:u w:val="none"/>
          <w:lang w:eastAsia="ru-RU"/>
        </w:rPr>
        <w:t xml:space="preserve">, Едином портале государственных и муниципальных услуг (функций) в течение </w:t>
      </w:r>
      <w:r>
        <w:rPr>
          <w:rFonts w:ascii="Times New Roman" w:hAnsi="Times New Roman" w:cs="Times New Roman"/>
          <w:color w:val="000000"/>
          <w:sz w:val="24"/>
          <w:szCs w:val="24"/>
        </w:rPr>
        <w:t>10 рабочих дней со дня получения заявления о выдаче акта освидетельствования Администрацией.</w:t>
      </w:r>
    </w:p>
    <w:p w:rsidR="00804815" w:rsidRPr="00AB5374" w:rsidRDefault="00804815" w:rsidP="00DD59D9">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 xml:space="preserve">По почте заявителю направляется письмо с уведомлением </w:t>
      </w:r>
      <w:r>
        <w:rPr>
          <w:rFonts w:ascii="Times New Roman" w:hAnsi="Times New Roman" w:cs="Times New Roman"/>
          <w:color w:val="000000"/>
          <w:sz w:val="24"/>
          <w:szCs w:val="24"/>
        </w:rPr>
        <w:t xml:space="preserve">о вручении </w:t>
      </w:r>
      <w:r>
        <w:rPr>
          <w:rStyle w:val="a3"/>
          <w:rFonts w:ascii="Times New Roman" w:hAnsi="Times New Roman" w:cs="Times New Roman"/>
          <w:color w:val="auto"/>
          <w:sz w:val="24"/>
          <w:szCs w:val="24"/>
          <w:u w:val="none"/>
          <w:lang w:eastAsia="ru-RU"/>
        </w:rPr>
        <w:t xml:space="preserve">в течение </w:t>
      </w:r>
      <w:r>
        <w:rPr>
          <w:rFonts w:ascii="Times New Roman" w:hAnsi="Times New Roman" w:cs="Times New Roman"/>
          <w:color w:val="000000"/>
          <w:sz w:val="24"/>
          <w:szCs w:val="24"/>
        </w:rPr>
        <w:t>10  рабочих дней со дня получения заявления о выдаче акта освидетельствования Администрацией.</w:t>
      </w:r>
    </w:p>
    <w:p w:rsidR="00804815" w:rsidRDefault="00804815" w:rsidP="00DD59D9">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выдаче заявителю или представителю заявителя результата предоставления муниципальной услуги лично, заявитель должен представить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804815" w:rsidRDefault="00804815" w:rsidP="00DD59D9">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При получении результата предоставления муниципальной услуги лично заявителю или представителю заявителя результат выдается под расписку. </w:t>
      </w:r>
    </w:p>
    <w:p w:rsidR="00804815" w:rsidRDefault="00804815" w:rsidP="00DD59D9">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обращения заявителя через ГБУ НО «УМФЦ» специалист Комитета архитектуры и  градостроительства передает в  ГБУ НО «УМФЦ» результат посредством курьерской доставки ГБУ НО «УМФЦ» по реестру передачи дел в течение трех рабочих дней  со дня принятия решения, но не позднее чем за один рабочий день до окончания общего срока предоставления муниципальной услуги. Процедура выдачи документов в ГБУ НО «УМФЦ» указана в разделе 6 настоящего Регламента.</w:t>
      </w:r>
    </w:p>
    <w:p w:rsidR="00804815" w:rsidRDefault="00804815" w:rsidP="00DD59D9">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 в  случае подачи заявления посредством Единого портала.</w:t>
      </w:r>
    </w:p>
    <w:p w:rsidR="00804815" w:rsidRPr="00AB5374" w:rsidRDefault="00804815" w:rsidP="00DD59D9">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3.5.3.4. Критерии принятия решения по выбору варианта отправки результата предоставления услуги заявителю - указание заявителя в расписке о приеме документов или в заявлении о выдаче акта освидетельствования.  </w:t>
      </w:r>
    </w:p>
    <w:p w:rsidR="00804815" w:rsidRDefault="00804815" w:rsidP="00DD59D9">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3.5.3.5. Результатом является акт освидетельствования или р</w:t>
      </w:r>
      <w:r>
        <w:rPr>
          <w:rFonts w:ascii="Times New Roman" w:hAnsi="Times New Roman" w:cs="Times New Roman"/>
          <w:color w:val="000000"/>
          <w:sz w:val="24"/>
          <w:szCs w:val="24"/>
        </w:rPr>
        <w:t>ешение об отказе в выдаче акта освидетельствования</w:t>
      </w:r>
      <w:r>
        <w:rPr>
          <w:rFonts w:ascii="Times New Roman" w:hAnsi="Times New Roman" w:cs="Times New Roman"/>
          <w:sz w:val="24"/>
          <w:szCs w:val="24"/>
        </w:rPr>
        <w:t>.</w:t>
      </w:r>
    </w:p>
    <w:p w:rsidR="00804815" w:rsidRDefault="00804815" w:rsidP="00DD59D9">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5.3.6</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 xml:space="preserve">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804815" w:rsidRPr="00AB5374" w:rsidRDefault="00804815" w:rsidP="00DD59D9">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3.5.3.7.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804815" w:rsidRDefault="00804815" w:rsidP="00DD59D9">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color w:val="000000"/>
          <w:sz w:val="24"/>
          <w:szCs w:val="24"/>
        </w:rPr>
        <w:t xml:space="preserve">3.5.3.8. Срок направления результата – в течение 10 рабочих дней со дня получения заявления о выдаче акта освидетельствования Администрацией. </w:t>
      </w:r>
    </w:p>
    <w:p w:rsidR="00804815" w:rsidRDefault="00804815" w:rsidP="00DD59D9">
      <w:pPr>
        <w:shd w:val="clear" w:color="auto" w:fill="FFFFFF"/>
        <w:spacing w:after="0" w:line="240" w:lineRule="auto"/>
        <w:ind w:firstLine="567"/>
        <w:jc w:val="both"/>
        <w:rPr>
          <w:rFonts w:ascii="Times New Roman" w:hAnsi="Times New Roman" w:cs="Times New Roman"/>
          <w:color w:val="000000"/>
          <w:sz w:val="24"/>
          <w:szCs w:val="24"/>
        </w:rPr>
      </w:pPr>
      <w:r w:rsidRPr="00FB412D">
        <w:rPr>
          <w:rFonts w:ascii="Times New Roman" w:hAnsi="Times New Roman" w:cs="Times New Roman"/>
          <w:b/>
          <w:bCs/>
          <w:sz w:val="24"/>
          <w:szCs w:val="24"/>
        </w:rPr>
        <w:t>3.</w:t>
      </w:r>
      <w:r>
        <w:rPr>
          <w:rFonts w:ascii="Times New Roman" w:hAnsi="Times New Roman" w:cs="Times New Roman"/>
          <w:b/>
          <w:bCs/>
          <w:sz w:val="24"/>
          <w:szCs w:val="24"/>
        </w:rPr>
        <w:t>6</w:t>
      </w:r>
      <w:r w:rsidRPr="00FB412D">
        <w:rPr>
          <w:rFonts w:ascii="Times New Roman" w:hAnsi="Times New Roman" w:cs="Times New Roman"/>
          <w:b/>
          <w:bCs/>
          <w:sz w:val="24"/>
          <w:szCs w:val="24"/>
        </w:rPr>
        <w:t>.</w:t>
      </w:r>
      <w:r>
        <w:rPr>
          <w:rFonts w:ascii="Times New Roman" w:hAnsi="Times New Roman" w:cs="Times New Roman"/>
          <w:b/>
          <w:bCs/>
          <w:sz w:val="24"/>
          <w:szCs w:val="24"/>
        </w:rPr>
        <w:t xml:space="preserve"> </w:t>
      </w:r>
      <w:r w:rsidRPr="005F07D5">
        <w:rPr>
          <w:rFonts w:ascii="Times New Roman" w:hAnsi="Times New Roman" w:cs="Times New Roman"/>
          <w:b/>
          <w:bCs/>
          <w:color w:val="000000"/>
          <w:sz w:val="24"/>
          <w:szCs w:val="24"/>
        </w:rPr>
        <w:t>Принятие решения об исправлении или об отказе в исправлении опечаток или ошибок</w:t>
      </w:r>
      <w:r>
        <w:rPr>
          <w:rFonts w:ascii="Times New Roman" w:hAnsi="Times New Roman" w:cs="Times New Roman"/>
          <w:b/>
          <w:bCs/>
          <w:color w:val="000000"/>
          <w:sz w:val="24"/>
          <w:szCs w:val="24"/>
        </w:rPr>
        <w:t xml:space="preserve"> </w:t>
      </w:r>
      <w:r w:rsidRPr="005F07D5">
        <w:rPr>
          <w:rFonts w:ascii="Times New Roman" w:hAnsi="Times New Roman" w:cs="Times New Roman"/>
          <w:b/>
          <w:bCs/>
          <w:color w:val="000000"/>
          <w:sz w:val="24"/>
          <w:szCs w:val="24"/>
        </w:rPr>
        <w:t xml:space="preserve">в </w:t>
      </w:r>
      <w:r>
        <w:rPr>
          <w:rFonts w:ascii="Times New Roman" w:hAnsi="Times New Roman" w:cs="Times New Roman"/>
          <w:b/>
          <w:bCs/>
          <w:color w:val="000000"/>
          <w:sz w:val="24"/>
          <w:szCs w:val="24"/>
        </w:rPr>
        <w:t>акте освидетельствования</w:t>
      </w:r>
      <w:r>
        <w:rPr>
          <w:rFonts w:ascii="Times New Roman" w:hAnsi="Times New Roman" w:cs="Times New Roman"/>
          <w:color w:val="000000"/>
          <w:sz w:val="24"/>
          <w:szCs w:val="24"/>
        </w:rPr>
        <w:t>.</w:t>
      </w:r>
    </w:p>
    <w:p w:rsidR="00804815" w:rsidRPr="00AB5374" w:rsidRDefault="00804815" w:rsidP="00DD59D9">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6</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w:t>
      </w:r>
      <w:r w:rsidRPr="00AB5374">
        <w:rPr>
          <w:rFonts w:ascii="Times New Roman" w:hAnsi="Times New Roman" w:cs="Times New Roman"/>
          <w:color w:val="000000"/>
          <w:sz w:val="24"/>
          <w:szCs w:val="24"/>
        </w:rPr>
        <w:t xml:space="preserve"> Прием </w:t>
      </w:r>
      <w:r>
        <w:rPr>
          <w:rFonts w:ascii="Times New Roman" w:hAnsi="Times New Roman" w:cs="Times New Roman"/>
          <w:color w:val="000000"/>
          <w:sz w:val="24"/>
          <w:szCs w:val="24"/>
        </w:rPr>
        <w:t>заявления об исправлении опечаток или ошибок и прилагаемых документов</w:t>
      </w:r>
      <w:r w:rsidRPr="00AB5374">
        <w:rPr>
          <w:rFonts w:ascii="Times New Roman" w:hAnsi="Times New Roman" w:cs="Times New Roman"/>
          <w:color w:val="000000"/>
          <w:sz w:val="24"/>
          <w:szCs w:val="24"/>
        </w:rPr>
        <w:t>.</w:t>
      </w:r>
    </w:p>
    <w:p w:rsidR="00804815" w:rsidRDefault="00804815" w:rsidP="00DD59D9">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6</w:t>
      </w:r>
      <w:r w:rsidRPr="00AB5374">
        <w:rPr>
          <w:rFonts w:ascii="Times New Roman" w:hAnsi="Times New Roman" w:cs="Times New Roman"/>
          <w:color w:val="000000"/>
          <w:sz w:val="24"/>
          <w:szCs w:val="24"/>
        </w:rPr>
        <w:t>.1.</w:t>
      </w:r>
      <w:r>
        <w:rPr>
          <w:rFonts w:ascii="Times New Roman" w:hAnsi="Times New Roman" w:cs="Times New Roman"/>
          <w:color w:val="000000"/>
          <w:sz w:val="24"/>
          <w:szCs w:val="24"/>
        </w:rPr>
        <w:t>1.</w:t>
      </w:r>
      <w:r w:rsidRPr="00AB5374">
        <w:rPr>
          <w:rFonts w:ascii="Times New Roman" w:hAnsi="Times New Roman" w:cs="Times New Roman"/>
          <w:color w:val="000000"/>
          <w:sz w:val="24"/>
          <w:szCs w:val="24"/>
        </w:rPr>
        <w:t>Основанием для начала административно</w:t>
      </w:r>
      <w:r>
        <w:rPr>
          <w:rFonts w:ascii="Times New Roman" w:hAnsi="Times New Roman" w:cs="Times New Roman"/>
          <w:color w:val="000000"/>
          <w:sz w:val="24"/>
          <w:szCs w:val="24"/>
        </w:rPr>
        <w:t xml:space="preserve">го действия </w:t>
      </w:r>
      <w:r w:rsidRPr="00AB5374">
        <w:rPr>
          <w:rFonts w:ascii="Times New Roman" w:hAnsi="Times New Roman" w:cs="Times New Roman"/>
          <w:color w:val="000000"/>
          <w:sz w:val="24"/>
          <w:szCs w:val="24"/>
        </w:rPr>
        <w:t xml:space="preserve">«Прием </w:t>
      </w:r>
      <w:r>
        <w:rPr>
          <w:rFonts w:ascii="Times New Roman" w:hAnsi="Times New Roman" w:cs="Times New Roman"/>
          <w:color w:val="000000"/>
          <w:sz w:val="24"/>
          <w:szCs w:val="24"/>
        </w:rPr>
        <w:t>заявления об исправлении опечаток или ошибок и прилагаемых документов</w:t>
      </w:r>
      <w:r w:rsidRPr="00AB5374">
        <w:rPr>
          <w:rFonts w:ascii="Times New Roman" w:hAnsi="Times New Roman" w:cs="Times New Roman"/>
          <w:color w:val="000000"/>
          <w:sz w:val="24"/>
          <w:szCs w:val="24"/>
        </w:rPr>
        <w:t xml:space="preserve">» является поступившее заявление </w:t>
      </w:r>
      <w:r>
        <w:rPr>
          <w:rFonts w:ascii="Times New Roman" w:hAnsi="Times New Roman" w:cs="Times New Roman"/>
          <w:color w:val="000000"/>
          <w:sz w:val="24"/>
          <w:szCs w:val="24"/>
        </w:rPr>
        <w:t xml:space="preserve">об исправлении опечаток или ошибок </w:t>
      </w:r>
      <w:r w:rsidRPr="00AB5374">
        <w:rPr>
          <w:rFonts w:ascii="Times New Roman" w:hAnsi="Times New Roman" w:cs="Times New Roman"/>
          <w:color w:val="000000"/>
          <w:sz w:val="24"/>
          <w:szCs w:val="24"/>
        </w:rPr>
        <w:t xml:space="preserve">заявителя </w:t>
      </w:r>
      <w:r>
        <w:rPr>
          <w:rFonts w:ascii="Times New Roman" w:hAnsi="Times New Roman" w:cs="Times New Roman"/>
          <w:color w:val="000000"/>
          <w:sz w:val="24"/>
          <w:szCs w:val="24"/>
        </w:rPr>
        <w:t>и прилагаемые документы, непосредственно направленные</w:t>
      </w:r>
      <w:r w:rsidRPr="00AB5374">
        <w:rPr>
          <w:rFonts w:ascii="Times New Roman" w:hAnsi="Times New Roman" w:cs="Times New Roman"/>
          <w:color w:val="000000"/>
          <w:sz w:val="24"/>
          <w:szCs w:val="24"/>
        </w:rPr>
        <w:t xml:space="preserve"> по почте</w:t>
      </w:r>
      <w:r>
        <w:rPr>
          <w:rFonts w:ascii="Times New Roman" w:hAnsi="Times New Roman" w:cs="Times New Roman"/>
          <w:color w:val="000000"/>
          <w:sz w:val="24"/>
          <w:szCs w:val="24"/>
        </w:rPr>
        <w:t xml:space="preserve"> с уведомлением о вручении</w:t>
      </w:r>
      <w:r w:rsidRPr="00AB5374">
        <w:rPr>
          <w:rFonts w:ascii="Times New Roman" w:hAnsi="Times New Roman" w:cs="Times New Roman"/>
          <w:color w:val="000000"/>
          <w:sz w:val="24"/>
          <w:szCs w:val="24"/>
        </w:rPr>
        <w:t xml:space="preserve">, через </w:t>
      </w:r>
      <w:r>
        <w:rPr>
          <w:rFonts w:ascii="Times New Roman" w:hAnsi="Times New Roman" w:cs="Times New Roman"/>
          <w:color w:val="000000"/>
          <w:sz w:val="24"/>
          <w:szCs w:val="24"/>
        </w:rPr>
        <w:t xml:space="preserve">Единый портал государственных и муниципальных услуг, Единый Интернет-портал государственных и муниципальных услуг (функций) Нижегородской области, через ГБУ НО «УМФЦ», </w:t>
      </w:r>
      <w:r w:rsidRPr="00AB5374">
        <w:rPr>
          <w:rFonts w:ascii="Times New Roman" w:hAnsi="Times New Roman" w:cs="Times New Roman"/>
          <w:color w:val="000000"/>
          <w:sz w:val="24"/>
          <w:szCs w:val="24"/>
        </w:rPr>
        <w:t>а также личное обращение в Администрацию.</w:t>
      </w:r>
    </w:p>
    <w:p w:rsidR="00804815" w:rsidRDefault="00804815" w:rsidP="00DD59D9">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Днем обращения за предоставлением муниципальной услуги считается день приема (регистрации) Администрацией заявления об исправлении опечаток или ошибок и прилагаемых документов.</w:t>
      </w:r>
    </w:p>
    <w:p w:rsidR="00804815" w:rsidRPr="00AB5374" w:rsidRDefault="00804815" w:rsidP="00DD59D9">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6</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1.2</w:t>
      </w:r>
      <w:r w:rsidRPr="00AB5374">
        <w:rPr>
          <w:rFonts w:ascii="Times New Roman" w:hAnsi="Times New Roman" w:cs="Times New Roman"/>
          <w:color w:val="000000"/>
          <w:sz w:val="24"/>
          <w:szCs w:val="24"/>
        </w:rPr>
        <w:t>. Прием и регистрация за</w:t>
      </w:r>
      <w:r>
        <w:rPr>
          <w:rFonts w:ascii="Times New Roman" w:hAnsi="Times New Roman" w:cs="Times New Roman"/>
          <w:color w:val="000000"/>
          <w:sz w:val="24"/>
          <w:szCs w:val="24"/>
        </w:rPr>
        <w:t>явления об исправлении опечаток или ошибок и прилагаемых документов</w:t>
      </w:r>
      <w:r w:rsidRPr="00AB5374">
        <w:rPr>
          <w:rFonts w:ascii="Times New Roman" w:hAnsi="Times New Roman" w:cs="Times New Roman"/>
          <w:color w:val="000000"/>
          <w:sz w:val="24"/>
          <w:szCs w:val="24"/>
        </w:rPr>
        <w:t xml:space="preserve"> осуществляются </w:t>
      </w:r>
      <w:r>
        <w:rPr>
          <w:rFonts w:ascii="Times New Roman" w:hAnsi="Times New Roman" w:cs="Times New Roman"/>
          <w:color w:val="000000"/>
          <w:sz w:val="24"/>
          <w:szCs w:val="24"/>
        </w:rPr>
        <w:t>специалистом  общего  отдела администрации</w:t>
      </w:r>
      <w:r w:rsidRPr="00AB5374">
        <w:rPr>
          <w:rFonts w:ascii="Times New Roman" w:hAnsi="Times New Roman" w:cs="Times New Roman"/>
          <w:color w:val="000000"/>
          <w:sz w:val="24"/>
          <w:szCs w:val="24"/>
        </w:rPr>
        <w:t>.</w:t>
      </w:r>
    </w:p>
    <w:p w:rsidR="00804815" w:rsidRPr="00AB5374" w:rsidRDefault="00804815" w:rsidP="00DD59D9">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6</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1.3</w:t>
      </w:r>
      <w:r w:rsidRPr="00AB5374">
        <w:rPr>
          <w:rFonts w:ascii="Times New Roman" w:hAnsi="Times New Roman" w:cs="Times New Roman"/>
          <w:color w:val="000000"/>
          <w:sz w:val="24"/>
          <w:szCs w:val="24"/>
        </w:rPr>
        <w:t xml:space="preserve">. При направлении документов посредством почтовых отправлений, </w:t>
      </w:r>
      <w:r>
        <w:rPr>
          <w:rFonts w:ascii="Times New Roman" w:hAnsi="Times New Roman" w:cs="Times New Roman"/>
          <w:color w:val="000000"/>
          <w:sz w:val="24"/>
          <w:szCs w:val="24"/>
        </w:rPr>
        <w:t xml:space="preserve">специалист общего  отдела  администрации </w:t>
      </w:r>
      <w:r w:rsidRPr="00AB5374">
        <w:rPr>
          <w:rFonts w:ascii="Times New Roman" w:hAnsi="Times New Roman" w:cs="Times New Roman"/>
          <w:color w:val="000000"/>
          <w:sz w:val="24"/>
          <w:szCs w:val="24"/>
        </w:rPr>
        <w:t>вскрывает конверт и осуществляет регистрацию заявления</w:t>
      </w:r>
      <w:r>
        <w:rPr>
          <w:rFonts w:ascii="Times New Roman" w:hAnsi="Times New Roman" w:cs="Times New Roman"/>
          <w:color w:val="000000"/>
          <w:sz w:val="24"/>
          <w:szCs w:val="24"/>
        </w:rPr>
        <w:t xml:space="preserve"> об исправлении опечаток или ошибок и прилагаемых документов, если отсутствуют основания для отказа в приеме документов, указанных в пункте 2.12. настоящего Регламента в системе электронного документооборота, а при отсутствии технической возможности – в журнале входящей корреспонденции</w:t>
      </w:r>
      <w:r w:rsidRPr="00AB5374">
        <w:rPr>
          <w:rFonts w:ascii="Times New Roman" w:hAnsi="Times New Roman" w:cs="Times New Roman"/>
          <w:color w:val="000000"/>
          <w:sz w:val="24"/>
          <w:szCs w:val="24"/>
        </w:rPr>
        <w:t>.</w:t>
      </w:r>
    </w:p>
    <w:p w:rsidR="00804815" w:rsidRDefault="00804815" w:rsidP="00DD59D9">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6</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1.4</w:t>
      </w:r>
      <w:r w:rsidRPr="00AB5374">
        <w:rPr>
          <w:rFonts w:ascii="Times New Roman" w:hAnsi="Times New Roman" w:cs="Times New Roman"/>
          <w:color w:val="000000"/>
          <w:sz w:val="24"/>
          <w:szCs w:val="24"/>
        </w:rPr>
        <w:t>.При обращении на личном приеме</w:t>
      </w:r>
      <w:r>
        <w:rPr>
          <w:rFonts w:ascii="Times New Roman" w:hAnsi="Times New Roman" w:cs="Times New Roman"/>
          <w:color w:val="000000"/>
          <w:sz w:val="24"/>
          <w:szCs w:val="24"/>
        </w:rPr>
        <w:t xml:space="preserve"> заявление об исправлении опечаток или ошибок и прилагаемые документы</w:t>
      </w:r>
      <w:r w:rsidRPr="00AB5374">
        <w:rPr>
          <w:rFonts w:ascii="Times New Roman" w:hAnsi="Times New Roman" w:cs="Times New Roman"/>
          <w:color w:val="000000"/>
          <w:sz w:val="24"/>
          <w:szCs w:val="24"/>
        </w:rPr>
        <w:t xml:space="preserve"> заявителя фиксиру</w:t>
      </w:r>
      <w:r>
        <w:rPr>
          <w:rFonts w:ascii="Times New Roman" w:hAnsi="Times New Roman" w:cs="Times New Roman"/>
          <w:color w:val="000000"/>
          <w:sz w:val="24"/>
          <w:szCs w:val="24"/>
        </w:rPr>
        <w:t>ю</w:t>
      </w:r>
      <w:r w:rsidRPr="00AB5374">
        <w:rPr>
          <w:rFonts w:ascii="Times New Roman" w:hAnsi="Times New Roman" w:cs="Times New Roman"/>
          <w:color w:val="000000"/>
          <w:sz w:val="24"/>
          <w:szCs w:val="24"/>
        </w:rPr>
        <w:t>тся в</w:t>
      </w:r>
      <w:r>
        <w:rPr>
          <w:rFonts w:ascii="Times New Roman" w:hAnsi="Times New Roman" w:cs="Times New Roman"/>
          <w:color w:val="000000"/>
          <w:sz w:val="24"/>
          <w:szCs w:val="24"/>
        </w:rPr>
        <w:t xml:space="preserve"> системе электронного документооборота, а при отсутствии технической возможности - в </w:t>
      </w:r>
      <w:r w:rsidRPr="00AB5374">
        <w:rPr>
          <w:rFonts w:ascii="Times New Roman" w:hAnsi="Times New Roman" w:cs="Times New Roman"/>
          <w:color w:val="000000"/>
          <w:sz w:val="24"/>
          <w:szCs w:val="24"/>
        </w:rPr>
        <w:t xml:space="preserve">журнале входящей корреспонденции. </w:t>
      </w:r>
    </w:p>
    <w:p w:rsidR="00804815" w:rsidRDefault="00804815" w:rsidP="00DD59D9">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При этом, в случаях, если в за</w:t>
      </w:r>
      <w:r>
        <w:rPr>
          <w:rFonts w:ascii="Times New Roman" w:hAnsi="Times New Roman" w:cs="Times New Roman"/>
          <w:color w:val="000000"/>
          <w:sz w:val="24"/>
          <w:szCs w:val="24"/>
        </w:rPr>
        <w:t xml:space="preserve">явлении об исправлении опечаток или ошибок </w:t>
      </w:r>
      <w:r w:rsidRPr="00AB5374">
        <w:rPr>
          <w:rFonts w:ascii="Times New Roman" w:hAnsi="Times New Roman" w:cs="Times New Roman"/>
          <w:color w:val="000000"/>
          <w:sz w:val="24"/>
          <w:szCs w:val="24"/>
        </w:rPr>
        <w:t>отсутствует фамили</w:t>
      </w:r>
      <w:r>
        <w:rPr>
          <w:rFonts w:ascii="Times New Roman" w:hAnsi="Times New Roman" w:cs="Times New Roman"/>
          <w:color w:val="000000"/>
          <w:sz w:val="24"/>
          <w:szCs w:val="24"/>
        </w:rPr>
        <w:t>я</w:t>
      </w:r>
      <w:r w:rsidRPr="00AB5374">
        <w:rPr>
          <w:rFonts w:ascii="Times New Roman" w:hAnsi="Times New Roman" w:cs="Times New Roman"/>
          <w:color w:val="000000"/>
          <w:sz w:val="24"/>
          <w:szCs w:val="24"/>
        </w:rPr>
        <w:t xml:space="preserve">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w:t>
      </w:r>
      <w:r>
        <w:rPr>
          <w:rFonts w:ascii="Times New Roman" w:hAnsi="Times New Roman" w:cs="Times New Roman"/>
          <w:color w:val="000000"/>
          <w:sz w:val="24"/>
          <w:szCs w:val="24"/>
        </w:rPr>
        <w:t>специалист общего  отдела  администрации</w:t>
      </w:r>
      <w:r w:rsidRPr="00AB5374">
        <w:rPr>
          <w:rFonts w:ascii="Times New Roman" w:hAnsi="Times New Roman" w:cs="Times New Roman"/>
          <w:color w:val="000000"/>
          <w:sz w:val="24"/>
          <w:szCs w:val="24"/>
        </w:rPr>
        <w:t xml:space="preserve"> при личном обращении предлагает с согласия заявителя устранить выявленные недостатки в заявлении </w:t>
      </w:r>
      <w:r>
        <w:rPr>
          <w:rFonts w:ascii="Times New Roman" w:hAnsi="Times New Roman" w:cs="Times New Roman"/>
          <w:color w:val="000000"/>
          <w:sz w:val="24"/>
          <w:szCs w:val="24"/>
        </w:rPr>
        <w:t xml:space="preserve">об исправлении опечаток или ошибок </w:t>
      </w:r>
      <w:r w:rsidRPr="00AB5374">
        <w:rPr>
          <w:rFonts w:ascii="Times New Roman" w:hAnsi="Times New Roman" w:cs="Times New Roman"/>
          <w:color w:val="000000"/>
          <w:sz w:val="24"/>
          <w:szCs w:val="24"/>
        </w:rPr>
        <w:t>непосредстве</w:t>
      </w:r>
      <w:r>
        <w:rPr>
          <w:rFonts w:ascii="Times New Roman" w:hAnsi="Times New Roman" w:cs="Times New Roman"/>
          <w:color w:val="000000"/>
          <w:sz w:val="24"/>
          <w:szCs w:val="24"/>
        </w:rPr>
        <w:t>нно  на личном приеме</w:t>
      </w:r>
      <w:r w:rsidRPr="00AB5374">
        <w:rPr>
          <w:rFonts w:ascii="Times New Roman" w:hAnsi="Times New Roman" w:cs="Times New Roman"/>
          <w:color w:val="000000"/>
          <w:sz w:val="24"/>
          <w:szCs w:val="24"/>
        </w:rPr>
        <w:t>.</w:t>
      </w:r>
    </w:p>
    <w:p w:rsidR="00804815" w:rsidRPr="00AB5374" w:rsidRDefault="00804815" w:rsidP="00DD59D9">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6</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1.5</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 xml:space="preserve">При обращении письменно в </w:t>
      </w:r>
      <w:r>
        <w:rPr>
          <w:rFonts w:ascii="Times New Roman" w:hAnsi="Times New Roman" w:cs="Times New Roman"/>
          <w:color w:val="000000"/>
          <w:sz w:val="24"/>
          <w:szCs w:val="24"/>
        </w:rPr>
        <w:t>Администрацию</w:t>
      </w:r>
      <w:r w:rsidRPr="00AB537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 том числе на личном приеме, </w:t>
      </w:r>
      <w:r w:rsidRPr="00AB5374">
        <w:rPr>
          <w:rFonts w:ascii="Times New Roman" w:hAnsi="Times New Roman" w:cs="Times New Roman"/>
          <w:color w:val="000000"/>
          <w:sz w:val="24"/>
          <w:szCs w:val="24"/>
        </w:rPr>
        <w:t>ответственн</w:t>
      </w:r>
      <w:r>
        <w:rPr>
          <w:rFonts w:ascii="Times New Roman" w:hAnsi="Times New Roman" w:cs="Times New Roman"/>
          <w:color w:val="000000"/>
          <w:sz w:val="24"/>
          <w:szCs w:val="24"/>
        </w:rPr>
        <w:t>ый специалист  общего  отдела администрации</w:t>
      </w:r>
      <w:r w:rsidRPr="00AB5374">
        <w:rPr>
          <w:rFonts w:ascii="Times New Roman" w:hAnsi="Times New Roman" w:cs="Times New Roman"/>
          <w:color w:val="000000"/>
          <w:sz w:val="24"/>
          <w:szCs w:val="24"/>
        </w:rPr>
        <w:t>:</w:t>
      </w:r>
    </w:p>
    <w:p w:rsidR="00804815" w:rsidRPr="00AB5374" w:rsidRDefault="00804815" w:rsidP="00DD59D9">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lastRenderedPageBreak/>
        <w:t xml:space="preserve">а) устанавливает личность </w:t>
      </w:r>
      <w:r>
        <w:rPr>
          <w:rFonts w:ascii="Times New Roman" w:hAnsi="Times New Roman" w:cs="Times New Roman"/>
          <w:color w:val="000000"/>
          <w:sz w:val="24"/>
          <w:szCs w:val="24"/>
        </w:rPr>
        <w:t xml:space="preserve">заявителя </w:t>
      </w:r>
      <w:r w:rsidRPr="00AB5374">
        <w:rPr>
          <w:rFonts w:ascii="Times New Roman" w:hAnsi="Times New Roman" w:cs="Times New Roman"/>
          <w:color w:val="000000"/>
          <w:sz w:val="24"/>
          <w:szCs w:val="24"/>
        </w:rPr>
        <w:t xml:space="preserve">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w:t>
      </w:r>
      <w:r>
        <w:rPr>
          <w:rFonts w:ascii="Times New Roman" w:hAnsi="Times New Roman" w:cs="Times New Roman"/>
          <w:color w:val="000000"/>
          <w:sz w:val="24"/>
          <w:szCs w:val="24"/>
        </w:rPr>
        <w:t xml:space="preserve">представителя </w:t>
      </w:r>
      <w:r w:rsidRPr="00AB5374">
        <w:rPr>
          <w:rFonts w:ascii="Times New Roman" w:hAnsi="Times New Roman" w:cs="Times New Roman"/>
          <w:color w:val="000000"/>
          <w:sz w:val="24"/>
          <w:szCs w:val="24"/>
        </w:rPr>
        <w:t>- в случае обращения представителя);</w:t>
      </w:r>
    </w:p>
    <w:p w:rsidR="00804815" w:rsidRPr="00AB5374" w:rsidRDefault="00804815" w:rsidP="00DD59D9">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б) информирует при личном приеме заявителя о порядке и сроках предоставления муниципальной услуги;</w:t>
      </w:r>
    </w:p>
    <w:p w:rsidR="00804815" w:rsidRDefault="00804815" w:rsidP="00DD59D9">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в) проверяет правильность заполнения заявления</w:t>
      </w:r>
      <w:r>
        <w:rPr>
          <w:rFonts w:ascii="Times New Roman" w:hAnsi="Times New Roman" w:cs="Times New Roman"/>
          <w:color w:val="000000"/>
          <w:sz w:val="24"/>
          <w:szCs w:val="24"/>
        </w:rPr>
        <w:t xml:space="preserve"> об исправлении опечаток или ошибок</w:t>
      </w:r>
      <w:r w:rsidRPr="00AB5374">
        <w:rPr>
          <w:rFonts w:ascii="Times New Roman" w:hAnsi="Times New Roman" w:cs="Times New Roman"/>
          <w:color w:val="000000"/>
          <w:sz w:val="24"/>
          <w:szCs w:val="24"/>
        </w:rPr>
        <w:t>, в том числе полноту внесенных данных, наличие документов, которые должны прилагаться к заявлению</w:t>
      </w:r>
      <w:r>
        <w:rPr>
          <w:rFonts w:ascii="Times New Roman" w:hAnsi="Times New Roman" w:cs="Times New Roman"/>
          <w:color w:val="000000"/>
          <w:sz w:val="24"/>
          <w:szCs w:val="24"/>
        </w:rPr>
        <w:t xml:space="preserve"> об исправлении опечаток или ошибок</w:t>
      </w:r>
      <w:r w:rsidRPr="00AB5374">
        <w:rPr>
          <w:rFonts w:ascii="Times New Roman" w:hAnsi="Times New Roman" w:cs="Times New Roman"/>
          <w:color w:val="000000"/>
          <w:sz w:val="24"/>
          <w:szCs w:val="24"/>
        </w:rPr>
        <w:t xml:space="preserve">, соответствие </w:t>
      </w:r>
      <w:r>
        <w:rPr>
          <w:rFonts w:ascii="Times New Roman" w:hAnsi="Times New Roman" w:cs="Times New Roman"/>
          <w:color w:val="000000"/>
          <w:sz w:val="24"/>
          <w:szCs w:val="24"/>
        </w:rPr>
        <w:t>их</w:t>
      </w:r>
      <w:r w:rsidRPr="00AB5374">
        <w:rPr>
          <w:rFonts w:ascii="Times New Roman" w:hAnsi="Times New Roman" w:cs="Times New Roman"/>
          <w:color w:val="000000"/>
          <w:sz w:val="24"/>
          <w:szCs w:val="24"/>
        </w:rPr>
        <w:t xml:space="preserve"> установленным требованиям;</w:t>
      </w:r>
    </w:p>
    <w:p w:rsidR="00804815" w:rsidRDefault="00804815" w:rsidP="00DD59D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color w:val="000000"/>
          <w:sz w:val="24"/>
          <w:szCs w:val="24"/>
        </w:rPr>
        <w:t xml:space="preserve">г) </w:t>
      </w:r>
      <w:r>
        <w:rPr>
          <w:rFonts w:ascii="Times New Roman" w:hAnsi="Times New Roman" w:cs="Times New Roman"/>
          <w:sz w:val="24"/>
          <w:szCs w:val="24"/>
          <w:lang w:eastAsia="ru-RU"/>
        </w:rPr>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804815" w:rsidRDefault="00804815" w:rsidP="00DD59D9">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д</w:t>
      </w:r>
      <w:r w:rsidRPr="00AB5374">
        <w:rPr>
          <w:rFonts w:ascii="Times New Roman" w:hAnsi="Times New Roman" w:cs="Times New Roman"/>
          <w:color w:val="000000"/>
          <w:sz w:val="24"/>
          <w:szCs w:val="24"/>
        </w:rPr>
        <w:t xml:space="preserve">) проставляет штамп </w:t>
      </w:r>
      <w:r>
        <w:rPr>
          <w:rFonts w:ascii="Times New Roman" w:hAnsi="Times New Roman" w:cs="Times New Roman"/>
          <w:color w:val="000000"/>
          <w:sz w:val="24"/>
          <w:szCs w:val="24"/>
        </w:rPr>
        <w:t xml:space="preserve">Администрации </w:t>
      </w:r>
      <w:r w:rsidRPr="00AB5374">
        <w:rPr>
          <w:rFonts w:ascii="Times New Roman" w:hAnsi="Times New Roman" w:cs="Times New Roman"/>
          <w:color w:val="000000"/>
          <w:sz w:val="24"/>
          <w:szCs w:val="24"/>
        </w:rPr>
        <w:t xml:space="preserve">с указанием фамилии, инициалов и должности должностного лица, даты </w:t>
      </w:r>
      <w:r>
        <w:rPr>
          <w:rFonts w:ascii="Times New Roman" w:hAnsi="Times New Roman" w:cs="Times New Roman"/>
          <w:color w:val="000000"/>
          <w:sz w:val="24"/>
          <w:szCs w:val="24"/>
        </w:rPr>
        <w:t xml:space="preserve">приема и затем регистрирует заявление об исправлении опечаток или ошибок и прилагаемые документы в системе электронного документооборота, а при отсутствии технической возможности – в журнале входящей корреспонденции. </w:t>
      </w:r>
    </w:p>
    <w:p w:rsidR="00804815" w:rsidRDefault="00804815" w:rsidP="00DD59D9">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3.6.1.6. При приеме заявления об исправлении опечаток или ошибок и документов, направленных по почте, заявителю направляется расписка о приеме заявления об исправлении опечаток или ошибок и документов почтовым отправлением с уведомлением о вручении, если иное не указано в заявлении об исправлении опечаток или ошибок. </w:t>
      </w:r>
    </w:p>
    <w:p w:rsidR="00804815" w:rsidRDefault="00804815" w:rsidP="00DD59D9">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приеме документов при непосредственном обращении в Администрацию или при личном приеме заявителю (представителю заявителя) выдается расписка о приеме и регистрации заявления об исправлении опечаток или ошибок и документов. </w:t>
      </w:r>
    </w:p>
    <w:p w:rsidR="00804815" w:rsidRDefault="00804815" w:rsidP="00DD59D9">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3.6.1.7. В случае если в представленном (направленном) заявлении об исправлении опечаток или ошибок и прилагаемых документах имеются основания для отказа  в приеме документов, указанные в пункте 2.12. настоящего Регламента, то специалист общего отдела  администрации, осуществляющий прием и регистрацию документов, не осуществляет регистрацию заявления об исправлении опечаток или ошибок и прилагаемых документов и передает  заявление об  исправлении опечаток или  ошибок и  прилагаемые документы в Комитет  архитектуры  и  градостроительства  для  подготовки письма  об отказе в приеме документов. </w:t>
      </w:r>
    </w:p>
    <w:p w:rsidR="00804815" w:rsidRPr="0024523B" w:rsidRDefault="00804815" w:rsidP="00DD59D9">
      <w:pPr>
        <w:shd w:val="clear" w:color="auto" w:fill="FFFFFF"/>
        <w:spacing w:after="0" w:line="240" w:lineRule="auto"/>
        <w:ind w:firstLine="567"/>
        <w:jc w:val="both"/>
        <w:rPr>
          <w:rFonts w:ascii="Times New Roman" w:hAnsi="Times New Roman" w:cs="Times New Roman"/>
          <w:i/>
          <w:iCs/>
          <w:color w:val="000000"/>
          <w:sz w:val="24"/>
          <w:szCs w:val="24"/>
        </w:rPr>
      </w:pPr>
      <w:r>
        <w:rPr>
          <w:rFonts w:ascii="Times New Roman" w:hAnsi="Times New Roman" w:cs="Times New Roman"/>
          <w:color w:val="000000"/>
          <w:sz w:val="24"/>
          <w:szCs w:val="24"/>
        </w:rPr>
        <w:t>Письмо об отказе в приеме документов оформляется на бланке Администрации по форме согласно приложению 3  к настоящему Регламенту с присвоением номера, даты, проставлением подписи заместителя  главы  администрации или подписывается усиленной квалифицированной  электронной подписью должностного лица.</w:t>
      </w:r>
    </w:p>
    <w:p w:rsidR="00804815" w:rsidRDefault="00804815" w:rsidP="00DD59D9">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Письмо об отказе в приеме документов направляется заявителю в форме документа на бумажном носителе почтовым отправлением с уведомлением о вручении, вручается лично в Администрации либо направляется в электронной форме, подписанное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rsidR="00804815" w:rsidRDefault="00804815" w:rsidP="00DD59D9">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Отказ в приеме документов не препятствует повторному обращению за услугой при устранении выявленных нарушений. </w:t>
      </w:r>
    </w:p>
    <w:p w:rsidR="00804815" w:rsidRPr="00AB5374" w:rsidRDefault="00804815" w:rsidP="00DD59D9">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3.6.1.8. В случае регистрации документов, в этот же день они передаются  председателю Комитета архитектуры  и  градостроительства. Председатель Комитета архитектуры и градостроительства в течение одного дня со дня регистрации документов определяет  специалиста, ответственного за рассмотрение  заявления об исправлении опечаток или ошибок и прилагаемых к нему документов.</w:t>
      </w:r>
    </w:p>
    <w:p w:rsidR="00804815" w:rsidRDefault="00804815" w:rsidP="00DD59D9">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6</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1.9</w:t>
      </w:r>
      <w:r w:rsidRPr="00AB5374">
        <w:rPr>
          <w:rFonts w:ascii="Times New Roman" w:hAnsi="Times New Roman" w:cs="Times New Roman"/>
          <w:color w:val="000000"/>
          <w:sz w:val="24"/>
          <w:szCs w:val="24"/>
        </w:rPr>
        <w:t>.Срок осуществления действий</w:t>
      </w:r>
      <w:r>
        <w:rPr>
          <w:rFonts w:ascii="Times New Roman" w:hAnsi="Times New Roman" w:cs="Times New Roman"/>
          <w:color w:val="000000"/>
          <w:sz w:val="24"/>
          <w:szCs w:val="24"/>
        </w:rPr>
        <w:t xml:space="preserve"> по регистрации документов</w:t>
      </w:r>
      <w:r w:rsidRPr="00AB5374">
        <w:rPr>
          <w:rFonts w:ascii="Times New Roman" w:hAnsi="Times New Roman" w:cs="Times New Roman"/>
          <w:color w:val="000000"/>
          <w:sz w:val="24"/>
          <w:szCs w:val="24"/>
        </w:rPr>
        <w:t xml:space="preserve"> - 15 минут в течение одного рабочего дня.</w:t>
      </w:r>
    </w:p>
    <w:p w:rsidR="00804815" w:rsidRPr="00AB5374" w:rsidRDefault="00804815" w:rsidP="00DD59D9">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Срок определения специалиста, ответственного за рассмотрение заявления об исправлении опечаток или ошибок и прилагаемых к нему документов – один рабочий день со дня регистрации документов.</w:t>
      </w:r>
    </w:p>
    <w:p w:rsidR="00804815" w:rsidRDefault="00804815" w:rsidP="00DD59D9">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lastRenderedPageBreak/>
        <w:t>3.</w:t>
      </w:r>
      <w:r>
        <w:rPr>
          <w:rFonts w:ascii="Times New Roman" w:hAnsi="Times New Roman" w:cs="Times New Roman"/>
          <w:color w:val="000000"/>
          <w:sz w:val="24"/>
          <w:szCs w:val="24"/>
        </w:rPr>
        <w:t>6</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1.10</w:t>
      </w:r>
      <w:r w:rsidRPr="00AB5374">
        <w:rPr>
          <w:rFonts w:ascii="Times New Roman" w:hAnsi="Times New Roman" w:cs="Times New Roman"/>
          <w:color w:val="000000"/>
          <w:sz w:val="24"/>
          <w:szCs w:val="24"/>
        </w:rPr>
        <w:t>.Критерий принятия решения</w:t>
      </w:r>
      <w:r>
        <w:rPr>
          <w:rFonts w:ascii="Times New Roman" w:hAnsi="Times New Roman" w:cs="Times New Roman"/>
          <w:color w:val="000000"/>
          <w:sz w:val="24"/>
          <w:szCs w:val="24"/>
        </w:rPr>
        <w:t xml:space="preserve"> о регистрации документов </w:t>
      </w:r>
      <w:r w:rsidRPr="00AB5374">
        <w:rPr>
          <w:rFonts w:ascii="Times New Roman" w:hAnsi="Times New Roman" w:cs="Times New Roman"/>
          <w:color w:val="000000"/>
          <w:sz w:val="24"/>
          <w:szCs w:val="24"/>
        </w:rPr>
        <w:t xml:space="preserve">– поступление заявления </w:t>
      </w:r>
      <w:r>
        <w:rPr>
          <w:rFonts w:ascii="Times New Roman" w:hAnsi="Times New Roman" w:cs="Times New Roman"/>
          <w:color w:val="000000"/>
          <w:sz w:val="24"/>
          <w:szCs w:val="24"/>
        </w:rPr>
        <w:t xml:space="preserve">об исправлении опечаток или ошибок </w:t>
      </w:r>
      <w:r w:rsidRPr="00AB5374">
        <w:rPr>
          <w:rFonts w:ascii="Times New Roman" w:hAnsi="Times New Roman" w:cs="Times New Roman"/>
          <w:color w:val="000000"/>
          <w:sz w:val="24"/>
          <w:szCs w:val="24"/>
        </w:rPr>
        <w:t xml:space="preserve">и прилагаемых </w:t>
      </w:r>
      <w:r>
        <w:rPr>
          <w:rFonts w:ascii="Times New Roman" w:hAnsi="Times New Roman" w:cs="Times New Roman"/>
          <w:color w:val="000000"/>
          <w:sz w:val="24"/>
          <w:szCs w:val="24"/>
        </w:rPr>
        <w:t xml:space="preserve">к нему </w:t>
      </w:r>
      <w:r w:rsidRPr="00AB5374">
        <w:rPr>
          <w:rFonts w:ascii="Times New Roman" w:hAnsi="Times New Roman" w:cs="Times New Roman"/>
          <w:color w:val="000000"/>
          <w:sz w:val="24"/>
          <w:szCs w:val="24"/>
        </w:rPr>
        <w:t xml:space="preserve"> документов</w:t>
      </w:r>
      <w:r>
        <w:rPr>
          <w:rFonts w:ascii="Times New Roman" w:hAnsi="Times New Roman" w:cs="Times New Roman"/>
          <w:color w:val="000000"/>
          <w:sz w:val="24"/>
          <w:szCs w:val="24"/>
        </w:rPr>
        <w:t xml:space="preserve"> надлежащего качества и в полном объеме</w:t>
      </w:r>
      <w:r w:rsidRPr="00AB5374">
        <w:rPr>
          <w:rFonts w:ascii="Times New Roman" w:hAnsi="Times New Roman" w:cs="Times New Roman"/>
          <w:color w:val="000000"/>
          <w:sz w:val="24"/>
          <w:szCs w:val="24"/>
        </w:rPr>
        <w:t>.</w:t>
      </w:r>
    </w:p>
    <w:p w:rsidR="00804815" w:rsidRDefault="00804815" w:rsidP="00DD59D9">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3.6.1.11. Критерий принятия решения об отказе в приеме документов -  наличие оснований для отказа в приеме документов, указанных в пункте 2.12. настоящего Регламента.</w:t>
      </w:r>
    </w:p>
    <w:p w:rsidR="00804815" w:rsidRPr="00AB5374" w:rsidRDefault="00804815" w:rsidP="00DD59D9">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3.6.1.12. Результатом административного действия является прием и регистрации заявления об исправлении опечаток или ошибок и прилагаемых документов либо отказ в приеме документов.</w:t>
      </w:r>
    </w:p>
    <w:p w:rsidR="00804815" w:rsidRPr="00AB5374" w:rsidRDefault="00804815" w:rsidP="00DD59D9">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6</w:t>
      </w:r>
      <w:r w:rsidRPr="00AB5374">
        <w:rPr>
          <w:rFonts w:ascii="Times New Roman" w:hAnsi="Times New Roman" w:cs="Times New Roman"/>
          <w:color w:val="000000"/>
          <w:sz w:val="24"/>
          <w:szCs w:val="24"/>
        </w:rPr>
        <w:t>.1</w:t>
      </w:r>
      <w:r>
        <w:rPr>
          <w:rFonts w:ascii="Times New Roman" w:hAnsi="Times New Roman" w:cs="Times New Roman"/>
          <w:color w:val="000000"/>
          <w:sz w:val="24"/>
          <w:szCs w:val="24"/>
        </w:rPr>
        <w:t>.13</w:t>
      </w:r>
      <w:r w:rsidRPr="00AB5374">
        <w:rPr>
          <w:rFonts w:ascii="Times New Roman" w:hAnsi="Times New Roman" w:cs="Times New Roman"/>
          <w:color w:val="000000"/>
          <w:sz w:val="24"/>
          <w:szCs w:val="24"/>
        </w:rPr>
        <w:t xml:space="preserve">.Фиксация результата - занесение информации в </w:t>
      </w:r>
      <w:r>
        <w:rPr>
          <w:rFonts w:ascii="Times New Roman" w:hAnsi="Times New Roman" w:cs="Times New Roman"/>
          <w:color w:val="000000"/>
          <w:sz w:val="24"/>
          <w:szCs w:val="24"/>
        </w:rPr>
        <w:t xml:space="preserve">систему электронного документооборота или в </w:t>
      </w:r>
      <w:r w:rsidRPr="00AB5374">
        <w:rPr>
          <w:rFonts w:ascii="Times New Roman" w:hAnsi="Times New Roman" w:cs="Times New Roman"/>
          <w:color w:val="000000"/>
          <w:sz w:val="24"/>
          <w:szCs w:val="24"/>
        </w:rPr>
        <w:t>журнал</w:t>
      </w:r>
      <w:r>
        <w:rPr>
          <w:rFonts w:ascii="Times New Roman" w:hAnsi="Times New Roman" w:cs="Times New Roman"/>
          <w:color w:val="000000"/>
          <w:sz w:val="24"/>
          <w:szCs w:val="24"/>
        </w:rPr>
        <w:t xml:space="preserve"> входящей корреспонденции</w:t>
      </w:r>
      <w:r w:rsidRPr="00AB5374">
        <w:rPr>
          <w:rFonts w:ascii="Times New Roman" w:hAnsi="Times New Roman" w:cs="Times New Roman"/>
          <w:color w:val="000000"/>
          <w:sz w:val="24"/>
          <w:szCs w:val="24"/>
        </w:rPr>
        <w:t>.</w:t>
      </w:r>
    </w:p>
    <w:p w:rsidR="00804815" w:rsidRPr="00AB5374" w:rsidRDefault="00804815" w:rsidP="00DD59D9">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6.2</w:t>
      </w:r>
      <w:r w:rsidRPr="00AB5374">
        <w:rPr>
          <w:rFonts w:ascii="Times New Roman" w:hAnsi="Times New Roman" w:cs="Times New Roman"/>
          <w:color w:val="000000"/>
          <w:sz w:val="24"/>
          <w:szCs w:val="24"/>
        </w:rPr>
        <w:t xml:space="preserve">. Рассмотрение </w:t>
      </w:r>
      <w:r w:rsidRPr="007D1C84">
        <w:rPr>
          <w:rFonts w:ascii="Times New Roman" w:hAnsi="Times New Roman" w:cs="Times New Roman"/>
          <w:color w:val="000000"/>
          <w:sz w:val="24"/>
          <w:szCs w:val="24"/>
        </w:rPr>
        <w:t xml:space="preserve">заявления </w:t>
      </w:r>
      <w:r>
        <w:rPr>
          <w:rFonts w:ascii="Times New Roman" w:hAnsi="Times New Roman" w:cs="Times New Roman"/>
          <w:color w:val="000000"/>
          <w:sz w:val="24"/>
          <w:szCs w:val="24"/>
        </w:rPr>
        <w:t xml:space="preserve">об исправлении опечаток или ошибок </w:t>
      </w:r>
      <w:r w:rsidRPr="007D1C84">
        <w:rPr>
          <w:rFonts w:ascii="Times New Roman" w:hAnsi="Times New Roman" w:cs="Times New Roman"/>
          <w:color w:val="000000"/>
          <w:sz w:val="24"/>
          <w:szCs w:val="24"/>
        </w:rPr>
        <w:t xml:space="preserve">и </w:t>
      </w:r>
      <w:r>
        <w:rPr>
          <w:rFonts w:ascii="Times New Roman" w:hAnsi="Times New Roman" w:cs="Times New Roman"/>
          <w:color w:val="000000"/>
          <w:sz w:val="24"/>
          <w:szCs w:val="24"/>
        </w:rPr>
        <w:t>прилагаемых</w:t>
      </w:r>
      <w:r w:rsidRPr="007D1C84">
        <w:rPr>
          <w:rFonts w:ascii="Times New Roman" w:hAnsi="Times New Roman" w:cs="Times New Roman"/>
          <w:color w:val="000000"/>
          <w:sz w:val="24"/>
          <w:szCs w:val="24"/>
        </w:rPr>
        <w:t xml:space="preserve"> документов</w:t>
      </w:r>
      <w:r>
        <w:rPr>
          <w:rFonts w:ascii="Times New Roman" w:hAnsi="Times New Roman" w:cs="Times New Roman"/>
          <w:color w:val="000000"/>
          <w:sz w:val="24"/>
          <w:szCs w:val="24"/>
        </w:rPr>
        <w:t xml:space="preserve">, в том числе формирование и направление межведомственных запросов. </w:t>
      </w:r>
    </w:p>
    <w:p w:rsidR="00804815" w:rsidRDefault="00804815" w:rsidP="00DD59D9">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6</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2.</w:t>
      </w:r>
      <w:r w:rsidRPr="00AB5374">
        <w:rPr>
          <w:rFonts w:ascii="Times New Roman" w:hAnsi="Times New Roman" w:cs="Times New Roman"/>
          <w:color w:val="000000"/>
          <w:sz w:val="24"/>
          <w:szCs w:val="24"/>
        </w:rPr>
        <w:t>1. Основанием для начала административно</w:t>
      </w:r>
      <w:r>
        <w:rPr>
          <w:rFonts w:ascii="Times New Roman" w:hAnsi="Times New Roman" w:cs="Times New Roman"/>
          <w:color w:val="000000"/>
          <w:sz w:val="24"/>
          <w:szCs w:val="24"/>
        </w:rPr>
        <w:t xml:space="preserve">го действия </w:t>
      </w:r>
      <w:r w:rsidRPr="00AB5374">
        <w:rPr>
          <w:rFonts w:ascii="Times New Roman" w:hAnsi="Times New Roman" w:cs="Times New Roman"/>
          <w:color w:val="000000"/>
          <w:sz w:val="24"/>
          <w:szCs w:val="24"/>
        </w:rPr>
        <w:t xml:space="preserve">«Рассмотрение </w:t>
      </w:r>
      <w:r w:rsidRPr="007D1C84">
        <w:rPr>
          <w:rFonts w:ascii="Times New Roman" w:hAnsi="Times New Roman" w:cs="Times New Roman"/>
          <w:color w:val="000000"/>
          <w:sz w:val="24"/>
          <w:szCs w:val="24"/>
        </w:rPr>
        <w:t xml:space="preserve">заявления </w:t>
      </w:r>
      <w:r>
        <w:rPr>
          <w:rFonts w:ascii="Times New Roman" w:hAnsi="Times New Roman" w:cs="Times New Roman"/>
          <w:color w:val="000000"/>
          <w:sz w:val="24"/>
          <w:szCs w:val="24"/>
        </w:rPr>
        <w:t xml:space="preserve">об исправлении опечаток или ошибок </w:t>
      </w:r>
      <w:r w:rsidRPr="007D1C84">
        <w:rPr>
          <w:rFonts w:ascii="Times New Roman" w:hAnsi="Times New Roman" w:cs="Times New Roman"/>
          <w:color w:val="000000"/>
          <w:sz w:val="24"/>
          <w:szCs w:val="24"/>
        </w:rPr>
        <w:t xml:space="preserve">и </w:t>
      </w:r>
      <w:r>
        <w:rPr>
          <w:rFonts w:ascii="Times New Roman" w:hAnsi="Times New Roman" w:cs="Times New Roman"/>
          <w:color w:val="000000"/>
          <w:sz w:val="24"/>
          <w:szCs w:val="24"/>
        </w:rPr>
        <w:t>прилагаемых</w:t>
      </w:r>
      <w:r w:rsidRPr="007D1C84">
        <w:rPr>
          <w:rFonts w:ascii="Times New Roman" w:hAnsi="Times New Roman" w:cs="Times New Roman"/>
          <w:color w:val="000000"/>
          <w:sz w:val="24"/>
          <w:szCs w:val="24"/>
        </w:rPr>
        <w:t xml:space="preserve"> документов</w:t>
      </w:r>
      <w:r>
        <w:rPr>
          <w:rFonts w:ascii="Times New Roman" w:hAnsi="Times New Roman" w:cs="Times New Roman"/>
          <w:color w:val="000000"/>
          <w:sz w:val="24"/>
          <w:szCs w:val="24"/>
        </w:rPr>
        <w:t>, в том числе формирование и направление межведомственных запросов</w:t>
      </w:r>
      <w:r w:rsidRPr="00AB5374">
        <w:rPr>
          <w:rFonts w:ascii="Times New Roman" w:hAnsi="Times New Roman" w:cs="Times New Roman"/>
          <w:color w:val="000000"/>
          <w:sz w:val="24"/>
          <w:szCs w:val="24"/>
        </w:rPr>
        <w:t>» является зарегистрированное заявление</w:t>
      </w:r>
      <w:r>
        <w:rPr>
          <w:rFonts w:ascii="Times New Roman" w:hAnsi="Times New Roman" w:cs="Times New Roman"/>
          <w:color w:val="000000"/>
          <w:sz w:val="24"/>
          <w:szCs w:val="24"/>
        </w:rPr>
        <w:t xml:space="preserve"> об исправлении опечаток или ошибок и прилагаемые документы.</w:t>
      </w:r>
    </w:p>
    <w:p w:rsidR="00804815" w:rsidRDefault="00804815" w:rsidP="00DD59D9">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3.6.2.2. Специалист  Комитета  архитектуры  и  градостроительства, ответственный за  рассмотрение заявления </w:t>
      </w:r>
      <w:r>
        <w:rPr>
          <w:rFonts w:ascii="Times New Roman" w:hAnsi="Times New Roman" w:cs="Times New Roman"/>
          <w:color w:val="000000"/>
          <w:sz w:val="24"/>
          <w:szCs w:val="24"/>
        </w:rPr>
        <w:t xml:space="preserve">об исправлении опечаток или ошибок </w:t>
      </w:r>
      <w:r>
        <w:rPr>
          <w:rFonts w:ascii="Times New Roman" w:hAnsi="Times New Roman" w:cs="Times New Roman"/>
          <w:sz w:val="24"/>
          <w:szCs w:val="24"/>
        </w:rPr>
        <w:t>и прилагаемых к нему документов:</w:t>
      </w:r>
    </w:p>
    <w:p w:rsidR="00804815" w:rsidRDefault="00804815" w:rsidP="00DD59D9">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а) осуществляет анализ заявления </w:t>
      </w:r>
      <w:r>
        <w:rPr>
          <w:rFonts w:ascii="Times New Roman" w:hAnsi="Times New Roman" w:cs="Times New Roman"/>
          <w:color w:val="000000"/>
          <w:sz w:val="24"/>
          <w:szCs w:val="24"/>
        </w:rPr>
        <w:t xml:space="preserve">об исправлении опечаток или ошибок </w:t>
      </w:r>
      <w:r>
        <w:rPr>
          <w:rFonts w:ascii="Times New Roman" w:hAnsi="Times New Roman" w:cs="Times New Roman"/>
          <w:sz w:val="24"/>
          <w:szCs w:val="24"/>
        </w:rPr>
        <w:t>и прилагаемых документов;</w:t>
      </w:r>
    </w:p>
    <w:p w:rsidR="00804815" w:rsidRDefault="00804815" w:rsidP="00DD59D9">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 осуществляет поиск дела на объект индивидуального жилищного строительства;</w:t>
      </w:r>
    </w:p>
    <w:p w:rsidR="00804815" w:rsidRDefault="00804815" w:rsidP="00DD59D9">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rPr>
        <w:t xml:space="preserve">в) в течение одного дня </w:t>
      </w:r>
      <w:r>
        <w:rPr>
          <w:rFonts w:ascii="Times New Roman" w:hAnsi="Times New Roman" w:cs="Times New Roman"/>
          <w:sz w:val="24"/>
          <w:szCs w:val="24"/>
          <w:lang w:eastAsia="ru-RU"/>
        </w:rPr>
        <w:t>с момента поступления заявления об исправлении опечаток или ошибок и прилагаемых документов готовит и направляет межведомственные запросы в органы власти и подведомственные им организации, если заявитель не представил документы, указанные в пункте 2.9.2 настоящего Регламента.</w:t>
      </w:r>
    </w:p>
    <w:p w:rsidR="00804815" w:rsidRDefault="00804815" w:rsidP="00DD59D9">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804815" w:rsidRDefault="00804815" w:rsidP="00DD59D9">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 направлении запроса с использованием системы межведомственного электронного взаимодействия запрос подписывается усиленной квалифицированной электронной подписью председателя  Комитета  архитектуры  и  градостроительства. </w:t>
      </w:r>
    </w:p>
    <w:p w:rsidR="00804815" w:rsidRDefault="00804815" w:rsidP="00DD59D9">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Межведомственный запрос в виде бумажного документа должен соответствовать требованиям статьи 7.2 Федерального закона от 27 июля 2010 г. № 210-ФЗ «Об организации предоставления государственных и муниципальных услуг», оформлен на бланке Администрации и подписан собственноручной подписью заместителя  главы  администрации или усиленной квалифицированной электронной подписью специалиста. </w:t>
      </w:r>
    </w:p>
    <w:p w:rsidR="00804815" w:rsidRDefault="00804815" w:rsidP="00DD59D9">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eastAsia="ru-RU"/>
        </w:rPr>
        <w:t>Запросы и ответы на межведомственные запросы приобщаются к материалам дела.</w:t>
      </w:r>
    </w:p>
    <w:p w:rsidR="00804815" w:rsidRDefault="00804815" w:rsidP="00DD59D9">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 сличает представленные заявителем документы и документы, которые хранятся в деле на объект индивидуального жилищного строительства, информацию, полученную по каналам межведомственного взаимодействия на предмет их тождественности;</w:t>
      </w:r>
    </w:p>
    <w:p w:rsidR="00804815" w:rsidRDefault="00804815" w:rsidP="00DD59D9">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 в случае, если при выявлении в прилагаемых документах заявителем и в акте освидетельствования была допущена опечатка или ошибка, подготавливает проект </w:t>
      </w:r>
      <w:r>
        <w:rPr>
          <w:rFonts w:ascii="Times New Roman" w:hAnsi="Times New Roman" w:cs="Times New Roman"/>
          <w:color w:val="000000"/>
          <w:sz w:val="24"/>
          <w:szCs w:val="24"/>
        </w:rPr>
        <w:t>акта освидетельствования</w:t>
      </w:r>
      <w:r>
        <w:rPr>
          <w:rFonts w:ascii="Times New Roman" w:hAnsi="Times New Roman" w:cs="Times New Roman"/>
          <w:sz w:val="24"/>
          <w:szCs w:val="24"/>
        </w:rPr>
        <w:t xml:space="preserve"> в новой редакции и </w:t>
      </w:r>
      <w:r>
        <w:rPr>
          <w:rFonts w:ascii="Times New Roman" w:hAnsi="Times New Roman" w:cs="Times New Roman"/>
          <w:color w:val="000000"/>
          <w:sz w:val="24"/>
          <w:szCs w:val="24"/>
        </w:rPr>
        <w:t>уведомление об и</w:t>
      </w:r>
      <w:r w:rsidRPr="00115AB0">
        <w:rPr>
          <w:rFonts w:ascii="Times New Roman" w:hAnsi="Times New Roman" w:cs="Times New Roman"/>
          <w:color w:val="000000"/>
          <w:sz w:val="24"/>
          <w:szCs w:val="24"/>
        </w:rPr>
        <w:t>справлени</w:t>
      </w:r>
      <w:r>
        <w:rPr>
          <w:rFonts w:ascii="Times New Roman" w:hAnsi="Times New Roman" w:cs="Times New Roman"/>
          <w:color w:val="000000"/>
          <w:sz w:val="24"/>
          <w:szCs w:val="24"/>
        </w:rPr>
        <w:t xml:space="preserve">и </w:t>
      </w:r>
      <w:r w:rsidRPr="00115AB0">
        <w:rPr>
          <w:rFonts w:ascii="Times New Roman" w:hAnsi="Times New Roman" w:cs="Times New Roman"/>
          <w:color w:val="000000"/>
          <w:sz w:val="24"/>
          <w:szCs w:val="24"/>
        </w:rPr>
        <w:t>опечаток</w:t>
      </w:r>
      <w:r>
        <w:rPr>
          <w:rFonts w:ascii="Times New Roman" w:hAnsi="Times New Roman" w:cs="Times New Roman"/>
          <w:color w:val="000000"/>
          <w:sz w:val="24"/>
          <w:szCs w:val="24"/>
        </w:rPr>
        <w:t xml:space="preserve"> или ошибок согласно приложению 5 к настоящему Регламенту</w:t>
      </w:r>
      <w:r>
        <w:rPr>
          <w:rFonts w:ascii="Times New Roman" w:hAnsi="Times New Roman" w:cs="Times New Roman"/>
          <w:sz w:val="24"/>
          <w:szCs w:val="24"/>
        </w:rPr>
        <w:t>, согласовывает их в установленном порядке и передает на подпись заместителю  главы  администрации;</w:t>
      </w:r>
    </w:p>
    <w:p w:rsidR="00804815" w:rsidRDefault="00804815" w:rsidP="00DD59D9">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е) в случае если в прилагаемых документах заявителем отсутствуют расхождения с данными, указанными в </w:t>
      </w:r>
      <w:r>
        <w:rPr>
          <w:rFonts w:ascii="Times New Roman" w:hAnsi="Times New Roman" w:cs="Times New Roman"/>
          <w:color w:val="000000"/>
          <w:sz w:val="24"/>
          <w:szCs w:val="24"/>
        </w:rPr>
        <w:t>акте освидетельствования</w:t>
      </w:r>
      <w:r>
        <w:rPr>
          <w:rFonts w:ascii="Times New Roman" w:hAnsi="Times New Roman" w:cs="Times New Roman"/>
          <w:sz w:val="24"/>
          <w:szCs w:val="24"/>
        </w:rPr>
        <w:t xml:space="preserve"> либо заявитель не представил подтверждающие документы, подготавливает проект уведомления об отказе в исправлении опечаток или ошибок согласно приложению 6 к настоящему Регламенту и передает его на подпись заместителю  главы  администрации</w:t>
      </w:r>
      <w:r w:rsidRPr="009F716B">
        <w:rPr>
          <w:rFonts w:ascii="Times New Roman" w:hAnsi="Times New Roman" w:cs="Times New Roman"/>
          <w:sz w:val="24"/>
          <w:szCs w:val="24"/>
        </w:rPr>
        <w:t>.</w:t>
      </w:r>
    </w:p>
    <w:p w:rsidR="00804815" w:rsidRDefault="00804815" w:rsidP="00DD59D9">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Подписанные  акт освидетельствования, уведомление об  исправлении ошибок или  опечаток или  уведомление об  отказе в  исправлении опечаток или  ошибок  передаются на  регистрацию. </w:t>
      </w:r>
    </w:p>
    <w:p w:rsidR="00804815" w:rsidRDefault="00804815" w:rsidP="00DD59D9">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3.6.2.3. Специалист  Комитета  архитектуры  и  градостроительства после подписания в течение одного рабочего дня осуществляет регистрацию акта освидетельствования</w:t>
      </w:r>
      <w:r>
        <w:rPr>
          <w:rFonts w:ascii="Times New Roman" w:hAnsi="Times New Roman" w:cs="Times New Roman"/>
          <w:sz w:val="24"/>
          <w:szCs w:val="24"/>
        </w:rPr>
        <w:t xml:space="preserve"> в новой </w:t>
      </w:r>
      <w:r>
        <w:rPr>
          <w:rFonts w:ascii="Times New Roman" w:hAnsi="Times New Roman" w:cs="Times New Roman"/>
          <w:sz w:val="24"/>
          <w:szCs w:val="24"/>
        </w:rPr>
        <w:lastRenderedPageBreak/>
        <w:t xml:space="preserve">редакции, </w:t>
      </w:r>
      <w:r>
        <w:rPr>
          <w:rFonts w:ascii="Times New Roman" w:hAnsi="Times New Roman" w:cs="Times New Roman"/>
          <w:color w:val="000000"/>
          <w:sz w:val="24"/>
          <w:szCs w:val="24"/>
        </w:rPr>
        <w:t>уведомления об и</w:t>
      </w:r>
      <w:r w:rsidRPr="00115AB0">
        <w:rPr>
          <w:rFonts w:ascii="Times New Roman" w:hAnsi="Times New Roman" w:cs="Times New Roman"/>
          <w:color w:val="000000"/>
          <w:sz w:val="24"/>
          <w:szCs w:val="24"/>
        </w:rPr>
        <w:t>справление ошибок или опечаток</w:t>
      </w:r>
      <w:r>
        <w:rPr>
          <w:rFonts w:ascii="Times New Roman" w:hAnsi="Times New Roman" w:cs="Times New Roman"/>
          <w:sz w:val="24"/>
          <w:szCs w:val="24"/>
          <w:lang w:eastAsia="ru-RU"/>
        </w:rPr>
        <w:t xml:space="preserve"> или уведомления об отказе в исправлении опечаток или ошибок путем занесения данных в систему электронного документооборота или в журнал регистрации. </w:t>
      </w:r>
    </w:p>
    <w:p w:rsidR="00804815" w:rsidRDefault="00804815" w:rsidP="00DD59D9">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eastAsia="ru-RU"/>
        </w:rPr>
        <w:t xml:space="preserve">3.6.2.4. </w:t>
      </w:r>
      <w:r w:rsidRPr="00AB5374">
        <w:rPr>
          <w:rFonts w:ascii="Times New Roman" w:hAnsi="Times New Roman" w:cs="Times New Roman"/>
          <w:color w:val="000000"/>
          <w:sz w:val="24"/>
          <w:szCs w:val="24"/>
        </w:rPr>
        <w:t xml:space="preserve">Срок осуществления действий </w:t>
      </w:r>
      <w:r>
        <w:rPr>
          <w:rFonts w:ascii="Times New Roman" w:hAnsi="Times New Roman" w:cs="Times New Roman"/>
          <w:color w:val="000000"/>
          <w:sz w:val="24"/>
          <w:szCs w:val="24"/>
        </w:rPr>
        <w:t>– 4 рабочих дня</w:t>
      </w:r>
      <w:r w:rsidRPr="00AB5374">
        <w:rPr>
          <w:rFonts w:ascii="Times New Roman" w:hAnsi="Times New Roman" w:cs="Times New Roman"/>
          <w:color w:val="000000"/>
          <w:sz w:val="24"/>
          <w:szCs w:val="24"/>
        </w:rPr>
        <w:t>.</w:t>
      </w:r>
    </w:p>
    <w:p w:rsidR="00804815" w:rsidRDefault="00804815" w:rsidP="00DD59D9">
      <w:pPr>
        <w:suppressAutoHyphens w:val="0"/>
        <w:autoSpaceDE w:val="0"/>
        <w:autoSpaceDN w:val="0"/>
        <w:adjustRightInd w:val="0"/>
        <w:spacing w:after="0" w:line="240" w:lineRule="auto"/>
        <w:ind w:firstLine="567"/>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3.6.2.5</w:t>
      </w:r>
      <w:r w:rsidRPr="009F716B">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Критерием принятия решения об исправлении опечаток или ошибок является наличие допущенных опечаток или ошибок.</w:t>
      </w:r>
    </w:p>
    <w:p w:rsidR="00804815" w:rsidRDefault="00804815" w:rsidP="00DD59D9">
      <w:pPr>
        <w:suppressAutoHyphens w:val="0"/>
        <w:autoSpaceDE w:val="0"/>
        <w:autoSpaceDN w:val="0"/>
        <w:adjustRightInd w:val="0"/>
        <w:spacing w:after="0" w:line="240" w:lineRule="auto"/>
        <w:ind w:firstLine="567"/>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3.6.2.6. Критерием принятия решения об отказе в исправлении опечаток или ошибок является  отсутствие выявленных опечаток или ошибок либо отсутствие документов, подтверждающих наличие ошибок или опечаток.</w:t>
      </w:r>
    </w:p>
    <w:p w:rsidR="00804815" w:rsidRDefault="00804815" w:rsidP="00DD59D9">
      <w:pPr>
        <w:suppressAutoHyphens w:val="0"/>
        <w:autoSpaceDE w:val="0"/>
        <w:autoSpaceDN w:val="0"/>
        <w:adjustRightInd w:val="0"/>
        <w:spacing w:after="0" w:line="240" w:lineRule="auto"/>
        <w:ind w:firstLine="567"/>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3.6.2.7. </w:t>
      </w:r>
      <w:r w:rsidRPr="00187FDF">
        <w:rPr>
          <w:rFonts w:ascii="Times New Roman" w:hAnsi="Times New Roman" w:cs="Times New Roman"/>
          <w:sz w:val="24"/>
          <w:szCs w:val="24"/>
          <w:lang w:eastAsia="ru-RU"/>
        </w:rPr>
        <w:t xml:space="preserve">Результатом </w:t>
      </w:r>
      <w:r>
        <w:rPr>
          <w:rFonts w:ascii="Times New Roman" w:hAnsi="Times New Roman" w:cs="Times New Roman"/>
          <w:sz w:val="24"/>
          <w:szCs w:val="24"/>
          <w:lang w:eastAsia="ru-RU"/>
        </w:rPr>
        <w:t xml:space="preserve">административного действия </w:t>
      </w:r>
      <w:r w:rsidRPr="00187FDF">
        <w:rPr>
          <w:rFonts w:ascii="Times New Roman" w:hAnsi="Times New Roman" w:cs="Times New Roman"/>
          <w:sz w:val="24"/>
          <w:szCs w:val="24"/>
          <w:lang w:eastAsia="ru-RU"/>
        </w:rPr>
        <w:t xml:space="preserve">являются </w:t>
      </w:r>
      <w:r>
        <w:rPr>
          <w:rFonts w:ascii="Times New Roman" w:hAnsi="Times New Roman" w:cs="Times New Roman"/>
          <w:color w:val="000000"/>
          <w:sz w:val="24"/>
          <w:szCs w:val="24"/>
        </w:rPr>
        <w:t>акт освидетельствования</w:t>
      </w:r>
      <w:r>
        <w:rPr>
          <w:rFonts w:ascii="Times New Roman" w:hAnsi="Times New Roman" w:cs="Times New Roman"/>
          <w:sz w:val="24"/>
          <w:szCs w:val="24"/>
        </w:rPr>
        <w:t xml:space="preserve"> в новой редакции, </w:t>
      </w:r>
      <w:r>
        <w:rPr>
          <w:rFonts w:ascii="Times New Roman" w:hAnsi="Times New Roman" w:cs="Times New Roman"/>
          <w:color w:val="000000"/>
          <w:sz w:val="24"/>
          <w:szCs w:val="24"/>
        </w:rPr>
        <w:t>уведомление об и</w:t>
      </w:r>
      <w:r w:rsidRPr="00115AB0">
        <w:rPr>
          <w:rFonts w:ascii="Times New Roman" w:hAnsi="Times New Roman" w:cs="Times New Roman"/>
          <w:color w:val="000000"/>
          <w:sz w:val="24"/>
          <w:szCs w:val="24"/>
        </w:rPr>
        <w:t xml:space="preserve">справление опечаток </w:t>
      </w:r>
      <w:r>
        <w:rPr>
          <w:rFonts w:ascii="Times New Roman" w:hAnsi="Times New Roman" w:cs="Times New Roman"/>
          <w:color w:val="000000"/>
          <w:sz w:val="24"/>
          <w:szCs w:val="24"/>
        </w:rPr>
        <w:t xml:space="preserve"> или </w:t>
      </w:r>
      <w:r w:rsidRPr="00115AB0">
        <w:rPr>
          <w:rFonts w:ascii="Times New Roman" w:hAnsi="Times New Roman" w:cs="Times New Roman"/>
          <w:color w:val="000000"/>
          <w:sz w:val="24"/>
          <w:szCs w:val="24"/>
        </w:rPr>
        <w:t xml:space="preserve">ошибок </w:t>
      </w:r>
      <w:r>
        <w:rPr>
          <w:rFonts w:ascii="Times New Roman" w:hAnsi="Times New Roman" w:cs="Times New Roman"/>
          <w:sz w:val="24"/>
          <w:szCs w:val="24"/>
          <w:lang w:eastAsia="ru-RU"/>
        </w:rPr>
        <w:t>или уведомление об отказе в исправлении опечаток или ошибок</w:t>
      </w:r>
      <w:r w:rsidRPr="00187FDF">
        <w:rPr>
          <w:rFonts w:ascii="Times New Roman" w:hAnsi="Times New Roman" w:cs="Times New Roman"/>
          <w:sz w:val="24"/>
          <w:szCs w:val="24"/>
          <w:lang w:eastAsia="ru-RU"/>
        </w:rPr>
        <w:t>.</w:t>
      </w:r>
    </w:p>
    <w:p w:rsidR="00804815" w:rsidRPr="009F716B" w:rsidRDefault="00804815" w:rsidP="00DD59D9">
      <w:pPr>
        <w:suppressAutoHyphens w:val="0"/>
        <w:autoSpaceDE w:val="0"/>
        <w:autoSpaceDN w:val="0"/>
        <w:adjustRightInd w:val="0"/>
        <w:spacing w:after="0" w:line="240" w:lineRule="auto"/>
        <w:ind w:firstLine="567"/>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3.6.2.8. Фиксация результата – в системе электронного документооборота или в журнале регистрации.</w:t>
      </w:r>
    </w:p>
    <w:p w:rsidR="00804815" w:rsidRDefault="00804815" w:rsidP="00DD59D9">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color w:val="000000"/>
          <w:sz w:val="24"/>
          <w:szCs w:val="24"/>
        </w:rPr>
        <w:t>3.6.3. В</w:t>
      </w:r>
      <w:r w:rsidRPr="007D1C84">
        <w:rPr>
          <w:rFonts w:ascii="Times New Roman" w:hAnsi="Times New Roman" w:cs="Times New Roman"/>
          <w:color w:val="000000"/>
          <w:sz w:val="24"/>
          <w:szCs w:val="24"/>
        </w:rPr>
        <w:t>ыдача документ</w:t>
      </w:r>
      <w:r>
        <w:rPr>
          <w:rFonts w:ascii="Times New Roman" w:hAnsi="Times New Roman" w:cs="Times New Roman"/>
          <w:color w:val="000000"/>
          <w:sz w:val="24"/>
          <w:szCs w:val="24"/>
        </w:rPr>
        <w:t>а</w:t>
      </w:r>
      <w:r>
        <w:rPr>
          <w:rFonts w:ascii="Times New Roman" w:hAnsi="Times New Roman" w:cs="Times New Roman"/>
          <w:sz w:val="24"/>
          <w:szCs w:val="24"/>
          <w:lang w:eastAsia="ru-RU"/>
        </w:rPr>
        <w:t>.</w:t>
      </w:r>
    </w:p>
    <w:p w:rsidR="00804815" w:rsidRPr="00AB5374" w:rsidRDefault="00804815" w:rsidP="00DD59D9">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eastAsia="ru-RU"/>
        </w:rPr>
        <w:t>3.6.3.1. Основанием для начала административного действия «В</w:t>
      </w:r>
      <w:r w:rsidRPr="007D1C84">
        <w:rPr>
          <w:rFonts w:ascii="Times New Roman" w:hAnsi="Times New Roman" w:cs="Times New Roman"/>
          <w:color w:val="000000"/>
          <w:sz w:val="24"/>
          <w:szCs w:val="24"/>
        </w:rPr>
        <w:t>ыдача документ</w:t>
      </w:r>
      <w:r>
        <w:rPr>
          <w:rFonts w:ascii="Times New Roman" w:hAnsi="Times New Roman" w:cs="Times New Roman"/>
          <w:color w:val="000000"/>
          <w:sz w:val="24"/>
          <w:szCs w:val="24"/>
        </w:rPr>
        <w:t>а</w:t>
      </w:r>
      <w:r>
        <w:rPr>
          <w:rFonts w:ascii="Times New Roman" w:hAnsi="Times New Roman" w:cs="Times New Roman"/>
          <w:sz w:val="24"/>
          <w:szCs w:val="24"/>
          <w:lang w:eastAsia="ru-RU"/>
        </w:rPr>
        <w:t xml:space="preserve">» является </w:t>
      </w:r>
      <w:r>
        <w:rPr>
          <w:rFonts w:ascii="Times New Roman" w:hAnsi="Times New Roman" w:cs="Times New Roman"/>
          <w:color w:val="000000"/>
          <w:sz w:val="24"/>
          <w:szCs w:val="24"/>
        </w:rPr>
        <w:t>акт освидетельствования</w:t>
      </w:r>
      <w:r>
        <w:rPr>
          <w:rFonts w:ascii="Times New Roman" w:hAnsi="Times New Roman" w:cs="Times New Roman"/>
          <w:sz w:val="24"/>
          <w:szCs w:val="24"/>
        </w:rPr>
        <w:t xml:space="preserve">, </w:t>
      </w:r>
      <w:r>
        <w:rPr>
          <w:rFonts w:ascii="Times New Roman" w:hAnsi="Times New Roman" w:cs="Times New Roman"/>
          <w:color w:val="000000"/>
          <w:sz w:val="24"/>
          <w:szCs w:val="24"/>
        </w:rPr>
        <w:t>уведомление об и</w:t>
      </w:r>
      <w:r w:rsidRPr="00115AB0">
        <w:rPr>
          <w:rFonts w:ascii="Times New Roman" w:hAnsi="Times New Roman" w:cs="Times New Roman"/>
          <w:color w:val="000000"/>
          <w:sz w:val="24"/>
          <w:szCs w:val="24"/>
        </w:rPr>
        <w:t xml:space="preserve">справление опечаток </w:t>
      </w:r>
      <w:r>
        <w:rPr>
          <w:rFonts w:ascii="Times New Roman" w:hAnsi="Times New Roman" w:cs="Times New Roman"/>
          <w:color w:val="000000"/>
          <w:sz w:val="24"/>
          <w:szCs w:val="24"/>
        </w:rPr>
        <w:t xml:space="preserve">или </w:t>
      </w:r>
      <w:r w:rsidRPr="00115AB0">
        <w:rPr>
          <w:rFonts w:ascii="Times New Roman" w:hAnsi="Times New Roman" w:cs="Times New Roman"/>
          <w:color w:val="000000"/>
          <w:sz w:val="24"/>
          <w:szCs w:val="24"/>
        </w:rPr>
        <w:t xml:space="preserve">ошибок </w:t>
      </w:r>
      <w:r>
        <w:rPr>
          <w:rFonts w:ascii="Times New Roman" w:hAnsi="Times New Roman" w:cs="Times New Roman"/>
          <w:color w:val="000000"/>
          <w:sz w:val="24"/>
          <w:szCs w:val="24"/>
        </w:rPr>
        <w:t>ил</w:t>
      </w:r>
      <w:r>
        <w:rPr>
          <w:rFonts w:ascii="Times New Roman" w:hAnsi="Times New Roman" w:cs="Times New Roman"/>
          <w:sz w:val="24"/>
          <w:szCs w:val="24"/>
          <w:lang w:eastAsia="ru-RU"/>
        </w:rPr>
        <w:t>и уведомление об отказе в исправлении опечаток или ошибок</w:t>
      </w:r>
      <w:r>
        <w:rPr>
          <w:rFonts w:ascii="Times New Roman" w:hAnsi="Times New Roman" w:cs="Times New Roman"/>
          <w:color w:val="000000"/>
          <w:sz w:val="24"/>
          <w:szCs w:val="24"/>
        </w:rPr>
        <w:t xml:space="preserve">. </w:t>
      </w:r>
    </w:p>
    <w:p w:rsidR="00804815" w:rsidRDefault="00804815" w:rsidP="00DD59D9">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3.6.3.2. Специалист  Комитета  архитектуры и градостроительства в течение одного рабочего дня после подписания  и регистрации результата, указанного в пунктах 2.5.3, 2.5.4.  настоящего Регламента, информирует заявителя о принятом решении.</w:t>
      </w:r>
    </w:p>
    <w:p w:rsidR="00804815" w:rsidRDefault="00804815" w:rsidP="00DD59D9">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804815" w:rsidRPr="00AB5374" w:rsidRDefault="00804815" w:rsidP="00DD59D9">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eastAsia="ru-RU"/>
        </w:rPr>
        <w:t xml:space="preserve">3.6.3.3. </w:t>
      </w:r>
      <w:r w:rsidRPr="00AB5374">
        <w:rPr>
          <w:rFonts w:ascii="Times New Roman" w:hAnsi="Times New Roman" w:cs="Times New Roman"/>
          <w:color w:val="000000"/>
          <w:sz w:val="24"/>
          <w:szCs w:val="24"/>
        </w:rPr>
        <w:t xml:space="preserve">Результат услуги по желанию заявителя вручается ему лично по месту нахождения </w:t>
      </w:r>
      <w:r>
        <w:rPr>
          <w:rFonts w:ascii="Times New Roman" w:hAnsi="Times New Roman" w:cs="Times New Roman"/>
          <w:color w:val="000000"/>
          <w:sz w:val="24"/>
          <w:szCs w:val="24"/>
        </w:rPr>
        <w:t xml:space="preserve">Администрации в Комитете  архитектуры  и  градостроительства </w:t>
      </w:r>
      <w:r w:rsidRPr="00AB5374">
        <w:rPr>
          <w:rFonts w:ascii="Times New Roman" w:hAnsi="Times New Roman" w:cs="Times New Roman"/>
          <w:color w:val="000000"/>
          <w:sz w:val="24"/>
          <w:szCs w:val="24"/>
        </w:rPr>
        <w:t xml:space="preserve">в согласованное время </w:t>
      </w:r>
      <w:r>
        <w:rPr>
          <w:rFonts w:ascii="Times New Roman" w:hAnsi="Times New Roman" w:cs="Times New Roman"/>
          <w:color w:val="000000"/>
          <w:sz w:val="24"/>
          <w:szCs w:val="24"/>
        </w:rPr>
        <w:t xml:space="preserve">либо </w:t>
      </w:r>
      <w:r>
        <w:rPr>
          <w:rFonts w:ascii="Times New Roman" w:hAnsi="Times New Roman" w:cs="Times New Roman"/>
          <w:sz w:val="24"/>
          <w:szCs w:val="24"/>
        </w:rPr>
        <w:t xml:space="preserve">направляется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Pr>
          <w:rStyle w:val="a3"/>
          <w:rFonts w:ascii="Times New Roman" w:hAnsi="Times New Roman" w:cs="Times New Roman"/>
          <w:color w:val="auto"/>
          <w:sz w:val="24"/>
          <w:szCs w:val="24"/>
          <w:u w:val="none"/>
          <w:lang w:eastAsia="ru-RU"/>
        </w:rPr>
        <w:t>Едином</w:t>
      </w:r>
      <w:r w:rsidRPr="00687275">
        <w:rPr>
          <w:rStyle w:val="a3"/>
          <w:rFonts w:ascii="Times New Roman" w:hAnsi="Times New Roman" w:cs="Times New Roman"/>
          <w:color w:val="auto"/>
          <w:sz w:val="24"/>
          <w:szCs w:val="24"/>
          <w:u w:val="none"/>
          <w:lang w:eastAsia="ru-RU"/>
        </w:rPr>
        <w:t xml:space="preserve"> Интернет-портал</w:t>
      </w:r>
      <w:r>
        <w:rPr>
          <w:rStyle w:val="a3"/>
          <w:rFonts w:ascii="Times New Roman" w:hAnsi="Times New Roman" w:cs="Times New Roman"/>
          <w:color w:val="auto"/>
          <w:sz w:val="24"/>
          <w:szCs w:val="24"/>
          <w:u w:val="none"/>
          <w:lang w:eastAsia="ru-RU"/>
        </w:rPr>
        <w:t>е</w:t>
      </w:r>
      <w:r w:rsidRPr="00687275">
        <w:rPr>
          <w:rStyle w:val="a3"/>
          <w:rFonts w:ascii="Times New Roman" w:hAnsi="Times New Roman" w:cs="Times New Roman"/>
          <w:color w:val="auto"/>
          <w:sz w:val="24"/>
          <w:szCs w:val="24"/>
          <w:u w:val="none"/>
          <w:lang w:eastAsia="ru-RU"/>
        </w:rPr>
        <w:t xml:space="preserve"> государственных и муниципальных услуг (функций) Нижегородской области</w:t>
      </w:r>
      <w:r>
        <w:rPr>
          <w:rStyle w:val="a3"/>
          <w:rFonts w:ascii="Times New Roman" w:hAnsi="Times New Roman" w:cs="Times New Roman"/>
          <w:color w:val="auto"/>
          <w:sz w:val="24"/>
          <w:szCs w:val="24"/>
          <w:u w:val="none"/>
          <w:lang w:eastAsia="ru-RU"/>
        </w:rPr>
        <w:t>, Едином портале государственных и муниципальных услуг (функций),</w:t>
      </w:r>
      <w:r>
        <w:rPr>
          <w:rFonts w:ascii="Times New Roman" w:hAnsi="Times New Roman" w:cs="Times New Roman"/>
          <w:color w:val="000000"/>
          <w:sz w:val="24"/>
          <w:szCs w:val="24"/>
        </w:rPr>
        <w:t>но не позднее одного рабочего дня с момента подписания и регистрации акта освидетельствования</w:t>
      </w:r>
      <w:r>
        <w:rPr>
          <w:rFonts w:ascii="Times New Roman" w:hAnsi="Times New Roman" w:cs="Times New Roman"/>
          <w:sz w:val="24"/>
          <w:szCs w:val="24"/>
        </w:rPr>
        <w:t xml:space="preserve"> в новой редакции, </w:t>
      </w:r>
      <w:r>
        <w:rPr>
          <w:rFonts w:ascii="Times New Roman" w:hAnsi="Times New Roman" w:cs="Times New Roman"/>
          <w:color w:val="000000"/>
          <w:sz w:val="24"/>
          <w:szCs w:val="24"/>
        </w:rPr>
        <w:t xml:space="preserve">уведомления об исправлении </w:t>
      </w:r>
      <w:r w:rsidRPr="00115AB0">
        <w:rPr>
          <w:rFonts w:ascii="Times New Roman" w:hAnsi="Times New Roman" w:cs="Times New Roman"/>
          <w:color w:val="000000"/>
          <w:sz w:val="24"/>
          <w:szCs w:val="24"/>
        </w:rPr>
        <w:t xml:space="preserve">опечаток </w:t>
      </w:r>
      <w:r>
        <w:rPr>
          <w:rFonts w:ascii="Times New Roman" w:hAnsi="Times New Roman" w:cs="Times New Roman"/>
          <w:color w:val="000000"/>
          <w:sz w:val="24"/>
          <w:szCs w:val="24"/>
        </w:rPr>
        <w:t xml:space="preserve">или </w:t>
      </w:r>
      <w:r w:rsidRPr="00115AB0">
        <w:rPr>
          <w:rFonts w:ascii="Times New Roman" w:hAnsi="Times New Roman" w:cs="Times New Roman"/>
          <w:color w:val="000000"/>
          <w:sz w:val="24"/>
          <w:szCs w:val="24"/>
        </w:rPr>
        <w:t xml:space="preserve">ошибок </w:t>
      </w:r>
      <w:r>
        <w:rPr>
          <w:rFonts w:ascii="Times New Roman" w:hAnsi="Times New Roman" w:cs="Times New Roman"/>
          <w:sz w:val="24"/>
          <w:szCs w:val="24"/>
          <w:lang w:eastAsia="ru-RU"/>
        </w:rPr>
        <w:t>или уведомления об отказе в исправлении опечаток или ошибок</w:t>
      </w:r>
      <w:r w:rsidRPr="00AB5374">
        <w:rPr>
          <w:rFonts w:ascii="Times New Roman" w:hAnsi="Times New Roman" w:cs="Times New Roman"/>
          <w:color w:val="000000"/>
          <w:sz w:val="24"/>
          <w:szCs w:val="24"/>
        </w:rPr>
        <w:t>.</w:t>
      </w:r>
    </w:p>
    <w:p w:rsidR="00804815" w:rsidRPr="00AB5374" w:rsidRDefault="00804815" w:rsidP="00DD59D9">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 xml:space="preserve">По почте заявителю направляется письмо с уведомлением </w:t>
      </w:r>
      <w:r>
        <w:rPr>
          <w:rFonts w:ascii="Times New Roman" w:hAnsi="Times New Roman" w:cs="Times New Roman"/>
          <w:color w:val="000000"/>
          <w:sz w:val="24"/>
          <w:szCs w:val="24"/>
        </w:rPr>
        <w:t xml:space="preserve">о вручении </w:t>
      </w:r>
      <w:r w:rsidRPr="00AB5374">
        <w:rPr>
          <w:rFonts w:ascii="Times New Roman" w:hAnsi="Times New Roman" w:cs="Times New Roman"/>
          <w:color w:val="000000"/>
          <w:sz w:val="24"/>
          <w:szCs w:val="24"/>
        </w:rPr>
        <w:t xml:space="preserve">в течение </w:t>
      </w:r>
      <w:r>
        <w:rPr>
          <w:rFonts w:ascii="Times New Roman" w:hAnsi="Times New Roman" w:cs="Times New Roman"/>
          <w:color w:val="000000"/>
          <w:sz w:val="24"/>
          <w:szCs w:val="24"/>
        </w:rPr>
        <w:t>одного</w:t>
      </w:r>
      <w:r w:rsidRPr="00AB5374">
        <w:rPr>
          <w:rFonts w:ascii="Times New Roman" w:hAnsi="Times New Roman" w:cs="Times New Roman"/>
          <w:color w:val="000000"/>
          <w:sz w:val="24"/>
          <w:szCs w:val="24"/>
        </w:rPr>
        <w:t xml:space="preserve"> рабоч</w:t>
      </w:r>
      <w:r>
        <w:rPr>
          <w:rFonts w:ascii="Times New Roman" w:hAnsi="Times New Roman" w:cs="Times New Roman"/>
          <w:color w:val="000000"/>
          <w:sz w:val="24"/>
          <w:szCs w:val="24"/>
        </w:rPr>
        <w:t>его</w:t>
      </w:r>
      <w:r w:rsidRPr="00AB5374">
        <w:rPr>
          <w:rFonts w:ascii="Times New Roman" w:hAnsi="Times New Roman" w:cs="Times New Roman"/>
          <w:color w:val="000000"/>
          <w:sz w:val="24"/>
          <w:szCs w:val="24"/>
        </w:rPr>
        <w:t xml:space="preserve"> дн</w:t>
      </w:r>
      <w:r>
        <w:rPr>
          <w:rFonts w:ascii="Times New Roman" w:hAnsi="Times New Roman" w:cs="Times New Roman"/>
          <w:color w:val="000000"/>
          <w:sz w:val="24"/>
          <w:szCs w:val="24"/>
        </w:rPr>
        <w:t>я</w:t>
      </w:r>
      <w:r w:rsidRPr="00AB5374">
        <w:rPr>
          <w:rFonts w:ascii="Times New Roman" w:hAnsi="Times New Roman" w:cs="Times New Roman"/>
          <w:color w:val="000000"/>
          <w:sz w:val="24"/>
          <w:szCs w:val="24"/>
        </w:rPr>
        <w:t>, следующ</w:t>
      </w:r>
      <w:r>
        <w:rPr>
          <w:rFonts w:ascii="Times New Roman" w:hAnsi="Times New Roman" w:cs="Times New Roman"/>
          <w:color w:val="000000"/>
          <w:sz w:val="24"/>
          <w:szCs w:val="24"/>
        </w:rPr>
        <w:t>его</w:t>
      </w:r>
      <w:r w:rsidRPr="00AB5374">
        <w:rPr>
          <w:rFonts w:ascii="Times New Roman" w:hAnsi="Times New Roman" w:cs="Times New Roman"/>
          <w:color w:val="000000"/>
          <w:sz w:val="24"/>
          <w:szCs w:val="24"/>
        </w:rPr>
        <w:t xml:space="preserve"> после подписания результата</w:t>
      </w:r>
      <w:r>
        <w:rPr>
          <w:rFonts w:ascii="Times New Roman" w:hAnsi="Times New Roman" w:cs="Times New Roman"/>
          <w:color w:val="000000"/>
          <w:sz w:val="24"/>
          <w:szCs w:val="24"/>
        </w:rPr>
        <w:t xml:space="preserve"> предоставления муниципальной услуги, указанного в пунктах </w:t>
      </w:r>
      <w:r>
        <w:rPr>
          <w:rFonts w:ascii="Times New Roman" w:hAnsi="Times New Roman" w:cs="Times New Roman"/>
          <w:sz w:val="24"/>
          <w:szCs w:val="24"/>
          <w:lang w:eastAsia="ru-RU"/>
        </w:rPr>
        <w:t xml:space="preserve">2.5.3, 2.5.4 </w:t>
      </w:r>
      <w:r>
        <w:rPr>
          <w:rFonts w:ascii="Times New Roman" w:hAnsi="Times New Roman" w:cs="Times New Roman"/>
          <w:color w:val="000000"/>
          <w:sz w:val="24"/>
          <w:szCs w:val="24"/>
        </w:rPr>
        <w:t>настоящего Регламента.</w:t>
      </w:r>
    </w:p>
    <w:p w:rsidR="00804815" w:rsidRDefault="00804815" w:rsidP="00DD59D9">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выдаче заявителю или представителю заявителя результата предоставления муниципальной услуги лично, заявитель должен представить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804815" w:rsidRDefault="00804815" w:rsidP="00DD59D9">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 </w:t>
      </w:r>
    </w:p>
    <w:p w:rsidR="00804815" w:rsidRDefault="00804815" w:rsidP="00DD59D9">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если заявитель не явился в назначенное время за результатом в Администрацию, специалист, ответственный за направление или вручение результата услуги, направляет его почтовым отправлением с уведомлением о вручении. </w:t>
      </w:r>
    </w:p>
    <w:p w:rsidR="00804815" w:rsidRDefault="00804815" w:rsidP="00DD59D9">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обращения заявителя через ГБУ НО «УМФЦ» специалист Комитета  архитектуры  и  градостроительства  передает в ГБУ НО «УМФЦ»  результат посредством курьерской доставки ГБУ НО «УМФЦ»  по реестру передачи дел в течение трех рабочих дней  со дня принятия решения, но не позднее чем за один рабочий день до окончания общего срока предоставления муниципальной услуги. Процедура выдачи документов в ГБУ НО «УМФЦ»  указана в разделе 6 настоящего Регламента.</w:t>
      </w:r>
    </w:p>
    <w:p w:rsidR="00804815" w:rsidRDefault="00804815" w:rsidP="00DD59D9">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  в случае  подачи заявления посредством Единого портала.</w:t>
      </w:r>
    </w:p>
    <w:p w:rsidR="00804815" w:rsidRPr="00AB5374" w:rsidRDefault="00804815" w:rsidP="00DD59D9">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3.6.3.4. Критерии принятия решения по выбору варианта отправки результата предоставления муниципальной услуги заявителю - указание заявителя в расписке о приеме документов или заявлении об исправлении опечаток или ошибок.</w:t>
      </w:r>
    </w:p>
    <w:p w:rsidR="00804815" w:rsidRPr="00AB5374" w:rsidRDefault="00804815" w:rsidP="00DD59D9">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eastAsia="ru-RU"/>
        </w:rPr>
        <w:t xml:space="preserve">3.6.3.5. Результатом являются выданные (направленные) </w:t>
      </w:r>
      <w:r>
        <w:rPr>
          <w:rFonts w:ascii="Times New Roman" w:hAnsi="Times New Roman" w:cs="Times New Roman"/>
          <w:color w:val="000000"/>
          <w:sz w:val="24"/>
          <w:szCs w:val="24"/>
        </w:rPr>
        <w:t>акт освидетельствования</w:t>
      </w:r>
      <w:r>
        <w:rPr>
          <w:rFonts w:ascii="Times New Roman" w:hAnsi="Times New Roman" w:cs="Times New Roman"/>
          <w:sz w:val="24"/>
          <w:szCs w:val="24"/>
        </w:rPr>
        <w:t xml:space="preserve"> в новой редакции</w:t>
      </w:r>
      <w:r>
        <w:rPr>
          <w:rFonts w:ascii="Times New Roman" w:hAnsi="Times New Roman" w:cs="Times New Roman"/>
          <w:color w:val="000000"/>
          <w:sz w:val="24"/>
          <w:szCs w:val="24"/>
        </w:rPr>
        <w:t>, уведомление об и</w:t>
      </w:r>
      <w:r w:rsidRPr="00115AB0">
        <w:rPr>
          <w:rFonts w:ascii="Times New Roman" w:hAnsi="Times New Roman" w:cs="Times New Roman"/>
          <w:color w:val="000000"/>
          <w:sz w:val="24"/>
          <w:szCs w:val="24"/>
        </w:rPr>
        <w:t>справлени</w:t>
      </w:r>
      <w:r>
        <w:rPr>
          <w:rFonts w:ascii="Times New Roman" w:hAnsi="Times New Roman" w:cs="Times New Roman"/>
          <w:color w:val="000000"/>
          <w:sz w:val="24"/>
          <w:szCs w:val="24"/>
        </w:rPr>
        <w:t>и опечаток или</w:t>
      </w:r>
      <w:r w:rsidRPr="00115AB0">
        <w:rPr>
          <w:rFonts w:ascii="Times New Roman" w:hAnsi="Times New Roman" w:cs="Times New Roman"/>
          <w:color w:val="000000"/>
          <w:sz w:val="24"/>
          <w:szCs w:val="24"/>
        </w:rPr>
        <w:t xml:space="preserve"> ошибок или </w:t>
      </w:r>
      <w:r>
        <w:rPr>
          <w:rFonts w:ascii="Times New Roman" w:hAnsi="Times New Roman" w:cs="Times New Roman"/>
          <w:color w:val="000000"/>
          <w:sz w:val="24"/>
          <w:szCs w:val="24"/>
        </w:rPr>
        <w:t xml:space="preserve">уведомление об отказе в исправлении </w:t>
      </w:r>
      <w:r w:rsidRPr="00115AB0">
        <w:rPr>
          <w:rFonts w:ascii="Times New Roman" w:hAnsi="Times New Roman" w:cs="Times New Roman"/>
          <w:color w:val="000000"/>
          <w:sz w:val="24"/>
          <w:szCs w:val="24"/>
        </w:rPr>
        <w:t>опечаток</w:t>
      </w:r>
      <w:r>
        <w:rPr>
          <w:rFonts w:ascii="Times New Roman" w:hAnsi="Times New Roman" w:cs="Times New Roman"/>
          <w:color w:val="000000"/>
          <w:sz w:val="24"/>
          <w:szCs w:val="24"/>
        </w:rPr>
        <w:t xml:space="preserve"> или </w:t>
      </w:r>
      <w:r w:rsidRPr="00115AB0">
        <w:rPr>
          <w:rFonts w:ascii="Times New Roman" w:hAnsi="Times New Roman" w:cs="Times New Roman"/>
          <w:color w:val="000000"/>
          <w:sz w:val="24"/>
          <w:szCs w:val="24"/>
        </w:rPr>
        <w:t>ошибок</w:t>
      </w:r>
      <w:r>
        <w:rPr>
          <w:rFonts w:ascii="Times New Roman" w:hAnsi="Times New Roman" w:cs="Times New Roman"/>
          <w:color w:val="000000"/>
          <w:sz w:val="24"/>
          <w:szCs w:val="24"/>
        </w:rPr>
        <w:t>.</w:t>
      </w:r>
    </w:p>
    <w:p w:rsidR="00804815" w:rsidRDefault="00804815" w:rsidP="00DD59D9">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6.3.6</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 xml:space="preserve">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804815" w:rsidRPr="00AB5374" w:rsidRDefault="00804815" w:rsidP="00DD59D9">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3.6.3.7.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804815" w:rsidRPr="00AC376C" w:rsidRDefault="00804815" w:rsidP="00DD59D9">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color w:val="000000"/>
          <w:sz w:val="24"/>
          <w:szCs w:val="24"/>
        </w:rPr>
        <w:t>3.6.3.8. Срок направления результата – один рабочий день с момента оформления акта освидетельствования</w:t>
      </w:r>
      <w:r>
        <w:rPr>
          <w:rFonts w:ascii="Times New Roman" w:hAnsi="Times New Roman" w:cs="Times New Roman"/>
          <w:sz w:val="24"/>
          <w:szCs w:val="24"/>
        </w:rPr>
        <w:t xml:space="preserve"> в новой редакции, </w:t>
      </w:r>
      <w:r>
        <w:rPr>
          <w:rFonts w:ascii="Times New Roman" w:hAnsi="Times New Roman" w:cs="Times New Roman"/>
          <w:color w:val="000000"/>
          <w:sz w:val="24"/>
          <w:szCs w:val="24"/>
        </w:rPr>
        <w:t>уведомления об и</w:t>
      </w:r>
      <w:r w:rsidRPr="00115AB0">
        <w:rPr>
          <w:rFonts w:ascii="Times New Roman" w:hAnsi="Times New Roman" w:cs="Times New Roman"/>
          <w:color w:val="000000"/>
          <w:sz w:val="24"/>
          <w:szCs w:val="24"/>
        </w:rPr>
        <w:t>справлени</w:t>
      </w:r>
      <w:r>
        <w:rPr>
          <w:rFonts w:ascii="Times New Roman" w:hAnsi="Times New Roman" w:cs="Times New Roman"/>
          <w:color w:val="000000"/>
          <w:sz w:val="24"/>
          <w:szCs w:val="24"/>
        </w:rPr>
        <w:t xml:space="preserve">и </w:t>
      </w:r>
      <w:r w:rsidRPr="00115AB0">
        <w:rPr>
          <w:rFonts w:ascii="Times New Roman" w:hAnsi="Times New Roman" w:cs="Times New Roman"/>
          <w:color w:val="000000"/>
          <w:sz w:val="24"/>
          <w:szCs w:val="24"/>
        </w:rPr>
        <w:t xml:space="preserve">опечаток </w:t>
      </w:r>
      <w:r>
        <w:rPr>
          <w:rFonts w:ascii="Times New Roman" w:hAnsi="Times New Roman" w:cs="Times New Roman"/>
          <w:color w:val="000000"/>
          <w:sz w:val="24"/>
          <w:szCs w:val="24"/>
        </w:rPr>
        <w:t xml:space="preserve">или </w:t>
      </w:r>
      <w:r w:rsidRPr="00115AB0">
        <w:rPr>
          <w:rFonts w:ascii="Times New Roman" w:hAnsi="Times New Roman" w:cs="Times New Roman"/>
          <w:color w:val="000000"/>
          <w:sz w:val="24"/>
          <w:szCs w:val="24"/>
        </w:rPr>
        <w:t xml:space="preserve">ошибок или </w:t>
      </w:r>
      <w:r>
        <w:rPr>
          <w:rFonts w:ascii="Times New Roman" w:hAnsi="Times New Roman" w:cs="Times New Roman"/>
          <w:color w:val="000000"/>
          <w:sz w:val="24"/>
          <w:szCs w:val="24"/>
        </w:rPr>
        <w:t>уведомления об отказе и</w:t>
      </w:r>
      <w:r w:rsidRPr="00115AB0">
        <w:rPr>
          <w:rFonts w:ascii="Times New Roman" w:hAnsi="Times New Roman" w:cs="Times New Roman"/>
          <w:color w:val="000000"/>
          <w:sz w:val="24"/>
          <w:szCs w:val="24"/>
        </w:rPr>
        <w:t>справлени</w:t>
      </w:r>
      <w:r>
        <w:rPr>
          <w:rFonts w:ascii="Times New Roman" w:hAnsi="Times New Roman" w:cs="Times New Roman"/>
          <w:color w:val="000000"/>
          <w:sz w:val="24"/>
          <w:szCs w:val="24"/>
        </w:rPr>
        <w:t xml:space="preserve">и </w:t>
      </w:r>
      <w:r w:rsidRPr="00115AB0">
        <w:rPr>
          <w:rFonts w:ascii="Times New Roman" w:hAnsi="Times New Roman" w:cs="Times New Roman"/>
          <w:color w:val="000000"/>
          <w:sz w:val="24"/>
          <w:szCs w:val="24"/>
        </w:rPr>
        <w:t xml:space="preserve">опечаток </w:t>
      </w:r>
      <w:r>
        <w:rPr>
          <w:rFonts w:ascii="Times New Roman" w:hAnsi="Times New Roman" w:cs="Times New Roman"/>
          <w:color w:val="000000"/>
          <w:sz w:val="24"/>
          <w:szCs w:val="24"/>
        </w:rPr>
        <w:t xml:space="preserve">или </w:t>
      </w:r>
      <w:r w:rsidRPr="00115AB0">
        <w:rPr>
          <w:rFonts w:ascii="Times New Roman" w:hAnsi="Times New Roman" w:cs="Times New Roman"/>
          <w:color w:val="000000"/>
          <w:sz w:val="24"/>
          <w:szCs w:val="24"/>
        </w:rPr>
        <w:t>ошибок</w:t>
      </w:r>
      <w:r>
        <w:rPr>
          <w:rFonts w:ascii="Times New Roman" w:hAnsi="Times New Roman" w:cs="Times New Roman"/>
          <w:sz w:val="24"/>
          <w:szCs w:val="24"/>
          <w:lang w:eastAsia="ru-RU"/>
        </w:rPr>
        <w:t>.</w:t>
      </w:r>
    </w:p>
    <w:p w:rsidR="00804815" w:rsidRPr="00B6282D" w:rsidRDefault="00804815" w:rsidP="00DD59D9">
      <w:pPr>
        <w:suppressAutoHyphens w:val="0"/>
        <w:autoSpaceDE w:val="0"/>
        <w:autoSpaceDN w:val="0"/>
        <w:adjustRightInd w:val="0"/>
        <w:spacing w:after="0" w:line="240" w:lineRule="auto"/>
        <w:ind w:firstLine="567"/>
        <w:jc w:val="both"/>
        <w:outlineLvl w:val="0"/>
        <w:rPr>
          <w:rFonts w:ascii="Times New Roman" w:hAnsi="Times New Roman" w:cs="Times New Roman"/>
          <w:sz w:val="24"/>
          <w:szCs w:val="24"/>
          <w:lang w:eastAsia="ru-RU"/>
        </w:rPr>
      </w:pPr>
      <w:r w:rsidRPr="000F0B86">
        <w:rPr>
          <w:rFonts w:ascii="Times New Roman" w:hAnsi="Times New Roman" w:cs="Times New Roman"/>
          <w:b/>
          <w:bCs/>
          <w:sz w:val="24"/>
          <w:szCs w:val="24"/>
          <w:lang w:eastAsia="ru-RU"/>
        </w:rPr>
        <w:t>3.</w:t>
      </w:r>
      <w:r>
        <w:rPr>
          <w:rFonts w:ascii="Times New Roman" w:hAnsi="Times New Roman" w:cs="Times New Roman"/>
          <w:b/>
          <w:bCs/>
          <w:sz w:val="24"/>
          <w:szCs w:val="24"/>
          <w:lang w:eastAsia="ru-RU"/>
        </w:rPr>
        <w:t>7</w:t>
      </w:r>
      <w:r w:rsidRPr="00B6282D">
        <w:rPr>
          <w:rFonts w:ascii="Times New Roman" w:hAnsi="Times New Roman" w:cs="Times New Roman"/>
          <w:sz w:val="24"/>
          <w:szCs w:val="24"/>
          <w:lang w:eastAsia="ru-RU"/>
        </w:rPr>
        <w:t xml:space="preserve">. </w:t>
      </w:r>
      <w:r w:rsidRPr="00C3572F">
        <w:rPr>
          <w:rFonts w:ascii="Times New Roman" w:hAnsi="Times New Roman" w:cs="Times New Roman"/>
          <w:b/>
          <w:bCs/>
          <w:sz w:val="24"/>
          <w:szCs w:val="24"/>
          <w:lang w:eastAsia="ru-RU"/>
        </w:rPr>
        <w:t>Порядок осуществления административных процедур</w:t>
      </w:r>
      <w:r>
        <w:rPr>
          <w:rFonts w:ascii="Times New Roman" w:hAnsi="Times New Roman" w:cs="Times New Roman"/>
          <w:b/>
          <w:bCs/>
          <w:sz w:val="24"/>
          <w:szCs w:val="24"/>
          <w:lang w:eastAsia="ru-RU"/>
        </w:rPr>
        <w:t xml:space="preserve"> </w:t>
      </w:r>
      <w:r w:rsidRPr="00C3572F">
        <w:rPr>
          <w:rFonts w:ascii="Times New Roman" w:hAnsi="Times New Roman" w:cs="Times New Roman"/>
          <w:b/>
          <w:bCs/>
          <w:sz w:val="24"/>
          <w:szCs w:val="24"/>
          <w:lang w:eastAsia="ru-RU"/>
        </w:rPr>
        <w:t>в электронной форме, в том числе с использованием Единого</w:t>
      </w:r>
      <w:r>
        <w:rPr>
          <w:rFonts w:ascii="Times New Roman" w:hAnsi="Times New Roman" w:cs="Times New Roman"/>
          <w:b/>
          <w:bCs/>
          <w:sz w:val="24"/>
          <w:szCs w:val="24"/>
          <w:lang w:eastAsia="ru-RU"/>
        </w:rPr>
        <w:t xml:space="preserve"> </w:t>
      </w:r>
      <w:r w:rsidRPr="00C3572F">
        <w:rPr>
          <w:rFonts w:ascii="Times New Roman" w:hAnsi="Times New Roman" w:cs="Times New Roman"/>
          <w:b/>
          <w:bCs/>
          <w:sz w:val="24"/>
          <w:szCs w:val="24"/>
          <w:lang w:eastAsia="ru-RU"/>
        </w:rPr>
        <w:t>портала государственных и муниципальных услуг (функций) и Единого Интернет-портала государственных и муниципальных услуг (функций) Нижегородской области.</w:t>
      </w:r>
    </w:p>
    <w:p w:rsidR="00804815" w:rsidRPr="005123BC" w:rsidRDefault="00804815" w:rsidP="00DD59D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3.7.1.</w:t>
      </w:r>
      <w:r w:rsidRPr="00825C1E">
        <w:rPr>
          <w:rFonts w:ascii="Times New Roman" w:hAnsi="Times New Roman" w:cs="Times New Roman"/>
          <w:sz w:val="24"/>
          <w:szCs w:val="24"/>
          <w:lang w:eastAsia="ru-RU"/>
        </w:rPr>
        <w:t xml:space="preserve"> Для осуществления предварительной записи посредством Единого портала </w:t>
      </w:r>
      <w:r>
        <w:rPr>
          <w:rFonts w:ascii="Times New Roman" w:hAnsi="Times New Roman" w:cs="Times New Roman"/>
          <w:sz w:val="24"/>
          <w:szCs w:val="24"/>
          <w:lang w:eastAsia="ru-RU"/>
        </w:rPr>
        <w:t xml:space="preserve">государственных и муниципальных услуг (функций), Единого Интернет-портала государственных и муниципальных услуг (функций) Нижегородской области заявителю необходимо авторизоваться, затем выбрать ведомство, которое оказывает услугу (офис), </w:t>
      </w:r>
      <w:r w:rsidRPr="005123BC">
        <w:rPr>
          <w:rFonts w:ascii="Times New Roman" w:hAnsi="Times New Roman" w:cs="Times New Roman"/>
          <w:sz w:val="24"/>
          <w:szCs w:val="24"/>
          <w:lang w:eastAsia="ru-RU"/>
        </w:rPr>
        <w:t xml:space="preserve"> дату и время, указать запрашиваемые системой данные</w:t>
      </w:r>
      <w:r>
        <w:rPr>
          <w:rFonts w:ascii="Times New Roman" w:hAnsi="Times New Roman" w:cs="Times New Roman"/>
          <w:sz w:val="24"/>
          <w:szCs w:val="24"/>
          <w:lang w:eastAsia="ru-RU"/>
        </w:rPr>
        <w:t>, если они не отобразились автоматически</w:t>
      </w:r>
      <w:r w:rsidRPr="005123BC">
        <w:rPr>
          <w:rFonts w:ascii="Times New Roman" w:hAnsi="Times New Roman" w:cs="Times New Roman"/>
          <w:sz w:val="24"/>
          <w:szCs w:val="24"/>
          <w:lang w:eastAsia="ru-RU"/>
        </w:rPr>
        <w:t>:</w:t>
      </w:r>
    </w:p>
    <w:p w:rsidR="00804815" w:rsidRPr="00825C1E" w:rsidRDefault="00804815" w:rsidP="00DD59D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фамилию, имя, отчество (последнее - при наличии);</w:t>
      </w:r>
    </w:p>
    <w:p w:rsidR="00804815" w:rsidRPr="00825C1E" w:rsidRDefault="00804815" w:rsidP="00DD59D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номер телефона;</w:t>
      </w:r>
    </w:p>
    <w:p w:rsidR="00804815" w:rsidRDefault="00804815" w:rsidP="00DD59D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адрес электронной почты (по жела</w:t>
      </w:r>
      <w:r>
        <w:rPr>
          <w:rFonts w:ascii="Times New Roman" w:hAnsi="Times New Roman" w:cs="Times New Roman"/>
          <w:sz w:val="24"/>
          <w:szCs w:val="24"/>
          <w:lang w:eastAsia="ru-RU"/>
        </w:rPr>
        <w:t>нию)</w:t>
      </w:r>
      <w:r w:rsidRPr="00825C1E">
        <w:rPr>
          <w:rFonts w:ascii="Times New Roman" w:hAnsi="Times New Roman" w:cs="Times New Roman"/>
          <w:sz w:val="24"/>
          <w:szCs w:val="24"/>
          <w:lang w:eastAsia="ru-RU"/>
        </w:rPr>
        <w:t>.</w:t>
      </w:r>
    </w:p>
    <w:p w:rsidR="00804815" w:rsidRPr="00825C1E" w:rsidRDefault="00804815" w:rsidP="00DD59D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3.7.2. </w:t>
      </w:r>
      <w:r w:rsidRPr="00825C1E">
        <w:rPr>
          <w:rFonts w:ascii="Times New Roman" w:hAnsi="Times New Roman" w:cs="Times New Roman"/>
          <w:sz w:val="24"/>
          <w:szCs w:val="24"/>
          <w:lang w:eastAsia="ru-RU"/>
        </w:rPr>
        <w:t>Формирование заявления</w:t>
      </w:r>
      <w:r>
        <w:rPr>
          <w:rFonts w:ascii="Times New Roman" w:hAnsi="Times New Roman" w:cs="Times New Roman"/>
          <w:sz w:val="24"/>
          <w:szCs w:val="24"/>
          <w:lang w:eastAsia="ru-RU"/>
        </w:rPr>
        <w:t xml:space="preserve"> о выдаче акта освидетельствования, заявления об исправлении опечаток или ошибок  заявителем </w:t>
      </w:r>
      <w:r w:rsidRPr="00825C1E">
        <w:rPr>
          <w:rFonts w:ascii="Times New Roman" w:hAnsi="Times New Roman" w:cs="Times New Roman"/>
          <w:sz w:val="24"/>
          <w:szCs w:val="24"/>
          <w:lang w:eastAsia="ru-RU"/>
        </w:rPr>
        <w:t>осуществляется посредством заполнения электронной формы заявления</w:t>
      </w:r>
      <w:r>
        <w:rPr>
          <w:rFonts w:ascii="Times New Roman" w:hAnsi="Times New Roman" w:cs="Times New Roman"/>
          <w:sz w:val="24"/>
          <w:szCs w:val="24"/>
          <w:lang w:eastAsia="ru-RU"/>
        </w:rPr>
        <w:t xml:space="preserve"> о выдаче акта освидетельствования, заявления об исправлении опечаток или ошибок </w:t>
      </w:r>
      <w:r w:rsidRPr="00825C1E">
        <w:rPr>
          <w:rFonts w:ascii="Times New Roman" w:hAnsi="Times New Roman" w:cs="Times New Roman"/>
          <w:sz w:val="24"/>
          <w:szCs w:val="24"/>
          <w:lang w:eastAsia="ru-RU"/>
        </w:rPr>
        <w:t xml:space="preserve"> на Едином портале</w:t>
      </w:r>
      <w:r>
        <w:rPr>
          <w:rFonts w:ascii="Times New Roman" w:hAnsi="Times New Roman" w:cs="Times New Roman"/>
          <w:sz w:val="24"/>
          <w:szCs w:val="24"/>
          <w:lang w:eastAsia="ru-RU"/>
        </w:rPr>
        <w:t xml:space="preserve"> государственных и муниципальных услуг (функций), Едином Интернет-портале государственных и муниципальных услуг (функций) Нижегородской области </w:t>
      </w:r>
      <w:r w:rsidRPr="00825C1E">
        <w:rPr>
          <w:rFonts w:ascii="Times New Roman" w:hAnsi="Times New Roman" w:cs="Times New Roman"/>
          <w:sz w:val="24"/>
          <w:szCs w:val="24"/>
          <w:lang w:eastAsia="ru-RU"/>
        </w:rPr>
        <w:t xml:space="preserve">без необходимости дополнительной подачи </w:t>
      </w:r>
      <w:r>
        <w:rPr>
          <w:rFonts w:ascii="Times New Roman" w:hAnsi="Times New Roman" w:cs="Times New Roman"/>
          <w:sz w:val="24"/>
          <w:szCs w:val="24"/>
          <w:lang w:eastAsia="ru-RU"/>
        </w:rPr>
        <w:t>соответствующих заявлений</w:t>
      </w:r>
      <w:r w:rsidRPr="00825C1E">
        <w:rPr>
          <w:rFonts w:ascii="Times New Roman" w:hAnsi="Times New Roman" w:cs="Times New Roman"/>
          <w:sz w:val="24"/>
          <w:szCs w:val="24"/>
          <w:lang w:eastAsia="ru-RU"/>
        </w:rPr>
        <w:t xml:space="preserve"> в какой-либо иной форме.</w:t>
      </w:r>
    </w:p>
    <w:p w:rsidR="00804815" w:rsidRPr="00825C1E" w:rsidRDefault="00804815" w:rsidP="00DD59D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При формировании заявления</w:t>
      </w:r>
      <w:r>
        <w:rPr>
          <w:rFonts w:ascii="Times New Roman" w:hAnsi="Times New Roman" w:cs="Times New Roman"/>
          <w:sz w:val="24"/>
          <w:szCs w:val="24"/>
          <w:lang w:eastAsia="ru-RU"/>
        </w:rPr>
        <w:t xml:space="preserve"> о выдаче акта освидетельствования, заявления об исправлении опечаток или ошибок </w:t>
      </w:r>
      <w:r w:rsidRPr="00825C1E">
        <w:rPr>
          <w:rFonts w:ascii="Times New Roman" w:hAnsi="Times New Roman" w:cs="Times New Roman"/>
          <w:sz w:val="24"/>
          <w:szCs w:val="24"/>
          <w:lang w:eastAsia="ru-RU"/>
        </w:rPr>
        <w:t xml:space="preserve"> обеспечивается:</w:t>
      </w:r>
    </w:p>
    <w:p w:rsidR="00804815" w:rsidRPr="00825C1E" w:rsidRDefault="00804815" w:rsidP="00DD59D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возможность печати на бумажном носителе копии электронной формы заявления</w:t>
      </w:r>
      <w:r>
        <w:rPr>
          <w:rFonts w:ascii="Times New Roman" w:hAnsi="Times New Roman" w:cs="Times New Roman"/>
          <w:sz w:val="24"/>
          <w:szCs w:val="24"/>
          <w:lang w:eastAsia="ru-RU"/>
        </w:rPr>
        <w:t xml:space="preserve"> о выдаче акта освидетельствования, заявления об исправлении опечаток или ошибок</w:t>
      </w:r>
      <w:r w:rsidRPr="00825C1E">
        <w:rPr>
          <w:rFonts w:ascii="Times New Roman" w:hAnsi="Times New Roman" w:cs="Times New Roman"/>
          <w:sz w:val="24"/>
          <w:szCs w:val="24"/>
          <w:lang w:eastAsia="ru-RU"/>
        </w:rPr>
        <w:t>;</w:t>
      </w:r>
    </w:p>
    <w:p w:rsidR="00804815" w:rsidRPr="00825C1E" w:rsidRDefault="00804815" w:rsidP="00DD59D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сохранение ранее введенных в электронную форму заявления</w:t>
      </w:r>
      <w:r>
        <w:rPr>
          <w:rFonts w:ascii="Times New Roman" w:hAnsi="Times New Roman" w:cs="Times New Roman"/>
          <w:sz w:val="24"/>
          <w:szCs w:val="24"/>
          <w:lang w:eastAsia="ru-RU"/>
        </w:rPr>
        <w:t xml:space="preserve"> о выдаче акта освидетельствования, заявления об исправлении опечаток или ошибок  </w:t>
      </w:r>
      <w:r w:rsidRPr="00825C1E">
        <w:rPr>
          <w:rFonts w:ascii="Times New Roman" w:hAnsi="Times New Roman" w:cs="Times New Roman"/>
          <w:sz w:val="24"/>
          <w:szCs w:val="24"/>
          <w:lang w:eastAsia="ru-RU"/>
        </w:rPr>
        <w:t xml:space="preserve">значений в любой момент по желанию </w:t>
      </w:r>
      <w:r>
        <w:rPr>
          <w:rFonts w:ascii="Times New Roman" w:hAnsi="Times New Roman" w:cs="Times New Roman"/>
          <w:sz w:val="24"/>
          <w:szCs w:val="24"/>
          <w:lang w:eastAsia="ru-RU"/>
        </w:rPr>
        <w:t>заявителя</w:t>
      </w:r>
      <w:r w:rsidRPr="00825C1E">
        <w:rPr>
          <w:rFonts w:ascii="Times New Roman" w:hAnsi="Times New Roman" w:cs="Times New Roman"/>
          <w:sz w:val="24"/>
          <w:szCs w:val="24"/>
          <w:lang w:eastAsia="ru-RU"/>
        </w:rPr>
        <w:t>, в том числе при возникновении ошибок ввода и возврате для повторного ввода значений в электронную форму заявления;</w:t>
      </w:r>
    </w:p>
    <w:p w:rsidR="00804815" w:rsidRPr="00825C1E" w:rsidRDefault="00804815" w:rsidP="00DD59D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заполнение полей электронной формы заявления</w:t>
      </w:r>
      <w:r>
        <w:rPr>
          <w:rFonts w:ascii="Times New Roman" w:hAnsi="Times New Roman" w:cs="Times New Roman"/>
          <w:sz w:val="24"/>
          <w:szCs w:val="24"/>
          <w:lang w:eastAsia="ru-RU"/>
        </w:rPr>
        <w:t xml:space="preserve"> о выдаче акта освидетельствования, заявления об исправлении опечаток или ошибок </w:t>
      </w:r>
      <w:r w:rsidRPr="00825C1E">
        <w:rPr>
          <w:rFonts w:ascii="Times New Roman" w:hAnsi="Times New Roman" w:cs="Times New Roman"/>
          <w:sz w:val="24"/>
          <w:szCs w:val="24"/>
          <w:lang w:eastAsia="ru-RU"/>
        </w:rPr>
        <w:t xml:space="preserve">до начала ввода сведений </w:t>
      </w:r>
      <w:r>
        <w:rPr>
          <w:rFonts w:ascii="Times New Roman" w:hAnsi="Times New Roman" w:cs="Times New Roman"/>
          <w:sz w:val="24"/>
          <w:szCs w:val="24"/>
          <w:lang w:eastAsia="ru-RU"/>
        </w:rPr>
        <w:t>заявителем</w:t>
      </w:r>
      <w:r w:rsidRPr="00825C1E">
        <w:rPr>
          <w:rFonts w:ascii="Times New Roman" w:hAnsi="Times New Roman" w:cs="Times New Roman"/>
          <w:sz w:val="24"/>
          <w:szCs w:val="24"/>
          <w:lang w:eastAsia="ru-RU"/>
        </w:rPr>
        <w:t xml:space="preserve"> с использованием сведений, размещенных в федеральной государственной информационной системе </w:t>
      </w:r>
      <w:r>
        <w:rPr>
          <w:rFonts w:ascii="Times New Roman" w:hAnsi="Times New Roman" w:cs="Times New Roman"/>
          <w:sz w:val="24"/>
          <w:szCs w:val="24"/>
          <w:lang w:eastAsia="ru-RU"/>
        </w:rPr>
        <w:t>«</w:t>
      </w:r>
      <w:r w:rsidRPr="00825C1E">
        <w:rPr>
          <w:rFonts w:ascii="Times New Roman" w:hAnsi="Times New Roman" w:cs="Times New Roman"/>
          <w:sz w:val="24"/>
          <w:szCs w:val="24"/>
          <w:lang w:eastAsia="ru-RU"/>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cs="Times New Roman"/>
          <w:sz w:val="24"/>
          <w:szCs w:val="24"/>
          <w:lang w:eastAsia="ru-RU"/>
        </w:rPr>
        <w:t>»</w:t>
      </w:r>
      <w:r w:rsidRPr="00825C1E">
        <w:rPr>
          <w:rFonts w:ascii="Times New Roman" w:hAnsi="Times New Roman" w:cs="Times New Roman"/>
          <w:sz w:val="24"/>
          <w:szCs w:val="24"/>
          <w:lang w:eastAsia="ru-RU"/>
        </w:rPr>
        <w:t xml:space="preserve">, созданной в соответствии с </w:t>
      </w:r>
      <w:hyperlink r:id="rId22" w:history="1">
        <w:r w:rsidRPr="00EC138D">
          <w:rPr>
            <w:rFonts w:ascii="Times New Roman" w:hAnsi="Times New Roman" w:cs="Times New Roman"/>
            <w:sz w:val="24"/>
            <w:szCs w:val="24"/>
            <w:lang w:eastAsia="ru-RU"/>
          </w:rPr>
          <w:t>постановлением</w:t>
        </w:r>
      </w:hyperlink>
      <w:r>
        <w:t xml:space="preserve"> </w:t>
      </w:r>
      <w:r w:rsidRPr="00825C1E">
        <w:rPr>
          <w:rFonts w:ascii="Times New Roman" w:hAnsi="Times New Roman" w:cs="Times New Roman"/>
          <w:sz w:val="24"/>
          <w:szCs w:val="24"/>
          <w:lang w:eastAsia="ru-RU"/>
        </w:rPr>
        <w:t xml:space="preserve">Правительства Российской Федерации от 28 ноября 2011 г. </w:t>
      </w:r>
      <w:r>
        <w:rPr>
          <w:rFonts w:ascii="Times New Roman" w:hAnsi="Times New Roman" w:cs="Times New Roman"/>
          <w:sz w:val="24"/>
          <w:szCs w:val="24"/>
          <w:lang w:eastAsia="ru-RU"/>
        </w:rPr>
        <w:t>№</w:t>
      </w:r>
      <w:r w:rsidRPr="00825C1E">
        <w:rPr>
          <w:rFonts w:ascii="Times New Roman" w:hAnsi="Times New Roman" w:cs="Times New Roman"/>
          <w:sz w:val="24"/>
          <w:szCs w:val="24"/>
          <w:lang w:eastAsia="ru-RU"/>
        </w:rPr>
        <w:t xml:space="preserve"> 977 </w:t>
      </w:r>
      <w:r>
        <w:rPr>
          <w:rFonts w:ascii="Times New Roman" w:hAnsi="Times New Roman" w:cs="Times New Roman"/>
          <w:sz w:val="24"/>
          <w:szCs w:val="24"/>
          <w:lang w:eastAsia="ru-RU"/>
        </w:rPr>
        <w:t>«</w:t>
      </w:r>
      <w:r w:rsidRPr="00825C1E">
        <w:rPr>
          <w:rFonts w:ascii="Times New Roman" w:hAnsi="Times New Roman" w:cs="Times New Roman"/>
          <w:sz w:val="24"/>
          <w:szCs w:val="24"/>
          <w:lang w:eastAsia="ru-RU"/>
        </w:rPr>
        <w:t>О федеральной государственной информационной системе</w:t>
      </w:r>
      <w:r>
        <w:rPr>
          <w:rFonts w:ascii="Times New Roman" w:hAnsi="Times New Roman" w:cs="Times New Roman"/>
          <w:sz w:val="24"/>
          <w:szCs w:val="24"/>
          <w:lang w:eastAsia="ru-RU"/>
        </w:rPr>
        <w:t xml:space="preserve"> «</w:t>
      </w:r>
      <w:r w:rsidRPr="00825C1E">
        <w:rPr>
          <w:rFonts w:ascii="Times New Roman" w:hAnsi="Times New Roman" w:cs="Times New Roman"/>
          <w:sz w:val="24"/>
          <w:szCs w:val="24"/>
          <w:lang w:eastAsia="ru-RU"/>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cs="Times New Roman"/>
          <w:sz w:val="24"/>
          <w:szCs w:val="24"/>
          <w:lang w:eastAsia="ru-RU"/>
        </w:rPr>
        <w:t>»</w:t>
      </w:r>
      <w:r w:rsidRPr="00825C1E">
        <w:rPr>
          <w:rFonts w:ascii="Times New Roman" w:hAnsi="Times New Roman" w:cs="Times New Roman"/>
          <w:sz w:val="24"/>
          <w:szCs w:val="24"/>
          <w:lang w:eastAsia="ru-RU"/>
        </w:rPr>
        <w:t xml:space="preserve">  (далее - единая система идентификации и аутентификации), и сведений, размещенных на Едином портале</w:t>
      </w:r>
      <w:r>
        <w:rPr>
          <w:rFonts w:ascii="Times New Roman" w:hAnsi="Times New Roman" w:cs="Times New Roman"/>
          <w:sz w:val="24"/>
          <w:szCs w:val="24"/>
          <w:lang w:eastAsia="ru-RU"/>
        </w:rPr>
        <w:t xml:space="preserve"> государственных и муниципальных услуг (функций), Едином Интернет-портале государственных и муниципальных услуг (функций) Нижегородской области</w:t>
      </w:r>
      <w:r w:rsidRPr="00825C1E">
        <w:rPr>
          <w:rFonts w:ascii="Times New Roman" w:hAnsi="Times New Roman" w:cs="Times New Roman"/>
          <w:sz w:val="24"/>
          <w:szCs w:val="24"/>
          <w:lang w:eastAsia="ru-RU"/>
        </w:rPr>
        <w:t>,  в части, касающейся сведений, отсутствующих в единой системе идентификации и аутентификации;</w:t>
      </w:r>
    </w:p>
    <w:p w:rsidR="00804815" w:rsidRPr="00825C1E" w:rsidRDefault="00804815" w:rsidP="00DD59D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lastRenderedPageBreak/>
        <w:t>возможность вернуться на любой из этапов заполнения электронной формы заявления</w:t>
      </w:r>
      <w:r>
        <w:rPr>
          <w:rFonts w:ascii="Times New Roman" w:hAnsi="Times New Roman" w:cs="Times New Roman"/>
          <w:sz w:val="24"/>
          <w:szCs w:val="24"/>
          <w:lang w:eastAsia="ru-RU"/>
        </w:rPr>
        <w:t xml:space="preserve"> о выдаче акта освидетельствования, заявления об исправлении опечаток или ошибок  </w:t>
      </w:r>
      <w:r w:rsidRPr="00825C1E">
        <w:rPr>
          <w:rFonts w:ascii="Times New Roman" w:hAnsi="Times New Roman" w:cs="Times New Roman"/>
          <w:sz w:val="24"/>
          <w:szCs w:val="24"/>
          <w:lang w:eastAsia="ru-RU"/>
        </w:rPr>
        <w:t>без потери ранее введенной информации;</w:t>
      </w:r>
    </w:p>
    <w:p w:rsidR="00804815" w:rsidRPr="00825C1E" w:rsidRDefault="00804815" w:rsidP="00DD59D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возможность доступа гражданина на Едином портале </w:t>
      </w:r>
      <w:r>
        <w:rPr>
          <w:rFonts w:ascii="Times New Roman" w:hAnsi="Times New Roman" w:cs="Times New Roman"/>
          <w:sz w:val="24"/>
          <w:szCs w:val="24"/>
          <w:lang w:eastAsia="ru-RU"/>
        </w:rPr>
        <w:t xml:space="preserve">государственных и муниципальных услуг (функций), Едином Интернет-портале государственных и муниципальных услуг (функций) Нижегородской области </w:t>
      </w:r>
      <w:r w:rsidRPr="00825C1E">
        <w:rPr>
          <w:rFonts w:ascii="Times New Roman" w:hAnsi="Times New Roman" w:cs="Times New Roman"/>
          <w:sz w:val="24"/>
          <w:szCs w:val="24"/>
          <w:lang w:eastAsia="ru-RU"/>
        </w:rPr>
        <w:t>к ранее поданным им заявлени</w:t>
      </w:r>
      <w:r>
        <w:rPr>
          <w:rFonts w:ascii="Times New Roman" w:hAnsi="Times New Roman" w:cs="Times New Roman"/>
          <w:sz w:val="24"/>
          <w:szCs w:val="24"/>
          <w:lang w:eastAsia="ru-RU"/>
        </w:rPr>
        <w:t xml:space="preserve">ям о выдаче акта освидетельствования, заявлениям об исправлении опечаток или ошибок, </w:t>
      </w:r>
      <w:r w:rsidRPr="00825C1E">
        <w:rPr>
          <w:rFonts w:ascii="Times New Roman" w:hAnsi="Times New Roman" w:cs="Times New Roman"/>
          <w:sz w:val="24"/>
          <w:szCs w:val="24"/>
          <w:lang w:eastAsia="ru-RU"/>
        </w:rPr>
        <w:t>в течение не менее одного года, а также частично сформированным запросам - в течение не менее 3 месяцев.</w:t>
      </w:r>
    </w:p>
    <w:p w:rsidR="00804815" w:rsidRPr="00825C1E" w:rsidRDefault="00804815" w:rsidP="00DD59D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Сформированное заявлени</w:t>
      </w:r>
      <w:r>
        <w:rPr>
          <w:rFonts w:ascii="Times New Roman" w:hAnsi="Times New Roman" w:cs="Times New Roman"/>
          <w:sz w:val="24"/>
          <w:szCs w:val="24"/>
          <w:lang w:eastAsia="ru-RU"/>
        </w:rPr>
        <w:t xml:space="preserve">е о выдаче акта освидетельствования, заявление об исправлении опечаток или ошибок </w:t>
      </w:r>
      <w:r w:rsidRPr="00825C1E">
        <w:rPr>
          <w:rFonts w:ascii="Times New Roman" w:hAnsi="Times New Roman" w:cs="Times New Roman"/>
          <w:sz w:val="24"/>
          <w:szCs w:val="24"/>
          <w:lang w:eastAsia="ru-RU"/>
        </w:rPr>
        <w:t xml:space="preserve">направляется в </w:t>
      </w:r>
      <w:r>
        <w:rPr>
          <w:rFonts w:ascii="Times New Roman" w:hAnsi="Times New Roman" w:cs="Times New Roman"/>
          <w:sz w:val="24"/>
          <w:szCs w:val="24"/>
          <w:lang w:eastAsia="ru-RU"/>
        </w:rPr>
        <w:t xml:space="preserve">Администрацию </w:t>
      </w:r>
      <w:r w:rsidRPr="00825C1E">
        <w:rPr>
          <w:rFonts w:ascii="Times New Roman" w:hAnsi="Times New Roman" w:cs="Times New Roman"/>
          <w:sz w:val="24"/>
          <w:szCs w:val="24"/>
          <w:lang w:eastAsia="ru-RU"/>
        </w:rPr>
        <w:t xml:space="preserve">посредством Единого портала </w:t>
      </w:r>
      <w:r>
        <w:rPr>
          <w:rFonts w:ascii="Times New Roman" w:hAnsi="Times New Roman" w:cs="Times New Roman"/>
          <w:sz w:val="24"/>
          <w:szCs w:val="24"/>
          <w:lang w:eastAsia="ru-RU"/>
        </w:rPr>
        <w:t>государственных и муниципальных услуг (функций), Единого Интернет-портала государственных и муниципальных услуг (функций) Нижегородской области</w:t>
      </w:r>
      <w:r w:rsidRPr="00825C1E">
        <w:rPr>
          <w:rFonts w:ascii="Times New Roman" w:hAnsi="Times New Roman" w:cs="Times New Roman"/>
          <w:sz w:val="24"/>
          <w:szCs w:val="24"/>
          <w:lang w:eastAsia="ru-RU"/>
        </w:rPr>
        <w:t>.</w:t>
      </w:r>
    </w:p>
    <w:p w:rsidR="00804815" w:rsidRPr="00825C1E" w:rsidRDefault="00804815" w:rsidP="00DD59D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3.7.3. Администрация </w:t>
      </w:r>
      <w:r w:rsidRPr="00825C1E">
        <w:rPr>
          <w:rFonts w:ascii="Times New Roman" w:hAnsi="Times New Roman" w:cs="Times New Roman"/>
          <w:sz w:val="24"/>
          <w:szCs w:val="24"/>
          <w:lang w:eastAsia="ru-RU"/>
        </w:rPr>
        <w:t>обеспечивает прием заявлени</w:t>
      </w:r>
      <w:r>
        <w:rPr>
          <w:rFonts w:ascii="Times New Roman" w:hAnsi="Times New Roman" w:cs="Times New Roman"/>
          <w:sz w:val="24"/>
          <w:szCs w:val="24"/>
          <w:lang w:eastAsia="ru-RU"/>
        </w:rPr>
        <w:t xml:space="preserve">я о выдаче акта освидетельствования, заявления об исправлении опечаток или ошибок </w:t>
      </w:r>
      <w:r w:rsidRPr="00825C1E">
        <w:rPr>
          <w:rFonts w:ascii="Times New Roman" w:hAnsi="Times New Roman" w:cs="Times New Roman"/>
          <w:sz w:val="24"/>
          <w:szCs w:val="24"/>
          <w:lang w:eastAsia="ru-RU"/>
        </w:rPr>
        <w:t xml:space="preserve">и его регистрацию в срок, указанный в </w:t>
      </w:r>
      <w:r>
        <w:rPr>
          <w:rFonts w:ascii="Times New Roman" w:hAnsi="Times New Roman" w:cs="Times New Roman"/>
          <w:sz w:val="24"/>
          <w:szCs w:val="24"/>
          <w:lang w:eastAsia="ru-RU"/>
        </w:rPr>
        <w:t>пункте 2.19.1.  настоящего Регламента</w:t>
      </w:r>
      <w:r w:rsidRPr="00825C1E">
        <w:rPr>
          <w:rFonts w:ascii="Times New Roman" w:hAnsi="Times New Roman" w:cs="Times New Roman"/>
          <w:sz w:val="24"/>
          <w:szCs w:val="24"/>
          <w:lang w:eastAsia="ru-RU"/>
        </w:rPr>
        <w:t>, без необходимости повторного представления на бумажном носителе.</w:t>
      </w:r>
    </w:p>
    <w:p w:rsidR="00804815" w:rsidRPr="00825C1E" w:rsidRDefault="00804815" w:rsidP="00DD59D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После регистрации заявлени</w:t>
      </w:r>
      <w:r>
        <w:rPr>
          <w:rFonts w:ascii="Times New Roman" w:hAnsi="Times New Roman" w:cs="Times New Roman"/>
          <w:sz w:val="24"/>
          <w:szCs w:val="24"/>
          <w:lang w:eastAsia="ru-RU"/>
        </w:rPr>
        <w:t xml:space="preserve">е о выдаче акта освидетельствования, заявление об исправлении опечаток или ошибок </w:t>
      </w:r>
      <w:r w:rsidRPr="00825C1E">
        <w:rPr>
          <w:rFonts w:ascii="Times New Roman" w:hAnsi="Times New Roman" w:cs="Times New Roman"/>
          <w:sz w:val="24"/>
          <w:szCs w:val="24"/>
          <w:lang w:eastAsia="ru-RU"/>
        </w:rPr>
        <w:t xml:space="preserve">направляется в структурное подразделение, ответственное за предоставление </w:t>
      </w:r>
      <w:r>
        <w:rPr>
          <w:rFonts w:ascii="Times New Roman" w:hAnsi="Times New Roman" w:cs="Times New Roman"/>
          <w:sz w:val="24"/>
          <w:szCs w:val="24"/>
          <w:lang w:eastAsia="ru-RU"/>
        </w:rPr>
        <w:t xml:space="preserve">муниципальной </w:t>
      </w:r>
      <w:r w:rsidRPr="00825C1E">
        <w:rPr>
          <w:rFonts w:ascii="Times New Roman" w:hAnsi="Times New Roman" w:cs="Times New Roman"/>
          <w:sz w:val="24"/>
          <w:szCs w:val="24"/>
          <w:lang w:eastAsia="ru-RU"/>
        </w:rPr>
        <w:t xml:space="preserve"> услуги.</w:t>
      </w:r>
    </w:p>
    <w:p w:rsidR="00804815" w:rsidRPr="00825C1E" w:rsidRDefault="00804815" w:rsidP="00DD59D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После принятия заявлени</w:t>
      </w:r>
      <w:r>
        <w:rPr>
          <w:rFonts w:ascii="Times New Roman" w:hAnsi="Times New Roman" w:cs="Times New Roman"/>
          <w:sz w:val="24"/>
          <w:szCs w:val="24"/>
          <w:lang w:eastAsia="ru-RU"/>
        </w:rPr>
        <w:t xml:space="preserve">я о выдаче акта освидетельствования, заявления об исправлении опечаток или ошибок  специалистом Комитета архитектуры и  градостроительства  </w:t>
      </w:r>
      <w:r w:rsidRPr="00825C1E">
        <w:rPr>
          <w:rFonts w:ascii="Times New Roman" w:hAnsi="Times New Roman" w:cs="Times New Roman"/>
          <w:sz w:val="24"/>
          <w:szCs w:val="24"/>
          <w:lang w:eastAsia="ru-RU"/>
        </w:rPr>
        <w:t xml:space="preserve">статус в </w:t>
      </w:r>
      <w:r>
        <w:rPr>
          <w:rFonts w:ascii="Times New Roman" w:hAnsi="Times New Roman" w:cs="Times New Roman"/>
          <w:sz w:val="24"/>
          <w:szCs w:val="24"/>
          <w:lang w:eastAsia="ru-RU"/>
        </w:rPr>
        <w:t>л</w:t>
      </w:r>
      <w:r w:rsidRPr="00825C1E">
        <w:rPr>
          <w:rFonts w:ascii="Times New Roman" w:hAnsi="Times New Roman" w:cs="Times New Roman"/>
          <w:sz w:val="24"/>
          <w:szCs w:val="24"/>
          <w:lang w:eastAsia="ru-RU"/>
        </w:rPr>
        <w:t>ичном кабинете на Едином портале</w:t>
      </w:r>
      <w:r>
        <w:rPr>
          <w:rFonts w:ascii="Times New Roman" w:hAnsi="Times New Roman" w:cs="Times New Roman"/>
          <w:sz w:val="24"/>
          <w:szCs w:val="24"/>
          <w:lang w:eastAsia="ru-RU"/>
        </w:rPr>
        <w:t xml:space="preserve"> государственных и муниципальных услуг (функций), Едином Интернет-портале государственных и муниципальных услуг (функций) Нижегородской области </w:t>
      </w:r>
      <w:r w:rsidRPr="00825C1E">
        <w:rPr>
          <w:rFonts w:ascii="Times New Roman" w:hAnsi="Times New Roman" w:cs="Times New Roman"/>
          <w:sz w:val="24"/>
          <w:szCs w:val="24"/>
          <w:lang w:eastAsia="ru-RU"/>
        </w:rPr>
        <w:t xml:space="preserve"> обновляется до статуса "принято".</w:t>
      </w:r>
    </w:p>
    <w:p w:rsidR="00804815" w:rsidRPr="00825C1E" w:rsidRDefault="00804815" w:rsidP="00DD59D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3.7.4. </w:t>
      </w:r>
      <w:r w:rsidRPr="00825C1E">
        <w:rPr>
          <w:rFonts w:ascii="Times New Roman" w:hAnsi="Times New Roman" w:cs="Times New Roman"/>
          <w:sz w:val="24"/>
          <w:szCs w:val="24"/>
          <w:lang w:eastAsia="ru-RU"/>
        </w:rPr>
        <w:t>Прием заявлени</w:t>
      </w:r>
      <w:r>
        <w:rPr>
          <w:rFonts w:ascii="Times New Roman" w:hAnsi="Times New Roman" w:cs="Times New Roman"/>
          <w:sz w:val="24"/>
          <w:szCs w:val="24"/>
          <w:lang w:eastAsia="ru-RU"/>
        </w:rPr>
        <w:t>я о выдаче акта освидетельствования, заявления об исправлении опечаток или ошибок</w:t>
      </w:r>
      <w:r w:rsidRPr="00825C1E">
        <w:rPr>
          <w:rFonts w:ascii="Times New Roman" w:hAnsi="Times New Roman" w:cs="Times New Roman"/>
          <w:sz w:val="24"/>
          <w:szCs w:val="24"/>
          <w:lang w:eastAsia="ru-RU"/>
        </w:rPr>
        <w:t>, поступивш</w:t>
      </w:r>
      <w:r>
        <w:rPr>
          <w:rFonts w:ascii="Times New Roman" w:hAnsi="Times New Roman" w:cs="Times New Roman"/>
          <w:sz w:val="24"/>
          <w:szCs w:val="24"/>
          <w:lang w:eastAsia="ru-RU"/>
        </w:rPr>
        <w:t xml:space="preserve">их в Администрацию </w:t>
      </w:r>
      <w:r w:rsidRPr="00825C1E">
        <w:rPr>
          <w:rFonts w:ascii="Times New Roman" w:hAnsi="Times New Roman" w:cs="Times New Roman"/>
          <w:sz w:val="24"/>
          <w:szCs w:val="24"/>
          <w:lang w:eastAsia="ru-RU"/>
        </w:rPr>
        <w:t xml:space="preserve"> через Единый портал</w:t>
      </w:r>
      <w:r>
        <w:rPr>
          <w:rFonts w:ascii="Times New Roman" w:hAnsi="Times New Roman" w:cs="Times New Roman"/>
          <w:sz w:val="24"/>
          <w:szCs w:val="24"/>
          <w:lang w:eastAsia="ru-RU"/>
        </w:rPr>
        <w:t xml:space="preserve"> государственных и муниципальных услуг (функций), Единый Интернет-портал государственных и муниципальных услуг (функций) Нижегородской области</w:t>
      </w:r>
      <w:r w:rsidRPr="00825C1E">
        <w:rPr>
          <w:rFonts w:ascii="Times New Roman" w:hAnsi="Times New Roman" w:cs="Times New Roman"/>
          <w:sz w:val="24"/>
          <w:szCs w:val="24"/>
          <w:lang w:eastAsia="ru-RU"/>
        </w:rPr>
        <w:t xml:space="preserve">, осуществляется не позднее рабочего дня, следующего за днем поступления </w:t>
      </w:r>
      <w:r>
        <w:rPr>
          <w:rFonts w:ascii="Times New Roman" w:hAnsi="Times New Roman" w:cs="Times New Roman"/>
          <w:sz w:val="24"/>
          <w:szCs w:val="24"/>
          <w:lang w:eastAsia="ru-RU"/>
        </w:rPr>
        <w:t xml:space="preserve">его </w:t>
      </w:r>
      <w:r w:rsidRPr="00825C1E">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Администрацию</w:t>
      </w:r>
      <w:r w:rsidRPr="00825C1E">
        <w:rPr>
          <w:rFonts w:ascii="Times New Roman" w:hAnsi="Times New Roman" w:cs="Times New Roman"/>
          <w:sz w:val="24"/>
          <w:szCs w:val="24"/>
          <w:lang w:eastAsia="ru-RU"/>
        </w:rPr>
        <w:t>.</w:t>
      </w:r>
    </w:p>
    <w:p w:rsidR="00804815" w:rsidRPr="00825C1E" w:rsidRDefault="00804815" w:rsidP="00DD59D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Специалист Комитета архитектуры и  градостроительства</w:t>
      </w:r>
      <w:r w:rsidRPr="00825C1E">
        <w:rPr>
          <w:rFonts w:ascii="Times New Roman" w:hAnsi="Times New Roman" w:cs="Times New Roman"/>
          <w:sz w:val="24"/>
          <w:szCs w:val="24"/>
          <w:lang w:eastAsia="ru-RU"/>
        </w:rPr>
        <w:t xml:space="preserve"> не позднее следующего рабочего дня со дня получения заявлени</w:t>
      </w:r>
      <w:r>
        <w:rPr>
          <w:rFonts w:ascii="Times New Roman" w:hAnsi="Times New Roman" w:cs="Times New Roman"/>
          <w:sz w:val="24"/>
          <w:szCs w:val="24"/>
          <w:lang w:eastAsia="ru-RU"/>
        </w:rPr>
        <w:t>я о выдаче акта освидетельствования, заявления об исправлении опечаток или ошибок,</w:t>
      </w:r>
      <w:r w:rsidRPr="00825C1E">
        <w:rPr>
          <w:rFonts w:ascii="Times New Roman" w:hAnsi="Times New Roman" w:cs="Times New Roman"/>
          <w:sz w:val="24"/>
          <w:szCs w:val="24"/>
          <w:lang w:eastAsia="ru-RU"/>
        </w:rPr>
        <w:t xml:space="preserve"> поданного в форме электронного документа:</w:t>
      </w:r>
    </w:p>
    <w:p w:rsidR="00804815" w:rsidRPr="00825C1E" w:rsidRDefault="00804815" w:rsidP="00DD59D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уведомляет в электронной форме о получении заявлени</w:t>
      </w:r>
      <w:r>
        <w:rPr>
          <w:rFonts w:ascii="Times New Roman" w:hAnsi="Times New Roman" w:cs="Times New Roman"/>
          <w:sz w:val="24"/>
          <w:szCs w:val="24"/>
          <w:lang w:eastAsia="ru-RU"/>
        </w:rPr>
        <w:t xml:space="preserve">я о выдаче акта освидетельствования, заявления об исправлении опечаток или ошибок либо об отказе в приеме </w:t>
      </w:r>
      <w:r w:rsidRPr="00825C1E">
        <w:rPr>
          <w:rFonts w:ascii="Times New Roman" w:hAnsi="Times New Roman" w:cs="Times New Roman"/>
          <w:sz w:val="24"/>
          <w:szCs w:val="24"/>
          <w:lang w:eastAsia="ru-RU"/>
        </w:rPr>
        <w:t>заявлени</w:t>
      </w:r>
      <w:r>
        <w:rPr>
          <w:rFonts w:ascii="Times New Roman" w:hAnsi="Times New Roman" w:cs="Times New Roman"/>
          <w:sz w:val="24"/>
          <w:szCs w:val="24"/>
          <w:lang w:eastAsia="ru-RU"/>
        </w:rPr>
        <w:t>я о выдаче акта освидетельствования, заявления об исправлении опечаток или ошибок</w:t>
      </w:r>
      <w:r w:rsidRPr="00825C1E">
        <w:rPr>
          <w:rFonts w:ascii="Times New Roman" w:hAnsi="Times New Roman" w:cs="Times New Roman"/>
          <w:sz w:val="24"/>
          <w:szCs w:val="24"/>
          <w:lang w:eastAsia="ru-RU"/>
        </w:rPr>
        <w:t>;</w:t>
      </w:r>
    </w:p>
    <w:p w:rsidR="00804815" w:rsidRDefault="00804815" w:rsidP="00DD59D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 формирует и направляет в порядке межведомственного взаимодействия запросы в органы и организации, имеющие </w:t>
      </w:r>
      <w:r>
        <w:rPr>
          <w:rFonts w:ascii="Times New Roman" w:hAnsi="Times New Roman" w:cs="Times New Roman"/>
          <w:sz w:val="24"/>
          <w:szCs w:val="24"/>
          <w:lang w:eastAsia="ru-RU"/>
        </w:rPr>
        <w:t>необходимую информацию;</w:t>
      </w:r>
    </w:p>
    <w:p w:rsidR="00804815" w:rsidRDefault="00804815" w:rsidP="00DD59D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bookmarkStart w:id="2" w:name="Par32"/>
      <w:bookmarkEnd w:id="2"/>
      <w:r>
        <w:rPr>
          <w:rFonts w:ascii="Times New Roman" w:hAnsi="Times New Roman" w:cs="Times New Roman"/>
          <w:sz w:val="24"/>
          <w:szCs w:val="24"/>
          <w:lang w:eastAsia="ru-RU"/>
        </w:rPr>
        <w:t xml:space="preserve">3.7.5. </w:t>
      </w:r>
      <w:r w:rsidRPr="00825C1E">
        <w:rPr>
          <w:rFonts w:ascii="Times New Roman" w:hAnsi="Times New Roman" w:cs="Times New Roman"/>
          <w:sz w:val="24"/>
          <w:szCs w:val="24"/>
          <w:lang w:eastAsia="ru-RU"/>
        </w:rPr>
        <w:t xml:space="preserve">Результат предоставления </w:t>
      </w:r>
      <w:r>
        <w:rPr>
          <w:rFonts w:ascii="Times New Roman" w:hAnsi="Times New Roman" w:cs="Times New Roman"/>
          <w:sz w:val="24"/>
          <w:szCs w:val="24"/>
          <w:lang w:eastAsia="ru-RU"/>
        </w:rPr>
        <w:t xml:space="preserve"> муниципальной </w:t>
      </w:r>
      <w:r w:rsidRPr="00825C1E">
        <w:rPr>
          <w:rFonts w:ascii="Times New Roman" w:hAnsi="Times New Roman" w:cs="Times New Roman"/>
          <w:sz w:val="24"/>
          <w:szCs w:val="24"/>
          <w:lang w:eastAsia="ru-RU"/>
        </w:rPr>
        <w:t xml:space="preserve">услуги по выбору </w:t>
      </w:r>
      <w:r>
        <w:rPr>
          <w:rFonts w:ascii="Times New Roman" w:hAnsi="Times New Roman" w:cs="Times New Roman"/>
          <w:sz w:val="24"/>
          <w:szCs w:val="24"/>
          <w:lang w:eastAsia="ru-RU"/>
        </w:rPr>
        <w:t>заявителя</w:t>
      </w:r>
      <w:r w:rsidRPr="00825C1E">
        <w:rPr>
          <w:rFonts w:ascii="Times New Roman" w:hAnsi="Times New Roman" w:cs="Times New Roman"/>
          <w:sz w:val="24"/>
          <w:szCs w:val="24"/>
          <w:lang w:eastAsia="ru-RU"/>
        </w:rPr>
        <w:t xml:space="preserve"> может быть направлен ему </w:t>
      </w:r>
      <w:r>
        <w:rPr>
          <w:rFonts w:ascii="Times New Roman" w:hAnsi="Times New Roman" w:cs="Times New Roman"/>
          <w:sz w:val="24"/>
          <w:szCs w:val="24"/>
          <w:lang w:eastAsia="ru-RU"/>
        </w:rPr>
        <w:t>Администрацией в</w:t>
      </w:r>
      <w:r w:rsidRPr="00825C1E">
        <w:rPr>
          <w:rFonts w:ascii="Times New Roman" w:hAnsi="Times New Roman" w:cs="Times New Roman"/>
          <w:sz w:val="24"/>
          <w:szCs w:val="24"/>
          <w:lang w:eastAsia="ru-RU"/>
        </w:rPr>
        <w:t xml:space="preserve"> форме электронного документа</w:t>
      </w:r>
      <w:r>
        <w:rPr>
          <w:rFonts w:ascii="Times New Roman" w:hAnsi="Times New Roman" w:cs="Times New Roman"/>
          <w:sz w:val="24"/>
          <w:szCs w:val="24"/>
          <w:lang w:eastAsia="ru-RU"/>
        </w:rPr>
        <w:t>, подписанного усиленной квалифицированной электронной подписью уполномоченного должностного лица в личный кабинет Единого Интернет-портала государственных и муниципальных услуг (функций) Нижегородской области, Единый портал государственных и муниципальных услуг (функций)</w:t>
      </w:r>
      <w:r w:rsidRPr="00825C1E">
        <w:rPr>
          <w:rFonts w:ascii="Times New Roman" w:hAnsi="Times New Roman" w:cs="Times New Roman"/>
          <w:sz w:val="24"/>
          <w:szCs w:val="24"/>
          <w:lang w:eastAsia="ru-RU"/>
        </w:rPr>
        <w:t>.</w:t>
      </w:r>
    </w:p>
    <w:p w:rsidR="00804815" w:rsidRPr="00F873A4" w:rsidRDefault="00804815" w:rsidP="00DD59D9">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 в  случае подачи заявления посредством Единого портала.</w:t>
      </w:r>
    </w:p>
    <w:p w:rsidR="00804815" w:rsidRPr="00825C1E" w:rsidRDefault="00804815" w:rsidP="00DD59D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3.7.6. Заявитель</w:t>
      </w:r>
      <w:r w:rsidRPr="00825C1E">
        <w:rPr>
          <w:rFonts w:ascii="Times New Roman" w:hAnsi="Times New Roman" w:cs="Times New Roman"/>
          <w:sz w:val="24"/>
          <w:szCs w:val="24"/>
          <w:lang w:eastAsia="ru-RU"/>
        </w:rPr>
        <w:t xml:space="preserve"> имеет возможность получения информации о ходе предоставления </w:t>
      </w:r>
      <w:r>
        <w:rPr>
          <w:rFonts w:ascii="Times New Roman" w:hAnsi="Times New Roman" w:cs="Times New Roman"/>
          <w:sz w:val="24"/>
          <w:szCs w:val="24"/>
          <w:lang w:eastAsia="ru-RU"/>
        </w:rPr>
        <w:t xml:space="preserve">муниципальной </w:t>
      </w:r>
      <w:r w:rsidRPr="00825C1E">
        <w:rPr>
          <w:rFonts w:ascii="Times New Roman" w:hAnsi="Times New Roman" w:cs="Times New Roman"/>
          <w:sz w:val="24"/>
          <w:szCs w:val="24"/>
          <w:lang w:eastAsia="ru-RU"/>
        </w:rPr>
        <w:t xml:space="preserve">услуги в соответствии с </w:t>
      </w:r>
      <w:hyperlink r:id="rId23" w:history="1">
        <w:r w:rsidRPr="007A0A65">
          <w:rPr>
            <w:rFonts w:ascii="Times New Roman" w:hAnsi="Times New Roman" w:cs="Times New Roman"/>
            <w:sz w:val="24"/>
            <w:szCs w:val="24"/>
            <w:lang w:eastAsia="ru-RU"/>
          </w:rPr>
          <w:t>пунктом 1.</w:t>
        </w:r>
        <w:r>
          <w:rPr>
            <w:rFonts w:ascii="Times New Roman" w:hAnsi="Times New Roman" w:cs="Times New Roman"/>
            <w:sz w:val="24"/>
            <w:szCs w:val="24"/>
            <w:lang w:eastAsia="ru-RU"/>
          </w:rPr>
          <w:t>3</w:t>
        </w:r>
      </w:hyperlink>
      <w:r>
        <w:t xml:space="preserve">. </w:t>
      </w:r>
      <w:r w:rsidRPr="007A0A65">
        <w:rPr>
          <w:rFonts w:ascii="Times New Roman" w:hAnsi="Times New Roman" w:cs="Times New Roman"/>
          <w:sz w:val="24"/>
          <w:szCs w:val="24"/>
          <w:lang w:eastAsia="ru-RU"/>
        </w:rPr>
        <w:t>настоящего</w:t>
      </w:r>
      <w:r>
        <w:rPr>
          <w:rFonts w:ascii="Times New Roman" w:hAnsi="Times New Roman" w:cs="Times New Roman"/>
          <w:sz w:val="24"/>
          <w:szCs w:val="24"/>
          <w:lang w:eastAsia="ru-RU"/>
        </w:rPr>
        <w:t xml:space="preserve"> Р</w:t>
      </w:r>
      <w:r w:rsidRPr="00825C1E">
        <w:rPr>
          <w:rFonts w:ascii="Times New Roman" w:hAnsi="Times New Roman" w:cs="Times New Roman"/>
          <w:sz w:val="24"/>
          <w:szCs w:val="24"/>
          <w:lang w:eastAsia="ru-RU"/>
        </w:rPr>
        <w:t>егламента.</w:t>
      </w:r>
    </w:p>
    <w:p w:rsidR="00804815" w:rsidRPr="00825C1E" w:rsidRDefault="00804815" w:rsidP="00DD59D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При предоставлении </w:t>
      </w:r>
      <w:r>
        <w:rPr>
          <w:rFonts w:ascii="Times New Roman" w:hAnsi="Times New Roman" w:cs="Times New Roman"/>
          <w:sz w:val="24"/>
          <w:szCs w:val="24"/>
          <w:lang w:eastAsia="ru-RU"/>
        </w:rPr>
        <w:t xml:space="preserve">муниципальной услуги </w:t>
      </w:r>
      <w:r w:rsidRPr="00825C1E">
        <w:rPr>
          <w:rFonts w:ascii="Times New Roman" w:hAnsi="Times New Roman" w:cs="Times New Roman"/>
          <w:sz w:val="24"/>
          <w:szCs w:val="24"/>
          <w:lang w:eastAsia="ru-RU"/>
        </w:rPr>
        <w:t xml:space="preserve"> в электронной форме </w:t>
      </w:r>
      <w:r>
        <w:rPr>
          <w:rFonts w:ascii="Times New Roman" w:hAnsi="Times New Roman" w:cs="Times New Roman"/>
          <w:sz w:val="24"/>
          <w:szCs w:val="24"/>
          <w:lang w:eastAsia="ru-RU"/>
        </w:rPr>
        <w:t>заявителю</w:t>
      </w:r>
      <w:r w:rsidRPr="00825C1E">
        <w:rPr>
          <w:rFonts w:ascii="Times New Roman" w:hAnsi="Times New Roman" w:cs="Times New Roman"/>
          <w:sz w:val="24"/>
          <w:szCs w:val="24"/>
          <w:lang w:eastAsia="ru-RU"/>
        </w:rPr>
        <w:t xml:space="preserve"> направляется:</w:t>
      </w:r>
    </w:p>
    <w:p w:rsidR="00804815" w:rsidRDefault="00804815" w:rsidP="00DD59D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уведомление </w:t>
      </w:r>
      <w:r>
        <w:rPr>
          <w:rFonts w:ascii="Times New Roman" w:hAnsi="Times New Roman" w:cs="Times New Roman"/>
          <w:sz w:val="24"/>
          <w:szCs w:val="24"/>
          <w:lang w:eastAsia="ru-RU"/>
        </w:rPr>
        <w:t xml:space="preserve">об отказе в приеме </w:t>
      </w:r>
      <w:r w:rsidRPr="00825C1E">
        <w:rPr>
          <w:rFonts w:ascii="Times New Roman" w:hAnsi="Times New Roman" w:cs="Times New Roman"/>
          <w:sz w:val="24"/>
          <w:szCs w:val="24"/>
          <w:lang w:eastAsia="ru-RU"/>
        </w:rPr>
        <w:t>заявлени</w:t>
      </w:r>
      <w:r>
        <w:rPr>
          <w:rFonts w:ascii="Times New Roman" w:hAnsi="Times New Roman" w:cs="Times New Roman"/>
          <w:sz w:val="24"/>
          <w:szCs w:val="24"/>
          <w:lang w:eastAsia="ru-RU"/>
        </w:rPr>
        <w:t>я о выдаче акта освидетельствования, заявления об исправлении опечаток или ошибок;</w:t>
      </w:r>
    </w:p>
    <w:p w:rsidR="00804815" w:rsidRPr="00825C1E" w:rsidRDefault="00804815" w:rsidP="00DD59D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уведомление о</w:t>
      </w:r>
      <w:r w:rsidRPr="00825C1E">
        <w:rPr>
          <w:rFonts w:ascii="Times New Roman" w:hAnsi="Times New Roman" w:cs="Times New Roman"/>
          <w:sz w:val="24"/>
          <w:szCs w:val="24"/>
          <w:lang w:eastAsia="ru-RU"/>
        </w:rPr>
        <w:t xml:space="preserve"> приеме и регистрации заявлени</w:t>
      </w:r>
      <w:r>
        <w:rPr>
          <w:rFonts w:ascii="Times New Roman" w:hAnsi="Times New Roman" w:cs="Times New Roman"/>
          <w:sz w:val="24"/>
          <w:szCs w:val="24"/>
          <w:lang w:eastAsia="ru-RU"/>
        </w:rPr>
        <w:t>я о выдаче акта освидетельствования, заявления об исправлении опечаток или ошибок</w:t>
      </w:r>
      <w:r w:rsidRPr="00825C1E">
        <w:rPr>
          <w:rFonts w:ascii="Times New Roman" w:hAnsi="Times New Roman" w:cs="Times New Roman"/>
          <w:sz w:val="24"/>
          <w:szCs w:val="24"/>
          <w:lang w:eastAsia="ru-RU"/>
        </w:rPr>
        <w:t>;</w:t>
      </w:r>
    </w:p>
    <w:p w:rsidR="00804815" w:rsidRDefault="00804815" w:rsidP="00DD59D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уведомление о результате предоставления </w:t>
      </w:r>
      <w:r>
        <w:rPr>
          <w:rFonts w:ascii="Times New Roman" w:hAnsi="Times New Roman" w:cs="Times New Roman"/>
          <w:sz w:val="24"/>
          <w:szCs w:val="24"/>
          <w:lang w:eastAsia="ru-RU"/>
        </w:rPr>
        <w:t>муниципальной ус</w:t>
      </w:r>
      <w:r w:rsidRPr="00825C1E">
        <w:rPr>
          <w:rFonts w:ascii="Times New Roman" w:hAnsi="Times New Roman" w:cs="Times New Roman"/>
          <w:sz w:val="24"/>
          <w:szCs w:val="24"/>
          <w:lang w:eastAsia="ru-RU"/>
        </w:rPr>
        <w:t>луги</w:t>
      </w:r>
      <w:r>
        <w:rPr>
          <w:rFonts w:ascii="Times New Roman" w:hAnsi="Times New Roman" w:cs="Times New Roman"/>
          <w:sz w:val="24"/>
          <w:szCs w:val="24"/>
          <w:lang w:eastAsia="ru-RU"/>
        </w:rPr>
        <w:t>;</w:t>
      </w:r>
    </w:p>
    <w:p w:rsidR="00804815" w:rsidRPr="00825C1E" w:rsidRDefault="00804815" w:rsidP="00DD59D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результат предоставления муниципальной услуги</w:t>
      </w:r>
      <w:r w:rsidRPr="00825C1E">
        <w:rPr>
          <w:rFonts w:ascii="Times New Roman" w:hAnsi="Times New Roman" w:cs="Times New Roman"/>
          <w:sz w:val="24"/>
          <w:szCs w:val="24"/>
          <w:lang w:eastAsia="ru-RU"/>
        </w:rPr>
        <w:t>.</w:t>
      </w:r>
    </w:p>
    <w:p w:rsidR="00804815" w:rsidRDefault="00804815" w:rsidP="00DD59D9">
      <w:pPr>
        <w:autoSpaceDE w:val="0"/>
        <w:spacing w:after="0" w:line="240" w:lineRule="auto"/>
        <w:ind w:firstLine="567"/>
        <w:jc w:val="both"/>
        <w:rPr>
          <w:rFonts w:ascii="Times New Roman" w:hAnsi="Times New Roman" w:cs="Times New Roman"/>
          <w:sz w:val="24"/>
          <w:szCs w:val="24"/>
        </w:rPr>
      </w:pPr>
    </w:p>
    <w:p w:rsidR="00804815" w:rsidRDefault="00804815" w:rsidP="00DD59D9">
      <w:pPr>
        <w:widowControl w:val="0"/>
        <w:autoSpaceDE w:val="0"/>
        <w:autoSpaceDN w:val="0"/>
        <w:adjustRightInd w:val="0"/>
        <w:spacing w:after="0" w:line="240" w:lineRule="auto"/>
        <w:ind w:firstLine="567"/>
        <w:jc w:val="center"/>
        <w:outlineLvl w:val="1"/>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ФОРМЫ КОНТРОЛЯ ЗА ИСПОЛНЕНИЕМ </w:t>
      </w:r>
    </w:p>
    <w:p w:rsidR="00804815" w:rsidRDefault="00804815" w:rsidP="00DD59D9">
      <w:pPr>
        <w:widowControl w:val="0"/>
        <w:autoSpaceDE w:val="0"/>
        <w:autoSpaceDN w:val="0"/>
        <w:adjustRightInd w:val="0"/>
        <w:spacing w:after="0" w:line="240" w:lineRule="auto"/>
        <w:ind w:firstLine="567"/>
        <w:jc w:val="center"/>
        <w:outlineLvl w:val="1"/>
        <w:rPr>
          <w:rFonts w:ascii="Times New Roman" w:hAnsi="Times New Roman" w:cs="Times New Roman"/>
          <w:sz w:val="24"/>
          <w:szCs w:val="24"/>
        </w:rPr>
      </w:pPr>
      <w:r>
        <w:rPr>
          <w:rFonts w:ascii="Times New Roman" w:hAnsi="Times New Roman" w:cs="Times New Roman"/>
          <w:sz w:val="24"/>
          <w:szCs w:val="24"/>
        </w:rPr>
        <w:t xml:space="preserve"> РЕГЛАМЕНТА</w:t>
      </w:r>
    </w:p>
    <w:p w:rsidR="00804815" w:rsidRDefault="00804815" w:rsidP="00DD59D9">
      <w:pPr>
        <w:widowControl w:val="0"/>
        <w:autoSpaceDE w:val="0"/>
        <w:autoSpaceDN w:val="0"/>
        <w:adjustRightInd w:val="0"/>
        <w:spacing w:after="0" w:line="240" w:lineRule="auto"/>
        <w:ind w:firstLine="567"/>
        <w:jc w:val="center"/>
        <w:outlineLvl w:val="1"/>
        <w:rPr>
          <w:rFonts w:ascii="Times New Roman" w:hAnsi="Times New Roman" w:cs="Times New Roman"/>
          <w:b/>
          <w:bCs/>
          <w:sz w:val="24"/>
          <w:szCs w:val="24"/>
        </w:rPr>
      </w:pPr>
    </w:p>
    <w:p w:rsidR="00804815" w:rsidRDefault="00804815" w:rsidP="00DD59D9">
      <w:pPr>
        <w:widowControl w:val="0"/>
        <w:autoSpaceDE w:val="0"/>
        <w:autoSpaceDN w:val="0"/>
        <w:adjustRightInd w:val="0"/>
        <w:spacing w:after="0" w:line="240" w:lineRule="auto"/>
        <w:ind w:firstLine="567"/>
        <w:jc w:val="center"/>
        <w:outlineLvl w:val="1"/>
        <w:rPr>
          <w:rFonts w:ascii="Times New Roman" w:hAnsi="Times New Roman" w:cs="Times New Roman"/>
          <w:sz w:val="24"/>
          <w:szCs w:val="24"/>
        </w:rPr>
      </w:pPr>
    </w:p>
    <w:p w:rsidR="00804815" w:rsidRDefault="00804815" w:rsidP="00DD59D9">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4.1. Контроль за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(внутренний) контроль и проведение плановых и внеплановых поверок.</w:t>
      </w:r>
    </w:p>
    <w:p w:rsidR="00804815" w:rsidRDefault="00804815" w:rsidP="00DD59D9">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4.2. Текущий (внутренний) контроль осуществляется путем проверок соблюдения и исполнения положений настоящего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муниципальных правовых актов  муниципального образования Администрации городского  округа  город Бор Нижегородской  области, устанавливающих требования к предоставлению муниципальной услуги.</w:t>
      </w:r>
    </w:p>
    <w:p w:rsidR="00804815" w:rsidRDefault="00804815" w:rsidP="00DD59D9">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 ответственных за предоставление муниципальной услуги.</w:t>
      </w:r>
    </w:p>
    <w:p w:rsidR="00804815" w:rsidRDefault="00804815" w:rsidP="00DD59D9">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4.4. Периодичность осуществления плановых проверок устанавливается главой местного самоуправления, но не реже одного раза в год.</w:t>
      </w:r>
    </w:p>
    <w:p w:rsidR="00804815" w:rsidRDefault="00804815" w:rsidP="00DD59D9">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4.5. 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настоящего Регламента.</w:t>
      </w:r>
    </w:p>
    <w:p w:rsidR="00804815" w:rsidRDefault="00804815" w:rsidP="00DD59D9">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4.6. Контроль за предоставлением муниципальной услуги со стороны граждан, их объединений и организаций осуществляется путем широкого доступа к информации о деятельности Администрации, включая возможность получения информации по телефону, а также в письменной или электронной форме по запросу.</w:t>
      </w:r>
    </w:p>
    <w:p w:rsidR="00804815" w:rsidRDefault="00804815" w:rsidP="00DD59D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 xml:space="preserve">4.7. </w:t>
      </w:r>
      <w:r>
        <w:rPr>
          <w:rFonts w:ascii="Times New Roman" w:hAnsi="Times New Roman" w:cs="Times New Roman"/>
          <w:sz w:val="24"/>
          <w:szCs w:val="24"/>
          <w:lang w:eastAsia="ru-RU"/>
        </w:rPr>
        <w:t>Должностное лицо несет персональную ответственность за соблюдение сроков и порядка предоставления муниципальной  услуги.</w:t>
      </w:r>
    </w:p>
    <w:p w:rsidR="00804815" w:rsidRDefault="00804815" w:rsidP="00DD59D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Персональная ответственность должностного лица определяется его должностной инструкцией.</w:t>
      </w:r>
    </w:p>
    <w:p w:rsidR="00804815" w:rsidRDefault="00804815" w:rsidP="00DD59D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4.8. Перечень лиц, осуществляющих контроль за предоставлением муниципальной  услуги, устанавливается  нормативными правовыми актами Администрации. </w:t>
      </w:r>
    </w:p>
    <w:p w:rsidR="00804815" w:rsidRDefault="00804815" w:rsidP="00DD59D9">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4.9.Заявитель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804815" w:rsidRDefault="00804815" w:rsidP="00DD59D9">
      <w:pPr>
        <w:pStyle w:val="ConsPlusNormal"/>
        <w:ind w:firstLine="567"/>
        <w:jc w:val="both"/>
        <w:rPr>
          <w:rFonts w:ascii="Times New Roman" w:hAnsi="Times New Roman"/>
          <w:sz w:val="24"/>
          <w:szCs w:val="24"/>
        </w:rPr>
      </w:pPr>
      <w:r>
        <w:rPr>
          <w:rFonts w:ascii="Times New Roman" w:hAnsi="Times New Roman"/>
          <w:sz w:val="24"/>
          <w:szCs w:val="24"/>
        </w:rPr>
        <w:t>4.10. При предоставлении заявителю результата муниципальной услуги специалист общего отдела Администрации или сотрудник ГБУ НО «УМФЦ» (в случае обращения заявителя за предоставлением муниципальной услуги через  ГБУ НО «УМФЦ»)  информирует его о сборе мнений заявителей о качестве предоставления муниципальной услуги, описывает процедуру оценки, обращает внимание заявителя, что участие в оценке является для него бесплатным.</w:t>
      </w:r>
    </w:p>
    <w:p w:rsidR="00804815" w:rsidRDefault="00804815" w:rsidP="00DD59D9">
      <w:pPr>
        <w:pStyle w:val="ConsPlusNormal"/>
        <w:ind w:firstLine="567"/>
        <w:jc w:val="both"/>
        <w:rPr>
          <w:rFonts w:ascii="Times New Roman" w:hAnsi="Times New Roman"/>
          <w:sz w:val="24"/>
          <w:szCs w:val="24"/>
        </w:rPr>
      </w:pPr>
      <w:r>
        <w:rPr>
          <w:rFonts w:ascii="Times New Roman" w:hAnsi="Times New Roman"/>
          <w:sz w:val="24"/>
          <w:szCs w:val="24"/>
        </w:rPr>
        <w:t>4.11. После описания процедуры оценки специалист  общего отдела Администрации предлагает заявителю оценить качество услуги путем  заполнения анкеты или опросного листа.</w:t>
      </w:r>
    </w:p>
    <w:p w:rsidR="00804815" w:rsidRDefault="00804815" w:rsidP="00DD59D9">
      <w:pPr>
        <w:pStyle w:val="ConsPlusNormal"/>
        <w:ind w:firstLine="567"/>
        <w:jc w:val="both"/>
        <w:rPr>
          <w:rFonts w:ascii="Times New Roman" w:hAnsi="Times New Roman"/>
          <w:sz w:val="24"/>
          <w:szCs w:val="24"/>
        </w:rPr>
      </w:pPr>
      <w:r>
        <w:rPr>
          <w:rFonts w:ascii="Times New Roman" w:hAnsi="Times New Roman"/>
          <w:sz w:val="24"/>
          <w:szCs w:val="24"/>
        </w:rPr>
        <w:t xml:space="preserve">Если заявитель обращался за предоставлением муниципальной услуги через ГБУ НО «УМФЦ», то сотрудник ГБУ НО «УМФЦ»  предлагает использовать для участия в указанной оценке терминальное или иное устройство, расположенное непосредственно в </w:t>
      </w:r>
      <w:r>
        <w:rPr>
          <w:rFonts w:ascii="Times New Roman" w:hAnsi="Times New Roman"/>
          <w:sz w:val="24"/>
          <w:szCs w:val="24"/>
        </w:rPr>
        <w:lastRenderedPageBreak/>
        <w:t>месте предоставления муниципальной услуги (при наличии технических возможностей) либо  порталом  УМФЦ  НО, расположенным в сети "Интернет" либо заполнить анкеты или опросные листы.</w:t>
      </w:r>
    </w:p>
    <w:p w:rsidR="00804815" w:rsidRDefault="00804815" w:rsidP="00DD59D9">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p>
    <w:p w:rsidR="00804815" w:rsidRDefault="00804815" w:rsidP="00DD59D9">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p>
    <w:p w:rsidR="00804815" w:rsidRDefault="00804815" w:rsidP="00DD59D9">
      <w:pPr>
        <w:widowControl w:val="0"/>
        <w:autoSpaceDE w:val="0"/>
        <w:autoSpaceDN w:val="0"/>
        <w:adjustRightInd w:val="0"/>
        <w:spacing w:after="0" w:line="240" w:lineRule="auto"/>
        <w:ind w:firstLine="567"/>
        <w:jc w:val="center"/>
        <w:outlineLvl w:val="1"/>
        <w:rPr>
          <w:rFonts w:ascii="Times New Roman" w:hAnsi="Times New Roman" w:cs="Times New Roman"/>
          <w:sz w:val="24"/>
          <w:szCs w:val="24"/>
        </w:rPr>
      </w:pPr>
      <w:r>
        <w:rPr>
          <w:rFonts w:ascii="Times New Roman" w:hAnsi="Times New Roman" w:cs="Times New Roman"/>
          <w:sz w:val="24"/>
          <w:szCs w:val="24"/>
          <w:lang w:val="en-US"/>
        </w:rPr>
        <w:t>V</w:t>
      </w:r>
      <w:r>
        <w:rPr>
          <w:rFonts w:ascii="Times New Roman" w:hAnsi="Times New Roman" w:cs="Times New Roman"/>
          <w:sz w:val="24"/>
          <w:szCs w:val="24"/>
        </w:rPr>
        <w:t>. ДОСУДЕБНЫЙ (ВНЕСУДЕБНЫЙ) ПОРЯДОК ОБЖАЛОВАНИЯ РЕШЕНИЙ И ДЕЙСТВИЙ (БЕЗДЕЙСТВИЯ) АДМИНИСТРАЦИИ И ЕЕ ДОЛЖНОСТНЫХ ЛИЦ, ПРЕДОСТАВЛЯЮЩИХ МУНИЦИПАЛЬНУЮ УСЛУГУ, А ТАКЖЕ РЕШЕНИЙ И (ИЛИ) ДЕЙСТВИЙ (БЕЗДЕЙСТВИЯ) МФЦ, РАБОТНИКОВ МФЦ</w:t>
      </w:r>
    </w:p>
    <w:p w:rsidR="00804815" w:rsidRDefault="00804815" w:rsidP="00DD59D9">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p>
    <w:p w:rsidR="00804815" w:rsidRDefault="00804815" w:rsidP="00DD59D9">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5.1. Заявитель вправе подать жалобу на решения и (или) действия (бездействие) Администрации, ее должностных лиц, а также на решения и (или) действия (бездействие) ГБУ НО «УМФЦ», сотрудника ГБУ НО «УМФЦ», принятых (осуществленных) в ходе предоставления муниципальной услуги. </w:t>
      </w:r>
    </w:p>
    <w:p w:rsidR="00804815" w:rsidRDefault="00804815" w:rsidP="00DD59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5.2. Жалоба подается в Администрацию, ГБУ НО «УМФЦ»  в письменной форме, в том числе при личном приеме заявителя, или в электронном виде.</w:t>
      </w:r>
    </w:p>
    <w:p w:rsidR="00804815" w:rsidRDefault="00804815" w:rsidP="00DD59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Жалобу на решения и действия (бездействие) структурного подразделения Администрации, можно подать в письменной форме, в том числе при личном приеме заявителя, или в электронном виде.</w:t>
      </w:r>
    </w:p>
    <w:p w:rsidR="00804815" w:rsidRDefault="00804815" w:rsidP="00DD59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Жалобу на решения и действия (бездействие) ГБУ НО «УМФЦ»  также можно подать учредителю ГБУ НО «УМФЦ» в письменной форме, в том числе при личном приеме заявителя, или в электронном виде.</w:t>
      </w:r>
    </w:p>
    <w:p w:rsidR="00804815" w:rsidRDefault="00804815" w:rsidP="00DD59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Жалобу на решения и действия (бездействия) сотрудника ГБУ НО «УМФЦ»  подается руководителю ГБУ НО «УМФЦ»  в письменной форме на личном приеме заявителя.</w:t>
      </w:r>
    </w:p>
    <w:p w:rsidR="00804815" w:rsidRDefault="00804815" w:rsidP="00DD59D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Прием жалоб в письменной форме осуществляется Администрацией, </w:t>
      </w:r>
      <w:r>
        <w:rPr>
          <w:rFonts w:ascii="Times New Roman" w:hAnsi="Times New Roman" w:cs="Times New Roman"/>
          <w:sz w:val="24"/>
          <w:szCs w:val="24"/>
        </w:rPr>
        <w:t>ГБУ НО «УМФЦ»</w:t>
      </w:r>
      <w:r>
        <w:rPr>
          <w:rFonts w:ascii="Times New Roman" w:hAnsi="Times New Roman" w:cs="Times New Roman"/>
          <w:sz w:val="24"/>
          <w:szCs w:val="24"/>
          <w:lang w:eastAsia="ru-RU"/>
        </w:rPr>
        <w:t>,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04815" w:rsidRDefault="00804815" w:rsidP="00DD59D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Время приема жалоб должно совпадать со временем предоставления муниципальной услуги.</w:t>
      </w:r>
    </w:p>
    <w:p w:rsidR="00804815" w:rsidRDefault="00804815" w:rsidP="00DD59D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Жалоба в письменной форме может быть также направлена по почте.</w:t>
      </w:r>
    </w:p>
    <w:p w:rsidR="00804815" w:rsidRDefault="00804815" w:rsidP="00DD59D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04815" w:rsidRDefault="00804815" w:rsidP="00DD59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Прием жалоб в письменной форме осуществляется учредителем ГБУ НО «УМФЦ» в месте фактического нахождения учредителя.</w:t>
      </w:r>
    </w:p>
    <w:p w:rsidR="00804815" w:rsidRDefault="00804815" w:rsidP="00DD59D9">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Время приема жалоб учредителем ГБУ НО «УМФЦ»  должно совпадать со временем работы учредителя.</w:t>
      </w:r>
    </w:p>
    <w:p w:rsidR="00804815" w:rsidRDefault="00804815" w:rsidP="00DD59D9">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5.3. Информирование заявителей о порядке подачи и рассмотрения жалобы осуществляется в соответствии с пунктом 1.3 настоящего Регламента.</w:t>
      </w:r>
    </w:p>
    <w:p w:rsidR="00804815" w:rsidRDefault="00804815" w:rsidP="00DD59D9">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5.4. Досудебное (внесудебное) обжалование решений и действий (бездействия) Администрации, ее должностных лиц, а также решений и (или) действий (бездействия) ГБУ НО «УМФЦ» сотрудника ГБУ НО «УМФЦ»  осуществляется в соответствии с:</w:t>
      </w:r>
    </w:p>
    <w:p w:rsidR="00804815" w:rsidRDefault="00804815" w:rsidP="00DD59D9">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Федеральным законом от 27 июля 2010 г. № 210-ФЗ "Об организации предоставления государственных и муниципальных услуг";</w:t>
      </w:r>
    </w:p>
    <w:p w:rsidR="00804815" w:rsidRDefault="00804815" w:rsidP="00DD59D9">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04815" w:rsidRDefault="00804815" w:rsidP="00DD59D9">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постановлением Правительства Российской Федерации от 16 августа 2012 г. № 840 "</w:t>
      </w:r>
      <w:r>
        <w:rPr>
          <w:rFonts w:ascii="Times New Roman" w:hAnsi="Times New Roman" w:cs="Times New Roman"/>
          <w:sz w:val="24"/>
          <w:szCs w:val="24"/>
          <w:lang w:eastAsia="ru-RU"/>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w:t>
      </w:r>
      <w:r>
        <w:rPr>
          <w:rFonts w:ascii="Times New Roman" w:hAnsi="Times New Roman" w:cs="Times New Roman"/>
          <w:sz w:val="24"/>
          <w:szCs w:val="24"/>
          <w:lang w:eastAsia="ru-RU"/>
        </w:rPr>
        <w:lastRenderedPageBreak/>
        <w:t xml:space="preserve">государственных и муниципальных услуг и их работников". </w:t>
      </w:r>
    </w:p>
    <w:p w:rsidR="00804815" w:rsidRDefault="00804815" w:rsidP="00DD59D9">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5.5. Заявитель может обратиться с жалобой на действия (бездействие) решения и (или) действия (бездействие).</w:t>
      </w:r>
    </w:p>
    <w:p w:rsidR="00804815" w:rsidRDefault="00804815" w:rsidP="00DD59D9">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5.5.1. Заявитель может обратиться с жалобой на действия (бездействие) решения и (или) действия (бездействие) Администрации, ее должностных лиц, в том числе в следующих случаях:</w:t>
      </w:r>
    </w:p>
    <w:p w:rsidR="00804815" w:rsidRDefault="00804815" w:rsidP="00DD59D9">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а)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"Об организации предоставления государственных и муниципальных услуг";</w:t>
      </w:r>
    </w:p>
    <w:p w:rsidR="00804815" w:rsidRDefault="00804815" w:rsidP="00DD59D9">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 нарушение срока предоставления муниципальной услуги;</w:t>
      </w:r>
    </w:p>
    <w:p w:rsidR="00804815" w:rsidRDefault="00804815" w:rsidP="00DD59D9">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требование предоставления заявителем документов </w:t>
      </w:r>
      <w:r>
        <w:rPr>
          <w:rFonts w:ascii="Times New Roman" w:hAnsi="Times New Roman" w:cs="Times New Roman"/>
          <w:sz w:val="24"/>
          <w:szCs w:val="24"/>
          <w:lang w:eastAsia="ru-RU"/>
        </w:rPr>
        <w:t xml:space="preserve">или информации либо осуществления действий, представление или осуществление которых не предусмотрено </w:t>
      </w:r>
      <w:r>
        <w:rPr>
          <w:rFonts w:ascii="Times New Roman" w:hAnsi="Times New Roman" w:cs="Times New Roman"/>
          <w:sz w:val="24"/>
          <w:szCs w:val="24"/>
        </w:rPr>
        <w:t>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 для предоставления муниципальной услуги;</w:t>
      </w:r>
    </w:p>
    <w:p w:rsidR="00804815" w:rsidRDefault="00804815" w:rsidP="00DD59D9">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 для предоставления муниципальной услуги;</w:t>
      </w:r>
    </w:p>
    <w:p w:rsidR="00804815" w:rsidRDefault="00804815" w:rsidP="00DD59D9">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w:t>
      </w:r>
    </w:p>
    <w:p w:rsidR="00804815" w:rsidRDefault="00804815" w:rsidP="00DD59D9">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е) </w:t>
      </w:r>
      <w:r>
        <w:rPr>
          <w:rFonts w:ascii="Times New Roman" w:hAnsi="Times New Roman" w:cs="Times New Roman"/>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w:t>
      </w:r>
      <w:r>
        <w:rPr>
          <w:rFonts w:ascii="Times New Roman" w:hAnsi="Times New Roman" w:cs="Times New Roman"/>
          <w:sz w:val="24"/>
          <w:szCs w:val="24"/>
        </w:rPr>
        <w:t>;</w:t>
      </w:r>
    </w:p>
    <w:p w:rsidR="00804815" w:rsidRDefault="00804815" w:rsidP="00DD59D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 xml:space="preserve">ж) отказ Администрации, его должностного лица </w:t>
      </w:r>
      <w:r>
        <w:rPr>
          <w:rFonts w:ascii="Times New Roman" w:hAnsi="Times New Roman" w:cs="Times New Roman"/>
          <w:sz w:val="24"/>
          <w:szCs w:val="24"/>
          <w:lang w:eastAsia="ru-RU"/>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04815" w:rsidRDefault="00804815" w:rsidP="00DD59D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з) нарушение срока или порядка выдачи документов по результатам предоставления муниципальной услуги;</w:t>
      </w:r>
    </w:p>
    <w:p w:rsidR="00804815" w:rsidRDefault="00804815" w:rsidP="00DD59D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Администрации городского округа город Бор Нижегородской  области;</w:t>
      </w:r>
    </w:p>
    <w:p w:rsidR="00804815" w:rsidRDefault="00804815" w:rsidP="00DD59D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№210-ФЗ «Об организации предоставления государственных и муниципальных услуг». </w:t>
      </w:r>
    </w:p>
    <w:p w:rsidR="00804815" w:rsidRDefault="00804815" w:rsidP="00DD59D9">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lang w:eastAsia="ru-RU"/>
        </w:rPr>
        <w:t xml:space="preserve">5.5.2. </w:t>
      </w:r>
      <w:r>
        <w:rPr>
          <w:rFonts w:ascii="Times New Roman" w:hAnsi="Times New Roman" w:cs="Times New Roman"/>
          <w:sz w:val="24"/>
          <w:szCs w:val="24"/>
        </w:rPr>
        <w:t>Заявитель может обратиться с жалобой на действия (бездействие) решения и (или) действия (бездействие) ГБУ НО «УМФЦ», сотрудников ГБУ НО «УМФЦ», в том числе в следующих случаях:</w:t>
      </w:r>
    </w:p>
    <w:p w:rsidR="00804815" w:rsidRDefault="00804815" w:rsidP="00DD59D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а)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"Об организации предоставления государственных и муниципальных услуг";</w:t>
      </w:r>
    </w:p>
    <w:p w:rsidR="00804815" w:rsidRDefault="00804815" w:rsidP="00DD59D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б)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 для предоставления муниципальной услуги;</w:t>
      </w:r>
    </w:p>
    <w:p w:rsidR="00804815" w:rsidRDefault="00804815" w:rsidP="00DD59D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в)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  для предоставления муниципальной услуги;</w:t>
      </w:r>
    </w:p>
    <w:p w:rsidR="00804815" w:rsidRDefault="00804815" w:rsidP="00DD59D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г)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w:t>
      </w:r>
    </w:p>
    <w:p w:rsidR="00804815" w:rsidRDefault="00804815" w:rsidP="00DD59D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д)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w:t>
      </w:r>
      <w:r>
        <w:rPr>
          <w:rFonts w:ascii="Times New Roman" w:hAnsi="Times New Roman" w:cs="Times New Roman"/>
          <w:i/>
          <w:iCs/>
          <w:sz w:val="24"/>
          <w:szCs w:val="24"/>
          <w:lang w:eastAsia="ru-RU"/>
        </w:rPr>
        <w:t>;</w:t>
      </w:r>
    </w:p>
    <w:p w:rsidR="00804815" w:rsidRDefault="00804815" w:rsidP="00DD59D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е) нарушение срока или порядка выдачи документов по результатам предоставления  муниципальной услуги;</w:t>
      </w:r>
    </w:p>
    <w:p w:rsidR="00804815" w:rsidRDefault="00804815" w:rsidP="00DD59D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ж)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№210-ФЗ "Об организации предоставления государственных и муниципальных услуг.</w:t>
      </w:r>
    </w:p>
    <w:p w:rsidR="00804815" w:rsidRDefault="00804815" w:rsidP="00DD59D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5.6. В электронном виде жалоба может быть подана заявителем посредством:</w:t>
      </w:r>
    </w:p>
    <w:p w:rsidR="00804815" w:rsidRDefault="00804815" w:rsidP="00DD59D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а) официального сайта органа, предоставляющего муниципальную услугу, в информационно-телекоммуникационной сети "Интернет";</w:t>
      </w:r>
    </w:p>
    <w:p w:rsidR="00804815" w:rsidRDefault="00804815" w:rsidP="00DD59D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б) федеральной государственной информационной системы "Единый портал государственных и муниципальных услуг (функций)" (далее - Единый портал);</w:t>
      </w:r>
    </w:p>
    <w:p w:rsidR="00804815" w:rsidRDefault="00804815" w:rsidP="00DD59D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804815" w:rsidRDefault="00804815" w:rsidP="00DD59D9">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5.7. Жалоба должна содержать:</w:t>
      </w:r>
    </w:p>
    <w:p w:rsidR="00804815" w:rsidRDefault="00804815" w:rsidP="00DD59D9">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 наименование структурного подразделения Администрации, должностного лица Администрации либо муниципального служащего, ГБУ НО «УМФЦ»</w:t>
      </w:r>
      <w:r>
        <w:rPr>
          <w:rFonts w:ascii="Times New Roman" w:hAnsi="Times New Roman" w:cs="Times New Roman"/>
          <w:sz w:val="24"/>
          <w:szCs w:val="24"/>
          <w:lang w:eastAsia="ru-RU"/>
        </w:rPr>
        <w:t xml:space="preserve">, его руководителя и (или) сотрудника, </w:t>
      </w:r>
      <w:r>
        <w:rPr>
          <w:rFonts w:ascii="Times New Roman" w:hAnsi="Times New Roman" w:cs="Times New Roman"/>
          <w:sz w:val="24"/>
          <w:szCs w:val="24"/>
        </w:rPr>
        <w:t>решения и действия (бездействие) которых обжалуются;</w:t>
      </w:r>
    </w:p>
    <w:p w:rsidR="00804815" w:rsidRDefault="00804815" w:rsidP="00DD59D9">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б) </w:t>
      </w:r>
      <w:r>
        <w:rPr>
          <w:rFonts w:ascii="Times New Roman" w:hAnsi="Times New Roman" w:cs="Times New Roman"/>
          <w:sz w:val="24"/>
          <w:szCs w:val="24"/>
          <w:lang w:eastAsia="ru-RU"/>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w:t>
      </w:r>
      <w:r>
        <w:rPr>
          <w:rFonts w:ascii="Times New Roman" w:hAnsi="Times New Roman" w:cs="Times New Roman"/>
          <w:sz w:val="24"/>
          <w:szCs w:val="24"/>
        </w:rPr>
        <w:t>;</w:t>
      </w:r>
    </w:p>
    <w:p w:rsidR="00804815" w:rsidRDefault="00804815" w:rsidP="00DD59D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в) сведения об обжалуемых решениях и действиях (бездействии) структурного подразделения Администрации, предоставляющего муниципальную услугу, его должностного лица либо муниципального служащего, ГБУ НО «УМФЦ»</w:t>
      </w:r>
      <w:r>
        <w:rPr>
          <w:rFonts w:ascii="Times New Roman" w:hAnsi="Times New Roman" w:cs="Times New Roman"/>
          <w:sz w:val="24"/>
          <w:szCs w:val="24"/>
          <w:lang w:eastAsia="ru-RU"/>
        </w:rPr>
        <w:t xml:space="preserve">, сотрудника </w:t>
      </w:r>
      <w:r>
        <w:rPr>
          <w:rFonts w:ascii="Times New Roman" w:hAnsi="Times New Roman" w:cs="Times New Roman"/>
          <w:sz w:val="24"/>
          <w:szCs w:val="24"/>
        </w:rPr>
        <w:t>ГБУ НО «УМФЦ»</w:t>
      </w:r>
      <w:r>
        <w:rPr>
          <w:rFonts w:ascii="Times New Roman" w:hAnsi="Times New Roman" w:cs="Times New Roman"/>
          <w:sz w:val="24"/>
          <w:szCs w:val="24"/>
          <w:lang w:eastAsia="ru-RU"/>
        </w:rPr>
        <w:t>;</w:t>
      </w:r>
    </w:p>
    <w:p w:rsidR="00804815" w:rsidRDefault="00804815" w:rsidP="00DD59D9">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ГБУ НО «УМФЦ», сотрудника ГБУ НО «УМФЦ». Заявителем могут быть представлены документы (при наличии), подтверждающие доводы заявителя, либо их копии.</w:t>
      </w:r>
    </w:p>
    <w:p w:rsidR="00804815" w:rsidRDefault="00804815" w:rsidP="00DD59D9">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5.8. 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804815" w:rsidRDefault="00804815" w:rsidP="00DD59D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5.9.</w:t>
      </w:r>
      <w:r>
        <w:rPr>
          <w:rFonts w:ascii="Times New Roman" w:hAnsi="Times New Roman" w:cs="Times New Roman"/>
          <w:sz w:val="24"/>
          <w:szCs w:val="24"/>
          <w:lang w:eastAsia="ru-RU"/>
        </w:rPr>
        <w:t xml:space="preserve"> В случае если жалоба подается через представителя заявителя, представляется документ, подтверждающий личность представителя, а также документ, подтверждающий полномочия на осуществление действий от имени заявителя. В качестве документа, </w:t>
      </w:r>
      <w:r>
        <w:rPr>
          <w:rFonts w:ascii="Times New Roman" w:hAnsi="Times New Roman" w:cs="Times New Roman"/>
          <w:sz w:val="24"/>
          <w:szCs w:val="24"/>
          <w:lang w:eastAsia="ru-RU"/>
        </w:rPr>
        <w:lastRenderedPageBreak/>
        <w:t>подтверждающего полномочия на осуществление действий от имени заявителя, может быть представлена:</w:t>
      </w:r>
    </w:p>
    <w:p w:rsidR="00804815" w:rsidRDefault="00804815" w:rsidP="00DD59D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а) оформленная в соответствии </w:t>
      </w:r>
      <w:r w:rsidRPr="00A71978">
        <w:rPr>
          <w:rFonts w:ascii="Times New Roman" w:hAnsi="Times New Roman" w:cs="Times New Roman"/>
          <w:sz w:val="24"/>
          <w:szCs w:val="24"/>
          <w:lang w:eastAsia="ru-RU"/>
        </w:rPr>
        <w:t xml:space="preserve">с </w:t>
      </w:r>
      <w:hyperlink r:id="rId24" w:history="1">
        <w:r w:rsidRPr="00A71978">
          <w:rPr>
            <w:rStyle w:val="a3"/>
            <w:rFonts w:ascii="Times New Roman" w:hAnsi="Times New Roman" w:cs="Times New Roman"/>
            <w:color w:val="000000"/>
            <w:sz w:val="24"/>
            <w:szCs w:val="24"/>
            <w:u w:val="none"/>
            <w:lang w:eastAsia="ru-RU"/>
          </w:rPr>
          <w:t>законодательством</w:t>
        </w:r>
      </w:hyperlink>
      <w:r>
        <w:rPr>
          <w:rFonts w:ascii="Times New Roman" w:hAnsi="Times New Roman" w:cs="Times New Roman"/>
          <w:sz w:val="24"/>
          <w:szCs w:val="24"/>
          <w:lang w:eastAsia="ru-RU"/>
        </w:rPr>
        <w:t xml:space="preserve"> Российской Федерации доверенность (для физических лиц);</w:t>
      </w:r>
    </w:p>
    <w:p w:rsidR="00804815" w:rsidRDefault="00804815" w:rsidP="00DD59D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04815" w:rsidRDefault="00804815" w:rsidP="00DD59D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04815" w:rsidRDefault="00804815" w:rsidP="00DD59D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04815" w:rsidRDefault="00804815" w:rsidP="00DD59D9">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5.10. Заявитель имеет право обратиться в Администрацию, ГБУ НО «УМФЦ» за получением информации и документов, необходимых для обоснования и рассмотрения жалобы.</w:t>
      </w:r>
    </w:p>
    <w:p w:rsidR="00804815" w:rsidRDefault="00804815" w:rsidP="00DD59D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5.11. Жалоба, поступившая в Администрацию, ГБУ НО «УМФЦ», учредителю ГБУ НО «УМФЦ»,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Администрацией, ГБУ НО «УМФЦ», учредителем ГБУ НО «УМФЦ», уполномоченными на ее рассмотрение не установлены. В случае обжалования отказа Администрации, должностных лиц Администрации, осуществляющих полномочия по предоставлению муниципальной услуги, ГБУ НО «УМФЦ», сотрудников ГБУ НО «УМФЦ»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804815" w:rsidRDefault="00804815" w:rsidP="00DD59D9">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случае, если принятие решения по жалобе не входит в компетенцию Администрации, ГБУ НО «УМФЦ», учредителя ГБУ НО «УМФЦ», Администрация, ГБУ НО «УМФЦ» или учредитель ГБУ НО «УМФЦ»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 </w:t>
      </w:r>
    </w:p>
    <w:p w:rsidR="00804815" w:rsidRDefault="00804815" w:rsidP="00DD59D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ГБУ НО «УМФЦ», у уполномоченного на ее рассмотрение учредителя ГБУ НО «УМФЦ».</w:t>
      </w:r>
    </w:p>
    <w:p w:rsidR="00804815" w:rsidRDefault="00804815" w:rsidP="00DD59D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5.12. Жалоба на решения и действия (бездействие) органов, предоставляющих муниципальные услуги, и их должностных лиц, муниципальных служащих, может быть подана заявителем через ГБУ НО «УМФЦ». При поступлении такой жалобы ГБУ НО «УМФЦ» обеспечивает ее передачу в уполномоченный на ее рассмотрение орган, представляющий муниципальную услугу, в порядке, установленном соглашением о взаимодействии между 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w:t>
      </w:r>
    </w:p>
    <w:p w:rsidR="00804815" w:rsidRDefault="00804815" w:rsidP="00DD59D9">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Срок рассмотрения жалобы исчисляется со дня регистрации жалобы в  Администрации. </w:t>
      </w:r>
    </w:p>
    <w:p w:rsidR="00804815" w:rsidRDefault="00804815" w:rsidP="00DD59D9">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5.13. По результатам рассмотрения жалобы принимается одно из следующих решений:</w:t>
      </w:r>
    </w:p>
    <w:p w:rsidR="00804815" w:rsidRDefault="00804815" w:rsidP="00DD59D9">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w:t>
      </w:r>
    </w:p>
    <w:p w:rsidR="00804815" w:rsidRDefault="00804815" w:rsidP="00DD59D9">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 в удовлетворении жалобы отказывается.</w:t>
      </w:r>
    </w:p>
    <w:p w:rsidR="00804815" w:rsidRDefault="00804815" w:rsidP="00DD59D9">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5.14. В удовлетворении жалобы отказывается в следующих случаях:</w:t>
      </w:r>
    </w:p>
    <w:p w:rsidR="00804815" w:rsidRDefault="00804815" w:rsidP="00DD59D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5.14.1. Наличие вступившего в законную силу решения суда  по жалобе о том же предмете и по тем же основаниям.</w:t>
      </w:r>
    </w:p>
    <w:p w:rsidR="00804815" w:rsidRDefault="00804815" w:rsidP="00DD59D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5.14.2. Подача жалобы лицом, полномочия которого не подтверждены в порядке, установленном законодательством Российской Федерации.</w:t>
      </w:r>
    </w:p>
    <w:p w:rsidR="00804815" w:rsidRDefault="00804815" w:rsidP="00DD59D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5.14.3.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804815" w:rsidRDefault="00804815" w:rsidP="00DD59D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5.15. Не позднее дня, следующего за днем принятия решения, указанного в пункте 5.13 настоящего Регламента, заявителю в письменной форме либо в форме электронного документа направляется мотивированный ответ о результатах рассмотрения жалобы и принятых мерах. В случае, если жалоба была направлена с использованием системы досудебного обжалования, ответ заявителю направляется посредством данной системы. </w:t>
      </w:r>
    </w:p>
    <w:p w:rsidR="00804815" w:rsidRDefault="00804815" w:rsidP="00DD59D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5.16. В ответе по результатам рассмотрения жалобы указываются:</w:t>
      </w:r>
    </w:p>
    <w:p w:rsidR="00804815" w:rsidRDefault="00804815" w:rsidP="00DD59D9">
      <w:pPr>
        <w:suppressAutoHyphens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а) </w:t>
      </w:r>
      <w:r>
        <w:rPr>
          <w:rFonts w:ascii="Times New Roman" w:hAnsi="Times New Roman" w:cs="Times New Roman"/>
          <w:sz w:val="24"/>
          <w:szCs w:val="24"/>
        </w:rPr>
        <w:t>наименование органа, предоставляющего муниципальную  услугу, ГБУ НО «УМФЦ», учредителя ГБУ НО «УМФЦ», рассмотревшего жалобу, должность, фамилия, имя, отчество (при наличии) его должностного лица, принявшего решение по жалобе</w:t>
      </w:r>
      <w:r>
        <w:rPr>
          <w:rFonts w:ascii="Times New Roman" w:hAnsi="Times New Roman" w:cs="Times New Roman"/>
          <w:sz w:val="24"/>
          <w:szCs w:val="24"/>
          <w:lang w:eastAsia="ru-RU"/>
        </w:rPr>
        <w:t>;</w:t>
      </w:r>
    </w:p>
    <w:p w:rsidR="00804815" w:rsidRDefault="00804815" w:rsidP="00DD59D9">
      <w:pPr>
        <w:suppressAutoHyphens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б) номер, дата, место принятия решения, включая сведения о должностном лице, работнике, решение или действие (бездействие) которого обжалуется;</w:t>
      </w:r>
    </w:p>
    <w:p w:rsidR="00804815" w:rsidRDefault="00804815" w:rsidP="00DD59D9">
      <w:pPr>
        <w:suppressAutoHyphens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 фамилия, имя, отчество (при наличии) или наименование заявителя;</w:t>
      </w:r>
    </w:p>
    <w:p w:rsidR="00804815" w:rsidRDefault="00804815" w:rsidP="00DD59D9">
      <w:pPr>
        <w:suppressAutoHyphens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г) основания для принятия решения по жалобе;</w:t>
      </w:r>
    </w:p>
    <w:p w:rsidR="00804815" w:rsidRDefault="00804815" w:rsidP="00DD59D9">
      <w:pPr>
        <w:suppressAutoHyphens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д) принятое по жалобе решение;</w:t>
      </w:r>
    </w:p>
    <w:p w:rsidR="00804815" w:rsidRDefault="00804815" w:rsidP="00DD59D9">
      <w:pPr>
        <w:suppressAutoHyphens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е) </w:t>
      </w:r>
      <w:r>
        <w:rPr>
          <w:rFonts w:ascii="Times New Roman" w:hAnsi="Times New Roman" w:cs="Times New Roman"/>
          <w:sz w:val="24"/>
          <w:szCs w:val="24"/>
        </w:rPr>
        <w:t>в случае признания жалобы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дается информация о действиях, осуществляемых Администрацией, ГБУ НО «УМФЦ»,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Pr>
          <w:rFonts w:ascii="Times New Roman" w:hAnsi="Times New Roman" w:cs="Times New Roman"/>
          <w:sz w:val="24"/>
          <w:szCs w:val="24"/>
          <w:lang w:eastAsia="ru-RU"/>
        </w:rPr>
        <w:t>;</w:t>
      </w:r>
    </w:p>
    <w:p w:rsidR="00804815" w:rsidRDefault="00804815" w:rsidP="00DD59D9">
      <w:pPr>
        <w:suppressAutoHyphens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ж) </w:t>
      </w:r>
      <w:r>
        <w:rPr>
          <w:rFonts w:ascii="Times New Roman" w:hAnsi="Times New Roman" w:cs="Times New Roman"/>
          <w:sz w:val="24"/>
          <w:szCs w:val="24"/>
        </w:rPr>
        <w:t>в случае признания жалобы, не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r>
        <w:rPr>
          <w:rFonts w:ascii="Times New Roman" w:hAnsi="Times New Roman" w:cs="Times New Roman"/>
          <w:sz w:val="24"/>
          <w:szCs w:val="24"/>
          <w:lang w:eastAsia="ru-RU"/>
        </w:rPr>
        <w:t>.</w:t>
      </w:r>
    </w:p>
    <w:p w:rsidR="00804815" w:rsidRDefault="00804815" w:rsidP="00DD59D9">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5.17.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04815" w:rsidRDefault="00804815" w:rsidP="00DD59D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 xml:space="preserve">5.18. Администрация, ГБУ НО «УМФЦ», </w:t>
      </w:r>
      <w:r>
        <w:rPr>
          <w:rFonts w:ascii="Times New Roman" w:hAnsi="Times New Roman" w:cs="Times New Roman"/>
          <w:sz w:val="24"/>
          <w:szCs w:val="24"/>
          <w:lang w:eastAsia="ru-RU"/>
        </w:rPr>
        <w:t xml:space="preserve">учредитель </w:t>
      </w:r>
      <w:r>
        <w:rPr>
          <w:rFonts w:ascii="Times New Roman" w:hAnsi="Times New Roman" w:cs="Times New Roman"/>
          <w:sz w:val="24"/>
          <w:szCs w:val="24"/>
        </w:rPr>
        <w:t xml:space="preserve">ГБУ НО «УМФЦ» </w:t>
      </w:r>
      <w:r>
        <w:rPr>
          <w:rFonts w:ascii="Times New Roman" w:hAnsi="Times New Roman" w:cs="Times New Roman"/>
          <w:sz w:val="24"/>
          <w:szCs w:val="24"/>
          <w:lang w:eastAsia="ru-RU"/>
        </w:rPr>
        <w:t>вправе оставить жалобу без ответа в следующих случаях:</w:t>
      </w:r>
    </w:p>
    <w:p w:rsidR="00804815" w:rsidRDefault="00804815" w:rsidP="00DD59D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804815" w:rsidRDefault="00804815" w:rsidP="00DD59D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04815" w:rsidRDefault="00804815" w:rsidP="00DD59D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5.19. Администрация, </w:t>
      </w:r>
      <w:r>
        <w:rPr>
          <w:rFonts w:ascii="Times New Roman" w:hAnsi="Times New Roman" w:cs="Times New Roman"/>
          <w:sz w:val="24"/>
          <w:szCs w:val="24"/>
        </w:rPr>
        <w:t>ГБУ НО «УМФЦ»</w:t>
      </w:r>
      <w:r>
        <w:rPr>
          <w:rFonts w:ascii="Times New Roman" w:hAnsi="Times New Roman" w:cs="Times New Roman"/>
          <w:sz w:val="24"/>
          <w:szCs w:val="24"/>
          <w:lang w:eastAsia="ru-RU"/>
        </w:rPr>
        <w:t xml:space="preserve">, учредитель </w:t>
      </w:r>
      <w:r>
        <w:rPr>
          <w:rFonts w:ascii="Times New Roman" w:hAnsi="Times New Roman" w:cs="Times New Roman"/>
          <w:sz w:val="24"/>
          <w:szCs w:val="24"/>
        </w:rPr>
        <w:t xml:space="preserve">ГБУ НО «УМФЦ» </w:t>
      </w:r>
      <w:r>
        <w:rPr>
          <w:rFonts w:ascii="Times New Roman" w:hAnsi="Times New Roman" w:cs="Times New Roman"/>
          <w:sz w:val="24"/>
          <w:szCs w:val="24"/>
          <w:lang w:eastAsia="ru-RU"/>
        </w:rPr>
        <w:t xml:space="preserve"> сообщают заявителю об оставлении жалобы без ответа в течение 3 рабочих дней со дня регистрации жалобы.</w:t>
      </w:r>
    </w:p>
    <w:p w:rsidR="00804815" w:rsidRDefault="00804815" w:rsidP="00DD59D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5.20. Информация о порядке обжалования решений и действий (бездействия) администрации, ее должностных лиц, предоставляющих муниципальную услугу, а также решений и действий (бездействия) </w:t>
      </w:r>
      <w:r>
        <w:rPr>
          <w:rFonts w:ascii="Times New Roman" w:hAnsi="Times New Roman" w:cs="Times New Roman"/>
          <w:sz w:val="24"/>
          <w:szCs w:val="24"/>
        </w:rPr>
        <w:t>ГБУ НО «УМФЦ»</w:t>
      </w:r>
      <w:r>
        <w:rPr>
          <w:rFonts w:ascii="Times New Roman" w:hAnsi="Times New Roman" w:cs="Times New Roman"/>
          <w:sz w:val="24"/>
          <w:szCs w:val="24"/>
          <w:lang w:eastAsia="ru-RU"/>
        </w:rPr>
        <w:t xml:space="preserve">, сотрудников </w:t>
      </w:r>
      <w:r>
        <w:rPr>
          <w:rFonts w:ascii="Times New Roman" w:hAnsi="Times New Roman" w:cs="Times New Roman"/>
          <w:sz w:val="24"/>
          <w:szCs w:val="24"/>
        </w:rPr>
        <w:t xml:space="preserve">ГБУ НО «УМФЦ» </w:t>
      </w:r>
      <w:r>
        <w:rPr>
          <w:rFonts w:ascii="Times New Roman" w:hAnsi="Times New Roman" w:cs="Times New Roman"/>
          <w:sz w:val="24"/>
          <w:szCs w:val="24"/>
          <w:lang w:eastAsia="ru-RU"/>
        </w:rPr>
        <w:t xml:space="preserve">  размещается на Едином - портале государственных и муниципальных услуг (функций) и Едином Интернет-портале государственных и муниципальных услуг (функций) Нижегородской области, портале УМФЦ НО.  </w:t>
      </w:r>
    </w:p>
    <w:p w:rsidR="00804815" w:rsidRDefault="00804815" w:rsidP="00DD59D9">
      <w:pPr>
        <w:autoSpaceDE w:val="0"/>
        <w:autoSpaceDN w:val="0"/>
        <w:adjustRightInd w:val="0"/>
        <w:spacing w:after="0" w:line="312" w:lineRule="auto"/>
        <w:jc w:val="both"/>
        <w:rPr>
          <w:rFonts w:ascii="Times New Roman" w:hAnsi="Times New Roman" w:cs="Times New Roman"/>
          <w:sz w:val="24"/>
          <w:szCs w:val="24"/>
        </w:rPr>
      </w:pPr>
    </w:p>
    <w:p w:rsidR="00804815" w:rsidRDefault="00804815" w:rsidP="00DD59D9">
      <w:pPr>
        <w:pStyle w:val="a4"/>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lang w:val="en-US"/>
        </w:rPr>
        <w:t>VI</w:t>
      </w:r>
      <w:r>
        <w:rPr>
          <w:rFonts w:ascii="Times New Roman" w:hAnsi="Times New Roman" w:cs="Times New Roman"/>
          <w:b/>
          <w:bCs/>
          <w:sz w:val="24"/>
          <w:szCs w:val="24"/>
        </w:rPr>
        <w:t xml:space="preserve">. Особенности выполнения административных процедур (действий) </w:t>
      </w:r>
    </w:p>
    <w:p w:rsidR="00804815" w:rsidRDefault="00804815" w:rsidP="00DD59D9">
      <w:pPr>
        <w:pStyle w:val="a4"/>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 xml:space="preserve">                                         в ГБУ НО  «УМФЦ»</w:t>
      </w:r>
    </w:p>
    <w:p w:rsidR="00804815" w:rsidRDefault="00804815" w:rsidP="00DD59D9">
      <w:pPr>
        <w:autoSpaceDE w:val="0"/>
        <w:autoSpaceDN w:val="0"/>
        <w:adjustRightInd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Предоставление муниципальной услуги в ГБУ НО  «УМФЦ» осуществляется в соответствии с Федеральным законом от 27.07.2010 № 210-ФЗ и Соглашением о </w:t>
      </w:r>
      <w:r>
        <w:rPr>
          <w:rFonts w:ascii="Times New Roman" w:hAnsi="Times New Roman" w:cs="Times New Roman"/>
          <w:sz w:val="24"/>
          <w:szCs w:val="24"/>
          <w:lang w:eastAsia="ru-RU"/>
        </w:rPr>
        <w:lastRenderedPageBreak/>
        <w:t>взаимодействии, заключенным между ГБУ НО «УМФЦ» и администрацией, предоставляющей муниципальную услугу, при условии, что муниципальная услуга включена в перечень муниципальных услуг, предоставляемых в многофункциональных центрах предоставления государственных и муниципальных услуг, утвержденным постановлением администрации городского округа г.Бор Нижегородской области от 15.12.2016 №6022.</w:t>
      </w:r>
    </w:p>
    <w:p w:rsidR="00804815" w:rsidRDefault="00804815" w:rsidP="00DD59D9">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6.1. Состав административных процедур (действий) по предоставлению муниципальной услуги через многофункциональные центры предоставления государственных и муниципальных услуг.</w:t>
      </w:r>
    </w:p>
    <w:p w:rsidR="00804815" w:rsidRDefault="00804815" w:rsidP="00DD59D9">
      <w:pPr>
        <w:spacing w:after="0"/>
        <w:jc w:val="both"/>
        <w:rPr>
          <w:rFonts w:ascii="Times New Roman" w:hAnsi="Times New Roman" w:cs="Times New Roman"/>
          <w:sz w:val="24"/>
          <w:szCs w:val="24"/>
        </w:rPr>
      </w:pPr>
      <w:r>
        <w:rPr>
          <w:rFonts w:ascii="Times New Roman" w:hAnsi="Times New Roman" w:cs="Times New Roman"/>
          <w:sz w:val="24"/>
          <w:szCs w:val="24"/>
        </w:rPr>
        <w:t xml:space="preserve">            6.1.1. ГБУ НО «УМФЦ» осуществляет:</w:t>
      </w:r>
    </w:p>
    <w:p w:rsidR="00804815" w:rsidRDefault="00804815" w:rsidP="00DD59D9">
      <w:pPr>
        <w:spacing w:after="0"/>
        <w:jc w:val="both"/>
        <w:rPr>
          <w:rFonts w:ascii="Times New Roman" w:hAnsi="Times New Roman" w:cs="Times New Roman"/>
          <w:sz w:val="24"/>
          <w:szCs w:val="24"/>
        </w:rPr>
      </w:pPr>
      <w:r>
        <w:rPr>
          <w:rFonts w:ascii="Times New Roman" w:hAnsi="Times New Roman" w:cs="Times New Roman"/>
          <w:sz w:val="24"/>
          <w:szCs w:val="24"/>
        </w:rPr>
        <w:t xml:space="preserve"> - информирование Заявителя о порядке предоставления муниципальной услуги в ГБУ НО «УМФЦ», по иным вопросам, связанным с предоставлением муниципальной услуги, а также консультирование Заявителя о порядке предоставления муниципальной услуги ГБУ НО «УМФЦ»;</w:t>
      </w:r>
    </w:p>
    <w:p w:rsidR="00804815" w:rsidRDefault="00804815" w:rsidP="00DD59D9">
      <w:pPr>
        <w:spacing w:after="0"/>
        <w:jc w:val="both"/>
        <w:rPr>
          <w:rFonts w:ascii="Times New Roman" w:hAnsi="Times New Roman" w:cs="Times New Roman"/>
          <w:sz w:val="24"/>
          <w:szCs w:val="24"/>
        </w:rPr>
      </w:pPr>
      <w:r>
        <w:rPr>
          <w:rFonts w:ascii="Times New Roman" w:hAnsi="Times New Roman" w:cs="Times New Roman"/>
          <w:sz w:val="24"/>
          <w:szCs w:val="24"/>
        </w:rPr>
        <w:t xml:space="preserve"> - прием заявлений и документов о предоставлении муниципальной услуги; </w:t>
      </w:r>
    </w:p>
    <w:p w:rsidR="00804815" w:rsidRDefault="00804815" w:rsidP="00DD59D9">
      <w:pPr>
        <w:spacing w:after="0"/>
        <w:jc w:val="both"/>
        <w:rPr>
          <w:rFonts w:ascii="Times New Roman" w:hAnsi="Times New Roman" w:cs="Times New Roman"/>
          <w:sz w:val="24"/>
          <w:szCs w:val="24"/>
        </w:rPr>
      </w:pPr>
      <w:r>
        <w:rPr>
          <w:rFonts w:ascii="Times New Roman" w:hAnsi="Times New Roman" w:cs="Times New Roman"/>
          <w:sz w:val="24"/>
          <w:szCs w:val="24"/>
        </w:rPr>
        <w:t xml:space="preserve"> - выдачу Заявителю результата предоставления муниципальной услуги на бумажном носителе;</w:t>
      </w:r>
    </w:p>
    <w:p w:rsidR="00804815" w:rsidRDefault="00804815" w:rsidP="00DD59D9">
      <w:pPr>
        <w:spacing w:after="0"/>
        <w:jc w:val="both"/>
        <w:rPr>
          <w:rFonts w:ascii="Times New Roman" w:hAnsi="Times New Roman" w:cs="Times New Roman"/>
          <w:sz w:val="24"/>
          <w:szCs w:val="24"/>
        </w:rPr>
      </w:pPr>
      <w:r>
        <w:rPr>
          <w:rFonts w:ascii="Times New Roman" w:hAnsi="Times New Roman" w:cs="Times New Roman"/>
          <w:sz w:val="24"/>
          <w:szCs w:val="24"/>
        </w:rPr>
        <w:t xml:space="preserve"> - иные процедуры и действия, предусмотренные Федеральным законом №210-ФЗ.</w:t>
      </w:r>
    </w:p>
    <w:p w:rsidR="00804815" w:rsidRDefault="00804815" w:rsidP="00DD59D9">
      <w:pPr>
        <w:spacing w:after="0"/>
        <w:jc w:val="both"/>
        <w:rPr>
          <w:rFonts w:ascii="Times New Roman" w:hAnsi="Times New Roman" w:cs="Times New Roman"/>
          <w:b/>
          <w:bCs/>
          <w:sz w:val="24"/>
          <w:szCs w:val="24"/>
        </w:rPr>
      </w:pPr>
      <w:r>
        <w:rPr>
          <w:rFonts w:ascii="Times New Roman" w:hAnsi="Times New Roman" w:cs="Times New Roman"/>
          <w:b/>
          <w:bCs/>
          <w:sz w:val="24"/>
          <w:szCs w:val="24"/>
        </w:rPr>
        <w:t>6.2.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804815" w:rsidRDefault="00804815" w:rsidP="00DD59D9">
      <w:pPr>
        <w:spacing w:after="0"/>
        <w:jc w:val="both"/>
        <w:rPr>
          <w:rFonts w:ascii="Times New Roman" w:hAnsi="Times New Roman" w:cs="Times New Roman"/>
          <w:sz w:val="24"/>
          <w:szCs w:val="24"/>
        </w:rPr>
      </w:pPr>
      <w:r>
        <w:rPr>
          <w:rFonts w:ascii="Times New Roman" w:hAnsi="Times New Roman" w:cs="Times New Roman"/>
          <w:sz w:val="24"/>
          <w:szCs w:val="24"/>
        </w:rPr>
        <w:t>6.2.1. Информирование Заявителя ГБУ НО «УМФЦ» осуществляется следующими способами:</w:t>
      </w:r>
    </w:p>
    <w:p w:rsidR="00804815" w:rsidRDefault="00804815" w:rsidP="00DD59D9">
      <w:pPr>
        <w:spacing w:after="0"/>
        <w:jc w:val="both"/>
        <w:rPr>
          <w:rFonts w:ascii="Times New Roman" w:hAnsi="Times New Roman" w:cs="Times New Roman"/>
          <w:sz w:val="24"/>
          <w:szCs w:val="24"/>
        </w:rPr>
      </w:pPr>
      <w:r>
        <w:rPr>
          <w:rFonts w:ascii="Times New Roman" w:hAnsi="Times New Roman" w:cs="Times New Roman"/>
          <w:sz w:val="24"/>
          <w:szCs w:val="24"/>
        </w:rPr>
        <w:t>а) при обращении Заявителя в ГБУ НО «УМФЦ» лично, по телефону, посредством почтовых отправлений, либо по электронной почте;</w:t>
      </w:r>
    </w:p>
    <w:p w:rsidR="00804815" w:rsidRDefault="00804815" w:rsidP="00DD59D9">
      <w:pPr>
        <w:spacing w:after="0"/>
        <w:jc w:val="both"/>
        <w:rPr>
          <w:rFonts w:ascii="Times New Roman" w:hAnsi="Times New Roman" w:cs="Times New Roman"/>
          <w:sz w:val="24"/>
          <w:szCs w:val="24"/>
        </w:rPr>
      </w:pPr>
      <w:r>
        <w:rPr>
          <w:rFonts w:ascii="Times New Roman" w:hAnsi="Times New Roman" w:cs="Times New Roman"/>
          <w:sz w:val="24"/>
          <w:szCs w:val="24"/>
        </w:rPr>
        <w:t>б) посредством привлечения средств массовой информации, а также путем размещения информации на официальных сайтах и информационных стендах ГБУ НО «УМФЦ».</w:t>
      </w:r>
    </w:p>
    <w:p w:rsidR="00804815" w:rsidRDefault="00804815" w:rsidP="00DD59D9">
      <w:pPr>
        <w:spacing w:after="0"/>
        <w:jc w:val="both"/>
        <w:rPr>
          <w:rFonts w:ascii="Times New Roman" w:hAnsi="Times New Roman" w:cs="Times New Roman"/>
          <w:sz w:val="24"/>
          <w:szCs w:val="24"/>
        </w:rPr>
      </w:pPr>
      <w:r>
        <w:rPr>
          <w:rFonts w:ascii="Times New Roman" w:hAnsi="Times New Roman" w:cs="Times New Roman"/>
          <w:sz w:val="24"/>
          <w:szCs w:val="24"/>
        </w:rPr>
        <w:t xml:space="preserve">6.2.2. При личном обращении сотрудник ГБУ НО «УМФЦ» подробно информирует Заявителя по интересующим его вопросам в вежливой корректной форме с использованием официально-делового стиля речи. </w:t>
      </w:r>
    </w:p>
    <w:p w:rsidR="00804815" w:rsidRDefault="00804815" w:rsidP="00DD59D9">
      <w:pPr>
        <w:spacing w:after="0"/>
        <w:jc w:val="both"/>
        <w:rPr>
          <w:rFonts w:ascii="Times New Roman" w:hAnsi="Times New Roman" w:cs="Times New Roman"/>
          <w:sz w:val="24"/>
          <w:szCs w:val="24"/>
        </w:rPr>
      </w:pPr>
      <w:r>
        <w:rPr>
          <w:rFonts w:ascii="Times New Roman" w:hAnsi="Times New Roman" w:cs="Times New Roman"/>
          <w:sz w:val="24"/>
          <w:szCs w:val="24"/>
        </w:rPr>
        <w:t>Время предоставления консультации – не более пятнадцати минут, время ожидания в очереди в секторе информирования для получения информации о муниципальных услугах не более пятнадцати минут.</w:t>
      </w:r>
    </w:p>
    <w:p w:rsidR="00804815" w:rsidRDefault="00804815" w:rsidP="00DD59D9">
      <w:pPr>
        <w:spacing w:after="0"/>
        <w:jc w:val="both"/>
        <w:rPr>
          <w:rFonts w:ascii="Times New Roman" w:hAnsi="Times New Roman" w:cs="Times New Roman"/>
          <w:sz w:val="24"/>
          <w:szCs w:val="24"/>
        </w:rPr>
      </w:pPr>
      <w:r>
        <w:rPr>
          <w:rFonts w:ascii="Times New Roman" w:hAnsi="Times New Roman" w:cs="Times New Roman"/>
          <w:sz w:val="24"/>
          <w:szCs w:val="24"/>
        </w:rPr>
        <w:t xml:space="preserve">6.2.3. Ответ на телефонный звонок начинается с информации о наименовании организации, фамилии, имени, отчестве и должности сотрудника ГБУ НО «УМФЦ», принявшего телефонный звонок. </w:t>
      </w:r>
    </w:p>
    <w:p w:rsidR="00804815" w:rsidRDefault="00804815" w:rsidP="00DD59D9">
      <w:pPr>
        <w:spacing w:after="0"/>
        <w:jc w:val="both"/>
        <w:rPr>
          <w:rFonts w:ascii="Times New Roman" w:hAnsi="Times New Roman" w:cs="Times New Roman"/>
          <w:sz w:val="24"/>
          <w:szCs w:val="24"/>
        </w:rPr>
      </w:pPr>
      <w:r>
        <w:rPr>
          <w:rFonts w:ascii="Times New Roman" w:hAnsi="Times New Roman" w:cs="Times New Roman"/>
          <w:sz w:val="24"/>
          <w:szCs w:val="24"/>
        </w:rPr>
        <w:t>Индивидуальное устное консультирование при обращении Заявителя по телефону сотрудник ГБУ НО «УМФЦ» осуществляет не более десяти минут.</w:t>
      </w:r>
    </w:p>
    <w:p w:rsidR="00804815" w:rsidRDefault="00804815" w:rsidP="00DD59D9">
      <w:pPr>
        <w:spacing w:after="0"/>
        <w:jc w:val="both"/>
        <w:rPr>
          <w:rFonts w:ascii="Times New Roman" w:hAnsi="Times New Roman" w:cs="Times New Roman"/>
          <w:sz w:val="24"/>
          <w:szCs w:val="24"/>
        </w:rPr>
      </w:pPr>
      <w:r>
        <w:rPr>
          <w:rFonts w:ascii="Times New Roman" w:hAnsi="Times New Roman" w:cs="Times New Roman"/>
          <w:sz w:val="24"/>
          <w:szCs w:val="24"/>
        </w:rPr>
        <w:t>В случае если для подготовки ответа требуется более продолжительное время, сотрудник ГБУ НО «УМФЦ», осуществляющий индивидуальное устное консультирование по телефону, может предложить Заявителю:</w:t>
      </w:r>
    </w:p>
    <w:p w:rsidR="00804815" w:rsidRDefault="00804815" w:rsidP="00DD59D9">
      <w:pPr>
        <w:spacing w:after="0"/>
        <w:jc w:val="both"/>
        <w:rPr>
          <w:rFonts w:ascii="Times New Roman" w:hAnsi="Times New Roman" w:cs="Times New Roman"/>
          <w:sz w:val="24"/>
          <w:szCs w:val="24"/>
        </w:rPr>
      </w:pPr>
      <w:r>
        <w:rPr>
          <w:rFonts w:ascii="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804815" w:rsidRDefault="00804815" w:rsidP="00DD59D9">
      <w:pPr>
        <w:spacing w:after="0"/>
        <w:jc w:val="both"/>
        <w:rPr>
          <w:rFonts w:ascii="Times New Roman" w:hAnsi="Times New Roman" w:cs="Times New Roman"/>
          <w:sz w:val="24"/>
          <w:szCs w:val="24"/>
        </w:rPr>
      </w:pPr>
      <w:r>
        <w:rPr>
          <w:rFonts w:ascii="Times New Roman" w:hAnsi="Times New Roman" w:cs="Times New Roman"/>
          <w:sz w:val="24"/>
          <w:szCs w:val="24"/>
        </w:rPr>
        <w:t>назначить другое время для консультаций.</w:t>
      </w:r>
    </w:p>
    <w:p w:rsidR="00804815" w:rsidRDefault="00804815" w:rsidP="00DD59D9">
      <w:pPr>
        <w:spacing w:after="0"/>
        <w:jc w:val="both"/>
        <w:rPr>
          <w:rFonts w:ascii="Times New Roman" w:hAnsi="Times New Roman" w:cs="Times New Roman"/>
          <w:sz w:val="24"/>
          <w:szCs w:val="24"/>
        </w:rPr>
      </w:pPr>
      <w:r>
        <w:rPr>
          <w:rFonts w:ascii="Times New Roman" w:hAnsi="Times New Roman" w:cs="Times New Roman"/>
          <w:sz w:val="24"/>
          <w:szCs w:val="24"/>
        </w:rPr>
        <w:t>6.2.4. При консультировании по письменным обращениям Заявителя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ГБУ НО «УМФЦ» в форме электронного документа, и в письменной форме по почтовому адресу, указанному в обращении, поступившем в ГБУ НО «УМФЦ» в письменной форме.</w:t>
      </w:r>
    </w:p>
    <w:p w:rsidR="00804815" w:rsidRDefault="00804815" w:rsidP="00DD59D9">
      <w:pPr>
        <w:spacing w:after="0"/>
        <w:jc w:val="both"/>
        <w:rPr>
          <w:rFonts w:ascii="Times New Roman" w:hAnsi="Times New Roman" w:cs="Times New Roman"/>
          <w:sz w:val="24"/>
          <w:szCs w:val="24"/>
        </w:rPr>
      </w:pPr>
    </w:p>
    <w:p w:rsidR="00804815" w:rsidRDefault="00804815" w:rsidP="00DD59D9">
      <w:pPr>
        <w:spacing w:after="0"/>
        <w:jc w:val="both"/>
        <w:rPr>
          <w:rFonts w:ascii="Times New Roman" w:hAnsi="Times New Roman" w:cs="Times New Roman"/>
          <w:b/>
          <w:bCs/>
          <w:sz w:val="24"/>
          <w:szCs w:val="24"/>
        </w:rPr>
      </w:pPr>
      <w:r>
        <w:rPr>
          <w:rFonts w:ascii="Times New Roman" w:hAnsi="Times New Roman" w:cs="Times New Roman"/>
          <w:b/>
          <w:bCs/>
          <w:sz w:val="24"/>
          <w:szCs w:val="24"/>
        </w:rPr>
        <w:t>6.3. Прием запросов заявителей о предоставлении муниципальной услуги и иных документов, необходимых для предоставления муниципальной услуги.</w:t>
      </w:r>
    </w:p>
    <w:p w:rsidR="00804815" w:rsidRDefault="00804815" w:rsidP="00DD59D9">
      <w:pPr>
        <w:spacing w:after="0"/>
        <w:jc w:val="both"/>
        <w:rPr>
          <w:rFonts w:ascii="Times New Roman" w:hAnsi="Times New Roman" w:cs="Times New Roman"/>
          <w:sz w:val="24"/>
          <w:szCs w:val="24"/>
        </w:rPr>
      </w:pPr>
      <w:r>
        <w:rPr>
          <w:rFonts w:ascii="Times New Roman" w:hAnsi="Times New Roman" w:cs="Times New Roman"/>
          <w:sz w:val="24"/>
          <w:szCs w:val="24"/>
        </w:rPr>
        <w:t>6.3.1. Прием Заявителя для приема заявления и документов, необходимых для предоставления муниципальной услуги, осуществляется в порядке очередности согласно полученному номерному талону из терминала электронной очереди, соответствующего цели обращения, либо по предварительной записи.</w:t>
      </w:r>
    </w:p>
    <w:p w:rsidR="00804815" w:rsidRDefault="00804815" w:rsidP="00DD59D9">
      <w:pPr>
        <w:spacing w:after="0"/>
        <w:jc w:val="both"/>
        <w:rPr>
          <w:rFonts w:ascii="Times New Roman" w:hAnsi="Times New Roman" w:cs="Times New Roman"/>
          <w:sz w:val="24"/>
          <w:szCs w:val="24"/>
        </w:rPr>
      </w:pPr>
      <w:r>
        <w:rPr>
          <w:rFonts w:ascii="Times New Roman" w:hAnsi="Times New Roman" w:cs="Times New Roman"/>
          <w:sz w:val="24"/>
          <w:szCs w:val="24"/>
        </w:rPr>
        <w:t>6.3.2. Прием заявления и прилагаемых к нему документов осуществляется сотрудником ГБУ НО «УМФЦ».</w:t>
      </w:r>
    </w:p>
    <w:p w:rsidR="00804815" w:rsidRDefault="00804815" w:rsidP="00DD59D9">
      <w:pPr>
        <w:spacing w:after="0"/>
        <w:jc w:val="both"/>
        <w:rPr>
          <w:rFonts w:ascii="Times New Roman" w:hAnsi="Times New Roman" w:cs="Times New Roman"/>
          <w:sz w:val="24"/>
          <w:szCs w:val="24"/>
        </w:rPr>
      </w:pPr>
      <w:r>
        <w:rPr>
          <w:rFonts w:ascii="Times New Roman" w:hAnsi="Times New Roman" w:cs="Times New Roman"/>
          <w:sz w:val="24"/>
          <w:szCs w:val="24"/>
        </w:rPr>
        <w:t>6.3.3. Сотрудник ГБУ НО «УМФЦ» устанавливает факт принадлежности предъявленного документа, удостоверяющего личность, Заявителю путем сверки внешности обратившегося лица с фотографией в документе.</w:t>
      </w:r>
    </w:p>
    <w:p w:rsidR="00804815" w:rsidRDefault="00804815" w:rsidP="00DD59D9">
      <w:pPr>
        <w:spacing w:after="0"/>
        <w:jc w:val="both"/>
        <w:rPr>
          <w:rFonts w:ascii="Times New Roman" w:hAnsi="Times New Roman" w:cs="Times New Roman"/>
          <w:sz w:val="24"/>
          <w:szCs w:val="24"/>
        </w:rPr>
      </w:pPr>
      <w:r>
        <w:rPr>
          <w:rFonts w:ascii="Times New Roman" w:hAnsi="Times New Roman" w:cs="Times New Roman"/>
          <w:sz w:val="24"/>
          <w:szCs w:val="24"/>
        </w:rPr>
        <w:t>6.3.4. При приеме сотрудник ГБУ НО «УМФЦ» проверяет наличие надлежащим образом оформленных заявления и документов, комплектность документов на соответствие перечню, указанному в Административном регламенте, визуально определяет подлинность представленных документов, а также срок действия документов.</w:t>
      </w:r>
    </w:p>
    <w:p w:rsidR="00804815" w:rsidRDefault="00804815" w:rsidP="00DD59D9">
      <w:pPr>
        <w:spacing w:after="0"/>
        <w:jc w:val="both"/>
        <w:rPr>
          <w:rFonts w:ascii="Times New Roman" w:hAnsi="Times New Roman" w:cs="Times New Roman"/>
          <w:sz w:val="24"/>
          <w:szCs w:val="24"/>
        </w:rPr>
      </w:pPr>
      <w:r>
        <w:rPr>
          <w:rFonts w:ascii="Times New Roman" w:hAnsi="Times New Roman" w:cs="Times New Roman"/>
          <w:sz w:val="24"/>
          <w:szCs w:val="24"/>
        </w:rPr>
        <w:t xml:space="preserve">6.3.5. </w:t>
      </w:r>
      <w:bookmarkStart w:id="3" w:name="_Hlk107484860"/>
      <w:r>
        <w:rPr>
          <w:rFonts w:ascii="Times New Roman" w:hAnsi="Times New Roman" w:cs="Times New Roman"/>
          <w:sz w:val="24"/>
          <w:szCs w:val="24"/>
        </w:rPr>
        <w:t>При наличии оснований для отказа в приеме документов, необходимых для предоставления муниципальной услуги, сотрудник ГБУ НО «УМФЦ»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804815" w:rsidRDefault="00804815" w:rsidP="00DD59D9">
      <w:pPr>
        <w:spacing w:after="0"/>
        <w:jc w:val="both"/>
        <w:rPr>
          <w:rFonts w:ascii="Times New Roman" w:hAnsi="Times New Roman" w:cs="Times New Roman"/>
          <w:sz w:val="24"/>
          <w:szCs w:val="24"/>
        </w:rPr>
      </w:pPr>
      <w:r>
        <w:rPr>
          <w:rFonts w:ascii="Times New Roman" w:hAnsi="Times New Roman" w:cs="Times New Roman"/>
          <w:sz w:val="24"/>
          <w:szCs w:val="24"/>
        </w:rPr>
        <w:t>В случае если Заявитель (представитель заявителя) отказывается исправить допущенные нарушения, сотрудник ГБУ НО «УМФЦ» отказывает в приеме документов и возвращает Заявителю документы с объяснением причин отказа.</w:t>
      </w:r>
    </w:p>
    <w:p w:rsidR="00804815" w:rsidRPr="001C5F83" w:rsidRDefault="00804815" w:rsidP="00DD59D9">
      <w:pPr>
        <w:spacing w:after="0"/>
        <w:jc w:val="both"/>
        <w:rPr>
          <w:rFonts w:ascii="Times New Roman" w:hAnsi="Times New Roman" w:cs="Times New Roman"/>
          <w:sz w:val="24"/>
          <w:szCs w:val="24"/>
        </w:rPr>
      </w:pPr>
      <w:r>
        <w:rPr>
          <w:rFonts w:ascii="Times New Roman" w:hAnsi="Times New Roman" w:cs="Times New Roman"/>
          <w:sz w:val="24"/>
          <w:szCs w:val="24"/>
        </w:rPr>
        <w:t xml:space="preserve">6.3.6. По запросу Заявителя (представителя заявителя) сотрудник ГБУ НО «УМФЦ» оформляет и выдает мотивированное письменное подтверждение отказа в приеме документов по форме согласно </w:t>
      </w:r>
      <w:r w:rsidRPr="001C5F83">
        <w:rPr>
          <w:rFonts w:ascii="Times New Roman" w:hAnsi="Times New Roman" w:cs="Times New Roman"/>
          <w:sz w:val="24"/>
          <w:szCs w:val="24"/>
        </w:rPr>
        <w:t>Приложению № 7 к настоящему Административному регламенту.</w:t>
      </w:r>
    </w:p>
    <w:p w:rsidR="00804815" w:rsidRDefault="00804815" w:rsidP="00DD59D9">
      <w:pPr>
        <w:spacing w:after="0"/>
        <w:jc w:val="both"/>
        <w:rPr>
          <w:rFonts w:ascii="Times New Roman" w:hAnsi="Times New Roman" w:cs="Times New Roman"/>
          <w:sz w:val="24"/>
          <w:szCs w:val="24"/>
        </w:rPr>
      </w:pPr>
      <w:r>
        <w:rPr>
          <w:rFonts w:ascii="Times New Roman" w:hAnsi="Times New Roman" w:cs="Times New Roman"/>
          <w:sz w:val="24"/>
          <w:szCs w:val="24"/>
        </w:rPr>
        <w:t>Уведомление об отказе в приеме документов оформляется и распечатывается в 2 (двух) экземплярах. Один экземпляр выдается Заявителю, второй - сдается на хранение в архив ГБУ НО «УМФЦ».</w:t>
      </w:r>
      <w:bookmarkEnd w:id="3"/>
    </w:p>
    <w:p w:rsidR="00804815" w:rsidRDefault="00804815" w:rsidP="00DD59D9">
      <w:pPr>
        <w:spacing w:after="0"/>
        <w:jc w:val="both"/>
        <w:rPr>
          <w:rFonts w:ascii="Times New Roman" w:hAnsi="Times New Roman" w:cs="Times New Roman"/>
          <w:sz w:val="24"/>
          <w:szCs w:val="24"/>
        </w:rPr>
      </w:pPr>
      <w:r>
        <w:rPr>
          <w:rFonts w:ascii="Times New Roman" w:hAnsi="Times New Roman" w:cs="Times New Roman"/>
          <w:sz w:val="24"/>
          <w:szCs w:val="24"/>
        </w:rPr>
        <w:t>6.3.7.</w:t>
      </w:r>
      <w:r>
        <w:rPr>
          <w:rFonts w:ascii="Times New Roman" w:hAnsi="Times New Roman" w:cs="Times New Roman"/>
          <w:sz w:val="24"/>
          <w:szCs w:val="24"/>
        </w:rPr>
        <w:tab/>
        <w:t>При отсутствии замечаний к документам сотрудник ГБУ НО «УМФЦ» осуществляет приём необходимых документов.</w:t>
      </w:r>
    </w:p>
    <w:p w:rsidR="00804815" w:rsidRDefault="00804815" w:rsidP="00DD59D9">
      <w:pPr>
        <w:spacing w:after="0"/>
        <w:jc w:val="both"/>
        <w:rPr>
          <w:rFonts w:ascii="Times New Roman" w:hAnsi="Times New Roman" w:cs="Times New Roman"/>
          <w:sz w:val="24"/>
          <w:szCs w:val="24"/>
        </w:rPr>
      </w:pPr>
      <w:r>
        <w:rPr>
          <w:rFonts w:ascii="Times New Roman" w:hAnsi="Times New Roman" w:cs="Times New Roman"/>
          <w:sz w:val="24"/>
          <w:szCs w:val="24"/>
        </w:rPr>
        <w:t xml:space="preserve">Сверяет копии документов с оригиналами и при необходимости снимает копии с документов, представленных Заявителем (его представителем), либо сканирует документы для передачи их в электронном виде с использованием СМЭВ. </w:t>
      </w:r>
    </w:p>
    <w:p w:rsidR="00804815" w:rsidRDefault="00804815" w:rsidP="00DD59D9">
      <w:pPr>
        <w:spacing w:after="0"/>
        <w:jc w:val="both"/>
        <w:rPr>
          <w:rFonts w:ascii="Times New Roman" w:hAnsi="Times New Roman" w:cs="Times New Roman"/>
          <w:sz w:val="24"/>
          <w:szCs w:val="24"/>
        </w:rPr>
      </w:pPr>
      <w:r>
        <w:rPr>
          <w:rFonts w:ascii="Times New Roman" w:hAnsi="Times New Roman" w:cs="Times New Roman"/>
          <w:sz w:val="24"/>
          <w:szCs w:val="24"/>
        </w:rPr>
        <w:t xml:space="preserve">Оригиналы документов возвращает Заявителю (его представителю), кроме случаев, когда для предоставления муниципальной услуги необходимы подлинники документов. </w:t>
      </w:r>
    </w:p>
    <w:p w:rsidR="00804815" w:rsidRDefault="00804815" w:rsidP="00DD59D9">
      <w:pPr>
        <w:spacing w:after="0"/>
        <w:jc w:val="both"/>
        <w:rPr>
          <w:rFonts w:ascii="Times New Roman" w:hAnsi="Times New Roman" w:cs="Times New Roman"/>
          <w:sz w:val="24"/>
          <w:szCs w:val="24"/>
        </w:rPr>
      </w:pPr>
      <w:r>
        <w:rPr>
          <w:rFonts w:ascii="Times New Roman" w:hAnsi="Times New Roman" w:cs="Times New Roman"/>
          <w:sz w:val="24"/>
          <w:szCs w:val="24"/>
        </w:rPr>
        <w:t>Заверяет копии документов с проставлением ФИО, должности, подписи.</w:t>
      </w:r>
    </w:p>
    <w:p w:rsidR="00804815" w:rsidRDefault="00804815" w:rsidP="00DD59D9">
      <w:pPr>
        <w:spacing w:after="0"/>
        <w:jc w:val="both"/>
        <w:rPr>
          <w:rFonts w:ascii="Times New Roman" w:hAnsi="Times New Roman" w:cs="Times New Roman"/>
          <w:sz w:val="24"/>
          <w:szCs w:val="24"/>
        </w:rPr>
      </w:pPr>
      <w:r>
        <w:rPr>
          <w:rFonts w:ascii="Times New Roman" w:hAnsi="Times New Roman" w:cs="Times New Roman"/>
          <w:sz w:val="24"/>
          <w:szCs w:val="24"/>
        </w:rPr>
        <w:t>6.3.8. При наличии технической возможности сотрудник ГБУ НО «УМФЦ» заполняет заявление с применением АИС МФЦ.</w:t>
      </w:r>
    </w:p>
    <w:p w:rsidR="00804815" w:rsidRDefault="00804815" w:rsidP="00DD59D9">
      <w:pPr>
        <w:spacing w:after="0"/>
        <w:jc w:val="both"/>
        <w:rPr>
          <w:rFonts w:ascii="Times New Roman" w:hAnsi="Times New Roman" w:cs="Times New Roman"/>
          <w:sz w:val="24"/>
          <w:szCs w:val="24"/>
        </w:rPr>
      </w:pPr>
      <w:r>
        <w:rPr>
          <w:rFonts w:ascii="Times New Roman" w:hAnsi="Times New Roman" w:cs="Times New Roman"/>
          <w:sz w:val="24"/>
          <w:szCs w:val="24"/>
        </w:rPr>
        <w:t>6.3.9.</w:t>
      </w:r>
      <w:r>
        <w:rPr>
          <w:rFonts w:ascii="Times New Roman" w:hAnsi="Times New Roman" w:cs="Times New Roman"/>
          <w:sz w:val="24"/>
          <w:szCs w:val="24"/>
        </w:rPr>
        <w:tab/>
        <w:t>Сотрудник ГБУ НО «УМФЦ» оформляет и выдает Заявителю расписку в получении документов с указанием регистрационного (входящего) номера и даты приема заявления о предоставлении муниципальной услуги и соответствующих документов, в которой указываются фамилия, инициалы, должность, ставится подпись сотрудника ГБУ НО «УМФЦ», принявшего документы, а также – подпись Заявителя (представителя).</w:t>
      </w:r>
    </w:p>
    <w:p w:rsidR="00804815" w:rsidRDefault="00804815" w:rsidP="00DD59D9">
      <w:pPr>
        <w:spacing w:after="0"/>
        <w:jc w:val="both"/>
        <w:rPr>
          <w:rFonts w:ascii="Times New Roman" w:hAnsi="Times New Roman" w:cs="Times New Roman"/>
          <w:sz w:val="24"/>
          <w:szCs w:val="24"/>
        </w:rPr>
      </w:pPr>
      <w:r>
        <w:rPr>
          <w:rFonts w:ascii="Times New Roman" w:hAnsi="Times New Roman" w:cs="Times New Roman"/>
          <w:sz w:val="24"/>
          <w:szCs w:val="24"/>
        </w:rPr>
        <w:t>6.3.10. Сотрудник ГБУ НО «УМФЦ» уведомляет Заявителя (его представителя) о сроках и месте получения результата предоставления муниципальной услуги либо письменного уведомления об отказе в предоставлении муниципальной услуги.</w:t>
      </w:r>
    </w:p>
    <w:p w:rsidR="00804815" w:rsidRDefault="00804815" w:rsidP="00DD59D9">
      <w:pPr>
        <w:spacing w:after="0"/>
        <w:jc w:val="both"/>
        <w:rPr>
          <w:rFonts w:ascii="Times New Roman" w:hAnsi="Times New Roman" w:cs="Times New Roman"/>
          <w:b/>
          <w:bCs/>
          <w:sz w:val="24"/>
          <w:szCs w:val="24"/>
        </w:rPr>
      </w:pPr>
      <w:r>
        <w:rPr>
          <w:rFonts w:ascii="Times New Roman" w:hAnsi="Times New Roman" w:cs="Times New Roman"/>
          <w:b/>
          <w:bCs/>
          <w:sz w:val="24"/>
          <w:szCs w:val="24"/>
        </w:rPr>
        <w:lastRenderedPageBreak/>
        <w:t>6.4.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804815" w:rsidRDefault="00804815" w:rsidP="00DD59D9">
      <w:pPr>
        <w:spacing w:after="0"/>
        <w:jc w:val="both"/>
        <w:rPr>
          <w:rFonts w:ascii="Times New Roman" w:hAnsi="Times New Roman" w:cs="Times New Roman"/>
          <w:sz w:val="24"/>
          <w:szCs w:val="24"/>
        </w:rPr>
      </w:pPr>
      <w:r>
        <w:rPr>
          <w:rFonts w:ascii="Times New Roman" w:hAnsi="Times New Roman" w:cs="Times New Roman"/>
          <w:sz w:val="24"/>
          <w:szCs w:val="24"/>
        </w:rPr>
        <w:t>6.4.1. Формирование и направление межведомственного запроса ГБУ НО «УМФЦ» при предоставлении муниципальной услуги в органы, предоставляющие государственные и (или)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 не осуществляются.</w:t>
      </w:r>
    </w:p>
    <w:p w:rsidR="00804815" w:rsidRDefault="00804815" w:rsidP="00DD59D9">
      <w:pPr>
        <w:spacing w:after="0"/>
        <w:jc w:val="both"/>
        <w:rPr>
          <w:rFonts w:ascii="Times New Roman" w:hAnsi="Times New Roman" w:cs="Times New Roman"/>
          <w:b/>
          <w:bCs/>
          <w:sz w:val="24"/>
          <w:szCs w:val="24"/>
        </w:rPr>
      </w:pPr>
      <w:r>
        <w:rPr>
          <w:rFonts w:ascii="Times New Roman" w:hAnsi="Times New Roman" w:cs="Times New Roman"/>
          <w:b/>
          <w:bCs/>
          <w:sz w:val="24"/>
          <w:szCs w:val="24"/>
        </w:rPr>
        <w:t>6.5. Направление многофункциональным центром предоставления государственных и муниципальных услуг в орган, предоставляющий муниципальную услугу (уполномоченный орган), документов, полученных от заявителей.</w:t>
      </w:r>
    </w:p>
    <w:p w:rsidR="00804815" w:rsidRDefault="00804815" w:rsidP="00DD59D9">
      <w:pPr>
        <w:spacing w:after="0"/>
        <w:jc w:val="both"/>
        <w:rPr>
          <w:rFonts w:ascii="Times New Roman" w:hAnsi="Times New Roman" w:cs="Times New Roman"/>
          <w:sz w:val="24"/>
          <w:szCs w:val="24"/>
        </w:rPr>
      </w:pPr>
      <w:r>
        <w:rPr>
          <w:rFonts w:ascii="Times New Roman" w:hAnsi="Times New Roman" w:cs="Times New Roman"/>
          <w:sz w:val="24"/>
          <w:szCs w:val="24"/>
        </w:rPr>
        <w:t>6.5.1. Основанием для начала административной процедуры является прием и регистрация сотрудником ГБУ НО «УМФЦ» заявления и документов, необходимых для предоставления муниципальной услуги, обязанность по представлению которых возложена на гражданина.</w:t>
      </w:r>
    </w:p>
    <w:p w:rsidR="00804815" w:rsidRDefault="00804815" w:rsidP="00DD59D9">
      <w:pPr>
        <w:spacing w:after="0"/>
        <w:jc w:val="both"/>
        <w:rPr>
          <w:rFonts w:ascii="Times New Roman" w:hAnsi="Times New Roman" w:cs="Times New Roman"/>
          <w:sz w:val="24"/>
          <w:szCs w:val="24"/>
        </w:rPr>
      </w:pPr>
      <w:r>
        <w:rPr>
          <w:rFonts w:ascii="Times New Roman" w:hAnsi="Times New Roman" w:cs="Times New Roman"/>
          <w:sz w:val="24"/>
          <w:szCs w:val="24"/>
        </w:rPr>
        <w:t>6.5.2. В случае взаимодействия ГБУ НО «УМФЦ» с Комитетом  архитектуры  и  градостроительства в электронной форме сотрудник ГБУ НО «УМФЦ» направляет электронные образы (скан-копии) принятого заявления и документов (копий документов) в Комитет архитектуры  и  градостроительства не позднее следующего рабочего дня.</w:t>
      </w:r>
    </w:p>
    <w:p w:rsidR="00804815" w:rsidRDefault="00804815" w:rsidP="00DD59D9">
      <w:pPr>
        <w:spacing w:after="0"/>
        <w:jc w:val="both"/>
        <w:rPr>
          <w:rFonts w:ascii="Times New Roman" w:hAnsi="Times New Roman" w:cs="Times New Roman"/>
          <w:sz w:val="24"/>
          <w:szCs w:val="24"/>
        </w:rPr>
      </w:pPr>
      <w:r>
        <w:rPr>
          <w:rFonts w:ascii="Times New Roman" w:hAnsi="Times New Roman" w:cs="Times New Roman"/>
          <w:sz w:val="24"/>
          <w:szCs w:val="24"/>
        </w:rPr>
        <w:t>6.5.3. При отсутствии технической возможности взаимодействия ГБУ НО «УМФЦ» с Комитетом  архитектуры  и  градостроительства в электронной форме передача заявления и документов (копий документов) осуществляется на бумажном носителе.</w:t>
      </w:r>
    </w:p>
    <w:p w:rsidR="00804815" w:rsidRDefault="00804815" w:rsidP="00DD59D9">
      <w:pPr>
        <w:spacing w:after="0"/>
        <w:jc w:val="both"/>
        <w:rPr>
          <w:rFonts w:ascii="Times New Roman" w:hAnsi="Times New Roman" w:cs="Times New Roman"/>
          <w:sz w:val="24"/>
          <w:szCs w:val="24"/>
        </w:rPr>
      </w:pPr>
      <w:r>
        <w:rPr>
          <w:rFonts w:ascii="Times New Roman" w:hAnsi="Times New Roman" w:cs="Times New Roman"/>
          <w:sz w:val="24"/>
          <w:szCs w:val="24"/>
        </w:rPr>
        <w:t>Сотрудник ГБУ НО «УМФЦ» не позднее 2 (двух) рабочих дней, следующих за днем приема и регистрации заявления в ГБУ НО «УМФЦ», передает в Комитет архитектуры  и  градостроительства оригинал заявления, представленного Заявителем через ГБУ НО «УМФЦ», со всеми необходимыми документами по реестру передаваемых документов.</w:t>
      </w:r>
    </w:p>
    <w:p w:rsidR="00804815" w:rsidRDefault="00804815" w:rsidP="00DD59D9">
      <w:pPr>
        <w:spacing w:after="0"/>
        <w:jc w:val="both"/>
        <w:rPr>
          <w:rFonts w:ascii="Times New Roman" w:hAnsi="Times New Roman" w:cs="Times New Roman"/>
          <w:sz w:val="24"/>
          <w:szCs w:val="24"/>
        </w:rPr>
      </w:pPr>
      <w:r>
        <w:rPr>
          <w:rFonts w:ascii="Times New Roman" w:hAnsi="Times New Roman" w:cs="Times New Roman"/>
          <w:sz w:val="24"/>
          <w:szCs w:val="24"/>
        </w:rPr>
        <w:t>6.5.4. Результатом административной процедуры является направление ГБУ НО «УМФЦ» в Комитет  архитектуры  и  градостроительства, принятых от Заявителя заявления и документов (копии документов).</w:t>
      </w:r>
    </w:p>
    <w:p w:rsidR="00804815" w:rsidRDefault="00804815" w:rsidP="00DD59D9">
      <w:pPr>
        <w:spacing w:after="0"/>
        <w:jc w:val="both"/>
        <w:rPr>
          <w:rFonts w:ascii="Times New Roman" w:hAnsi="Times New Roman" w:cs="Times New Roman"/>
          <w:sz w:val="24"/>
          <w:szCs w:val="24"/>
        </w:rPr>
      </w:pPr>
      <w:r>
        <w:rPr>
          <w:rFonts w:ascii="Times New Roman" w:hAnsi="Times New Roman" w:cs="Times New Roman"/>
          <w:sz w:val="24"/>
          <w:szCs w:val="24"/>
        </w:rPr>
        <w:t>6.5.5. Способом фиксации результата административной процедуры является сформированный электронный файл, подтверждающий факт отправки или составленный реестр, подтверждающий факт передачи документов на бумажных носителях, сформированный в соответствии с Соглашением о взаимодействии.</w:t>
      </w:r>
    </w:p>
    <w:p w:rsidR="00804815" w:rsidRDefault="00804815" w:rsidP="00DD59D9">
      <w:pPr>
        <w:spacing w:after="0"/>
        <w:jc w:val="both"/>
        <w:rPr>
          <w:rFonts w:ascii="Times New Roman" w:hAnsi="Times New Roman" w:cs="Times New Roman"/>
          <w:b/>
          <w:bCs/>
          <w:sz w:val="24"/>
          <w:szCs w:val="24"/>
        </w:rPr>
      </w:pPr>
      <w:r>
        <w:rPr>
          <w:rFonts w:ascii="Times New Roman" w:hAnsi="Times New Roman" w:cs="Times New Roman"/>
          <w:b/>
          <w:bCs/>
          <w:sz w:val="24"/>
          <w:szCs w:val="24"/>
        </w:rPr>
        <w:t>6.6. Прием и регистрация органом, предоставляющим муниципальную услугу, заявления и документов (копии документов), принятых от заявителей через многофункциональные центры предоставления государственных и муниципальных услуг.</w:t>
      </w:r>
    </w:p>
    <w:p w:rsidR="00804815" w:rsidRDefault="00804815" w:rsidP="00DD59D9">
      <w:pPr>
        <w:spacing w:after="0"/>
        <w:jc w:val="both"/>
        <w:rPr>
          <w:rFonts w:ascii="Times New Roman" w:hAnsi="Times New Roman" w:cs="Times New Roman"/>
          <w:b/>
          <w:bCs/>
          <w:sz w:val="24"/>
          <w:szCs w:val="24"/>
        </w:rPr>
      </w:pPr>
      <w:r>
        <w:rPr>
          <w:rFonts w:ascii="Times New Roman" w:hAnsi="Times New Roman" w:cs="Times New Roman"/>
          <w:sz w:val="24"/>
          <w:szCs w:val="24"/>
        </w:rPr>
        <w:t>6.6.1. Основанием для начала административных процедур является получение Комитетом  архитектуры  и  градостроительства от ГБУ НО «УМФЦ» документов, принятых от Заявителя.</w:t>
      </w:r>
    </w:p>
    <w:p w:rsidR="00804815" w:rsidRDefault="00804815" w:rsidP="00DD59D9">
      <w:pPr>
        <w:spacing w:after="0"/>
        <w:jc w:val="both"/>
        <w:rPr>
          <w:rFonts w:ascii="Times New Roman" w:hAnsi="Times New Roman" w:cs="Times New Roman"/>
          <w:sz w:val="24"/>
          <w:szCs w:val="24"/>
        </w:rPr>
      </w:pPr>
      <w:r>
        <w:rPr>
          <w:rFonts w:ascii="Times New Roman" w:hAnsi="Times New Roman" w:cs="Times New Roman"/>
          <w:sz w:val="24"/>
          <w:szCs w:val="24"/>
        </w:rPr>
        <w:t>6.6.2. В случае взаимодействия ГБУ НО «УМФЦ» с Комитетом  архитектуры  и  градостроительства в электронной форме, при поступлении в Комитет архитектуры  и  градостроительства документов, принятых от Заявителя, в ГБУ НО «УМФЦ» направляется электронное сообщение, подтверждающее прием данных документов, с указанием даты приема и присвоенного номера входящим документам.</w:t>
      </w:r>
    </w:p>
    <w:p w:rsidR="00804815" w:rsidRDefault="00804815" w:rsidP="00DD59D9">
      <w:pPr>
        <w:spacing w:after="0"/>
        <w:jc w:val="both"/>
        <w:rPr>
          <w:rFonts w:ascii="Times New Roman" w:hAnsi="Times New Roman" w:cs="Times New Roman"/>
          <w:sz w:val="24"/>
          <w:szCs w:val="24"/>
        </w:rPr>
      </w:pPr>
      <w:r>
        <w:rPr>
          <w:rFonts w:ascii="Times New Roman" w:hAnsi="Times New Roman" w:cs="Times New Roman"/>
          <w:sz w:val="24"/>
          <w:szCs w:val="24"/>
        </w:rPr>
        <w:t>При отсутствии технической возможности взаимодействия ГБУ НО «УМФЦ» с Комитетом  архитектуры  и  градостроительства в электронной форме осуществляются действия на бумажном носителе в соответствии с Соглашением о взаимодействии.</w:t>
      </w:r>
    </w:p>
    <w:p w:rsidR="00804815" w:rsidRDefault="00804815" w:rsidP="00DD59D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6.6.3. Должностное лицо Комитета  архитектуры  и  градостроительства, ответственное за предоставление муниципальной услуги, осуществляет действия в соответствии с требованиями настоящего Административного регламента.</w:t>
      </w:r>
    </w:p>
    <w:p w:rsidR="00804815" w:rsidRDefault="00804815" w:rsidP="00DD59D9">
      <w:pPr>
        <w:spacing w:after="0"/>
        <w:jc w:val="both"/>
        <w:rPr>
          <w:rFonts w:ascii="Times New Roman" w:hAnsi="Times New Roman" w:cs="Times New Roman"/>
          <w:sz w:val="24"/>
          <w:szCs w:val="24"/>
        </w:rPr>
      </w:pPr>
      <w:r>
        <w:rPr>
          <w:rFonts w:ascii="Times New Roman" w:hAnsi="Times New Roman" w:cs="Times New Roman"/>
          <w:sz w:val="24"/>
          <w:szCs w:val="24"/>
        </w:rPr>
        <w:t>6.6.4. Результатом административной процедуры является прием заявления и документов (копии документов).</w:t>
      </w:r>
    </w:p>
    <w:p w:rsidR="00804815" w:rsidRDefault="00804815" w:rsidP="00DD59D9">
      <w:pPr>
        <w:spacing w:after="0"/>
        <w:jc w:val="both"/>
        <w:rPr>
          <w:rFonts w:ascii="Times New Roman" w:hAnsi="Times New Roman" w:cs="Times New Roman"/>
          <w:sz w:val="24"/>
          <w:szCs w:val="24"/>
        </w:rPr>
      </w:pPr>
      <w:r>
        <w:rPr>
          <w:rFonts w:ascii="Times New Roman" w:hAnsi="Times New Roman" w:cs="Times New Roman"/>
          <w:sz w:val="24"/>
          <w:szCs w:val="24"/>
        </w:rPr>
        <w:t>6.6.5. Способом фиксации результата административной процедуры является отметка в реестре  передачи документов  о  принятии заявления и документов (копии документов) с указанием фамилии, инициалов, должности должностного лица Комитета  архитектуры  и  градостроительства, принявшего заявление и документы (копии документов), и даты их принятия.</w:t>
      </w:r>
    </w:p>
    <w:p w:rsidR="00804815" w:rsidRDefault="00804815" w:rsidP="00DD59D9">
      <w:pPr>
        <w:spacing w:after="0"/>
        <w:jc w:val="both"/>
        <w:rPr>
          <w:rFonts w:ascii="Times New Roman" w:hAnsi="Times New Roman" w:cs="Times New Roman"/>
          <w:b/>
          <w:bCs/>
          <w:sz w:val="24"/>
          <w:szCs w:val="24"/>
        </w:rPr>
      </w:pPr>
      <w:r>
        <w:rPr>
          <w:rFonts w:ascii="Times New Roman" w:hAnsi="Times New Roman" w:cs="Times New Roman"/>
          <w:b/>
          <w:bCs/>
          <w:sz w:val="24"/>
          <w:szCs w:val="24"/>
        </w:rPr>
        <w:t>6.7. Направление Комитетом  архитектуры  и  градостроительства, предоставляющим муниципальную услугу, в многофункциональный центр документов, являющихся результатом предоставления муниципальной услуги.</w:t>
      </w:r>
    </w:p>
    <w:p w:rsidR="00804815" w:rsidRDefault="00804815" w:rsidP="00DD59D9">
      <w:pPr>
        <w:spacing w:after="0"/>
        <w:jc w:val="both"/>
        <w:rPr>
          <w:rFonts w:ascii="Times New Roman" w:hAnsi="Times New Roman" w:cs="Times New Roman"/>
          <w:sz w:val="24"/>
          <w:szCs w:val="24"/>
        </w:rPr>
      </w:pPr>
      <w:r>
        <w:rPr>
          <w:rFonts w:ascii="Times New Roman" w:hAnsi="Times New Roman" w:cs="Times New Roman"/>
          <w:sz w:val="24"/>
          <w:szCs w:val="24"/>
        </w:rPr>
        <w:t>6.7.1. Основанием для начала административной процедуры являются подготовленные Комитетом  архитектуры  и  градостроительства  документы, являющиеся результатом предоставления муниципальной услуги, или письменный отказ в предоставлении муниципальной услуги.</w:t>
      </w:r>
    </w:p>
    <w:p w:rsidR="00804815" w:rsidRDefault="00804815" w:rsidP="00DD59D9">
      <w:pPr>
        <w:spacing w:after="0"/>
        <w:jc w:val="both"/>
        <w:rPr>
          <w:rFonts w:ascii="Times New Roman" w:hAnsi="Times New Roman" w:cs="Times New Roman"/>
          <w:sz w:val="24"/>
          <w:szCs w:val="24"/>
        </w:rPr>
      </w:pPr>
      <w:r>
        <w:rPr>
          <w:rFonts w:ascii="Times New Roman" w:hAnsi="Times New Roman" w:cs="Times New Roman"/>
          <w:sz w:val="24"/>
          <w:szCs w:val="24"/>
        </w:rPr>
        <w:t>6.7.2. Должностное лицо Комитета  архитектуры  и  градостроительства, ответственное за предоставление муниципальной услуги, в срок не позднее 1 (одного) рабочего со дня оформления соответствующих документов, являющихся результатом предоставления муниципальной услуги, направляет такие документы в ГБУ НО «УМФЦ» в соответствии с Соглашением о взаимодействии.</w:t>
      </w:r>
    </w:p>
    <w:p w:rsidR="00804815" w:rsidRDefault="00804815" w:rsidP="00DD59D9">
      <w:pPr>
        <w:spacing w:after="0"/>
        <w:jc w:val="both"/>
        <w:rPr>
          <w:rFonts w:ascii="Times New Roman" w:hAnsi="Times New Roman" w:cs="Times New Roman"/>
          <w:sz w:val="24"/>
          <w:szCs w:val="24"/>
        </w:rPr>
      </w:pPr>
      <w:r>
        <w:rPr>
          <w:rFonts w:ascii="Times New Roman" w:hAnsi="Times New Roman" w:cs="Times New Roman"/>
          <w:sz w:val="24"/>
          <w:szCs w:val="24"/>
        </w:rPr>
        <w:t>Порядок и сроки передачи Комитетом  архитектуры  и  градостроительства таких результатов предоставления муниципальной услуги в ГБУ НО «УМФЦ»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04815" w:rsidRDefault="00804815" w:rsidP="00DD59D9">
      <w:pPr>
        <w:spacing w:after="0"/>
        <w:jc w:val="both"/>
        <w:rPr>
          <w:rFonts w:ascii="Times New Roman" w:hAnsi="Times New Roman" w:cs="Times New Roman"/>
          <w:sz w:val="24"/>
          <w:szCs w:val="24"/>
        </w:rPr>
      </w:pPr>
      <w:r>
        <w:rPr>
          <w:rFonts w:ascii="Times New Roman" w:hAnsi="Times New Roman" w:cs="Times New Roman"/>
          <w:sz w:val="24"/>
          <w:szCs w:val="24"/>
        </w:rPr>
        <w:t>6.7.3. Результат предоставления муниципальной услуги на бумажном носителе, выдаваемый в ГБУ НО «УМФЦ» в срок не позднее чем за  один  рабочий  день до  окончания общего  срока  предоставления  муниципальной  услуги  передается сотрудником Комитета  архитектуры  и  градостроительства курьеру ГБУ НО «УМФЦ» для выдачи Заявителю.</w:t>
      </w:r>
    </w:p>
    <w:p w:rsidR="00804815" w:rsidRDefault="00804815" w:rsidP="00DD59D9">
      <w:pPr>
        <w:spacing w:after="0"/>
        <w:jc w:val="both"/>
        <w:rPr>
          <w:rFonts w:ascii="Times New Roman" w:hAnsi="Times New Roman" w:cs="Times New Roman"/>
          <w:b/>
          <w:bCs/>
          <w:sz w:val="24"/>
          <w:szCs w:val="24"/>
        </w:rPr>
      </w:pPr>
      <w:r>
        <w:rPr>
          <w:rFonts w:ascii="Times New Roman" w:hAnsi="Times New Roman" w:cs="Times New Roman"/>
          <w:sz w:val="24"/>
          <w:szCs w:val="24"/>
        </w:rPr>
        <w:t xml:space="preserve">Передача результата предоставления муниципальной услуги сотрудником Комитета  архитектуры  и  градостроительства курьеру ГБУ НО «УМФЦ» осуществляется ежедневно в рабочие часы. </w:t>
      </w:r>
    </w:p>
    <w:p w:rsidR="00804815" w:rsidRDefault="00804815" w:rsidP="00DD59D9">
      <w:pPr>
        <w:spacing w:after="0"/>
        <w:jc w:val="both"/>
        <w:rPr>
          <w:rFonts w:ascii="Times New Roman" w:hAnsi="Times New Roman" w:cs="Times New Roman"/>
          <w:sz w:val="24"/>
          <w:szCs w:val="24"/>
        </w:rPr>
      </w:pPr>
      <w:r>
        <w:rPr>
          <w:rFonts w:ascii="Times New Roman" w:hAnsi="Times New Roman" w:cs="Times New Roman"/>
          <w:sz w:val="24"/>
          <w:szCs w:val="24"/>
        </w:rPr>
        <w:t>Передача результатов предоставления муниципальной услуги курьеру ГБУ НО «УМФЦ» осуществляется на основании реестра, в котором сотрудник Комитета  архитектуры  и  градостроительства с одной стороны, и курьер ГБУ НО «УМФЦ» с другой стороны, проставляют отметку о приеме-передаче документов с указанием ФИО, должности, подписи, даты.</w:t>
      </w:r>
    </w:p>
    <w:p w:rsidR="00804815" w:rsidRDefault="00804815" w:rsidP="00DD59D9">
      <w:pPr>
        <w:spacing w:after="0"/>
        <w:jc w:val="both"/>
        <w:rPr>
          <w:rFonts w:ascii="Times New Roman" w:hAnsi="Times New Roman" w:cs="Times New Roman"/>
          <w:sz w:val="24"/>
          <w:szCs w:val="24"/>
        </w:rPr>
      </w:pPr>
      <w:r>
        <w:rPr>
          <w:rFonts w:ascii="Times New Roman" w:hAnsi="Times New Roman" w:cs="Times New Roman"/>
          <w:sz w:val="24"/>
          <w:szCs w:val="24"/>
        </w:rPr>
        <w:t>6.7.4. Результатом административной процедуры является направление в ГБУ НО «УМФЦ» документов, являющихся результатом предоставления муниципальной услуги, или письменный отказ в предоставлении муниципальной услуги.</w:t>
      </w:r>
    </w:p>
    <w:p w:rsidR="00804815" w:rsidRDefault="00804815" w:rsidP="00DD59D9">
      <w:pPr>
        <w:spacing w:after="0"/>
        <w:jc w:val="both"/>
        <w:rPr>
          <w:rFonts w:ascii="Times New Roman" w:hAnsi="Times New Roman" w:cs="Times New Roman"/>
          <w:sz w:val="24"/>
          <w:szCs w:val="24"/>
        </w:rPr>
      </w:pPr>
      <w:r>
        <w:rPr>
          <w:rFonts w:ascii="Times New Roman" w:hAnsi="Times New Roman" w:cs="Times New Roman"/>
          <w:sz w:val="24"/>
          <w:szCs w:val="24"/>
        </w:rPr>
        <w:t>6.7.5. Способом фиксации результата административной процедуры являются сформированные файлы, подтверждающие факт отправки документов, являющихся результатом предоставления муниципальной услуги, или составленный реестр, подтверждающий факт передачи документов на бумажных носителях, сформированный Комитетом  архитектуры  и  градостроительства.</w:t>
      </w:r>
    </w:p>
    <w:p w:rsidR="00804815" w:rsidRDefault="00804815" w:rsidP="00DD59D9">
      <w:pPr>
        <w:spacing w:after="0"/>
        <w:jc w:val="both"/>
        <w:rPr>
          <w:rFonts w:ascii="Times New Roman" w:hAnsi="Times New Roman" w:cs="Times New Roman"/>
          <w:b/>
          <w:bCs/>
          <w:sz w:val="24"/>
          <w:szCs w:val="24"/>
        </w:rPr>
      </w:pPr>
      <w:r>
        <w:rPr>
          <w:rFonts w:ascii="Times New Roman" w:hAnsi="Times New Roman" w:cs="Times New Roman"/>
          <w:b/>
          <w:bCs/>
          <w:sz w:val="24"/>
          <w:szCs w:val="24"/>
        </w:rPr>
        <w:lastRenderedPageBreak/>
        <w:t>6.8.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w:t>
      </w:r>
    </w:p>
    <w:p w:rsidR="00804815" w:rsidRDefault="00804815" w:rsidP="00DD59D9">
      <w:pPr>
        <w:spacing w:after="0"/>
        <w:jc w:val="both"/>
        <w:rPr>
          <w:rFonts w:ascii="Times New Roman" w:hAnsi="Times New Roman" w:cs="Times New Roman"/>
          <w:sz w:val="24"/>
          <w:szCs w:val="24"/>
        </w:rPr>
      </w:pPr>
      <w:r>
        <w:rPr>
          <w:rFonts w:ascii="Times New Roman" w:hAnsi="Times New Roman" w:cs="Times New Roman"/>
          <w:sz w:val="24"/>
          <w:szCs w:val="24"/>
        </w:rPr>
        <w:t>6.8.1. Выдача результатов предоставления муниципальной услуги через ГБУ НО «УМФЦ» осуществляется в случае, если Заявителем в заявлении о предоставлении муниципальной услуги выбран такой способ получения результата предоставления муниципальной услуги.</w:t>
      </w:r>
    </w:p>
    <w:p w:rsidR="00804815" w:rsidRDefault="00804815" w:rsidP="00DD59D9">
      <w:pPr>
        <w:spacing w:after="0"/>
        <w:jc w:val="both"/>
        <w:rPr>
          <w:rFonts w:ascii="Times New Roman" w:hAnsi="Times New Roman" w:cs="Times New Roman"/>
          <w:sz w:val="24"/>
          <w:szCs w:val="24"/>
        </w:rPr>
      </w:pPr>
      <w:r>
        <w:rPr>
          <w:rFonts w:ascii="Times New Roman" w:hAnsi="Times New Roman" w:cs="Times New Roman"/>
          <w:sz w:val="24"/>
          <w:szCs w:val="24"/>
        </w:rPr>
        <w:t>6.8.2. Сотрудники ГБУ НО «УМФЦ» уведомляют Заявителя о готовности результата предоставления муниципальной услуги посредством телефонного звонка в день поступления результата из Комитета архитектуры  и  градостроительства в отделение ГБУ НО «УМФЦ».</w:t>
      </w:r>
    </w:p>
    <w:p w:rsidR="00804815" w:rsidRDefault="00804815" w:rsidP="00DD59D9">
      <w:pPr>
        <w:spacing w:after="0"/>
        <w:jc w:val="both"/>
        <w:rPr>
          <w:rFonts w:ascii="Times New Roman" w:hAnsi="Times New Roman" w:cs="Times New Roman"/>
          <w:sz w:val="24"/>
          <w:szCs w:val="24"/>
        </w:rPr>
      </w:pPr>
      <w:r>
        <w:rPr>
          <w:rFonts w:ascii="Times New Roman" w:hAnsi="Times New Roman" w:cs="Times New Roman"/>
          <w:sz w:val="24"/>
          <w:szCs w:val="24"/>
        </w:rPr>
        <w:t>6.8.3. Прием заявителей для выдачи документов, являющихся результатом предоставления муниципальной услуги, осуществляется в порядке очередности согласно полученному номерному талону из терминала электронной очереди, соответствующего цели обращения, либо по предварительной записи.</w:t>
      </w:r>
    </w:p>
    <w:p w:rsidR="00804815" w:rsidRDefault="00804815" w:rsidP="00DD59D9">
      <w:pPr>
        <w:spacing w:after="0"/>
        <w:jc w:val="both"/>
        <w:rPr>
          <w:rFonts w:ascii="Times New Roman" w:hAnsi="Times New Roman" w:cs="Times New Roman"/>
          <w:sz w:val="24"/>
          <w:szCs w:val="24"/>
        </w:rPr>
      </w:pPr>
      <w:r>
        <w:rPr>
          <w:rFonts w:ascii="Times New Roman" w:hAnsi="Times New Roman" w:cs="Times New Roman"/>
          <w:sz w:val="24"/>
          <w:szCs w:val="24"/>
        </w:rPr>
        <w:t>На личном приеме перед выдачей документов, являющихся результатом предоставления муниципальной услуги, сотрудник ГБУ НО «УМФЦ» проверяет наличие документа, удостоверяющего личность Заявителя или представителя заявителя, а также наличие полномочий представителя заявителя на получение документов.</w:t>
      </w:r>
    </w:p>
    <w:p w:rsidR="00804815" w:rsidRDefault="00804815" w:rsidP="00DD59D9">
      <w:pPr>
        <w:spacing w:after="0"/>
        <w:jc w:val="both"/>
        <w:rPr>
          <w:rFonts w:ascii="Times New Roman" w:hAnsi="Times New Roman" w:cs="Times New Roman"/>
          <w:sz w:val="24"/>
          <w:szCs w:val="24"/>
        </w:rPr>
      </w:pPr>
      <w:r>
        <w:rPr>
          <w:rFonts w:ascii="Times New Roman" w:hAnsi="Times New Roman" w:cs="Times New Roman"/>
          <w:sz w:val="24"/>
          <w:szCs w:val="24"/>
        </w:rPr>
        <w:t>Сотрудник ГБУ НО «УМФЦ» выдает Заявителю (его представителю) соответствующие документы на бумажном носителе, под подпись в соответствующем журнале выдачи и (или) в расписке, делает в АИС МФЦ отметку о выдаче.</w:t>
      </w:r>
    </w:p>
    <w:p w:rsidR="00804815" w:rsidRDefault="00804815" w:rsidP="00DD59D9">
      <w:pPr>
        <w:spacing w:after="0"/>
        <w:jc w:val="both"/>
        <w:rPr>
          <w:rFonts w:ascii="Times New Roman" w:hAnsi="Times New Roman" w:cs="Times New Roman"/>
          <w:sz w:val="24"/>
          <w:szCs w:val="24"/>
        </w:rPr>
      </w:pPr>
      <w:r>
        <w:rPr>
          <w:rFonts w:ascii="Times New Roman" w:hAnsi="Times New Roman" w:cs="Times New Roman"/>
          <w:sz w:val="24"/>
          <w:szCs w:val="24"/>
        </w:rPr>
        <w:t xml:space="preserve">6.8.4. При выдаче документов на бумажном носителе, подтверждающих содержание электронных документов сотрудник ГБУ НО «УМФЦ» осуществляет следующие действия: </w:t>
      </w:r>
    </w:p>
    <w:p w:rsidR="00804815" w:rsidRDefault="00804815" w:rsidP="00DD59D9">
      <w:pPr>
        <w:spacing w:after="0"/>
        <w:jc w:val="both"/>
        <w:rPr>
          <w:rFonts w:ascii="Times New Roman" w:hAnsi="Times New Roman" w:cs="Times New Roman"/>
          <w:sz w:val="24"/>
          <w:szCs w:val="24"/>
        </w:rPr>
      </w:pPr>
      <w:r>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04815" w:rsidRDefault="00804815" w:rsidP="00DD59D9">
      <w:pPr>
        <w:spacing w:after="0"/>
        <w:jc w:val="both"/>
        <w:rPr>
          <w:rFonts w:ascii="Times New Roman" w:hAnsi="Times New Roman" w:cs="Times New Roman"/>
          <w:sz w:val="24"/>
          <w:szCs w:val="24"/>
        </w:rPr>
      </w:pPr>
      <w:r>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804815" w:rsidRDefault="00804815" w:rsidP="00DD59D9">
      <w:pPr>
        <w:spacing w:after="0"/>
        <w:jc w:val="both"/>
        <w:rPr>
          <w:rFonts w:ascii="Times New Roman" w:hAnsi="Times New Roman" w:cs="Times New Roman"/>
          <w:sz w:val="24"/>
          <w:szCs w:val="24"/>
        </w:rPr>
      </w:pPr>
      <w:r>
        <w:rPr>
          <w:rFonts w:ascii="Times New Roman" w:hAnsi="Times New Roman" w:cs="Times New Roman"/>
          <w:sz w:val="24"/>
          <w:szCs w:val="24"/>
        </w:rPr>
        <w:t>распечатывает результат предоставления муниципальной услуги в виде экземпляра электронного документа на бумажном носителе (при наличии технической возможности);</w:t>
      </w:r>
    </w:p>
    <w:p w:rsidR="00804815" w:rsidRDefault="00804815" w:rsidP="00DD59D9">
      <w:pPr>
        <w:spacing w:after="0"/>
        <w:jc w:val="both"/>
        <w:rPr>
          <w:rFonts w:ascii="Times New Roman" w:hAnsi="Times New Roman" w:cs="Times New Roman"/>
          <w:sz w:val="24"/>
          <w:szCs w:val="24"/>
        </w:rPr>
      </w:pPr>
      <w:r>
        <w:rPr>
          <w:rFonts w:ascii="Times New Roman" w:hAnsi="Times New Roman" w:cs="Times New Roman"/>
          <w:sz w:val="24"/>
          <w:szCs w:val="24"/>
        </w:rPr>
        <w:t>заверяет экземпляр электронного документа на бумажном носителе с использованием печати ГБУ НО «УМФЦ»;</w:t>
      </w:r>
    </w:p>
    <w:p w:rsidR="00804815" w:rsidRDefault="00804815" w:rsidP="00DD59D9">
      <w:pPr>
        <w:spacing w:after="0"/>
        <w:jc w:val="both"/>
        <w:rPr>
          <w:rFonts w:ascii="Times New Roman" w:hAnsi="Times New Roman" w:cs="Times New Roman"/>
          <w:sz w:val="24"/>
          <w:szCs w:val="24"/>
        </w:rPr>
      </w:pPr>
      <w:r>
        <w:rPr>
          <w:rFonts w:ascii="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rsidR="00804815" w:rsidRDefault="00804815" w:rsidP="00DD59D9">
      <w:pPr>
        <w:spacing w:after="0"/>
        <w:jc w:val="both"/>
        <w:rPr>
          <w:rFonts w:ascii="Times New Roman" w:hAnsi="Times New Roman" w:cs="Times New Roman"/>
          <w:sz w:val="24"/>
          <w:szCs w:val="24"/>
        </w:rPr>
      </w:pPr>
      <w:r>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услуг ГБУ НО «УМФЦ».</w:t>
      </w:r>
    </w:p>
    <w:p w:rsidR="00804815" w:rsidRDefault="00804815" w:rsidP="00DD59D9">
      <w:pPr>
        <w:spacing w:after="0"/>
        <w:jc w:val="both"/>
        <w:rPr>
          <w:rFonts w:ascii="Times New Roman" w:hAnsi="Times New Roman" w:cs="Times New Roman"/>
          <w:sz w:val="24"/>
          <w:szCs w:val="24"/>
        </w:rPr>
      </w:pPr>
      <w:r>
        <w:rPr>
          <w:rFonts w:ascii="Times New Roman" w:hAnsi="Times New Roman" w:cs="Times New Roman"/>
          <w:sz w:val="24"/>
          <w:szCs w:val="24"/>
        </w:rPr>
        <w:t xml:space="preserve">6.8.5. В случае подачи Заявителем документов через ЕПГУ и выдаче результата через ГБУ НО «УМФЦ» сотрудник ГБУ НО «УМФЦ» осуществляет следующие действия: </w:t>
      </w:r>
    </w:p>
    <w:p w:rsidR="00804815" w:rsidRDefault="00804815" w:rsidP="00DD59D9">
      <w:pPr>
        <w:spacing w:after="0"/>
        <w:jc w:val="both"/>
        <w:rPr>
          <w:rFonts w:ascii="Times New Roman" w:hAnsi="Times New Roman" w:cs="Times New Roman"/>
          <w:sz w:val="24"/>
          <w:szCs w:val="24"/>
        </w:rPr>
      </w:pPr>
      <w:r>
        <w:rPr>
          <w:rFonts w:ascii="Times New Roman" w:hAnsi="Times New Roman" w:cs="Times New Roman"/>
          <w:sz w:val="24"/>
          <w:szCs w:val="24"/>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804815" w:rsidRDefault="00804815" w:rsidP="00DD59D9">
      <w:pPr>
        <w:spacing w:after="0"/>
        <w:jc w:val="both"/>
        <w:rPr>
          <w:rFonts w:ascii="Times New Roman" w:hAnsi="Times New Roman" w:cs="Times New Roman"/>
          <w:sz w:val="24"/>
          <w:szCs w:val="24"/>
        </w:rPr>
      </w:pPr>
      <w:r>
        <w:rPr>
          <w:rFonts w:ascii="Times New Roman" w:hAnsi="Times New Roman" w:cs="Times New Roman"/>
          <w:sz w:val="24"/>
          <w:szCs w:val="24"/>
        </w:rPr>
        <w:t>- проверяет полномочия представителя заявителя (в случае обращения представителя заявителя);</w:t>
      </w:r>
    </w:p>
    <w:p w:rsidR="00804815" w:rsidRDefault="00804815" w:rsidP="00DD59D9">
      <w:pPr>
        <w:spacing w:after="0"/>
        <w:jc w:val="both"/>
        <w:rPr>
          <w:rFonts w:ascii="Times New Roman" w:hAnsi="Times New Roman" w:cs="Times New Roman"/>
          <w:sz w:val="24"/>
          <w:szCs w:val="24"/>
        </w:rPr>
      </w:pPr>
      <w:r>
        <w:rPr>
          <w:rFonts w:ascii="Times New Roman" w:hAnsi="Times New Roman" w:cs="Times New Roman"/>
          <w:sz w:val="24"/>
          <w:szCs w:val="24"/>
        </w:rPr>
        <w:t>-по номеру заявления и данным документа, удостоверяющего личность посредством АИС МФЦ направляет запрос на ЕПГУ;</w:t>
      </w:r>
    </w:p>
    <w:p w:rsidR="00804815" w:rsidRDefault="00804815" w:rsidP="00DD59D9">
      <w:pPr>
        <w:spacing w:after="0"/>
        <w:jc w:val="both"/>
        <w:rPr>
          <w:rFonts w:ascii="Times New Roman" w:hAnsi="Times New Roman" w:cs="Times New Roman"/>
          <w:sz w:val="24"/>
          <w:szCs w:val="24"/>
        </w:rPr>
      </w:pPr>
      <w:r>
        <w:rPr>
          <w:rFonts w:ascii="Times New Roman" w:hAnsi="Times New Roman" w:cs="Times New Roman"/>
          <w:sz w:val="24"/>
          <w:szCs w:val="24"/>
        </w:rPr>
        <w:t>Данные о номере заявления Заявитель предоставляет самостоятельно.</w:t>
      </w:r>
    </w:p>
    <w:p w:rsidR="00804815" w:rsidRDefault="00804815" w:rsidP="00DD59D9">
      <w:pPr>
        <w:spacing w:after="0"/>
        <w:jc w:val="both"/>
        <w:rPr>
          <w:rFonts w:ascii="Times New Roman" w:hAnsi="Times New Roman" w:cs="Times New Roman"/>
          <w:sz w:val="24"/>
          <w:szCs w:val="24"/>
        </w:rPr>
      </w:pPr>
      <w:r>
        <w:rPr>
          <w:rFonts w:ascii="Times New Roman" w:hAnsi="Times New Roman" w:cs="Times New Roman"/>
          <w:sz w:val="24"/>
          <w:szCs w:val="24"/>
        </w:rPr>
        <w:t>- в полученном ответе сверяет данные о Заявителе;</w:t>
      </w:r>
    </w:p>
    <w:p w:rsidR="00804815" w:rsidRDefault="00804815" w:rsidP="00DD59D9">
      <w:pPr>
        <w:spacing w:after="0"/>
        <w:jc w:val="both"/>
        <w:rPr>
          <w:rFonts w:ascii="Times New Roman" w:hAnsi="Times New Roman" w:cs="Times New Roman"/>
          <w:sz w:val="24"/>
          <w:szCs w:val="24"/>
        </w:rPr>
      </w:pPr>
      <w:r>
        <w:rPr>
          <w:rFonts w:ascii="Times New Roman" w:hAnsi="Times New Roman" w:cs="Times New Roman"/>
          <w:sz w:val="24"/>
          <w:szCs w:val="24"/>
        </w:rPr>
        <w:t xml:space="preserve">- распечатывает результат предоставления муниципальной услуги в виде экземпляра электронного документа на бумажном носителе (при наличии технической возможности). </w:t>
      </w:r>
    </w:p>
    <w:p w:rsidR="00804815" w:rsidRDefault="00804815" w:rsidP="00DD59D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В присутствии Заявителя удостоверяет документ в порядке, предусмотренном Постановлением Правительства РФ от 18.03.2015 № 250: ставит печать (штамп) ГБУ НО «УМФЦ», заверяет подписью с ее расшифровкой.</w:t>
      </w:r>
    </w:p>
    <w:p w:rsidR="00804815" w:rsidRDefault="00804815" w:rsidP="00DD59D9">
      <w:pPr>
        <w:spacing w:after="0"/>
        <w:jc w:val="both"/>
        <w:rPr>
          <w:rFonts w:ascii="Times New Roman" w:hAnsi="Times New Roman" w:cs="Times New Roman"/>
          <w:sz w:val="24"/>
          <w:szCs w:val="24"/>
        </w:rPr>
      </w:pPr>
      <w:r>
        <w:rPr>
          <w:rFonts w:ascii="Times New Roman" w:hAnsi="Times New Roman" w:cs="Times New Roman"/>
          <w:sz w:val="24"/>
          <w:szCs w:val="24"/>
        </w:rPr>
        <w:t xml:space="preserve"> - выдает результат Заявителю, при необходимости запрашивает у Заявителя подписи за каждый выданный документ; </w:t>
      </w:r>
    </w:p>
    <w:p w:rsidR="00804815" w:rsidRDefault="00804815" w:rsidP="00DD59D9">
      <w:pPr>
        <w:spacing w:after="0"/>
        <w:jc w:val="both"/>
        <w:rPr>
          <w:rFonts w:ascii="Times New Roman" w:hAnsi="Times New Roman" w:cs="Times New Roman"/>
          <w:sz w:val="24"/>
          <w:szCs w:val="24"/>
        </w:rPr>
      </w:pPr>
      <w:r>
        <w:rPr>
          <w:rFonts w:ascii="Times New Roman" w:hAnsi="Times New Roman" w:cs="Times New Roman"/>
          <w:sz w:val="24"/>
          <w:szCs w:val="24"/>
        </w:rPr>
        <w:t xml:space="preserve"> - запрашивает согласие Заявителя на участие в смс-опросе для оценки качества предоставленных услуг.</w:t>
      </w:r>
    </w:p>
    <w:p w:rsidR="00804815" w:rsidRDefault="00804815" w:rsidP="00DD59D9">
      <w:pPr>
        <w:spacing w:after="0"/>
        <w:jc w:val="both"/>
        <w:rPr>
          <w:rFonts w:ascii="Times New Roman" w:hAnsi="Times New Roman" w:cs="Times New Roman"/>
          <w:sz w:val="24"/>
          <w:szCs w:val="24"/>
        </w:rPr>
      </w:pPr>
      <w:r>
        <w:rPr>
          <w:rFonts w:ascii="Times New Roman" w:hAnsi="Times New Roman" w:cs="Times New Roman"/>
          <w:sz w:val="24"/>
          <w:szCs w:val="24"/>
        </w:rPr>
        <w:t>В случае неполучения результата услуги со стороны ЕПГУ в АИС МФЦ, сотрудник ГБУ НО «УМФЦ» оповещает Заявителя о невозможности распечатки результата предоставления муниципальной услуги в виде экземпляра электронного документа на бумажном носителе, предлагает обратиться в Комитет  архитектуры  и  градостроительства, в адрес которого было направлено заявление.</w:t>
      </w:r>
    </w:p>
    <w:p w:rsidR="00804815" w:rsidRDefault="00804815" w:rsidP="00DD59D9">
      <w:pPr>
        <w:spacing w:after="0"/>
        <w:jc w:val="both"/>
        <w:rPr>
          <w:rFonts w:ascii="Times New Roman" w:hAnsi="Times New Roman" w:cs="Times New Roman"/>
          <w:sz w:val="24"/>
          <w:szCs w:val="24"/>
        </w:rPr>
      </w:pPr>
      <w:r>
        <w:rPr>
          <w:rFonts w:ascii="Times New Roman" w:hAnsi="Times New Roman" w:cs="Times New Roman"/>
          <w:sz w:val="24"/>
          <w:szCs w:val="24"/>
        </w:rPr>
        <w:t xml:space="preserve">         В случае отсутствия технической возможности распечатки результата предоставления муниципальной услуги в виде экземпляра электронного документа на бумажном носителе в ГБУ НО «УМФЦ» Комитет архитектуры  и  градостроительства направляет в ГБУ НО «УМФЦ» результат предоставления муниципальной услуги на бумажном носителе для последующей выдачи Заявителю.</w:t>
      </w:r>
    </w:p>
    <w:p w:rsidR="00804815" w:rsidRDefault="00804815" w:rsidP="00DD59D9">
      <w:pPr>
        <w:spacing w:after="0"/>
        <w:jc w:val="both"/>
        <w:rPr>
          <w:rFonts w:ascii="Times New Roman" w:hAnsi="Times New Roman" w:cs="Times New Roman"/>
          <w:sz w:val="24"/>
          <w:szCs w:val="24"/>
        </w:rPr>
      </w:pPr>
      <w:r>
        <w:rPr>
          <w:rFonts w:ascii="Times New Roman" w:hAnsi="Times New Roman" w:cs="Times New Roman"/>
          <w:sz w:val="24"/>
          <w:szCs w:val="24"/>
        </w:rPr>
        <w:t xml:space="preserve">          Во исполнение пункта 5  раздела 6 Распоряжения Правительства Российской Федерации от 11.04.2022 № 837 – р «Об утверждении концепции перехода к  предоставлению 24 часа  в  сутки 7 дней в  неделю абсолютного большинства государственных и  муниципальных услуг без необходимости личного присутствия граждан», получение результатов услуг, документы по  которым подавались  заявителем через ГБУ НЛ «УМФЦ», возможно посредством доступа к защищенным устройствам  хранения (постаматам), в  случае невозможности предоставления результатов муниципальных услуг в  цифровом виде.</w:t>
      </w:r>
    </w:p>
    <w:p w:rsidR="00804815" w:rsidRDefault="00804815" w:rsidP="00DD59D9">
      <w:pPr>
        <w:spacing w:after="0"/>
        <w:jc w:val="both"/>
        <w:rPr>
          <w:rFonts w:ascii="Times New Roman" w:hAnsi="Times New Roman" w:cs="Times New Roman"/>
          <w:b/>
          <w:bCs/>
          <w:sz w:val="24"/>
          <w:szCs w:val="24"/>
        </w:rPr>
      </w:pPr>
      <w:r>
        <w:rPr>
          <w:rFonts w:ascii="Times New Roman" w:hAnsi="Times New Roman" w:cs="Times New Roman"/>
          <w:b/>
          <w:bCs/>
          <w:sz w:val="24"/>
          <w:szCs w:val="24"/>
        </w:rPr>
        <w:t>6.9. Направление многофункциональным центром предоставления государственных и муниципальных услуг в орган, предоставляющий муниципальную услугу, невостребованных заявителями документов, являющихся результатом предоставления муниципальной услуги.</w:t>
      </w:r>
    </w:p>
    <w:p w:rsidR="00804815" w:rsidRDefault="00804815" w:rsidP="00DD59D9">
      <w:pPr>
        <w:spacing w:after="0"/>
        <w:jc w:val="both"/>
        <w:rPr>
          <w:rFonts w:ascii="Times New Roman" w:hAnsi="Times New Roman" w:cs="Times New Roman"/>
          <w:sz w:val="24"/>
          <w:szCs w:val="24"/>
        </w:rPr>
      </w:pPr>
      <w:r>
        <w:rPr>
          <w:rFonts w:ascii="Times New Roman" w:hAnsi="Times New Roman" w:cs="Times New Roman"/>
          <w:sz w:val="24"/>
          <w:szCs w:val="24"/>
        </w:rPr>
        <w:t>6.9.1. Основанием для начала административной процедуры является неполучение Заявителями в ГБУ НО «УМФЦ» документов на бумажных носителях, являющихся результатом предоставления муниципальной услуги.</w:t>
      </w:r>
    </w:p>
    <w:p w:rsidR="00804815" w:rsidRDefault="00804815" w:rsidP="00DD59D9">
      <w:pPr>
        <w:spacing w:after="0"/>
        <w:jc w:val="both"/>
        <w:rPr>
          <w:rFonts w:ascii="Times New Roman" w:hAnsi="Times New Roman" w:cs="Times New Roman"/>
          <w:sz w:val="24"/>
          <w:szCs w:val="24"/>
        </w:rPr>
      </w:pPr>
      <w:r>
        <w:rPr>
          <w:rFonts w:ascii="Times New Roman" w:hAnsi="Times New Roman" w:cs="Times New Roman"/>
          <w:sz w:val="24"/>
          <w:szCs w:val="24"/>
        </w:rPr>
        <w:t>6.9.2.  Сотрудник ГБУ НО «УМФЦ» по истечении 30 календарных дней с даты поступления в ГБУ НО «УМФЦ» документов на бумажных носителях, являющихся результатом предоставления муниципальной услуги, из Комитета  архитектуры  и  градостроительства возвращает невостребованные Заявителями документы на бумажных носителях в Комитет  архитектуры  и  градостроительства по реестру передаваемых документов.</w:t>
      </w:r>
    </w:p>
    <w:p w:rsidR="00804815" w:rsidRDefault="00804815" w:rsidP="00DD59D9">
      <w:pPr>
        <w:spacing w:after="0"/>
        <w:jc w:val="both"/>
        <w:rPr>
          <w:rFonts w:ascii="Times New Roman" w:hAnsi="Times New Roman" w:cs="Times New Roman"/>
          <w:sz w:val="24"/>
          <w:szCs w:val="24"/>
        </w:rPr>
      </w:pPr>
      <w:r>
        <w:rPr>
          <w:rFonts w:ascii="Times New Roman" w:hAnsi="Times New Roman" w:cs="Times New Roman"/>
          <w:sz w:val="24"/>
          <w:szCs w:val="24"/>
        </w:rPr>
        <w:t>Документы, полученные от Комитета  архитектуры  и  градостроительства в электронном виде посредством СМЭВ, нераспечатанные и невостребованные Заявителями, архивируются в АИС ГБУ НО «УМФЦ» ответственным за данную процедуру сотрудником ГБУ НО «УМФЦ» по истечении 30 календарных дней с даты поступления документов в электронном виде из Комитета  архитектуры  и  градостроительства.</w:t>
      </w:r>
    </w:p>
    <w:p w:rsidR="00804815" w:rsidRDefault="00804815" w:rsidP="00DD59D9">
      <w:pPr>
        <w:spacing w:after="0"/>
        <w:jc w:val="both"/>
        <w:rPr>
          <w:rFonts w:ascii="Times New Roman" w:hAnsi="Times New Roman" w:cs="Times New Roman"/>
          <w:sz w:val="24"/>
          <w:szCs w:val="24"/>
        </w:rPr>
      </w:pPr>
      <w:r>
        <w:rPr>
          <w:rFonts w:ascii="Times New Roman" w:hAnsi="Times New Roman" w:cs="Times New Roman"/>
          <w:sz w:val="24"/>
          <w:szCs w:val="24"/>
        </w:rPr>
        <w:t>6.10. В соответствии с частью 1.1 статьи 16 Федерального закона № 210-ФЗ для реализации своих функций ГБУ НО «УМФЦ» вправе привлекать иные организации.</w:t>
      </w:r>
    </w:p>
    <w:p w:rsidR="00804815" w:rsidRDefault="00804815" w:rsidP="00DD59D9">
      <w:pPr>
        <w:spacing w:after="0"/>
        <w:jc w:val="both"/>
        <w:rPr>
          <w:rFonts w:ascii="Times New Roman" w:hAnsi="Times New Roman" w:cs="Times New Roman"/>
          <w:sz w:val="24"/>
          <w:szCs w:val="24"/>
        </w:rPr>
        <w:sectPr w:rsidR="00804815" w:rsidSect="00922155">
          <w:footnotePr>
            <w:pos w:val="beneathText"/>
          </w:footnotePr>
          <w:pgSz w:w="11905" w:h="16837"/>
          <w:pgMar w:top="719" w:right="851" w:bottom="284" w:left="1440" w:header="720" w:footer="343" w:gutter="0"/>
          <w:cols w:space="720"/>
          <w:docGrid w:linePitch="360"/>
        </w:sectPr>
      </w:pPr>
    </w:p>
    <w:p w:rsidR="00804815" w:rsidRDefault="00804815" w:rsidP="00DD59D9">
      <w:pPr>
        <w:suppressAutoHyphens w:val="0"/>
        <w:autoSpaceDE w:val="0"/>
        <w:autoSpaceDN w:val="0"/>
        <w:adjustRightInd w:val="0"/>
        <w:spacing w:after="0" w:line="240" w:lineRule="auto"/>
        <w:ind w:firstLine="708"/>
        <w:jc w:val="right"/>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Приложение1</w:t>
      </w:r>
    </w:p>
    <w:p w:rsidR="00804815" w:rsidRDefault="00804815" w:rsidP="00DD59D9">
      <w:pPr>
        <w:suppressAutoHyphens w:val="0"/>
        <w:autoSpaceDE w:val="0"/>
        <w:autoSpaceDN w:val="0"/>
        <w:adjustRightInd w:val="0"/>
        <w:spacing w:after="0" w:line="240" w:lineRule="auto"/>
        <w:ind w:firstLine="708"/>
        <w:jc w:val="right"/>
        <w:rPr>
          <w:rFonts w:ascii="Times New Roman" w:hAnsi="Times New Roman" w:cs="Times New Roman"/>
          <w:sz w:val="24"/>
          <w:szCs w:val="24"/>
          <w:lang w:eastAsia="ru-RU"/>
        </w:rPr>
      </w:pPr>
      <w:r>
        <w:rPr>
          <w:rFonts w:ascii="Times New Roman" w:hAnsi="Times New Roman" w:cs="Times New Roman"/>
          <w:sz w:val="24"/>
          <w:szCs w:val="24"/>
          <w:lang w:eastAsia="ru-RU"/>
        </w:rPr>
        <w:t>К  административному регламенту</w:t>
      </w:r>
    </w:p>
    <w:p w:rsidR="00804815" w:rsidRDefault="00804815" w:rsidP="00DD59D9">
      <w:pPr>
        <w:pStyle w:val="Heading"/>
        <w:spacing w:line="276" w:lineRule="auto"/>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t xml:space="preserve"> «Выдача акта освидетельствования </w:t>
      </w:r>
    </w:p>
    <w:p w:rsidR="00804815" w:rsidRDefault="00804815" w:rsidP="00DD59D9">
      <w:pPr>
        <w:pStyle w:val="Heading"/>
        <w:spacing w:line="276" w:lineRule="auto"/>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t>проведения основных работ</w:t>
      </w:r>
    </w:p>
    <w:p w:rsidR="00804815" w:rsidRDefault="00804815" w:rsidP="00DD59D9">
      <w:pPr>
        <w:pStyle w:val="Heading"/>
        <w:spacing w:line="276" w:lineRule="auto"/>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t xml:space="preserve"> по строительству (реконструкции) объекта</w:t>
      </w:r>
    </w:p>
    <w:p w:rsidR="00804815" w:rsidRDefault="00804815" w:rsidP="00DD59D9">
      <w:pPr>
        <w:pStyle w:val="Heading"/>
        <w:spacing w:line="276" w:lineRule="auto"/>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t xml:space="preserve"> индивидуального жилищного строительства</w:t>
      </w:r>
    </w:p>
    <w:p w:rsidR="00804815" w:rsidRDefault="00804815" w:rsidP="00DD59D9">
      <w:pPr>
        <w:pStyle w:val="Heading"/>
        <w:spacing w:line="276" w:lineRule="auto"/>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t xml:space="preserve"> с привлечением средств материнского</w:t>
      </w:r>
    </w:p>
    <w:p w:rsidR="00804815" w:rsidRDefault="00804815" w:rsidP="00DD59D9">
      <w:pPr>
        <w:pStyle w:val="Heading"/>
        <w:spacing w:line="276" w:lineRule="auto"/>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t xml:space="preserve"> (семейного) капитала»</w:t>
      </w:r>
    </w:p>
    <w:p w:rsidR="00804815" w:rsidRDefault="00804815" w:rsidP="00DD59D9">
      <w:pPr>
        <w:suppressAutoHyphens w:val="0"/>
        <w:autoSpaceDE w:val="0"/>
        <w:autoSpaceDN w:val="0"/>
        <w:adjustRightInd w:val="0"/>
        <w:spacing w:after="0" w:line="240" w:lineRule="auto"/>
        <w:ind w:firstLine="708"/>
        <w:rPr>
          <w:rFonts w:ascii="Times New Roman" w:hAnsi="Times New Roman" w:cs="Times New Roman"/>
          <w:sz w:val="24"/>
          <w:szCs w:val="24"/>
          <w:lang w:eastAsia="ru-RU"/>
        </w:rPr>
      </w:pPr>
    </w:p>
    <w:p w:rsidR="00804815" w:rsidRDefault="00804815" w:rsidP="00DD59D9">
      <w:pPr>
        <w:tabs>
          <w:tab w:val="left" w:pos="1950"/>
        </w:tabs>
        <w:spacing w:after="0"/>
        <w:rPr>
          <w:rFonts w:ascii="Times New Roman" w:hAnsi="Times New Roman" w:cs="Times New Roman"/>
          <w:sz w:val="24"/>
          <w:szCs w:val="24"/>
        </w:rPr>
      </w:pPr>
      <w:r>
        <w:rPr>
          <w:rFonts w:ascii="Times New Roman" w:hAnsi="Times New Roman" w:cs="Times New Roman"/>
          <w:sz w:val="24"/>
          <w:szCs w:val="24"/>
        </w:rPr>
        <w:tab/>
      </w:r>
    </w:p>
    <w:p w:rsidR="00804815" w:rsidRPr="00217C93" w:rsidRDefault="00804815" w:rsidP="00DD59D9">
      <w:pPr>
        <w:suppressAutoHyphens w:val="0"/>
        <w:autoSpaceDE w:val="0"/>
        <w:autoSpaceDN w:val="0"/>
        <w:adjustRightInd w:val="0"/>
        <w:spacing w:after="0" w:line="240" w:lineRule="auto"/>
        <w:jc w:val="right"/>
        <w:rPr>
          <w:rFonts w:ascii="Times New Roman" w:hAnsi="Times New Roman" w:cs="Times New Roman"/>
          <w:sz w:val="24"/>
          <w:szCs w:val="24"/>
          <w:lang w:eastAsia="ru-RU"/>
        </w:rPr>
      </w:pPr>
      <w:r w:rsidRPr="00217C93">
        <w:rPr>
          <w:rFonts w:ascii="Times New Roman" w:hAnsi="Times New Roman" w:cs="Times New Roman"/>
          <w:sz w:val="24"/>
          <w:szCs w:val="24"/>
          <w:lang w:eastAsia="ru-RU"/>
        </w:rPr>
        <w:t>Кому ____________________________________</w:t>
      </w:r>
      <w:r>
        <w:rPr>
          <w:rFonts w:ascii="Times New Roman" w:hAnsi="Times New Roman" w:cs="Times New Roman"/>
          <w:sz w:val="24"/>
          <w:szCs w:val="24"/>
          <w:lang w:eastAsia="ru-RU"/>
        </w:rPr>
        <w:t xml:space="preserve">__ </w:t>
      </w:r>
    </w:p>
    <w:p w:rsidR="00804815" w:rsidRPr="00217C93" w:rsidRDefault="00804815" w:rsidP="00DD59D9">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217C93">
        <w:rPr>
          <w:rFonts w:ascii="Times New Roman" w:hAnsi="Times New Roman" w:cs="Times New Roman"/>
          <w:sz w:val="24"/>
          <w:szCs w:val="24"/>
          <w:lang w:eastAsia="ru-RU"/>
        </w:rPr>
        <w:t>__________________________________________</w:t>
      </w:r>
    </w:p>
    <w:p w:rsidR="00804815" w:rsidRPr="00217C93" w:rsidRDefault="00804815" w:rsidP="00DD59D9">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217C93">
        <w:rPr>
          <w:rFonts w:ascii="Times New Roman" w:hAnsi="Times New Roman" w:cs="Times New Roman"/>
          <w:sz w:val="24"/>
          <w:szCs w:val="24"/>
          <w:lang w:eastAsia="ru-RU"/>
        </w:rPr>
        <w:t>__________________________________________</w:t>
      </w:r>
    </w:p>
    <w:p w:rsidR="00804815" w:rsidRPr="00217C93"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217C93">
        <w:rPr>
          <w:rFonts w:ascii="Times New Roman" w:hAnsi="Times New Roman" w:cs="Times New Roman"/>
          <w:sz w:val="24"/>
          <w:szCs w:val="24"/>
          <w:lang w:eastAsia="ru-RU"/>
        </w:rPr>
        <w:t>от________________________________________ __________________________________________</w:t>
      </w:r>
    </w:p>
    <w:p w:rsidR="00804815" w:rsidRPr="00217C93"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t>__________________________________________</w:t>
      </w:r>
    </w:p>
    <w:p w:rsidR="00804815" w:rsidRPr="00217C93"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t>__________________________________________</w:t>
      </w:r>
    </w:p>
    <w:p w:rsidR="00804815" w:rsidRPr="00217C93" w:rsidRDefault="00804815" w:rsidP="00DD59D9">
      <w:pPr>
        <w:suppressAutoHyphens w:val="0"/>
        <w:autoSpaceDE w:val="0"/>
        <w:autoSpaceDN w:val="0"/>
        <w:adjustRightInd w:val="0"/>
        <w:spacing w:after="0" w:line="240" w:lineRule="auto"/>
        <w:rPr>
          <w:rFonts w:ascii="Times New Roman" w:hAnsi="Times New Roman" w:cs="Times New Roman"/>
          <w:sz w:val="20"/>
          <w:szCs w:val="20"/>
          <w:lang w:eastAsia="ru-RU"/>
        </w:rPr>
      </w:pPr>
      <w:r w:rsidRPr="00217C93">
        <w:rPr>
          <w:rFonts w:ascii="Times New Roman" w:hAnsi="Times New Roman" w:cs="Times New Roman"/>
          <w:sz w:val="20"/>
          <w:szCs w:val="20"/>
          <w:lang w:eastAsia="ru-RU"/>
        </w:rPr>
        <w:t xml:space="preserve">                                                                                               (фамилия имя, отчество, паспортные данные)</w:t>
      </w:r>
    </w:p>
    <w:p w:rsidR="00804815" w:rsidRPr="00217C93" w:rsidRDefault="00804815" w:rsidP="00DD59D9">
      <w:pPr>
        <w:suppressAutoHyphens w:val="0"/>
        <w:autoSpaceDE w:val="0"/>
        <w:autoSpaceDN w:val="0"/>
        <w:adjustRightInd w:val="0"/>
        <w:spacing w:after="0" w:line="240" w:lineRule="auto"/>
        <w:rPr>
          <w:rFonts w:ascii="Times New Roman" w:hAnsi="Times New Roman" w:cs="Times New Roman"/>
          <w:sz w:val="24"/>
          <w:szCs w:val="24"/>
          <w:lang w:eastAsia="ru-RU"/>
        </w:rPr>
      </w:pP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t>Адрес заявителя ___________________________</w:t>
      </w:r>
    </w:p>
    <w:p w:rsidR="00804815" w:rsidRPr="00217C93" w:rsidRDefault="00804815" w:rsidP="00DD59D9">
      <w:pPr>
        <w:suppressAutoHyphens w:val="0"/>
        <w:autoSpaceDE w:val="0"/>
        <w:autoSpaceDN w:val="0"/>
        <w:adjustRightInd w:val="0"/>
        <w:spacing w:after="0" w:line="240" w:lineRule="auto"/>
        <w:rPr>
          <w:rFonts w:ascii="Times New Roman" w:hAnsi="Times New Roman" w:cs="Times New Roman"/>
          <w:sz w:val="20"/>
          <w:szCs w:val="20"/>
          <w:lang w:eastAsia="ru-RU"/>
        </w:rPr>
      </w:pPr>
      <w:r w:rsidRPr="00217C93">
        <w:rPr>
          <w:rFonts w:ascii="Times New Roman" w:hAnsi="Times New Roman" w:cs="Times New Roman"/>
          <w:sz w:val="24"/>
          <w:szCs w:val="24"/>
          <w:lang w:eastAsia="ru-RU"/>
        </w:rPr>
        <w:tab/>
      </w:r>
      <w:r w:rsidRPr="00217C93">
        <w:rPr>
          <w:rFonts w:ascii="Times New Roman" w:hAnsi="Times New Roman" w:cs="Times New Roman"/>
          <w:sz w:val="20"/>
          <w:szCs w:val="20"/>
          <w:lang w:eastAsia="ru-RU"/>
        </w:rPr>
        <w:t xml:space="preserve">                                                                              (почтовый адрес)</w:t>
      </w:r>
    </w:p>
    <w:p w:rsidR="00804815" w:rsidRPr="00217C93" w:rsidRDefault="00804815" w:rsidP="00DD59D9">
      <w:pPr>
        <w:suppressAutoHyphens w:val="0"/>
        <w:autoSpaceDE w:val="0"/>
        <w:autoSpaceDN w:val="0"/>
        <w:adjustRightInd w:val="0"/>
        <w:spacing w:after="0" w:line="240" w:lineRule="auto"/>
        <w:rPr>
          <w:rFonts w:ascii="Times New Roman" w:hAnsi="Times New Roman" w:cs="Times New Roman"/>
          <w:sz w:val="24"/>
          <w:szCs w:val="24"/>
          <w:lang w:eastAsia="ru-RU"/>
        </w:rPr>
      </w:pP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t>__________________________________________</w:t>
      </w:r>
    </w:p>
    <w:p w:rsidR="00804815" w:rsidRPr="00217C93" w:rsidRDefault="00804815" w:rsidP="00DD59D9">
      <w:pPr>
        <w:suppressAutoHyphens w:val="0"/>
        <w:autoSpaceDE w:val="0"/>
        <w:autoSpaceDN w:val="0"/>
        <w:adjustRightInd w:val="0"/>
        <w:spacing w:after="0" w:line="240" w:lineRule="auto"/>
        <w:rPr>
          <w:rFonts w:ascii="Times New Roman" w:hAnsi="Times New Roman" w:cs="Times New Roman"/>
          <w:sz w:val="24"/>
          <w:szCs w:val="24"/>
          <w:lang w:eastAsia="ru-RU"/>
        </w:rPr>
      </w:pP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t>Телефон (факс) ____________________________</w:t>
      </w:r>
    </w:p>
    <w:p w:rsidR="00804815" w:rsidRPr="00217C93" w:rsidRDefault="00804815" w:rsidP="00DD59D9">
      <w:pPr>
        <w:suppressAutoHyphens w:val="0"/>
        <w:autoSpaceDE w:val="0"/>
        <w:autoSpaceDN w:val="0"/>
        <w:adjustRightInd w:val="0"/>
        <w:spacing w:after="0" w:line="240" w:lineRule="auto"/>
        <w:rPr>
          <w:rFonts w:ascii="Times New Roman" w:hAnsi="Times New Roman" w:cs="Times New Roman"/>
          <w:sz w:val="24"/>
          <w:szCs w:val="24"/>
          <w:lang w:eastAsia="ru-RU"/>
        </w:rPr>
      </w:pP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t>Иные сведения о заявителе __________________</w:t>
      </w:r>
    </w:p>
    <w:p w:rsidR="00804815" w:rsidRPr="00217C93" w:rsidRDefault="00804815" w:rsidP="00DD59D9">
      <w:pPr>
        <w:suppressAutoHyphens w:val="0"/>
        <w:autoSpaceDE w:val="0"/>
        <w:autoSpaceDN w:val="0"/>
        <w:adjustRightInd w:val="0"/>
        <w:spacing w:after="0" w:line="240" w:lineRule="auto"/>
        <w:rPr>
          <w:rFonts w:ascii="Times New Roman" w:hAnsi="Times New Roman" w:cs="Times New Roman"/>
          <w:sz w:val="24"/>
          <w:szCs w:val="24"/>
          <w:lang w:eastAsia="ru-RU"/>
        </w:rPr>
      </w:pP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t>__________________________________________</w:t>
      </w:r>
    </w:p>
    <w:p w:rsidR="00804815" w:rsidRPr="00217C93"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804815" w:rsidRPr="00217C93"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804815" w:rsidRPr="00217C93" w:rsidRDefault="00804815" w:rsidP="00DD59D9">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217C93">
        <w:rPr>
          <w:rFonts w:ascii="Times New Roman" w:hAnsi="Times New Roman" w:cs="Times New Roman"/>
          <w:sz w:val="24"/>
          <w:szCs w:val="24"/>
          <w:lang w:eastAsia="ru-RU"/>
        </w:rPr>
        <w:t>ЗАЯВЛЕНИЕ</w:t>
      </w:r>
    </w:p>
    <w:p w:rsidR="00804815" w:rsidRPr="00217C93"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804815" w:rsidRPr="00217C93" w:rsidRDefault="00804815" w:rsidP="00DD59D9">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217C93">
        <w:rPr>
          <w:rFonts w:ascii="Times New Roman" w:hAnsi="Times New Roman" w:cs="Times New Roman"/>
          <w:sz w:val="24"/>
          <w:szCs w:val="24"/>
          <w:lang w:eastAsia="ru-RU"/>
        </w:rPr>
        <w:t>Прошу   Вас выдать акт освидетельствования, подтверждающ</w:t>
      </w:r>
      <w:r>
        <w:rPr>
          <w:rFonts w:ascii="Times New Roman" w:hAnsi="Times New Roman" w:cs="Times New Roman"/>
          <w:sz w:val="24"/>
          <w:szCs w:val="24"/>
          <w:lang w:eastAsia="ru-RU"/>
        </w:rPr>
        <w:t>ий</w:t>
      </w:r>
      <w:r w:rsidRPr="00217C93">
        <w:rPr>
          <w:rFonts w:ascii="Times New Roman" w:hAnsi="Times New Roman" w:cs="Times New Roman"/>
          <w:sz w:val="24"/>
          <w:szCs w:val="24"/>
          <w:lang w:eastAsia="ru-RU"/>
        </w:rPr>
        <w:t xml:space="preserve"> проведение</w:t>
      </w:r>
      <w:r>
        <w:rPr>
          <w:rFonts w:ascii="Times New Roman" w:hAnsi="Times New Roman" w:cs="Times New Roman"/>
          <w:sz w:val="24"/>
          <w:szCs w:val="24"/>
          <w:lang w:eastAsia="ru-RU"/>
        </w:rPr>
        <w:t xml:space="preserve"> </w:t>
      </w:r>
      <w:r w:rsidRPr="00217C93">
        <w:rPr>
          <w:rFonts w:ascii="Times New Roman" w:hAnsi="Times New Roman" w:cs="Times New Roman"/>
          <w:sz w:val="24"/>
          <w:szCs w:val="24"/>
          <w:lang w:eastAsia="ru-RU"/>
        </w:rPr>
        <w:t>основных работ по строительству, реконструкции объекта индивидуального</w:t>
      </w:r>
      <w:r>
        <w:rPr>
          <w:rFonts w:ascii="Times New Roman" w:hAnsi="Times New Roman" w:cs="Times New Roman"/>
          <w:sz w:val="24"/>
          <w:szCs w:val="24"/>
          <w:lang w:eastAsia="ru-RU"/>
        </w:rPr>
        <w:t xml:space="preserve"> </w:t>
      </w:r>
      <w:r w:rsidRPr="00217C93">
        <w:rPr>
          <w:rFonts w:ascii="Times New Roman" w:hAnsi="Times New Roman" w:cs="Times New Roman"/>
          <w:sz w:val="24"/>
          <w:szCs w:val="24"/>
          <w:lang w:eastAsia="ru-RU"/>
        </w:rPr>
        <w:t>жилищного строительства, осуществляемы</w:t>
      </w:r>
      <w:r>
        <w:rPr>
          <w:rFonts w:ascii="Times New Roman" w:hAnsi="Times New Roman" w:cs="Times New Roman"/>
          <w:sz w:val="24"/>
          <w:szCs w:val="24"/>
          <w:lang w:eastAsia="ru-RU"/>
        </w:rPr>
        <w:t>й</w:t>
      </w:r>
      <w:r w:rsidRPr="00217C93">
        <w:rPr>
          <w:rFonts w:ascii="Times New Roman" w:hAnsi="Times New Roman" w:cs="Times New Roman"/>
          <w:sz w:val="24"/>
          <w:szCs w:val="24"/>
          <w:lang w:eastAsia="ru-RU"/>
        </w:rPr>
        <w:t xml:space="preserve"> с привлечением средств материнского</w:t>
      </w:r>
      <w:r>
        <w:rPr>
          <w:rFonts w:ascii="Times New Roman" w:hAnsi="Times New Roman" w:cs="Times New Roman"/>
          <w:sz w:val="24"/>
          <w:szCs w:val="24"/>
          <w:lang w:eastAsia="ru-RU"/>
        </w:rPr>
        <w:t xml:space="preserve"> </w:t>
      </w:r>
      <w:r w:rsidRPr="00217C93">
        <w:rPr>
          <w:rFonts w:ascii="Times New Roman" w:hAnsi="Times New Roman" w:cs="Times New Roman"/>
          <w:sz w:val="24"/>
          <w:szCs w:val="24"/>
          <w:lang w:eastAsia="ru-RU"/>
        </w:rPr>
        <w:t>(семейного) капитала.</w:t>
      </w:r>
    </w:p>
    <w:p w:rsidR="00804815" w:rsidRPr="00217C93"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217C93">
        <w:rPr>
          <w:rFonts w:ascii="Times New Roman" w:hAnsi="Times New Roman" w:cs="Times New Roman"/>
          <w:sz w:val="24"/>
          <w:szCs w:val="24"/>
          <w:lang w:eastAsia="ru-RU"/>
        </w:rPr>
        <w:t>___________________________________________________________________________</w:t>
      </w:r>
    </w:p>
    <w:p w:rsidR="00804815" w:rsidRPr="00217C93"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217C93">
        <w:rPr>
          <w:rFonts w:ascii="Times New Roman" w:hAnsi="Times New Roman" w:cs="Times New Roman"/>
          <w:sz w:val="24"/>
          <w:szCs w:val="24"/>
          <w:lang w:eastAsia="ru-RU"/>
        </w:rPr>
        <w:t>___________________________________________________________________________</w:t>
      </w:r>
    </w:p>
    <w:p w:rsidR="00804815" w:rsidRPr="00217C93"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217C93">
        <w:rPr>
          <w:rFonts w:ascii="Times New Roman" w:hAnsi="Times New Roman" w:cs="Times New Roman"/>
          <w:sz w:val="24"/>
          <w:szCs w:val="24"/>
          <w:lang w:eastAsia="ru-RU"/>
        </w:rPr>
        <w:t>___________________________________________________________________________</w:t>
      </w:r>
    </w:p>
    <w:p w:rsidR="00804815" w:rsidRPr="00217C93"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217C93">
        <w:rPr>
          <w:rFonts w:ascii="Times New Roman" w:hAnsi="Times New Roman" w:cs="Times New Roman"/>
          <w:sz w:val="24"/>
          <w:szCs w:val="24"/>
          <w:lang w:eastAsia="ru-RU"/>
        </w:rPr>
        <w:t>___________________________________________________________________________</w:t>
      </w:r>
    </w:p>
    <w:p w:rsidR="00804815" w:rsidRPr="00217C93" w:rsidRDefault="00804815" w:rsidP="00DD59D9">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217C93">
        <w:rPr>
          <w:rFonts w:ascii="Times New Roman" w:hAnsi="Times New Roman" w:cs="Times New Roman"/>
          <w:sz w:val="24"/>
          <w:szCs w:val="24"/>
          <w:lang w:eastAsia="ru-RU"/>
        </w:rPr>
        <w:t>Адрес объекта (почтовый или строительный):</w:t>
      </w:r>
    </w:p>
    <w:p w:rsidR="00804815" w:rsidRPr="00217C93"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217C93">
        <w:rPr>
          <w:rFonts w:ascii="Times New Roman" w:hAnsi="Times New Roman" w:cs="Times New Roman"/>
          <w:sz w:val="24"/>
          <w:szCs w:val="24"/>
          <w:lang w:eastAsia="ru-RU"/>
        </w:rPr>
        <w:t>___________________________________________________________________________</w:t>
      </w:r>
    </w:p>
    <w:p w:rsidR="00804815" w:rsidRPr="00217C93" w:rsidRDefault="00804815" w:rsidP="00DD59D9">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217C93">
        <w:rPr>
          <w:rFonts w:ascii="Times New Roman" w:hAnsi="Times New Roman" w:cs="Times New Roman"/>
          <w:sz w:val="24"/>
          <w:szCs w:val="24"/>
          <w:lang w:eastAsia="ru-RU"/>
        </w:rPr>
        <w:t>Сведения   о застройщике или заказчике (представителе застройщика или</w:t>
      </w:r>
    </w:p>
    <w:p w:rsidR="00804815" w:rsidRPr="00217C93"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217C93">
        <w:rPr>
          <w:rFonts w:ascii="Times New Roman" w:hAnsi="Times New Roman" w:cs="Times New Roman"/>
          <w:sz w:val="24"/>
          <w:szCs w:val="24"/>
          <w:lang w:eastAsia="ru-RU"/>
        </w:rPr>
        <w:t>заказчика) _________________________________________________________________</w:t>
      </w:r>
    </w:p>
    <w:p w:rsidR="00804815" w:rsidRPr="00217C93"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217C93">
        <w:rPr>
          <w:rFonts w:ascii="Times New Roman" w:hAnsi="Times New Roman" w:cs="Times New Roman"/>
          <w:sz w:val="24"/>
          <w:szCs w:val="24"/>
          <w:lang w:eastAsia="ru-RU"/>
        </w:rPr>
        <w:t>___________________________________________________________________________</w:t>
      </w:r>
    </w:p>
    <w:p w:rsidR="00804815" w:rsidRPr="00217C93"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217C93">
        <w:rPr>
          <w:rFonts w:ascii="Times New Roman" w:hAnsi="Times New Roman" w:cs="Times New Roman"/>
          <w:sz w:val="24"/>
          <w:szCs w:val="24"/>
          <w:lang w:eastAsia="ru-RU"/>
        </w:rPr>
        <w:t>___________________________________________________________________________</w:t>
      </w:r>
    </w:p>
    <w:p w:rsidR="00804815" w:rsidRPr="00217C93"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217C93">
        <w:rPr>
          <w:rFonts w:ascii="Times New Roman" w:hAnsi="Times New Roman" w:cs="Times New Roman"/>
          <w:sz w:val="24"/>
          <w:szCs w:val="24"/>
          <w:lang w:eastAsia="ru-RU"/>
        </w:rPr>
        <w:t>___________________________________________________________________________</w:t>
      </w:r>
    </w:p>
    <w:p w:rsidR="00804815" w:rsidRPr="00217C93"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217C93">
        <w:rPr>
          <w:rFonts w:ascii="Times New Roman" w:hAnsi="Times New Roman" w:cs="Times New Roman"/>
          <w:sz w:val="24"/>
          <w:szCs w:val="24"/>
          <w:lang w:eastAsia="ru-RU"/>
        </w:rPr>
        <w:t>___________________________________________________________________________</w:t>
      </w:r>
    </w:p>
    <w:p w:rsidR="00804815" w:rsidRPr="00217C93" w:rsidRDefault="00804815" w:rsidP="00DD59D9">
      <w:pPr>
        <w:suppressAutoHyphens w:val="0"/>
        <w:autoSpaceDE w:val="0"/>
        <w:autoSpaceDN w:val="0"/>
        <w:adjustRightInd w:val="0"/>
        <w:spacing w:after="0" w:line="240" w:lineRule="auto"/>
        <w:jc w:val="center"/>
        <w:rPr>
          <w:rFonts w:ascii="Times New Roman" w:hAnsi="Times New Roman" w:cs="Times New Roman"/>
          <w:sz w:val="20"/>
          <w:szCs w:val="20"/>
          <w:lang w:eastAsia="ru-RU"/>
        </w:rPr>
      </w:pPr>
      <w:r w:rsidRPr="00217C93">
        <w:rPr>
          <w:rFonts w:ascii="Times New Roman" w:hAnsi="Times New Roman" w:cs="Times New Roman"/>
          <w:sz w:val="20"/>
          <w:szCs w:val="20"/>
          <w:lang w:eastAsia="ru-RU"/>
        </w:rPr>
        <w:t>(Ф.И.О., паспортные данные, место проживания, тел./факс; должность,</w:t>
      </w:r>
    </w:p>
    <w:p w:rsidR="00804815" w:rsidRPr="00217C93" w:rsidRDefault="00804815" w:rsidP="00DD59D9">
      <w:pPr>
        <w:suppressAutoHyphens w:val="0"/>
        <w:autoSpaceDE w:val="0"/>
        <w:autoSpaceDN w:val="0"/>
        <w:adjustRightInd w:val="0"/>
        <w:spacing w:after="0" w:line="240" w:lineRule="auto"/>
        <w:jc w:val="center"/>
        <w:rPr>
          <w:rFonts w:ascii="Times New Roman" w:hAnsi="Times New Roman" w:cs="Times New Roman"/>
          <w:sz w:val="20"/>
          <w:szCs w:val="20"/>
          <w:lang w:eastAsia="ru-RU"/>
        </w:rPr>
      </w:pPr>
      <w:r w:rsidRPr="00217C93">
        <w:rPr>
          <w:rFonts w:ascii="Times New Roman" w:hAnsi="Times New Roman" w:cs="Times New Roman"/>
          <w:sz w:val="20"/>
          <w:szCs w:val="20"/>
          <w:lang w:eastAsia="ru-RU"/>
        </w:rPr>
        <w:t>фамилия, инициалы, реквизиты документа о представительстве)</w:t>
      </w:r>
    </w:p>
    <w:p w:rsidR="00804815" w:rsidRPr="00217C93" w:rsidRDefault="00804815" w:rsidP="00DD59D9">
      <w:pPr>
        <w:suppressAutoHyphens w:val="0"/>
        <w:autoSpaceDE w:val="0"/>
        <w:autoSpaceDN w:val="0"/>
        <w:adjustRightInd w:val="0"/>
        <w:spacing w:after="0" w:line="240" w:lineRule="auto"/>
        <w:jc w:val="center"/>
        <w:rPr>
          <w:rFonts w:ascii="Times New Roman" w:hAnsi="Times New Roman" w:cs="Times New Roman"/>
          <w:sz w:val="20"/>
          <w:szCs w:val="20"/>
          <w:lang w:eastAsia="ru-RU"/>
        </w:rPr>
      </w:pPr>
    </w:p>
    <w:p w:rsidR="00804815" w:rsidRPr="00217C93" w:rsidRDefault="00804815" w:rsidP="00DD59D9">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217C93">
        <w:rPr>
          <w:rFonts w:ascii="Times New Roman" w:hAnsi="Times New Roman" w:cs="Times New Roman"/>
          <w:sz w:val="24"/>
          <w:szCs w:val="24"/>
          <w:lang w:eastAsia="ru-RU"/>
        </w:rPr>
        <w:t>Перечень документов, прилагаемых к заявлению:</w:t>
      </w:r>
    </w:p>
    <w:p w:rsidR="00804815" w:rsidRPr="00217C93"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217C93">
        <w:rPr>
          <w:rFonts w:ascii="Times New Roman" w:hAnsi="Times New Roman" w:cs="Times New Roman"/>
          <w:sz w:val="24"/>
          <w:szCs w:val="24"/>
          <w:lang w:eastAsia="ru-RU"/>
        </w:rPr>
        <w:t>___________________________________________________________________________</w:t>
      </w:r>
    </w:p>
    <w:p w:rsidR="00804815" w:rsidRPr="00217C93"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217C93">
        <w:rPr>
          <w:rFonts w:ascii="Times New Roman" w:hAnsi="Times New Roman" w:cs="Times New Roman"/>
          <w:sz w:val="24"/>
          <w:szCs w:val="24"/>
          <w:lang w:eastAsia="ru-RU"/>
        </w:rPr>
        <w:t>___________________________________________________________________________</w:t>
      </w:r>
    </w:p>
    <w:p w:rsidR="00804815" w:rsidRPr="00217C93"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217C93">
        <w:rPr>
          <w:rFonts w:ascii="Times New Roman" w:hAnsi="Times New Roman" w:cs="Times New Roman"/>
          <w:sz w:val="24"/>
          <w:szCs w:val="24"/>
          <w:lang w:eastAsia="ru-RU"/>
        </w:rPr>
        <w:t>___________________________________________________________________________</w:t>
      </w:r>
    </w:p>
    <w:p w:rsidR="00804815" w:rsidRPr="00217C93"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217C93">
        <w:rPr>
          <w:rFonts w:ascii="Times New Roman" w:hAnsi="Times New Roman" w:cs="Times New Roman"/>
          <w:sz w:val="24"/>
          <w:szCs w:val="24"/>
          <w:lang w:eastAsia="ru-RU"/>
        </w:rPr>
        <w:t>___________________________________________________________________________</w:t>
      </w:r>
    </w:p>
    <w:p w:rsidR="00804815" w:rsidRPr="00217C93"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217C93">
        <w:rPr>
          <w:rFonts w:ascii="Times New Roman" w:hAnsi="Times New Roman" w:cs="Times New Roman"/>
          <w:sz w:val="24"/>
          <w:szCs w:val="24"/>
          <w:lang w:eastAsia="ru-RU"/>
        </w:rPr>
        <w:t>___________________________________________________________________________</w:t>
      </w:r>
    </w:p>
    <w:p w:rsidR="00804815" w:rsidRPr="00217C93"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217C93">
        <w:rPr>
          <w:rFonts w:ascii="Times New Roman" w:hAnsi="Times New Roman" w:cs="Times New Roman"/>
          <w:sz w:val="24"/>
          <w:szCs w:val="24"/>
          <w:lang w:eastAsia="ru-RU"/>
        </w:rPr>
        <w:t>___________________________________________________________________________</w:t>
      </w:r>
    </w:p>
    <w:p w:rsidR="00804815" w:rsidRPr="00217C93" w:rsidRDefault="00804815" w:rsidP="00DD59D9">
      <w:pPr>
        <w:suppressAutoHyphens w:val="0"/>
        <w:autoSpaceDE w:val="0"/>
        <w:autoSpaceDN w:val="0"/>
        <w:adjustRightInd w:val="0"/>
        <w:spacing w:after="0" w:line="240" w:lineRule="auto"/>
        <w:jc w:val="center"/>
        <w:rPr>
          <w:rFonts w:ascii="Times New Roman" w:hAnsi="Times New Roman" w:cs="Times New Roman"/>
          <w:sz w:val="20"/>
          <w:szCs w:val="20"/>
          <w:lang w:eastAsia="ru-RU"/>
        </w:rPr>
      </w:pPr>
      <w:r w:rsidRPr="00217C93">
        <w:rPr>
          <w:rFonts w:ascii="Times New Roman" w:hAnsi="Times New Roman" w:cs="Times New Roman"/>
          <w:sz w:val="20"/>
          <w:szCs w:val="20"/>
          <w:lang w:eastAsia="ru-RU"/>
        </w:rPr>
        <w:t>(наименование, N, дата документа, наименование органа,</w:t>
      </w:r>
    </w:p>
    <w:p w:rsidR="00804815" w:rsidRPr="00217C93" w:rsidRDefault="00804815" w:rsidP="00DD59D9">
      <w:pPr>
        <w:suppressAutoHyphens w:val="0"/>
        <w:autoSpaceDE w:val="0"/>
        <w:autoSpaceDN w:val="0"/>
        <w:adjustRightInd w:val="0"/>
        <w:spacing w:after="0" w:line="240" w:lineRule="auto"/>
        <w:jc w:val="center"/>
        <w:rPr>
          <w:rFonts w:ascii="Times New Roman" w:hAnsi="Times New Roman" w:cs="Times New Roman"/>
          <w:sz w:val="20"/>
          <w:szCs w:val="20"/>
          <w:lang w:eastAsia="ru-RU"/>
        </w:rPr>
      </w:pPr>
      <w:r w:rsidRPr="00217C93">
        <w:rPr>
          <w:rFonts w:ascii="Times New Roman" w:hAnsi="Times New Roman" w:cs="Times New Roman"/>
          <w:sz w:val="20"/>
          <w:szCs w:val="20"/>
          <w:lang w:eastAsia="ru-RU"/>
        </w:rPr>
        <w:t>выдавшего разрешение)</w:t>
      </w:r>
    </w:p>
    <w:p w:rsidR="00804815" w:rsidRPr="00217C93" w:rsidRDefault="00804815" w:rsidP="00DD59D9">
      <w:pPr>
        <w:suppressAutoHyphens w:val="0"/>
        <w:autoSpaceDE w:val="0"/>
        <w:autoSpaceDN w:val="0"/>
        <w:adjustRightInd w:val="0"/>
        <w:spacing w:after="0" w:line="240" w:lineRule="auto"/>
        <w:jc w:val="center"/>
        <w:rPr>
          <w:rFonts w:ascii="Times New Roman" w:hAnsi="Times New Roman" w:cs="Times New Roman"/>
          <w:sz w:val="20"/>
          <w:szCs w:val="20"/>
          <w:lang w:eastAsia="ru-RU"/>
        </w:rPr>
      </w:pPr>
    </w:p>
    <w:p w:rsidR="00804815" w:rsidRPr="00217C93" w:rsidRDefault="00804815" w:rsidP="00DD59D9">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217C93">
        <w:rPr>
          <w:rFonts w:ascii="Times New Roman" w:hAnsi="Times New Roman" w:cs="Times New Roman"/>
          <w:sz w:val="24"/>
          <w:szCs w:val="24"/>
          <w:lang w:eastAsia="ru-RU"/>
        </w:rPr>
        <w:lastRenderedPageBreak/>
        <w:t>Краткая    характеристика   проектной   документации (перечень и краткая</w:t>
      </w:r>
    </w:p>
    <w:p w:rsidR="00804815" w:rsidRPr="00217C93"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217C93">
        <w:rPr>
          <w:rFonts w:ascii="Times New Roman" w:hAnsi="Times New Roman" w:cs="Times New Roman"/>
          <w:sz w:val="24"/>
          <w:szCs w:val="24"/>
          <w:lang w:eastAsia="ru-RU"/>
        </w:rPr>
        <w:t>характеристика конструкций):</w:t>
      </w:r>
    </w:p>
    <w:p w:rsidR="00804815" w:rsidRPr="00217C93"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217C93">
        <w:rPr>
          <w:rFonts w:ascii="Times New Roman" w:hAnsi="Times New Roman" w:cs="Times New Roman"/>
          <w:sz w:val="24"/>
          <w:szCs w:val="24"/>
          <w:lang w:eastAsia="ru-RU"/>
        </w:rPr>
        <w:t>___________________________________________________________________________</w:t>
      </w:r>
    </w:p>
    <w:p w:rsidR="00804815" w:rsidRPr="00217C93"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217C93">
        <w:rPr>
          <w:rFonts w:ascii="Times New Roman" w:hAnsi="Times New Roman" w:cs="Times New Roman"/>
          <w:sz w:val="24"/>
          <w:szCs w:val="24"/>
          <w:lang w:eastAsia="ru-RU"/>
        </w:rPr>
        <w:t>___________________________________________________________________________</w:t>
      </w:r>
    </w:p>
    <w:p w:rsidR="00804815" w:rsidRPr="00217C93"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217C93">
        <w:rPr>
          <w:rFonts w:ascii="Times New Roman" w:hAnsi="Times New Roman" w:cs="Times New Roman"/>
          <w:sz w:val="24"/>
          <w:szCs w:val="24"/>
          <w:lang w:eastAsia="ru-RU"/>
        </w:rPr>
        <w:t>___________________________________________________________________________</w:t>
      </w:r>
    </w:p>
    <w:p w:rsidR="00804815" w:rsidRPr="00217C93"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217C93">
        <w:rPr>
          <w:rFonts w:ascii="Times New Roman" w:hAnsi="Times New Roman" w:cs="Times New Roman"/>
          <w:sz w:val="24"/>
          <w:szCs w:val="24"/>
          <w:lang w:eastAsia="ru-RU"/>
        </w:rPr>
        <w:t>___________________________________________________________________________</w:t>
      </w:r>
    </w:p>
    <w:p w:rsidR="00804815" w:rsidRPr="00217C93"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217C93">
        <w:rPr>
          <w:rFonts w:ascii="Times New Roman" w:hAnsi="Times New Roman" w:cs="Times New Roman"/>
          <w:sz w:val="24"/>
          <w:szCs w:val="24"/>
          <w:lang w:eastAsia="ru-RU"/>
        </w:rPr>
        <w:t>___________________________________________________________________________</w:t>
      </w:r>
    </w:p>
    <w:p w:rsidR="00804815" w:rsidRPr="00217C93"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217C93">
        <w:rPr>
          <w:rFonts w:ascii="Times New Roman" w:hAnsi="Times New Roman" w:cs="Times New Roman"/>
          <w:sz w:val="24"/>
          <w:szCs w:val="24"/>
          <w:lang w:eastAsia="ru-RU"/>
        </w:rPr>
        <w:t>___________________________________________________________________________</w:t>
      </w:r>
    </w:p>
    <w:p w:rsidR="00804815" w:rsidRPr="00217C93"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217C93">
        <w:rPr>
          <w:rFonts w:ascii="Times New Roman" w:hAnsi="Times New Roman" w:cs="Times New Roman"/>
          <w:sz w:val="24"/>
          <w:szCs w:val="24"/>
          <w:lang w:eastAsia="ru-RU"/>
        </w:rPr>
        <w:t>___________________________________________________________________________</w:t>
      </w:r>
    </w:p>
    <w:p w:rsidR="00804815" w:rsidRPr="00217C93"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217C93">
        <w:rPr>
          <w:rFonts w:ascii="Times New Roman" w:hAnsi="Times New Roman" w:cs="Times New Roman"/>
          <w:sz w:val="24"/>
          <w:szCs w:val="24"/>
          <w:lang w:eastAsia="ru-RU"/>
        </w:rPr>
        <w:t>___________________________________________________________________________</w:t>
      </w:r>
    </w:p>
    <w:p w:rsidR="00804815" w:rsidRPr="00217C93"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217C93">
        <w:rPr>
          <w:rFonts w:ascii="Times New Roman" w:hAnsi="Times New Roman" w:cs="Times New Roman"/>
          <w:sz w:val="24"/>
          <w:szCs w:val="24"/>
          <w:lang w:eastAsia="ru-RU"/>
        </w:rPr>
        <w:t>___________________________________________________________________________</w:t>
      </w:r>
    </w:p>
    <w:p w:rsidR="00804815" w:rsidRPr="00217C93"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217C93">
        <w:rPr>
          <w:rFonts w:ascii="Times New Roman" w:hAnsi="Times New Roman" w:cs="Times New Roman"/>
          <w:sz w:val="24"/>
          <w:szCs w:val="24"/>
          <w:lang w:eastAsia="ru-RU"/>
        </w:rPr>
        <w:t>___________________________________________________________________________</w:t>
      </w:r>
    </w:p>
    <w:p w:rsidR="00804815" w:rsidRPr="00217C93"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217C93">
        <w:rPr>
          <w:rFonts w:ascii="Times New Roman" w:hAnsi="Times New Roman" w:cs="Times New Roman"/>
          <w:sz w:val="24"/>
          <w:szCs w:val="24"/>
          <w:lang w:eastAsia="ru-RU"/>
        </w:rPr>
        <w:t>___________________________________________________________________________</w:t>
      </w:r>
    </w:p>
    <w:p w:rsidR="00804815" w:rsidRPr="00217C93"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217C93">
        <w:rPr>
          <w:rFonts w:ascii="Times New Roman" w:hAnsi="Times New Roman" w:cs="Times New Roman"/>
          <w:sz w:val="24"/>
          <w:szCs w:val="24"/>
          <w:lang w:eastAsia="ru-RU"/>
        </w:rPr>
        <w:t>___________________________________________________________________________</w:t>
      </w:r>
    </w:p>
    <w:p w:rsidR="00804815" w:rsidRPr="00217C93"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217C93">
        <w:rPr>
          <w:rFonts w:ascii="Times New Roman" w:hAnsi="Times New Roman" w:cs="Times New Roman"/>
          <w:sz w:val="24"/>
          <w:szCs w:val="24"/>
          <w:lang w:eastAsia="ru-RU"/>
        </w:rPr>
        <w:t>___________________________________________________________________________</w:t>
      </w:r>
    </w:p>
    <w:p w:rsidR="00804815" w:rsidRPr="00217C93"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217C93">
        <w:rPr>
          <w:rFonts w:ascii="Times New Roman" w:hAnsi="Times New Roman" w:cs="Times New Roman"/>
          <w:sz w:val="24"/>
          <w:szCs w:val="24"/>
          <w:lang w:eastAsia="ru-RU"/>
        </w:rPr>
        <w:t>___________________________________________________________________________</w:t>
      </w:r>
    </w:p>
    <w:p w:rsidR="00804815" w:rsidRPr="00217C93"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217C93">
        <w:rPr>
          <w:rFonts w:ascii="Times New Roman" w:hAnsi="Times New Roman" w:cs="Times New Roman"/>
          <w:sz w:val="24"/>
          <w:szCs w:val="24"/>
          <w:lang w:eastAsia="ru-RU"/>
        </w:rPr>
        <w:t>___________________________________________________________________________</w:t>
      </w:r>
    </w:p>
    <w:p w:rsidR="00804815" w:rsidRPr="00217C93" w:rsidRDefault="00804815" w:rsidP="00DD59D9">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p>
    <w:p w:rsidR="00804815" w:rsidRPr="00217C93" w:rsidRDefault="00804815" w:rsidP="00DD59D9">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217C93">
        <w:rPr>
          <w:rFonts w:ascii="Times New Roman" w:hAnsi="Times New Roman" w:cs="Times New Roman"/>
          <w:sz w:val="24"/>
          <w:szCs w:val="24"/>
          <w:lang w:eastAsia="ru-RU"/>
        </w:rPr>
        <w:t>Проведенные работы по реконструкции объекта капитального строительства</w:t>
      </w:r>
    </w:p>
    <w:p w:rsidR="00804815" w:rsidRPr="00217C93"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217C93">
        <w:rPr>
          <w:rFonts w:ascii="Times New Roman" w:hAnsi="Times New Roman" w:cs="Times New Roman"/>
          <w:sz w:val="24"/>
          <w:szCs w:val="24"/>
          <w:lang w:eastAsia="ru-RU"/>
        </w:rPr>
        <w:t>(наименование конструкций):</w:t>
      </w:r>
    </w:p>
    <w:p w:rsidR="00804815" w:rsidRPr="00217C93"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217C93">
        <w:rPr>
          <w:rFonts w:ascii="Times New Roman" w:hAnsi="Times New Roman" w:cs="Times New Roman"/>
          <w:sz w:val="24"/>
          <w:szCs w:val="24"/>
          <w:lang w:eastAsia="ru-RU"/>
        </w:rPr>
        <w:t>___________________________________________________________________________</w:t>
      </w:r>
    </w:p>
    <w:p w:rsidR="00804815" w:rsidRPr="00217C93"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217C93">
        <w:rPr>
          <w:rFonts w:ascii="Times New Roman" w:hAnsi="Times New Roman" w:cs="Times New Roman"/>
          <w:sz w:val="24"/>
          <w:szCs w:val="24"/>
          <w:lang w:eastAsia="ru-RU"/>
        </w:rPr>
        <w:t>___________________________________________________________________________</w:t>
      </w:r>
    </w:p>
    <w:p w:rsidR="00804815" w:rsidRPr="00217C93"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217C93">
        <w:rPr>
          <w:rFonts w:ascii="Times New Roman" w:hAnsi="Times New Roman" w:cs="Times New Roman"/>
          <w:sz w:val="24"/>
          <w:szCs w:val="24"/>
          <w:lang w:eastAsia="ru-RU"/>
        </w:rPr>
        <w:t>___________________________________________________________________________</w:t>
      </w:r>
    </w:p>
    <w:p w:rsidR="00804815" w:rsidRPr="00217C93"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217C93">
        <w:rPr>
          <w:rFonts w:ascii="Times New Roman" w:hAnsi="Times New Roman" w:cs="Times New Roman"/>
          <w:sz w:val="24"/>
          <w:szCs w:val="24"/>
          <w:lang w:eastAsia="ru-RU"/>
        </w:rPr>
        <w:t>___________________________________________________________________________</w:t>
      </w:r>
    </w:p>
    <w:p w:rsidR="00804815" w:rsidRPr="00217C93"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217C93">
        <w:rPr>
          <w:rFonts w:ascii="Times New Roman" w:hAnsi="Times New Roman" w:cs="Times New Roman"/>
          <w:sz w:val="24"/>
          <w:szCs w:val="24"/>
          <w:lang w:eastAsia="ru-RU"/>
        </w:rPr>
        <w:t>___________________________________________________________________________</w:t>
      </w:r>
    </w:p>
    <w:p w:rsidR="00804815" w:rsidRPr="00217C93" w:rsidRDefault="00804815" w:rsidP="00DD59D9">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p>
    <w:p w:rsidR="00804815" w:rsidRPr="00217C93" w:rsidRDefault="00804815" w:rsidP="00DD59D9">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217C93">
        <w:rPr>
          <w:rFonts w:ascii="Times New Roman" w:hAnsi="Times New Roman" w:cs="Times New Roman"/>
          <w:sz w:val="24"/>
          <w:szCs w:val="24"/>
          <w:lang w:eastAsia="ru-RU"/>
        </w:rPr>
        <w:t>В результате проведенных работ по реконструкции объекта капитального</w:t>
      </w:r>
    </w:p>
    <w:p w:rsidR="00804815" w:rsidRPr="00217C93"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217C93">
        <w:rPr>
          <w:rFonts w:ascii="Times New Roman" w:hAnsi="Times New Roman" w:cs="Times New Roman"/>
          <w:sz w:val="24"/>
          <w:szCs w:val="24"/>
          <w:lang w:eastAsia="ru-RU"/>
        </w:rPr>
        <w:t>строительства общая площадь жилого помещения (жилых помещений) увеличилась</w:t>
      </w:r>
    </w:p>
    <w:p w:rsidR="00804815" w:rsidRPr="00217C93"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217C93">
        <w:rPr>
          <w:rFonts w:ascii="Times New Roman" w:hAnsi="Times New Roman" w:cs="Times New Roman"/>
          <w:sz w:val="24"/>
          <w:szCs w:val="24"/>
          <w:lang w:eastAsia="ru-RU"/>
        </w:rPr>
        <w:t>на _____ кв.  м и после сдачи объекта капитального строительства в эксплуатацию должна составлять ______ кв. м.</w:t>
      </w:r>
    </w:p>
    <w:p w:rsidR="00804815" w:rsidRPr="00217C93"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217C93">
        <w:rPr>
          <w:rFonts w:ascii="Times New Roman" w:hAnsi="Times New Roman" w:cs="Times New Roman"/>
          <w:sz w:val="24"/>
          <w:szCs w:val="24"/>
          <w:lang w:eastAsia="ru-RU"/>
        </w:rPr>
        <w:t>Дата начала работ "____" _________________ 20____ г.</w:t>
      </w:r>
    </w:p>
    <w:p w:rsidR="00804815" w:rsidRPr="00217C93"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217C93">
        <w:rPr>
          <w:rFonts w:ascii="Times New Roman" w:hAnsi="Times New Roman" w:cs="Times New Roman"/>
          <w:sz w:val="24"/>
          <w:szCs w:val="24"/>
          <w:lang w:eastAsia="ru-RU"/>
        </w:rPr>
        <w:t>Дата окончания    "____"__________________ 20____ г.</w:t>
      </w:r>
    </w:p>
    <w:p w:rsidR="00804815" w:rsidRPr="00217C93"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804815" w:rsidRPr="00217C93"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217C93">
        <w:rPr>
          <w:rFonts w:ascii="Times New Roman" w:hAnsi="Times New Roman" w:cs="Times New Roman"/>
          <w:sz w:val="24"/>
          <w:szCs w:val="24"/>
          <w:lang w:eastAsia="ru-RU"/>
        </w:rPr>
        <w:t xml:space="preserve">"____" _______________ 20____ г.                                 _____________________       </w:t>
      </w:r>
    </w:p>
    <w:p w:rsidR="00804815" w:rsidRPr="00217C93" w:rsidRDefault="00804815" w:rsidP="00DD59D9">
      <w:pPr>
        <w:suppressAutoHyphens w:val="0"/>
        <w:autoSpaceDE w:val="0"/>
        <w:autoSpaceDN w:val="0"/>
        <w:adjustRightInd w:val="0"/>
        <w:spacing w:after="0" w:line="240" w:lineRule="auto"/>
        <w:ind w:firstLine="708"/>
        <w:jc w:val="both"/>
        <w:rPr>
          <w:rFonts w:ascii="Times New Roman" w:hAnsi="Times New Roman" w:cs="Times New Roman"/>
          <w:sz w:val="20"/>
          <w:szCs w:val="20"/>
          <w:lang w:eastAsia="ru-RU"/>
        </w:rPr>
      </w:pPr>
      <w:r w:rsidRPr="00217C93">
        <w:rPr>
          <w:rFonts w:ascii="Times New Roman" w:hAnsi="Times New Roman" w:cs="Times New Roman"/>
          <w:sz w:val="20"/>
          <w:szCs w:val="20"/>
          <w:lang w:eastAsia="ru-RU"/>
        </w:rPr>
        <w:t xml:space="preserve">           (Подпись)</w:t>
      </w:r>
    </w:p>
    <w:p w:rsidR="00804815" w:rsidRPr="00217C93" w:rsidRDefault="00804815" w:rsidP="00DD59D9">
      <w:pPr>
        <w:spacing w:after="0"/>
      </w:pPr>
    </w:p>
    <w:p w:rsidR="00804815" w:rsidRPr="00EB2D20"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804815" w:rsidRPr="00EB2D20"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EB2D20">
        <w:rPr>
          <w:rFonts w:ascii="Times New Roman" w:hAnsi="Times New Roman" w:cs="Times New Roman"/>
          <w:sz w:val="24"/>
          <w:szCs w:val="24"/>
          <w:lang w:eastAsia="ru-RU"/>
        </w:rPr>
        <w:t>Ответственность за достоверность представленных сведений и документов несет</w:t>
      </w:r>
      <w:r>
        <w:rPr>
          <w:rFonts w:ascii="Times New Roman" w:hAnsi="Times New Roman" w:cs="Times New Roman"/>
          <w:sz w:val="24"/>
          <w:szCs w:val="24"/>
          <w:lang w:eastAsia="ru-RU"/>
        </w:rPr>
        <w:t xml:space="preserve"> </w:t>
      </w:r>
      <w:r w:rsidRPr="00EB2D20">
        <w:rPr>
          <w:rFonts w:ascii="Times New Roman" w:hAnsi="Times New Roman" w:cs="Times New Roman"/>
          <w:sz w:val="24"/>
          <w:szCs w:val="24"/>
          <w:lang w:eastAsia="ru-RU"/>
        </w:rPr>
        <w:t>заявитель.</w:t>
      </w:r>
    </w:p>
    <w:p w:rsidR="00804815"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Результат предоставления муниципальной услуги прошу (указать один из перечисленных способов):</w:t>
      </w:r>
    </w:p>
    <w:p w:rsidR="00804815"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55"/>
        <w:gridCol w:w="709"/>
      </w:tblGrid>
      <w:tr w:rsidR="00804815">
        <w:trPr>
          <w:trHeight w:val="404"/>
        </w:trPr>
        <w:tc>
          <w:tcPr>
            <w:tcW w:w="8755" w:type="dxa"/>
          </w:tcPr>
          <w:p w:rsidR="00804815" w:rsidRPr="00D703F6"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D703F6">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709" w:type="dxa"/>
          </w:tcPr>
          <w:p w:rsidR="00804815" w:rsidRPr="00D703F6"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804815">
        <w:tc>
          <w:tcPr>
            <w:tcW w:w="8755" w:type="dxa"/>
          </w:tcPr>
          <w:p w:rsidR="00804815" w:rsidRPr="00D703F6"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D703F6">
              <w:rPr>
                <w:rFonts w:ascii="Times New Roman" w:hAnsi="Times New Roman" w:cs="Times New Roman"/>
                <w:sz w:val="24"/>
                <w:szCs w:val="24"/>
                <w:lang w:eastAsia="ru-RU"/>
              </w:rPr>
              <w:t>Выдать на бумажном носителе в МФЦ, расположенном по адресу______________</w:t>
            </w:r>
          </w:p>
        </w:tc>
        <w:tc>
          <w:tcPr>
            <w:tcW w:w="709" w:type="dxa"/>
          </w:tcPr>
          <w:p w:rsidR="00804815" w:rsidRPr="00D703F6"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804815">
        <w:tc>
          <w:tcPr>
            <w:tcW w:w="8755" w:type="dxa"/>
          </w:tcPr>
          <w:p w:rsidR="00804815" w:rsidRPr="00D703F6"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D703F6">
              <w:rPr>
                <w:rFonts w:ascii="Times New Roman" w:hAnsi="Times New Roman" w:cs="Times New Roman"/>
                <w:sz w:val="24"/>
                <w:szCs w:val="24"/>
                <w:lang w:eastAsia="ru-RU"/>
              </w:rPr>
              <w:t>Выдать на бумажном носителе при личном обращении в уполномоченный орган</w:t>
            </w:r>
          </w:p>
        </w:tc>
        <w:tc>
          <w:tcPr>
            <w:tcW w:w="709" w:type="dxa"/>
          </w:tcPr>
          <w:p w:rsidR="00804815" w:rsidRPr="00D703F6"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804815">
        <w:tc>
          <w:tcPr>
            <w:tcW w:w="8755" w:type="dxa"/>
          </w:tcPr>
          <w:p w:rsidR="00804815" w:rsidRPr="00D703F6"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D703F6">
              <w:rPr>
                <w:rFonts w:ascii="Times New Roman" w:hAnsi="Times New Roman" w:cs="Times New Roman"/>
                <w:sz w:val="24"/>
                <w:szCs w:val="24"/>
                <w:lang w:eastAsia="ru-RU"/>
              </w:rPr>
              <w:t>Направить почтовым отправлением с уведомлением о вручении</w:t>
            </w:r>
          </w:p>
        </w:tc>
        <w:tc>
          <w:tcPr>
            <w:tcW w:w="709" w:type="dxa"/>
          </w:tcPr>
          <w:p w:rsidR="00804815" w:rsidRPr="00D703F6"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804815"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804815" w:rsidRPr="00C54E15"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C54E15">
        <w:rPr>
          <w:rFonts w:ascii="Times New Roman" w:hAnsi="Times New Roman" w:cs="Times New Roman"/>
          <w:sz w:val="24"/>
          <w:szCs w:val="24"/>
          <w:lang w:eastAsia="ru-RU"/>
        </w:rPr>
        <w:t>Решение об отказе в приеме документов, необходимых для предоставления муниципальной услуги  прошу направить (нужное отметить):</w:t>
      </w:r>
    </w:p>
    <w:p w:rsidR="00804815" w:rsidRPr="00C54E15"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804815">
        <w:trPr>
          <w:trHeight w:val="404"/>
        </w:trPr>
        <w:tc>
          <w:tcPr>
            <w:tcW w:w="8897" w:type="dxa"/>
          </w:tcPr>
          <w:p w:rsidR="00804815" w:rsidRPr="00D703F6"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D703F6">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567" w:type="dxa"/>
          </w:tcPr>
          <w:p w:rsidR="00804815" w:rsidRPr="00D703F6"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804815">
        <w:tc>
          <w:tcPr>
            <w:tcW w:w="8897" w:type="dxa"/>
          </w:tcPr>
          <w:p w:rsidR="00804815" w:rsidRPr="00D703F6"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D703F6">
              <w:rPr>
                <w:rFonts w:ascii="Times New Roman" w:hAnsi="Times New Roman" w:cs="Times New Roman"/>
                <w:sz w:val="24"/>
                <w:szCs w:val="24"/>
                <w:lang w:eastAsia="ru-RU"/>
              </w:rPr>
              <w:t>Выдать на бумажном носителе при личном обращении в уполномоченный орган</w:t>
            </w:r>
          </w:p>
        </w:tc>
        <w:tc>
          <w:tcPr>
            <w:tcW w:w="567" w:type="dxa"/>
          </w:tcPr>
          <w:p w:rsidR="00804815" w:rsidRPr="00D703F6"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804815">
        <w:tc>
          <w:tcPr>
            <w:tcW w:w="8897" w:type="dxa"/>
          </w:tcPr>
          <w:p w:rsidR="00804815" w:rsidRPr="00D703F6"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D703F6">
              <w:rPr>
                <w:rFonts w:ascii="Times New Roman" w:hAnsi="Times New Roman" w:cs="Times New Roman"/>
                <w:sz w:val="24"/>
                <w:szCs w:val="24"/>
                <w:lang w:eastAsia="ru-RU"/>
              </w:rPr>
              <w:t>Направить почтовым отправлением с уведомлением о вручении</w:t>
            </w:r>
          </w:p>
        </w:tc>
        <w:tc>
          <w:tcPr>
            <w:tcW w:w="567" w:type="dxa"/>
          </w:tcPr>
          <w:p w:rsidR="00804815" w:rsidRPr="00D703F6"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804815" w:rsidRDefault="00804815" w:rsidP="00DD59D9">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804815" w:rsidRPr="00F74141"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F74141">
        <w:rPr>
          <w:rFonts w:ascii="Times New Roman" w:hAnsi="Times New Roman" w:cs="Times New Roman"/>
          <w:sz w:val="24"/>
          <w:szCs w:val="24"/>
          <w:lang w:eastAsia="ru-RU"/>
        </w:rPr>
        <w:t xml:space="preserve">Прошу проинформировать меня о </w:t>
      </w:r>
      <w:r>
        <w:rPr>
          <w:rFonts w:ascii="Times New Roman" w:hAnsi="Times New Roman" w:cs="Times New Roman"/>
          <w:sz w:val="24"/>
          <w:szCs w:val="24"/>
          <w:lang w:eastAsia="ru-RU"/>
        </w:rPr>
        <w:t>результате</w:t>
      </w:r>
      <w:r w:rsidRPr="00F74141">
        <w:rPr>
          <w:rFonts w:ascii="Times New Roman" w:hAnsi="Times New Roman" w:cs="Times New Roman"/>
          <w:sz w:val="24"/>
          <w:szCs w:val="24"/>
          <w:lang w:eastAsia="ru-RU"/>
        </w:rPr>
        <w:t xml:space="preserve"> предоставления муниципальной услуги путем (нужное отметить):</w:t>
      </w:r>
    </w:p>
    <w:p w:rsidR="00804815" w:rsidRDefault="00804815" w:rsidP="00DD59D9">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804815">
        <w:trPr>
          <w:trHeight w:val="404"/>
        </w:trPr>
        <w:tc>
          <w:tcPr>
            <w:tcW w:w="8897" w:type="dxa"/>
          </w:tcPr>
          <w:p w:rsidR="00804815" w:rsidRPr="00D703F6"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D703F6">
              <w:rPr>
                <w:rFonts w:ascii="Times New Roman" w:hAnsi="Times New Roman" w:cs="Times New Roman"/>
                <w:sz w:val="24"/>
                <w:szCs w:val="24"/>
                <w:lang w:eastAsia="ru-RU"/>
              </w:rPr>
              <w:t>Направления сообщения на электронную почту ________________________________________</w:t>
            </w:r>
          </w:p>
        </w:tc>
        <w:tc>
          <w:tcPr>
            <w:tcW w:w="567" w:type="dxa"/>
          </w:tcPr>
          <w:p w:rsidR="00804815" w:rsidRPr="00D703F6"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804815">
        <w:trPr>
          <w:trHeight w:val="404"/>
        </w:trPr>
        <w:tc>
          <w:tcPr>
            <w:tcW w:w="8897" w:type="dxa"/>
          </w:tcPr>
          <w:p w:rsidR="00804815" w:rsidRPr="00D703F6"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D703F6">
              <w:rPr>
                <w:rFonts w:ascii="Times New Roman" w:hAnsi="Times New Roman" w:cs="Times New Roman"/>
                <w:sz w:val="24"/>
                <w:szCs w:val="24"/>
                <w:lang w:eastAsia="ru-RU"/>
              </w:rPr>
              <w:t>Направление сообщения в Личный кабинет на ЕПГУ/РПГУ</w:t>
            </w:r>
          </w:p>
        </w:tc>
        <w:tc>
          <w:tcPr>
            <w:tcW w:w="567" w:type="dxa"/>
          </w:tcPr>
          <w:p w:rsidR="00804815" w:rsidRPr="00D703F6"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804815">
        <w:tc>
          <w:tcPr>
            <w:tcW w:w="8897" w:type="dxa"/>
          </w:tcPr>
          <w:p w:rsidR="00804815" w:rsidRPr="00D703F6"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D703F6">
              <w:rPr>
                <w:rFonts w:ascii="Times New Roman" w:hAnsi="Times New Roman" w:cs="Times New Roman"/>
                <w:sz w:val="24"/>
                <w:szCs w:val="24"/>
                <w:lang w:eastAsia="ru-RU"/>
              </w:rPr>
              <w:t>Направления рассылки  по сети подвижной радиотелефонной связи коротких текстовых смс-сообщений</w:t>
            </w:r>
          </w:p>
        </w:tc>
        <w:tc>
          <w:tcPr>
            <w:tcW w:w="567" w:type="dxa"/>
          </w:tcPr>
          <w:p w:rsidR="00804815" w:rsidRPr="00D703F6"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804815" w:rsidRDefault="00804815" w:rsidP="00DD59D9">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804815" w:rsidRDefault="00804815" w:rsidP="00DD59D9">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804815" w:rsidRPr="00981A18"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81A18">
        <w:rPr>
          <w:rFonts w:ascii="Times New Roman" w:hAnsi="Times New Roman" w:cs="Times New Roman"/>
          <w:sz w:val="24"/>
          <w:szCs w:val="24"/>
          <w:lang w:eastAsia="ru-RU"/>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rsidR="00804815" w:rsidRPr="00EB2D20"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804815" w:rsidRPr="002F264E"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2F264E">
        <w:rPr>
          <w:rFonts w:ascii="Times New Roman" w:hAnsi="Times New Roman" w:cs="Times New Roman"/>
          <w:sz w:val="24"/>
          <w:szCs w:val="24"/>
          <w:lang w:eastAsia="ru-RU"/>
        </w:rPr>
        <w:t>Подпись ____________________________________________        Дата __________</w:t>
      </w:r>
    </w:p>
    <w:p w:rsidR="00804815" w:rsidRPr="00B267E2" w:rsidRDefault="00804815" w:rsidP="00DD59D9">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sidRPr="00B267E2">
        <w:rPr>
          <w:rFonts w:ascii="Times New Roman" w:hAnsi="Times New Roman" w:cs="Times New Roman"/>
          <w:sz w:val="20"/>
          <w:szCs w:val="20"/>
          <w:lang w:eastAsia="ru-RU"/>
        </w:rPr>
        <w:t xml:space="preserve">(ФИО </w:t>
      </w:r>
      <w:r>
        <w:rPr>
          <w:rFonts w:ascii="Times New Roman" w:hAnsi="Times New Roman" w:cs="Times New Roman"/>
          <w:sz w:val="20"/>
          <w:szCs w:val="20"/>
          <w:lang w:eastAsia="ru-RU"/>
        </w:rPr>
        <w:t>заявителя</w:t>
      </w:r>
      <w:r w:rsidRPr="00B267E2">
        <w:rPr>
          <w:rFonts w:ascii="Times New Roman" w:hAnsi="Times New Roman" w:cs="Times New Roman"/>
          <w:sz w:val="20"/>
          <w:szCs w:val="20"/>
          <w:lang w:eastAsia="ru-RU"/>
        </w:rPr>
        <w:t xml:space="preserve"> либо его представителя)</w:t>
      </w:r>
    </w:p>
    <w:p w:rsidR="00804815" w:rsidRDefault="00804815" w:rsidP="00DD59D9">
      <w:pPr>
        <w:spacing w:after="0"/>
        <w:rPr>
          <w:rFonts w:ascii="Times New Roman" w:hAnsi="Times New Roman" w:cs="Times New Roman"/>
          <w:sz w:val="24"/>
          <w:szCs w:val="24"/>
        </w:rPr>
        <w:sectPr w:rsidR="00804815" w:rsidSect="00922155">
          <w:footnotePr>
            <w:pos w:val="beneathText"/>
          </w:footnotePr>
          <w:pgSz w:w="11905" w:h="16837"/>
          <w:pgMar w:top="719" w:right="851" w:bottom="284" w:left="1440" w:header="720" w:footer="343" w:gutter="0"/>
          <w:cols w:space="720"/>
          <w:docGrid w:linePitch="360"/>
        </w:sectPr>
      </w:pPr>
    </w:p>
    <w:p w:rsidR="00804815" w:rsidRDefault="00804815" w:rsidP="00DD59D9">
      <w:pPr>
        <w:suppressAutoHyphens w:val="0"/>
        <w:autoSpaceDE w:val="0"/>
        <w:autoSpaceDN w:val="0"/>
        <w:adjustRightInd w:val="0"/>
        <w:spacing w:after="0" w:line="240" w:lineRule="auto"/>
        <w:ind w:firstLine="708"/>
        <w:jc w:val="right"/>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Приложение 2</w:t>
      </w:r>
    </w:p>
    <w:p w:rsidR="00804815" w:rsidRDefault="00804815" w:rsidP="00DD59D9">
      <w:pPr>
        <w:suppressAutoHyphens w:val="0"/>
        <w:autoSpaceDE w:val="0"/>
        <w:autoSpaceDN w:val="0"/>
        <w:adjustRightInd w:val="0"/>
        <w:spacing w:after="0" w:line="240" w:lineRule="auto"/>
        <w:ind w:firstLine="708"/>
        <w:jc w:val="right"/>
        <w:rPr>
          <w:rFonts w:ascii="Times New Roman" w:hAnsi="Times New Roman" w:cs="Times New Roman"/>
          <w:sz w:val="24"/>
          <w:szCs w:val="24"/>
          <w:lang w:eastAsia="ru-RU"/>
        </w:rPr>
      </w:pPr>
      <w:r>
        <w:rPr>
          <w:rFonts w:ascii="Times New Roman" w:hAnsi="Times New Roman" w:cs="Times New Roman"/>
          <w:sz w:val="24"/>
          <w:szCs w:val="24"/>
          <w:lang w:eastAsia="ru-RU"/>
        </w:rPr>
        <w:t>К  административному регламенту</w:t>
      </w:r>
    </w:p>
    <w:p w:rsidR="00804815" w:rsidRDefault="00804815" w:rsidP="00DD59D9">
      <w:pPr>
        <w:pStyle w:val="Heading"/>
        <w:spacing w:line="276" w:lineRule="auto"/>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t xml:space="preserve">«Выдача акта освидетельствования </w:t>
      </w:r>
    </w:p>
    <w:p w:rsidR="00804815" w:rsidRDefault="00804815" w:rsidP="00DD59D9">
      <w:pPr>
        <w:pStyle w:val="Heading"/>
        <w:spacing w:line="276" w:lineRule="auto"/>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t>проведения основных работ</w:t>
      </w:r>
    </w:p>
    <w:p w:rsidR="00804815" w:rsidRDefault="00804815" w:rsidP="00DD59D9">
      <w:pPr>
        <w:pStyle w:val="Heading"/>
        <w:spacing w:line="276" w:lineRule="auto"/>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t xml:space="preserve"> по строительству (реконструкции) объекта</w:t>
      </w:r>
    </w:p>
    <w:p w:rsidR="00804815" w:rsidRDefault="00804815" w:rsidP="00DD59D9">
      <w:pPr>
        <w:pStyle w:val="Heading"/>
        <w:spacing w:line="276" w:lineRule="auto"/>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t xml:space="preserve"> индивидуального жилищного строительства</w:t>
      </w:r>
    </w:p>
    <w:p w:rsidR="00804815" w:rsidRDefault="00804815" w:rsidP="00DD59D9">
      <w:pPr>
        <w:pStyle w:val="Heading"/>
        <w:spacing w:line="276" w:lineRule="auto"/>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t xml:space="preserve"> с привлечением средств материнского</w:t>
      </w:r>
    </w:p>
    <w:p w:rsidR="00804815" w:rsidRDefault="00804815" w:rsidP="00DD59D9">
      <w:pPr>
        <w:pStyle w:val="Heading"/>
        <w:spacing w:line="276" w:lineRule="auto"/>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t xml:space="preserve"> (семейного) капитала»</w:t>
      </w:r>
    </w:p>
    <w:p w:rsidR="00804815" w:rsidRDefault="00804815" w:rsidP="00DD59D9">
      <w:pPr>
        <w:suppressAutoHyphens w:val="0"/>
        <w:autoSpaceDE w:val="0"/>
        <w:autoSpaceDN w:val="0"/>
        <w:adjustRightInd w:val="0"/>
        <w:spacing w:after="0" w:line="240" w:lineRule="auto"/>
        <w:ind w:firstLine="708"/>
        <w:rPr>
          <w:rFonts w:ascii="Times New Roman" w:hAnsi="Times New Roman" w:cs="Times New Roman"/>
          <w:sz w:val="24"/>
          <w:szCs w:val="24"/>
          <w:lang w:eastAsia="ru-RU"/>
        </w:rPr>
      </w:pPr>
    </w:p>
    <w:p w:rsidR="00804815" w:rsidRDefault="00804815" w:rsidP="00DD59D9">
      <w:pPr>
        <w:suppressAutoHyphens w:val="0"/>
        <w:autoSpaceDE w:val="0"/>
        <w:autoSpaceDN w:val="0"/>
        <w:adjustRightInd w:val="0"/>
        <w:spacing w:after="0" w:line="240" w:lineRule="auto"/>
        <w:ind w:firstLine="708"/>
        <w:jc w:val="right"/>
        <w:rPr>
          <w:rFonts w:ascii="Times New Roman" w:hAnsi="Times New Roman" w:cs="Times New Roman"/>
          <w:sz w:val="24"/>
          <w:szCs w:val="24"/>
          <w:lang w:eastAsia="ru-RU"/>
        </w:rPr>
      </w:pPr>
    </w:p>
    <w:p w:rsidR="00804815" w:rsidRDefault="00804815" w:rsidP="00DD59D9">
      <w:pPr>
        <w:suppressAutoHyphens w:val="0"/>
        <w:autoSpaceDE w:val="0"/>
        <w:autoSpaceDN w:val="0"/>
        <w:adjustRightInd w:val="0"/>
        <w:spacing w:after="0" w:line="240" w:lineRule="auto"/>
        <w:ind w:firstLine="708"/>
        <w:jc w:val="right"/>
        <w:rPr>
          <w:rFonts w:ascii="Times New Roman" w:hAnsi="Times New Roman" w:cs="Times New Roman"/>
          <w:sz w:val="24"/>
          <w:szCs w:val="24"/>
          <w:lang w:eastAsia="ru-RU"/>
        </w:rPr>
      </w:pPr>
    </w:p>
    <w:p w:rsidR="00804815" w:rsidRDefault="00804815" w:rsidP="00DD59D9">
      <w:pPr>
        <w:suppressAutoHyphens w:val="0"/>
        <w:autoSpaceDE w:val="0"/>
        <w:autoSpaceDN w:val="0"/>
        <w:adjustRightInd w:val="0"/>
        <w:spacing w:after="0" w:line="240" w:lineRule="auto"/>
        <w:ind w:firstLine="708"/>
        <w:jc w:val="right"/>
        <w:rPr>
          <w:rFonts w:ascii="Times New Roman" w:hAnsi="Times New Roman" w:cs="Times New Roman"/>
          <w:sz w:val="24"/>
          <w:szCs w:val="24"/>
          <w:lang w:eastAsia="ru-RU"/>
        </w:rPr>
      </w:pPr>
    </w:p>
    <w:p w:rsidR="00804815" w:rsidRDefault="00804815" w:rsidP="00DD59D9">
      <w:pPr>
        <w:suppressAutoHyphens w:val="0"/>
        <w:autoSpaceDE w:val="0"/>
        <w:autoSpaceDN w:val="0"/>
        <w:adjustRightInd w:val="0"/>
        <w:spacing w:after="0" w:line="240" w:lineRule="auto"/>
        <w:ind w:firstLine="708"/>
        <w:jc w:val="right"/>
        <w:rPr>
          <w:rFonts w:ascii="Times New Roman" w:hAnsi="Times New Roman" w:cs="Times New Roman"/>
          <w:sz w:val="24"/>
          <w:szCs w:val="24"/>
          <w:lang w:eastAsia="ru-RU"/>
        </w:rPr>
      </w:pPr>
      <w:r>
        <w:rPr>
          <w:rFonts w:ascii="Times New Roman" w:hAnsi="Times New Roman" w:cs="Times New Roman"/>
          <w:sz w:val="24"/>
          <w:szCs w:val="24"/>
          <w:lang w:eastAsia="ru-RU"/>
        </w:rPr>
        <w:t>В Администрацию</w:t>
      </w:r>
    </w:p>
    <w:p w:rsidR="00804815" w:rsidRDefault="00804815" w:rsidP="00DD59D9">
      <w:pPr>
        <w:suppressAutoHyphens w:val="0"/>
        <w:autoSpaceDE w:val="0"/>
        <w:autoSpaceDN w:val="0"/>
        <w:adjustRightInd w:val="0"/>
        <w:spacing w:after="0" w:line="240" w:lineRule="auto"/>
        <w:jc w:val="right"/>
        <w:rPr>
          <w:rFonts w:ascii="Times New Roman" w:hAnsi="Times New Roman" w:cs="Times New Roman"/>
          <w:sz w:val="24"/>
          <w:szCs w:val="24"/>
          <w:lang w:eastAsia="ru-RU"/>
        </w:rPr>
      </w:pPr>
      <w:r w:rsidRPr="002F264E">
        <w:rPr>
          <w:rFonts w:ascii="Times New Roman" w:hAnsi="Times New Roman" w:cs="Times New Roman"/>
          <w:sz w:val="24"/>
          <w:szCs w:val="24"/>
          <w:lang w:eastAsia="ru-RU"/>
        </w:rPr>
        <w:t>______________________________</w:t>
      </w:r>
      <w:r>
        <w:rPr>
          <w:rFonts w:ascii="Times New Roman" w:hAnsi="Times New Roman" w:cs="Times New Roman"/>
          <w:sz w:val="24"/>
          <w:szCs w:val="24"/>
          <w:lang w:eastAsia="ru-RU"/>
        </w:rPr>
        <w:t>________</w:t>
      </w:r>
    </w:p>
    <w:p w:rsidR="00804815" w:rsidRDefault="00804815" w:rsidP="00DD59D9">
      <w:pPr>
        <w:suppressAutoHyphens w:val="0"/>
        <w:autoSpaceDE w:val="0"/>
        <w:autoSpaceDN w:val="0"/>
        <w:adjustRightInd w:val="0"/>
        <w:spacing w:after="0" w:line="240" w:lineRule="auto"/>
        <w:ind w:firstLine="708"/>
        <w:jc w:val="right"/>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w:t>
      </w:r>
    </w:p>
    <w:p w:rsidR="00804815" w:rsidRPr="002F264E" w:rsidRDefault="00804815" w:rsidP="00DD59D9">
      <w:pPr>
        <w:suppressAutoHyphens w:val="0"/>
        <w:autoSpaceDE w:val="0"/>
        <w:autoSpaceDN w:val="0"/>
        <w:adjustRightInd w:val="0"/>
        <w:spacing w:after="0" w:line="240" w:lineRule="auto"/>
        <w:ind w:firstLine="708"/>
        <w:jc w:val="right"/>
        <w:rPr>
          <w:rFonts w:ascii="Times New Roman" w:hAnsi="Times New Roman" w:cs="Times New Roman"/>
          <w:sz w:val="24"/>
          <w:szCs w:val="24"/>
          <w:lang w:eastAsia="ru-RU"/>
        </w:rPr>
      </w:pPr>
      <w:r w:rsidRPr="002F264E">
        <w:rPr>
          <w:rFonts w:ascii="Times New Roman" w:hAnsi="Times New Roman" w:cs="Times New Roman"/>
          <w:sz w:val="24"/>
          <w:szCs w:val="24"/>
          <w:lang w:eastAsia="ru-RU"/>
        </w:rPr>
        <w:t>от ____________________________________</w:t>
      </w:r>
    </w:p>
    <w:p w:rsidR="00804815" w:rsidRDefault="00804815" w:rsidP="00DD59D9">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804815" w:rsidRPr="00217C93" w:rsidRDefault="00804815" w:rsidP="00DD59D9">
      <w:pPr>
        <w:suppressAutoHyphens w:val="0"/>
        <w:autoSpaceDE w:val="0"/>
        <w:autoSpaceDN w:val="0"/>
        <w:adjustRightInd w:val="0"/>
        <w:spacing w:after="0" w:line="240" w:lineRule="auto"/>
        <w:jc w:val="right"/>
        <w:rPr>
          <w:rFonts w:ascii="Times New Roman" w:hAnsi="Times New Roman" w:cs="Times New Roman"/>
          <w:sz w:val="20"/>
          <w:szCs w:val="20"/>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Адрес зая</w:t>
      </w:r>
      <w:r>
        <w:rPr>
          <w:rFonts w:ascii="Times New Roman" w:hAnsi="Times New Roman" w:cs="Times New Roman"/>
          <w:sz w:val="24"/>
          <w:szCs w:val="24"/>
          <w:lang w:eastAsia="ru-RU"/>
        </w:rPr>
        <w:t>вителя ________________________</w:t>
      </w:r>
      <w:r w:rsidRPr="00217C93">
        <w:rPr>
          <w:rFonts w:ascii="Times New Roman" w:hAnsi="Times New Roman" w:cs="Times New Roman"/>
          <w:sz w:val="20"/>
          <w:szCs w:val="20"/>
          <w:lang w:eastAsia="ru-RU"/>
        </w:rPr>
        <w:t xml:space="preserve"> (почтовый адрес)</w:t>
      </w:r>
    </w:p>
    <w:p w:rsidR="00804815" w:rsidRPr="00217C93" w:rsidRDefault="00804815" w:rsidP="00DD59D9">
      <w:pPr>
        <w:suppressAutoHyphens w:val="0"/>
        <w:autoSpaceDE w:val="0"/>
        <w:autoSpaceDN w:val="0"/>
        <w:adjustRightInd w:val="0"/>
        <w:spacing w:after="0" w:line="240" w:lineRule="auto"/>
        <w:jc w:val="right"/>
        <w:rPr>
          <w:rFonts w:ascii="Times New Roman" w:hAnsi="Times New Roman" w:cs="Times New Roman"/>
          <w:sz w:val="24"/>
          <w:szCs w:val="24"/>
          <w:lang w:eastAsia="ru-RU"/>
        </w:rPr>
      </w:pP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t>________________________________</w:t>
      </w:r>
      <w:r>
        <w:rPr>
          <w:rFonts w:ascii="Times New Roman" w:hAnsi="Times New Roman" w:cs="Times New Roman"/>
          <w:sz w:val="24"/>
          <w:szCs w:val="24"/>
          <w:lang w:eastAsia="ru-RU"/>
        </w:rPr>
        <w:t>_______</w:t>
      </w:r>
    </w:p>
    <w:p w:rsidR="00804815" w:rsidRPr="00217C93" w:rsidRDefault="00804815" w:rsidP="00DD59D9">
      <w:pPr>
        <w:suppressAutoHyphens w:val="0"/>
        <w:autoSpaceDE w:val="0"/>
        <w:autoSpaceDN w:val="0"/>
        <w:adjustRightInd w:val="0"/>
        <w:spacing w:after="0" w:line="240" w:lineRule="auto"/>
        <w:jc w:val="right"/>
        <w:rPr>
          <w:rFonts w:ascii="Times New Roman" w:hAnsi="Times New Roman" w:cs="Times New Roman"/>
          <w:sz w:val="24"/>
          <w:szCs w:val="24"/>
          <w:lang w:eastAsia="ru-RU"/>
        </w:rPr>
      </w:pP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t>Телефон (фа</w:t>
      </w:r>
      <w:r>
        <w:rPr>
          <w:rFonts w:ascii="Times New Roman" w:hAnsi="Times New Roman" w:cs="Times New Roman"/>
          <w:sz w:val="24"/>
          <w:szCs w:val="24"/>
          <w:lang w:eastAsia="ru-RU"/>
        </w:rPr>
        <w:t>кс) __________________________</w:t>
      </w:r>
    </w:p>
    <w:p w:rsidR="00804815" w:rsidRPr="00217C93" w:rsidRDefault="00804815" w:rsidP="00DD59D9">
      <w:pPr>
        <w:suppressAutoHyphens w:val="0"/>
        <w:autoSpaceDE w:val="0"/>
        <w:autoSpaceDN w:val="0"/>
        <w:adjustRightInd w:val="0"/>
        <w:spacing w:after="0" w:line="240" w:lineRule="auto"/>
        <w:jc w:val="right"/>
        <w:rPr>
          <w:rFonts w:ascii="Times New Roman" w:hAnsi="Times New Roman" w:cs="Times New Roman"/>
          <w:sz w:val="24"/>
          <w:szCs w:val="24"/>
          <w:lang w:eastAsia="ru-RU"/>
        </w:rPr>
      </w:pP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t>Иные сведени</w:t>
      </w:r>
      <w:r>
        <w:rPr>
          <w:rFonts w:ascii="Times New Roman" w:hAnsi="Times New Roman" w:cs="Times New Roman"/>
          <w:sz w:val="24"/>
          <w:szCs w:val="24"/>
          <w:lang w:eastAsia="ru-RU"/>
        </w:rPr>
        <w:t>я о заявителе ________________</w:t>
      </w:r>
    </w:p>
    <w:p w:rsidR="00804815" w:rsidRPr="00217C93" w:rsidRDefault="00804815" w:rsidP="00DD59D9">
      <w:pPr>
        <w:suppressAutoHyphens w:val="0"/>
        <w:autoSpaceDE w:val="0"/>
        <w:autoSpaceDN w:val="0"/>
        <w:adjustRightInd w:val="0"/>
        <w:spacing w:after="0" w:line="240" w:lineRule="auto"/>
        <w:jc w:val="right"/>
        <w:rPr>
          <w:rFonts w:ascii="Times New Roman" w:hAnsi="Times New Roman" w:cs="Times New Roman"/>
          <w:sz w:val="24"/>
          <w:szCs w:val="24"/>
          <w:lang w:eastAsia="ru-RU"/>
        </w:rPr>
      </w:pP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t>__________</w:t>
      </w:r>
      <w:r>
        <w:rPr>
          <w:rFonts w:ascii="Times New Roman" w:hAnsi="Times New Roman" w:cs="Times New Roman"/>
          <w:sz w:val="24"/>
          <w:szCs w:val="24"/>
          <w:lang w:eastAsia="ru-RU"/>
        </w:rPr>
        <w:t>_____________________________</w:t>
      </w:r>
    </w:p>
    <w:p w:rsidR="00804815" w:rsidRPr="00217C93"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804815" w:rsidRPr="002F264E"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804815" w:rsidRDefault="00804815" w:rsidP="00DD59D9">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2F264E">
        <w:rPr>
          <w:rFonts w:ascii="Times New Roman" w:hAnsi="Times New Roman" w:cs="Times New Roman"/>
          <w:sz w:val="24"/>
          <w:szCs w:val="24"/>
          <w:lang w:eastAsia="ru-RU"/>
        </w:rPr>
        <w:t>ЗАЯВЛЕНИЕ</w:t>
      </w:r>
    </w:p>
    <w:p w:rsidR="00804815" w:rsidRDefault="00804815" w:rsidP="00DD59D9">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об исправлении опечаток или ошибок в акте </w:t>
      </w:r>
      <w:r w:rsidRPr="0045476D">
        <w:rPr>
          <w:rFonts w:ascii="Times New Roman" w:hAnsi="Times New Roman" w:cs="Times New Roman"/>
          <w:sz w:val="24"/>
          <w:szCs w:val="24"/>
        </w:rPr>
        <w:t>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804815" w:rsidRDefault="00804815" w:rsidP="00DD59D9">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804815" w:rsidRPr="002F264E" w:rsidRDefault="00804815" w:rsidP="00DD59D9">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804815" w:rsidRPr="00F74141" w:rsidRDefault="00804815" w:rsidP="00DD59D9">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F74141">
        <w:rPr>
          <w:rFonts w:ascii="Times New Roman" w:hAnsi="Times New Roman" w:cs="Times New Roman"/>
          <w:sz w:val="24"/>
          <w:szCs w:val="24"/>
          <w:lang w:eastAsia="ru-RU"/>
        </w:rPr>
        <w:t xml:space="preserve">Прошу исправить следующие  опечатки (ошибки) в </w:t>
      </w:r>
      <w:r w:rsidRPr="0045476D">
        <w:rPr>
          <w:rFonts w:ascii="Times New Roman" w:hAnsi="Times New Roman" w:cs="Times New Roman"/>
          <w:sz w:val="24"/>
          <w:szCs w:val="24"/>
        </w:rPr>
        <w:t>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F74141">
        <w:rPr>
          <w:rFonts w:ascii="Times New Roman" w:hAnsi="Times New Roman" w:cs="Times New Roman"/>
          <w:sz w:val="24"/>
          <w:szCs w:val="24"/>
          <w:lang w:eastAsia="ru-RU"/>
        </w:rPr>
        <w:t>от____________№____________,</w:t>
      </w:r>
      <w:r>
        <w:rPr>
          <w:rFonts w:ascii="Times New Roman" w:hAnsi="Times New Roman" w:cs="Times New Roman"/>
          <w:sz w:val="24"/>
          <w:szCs w:val="24"/>
          <w:lang w:eastAsia="ru-RU"/>
        </w:rPr>
        <w:t>в</w:t>
      </w:r>
      <w:r w:rsidRPr="00F74141">
        <w:rPr>
          <w:rFonts w:ascii="Times New Roman" w:hAnsi="Times New Roman" w:cs="Times New Roman"/>
          <w:sz w:val="24"/>
          <w:szCs w:val="24"/>
          <w:lang w:eastAsia="ru-RU"/>
        </w:rPr>
        <w:t>ыданным</w:t>
      </w:r>
      <w:r>
        <w:rPr>
          <w:rFonts w:ascii="Times New Roman" w:hAnsi="Times New Roman" w:cs="Times New Roman"/>
          <w:sz w:val="24"/>
          <w:szCs w:val="24"/>
          <w:lang w:eastAsia="ru-RU"/>
        </w:rPr>
        <w:t>____</w:t>
      </w:r>
      <w:r w:rsidRPr="00F74141">
        <w:rPr>
          <w:rFonts w:ascii="Times New Roman" w:hAnsi="Times New Roman" w:cs="Times New Roman"/>
          <w:sz w:val="24"/>
          <w:szCs w:val="24"/>
          <w:lang w:eastAsia="ru-RU"/>
        </w:rPr>
        <w:t>________________________________</w:t>
      </w:r>
      <w:r>
        <w:rPr>
          <w:rFonts w:ascii="Times New Roman" w:hAnsi="Times New Roman" w:cs="Times New Roman"/>
          <w:sz w:val="24"/>
          <w:szCs w:val="24"/>
          <w:lang w:eastAsia="ru-RU"/>
        </w:rPr>
        <w:t>____</w:t>
      </w:r>
    </w:p>
    <w:p w:rsidR="00804815" w:rsidRPr="00F74141"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F74141">
        <w:rPr>
          <w:rFonts w:ascii="Times New Roman" w:hAnsi="Times New Roman" w:cs="Times New Roman"/>
          <w:sz w:val="24"/>
          <w:szCs w:val="24"/>
          <w:lang w:eastAsia="ru-RU"/>
        </w:rPr>
        <w:t xml:space="preserve"> _____________________________________________________________________________,</w:t>
      </w:r>
    </w:p>
    <w:p w:rsidR="00804815" w:rsidRPr="00F74141"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F74141">
        <w:rPr>
          <w:rFonts w:ascii="Times New Roman" w:hAnsi="Times New Roman" w:cs="Times New Roman"/>
          <w:sz w:val="24"/>
          <w:szCs w:val="24"/>
          <w:lang w:eastAsia="ru-RU"/>
        </w:rPr>
        <w:t xml:space="preserve">(наименование уполномоченного органа) </w:t>
      </w:r>
    </w:p>
    <w:p w:rsidR="00804815" w:rsidRPr="00F74141"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2976"/>
        <w:gridCol w:w="2977"/>
        <w:gridCol w:w="2835"/>
      </w:tblGrid>
      <w:tr w:rsidR="00804815" w:rsidRPr="00F74141">
        <w:tc>
          <w:tcPr>
            <w:tcW w:w="534" w:type="dxa"/>
          </w:tcPr>
          <w:p w:rsidR="00804815" w:rsidRPr="00D703F6"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D703F6">
              <w:rPr>
                <w:rFonts w:ascii="Times New Roman" w:hAnsi="Times New Roman" w:cs="Times New Roman"/>
                <w:sz w:val="24"/>
                <w:szCs w:val="24"/>
                <w:lang w:eastAsia="ru-RU"/>
              </w:rPr>
              <w:t>№</w:t>
            </w:r>
          </w:p>
        </w:tc>
        <w:tc>
          <w:tcPr>
            <w:tcW w:w="2976" w:type="dxa"/>
          </w:tcPr>
          <w:p w:rsidR="00804815" w:rsidRPr="00D703F6"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D703F6">
              <w:rPr>
                <w:rFonts w:ascii="Times New Roman" w:hAnsi="Times New Roman" w:cs="Times New Roman"/>
                <w:sz w:val="24"/>
                <w:szCs w:val="24"/>
                <w:lang w:eastAsia="ru-RU"/>
              </w:rPr>
              <w:t xml:space="preserve">Данные (сведения), указанные в акте </w:t>
            </w:r>
            <w:r w:rsidRPr="00D703F6">
              <w:rPr>
                <w:rFonts w:ascii="Times New Roman" w:hAnsi="Times New Roman" w:cs="Times New Roman"/>
                <w:sz w:val="24"/>
                <w:szCs w:val="24"/>
              </w:rPr>
              <w:t>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c>
          <w:tcPr>
            <w:tcW w:w="2977" w:type="dxa"/>
          </w:tcPr>
          <w:p w:rsidR="00804815" w:rsidRPr="00D703F6"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D703F6">
              <w:rPr>
                <w:rFonts w:ascii="Times New Roman" w:hAnsi="Times New Roman" w:cs="Times New Roman"/>
                <w:sz w:val="24"/>
                <w:szCs w:val="24"/>
                <w:lang w:eastAsia="ru-RU"/>
              </w:rPr>
              <w:t xml:space="preserve">Данные (сведения), которые необходимо указать в акте </w:t>
            </w:r>
            <w:r w:rsidRPr="00D703F6">
              <w:rPr>
                <w:rFonts w:ascii="Times New Roman" w:hAnsi="Times New Roman" w:cs="Times New Roman"/>
                <w:sz w:val="24"/>
                <w:szCs w:val="24"/>
              </w:rPr>
              <w:t>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c>
          <w:tcPr>
            <w:tcW w:w="2835" w:type="dxa"/>
          </w:tcPr>
          <w:p w:rsidR="00804815" w:rsidRPr="00D703F6"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D703F6">
              <w:rPr>
                <w:rFonts w:ascii="Times New Roman" w:hAnsi="Times New Roman" w:cs="Times New Roman"/>
                <w:sz w:val="24"/>
                <w:szCs w:val="24"/>
                <w:lang w:eastAsia="ru-RU"/>
              </w:rPr>
              <w:t>Обоснование с указанием реквизита(ов) документа(ов), документации, на основании которых принималось решение о выдаче</w:t>
            </w:r>
            <w:r>
              <w:rPr>
                <w:rFonts w:ascii="Times New Roman" w:hAnsi="Times New Roman" w:cs="Times New Roman"/>
                <w:sz w:val="24"/>
                <w:szCs w:val="24"/>
                <w:lang w:eastAsia="ru-RU"/>
              </w:rPr>
              <w:t xml:space="preserve"> </w:t>
            </w:r>
            <w:r w:rsidRPr="00D703F6">
              <w:rPr>
                <w:rFonts w:ascii="Times New Roman" w:hAnsi="Times New Roman" w:cs="Times New Roman"/>
                <w:sz w:val="24"/>
                <w:szCs w:val="24"/>
                <w:lang w:eastAsia="ru-RU"/>
              </w:rPr>
              <w:t xml:space="preserve">акта </w:t>
            </w:r>
            <w:r w:rsidRPr="00D703F6">
              <w:rPr>
                <w:rFonts w:ascii="Times New Roman" w:hAnsi="Times New Roman" w:cs="Times New Roman"/>
                <w:sz w:val="24"/>
                <w:szCs w:val="24"/>
              </w:rPr>
              <w:t>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r>
      <w:tr w:rsidR="00804815">
        <w:tc>
          <w:tcPr>
            <w:tcW w:w="534" w:type="dxa"/>
          </w:tcPr>
          <w:p w:rsidR="00804815" w:rsidRPr="00D703F6"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D703F6">
              <w:rPr>
                <w:rFonts w:ascii="Times New Roman" w:hAnsi="Times New Roman" w:cs="Times New Roman"/>
                <w:sz w:val="24"/>
                <w:szCs w:val="24"/>
                <w:lang w:eastAsia="ru-RU"/>
              </w:rPr>
              <w:lastRenderedPageBreak/>
              <w:t>1.</w:t>
            </w:r>
          </w:p>
        </w:tc>
        <w:tc>
          <w:tcPr>
            <w:tcW w:w="2976" w:type="dxa"/>
          </w:tcPr>
          <w:p w:rsidR="00804815" w:rsidRPr="00D703F6"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2977" w:type="dxa"/>
          </w:tcPr>
          <w:p w:rsidR="00804815" w:rsidRPr="00D703F6"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2835" w:type="dxa"/>
          </w:tcPr>
          <w:p w:rsidR="00804815" w:rsidRPr="00D703F6"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804815"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804815"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804815"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 направить акт </w:t>
      </w:r>
      <w:r w:rsidRPr="0045476D">
        <w:rPr>
          <w:rFonts w:ascii="Times New Roman" w:hAnsi="Times New Roman" w:cs="Times New Roman"/>
          <w:sz w:val="24"/>
          <w:szCs w:val="24"/>
        </w:rPr>
        <w:t>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ascii="Times New Roman" w:hAnsi="Times New Roman" w:cs="Times New Roman"/>
          <w:sz w:val="24"/>
          <w:szCs w:val="24"/>
          <w:lang w:eastAsia="ru-RU"/>
        </w:rPr>
        <w:t xml:space="preserve"> с указанием верных данных.</w:t>
      </w:r>
    </w:p>
    <w:p w:rsidR="00804815"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804815"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Результат  предоставления муниципальной услуги прошу (указать один из перечисленных способов):</w:t>
      </w:r>
    </w:p>
    <w:p w:rsidR="00804815"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804815">
        <w:trPr>
          <w:trHeight w:val="404"/>
        </w:trPr>
        <w:tc>
          <w:tcPr>
            <w:tcW w:w="8897" w:type="dxa"/>
          </w:tcPr>
          <w:p w:rsidR="00804815" w:rsidRPr="00D703F6"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D703F6">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567" w:type="dxa"/>
          </w:tcPr>
          <w:p w:rsidR="00804815" w:rsidRPr="00D703F6"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804815">
        <w:tc>
          <w:tcPr>
            <w:tcW w:w="8897" w:type="dxa"/>
          </w:tcPr>
          <w:p w:rsidR="00804815" w:rsidRPr="00D703F6"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D703F6">
              <w:rPr>
                <w:rFonts w:ascii="Times New Roman" w:hAnsi="Times New Roman" w:cs="Times New Roman"/>
                <w:sz w:val="24"/>
                <w:szCs w:val="24"/>
                <w:lang w:eastAsia="ru-RU"/>
              </w:rPr>
              <w:t>Выдать на бумажном носителе в МФЦ, расположенном по адресу______________</w:t>
            </w:r>
          </w:p>
        </w:tc>
        <w:tc>
          <w:tcPr>
            <w:tcW w:w="567" w:type="dxa"/>
          </w:tcPr>
          <w:p w:rsidR="00804815" w:rsidRPr="00D703F6"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804815">
        <w:tc>
          <w:tcPr>
            <w:tcW w:w="8897" w:type="dxa"/>
          </w:tcPr>
          <w:p w:rsidR="00804815" w:rsidRPr="00D703F6"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D703F6">
              <w:rPr>
                <w:rFonts w:ascii="Times New Roman" w:hAnsi="Times New Roman" w:cs="Times New Roman"/>
                <w:sz w:val="24"/>
                <w:szCs w:val="24"/>
                <w:lang w:eastAsia="ru-RU"/>
              </w:rPr>
              <w:t>Выдать на бумажном носителе при личном обращении в уполномоченный орган</w:t>
            </w:r>
          </w:p>
        </w:tc>
        <w:tc>
          <w:tcPr>
            <w:tcW w:w="567" w:type="dxa"/>
          </w:tcPr>
          <w:p w:rsidR="00804815" w:rsidRPr="00D703F6"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804815">
        <w:tc>
          <w:tcPr>
            <w:tcW w:w="8897" w:type="dxa"/>
          </w:tcPr>
          <w:p w:rsidR="00804815" w:rsidRPr="00D703F6"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D703F6">
              <w:rPr>
                <w:rFonts w:ascii="Times New Roman" w:hAnsi="Times New Roman" w:cs="Times New Roman"/>
                <w:sz w:val="24"/>
                <w:szCs w:val="24"/>
                <w:lang w:eastAsia="ru-RU"/>
              </w:rPr>
              <w:t>Направить почтовым отправлением с уведомление о вручении</w:t>
            </w:r>
          </w:p>
        </w:tc>
        <w:tc>
          <w:tcPr>
            <w:tcW w:w="567" w:type="dxa"/>
          </w:tcPr>
          <w:p w:rsidR="00804815" w:rsidRPr="00D703F6"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804815"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804815" w:rsidRPr="00C54E15"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C54E15">
        <w:rPr>
          <w:rFonts w:ascii="Times New Roman" w:hAnsi="Times New Roman" w:cs="Times New Roman"/>
          <w:sz w:val="24"/>
          <w:szCs w:val="24"/>
          <w:lang w:eastAsia="ru-RU"/>
        </w:rPr>
        <w:t>Решение об отказе в приеме документов, необходимых для предоставления муниципальной услуги  прошу направить (нужное отметить):</w:t>
      </w:r>
    </w:p>
    <w:p w:rsidR="00804815" w:rsidRPr="00C54E15"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804815">
        <w:trPr>
          <w:trHeight w:val="404"/>
        </w:trPr>
        <w:tc>
          <w:tcPr>
            <w:tcW w:w="8897" w:type="dxa"/>
          </w:tcPr>
          <w:p w:rsidR="00804815" w:rsidRPr="00D703F6"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D703F6">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567" w:type="dxa"/>
          </w:tcPr>
          <w:p w:rsidR="00804815" w:rsidRPr="00D703F6"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804815">
        <w:tc>
          <w:tcPr>
            <w:tcW w:w="8897" w:type="dxa"/>
          </w:tcPr>
          <w:p w:rsidR="00804815" w:rsidRPr="00D703F6"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D703F6">
              <w:rPr>
                <w:rFonts w:ascii="Times New Roman" w:hAnsi="Times New Roman" w:cs="Times New Roman"/>
                <w:sz w:val="24"/>
                <w:szCs w:val="24"/>
                <w:lang w:eastAsia="ru-RU"/>
              </w:rPr>
              <w:t>Выдать на бумажном носителе при личном обращении в уполномоченный орган</w:t>
            </w:r>
          </w:p>
        </w:tc>
        <w:tc>
          <w:tcPr>
            <w:tcW w:w="567" w:type="dxa"/>
          </w:tcPr>
          <w:p w:rsidR="00804815" w:rsidRPr="00D703F6"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804815">
        <w:tc>
          <w:tcPr>
            <w:tcW w:w="8897" w:type="dxa"/>
          </w:tcPr>
          <w:p w:rsidR="00804815" w:rsidRPr="00D703F6"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D703F6">
              <w:rPr>
                <w:rFonts w:ascii="Times New Roman" w:hAnsi="Times New Roman" w:cs="Times New Roman"/>
                <w:sz w:val="24"/>
                <w:szCs w:val="24"/>
                <w:lang w:eastAsia="ru-RU"/>
              </w:rPr>
              <w:t>Направить почтовым отправлением с уведомлением о вручении</w:t>
            </w:r>
          </w:p>
        </w:tc>
        <w:tc>
          <w:tcPr>
            <w:tcW w:w="567" w:type="dxa"/>
          </w:tcPr>
          <w:p w:rsidR="00804815" w:rsidRPr="00D703F6"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804815" w:rsidRDefault="00804815" w:rsidP="00DD59D9">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804815" w:rsidRPr="00F74141"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F74141">
        <w:rPr>
          <w:rFonts w:ascii="Times New Roman" w:hAnsi="Times New Roman" w:cs="Times New Roman"/>
          <w:sz w:val="24"/>
          <w:szCs w:val="24"/>
          <w:lang w:eastAsia="ru-RU"/>
        </w:rPr>
        <w:t xml:space="preserve">Прошу проинформировать меня о </w:t>
      </w:r>
      <w:r>
        <w:rPr>
          <w:rFonts w:ascii="Times New Roman" w:hAnsi="Times New Roman" w:cs="Times New Roman"/>
          <w:sz w:val="24"/>
          <w:szCs w:val="24"/>
          <w:lang w:eastAsia="ru-RU"/>
        </w:rPr>
        <w:t>результате</w:t>
      </w:r>
      <w:r w:rsidRPr="00F74141">
        <w:rPr>
          <w:rFonts w:ascii="Times New Roman" w:hAnsi="Times New Roman" w:cs="Times New Roman"/>
          <w:sz w:val="24"/>
          <w:szCs w:val="24"/>
          <w:lang w:eastAsia="ru-RU"/>
        </w:rPr>
        <w:t xml:space="preserve"> предоставления муниципальной услуги путем (нужное отметить):</w:t>
      </w:r>
    </w:p>
    <w:p w:rsidR="00804815" w:rsidRDefault="00804815" w:rsidP="00DD59D9">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804815">
        <w:trPr>
          <w:trHeight w:val="404"/>
        </w:trPr>
        <w:tc>
          <w:tcPr>
            <w:tcW w:w="8897" w:type="dxa"/>
          </w:tcPr>
          <w:p w:rsidR="00804815" w:rsidRPr="00D703F6"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D703F6">
              <w:rPr>
                <w:rFonts w:ascii="Times New Roman" w:hAnsi="Times New Roman" w:cs="Times New Roman"/>
                <w:sz w:val="24"/>
                <w:szCs w:val="24"/>
                <w:lang w:eastAsia="ru-RU"/>
              </w:rPr>
              <w:t>Направления сообщения на электронную почту ________________________________________</w:t>
            </w:r>
          </w:p>
        </w:tc>
        <w:tc>
          <w:tcPr>
            <w:tcW w:w="567" w:type="dxa"/>
          </w:tcPr>
          <w:p w:rsidR="00804815" w:rsidRPr="00D703F6"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804815">
        <w:trPr>
          <w:trHeight w:val="404"/>
        </w:trPr>
        <w:tc>
          <w:tcPr>
            <w:tcW w:w="8897" w:type="dxa"/>
          </w:tcPr>
          <w:p w:rsidR="00804815" w:rsidRPr="00D703F6"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D703F6">
              <w:rPr>
                <w:rFonts w:ascii="Times New Roman" w:hAnsi="Times New Roman" w:cs="Times New Roman"/>
                <w:sz w:val="24"/>
                <w:szCs w:val="24"/>
                <w:lang w:eastAsia="ru-RU"/>
              </w:rPr>
              <w:t>Направление сообщения в Личный кабинет на ЕПГУ/РПГУ</w:t>
            </w:r>
          </w:p>
        </w:tc>
        <w:tc>
          <w:tcPr>
            <w:tcW w:w="567" w:type="dxa"/>
          </w:tcPr>
          <w:p w:rsidR="00804815" w:rsidRPr="00D703F6"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804815">
        <w:tc>
          <w:tcPr>
            <w:tcW w:w="8897" w:type="dxa"/>
          </w:tcPr>
          <w:p w:rsidR="00804815" w:rsidRPr="00D703F6"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D703F6">
              <w:rPr>
                <w:rFonts w:ascii="Times New Roman" w:hAnsi="Times New Roman" w:cs="Times New Roman"/>
                <w:sz w:val="24"/>
                <w:szCs w:val="24"/>
                <w:lang w:eastAsia="ru-RU"/>
              </w:rPr>
              <w:t>Направления рассылки  по сети подвижной радиотелефонной связи коротких текстовых смс-сообщений</w:t>
            </w:r>
          </w:p>
        </w:tc>
        <w:tc>
          <w:tcPr>
            <w:tcW w:w="567" w:type="dxa"/>
          </w:tcPr>
          <w:p w:rsidR="00804815" w:rsidRPr="00D703F6"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804815" w:rsidRDefault="00804815" w:rsidP="00DD59D9">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804815" w:rsidRDefault="00804815" w:rsidP="00DD59D9">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804815" w:rsidRPr="00A61A20"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1A20">
        <w:rPr>
          <w:rFonts w:ascii="Times New Roman" w:hAnsi="Times New Roman" w:cs="Times New Roman"/>
          <w:sz w:val="24"/>
          <w:szCs w:val="24"/>
          <w:lang w:eastAsia="ru-RU"/>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rsidR="00804815" w:rsidRDefault="00804815" w:rsidP="00DD59D9">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804815" w:rsidRDefault="00804815" w:rsidP="00DD59D9">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804815" w:rsidRPr="00B267E2" w:rsidRDefault="00804815" w:rsidP="00DD59D9">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r>
    </w:p>
    <w:p w:rsidR="00804815" w:rsidRPr="00B267E2" w:rsidRDefault="00804815" w:rsidP="00DD59D9">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r>
    </w:p>
    <w:p w:rsidR="00804815" w:rsidRPr="002F264E"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2F264E">
        <w:rPr>
          <w:rFonts w:ascii="Times New Roman" w:hAnsi="Times New Roman" w:cs="Times New Roman"/>
          <w:sz w:val="24"/>
          <w:szCs w:val="24"/>
          <w:lang w:eastAsia="ru-RU"/>
        </w:rPr>
        <w:t>Подпись ____________________________________________        Дата __________</w:t>
      </w:r>
    </w:p>
    <w:p w:rsidR="00804815" w:rsidRPr="00B267E2" w:rsidRDefault="00804815" w:rsidP="00DD59D9">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sidRPr="00B267E2">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заявителя </w:t>
      </w:r>
      <w:r w:rsidRPr="00B267E2">
        <w:rPr>
          <w:rFonts w:ascii="Times New Roman" w:hAnsi="Times New Roman" w:cs="Times New Roman"/>
          <w:sz w:val="20"/>
          <w:szCs w:val="20"/>
          <w:lang w:eastAsia="ru-RU"/>
        </w:rPr>
        <w:t xml:space="preserve"> либо его представителя)</w:t>
      </w:r>
    </w:p>
    <w:p w:rsidR="00804815" w:rsidRDefault="00804815" w:rsidP="00DD59D9">
      <w:pPr>
        <w:suppressAutoHyphens w:val="0"/>
        <w:autoSpaceDE w:val="0"/>
        <w:autoSpaceDN w:val="0"/>
        <w:adjustRightInd w:val="0"/>
        <w:spacing w:after="0" w:line="240" w:lineRule="auto"/>
        <w:jc w:val="right"/>
        <w:rPr>
          <w:rFonts w:ascii="Times New Roman" w:hAnsi="Times New Roman" w:cs="Times New Roman"/>
          <w:sz w:val="24"/>
          <w:szCs w:val="24"/>
          <w:lang w:eastAsia="ru-RU"/>
        </w:rPr>
        <w:sectPr w:rsidR="00804815" w:rsidSect="00922155">
          <w:footnotePr>
            <w:pos w:val="beneathText"/>
          </w:footnotePr>
          <w:pgSz w:w="11905" w:h="16837"/>
          <w:pgMar w:top="719" w:right="851" w:bottom="284" w:left="1440" w:header="720" w:footer="343" w:gutter="0"/>
          <w:cols w:space="720"/>
          <w:docGrid w:linePitch="360"/>
        </w:sectPr>
      </w:pPr>
    </w:p>
    <w:p w:rsidR="00804815" w:rsidRDefault="00804815" w:rsidP="00DD59D9">
      <w:pPr>
        <w:suppressAutoHyphens w:val="0"/>
        <w:autoSpaceDE w:val="0"/>
        <w:autoSpaceDN w:val="0"/>
        <w:adjustRightInd w:val="0"/>
        <w:spacing w:after="0" w:line="240" w:lineRule="auto"/>
        <w:jc w:val="right"/>
        <w:rPr>
          <w:rFonts w:ascii="Times New Roman" w:hAnsi="Times New Roman" w:cs="Times New Roman"/>
          <w:sz w:val="24"/>
          <w:szCs w:val="24"/>
          <w:lang w:eastAsia="ru-RU"/>
        </w:rPr>
      </w:pPr>
      <w:r w:rsidRPr="00CF3ABC">
        <w:rPr>
          <w:rFonts w:ascii="Times New Roman" w:hAnsi="Times New Roman" w:cs="Times New Roman"/>
          <w:sz w:val="24"/>
          <w:szCs w:val="24"/>
          <w:lang w:eastAsia="ru-RU"/>
        </w:rPr>
        <w:lastRenderedPageBreak/>
        <w:t xml:space="preserve">Приложение </w:t>
      </w:r>
      <w:r>
        <w:rPr>
          <w:rFonts w:ascii="Times New Roman" w:hAnsi="Times New Roman" w:cs="Times New Roman"/>
          <w:sz w:val="24"/>
          <w:szCs w:val="24"/>
          <w:lang w:eastAsia="ru-RU"/>
        </w:rPr>
        <w:t>3</w:t>
      </w:r>
    </w:p>
    <w:p w:rsidR="00804815" w:rsidRDefault="00804815" w:rsidP="00DD59D9">
      <w:pPr>
        <w:suppressAutoHyphens w:val="0"/>
        <w:autoSpaceDE w:val="0"/>
        <w:autoSpaceDN w:val="0"/>
        <w:adjustRightInd w:val="0"/>
        <w:spacing w:after="0" w:line="240" w:lineRule="auto"/>
        <w:ind w:firstLine="708"/>
        <w:jc w:val="right"/>
        <w:rPr>
          <w:rFonts w:ascii="Times New Roman" w:hAnsi="Times New Roman" w:cs="Times New Roman"/>
          <w:sz w:val="24"/>
          <w:szCs w:val="24"/>
          <w:lang w:eastAsia="ru-RU"/>
        </w:rPr>
      </w:pPr>
      <w:r>
        <w:rPr>
          <w:rFonts w:ascii="Times New Roman" w:hAnsi="Times New Roman" w:cs="Times New Roman"/>
          <w:sz w:val="24"/>
          <w:szCs w:val="24"/>
          <w:lang w:eastAsia="ru-RU"/>
        </w:rPr>
        <w:t>К  административному регламенту</w:t>
      </w:r>
    </w:p>
    <w:p w:rsidR="00804815" w:rsidRDefault="00804815" w:rsidP="00DD59D9">
      <w:pPr>
        <w:pStyle w:val="Heading"/>
        <w:spacing w:line="276" w:lineRule="auto"/>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t xml:space="preserve"> «Выдача акта освидетельствования </w:t>
      </w:r>
    </w:p>
    <w:p w:rsidR="00804815" w:rsidRDefault="00804815" w:rsidP="00DD59D9">
      <w:pPr>
        <w:pStyle w:val="Heading"/>
        <w:spacing w:line="276" w:lineRule="auto"/>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t>проведения основных работ</w:t>
      </w:r>
    </w:p>
    <w:p w:rsidR="00804815" w:rsidRDefault="00804815" w:rsidP="00DD59D9">
      <w:pPr>
        <w:pStyle w:val="Heading"/>
        <w:spacing w:line="276" w:lineRule="auto"/>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t xml:space="preserve"> по строительству (реконструкции) объекта</w:t>
      </w:r>
    </w:p>
    <w:p w:rsidR="00804815" w:rsidRDefault="00804815" w:rsidP="00DD59D9">
      <w:pPr>
        <w:pStyle w:val="Heading"/>
        <w:spacing w:line="276" w:lineRule="auto"/>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t xml:space="preserve"> индивидуального жилищного строительства</w:t>
      </w:r>
    </w:p>
    <w:p w:rsidR="00804815" w:rsidRDefault="00804815" w:rsidP="00DD59D9">
      <w:pPr>
        <w:pStyle w:val="Heading"/>
        <w:spacing w:line="276" w:lineRule="auto"/>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t xml:space="preserve"> с привлечением средств материнского</w:t>
      </w:r>
    </w:p>
    <w:p w:rsidR="00804815" w:rsidRDefault="00804815" w:rsidP="00DD59D9">
      <w:pPr>
        <w:pStyle w:val="Heading"/>
        <w:spacing w:line="276" w:lineRule="auto"/>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t xml:space="preserve"> (семейного) капитала»</w:t>
      </w:r>
    </w:p>
    <w:p w:rsidR="00804815" w:rsidRDefault="00804815" w:rsidP="00DD59D9">
      <w:pPr>
        <w:suppressAutoHyphens w:val="0"/>
        <w:autoSpaceDE w:val="0"/>
        <w:autoSpaceDN w:val="0"/>
        <w:adjustRightInd w:val="0"/>
        <w:spacing w:after="0" w:line="240" w:lineRule="auto"/>
        <w:ind w:firstLine="708"/>
        <w:rPr>
          <w:rFonts w:ascii="Times New Roman" w:hAnsi="Times New Roman" w:cs="Times New Roman"/>
          <w:sz w:val="24"/>
          <w:szCs w:val="24"/>
          <w:lang w:eastAsia="ru-RU"/>
        </w:rPr>
      </w:pPr>
    </w:p>
    <w:p w:rsidR="00804815" w:rsidRDefault="00804815" w:rsidP="00DD59D9">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804815" w:rsidRDefault="00804815" w:rsidP="00DD59D9">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804815" w:rsidRDefault="00804815" w:rsidP="00DD59D9">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Кому</w:t>
      </w:r>
    </w:p>
    <w:p w:rsidR="00804815"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2F264E">
        <w:rPr>
          <w:rFonts w:ascii="Times New Roman" w:hAnsi="Times New Roman" w:cs="Times New Roman"/>
          <w:sz w:val="24"/>
          <w:szCs w:val="24"/>
          <w:lang w:eastAsia="ru-RU"/>
        </w:rPr>
        <w:t>______________________________</w:t>
      </w:r>
      <w:r>
        <w:rPr>
          <w:rFonts w:ascii="Times New Roman" w:hAnsi="Times New Roman" w:cs="Times New Roman"/>
          <w:sz w:val="24"/>
          <w:szCs w:val="24"/>
          <w:lang w:eastAsia="ru-RU"/>
        </w:rPr>
        <w:t>________</w:t>
      </w:r>
    </w:p>
    <w:p w:rsidR="00804815" w:rsidRDefault="00804815" w:rsidP="00DD59D9">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w:t>
      </w:r>
    </w:p>
    <w:p w:rsidR="00804815" w:rsidRPr="00134EC1" w:rsidRDefault="00804815" w:rsidP="00DD59D9">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p>
    <w:p w:rsidR="00804815" w:rsidRDefault="00804815" w:rsidP="00DD59D9">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p>
    <w:p w:rsidR="00804815" w:rsidRPr="002F264E"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804815" w:rsidRPr="00E07C39" w:rsidRDefault="00804815" w:rsidP="00DD59D9">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E07C39">
        <w:rPr>
          <w:rFonts w:ascii="Times New Roman" w:hAnsi="Times New Roman" w:cs="Times New Roman"/>
          <w:sz w:val="24"/>
          <w:szCs w:val="24"/>
          <w:lang w:eastAsia="ru-RU"/>
        </w:rPr>
        <w:t>ОТКАЗ</w:t>
      </w:r>
    </w:p>
    <w:p w:rsidR="00804815" w:rsidRPr="00E07C39" w:rsidRDefault="00804815" w:rsidP="00DD59D9">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E07C39">
        <w:rPr>
          <w:rFonts w:ascii="Times New Roman" w:hAnsi="Times New Roman" w:cs="Times New Roman"/>
          <w:sz w:val="24"/>
          <w:szCs w:val="24"/>
          <w:lang w:eastAsia="ru-RU"/>
        </w:rPr>
        <w:t xml:space="preserve"> в приеме документов, необходимых для предоставления услуги</w:t>
      </w:r>
    </w:p>
    <w:p w:rsidR="00804815" w:rsidRDefault="00804815" w:rsidP="00DD59D9">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804815" w:rsidRPr="00E07C39" w:rsidRDefault="00804815" w:rsidP="00DD59D9">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804815" w:rsidRPr="00E07C39"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E07C39">
        <w:rPr>
          <w:rFonts w:ascii="Times New Roman" w:hAnsi="Times New Roman" w:cs="Times New Roman"/>
          <w:sz w:val="24"/>
          <w:szCs w:val="24"/>
          <w:lang w:eastAsia="ru-RU"/>
        </w:rPr>
        <w:tab/>
        <w:t>В приеме документов, необходимых для предоставления услуги: __________________________________________________________________ __________________________________________________________________,</w:t>
      </w:r>
    </w:p>
    <w:p w:rsidR="00804815" w:rsidRPr="00E07C39"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E07C39">
        <w:rPr>
          <w:rFonts w:ascii="Times New Roman" w:hAnsi="Times New Roman" w:cs="Times New Roman"/>
          <w:sz w:val="24"/>
          <w:szCs w:val="24"/>
          <w:lang w:eastAsia="ru-RU"/>
        </w:rPr>
        <w:t xml:space="preserve">                                          (указывается наименование услуги)</w:t>
      </w:r>
    </w:p>
    <w:p w:rsidR="00804815" w:rsidRPr="00E07C39"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E07C39">
        <w:rPr>
          <w:rFonts w:ascii="Times New Roman" w:hAnsi="Times New Roman" w:cs="Times New Roman"/>
          <w:sz w:val="24"/>
          <w:szCs w:val="24"/>
          <w:lang w:eastAsia="ru-RU"/>
        </w:rPr>
        <w:t>Вам отказано по следующим основаниям:</w:t>
      </w:r>
    </w:p>
    <w:p w:rsidR="00804815" w:rsidRPr="00E07C39"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79"/>
        <w:gridCol w:w="3827"/>
        <w:gridCol w:w="4536"/>
      </w:tblGrid>
      <w:tr w:rsidR="00804815" w:rsidRPr="00E07C39">
        <w:tc>
          <w:tcPr>
            <w:tcW w:w="817" w:type="dxa"/>
          </w:tcPr>
          <w:p w:rsidR="00804815" w:rsidRPr="00D703F6"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D703F6">
              <w:rPr>
                <w:rFonts w:ascii="Times New Roman" w:hAnsi="Times New Roman" w:cs="Times New Roman"/>
                <w:sz w:val="24"/>
                <w:szCs w:val="24"/>
                <w:lang w:eastAsia="ru-RU"/>
              </w:rPr>
              <w:t>№ пункта Регламента</w:t>
            </w:r>
          </w:p>
        </w:tc>
        <w:tc>
          <w:tcPr>
            <w:tcW w:w="3827" w:type="dxa"/>
          </w:tcPr>
          <w:p w:rsidR="00804815" w:rsidRPr="00D703F6"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D703F6">
              <w:rPr>
                <w:rFonts w:ascii="Times New Roman" w:hAnsi="Times New Roman" w:cs="Times New Roman"/>
                <w:sz w:val="24"/>
                <w:szCs w:val="24"/>
                <w:lang w:eastAsia="ru-RU"/>
              </w:rPr>
              <w:t>Наименование основания для отказа в приеме документов</w:t>
            </w:r>
          </w:p>
        </w:tc>
        <w:tc>
          <w:tcPr>
            <w:tcW w:w="4536" w:type="dxa"/>
          </w:tcPr>
          <w:p w:rsidR="00804815" w:rsidRPr="00D703F6"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D703F6">
              <w:rPr>
                <w:rFonts w:ascii="Times New Roman" w:hAnsi="Times New Roman" w:cs="Times New Roman"/>
                <w:sz w:val="24"/>
                <w:szCs w:val="24"/>
                <w:lang w:eastAsia="ru-RU"/>
              </w:rPr>
              <w:t xml:space="preserve">Разъяснение причин отказа в приеме документов </w:t>
            </w:r>
          </w:p>
        </w:tc>
      </w:tr>
      <w:tr w:rsidR="00804815" w:rsidRPr="00E07C39">
        <w:tc>
          <w:tcPr>
            <w:tcW w:w="817" w:type="dxa"/>
          </w:tcPr>
          <w:p w:rsidR="00804815" w:rsidRPr="00D703F6"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3827" w:type="dxa"/>
          </w:tcPr>
          <w:p w:rsidR="00804815" w:rsidRPr="00D703F6"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4536" w:type="dxa"/>
          </w:tcPr>
          <w:p w:rsidR="00804815" w:rsidRPr="00D703F6"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804815" w:rsidRPr="00E07C39">
        <w:tc>
          <w:tcPr>
            <w:tcW w:w="817" w:type="dxa"/>
          </w:tcPr>
          <w:p w:rsidR="00804815" w:rsidRPr="00D703F6"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3827" w:type="dxa"/>
          </w:tcPr>
          <w:p w:rsidR="00804815" w:rsidRPr="00D703F6"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4536" w:type="dxa"/>
          </w:tcPr>
          <w:p w:rsidR="00804815" w:rsidRPr="00D703F6"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804815" w:rsidRPr="00E07C39">
        <w:tc>
          <w:tcPr>
            <w:tcW w:w="817" w:type="dxa"/>
          </w:tcPr>
          <w:p w:rsidR="00804815" w:rsidRPr="00D703F6"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3827" w:type="dxa"/>
          </w:tcPr>
          <w:p w:rsidR="00804815" w:rsidRPr="00D703F6"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4536" w:type="dxa"/>
          </w:tcPr>
          <w:p w:rsidR="00804815" w:rsidRPr="00D703F6"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804815" w:rsidRPr="00E07C39"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804815" w:rsidRPr="00E07C39"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E07C39">
        <w:rPr>
          <w:rFonts w:ascii="Times New Roman" w:hAnsi="Times New Roman" w:cs="Times New Roman"/>
          <w:sz w:val="24"/>
          <w:szCs w:val="24"/>
          <w:lang w:eastAsia="ru-RU"/>
        </w:rPr>
        <w:t>Дополнительно информируем: ________________________________________</w:t>
      </w:r>
    </w:p>
    <w:p w:rsidR="00804815" w:rsidRPr="00E07C39"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E07C39">
        <w:rPr>
          <w:rFonts w:ascii="Times New Roman" w:hAnsi="Times New Roman" w:cs="Times New Roman"/>
          <w:sz w:val="24"/>
          <w:szCs w:val="24"/>
          <w:lang w:eastAsia="ru-RU"/>
        </w:rPr>
        <w:t>__________________________________________________________________</w:t>
      </w:r>
    </w:p>
    <w:p w:rsidR="00804815" w:rsidRPr="00E07C39" w:rsidRDefault="00804815" w:rsidP="00DD59D9">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E07C39">
        <w:rPr>
          <w:rFonts w:ascii="Times New Roman" w:hAnsi="Times New Roman" w:cs="Times New Roman"/>
          <w:sz w:val="24"/>
          <w:szCs w:val="24"/>
          <w:lang w:eastAsia="ru-RU"/>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804815" w:rsidRPr="00E07C39" w:rsidRDefault="00804815" w:rsidP="00DD59D9">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804815" w:rsidRPr="00E07C39"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E07C39">
        <w:rPr>
          <w:rFonts w:ascii="Times New Roman" w:hAnsi="Times New Roman" w:cs="Times New Roman"/>
          <w:sz w:val="24"/>
          <w:szCs w:val="24"/>
          <w:lang w:eastAsia="ru-RU"/>
        </w:rPr>
        <w:tab/>
        <w:t>При устранении выявленных недостатков, Вы вправе обратиться с заявлением и документами за предоставлением муниципальной услугой.</w:t>
      </w:r>
    </w:p>
    <w:p w:rsidR="00804815" w:rsidRPr="00E07C39"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804815" w:rsidRPr="00E07C39"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804815" w:rsidRPr="00E07C39"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E07C39">
        <w:rPr>
          <w:rFonts w:ascii="Times New Roman" w:hAnsi="Times New Roman" w:cs="Times New Roman"/>
          <w:sz w:val="24"/>
          <w:szCs w:val="24"/>
          <w:lang w:eastAsia="ru-RU"/>
        </w:rPr>
        <w:t>______________              ________________         ___________________</w:t>
      </w:r>
    </w:p>
    <w:p w:rsidR="00804815" w:rsidRPr="00E07C39"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E07C39">
        <w:rPr>
          <w:rFonts w:ascii="Times New Roman" w:hAnsi="Times New Roman" w:cs="Times New Roman"/>
          <w:sz w:val="24"/>
          <w:szCs w:val="24"/>
          <w:lang w:eastAsia="ru-RU"/>
        </w:rPr>
        <w:t xml:space="preserve">(должность)                       (подпись)                (фамилия, имя, отчество  </w:t>
      </w:r>
    </w:p>
    <w:p w:rsidR="00804815" w:rsidRPr="00E07C39"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E07C39">
        <w:rPr>
          <w:rFonts w:ascii="Times New Roman" w:hAnsi="Times New Roman" w:cs="Times New Roman"/>
          <w:sz w:val="24"/>
          <w:szCs w:val="24"/>
          <w:lang w:eastAsia="ru-RU"/>
        </w:rPr>
        <w:t xml:space="preserve">                                                                             (последнее – при наличии)</w:t>
      </w:r>
    </w:p>
    <w:p w:rsidR="00804815" w:rsidRDefault="00804815" w:rsidP="00DD59D9">
      <w:pPr>
        <w:tabs>
          <w:tab w:val="left" w:pos="2268"/>
        </w:tabs>
        <w:suppressAutoHyphens w:val="0"/>
        <w:autoSpaceDE w:val="0"/>
        <w:autoSpaceDN w:val="0"/>
        <w:adjustRightInd w:val="0"/>
        <w:spacing w:after="0" w:line="240" w:lineRule="auto"/>
        <w:jc w:val="right"/>
        <w:rPr>
          <w:rFonts w:ascii="Times New Roman" w:hAnsi="Times New Roman" w:cs="Times New Roman"/>
          <w:sz w:val="24"/>
          <w:szCs w:val="24"/>
          <w:lang w:eastAsia="ru-RU"/>
        </w:rPr>
        <w:sectPr w:rsidR="00804815" w:rsidSect="00922155">
          <w:footnotePr>
            <w:pos w:val="beneathText"/>
          </w:footnotePr>
          <w:pgSz w:w="11905" w:h="16837"/>
          <w:pgMar w:top="719" w:right="851" w:bottom="284" w:left="1440" w:header="720" w:footer="343" w:gutter="0"/>
          <w:cols w:space="720"/>
          <w:docGrid w:linePitch="360"/>
        </w:sectPr>
      </w:pPr>
    </w:p>
    <w:p w:rsidR="00804815" w:rsidRDefault="00804815" w:rsidP="00DD59D9">
      <w:pPr>
        <w:tabs>
          <w:tab w:val="left" w:pos="2268"/>
        </w:tabs>
        <w:suppressAutoHyphens w:val="0"/>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Приложение 4</w:t>
      </w:r>
    </w:p>
    <w:p w:rsidR="00804815" w:rsidRDefault="00804815" w:rsidP="00DD59D9">
      <w:pPr>
        <w:suppressAutoHyphens w:val="0"/>
        <w:autoSpaceDE w:val="0"/>
        <w:autoSpaceDN w:val="0"/>
        <w:adjustRightInd w:val="0"/>
        <w:spacing w:after="0" w:line="240" w:lineRule="auto"/>
        <w:ind w:firstLine="708"/>
        <w:jc w:val="right"/>
        <w:rPr>
          <w:rFonts w:ascii="Times New Roman" w:hAnsi="Times New Roman" w:cs="Times New Roman"/>
          <w:sz w:val="24"/>
          <w:szCs w:val="24"/>
          <w:lang w:eastAsia="ru-RU"/>
        </w:rPr>
      </w:pPr>
      <w:r>
        <w:rPr>
          <w:rFonts w:ascii="Times New Roman" w:hAnsi="Times New Roman" w:cs="Times New Roman"/>
          <w:sz w:val="24"/>
          <w:szCs w:val="24"/>
          <w:lang w:eastAsia="ru-RU"/>
        </w:rPr>
        <w:t>К  административному регламенту</w:t>
      </w:r>
    </w:p>
    <w:p w:rsidR="00804815" w:rsidRDefault="00804815" w:rsidP="00DD59D9">
      <w:pPr>
        <w:pStyle w:val="Heading"/>
        <w:spacing w:line="276" w:lineRule="auto"/>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t xml:space="preserve">«Выдача акта освидетельствования </w:t>
      </w:r>
    </w:p>
    <w:p w:rsidR="00804815" w:rsidRDefault="00804815" w:rsidP="00DD59D9">
      <w:pPr>
        <w:pStyle w:val="Heading"/>
        <w:spacing w:line="276" w:lineRule="auto"/>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t>проведения основных работ</w:t>
      </w:r>
    </w:p>
    <w:p w:rsidR="00804815" w:rsidRDefault="00804815" w:rsidP="00DD59D9">
      <w:pPr>
        <w:pStyle w:val="Heading"/>
        <w:spacing w:line="276" w:lineRule="auto"/>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t xml:space="preserve"> по строительству (реконструкции) объекта</w:t>
      </w:r>
    </w:p>
    <w:p w:rsidR="00804815" w:rsidRDefault="00804815" w:rsidP="00DD59D9">
      <w:pPr>
        <w:pStyle w:val="Heading"/>
        <w:spacing w:line="276" w:lineRule="auto"/>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t xml:space="preserve"> индивидуального жилищного строительства</w:t>
      </w:r>
    </w:p>
    <w:p w:rsidR="00804815" w:rsidRDefault="00804815" w:rsidP="00DD59D9">
      <w:pPr>
        <w:pStyle w:val="Heading"/>
        <w:spacing w:line="276" w:lineRule="auto"/>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t xml:space="preserve"> с привлечением средств материнского</w:t>
      </w:r>
    </w:p>
    <w:p w:rsidR="00804815" w:rsidRDefault="00804815" w:rsidP="00DD59D9">
      <w:pPr>
        <w:pStyle w:val="Heading"/>
        <w:spacing w:line="276" w:lineRule="auto"/>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t xml:space="preserve"> (семейного) капитала»</w:t>
      </w:r>
    </w:p>
    <w:p w:rsidR="00804815" w:rsidRDefault="00804815" w:rsidP="00DD59D9">
      <w:pPr>
        <w:suppressAutoHyphens w:val="0"/>
        <w:autoSpaceDE w:val="0"/>
        <w:autoSpaceDN w:val="0"/>
        <w:adjustRightInd w:val="0"/>
        <w:spacing w:after="0" w:line="240" w:lineRule="auto"/>
        <w:ind w:firstLine="708"/>
        <w:rPr>
          <w:rFonts w:ascii="Times New Roman" w:hAnsi="Times New Roman" w:cs="Times New Roman"/>
          <w:sz w:val="24"/>
          <w:szCs w:val="24"/>
          <w:lang w:eastAsia="ru-RU"/>
        </w:rPr>
      </w:pPr>
    </w:p>
    <w:p w:rsidR="00804815" w:rsidRDefault="00804815" w:rsidP="00DD59D9">
      <w:pPr>
        <w:tabs>
          <w:tab w:val="left" w:pos="2268"/>
        </w:tabs>
        <w:suppressAutoHyphens w:val="0"/>
        <w:autoSpaceDE w:val="0"/>
        <w:autoSpaceDN w:val="0"/>
        <w:adjustRightInd w:val="0"/>
        <w:spacing w:after="0" w:line="240" w:lineRule="auto"/>
        <w:rPr>
          <w:rFonts w:ascii="Times New Roman" w:hAnsi="Times New Roman" w:cs="Times New Roman"/>
          <w:sz w:val="24"/>
          <w:szCs w:val="24"/>
          <w:lang w:eastAsia="ru-RU"/>
        </w:rPr>
      </w:pPr>
    </w:p>
    <w:p w:rsidR="00804815" w:rsidRDefault="00804815" w:rsidP="00DD59D9">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Кому</w:t>
      </w:r>
    </w:p>
    <w:p w:rsidR="00804815"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2F264E">
        <w:rPr>
          <w:rFonts w:ascii="Times New Roman" w:hAnsi="Times New Roman" w:cs="Times New Roman"/>
          <w:sz w:val="24"/>
          <w:szCs w:val="24"/>
          <w:lang w:eastAsia="ru-RU"/>
        </w:rPr>
        <w:t>______________________________</w:t>
      </w:r>
      <w:r>
        <w:rPr>
          <w:rFonts w:ascii="Times New Roman" w:hAnsi="Times New Roman" w:cs="Times New Roman"/>
          <w:sz w:val="24"/>
          <w:szCs w:val="24"/>
          <w:lang w:eastAsia="ru-RU"/>
        </w:rPr>
        <w:t>________</w:t>
      </w:r>
    </w:p>
    <w:p w:rsidR="00804815" w:rsidRDefault="00804815" w:rsidP="00DD59D9">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w:t>
      </w:r>
    </w:p>
    <w:p w:rsidR="00804815" w:rsidRPr="002F264E" w:rsidRDefault="00804815" w:rsidP="00DD59D9">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2F264E">
        <w:rPr>
          <w:rFonts w:ascii="Times New Roman" w:hAnsi="Times New Roman" w:cs="Times New Roman"/>
          <w:sz w:val="24"/>
          <w:szCs w:val="24"/>
          <w:lang w:eastAsia="ru-RU"/>
        </w:rPr>
        <w:t>от ____________________________________</w:t>
      </w:r>
    </w:p>
    <w:p w:rsidR="00804815"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804815"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804815" w:rsidRDefault="00804815" w:rsidP="00DD59D9">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ОТКАЗ</w:t>
      </w:r>
    </w:p>
    <w:p w:rsidR="00804815" w:rsidRDefault="00804815" w:rsidP="00DD59D9">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sidRPr="00E112BB">
        <w:rPr>
          <w:rFonts w:ascii="Times New Roman" w:hAnsi="Times New Roman" w:cs="Times New Roman"/>
          <w:sz w:val="24"/>
          <w:szCs w:val="24"/>
          <w:lang w:eastAsia="ru-RU"/>
        </w:rPr>
        <w:t xml:space="preserve"> в выдаче акта</w:t>
      </w:r>
      <w:r>
        <w:rPr>
          <w:rFonts w:ascii="Times New Roman" w:hAnsi="Times New Roman" w:cs="Times New Roman"/>
          <w:sz w:val="24"/>
          <w:szCs w:val="24"/>
          <w:lang w:eastAsia="ru-RU"/>
        </w:rPr>
        <w:t xml:space="preserve"> </w:t>
      </w:r>
      <w:r w:rsidRPr="0045476D">
        <w:rPr>
          <w:rFonts w:ascii="Times New Roman" w:hAnsi="Times New Roman" w:cs="Times New Roman"/>
          <w:sz w:val="24"/>
          <w:szCs w:val="24"/>
        </w:rPr>
        <w:t>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804815" w:rsidRDefault="00804815" w:rsidP="00DD59D9">
      <w:pPr>
        <w:suppressAutoHyphens w:val="0"/>
        <w:autoSpaceDE w:val="0"/>
        <w:autoSpaceDN w:val="0"/>
        <w:adjustRightInd w:val="0"/>
        <w:spacing w:after="0" w:line="240" w:lineRule="auto"/>
        <w:jc w:val="center"/>
        <w:rPr>
          <w:rFonts w:ascii="Times New Roman" w:hAnsi="Times New Roman" w:cs="Times New Roman"/>
          <w:sz w:val="28"/>
          <w:szCs w:val="28"/>
          <w:lang w:eastAsia="ru-RU"/>
        </w:rPr>
      </w:pPr>
    </w:p>
    <w:p w:rsidR="00804815" w:rsidRDefault="00804815" w:rsidP="00DD59D9">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8"/>
          <w:szCs w:val="28"/>
          <w:lang w:eastAsia="ru-RU"/>
        </w:rPr>
        <w:tab/>
      </w:r>
    </w:p>
    <w:p w:rsidR="00804815" w:rsidRPr="00E07C39" w:rsidRDefault="00804815" w:rsidP="00DD59D9">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804815" w:rsidRPr="00E07C39"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E07C39">
        <w:rPr>
          <w:rFonts w:ascii="Times New Roman" w:hAnsi="Times New Roman" w:cs="Times New Roman"/>
          <w:sz w:val="24"/>
          <w:szCs w:val="24"/>
          <w:lang w:eastAsia="ru-RU"/>
        </w:rPr>
        <w:tab/>
        <w:t xml:space="preserve">В </w:t>
      </w:r>
      <w:r>
        <w:rPr>
          <w:rFonts w:ascii="Times New Roman" w:hAnsi="Times New Roman" w:cs="Times New Roman"/>
          <w:sz w:val="24"/>
          <w:szCs w:val="24"/>
          <w:lang w:eastAsia="ru-RU"/>
        </w:rPr>
        <w:t xml:space="preserve">выдаче акта </w:t>
      </w:r>
      <w:r w:rsidRPr="0045476D">
        <w:rPr>
          <w:rFonts w:ascii="Times New Roman" w:hAnsi="Times New Roman" w:cs="Times New Roman"/>
          <w:sz w:val="24"/>
          <w:szCs w:val="24"/>
        </w:rPr>
        <w:t>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ascii="Times New Roman" w:hAnsi="Times New Roman" w:cs="Times New Roman"/>
          <w:sz w:val="24"/>
          <w:szCs w:val="24"/>
        </w:rPr>
        <w:t xml:space="preserve"> </w:t>
      </w:r>
      <w:r w:rsidRPr="00E07C39">
        <w:rPr>
          <w:rFonts w:ascii="Times New Roman" w:hAnsi="Times New Roman" w:cs="Times New Roman"/>
          <w:sz w:val="24"/>
          <w:szCs w:val="24"/>
          <w:lang w:eastAsia="ru-RU"/>
        </w:rPr>
        <w:t>Вам отказано по следующим основаниям:</w:t>
      </w:r>
    </w:p>
    <w:p w:rsidR="00804815" w:rsidRPr="00E07C39"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79"/>
        <w:gridCol w:w="3827"/>
        <w:gridCol w:w="4536"/>
      </w:tblGrid>
      <w:tr w:rsidR="00804815" w:rsidRPr="00E07C39">
        <w:tc>
          <w:tcPr>
            <w:tcW w:w="817" w:type="dxa"/>
          </w:tcPr>
          <w:p w:rsidR="00804815" w:rsidRPr="00D703F6" w:rsidRDefault="00804815" w:rsidP="00DD59D9">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D703F6">
              <w:rPr>
                <w:rFonts w:ascii="Times New Roman" w:hAnsi="Times New Roman" w:cs="Times New Roman"/>
                <w:sz w:val="24"/>
                <w:szCs w:val="24"/>
                <w:lang w:eastAsia="ru-RU"/>
              </w:rPr>
              <w:t>№ пункта Регламента</w:t>
            </w:r>
          </w:p>
        </w:tc>
        <w:tc>
          <w:tcPr>
            <w:tcW w:w="3827" w:type="dxa"/>
          </w:tcPr>
          <w:p w:rsidR="00804815" w:rsidRPr="00D703F6" w:rsidRDefault="00804815" w:rsidP="00DD59D9">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D703F6">
              <w:rPr>
                <w:rFonts w:ascii="Times New Roman" w:hAnsi="Times New Roman" w:cs="Times New Roman"/>
                <w:sz w:val="24"/>
                <w:szCs w:val="24"/>
                <w:lang w:eastAsia="ru-RU"/>
              </w:rPr>
              <w:t>Наименование основания для отказа</w:t>
            </w:r>
          </w:p>
        </w:tc>
        <w:tc>
          <w:tcPr>
            <w:tcW w:w="4536" w:type="dxa"/>
          </w:tcPr>
          <w:p w:rsidR="00804815" w:rsidRPr="00D703F6" w:rsidRDefault="00804815" w:rsidP="00DD59D9">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D703F6">
              <w:rPr>
                <w:rFonts w:ascii="Times New Roman" w:hAnsi="Times New Roman" w:cs="Times New Roman"/>
                <w:sz w:val="24"/>
                <w:szCs w:val="24"/>
                <w:lang w:eastAsia="ru-RU"/>
              </w:rPr>
              <w:t>Разъяснение причин отказа</w:t>
            </w:r>
          </w:p>
        </w:tc>
      </w:tr>
      <w:tr w:rsidR="00804815" w:rsidRPr="00E07C39">
        <w:tc>
          <w:tcPr>
            <w:tcW w:w="817" w:type="dxa"/>
          </w:tcPr>
          <w:p w:rsidR="00804815" w:rsidRPr="00D703F6"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3827" w:type="dxa"/>
          </w:tcPr>
          <w:p w:rsidR="00804815" w:rsidRPr="00D703F6"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4536" w:type="dxa"/>
          </w:tcPr>
          <w:p w:rsidR="00804815" w:rsidRPr="00D703F6"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804815" w:rsidRPr="00E07C39">
        <w:tc>
          <w:tcPr>
            <w:tcW w:w="817" w:type="dxa"/>
          </w:tcPr>
          <w:p w:rsidR="00804815" w:rsidRPr="00D703F6"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3827" w:type="dxa"/>
          </w:tcPr>
          <w:p w:rsidR="00804815" w:rsidRPr="00D703F6"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4536" w:type="dxa"/>
          </w:tcPr>
          <w:p w:rsidR="00804815" w:rsidRPr="00D703F6"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804815" w:rsidRPr="00E07C39">
        <w:tc>
          <w:tcPr>
            <w:tcW w:w="817" w:type="dxa"/>
          </w:tcPr>
          <w:p w:rsidR="00804815" w:rsidRPr="00D703F6"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3827" w:type="dxa"/>
          </w:tcPr>
          <w:p w:rsidR="00804815" w:rsidRPr="00D703F6"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4536" w:type="dxa"/>
          </w:tcPr>
          <w:p w:rsidR="00804815" w:rsidRPr="00D703F6"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804815" w:rsidRPr="00E07C39"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804815" w:rsidRDefault="00804815" w:rsidP="00DD59D9">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Дополнительно информируем:_______________________________________</w:t>
      </w:r>
    </w:p>
    <w:p w:rsidR="00804815" w:rsidRDefault="00804815" w:rsidP="00DD59D9">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_________________________________________________________________</w:t>
      </w:r>
    </w:p>
    <w:p w:rsidR="00804815" w:rsidRDefault="00804815" w:rsidP="00DD59D9">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_________________________________________________________________</w:t>
      </w:r>
    </w:p>
    <w:p w:rsidR="00804815" w:rsidRDefault="00804815" w:rsidP="00DD59D9">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(указывается информация при наличии)</w:t>
      </w:r>
    </w:p>
    <w:p w:rsidR="00804815" w:rsidRDefault="00804815" w:rsidP="00DD59D9">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804815" w:rsidRDefault="00804815" w:rsidP="00DD59D9">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804815" w:rsidRDefault="00804815" w:rsidP="00DD59D9">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              ________________         ___________________</w:t>
      </w:r>
    </w:p>
    <w:p w:rsidR="00804815" w:rsidRDefault="00804815" w:rsidP="00DD59D9">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(должность)                       (подпись)                (фамилия, имя, отчество  </w:t>
      </w:r>
    </w:p>
    <w:p w:rsidR="00804815" w:rsidRDefault="00804815" w:rsidP="00DD59D9">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(последнее – при наличии)</w:t>
      </w:r>
    </w:p>
    <w:p w:rsidR="00804815"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sectPr w:rsidR="00804815" w:rsidSect="00922155">
          <w:footnotePr>
            <w:pos w:val="beneathText"/>
          </w:footnotePr>
          <w:pgSz w:w="11905" w:h="16837"/>
          <w:pgMar w:top="719" w:right="851" w:bottom="284" w:left="1440" w:header="720" w:footer="343" w:gutter="0"/>
          <w:cols w:space="720"/>
          <w:docGrid w:linePitch="360"/>
        </w:sectPr>
      </w:pPr>
    </w:p>
    <w:p w:rsidR="00804815" w:rsidRDefault="00804815" w:rsidP="00DD59D9">
      <w:pPr>
        <w:tabs>
          <w:tab w:val="left" w:pos="2268"/>
        </w:tabs>
        <w:suppressAutoHyphens w:val="0"/>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Приложение 5</w:t>
      </w:r>
    </w:p>
    <w:p w:rsidR="00804815" w:rsidRDefault="00804815" w:rsidP="00DD59D9">
      <w:pPr>
        <w:suppressAutoHyphens w:val="0"/>
        <w:autoSpaceDE w:val="0"/>
        <w:autoSpaceDN w:val="0"/>
        <w:adjustRightInd w:val="0"/>
        <w:spacing w:after="0" w:line="240" w:lineRule="auto"/>
        <w:ind w:firstLine="708"/>
        <w:jc w:val="right"/>
        <w:rPr>
          <w:rFonts w:ascii="Times New Roman" w:hAnsi="Times New Roman" w:cs="Times New Roman"/>
          <w:sz w:val="24"/>
          <w:szCs w:val="24"/>
          <w:lang w:eastAsia="ru-RU"/>
        </w:rPr>
      </w:pPr>
      <w:r>
        <w:rPr>
          <w:rFonts w:ascii="Times New Roman" w:hAnsi="Times New Roman" w:cs="Times New Roman"/>
          <w:sz w:val="24"/>
          <w:szCs w:val="24"/>
          <w:lang w:eastAsia="ru-RU"/>
        </w:rPr>
        <w:t>К  административному регламенту</w:t>
      </w:r>
    </w:p>
    <w:p w:rsidR="00804815" w:rsidRDefault="00804815" w:rsidP="00DD59D9">
      <w:pPr>
        <w:pStyle w:val="Heading"/>
        <w:spacing w:line="276" w:lineRule="auto"/>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t xml:space="preserve"> «Выдача акта освидетельствования </w:t>
      </w:r>
    </w:p>
    <w:p w:rsidR="00804815" w:rsidRDefault="00804815" w:rsidP="00DD59D9">
      <w:pPr>
        <w:pStyle w:val="Heading"/>
        <w:spacing w:line="276" w:lineRule="auto"/>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t>проведения основных работ</w:t>
      </w:r>
    </w:p>
    <w:p w:rsidR="00804815" w:rsidRDefault="00804815" w:rsidP="00DD59D9">
      <w:pPr>
        <w:pStyle w:val="Heading"/>
        <w:spacing w:line="276" w:lineRule="auto"/>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t xml:space="preserve"> по строительству (реконструкции) объекта</w:t>
      </w:r>
    </w:p>
    <w:p w:rsidR="00804815" w:rsidRDefault="00804815" w:rsidP="00DD59D9">
      <w:pPr>
        <w:pStyle w:val="Heading"/>
        <w:spacing w:line="276" w:lineRule="auto"/>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t xml:space="preserve"> индивидуального жилищного строительства</w:t>
      </w:r>
    </w:p>
    <w:p w:rsidR="00804815" w:rsidRDefault="00804815" w:rsidP="00DD59D9">
      <w:pPr>
        <w:pStyle w:val="Heading"/>
        <w:spacing w:line="276" w:lineRule="auto"/>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t xml:space="preserve"> с привлечением средств материнского</w:t>
      </w:r>
    </w:p>
    <w:p w:rsidR="00804815" w:rsidRDefault="00804815" w:rsidP="00DD59D9">
      <w:pPr>
        <w:pStyle w:val="Heading"/>
        <w:spacing w:line="276" w:lineRule="auto"/>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t xml:space="preserve"> (семейного) капитала»</w:t>
      </w:r>
    </w:p>
    <w:p w:rsidR="00804815" w:rsidRDefault="00804815" w:rsidP="00DD59D9">
      <w:pPr>
        <w:suppressAutoHyphens w:val="0"/>
        <w:autoSpaceDE w:val="0"/>
        <w:autoSpaceDN w:val="0"/>
        <w:adjustRightInd w:val="0"/>
        <w:spacing w:after="0" w:line="240" w:lineRule="auto"/>
        <w:ind w:firstLine="708"/>
        <w:rPr>
          <w:rFonts w:ascii="Times New Roman" w:hAnsi="Times New Roman" w:cs="Times New Roman"/>
          <w:sz w:val="24"/>
          <w:szCs w:val="24"/>
          <w:lang w:eastAsia="ru-RU"/>
        </w:rPr>
      </w:pPr>
    </w:p>
    <w:p w:rsidR="00804815" w:rsidRDefault="00804815" w:rsidP="00DD59D9">
      <w:pPr>
        <w:tabs>
          <w:tab w:val="left" w:pos="2268"/>
        </w:tabs>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804815" w:rsidRDefault="00804815" w:rsidP="00DD59D9">
      <w:pPr>
        <w:tabs>
          <w:tab w:val="left" w:pos="2268"/>
        </w:tabs>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804815" w:rsidRPr="002F264E" w:rsidRDefault="00804815" w:rsidP="00DD59D9">
      <w:pPr>
        <w:tabs>
          <w:tab w:val="left" w:pos="2268"/>
        </w:tabs>
        <w:suppressAutoHyphens w:val="0"/>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Кому</w:t>
      </w:r>
      <w:r w:rsidRPr="002F264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_________</w:t>
      </w:r>
      <w:r w:rsidRPr="002F264E">
        <w:rPr>
          <w:rFonts w:ascii="Times New Roman" w:hAnsi="Times New Roman" w:cs="Times New Roman"/>
          <w:sz w:val="24"/>
          <w:szCs w:val="24"/>
          <w:lang w:eastAsia="ru-RU"/>
        </w:rPr>
        <w:t>_________________________</w:t>
      </w:r>
    </w:p>
    <w:p w:rsidR="00804815" w:rsidRPr="002F264E" w:rsidRDefault="00804815" w:rsidP="00DD59D9">
      <w:pPr>
        <w:tabs>
          <w:tab w:val="left" w:pos="2268"/>
        </w:tabs>
        <w:suppressAutoHyphens w:val="0"/>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________________________________________</w:t>
      </w:r>
    </w:p>
    <w:p w:rsidR="00804815" w:rsidRPr="002F264E" w:rsidRDefault="00804815" w:rsidP="00DD59D9">
      <w:pPr>
        <w:tabs>
          <w:tab w:val="left" w:pos="2268"/>
        </w:tabs>
        <w:suppressAutoHyphens w:val="0"/>
        <w:autoSpaceDE w:val="0"/>
        <w:autoSpaceDN w:val="0"/>
        <w:adjustRightInd w:val="0"/>
        <w:spacing w:after="0" w:line="240" w:lineRule="auto"/>
        <w:jc w:val="both"/>
        <w:rPr>
          <w:rFonts w:ascii="Times New Roman" w:hAnsi="Times New Roman" w:cs="Times New Roman"/>
          <w:sz w:val="18"/>
          <w:szCs w:val="18"/>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p>
    <w:p w:rsidR="00804815" w:rsidRPr="00134EC1" w:rsidRDefault="00804815" w:rsidP="00DD59D9">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p>
    <w:p w:rsidR="00804815" w:rsidRDefault="00804815" w:rsidP="00DD59D9">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p>
    <w:p w:rsidR="00804815"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804815"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804815"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804815"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804815" w:rsidRPr="002F264E"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804815" w:rsidRDefault="00804815" w:rsidP="00DD59D9">
      <w:pPr>
        <w:tabs>
          <w:tab w:val="center" w:pos="4676"/>
          <w:tab w:val="left" w:pos="6130"/>
        </w:tabs>
        <w:suppressAutoHyphens w:val="0"/>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1907CB">
        <w:rPr>
          <w:rFonts w:ascii="Times New Roman" w:hAnsi="Times New Roman" w:cs="Times New Roman"/>
          <w:sz w:val="28"/>
          <w:szCs w:val="28"/>
          <w:lang w:eastAsia="ru-RU"/>
        </w:rPr>
        <w:t>УВЕДОМЛЕНИЕ</w:t>
      </w:r>
      <w:r>
        <w:rPr>
          <w:rFonts w:ascii="Times New Roman" w:hAnsi="Times New Roman" w:cs="Times New Roman"/>
          <w:sz w:val="28"/>
          <w:szCs w:val="28"/>
          <w:lang w:eastAsia="ru-RU"/>
        </w:rPr>
        <w:tab/>
      </w:r>
    </w:p>
    <w:p w:rsidR="00804815" w:rsidRPr="00F7252E" w:rsidRDefault="00804815" w:rsidP="00DD59D9">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об исправлении опечаток или ошибок </w:t>
      </w:r>
    </w:p>
    <w:p w:rsidR="00804815" w:rsidRPr="00F7252E" w:rsidRDefault="00804815" w:rsidP="00DD59D9">
      <w:pPr>
        <w:suppressAutoHyphens w:val="0"/>
        <w:autoSpaceDE w:val="0"/>
        <w:autoSpaceDN w:val="0"/>
        <w:adjustRightInd w:val="0"/>
        <w:spacing w:after="0" w:line="240" w:lineRule="auto"/>
        <w:jc w:val="center"/>
        <w:rPr>
          <w:rFonts w:ascii="Times New Roman" w:hAnsi="Times New Roman" w:cs="Times New Roman"/>
          <w:sz w:val="28"/>
          <w:szCs w:val="28"/>
          <w:lang w:eastAsia="ru-RU"/>
        </w:rPr>
      </w:pPr>
    </w:p>
    <w:p w:rsidR="00804815" w:rsidRDefault="00804815" w:rsidP="00DD59D9">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804815" w:rsidRDefault="00804815" w:rsidP="00DD59D9">
      <w:pPr>
        <w:suppressAutoHyphens w:val="0"/>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Рассмотрев  заявление об исправлении опечаток или ошибок в </w:t>
      </w:r>
      <w:r w:rsidRPr="00740B32">
        <w:rPr>
          <w:rFonts w:ascii="Times New Roman" w:hAnsi="Times New Roman" w:cs="Times New Roman"/>
          <w:sz w:val="28"/>
          <w:szCs w:val="28"/>
          <w:lang w:eastAsia="ru-RU"/>
        </w:rPr>
        <w:t>акт</w:t>
      </w:r>
      <w:r>
        <w:rPr>
          <w:rFonts w:ascii="Times New Roman" w:hAnsi="Times New Roman" w:cs="Times New Roman"/>
          <w:sz w:val="28"/>
          <w:szCs w:val="28"/>
          <w:lang w:eastAsia="ru-RU"/>
        </w:rPr>
        <w:t xml:space="preserve">е </w:t>
      </w:r>
      <w:r w:rsidRPr="00740B32">
        <w:rPr>
          <w:rFonts w:ascii="Times New Roman" w:hAnsi="Times New Roman" w:cs="Times New Roman"/>
          <w:sz w:val="28"/>
          <w:szCs w:val="28"/>
        </w:rPr>
        <w:t>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ascii="Times New Roman" w:hAnsi="Times New Roman" w:cs="Times New Roman"/>
          <w:sz w:val="28"/>
          <w:szCs w:val="28"/>
        </w:rPr>
        <w:t xml:space="preserve"> </w:t>
      </w:r>
      <w:r>
        <w:rPr>
          <w:rFonts w:ascii="Times New Roman" w:hAnsi="Times New Roman" w:cs="Times New Roman"/>
          <w:sz w:val="28"/>
          <w:szCs w:val="28"/>
          <w:lang w:eastAsia="ru-RU"/>
        </w:rPr>
        <w:t xml:space="preserve">от__________№________, направляем Вам </w:t>
      </w:r>
      <w:r w:rsidRPr="00740B32">
        <w:rPr>
          <w:rFonts w:ascii="Times New Roman" w:hAnsi="Times New Roman" w:cs="Times New Roman"/>
          <w:sz w:val="28"/>
          <w:szCs w:val="28"/>
          <w:lang w:eastAsia="ru-RU"/>
        </w:rPr>
        <w:t xml:space="preserve">акт </w:t>
      </w:r>
      <w:r w:rsidRPr="00740B32">
        <w:rPr>
          <w:rFonts w:ascii="Times New Roman" w:hAnsi="Times New Roman" w:cs="Times New Roman"/>
          <w:sz w:val="28"/>
          <w:szCs w:val="28"/>
        </w:rPr>
        <w:t>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ascii="Times New Roman" w:hAnsi="Times New Roman" w:cs="Times New Roman"/>
          <w:sz w:val="28"/>
          <w:szCs w:val="28"/>
          <w:lang w:eastAsia="ru-RU"/>
        </w:rPr>
        <w:t xml:space="preserve">.  </w:t>
      </w:r>
    </w:p>
    <w:p w:rsidR="00804815" w:rsidRDefault="00804815" w:rsidP="00DD59D9">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804815" w:rsidRDefault="00804815" w:rsidP="00DD59D9">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Приложение:  на  ___ л. в   ___экз. </w:t>
      </w:r>
    </w:p>
    <w:p w:rsidR="00804815" w:rsidRDefault="00804815" w:rsidP="00DD59D9">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804815" w:rsidRDefault="00804815" w:rsidP="00DD59D9">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804815" w:rsidRDefault="00804815" w:rsidP="00DD59D9">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804815" w:rsidRDefault="00804815" w:rsidP="00DD59D9">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p>
    <w:p w:rsidR="00804815" w:rsidRDefault="00804815" w:rsidP="00DD59D9">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804815" w:rsidRDefault="00804815" w:rsidP="00DD59D9">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              ________________         ___________________</w:t>
      </w:r>
    </w:p>
    <w:p w:rsidR="00804815" w:rsidRDefault="00804815" w:rsidP="00DD59D9">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(должность)                       (подпись)                (фамилия, имя, отчество  </w:t>
      </w:r>
    </w:p>
    <w:p w:rsidR="00804815" w:rsidRDefault="00804815" w:rsidP="00DD59D9">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(последнее – при наличии)</w:t>
      </w:r>
    </w:p>
    <w:p w:rsidR="00804815" w:rsidRDefault="00804815" w:rsidP="00DD59D9">
      <w:pPr>
        <w:suppressAutoHyphens w:val="0"/>
        <w:autoSpaceDE w:val="0"/>
        <w:autoSpaceDN w:val="0"/>
        <w:adjustRightInd w:val="0"/>
        <w:spacing w:after="0" w:line="240" w:lineRule="auto"/>
        <w:jc w:val="right"/>
        <w:rPr>
          <w:rFonts w:ascii="Times New Roman" w:hAnsi="Times New Roman" w:cs="Times New Roman"/>
          <w:sz w:val="24"/>
          <w:szCs w:val="24"/>
          <w:lang w:eastAsia="ru-RU"/>
        </w:rPr>
        <w:sectPr w:rsidR="00804815" w:rsidSect="00922155">
          <w:footnotePr>
            <w:pos w:val="beneathText"/>
          </w:footnotePr>
          <w:pgSz w:w="11905" w:h="16837"/>
          <w:pgMar w:top="719" w:right="851" w:bottom="284" w:left="1440" w:header="720" w:footer="343" w:gutter="0"/>
          <w:cols w:space="720"/>
          <w:docGrid w:linePitch="360"/>
        </w:sectPr>
      </w:pPr>
    </w:p>
    <w:p w:rsidR="00804815" w:rsidRDefault="00804815" w:rsidP="00DD59D9">
      <w:pPr>
        <w:suppressAutoHyphens w:val="0"/>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Приложение 6</w:t>
      </w:r>
    </w:p>
    <w:p w:rsidR="00804815" w:rsidRDefault="00804815" w:rsidP="00DD59D9">
      <w:pPr>
        <w:suppressAutoHyphens w:val="0"/>
        <w:autoSpaceDE w:val="0"/>
        <w:autoSpaceDN w:val="0"/>
        <w:adjustRightInd w:val="0"/>
        <w:spacing w:after="0" w:line="240" w:lineRule="auto"/>
        <w:ind w:firstLine="708"/>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К  административному регламенту</w:t>
      </w:r>
    </w:p>
    <w:p w:rsidR="00804815" w:rsidRDefault="00804815" w:rsidP="00DD59D9">
      <w:pPr>
        <w:pStyle w:val="Heading"/>
        <w:spacing w:line="276" w:lineRule="auto"/>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t xml:space="preserve">  «Выдача акта освидетельствования </w:t>
      </w:r>
    </w:p>
    <w:p w:rsidR="00804815" w:rsidRDefault="00804815" w:rsidP="00DD59D9">
      <w:pPr>
        <w:pStyle w:val="Heading"/>
        <w:spacing w:line="276" w:lineRule="auto"/>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t>проведения основных работ</w:t>
      </w:r>
    </w:p>
    <w:p w:rsidR="00804815" w:rsidRDefault="00804815" w:rsidP="00DD59D9">
      <w:pPr>
        <w:pStyle w:val="Heading"/>
        <w:spacing w:line="276" w:lineRule="auto"/>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t xml:space="preserve"> по строительству (реконструкции) объекта</w:t>
      </w:r>
    </w:p>
    <w:p w:rsidR="00804815" w:rsidRDefault="00804815" w:rsidP="00DD59D9">
      <w:pPr>
        <w:pStyle w:val="Heading"/>
        <w:spacing w:line="276" w:lineRule="auto"/>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t xml:space="preserve"> индивидуального жилищного строительства</w:t>
      </w:r>
    </w:p>
    <w:p w:rsidR="00804815" w:rsidRDefault="00804815" w:rsidP="00DD59D9">
      <w:pPr>
        <w:pStyle w:val="Heading"/>
        <w:spacing w:line="276" w:lineRule="auto"/>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t xml:space="preserve"> с привлечением средств материнского</w:t>
      </w:r>
    </w:p>
    <w:p w:rsidR="00804815" w:rsidRDefault="00804815" w:rsidP="00DD59D9">
      <w:pPr>
        <w:pStyle w:val="Heading"/>
        <w:spacing w:line="276" w:lineRule="auto"/>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t xml:space="preserve"> (семейного) капитала»</w:t>
      </w:r>
    </w:p>
    <w:p w:rsidR="00804815" w:rsidRDefault="00804815" w:rsidP="00DD59D9">
      <w:pPr>
        <w:suppressAutoHyphens w:val="0"/>
        <w:autoSpaceDE w:val="0"/>
        <w:autoSpaceDN w:val="0"/>
        <w:adjustRightInd w:val="0"/>
        <w:spacing w:after="0" w:line="240" w:lineRule="auto"/>
        <w:ind w:firstLine="708"/>
        <w:rPr>
          <w:rFonts w:ascii="Times New Roman" w:hAnsi="Times New Roman" w:cs="Times New Roman"/>
          <w:sz w:val="24"/>
          <w:szCs w:val="24"/>
          <w:lang w:eastAsia="ru-RU"/>
        </w:rPr>
      </w:pPr>
    </w:p>
    <w:p w:rsidR="00804815" w:rsidRDefault="00804815" w:rsidP="00DD59D9">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804815" w:rsidRDefault="00804815" w:rsidP="00DD59D9">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804815" w:rsidRDefault="00804815" w:rsidP="00DD59D9">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804815"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804815" w:rsidRPr="002F264E" w:rsidRDefault="00804815" w:rsidP="00DD59D9">
      <w:pPr>
        <w:tabs>
          <w:tab w:val="left" w:pos="2268"/>
        </w:tabs>
        <w:suppressAutoHyphens w:val="0"/>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Кому</w:t>
      </w:r>
      <w:r w:rsidRPr="002F264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_________</w:t>
      </w:r>
      <w:r w:rsidRPr="002F264E">
        <w:rPr>
          <w:rFonts w:ascii="Times New Roman" w:hAnsi="Times New Roman" w:cs="Times New Roman"/>
          <w:sz w:val="24"/>
          <w:szCs w:val="24"/>
          <w:lang w:eastAsia="ru-RU"/>
        </w:rPr>
        <w:t>_________________________</w:t>
      </w:r>
    </w:p>
    <w:p w:rsidR="00804815" w:rsidRPr="002F264E" w:rsidRDefault="00804815" w:rsidP="00DD59D9">
      <w:pPr>
        <w:tabs>
          <w:tab w:val="left" w:pos="2268"/>
        </w:tabs>
        <w:suppressAutoHyphens w:val="0"/>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________________________________________</w:t>
      </w:r>
    </w:p>
    <w:p w:rsidR="00804815" w:rsidRPr="002F264E" w:rsidRDefault="00804815" w:rsidP="00DD59D9">
      <w:pPr>
        <w:tabs>
          <w:tab w:val="left" w:pos="2268"/>
        </w:tabs>
        <w:suppressAutoHyphens w:val="0"/>
        <w:autoSpaceDE w:val="0"/>
        <w:autoSpaceDN w:val="0"/>
        <w:adjustRightInd w:val="0"/>
        <w:spacing w:after="0" w:line="240" w:lineRule="auto"/>
        <w:jc w:val="both"/>
        <w:rPr>
          <w:rFonts w:ascii="Times New Roman" w:hAnsi="Times New Roman" w:cs="Times New Roman"/>
          <w:sz w:val="18"/>
          <w:szCs w:val="18"/>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p>
    <w:p w:rsidR="00804815" w:rsidRPr="00134EC1" w:rsidRDefault="00804815" w:rsidP="00DD59D9">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p>
    <w:p w:rsidR="00804815" w:rsidRDefault="00804815" w:rsidP="00DD59D9">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p>
    <w:p w:rsidR="00804815"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804815"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804815"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804815"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804815" w:rsidRPr="002F264E"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804815" w:rsidRDefault="00804815" w:rsidP="00DD59D9">
      <w:pPr>
        <w:tabs>
          <w:tab w:val="center" w:pos="4676"/>
          <w:tab w:val="left" w:pos="6130"/>
        </w:tabs>
        <w:suppressAutoHyphens w:val="0"/>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1907CB">
        <w:rPr>
          <w:rFonts w:ascii="Times New Roman" w:hAnsi="Times New Roman" w:cs="Times New Roman"/>
          <w:sz w:val="28"/>
          <w:szCs w:val="28"/>
          <w:lang w:eastAsia="ru-RU"/>
        </w:rPr>
        <w:t>УВЕДОМЛЕНИЕ</w:t>
      </w:r>
      <w:r>
        <w:rPr>
          <w:rFonts w:ascii="Times New Roman" w:hAnsi="Times New Roman" w:cs="Times New Roman"/>
          <w:sz w:val="28"/>
          <w:szCs w:val="28"/>
          <w:lang w:eastAsia="ru-RU"/>
        </w:rPr>
        <w:tab/>
      </w:r>
    </w:p>
    <w:p w:rsidR="00804815" w:rsidRPr="00F7252E" w:rsidRDefault="00804815" w:rsidP="00DD59D9">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об отказе в исправлении опечаток или ошибок </w:t>
      </w:r>
    </w:p>
    <w:p w:rsidR="00804815" w:rsidRPr="00F7252E" w:rsidRDefault="00804815" w:rsidP="00DD59D9">
      <w:pPr>
        <w:suppressAutoHyphens w:val="0"/>
        <w:autoSpaceDE w:val="0"/>
        <w:autoSpaceDN w:val="0"/>
        <w:adjustRightInd w:val="0"/>
        <w:spacing w:after="0" w:line="240" w:lineRule="auto"/>
        <w:jc w:val="center"/>
        <w:rPr>
          <w:rFonts w:ascii="Times New Roman" w:hAnsi="Times New Roman" w:cs="Times New Roman"/>
          <w:sz w:val="28"/>
          <w:szCs w:val="28"/>
          <w:lang w:eastAsia="ru-RU"/>
        </w:rPr>
      </w:pPr>
    </w:p>
    <w:p w:rsidR="00804815" w:rsidRDefault="00804815" w:rsidP="00DD59D9">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F7252E">
        <w:rPr>
          <w:rFonts w:ascii="Times New Roman" w:hAnsi="Times New Roman" w:cs="Times New Roman"/>
          <w:sz w:val="28"/>
          <w:szCs w:val="28"/>
          <w:lang w:eastAsia="ru-RU"/>
        </w:rPr>
        <w:t>__________________________________________________________________</w:t>
      </w:r>
    </w:p>
    <w:p w:rsidR="00804815" w:rsidRDefault="00804815" w:rsidP="00DD59D9">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(наименование уполномоченного органа)</w:t>
      </w:r>
    </w:p>
    <w:p w:rsidR="00804815" w:rsidRPr="00F7252E" w:rsidRDefault="00804815" w:rsidP="00DD59D9">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 основании ________________________________________________  Вам отказано в исправлении опечаток или ошибок. </w:t>
      </w:r>
    </w:p>
    <w:p w:rsidR="00804815" w:rsidRDefault="00804815" w:rsidP="00DD59D9">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t>Данный отказ может быть обжалован в досудебном порядке путем направления жалобы в ________________________, а также в судебном порядке.</w:t>
      </w:r>
    </w:p>
    <w:p w:rsidR="00804815" w:rsidRDefault="00804815" w:rsidP="00DD59D9">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804815" w:rsidRDefault="00804815" w:rsidP="00DD59D9">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Дополнительно информируем:_______________________________________</w:t>
      </w:r>
    </w:p>
    <w:p w:rsidR="00804815" w:rsidRDefault="00804815" w:rsidP="00DD59D9">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_________________________________________________________________</w:t>
      </w:r>
    </w:p>
    <w:p w:rsidR="00804815" w:rsidRDefault="00804815" w:rsidP="00DD59D9">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_________________________________________________________________</w:t>
      </w:r>
    </w:p>
    <w:p w:rsidR="00804815" w:rsidRDefault="00804815" w:rsidP="00DD59D9">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(указывается информация при наличии)</w:t>
      </w:r>
    </w:p>
    <w:p w:rsidR="00804815" w:rsidRDefault="00804815" w:rsidP="00DD59D9">
      <w:pPr>
        <w:suppressAutoHyphens w:val="0"/>
        <w:autoSpaceDE w:val="0"/>
        <w:autoSpaceDN w:val="0"/>
        <w:adjustRightInd w:val="0"/>
        <w:spacing w:after="0" w:line="240" w:lineRule="auto"/>
        <w:jc w:val="center"/>
        <w:rPr>
          <w:rFonts w:ascii="Times New Roman" w:hAnsi="Times New Roman" w:cs="Times New Roman"/>
          <w:sz w:val="28"/>
          <w:szCs w:val="28"/>
          <w:lang w:eastAsia="ru-RU"/>
        </w:rPr>
      </w:pPr>
    </w:p>
    <w:p w:rsidR="00804815" w:rsidRDefault="00804815" w:rsidP="00DD59D9">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p>
    <w:p w:rsidR="00804815" w:rsidRDefault="00804815" w:rsidP="00DD59D9">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804815" w:rsidRDefault="00804815" w:rsidP="00DD59D9">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              ________________         ___________________</w:t>
      </w:r>
    </w:p>
    <w:p w:rsidR="00804815" w:rsidRDefault="00804815" w:rsidP="00DD59D9">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(должность)                       (подпись)                (фамилия, имя, отчество  </w:t>
      </w:r>
    </w:p>
    <w:p w:rsidR="00804815" w:rsidRDefault="00804815" w:rsidP="00DD59D9">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(последнее – при наличии)</w:t>
      </w:r>
    </w:p>
    <w:p w:rsidR="00804815" w:rsidRDefault="00804815" w:rsidP="00DD59D9">
      <w:pPr>
        <w:suppressAutoHyphens w:val="0"/>
        <w:autoSpaceDE w:val="0"/>
        <w:autoSpaceDN w:val="0"/>
        <w:adjustRightInd w:val="0"/>
        <w:spacing w:after="0" w:line="240" w:lineRule="auto"/>
        <w:jc w:val="both"/>
        <w:rPr>
          <w:rFonts w:ascii="Times New Roman" w:hAnsi="Times New Roman" w:cs="Times New Roman"/>
          <w:sz w:val="28"/>
          <w:szCs w:val="28"/>
          <w:lang w:eastAsia="ru-RU"/>
        </w:rPr>
        <w:sectPr w:rsidR="00804815" w:rsidSect="00922155">
          <w:footnotePr>
            <w:pos w:val="beneathText"/>
          </w:footnotePr>
          <w:pgSz w:w="11905" w:h="16837"/>
          <w:pgMar w:top="719" w:right="851" w:bottom="284" w:left="1440" w:header="720" w:footer="343" w:gutter="0"/>
          <w:cols w:space="720"/>
          <w:docGrid w:linePitch="360"/>
        </w:sectPr>
      </w:pPr>
    </w:p>
    <w:p w:rsidR="00804815" w:rsidRDefault="00804815" w:rsidP="00DD59D9">
      <w:pPr>
        <w:suppressAutoHyphens w:val="0"/>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Приложение 7</w:t>
      </w:r>
    </w:p>
    <w:p w:rsidR="00804815" w:rsidRDefault="00804815" w:rsidP="00DD59D9">
      <w:pPr>
        <w:suppressAutoHyphens w:val="0"/>
        <w:autoSpaceDE w:val="0"/>
        <w:autoSpaceDN w:val="0"/>
        <w:adjustRightInd w:val="0"/>
        <w:spacing w:after="0" w:line="240" w:lineRule="auto"/>
        <w:ind w:firstLine="708"/>
        <w:jc w:val="right"/>
        <w:rPr>
          <w:rFonts w:ascii="Times New Roman" w:hAnsi="Times New Roman" w:cs="Times New Roman"/>
          <w:sz w:val="24"/>
          <w:szCs w:val="24"/>
          <w:lang w:eastAsia="ru-RU"/>
        </w:rPr>
      </w:pPr>
      <w:r>
        <w:rPr>
          <w:rFonts w:ascii="Times New Roman" w:hAnsi="Times New Roman" w:cs="Times New Roman"/>
          <w:sz w:val="24"/>
          <w:szCs w:val="24"/>
          <w:lang w:eastAsia="ru-RU"/>
        </w:rPr>
        <w:t>К  административному регламенту</w:t>
      </w:r>
    </w:p>
    <w:p w:rsidR="00804815" w:rsidRDefault="00804815" w:rsidP="00DD59D9">
      <w:pPr>
        <w:pStyle w:val="Heading"/>
        <w:spacing w:line="276" w:lineRule="auto"/>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t xml:space="preserve"> «Выдача акта освидетельствования </w:t>
      </w:r>
    </w:p>
    <w:p w:rsidR="00804815" w:rsidRDefault="00804815" w:rsidP="00DD59D9">
      <w:pPr>
        <w:pStyle w:val="Heading"/>
        <w:spacing w:line="276" w:lineRule="auto"/>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t>проведения основных работ</w:t>
      </w:r>
    </w:p>
    <w:p w:rsidR="00804815" w:rsidRDefault="00804815" w:rsidP="00DD59D9">
      <w:pPr>
        <w:pStyle w:val="Heading"/>
        <w:spacing w:line="276" w:lineRule="auto"/>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t xml:space="preserve"> по строительству (реконструкции) объекта</w:t>
      </w:r>
    </w:p>
    <w:p w:rsidR="00804815" w:rsidRDefault="00804815" w:rsidP="00DD59D9">
      <w:pPr>
        <w:pStyle w:val="Heading"/>
        <w:spacing w:line="276" w:lineRule="auto"/>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t xml:space="preserve"> индивидуального жилищного строительства</w:t>
      </w:r>
    </w:p>
    <w:p w:rsidR="00804815" w:rsidRDefault="00804815" w:rsidP="00DD59D9">
      <w:pPr>
        <w:pStyle w:val="Heading"/>
        <w:spacing w:line="276" w:lineRule="auto"/>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t xml:space="preserve"> с привлечением средств материнского</w:t>
      </w:r>
    </w:p>
    <w:p w:rsidR="00804815" w:rsidRDefault="00804815" w:rsidP="00DD59D9">
      <w:pPr>
        <w:pStyle w:val="Heading"/>
        <w:spacing w:line="276" w:lineRule="auto"/>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t xml:space="preserve"> (семейного) капитала»</w:t>
      </w:r>
    </w:p>
    <w:p w:rsidR="00804815" w:rsidRDefault="00804815" w:rsidP="00DD59D9">
      <w:pPr>
        <w:suppressAutoHyphens w:val="0"/>
        <w:autoSpaceDE w:val="0"/>
        <w:autoSpaceDN w:val="0"/>
        <w:adjustRightInd w:val="0"/>
        <w:spacing w:after="0" w:line="240" w:lineRule="auto"/>
        <w:ind w:firstLine="708"/>
        <w:rPr>
          <w:rFonts w:ascii="Times New Roman" w:hAnsi="Times New Roman" w:cs="Times New Roman"/>
          <w:sz w:val="24"/>
          <w:szCs w:val="24"/>
          <w:lang w:eastAsia="ru-RU"/>
        </w:rPr>
      </w:pPr>
    </w:p>
    <w:p w:rsidR="00804815" w:rsidRDefault="00804815" w:rsidP="00DD59D9">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tbl>
      <w:tblPr>
        <w:tblW w:w="0" w:type="auto"/>
        <w:tblInd w:w="2" w:type="dxa"/>
        <w:tblLook w:val="00A0"/>
      </w:tblPr>
      <w:tblGrid>
        <w:gridCol w:w="4658"/>
        <w:gridCol w:w="4761"/>
      </w:tblGrid>
      <w:tr w:rsidR="00804815" w:rsidRPr="002640C8">
        <w:tc>
          <w:tcPr>
            <w:tcW w:w="4658" w:type="dxa"/>
          </w:tcPr>
          <w:p w:rsidR="00804815" w:rsidRPr="00D703F6" w:rsidRDefault="00804815" w:rsidP="00DD59D9">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tc>
        <w:tc>
          <w:tcPr>
            <w:tcW w:w="4761" w:type="dxa"/>
          </w:tcPr>
          <w:p w:rsidR="00804815" w:rsidRPr="00D703F6"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D703F6">
              <w:rPr>
                <w:rFonts w:ascii="Times New Roman" w:hAnsi="Times New Roman" w:cs="Times New Roman"/>
                <w:sz w:val="24"/>
                <w:szCs w:val="24"/>
                <w:lang w:eastAsia="ru-RU"/>
              </w:rPr>
              <w:t>Кому ___________________________</w:t>
            </w:r>
          </w:p>
          <w:p w:rsidR="00804815" w:rsidRPr="00D703F6"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D703F6">
              <w:rPr>
                <w:rFonts w:ascii="Times New Roman" w:hAnsi="Times New Roman" w:cs="Times New Roman"/>
                <w:sz w:val="24"/>
                <w:szCs w:val="24"/>
                <w:lang w:eastAsia="ru-RU"/>
              </w:rPr>
              <w:t xml:space="preserve">                    ФИО заявителя</w:t>
            </w:r>
          </w:p>
          <w:p w:rsidR="00804815" w:rsidRPr="00D703F6"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D703F6">
              <w:rPr>
                <w:rFonts w:ascii="Times New Roman" w:hAnsi="Times New Roman" w:cs="Times New Roman"/>
                <w:sz w:val="24"/>
                <w:szCs w:val="24"/>
                <w:lang w:eastAsia="ru-RU"/>
              </w:rPr>
              <w:t>_________________________________</w:t>
            </w:r>
          </w:p>
          <w:p w:rsidR="00804815" w:rsidRPr="00D703F6"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804815" w:rsidRPr="002640C8">
        <w:tc>
          <w:tcPr>
            <w:tcW w:w="4658" w:type="dxa"/>
          </w:tcPr>
          <w:p w:rsidR="00804815" w:rsidRPr="00D703F6" w:rsidRDefault="00804815" w:rsidP="00DD59D9">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tc>
        <w:tc>
          <w:tcPr>
            <w:tcW w:w="4761" w:type="dxa"/>
          </w:tcPr>
          <w:p w:rsidR="00804815" w:rsidRPr="00D703F6"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D703F6">
              <w:rPr>
                <w:rFonts w:ascii="Times New Roman" w:hAnsi="Times New Roman" w:cs="Times New Roman"/>
                <w:sz w:val="24"/>
                <w:szCs w:val="24"/>
                <w:lang w:eastAsia="ru-RU"/>
              </w:rPr>
              <w:t>Документ, удостоверяющий личность_____________________________</w:t>
            </w:r>
          </w:p>
          <w:p w:rsidR="00804815" w:rsidRPr="00D703F6"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D703F6">
              <w:rPr>
                <w:rFonts w:ascii="Times New Roman" w:hAnsi="Times New Roman" w:cs="Times New Roman"/>
                <w:sz w:val="24"/>
                <w:szCs w:val="24"/>
                <w:lang w:eastAsia="ru-RU"/>
              </w:rPr>
              <w:t>_____________________________________</w:t>
            </w:r>
          </w:p>
          <w:p w:rsidR="00804815" w:rsidRPr="00D703F6" w:rsidRDefault="00804815" w:rsidP="00DD59D9">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D703F6">
              <w:rPr>
                <w:rFonts w:ascii="Times New Roman" w:hAnsi="Times New Roman" w:cs="Times New Roman"/>
                <w:sz w:val="24"/>
                <w:szCs w:val="24"/>
                <w:lang w:eastAsia="ru-RU"/>
              </w:rPr>
              <w:t>_____________________________________</w:t>
            </w:r>
          </w:p>
        </w:tc>
      </w:tr>
    </w:tbl>
    <w:p w:rsidR="00804815" w:rsidRPr="002640C8" w:rsidRDefault="00804815" w:rsidP="00DD59D9">
      <w:pPr>
        <w:suppressAutoHyphens w:val="0"/>
        <w:autoSpaceDE w:val="0"/>
        <w:autoSpaceDN w:val="0"/>
        <w:adjustRightInd w:val="0"/>
        <w:spacing w:after="0" w:line="240" w:lineRule="auto"/>
        <w:jc w:val="center"/>
        <w:rPr>
          <w:rFonts w:ascii="Times New Roman" w:hAnsi="Times New Roman" w:cs="Times New Roman"/>
          <w:sz w:val="20"/>
          <w:szCs w:val="20"/>
          <w:lang w:eastAsia="ru-RU"/>
        </w:rPr>
      </w:pPr>
    </w:p>
    <w:p w:rsidR="00804815" w:rsidRDefault="00804815" w:rsidP="00DD59D9">
      <w:pPr>
        <w:suppressAutoHyphens w:val="0"/>
        <w:autoSpaceDE w:val="0"/>
        <w:autoSpaceDN w:val="0"/>
        <w:adjustRightInd w:val="0"/>
        <w:spacing w:after="0" w:line="240" w:lineRule="auto"/>
        <w:jc w:val="center"/>
        <w:rPr>
          <w:rFonts w:ascii="Times New Roman" w:hAnsi="Times New Roman" w:cs="Times New Roman"/>
          <w:sz w:val="20"/>
          <w:szCs w:val="20"/>
          <w:lang w:eastAsia="ru-RU"/>
        </w:rPr>
      </w:pPr>
    </w:p>
    <w:tbl>
      <w:tblPr>
        <w:tblW w:w="9781" w:type="dxa"/>
        <w:tblInd w:w="2" w:type="dxa"/>
        <w:tblLayout w:type="fixed"/>
        <w:tblCellMar>
          <w:top w:w="102" w:type="dxa"/>
          <w:left w:w="62" w:type="dxa"/>
          <w:bottom w:w="102" w:type="dxa"/>
          <w:right w:w="62" w:type="dxa"/>
        </w:tblCellMar>
        <w:tblLook w:val="00A0"/>
      </w:tblPr>
      <w:tblGrid>
        <w:gridCol w:w="3850"/>
        <w:gridCol w:w="2670"/>
        <w:gridCol w:w="3261"/>
      </w:tblGrid>
      <w:tr w:rsidR="00804815">
        <w:tc>
          <w:tcPr>
            <w:tcW w:w="9781" w:type="dxa"/>
            <w:gridSpan w:val="3"/>
          </w:tcPr>
          <w:p w:rsidR="00804815" w:rsidRDefault="00804815" w:rsidP="00DD59D9">
            <w:pPr>
              <w:pStyle w:val="ConsPlusNormal"/>
              <w:spacing w:line="252" w:lineRule="auto"/>
              <w:ind w:firstLine="709"/>
              <w:jc w:val="center"/>
              <w:rPr>
                <w:rFonts w:ascii="Times New Roman" w:hAnsi="Times New Roman"/>
                <w:sz w:val="24"/>
                <w:szCs w:val="24"/>
                <w:lang w:eastAsia="en-US"/>
              </w:rPr>
            </w:pPr>
            <w:bookmarkStart w:id="4" w:name="P543"/>
            <w:bookmarkEnd w:id="4"/>
            <w:r>
              <w:rPr>
                <w:rFonts w:ascii="Times New Roman" w:hAnsi="Times New Roman"/>
                <w:sz w:val="24"/>
                <w:szCs w:val="24"/>
                <w:lang w:eastAsia="en-US"/>
              </w:rPr>
              <w:t>Уведомление</w:t>
            </w:r>
          </w:p>
          <w:p w:rsidR="00804815" w:rsidRDefault="00804815" w:rsidP="00DD59D9">
            <w:pPr>
              <w:pStyle w:val="ConsPlusNormal"/>
              <w:spacing w:line="252" w:lineRule="auto"/>
              <w:ind w:firstLine="709"/>
              <w:jc w:val="center"/>
              <w:rPr>
                <w:rFonts w:ascii="Times New Roman" w:hAnsi="Times New Roman"/>
                <w:sz w:val="24"/>
                <w:szCs w:val="24"/>
                <w:lang w:eastAsia="en-US"/>
              </w:rPr>
            </w:pPr>
            <w:r>
              <w:rPr>
                <w:rFonts w:ascii="Times New Roman" w:hAnsi="Times New Roman"/>
                <w:sz w:val="24"/>
                <w:szCs w:val="24"/>
                <w:lang w:eastAsia="en-US"/>
              </w:rPr>
              <w:t>об отказе в приеме документов для предоставления услуги</w:t>
            </w:r>
          </w:p>
          <w:p w:rsidR="00804815" w:rsidRDefault="00804815" w:rsidP="00DD59D9">
            <w:pPr>
              <w:pStyle w:val="ConsPlusNormal"/>
              <w:spacing w:line="252" w:lineRule="auto"/>
              <w:ind w:firstLine="709"/>
              <w:rPr>
                <w:rFonts w:ascii="Times New Roman" w:hAnsi="Times New Roman"/>
                <w:sz w:val="24"/>
                <w:szCs w:val="24"/>
                <w:lang w:eastAsia="en-US"/>
              </w:rPr>
            </w:pPr>
          </w:p>
          <w:p w:rsidR="00804815" w:rsidRDefault="00804815" w:rsidP="00DD59D9">
            <w:pPr>
              <w:pStyle w:val="ConsPlusNormal"/>
              <w:spacing w:line="252" w:lineRule="auto"/>
              <w:ind w:firstLine="540"/>
              <w:jc w:val="both"/>
              <w:rPr>
                <w:rFonts w:ascii="Times New Roman" w:hAnsi="Times New Roman"/>
                <w:sz w:val="24"/>
                <w:szCs w:val="24"/>
                <w:lang w:eastAsia="en-US"/>
              </w:rPr>
            </w:pPr>
            <w:r>
              <w:rPr>
                <w:rFonts w:ascii="Times New Roman" w:hAnsi="Times New Roman"/>
                <w:sz w:val="24"/>
                <w:szCs w:val="24"/>
                <w:lang w:eastAsia="en-US"/>
              </w:rPr>
              <w:t xml:space="preserve">ГБУ НО «УМФЦ» рассмотрев Ваше заявление, а также прилагающийся к нему пакет документов, информирует Вас о наличии следующих оснований для отказа в приеме документов, предусмотренных пунктом </w:t>
            </w:r>
            <w:hyperlink r:id="rId25" w:anchor="P125" w:history="1">
              <w:r w:rsidRPr="009D0CDA">
                <w:rPr>
                  <w:rStyle w:val="a3"/>
                  <w:rFonts w:cs="Calibri"/>
                  <w:color w:val="000000"/>
                  <w:sz w:val="24"/>
                  <w:szCs w:val="24"/>
                  <w:u w:val="none"/>
                  <w:lang w:eastAsia="en-US"/>
                </w:rPr>
                <w:t>2.12.</w:t>
              </w:r>
            </w:hyperlink>
            <w:r>
              <w:rPr>
                <w:rFonts w:ascii="Times New Roman" w:hAnsi="Times New Roman"/>
                <w:sz w:val="24"/>
                <w:szCs w:val="24"/>
                <w:lang w:eastAsia="en-US"/>
              </w:rPr>
              <w:t xml:space="preserve"> Административного регламента предоставления муниципальной услуги «</w:t>
            </w:r>
            <w:r w:rsidRPr="00583989">
              <w:rPr>
                <w:rFonts w:ascii="Times New Roman" w:hAnsi="Times New Roman"/>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ascii="Times New Roman" w:hAnsi="Times New Roman"/>
                <w:sz w:val="24"/>
                <w:szCs w:val="24"/>
                <w:lang w:eastAsia="en-US"/>
              </w:rPr>
              <w:t>», утвержденного постановлением администрации ___________________________ от___________________________________________________________________, а именно:</w:t>
            </w:r>
          </w:p>
          <w:p w:rsidR="00804815" w:rsidRDefault="00804815" w:rsidP="00DD59D9">
            <w:pPr>
              <w:autoSpaceDE w:val="0"/>
              <w:autoSpaceDN w:val="0"/>
              <w:adjustRightInd w:val="0"/>
              <w:spacing w:after="0"/>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1) заявление о </w:t>
            </w:r>
            <w:r>
              <w:rPr>
                <w:rFonts w:ascii="Times New Roman" w:hAnsi="Times New Roman" w:cs="Times New Roman"/>
                <w:sz w:val="24"/>
                <w:szCs w:val="24"/>
                <w:lang w:eastAsia="ru-RU"/>
              </w:rPr>
              <w:t>выдаче</w:t>
            </w:r>
            <w:r w:rsidRPr="00583989">
              <w:rPr>
                <w:rFonts w:ascii="Times New Roman" w:hAnsi="Times New Roman" w:cs="Times New Roman"/>
                <w:sz w:val="24"/>
                <w:szCs w:val="24"/>
                <w:lang w:eastAsia="ru-RU"/>
              </w:rPr>
              <w:t xml:space="preserve"> акта </w:t>
            </w:r>
            <w:r w:rsidRPr="00583989">
              <w:rPr>
                <w:rFonts w:ascii="Times New Roman" w:hAnsi="Times New Roman" w:cs="Times New Roman"/>
                <w:sz w:val="24"/>
                <w:szCs w:val="24"/>
              </w:rPr>
              <w:t>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ascii="Times New Roman" w:hAnsi="Times New Roman" w:cs="Times New Roman"/>
                <w:color w:val="000000"/>
                <w:sz w:val="24"/>
                <w:szCs w:val="24"/>
                <w:lang w:eastAsia="ru-RU"/>
              </w:rPr>
              <w:t xml:space="preserve">, заявление об исправлении опечаток или ошибок  подано (направлено) в Администрацию, в полномочия которых не входит предоставление муниципальной услуги (помещение не находится в границах территории городского округа  город Бор Нижегородской области); </w:t>
            </w:r>
          </w:p>
          <w:p w:rsidR="00804815" w:rsidRDefault="00804815" w:rsidP="00DD59D9">
            <w:pPr>
              <w:autoSpaceDE w:val="0"/>
              <w:autoSpaceDN w:val="0"/>
              <w:adjustRightInd w:val="0"/>
              <w:spacing w:after="0"/>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2) заявление о </w:t>
            </w:r>
            <w:r>
              <w:rPr>
                <w:rFonts w:ascii="Times New Roman" w:hAnsi="Times New Roman" w:cs="Times New Roman"/>
                <w:sz w:val="24"/>
                <w:szCs w:val="24"/>
                <w:lang w:eastAsia="ru-RU"/>
              </w:rPr>
              <w:t>выдаче</w:t>
            </w:r>
            <w:r w:rsidRPr="00583989">
              <w:rPr>
                <w:rFonts w:ascii="Times New Roman" w:hAnsi="Times New Roman" w:cs="Times New Roman"/>
                <w:sz w:val="24"/>
                <w:szCs w:val="24"/>
                <w:lang w:eastAsia="ru-RU"/>
              </w:rPr>
              <w:t xml:space="preserve"> акта </w:t>
            </w:r>
            <w:r w:rsidRPr="00583989">
              <w:rPr>
                <w:rFonts w:ascii="Times New Roman" w:hAnsi="Times New Roman" w:cs="Times New Roman"/>
                <w:sz w:val="24"/>
                <w:szCs w:val="24"/>
              </w:rPr>
              <w:t>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ascii="Times New Roman" w:hAnsi="Times New Roman" w:cs="Times New Roman"/>
                <w:color w:val="000000"/>
                <w:sz w:val="24"/>
                <w:szCs w:val="24"/>
                <w:lang w:eastAsia="ru-RU"/>
              </w:rPr>
              <w:t xml:space="preserve">, заявление об исправлении опечаток или ошибок не соответствуют установленным формам либо некорректно заполнены поля в форме (отсутствие заполнения, недостоверное, неполное либо неправильное заполнение, отсутствие подписи заявителя); </w:t>
            </w:r>
          </w:p>
          <w:p w:rsidR="00804815" w:rsidRDefault="00804815" w:rsidP="00DD59D9">
            <w:pPr>
              <w:autoSpaceDE w:val="0"/>
              <w:autoSpaceDN w:val="0"/>
              <w:adjustRightInd w:val="0"/>
              <w:spacing w:after="0"/>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3) представленные заявителем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лицом)(в случае, если имеется ограниченный срок действия иных документов, то необходимо это указать); </w:t>
            </w:r>
          </w:p>
          <w:p w:rsidR="00804815" w:rsidRDefault="00804815" w:rsidP="00DD59D9">
            <w:pPr>
              <w:autoSpaceDE w:val="0"/>
              <w:autoSpaceDN w:val="0"/>
              <w:adjustRightInd w:val="0"/>
              <w:spacing w:after="0"/>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4) представленные заявителем документы не отвечают требованиям, указанным в пункте 2.11. настоящего Регламента; </w:t>
            </w:r>
          </w:p>
          <w:p w:rsidR="00804815" w:rsidRDefault="00804815" w:rsidP="00DD59D9">
            <w:pPr>
              <w:autoSpaceDE w:val="0"/>
              <w:autoSpaceDN w:val="0"/>
              <w:adjustRightInd w:val="0"/>
              <w:spacing w:after="0"/>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5)наличие противоречивых сведений в заявлении о </w:t>
            </w:r>
            <w:r>
              <w:rPr>
                <w:rFonts w:ascii="Times New Roman" w:hAnsi="Times New Roman" w:cs="Times New Roman"/>
                <w:sz w:val="24"/>
                <w:szCs w:val="24"/>
                <w:lang w:eastAsia="ru-RU"/>
              </w:rPr>
              <w:t>выдаче</w:t>
            </w:r>
            <w:r w:rsidRPr="00583989">
              <w:rPr>
                <w:rFonts w:ascii="Times New Roman" w:hAnsi="Times New Roman" w:cs="Times New Roman"/>
                <w:sz w:val="24"/>
                <w:szCs w:val="24"/>
                <w:lang w:eastAsia="ru-RU"/>
              </w:rPr>
              <w:t xml:space="preserve"> акта </w:t>
            </w:r>
            <w:r w:rsidRPr="00583989">
              <w:rPr>
                <w:rFonts w:ascii="Times New Roman" w:hAnsi="Times New Roman" w:cs="Times New Roman"/>
                <w:sz w:val="24"/>
                <w:szCs w:val="24"/>
              </w:rPr>
              <w:t xml:space="preserve">освидетельствования проведения основных работ по строительству (реконструкции) объекта индивидуального </w:t>
            </w:r>
            <w:r w:rsidRPr="00583989">
              <w:rPr>
                <w:rFonts w:ascii="Times New Roman" w:hAnsi="Times New Roman" w:cs="Times New Roman"/>
                <w:sz w:val="24"/>
                <w:szCs w:val="24"/>
              </w:rPr>
              <w:lastRenderedPageBreak/>
              <w:t>жилищного строительства с привлечением средств материнского (семейного) капитала</w:t>
            </w:r>
            <w:r>
              <w:rPr>
                <w:rFonts w:ascii="Times New Roman" w:hAnsi="Times New Roman" w:cs="Times New Roman"/>
                <w:color w:val="000000"/>
                <w:sz w:val="24"/>
                <w:szCs w:val="24"/>
                <w:lang w:eastAsia="ru-RU"/>
              </w:rPr>
              <w:t xml:space="preserve">, заявлении об исправлении опечаток или ошибок и приложенных к нему документах; </w:t>
            </w:r>
          </w:p>
          <w:p w:rsidR="00804815" w:rsidRDefault="00804815" w:rsidP="00DD59D9">
            <w:pPr>
              <w:spacing w:after="0"/>
              <w:ind w:firstLine="567"/>
              <w:jc w:val="both"/>
              <w:rPr>
                <w:rFonts w:ascii="Times New Roman" w:hAnsi="Times New Roman" w:cs="Times New Roman"/>
                <w:sz w:val="24"/>
                <w:szCs w:val="24"/>
                <w:lang w:eastAsia="zh-CN"/>
              </w:rPr>
            </w:pPr>
            <w:r>
              <w:rPr>
                <w:rFonts w:ascii="Times New Roman" w:hAnsi="Times New Roman" w:cs="Times New Roman"/>
                <w:sz w:val="24"/>
                <w:szCs w:val="24"/>
                <w:lang w:eastAsia="ru-RU"/>
              </w:rPr>
              <w:t>6) не установление личности лица, обратившегося за предоставлением муниципальной услуги (непредъявление данным лицом документа, удостоверяющего его личность в соответствии с законодательством Российской Федерации, отказ данного лица предъявить документ, удостоверяющий его личность в соответствии с законодательством Российской Федерации).»</w:t>
            </w:r>
          </w:p>
          <w:p w:rsidR="00804815" w:rsidRDefault="00804815" w:rsidP="00DD59D9">
            <w:pPr>
              <w:pStyle w:val="ConsPlusNormal"/>
              <w:spacing w:line="252" w:lineRule="auto"/>
              <w:ind w:firstLine="540"/>
              <w:jc w:val="both"/>
              <w:rPr>
                <w:rFonts w:ascii="Times New Roman" w:hAnsi="Times New Roman"/>
                <w:sz w:val="24"/>
                <w:szCs w:val="24"/>
                <w:lang w:eastAsia="en-US"/>
              </w:rPr>
            </w:pPr>
            <w:r>
              <w:rPr>
                <w:rFonts w:ascii="Times New Roman" w:hAnsi="Times New Roman"/>
                <w:sz w:val="24"/>
                <w:szCs w:val="24"/>
                <w:lang w:eastAsia="en-US"/>
              </w:rPr>
              <w:t>В соответствии с пунктом 2.12. Административного регламента в приеме Вашего заявления отказано. После устранения обстоятельств, послуживших основанием для отказа в приеме документов, необходимых для предоставления услуги, Вы имеете право повторно обратиться за предоставлением муниципальной услуги.</w:t>
            </w:r>
          </w:p>
        </w:tc>
      </w:tr>
      <w:tr w:rsidR="00804815">
        <w:tc>
          <w:tcPr>
            <w:tcW w:w="3850" w:type="dxa"/>
          </w:tcPr>
          <w:p w:rsidR="00804815" w:rsidRDefault="00804815" w:rsidP="00DD59D9">
            <w:pPr>
              <w:pStyle w:val="ConsPlusNormal"/>
              <w:spacing w:line="252" w:lineRule="auto"/>
              <w:ind w:firstLine="709"/>
              <w:jc w:val="center"/>
              <w:rPr>
                <w:rFonts w:ascii="Times New Roman" w:hAnsi="Times New Roman"/>
                <w:sz w:val="24"/>
                <w:szCs w:val="24"/>
                <w:lang w:eastAsia="en-US"/>
              </w:rPr>
            </w:pPr>
            <w:r>
              <w:rPr>
                <w:rFonts w:ascii="Times New Roman" w:hAnsi="Times New Roman"/>
                <w:sz w:val="24"/>
                <w:szCs w:val="24"/>
                <w:lang w:eastAsia="en-US"/>
              </w:rPr>
              <w:lastRenderedPageBreak/>
              <w:t>_________________________</w:t>
            </w:r>
          </w:p>
          <w:p w:rsidR="00804815" w:rsidRDefault="00804815" w:rsidP="00DD59D9">
            <w:pPr>
              <w:pStyle w:val="ConsPlusNormal"/>
              <w:spacing w:line="252" w:lineRule="auto"/>
              <w:ind w:firstLine="709"/>
              <w:jc w:val="center"/>
              <w:rPr>
                <w:rFonts w:ascii="Times New Roman" w:hAnsi="Times New Roman"/>
                <w:sz w:val="18"/>
                <w:szCs w:val="18"/>
                <w:lang w:eastAsia="en-US"/>
              </w:rPr>
            </w:pPr>
            <w:r>
              <w:rPr>
                <w:rFonts w:ascii="Times New Roman" w:hAnsi="Times New Roman"/>
                <w:sz w:val="18"/>
                <w:szCs w:val="18"/>
                <w:lang w:eastAsia="en-US"/>
              </w:rPr>
              <w:t>(ФИО заявителя)</w:t>
            </w:r>
          </w:p>
        </w:tc>
        <w:tc>
          <w:tcPr>
            <w:tcW w:w="2670" w:type="dxa"/>
          </w:tcPr>
          <w:p w:rsidR="00804815" w:rsidRDefault="00804815" w:rsidP="00DD59D9">
            <w:pPr>
              <w:pStyle w:val="ConsPlusNormal"/>
              <w:spacing w:line="252" w:lineRule="auto"/>
              <w:ind w:firstLine="709"/>
              <w:jc w:val="center"/>
              <w:rPr>
                <w:rFonts w:ascii="Times New Roman" w:hAnsi="Times New Roman"/>
                <w:sz w:val="24"/>
                <w:szCs w:val="24"/>
                <w:lang w:eastAsia="en-US"/>
              </w:rPr>
            </w:pPr>
            <w:r>
              <w:rPr>
                <w:rFonts w:ascii="Times New Roman" w:hAnsi="Times New Roman"/>
                <w:sz w:val="24"/>
                <w:szCs w:val="24"/>
                <w:lang w:eastAsia="en-US"/>
              </w:rPr>
              <w:t>_______________</w:t>
            </w:r>
          </w:p>
          <w:p w:rsidR="00804815" w:rsidRDefault="00804815" w:rsidP="00DD59D9">
            <w:pPr>
              <w:pStyle w:val="ConsPlusNormal"/>
              <w:spacing w:line="252" w:lineRule="auto"/>
              <w:ind w:firstLine="709"/>
              <w:jc w:val="center"/>
              <w:rPr>
                <w:rFonts w:ascii="Times New Roman" w:hAnsi="Times New Roman"/>
                <w:sz w:val="18"/>
                <w:szCs w:val="18"/>
                <w:lang w:eastAsia="en-US"/>
              </w:rPr>
            </w:pPr>
            <w:r>
              <w:rPr>
                <w:rFonts w:ascii="Times New Roman" w:hAnsi="Times New Roman"/>
                <w:sz w:val="18"/>
                <w:szCs w:val="18"/>
                <w:lang w:eastAsia="en-US"/>
              </w:rPr>
              <w:t>(подпись)</w:t>
            </w:r>
          </w:p>
        </w:tc>
        <w:tc>
          <w:tcPr>
            <w:tcW w:w="3261" w:type="dxa"/>
          </w:tcPr>
          <w:p w:rsidR="00804815" w:rsidRDefault="00804815" w:rsidP="00DD59D9">
            <w:pPr>
              <w:pStyle w:val="ConsPlusNormal"/>
              <w:spacing w:line="252" w:lineRule="auto"/>
              <w:ind w:firstLine="709"/>
              <w:jc w:val="center"/>
              <w:rPr>
                <w:rFonts w:ascii="Times New Roman" w:hAnsi="Times New Roman"/>
                <w:sz w:val="24"/>
                <w:szCs w:val="24"/>
                <w:lang w:eastAsia="en-US"/>
              </w:rPr>
            </w:pPr>
            <w:r>
              <w:rPr>
                <w:rFonts w:ascii="Times New Roman" w:hAnsi="Times New Roman"/>
                <w:sz w:val="24"/>
                <w:szCs w:val="24"/>
                <w:lang w:eastAsia="en-US"/>
              </w:rPr>
              <w:t>__________________</w:t>
            </w:r>
          </w:p>
          <w:p w:rsidR="00804815" w:rsidRDefault="00804815" w:rsidP="00DD59D9">
            <w:pPr>
              <w:pStyle w:val="ConsPlusNormal"/>
              <w:spacing w:line="252" w:lineRule="auto"/>
              <w:ind w:firstLine="709"/>
              <w:jc w:val="center"/>
              <w:rPr>
                <w:rFonts w:ascii="Times New Roman" w:hAnsi="Times New Roman"/>
                <w:sz w:val="18"/>
                <w:szCs w:val="18"/>
                <w:lang w:eastAsia="en-US"/>
              </w:rPr>
            </w:pPr>
            <w:r>
              <w:rPr>
                <w:rFonts w:ascii="Times New Roman" w:hAnsi="Times New Roman"/>
                <w:sz w:val="18"/>
                <w:szCs w:val="18"/>
                <w:lang w:eastAsia="en-US"/>
              </w:rPr>
              <w:t>(дата)</w:t>
            </w:r>
          </w:p>
        </w:tc>
      </w:tr>
      <w:tr w:rsidR="00804815">
        <w:tc>
          <w:tcPr>
            <w:tcW w:w="3850" w:type="dxa"/>
          </w:tcPr>
          <w:p w:rsidR="00804815" w:rsidRDefault="00804815" w:rsidP="00DD59D9">
            <w:pPr>
              <w:pStyle w:val="ConsPlusNormal"/>
              <w:spacing w:line="252" w:lineRule="auto"/>
              <w:ind w:firstLine="709"/>
              <w:jc w:val="center"/>
              <w:rPr>
                <w:rFonts w:ascii="Times New Roman" w:hAnsi="Times New Roman"/>
                <w:sz w:val="24"/>
                <w:szCs w:val="24"/>
                <w:lang w:eastAsia="en-US"/>
              </w:rPr>
            </w:pPr>
            <w:r>
              <w:rPr>
                <w:rFonts w:ascii="Times New Roman" w:hAnsi="Times New Roman"/>
                <w:sz w:val="24"/>
                <w:szCs w:val="24"/>
                <w:lang w:eastAsia="en-US"/>
              </w:rPr>
              <w:t>_________________________</w:t>
            </w:r>
          </w:p>
          <w:p w:rsidR="00804815" w:rsidRDefault="00804815" w:rsidP="00DD59D9">
            <w:pPr>
              <w:pStyle w:val="ConsPlusNormal"/>
              <w:spacing w:line="252" w:lineRule="auto"/>
              <w:ind w:firstLine="709"/>
              <w:jc w:val="center"/>
              <w:rPr>
                <w:rFonts w:ascii="Times New Roman" w:hAnsi="Times New Roman"/>
                <w:sz w:val="18"/>
                <w:szCs w:val="18"/>
                <w:lang w:eastAsia="en-US"/>
              </w:rPr>
            </w:pPr>
            <w:r>
              <w:rPr>
                <w:rFonts w:ascii="Times New Roman" w:hAnsi="Times New Roman"/>
                <w:sz w:val="18"/>
                <w:szCs w:val="18"/>
                <w:lang w:eastAsia="en-US"/>
              </w:rPr>
              <w:t>(ФИО сотрудника ГБУ НО "УМФЦ")</w:t>
            </w:r>
          </w:p>
        </w:tc>
        <w:tc>
          <w:tcPr>
            <w:tcW w:w="2670" w:type="dxa"/>
          </w:tcPr>
          <w:p w:rsidR="00804815" w:rsidRDefault="00804815" w:rsidP="00DD59D9">
            <w:pPr>
              <w:pStyle w:val="ConsPlusNormal"/>
              <w:spacing w:line="252" w:lineRule="auto"/>
              <w:ind w:firstLine="709"/>
              <w:jc w:val="center"/>
              <w:rPr>
                <w:rFonts w:ascii="Times New Roman" w:hAnsi="Times New Roman"/>
                <w:sz w:val="24"/>
                <w:szCs w:val="24"/>
                <w:lang w:eastAsia="en-US"/>
              </w:rPr>
            </w:pPr>
            <w:r>
              <w:rPr>
                <w:rFonts w:ascii="Times New Roman" w:hAnsi="Times New Roman"/>
                <w:sz w:val="24"/>
                <w:szCs w:val="24"/>
                <w:lang w:eastAsia="en-US"/>
              </w:rPr>
              <w:t>_______________</w:t>
            </w:r>
          </w:p>
          <w:p w:rsidR="00804815" w:rsidRDefault="00804815" w:rsidP="00DD59D9">
            <w:pPr>
              <w:pStyle w:val="ConsPlusNormal"/>
              <w:spacing w:line="252" w:lineRule="auto"/>
              <w:ind w:firstLine="709"/>
              <w:jc w:val="center"/>
              <w:rPr>
                <w:rFonts w:ascii="Times New Roman" w:hAnsi="Times New Roman"/>
                <w:sz w:val="18"/>
                <w:szCs w:val="18"/>
                <w:lang w:eastAsia="en-US"/>
              </w:rPr>
            </w:pPr>
            <w:r>
              <w:rPr>
                <w:rFonts w:ascii="Times New Roman" w:hAnsi="Times New Roman"/>
                <w:sz w:val="18"/>
                <w:szCs w:val="18"/>
                <w:lang w:eastAsia="en-US"/>
              </w:rPr>
              <w:t>(подпись)</w:t>
            </w:r>
          </w:p>
        </w:tc>
        <w:tc>
          <w:tcPr>
            <w:tcW w:w="3261" w:type="dxa"/>
          </w:tcPr>
          <w:p w:rsidR="00804815" w:rsidRDefault="00804815" w:rsidP="00DD59D9">
            <w:pPr>
              <w:pStyle w:val="ConsPlusNormal"/>
              <w:spacing w:line="252" w:lineRule="auto"/>
              <w:ind w:firstLine="709"/>
              <w:jc w:val="center"/>
              <w:rPr>
                <w:rFonts w:ascii="Times New Roman" w:hAnsi="Times New Roman"/>
                <w:sz w:val="24"/>
                <w:szCs w:val="24"/>
                <w:lang w:eastAsia="en-US"/>
              </w:rPr>
            </w:pPr>
            <w:r>
              <w:rPr>
                <w:rFonts w:ascii="Times New Roman" w:hAnsi="Times New Roman"/>
                <w:sz w:val="24"/>
                <w:szCs w:val="24"/>
                <w:lang w:eastAsia="en-US"/>
              </w:rPr>
              <w:t>__________________</w:t>
            </w:r>
          </w:p>
          <w:p w:rsidR="00804815" w:rsidRDefault="00804815" w:rsidP="00DD59D9">
            <w:pPr>
              <w:pStyle w:val="ConsPlusNormal"/>
              <w:spacing w:line="252" w:lineRule="auto"/>
              <w:ind w:firstLine="709"/>
              <w:jc w:val="center"/>
              <w:rPr>
                <w:rFonts w:ascii="Times New Roman" w:hAnsi="Times New Roman"/>
                <w:sz w:val="18"/>
                <w:szCs w:val="18"/>
                <w:lang w:eastAsia="en-US"/>
              </w:rPr>
            </w:pPr>
            <w:r>
              <w:rPr>
                <w:rFonts w:ascii="Times New Roman" w:hAnsi="Times New Roman"/>
                <w:sz w:val="18"/>
                <w:szCs w:val="18"/>
                <w:lang w:eastAsia="en-US"/>
              </w:rPr>
              <w:t>(дата)</w:t>
            </w:r>
          </w:p>
          <w:p w:rsidR="00804815" w:rsidRDefault="00804815" w:rsidP="00DD59D9">
            <w:pPr>
              <w:pStyle w:val="ConsPlusNormal"/>
              <w:spacing w:line="252" w:lineRule="auto"/>
              <w:ind w:firstLine="709"/>
              <w:jc w:val="center"/>
              <w:rPr>
                <w:rFonts w:ascii="Times New Roman" w:hAnsi="Times New Roman"/>
                <w:sz w:val="18"/>
                <w:szCs w:val="18"/>
                <w:lang w:eastAsia="en-US"/>
              </w:rPr>
            </w:pPr>
          </w:p>
          <w:p w:rsidR="00804815" w:rsidRDefault="00804815" w:rsidP="00DD59D9">
            <w:pPr>
              <w:pStyle w:val="ConsPlusNormal"/>
              <w:spacing w:line="252" w:lineRule="auto"/>
              <w:ind w:firstLine="709"/>
              <w:jc w:val="center"/>
              <w:rPr>
                <w:rFonts w:ascii="Times New Roman" w:hAnsi="Times New Roman"/>
                <w:sz w:val="18"/>
                <w:szCs w:val="18"/>
                <w:lang w:eastAsia="en-US"/>
              </w:rPr>
            </w:pPr>
          </w:p>
        </w:tc>
      </w:tr>
      <w:tr w:rsidR="00804815">
        <w:tc>
          <w:tcPr>
            <w:tcW w:w="9781" w:type="dxa"/>
            <w:gridSpan w:val="3"/>
          </w:tcPr>
          <w:p w:rsidR="00804815" w:rsidRDefault="00804815" w:rsidP="00DD59D9">
            <w:pPr>
              <w:pStyle w:val="ConsPlusNormal"/>
              <w:spacing w:line="252" w:lineRule="auto"/>
              <w:ind w:firstLine="709"/>
              <w:jc w:val="both"/>
              <w:rPr>
                <w:rFonts w:ascii="Times New Roman" w:hAnsi="Times New Roman"/>
                <w:sz w:val="18"/>
                <w:szCs w:val="18"/>
                <w:lang w:eastAsia="en-US"/>
              </w:rPr>
            </w:pPr>
            <w:r>
              <w:rPr>
                <w:rFonts w:ascii="Times New Roman" w:hAnsi="Times New Roman"/>
                <w:sz w:val="18"/>
                <w:szCs w:val="18"/>
                <w:lang w:eastAsia="en-US"/>
              </w:rPr>
              <w:t xml:space="preserve">               М.П.</w:t>
            </w:r>
          </w:p>
          <w:p w:rsidR="00804815" w:rsidRDefault="00804815" w:rsidP="00DD59D9">
            <w:pPr>
              <w:pStyle w:val="ConsPlusNormal"/>
              <w:spacing w:line="252" w:lineRule="auto"/>
              <w:ind w:firstLine="709"/>
              <w:jc w:val="both"/>
              <w:rPr>
                <w:rFonts w:ascii="Times New Roman" w:hAnsi="Times New Roman"/>
                <w:sz w:val="18"/>
                <w:szCs w:val="18"/>
                <w:lang w:eastAsia="en-US"/>
              </w:rPr>
            </w:pPr>
          </w:p>
          <w:p w:rsidR="00804815" w:rsidRDefault="00804815" w:rsidP="00DD59D9">
            <w:pPr>
              <w:pStyle w:val="ConsPlusNormal"/>
              <w:spacing w:line="252" w:lineRule="auto"/>
              <w:ind w:firstLine="709"/>
              <w:jc w:val="both"/>
              <w:rPr>
                <w:rFonts w:ascii="Times New Roman" w:hAnsi="Times New Roman"/>
                <w:sz w:val="18"/>
                <w:szCs w:val="18"/>
                <w:lang w:eastAsia="en-US"/>
              </w:rPr>
            </w:pPr>
          </w:p>
        </w:tc>
      </w:tr>
    </w:tbl>
    <w:p w:rsidR="00804815" w:rsidRDefault="00804815" w:rsidP="00DD59D9">
      <w:pPr>
        <w:pStyle w:val="ConsPlusNormal"/>
        <w:jc w:val="both"/>
      </w:pPr>
    </w:p>
    <w:sectPr w:rsidR="00804815" w:rsidSect="00922155">
      <w:footnotePr>
        <w:pos w:val="beneathText"/>
      </w:footnotePr>
      <w:pgSz w:w="11905" w:h="16837"/>
      <w:pgMar w:top="719" w:right="851" w:bottom="284" w:left="1440" w:header="720" w:footer="34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0CDA" w:rsidRDefault="009D0CDA" w:rsidP="00242F29">
      <w:pPr>
        <w:spacing w:after="0" w:line="240" w:lineRule="auto"/>
      </w:pPr>
      <w:r>
        <w:separator/>
      </w:r>
    </w:p>
  </w:endnote>
  <w:endnote w:type="continuationSeparator" w:id="1">
    <w:p w:rsidR="009D0CDA" w:rsidRDefault="009D0CDA" w:rsidP="00242F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0CDA" w:rsidRDefault="009D0CDA" w:rsidP="00242F29">
      <w:pPr>
        <w:spacing w:after="0" w:line="240" w:lineRule="auto"/>
      </w:pPr>
      <w:r>
        <w:separator/>
      </w:r>
    </w:p>
  </w:footnote>
  <w:footnote w:type="continuationSeparator" w:id="1">
    <w:p w:rsidR="009D0CDA" w:rsidRDefault="009D0CDA" w:rsidP="00242F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2">
    <w:nsid w:val="00000004"/>
    <w:multiLevelType w:val="multilevel"/>
    <w:tmpl w:val="00000004"/>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3">
    <w:nsid w:val="00000005"/>
    <w:multiLevelType w:val="multilevel"/>
    <w:tmpl w:val="00000005"/>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4">
    <w:nsid w:val="061B58CC"/>
    <w:multiLevelType w:val="hybridMultilevel"/>
    <w:tmpl w:val="9392C9B0"/>
    <w:lvl w:ilvl="0" w:tplc="AC50E5F8">
      <w:start w:val="1"/>
      <w:numFmt w:val="bullet"/>
      <w:lvlText w:val=""/>
      <w:lvlJc w:val="left"/>
      <w:pPr>
        <w:ind w:left="795" w:hanging="360"/>
      </w:pPr>
      <w:rPr>
        <w:rFonts w:ascii="Symbol" w:hAnsi="Symbol" w:cs="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cs="Wingdings" w:hint="default"/>
      </w:rPr>
    </w:lvl>
    <w:lvl w:ilvl="3" w:tplc="04190001">
      <w:start w:val="1"/>
      <w:numFmt w:val="bullet"/>
      <w:lvlText w:val=""/>
      <w:lvlJc w:val="left"/>
      <w:pPr>
        <w:ind w:left="2955" w:hanging="360"/>
      </w:pPr>
      <w:rPr>
        <w:rFonts w:ascii="Symbol" w:hAnsi="Symbol" w:cs="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cs="Wingdings" w:hint="default"/>
      </w:rPr>
    </w:lvl>
    <w:lvl w:ilvl="6" w:tplc="04190001">
      <w:start w:val="1"/>
      <w:numFmt w:val="bullet"/>
      <w:lvlText w:val=""/>
      <w:lvlJc w:val="left"/>
      <w:pPr>
        <w:ind w:left="5115" w:hanging="360"/>
      </w:pPr>
      <w:rPr>
        <w:rFonts w:ascii="Symbol" w:hAnsi="Symbol" w:cs="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cs="Wingdings" w:hint="default"/>
      </w:rPr>
    </w:lvl>
  </w:abstractNum>
  <w:abstractNum w:abstractNumId="5">
    <w:nsid w:val="06ED50B1"/>
    <w:multiLevelType w:val="hybridMultilevel"/>
    <w:tmpl w:val="AC8E745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07AD33C1"/>
    <w:multiLevelType w:val="hybridMultilevel"/>
    <w:tmpl w:val="3F342630"/>
    <w:lvl w:ilvl="0" w:tplc="AC50E5F8">
      <w:start w:val="1"/>
      <w:numFmt w:val="bullet"/>
      <w:lvlText w:val=""/>
      <w:lvlJc w:val="left"/>
      <w:pPr>
        <w:ind w:left="1077" w:hanging="360"/>
      </w:pPr>
      <w:rPr>
        <w:rFonts w:ascii="Symbol" w:hAnsi="Symbol" w:cs="Symbol"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cs="Wingdings" w:hint="default"/>
      </w:rPr>
    </w:lvl>
    <w:lvl w:ilvl="3" w:tplc="04190001">
      <w:start w:val="1"/>
      <w:numFmt w:val="bullet"/>
      <w:lvlText w:val=""/>
      <w:lvlJc w:val="left"/>
      <w:pPr>
        <w:ind w:left="3237" w:hanging="360"/>
      </w:pPr>
      <w:rPr>
        <w:rFonts w:ascii="Symbol" w:hAnsi="Symbol" w:cs="Symbol" w:hint="default"/>
      </w:rPr>
    </w:lvl>
    <w:lvl w:ilvl="4" w:tplc="04190003">
      <w:start w:val="1"/>
      <w:numFmt w:val="bullet"/>
      <w:lvlText w:val="o"/>
      <w:lvlJc w:val="left"/>
      <w:pPr>
        <w:ind w:left="3957" w:hanging="360"/>
      </w:pPr>
      <w:rPr>
        <w:rFonts w:ascii="Courier New" w:hAnsi="Courier New" w:cs="Courier New" w:hint="default"/>
      </w:rPr>
    </w:lvl>
    <w:lvl w:ilvl="5" w:tplc="04190005">
      <w:start w:val="1"/>
      <w:numFmt w:val="bullet"/>
      <w:lvlText w:val=""/>
      <w:lvlJc w:val="left"/>
      <w:pPr>
        <w:ind w:left="4677" w:hanging="360"/>
      </w:pPr>
      <w:rPr>
        <w:rFonts w:ascii="Wingdings" w:hAnsi="Wingdings" w:cs="Wingdings" w:hint="default"/>
      </w:rPr>
    </w:lvl>
    <w:lvl w:ilvl="6" w:tplc="04190001">
      <w:start w:val="1"/>
      <w:numFmt w:val="bullet"/>
      <w:lvlText w:val=""/>
      <w:lvlJc w:val="left"/>
      <w:pPr>
        <w:ind w:left="5397" w:hanging="360"/>
      </w:pPr>
      <w:rPr>
        <w:rFonts w:ascii="Symbol" w:hAnsi="Symbol" w:cs="Symbol" w:hint="default"/>
      </w:rPr>
    </w:lvl>
    <w:lvl w:ilvl="7" w:tplc="04190003">
      <w:start w:val="1"/>
      <w:numFmt w:val="bullet"/>
      <w:lvlText w:val="o"/>
      <w:lvlJc w:val="left"/>
      <w:pPr>
        <w:ind w:left="6117" w:hanging="360"/>
      </w:pPr>
      <w:rPr>
        <w:rFonts w:ascii="Courier New" w:hAnsi="Courier New" w:cs="Courier New" w:hint="default"/>
      </w:rPr>
    </w:lvl>
    <w:lvl w:ilvl="8" w:tplc="04190005">
      <w:start w:val="1"/>
      <w:numFmt w:val="bullet"/>
      <w:lvlText w:val=""/>
      <w:lvlJc w:val="left"/>
      <w:pPr>
        <w:ind w:left="6837" w:hanging="360"/>
      </w:pPr>
      <w:rPr>
        <w:rFonts w:ascii="Wingdings" w:hAnsi="Wingdings" w:cs="Wingdings" w:hint="default"/>
      </w:rPr>
    </w:lvl>
  </w:abstractNum>
  <w:abstractNum w:abstractNumId="7">
    <w:nsid w:val="0B6B4717"/>
    <w:multiLevelType w:val="hybridMultilevel"/>
    <w:tmpl w:val="FE489CE6"/>
    <w:lvl w:ilvl="0" w:tplc="AC50E5F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0BE7457E"/>
    <w:multiLevelType w:val="hybridMultilevel"/>
    <w:tmpl w:val="5D447BD2"/>
    <w:lvl w:ilvl="0" w:tplc="AC50E5F8">
      <w:start w:val="1"/>
      <w:numFmt w:val="bullet"/>
      <w:lvlText w:val=""/>
      <w:lvlJc w:val="left"/>
      <w:pPr>
        <w:ind w:left="502"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159D5C10"/>
    <w:multiLevelType w:val="hybridMultilevel"/>
    <w:tmpl w:val="6C985F00"/>
    <w:lvl w:ilvl="0" w:tplc="AC50E5F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1">
    <w:nsid w:val="2AD161AA"/>
    <w:multiLevelType w:val="hybridMultilevel"/>
    <w:tmpl w:val="1096B22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3B4225E8"/>
    <w:multiLevelType w:val="hybridMultilevel"/>
    <w:tmpl w:val="CE3C71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9061CF0"/>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14">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5">
    <w:nsid w:val="74C61C81"/>
    <w:multiLevelType w:val="hybridMultilevel"/>
    <w:tmpl w:val="1F4AA36A"/>
    <w:lvl w:ilvl="0" w:tplc="04190011">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522582D"/>
    <w:multiLevelType w:val="multilevel"/>
    <w:tmpl w:val="F468FEBA"/>
    <w:lvl w:ilvl="0">
      <w:start w:val="5"/>
      <w:numFmt w:val="decimal"/>
      <w:lvlText w:val="%1."/>
      <w:lvlJc w:val="left"/>
      <w:pPr>
        <w:tabs>
          <w:tab w:val="num" w:pos="555"/>
        </w:tabs>
        <w:ind w:left="555" w:hanging="555"/>
      </w:pPr>
      <w:rPr>
        <w:rFonts w:hint="default"/>
      </w:rPr>
    </w:lvl>
    <w:lvl w:ilvl="1">
      <w:start w:val="1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7">
    <w:nsid w:val="7FC463F9"/>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num w:numId="1">
    <w:abstractNumId w:val="0"/>
  </w:num>
  <w:num w:numId="2">
    <w:abstractNumId w:val="1"/>
  </w:num>
  <w:num w:numId="3">
    <w:abstractNumId w:val="2"/>
  </w:num>
  <w:num w:numId="4">
    <w:abstractNumId w:val="3"/>
  </w:num>
  <w:num w:numId="5">
    <w:abstractNumId w:val="16"/>
  </w:num>
  <w:num w:numId="6">
    <w:abstractNumId w:val="13"/>
  </w:num>
  <w:num w:numId="7">
    <w:abstractNumId w:val="17"/>
  </w:num>
  <w:num w:numId="8">
    <w:abstractNumId w:val="14"/>
  </w:num>
  <w:num w:numId="9">
    <w:abstractNumId w:val="10"/>
  </w:num>
  <w:num w:numId="10">
    <w:abstractNumId w:val="8"/>
  </w:num>
  <w:num w:numId="11">
    <w:abstractNumId w:val="11"/>
  </w:num>
  <w:num w:numId="12">
    <w:abstractNumId w:val="5"/>
  </w:num>
  <w:num w:numId="13">
    <w:abstractNumId w:val="4"/>
  </w:num>
  <w:num w:numId="14">
    <w:abstractNumId w:val="12"/>
  </w:num>
  <w:num w:numId="15">
    <w:abstractNumId w:val="7"/>
  </w:num>
  <w:num w:numId="16">
    <w:abstractNumId w:val="9"/>
  </w:num>
  <w:num w:numId="17">
    <w:abstractNumId w:val="6"/>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pos w:val="beneathText"/>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3D57"/>
    <w:rsid w:val="0000393A"/>
    <w:rsid w:val="000044AA"/>
    <w:rsid w:val="00004B2F"/>
    <w:rsid w:val="00006A5E"/>
    <w:rsid w:val="000123EB"/>
    <w:rsid w:val="000132BD"/>
    <w:rsid w:val="000144E6"/>
    <w:rsid w:val="00015D06"/>
    <w:rsid w:val="000177F2"/>
    <w:rsid w:val="000179DC"/>
    <w:rsid w:val="00020204"/>
    <w:rsid w:val="000203D6"/>
    <w:rsid w:val="00021351"/>
    <w:rsid w:val="0002191F"/>
    <w:rsid w:val="00025FC0"/>
    <w:rsid w:val="00026211"/>
    <w:rsid w:val="0002671E"/>
    <w:rsid w:val="0002683C"/>
    <w:rsid w:val="00027865"/>
    <w:rsid w:val="0003036A"/>
    <w:rsid w:val="00031935"/>
    <w:rsid w:val="00032D94"/>
    <w:rsid w:val="000365B8"/>
    <w:rsid w:val="00036BAC"/>
    <w:rsid w:val="00036F9E"/>
    <w:rsid w:val="000376FE"/>
    <w:rsid w:val="000379C5"/>
    <w:rsid w:val="00042CAB"/>
    <w:rsid w:val="00044149"/>
    <w:rsid w:val="00045899"/>
    <w:rsid w:val="0004694A"/>
    <w:rsid w:val="00047875"/>
    <w:rsid w:val="000504B6"/>
    <w:rsid w:val="00050551"/>
    <w:rsid w:val="00050915"/>
    <w:rsid w:val="00051B56"/>
    <w:rsid w:val="00052083"/>
    <w:rsid w:val="00052716"/>
    <w:rsid w:val="000551A0"/>
    <w:rsid w:val="000559C3"/>
    <w:rsid w:val="00061769"/>
    <w:rsid w:val="00065166"/>
    <w:rsid w:val="00065B48"/>
    <w:rsid w:val="00065FDF"/>
    <w:rsid w:val="00066A88"/>
    <w:rsid w:val="00066E13"/>
    <w:rsid w:val="00067FC1"/>
    <w:rsid w:val="000705A3"/>
    <w:rsid w:val="00070B99"/>
    <w:rsid w:val="00071677"/>
    <w:rsid w:val="00072ECD"/>
    <w:rsid w:val="00072F89"/>
    <w:rsid w:val="000736E5"/>
    <w:rsid w:val="000756A2"/>
    <w:rsid w:val="00076A32"/>
    <w:rsid w:val="00082CC6"/>
    <w:rsid w:val="0008373E"/>
    <w:rsid w:val="000857BC"/>
    <w:rsid w:val="000872F3"/>
    <w:rsid w:val="000901A1"/>
    <w:rsid w:val="00091EB4"/>
    <w:rsid w:val="00092658"/>
    <w:rsid w:val="00093D72"/>
    <w:rsid w:val="000944B6"/>
    <w:rsid w:val="00094F77"/>
    <w:rsid w:val="00095CC4"/>
    <w:rsid w:val="00096CCE"/>
    <w:rsid w:val="00097037"/>
    <w:rsid w:val="000977CC"/>
    <w:rsid w:val="000A1BE8"/>
    <w:rsid w:val="000A3F1A"/>
    <w:rsid w:val="000A4D78"/>
    <w:rsid w:val="000A6A6F"/>
    <w:rsid w:val="000A6F0A"/>
    <w:rsid w:val="000A7093"/>
    <w:rsid w:val="000A7550"/>
    <w:rsid w:val="000B43B7"/>
    <w:rsid w:val="000B499E"/>
    <w:rsid w:val="000B4C05"/>
    <w:rsid w:val="000B4C2C"/>
    <w:rsid w:val="000B4E4B"/>
    <w:rsid w:val="000B51EC"/>
    <w:rsid w:val="000B6225"/>
    <w:rsid w:val="000B6B03"/>
    <w:rsid w:val="000B7A23"/>
    <w:rsid w:val="000C09EB"/>
    <w:rsid w:val="000C23AC"/>
    <w:rsid w:val="000C24D2"/>
    <w:rsid w:val="000C406A"/>
    <w:rsid w:val="000C5B82"/>
    <w:rsid w:val="000C7DEC"/>
    <w:rsid w:val="000D0963"/>
    <w:rsid w:val="000D30D9"/>
    <w:rsid w:val="000D4105"/>
    <w:rsid w:val="000D41E4"/>
    <w:rsid w:val="000D47A3"/>
    <w:rsid w:val="000E183E"/>
    <w:rsid w:val="000E2C9A"/>
    <w:rsid w:val="000E2CEC"/>
    <w:rsid w:val="000E69D9"/>
    <w:rsid w:val="000E762F"/>
    <w:rsid w:val="000E7665"/>
    <w:rsid w:val="000E7792"/>
    <w:rsid w:val="000F0B86"/>
    <w:rsid w:val="000F2525"/>
    <w:rsid w:val="000F62F6"/>
    <w:rsid w:val="000F7DE6"/>
    <w:rsid w:val="00102011"/>
    <w:rsid w:val="00104806"/>
    <w:rsid w:val="00104A01"/>
    <w:rsid w:val="0010704E"/>
    <w:rsid w:val="0010706E"/>
    <w:rsid w:val="001115FC"/>
    <w:rsid w:val="00111EDB"/>
    <w:rsid w:val="00112405"/>
    <w:rsid w:val="001127BD"/>
    <w:rsid w:val="00112A8A"/>
    <w:rsid w:val="00114D0A"/>
    <w:rsid w:val="00115AB0"/>
    <w:rsid w:val="001163C1"/>
    <w:rsid w:val="001224AC"/>
    <w:rsid w:val="001251DA"/>
    <w:rsid w:val="001272D3"/>
    <w:rsid w:val="00130130"/>
    <w:rsid w:val="00133C5C"/>
    <w:rsid w:val="001342D0"/>
    <w:rsid w:val="00134EC1"/>
    <w:rsid w:val="00135344"/>
    <w:rsid w:val="00137056"/>
    <w:rsid w:val="00140F13"/>
    <w:rsid w:val="00142252"/>
    <w:rsid w:val="001460D6"/>
    <w:rsid w:val="00147E7F"/>
    <w:rsid w:val="0015562F"/>
    <w:rsid w:val="001568D7"/>
    <w:rsid w:val="00160311"/>
    <w:rsid w:val="00160776"/>
    <w:rsid w:val="00163A01"/>
    <w:rsid w:val="001641B4"/>
    <w:rsid w:val="00164734"/>
    <w:rsid w:val="00165AEB"/>
    <w:rsid w:val="00165F76"/>
    <w:rsid w:val="00166ED5"/>
    <w:rsid w:val="00170528"/>
    <w:rsid w:val="00170780"/>
    <w:rsid w:val="00171955"/>
    <w:rsid w:val="00172051"/>
    <w:rsid w:val="0017277F"/>
    <w:rsid w:val="001742BE"/>
    <w:rsid w:val="00174753"/>
    <w:rsid w:val="001751BB"/>
    <w:rsid w:val="001755A9"/>
    <w:rsid w:val="00176221"/>
    <w:rsid w:val="001771D8"/>
    <w:rsid w:val="00181886"/>
    <w:rsid w:val="00181CB8"/>
    <w:rsid w:val="00181E2B"/>
    <w:rsid w:val="00182A63"/>
    <w:rsid w:val="00183D68"/>
    <w:rsid w:val="00183F15"/>
    <w:rsid w:val="00184971"/>
    <w:rsid w:val="00187E2D"/>
    <w:rsid w:val="00187FDF"/>
    <w:rsid w:val="001907CB"/>
    <w:rsid w:val="00190BA1"/>
    <w:rsid w:val="0019154E"/>
    <w:rsid w:val="001919C3"/>
    <w:rsid w:val="00191CAC"/>
    <w:rsid w:val="0019452E"/>
    <w:rsid w:val="00194C5E"/>
    <w:rsid w:val="0019675A"/>
    <w:rsid w:val="00196B27"/>
    <w:rsid w:val="00196ED1"/>
    <w:rsid w:val="00197818"/>
    <w:rsid w:val="00197B1B"/>
    <w:rsid w:val="001A09E5"/>
    <w:rsid w:val="001A134B"/>
    <w:rsid w:val="001A1A55"/>
    <w:rsid w:val="001A2568"/>
    <w:rsid w:val="001A2C96"/>
    <w:rsid w:val="001A2E3D"/>
    <w:rsid w:val="001B0F5D"/>
    <w:rsid w:val="001B131F"/>
    <w:rsid w:val="001B17B6"/>
    <w:rsid w:val="001B66D1"/>
    <w:rsid w:val="001B6AA1"/>
    <w:rsid w:val="001B7899"/>
    <w:rsid w:val="001B7EB1"/>
    <w:rsid w:val="001B7F0D"/>
    <w:rsid w:val="001C1A55"/>
    <w:rsid w:val="001C3C8B"/>
    <w:rsid w:val="001C3E36"/>
    <w:rsid w:val="001C4F21"/>
    <w:rsid w:val="001C5F83"/>
    <w:rsid w:val="001C6E71"/>
    <w:rsid w:val="001C6F83"/>
    <w:rsid w:val="001D25E0"/>
    <w:rsid w:val="001D3D6D"/>
    <w:rsid w:val="001D511A"/>
    <w:rsid w:val="001D51E4"/>
    <w:rsid w:val="001E4D96"/>
    <w:rsid w:val="001E54E5"/>
    <w:rsid w:val="001E576E"/>
    <w:rsid w:val="001E7432"/>
    <w:rsid w:val="001E7C7B"/>
    <w:rsid w:val="001F2C25"/>
    <w:rsid w:val="001F300B"/>
    <w:rsid w:val="001F7335"/>
    <w:rsid w:val="002004E9"/>
    <w:rsid w:val="00201878"/>
    <w:rsid w:val="00201CEE"/>
    <w:rsid w:val="0020264A"/>
    <w:rsid w:val="00202D5C"/>
    <w:rsid w:val="00204CCD"/>
    <w:rsid w:val="0020597F"/>
    <w:rsid w:val="00205A97"/>
    <w:rsid w:val="002063D7"/>
    <w:rsid w:val="00206FC9"/>
    <w:rsid w:val="0021069E"/>
    <w:rsid w:val="002117F7"/>
    <w:rsid w:val="002123B3"/>
    <w:rsid w:val="00212760"/>
    <w:rsid w:val="00214EC9"/>
    <w:rsid w:val="0021623C"/>
    <w:rsid w:val="002162F3"/>
    <w:rsid w:val="002168C3"/>
    <w:rsid w:val="00217315"/>
    <w:rsid w:val="00217C93"/>
    <w:rsid w:val="0022066A"/>
    <w:rsid w:val="00221627"/>
    <w:rsid w:val="00221AE7"/>
    <w:rsid w:val="00222822"/>
    <w:rsid w:val="00222B54"/>
    <w:rsid w:val="002257ED"/>
    <w:rsid w:val="00227530"/>
    <w:rsid w:val="00227802"/>
    <w:rsid w:val="0023076D"/>
    <w:rsid w:val="00230FFE"/>
    <w:rsid w:val="0023771C"/>
    <w:rsid w:val="00242F29"/>
    <w:rsid w:val="00243BFA"/>
    <w:rsid w:val="002450C5"/>
    <w:rsid w:val="0024523B"/>
    <w:rsid w:val="0024530F"/>
    <w:rsid w:val="0024609E"/>
    <w:rsid w:val="00247EBE"/>
    <w:rsid w:val="00252F46"/>
    <w:rsid w:val="00253F97"/>
    <w:rsid w:val="0025575B"/>
    <w:rsid w:val="00256C2C"/>
    <w:rsid w:val="00257A43"/>
    <w:rsid w:val="00257AC1"/>
    <w:rsid w:val="00260B7D"/>
    <w:rsid w:val="002619DC"/>
    <w:rsid w:val="00262661"/>
    <w:rsid w:val="00262AC7"/>
    <w:rsid w:val="0026350D"/>
    <w:rsid w:val="002640C8"/>
    <w:rsid w:val="0026572A"/>
    <w:rsid w:val="00265C3A"/>
    <w:rsid w:val="00265D2F"/>
    <w:rsid w:val="00265E53"/>
    <w:rsid w:val="00266219"/>
    <w:rsid w:val="002709EC"/>
    <w:rsid w:val="002724FD"/>
    <w:rsid w:val="00272FD8"/>
    <w:rsid w:val="0027366F"/>
    <w:rsid w:val="00273743"/>
    <w:rsid w:val="0029264C"/>
    <w:rsid w:val="0029343C"/>
    <w:rsid w:val="0029422A"/>
    <w:rsid w:val="00294876"/>
    <w:rsid w:val="00294B74"/>
    <w:rsid w:val="002A00CB"/>
    <w:rsid w:val="002A1909"/>
    <w:rsid w:val="002A2CA4"/>
    <w:rsid w:val="002A3D11"/>
    <w:rsid w:val="002A4845"/>
    <w:rsid w:val="002A4B3C"/>
    <w:rsid w:val="002A5A18"/>
    <w:rsid w:val="002A7D43"/>
    <w:rsid w:val="002B0A11"/>
    <w:rsid w:val="002B25FB"/>
    <w:rsid w:val="002B2BF7"/>
    <w:rsid w:val="002B511B"/>
    <w:rsid w:val="002B53F8"/>
    <w:rsid w:val="002B5913"/>
    <w:rsid w:val="002B6976"/>
    <w:rsid w:val="002C068A"/>
    <w:rsid w:val="002C1E40"/>
    <w:rsid w:val="002C2CB0"/>
    <w:rsid w:val="002C3856"/>
    <w:rsid w:val="002C3D02"/>
    <w:rsid w:val="002C4A57"/>
    <w:rsid w:val="002C4D4E"/>
    <w:rsid w:val="002C6A4E"/>
    <w:rsid w:val="002C7091"/>
    <w:rsid w:val="002D090E"/>
    <w:rsid w:val="002D2F02"/>
    <w:rsid w:val="002D3FEF"/>
    <w:rsid w:val="002D407E"/>
    <w:rsid w:val="002D422E"/>
    <w:rsid w:val="002D54C0"/>
    <w:rsid w:val="002D55AC"/>
    <w:rsid w:val="002D7D2F"/>
    <w:rsid w:val="002E0B59"/>
    <w:rsid w:val="002E1FE1"/>
    <w:rsid w:val="002E21A3"/>
    <w:rsid w:val="002E3BCA"/>
    <w:rsid w:val="002E4D7A"/>
    <w:rsid w:val="002F264E"/>
    <w:rsid w:val="002F2FC9"/>
    <w:rsid w:val="002F4390"/>
    <w:rsid w:val="002F44CF"/>
    <w:rsid w:val="002F7748"/>
    <w:rsid w:val="002F7E1B"/>
    <w:rsid w:val="0030187B"/>
    <w:rsid w:val="00301E23"/>
    <w:rsid w:val="00303AC1"/>
    <w:rsid w:val="0030578C"/>
    <w:rsid w:val="00306DD8"/>
    <w:rsid w:val="00307D34"/>
    <w:rsid w:val="00310A68"/>
    <w:rsid w:val="0031141F"/>
    <w:rsid w:val="0031277A"/>
    <w:rsid w:val="0031487B"/>
    <w:rsid w:val="003157E5"/>
    <w:rsid w:val="0031724A"/>
    <w:rsid w:val="00320DD3"/>
    <w:rsid w:val="00322AE2"/>
    <w:rsid w:val="003233EE"/>
    <w:rsid w:val="0032456C"/>
    <w:rsid w:val="003251F0"/>
    <w:rsid w:val="003267F9"/>
    <w:rsid w:val="00326B92"/>
    <w:rsid w:val="00326D87"/>
    <w:rsid w:val="003277B5"/>
    <w:rsid w:val="00330CD7"/>
    <w:rsid w:val="00332365"/>
    <w:rsid w:val="00332C67"/>
    <w:rsid w:val="003376BC"/>
    <w:rsid w:val="00337D1A"/>
    <w:rsid w:val="003431F3"/>
    <w:rsid w:val="00343E51"/>
    <w:rsid w:val="00344352"/>
    <w:rsid w:val="003451DC"/>
    <w:rsid w:val="003470A9"/>
    <w:rsid w:val="0034724C"/>
    <w:rsid w:val="0035035C"/>
    <w:rsid w:val="00352843"/>
    <w:rsid w:val="00352A23"/>
    <w:rsid w:val="00353F32"/>
    <w:rsid w:val="00354F27"/>
    <w:rsid w:val="003576FF"/>
    <w:rsid w:val="00362E93"/>
    <w:rsid w:val="003634C5"/>
    <w:rsid w:val="003649B3"/>
    <w:rsid w:val="00366569"/>
    <w:rsid w:val="003676DA"/>
    <w:rsid w:val="0037144A"/>
    <w:rsid w:val="00371CAC"/>
    <w:rsid w:val="00371F36"/>
    <w:rsid w:val="00373BFD"/>
    <w:rsid w:val="00376FE9"/>
    <w:rsid w:val="003803F4"/>
    <w:rsid w:val="00381785"/>
    <w:rsid w:val="00382C86"/>
    <w:rsid w:val="00385EC9"/>
    <w:rsid w:val="0038610A"/>
    <w:rsid w:val="003877DC"/>
    <w:rsid w:val="00387B7F"/>
    <w:rsid w:val="00387D0B"/>
    <w:rsid w:val="003908BB"/>
    <w:rsid w:val="00390AD7"/>
    <w:rsid w:val="003935B9"/>
    <w:rsid w:val="00393A28"/>
    <w:rsid w:val="003952B0"/>
    <w:rsid w:val="00395828"/>
    <w:rsid w:val="00395936"/>
    <w:rsid w:val="003967A2"/>
    <w:rsid w:val="003976ED"/>
    <w:rsid w:val="00397EF6"/>
    <w:rsid w:val="003A08EC"/>
    <w:rsid w:val="003A474C"/>
    <w:rsid w:val="003A49E6"/>
    <w:rsid w:val="003A7241"/>
    <w:rsid w:val="003B1238"/>
    <w:rsid w:val="003B27D6"/>
    <w:rsid w:val="003B3680"/>
    <w:rsid w:val="003B448B"/>
    <w:rsid w:val="003B67CE"/>
    <w:rsid w:val="003B7D70"/>
    <w:rsid w:val="003C11EE"/>
    <w:rsid w:val="003C2C8E"/>
    <w:rsid w:val="003C2F9A"/>
    <w:rsid w:val="003C35AF"/>
    <w:rsid w:val="003C3630"/>
    <w:rsid w:val="003C42A0"/>
    <w:rsid w:val="003C4CB9"/>
    <w:rsid w:val="003C741E"/>
    <w:rsid w:val="003C7892"/>
    <w:rsid w:val="003D0908"/>
    <w:rsid w:val="003D1054"/>
    <w:rsid w:val="003D336F"/>
    <w:rsid w:val="003D3784"/>
    <w:rsid w:val="003D4E6A"/>
    <w:rsid w:val="003D6535"/>
    <w:rsid w:val="003D668F"/>
    <w:rsid w:val="003D7047"/>
    <w:rsid w:val="003E0011"/>
    <w:rsid w:val="003E010E"/>
    <w:rsid w:val="003E0D24"/>
    <w:rsid w:val="003E4067"/>
    <w:rsid w:val="003E4BC5"/>
    <w:rsid w:val="003E5E00"/>
    <w:rsid w:val="003F0C01"/>
    <w:rsid w:val="003F1BBA"/>
    <w:rsid w:val="003F3511"/>
    <w:rsid w:val="003F6339"/>
    <w:rsid w:val="003F772E"/>
    <w:rsid w:val="004019A4"/>
    <w:rsid w:val="00401ED0"/>
    <w:rsid w:val="00402E61"/>
    <w:rsid w:val="0040435A"/>
    <w:rsid w:val="00405663"/>
    <w:rsid w:val="00406650"/>
    <w:rsid w:val="00406A47"/>
    <w:rsid w:val="0040762C"/>
    <w:rsid w:val="00407F95"/>
    <w:rsid w:val="00411246"/>
    <w:rsid w:val="0041154D"/>
    <w:rsid w:val="00413461"/>
    <w:rsid w:val="00413967"/>
    <w:rsid w:val="00414ECB"/>
    <w:rsid w:val="00415502"/>
    <w:rsid w:val="004161AB"/>
    <w:rsid w:val="00416A4A"/>
    <w:rsid w:val="00416AA5"/>
    <w:rsid w:val="00417D06"/>
    <w:rsid w:val="0042093A"/>
    <w:rsid w:val="004210E4"/>
    <w:rsid w:val="00421579"/>
    <w:rsid w:val="004234D8"/>
    <w:rsid w:val="004267BC"/>
    <w:rsid w:val="004269E7"/>
    <w:rsid w:val="00426A4B"/>
    <w:rsid w:val="004278B2"/>
    <w:rsid w:val="00427E5D"/>
    <w:rsid w:val="00431036"/>
    <w:rsid w:val="00431B17"/>
    <w:rsid w:val="00431BAF"/>
    <w:rsid w:val="0043259D"/>
    <w:rsid w:val="00434B2F"/>
    <w:rsid w:val="00435A65"/>
    <w:rsid w:val="00437A1F"/>
    <w:rsid w:val="0044110F"/>
    <w:rsid w:val="00442A08"/>
    <w:rsid w:val="0044308B"/>
    <w:rsid w:val="004430E5"/>
    <w:rsid w:val="00444D33"/>
    <w:rsid w:val="00445E37"/>
    <w:rsid w:val="00446744"/>
    <w:rsid w:val="00446D8C"/>
    <w:rsid w:val="00447CC1"/>
    <w:rsid w:val="004500B2"/>
    <w:rsid w:val="00451437"/>
    <w:rsid w:val="0045298B"/>
    <w:rsid w:val="0045476D"/>
    <w:rsid w:val="00454B4F"/>
    <w:rsid w:val="00455067"/>
    <w:rsid w:val="004554EF"/>
    <w:rsid w:val="004603E1"/>
    <w:rsid w:val="0046047C"/>
    <w:rsid w:val="0046052F"/>
    <w:rsid w:val="00461BDF"/>
    <w:rsid w:val="00461E96"/>
    <w:rsid w:val="00467406"/>
    <w:rsid w:val="00470E99"/>
    <w:rsid w:val="00474AB0"/>
    <w:rsid w:val="00475F80"/>
    <w:rsid w:val="00477216"/>
    <w:rsid w:val="00480130"/>
    <w:rsid w:val="00480C3C"/>
    <w:rsid w:val="0048159F"/>
    <w:rsid w:val="0048297F"/>
    <w:rsid w:val="00483CA6"/>
    <w:rsid w:val="00483FDE"/>
    <w:rsid w:val="0048560F"/>
    <w:rsid w:val="00485D01"/>
    <w:rsid w:val="00485E79"/>
    <w:rsid w:val="0048672E"/>
    <w:rsid w:val="00486F21"/>
    <w:rsid w:val="004909B8"/>
    <w:rsid w:val="00490BE5"/>
    <w:rsid w:val="0049191C"/>
    <w:rsid w:val="00494587"/>
    <w:rsid w:val="004A15C7"/>
    <w:rsid w:val="004A1F93"/>
    <w:rsid w:val="004A5017"/>
    <w:rsid w:val="004A5195"/>
    <w:rsid w:val="004A5F9D"/>
    <w:rsid w:val="004A69B0"/>
    <w:rsid w:val="004B1638"/>
    <w:rsid w:val="004B1E78"/>
    <w:rsid w:val="004B20C7"/>
    <w:rsid w:val="004B2F47"/>
    <w:rsid w:val="004B2F4F"/>
    <w:rsid w:val="004B2FCA"/>
    <w:rsid w:val="004B5908"/>
    <w:rsid w:val="004B5FCC"/>
    <w:rsid w:val="004B6248"/>
    <w:rsid w:val="004B66D5"/>
    <w:rsid w:val="004C01E1"/>
    <w:rsid w:val="004C0DD4"/>
    <w:rsid w:val="004C116F"/>
    <w:rsid w:val="004C1649"/>
    <w:rsid w:val="004D4772"/>
    <w:rsid w:val="004D4D43"/>
    <w:rsid w:val="004D5893"/>
    <w:rsid w:val="004D6333"/>
    <w:rsid w:val="004E03E9"/>
    <w:rsid w:val="004E129F"/>
    <w:rsid w:val="004E2C67"/>
    <w:rsid w:val="004E5A8B"/>
    <w:rsid w:val="004E6A6F"/>
    <w:rsid w:val="004F2330"/>
    <w:rsid w:val="004F2FDA"/>
    <w:rsid w:val="004F3253"/>
    <w:rsid w:val="004F50C7"/>
    <w:rsid w:val="004F5128"/>
    <w:rsid w:val="004F670A"/>
    <w:rsid w:val="004F6CB5"/>
    <w:rsid w:val="004F716D"/>
    <w:rsid w:val="004F777F"/>
    <w:rsid w:val="004F7F1A"/>
    <w:rsid w:val="00500414"/>
    <w:rsid w:val="0050428D"/>
    <w:rsid w:val="005047FB"/>
    <w:rsid w:val="005067E5"/>
    <w:rsid w:val="005123BC"/>
    <w:rsid w:val="00512B42"/>
    <w:rsid w:val="00512CF6"/>
    <w:rsid w:val="00513349"/>
    <w:rsid w:val="00514FB8"/>
    <w:rsid w:val="005160E5"/>
    <w:rsid w:val="00517857"/>
    <w:rsid w:val="00521422"/>
    <w:rsid w:val="00522D73"/>
    <w:rsid w:val="00523D8D"/>
    <w:rsid w:val="00523E45"/>
    <w:rsid w:val="00525685"/>
    <w:rsid w:val="005259D4"/>
    <w:rsid w:val="00530980"/>
    <w:rsid w:val="0053265C"/>
    <w:rsid w:val="005330DC"/>
    <w:rsid w:val="00535001"/>
    <w:rsid w:val="00535E64"/>
    <w:rsid w:val="00537514"/>
    <w:rsid w:val="0054008D"/>
    <w:rsid w:val="0054013B"/>
    <w:rsid w:val="00541B90"/>
    <w:rsid w:val="0054304F"/>
    <w:rsid w:val="00543B83"/>
    <w:rsid w:val="005441AF"/>
    <w:rsid w:val="00544255"/>
    <w:rsid w:val="0054441A"/>
    <w:rsid w:val="005452C2"/>
    <w:rsid w:val="005457BB"/>
    <w:rsid w:val="00545803"/>
    <w:rsid w:val="00545D41"/>
    <w:rsid w:val="00547228"/>
    <w:rsid w:val="005506E3"/>
    <w:rsid w:val="00550B30"/>
    <w:rsid w:val="005529DF"/>
    <w:rsid w:val="00554040"/>
    <w:rsid w:val="00554644"/>
    <w:rsid w:val="00555418"/>
    <w:rsid w:val="00560D6B"/>
    <w:rsid w:val="00560E8C"/>
    <w:rsid w:val="00561044"/>
    <w:rsid w:val="00561681"/>
    <w:rsid w:val="00561D64"/>
    <w:rsid w:val="00563255"/>
    <w:rsid w:val="0056327C"/>
    <w:rsid w:val="005654C4"/>
    <w:rsid w:val="005665EE"/>
    <w:rsid w:val="005665F2"/>
    <w:rsid w:val="00567224"/>
    <w:rsid w:val="00567971"/>
    <w:rsid w:val="00567F62"/>
    <w:rsid w:val="0057051F"/>
    <w:rsid w:val="00570689"/>
    <w:rsid w:val="005709E4"/>
    <w:rsid w:val="00570C3A"/>
    <w:rsid w:val="00571AF5"/>
    <w:rsid w:val="005723C0"/>
    <w:rsid w:val="00572768"/>
    <w:rsid w:val="00573713"/>
    <w:rsid w:val="00573FC4"/>
    <w:rsid w:val="00574DB4"/>
    <w:rsid w:val="00575579"/>
    <w:rsid w:val="005762FB"/>
    <w:rsid w:val="00582DE1"/>
    <w:rsid w:val="00582FBC"/>
    <w:rsid w:val="00583989"/>
    <w:rsid w:val="00585857"/>
    <w:rsid w:val="00586880"/>
    <w:rsid w:val="00586D80"/>
    <w:rsid w:val="00586E7F"/>
    <w:rsid w:val="005919AD"/>
    <w:rsid w:val="00592039"/>
    <w:rsid w:val="005927D1"/>
    <w:rsid w:val="0059492F"/>
    <w:rsid w:val="00596FD1"/>
    <w:rsid w:val="005A0083"/>
    <w:rsid w:val="005A1547"/>
    <w:rsid w:val="005A1C6C"/>
    <w:rsid w:val="005A3050"/>
    <w:rsid w:val="005A35B4"/>
    <w:rsid w:val="005A6630"/>
    <w:rsid w:val="005A7C59"/>
    <w:rsid w:val="005B0479"/>
    <w:rsid w:val="005B1910"/>
    <w:rsid w:val="005B192B"/>
    <w:rsid w:val="005B2191"/>
    <w:rsid w:val="005B2B9E"/>
    <w:rsid w:val="005B417D"/>
    <w:rsid w:val="005B4C1D"/>
    <w:rsid w:val="005B5333"/>
    <w:rsid w:val="005B5643"/>
    <w:rsid w:val="005B5F69"/>
    <w:rsid w:val="005B636E"/>
    <w:rsid w:val="005C0CBE"/>
    <w:rsid w:val="005C1341"/>
    <w:rsid w:val="005C30E8"/>
    <w:rsid w:val="005C46D4"/>
    <w:rsid w:val="005C565F"/>
    <w:rsid w:val="005C570E"/>
    <w:rsid w:val="005C6591"/>
    <w:rsid w:val="005C74D0"/>
    <w:rsid w:val="005D0E89"/>
    <w:rsid w:val="005D0F43"/>
    <w:rsid w:val="005D1FA3"/>
    <w:rsid w:val="005D39A4"/>
    <w:rsid w:val="005D6B4D"/>
    <w:rsid w:val="005D74B1"/>
    <w:rsid w:val="005E0429"/>
    <w:rsid w:val="005E0908"/>
    <w:rsid w:val="005E0DC4"/>
    <w:rsid w:val="005E11C8"/>
    <w:rsid w:val="005E137C"/>
    <w:rsid w:val="005E1F49"/>
    <w:rsid w:val="005E2803"/>
    <w:rsid w:val="005E3806"/>
    <w:rsid w:val="005E61C9"/>
    <w:rsid w:val="005E6281"/>
    <w:rsid w:val="005E6543"/>
    <w:rsid w:val="005E7727"/>
    <w:rsid w:val="005E7FDD"/>
    <w:rsid w:val="005F0450"/>
    <w:rsid w:val="005F07D5"/>
    <w:rsid w:val="005F0976"/>
    <w:rsid w:val="005F09F9"/>
    <w:rsid w:val="005F2721"/>
    <w:rsid w:val="005F5E76"/>
    <w:rsid w:val="005F69E3"/>
    <w:rsid w:val="005F6B26"/>
    <w:rsid w:val="005F6B5C"/>
    <w:rsid w:val="00600155"/>
    <w:rsid w:val="006010EF"/>
    <w:rsid w:val="00603006"/>
    <w:rsid w:val="00604B2B"/>
    <w:rsid w:val="006061E7"/>
    <w:rsid w:val="00606635"/>
    <w:rsid w:val="00606CED"/>
    <w:rsid w:val="0060755A"/>
    <w:rsid w:val="00607F82"/>
    <w:rsid w:val="0061011F"/>
    <w:rsid w:val="00610599"/>
    <w:rsid w:val="00610877"/>
    <w:rsid w:val="00610896"/>
    <w:rsid w:val="00613219"/>
    <w:rsid w:val="00615611"/>
    <w:rsid w:val="00615AE8"/>
    <w:rsid w:val="00615D99"/>
    <w:rsid w:val="00615D9F"/>
    <w:rsid w:val="006176B0"/>
    <w:rsid w:val="00617AB2"/>
    <w:rsid w:val="006201AE"/>
    <w:rsid w:val="00620593"/>
    <w:rsid w:val="00622D12"/>
    <w:rsid w:val="006232AE"/>
    <w:rsid w:val="00623506"/>
    <w:rsid w:val="00623C2B"/>
    <w:rsid w:val="00625929"/>
    <w:rsid w:val="00631569"/>
    <w:rsid w:val="00632C13"/>
    <w:rsid w:val="0063401A"/>
    <w:rsid w:val="00634FCE"/>
    <w:rsid w:val="0063609E"/>
    <w:rsid w:val="0063701E"/>
    <w:rsid w:val="006370CB"/>
    <w:rsid w:val="00637323"/>
    <w:rsid w:val="006379C8"/>
    <w:rsid w:val="006417CA"/>
    <w:rsid w:val="006435D9"/>
    <w:rsid w:val="00645E2A"/>
    <w:rsid w:val="00646E43"/>
    <w:rsid w:val="0064776F"/>
    <w:rsid w:val="00654996"/>
    <w:rsid w:val="00655B14"/>
    <w:rsid w:val="00656EE5"/>
    <w:rsid w:val="0066113A"/>
    <w:rsid w:val="00661367"/>
    <w:rsid w:val="00662025"/>
    <w:rsid w:val="006621E6"/>
    <w:rsid w:val="006639BF"/>
    <w:rsid w:val="00663E9A"/>
    <w:rsid w:val="00664A33"/>
    <w:rsid w:val="006678E7"/>
    <w:rsid w:val="00670BD1"/>
    <w:rsid w:val="0067174A"/>
    <w:rsid w:val="00671934"/>
    <w:rsid w:val="00672BA0"/>
    <w:rsid w:val="0067419E"/>
    <w:rsid w:val="006745C4"/>
    <w:rsid w:val="00674A59"/>
    <w:rsid w:val="00674AE9"/>
    <w:rsid w:val="00674E7F"/>
    <w:rsid w:val="006809D5"/>
    <w:rsid w:val="00683BD0"/>
    <w:rsid w:val="00684A00"/>
    <w:rsid w:val="0068511A"/>
    <w:rsid w:val="00686ED3"/>
    <w:rsid w:val="006870C8"/>
    <w:rsid w:val="00687275"/>
    <w:rsid w:val="00693893"/>
    <w:rsid w:val="006952D6"/>
    <w:rsid w:val="00696117"/>
    <w:rsid w:val="006A0119"/>
    <w:rsid w:val="006A114B"/>
    <w:rsid w:val="006A1B18"/>
    <w:rsid w:val="006A2819"/>
    <w:rsid w:val="006A2F00"/>
    <w:rsid w:val="006A4F65"/>
    <w:rsid w:val="006A5605"/>
    <w:rsid w:val="006A5D83"/>
    <w:rsid w:val="006A6F9C"/>
    <w:rsid w:val="006B1421"/>
    <w:rsid w:val="006B44B1"/>
    <w:rsid w:val="006B583D"/>
    <w:rsid w:val="006B666B"/>
    <w:rsid w:val="006B74FE"/>
    <w:rsid w:val="006C1C94"/>
    <w:rsid w:val="006C553C"/>
    <w:rsid w:val="006C58B7"/>
    <w:rsid w:val="006C61F1"/>
    <w:rsid w:val="006C6DBF"/>
    <w:rsid w:val="006C71B6"/>
    <w:rsid w:val="006C7B0C"/>
    <w:rsid w:val="006C7BC8"/>
    <w:rsid w:val="006D070A"/>
    <w:rsid w:val="006D1381"/>
    <w:rsid w:val="006D36E6"/>
    <w:rsid w:val="006D38F1"/>
    <w:rsid w:val="006D39FB"/>
    <w:rsid w:val="006D4F7A"/>
    <w:rsid w:val="006D662E"/>
    <w:rsid w:val="006D6BB9"/>
    <w:rsid w:val="006E0B2E"/>
    <w:rsid w:val="006E1094"/>
    <w:rsid w:val="006E200F"/>
    <w:rsid w:val="006E3407"/>
    <w:rsid w:val="006E488F"/>
    <w:rsid w:val="006E642D"/>
    <w:rsid w:val="006E74F6"/>
    <w:rsid w:val="006E75D7"/>
    <w:rsid w:val="006E78E6"/>
    <w:rsid w:val="006F2426"/>
    <w:rsid w:val="006F3C48"/>
    <w:rsid w:val="006F5391"/>
    <w:rsid w:val="006F6091"/>
    <w:rsid w:val="00700337"/>
    <w:rsid w:val="0070033F"/>
    <w:rsid w:val="00702810"/>
    <w:rsid w:val="00704004"/>
    <w:rsid w:val="00704121"/>
    <w:rsid w:val="00707318"/>
    <w:rsid w:val="00710E29"/>
    <w:rsid w:val="00711475"/>
    <w:rsid w:val="00711CAD"/>
    <w:rsid w:val="00711EE0"/>
    <w:rsid w:val="00712296"/>
    <w:rsid w:val="00713131"/>
    <w:rsid w:val="00713A99"/>
    <w:rsid w:val="00715F60"/>
    <w:rsid w:val="007163F6"/>
    <w:rsid w:val="00720FA6"/>
    <w:rsid w:val="00722654"/>
    <w:rsid w:val="00724EC3"/>
    <w:rsid w:val="00725165"/>
    <w:rsid w:val="00725DFF"/>
    <w:rsid w:val="00727D6D"/>
    <w:rsid w:val="00730017"/>
    <w:rsid w:val="00731F35"/>
    <w:rsid w:val="00732E45"/>
    <w:rsid w:val="00735AA1"/>
    <w:rsid w:val="0073635C"/>
    <w:rsid w:val="00736805"/>
    <w:rsid w:val="00737D6D"/>
    <w:rsid w:val="0074086B"/>
    <w:rsid w:val="00740B32"/>
    <w:rsid w:val="007415AD"/>
    <w:rsid w:val="007419CD"/>
    <w:rsid w:val="00743390"/>
    <w:rsid w:val="0074562D"/>
    <w:rsid w:val="00745E14"/>
    <w:rsid w:val="0074777D"/>
    <w:rsid w:val="00751749"/>
    <w:rsid w:val="00751770"/>
    <w:rsid w:val="00752DDD"/>
    <w:rsid w:val="00753A4D"/>
    <w:rsid w:val="00753F18"/>
    <w:rsid w:val="0075534E"/>
    <w:rsid w:val="0076246D"/>
    <w:rsid w:val="00764769"/>
    <w:rsid w:val="007664BD"/>
    <w:rsid w:val="0076754C"/>
    <w:rsid w:val="00772207"/>
    <w:rsid w:val="007722FD"/>
    <w:rsid w:val="007726E3"/>
    <w:rsid w:val="0077326A"/>
    <w:rsid w:val="00773F61"/>
    <w:rsid w:val="007768CF"/>
    <w:rsid w:val="007822B4"/>
    <w:rsid w:val="0078240E"/>
    <w:rsid w:val="00782CBA"/>
    <w:rsid w:val="007833AE"/>
    <w:rsid w:val="0078702B"/>
    <w:rsid w:val="007879AE"/>
    <w:rsid w:val="00790559"/>
    <w:rsid w:val="0079205B"/>
    <w:rsid w:val="00792B12"/>
    <w:rsid w:val="00792BB4"/>
    <w:rsid w:val="00793FAE"/>
    <w:rsid w:val="007945BC"/>
    <w:rsid w:val="00794ED9"/>
    <w:rsid w:val="007950E8"/>
    <w:rsid w:val="007961DC"/>
    <w:rsid w:val="007A055A"/>
    <w:rsid w:val="007A0A65"/>
    <w:rsid w:val="007A14BB"/>
    <w:rsid w:val="007A5841"/>
    <w:rsid w:val="007A6209"/>
    <w:rsid w:val="007A7C5F"/>
    <w:rsid w:val="007B0E9B"/>
    <w:rsid w:val="007B31D2"/>
    <w:rsid w:val="007B526E"/>
    <w:rsid w:val="007B68BE"/>
    <w:rsid w:val="007B7F32"/>
    <w:rsid w:val="007C06C7"/>
    <w:rsid w:val="007C0983"/>
    <w:rsid w:val="007C1486"/>
    <w:rsid w:val="007C1C22"/>
    <w:rsid w:val="007C486B"/>
    <w:rsid w:val="007C4F63"/>
    <w:rsid w:val="007C5271"/>
    <w:rsid w:val="007C7208"/>
    <w:rsid w:val="007C749D"/>
    <w:rsid w:val="007C793A"/>
    <w:rsid w:val="007C7AA0"/>
    <w:rsid w:val="007C7C7A"/>
    <w:rsid w:val="007D0503"/>
    <w:rsid w:val="007D05F8"/>
    <w:rsid w:val="007D1C84"/>
    <w:rsid w:val="007D3216"/>
    <w:rsid w:val="007D3C30"/>
    <w:rsid w:val="007D4A39"/>
    <w:rsid w:val="007D5D51"/>
    <w:rsid w:val="007E45CB"/>
    <w:rsid w:val="007E7534"/>
    <w:rsid w:val="007F0744"/>
    <w:rsid w:val="007F07F1"/>
    <w:rsid w:val="007F1292"/>
    <w:rsid w:val="007F18CB"/>
    <w:rsid w:val="007F1CD0"/>
    <w:rsid w:val="007F4C24"/>
    <w:rsid w:val="007F4F8C"/>
    <w:rsid w:val="007F66B2"/>
    <w:rsid w:val="007F7AF5"/>
    <w:rsid w:val="008018CC"/>
    <w:rsid w:val="00802AC6"/>
    <w:rsid w:val="00802D19"/>
    <w:rsid w:val="00802F25"/>
    <w:rsid w:val="00804815"/>
    <w:rsid w:val="008054CB"/>
    <w:rsid w:val="00805AB2"/>
    <w:rsid w:val="00805BE6"/>
    <w:rsid w:val="008069DD"/>
    <w:rsid w:val="00810629"/>
    <w:rsid w:val="00810EAB"/>
    <w:rsid w:val="00812BCC"/>
    <w:rsid w:val="008146D7"/>
    <w:rsid w:val="0081634A"/>
    <w:rsid w:val="008177A3"/>
    <w:rsid w:val="008219EE"/>
    <w:rsid w:val="00822279"/>
    <w:rsid w:val="00824367"/>
    <w:rsid w:val="00825271"/>
    <w:rsid w:val="00825C1E"/>
    <w:rsid w:val="00832041"/>
    <w:rsid w:val="008324FA"/>
    <w:rsid w:val="008338A3"/>
    <w:rsid w:val="00833AF1"/>
    <w:rsid w:val="008356D7"/>
    <w:rsid w:val="00837D5A"/>
    <w:rsid w:val="00840FB3"/>
    <w:rsid w:val="0084381D"/>
    <w:rsid w:val="00843B16"/>
    <w:rsid w:val="00844CD3"/>
    <w:rsid w:val="00844D1D"/>
    <w:rsid w:val="0085100E"/>
    <w:rsid w:val="00853767"/>
    <w:rsid w:val="0085408F"/>
    <w:rsid w:val="00854624"/>
    <w:rsid w:val="00854ABF"/>
    <w:rsid w:val="00856089"/>
    <w:rsid w:val="00857313"/>
    <w:rsid w:val="00857CB2"/>
    <w:rsid w:val="00860C0D"/>
    <w:rsid w:val="00861629"/>
    <w:rsid w:val="00862645"/>
    <w:rsid w:val="008645B3"/>
    <w:rsid w:val="00864870"/>
    <w:rsid w:val="00864B9D"/>
    <w:rsid w:val="0087150E"/>
    <w:rsid w:val="0087244A"/>
    <w:rsid w:val="0087249C"/>
    <w:rsid w:val="00872BFF"/>
    <w:rsid w:val="008743BC"/>
    <w:rsid w:val="0087599D"/>
    <w:rsid w:val="00876A67"/>
    <w:rsid w:val="00876C8F"/>
    <w:rsid w:val="00885C4C"/>
    <w:rsid w:val="0088686A"/>
    <w:rsid w:val="00886B4B"/>
    <w:rsid w:val="00891D69"/>
    <w:rsid w:val="008940A7"/>
    <w:rsid w:val="00894306"/>
    <w:rsid w:val="0089476B"/>
    <w:rsid w:val="00896AE5"/>
    <w:rsid w:val="00896E8B"/>
    <w:rsid w:val="00897E7D"/>
    <w:rsid w:val="008A04C4"/>
    <w:rsid w:val="008A0D26"/>
    <w:rsid w:val="008A183E"/>
    <w:rsid w:val="008A2A01"/>
    <w:rsid w:val="008A35BF"/>
    <w:rsid w:val="008A5607"/>
    <w:rsid w:val="008A6173"/>
    <w:rsid w:val="008A64C9"/>
    <w:rsid w:val="008A6833"/>
    <w:rsid w:val="008A7828"/>
    <w:rsid w:val="008A7A7F"/>
    <w:rsid w:val="008B09AD"/>
    <w:rsid w:val="008B28C0"/>
    <w:rsid w:val="008B2E03"/>
    <w:rsid w:val="008B3581"/>
    <w:rsid w:val="008B4241"/>
    <w:rsid w:val="008B42E1"/>
    <w:rsid w:val="008C0188"/>
    <w:rsid w:val="008C0F57"/>
    <w:rsid w:val="008C1212"/>
    <w:rsid w:val="008C1CC2"/>
    <w:rsid w:val="008C3587"/>
    <w:rsid w:val="008C3614"/>
    <w:rsid w:val="008C3BBE"/>
    <w:rsid w:val="008C5C67"/>
    <w:rsid w:val="008C634B"/>
    <w:rsid w:val="008C7FBC"/>
    <w:rsid w:val="008D0434"/>
    <w:rsid w:val="008D0869"/>
    <w:rsid w:val="008D08A7"/>
    <w:rsid w:val="008D0941"/>
    <w:rsid w:val="008D0DAC"/>
    <w:rsid w:val="008D4B34"/>
    <w:rsid w:val="008D5666"/>
    <w:rsid w:val="008D5B44"/>
    <w:rsid w:val="008D5F0B"/>
    <w:rsid w:val="008D64C8"/>
    <w:rsid w:val="008D70EC"/>
    <w:rsid w:val="008E188C"/>
    <w:rsid w:val="008E289B"/>
    <w:rsid w:val="008E30A4"/>
    <w:rsid w:val="008E3E8E"/>
    <w:rsid w:val="008E43AE"/>
    <w:rsid w:val="008E507C"/>
    <w:rsid w:val="008E5BF1"/>
    <w:rsid w:val="008E76DB"/>
    <w:rsid w:val="008F1507"/>
    <w:rsid w:val="008F1614"/>
    <w:rsid w:val="008F18B2"/>
    <w:rsid w:val="008F3F16"/>
    <w:rsid w:val="008F63E0"/>
    <w:rsid w:val="008F69F0"/>
    <w:rsid w:val="008F7C70"/>
    <w:rsid w:val="00900852"/>
    <w:rsid w:val="00902755"/>
    <w:rsid w:val="009033A3"/>
    <w:rsid w:val="00904B5E"/>
    <w:rsid w:val="00905902"/>
    <w:rsid w:val="00905B8E"/>
    <w:rsid w:val="00910DA8"/>
    <w:rsid w:val="009119B0"/>
    <w:rsid w:val="00912A6B"/>
    <w:rsid w:val="009144F9"/>
    <w:rsid w:val="00914649"/>
    <w:rsid w:val="00914B92"/>
    <w:rsid w:val="00917BDD"/>
    <w:rsid w:val="00917E03"/>
    <w:rsid w:val="00922155"/>
    <w:rsid w:val="00923C88"/>
    <w:rsid w:val="0092436E"/>
    <w:rsid w:val="00925C3E"/>
    <w:rsid w:val="009267B8"/>
    <w:rsid w:val="00927DF0"/>
    <w:rsid w:val="009322DA"/>
    <w:rsid w:val="009340EB"/>
    <w:rsid w:val="00934A87"/>
    <w:rsid w:val="00935036"/>
    <w:rsid w:val="00936E5B"/>
    <w:rsid w:val="00937276"/>
    <w:rsid w:val="00941E4E"/>
    <w:rsid w:val="0094227E"/>
    <w:rsid w:val="00943037"/>
    <w:rsid w:val="00943FED"/>
    <w:rsid w:val="009445B4"/>
    <w:rsid w:val="00944AC6"/>
    <w:rsid w:val="009469A9"/>
    <w:rsid w:val="00947809"/>
    <w:rsid w:val="00947D5A"/>
    <w:rsid w:val="00947DBF"/>
    <w:rsid w:val="0095052E"/>
    <w:rsid w:val="009507B2"/>
    <w:rsid w:val="00953780"/>
    <w:rsid w:val="00960175"/>
    <w:rsid w:val="00960FD9"/>
    <w:rsid w:val="00962FB5"/>
    <w:rsid w:val="00963577"/>
    <w:rsid w:val="00963891"/>
    <w:rsid w:val="009644DA"/>
    <w:rsid w:val="00965167"/>
    <w:rsid w:val="0096542E"/>
    <w:rsid w:val="00965BC4"/>
    <w:rsid w:val="00966269"/>
    <w:rsid w:val="009668CF"/>
    <w:rsid w:val="009674AF"/>
    <w:rsid w:val="009679B0"/>
    <w:rsid w:val="00967C63"/>
    <w:rsid w:val="00967D16"/>
    <w:rsid w:val="00970B25"/>
    <w:rsid w:val="009711E0"/>
    <w:rsid w:val="00973BDF"/>
    <w:rsid w:val="00974F42"/>
    <w:rsid w:val="0097559E"/>
    <w:rsid w:val="00975C07"/>
    <w:rsid w:val="009762BA"/>
    <w:rsid w:val="00977F5D"/>
    <w:rsid w:val="00980FCB"/>
    <w:rsid w:val="009810DF"/>
    <w:rsid w:val="00981A18"/>
    <w:rsid w:val="00983170"/>
    <w:rsid w:val="00984C49"/>
    <w:rsid w:val="00987E90"/>
    <w:rsid w:val="00992076"/>
    <w:rsid w:val="0099240B"/>
    <w:rsid w:val="009931C9"/>
    <w:rsid w:val="00994D22"/>
    <w:rsid w:val="009960D0"/>
    <w:rsid w:val="009A142E"/>
    <w:rsid w:val="009A2D9E"/>
    <w:rsid w:val="009A2ED5"/>
    <w:rsid w:val="009A337D"/>
    <w:rsid w:val="009A3AAB"/>
    <w:rsid w:val="009A3D0A"/>
    <w:rsid w:val="009A3EAF"/>
    <w:rsid w:val="009A57C4"/>
    <w:rsid w:val="009A7279"/>
    <w:rsid w:val="009B0748"/>
    <w:rsid w:val="009B135E"/>
    <w:rsid w:val="009B1401"/>
    <w:rsid w:val="009B1420"/>
    <w:rsid w:val="009B25DC"/>
    <w:rsid w:val="009B26EB"/>
    <w:rsid w:val="009B285E"/>
    <w:rsid w:val="009B4400"/>
    <w:rsid w:val="009B6ED6"/>
    <w:rsid w:val="009C1E78"/>
    <w:rsid w:val="009C23C6"/>
    <w:rsid w:val="009C376B"/>
    <w:rsid w:val="009C5D98"/>
    <w:rsid w:val="009C7C51"/>
    <w:rsid w:val="009D0CDA"/>
    <w:rsid w:val="009D1C85"/>
    <w:rsid w:val="009D2503"/>
    <w:rsid w:val="009D3E8E"/>
    <w:rsid w:val="009D4D09"/>
    <w:rsid w:val="009D5C10"/>
    <w:rsid w:val="009D5ED9"/>
    <w:rsid w:val="009D5EFC"/>
    <w:rsid w:val="009D637B"/>
    <w:rsid w:val="009D7011"/>
    <w:rsid w:val="009E0993"/>
    <w:rsid w:val="009E0A63"/>
    <w:rsid w:val="009E0E90"/>
    <w:rsid w:val="009E1219"/>
    <w:rsid w:val="009E22E3"/>
    <w:rsid w:val="009E3059"/>
    <w:rsid w:val="009E4A1C"/>
    <w:rsid w:val="009E4BE7"/>
    <w:rsid w:val="009F023D"/>
    <w:rsid w:val="009F3D6F"/>
    <w:rsid w:val="009F4341"/>
    <w:rsid w:val="009F716B"/>
    <w:rsid w:val="009F7DCC"/>
    <w:rsid w:val="009F7EBC"/>
    <w:rsid w:val="00A01CB9"/>
    <w:rsid w:val="00A0303A"/>
    <w:rsid w:val="00A0699C"/>
    <w:rsid w:val="00A069D5"/>
    <w:rsid w:val="00A06A3A"/>
    <w:rsid w:val="00A0716A"/>
    <w:rsid w:val="00A076FA"/>
    <w:rsid w:val="00A11F03"/>
    <w:rsid w:val="00A12E0A"/>
    <w:rsid w:val="00A13448"/>
    <w:rsid w:val="00A14B4F"/>
    <w:rsid w:val="00A14D4B"/>
    <w:rsid w:val="00A1569E"/>
    <w:rsid w:val="00A211CC"/>
    <w:rsid w:val="00A235C7"/>
    <w:rsid w:val="00A23FA8"/>
    <w:rsid w:val="00A247B9"/>
    <w:rsid w:val="00A25272"/>
    <w:rsid w:val="00A27EF7"/>
    <w:rsid w:val="00A31D5E"/>
    <w:rsid w:val="00A32528"/>
    <w:rsid w:val="00A32D4A"/>
    <w:rsid w:val="00A3420A"/>
    <w:rsid w:val="00A34BE7"/>
    <w:rsid w:val="00A34F51"/>
    <w:rsid w:val="00A35FD8"/>
    <w:rsid w:val="00A36B36"/>
    <w:rsid w:val="00A40E7E"/>
    <w:rsid w:val="00A42256"/>
    <w:rsid w:val="00A436E7"/>
    <w:rsid w:val="00A44273"/>
    <w:rsid w:val="00A4435C"/>
    <w:rsid w:val="00A4470B"/>
    <w:rsid w:val="00A45FB6"/>
    <w:rsid w:val="00A47C9D"/>
    <w:rsid w:val="00A515A0"/>
    <w:rsid w:val="00A51FE3"/>
    <w:rsid w:val="00A550C0"/>
    <w:rsid w:val="00A55950"/>
    <w:rsid w:val="00A55B1E"/>
    <w:rsid w:val="00A60C95"/>
    <w:rsid w:val="00A61605"/>
    <w:rsid w:val="00A61A20"/>
    <w:rsid w:val="00A6313C"/>
    <w:rsid w:val="00A639BD"/>
    <w:rsid w:val="00A63D16"/>
    <w:rsid w:val="00A6426E"/>
    <w:rsid w:val="00A70335"/>
    <w:rsid w:val="00A71874"/>
    <w:rsid w:val="00A71978"/>
    <w:rsid w:val="00A71987"/>
    <w:rsid w:val="00A7211D"/>
    <w:rsid w:val="00A724FD"/>
    <w:rsid w:val="00A725AF"/>
    <w:rsid w:val="00A72959"/>
    <w:rsid w:val="00A73CF7"/>
    <w:rsid w:val="00A756BD"/>
    <w:rsid w:val="00A75E24"/>
    <w:rsid w:val="00A764BF"/>
    <w:rsid w:val="00A802F5"/>
    <w:rsid w:val="00A806D1"/>
    <w:rsid w:val="00A80AC0"/>
    <w:rsid w:val="00A80BE6"/>
    <w:rsid w:val="00A81366"/>
    <w:rsid w:val="00A819A6"/>
    <w:rsid w:val="00A82242"/>
    <w:rsid w:val="00A82BBB"/>
    <w:rsid w:val="00A83D57"/>
    <w:rsid w:val="00A842FB"/>
    <w:rsid w:val="00A85D2C"/>
    <w:rsid w:val="00A86139"/>
    <w:rsid w:val="00A92EF8"/>
    <w:rsid w:val="00A93D11"/>
    <w:rsid w:val="00AA362E"/>
    <w:rsid w:val="00AA3A0C"/>
    <w:rsid w:val="00AA4291"/>
    <w:rsid w:val="00AA42C3"/>
    <w:rsid w:val="00AA4505"/>
    <w:rsid w:val="00AA62C9"/>
    <w:rsid w:val="00AB23E3"/>
    <w:rsid w:val="00AB5374"/>
    <w:rsid w:val="00AB5532"/>
    <w:rsid w:val="00AB5AF1"/>
    <w:rsid w:val="00AB5CE5"/>
    <w:rsid w:val="00AB6F0E"/>
    <w:rsid w:val="00AB738A"/>
    <w:rsid w:val="00AC1E01"/>
    <w:rsid w:val="00AC2B69"/>
    <w:rsid w:val="00AC339C"/>
    <w:rsid w:val="00AC376C"/>
    <w:rsid w:val="00AC4639"/>
    <w:rsid w:val="00AC5D3D"/>
    <w:rsid w:val="00AC6C9A"/>
    <w:rsid w:val="00AC72CA"/>
    <w:rsid w:val="00AC7389"/>
    <w:rsid w:val="00AD0E48"/>
    <w:rsid w:val="00AD127A"/>
    <w:rsid w:val="00AD155F"/>
    <w:rsid w:val="00AD24DF"/>
    <w:rsid w:val="00AD2CEF"/>
    <w:rsid w:val="00AD49BB"/>
    <w:rsid w:val="00AD4B5D"/>
    <w:rsid w:val="00AD5493"/>
    <w:rsid w:val="00AD5E9B"/>
    <w:rsid w:val="00AD6A68"/>
    <w:rsid w:val="00AD6DCA"/>
    <w:rsid w:val="00AD7B1D"/>
    <w:rsid w:val="00AE0502"/>
    <w:rsid w:val="00AE307D"/>
    <w:rsid w:val="00AE30B7"/>
    <w:rsid w:val="00AE3355"/>
    <w:rsid w:val="00AE3762"/>
    <w:rsid w:val="00AE4545"/>
    <w:rsid w:val="00AE4CC6"/>
    <w:rsid w:val="00AE720D"/>
    <w:rsid w:val="00AE720E"/>
    <w:rsid w:val="00AE79CD"/>
    <w:rsid w:val="00AF192B"/>
    <w:rsid w:val="00AF2FBE"/>
    <w:rsid w:val="00AF32C8"/>
    <w:rsid w:val="00AF5465"/>
    <w:rsid w:val="00AF64D8"/>
    <w:rsid w:val="00B009F9"/>
    <w:rsid w:val="00B04349"/>
    <w:rsid w:val="00B048FF"/>
    <w:rsid w:val="00B10620"/>
    <w:rsid w:val="00B15125"/>
    <w:rsid w:val="00B1708E"/>
    <w:rsid w:val="00B17350"/>
    <w:rsid w:val="00B20E61"/>
    <w:rsid w:val="00B21C23"/>
    <w:rsid w:val="00B226CB"/>
    <w:rsid w:val="00B22BEE"/>
    <w:rsid w:val="00B2510E"/>
    <w:rsid w:val="00B267E2"/>
    <w:rsid w:val="00B3232C"/>
    <w:rsid w:val="00B326E5"/>
    <w:rsid w:val="00B33AA0"/>
    <w:rsid w:val="00B34B39"/>
    <w:rsid w:val="00B35FAC"/>
    <w:rsid w:val="00B3634F"/>
    <w:rsid w:val="00B368A6"/>
    <w:rsid w:val="00B37145"/>
    <w:rsid w:val="00B377B8"/>
    <w:rsid w:val="00B40CF5"/>
    <w:rsid w:val="00B410A5"/>
    <w:rsid w:val="00B425BC"/>
    <w:rsid w:val="00B4570E"/>
    <w:rsid w:val="00B462C2"/>
    <w:rsid w:val="00B46815"/>
    <w:rsid w:val="00B47AE5"/>
    <w:rsid w:val="00B47E85"/>
    <w:rsid w:val="00B5047F"/>
    <w:rsid w:val="00B55873"/>
    <w:rsid w:val="00B5634F"/>
    <w:rsid w:val="00B5692B"/>
    <w:rsid w:val="00B56E29"/>
    <w:rsid w:val="00B57218"/>
    <w:rsid w:val="00B6182C"/>
    <w:rsid w:val="00B6282D"/>
    <w:rsid w:val="00B63C4C"/>
    <w:rsid w:val="00B65861"/>
    <w:rsid w:val="00B6688F"/>
    <w:rsid w:val="00B677F2"/>
    <w:rsid w:val="00B70ECE"/>
    <w:rsid w:val="00B71E21"/>
    <w:rsid w:val="00B71FFC"/>
    <w:rsid w:val="00B725C4"/>
    <w:rsid w:val="00B74464"/>
    <w:rsid w:val="00B77DE4"/>
    <w:rsid w:val="00B8085C"/>
    <w:rsid w:val="00B81A27"/>
    <w:rsid w:val="00B85002"/>
    <w:rsid w:val="00B86C89"/>
    <w:rsid w:val="00B878CA"/>
    <w:rsid w:val="00B90CDD"/>
    <w:rsid w:val="00B92B38"/>
    <w:rsid w:val="00B949F8"/>
    <w:rsid w:val="00B95F6B"/>
    <w:rsid w:val="00B96AED"/>
    <w:rsid w:val="00BA5132"/>
    <w:rsid w:val="00BB0199"/>
    <w:rsid w:val="00BB08BD"/>
    <w:rsid w:val="00BB099F"/>
    <w:rsid w:val="00BB2B7F"/>
    <w:rsid w:val="00BB3254"/>
    <w:rsid w:val="00BB3AC1"/>
    <w:rsid w:val="00BB6410"/>
    <w:rsid w:val="00BB6A9C"/>
    <w:rsid w:val="00BB79BE"/>
    <w:rsid w:val="00BB7B30"/>
    <w:rsid w:val="00BB7E58"/>
    <w:rsid w:val="00BC1F64"/>
    <w:rsid w:val="00BC23BD"/>
    <w:rsid w:val="00BC2F9A"/>
    <w:rsid w:val="00BC5646"/>
    <w:rsid w:val="00BC675E"/>
    <w:rsid w:val="00BC68C0"/>
    <w:rsid w:val="00BD18C7"/>
    <w:rsid w:val="00BD2A14"/>
    <w:rsid w:val="00BD66D0"/>
    <w:rsid w:val="00BD6C06"/>
    <w:rsid w:val="00BD6E93"/>
    <w:rsid w:val="00BE1D6A"/>
    <w:rsid w:val="00BE2538"/>
    <w:rsid w:val="00BE288E"/>
    <w:rsid w:val="00BE304B"/>
    <w:rsid w:val="00BE374B"/>
    <w:rsid w:val="00BE4233"/>
    <w:rsid w:val="00BE518C"/>
    <w:rsid w:val="00BE67DD"/>
    <w:rsid w:val="00BE7152"/>
    <w:rsid w:val="00BE781F"/>
    <w:rsid w:val="00BE7B7C"/>
    <w:rsid w:val="00BF0FAD"/>
    <w:rsid w:val="00BF1A37"/>
    <w:rsid w:val="00BF2658"/>
    <w:rsid w:val="00BF2A1B"/>
    <w:rsid w:val="00BF4111"/>
    <w:rsid w:val="00BF4B16"/>
    <w:rsid w:val="00BF6615"/>
    <w:rsid w:val="00BF7681"/>
    <w:rsid w:val="00BF7E2A"/>
    <w:rsid w:val="00C00C03"/>
    <w:rsid w:val="00C00C8A"/>
    <w:rsid w:val="00C016C6"/>
    <w:rsid w:val="00C01C1E"/>
    <w:rsid w:val="00C0254F"/>
    <w:rsid w:val="00C03B4E"/>
    <w:rsid w:val="00C051B8"/>
    <w:rsid w:val="00C05529"/>
    <w:rsid w:val="00C06209"/>
    <w:rsid w:val="00C0682E"/>
    <w:rsid w:val="00C06C33"/>
    <w:rsid w:val="00C0706F"/>
    <w:rsid w:val="00C1077E"/>
    <w:rsid w:val="00C10875"/>
    <w:rsid w:val="00C10FC7"/>
    <w:rsid w:val="00C11A51"/>
    <w:rsid w:val="00C125FE"/>
    <w:rsid w:val="00C129BA"/>
    <w:rsid w:val="00C1365F"/>
    <w:rsid w:val="00C137CB"/>
    <w:rsid w:val="00C14991"/>
    <w:rsid w:val="00C16A49"/>
    <w:rsid w:val="00C20AE5"/>
    <w:rsid w:val="00C2270C"/>
    <w:rsid w:val="00C231D5"/>
    <w:rsid w:val="00C23E13"/>
    <w:rsid w:val="00C26EF1"/>
    <w:rsid w:val="00C30B97"/>
    <w:rsid w:val="00C3167D"/>
    <w:rsid w:val="00C32640"/>
    <w:rsid w:val="00C32B5C"/>
    <w:rsid w:val="00C338A2"/>
    <w:rsid w:val="00C345FE"/>
    <w:rsid w:val="00C34DD0"/>
    <w:rsid w:val="00C3572F"/>
    <w:rsid w:val="00C35B83"/>
    <w:rsid w:val="00C368F4"/>
    <w:rsid w:val="00C41E03"/>
    <w:rsid w:val="00C42D57"/>
    <w:rsid w:val="00C42DC6"/>
    <w:rsid w:val="00C440CA"/>
    <w:rsid w:val="00C46196"/>
    <w:rsid w:val="00C470D8"/>
    <w:rsid w:val="00C472E6"/>
    <w:rsid w:val="00C477E3"/>
    <w:rsid w:val="00C5191A"/>
    <w:rsid w:val="00C5285D"/>
    <w:rsid w:val="00C52ED9"/>
    <w:rsid w:val="00C54E15"/>
    <w:rsid w:val="00C55663"/>
    <w:rsid w:val="00C557EA"/>
    <w:rsid w:val="00C55DBC"/>
    <w:rsid w:val="00C60C0E"/>
    <w:rsid w:val="00C61AF4"/>
    <w:rsid w:val="00C61CFA"/>
    <w:rsid w:val="00C62655"/>
    <w:rsid w:val="00C65BF5"/>
    <w:rsid w:val="00C66782"/>
    <w:rsid w:val="00C73181"/>
    <w:rsid w:val="00C74319"/>
    <w:rsid w:val="00C768AB"/>
    <w:rsid w:val="00C80722"/>
    <w:rsid w:val="00C80DEE"/>
    <w:rsid w:val="00C81B61"/>
    <w:rsid w:val="00C84F98"/>
    <w:rsid w:val="00C86246"/>
    <w:rsid w:val="00C872FC"/>
    <w:rsid w:val="00C91850"/>
    <w:rsid w:val="00C933F8"/>
    <w:rsid w:val="00C94A1E"/>
    <w:rsid w:val="00C9567C"/>
    <w:rsid w:val="00C97511"/>
    <w:rsid w:val="00CA04D8"/>
    <w:rsid w:val="00CA0691"/>
    <w:rsid w:val="00CA06DD"/>
    <w:rsid w:val="00CA12BC"/>
    <w:rsid w:val="00CA145C"/>
    <w:rsid w:val="00CA16FF"/>
    <w:rsid w:val="00CA2194"/>
    <w:rsid w:val="00CA21CE"/>
    <w:rsid w:val="00CA2BBE"/>
    <w:rsid w:val="00CA324A"/>
    <w:rsid w:val="00CA3FCA"/>
    <w:rsid w:val="00CA4AAE"/>
    <w:rsid w:val="00CA5574"/>
    <w:rsid w:val="00CA5C00"/>
    <w:rsid w:val="00CA7C08"/>
    <w:rsid w:val="00CB25DA"/>
    <w:rsid w:val="00CB3FB3"/>
    <w:rsid w:val="00CB5CCE"/>
    <w:rsid w:val="00CB5E9E"/>
    <w:rsid w:val="00CB6F67"/>
    <w:rsid w:val="00CC0E16"/>
    <w:rsid w:val="00CC33A3"/>
    <w:rsid w:val="00CC4681"/>
    <w:rsid w:val="00CC5631"/>
    <w:rsid w:val="00CC5AC5"/>
    <w:rsid w:val="00CC6B56"/>
    <w:rsid w:val="00CC6D97"/>
    <w:rsid w:val="00CD087D"/>
    <w:rsid w:val="00CD1AD3"/>
    <w:rsid w:val="00CD1EEE"/>
    <w:rsid w:val="00CD337E"/>
    <w:rsid w:val="00CD3810"/>
    <w:rsid w:val="00CD46F3"/>
    <w:rsid w:val="00CD4A59"/>
    <w:rsid w:val="00CD5AC0"/>
    <w:rsid w:val="00CD5EC4"/>
    <w:rsid w:val="00CD601C"/>
    <w:rsid w:val="00CD7733"/>
    <w:rsid w:val="00CD78F3"/>
    <w:rsid w:val="00CD7FBC"/>
    <w:rsid w:val="00CE00BA"/>
    <w:rsid w:val="00CE12D4"/>
    <w:rsid w:val="00CE182E"/>
    <w:rsid w:val="00CE3112"/>
    <w:rsid w:val="00CE6A48"/>
    <w:rsid w:val="00CE6B9C"/>
    <w:rsid w:val="00CE6FE7"/>
    <w:rsid w:val="00CF0278"/>
    <w:rsid w:val="00CF1E59"/>
    <w:rsid w:val="00CF2191"/>
    <w:rsid w:val="00CF3541"/>
    <w:rsid w:val="00CF3990"/>
    <w:rsid w:val="00CF3ABC"/>
    <w:rsid w:val="00CF410D"/>
    <w:rsid w:val="00CF4E39"/>
    <w:rsid w:val="00CF6147"/>
    <w:rsid w:val="00CF6ABB"/>
    <w:rsid w:val="00CF6DB7"/>
    <w:rsid w:val="00D048DA"/>
    <w:rsid w:val="00D1032C"/>
    <w:rsid w:val="00D13AE1"/>
    <w:rsid w:val="00D15A62"/>
    <w:rsid w:val="00D16300"/>
    <w:rsid w:val="00D175D7"/>
    <w:rsid w:val="00D20235"/>
    <w:rsid w:val="00D22DAE"/>
    <w:rsid w:val="00D24D5A"/>
    <w:rsid w:val="00D26C20"/>
    <w:rsid w:val="00D26FF4"/>
    <w:rsid w:val="00D32459"/>
    <w:rsid w:val="00D32859"/>
    <w:rsid w:val="00D35241"/>
    <w:rsid w:val="00D357A3"/>
    <w:rsid w:val="00D3634E"/>
    <w:rsid w:val="00D36476"/>
    <w:rsid w:val="00D3723A"/>
    <w:rsid w:val="00D4159E"/>
    <w:rsid w:val="00D42FD6"/>
    <w:rsid w:val="00D51DE3"/>
    <w:rsid w:val="00D52C14"/>
    <w:rsid w:val="00D5388F"/>
    <w:rsid w:val="00D545A8"/>
    <w:rsid w:val="00D548DA"/>
    <w:rsid w:val="00D553A7"/>
    <w:rsid w:val="00D57D40"/>
    <w:rsid w:val="00D60FEF"/>
    <w:rsid w:val="00D61496"/>
    <w:rsid w:val="00D62218"/>
    <w:rsid w:val="00D62256"/>
    <w:rsid w:val="00D654FF"/>
    <w:rsid w:val="00D6585A"/>
    <w:rsid w:val="00D66BB8"/>
    <w:rsid w:val="00D67963"/>
    <w:rsid w:val="00D703F6"/>
    <w:rsid w:val="00D70A69"/>
    <w:rsid w:val="00D71FD1"/>
    <w:rsid w:val="00D7325D"/>
    <w:rsid w:val="00D73573"/>
    <w:rsid w:val="00D7357A"/>
    <w:rsid w:val="00D7379E"/>
    <w:rsid w:val="00D7403F"/>
    <w:rsid w:val="00D74A32"/>
    <w:rsid w:val="00D75AC3"/>
    <w:rsid w:val="00D76878"/>
    <w:rsid w:val="00D769E0"/>
    <w:rsid w:val="00D836CA"/>
    <w:rsid w:val="00D83C95"/>
    <w:rsid w:val="00D87563"/>
    <w:rsid w:val="00D90254"/>
    <w:rsid w:val="00D906FA"/>
    <w:rsid w:val="00D90FC5"/>
    <w:rsid w:val="00D920EF"/>
    <w:rsid w:val="00D92364"/>
    <w:rsid w:val="00D9517C"/>
    <w:rsid w:val="00D95DA7"/>
    <w:rsid w:val="00D9634E"/>
    <w:rsid w:val="00D96F10"/>
    <w:rsid w:val="00DA2917"/>
    <w:rsid w:val="00DA3953"/>
    <w:rsid w:val="00DA5B27"/>
    <w:rsid w:val="00DA7D61"/>
    <w:rsid w:val="00DB1F03"/>
    <w:rsid w:val="00DB3DB6"/>
    <w:rsid w:val="00DB4027"/>
    <w:rsid w:val="00DB61E7"/>
    <w:rsid w:val="00DB7B82"/>
    <w:rsid w:val="00DC17D9"/>
    <w:rsid w:val="00DC3E53"/>
    <w:rsid w:val="00DC4CDD"/>
    <w:rsid w:val="00DD01CA"/>
    <w:rsid w:val="00DD2640"/>
    <w:rsid w:val="00DD3775"/>
    <w:rsid w:val="00DD3F41"/>
    <w:rsid w:val="00DD55CE"/>
    <w:rsid w:val="00DD59D9"/>
    <w:rsid w:val="00DD5D01"/>
    <w:rsid w:val="00DD75F3"/>
    <w:rsid w:val="00DE38A6"/>
    <w:rsid w:val="00DE395F"/>
    <w:rsid w:val="00DE6841"/>
    <w:rsid w:val="00DE7356"/>
    <w:rsid w:val="00DE7D3A"/>
    <w:rsid w:val="00DF1C55"/>
    <w:rsid w:val="00DF2175"/>
    <w:rsid w:val="00DF420D"/>
    <w:rsid w:val="00DF6D53"/>
    <w:rsid w:val="00E00F3D"/>
    <w:rsid w:val="00E01389"/>
    <w:rsid w:val="00E01E04"/>
    <w:rsid w:val="00E02A1C"/>
    <w:rsid w:val="00E04CA5"/>
    <w:rsid w:val="00E0618C"/>
    <w:rsid w:val="00E070F2"/>
    <w:rsid w:val="00E07C39"/>
    <w:rsid w:val="00E1019E"/>
    <w:rsid w:val="00E112BB"/>
    <w:rsid w:val="00E15913"/>
    <w:rsid w:val="00E15D7D"/>
    <w:rsid w:val="00E20033"/>
    <w:rsid w:val="00E20A62"/>
    <w:rsid w:val="00E21DF8"/>
    <w:rsid w:val="00E21E54"/>
    <w:rsid w:val="00E223BF"/>
    <w:rsid w:val="00E2358C"/>
    <w:rsid w:val="00E2362D"/>
    <w:rsid w:val="00E24559"/>
    <w:rsid w:val="00E255F6"/>
    <w:rsid w:val="00E26535"/>
    <w:rsid w:val="00E26CF1"/>
    <w:rsid w:val="00E27673"/>
    <w:rsid w:val="00E27A9C"/>
    <w:rsid w:val="00E309D0"/>
    <w:rsid w:val="00E30D14"/>
    <w:rsid w:val="00E31011"/>
    <w:rsid w:val="00E330F4"/>
    <w:rsid w:val="00E3445D"/>
    <w:rsid w:val="00E34474"/>
    <w:rsid w:val="00E37AC5"/>
    <w:rsid w:val="00E37DD0"/>
    <w:rsid w:val="00E407A0"/>
    <w:rsid w:val="00E41099"/>
    <w:rsid w:val="00E41EAF"/>
    <w:rsid w:val="00E42CC1"/>
    <w:rsid w:val="00E43E8D"/>
    <w:rsid w:val="00E4418D"/>
    <w:rsid w:val="00E44248"/>
    <w:rsid w:val="00E445F2"/>
    <w:rsid w:val="00E44ADC"/>
    <w:rsid w:val="00E46F92"/>
    <w:rsid w:val="00E476AB"/>
    <w:rsid w:val="00E51A6C"/>
    <w:rsid w:val="00E54638"/>
    <w:rsid w:val="00E54CB0"/>
    <w:rsid w:val="00E601DD"/>
    <w:rsid w:val="00E618F7"/>
    <w:rsid w:val="00E62DD8"/>
    <w:rsid w:val="00E63769"/>
    <w:rsid w:val="00E64BD4"/>
    <w:rsid w:val="00E64F6F"/>
    <w:rsid w:val="00E67D8F"/>
    <w:rsid w:val="00E70045"/>
    <w:rsid w:val="00E701D1"/>
    <w:rsid w:val="00E70950"/>
    <w:rsid w:val="00E72852"/>
    <w:rsid w:val="00E743D9"/>
    <w:rsid w:val="00E752DC"/>
    <w:rsid w:val="00E76F20"/>
    <w:rsid w:val="00E77A14"/>
    <w:rsid w:val="00E81122"/>
    <w:rsid w:val="00E821F1"/>
    <w:rsid w:val="00E83330"/>
    <w:rsid w:val="00E84EAB"/>
    <w:rsid w:val="00E877A3"/>
    <w:rsid w:val="00E92581"/>
    <w:rsid w:val="00E92A74"/>
    <w:rsid w:val="00E92C0D"/>
    <w:rsid w:val="00E93F31"/>
    <w:rsid w:val="00EA2824"/>
    <w:rsid w:val="00EA33E1"/>
    <w:rsid w:val="00EA4670"/>
    <w:rsid w:val="00EA6C67"/>
    <w:rsid w:val="00EB1BD7"/>
    <w:rsid w:val="00EB1D1A"/>
    <w:rsid w:val="00EB2D20"/>
    <w:rsid w:val="00EB2E32"/>
    <w:rsid w:val="00EB3B6F"/>
    <w:rsid w:val="00EB4E8E"/>
    <w:rsid w:val="00EB6E11"/>
    <w:rsid w:val="00EC07BA"/>
    <w:rsid w:val="00EC138D"/>
    <w:rsid w:val="00EC1AFA"/>
    <w:rsid w:val="00EC2F57"/>
    <w:rsid w:val="00EC3B27"/>
    <w:rsid w:val="00EC3CFE"/>
    <w:rsid w:val="00EC46AE"/>
    <w:rsid w:val="00EC4CB0"/>
    <w:rsid w:val="00EC6285"/>
    <w:rsid w:val="00EC7ECA"/>
    <w:rsid w:val="00ED15FD"/>
    <w:rsid w:val="00ED4405"/>
    <w:rsid w:val="00ED4D04"/>
    <w:rsid w:val="00ED6147"/>
    <w:rsid w:val="00ED697D"/>
    <w:rsid w:val="00ED7322"/>
    <w:rsid w:val="00EE02AE"/>
    <w:rsid w:val="00EE4EAA"/>
    <w:rsid w:val="00EE5466"/>
    <w:rsid w:val="00EE602A"/>
    <w:rsid w:val="00EE65FF"/>
    <w:rsid w:val="00EF0184"/>
    <w:rsid w:val="00EF15A8"/>
    <w:rsid w:val="00EF282D"/>
    <w:rsid w:val="00EF2AAF"/>
    <w:rsid w:val="00EF3166"/>
    <w:rsid w:val="00EF3B3A"/>
    <w:rsid w:val="00EF4F26"/>
    <w:rsid w:val="00EF67F7"/>
    <w:rsid w:val="00EF6DBF"/>
    <w:rsid w:val="00F01723"/>
    <w:rsid w:val="00F03D46"/>
    <w:rsid w:val="00F03E88"/>
    <w:rsid w:val="00F040F4"/>
    <w:rsid w:val="00F04C64"/>
    <w:rsid w:val="00F04D0E"/>
    <w:rsid w:val="00F04E17"/>
    <w:rsid w:val="00F050E8"/>
    <w:rsid w:val="00F067FD"/>
    <w:rsid w:val="00F06F0C"/>
    <w:rsid w:val="00F11804"/>
    <w:rsid w:val="00F13A96"/>
    <w:rsid w:val="00F13B3B"/>
    <w:rsid w:val="00F15688"/>
    <w:rsid w:val="00F160BA"/>
    <w:rsid w:val="00F16A7E"/>
    <w:rsid w:val="00F20CFA"/>
    <w:rsid w:val="00F21CF6"/>
    <w:rsid w:val="00F2267A"/>
    <w:rsid w:val="00F23F4A"/>
    <w:rsid w:val="00F23F81"/>
    <w:rsid w:val="00F25268"/>
    <w:rsid w:val="00F25734"/>
    <w:rsid w:val="00F26BAE"/>
    <w:rsid w:val="00F27A30"/>
    <w:rsid w:val="00F30495"/>
    <w:rsid w:val="00F30760"/>
    <w:rsid w:val="00F34982"/>
    <w:rsid w:val="00F3521B"/>
    <w:rsid w:val="00F352F3"/>
    <w:rsid w:val="00F35595"/>
    <w:rsid w:val="00F372AB"/>
    <w:rsid w:val="00F37876"/>
    <w:rsid w:val="00F413D4"/>
    <w:rsid w:val="00F414DA"/>
    <w:rsid w:val="00F42D30"/>
    <w:rsid w:val="00F42DA2"/>
    <w:rsid w:val="00F43C81"/>
    <w:rsid w:val="00F43F63"/>
    <w:rsid w:val="00F451E4"/>
    <w:rsid w:val="00F46931"/>
    <w:rsid w:val="00F46A97"/>
    <w:rsid w:val="00F471DD"/>
    <w:rsid w:val="00F47EA0"/>
    <w:rsid w:val="00F47F1C"/>
    <w:rsid w:val="00F50B9E"/>
    <w:rsid w:val="00F533C1"/>
    <w:rsid w:val="00F5454D"/>
    <w:rsid w:val="00F5542D"/>
    <w:rsid w:val="00F55C03"/>
    <w:rsid w:val="00F5750B"/>
    <w:rsid w:val="00F602AD"/>
    <w:rsid w:val="00F611F0"/>
    <w:rsid w:val="00F613F4"/>
    <w:rsid w:val="00F6472A"/>
    <w:rsid w:val="00F6695A"/>
    <w:rsid w:val="00F67303"/>
    <w:rsid w:val="00F67AB2"/>
    <w:rsid w:val="00F67CA5"/>
    <w:rsid w:val="00F70848"/>
    <w:rsid w:val="00F70D5C"/>
    <w:rsid w:val="00F715B6"/>
    <w:rsid w:val="00F7173A"/>
    <w:rsid w:val="00F7252E"/>
    <w:rsid w:val="00F72C28"/>
    <w:rsid w:val="00F7333A"/>
    <w:rsid w:val="00F74141"/>
    <w:rsid w:val="00F75952"/>
    <w:rsid w:val="00F8095E"/>
    <w:rsid w:val="00F80CA1"/>
    <w:rsid w:val="00F81042"/>
    <w:rsid w:val="00F81A1D"/>
    <w:rsid w:val="00F81CBF"/>
    <w:rsid w:val="00F84E62"/>
    <w:rsid w:val="00F8512F"/>
    <w:rsid w:val="00F85273"/>
    <w:rsid w:val="00F85CDB"/>
    <w:rsid w:val="00F86447"/>
    <w:rsid w:val="00F873A4"/>
    <w:rsid w:val="00F87950"/>
    <w:rsid w:val="00F91075"/>
    <w:rsid w:val="00F93A15"/>
    <w:rsid w:val="00F94FB4"/>
    <w:rsid w:val="00FA11EF"/>
    <w:rsid w:val="00FA3765"/>
    <w:rsid w:val="00FA54C6"/>
    <w:rsid w:val="00FA596A"/>
    <w:rsid w:val="00FA67C2"/>
    <w:rsid w:val="00FA69CC"/>
    <w:rsid w:val="00FA6B68"/>
    <w:rsid w:val="00FA7DAE"/>
    <w:rsid w:val="00FB1713"/>
    <w:rsid w:val="00FB1A54"/>
    <w:rsid w:val="00FB1DB1"/>
    <w:rsid w:val="00FB285C"/>
    <w:rsid w:val="00FB412D"/>
    <w:rsid w:val="00FB53E2"/>
    <w:rsid w:val="00FB6CBC"/>
    <w:rsid w:val="00FB6EE0"/>
    <w:rsid w:val="00FB75E6"/>
    <w:rsid w:val="00FC218F"/>
    <w:rsid w:val="00FC541A"/>
    <w:rsid w:val="00FC5690"/>
    <w:rsid w:val="00FD0D23"/>
    <w:rsid w:val="00FD0FBB"/>
    <w:rsid w:val="00FD1FEF"/>
    <w:rsid w:val="00FD2095"/>
    <w:rsid w:val="00FD4D84"/>
    <w:rsid w:val="00FD62A1"/>
    <w:rsid w:val="00FD6D35"/>
    <w:rsid w:val="00FD6E18"/>
    <w:rsid w:val="00FD782F"/>
    <w:rsid w:val="00FD7A35"/>
    <w:rsid w:val="00FD7E16"/>
    <w:rsid w:val="00FD7E3E"/>
    <w:rsid w:val="00FE212F"/>
    <w:rsid w:val="00FE2314"/>
    <w:rsid w:val="00FE2328"/>
    <w:rsid w:val="00FE3E46"/>
    <w:rsid w:val="00FE49E6"/>
    <w:rsid w:val="00FE53F4"/>
    <w:rsid w:val="00FF03DD"/>
    <w:rsid w:val="00FF19A4"/>
    <w:rsid w:val="00FF31A7"/>
    <w:rsid w:val="00FF44B2"/>
    <w:rsid w:val="00FF4E5B"/>
    <w:rsid w:val="00FF5CAB"/>
    <w:rsid w:val="00FF5E2B"/>
    <w:rsid w:val="00FF775F"/>
    <w:rsid w:val="00FF7D3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D57"/>
    <w:pPr>
      <w:suppressAutoHyphens/>
      <w:spacing w:after="200" w:line="276" w:lineRule="auto"/>
    </w:pPr>
    <w:rPr>
      <w:rFonts w:cs="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A83D57"/>
    <w:rPr>
      <w:color w:val="0000FF"/>
      <w:u w:val="single"/>
    </w:rPr>
  </w:style>
  <w:style w:type="paragraph" w:customStyle="1" w:styleId="ConsPlusDocList">
    <w:name w:val="ConsPlusDocList"/>
    <w:next w:val="a"/>
    <w:uiPriority w:val="99"/>
    <w:rsid w:val="00A83D57"/>
    <w:pPr>
      <w:widowControl w:val="0"/>
      <w:suppressAutoHyphens/>
    </w:pPr>
    <w:rPr>
      <w:rFonts w:ascii="Arial" w:hAnsi="Arial" w:cs="Arial"/>
      <w:lang w:eastAsia="en-US"/>
    </w:rPr>
  </w:style>
  <w:style w:type="paragraph" w:styleId="a4">
    <w:name w:val="List Paragraph"/>
    <w:basedOn w:val="a"/>
    <w:uiPriority w:val="99"/>
    <w:qFormat/>
    <w:rsid w:val="00373BFD"/>
    <w:pPr>
      <w:ind w:left="720"/>
    </w:pPr>
  </w:style>
  <w:style w:type="paragraph" w:customStyle="1" w:styleId="ConsPlusNormal">
    <w:name w:val="ConsPlusNormal"/>
    <w:link w:val="ConsPlusNormal0"/>
    <w:uiPriority w:val="99"/>
    <w:rsid w:val="006D6BB9"/>
    <w:pPr>
      <w:autoSpaceDE w:val="0"/>
      <w:autoSpaceDN w:val="0"/>
      <w:adjustRightInd w:val="0"/>
    </w:pPr>
    <w:rPr>
      <w:sz w:val="28"/>
      <w:szCs w:val="28"/>
    </w:rPr>
  </w:style>
  <w:style w:type="paragraph" w:styleId="a5">
    <w:name w:val="header"/>
    <w:basedOn w:val="a"/>
    <w:link w:val="a6"/>
    <w:uiPriority w:val="99"/>
    <w:rsid w:val="00242F29"/>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242F29"/>
    <w:rPr>
      <w:sz w:val="22"/>
      <w:szCs w:val="22"/>
      <w:lang w:eastAsia="ar-SA" w:bidi="ar-SA"/>
    </w:rPr>
  </w:style>
  <w:style w:type="paragraph" w:styleId="a7">
    <w:name w:val="footer"/>
    <w:basedOn w:val="a"/>
    <w:link w:val="a8"/>
    <w:uiPriority w:val="99"/>
    <w:rsid w:val="00242F29"/>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242F29"/>
    <w:rPr>
      <w:sz w:val="22"/>
      <w:szCs w:val="22"/>
      <w:lang w:eastAsia="ar-SA" w:bidi="ar-SA"/>
    </w:rPr>
  </w:style>
  <w:style w:type="character" w:customStyle="1" w:styleId="a9">
    <w:name w:val="Знак"/>
    <w:basedOn w:val="a0"/>
    <w:uiPriority w:val="99"/>
    <w:rsid w:val="005E6281"/>
    <w:rPr>
      <w:sz w:val="16"/>
      <w:szCs w:val="16"/>
      <w:lang w:val="ru-RU"/>
    </w:rPr>
  </w:style>
  <w:style w:type="table" w:styleId="aa">
    <w:name w:val="Table Grid"/>
    <w:basedOn w:val="a1"/>
    <w:uiPriority w:val="99"/>
    <w:locked/>
    <w:rsid w:val="00525685"/>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rsid w:val="0045298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45298B"/>
    <w:rPr>
      <w:rFonts w:ascii="Tahoma" w:hAnsi="Tahoma" w:cs="Tahoma"/>
      <w:sz w:val="16"/>
      <w:szCs w:val="16"/>
      <w:lang w:eastAsia="ar-SA" w:bidi="ar-SA"/>
    </w:rPr>
  </w:style>
  <w:style w:type="paragraph" w:customStyle="1" w:styleId="ConsPlusNonformat">
    <w:name w:val="ConsPlusNonformat"/>
    <w:uiPriority w:val="99"/>
    <w:rsid w:val="001771D8"/>
    <w:pPr>
      <w:widowControl w:val="0"/>
      <w:autoSpaceDE w:val="0"/>
      <w:autoSpaceDN w:val="0"/>
    </w:pPr>
    <w:rPr>
      <w:rFonts w:ascii="Courier New" w:eastAsia="Times New Roman" w:hAnsi="Courier New" w:cs="Courier New"/>
    </w:rPr>
  </w:style>
  <w:style w:type="paragraph" w:styleId="ad">
    <w:name w:val="Normal (Web)"/>
    <w:basedOn w:val="a"/>
    <w:uiPriority w:val="99"/>
    <w:semiHidden/>
    <w:rsid w:val="005E0429"/>
    <w:pPr>
      <w:suppressAutoHyphens w:val="0"/>
      <w:spacing w:before="100" w:beforeAutospacing="1" w:after="100" w:afterAutospacing="1" w:line="240" w:lineRule="auto"/>
    </w:pPr>
    <w:rPr>
      <w:rFonts w:eastAsia="Times New Roman"/>
      <w:sz w:val="24"/>
      <w:szCs w:val="24"/>
      <w:lang w:eastAsia="ru-RU"/>
    </w:rPr>
  </w:style>
  <w:style w:type="character" w:customStyle="1" w:styleId="ConsPlusNormal0">
    <w:name w:val="ConsPlusNormal Знак"/>
    <w:link w:val="ConsPlusNormal"/>
    <w:uiPriority w:val="99"/>
    <w:locked/>
    <w:rsid w:val="008B2E03"/>
    <w:rPr>
      <w:sz w:val="28"/>
      <w:szCs w:val="28"/>
      <w:lang w:val="ru-RU" w:eastAsia="ru-RU" w:bidi="ar-SA"/>
    </w:rPr>
  </w:style>
  <w:style w:type="paragraph" w:styleId="ae">
    <w:name w:val="Document Map"/>
    <w:basedOn w:val="a"/>
    <w:link w:val="af"/>
    <w:uiPriority w:val="99"/>
    <w:semiHidden/>
    <w:rsid w:val="00EB2E32"/>
    <w:pPr>
      <w:shd w:val="clear" w:color="auto" w:fill="000080"/>
    </w:pPr>
    <w:rPr>
      <w:rFonts w:ascii="Tahoma" w:hAnsi="Tahoma" w:cs="Tahoma"/>
      <w:sz w:val="20"/>
      <w:szCs w:val="20"/>
    </w:rPr>
  </w:style>
  <w:style w:type="character" w:customStyle="1" w:styleId="af">
    <w:name w:val="Схема документа Знак"/>
    <w:basedOn w:val="a0"/>
    <w:link w:val="ae"/>
    <w:uiPriority w:val="99"/>
    <w:semiHidden/>
    <w:locked/>
    <w:rsid w:val="008C0188"/>
    <w:rPr>
      <w:rFonts w:ascii="Times New Roman" w:hAnsi="Times New Roman" w:cs="Times New Roman"/>
      <w:sz w:val="2"/>
      <w:szCs w:val="2"/>
      <w:lang w:eastAsia="ar-SA" w:bidi="ar-SA"/>
    </w:rPr>
  </w:style>
  <w:style w:type="paragraph" w:customStyle="1" w:styleId="Heading">
    <w:name w:val="Heading"/>
    <w:uiPriority w:val="99"/>
    <w:rsid w:val="00617AB2"/>
    <w:pPr>
      <w:autoSpaceDE w:val="0"/>
      <w:autoSpaceDN w:val="0"/>
    </w:pPr>
    <w:rPr>
      <w:rFonts w:ascii="Arial" w:eastAsia="Times New Roman" w:hAnsi="Arial" w:cs="Arial"/>
      <w:b/>
      <w:bCs/>
      <w:sz w:val="22"/>
      <w:szCs w:val="22"/>
    </w:rPr>
  </w:style>
</w:styles>
</file>

<file path=word/webSettings.xml><?xml version="1.0" encoding="utf-8"?>
<w:webSettings xmlns:r="http://schemas.openxmlformats.org/officeDocument/2006/relationships" xmlns:w="http://schemas.openxmlformats.org/wordprocessingml/2006/main">
  <w:divs>
    <w:div w:id="1207639847">
      <w:marLeft w:val="0"/>
      <w:marRight w:val="0"/>
      <w:marTop w:val="0"/>
      <w:marBottom w:val="0"/>
      <w:divBdr>
        <w:top w:val="none" w:sz="0" w:space="0" w:color="auto"/>
        <w:left w:val="none" w:sz="0" w:space="0" w:color="auto"/>
        <w:bottom w:val="none" w:sz="0" w:space="0" w:color="auto"/>
        <w:right w:val="none" w:sz="0" w:space="0" w:color="auto"/>
      </w:divBdr>
    </w:div>
    <w:div w:id="1207639848">
      <w:marLeft w:val="0"/>
      <w:marRight w:val="0"/>
      <w:marTop w:val="0"/>
      <w:marBottom w:val="0"/>
      <w:divBdr>
        <w:top w:val="none" w:sz="0" w:space="0" w:color="auto"/>
        <w:left w:val="none" w:sz="0" w:space="0" w:color="auto"/>
        <w:bottom w:val="none" w:sz="0" w:space="0" w:color="auto"/>
        <w:right w:val="none" w:sz="0" w:space="0" w:color="auto"/>
      </w:divBdr>
    </w:div>
    <w:div w:id="1207639849">
      <w:marLeft w:val="0"/>
      <w:marRight w:val="0"/>
      <w:marTop w:val="0"/>
      <w:marBottom w:val="0"/>
      <w:divBdr>
        <w:top w:val="none" w:sz="0" w:space="0" w:color="auto"/>
        <w:left w:val="none" w:sz="0" w:space="0" w:color="auto"/>
        <w:bottom w:val="none" w:sz="0" w:space="0" w:color="auto"/>
        <w:right w:val="none" w:sz="0" w:space="0" w:color="auto"/>
      </w:divBdr>
      <w:divsChild>
        <w:div w:id="1207639845">
          <w:marLeft w:val="0"/>
          <w:marRight w:val="0"/>
          <w:marTop w:val="0"/>
          <w:marBottom w:val="0"/>
          <w:divBdr>
            <w:top w:val="none" w:sz="0" w:space="0" w:color="auto"/>
            <w:left w:val="none" w:sz="0" w:space="0" w:color="auto"/>
            <w:bottom w:val="none" w:sz="0" w:space="0" w:color="auto"/>
            <w:right w:val="none" w:sz="0" w:space="0" w:color="auto"/>
          </w:divBdr>
        </w:div>
        <w:div w:id="1207639846">
          <w:marLeft w:val="0"/>
          <w:marRight w:val="0"/>
          <w:marTop w:val="0"/>
          <w:marBottom w:val="0"/>
          <w:divBdr>
            <w:top w:val="none" w:sz="0" w:space="0" w:color="auto"/>
            <w:left w:val="none" w:sz="0" w:space="0" w:color="auto"/>
            <w:bottom w:val="none" w:sz="0" w:space="0" w:color="auto"/>
            <w:right w:val="none" w:sz="0" w:space="0" w:color="auto"/>
          </w:divBdr>
        </w:div>
        <w:div w:id="1207639853">
          <w:marLeft w:val="0"/>
          <w:marRight w:val="0"/>
          <w:marTop w:val="0"/>
          <w:marBottom w:val="0"/>
          <w:divBdr>
            <w:top w:val="none" w:sz="0" w:space="0" w:color="auto"/>
            <w:left w:val="none" w:sz="0" w:space="0" w:color="auto"/>
            <w:bottom w:val="none" w:sz="0" w:space="0" w:color="auto"/>
            <w:right w:val="none" w:sz="0" w:space="0" w:color="auto"/>
          </w:divBdr>
        </w:div>
        <w:div w:id="1207639855">
          <w:marLeft w:val="0"/>
          <w:marRight w:val="0"/>
          <w:marTop w:val="0"/>
          <w:marBottom w:val="0"/>
          <w:divBdr>
            <w:top w:val="none" w:sz="0" w:space="0" w:color="auto"/>
            <w:left w:val="none" w:sz="0" w:space="0" w:color="auto"/>
            <w:bottom w:val="none" w:sz="0" w:space="0" w:color="auto"/>
            <w:right w:val="none" w:sz="0" w:space="0" w:color="auto"/>
          </w:divBdr>
        </w:div>
        <w:div w:id="1207639857">
          <w:marLeft w:val="0"/>
          <w:marRight w:val="0"/>
          <w:marTop w:val="0"/>
          <w:marBottom w:val="0"/>
          <w:divBdr>
            <w:top w:val="none" w:sz="0" w:space="0" w:color="auto"/>
            <w:left w:val="none" w:sz="0" w:space="0" w:color="auto"/>
            <w:bottom w:val="none" w:sz="0" w:space="0" w:color="auto"/>
            <w:right w:val="none" w:sz="0" w:space="0" w:color="auto"/>
          </w:divBdr>
        </w:div>
        <w:div w:id="1207639859">
          <w:marLeft w:val="0"/>
          <w:marRight w:val="0"/>
          <w:marTop w:val="0"/>
          <w:marBottom w:val="0"/>
          <w:divBdr>
            <w:top w:val="none" w:sz="0" w:space="0" w:color="auto"/>
            <w:left w:val="none" w:sz="0" w:space="0" w:color="auto"/>
            <w:bottom w:val="none" w:sz="0" w:space="0" w:color="auto"/>
            <w:right w:val="none" w:sz="0" w:space="0" w:color="auto"/>
          </w:divBdr>
        </w:div>
        <w:div w:id="1207639860">
          <w:marLeft w:val="0"/>
          <w:marRight w:val="0"/>
          <w:marTop w:val="0"/>
          <w:marBottom w:val="0"/>
          <w:divBdr>
            <w:top w:val="none" w:sz="0" w:space="0" w:color="auto"/>
            <w:left w:val="none" w:sz="0" w:space="0" w:color="auto"/>
            <w:bottom w:val="none" w:sz="0" w:space="0" w:color="auto"/>
            <w:right w:val="none" w:sz="0" w:space="0" w:color="auto"/>
          </w:divBdr>
        </w:div>
        <w:div w:id="1207639862">
          <w:marLeft w:val="0"/>
          <w:marRight w:val="0"/>
          <w:marTop w:val="0"/>
          <w:marBottom w:val="0"/>
          <w:divBdr>
            <w:top w:val="none" w:sz="0" w:space="0" w:color="auto"/>
            <w:left w:val="none" w:sz="0" w:space="0" w:color="auto"/>
            <w:bottom w:val="none" w:sz="0" w:space="0" w:color="auto"/>
            <w:right w:val="none" w:sz="0" w:space="0" w:color="auto"/>
          </w:divBdr>
        </w:div>
      </w:divsChild>
    </w:div>
    <w:div w:id="1207639850">
      <w:marLeft w:val="0"/>
      <w:marRight w:val="0"/>
      <w:marTop w:val="0"/>
      <w:marBottom w:val="0"/>
      <w:divBdr>
        <w:top w:val="none" w:sz="0" w:space="0" w:color="auto"/>
        <w:left w:val="none" w:sz="0" w:space="0" w:color="auto"/>
        <w:bottom w:val="none" w:sz="0" w:space="0" w:color="auto"/>
        <w:right w:val="none" w:sz="0" w:space="0" w:color="auto"/>
      </w:divBdr>
    </w:div>
    <w:div w:id="1207639851">
      <w:marLeft w:val="0"/>
      <w:marRight w:val="0"/>
      <w:marTop w:val="0"/>
      <w:marBottom w:val="0"/>
      <w:divBdr>
        <w:top w:val="none" w:sz="0" w:space="0" w:color="auto"/>
        <w:left w:val="none" w:sz="0" w:space="0" w:color="auto"/>
        <w:bottom w:val="none" w:sz="0" w:space="0" w:color="auto"/>
        <w:right w:val="none" w:sz="0" w:space="0" w:color="auto"/>
      </w:divBdr>
    </w:div>
    <w:div w:id="1207639852">
      <w:marLeft w:val="0"/>
      <w:marRight w:val="0"/>
      <w:marTop w:val="0"/>
      <w:marBottom w:val="0"/>
      <w:divBdr>
        <w:top w:val="none" w:sz="0" w:space="0" w:color="auto"/>
        <w:left w:val="none" w:sz="0" w:space="0" w:color="auto"/>
        <w:bottom w:val="none" w:sz="0" w:space="0" w:color="auto"/>
        <w:right w:val="none" w:sz="0" w:space="0" w:color="auto"/>
      </w:divBdr>
    </w:div>
    <w:div w:id="1207639854">
      <w:marLeft w:val="0"/>
      <w:marRight w:val="0"/>
      <w:marTop w:val="0"/>
      <w:marBottom w:val="0"/>
      <w:divBdr>
        <w:top w:val="none" w:sz="0" w:space="0" w:color="auto"/>
        <w:left w:val="none" w:sz="0" w:space="0" w:color="auto"/>
        <w:bottom w:val="none" w:sz="0" w:space="0" w:color="auto"/>
        <w:right w:val="none" w:sz="0" w:space="0" w:color="auto"/>
      </w:divBdr>
    </w:div>
    <w:div w:id="1207639856">
      <w:marLeft w:val="0"/>
      <w:marRight w:val="0"/>
      <w:marTop w:val="0"/>
      <w:marBottom w:val="0"/>
      <w:divBdr>
        <w:top w:val="none" w:sz="0" w:space="0" w:color="auto"/>
        <w:left w:val="none" w:sz="0" w:space="0" w:color="auto"/>
        <w:bottom w:val="none" w:sz="0" w:space="0" w:color="auto"/>
        <w:right w:val="none" w:sz="0" w:space="0" w:color="auto"/>
      </w:divBdr>
    </w:div>
    <w:div w:id="1207639858">
      <w:marLeft w:val="0"/>
      <w:marRight w:val="0"/>
      <w:marTop w:val="0"/>
      <w:marBottom w:val="0"/>
      <w:divBdr>
        <w:top w:val="none" w:sz="0" w:space="0" w:color="auto"/>
        <w:left w:val="none" w:sz="0" w:space="0" w:color="auto"/>
        <w:bottom w:val="none" w:sz="0" w:space="0" w:color="auto"/>
        <w:right w:val="none" w:sz="0" w:space="0" w:color="auto"/>
      </w:divBdr>
    </w:div>
    <w:div w:id="1207639861">
      <w:marLeft w:val="0"/>
      <w:marRight w:val="0"/>
      <w:marTop w:val="0"/>
      <w:marBottom w:val="0"/>
      <w:divBdr>
        <w:top w:val="none" w:sz="0" w:space="0" w:color="auto"/>
        <w:left w:val="none" w:sz="0" w:space="0" w:color="auto"/>
        <w:bottom w:val="none" w:sz="0" w:space="0" w:color="auto"/>
        <w:right w:val="none" w:sz="0" w:space="0" w:color="auto"/>
      </w:divBdr>
    </w:div>
    <w:div w:id="1207639863">
      <w:marLeft w:val="0"/>
      <w:marRight w:val="0"/>
      <w:marTop w:val="0"/>
      <w:marBottom w:val="0"/>
      <w:divBdr>
        <w:top w:val="none" w:sz="0" w:space="0" w:color="auto"/>
        <w:left w:val="none" w:sz="0" w:space="0" w:color="auto"/>
        <w:bottom w:val="none" w:sz="0" w:space="0" w:color="auto"/>
        <w:right w:val="none" w:sz="0" w:space="0" w:color="auto"/>
      </w:divBdr>
    </w:div>
    <w:div w:id="1207639864">
      <w:marLeft w:val="0"/>
      <w:marRight w:val="0"/>
      <w:marTop w:val="0"/>
      <w:marBottom w:val="0"/>
      <w:divBdr>
        <w:top w:val="none" w:sz="0" w:space="0" w:color="auto"/>
        <w:left w:val="none" w:sz="0" w:space="0" w:color="auto"/>
        <w:bottom w:val="none" w:sz="0" w:space="0" w:color="auto"/>
        <w:right w:val="none" w:sz="0" w:space="0" w:color="auto"/>
      </w:divBdr>
    </w:div>
    <w:div w:id="1207639865">
      <w:marLeft w:val="0"/>
      <w:marRight w:val="0"/>
      <w:marTop w:val="0"/>
      <w:marBottom w:val="0"/>
      <w:divBdr>
        <w:top w:val="none" w:sz="0" w:space="0" w:color="auto"/>
        <w:left w:val="none" w:sz="0" w:space="0" w:color="auto"/>
        <w:bottom w:val="none" w:sz="0" w:space="0" w:color="auto"/>
        <w:right w:val="none" w:sz="0" w:space="0" w:color="auto"/>
      </w:divBdr>
    </w:div>
    <w:div w:id="1207639866">
      <w:marLeft w:val="0"/>
      <w:marRight w:val="0"/>
      <w:marTop w:val="0"/>
      <w:marBottom w:val="0"/>
      <w:divBdr>
        <w:top w:val="none" w:sz="0" w:space="0" w:color="auto"/>
        <w:left w:val="none" w:sz="0" w:space="0" w:color="auto"/>
        <w:bottom w:val="none" w:sz="0" w:space="0" w:color="auto"/>
        <w:right w:val="none" w:sz="0" w:space="0" w:color="auto"/>
      </w:divBdr>
    </w:div>
    <w:div w:id="1207639867">
      <w:marLeft w:val="0"/>
      <w:marRight w:val="0"/>
      <w:marTop w:val="0"/>
      <w:marBottom w:val="0"/>
      <w:divBdr>
        <w:top w:val="none" w:sz="0" w:space="0" w:color="auto"/>
        <w:left w:val="none" w:sz="0" w:space="0" w:color="auto"/>
        <w:bottom w:val="none" w:sz="0" w:space="0" w:color="auto"/>
        <w:right w:val="none" w:sz="0" w:space="0" w:color="auto"/>
      </w:divBdr>
    </w:div>
    <w:div w:id="1207639868">
      <w:marLeft w:val="0"/>
      <w:marRight w:val="0"/>
      <w:marTop w:val="0"/>
      <w:marBottom w:val="0"/>
      <w:divBdr>
        <w:top w:val="none" w:sz="0" w:space="0" w:color="auto"/>
        <w:left w:val="none" w:sz="0" w:space="0" w:color="auto"/>
        <w:bottom w:val="none" w:sz="0" w:space="0" w:color="auto"/>
        <w:right w:val="none" w:sz="0" w:space="0" w:color="auto"/>
      </w:divBdr>
    </w:div>
    <w:div w:id="1207639869">
      <w:marLeft w:val="0"/>
      <w:marRight w:val="0"/>
      <w:marTop w:val="0"/>
      <w:marBottom w:val="0"/>
      <w:divBdr>
        <w:top w:val="none" w:sz="0" w:space="0" w:color="auto"/>
        <w:left w:val="none" w:sz="0" w:space="0" w:color="auto"/>
        <w:bottom w:val="none" w:sz="0" w:space="0" w:color="auto"/>
        <w:right w:val="none" w:sz="0" w:space="0" w:color="auto"/>
      </w:divBdr>
    </w:div>
    <w:div w:id="1207639870">
      <w:marLeft w:val="0"/>
      <w:marRight w:val="0"/>
      <w:marTop w:val="0"/>
      <w:marBottom w:val="0"/>
      <w:divBdr>
        <w:top w:val="none" w:sz="0" w:space="0" w:color="auto"/>
        <w:left w:val="none" w:sz="0" w:space="0" w:color="auto"/>
        <w:bottom w:val="none" w:sz="0" w:space="0" w:color="auto"/>
        <w:right w:val="none" w:sz="0" w:space="0" w:color="auto"/>
      </w:divBdr>
    </w:div>
    <w:div w:id="1207639871">
      <w:marLeft w:val="0"/>
      <w:marRight w:val="0"/>
      <w:marTop w:val="0"/>
      <w:marBottom w:val="0"/>
      <w:divBdr>
        <w:top w:val="none" w:sz="0" w:space="0" w:color="auto"/>
        <w:left w:val="none" w:sz="0" w:space="0" w:color="auto"/>
        <w:bottom w:val="none" w:sz="0" w:space="0" w:color="auto"/>
        <w:right w:val="none" w:sz="0" w:space="0" w:color="auto"/>
      </w:divBdr>
    </w:div>
    <w:div w:id="1207639872">
      <w:marLeft w:val="0"/>
      <w:marRight w:val="0"/>
      <w:marTop w:val="0"/>
      <w:marBottom w:val="0"/>
      <w:divBdr>
        <w:top w:val="none" w:sz="0" w:space="0" w:color="auto"/>
        <w:left w:val="none" w:sz="0" w:space="0" w:color="auto"/>
        <w:bottom w:val="none" w:sz="0" w:space="0" w:color="auto"/>
        <w:right w:val="none" w:sz="0" w:space="0" w:color="auto"/>
      </w:divBdr>
    </w:div>
    <w:div w:id="1207639873">
      <w:marLeft w:val="0"/>
      <w:marRight w:val="0"/>
      <w:marTop w:val="0"/>
      <w:marBottom w:val="0"/>
      <w:divBdr>
        <w:top w:val="none" w:sz="0" w:space="0" w:color="auto"/>
        <w:left w:val="none" w:sz="0" w:space="0" w:color="auto"/>
        <w:bottom w:val="none" w:sz="0" w:space="0" w:color="auto"/>
        <w:right w:val="none" w:sz="0" w:space="0" w:color="auto"/>
      </w:divBdr>
    </w:div>
    <w:div w:id="12076398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rcity.ru/" TargetMode="External"/><Relationship Id="rId13" Type="http://schemas.openxmlformats.org/officeDocument/2006/relationships/hyperlink" Target="http://www.gu.nnov.ru/" TargetMode="External"/><Relationship Id="rId18" Type="http://schemas.openxmlformats.org/officeDocument/2006/relationships/hyperlink" Target="consultantplus://offline/ref=4B6DDF592A0560A89F14C413EB518B998F5EF17E11A95084D7F168458A41AA8A92BA99790E64B0B6F6839AF60CmBJAO"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4B6DDF592A0560A89F14C413EB518B998D5DFF7917A75084D7F168458A41AA8A80BAC1750E67AFBEF596CCA74AEF3F32966FEDC2E3AB12BEmAJ5O" TargetMode="External"/><Relationship Id="rId7" Type="http://schemas.openxmlformats.org/officeDocument/2006/relationships/hyperlink" Target="http://www.borcity.ru/" TargetMode="External"/><Relationship Id="rId12" Type="http://schemas.openxmlformats.org/officeDocument/2006/relationships/hyperlink" Target="http://www.gosuslugi.ru/" TargetMode="External"/><Relationship Id="rId17" Type="http://schemas.openxmlformats.org/officeDocument/2006/relationships/hyperlink" Target="consultantplus://offline/ref=7F983A184B4E9C8CD08732C90A6A5DFB813C005ED44241F0B25442FF71A27DCA18C332CE18F9ED7FEAFB9CD0BCF266257B77131CDB1330G" TargetMode="External"/><Relationship Id="rId25" Type="http://schemas.openxmlformats.org/officeDocument/2006/relationships/hyperlink" Target="file:///C:\Users\i.lapshinova\Desktop\&#1040;&#1085;&#1072;&#1083;&#1080;&#1079;%20&#1088;&#1077;&#1075;&#1083;&#1072;&#1084;&#1077;&#1085;&#1090;&#1086;&#1074;\&#1058;&#1080;&#1087;&#1086;&#1074;&#1086;&#1081;_&#1040;&#1056;_&#1087;&#1086;_&#1091;&#1089;&#1083;&#1091;&#1075;&#1077;_&#1042;&#1099;&#1076;&#1072;&#1095;&#1072;_&#1043;&#1055;&#1047;&#1059;_5.docx" TargetMode="External"/><Relationship Id="rId2" Type="http://schemas.openxmlformats.org/officeDocument/2006/relationships/styles" Target="styles.xml"/><Relationship Id="rId16" Type="http://schemas.openxmlformats.org/officeDocument/2006/relationships/hyperlink" Target="consultantplus://offline/ref=36C1CBA3D08E36A49F4251D78533F99EA81ECE3B6A61BE9CB912DA86FC8BA1A65371463E40F10D2CBC53D17DE4D0E8B929DCBBA5E1EAM9H" TargetMode="External"/><Relationship Id="rId20" Type="http://schemas.openxmlformats.org/officeDocument/2006/relationships/hyperlink" Target="consultantplus://offline/ref=4B6DDF592A0560A89F14C413EB518B998C5DF77217A75084D7F168458A41AA8A92BA99790E64B0B6F6839AF60CmBJA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63C01189797BF582DE316EEB73AAFCA5868B59DC4EFB4C5D84154A9293B65948636018E98990EE7BD53A893CA928510C78437587C02D90CrBJ5J" TargetMode="External"/><Relationship Id="rId24" Type="http://schemas.openxmlformats.org/officeDocument/2006/relationships/hyperlink" Target="consultantplus://offline/ref=5464493DF7689EB276FBC88F9CFF6AFCEA55CEE555F0546665F42C15D73E0E69DDF9D33D78F0758BJ7N1N" TargetMode="External"/><Relationship Id="rId5" Type="http://schemas.openxmlformats.org/officeDocument/2006/relationships/footnotes" Target="footnotes.xml"/><Relationship Id="rId15" Type="http://schemas.openxmlformats.org/officeDocument/2006/relationships/hyperlink" Target="consultantplus://offline/ref=52264C5345D0D5FF1048771B5E1217DB90C97221FC32818156E954FA15CF5719151A077C014E45933DCC706AA1979295A4FB2EDD93A5C192i5GFI" TargetMode="External"/><Relationship Id="rId23" Type="http://schemas.openxmlformats.org/officeDocument/2006/relationships/hyperlink" Target="consultantplus://offline/ref=7B191936C0290AE9D3CE70232ECFF9827D25F88CFB32A753B266BDFBFBA12C816065D257DCF7D595D4B8E616D7C6FE174D0C641149C6A3B9B2i2O"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4B6DDF592A0560A89F14C413EB518B998C5DF77217A75084D7F168458A41AA8A92BA99790E64B0B6F6839AF60CmBJAO" TargetMode="External"/><Relationship Id="rId4" Type="http://schemas.openxmlformats.org/officeDocument/2006/relationships/webSettings" Target="webSettings.xml"/><Relationship Id="rId9" Type="http://schemas.openxmlformats.org/officeDocument/2006/relationships/hyperlink" Target="http://umfc-no.ru/" TargetMode="External"/><Relationship Id="rId14" Type="http://schemas.openxmlformats.org/officeDocument/2006/relationships/hyperlink" Target="consultantplus://offline/ref=52264C5345D0D5FF1048771B5E1217DB90C97221FC32818156E954FA15CF5719151A0779024511C77F922939E7DC9F90B8E72ED8i8GDI" TargetMode="External"/><Relationship Id="rId22" Type="http://schemas.openxmlformats.org/officeDocument/2006/relationships/hyperlink" Target="consultantplus://offline/ref=7B191936C0290AE9D3CE70232ECFF9827D27FC85F034A753B266BDFBFBA12C8172658A5BDCF4CB90DEADB04791B9i3O"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4142</TotalTime>
  <Pages>1</Pages>
  <Words>23671</Words>
  <Characters>134927</Characters>
  <Application>Microsoft Office Word</Application>
  <DocSecurity>0</DocSecurity>
  <Lines>1124</Lines>
  <Paragraphs>316</Paragraphs>
  <ScaleCrop>false</ScaleCrop>
  <Company>vava</Company>
  <LinksUpToDate>false</LinksUpToDate>
  <CharactersWithSpaces>158282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agp306</dc:creator>
  <cp:keywords/>
  <dc:description/>
  <cp:lastModifiedBy>Пользователь Windows</cp:lastModifiedBy>
  <cp:revision>446</cp:revision>
  <cp:lastPrinted>2022-10-13T05:53:00Z</cp:lastPrinted>
  <dcterms:created xsi:type="dcterms:W3CDTF">2020-10-26T06:52:00Z</dcterms:created>
  <dcterms:modified xsi:type="dcterms:W3CDTF">2022-10-13T07:21:00Z</dcterms:modified>
</cp:coreProperties>
</file>