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4B2F91" w:rsidRDefault="00433675" w:rsidP="004B2F91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B2F9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0737C" w:rsidRPr="004B2F91" w:rsidRDefault="00433675" w:rsidP="004B2F91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B2F91">
        <w:rPr>
          <w:rFonts w:ascii="Times New Roman" w:hAnsi="Times New Roman" w:cs="Times New Roman"/>
          <w:sz w:val="36"/>
          <w:szCs w:val="36"/>
        </w:rPr>
        <w:t xml:space="preserve">Нижегородской области                                                     </w:t>
      </w:r>
    </w:p>
    <w:p w:rsidR="0040737C" w:rsidRPr="004B2F91" w:rsidRDefault="0040737C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40737C" w:rsidRDefault="00433675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B2F9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4B2F91" w:rsidRDefault="004B2F91" w:rsidP="004B2F91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05.10.2021                                                                                                   № 4992</w:t>
      </w:r>
    </w:p>
    <w:p w:rsidR="004B2F91" w:rsidRPr="004B2F91" w:rsidRDefault="004B2F91" w:rsidP="004B2F91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40737C" w:rsidRPr="004B2F91" w:rsidRDefault="00433675" w:rsidP="004B2F91">
      <w:pPr>
        <w:pStyle w:val="22"/>
      </w:pPr>
      <w:r w:rsidRPr="004B2F91">
        <w:rPr>
          <w:rStyle w:val="a3"/>
          <w:rFonts w:ascii="Times New Roman" w:hAnsi="Times New Roman" w:cs="Times New Roman"/>
        </w:rPr>
        <w:t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от 09.11.2016  № 5242</w:t>
      </w:r>
    </w:p>
    <w:p w:rsidR="00FA3B98" w:rsidRPr="00F43273" w:rsidRDefault="00FA3B98" w:rsidP="00FA3B98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F43273" w:rsidRDefault="00433675" w:rsidP="004B2F91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F43273">
        <w:rPr>
          <w:rStyle w:val="a3"/>
          <w:rFonts w:ascii="Times New Roman" w:hAnsi="Times New Roman" w:cs="Times New Roman"/>
          <w:b w:val="0"/>
        </w:rPr>
        <w:t xml:space="preserve">В  соответствии 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FA3B98" w:rsidRPr="00F43273" w:rsidRDefault="00433675" w:rsidP="004B2F91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</w:t>
      </w:r>
      <w:r w:rsidR="004B2F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5242</w:t>
      </w:r>
      <w:r w:rsidR="009F64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B98" w:rsidRPr="00F43273">
        <w:rPr>
          <w:rStyle w:val="a3"/>
          <w:rFonts w:ascii="Times New Roman" w:hAnsi="Times New Roman"/>
          <w:sz w:val="28"/>
          <w:szCs w:val="28"/>
        </w:rPr>
        <w:t>(</w:t>
      </w:r>
      <w:r w:rsidR="00FA3B98" w:rsidRPr="00F43273">
        <w:rPr>
          <w:rFonts w:ascii="Times New Roman" w:hAnsi="Times New Roman"/>
          <w:sz w:val="28"/>
          <w:szCs w:val="28"/>
        </w:rPr>
        <w:t xml:space="preserve">в редакции постановлений от </w:t>
      </w:r>
      <w:r w:rsidR="002C1FFD" w:rsidRPr="00F35984">
        <w:rPr>
          <w:rFonts w:ascii="Times New Roman" w:hAnsi="Times New Roman"/>
          <w:sz w:val="28"/>
          <w:szCs w:val="28"/>
        </w:rPr>
        <w:t>03.02.2017 № 496, от 07.03.2017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1084, от 31.03.2017 № 1575, от 28.04.2017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2160, от 31.05.2017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2920,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30.06.2017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3608, от 31.07.2017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4215,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01.09.2017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4949,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02.10.2017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5659, от 31.10.2017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6342, от 07.11.2017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6511, от 30.11.2017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7113, от 26.12.2017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7794, от 08.02.2018 № 678, от 06.03.2018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1252, от 02.04.2018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1770, от 28.04.2018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2431, от 06.06.2018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3227, от 03.07.2018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3768, от 10.08.2018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4687, от 04.09.2018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5172, от 01.10.2018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5664, от 02.11.2018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6315, от 12.11.2018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6524</w:t>
      </w:r>
      <w:r w:rsidR="002C1FFD">
        <w:rPr>
          <w:rFonts w:ascii="Times New Roman" w:hAnsi="Times New Roman"/>
          <w:sz w:val="28"/>
          <w:szCs w:val="28"/>
        </w:rPr>
        <w:t xml:space="preserve">, </w:t>
      </w:r>
      <w:r w:rsidR="002C1FFD" w:rsidRPr="008F2410">
        <w:rPr>
          <w:rFonts w:ascii="Times New Roman" w:hAnsi="Times New Roman"/>
          <w:sz w:val="28"/>
          <w:szCs w:val="28"/>
        </w:rPr>
        <w:t>от 06.12.2018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 w:rsidRPr="008F2410">
        <w:rPr>
          <w:rFonts w:ascii="Times New Roman" w:hAnsi="Times New Roman"/>
          <w:sz w:val="28"/>
          <w:szCs w:val="28"/>
        </w:rPr>
        <w:t>6983</w:t>
      </w:r>
      <w:r w:rsidR="002C1FFD">
        <w:rPr>
          <w:rFonts w:ascii="Times New Roman" w:hAnsi="Times New Roman"/>
          <w:sz w:val="28"/>
          <w:szCs w:val="28"/>
        </w:rPr>
        <w:t>, от 26.12.2018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7609, от 28.03.2019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 xml:space="preserve">1670, </w:t>
      </w:r>
      <w:r w:rsidR="002C1FFD" w:rsidRPr="00CB3FDF">
        <w:rPr>
          <w:rFonts w:ascii="Times New Roman" w:hAnsi="Times New Roman"/>
          <w:sz w:val="28"/>
          <w:szCs w:val="28"/>
        </w:rPr>
        <w:t>от</w:t>
      </w:r>
      <w:r w:rsidR="002C1FFD">
        <w:rPr>
          <w:rFonts w:ascii="Times New Roman" w:hAnsi="Times New Roman"/>
          <w:sz w:val="28"/>
          <w:szCs w:val="28"/>
        </w:rPr>
        <w:t xml:space="preserve"> 08.05.2019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2524, от 31.05.2019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2965, от 28.06.2019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3479, от 13.08.2019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4416, от 28.08.2019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4680, от 30.09.2019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5301, от 07.11.2019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6024, от 02.12.2019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6468, от 26.12.2019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 xml:space="preserve">7050, от </w:t>
      </w:r>
      <w:r w:rsidR="002C1FFD">
        <w:rPr>
          <w:rFonts w:ascii="Times New Roman" w:hAnsi="Times New Roman"/>
          <w:sz w:val="28"/>
          <w:szCs w:val="28"/>
        </w:rPr>
        <w:lastRenderedPageBreak/>
        <w:t>31.01.2020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460, от 06.04.2020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1649, от 29.05.2020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2259, от 04.08.2020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3222, от 29.09.2020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4370, от 03.11.2020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5020, от 27.11.2020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5539, от 29.12.2020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6205</w:t>
      </w:r>
      <w:r w:rsidR="00BD6AB3">
        <w:rPr>
          <w:rFonts w:ascii="Times New Roman" w:hAnsi="Times New Roman"/>
          <w:sz w:val="28"/>
          <w:szCs w:val="28"/>
        </w:rPr>
        <w:t>, от 01.03.2021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BD6AB3">
        <w:rPr>
          <w:rFonts w:ascii="Times New Roman" w:hAnsi="Times New Roman"/>
          <w:sz w:val="28"/>
          <w:szCs w:val="28"/>
        </w:rPr>
        <w:t>997</w:t>
      </w:r>
      <w:r w:rsidR="009F6447">
        <w:rPr>
          <w:rFonts w:ascii="Times New Roman" w:hAnsi="Times New Roman"/>
          <w:sz w:val="28"/>
          <w:szCs w:val="28"/>
        </w:rPr>
        <w:t>, от 01.04.2021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9F6447">
        <w:rPr>
          <w:rFonts w:ascii="Times New Roman" w:hAnsi="Times New Roman"/>
          <w:sz w:val="28"/>
          <w:szCs w:val="28"/>
        </w:rPr>
        <w:t>1649</w:t>
      </w:r>
      <w:r w:rsidR="00520D06">
        <w:rPr>
          <w:rFonts w:ascii="Times New Roman" w:hAnsi="Times New Roman"/>
          <w:sz w:val="28"/>
          <w:szCs w:val="28"/>
        </w:rPr>
        <w:t>, от 28.05.2021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520D06">
        <w:rPr>
          <w:rFonts w:ascii="Times New Roman" w:hAnsi="Times New Roman"/>
          <w:sz w:val="28"/>
          <w:szCs w:val="28"/>
        </w:rPr>
        <w:t>2738</w:t>
      </w:r>
      <w:r w:rsidR="00556C58">
        <w:rPr>
          <w:rFonts w:ascii="Times New Roman" w:hAnsi="Times New Roman"/>
          <w:sz w:val="28"/>
          <w:szCs w:val="28"/>
        </w:rPr>
        <w:t>, от 30.06.2021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556C58">
        <w:rPr>
          <w:rFonts w:ascii="Times New Roman" w:hAnsi="Times New Roman"/>
          <w:sz w:val="28"/>
          <w:szCs w:val="28"/>
        </w:rPr>
        <w:t>3290, от 29.07.2021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556C58">
        <w:rPr>
          <w:rFonts w:ascii="Times New Roman" w:hAnsi="Times New Roman"/>
          <w:sz w:val="28"/>
          <w:szCs w:val="28"/>
        </w:rPr>
        <w:t>3802</w:t>
      </w:r>
      <w:r w:rsidR="00673918">
        <w:rPr>
          <w:rFonts w:ascii="Times New Roman" w:hAnsi="Times New Roman"/>
          <w:sz w:val="28"/>
          <w:szCs w:val="28"/>
        </w:rPr>
        <w:t>, от 02.09.2021 №</w:t>
      </w:r>
      <w:r w:rsidR="004B2F91">
        <w:rPr>
          <w:rFonts w:ascii="Times New Roman" w:hAnsi="Times New Roman"/>
          <w:sz w:val="28"/>
          <w:szCs w:val="28"/>
        </w:rPr>
        <w:t xml:space="preserve"> </w:t>
      </w:r>
      <w:r w:rsidR="00673918">
        <w:rPr>
          <w:rFonts w:ascii="Times New Roman" w:hAnsi="Times New Roman"/>
          <w:sz w:val="28"/>
          <w:szCs w:val="28"/>
        </w:rPr>
        <w:t>4423</w:t>
      </w:r>
      <w:r w:rsidR="00556C58">
        <w:rPr>
          <w:rFonts w:ascii="Times New Roman" w:hAnsi="Times New Roman"/>
          <w:sz w:val="28"/>
          <w:szCs w:val="28"/>
        </w:rPr>
        <w:t>)</w:t>
      </w:r>
      <w:r w:rsidR="0030214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556C58">
        <w:rPr>
          <w:rFonts w:ascii="Times New Roman" w:hAnsi="Times New Roman"/>
          <w:sz w:val="28"/>
          <w:szCs w:val="28"/>
        </w:rPr>
        <w:t>.</w:t>
      </w:r>
    </w:p>
    <w:p w:rsidR="0040737C" w:rsidRPr="00F43273" w:rsidRDefault="00433675" w:rsidP="004B2F91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Fonts w:cs="Times New Roman"/>
        </w:rPr>
      </w:pPr>
      <w:r w:rsidRPr="00F43273">
        <w:rPr>
          <w:rStyle w:val="a3"/>
          <w:rFonts w:ascii="Times New Roman" w:hAnsi="Times New Roman" w:cs="Times New Roman"/>
          <w:b w:val="0"/>
        </w:rPr>
        <w:t>Общему отделу администрации городского округа г.Бор</w:t>
      </w:r>
      <w:r w:rsidR="004B2F91">
        <w:rPr>
          <w:rStyle w:val="a3"/>
          <w:rFonts w:ascii="Times New Roman" w:hAnsi="Times New Roman" w:cs="Times New Roman"/>
          <w:b w:val="0"/>
        </w:rPr>
        <w:t xml:space="preserve"> (</w:t>
      </w:r>
      <w:proofErr w:type="spellStart"/>
      <w:r w:rsidR="004B2F91">
        <w:rPr>
          <w:rStyle w:val="a3"/>
          <w:rFonts w:ascii="Times New Roman" w:hAnsi="Times New Roman" w:cs="Times New Roman"/>
          <w:b w:val="0"/>
        </w:rPr>
        <w:t>Е.А.Копцова</w:t>
      </w:r>
      <w:proofErr w:type="spellEnd"/>
      <w:r w:rsidR="004B2F91">
        <w:rPr>
          <w:rStyle w:val="a3"/>
          <w:rFonts w:ascii="Times New Roman" w:hAnsi="Times New Roman" w:cs="Times New Roman"/>
          <w:b w:val="0"/>
        </w:rPr>
        <w:t>)</w:t>
      </w:r>
      <w:r w:rsidRPr="00F43273">
        <w:rPr>
          <w:rStyle w:val="a3"/>
          <w:rFonts w:ascii="Times New Roman" w:hAnsi="Times New Roman" w:cs="Times New Roman"/>
          <w:b w:val="0"/>
        </w:rPr>
        <w:t xml:space="preserve"> обеспечить размещение настоящего постановления на официальном сайте  </w:t>
      </w:r>
      <w:r w:rsidRPr="00F43273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</w:p>
    <w:p w:rsidR="0040737C" w:rsidRPr="00F43273" w:rsidRDefault="0040737C" w:rsidP="004B2F91">
      <w:pPr>
        <w:pStyle w:val="22"/>
        <w:spacing w:line="360" w:lineRule="auto"/>
        <w:ind w:firstLine="709"/>
        <w:jc w:val="both"/>
        <w:rPr>
          <w:rFonts w:cs="Times New Roman"/>
        </w:rPr>
      </w:pPr>
    </w:p>
    <w:p w:rsidR="0040737C" w:rsidRPr="00F43273" w:rsidRDefault="0040737C" w:rsidP="004B2F91">
      <w:pPr>
        <w:pStyle w:val="22"/>
        <w:spacing w:line="360" w:lineRule="auto"/>
        <w:ind w:firstLine="709"/>
        <w:jc w:val="both"/>
      </w:pPr>
    </w:p>
    <w:p w:rsidR="0040737C" w:rsidRPr="00F43273" w:rsidRDefault="00433675">
      <w:pPr>
        <w:pStyle w:val="22"/>
        <w:spacing w:line="276" w:lineRule="auto"/>
        <w:jc w:val="both"/>
      </w:pP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 xml:space="preserve">               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>А.В.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>Боровский</w:t>
      </w:r>
    </w:p>
    <w:p w:rsidR="0040737C" w:rsidRDefault="0040737C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B2F91" w:rsidRDefault="004B2F91">
      <w:pPr>
        <w:pStyle w:val="22"/>
        <w:spacing w:line="276" w:lineRule="auto"/>
        <w:jc w:val="left"/>
      </w:pPr>
    </w:p>
    <w:p w:rsidR="0040737C" w:rsidRPr="004B2F91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4B2F9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Дорощенко</w:t>
      </w:r>
      <w:proofErr w:type="spellEnd"/>
      <w:r w:rsidRPr="004B2F9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 xml:space="preserve"> Е.Н. т.9-91-17 </w:t>
      </w:r>
    </w:p>
    <w:p w:rsidR="0040737C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4B2F9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Валова</w:t>
      </w:r>
      <w:proofErr w:type="spellEnd"/>
      <w:r w:rsidRPr="004B2F91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 xml:space="preserve"> М.М. т.2-43-38</w:t>
      </w:r>
    </w:p>
    <w:p w:rsidR="004B2F91" w:rsidRDefault="004B2F91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4B36C3" w:rsidRDefault="00433675" w:rsidP="004B2F91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  <w:r w:rsidRPr="00F43273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</w:t>
      </w:r>
    </w:p>
    <w:p w:rsidR="004B36C3" w:rsidRDefault="004B36C3" w:rsidP="004B2F91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</w:p>
    <w:p w:rsidR="004B36C3" w:rsidRDefault="004B36C3" w:rsidP="004B2F91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</w:p>
    <w:p w:rsidR="004B36C3" w:rsidRDefault="004B36C3" w:rsidP="004B2F91">
      <w:pPr>
        <w:pStyle w:val="22"/>
        <w:jc w:val="right"/>
        <w:rPr>
          <w:rStyle w:val="a3"/>
          <w:rFonts w:ascii="Times New Roman" w:hAnsi="Times New Roman" w:cs="Times New Roman"/>
          <w:b w:val="0"/>
        </w:rPr>
      </w:pPr>
    </w:p>
    <w:p w:rsidR="0040737C" w:rsidRPr="00F43273" w:rsidRDefault="00433675" w:rsidP="004B2F91">
      <w:pPr>
        <w:pStyle w:val="22"/>
        <w:jc w:val="right"/>
      </w:pPr>
      <w:r w:rsidRPr="00F43273">
        <w:rPr>
          <w:rStyle w:val="a3"/>
          <w:rFonts w:ascii="Times New Roman" w:hAnsi="Times New Roman" w:cs="Times New Roman"/>
          <w:b w:val="0"/>
        </w:rPr>
        <w:lastRenderedPageBreak/>
        <w:t xml:space="preserve">     Приложение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городского округа г.Бор                                                                                                                                                      от</w:t>
      </w:r>
      <w:r w:rsidR="004B2F91">
        <w:rPr>
          <w:rStyle w:val="a3"/>
          <w:rFonts w:ascii="Times New Roman" w:hAnsi="Times New Roman" w:cs="Times New Roman"/>
          <w:b w:val="0"/>
        </w:rPr>
        <w:t xml:space="preserve"> 05.10.2021  № 4992</w:t>
      </w:r>
    </w:p>
    <w:p w:rsidR="0040737C" w:rsidRPr="004B2F91" w:rsidRDefault="0040737C">
      <w:pPr>
        <w:pStyle w:val="22"/>
        <w:spacing w:line="360" w:lineRule="auto"/>
        <w:jc w:val="right"/>
        <w:rPr>
          <w:sz w:val="24"/>
          <w:szCs w:val="24"/>
        </w:rPr>
      </w:pPr>
    </w:p>
    <w:p w:rsidR="004B2F91" w:rsidRPr="004B2F91" w:rsidRDefault="004B2F91">
      <w:pPr>
        <w:pStyle w:val="22"/>
        <w:spacing w:line="360" w:lineRule="auto"/>
        <w:jc w:val="right"/>
        <w:rPr>
          <w:sz w:val="24"/>
          <w:szCs w:val="24"/>
        </w:rPr>
      </w:pPr>
    </w:p>
    <w:p w:rsidR="00C13E77" w:rsidRPr="004B2F91" w:rsidRDefault="00433675" w:rsidP="004B2F91">
      <w:pPr>
        <w:pStyle w:val="22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</w:t>
      </w:r>
    </w:p>
    <w:p w:rsidR="00C13E77" w:rsidRPr="004B2F91" w:rsidRDefault="00C13E77" w:rsidP="004B2F91">
      <w:pPr>
        <w:pStyle w:val="a8"/>
        <w:ind w:left="709"/>
        <w:jc w:val="both"/>
        <w:rPr>
          <w:b w:val="0"/>
        </w:rPr>
      </w:pPr>
      <w:r w:rsidRPr="004B2F91">
        <w:rPr>
          <w:rStyle w:val="a3"/>
        </w:rPr>
        <w:t>1.В</w:t>
      </w:r>
      <w:r w:rsidRPr="004B2F91">
        <w:rPr>
          <w:rStyle w:val="a3"/>
          <w:b/>
        </w:rPr>
        <w:t xml:space="preserve"> </w:t>
      </w:r>
      <w:r w:rsidRPr="004B2F91">
        <w:rPr>
          <w:rStyle w:val="a3"/>
        </w:rPr>
        <w:t>разделе 1 «Паспорт программы»</w:t>
      </w:r>
      <w:r w:rsidRPr="004B2F91">
        <w:rPr>
          <w:b w:val="0"/>
          <w:bCs w:val="0"/>
        </w:rPr>
        <w:t>, н</w:t>
      </w:r>
      <w:r w:rsidRPr="004B2F91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9708" w:type="dxa"/>
        <w:tblLayout w:type="fixed"/>
        <w:tblLook w:val="0000"/>
      </w:tblPr>
      <w:tblGrid>
        <w:gridCol w:w="2908"/>
        <w:gridCol w:w="1400"/>
        <w:gridCol w:w="1400"/>
        <w:gridCol w:w="1400"/>
        <w:gridCol w:w="1400"/>
        <w:gridCol w:w="1200"/>
      </w:tblGrid>
      <w:tr w:rsidR="00C13E77" w:rsidRPr="004B2F91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4B2F91" w:rsidRDefault="00C13E77" w:rsidP="004B2F9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13E77" w:rsidRPr="004B2F91"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56C58" w:rsidRPr="004B2F9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4B2F91" w:rsidRDefault="00556C58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(1)+(2)+(3)+(4)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4B2F91" w:rsidRDefault="00673918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296122,9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4B2F91" w:rsidRDefault="00556C58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89349,5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4B2F91" w:rsidRDefault="00673918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74806,0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4B2F91" w:rsidRDefault="00556C58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64461,9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58" w:rsidRPr="004B2F91" w:rsidRDefault="00556C58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67505,5</w:t>
            </w:r>
          </w:p>
        </w:tc>
      </w:tr>
      <w:tr w:rsidR="00C13E77" w:rsidRPr="004B2F9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673918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292023,7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85250,3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673918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74806,0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64461,9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4B2F91" w:rsidRDefault="00C13E77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67505,5</w:t>
            </w:r>
          </w:p>
        </w:tc>
      </w:tr>
      <w:tr w:rsidR="003F7F8E" w:rsidRPr="004B2F91"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 подпрограмма</w:t>
            </w: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24130,0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17922,4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1987,2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2061,5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2158,9</w:t>
            </w:r>
          </w:p>
        </w:tc>
      </w:tr>
      <w:tr w:rsidR="003F7F8E" w:rsidRPr="004B2F91"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D78" w:rsidRPr="004B2F91">
              <w:rPr>
                <w:rFonts w:ascii="Times New Roman" w:hAnsi="Times New Roman" w:cs="Times New Roman"/>
                <w:sz w:val="24"/>
                <w:szCs w:val="24"/>
              </w:rPr>
              <w:t>0030,0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D78" w:rsidRPr="004B2F91">
              <w:rPr>
                <w:rFonts w:ascii="Times New Roman" w:hAnsi="Times New Roman" w:cs="Times New Roman"/>
                <w:sz w:val="24"/>
                <w:szCs w:val="24"/>
              </w:rPr>
              <w:t>3823,2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1987,2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2061,5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2158,9</w:t>
            </w:r>
          </w:p>
        </w:tc>
      </w:tr>
      <w:tr w:rsidR="003F7F8E" w:rsidRPr="004B2F91">
        <w:tc>
          <w:tcPr>
            <w:tcW w:w="2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219115,0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59925,</w:t>
            </w:r>
            <w:r w:rsidR="00CD3D78"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3F7F8E" w:rsidRPr="004B2F9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3F7F8E" w:rsidRPr="004B2F91" w:rsidRDefault="003F7F8E" w:rsidP="004B2F91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219115,0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CD3D78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59925,8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  <w:tr w:rsidR="003F7F8E" w:rsidRPr="004B2F9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3 подпрограмма</w:t>
            </w: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52877,9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14639,6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12893,0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12380,4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12964,9</w:t>
            </w:r>
          </w:p>
        </w:tc>
      </w:tr>
      <w:tr w:rsidR="003F7F8E" w:rsidRPr="004B2F9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3F7F8E" w:rsidRPr="004B2F91" w:rsidRDefault="003F7F8E" w:rsidP="004B2F91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Cs/>
                <w:sz w:val="24"/>
                <w:szCs w:val="24"/>
              </w:rPr>
              <w:t>52877,9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14639,6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12893,0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12380,4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4B2F9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12964,9</w:t>
            </w:r>
          </w:p>
        </w:tc>
      </w:tr>
    </w:tbl>
    <w:p w:rsidR="00C13E77" w:rsidRPr="004B2F91" w:rsidRDefault="00C13E77" w:rsidP="004B2F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C1FFD" w:rsidRPr="004B2F91" w:rsidRDefault="002C1FFD" w:rsidP="004B2F91">
      <w:pPr>
        <w:pStyle w:val="a8"/>
        <w:ind w:firstLine="709"/>
        <w:jc w:val="both"/>
        <w:rPr>
          <w:rStyle w:val="a3"/>
        </w:rPr>
      </w:pPr>
      <w:r w:rsidRPr="004B2F91">
        <w:rPr>
          <w:rStyle w:val="a3"/>
        </w:rPr>
        <w:t>2. В подразделе 2.4. «Перечень основных мероприятий муниципальной программы» в таблице 1:</w:t>
      </w:r>
    </w:p>
    <w:p w:rsidR="002C1FFD" w:rsidRPr="004B2F91" w:rsidRDefault="002C1FFD" w:rsidP="004B2F91">
      <w:pPr>
        <w:pStyle w:val="a8"/>
        <w:ind w:firstLine="709"/>
        <w:jc w:val="both"/>
        <w:rPr>
          <w:b w:val="0"/>
        </w:rPr>
      </w:pPr>
      <w:r w:rsidRPr="004B2F91">
        <w:rPr>
          <w:rStyle w:val="a3"/>
        </w:rPr>
        <w:t>2.1. В позиции 0 в графе 6  цифры «</w:t>
      </w:r>
      <w:r w:rsidR="00361B8C" w:rsidRPr="004B2F91">
        <w:rPr>
          <w:b w:val="0"/>
        </w:rPr>
        <w:t>290032,3</w:t>
      </w:r>
      <w:r w:rsidRPr="004B2F91">
        <w:rPr>
          <w:b w:val="0"/>
          <w:bCs w:val="0"/>
        </w:rPr>
        <w:t>» заменить на цифры «</w:t>
      </w:r>
      <w:r w:rsidR="00361B8C" w:rsidRPr="004B2F91">
        <w:rPr>
          <w:b w:val="0"/>
        </w:rPr>
        <w:t>296122,9</w:t>
      </w:r>
      <w:r w:rsidRPr="004B2F91">
        <w:rPr>
          <w:b w:val="0"/>
          <w:bCs w:val="0"/>
        </w:rPr>
        <w:t xml:space="preserve">», в графе </w:t>
      </w:r>
      <w:r w:rsidRPr="004B2F91">
        <w:rPr>
          <w:b w:val="0"/>
          <w:bCs w:val="0"/>
        </w:rPr>
        <w:lastRenderedPageBreak/>
        <w:t>7 цифры «</w:t>
      </w:r>
      <w:r w:rsidR="00361B8C" w:rsidRPr="004B2F91">
        <w:rPr>
          <w:b w:val="0"/>
        </w:rPr>
        <w:t>285933,1</w:t>
      </w:r>
      <w:r w:rsidRPr="004B2F91">
        <w:rPr>
          <w:b w:val="0"/>
        </w:rPr>
        <w:t>» заменить на цифры «</w:t>
      </w:r>
      <w:r w:rsidR="00361B8C" w:rsidRPr="004B2F91">
        <w:rPr>
          <w:b w:val="0"/>
        </w:rPr>
        <w:t>292023,7</w:t>
      </w:r>
      <w:r w:rsidRPr="004B2F91">
        <w:rPr>
          <w:b w:val="0"/>
        </w:rPr>
        <w:t>»</w:t>
      </w:r>
      <w:r w:rsidR="00556C58" w:rsidRPr="004B2F91">
        <w:rPr>
          <w:b w:val="0"/>
        </w:rPr>
        <w:t>;</w:t>
      </w:r>
    </w:p>
    <w:p w:rsidR="002C1FFD" w:rsidRPr="004B2F91" w:rsidRDefault="002C1FFD" w:rsidP="004B2F91">
      <w:pPr>
        <w:pStyle w:val="a8"/>
        <w:ind w:firstLine="709"/>
        <w:jc w:val="both"/>
        <w:rPr>
          <w:b w:val="0"/>
          <w:bCs w:val="0"/>
        </w:rPr>
      </w:pPr>
      <w:r w:rsidRPr="004B2F91">
        <w:rPr>
          <w:rStyle w:val="a3"/>
        </w:rPr>
        <w:t xml:space="preserve">2.2. В позиции </w:t>
      </w:r>
      <w:r w:rsidR="00BD6AB3" w:rsidRPr="004B2F91">
        <w:rPr>
          <w:b w:val="0"/>
        </w:rPr>
        <w:t>0.</w:t>
      </w:r>
      <w:r w:rsidR="00556C58" w:rsidRPr="004B2F91">
        <w:rPr>
          <w:b w:val="0"/>
        </w:rPr>
        <w:t>3</w:t>
      </w:r>
      <w:r w:rsidR="00BD6AB3" w:rsidRPr="004B2F91">
        <w:rPr>
          <w:b w:val="0"/>
        </w:rPr>
        <w:t>.</w:t>
      </w:r>
      <w:r w:rsidRPr="004B2F91">
        <w:rPr>
          <w:rStyle w:val="a3"/>
        </w:rPr>
        <w:t>, 2.</w:t>
      </w:r>
      <w:r w:rsidR="00B02798" w:rsidRPr="004B2F91">
        <w:rPr>
          <w:rStyle w:val="a3"/>
        </w:rPr>
        <w:t>0</w:t>
      </w:r>
      <w:r w:rsidR="00556C58" w:rsidRPr="004B2F91">
        <w:rPr>
          <w:rStyle w:val="a3"/>
        </w:rPr>
        <w:t>3</w:t>
      </w:r>
      <w:r w:rsidRPr="004B2F91">
        <w:rPr>
          <w:rStyle w:val="a3"/>
        </w:rPr>
        <w:t>, 2.1.</w:t>
      </w:r>
      <w:r w:rsidR="00556C58" w:rsidRPr="004B2F91">
        <w:rPr>
          <w:rStyle w:val="a3"/>
        </w:rPr>
        <w:t>3</w:t>
      </w:r>
      <w:r w:rsidRPr="004B2F91">
        <w:rPr>
          <w:rStyle w:val="a3"/>
        </w:rPr>
        <w:t xml:space="preserve">  в графах 6 и 7 цифры «</w:t>
      </w:r>
      <w:r w:rsidR="00361B8C" w:rsidRPr="004B2F91">
        <w:rPr>
          <w:b w:val="0"/>
        </w:rPr>
        <w:t>26045,6</w:t>
      </w:r>
      <w:r w:rsidRPr="004B2F91">
        <w:rPr>
          <w:b w:val="0"/>
        </w:rPr>
        <w:t>» заменить на цифры «</w:t>
      </w:r>
      <w:r w:rsidR="00D51D49" w:rsidRPr="004B2F91">
        <w:rPr>
          <w:b w:val="0"/>
        </w:rPr>
        <w:t>26261,6</w:t>
      </w:r>
      <w:r w:rsidRPr="004B2F91">
        <w:rPr>
          <w:b w:val="0"/>
        </w:rPr>
        <w:t>»</w:t>
      </w:r>
      <w:r w:rsidRPr="004B2F91">
        <w:rPr>
          <w:b w:val="0"/>
          <w:bCs w:val="0"/>
        </w:rPr>
        <w:t>;</w:t>
      </w:r>
    </w:p>
    <w:p w:rsidR="00D51D49" w:rsidRPr="004B2F91" w:rsidRDefault="00D51D49" w:rsidP="004B2F91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 xml:space="preserve">2.3. 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В позиции</w:t>
      </w:r>
      <w:r w:rsidRPr="004B2F9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B2F91">
        <w:rPr>
          <w:rFonts w:ascii="Times New Roman" w:hAnsi="Times New Roman" w:cs="Times New Roman"/>
          <w:sz w:val="24"/>
          <w:szCs w:val="24"/>
        </w:rPr>
        <w:t>0.4.</w:t>
      </w:r>
      <w:r w:rsidRPr="004B2F91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2.04, 2.1.4  в графах 6 и 7 цифры</w:t>
      </w:r>
      <w:r w:rsidRPr="004B2F91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r w:rsidRPr="004B2F91">
        <w:rPr>
          <w:rFonts w:ascii="Times New Roman" w:hAnsi="Times New Roman" w:cs="Times New Roman"/>
          <w:sz w:val="24"/>
          <w:szCs w:val="24"/>
        </w:rPr>
        <w:t>35061,6» заменить на цифры «36598,2»;</w:t>
      </w:r>
    </w:p>
    <w:p w:rsidR="00556C58" w:rsidRPr="004B2F91" w:rsidRDefault="00556C58" w:rsidP="004B2F91">
      <w:pPr>
        <w:pStyle w:val="a8"/>
        <w:ind w:firstLine="709"/>
        <w:jc w:val="both"/>
        <w:rPr>
          <w:b w:val="0"/>
          <w:bCs w:val="0"/>
        </w:rPr>
      </w:pPr>
      <w:r w:rsidRPr="004B2F91">
        <w:rPr>
          <w:rStyle w:val="a3"/>
        </w:rPr>
        <w:t>2.</w:t>
      </w:r>
      <w:r w:rsidR="00D51D49" w:rsidRPr="004B2F91">
        <w:rPr>
          <w:rStyle w:val="a3"/>
        </w:rPr>
        <w:t>4</w:t>
      </w:r>
      <w:r w:rsidRPr="004B2F91">
        <w:rPr>
          <w:rStyle w:val="a3"/>
        </w:rPr>
        <w:t xml:space="preserve">. В позиции </w:t>
      </w:r>
      <w:r w:rsidRPr="004B2F91">
        <w:rPr>
          <w:b w:val="0"/>
        </w:rPr>
        <w:t>0.6.</w:t>
      </w:r>
      <w:r w:rsidRPr="004B2F91">
        <w:rPr>
          <w:rStyle w:val="a3"/>
        </w:rPr>
        <w:t>, 2.06, 2.1.6  в графах 6 и 7 цифры «</w:t>
      </w:r>
      <w:r w:rsidR="00D51D49" w:rsidRPr="004B2F91">
        <w:rPr>
          <w:b w:val="0"/>
        </w:rPr>
        <w:t>20201,5</w:t>
      </w:r>
      <w:r w:rsidRPr="004B2F91">
        <w:rPr>
          <w:b w:val="0"/>
        </w:rPr>
        <w:t>» заменить на цифры «</w:t>
      </w:r>
      <w:r w:rsidR="00D51D49" w:rsidRPr="004B2F91">
        <w:rPr>
          <w:b w:val="0"/>
        </w:rPr>
        <w:t>21183,4</w:t>
      </w:r>
      <w:r w:rsidRPr="004B2F91">
        <w:rPr>
          <w:b w:val="0"/>
        </w:rPr>
        <w:t>»</w:t>
      </w:r>
      <w:r w:rsidRPr="004B2F91">
        <w:rPr>
          <w:b w:val="0"/>
          <w:bCs w:val="0"/>
        </w:rPr>
        <w:t>;</w:t>
      </w:r>
    </w:p>
    <w:p w:rsidR="00D51D49" w:rsidRPr="004B2F91" w:rsidRDefault="00D51D49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2.5. В позиции </w:t>
      </w:r>
      <w:r w:rsidRPr="004B2F91">
        <w:rPr>
          <w:rFonts w:ascii="Times New Roman" w:hAnsi="Times New Roman" w:cs="Times New Roman"/>
          <w:sz w:val="24"/>
          <w:szCs w:val="24"/>
        </w:rPr>
        <w:t>0.9.</w:t>
      </w:r>
      <w:r w:rsidRPr="004B2F91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2.09, 2.1.9  в графах 6 и 7 цифры «</w:t>
      </w:r>
      <w:r w:rsidRPr="004B2F91">
        <w:rPr>
          <w:rFonts w:ascii="Times New Roman" w:hAnsi="Times New Roman" w:cs="Times New Roman"/>
          <w:sz w:val="24"/>
          <w:szCs w:val="24"/>
        </w:rPr>
        <w:t>18148,7»</w:t>
      </w:r>
      <w:r w:rsidRPr="004B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F91">
        <w:rPr>
          <w:rFonts w:ascii="Times New Roman" w:hAnsi="Times New Roman" w:cs="Times New Roman"/>
          <w:sz w:val="24"/>
          <w:szCs w:val="24"/>
        </w:rPr>
        <w:t>заменить на цифры «19185,1»;</w:t>
      </w:r>
    </w:p>
    <w:p w:rsidR="00D51D49" w:rsidRPr="004B2F91" w:rsidRDefault="00D51D49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2.6. В позиции </w:t>
      </w:r>
      <w:r w:rsidRPr="004B2F91">
        <w:rPr>
          <w:rFonts w:ascii="Times New Roman" w:hAnsi="Times New Roman" w:cs="Times New Roman"/>
          <w:sz w:val="24"/>
          <w:szCs w:val="24"/>
        </w:rPr>
        <w:t>0.10.</w:t>
      </w:r>
      <w:r w:rsidRPr="004B2F91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2.10, 2.1.10  в графах 6 и 7 цифры «</w:t>
      </w:r>
      <w:r w:rsidRPr="004B2F91">
        <w:rPr>
          <w:rFonts w:ascii="Times New Roman" w:hAnsi="Times New Roman" w:cs="Times New Roman"/>
          <w:sz w:val="24"/>
          <w:szCs w:val="24"/>
        </w:rPr>
        <w:t>16163,0» заменить на цифры «</w:t>
      </w:r>
      <w:r w:rsidR="00FA6FA9" w:rsidRPr="004B2F91">
        <w:rPr>
          <w:rFonts w:ascii="Times New Roman" w:hAnsi="Times New Roman" w:cs="Times New Roman"/>
          <w:sz w:val="24"/>
          <w:szCs w:val="24"/>
        </w:rPr>
        <w:t>16375,1</w:t>
      </w:r>
      <w:r w:rsidRPr="004B2F91">
        <w:rPr>
          <w:rFonts w:ascii="Times New Roman" w:hAnsi="Times New Roman" w:cs="Times New Roman"/>
          <w:sz w:val="24"/>
          <w:szCs w:val="24"/>
        </w:rPr>
        <w:t>»;</w:t>
      </w:r>
    </w:p>
    <w:p w:rsidR="00D51D49" w:rsidRPr="004B2F91" w:rsidRDefault="00D51D49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2.7. В позиции </w:t>
      </w:r>
      <w:r w:rsidRPr="004B2F91">
        <w:rPr>
          <w:rFonts w:ascii="Times New Roman" w:hAnsi="Times New Roman" w:cs="Times New Roman"/>
          <w:sz w:val="24"/>
          <w:szCs w:val="24"/>
        </w:rPr>
        <w:t>0.11.</w:t>
      </w:r>
      <w:r w:rsidRPr="004B2F91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2.11, 2.1.11  в графах 6 и 7 цифры «</w:t>
      </w:r>
      <w:r w:rsidRPr="004B2F91">
        <w:rPr>
          <w:rFonts w:ascii="Times New Roman" w:hAnsi="Times New Roman" w:cs="Times New Roman"/>
          <w:sz w:val="24"/>
          <w:szCs w:val="24"/>
        </w:rPr>
        <w:t>15270,1» заменить на цифры «16161,3»;</w:t>
      </w:r>
    </w:p>
    <w:p w:rsidR="00D51D49" w:rsidRPr="004B2F91" w:rsidRDefault="00D51D49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2.8. В позиции </w:t>
      </w:r>
      <w:r w:rsidRPr="004B2F91">
        <w:rPr>
          <w:rFonts w:ascii="Times New Roman" w:hAnsi="Times New Roman" w:cs="Times New Roman"/>
          <w:sz w:val="24"/>
          <w:szCs w:val="24"/>
        </w:rPr>
        <w:t>0.12.</w:t>
      </w:r>
      <w:r w:rsidRPr="004B2F91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2.12, 2.1.12  в графах 6 и 7 цифры «</w:t>
      </w:r>
      <w:r w:rsidRPr="004B2F91">
        <w:rPr>
          <w:rFonts w:ascii="Times New Roman" w:hAnsi="Times New Roman" w:cs="Times New Roman"/>
          <w:sz w:val="24"/>
          <w:szCs w:val="24"/>
        </w:rPr>
        <w:t>23174,9»</w:t>
      </w:r>
      <w:r w:rsidR="00232C19" w:rsidRPr="004B2F91">
        <w:rPr>
          <w:rFonts w:ascii="Times New Roman" w:hAnsi="Times New Roman" w:cs="Times New Roman"/>
          <w:sz w:val="24"/>
          <w:szCs w:val="24"/>
        </w:rPr>
        <w:t xml:space="preserve"> заменить на цифры «24391,3».</w:t>
      </w:r>
    </w:p>
    <w:p w:rsidR="00232C19" w:rsidRPr="004B2F91" w:rsidRDefault="00232C19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 xml:space="preserve">2.9. 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В позиции 1 в графе 6 цифры «</w:t>
      </w:r>
      <w:r w:rsidRPr="004B2F91">
        <w:rPr>
          <w:rFonts w:ascii="Times New Roman" w:hAnsi="Times New Roman" w:cs="Times New Roman"/>
          <w:sz w:val="24"/>
          <w:szCs w:val="24"/>
        </w:rPr>
        <w:t>24194,9</w:t>
      </w:r>
      <w:r w:rsidRPr="004B2F91">
        <w:rPr>
          <w:rFonts w:ascii="Times New Roman" w:hAnsi="Times New Roman" w:cs="Times New Roman"/>
          <w:b/>
          <w:sz w:val="24"/>
          <w:szCs w:val="24"/>
        </w:rPr>
        <w:t>»</w:t>
      </w:r>
      <w:r w:rsidRPr="004B2F91">
        <w:rPr>
          <w:rFonts w:ascii="Times New Roman" w:hAnsi="Times New Roman" w:cs="Times New Roman"/>
          <w:sz w:val="24"/>
          <w:szCs w:val="24"/>
        </w:rPr>
        <w:t xml:space="preserve"> заменить на цифры «24130,0», в графе 7 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цифры «</w:t>
      </w:r>
      <w:r w:rsidRPr="004B2F91">
        <w:rPr>
          <w:rFonts w:ascii="Times New Roman" w:hAnsi="Times New Roman" w:cs="Times New Roman"/>
          <w:sz w:val="24"/>
          <w:szCs w:val="24"/>
        </w:rPr>
        <w:t>20095,7</w:t>
      </w:r>
      <w:r w:rsidRPr="004B2F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B2F91">
        <w:rPr>
          <w:rFonts w:ascii="Times New Roman" w:hAnsi="Times New Roman" w:cs="Times New Roman"/>
          <w:sz w:val="24"/>
          <w:szCs w:val="24"/>
        </w:rPr>
        <w:t>заменить на цифры «</w:t>
      </w:r>
      <w:r w:rsidR="005652B6" w:rsidRPr="004B2F91">
        <w:rPr>
          <w:rFonts w:ascii="Times New Roman" w:hAnsi="Times New Roman" w:cs="Times New Roman"/>
          <w:sz w:val="24"/>
          <w:szCs w:val="24"/>
        </w:rPr>
        <w:t>20030,8»;</w:t>
      </w:r>
    </w:p>
    <w:p w:rsidR="005652B6" w:rsidRPr="004B2F91" w:rsidRDefault="005652B6" w:rsidP="004B2F91">
      <w:pPr>
        <w:pStyle w:val="a9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 xml:space="preserve">2.10. 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В позиции 1.3. в графе 6 цифры «</w:t>
      </w:r>
      <w:r w:rsidRPr="004B2F91">
        <w:rPr>
          <w:rFonts w:ascii="Times New Roman" w:hAnsi="Times New Roman" w:cs="Times New Roman"/>
          <w:bCs/>
          <w:sz w:val="24"/>
          <w:szCs w:val="24"/>
        </w:rPr>
        <w:t xml:space="preserve">21567,0» </w:t>
      </w:r>
      <w:r w:rsidR="00FA6FA9" w:rsidRPr="004B2F91">
        <w:rPr>
          <w:rFonts w:ascii="Times New Roman" w:hAnsi="Times New Roman" w:cs="Times New Roman"/>
          <w:sz w:val="24"/>
          <w:szCs w:val="24"/>
        </w:rPr>
        <w:t>заменить на цифры «21502,2</w:t>
      </w:r>
      <w:r w:rsidRPr="004B2F91">
        <w:rPr>
          <w:rFonts w:ascii="Times New Roman" w:hAnsi="Times New Roman" w:cs="Times New Roman"/>
          <w:sz w:val="24"/>
          <w:szCs w:val="24"/>
        </w:rPr>
        <w:t xml:space="preserve">», в графе 7 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цифры «</w:t>
      </w:r>
      <w:r w:rsidRPr="004B2F91">
        <w:rPr>
          <w:rFonts w:ascii="Times New Roman" w:hAnsi="Times New Roman" w:cs="Times New Roman"/>
          <w:bCs/>
          <w:sz w:val="24"/>
          <w:szCs w:val="24"/>
        </w:rPr>
        <w:t xml:space="preserve">17467,8» </w:t>
      </w:r>
      <w:r w:rsidRPr="004B2F91">
        <w:rPr>
          <w:rFonts w:ascii="Times New Roman" w:hAnsi="Times New Roman" w:cs="Times New Roman"/>
          <w:sz w:val="24"/>
          <w:szCs w:val="24"/>
        </w:rPr>
        <w:t>заменить на цифры «1740</w:t>
      </w:r>
      <w:r w:rsidR="00FA6FA9" w:rsidRPr="004B2F91">
        <w:rPr>
          <w:rFonts w:ascii="Times New Roman" w:hAnsi="Times New Roman" w:cs="Times New Roman"/>
          <w:sz w:val="24"/>
          <w:szCs w:val="24"/>
        </w:rPr>
        <w:t>3,0</w:t>
      </w:r>
      <w:r w:rsidRPr="004B2F91">
        <w:rPr>
          <w:rFonts w:ascii="Times New Roman" w:hAnsi="Times New Roman" w:cs="Times New Roman"/>
          <w:sz w:val="24"/>
          <w:szCs w:val="24"/>
        </w:rPr>
        <w:t>».</w:t>
      </w:r>
    </w:p>
    <w:p w:rsidR="002C1FFD" w:rsidRPr="004B2F91" w:rsidRDefault="002C1FFD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>2.</w:t>
      </w:r>
      <w:r w:rsidR="005652B6" w:rsidRPr="004B2F91">
        <w:rPr>
          <w:rFonts w:ascii="Times New Roman" w:hAnsi="Times New Roman" w:cs="Times New Roman"/>
          <w:sz w:val="24"/>
          <w:szCs w:val="24"/>
        </w:rPr>
        <w:t>11</w:t>
      </w:r>
      <w:r w:rsidRPr="004B2F91">
        <w:rPr>
          <w:rFonts w:ascii="Times New Roman" w:hAnsi="Times New Roman" w:cs="Times New Roman"/>
          <w:sz w:val="24"/>
          <w:szCs w:val="24"/>
        </w:rPr>
        <w:t>. В позиции 2, 2.1. в графах 6 и 7 цифры «</w:t>
      </w:r>
      <w:r w:rsidR="00232C19" w:rsidRPr="004B2F91">
        <w:rPr>
          <w:rFonts w:ascii="Times New Roman" w:hAnsi="Times New Roman" w:cs="Times New Roman"/>
          <w:sz w:val="24"/>
          <w:szCs w:val="24"/>
        </w:rPr>
        <w:t>213024,4</w:t>
      </w:r>
      <w:r w:rsidR="00825C8C" w:rsidRPr="004B2F91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232C19" w:rsidRPr="004B2F91">
        <w:rPr>
          <w:rFonts w:ascii="Times New Roman" w:hAnsi="Times New Roman" w:cs="Times New Roman"/>
          <w:sz w:val="24"/>
          <w:szCs w:val="24"/>
        </w:rPr>
        <w:t>219115,0</w:t>
      </w:r>
      <w:r w:rsidR="00F10EA2" w:rsidRPr="004B2F91">
        <w:rPr>
          <w:rFonts w:ascii="Times New Roman" w:hAnsi="Times New Roman" w:cs="Times New Roman"/>
          <w:sz w:val="24"/>
          <w:szCs w:val="24"/>
        </w:rPr>
        <w:t>».</w:t>
      </w:r>
    </w:p>
    <w:p w:rsidR="005652B6" w:rsidRPr="004B2F91" w:rsidRDefault="005652B6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>2.12. В позиции 3. в графах 6 и 7 цифры «</w:t>
      </w:r>
      <w:r w:rsidRPr="004B2F91">
        <w:rPr>
          <w:rFonts w:ascii="Times New Roman" w:hAnsi="Times New Roman" w:cs="Times New Roman"/>
          <w:bCs/>
          <w:sz w:val="24"/>
          <w:szCs w:val="24"/>
        </w:rPr>
        <w:t xml:space="preserve">52813,0» </w:t>
      </w:r>
      <w:r w:rsidRPr="004B2F91">
        <w:rPr>
          <w:rFonts w:ascii="Times New Roman" w:hAnsi="Times New Roman" w:cs="Times New Roman"/>
          <w:sz w:val="24"/>
          <w:szCs w:val="24"/>
        </w:rPr>
        <w:t>заменить на цифры «52877,9»;</w:t>
      </w:r>
    </w:p>
    <w:p w:rsidR="005652B6" w:rsidRPr="004B2F91" w:rsidRDefault="005652B6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 xml:space="preserve">2.13. В позиции 3.1. в графах 6 и 7 цифры «33132,0» заменить на цифры «33196,9». </w:t>
      </w:r>
    </w:p>
    <w:p w:rsidR="00820DFF" w:rsidRPr="004B2F91" w:rsidRDefault="00825C8C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 xml:space="preserve">3. 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В подразделе 2.4. «Перечень основных мероприятий муниципальной программы» в таблице 1.2:</w:t>
      </w:r>
    </w:p>
    <w:p w:rsidR="00825C8C" w:rsidRPr="004B2F91" w:rsidRDefault="00825C8C" w:rsidP="004B2F91">
      <w:pPr>
        <w:pStyle w:val="a8"/>
        <w:ind w:firstLine="709"/>
        <w:jc w:val="both"/>
        <w:rPr>
          <w:b w:val="0"/>
          <w:bCs w:val="0"/>
        </w:rPr>
      </w:pPr>
      <w:r w:rsidRPr="004B2F91">
        <w:rPr>
          <w:rStyle w:val="a3"/>
        </w:rPr>
        <w:t>3.1. В позиции 0 в графах 6 и 7  цифры «</w:t>
      </w:r>
      <w:r w:rsidR="00232C19" w:rsidRPr="004B2F91">
        <w:rPr>
          <w:b w:val="0"/>
        </w:rPr>
        <w:t>68715,4</w:t>
      </w:r>
      <w:r w:rsidRPr="004B2F91">
        <w:rPr>
          <w:b w:val="0"/>
          <w:bCs w:val="0"/>
        </w:rPr>
        <w:t>» заменить на цифры «</w:t>
      </w:r>
      <w:r w:rsidR="00232C19" w:rsidRPr="004B2F91">
        <w:rPr>
          <w:b w:val="0"/>
        </w:rPr>
        <w:t>74806,0</w:t>
      </w:r>
      <w:r w:rsidRPr="004B2F91">
        <w:rPr>
          <w:b w:val="0"/>
          <w:bCs w:val="0"/>
        </w:rPr>
        <w:t>»;</w:t>
      </w:r>
    </w:p>
    <w:p w:rsidR="00232C19" w:rsidRPr="004B2F91" w:rsidRDefault="00232C19" w:rsidP="004B2F91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3.2. В позиции </w:t>
      </w:r>
      <w:r w:rsidRPr="004B2F91">
        <w:rPr>
          <w:rFonts w:ascii="Times New Roman" w:hAnsi="Times New Roman" w:cs="Times New Roman"/>
          <w:sz w:val="24"/>
          <w:szCs w:val="24"/>
        </w:rPr>
        <w:t>0.3.</w:t>
      </w:r>
      <w:r w:rsidRPr="004B2F91"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2.03, 2.1.3  в графах 6 и 7 цифры «</w:t>
      </w:r>
      <w:r w:rsidR="005652B6" w:rsidRPr="004B2F91">
        <w:rPr>
          <w:rFonts w:ascii="Times New Roman" w:hAnsi="Times New Roman" w:cs="Times New Roman"/>
          <w:sz w:val="24"/>
          <w:szCs w:val="24"/>
        </w:rPr>
        <w:t>6380,5</w:t>
      </w:r>
      <w:r w:rsidRPr="004B2F91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5652B6" w:rsidRPr="004B2F91">
        <w:rPr>
          <w:rFonts w:ascii="Times New Roman" w:hAnsi="Times New Roman" w:cs="Times New Roman"/>
          <w:sz w:val="24"/>
          <w:szCs w:val="24"/>
        </w:rPr>
        <w:t>6596,5</w:t>
      </w:r>
      <w:r w:rsidRPr="004B2F91">
        <w:rPr>
          <w:rFonts w:ascii="Times New Roman" w:hAnsi="Times New Roman" w:cs="Times New Roman"/>
          <w:sz w:val="24"/>
          <w:szCs w:val="24"/>
        </w:rPr>
        <w:t>»</w:t>
      </w:r>
      <w:r w:rsidRPr="004B2F91">
        <w:rPr>
          <w:rFonts w:ascii="Times New Roman" w:hAnsi="Times New Roman" w:cs="Times New Roman"/>
          <w:bCs/>
          <w:sz w:val="24"/>
          <w:szCs w:val="24"/>
        </w:rPr>
        <w:t>;</w:t>
      </w:r>
    </w:p>
    <w:p w:rsidR="00232C19" w:rsidRPr="004B2F91" w:rsidRDefault="00BC7D13" w:rsidP="004B2F91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 xml:space="preserve">  3</w:t>
      </w:r>
      <w:r w:rsidR="00232C19" w:rsidRPr="004B2F91">
        <w:rPr>
          <w:rFonts w:ascii="Times New Roman" w:hAnsi="Times New Roman" w:cs="Times New Roman"/>
          <w:sz w:val="24"/>
          <w:szCs w:val="24"/>
        </w:rPr>
        <w:t xml:space="preserve">.3. </w:t>
      </w:r>
      <w:r w:rsidR="00232C19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В позиции</w:t>
      </w:r>
      <w:r w:rsidR="00232C19" w:rsidRPr="004B2F9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32C19" w:rsidRPr="004B2F91">
        <w:rPr>
          <w:rFonts w:ascii="Times New Roman" w:hAnsi="Times New Roman" w:cs="Times New Roman"/>
          <w:sz w:val="24"/>
          <w:szCs w:val="24"/>
        </w:rPr>
        <w:t>0.4.</w:t>
      </w:r>
      <w:r w:rsidR="00232C19" w:rsidRPr="004B2F91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="00232C19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2.04, 2.1.4  в графах 6 и 7 цифры</w:t>
      </w:r>
      <w:r w:rsidR="00232C19" w:rsidRPr="004B2F91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r w:rsidR="005652B6" w:rsidRPr="004B2F91">
        <w:rPr>
          <w:rFonts w:ascii="Times New Roman" w:hAnsi="Times New Roman" w:cs="Times New Roman"/>
          <w:sz w:val="24"/>
          <w:szCs w:val="24"/>
        </w:rPr>
        <w:t>8885,2</w:t>
      </w:r>
      <w:r w:rsidR="00232C19" w:rsidRPr="004B2F91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5652B6" w:rsidRPr="004B2F91">
        <w:rPr>
          <w:rFonts w:ascii="Times New Roman" w:hAnsi="Times New Roman" w:cs="Times New Roman"/>
          <w:sz w:val="24"/>
          <w:szCs w:val="24"/>
        </w:rPr>
        <w:t>10421,8</w:t>
      </w:r>
      <w:r w:rsidR="00232C19" w:rsidRPr="004B2F91">
        <w:rPr>
          <w:rFonts w:ascii="Times New Roman" w:hAnsi="Times New Roman" w:cs="Times New Roman"/>
          <w:sz w:val="24"/>
          <w:szCs w:val="24"/>
        </w:rPr>
        <w:t>»;</w:t>
      </w:r>
    </w:p>
    <w:p w:rsidR="00232C19" w:rsidRPr="004B2F91" w:rsidRDefault="00BC7D13" w:rsidP="004B2F91">
      <w:pPr>
        <w:pStyle w:val="a8"/>
        <w:ind w:firstLine="709"/>
        <w:jc w:val="both"/>
        <w:rPr>
          <w:b w:val="0"/>
          <w:bCs w:val="0"/>
        </w:rPr>
      </w:pPr>
      <w:r w:rsidRPr="004B2F91">
        <w:rPr>
          <w:rStyle w:val="a3"/>
        </w:rPr>
        <w:t>3</w:t>
      </w:r>
      <w:r w:rsidR="00232C19" w:rsidRPr="004B2F91">
        <w:rPr>
          <w:rStyle w:val="a3"/>
        </w:rPr>
        <w:t xml:space="preserve">.4. В позиции </w:t>
      </w:r>
      <w:r w:rsidR="00232C19" w:rsidRPr="004B2F91">
        <w:rPr>
          <w:b w:val="0"/>
        </w:rPr>
        <w:t>0.6.</w:t>
      </w:r>
      <w:r w:rsidR="00232C19" w:rsidRPr="004B2F91">
        <w:rPr>
          <w:rStyle w:val="a3"/>
        </w:rPr>
        <w:t>, 2.06, 2.1.6  в графах 6 и 7 цифры «</w:t>
      </w:r>
      <w:r w:rsidR="005652B6" w:rsidRPr="004B2F91">
        <w:rPr>
          <w:b w:val="0"/>
        </w:rPr>
        <w:t>5476,7</w:t>
      </w:r>
      <w:r w:rsidR="00232C19" w:rsidRPr="004B2F91">
        <w:rPr>
          <w:b w:val="0"/>
        </w:rPr>
        <w:t>» заменить на цифры «</w:t>
      </w:r>
      <w:r w:rsidR="005652B6" w:rsidRPr="004B2F91">
        <w:rPr>
          <w:b w:val="0"/>
        </w:rPr>
        <w:t>6458,6</w:t>
      </w:r>
      <w:r w:rsidR="00232C19" w:rsidRPr="004B2F91">
        <w:rPr>
          <w:b w:val="0"/>
        </w:rPr>
        <w:t>»</w:t>
      </w:r>
      <w:r w:rsidR="00232C19" w:rsidRPr="004B2F91">
        <w:rPr>
          <w:b w:val="0"/>
          <w:bCs w:val="0"/>
        </w:rPr>
        <w:t>;</w:t>
      </w:r>
    </w:p>
    <w:p w:rsidR="00232C19" w:rsidRPr="004B2F91" w:rsidRDefault="00BC7D13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="00232C19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.5. В позиции </w:t>
      </w:r>
      <w:r w:rsidR="00232C19" w:rsidRPr="004B2F91">
        <w:rPr>
          <w:rFonts w:ascii="Times New Roman" w:hAnsi="Times New Roman" w:cs="Times New Roman"/>
          <w:sz w:val="24"/>
          <w:szCs w:val="24"/>
        </w:rPr>
        <w:t>0.9.</w:t>
      </w:r>
      <w:r w:rsidR="00232C19" w:rsidRPr="004B2F9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32C19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2.09, 2.1.9  в графах 6 и 7 цифры «</w:t>
      </w:r>
      <w:r w:rsidR="005652B6" w:rsidRPr="004B2F91">
        <w:rPr>
          <w:rFonts w:ascii="Times New Roman" w:hAnsi="Times New Roman" w:cs="Times New Roman"/>
          <w:sz w:val="24"/>
          <w:szCs w:val="24"/>
        </w:rPr>
        <w:t>4335,9</w:t>
      </w:r>
      <w:r w:rsidR="00232C19" w:rsidRPr="004B2F91">
        <w:rPr>
          <w:rFonts w:ascii="Times New Roman" w:hAnsi="Times New Roman" w:cs="Times New Roman"/>
          <w:sz w:val="24"/>
          <w:szCs w:val="24"/>
        </w:rPr>
        <w:t>»</w:t>
      </w:r>
      <w:r w:rsidR="00232C19" w:rsidRPr="004B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C19" w:rsidRPr="004B2F91">
        <w:rPr>
          <w:rFonts w:ascii="Times New Roman" w:hAnsi="Times New Roman" w:cs="Times New Roman"/>
          <w:sz w:val="24"/>
          <w:szCs w:val="24"/>
        </w:rPr>
        <w:t>заменить на цифры «</w:t>
      </w:r>
      <w:r w:rsidR="005652B6" w:rsidRPr="004B2F91">
        <w:rPr>
          <w:rFonts w:ascii="Times New Roman" w:hAnsi="Times New Roman" w:cs="Times New Roman"/>
          <w:sz w:val="24"/>
          <w:szCs w:val="24"/>
        </w:rPr>
        <w:t>5372,3</w:t>
      </w:r>
      <w:r w:rsidR="00232C19" w:rsidRPr="004B2F91">
        <w:rPr>
          <w:rFonts w:ascii="Times New Roman" w:hAnsi="Times New Roman" w:cs="Times New Roman"/>
          <w:sz w:val="24"/>
          <w:szCs w:val="24"/>
        </w:rPr>
        <w:t>»;</w:t>
      </w:r>
    </w:p>
    <w:p w:rsidR="00232C19" w:rsidRPr="004B2F91" w:rsidRDefault="00BC7D13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="00232C19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.6. В позиции </w:t>
      </w:r>
      <w:r w:rsidR="00232C19" w:rsidRPr="004B2F91">
        <w:rPr>
          <w:rFonts w:ascii="Times New Roman" w:hAnsi="Times New Roman" w:cs="Times New Roman"/>
          <w:sz w:val="24"/>
          <w:szCs w:val="24"/>
        </w:rPr>
        <w:t>0.10.</w:t>
      </w:r>
      <w:r w:rsidR="00232C19" w:rsidRPr="004B2F9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32C19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2.10, 2.1.10  в графах 6 и 7 цифры «</w:t>
      </w:r>
      <w:r w:rsidR="00310E07" w:rsidRPr="004B2F91">
        <w:rPr>
          <w:rFonts w:ascii="Times New Roman" w:hAnsi="Times New Roman" w:cs="Times New Roman"/>
          <w:sz w:val="24"/>
          <w:szCs w:val="24"/>
        </w:rPr>
        <w:t>3893,3</w:t>
      </w:r>
      <w:r w:rsidR="00232C19" w:rsidRPr="004B2F91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310E07" w:rsidRPr="004B2F91">
        <w:rPr>
          <w:rFonts w:ascii="Times New Roman" w:hAnsi="Times New Roman" w:cs="Times New Roman"/>
          <w:sz w:val="24"/>
          <w:szCs w:val="24"/>
        </w:rPr>
        <w:t>4105,4</w:t>
      </w:r>
      <w:r w:rsidR="00232C19" w:rsidRPr="004B2F91">
        <w:rPr>
          <w:rFonts w:ascii="Times New Roman" w:hAnsi="Times New Roman" w:cs="Times New Roman"/>
          <w:sz w:val="24"/>
          <w:szCs w:val="24"/>
        </w:rPr>
        <w:t>»;</w:t>
      </w:r>
    </w:p>
    <w:p w:rsidR="00232C19" w:rsidRPr="004B2F91" w:rsidRDefault="00BC7D13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="00232C19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.7. В позиции </w:t>
      </w:r>
      <w:r w:rsidR="00232C19" w:rsidRPr="004B2F91">
        <w:rPr>
          <w:rFonts w:ascii="Times New Roman" w:hAnsi="Times New Roman" w:cs="Times New Roman"/>
          <w:sz w:val="24"/>
          <w:szCs w:val="24"/>
        </w:rPr>
        <w:t>0.11.</w:t>
      </w:r>
      <w:r w:rsidR="00232C19" w:rsidRPr="004B2F9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32C19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2.11, 2.1.11  в графах 6 и 7 цифры «</w:t>
      </w:r>
      <w:r w:rsidR="00310E07" w:rsidRPr="004B2F91">
        <w:rPr>
          <w:rFonts w:ascii="Times New Roman" w:hAnsi="Times New Roman" w:cs="Times New Roman"/>
          <w:sz w:val="24"/>
          <w:szCs w:val="24"/>
        </w:rPr>
        <w:t>3682,5</w:t>
      </w:r>
      <w:r w:rsidR="00232C19" w:rsidRPr="004B2F91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310E07" w:rsidRPr="004B2F91">
        <w:rPr>
          <w:rFonts w:ascii="Times New Roman" w:hAnsi="Times New Roman" w:cs="Times New Roman"/>
          <w:sz w:val="24"/>
          <w:szCs w:val="24"/>
        </w:rPr>
        <w:t>4573,7</w:t>
      </w:r>
      <w:r w:rsidR="00232C19" w:rsidRPr="004B2F91">
        <w:rPr>
          <w:rFonts w:ascii="Times New Roman" w:hAnsi="Times New Roman" w:cs="Times New Roman"/>
          <w:sz w:val="24"/>
          <w:szCs w:val="24"/>
        </w:rPr>
        <w:t>»;</w:t>
      </w:r>
    </w:p>
    <w:p w:rsidR="00232C19" w:rsidRPr="004B2F91" w:rsidRDefault="00BC7D13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="00232C19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.8. В позиции </w:t>
      </w:r>
      <w:r w:rsidR="00232C19" w:rsidRPr="004B2F91">
        <w:rPr>
          <w:rFonts w:ascii="Times New Roman" w:hAnsi="Times New Roman" w:cs="Times New Roman"/>
          <w:sz w:val="24"/>
          <w:szCs w:val="24"/>
        </w:rPr>
        <w:t>0.12.</w:t>
      </w:r>
      <w:r w:rsidR="00232C19" w:rsidRPr="004B2F91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32C19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2.12, 2.1.12  в графах 6 и 7 цифры «</w:t>
      </w:r>
      <w:r w:rsidR="00310E07" w:rsidRPr="004B2F91">
        <w:rPr>
          <w:rFonts w:ascii="Times New Roman" w:hAnsi="Times New Roman" w:cs="Times New Roman"/>
          <w:sz w:val="24"/>
          <w:szCs w:val="24"/>
        </w:rPr>
        <w:t>6222,5</w:t>
      </w:r>
      <w:r w:rsidR="00232C19" w:rsidRPr="004B2F91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310E07" w:rsidRPr="004B2F91">
        <w:rPr>
          <w:rFonts w:ascii="Times New Roman" w:hAnsi="Times New Roman" w:cs="Times New Roman"/>
          <w:sz w:val="24"/>
          <w:szCs w:val="24"/>
        </w:rPr>
        <w:t>7438,9</w:t>
      </w:r>
      <w:r w:rsidR="00232C19" w:rsidRPr="004B2F91">
        <w:rPr>
          <w:rFonts w:ascii="Times New Roman" w:hAnsi="Times New Roman" w:cs="Times New Roman"/>
          <w:sz w:val="24"/>
          <w:szCs w:val="24"/>
        </w:rPr>
        <w:t>»</w:t>
      </w:r>
      <w:r w:rsidRPr="004B2F91">
        <w:rPr>
          <w:rFonts w:ascii="Times New Roman" w:hAnsi="Times New Roman" w:cs="Times New Roman"/>
          <w:sz w:val="24"/>
          <w:szCs w:val="24"/>
        </w:rPr>
        <w:t>;</w:t>
      </w:r>
    </w:p>
    <w:p w:rsidR="00BC7D13" w:rsidRPr="004B2F91" w:rsidRDefault="00BC7D13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 xml:space="preserve">3.9. 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В позиции 1 в графах 6 и 7 цифры «</w:t>
      </w:r>
      <w:r w:rsidRPr="004B2F91">
        <w:rPr>
          <w:rFonts w:ascii="Times New Roman" w:hAnsi="Times New Roman" w:cs="Times New Roman"/>
          <w:bCs/>
          <w:sz w:val="24"/>
          <w:szCs w:val="24"/>
        </w:rPr>
        <w:t>2052,1</w:t>
      </w:r>
      <w:r w:rsidRPr="004B2F91">
        <w:rPr>
          <w:rFonts w:ascii="Times New Roman" w:hAnsi="Times New Roman" w:cs="Times New Roman"/>
          <w:b/>
          <w:sz w:val="24"/>
          <w:szCs w:val="24"/>
        </w:rPr>
        <w:t>»</w:t>
      </w:r>
      <w:r w:rsidRPr="004B2F91">
        <w:rPr>
          <w:rFonts w:ascii="Times New Roman" w:hAnsi="Times New Roman" w:cs="Times New Roman"/>
          <w:sz w:val="24"/>
          <w:szCs w:val="24"/>
        </w:rPr>
        <w:t xml:space="preserve"> заменить на цифры «1987,2»;</w:t>
      </w:r>
    </w:p>
    <w:p w:rsidR="00232C19" w:rsidRPr="004B2F91" w:rsidRDefault="00BC7D13" w:rsidP="004B2F91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 xml:space="preserve">3.10. 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В позиции 1.3. в графе 6 и 7 цифры «</w:t>
      </w:r>
      <w:r w:rsidRPr="004B2F91">
        <w:rPr>
          <w:rFonts w:ascii="Times New Roman" w:hAnsi="Times New Roman" w:cs="Times New Roman"/>
          <w:bCs/>
          <w:sz w:val="24"/>
          <w:szCs w:val="24"/>
        </w:rPr>
        <w:t xml:space="preserve">1339,7» </w:t>
      </w:r>
      <w:r w:rsidRPr="004B2F91">
        <w:rPr>
          <w:rFonts w:ascii="Times New Roman" w:hAnsi="Times New Roman" w:cs="Times New Roman"/>
          <w:sz w:val="24"/>
          <w:szCs w:val="24"/>
        </w:rPr>
        <w:t>заменить на цифры «1274,8».</w:t>
      </w:r>
    </w:p>
    <w:p w:rsidR="004432D0" w:rsidRPr="004B2F91" w:rsidRDefault="00825C8C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>3.</w:t>
      </w:r>
      <w:r w:rsidR="00BC7D13" w:rsidRPr="004B2F91">
        <w:rPr>
          <w:rFonts w:ascii="Times New Roman" w:hAnsi="Times New Roman" w:cs="Times New Roman"/>
          <w:sz w:val="24"/>
          <w:szCs w:val="24"/>
        </w:rPr>
        <w:t>11</w:t>
      </w:r>
      <w:r w:rsidRPr="004B2F91">
        <w:rPr>
          <w:rFonts w:ascii="Times New Roman" w:hAnsi="Times New Roman" w:cs="Times New Roman"/>
          <w:sz w:val="24"/>
          <w:szCs w:val="24"/>
        </w:rPr>
        <w:t>. В позиции 2, 2.1. в графах 6 и 7 цифры «</w:t>
      </w:r>
      <w:r w:rsidR="00BC7D13" w:rsidRPr="004B2F91">
        <w:rPr>
          <w:rFonts w:ascii="Times New Roman" w:hAnsi="Times New Roman" w:cs="Times New Roman"/>
          <w:bCs/>
          <w:sz w:val="24"/>
          <w:szCs w:val="24"/>
        </w:rPr>
        <w:t>53835,2</w:t>
      </w:r>
      <w:r w:rsidRPr="004B2F91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BC7D13" w:rsidRPr="004B2F91">
        <w:rPr>
          <w:rFonts w:ascii="Times New Roman" w:hAnsi="Times New Roman" w:cs="Times New Roman"/>
          <w:sz w:val="24"/>
          <w:szCs w:val="24"/>
        </w:rPr>
        <w:t>59925,</w:t>
      </w:r>
      <w:r w:rsidR="00DA376D" w:rsidRPr="004B2F91">
        <w:rPr>
          <w:rFonts w:ascii="Times New Roman" w:hAnsi="Times New Roman" w:cs="Times New Roman"/>
          <w:sz w:val="24"/>
          <w:szCs w:val="24"/>
        </w:rPr>
        <w:t>8</w:t>
      </w:r>
      <w:r w:rsidR="00F10EA2" w:rsidRPr="004B2F91">
        <w:rPr>
          <w:rFonts w:ascii="Times New Roman" w:hAnsi="Times New Roman" w:cs="Times New Roman"/>
          <w:sz w:val="24"/>
          <w:szCs w:val="24"/>
        </w:rPr>
        <w:t>».</w:t>
      </w:r>
    </w:p>
    <w:p w:rsidR="00BC7D13" w:rsidRPr="004B2F91" w:rsidRDefault="00BC7D13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>3.12. В позиции 3. в графах 6 и 7 цифры «</w:t>
      </w:r>
      <w:r w:rsidRPr="004B2F91">
        <w:rPr>
          <w:rFonts w:ascii="Times New Roman" w:hAnsi="Times New Roman" w:cs="Times New Roman"/>
          <w:bCs/>
          <w:sz w:val="24"/>
          <w:szCs w:val="24"/>
        </w:rPr>
        <w:t xml:space="preserve">12828,1» </w:t>
      </w:r>
      <w:r w:rsidRPr="004B2F91">
        <w:rPr>
          <w:rFonts w:ascii="Times New Roman" w:hAnsi="Times New Roman" w:cs="Times New Roman"/>
          <w:sz w:val="24"/>
          <w:szCs w:val="24"/>
        </w:rPr>
        <w:t>заменить на цифры «</w:t>
      </w:r>
      <w:r w:rsidR="003F7F8E" w:rsidRPr="004B2F91">
        <w:rPr>
          <w:rFonts w:ascii="Times New Roman" w:hAnsi="Times New Roman" w:cs="Times New Roman"/>
          <w:sz w:val="24"/>
          <w:szCs w:val="24"/>
        </w:rPr>
        <w:t>12893,0</w:t>
      </w:r>
      <w:r w:rsidRPr="004B2F91">
        <w:rPr>
          <w:rFonts w:ascii="Times New Roman" w:hAnsi="Times New Roman" w:cs="Times New Roman"/>
          <w:sz w:val="24"/>
          <w:szCs w:val="24"/>
        </w:rPr>
        <w:t>»;</w:t>
      </w:r>
    </w:p>
    <w:p w:rsidR="00BC7D13" w:rsidRPr="004B2F91" w:rsidRDefault="003F7F8E" w:rsidP="004B2F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Fonts w:ascii="Times New Roman" w:hAnsi="Times New Roman" w:cs="Times New Roman"/>
          <w:sz w:val="24"/>
          <w:szCs w:val="24"/>
        </w:rPr>
        <w:t>3</w:t>
      </w:r>
      <w:r w:rsidR="00BC7D13" w:rsidRPr="004B2F91">
        <w:rPr>
          <w:rFonts w:ascii="Times New Roman" w:hAnsi="Times New Roman" w:cs="Times New Roman"/>
          <w:sz w:val="24"/>
          <w:szCs w:val="24"/>
        </w:rPr>
        <w:t>.13. В позиции 3.1. в графах 6 и 7 цифры «</w:t>
      </w:r>
      <w:r w:rsidRPr="004B2F91">
        <w:rPr>
          <w:rFonts w:ascii="Times New Roman" w:hAnsi="Times New Roman" w:cs="Times New Roman"/>
          <w:sz w:val="24"/>
          <w:szCs w:val="24"/>
        </w:rPr>
        <w:t>7960,3</w:t>
      </w:r>
      <w:r w:rsidR="00BC7D13" w:rsidRPr="004B2F91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Pr="004B2F91">
        <w:rPr>
          <w:rFonts w:ascii="Times New Roman" w:hAnsi="Times New Roman" w:cs="Times New Roman"/>
          <w:sz w:val="24"/>
          <w:szCs w:val="24"/>
        </w:rPr>
        <w:t>8025,2</w:t>
      </w:r>
      <w:r w:rsidR="00BC7D13" w:rsidRPr="004B2F9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B418A" w:rsidRPr="004B2F91" w:rsidRDefault="00433675" w:rsidP="004B2F91">
      <w:pPr>
        <w:pStyle w:val="a8"/>
        <w:numPr>
          <w:ilvl w:val="0"/>
          <w:numId w:val="13"/>
        </w:numPr>
        <w:ind w:left="0" w:firstLine="709"/>
        <w:jc w:val="both"/>
        <w:rPr>
          <w:rStyle w:val="a3"/>
        </w:rPr>
      </w:pPr>
      <w:r w:rsidRPr="004B2F91">
        <w:rPr>
          <w:b w:val="0"/>
        </w:rPr>
        <w:lastRenderedPageBreak/>
        <w:t>В</w:t>
      </w:r>
      <w:r w:rsidRPr="004B2F91">
        <w:t xml:space="preserve"> </w:t>
      </w:r>
      <w:r w:rsidRPr="004B2F91">
        <w:rPr>
          <w:rStyle w:val="a3"/>
        </w:rPr>
        <w:t>разделе 3 «Подпрограммы муниципальной программы»:</w:t>
      </w:r>
    </w:p>
    <w:p w:rsidR="003F7F8E" w:rsidRPr="004B2F91" w:rsidRDefault="003F7F8E" w:rsidP="004B2F91">
      <w:pPr>
        <w:pStyle w:val="210"/>
        <w:numPr>
          <w:ilvl w:val="1"/>
          <w:numId w:val="13"/>
        </w:numPr>
        <w:tabs>
          <w:tab w:val="left" w:pos="426"/>
        </w:tabs>
        <w:ind w:left="0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разделе 3.1.1. «Паспорт Подпрограммы» </w:t>
      </w:r>
      <w:r w:rsidRPr="004B2F91">
        <w:rPr>
          <w:rFonts w:ascii="Times New Roman" w:hAnsi="Times New Roman" w:cs="Times New Roman"/>
          <w:sz w:val="24"/>
          <w:szCs w:val="24"/>
        </w:rPr>
        <w:t>некоторые строки позиции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10113" w:type="dxa"/>
        <w:tblInd w:w="-5" w:type="dxa"/>
        <w:tblLayout w:type="fixed"/>
        <w:tblLook w:val="0000"/>
      </w:tblPr>
      <w:tblGrid>
        <w:gridCol w:w="3014"/>
        <w:gridCol w:w="1290"/>
        <w:gridCol w:w="1409"/>
        <w:gridCol w:w="1400"/>
        <w:gridCol w:w="1400"/>
        <w:gridCol w:w="1600"/>
      </w:tblGrid>
      <w:tr w:rsidR="003F7F8E" w:rsidRPr="004B2F91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8E" w:rsidRPr="004B2F91" w:rsidRDefault="003F7F8E" w:rsidP="00C24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3F7F8E" w:rsidRPr="004B2F91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50D0F" w:rsidRPr="004B2F91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 подпрограмма</w:t>
            </w: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24130,0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17922,4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1987,2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2061,5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2158,9</w:t>
            </w:r>
          </w:p>
        </w:tc>
      </w:tr>
      <w:tr w:rsidR="00B50D0F" w:rsidRPr="004B2F91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20030,0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13823,2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1987,2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2061,5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2158,9</w:t>
            </w:r>
          </w:p>
        </w:tc>
      </w:tr>
    </w:tbl>
    <w:p w:rsidR="003F7F8E" w:rsidRPr="004B2F91" w:rsidRDefault="003F7F8E" w:rsidP="004B2F91">
      <w:pPr>
        <w:pStyle w:val="21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737C" w:rsidRPr="004B2F91" w:rsidRDefault="00F10EA2" w:rsidP="004B2F91">
      <w:pPr>
        <w:pStyle w:val="210"/>
        <w:tabs>
          <w:tab w:val="left" w:pos="42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09BE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433675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3F7F8E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433675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. В разделе 3.</w:t>
      </w:r>
      <w:r w:rsidR="003F7F8E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433675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.1. «Паспорт Подпрограммы» </w:t>
      </w:r>
      <w:r w:rsidR="00433675" w:rsidRPr="004B2F91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E44C5" w:rsidRPr="004B2F91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433675" w:rsidRPr="004B2F91">
        <w:rPr>
          <w:rFonts w:ascii="Times New Roman" w:hAnsi="Times New Roman" w:cs="Times New Roman"/>
          <w:sz w:val="24"/>
          <w:szCs w:val="24"/>
        </w:rPr>
        <w:t>позиции</w:t>
      </w:r>
      <w:r w:rsidR="00433675"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10113" w:type="dxa"/>
        <w:tblInd w:w="-5" w:type="dxa"/>
        <w:tblLayout w:type="fixed"/>
        <w:tblLook w:val="0000"/>
      </w:tblPr>
      <w:tblGrid>
        <w:gridCol w:w="3014"/>
        <w:gridCol w:w="1290"/>
        <w:gridCol w:w="1409"/>
        <w:gridCol w:w="1400"/>
        <w:gridCol w:w="1400"/>
        <w:gridCol w:w="1600"/>
      </w:tblGrid>
      <w:tr w:rsidR="0040737C" w:rsidRPr="004B2F91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4B2F91" w:rsidRDefault="00433675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4B2F91" w:rsidRDefault="0040737C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4B2F91" w:rsidRDefault="00433675" w:rsidP="00C24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4B2F91" w:rsidRDefault="00433675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8012F" w:rsidRPr="004B2F91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4B2F91" w:rsidRDefault="00D8012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4B2F91" w:rsidRDefault="00D8012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4B2F91" w:rsidRDefault="00D8012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17C" w:rsidRPr="004B2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4B2F91" w:rsidRDefault="00D8012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4B2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4B2F91" w:rsidRDefault="00D8012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4B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2F" w:rsidRPr="004B2F91" w:rsidRDefault="00D8012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4B2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50D0F" w:rsidRPr="004B2F91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219115,0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59925,8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B50D0F" w:rsidRPr="004B2F91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219115,0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59925,8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0F" w:rsidRPr="004B2F91" w:rsidRDefault="00B50D0F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</w:tbl>
    <w:p w:rsidR="003F7F8E" w:rsidRPr="004B2F91" w:rsidRDefault="003F7F8E" w:rsidP="004B2F91">
      <w:pPr>
        <w:pStyle w:val="210"/>
        <w:tabs>
          <w:tab w:val="left" w:pos="426"/>
        </w:tabs>
        <w:ind w:left="142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F7F8E" w:rsidRPr="004B2F91" w:rsidRDefault="003F7F8E" w:rsidP="004B2F91">
      <w:pPr>
        <w:pStyle w:val="210"/>
        <w:tabs>
          <w:tab w:val="left" w:pos="42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4.3. В разделе 3.3.1. «Паспорт Подпрограммы» </w:t>
      </w:r>
      <w:r w:rsidRPr="004B2F91">
        <w:rPr>
          <w:rFonts w:ascii="Times New Roman" w:hAnsi="Times New Roman" w:cs="Times New Roman"/>
          <w:sz w:val="24"/>
          <w:szCs w:val="24"/>
        </w:rPr>
        <w:t>некоторые строки позиции</w:t>
      </w:r>
      <w:r w:rsidRPr="004B2F9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10113" w:type="dxa"/>
        <w:tblInd w:w="-5" w:type="dxa"/>
        <w:tblLayout w:type="fixed"/>
        <w:tblLook w:val="0000"/>
      </w:tblPr>
      <w:tblGrid>
        <w:gridCol w:w="3014"/>
        <w:gridCol w:w="1290"/>
        <w:gridCol w:w="1409"/>
        <w:gridCol w:w="141"/>
        <w:gridCol w:w="1259"/>
        <w:gridCol w:w="1400"/>
        <w:gridCol w:w="1600"/>
      </w:tblGrid>
      <w:tr w:rsidR="003F7F8E" w:rsidRPr="004B2F91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8E" w:rsidRPr="004B2F91" w:rsidRDefault="003F7F8E" w:rsidP="00C24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3F7F8E" w:rsidRPr="004B2F91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7F8E" w:rsidRPr="004B2F91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3 подпрограмма</w:t>
            </w: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52877,9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14639,6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12893,0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12380,4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/>
                <w:sz w:val="24"/>
                <w:szCs w:val="24"/>
              </w:rPr>
              <w:t>12964,9</w:t>
            </w:r>
          </w:p>
        </w:tc>
      </w:tr>
      <w:tr w:rsidR="003F7F8E" w:rsidRPr="004B2F91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bCs/>
                <w:sz w:val="24"/>
                <w:szCs w:val="24"/>
              </w:rPr>
              <w:t>52877,9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14639,6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12893,0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12380,4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F8E" w:rsidRPr="004B2F91" w:rsidRDefault="003F7F8E" w:rsidP="00C246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91">
              <w:rPr>
                <w:rFonts w:ascii="Times New Roman" w:hAnsi="Times New Roman" w:cs="Times New Roman"/>
                <w:sz w:val="24"/>
                <w:szCs w:val="24"/>
              </w:rPr>
              <w:t>12964,9</w:t>
            </w:r>
          </w:p>
        </w:tc>
      </w:tr>
    </w:tbl>
    <w:p w:rsidR="003B6C4E" w:rsidRPr="004B2F91" w:rsidRDefault="003B6C4E" w:rsidP="004B2F91">
      <w:pPr>
        <w:pStyle w:val="210"/>
        <w:pBdr>
          <w:bottom w:val="single" w:sz="12" w:space="1" w:color="auto"/>
        </w:pBdr>
        <w:tabs>
          <w:tab w:val="left" w:pos="426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675" w:rsidRPr="00F43273" w:rsidRDefault="00433675" w:rsidP="00F3277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433675" w:rsidRPr="00F43273" w:rsidSect="004B2F91">
      <w:pgSz w:w="11906" w:h="16838"/>
      <w:pgMar w:top="851" w:right="851" w:bottom="851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multilevel"/>
    <w:tmpl w:val="6658CE82"/>
    <w:lvl w:ilvl="0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41F28"/>
    <w:rsid w:val="000533F5"/>
    <w:rsid w:val="000624DB"/>
    <w:rsid w:val="0006542D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73EFE"/>
    <w:rsid w:val="001B418A"/>
    <w:rsid w:val="001B7E02"/>
    <w:rsid w:val="001F17A6"/>
    <w:rsid w:val="001F2F36"/>
    <w:rsid w:val="00202252"/>
    <w:rsid w:val="00226D0D"/>
    <w:rsid w:val="00231259"/>
    <w:rsid w:val="00232C19"/>
    <w:rsid w:val="00236978"/>
    <w:rsid w:val="00240400"/>
    <w:rsid w:val="00244F69"/>
    <w:rsid w:val="00256942"/>
    <w:rsid w:val="00274897"/>
    <w:rsid w:val="00291FF9"/>
    <w:rsid w:val="00294CBF"/>
    <w:rsid w:val="002A67CA"/>
    <w:rsid w:val="002A682F"/>
    <w:rsid w:val="002B5063"/>
    <w:rsid w:val="002C1FFD"/>
    <w:rsid w:val="002E0294"/>
    <w:rsid w:val="002E44C5"/>
    <w:rsid w:val="002F2F98"/>
    <w:rsid w:val="0030214C"/>
    <w:rsid w:val="00310E07"/>
    <w:rsid w:val="003120A3"/>
    <w:rsid w:val="003419E0"/>
    <w:rsid w:val="003613B6"/>
    <w:rsid w:val="00361B8C"/>
    <w:rsid w:val="0038101B"/>
    <w:rsid w:val="00383F54"/>
    <w:rsid w:val="003A3501"/>
    <w:rsid w:val="003B6C4E"/>
    <w:rsid w:val="003C0824"/>
    <w:rsid w:val="003C321C"/>
    <w:rsid w:val="003F7F8E"/>
    <w:rsid w:val="0040737C"/>
    <w:rsid w:val="004276DC"/>
    <w:rsid w:val="00432D5A"/>
    <w:rsid w:val="00433675"/>
    <w:rsid w:val="004432D0"/>
    <w:rsid w:val="00447437"/>
    <w:rsid w:val="004A2952"/>
    <w:rsid w:val="004B1E26"/>
    <w:rsid w:val="004B2F91"/>
    <w:rsid w:val="004B36C3"/>
    <w:rsid w:val="004B67B1"/>
    <w:rsid w:val="004C2D3B"/>
    <w:rsid w:val="004C3110"/>
    <w:rsid w:val="004C7AD6"/>
    <w:rsid w:val="004D37F7"/>
    <w:rsid w:val="00520D06"/>
    <w:rsid w:val="00522665"/>
    <w:rsid w:val="0052561A"/>
    <w:rsid w:val="00531AB2"/>
    <w:rsid w:val="0054207D"/>
    <w:rsid w:val="00556C58"/>
    <w:rsid w:val="005652B6"/>
    <w:rsid w:val="00572238"/>
    <w:rsid w:val="00595939"/>
    <w:rsid w:val="005A574A"/>
    <w:rsid w:val="005D2408"/>
    <w:rsid w:val="005D6398"/>
    <w:rsid w:val="005F6101"/>
    <w:rsid w:val="005F6D47"/>
    <w:rsid w:val="00600792"/>
    <w:rsid w:val="00611DDA"/>
    <w:rsid w:val="00617C05"/>
    <w:rsid w:val="0064593D"/>
    <w:rsid w:val="00656326"/>
    <w:rsid w:val="00662E47"/>
    <w:rsid w:val="00673918"/>
    <w:rsid w:val="00694C1F"/>
    <w:rsid w:val="006B7891"/>
    <w:rsid w:val="006E7558"/>
    <w:rsid w:val="007371A6"/>
    <w:rsid w:val="00752B5F"/>
    <w:rsid w:val="00782130"/>
    <w:rsid w:val="007B0BFF"/>
    <w:rsid w:val="007B6ECB"/>
    <w:rsid w:val="007C2EE4"/>
    <w:rsid w:val="007D3DA9"/>
    <w:rsid w:val="007D5969"/>
    <w:rsid w:val="00815404"/>
    <w:rsid w:val="00820DFF"/>
    <w:rsid w:val="008235D6"/>
    <w:rsid w:val="00825C8C"/>
    <w:rsid w:val="00874A1F"/>
    <w:rsid w:val="008B154C"/>
    <w:rsid w:val="009003BB"/>
    <w:rsid w:val="00915A8F"/>
    <w:rsid w:val="009166C0"/>
    <w:rsid w:val="009648DE"/>
    <w:rsid w:val="00971539"/>
    <w:rsid w:val="00983D07"/>
    <w:rsid w:val="009F6447"/>
    <w:rsid w:val="00A12AA2"/>
    <w:rsid w:val="00A12F90"/>
    <w:rsid w:val="00A4310D"/>
    <w:rsid w:val="00A6498E"/>
    <w:rsid w:val="00AB0432"/>
    <w:rsid w:val="00AB4065"/>
    <w:rsid w:val="00AE364D"/>
    <w:rsid w:val="00AF50C8"/>
    <w:rsid w:val="00AF5C2F"/>
    <w:rsid w:val="00B02798"/>
    <w:rsid w:val="00B23CF8"/>
    <w:rsid w:val="00B24D20"/>
    <w:rsid w:val="00B50D0F"/>
    <w:rsid w:val="00B93CED"/>
    <w:rsid w:val="00BA7A00"/>
    <w:rsid w:val="00BB01DF"/>
    <w:rsid w:val="00BC4482"/>
    <w:rsid w:val="00BC7D13"/>
    <w:rsid w:val="00BD6AB3"/>
    <w:rsid w:val="00C010D3"/>
    <w:rsid w:val="00C0740F"/>
    <w:rsid w:val="00C13E77"/>
    <w:rsid w:val="00C246C5"/>
    <w:rsid w:val="00C82068"/>
    <w:rsid w:val="00CA1DB0"/>
    <w:rsid w:val="00CA65D6"/>
    <w:rsid w:val="00CB49BD"/>
    <w:rsid w:val="00CC2156"/>
    <w:rsid w:val="00CD26CA"/>
    <w:rsid w:val="00CD3D78"/>
    <w:rsid w:val="00D05BFF"/>
    <w:rsid w:val="00D17B6F"/>
    <w:rsid w:val="00D27796"/>
    <w:rsid w:val="00D31344"/>
    <w:rsid w:val="00D51D49"/>
    <w:rsid w:val="00D57FA0"/>
    <w:rsid w:val="00D6178C"/>
    <w:rsid w:val="00D676B1"/>
    <w:rsid w:val="00D8012F"/>
    <w:rsid w:val="00D848B7"/>
    <w:rsid w:val="00DA376D"/>
    <w:rsid w:val="00DB04C8"/>
    <w:rsid w:val="00DE3D48"/>
    <w:rsid w:val="00E31DBF"/>
    <w:rsid w:val="00E37F6B"/>
    <w:rsid w:val="00E666D5"/>
    <w:rsid w:val="00E76D30"/>
    <w:rsid w:val="00E7717C"/>
    <w:rsid w:val="00E86FE5"/>
    <w:rsid w:val="00E93B35"/>
    <w:rsid w:val="00EB3B97"/>
    <w:rsid w:val="00ED2396"/>
    <w:rsid w:val="00EF4087"/>
    <w:rsid w:val="00F10EA2"/>
    <w:rsid w:val="00F13905"/>
    <w:rsid w:val="00F211E1"/>
    <w:rsid w:val="00F2696F"/>
    <w:rsid w:val="00F3277B"/>
    <w:rsid w:val="00F43273"/>
    <w:rsid w:val="00F54C6F"/>
    <w:rsid w:val="00F5518C"/>
    <w:rsid w:val="00F7668E"/>
    <w:rsid w:val="00FA3B98"/>
    <w:rsid w:val="00FA5189"/>
    <w:rsid w:val="00FA6FA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2021-09-21T07:53:00Z</cp:lastPrinted>
  <dcterms:created xsi:type="dcterms:W3CDTF">2021-10-06T05:52:00Z</dcterms:created>
  <dcterms:modified xsi:type="dcterms:W3CDTF">2021-10-06T05:52:00Z</dcterms:modified>
</cp:coreProperties>
</file>