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1" w:rsidRPr="00677E57" w:rsidRDefault="00F55E41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55E41" w:rsidRPr="00A54409" w:rsidRDefault="00F55E41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F55E41" w:rsidRPr="00A54409" w:rsidRDefault="00F55E41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55E41" w:rsidRPr="00A54409" w:rsidRDefault="00F55E41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55E41" w:rsidRPr="00677E57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7E57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55E41" w:rsidRPr="00A54409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643"/>
        <w:gridCol w:w="5545"/>
      </w:tblGrid>
      <w:tr w:rsidR="00F55E41" w:rsidRPr="00A54409" w:rsidTr="00677E5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28.09.2022</w:t>
            </w:r>
            <w:r w:rsidRPr="00A54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54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4970</w:t>
            </w:r>
            <w:r w:rsidRPr="00A54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55E41" w:rsidRPr="00A54409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355"/>
      </w:tblGrid>
      <w:tr w:rsidR="00F55E41" w:rsidRPr="00A54409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5E41" w:rsidRPr="00A54409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4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F55E41" w:rsidRPr="00A54409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40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Pr="00A544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F55E41" w:rsidRPr="00A54409" w:rsidRDefault="00F55E41" w:rsidP="00A544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E41" w:rsidRPr="00A54409" w:rsidRDefault="00F55E41" w:rsidP="00677E57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28.11.2017 №7028, от 28.10.2019 №5822)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 г.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5E41" w:rsidRPr="00A54409" w:rsidRDefault="00F55E41" w:rsidP="00677E57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hAnsi="Times New Roman" w:cs="Times New Roman"/>
          <w:sz w:val="28"/>
          <w:szCs w:val="28"/>
          <w:lang w:eastAsia="ru-RU"/>
        </w:rPr>
        <w:t xml:space="preserve"> 1.Внести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27.12.2019 №7137, от 30.06.2020 №2709, от 10.08.2020      № 3332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>
        <w:rPr>
          <w:rFonts w:ascii="Times New Roman" w:hAnsi="Times New Roman" w:cs="Times New Roman"/>
          <w:sz w:val="28"/>
          <w:szCs w:val="28"/>
        </w:rPr>
        <w:t>от 02.03.2022 №999, от 10.06.2022 №2986, от 05.07.2022 №3447</w:t>
      </w:r>
      <w:r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55E41" w:rsidRPr="00A54409" w:rsidRDefault="00F55E41" w:rsidP="00677E57">
      <w:pPr>
        <w:autoSpaceDE w:val="0"/>
        <w:autoSpaceDN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2.Общему отделу администрации</w:t>
      </w:r>
      <w:r w:rsidRPr="00A544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F55E41" w:rsidRDefault="00F55E41" w:rsidP="00677E57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F55E41" w:rsidRDefault="00F55E41" w:rsidP="00677E57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F55E41" w:rsidRDefault="00F55E41" w:rsidP="00677E57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F55E41" w:rsidRPr="00A54409" w:rsidRDefault="00F55E41" w:rsidP="00677E57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F55E41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677E5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677E57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F55E41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4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F55E41" w:rsidRPr="00A54409" w:rsidRDefault="00F55E41" w:rsidP="00683D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4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  <w:bookmarkStart w:id="0" w:name="_GoBack"/>
        <w:bookmarkEnd w:id="0"/>
      </w:tr>
      <w:tr w:rsidR="00F55E41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41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5E41" w:rsidRPr="00A54409" w:rsidRDefault="00F55E41" w:rsidP="00A5440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E41" w:rsidRPr="00A54409" w:rsidRDefault="00F55E41" w:rsidP="00A544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55E41" w:rsidRPr="00A54409" w:rsidSect="00677E57">
          <w:pgSz w:w="12240" w:h="15840"/>
          <w:pgMar w:top="737" w:right="851" w:bottom="567" w:left="1418" w:header="709" w:footer="709" w:gutter="0"/>
          <w:cols w:space="709"/>
          <w:noEndnote/>
          <w:docGrid w:linePitch="245"/>
        </w:sectPr>
      </w:pPr>
    </w:p>
    <w:p w:rsidR="00F55E41" w:rsidRDefault="00F55E41" w:rsidP="00B3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E41" w:rsidRPr="00EF318F" w:rsidRDefault="00F55E41" w:rsidP="00677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EF318F">
        <w:rPr>
          <w:rFonts w:ascii="Times New Roman" w:hAnsi="Times New Roman" w:cs="Times New Roman"/>
          <w:sz w:val="24"/>
          <w:szCs w:val="24"/>
        </w:rPr>
        <w:t>ложение</w:t>
      </w:r>
    </w:p>
    <w:p w:rsidR="00F55E41" w:rsidRPr="00EF318F" w:rsidRDefault="00F55E41" w:rsidP="00677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E41" w:rsidRDefault="00F55E41" w:rsidP="00677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F55E41" w:rsidRDefault="00F55E41" w:rsidP="00677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F318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28.09.2022 № 4970  </w:t>
      </w:r>
    </w:p>
    <w:p w:rsidR="00F55E41" w:rsidRDefault="00F55E41" w:rsidP="00677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E41" w:rsidRPr="001155D3" w:rsidRDefault="00F55E41" w:rsidP="00FB448B">
      <w:pPr>
        <w:spacing w:after="0" w:line="240" w:lineRule="auto"/>
        <w:jc w:val="both"/>
        <w:rPr>
          <w:rStyle w:val="af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D8D">
        <w:t xml:space="preserve"> </w:t>
      </w:r>
      <w:r w:rsidRPr="00487D8D">
        <w:rPr>
          <w:rFonts w:ascii="Times New Roman" w:hAnsi="Times New Roman" w:cs="Times New Roman"/>
          <w:sz w:val="28"/>
          <w:szCs w:val="28"/>
        </w:rPr>
        <w:t>от 27.12.2019 №7137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BC6">
        <w:t xml:space="preserve"> </w:t>
      </w:r>
      <w:r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>
        <w:rPr>
          <w:rFonts w:ascii="Times New Roman" w:hAnsi="Times New Roman" w:cs="Times New Roman"/>
          <w:sz w:val="28"/>
          <w:szCs w:val="28"/>
        </w:rPr>
        <w:t xml:space="preserve">, от 01.09.2020 №3773, от 6.11.2020 №5072, от </w:t>
      </w:r>
      <w:r w:rsidRPr="006846E2">
        <w:rPr>
          <w:rFonts w:ascii="Times New Roman" w:hAnsi="Times New Roman" w:cs="Times New Roman"/>
          <w:sz w:val="28"/>
          <w:szCs w:val="28"/>
        </w:rPr>
        <w:t>30.12.2020 №6261</w:t>
      </w:r>
      <w:r>
        <w:rPr>
          <w:rFonts w:ascii="Times New Roman" w:hAnsi="Times New Roman" w:cs="Times New Roman"/>
          <w:sz w:val="28"/>
          <w:szCs w:val="28"/>
        </w:rPr>
        <w:t xml:space="preserve">, от 01.02.2021№430, от 29.04.2021 №2260, от 30.06.2021 №3277, от 25.08.2021 № 4235, от 03.11.2021 №5548, от 29.12.2021 №6776, от 28.01.2022 №360, от 15.02.2022 №708, от 02.03.2022 №999, от 10.06.2022 №2986, от 05.07.2022 №3447): </w:t>
      </w:r>
    </w:p>
    <w:p w:rsidR="00F55E41" w:rsidRDefault="00F55E41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1" w:rsidRDefault="00F55E41" w:rsidP="0016182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506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06B">
        <w:rPr>
          <w:rFonts w:ascii="Times New Roman" w:hAnsi="Times New Roman" w:cs="Times New Roman"/>
          <w:sz w:val="28"/>
          <w:szCs w:val="28"/>
        </w:rPr>
        <w:t xml:space="preserve"> 1 « Паспорт программы» </w:t>
      </w:r>
      <w:r>
        <w:rPr>
          <w:rFonts w:ascii="Times New Roman" w:hAnsi="Times New Roman" w:cs="Times New Roman"/>
          <w:sz w:val="28"/>
          <w:szCs w:val="28"/>
        </w:rPr>
        <w:t xml:space="preserve">в пункте 7 некоторые строки изложить в </w:t>
      </w:r>
      <w:r w:rsidRPr="00A5506B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382"/>
        <w:gridCol w:w="3060"/>
        <w:gridCol w:w="1260"/>
        <w:gridCol w:w="1158"/>
        <w:gridCol w:w="1182"/>
        <w:gridCol w:w="1260"/>
        <w:gridCol w:w="1080"/>
        <w:gridCol w:w="1080"/>
        <w:gridCol w:w="1158"/>
        <w:gridCol w:w="1080"/>
      </w:tblGrid>
      <w:tr w:rsidR="00F55E41" w:rsidRPr="00B36FCA" w:rsidTr="00677E57">
        <w:trPr>
          <w:trHeight w:val="318"/>
        </w:trPr>
        <w:tc>
          <w:tcPr>
            <w:tcW w:w="426" w:type="dxa"/>
            <w:vMerge w:val="restart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2" w:type="dxa"/>
            <w:vMerge w:val="restart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060" w:type="dxa"/>
            <w:vMerge w:val="restart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60" w:type="dxa"/>
            <w:vMerge w:val="restart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7998" w:type="dxa"/>
            <w:gridSpan w:val="7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F55E41" w:rsidRPr="00B36FCA" w:rsidTr="00677E57">
        <w:trPr>
          <w:trHeight w:val="1385"/>
        </w:trPr>
        <w:tc>
          <w:tcPr>
            <w:tcW w:w="426" w:type="dxa"/>
            <w:vMerge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2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8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F55E41" w:rsidRPr="00B36FCA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55E41" w:rsidRPr="00A5506B" w:rsidTr="00677E57">
        <w:trPr>
          <w:trHeight w:val="317"/>
        </w:trPr>
        <w:tc>
          <w:tcPr>
            <w:tcW w:w="426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6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499 498,1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6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80 097,8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57 480,0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61 830,5</w:t>
            </w:r>
          </w:p>
        </w:tc>
      </w:tr>
      <w:tr w:rsidR="00F55E41" w:rsidRPr="00A5506B" w:rsidTr="00677E57">
        <w:trPr>
          <w:trHeight w:val="317"/>
        </w:trPr>
        <w:tc>
          <w:tcPr>
            <w:tcW w:w="426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</w:tcPr>
          <w:p w:rsidR="00F55E41" w:rsidRPr="00A5506B" w:rsidRDefault="00F55E41" w:rsidP="00137F6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74 716,7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82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6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080" w:type="dxa"/>
          </w:tcPr>
          <w:p w:rsidR="00F55E41" w:rsidRPr="00A5506B" w:rsidRDefault="00F55E41" w:rsidP="006E4E7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12 832,0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8 688,1</w:t>
            </w:r>
          </w:p>
        </w:tc>
      </w:tr>
      <w:tr w:rsidR="00F55E41" w:rsidRPr="00A5506B" w:rsidTr="00677E57">
        <w:trPr>
          <w:trHeight w:val="317"/>
        </w:trPr>
        <w:tc>
          <w:tcPr>
            <w:tcW w:w="426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60" w:type="dxa"/>
          </w:tcPr>
          <w:p w:rsidR="00F55E41" w:rsidRPr="00A5506B" w:rsidRDefault="00F55E41" w:rsidP="00FA10C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446 830,7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6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080" w:type="dxa"/>
          </w:tcPr>
          <w:p w:rsidR="00F55E41" w:rsidRPr="00A5506B" w:rsidRDefault="00F55E41" w:rsidP="007266A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62 542,0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39 924,2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44 274,7</w:t>
            </w:r>
          </w:p>
        </w:tc>
      </w:tr>
      <w:tr w:rsidR="00F55E41" w:rsidRPr="00A5506B" w:rsidTr="00677E57">
        <w:trPr>
          <w:trHeight w:val="317"/>
        </w:trPr>
        <w:tc>
          <w:tcPr>
            <w:tcW w:w="426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55E41" w:rsidRPr="00B36FCA" w:rsidRDefault="00F55E41" w:rsidP="0014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</w:tcPr>
          <w:p w:rsidR="00F55E41" w:rsidRPr="00A5506B" w:rsidRDefault="00F55E41" w:rsidP="00FA10C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64 183,1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82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6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080" w:type="dxa"/>
          </w:tcPr>
          <w:p w:rsidR="00F55E41" w:rsidRPr="00A5506B" w:rsidRDefault="00F55E41" w:rsidP="007266A7">
            <w:pPr>
              <w:widowControl w:val="0"/>
              <w:tabs>
                <w:tab w:val="center" w:pos="459"/>
              </w:tabs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9320,8</w:t>
            </w:r>
          </w:p>
        </w:tc>
        <w:tc>
          <w:tcPr>
            <w:tcW w:w="1158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4 736,2</w:t>
            </w:r>
          </w:p>
        </w:tc>
        <w:tc>
          <w:tcPr>
            <w:tcW w:w="1080" w:type="dxa"/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5 176,9</w:t>
            </w:r>
          </w:p>
        </w:tc>
      </w:tr>
    </w:tbl>
    <w:p w:rsidR="00F55E41" w:rsidRDefault="00F55E41" w:rsidP="00161826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03"/>
    </w:p>
    <w:p w:rsidR="00F55E41" w:rsidRDefault="00F55E41" w:rsidP="00201494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01494">
        <w:rPr>
          <w:rFonts w:ascii="Times New Roman" w:hAnsi="Times New Roman" w:cs="Times New Roman"/>
          <w:sz w:val="28"/>
          <w:szCs w:val="28"/>
          <w:lang w:eastAsia="ru-RU"/>
        </w:rPr>
        <w:t xml:space="preserve">  2.Раздел 2.4. « Перечень основных мероприятий муниципальной программы</w:t>
      </w:r>
      <w:bookmarkEnd w:id="1"/>
      <w:r w:rsidRPr="00201494">
        <w:rPr>
          <w:rFonts w:ascii="Times New Roman" w:hAnsi="Times New Roman" w:cs="Times New Roman"/>
          <w:sz w:val="28"/>
          <w:szCs w:val="28"/>
          <w:lang w:eastAsia="ru-RU"/>
        </w:rPr>
        <w:t>» в Таблице 1. «</w:t>
      </w:r>
      <w:r w:rsidRPr="00201494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программы» некоторые с</w:t>
      </w:r>
      <w:r>
        <w:rPr>
          <w:rFonts w:ascii="Times New Roman" w:hAnsi="Times New Roman" w:cs="Times New Roman"/>
          <w:sz w:val="28"/>
          <w:szCs w:val="28"/>
        </w:rPr>
        <w:t>троки изложить в новой редакции:</w:t>
      </w:r>
    </w:p>
    <w:tbl>
      <w:tblPr>
        <w:tblW w:w="5000" w:type="pct"/>
        <w:tblInd w:w="-106" w:type="dxa"/>
        <w:tblLayout w:type="fixed"/>
        <w:tblLook w:val="00A0"/>
      </w:tblPr>
      <w:tblGrid>
        <w:gridCol w:w="708"/>
        <w:gridCol w:w="2111"/>
        <w:gridCol w:w="845"/>
        <w:gridCol w:w="986"/>
        <w:gridCol w:w="987"/>
        <w:gridCol w:w="1266"/>
        <w:gridCol w:w="1267"/>
        <w:gridCol w:w="1127"/>
        <w:gridCol w:w="1287"/>
        <w:gridCol w:w="1106"/>
        <w:gridCol w:w="1127"/>
        <w:gridCol w:w="1127"/>
        <w:gridCol w:w="1125"/>
      </w:tblGrid>
      <w:tr w:rsidR="00F55E41" w:rsidRPr="00FD5F2F">
        <w:trPr>
          <w:trHeight w:val="9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FD5F2F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F55E41" w:rsidRPr="00C6611B">
        <w:trPr>
          <w:trHeight w:val="1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</w:tr>
      <w:tr w:rsidR="00F55E41" w:rsidRPr="00C6611B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5E41" w:rsidRPr="00C6611B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499 498,1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4428D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80 097,8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57 480,0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61 830,5</w:t>
            </w:r>
          </w:p>
        </w:tc>
      </w:tr>
      <w:tr w:rsidR="00F55E41" w:rsidRPr="00C6611B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FA10C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74 716,7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4428D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8 688,1</w:t>
            </w:r>
          </w:p>
        </w:tc>
      </w:tr>
      <w:tr w:rsidR="00F55E41" w:rsidRPr="00C6611B">
        <w:trPr>
          <w:trHeight w:val="1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53637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446 830,7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4428D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39 924,2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44 274,7</w:t>
            </w:r>
          </w:p>
        </w:tc>
      </w:tr>
      <w:tr w:rsidR="00F55E41" w:rsidRPr="00C6611B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161826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41" w:rsidRPr="00C6611B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53637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4428D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4 736,2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A5506B" w:rsidRDefault="00F55E41" w:rsidP="00141B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5 176,9</w:t>
            </w:r>
          </w:p>
        </w:tc>
      </w:tr>
      <w:tr w:rsidR="00F55E41" w:rsidRPr="00C6611B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2018г-2024 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FA1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45,081,5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F55E41" w:rsidRPr="00C6611B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E41" w:rsidRPr="00C6611B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477609" w:rsidRDefault="00F55E41" w:rsidP="00FA1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30 861,5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477609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477609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477609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1">
              <w:rPr>
                <w:rFonts w:ascii="Times New Roman" w:hAnsi="Times New Roman" w:cs="Times New Roman"/>
                <w:sz w:val="24"/>
                <w:szCs w:val="24"/>
              </w:rPr>
              <w:t>5785,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6"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7B">
              <w:rPr>
                <w:rFonts w:ascii="Times New Roman" w:hAnsi="Times New Roman" w:cs="Times New Roman"/>
                <w:sz w:val="24"/>
                <w:szCs w:val="24"/>
              </w:rPr>
              <w:t>1022,1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41" w:rsidRPr="009C5558" w:rsidRDefault="00F55E41" w:rsidP="0014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</w:tbl>
    <w:p w:rsidR="00F55E41" w:rsidRPr="002241B7" w:rsidRDefault="00F55E41" w:rsidP="007C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41B7">
        <w:rPr>
          <w:rFonts w:ascii="Times New Roman" w:hAnsi="Times New Roman" w:cs="Times New Roman"/>
          <w:sz w:val="28"/>
          <w:szCs w:val="28"/>
        </w:rPr>
        <w:t>. Раздел 2.5. Индикаторы достижения цели и непосредственные результаты реализации  программы изложить в новой редакции</w:t>
      </w:r>
    </w:p>
    <w:p w:rsidR="00F55E41" w:rsidRPr="002241B7" w:rsidRDefault="00F55E41" w:rsidP="007C3C0C">
      <w:pPr>
        <w:rPr>
          <w:rFonts w:ascii="Times New Roman" w:hAnsi="Times New Roman" w:cs="Times New Roman"/>
          <w:sz w:val="28"/>
          <w:szCs w:val="28"/>
        </w:rPr>
      </w:pPr>
      <w:r w:rsidRPr="002241B7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F55E41" w:rsidRPr="002241B7" w:rsidRDefault="00F55E41" w:rsidP="007C3C0C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7">
        <w:rPr>
          <w:rFonts w:ascii="Times New Roman" w:hAnsi="Times New Roman" w:cs="Times New Roman"/>
          <w:sz w:val="28"/>
          <w:szCs w:val="28"/>
        </w:rPr>
        <w:t>Сведения об индикаторах и непосредственных результатах Программы</w:t>
      </w:r>
    </w:p>
    <w:tbl>
      <w:tblPr>
        <w:tblW w:w="152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379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F55E41" w:rsidRPr="002241B7">
        <w:tc>
          <w:tcPr>
            <w:tcW w:w="959" w:type="dxa"/>
            <w:vMerge w:val="restart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945" w:type="dxa"/>
            <w:gridSpan w:val="7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F55E41" w:rsidRPr="002241B7">
        <w:tc>
          <w:tcPr>
            <w:tcW w:w="959" w:type="dxa"/>
            <w:vMerge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55E41" w:rsidRPr="002241B7">
        <w:trPr>
          <w:trHeight w:val="319"/>
        </w:trPr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5E41" w:rsidRPr="002241B7">
        <w:tc>
          <w:tcPr>
            <w:tcW w:w="13291" w:type="dxa"/>
            <w:gridSpan w:val="8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5E41" w:rsidRPr="002241B7">
        <w:tc>
          <w:tcPr>
            <w:tcW w:w="13291" w:type="dxa"/>
            <w:gridSpan w:val="8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E41" w:rsidRPr="002241B7">
        <w:tc>
          <w:tcPr>
            <w:tcW w:w="7338" w:type="dxa"/>
            <w:gridSpan w:val="2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Непосредственные результаты: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F55E41" w:rsidRPr="002241B7">
        <w:tc>
          <w:tcPr>
            <w:tcW w:w="7338" w:type="dxa"/>
            <w:gridSpan w:val="2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F55E41" w:rsidRPr="002241B7">
        <w:tc>
          <w:tcPr>
            <w:tcW w:w="15275" w:type="dxa"/>
            <w:gridSpan w:val="10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F55E41" w:rsidRPr="002241B7">
        <w:tc>
          <w:tcPr>
            <w:tcW w:w="95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379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F55E41" w:rsidRPr="002241B7" w:rsidRDefault="00F55E41" w:rsidP="007C3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F55E41" w:rsidRDefault="00F55E41" w:rsidP="007C3C0C">
      <w:pPr>
        <w:rPr>
          <w:rFonts w:ascii="Times New Roman" w:hAnsi="Times New Roman" w:cs="Times New Roman"/>
          <w:sz w:val="28"/>
          <w:szCs w:val="28"/>
        </w:rPr>
      </w:pPr>
    </w:p>
    <w:p w:rsidR="00F55E41" w:rsidRPr="00201494" w:rsidRDefault="00F55E41" w:rsidP="00201494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55E41" w:rsidRDefault="00F55E41" w:rsidP="007C3C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 </w:t>
      </w:r>
      <w:r w:rsidRPr="002F6FD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FD2">
        <w:rPr>
          <w:rFonts w:ascii="Times New Roman" w:hAnsi="Times New Roman" w:cs="Times New Roman"/>
          <w:sz w:val="28"/>
          <w:szCs w:val="28"/>
        </w:rPr>
        <w:t xml:space="preserve"> 3.1.1.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6FD2">
        <w:rPr>
          <w:rFonts w:ascii="Times New Roman" w:hAnsi="Times New Roman" w:cs="Times New Roman"/>
          <w:sz w:val="28"/>
          <w:szCs w:val="28"/>
        </w:rPr>
        <w:t>Паспорт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» пункт 6 </w:t>
      </w:r>
      <w:r w:rsidRPr="002F6FD2">
        <w:t xml:space="preserve"> </w:t>
      </w:r>
      <w:r w:rsidRPr="002F6FD2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W w:w="14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2281"/>
        <w:gridCol w:w="12023"/>
      </w:tblGrid>
      <w:tr w:rsidR="00F55E41" w:rsidRPr="00E32E3F">
        <w:trPr>
          <w:trHeight w:val="1193"/>
        </w:trPr>
        <w:tc>
          <w:tcPr>
            <w:tcW w:w="476" w:type="dxa"/>
          </w:tcPr>
          <w:p w:rsidR="00F55E41" w:rsidRPr="00E32E3F" w:rsidRDefault="00F55E41" w:rsidP="00133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83" w:type="dxa"/>
          </w:tcPr>
          <w:p w:rsidR="00F55E41" w:rsidRPr="00E32E3F" w:rsidRDefault="00F55E41" w:rsidP="00133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20" w:type="dxa"/>
          </w:tcPr>
          <w:tbl>
            <w:tblPr>
              <w:tblW w:w="1179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4"/>
              <w:gridCol w:w="1274"/>
              <w:gridCol w:w="1174"/>
              <w:gridCol w:w="1235"/>
              <w:gridCol w:w="1273"/>
              <w:gridCol w:w="1132"/>
              <w:gridCol w:w="1131"/>
              <w:gridCol w:w="1145"/>
              <w:gridCol w:w="1276"/>
            </w:tblGrid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3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2018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Подпрограмма 1 </w:t>
                  </w: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«Формирование комфортной городской среды на территории городского </w:t>
                  </w: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округа г.Бор»</w:t>
                  </w:r>
                </w:p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FA10C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446 830,7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85667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62 542,0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39 924,2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44 274,7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FA10C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64 183,1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9320,8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4 736,2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A5506B" w:rsidRDefault="00F55E41" w:rsidP="00141BEA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5 176,9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52 067,7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18 615,4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1 407,5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1 563,9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330 579,9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33 780,5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69618F" w:rsidRDefault="00F55E41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37 533,9</w:t>
                  </w:r>
                </w:p>
              </w:tc>
            </w:tr>
            <w:tr w:rsidR="00F55E41" w:rsidRPr="00E32E3F">
              <w:trPr>
                <w:trHeight w:val="31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E41" w:rsidRPr="00E32E3F" w:rsidRDefault="00F55E41" w:rsidP="001339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F55E41" w:rsidRPr="00E32E3F" w:rsidRDefault="00F55E41" w:rsidP="00133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5E41" w:rsidRPr="00141BEA" w:rsidRDefault="00F55E41" w:rsidP="0014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41BEA">
        <w:rPr>
          <w:rFonts w:ascii="Times New Roman" w:hAnsi="Times New Roman" w:cs="Times New Roman"/>
          <w:sz w:val="28"/>
          <w:szCs w:val="28"/>
        </w:rPr>
        <w:t>. Приложение №1 «Адресный перечень дворовых территорий городского округа г. Бор, подлежащих благоустройству по минимальному перечню работ»,  изложить в новой редакции:</w:t>
      </w:r>
    </w:p>
    <w:p w:rsidR="00F55E41" w:rsidRPr="00141BEA" w:rsidRDefault="00F55E41" w:rsidP="0014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1" w:rsidRPr="00141BEA" w:rsidRDefault="00F55E41" w:rsidP="0014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BEA">
        <w:rPr>
          <w:rFonts w:ascii="Times New Roman" w:hAnsi="Times New Roman" w:cs="Times New Roman"/>
          <w:sz w:val="28"/>
          <w:szCs w:val="28"/>
        </w:rPr>
        <w:lastRenderedPageBreak/>
        <w:t>Приложение №1 «Адресный перечень дворовых территорий городского округа г. Бор, подлежащих благоустройству по минимальному перечню работ» »</w:t>
      </w:r>
    </w:p>
    <w:tbl>
      <w:tblPr>
        <w:tblW w:w="12968" w:type="dxa"/>
        <w:tblInd w:w="-106" w:type="dxa"/>
        <w:tblLook w:val="0000"/>
      </w:tblPr>
      <w:tblGrid>
        <w:gridCol w:w="1314"/>
        <w:gridCol w:w="4439"/>
        <w:gridCol w:w="7215"/>
      </w:tblGrid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F55E4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F55E4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F55E41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F55E4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F55E41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2023-2024 годы 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Чайковского, д. 4, 6, 10, 12,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2241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Горького, д. 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CB58B9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9D7C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CB58B9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CB58B9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F55E4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F55E4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F55E4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16,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 Мира д.5,3,1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11, 16,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CB58B9">
            <w:pPr>
              <w:pStyle w:val="af2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23, 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2,3,4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F55E4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1" w:rsidRPr="00141BEA" w:rsidRDefault="00F55E41" w:rsidP="00141B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F55E41" w:rsidRPr="00141BEA" w:rsidRDefault="00F55E41" w:rsidP="0014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1" w:rsidRDefault="00F55E41" w:rsidP="00201494">
      <w:pPr>
        <w:rPr>
          <w:rFonts w:ascii="Times New Roman" w:hAnsi="Times New Roman" w:cs="Times New Roman"/>
          <w:sz w:val="28"/>
          <w:szCs w:val="28"/>
        </w:rPr>
      </w:pPr>
    </w:p>
    <w:sectPr w:rsidR="00F55E41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BF" w:rsidRDefault="00513FBF" w:rsidP="007517ED">
      <w:pPr>
        <w:spacing w:after="0" w:line="240" w:lineRule="auto"/>
      </w:pPr>
      <w:r>
        <w:separator/>
      </w:r>
    </w:p>
  </w:endnote>
  <w:endnote w:type="continuationSeparator" w:id="1">
    <w:p w:rsidR="00513FBF" w:rsidRDefault="00513FBF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1" w:rsidRDefault="00F45CA8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55E4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A015D">
      <w:rPr>
        <w:rStyle w:val="af6"/>
        <w:noProof/>
      </w:rPr>
      <w:t>18</w:t>
    </w:r>
    <w:r>
      <w:rPr>
        <w:rStyle w:val="af6"/>
      </w:rPr>
      <w:fldChar w:fldCharType="end"/>
    </w:r>
  </w:p>
  <w:p w:rsidR="00F55E41" w:rsidRDefault="00F55E41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BF" w:rsidRDefault="00513FBF" w:rsidP="007517ED">
      <w:pPr>
        <w:spacing w:after="0" w:line="240" w:lineRule="auto"/>
      </w:pPr>
      <w:r>
        <w:separator/>
      </w:r>
    </w:p>
  </w:footnote>
  <w:footnote w:type="continuationSeparator" w:id="1">
    <w:p w:rsidR="00513FBF" w:rsidRDefault="00513FBF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E2A0B096"/>
    <w:lvl w:ilvl="0">
      <w:start w:val="28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lef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18"/>
  </w:num>
  <w:num w:numId="5">
    <w:abstractNumId w:val="16"/>
  </w:num>
  <w:num w:numId="6">
    <w:abstractNumId w:val="32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7"/>
  </w:num>
  <w:num w:numId="17">
    <w:abstractNumId w:val="8"/>
  </w:num>
  <w:num w:numId="18">
    <w:abstractNumId w:val="11"/>
  </w:num>
  <w:num w:numId="19">
    <w:abstractNumId w:val="24"/>
  </w:num>
  <w:num w:numId="20">
    <w:abstractNumId w:val="21"/>
  </w:num>
  <w:num w:numId="21">
    <w:abstractNumId w:val="30"/>
  </w:num>
  <w:num w:numId="22">
    <w:abstractNumId w:val="13"/>
  </w:num>
  <w:num w:numId="23">
    <w:abstractNumId w:val="25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3"/>
  </w:num>
  <w:num w:numId="29">
    <w:abstractNumId w:val="31"/>
  </w:num>
  <w:num w:numId="30">
    <w:abstractNumId w:val="12"/>
  </w:num>
  <w:num w:numId="31">
    <w:abstractNumId w:val="33"/>
  </w:num>
  <w:num w:numId="32">
    <w:abstractNumId w:val="19"/>
  </w:num>
  <w:num w:numId="33">
    <w:abstractNumId w:val="2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D8F"/>
    <w:rsid w:val="00001FFE"/>
    <w:rsid w:val="00004639"/>
    <w:rsid w:val="00013253"/>
    <w:rsid w:val="00021F82"/>
    <w:rsid w:val="0002630B"/>
    <w:rsid w:val="0003086A"/>
    <w:rsid w:val="00033D52"/>
    <w:rsid w:val="00047A8D"/>
    <w:rsid w:val="00061BE8"/>
    <w:rsid w:val="000703E8"/>
    <w:rsid w:val="00071114"/>
    <w:rsid w:val="00085805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155D3"/>
    <w:rsid w:val="00127F30"/>
    <w:rsid w:val="00132C54"/>
    <w:rsid w:val="00133993"/>
    <w:rsid w:val="00133A96"/>
    <w:rsid w:val="00136150"/>
    <w:rsid w:val="00137F68"/>
    <w:rsid w:val="00141BEA"/>
    <w:rsid w:val="00153546"/>
    <w:rsid w:val="00161826"/>
    <w:rsid w:val="00161B2F"/>
    <w:rsid w:val="001624D1"/>
    <w:rsid w:val="001658AB"/>
    <w:rsid w:val="001812EC"/>
    <w:rsid w:val="001A027F"/>
    <w:rsid w:val="001A5024"/>
    <w:rsid w:val="001A67CF"/>
    <w:rsid w:val="001B14DE"/>
    <w:rsid w:val="001B33C6"/>
    <w:rsid w:val="001C14DB"/>
    <w:rsid w:val="001C550C"/>
    <w:rsid w:val="001E3225"/>
    <w:rsid w:val="001E4A54"/>
    <w:rsid w:val="001E644A"/>
    <w:rsid w:val="001E7470"/>
    <w:rsid w:val="001F3E05"/>
    <w:rsid w:val="00201494"/>
    <w:rsid w:val="00203912"/>
    <w:rsid w:val="00211D43"/>
    <w:rsid w:val="00217E72"/>
    <w:rsid w:val="002241B7"/>
    <w:rsid w:val="0024647C"/>
    <w:rsid w:val="00255189"/>
    <w:rsid w:val="002570EE"/>
    <w:rsid w:val="002616CE"/>
    <w:rsid w:val="00264E97"/>
    <w:rsid w:val="00266A30"/>
    <w:rsid w:val="002A08CC"/>
    <w:rsid w:val="002A2708"/>
    <w:rsid w:val="002A2DE0"/>
    <w:rsid w:val="002B0792"/>
    <w:rsid w:val="002B5F3E"/>
    <w:rsid w:val="002C33A5"/>
    <w:rsid w:val="002C40EE"/>
    <w:rsid w:val="002C5149"/>
    <w:rsid w:val="002C542C"/>
    <w:rsid w:val="002C654D"/>
    <w:rsid w:val="002C7305"/>
    <w:rsid w:val="002D35A8"/>
    <w:rsid w:val="002D523E"/>
    <w:rsid w:val="002E0B5D"/>
    <w:rsid w:val="002E1AC5"/>
    <w:rsid w:val="002E21D6"/>
    <w:rsid w:val="002E503E"/>
    <w:rsid w:val="002F17D9"/>
    <w:rsid w:val="002F6362"/>
    <w:rsid w:val="002F6FD2"/>
    <w:rsid w:val="003034D9"/>
    <w:rsid w:val="00305A03"/>
    <w:rsid w:val="0031124E"/>
    <w:rsid w:val="00315A59"/>
    <w:rsid w:val="00327F02"/>
    <w:rsid w:val="00334CB2"/>
    <w:rsid w:val="003420E5"/>
    <w:rsid w:val="00350BA5"/>
    <w:rsid w:val="00353D39"/>
    <w:rsid w:val="00396C9F"/>
    <w:rsid w:val="003A25C4"/>
    <w:rsid w:val="003A51BB"/>
    <w:rsid w:val="003B6222"/>
    <w:rsid w:val="003B6EF4"/>
    <w:rsid w:val="003C1313"/>
    <w:rsid w:val="003C1DB3"/>
    <w:rsid w:val="003C2440"/>
    <w:rsid w:val="003C5758"/>
    <w:rsid w:val="003D5461"/>
    <w:rsid w:val="003E5ED2"/>
    <w:rsid w:val="003F33FB"/>
    <w:rsid w:val="0042019C"/>
    <w:rsid w:val="00431FC2"/>
    <w:rsid w:val="0044155E"/>
    <w:rsid w:val="004428D0"/>
    <w:rsid w:val="00457155"/>
    <w:rsid w:val="004632FA"/>
    <w:rsid w:val="00477609"/>
    <w:rsid w:val="004866B0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127E"/>
    <w:rsid w:val="004D4DFC"/>
    <w:rsid w:val="004D70FE"/>
    <w:rsid w:val="004D7646"/>
    <w:rsid w:val="004F3B69"/>
    <w:rsid w:val="004F4474"/>
    <w:rsid w:val="004F46C6"/>
    <w:rsid w:val="0050118F"/>
    <w:rsid w:val="00505B88"/>
    <w:rsid w:val="00513FBF"/>
    <w:rsid w:val="005170C4"/>
    <w:rsid w:val="00521653"/>
    <w:rsid w:val="00521A51"/>
    <w:rsid w:val="005223C1"/>
    <w:rsid w:val="00536377"/>
    <w:rsid w:val="005376A5"/>
    <w:rsid w:val="00541CC9"/>
    <w:rsid w:val="00547943"/>
    <w:rsid w:val="00550CAF"/>
    <w:rsid w:val="005740C9"/>
    <w:rsid w:val="00574564"/>
    <w:rsid w:val="005859E9"/>
    <w:rsid w:val="0058787C"/>
    <w:rsid w:val="00593933"/>
    <w:rsid w:val="005A39C7"/>
    <w:rsid w:val="005B2E83"/>
    <w:rsid w:val="005D1C32"/>
    <w:rsid w:val="005E2BD1"/>
    <w:rsid w:val="005E56DD"/>
    <w:rsid w:val="005F0D75"/>
    <w:rsid w:val="00612DE1"/>
    <w:rsid w:val="00624A78"/>
    <w:rsid w:val="0063310A"/>
    <w:rsid w:val="00635C65"/>
    <w:rsid w:val="0064100B"/>
    <w:rsid w:val="00642668"/>
    <w:rsid w:val="00656065"/>
    <w:rsid w:val="00660B87"/>
    <w:rsid w:val="0066286E"/>
    <w:rsid w:val="00670DC5"/>
    <w:rsid w:val="00672DBD"/>
    <w:rsid w:val="006763AD"/>
    <w:rsid w:val="00677E57"/>
    <w:rsid w:val="00683DAC"/>
    <w:rsid w:val="0068468A"/>
    <w:rsid w:val="006846E2"/>
    <w:rsid w:val="00687776"/>
    <w:rsid w:val="0069618F"/>
    <w:rsid w:val="006A123D"/>
    <w:rsid w:val="006A1C76"/>
    <w:rsid w:val="006B23E5"/>
    <w:rsid w:val="006B2882"/>
    <w:rsid w:val="006C13F3"/>
    <w:rsid w:val="006C36ED"/>
    <w:rsid w:val="006C626E"/>
    <w:rsid w:val="006D7676"/>
    <w:rsid w:val="006E4E77"/>
    <w:rsid w:val="006F3E43"/>
    <w:rsid w:val="006F4BC6"/>
    <w:rsid w:val="00703D5C"/>
    <w:rsid w:val="0071269A"/>
    <w:rsid w:val="00720868"/>
    <w:rsid w:val="007253AC"/>
    <w:rsid w:val="007266A7"/>
    <w:rsid w:val="00733E35"/>
    <w:rsid w:val="0073517A"/>
    <w:rsid w:val="007409CE"/>
    <w:rsid w:val="00741ED9"/>
    <w:rsid w:val="007517ED"/>
    <w:rsid w:val="00793F4D"/>
    <w:rsid w:val="00796190"/>
    <w:rsid w:val="007A1698"/>
    <w:rsid w:val="007A646F"/>
    <w:rsid w:val="007B48C4"/>
    <w:rsid w:val="007B6CEB"/>
    <w:rsid w:val="007C3C0C"/>
    <w:rsid w:val="007C7815"/>
    <w:rsid w:val="007E107A"/>
    <w:rsid w:val="007F5592"/>
    <w:rsid w:val="007F7612"/>
    <w:rsid w:val="00804D1E"/>
    <w:rsid w:val="008149EA"/>
    <w:rsid w:val="0081775D"/>
    <w:rsid w:val="00820872"/>
    <w:rsid w:val="0083339B"/>
    <w:rsid w:val="00834105"/>
    <w:rsid w:val="0084098D"/>
    <w:rsid w:val="00840AEB"/>
    <w:rsid w:val="0085667B"/>
    <w:rsid w:val="008A5038"/>
    <w:rsid w:val="008A62A7"/>
    <w:rsid w:val="008B51F9"/>
    <w:rsid w:val="008C1B97"/>
    <w:rsid w:val="008C2D9A"/>
    <w:rsid w:val="008D0024"/>
    <w:rsid w:val="008D22F7"/>
    <w:rsid w:val="008E3431"/>
    <w:rsid w:val="008E6BA7"/>
    <w:rsid w:val="008F6DC0"/>
    <w:rsid w:val="009016A2"/>
    <w:rsid w:val="00907759"/>
    <w:rsid w:val="009140F3"/>
    <w:rsid w:val="00930C26"/>
    <w:rsid w:val="0096335B"/>
    <w:rsid w:val="00963C33"/>
    <w:rsid w:val="009658A6"/>
    <w:rsid w:val="0097176B"/>
    <w:rsid w:val="00986395"/>
    <w:rsid w:val="00986D08"/>
    <w:rsid w:val="0099282A"/>
    <w:rsid w:val="009C5558"/>
    <w:rsid w:val="009D6ED0"/>
    <w:rsid w:val="009D7C04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5506B"/>
    <w:rsid w:val="00A714FC"/>
    <w:rsid w:val="00A81C6D"/>
    <w:rsid w:val="00AA06EE"/>
    <w:rsid w:val="00AA36B7"/>
    <w:rsid w:val="00AA3E0B"/>
    <w:rsid w:val="00AA6ACE"/>
    <w:rsid w:val="00AB5483"/>
    <w:rsid w:val="00AC557A"/>
    <w:rsid w:val="00AD06D9"/>
    <w:rsid w:val="00AE3385"/>
    <w:rsid w:val="00AE3C56"/>
    <w:rsid w:val="00AE69DB"/>
    <w:rsid w:val="00AF1697"/>
    <w:rsid w:val="00B04A9B"/>
    <w:rsid w:val="00B12D25"/>
    <w:rsid w:val="00B24507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7A9"/>
    <w:rsid w:val="00BD7B82"/>
    <w:rsid w:val="00BD7C2A"/>
    <w:rsid w:val="00BE6458"/>
    <w:rsid w:val="00C154C8"/>
    <w:rsid w:val="00C178E0"/>
    <w:rsid w:val="00C25BB5"/>
    <w:rsid w:val="00C533EA"/>
    <w:rsid w:val="00C633C8"/>
    <w:rsid w:val="00C65014"/>
    <w:rsid w:val="00C6611B"/>
    <w:rsid w:val="00C74E86"/>
    <w:rsid w:val="00C9425C"/>
    <w:rsid w:val="00C9478C"/>
    <w:rsid w:val="00CB58B9"/>
    <w:rsid w:val="00CC2984"/>
    <w:rsid w:val="00CC52E1"/>
    <w:rsid w:val="00CC69C7"/>
    <w:rsid w:val="00CE0087"/>
    <w:rsid w:val="00CE0283"/>
    <w:rsid w:val="00CE1B48"/>
    <w:rsid w:val="00CE3964"/>
    <w:rsid w:val="00CE5AFD"/>
    <w:rsid w:val="00CE6A68"/>
    <w:rsid w:val="00CF1417"/>
    <w:rsid w:val="00D02349"/>
    <w:rsid w:val="00D127B6"/>
    <w:rsid w:val="00D2062D"/>
    <w:rsid w:val="00D36468"/>
    <w:rsid w:val="00D371D1"/>
    <w:rsid w:val="00D37868"/>
    <w:rsid w:val="00D4506E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13A8C"/>
    <w:rsid w:val="00E2334F"/>
    <w:rsid w:val="00E2512B"/>
    <w:rsid w:val="00E32E3F"/>
    <w:rsid w:val="00E3396F"/>
    <w:rsid w:val="00E353C5"/>
    <w:rsid w:val="00E456A4"/>
    <w:rsid w:val="00E51BF5"/>
    <w:rsid w:val="00E74B7A"/>
    <w:rsid w:val="00E82D63"/>
    <w:rsid w:val="00E95386"/>
    <w:rsid w:val="00EA220B"/>
    <w:rsid w:val="00EE66D1"/>
    <w:rsid w:val="00EE72DF"/>
    <w:rsid w:val="00EF0937"/>
    <w:rsid w:val="00EF27F4"/>
    <w:rsid w:val="00EF318F"/>
    <w:rsid w:val="00EF54A0"/>
    <w:rsid w:val="00F26B45"/>
    <w:rsid w:val="00F33355"/>
    <w:rsid w:val="00F40574"/>
    <w:rsid w:val="00F433BE"/>
    <w:rsid w:val="00F44656"/>
    <w:rsid w:val="00F450EA"/>
    <w:rsid w:val="00F45CA8"/>
    <w:rsid w:val="00F55C9C"/>
    <w:rsid w:val="00F55E41"/>
    <w:rsid w:val="00F70EA9"/>
    <w:rsid w:val="00F74BD2"/>
    <w:rsid w:val="00F75F90"/>
    <w:rsid w:val="00F8605B"/>
    <w:rsid w:val="00F9387E"/>
    <w:rsid w:val="00F942E3"/>
    <w:rsid w:val="00FA015D"/>
    <w:rsid w:val="00FA10C8"/>
    <w:rsid w:val="00FB448B"/>
    <w:rsid w:val="00FC1DCA"/>
    <w:rsid w:val="00FC3561"/>
    <w:rsid w:val="00FD2A8C"/>
    <w:rsid w:val="00FD5F2F"/>
    <w:rsid w:val="00FD7CE5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link w:val="a9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0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basedOn w:val="a0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styleId="af8">
    <w:name w:val="Book Title"/>
    <w:basedOn w:val="a0"/>
    <w:uiPriority w:val="99"/>
    <w:qFormat/>
    <w:rsid w:val="001155D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3184</Words>
  <Characters>18154</Characters>
  <Application>Microsoft Office Word</Application>
  <DocSecurity>0</DocSecurity>
  <Lines>151</Lines>
  <Paragraphs>42</Paragraphs>
  <ScaleCrop>false</ScaleCrop>
  <Company>Hewlett-Packard Company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2022-09-28T07:32:00Z</cp:lastPrinted>
  <dcterms:created xsi:type="dcterms:W3CDTF">2022-09-29T08:30:00Z</dcterms:created>
  <dcterms:modified xsi:type="dcterms:W3CDTF">2022-09-29T08:30:00Z</dcterms:modified>
</cp:coreProperties>
</file>