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4"/>
        <w:gridCol w:w="4785"/>
      </w:tblGrid>
      <w:tr w:rsidR="0037664A">
        <w:tc>
          <w:tcPr>
            <w:tcW w:w="4784" w:type="dxa"/>
          </w:tcPr>
          <w:p w:rsidR="0037664A" w:rsidRPr="00AD57A8" w:rsidRDefault="0037664A" w:rsidP="00632006">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37664A" w:rsidRPr="00AD57A8" w:rsidRDefault="0037664A" w:rsidP="00632006">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37664A" w:rsidRPr="00D01F12" w:rsidRDefault="0037664A" w:rsidP="00632006">
      <w:pPr>
        <w:widowControl w:val="0"/>
        <w:autoSpaceDE w:val="0"/>
        <w:autoSpaceDN w:val="0"/>
        <w:adjustRightInd w:val="0"/>
        <w:spacing w:after="0" w:line="240" w:lineRule="auto"/>
        <w:jc w:val="center"/>
        <w:rPr>
          <w:rFonts w:ascii="Times New Roman" w:hAnsi="Times New Roman" w:cs="Times New Roman"/>
          <w:sz w:val="36"/>
          <w:szCs w:val="36"/>
        </w:rPr>
      </w:pPr>
      <w:r w:rsidRPr="00D01F12">
        <w:rPr>
          <w:rFonts w:ascii="Times New Roman" w:hAnsi="Times New Roman" w:cs="Times New Roman"/>
          <w:sz w:val="36"/>
          <w:szCs w:val="36"/>
        </w:rPr>
        <w:t>Администрация городского округа город Бор</w:t>
      </w:r>
    </w:p>
    <w:p w:rsidR="0037664A" w:rsidRPr="00D01F12" w:rsidRDefault="0037664A" w:rsidP="00632006">
      <w:pPr>
        <w:tabs>
          <w:tab w:val="left" w:pos="9071"/>
        </w:tabs>
        <w:spacing w:after="0" w:line="240" w:lineRule="auto"/>
        <w:ind w:hanging="142"/>
        <w:jc w:val="center"/>
        <w:rPr>
          <w:rFonts w:ascii="Times New Roman" w:hAnsi="Times New Roman" w:cs="Times New Roman"/>
          <w:sz w:val="36"/>
          <w:szCs w:val="36"/>
        </w:rPr>
      </w:pPr>
      <w:r w:rsidRPr="00D01F12">
        <w:rPr>
          <w:rFonts w:ascii="Times New Roman" w:hAnsi="Times New Roman" w:cs="Times New Roman"/>
          <w:sz w:val="36"/>
          <w:szCs w:val="36"/>
        </w:rPr>
        <w:t xml:space="preserve"> Нижегородской области</w:t>
      </w:r>
    </w:p>
    <w:p w:rsidR="0037664A" w:rsidRPr="00632006" w:rsidRDefault="0037664A" w:rsidP="00632006">
      <w:pPr>
        <w:tabs>
          <w:tab w:val="left" w:pos="9071"/>
        </w:tabs>
        <w:spacing w:after="0"/>
        <w:ind w:hanging="142"/>
        <w:jc w:val="center"/>
        <w:rPr>
          <w:rFonts w:ascii="Times New Roman" w:hAnsi="Times New Roman" w:cs="Times New Roman"/>
          <w:b/>
          <w:bCs/>
          <w:sz w:val="28"/>
          <w:szCs w:val="28"/>
        </w:rPr>
      </w:pPr>
      <w:bookmarkStart w:id="0" w:name="_GoBack"/>
      <w:bookmarkEnd w:id="0"/>
    </w:p>
    <w:p w:rsidR="0037664A" w:rsidRPr="00D01F12" w:rsidRDefault="0037664A" w:rsidP="00632006">
      <w:pPr>
        <w:tabs>
          <w:tab w:val="left" w:pos="9071"/>
        </w:tabs>
        <w:spacing w:after="0"/>
        <w:ind w:hanging="142"/>
        <w:jc w:val="center"/>
        <w:rPr>
          <w:rFonts w:ascii="Times New Roman" w:hAnsi="Times New Roman" w:cs="Times New Roman"/>
          <w:b/>
          <w:bCs/>
          <w:sz w:val="36"/>
          <w:szCs w:val="36"/>
        </w:rPr>
      </w:pPr>
      <w:r w:rsidRPr="00D01F12">
        <w:rPr>
          <w:rFonts w:ascii="Times New Roman" w:hAnsi="Times New Roman" w:cs="Times New Roman"/>
          <w:b/>
          <w:bCs/>
          <w:sz w:val="36"/>
          <w:szCs w:val="36"/>
        </w:rPr>
        <w:t>ПОСТАНОВЛЕНИЕ</w:t>
      </w:r>
    </w:p>
    <w:tbl>
      <w:tblPr>
        <w:tblW w:w="14748" w:type="dxa"/>
        <w:tblLayout w:type="fixed"/>
        <w:tblLook w:val="00A0"/>
      </w:tblPr>
      <w:tblGrid>
        <w:gridCol w:w="72"/>
        <w:gridCol w:w="9886"/>
        <w:gridCol w:w="395"/>
        <w:gridCol w:w="4395"/>
      </w:tblGrid>
      <w:tr w:rsidR="0037664A" w:rsidRPr="00D01F12">
        <w:trPr>
          <w:gridBefore w:val="1"/>
          <w:wBefore w:w="72" w:type="dxa"/>
        </w:trPr>
        <w:tc>
          <w:tcPr>
            <w:tcW w:w="10281" w:type="dxa"/>
            <w:gridSpan w:val="2"/>
          </w:tcPr>
          <w:p w:rsidR="00632006" w:rsidRPr="00B82863" w:rsidRDefault="00632006" w:rsidP="00632006">
            <w:pPr>
              <w:pStyle w:val="8"/>
              <w:spacing w:line="256" w:lineRule="auto"/>
              <w:ind w:right="0"/>
              <w:rPr>
                <w:rFonts w:ascii="Times New Roman" w:hAnsi="Times New Roman" w:cs="Times New Roman"/>
                <w:i w:val="0"/>
                <w:iCs w:val="0"/>
                <w:sz w:val="28"/>
                <w:szCs w:val="28"/>
                <w:lang w:val="ru-RU" w:eastAsia="en-US"/>
              </w:rPr>
            </w:pPr>
          </w:p>
          <w:p w:rsidR="0037664A" w:rsidRPr="00B82863" w:rsidRDefault="00632006" w:rsidP="00632006">
            <w:pPr>
              <w:pStyle w:val="8"/>
              <w:spacing w:line="256" w:lineRule="auto"/>
              <w:ind w:right="0"/>
              <w:rPr>
                <w:rFonts w:ascii="Times New Roman" w:hAnsi="Times New Roman" w:cs="Times New Roman"/>
                <w:i w:val="0"/>
                <w:iCs w:val="0"/>
                <w:sz w:val="28"/>
                <w:szCs w:val="28"/>
                <w:lang w:val="ru-RU" w:eastAsia="en-US"/>
              </w:rPr>
            </w:pPr>
            <w:r w:rsidRPr="00B82863">
              <w:rPr>
                <w:rFonts w:ascii="Times New Roman" w:hAnsi="Times New Roman" w:cs="Times New Roman"/>
                <w:i w:val="0"/>
                <w:iCs w:val="0"/>
                <w:sz w:val="28"/>
                <w:szCs w:val="28"/>
                <w:lang w:val="ru-RU" w:eastAsia="en-US"/>
              </w:rPr>
              <w:t>От 08.09.2022                                                                                                      № 4544</w:t>
            </w:r>
          </w:p>
        </w:tc>
        <w:tc>
          <w:tcPr>
            <w:tcW w:w="4395" w:type="dxa"/>
          </w:tcPr>
          <w:p w:rsidR="0037664A" w:rsidRPr="00D01F12" w:rsidRDefault="0037664A" w:rsidP="00632006">
            <w:pPr>
              <w:tabs>
                <w:tab w:val="left" w:pos="9071"/>
              </w:tabs>
              <w:spacing w:after="0" w:line="256" w:lineRule="auto"/>
              <w:jc w:val="right"/>
              <w:rPr>
                <w:rFonts w:ascii="Times New Roman" w:hAnsi="Times New Roman" w:cs="Times New Roman"/>
                <w:sz w:val="28"/>
                <w:szCs w:val="28"/>
                <w:lang w:eastAsia="en-US"/>
              </w:rPr>
            </w:pPr>
          </w:p>
          <w:p w:rsidR="0037664A" w:rsidRPr="00D01F12" w:rsidRDefault="0037664A" w:rsidP="00632006">
            <w:pPr>
              <w:tabs>
                <w:tab w:val="left" w:pos="9071"/>
              </w:tabs>
              <w:spacing w:after="0" w:line="256" w:lineRule="auto"/>
              <w:jc w:val="right"/>
              <w:rPr>
                <w:rFonts w:ascii="Times New Roman" w:hAnsi="Times New Roman" w:cs="Times New Roman"/>
                <w:sz w:val="28"/>
                <w:szCs w:val="28"/>
                <w:lang w:eastAsia="en-US"/>
              </w:rPr>
            </w:pPr>
            <w:r w:rsidRPr="00D01F12">
              <w:rPr>
                <w:rFonts w:ascii="Times New Roman" w:hAnsi="Times New Roman" w:cs="Times New Roman"/>
                <w:sz w:val="28"/>
                <w:szCs w:val="28"/>
                <w:lang w:eastAsia="en-US"/>
              </w:rPr>
              <w:t>№ _________</w:t>
            </w:r>
          </w:p>
        </w:tc>
      </w:tr>
      <w:tr w:rsidR="0037664A" w:rsidRPr="00C6374D">
        <w:trPr>
          <w:gridAfter w:val="2"/>
          <w:wAfter w:w="4790" w:type="dxa"/>
          <w:trHeight w:val="1198"/>
        </w:trPr>
        <w:tc>
          <w:tcPr>
            <w:tcW w:w="9958" w:type="dxa"/>
            <w:gridSpan w:val="2"/>
            <w:vAlign w:val="center"/>
          </w:tcPr>
          <w:p w:rsidR="00632006" w:rsidRDefault="00632006" w:rsidP="00632006">
            <w:pPr>
              <w:pStyle w:val="ac"/>
              <w:widowControl/>
              <w:spacing w:line="256" w:lineRule="auto"/>
              <w:rPr>
                <w:rFonts w:ascii="Times New Roman" w:hAnsi="Times New Roman"/>
                <w:color w:val="000000"/>
                <w:spacing w:val="-10"/>
                <w:sz w:val="29"/>
                <w:szCs w:val="29"/>
                <w:lang w:eastAsia="en-US"/>
              </w:rPr>
            </w:pPr>
          </w:p>
          <w:p w:rsidR="0037664A" w:rsidRPr="00C6374D" w:rsidRDefault="0037664A" w:rsidP="00632006">
            <w:pPr>
              <w:pStyle w:val="ac"/>
              <w:widowControl/>
              <w:spacing w:line="256" w:lineRule="auto"/>
              <w:rPr>
                <w:rFonts w:ascii="Times New Roman" w:hAnsi="Times New Roman"/>
                <w:color w:val="000000"/>
                <w:sz w:val="28"/>
                <w:szCs w:val="28"/>
                <w:lang w:eastAsia="en-US"/>
              </w:rPr>
            </w:pPr>
            <w:r w:rsidRPr="00C6374D">
              <w:rPr>
                <w:rFonts w:ascii="Times New Roman" w:hAnsi="Times New Roman"/>
                <w:color w:val="000000"/>
                <w:spacing w:val="-10"/>
                <w:sz w:val="29"/>
                <w:szCs w:val="29"/>
                <w:lang w:eastAsia="en-US"/>
              </w:rPr>
              <w:t>О внесении изменений в Административный регламент предоставления муниципальной услуги «</w:t>
            </w:r>
            <w:r w:rsidRPr="00C6374D">
              <w:rPr>
                <w:rFonts w:ascii="Times New Roman" w:hAnsi="Times New Roman"/>
                <w:color w:val="000000"/>
                <w:sz w:val="28"/>
                <w:szCs w:val="28"/>
                <w:lang w:eastAsia="en-US"/>
              </w:rPr>
              <w:t>Предоставление информации об объектах недвижимого имущества, находящихся в муниципальной собственности городско</w:t>
            </w:r>
            <w:r w:rsidR="00632006">
              <w:rPr>
                <w:rFonts w:ascii="Times New Roman" w:hAnsi="Times New Roman"/>
                <w:color w:val="000000"/>
                <w:sz w:val="28"/>
                <w:szCs w:val="28"/>
                <w:lang w:eastAsia="en-US"/>
              </w:rPr>
              <w:t>го</w:t>
            </w:r>
            <w:r w:rsidRPr="00C6374D">
              <w:rPr>
                <w:rFonts w:ascii="Times New Roman" w:hAnsi="Times New Roman"/>
                <w:color w:val="000000"/>
                <w:sz w:val="28"/>
                <w:szCs w:val="28"/>
                <w:lang w:eastAsia="en-US"/>
              </w:rPr>
              <w:t xml:space="preserve"> округа город Бор Нижегородской области и предназначенных для сдачи в аренду», утвержденный постановлением администрации городского округа г.Бор от 19.08.2013 №5048</w:t>
            </w:r>
          </w:p>
        </w:tc>
      </w:tr>
    </w:tbl>
    <w:p w:rsidR="0037664A" w:rsidRPr="00C6374D" w:rsidRDefault="0037664A" w:rsidP="00632006">
      <w:pPr>
        <w:spacing w:after="0" w:line="360" w:lineRule="auto"/>
        <w:rPr>
          <w:rFonts w:ascii="Times New Roman" w:hAnsi="Times New Roman" w:cs="Times New Roman"/>
          <w:lang w:eastAsia="ru-RU"/>
        </w:rPr>
      </w:pPr>
    </w:p>
    <w:p w:rsidR="0037664A" w:rsidRPr="00D01F12" w:rsidRDefault="0037664A" w:rsidP="00632006">
      <w:pPr>
        <w:shd w:val="clear" w:color="auto" w:fill="FFFFFF"/>
        <w:spacing w:after="0" w:line="360" w:lineRule="auto"/>
        <w:ind w:firstLine="758"/>
        <w:jc w:val="both"/>
        <w:rPr>
          <w:rFonts w:ascii="Times New Roman" w:hAnsi="Times New Roman" w:cs="Times New Roman"/>
          <w:color w:val="000000"/>
          <w:spacing w:val="-6"/>
          <w:sz w:val="28"/>
          <w:szCs w:val="28"/>
        </w:rPr>
      </w:pPr>
      <w:r w:rsidRPr="00647F80">
        <w:rPr>
          <w:rFonts w:ascii="Times New Roman" w:hAnsi="Times New Roman" w:cs="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647F80">
        <w:rPr>
          <w:rFonts w:ascii="Times New Roman" w:hAnsi="Times New Roman" w:cs="Times New Roman"/>
          <w:sz w:val="28"/>
          <w:szCs w:val="28"/>
        </w:rPr>
        <w:t>распоряжением Правительства РФ от 18 сентября 2019 г. №2113-р</w:t>
      </w:r>
      <w:r w:rsidRPr="00647F80">
        <w:rPr>
          <w:rFonts w:ascii="Times New Roman" w:hAnsi="Times New Roman" w:cs="Times New Roman"/>
          <w:color w:val="000000"/>
          <w:spacing w:val="-6"/>
          <w:sz w:val="28"/>
          <w:szCs w:val="28"/>
        </w:rPr>
        <w:t xml:space="preserve"> и учитыва</w:t>
      </w:r>
      <w:r>
        <w:rPr>
          <w:rFonts w:ascii="Times New Roman" w:hAnsi="Times New Roman" w:cs="Times New Roman"/>
          <w:color w:val="000000"/>
          <w:spacing w:val="-6"/>
          <w:sz w:val="28"/>
          <w:szCs w:val="28"/>
        </w:rPr>
        <w:t>я рекомендации Государственно-</w:t>
      </w:r>
      <w:r w:rsidRPr="00647F80">
        <w:rPr>
          <w:rFonts w:ascii="Times New Roman" w:hAnsi="Times New Roman" w:cs="Times New Roman"/>
          <w:color w:val="000000"/>
          <w:spacing w:val="-6"/>
          <w:sz w:val="28"/>
          <w:szCs w:val="28"/>
        </w:rPr>
        <w:t>правового департамента Нижегородской области по внесению изменений в административные регламенты, администрация городского округа г.Бор постановляет</w:t>
      </w:r>
      <w:r w:rsidRPr="00D01F12">
        <w:rPr>
          <w:rFonts w:ascii="Times New Roman" w:hAnsi="Times New Roman" w:cs="Times New Roman"/>
          <w:color w:val="000000"/>
          <w:spacing w:val="-6"/>
          <w:sz w:val="28"/>
          <w:szCs w:val="28"/>
        </w:rPr>
        <w:t xml:space="preserve">:  </w:t>
      </w:r>
    </w:p>
    <w:p w:rsidR="0037664A" w:rsidRPr="00D01F12" w:rsidRDefault="0037664A" w:rsidP="00632006">
      <w:pPr>
        <w:widowControl w:val="0"/>
        <w:autoSpaceDE w:val="0"/>
        <w:autoSpaceDN w:val="0"/>
        <w:adjustRightInd w:val="0"/>
        <w:spacing w:after="0" w:line="360" w:lineRule="auto"/>
        <w:ind w:firstLine="708"/>
        <w:jc w:val="both"/>
        <w:rPr>
          <w:rFonts w:ascii="Times New Roman" w:hAnsi="Times New Roman" w:cs="Times New Roman"/>
          <w:b/>
          <w:bCs/>
          <w:sz w:val="28"/>
          <w:szCs w:val="28"/>
          <w:lang w:eastAsia="ru-RU"/>
        </w:rPr>
      </w:pPr>
      <w:r>
        <w:rPr>
          <w:rFonts w:ascii="Times New Roman" w:hAnsi="Times New Roman" w:cs="Times New Roman"/>
          <w:color w:val="000000"/>
          <w:spacing w:val="-8"/>
          <w:sz w:val="28"/>
          <w:szCs w:val="28"/>
        </w:rPr>
        <w:t>1</w:t>
      </w:r>
      <w:r w:rsidRPr="00D01F12">
        <w:rPr>
          <w:rFonts w:ascii="Times New Roman" w:hAnsi="Times New Roman" w:cs="Times New Roman"/>
          <w:color w:val="000000"/>
          <w:spacing w:val="-8"/>
          <w:sz w:val="28"/>
          <w:szCs w:val="28"/>
        </w:rPr>
        <w:t>. Внести изменения в Административный регламент</w:t>
      </w:r>
      <w:r w:rsidRPr="00D01F12">
        <w:rPr>
          <w:rFonts w:ascii="Times New Roman" w:hAnsi="Times New Roman" w:cs="Times New Roman"/>
          <w:color w:val="000000"/>
          <w:spacing w:val="-10"/>
          <w:sz w:val="29"/>
          <w:szCs w:val="29"/>
        </w:rPr>
        <w:t xml:space="preserve"> предоставления муниципальной услуги «</w:t>
      </w:r>
      <w:r w:rsidRPr="00D01F12">
        <w:rPr>
          <w:rFonts w:ascii="Times New Roman" w:hAnsi="Times New Roman" w:cs="Times New Roman"/>
          <w:color w:val="000000"/>
          <w:sz w:val="28"/>
          <w:szCs w:val="28"/>
          <w:lang w:eastAsia="en-US"/>
        </w:rPr>
        <w:t>Предоставление информации об объектах недвижимого имущества, находящихся в муниципальной собственности городско</w:t>
      </w:r>
      <w:r w:rsidR="00632006">
        <w:rPr>
          <w:rFonts w:ascii="Times New Roman" w:hAnsi="Times New Roman" w:cs="Times New Roman"/>
          <w:color w:val="000000"/>
          <w:sz w:val="28"/>
          <w:szCs w:val="28"/>
          <w:lang w:eastAsia="en-US"/>
        </w:rPr>
        <w:t>го</w:t>
      </w:r>
      <w:r w:rsidRPr="00D01F12">
        <w:rPr>
          <w:rFonts w:ascii="Times New Roman" w:hAnsi="Times New Roman" w:cs="Times New Roman"/>
          <w:color w:val="000000"/>
          <w:sz w:val="28"/>
          <w:szCs w:val="28"/>
          <w:lang w:eastAsia="en-US"/>
        </w:rPr>
        <w:t xml:space="preserve"> округа город Бор Нижегородской области и предназначенных для сдачи в аренду», утвержденный постановлением администрации городского округа г.Бор от 19.08.2013 №5048</w:t>
      </w:r>
      <w:r w:rsidRPr="00D01F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D01F12">
        <w:rPr>
          <w:rFonts w:ascii="Times New Roman" w:hAnsi="Times New Roman" w:cs="Times New Roman"/>
          <w:sz w:val="28"/>
          <w:szCs w:val="28"/>
          <w:lang w:eastAsia="en-US"/>
        </w:rPr>
        <w:t xml:space="preserve">редакции постановлений </w:t>
      </w:r>
      <w:r w:rsidRPr="00D01F12">
        <w:rPr>
          <w:rFonts w:ascii="Times New Roman" w:hAnsi="Times New Roman" w:cs="Times New Roman"/>
          <w:color w:val="000000"/>
          <w:sz w:val="28"/>
          <w:szCs w:val="28"/>
        </w:rPr>
        <w:t xml:space="preserve">от 19.11.2013 №7250, от </w:t>
      </w:r>
      <w:r>
        <w:rPr>
          <w:rFonts w:ascii="Times New Roman" w:hAnsi="Times New Roman" w:cs="Times New Roman"/>
          <w:color w:val="000000"/>
          <w:sz w:val="28"/>
          <w:szCs w:val="28"/>
        </w:rPr>
        <w:t>21.03.2016 №1247</w:t>
      </w:r>
      <w:r w:rsidRPr="00D01F12">
        <w:rPr>
          <w:rFonts w:ascii="Times New Roman" w:hAnsi="Times New Roman" w:cs="Times New Roman"/>
          <w:color w:val="000000"/>
          <w:sz w:val="28"/>
          <w:szCs w:val="28"/>
        </w:rPr>
        <w:t>, от 17.10.2016 №4853</w:t>
      </w:r>
      <w:r w:rsidRPr="00D01F12">
        <w:rPr>
          <w:rFonts w:ascii="Times New Roman" w:hAnsi="Times New Roman" w:cs="Times New Roman"/>
          <w:sz w:val="28"/>
          <w:szCs w:val="28"/>
          <w:lang w:eastAsia="en-US"/>
        </w:rPr>
        <w:t>)</w:t>
      </w:r>
      <w:r w:rsidRPr="00D01F12">
        <w:rPr>
          <w:rFonts w:ascii="Times New Roman" w:hAnsi="Times New Roman" w:cs="Times New Roman"/>
          <w:color w:val="000000"/>
          <w:sz w:val="28"/>
          <w:szCs w:val="28"/>
        </w:rPr>
        <w:t xml:space="preserve"> (далее –Регламент), изложив его в новой редакции согласно приложению к настоящему постановлению.</w:t>
      </w:r>
    </w:p>
    <w:p w:rsidR="0037664A" w:rsidRPr="00D01F12" w:rsidRDefault="0037664A" w:rsidP="00632006">
      <w:pPr>
        <w:shd w:val="clear" w:color="auto" w:fill="FFFFFF"/>
        <w:spacing w:after="0" w:line="360" w:lineRule="auto"/>
        <w:ind w:firstLine="708"/>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w:t>
      </w:r>
      <w:r w:rsidRPr="00D01F12">
        <w:rPr>
          <w:rFonts w:ascii="Times New Roman" w:hAnsi="Times New Roman" w:cs="Times New Roman"/>
          <w:color w:val="000000"/>
          <w:spacing w:val="-8"/>
          <w:sz w:val="28"/>
          <w:szCs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r w:rsidRPr="00632006">
        <w:rPr>
          <w:rFonts w:ascii="Times New Roman" w:hAnsi="Times New Roman" w:cs="Times New Roman"/>
          <w:color w:val="000000"/>
          <w:spacing w:val="-8"/>
          <w:sz w:val="28"/>
          <w:szCs w:val="28"/>
          <w:lang w:val="en-US"/>
        </w:rPr>
        <w:t>www</w:t>
      </w:r>
      <w:r w:rsidRPr="00632006">
        <w:rPr>
          <w:rFonts w:ascii="Times New Roman" w:hAnsi="Times New Roman" w:cs="Times New Roman"/>
          <w:color w:val="000000"/>
          <w:spacing w:val="-8"/>
          <w:sz w:val="28"/>
          <w:szCs w:val="28"/>
        </w:rPr>
        <w:t>.</w:t>
      </w:r>
      <w:r w:rsidRPr="00632006">
        <w:rPr>
          <w:rFonts w:ascii="Times New Roman" w:hAnsi="Times New Roman" w:cs="Times New Roman"/>
          <w:color w:val="000000"/>
          <w:spacing w:val="-8"/>
          <w:sz w:val="28"/>
          <w:szCs w:val="28"/>
          <w:lang w:val="en-US"/>
        </w:rPr>
        <w:t>borcity</w:t>
      </w:r>
      <w:r w:rsidRPr="00632006">
        <w:rPr>
          <w:rFonts w:ascii="Times New Roman" w:hAnsi="Times New Roman" w:cs="Times New Roman"/>
          <w:color w:val="000000"/>
          <w:spacing w:val="-8"/>
          <w:sz w:val="28"/>
          <w:szCs w:val="28"/>
        </w:rPr>
        <w:t>.</w:t>
      </w:r>
      <w:r w:rsidRPr="00632006">
        <w:rPr>
          <w:rFonts w:ascii="Times New Roman" w:hAnsi="Times New Roman" w:cs="Times New Roman"/>
          <w:color w:val="000000"/>
          <w:spacing w:val="-8"/>
          <w:sz w:val="28"/>
          <w:szCs w:val="28"/>
          <w:lang w:val="en-US"/>
        </w:rPr>
        <w:t>ru</w:t>
      </w:r>
      <w:r w:rsidRPr="00D01F12">
        <w:rPr>
          <w:rFonts w:ascii="Times New Roman" w:hAnsi="Times New Roman" w:cs="Times New Roman"/>
          <w:color w:val="000000"/>
          <w:spacing w:val="-8"/>
          <w:sz w:val="28"/>
          <w:szCs w:val="28"/>
        </w:rPr>
        <w:t>, сетевом издании «Бор-оффициал», газете «Бор-сегодня».</w:t>
      </w:r>
    </w:p>
    <w:p w:rsidR="0037664A" w:rsidRDefault="0037664A" w:rsidP="00632006">
      <w:pPr>
        <w:shd w:val="clear" w:color="auto" w:fill="FFFFFF"/>
        <w:spacing w:after="0" w:line="360" w:lineRule="auto"/>
        <w:ind w:firstLine="708"/>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3</w:t>
      </w:r>
      <w:r w:rsidRPr="00D01F12">
        <w:rPr>
          <w:rFonts w:ascii="Times New Roman" w:hAnsi="Times New Roman" w:cs="Times New Roman"/>
          <w:color w:val="000000"/>
          <w:spacing w:val="-8"/>
          <w:sz w:val="28"/>
          <w:szCs w:val="28"/>
        </w:rPr>
        <w:t>.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А.Н.Щенникова.</w:t>
      </w:r>
    </w:p>
    <w:p w:rsidR="0037664A" w:rsidRDefault="0037664A" w:rsidP="00632006">
      <w:pPr>
        <w:shd w:val="clear" w:color="auto" w:fill="FFFFFF"/>
        <w:spacing w:after="0" w:line="240" w:lineRule="auto"/>
        <w:ind w:firstLine="708"/>
        <w:jc w:val="both"/>
        <w:rPr>
          <w:rFonts w:ascii="Times New Roman" w:hAnsi="Times New Roman" w:cs="Times New Roman"/>
          <w:color w:val="000000"/>
          <w:spacing w:val="-8"/>
          <w:sz w:val="28"/>
          <w:szCs w:val="28"/>
        </w:rPr>
      </w:pPr>
    </w:p>
    <w:p w:rsidR="0037664A" w:rsidRDefault="0037664A" w:rsidP="00632006">
      <w:pPr>
        <w:shd w:val="clear" w:color="auto" w:fill="FFFFFF"/>
        <w:spacing w:after="0" w:line="240" w:lineRule="auto"/>
        <w:jc w:val="both"/>
        <w:rPr>
          <w:rFonts w:ascii="Times New Roman" w:hAnsi="Times New Roman" w:cs="Times New Roman"/>
          <w:color w:val="000000"/>
          <w:spacing w:val="-8"/>
          <w:sz w:val="28"/>
          <w:szCs w:val="28"/>
        </w:rPr>
      </w:pPr>
    </w:p>
    <w:p w:rsidR="0037664A" w:rsidRDefault="0037664A" w:rsidP="00632006">
      <w:pPr>
        <w:shd w:val="clear" w:color="auto" w:fill="FFFFFF"/>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Глава местного самоуправления                                              </w:t>
      </w:r>
      <w:r w:rsidR="00632006">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А.В.</w:t>
      </w:r>
      <w:r w:rsidR="00632006">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Боровский</w:t>
      </w:r>
    </w:p>
    <w:p w:rsidR="0037664A" w:rsidRDefault="0037664A" w:rsidP="00632006">
      <w:pPr>
        <w:shd w:val="clear" w:color="auto" w:fill="FFFFFF"/>
        <w:spacing w:after="0" w:line="240" w:lineRule="auto"/>
        <w:jc w:val="both"/>
        <w:rPr>
          <w:rFonts w:ascii="Times New Roman" w:hAnsi="Times New Roman" w:cs="Times New Roman"/>
          <w:color w:val="000000"/>
          <w:spacing w:val="-8"/>
          <w:sz w:val="28"/>
          <w:szCs w:val="28"/>
        </w:rPr>
      </w:pPr>
    </w:p>
    <w:p w:rsidR="0037664A" w:rsidRDefault="0037664A"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632006" w:rsidRPr="00D01F12" w:rsidRDefault="00632006" w:rsidP="00632006">
      <w:pPr>
        <w:shd w:val="clear" w:color="auto" w:fill="FFFFFF"/>
        <w:spacing w:after="0" w:line="240" w:lineRule="auto"/>
        <w:jc w:val="both"/>
        <w:rPr>
          <w:rFonts w:ascii="Times New Roman" w:hAnsi="Times New Roman" w:cs="Times New Roman"/>
          <w:color w:val="000000"/>
          <w:spacing w:val="-8"/>
          <w:sz w:val="28"/>
          <w:szCs w:val="28"/>
        </w:rPr>
      </w:pPr>
    </w:p>
    <w:p w:rsidR="0037664A" w:rsidRDefault="0037664A" w:rsidP="00632006">
      <w:pPr>
        <w:spacing w:after="0" w:line="240" w:lineRule="auto"/>
        <w:rPr>
          <w:rFonts w:ascii="Times New Roman" w:hAnsi="Times New Roman" w:cs="Times New Roman"/>
          <w:sz w:val="20"/>
          <w:szCs w:val="20"/>
        </w:rPr>
      </w:pPr>
      <w:r w:rsidRPr="00701054">
        <w:rPr>
          <w:rFonts w:ascii="Times New Roman" w:hAnsi="Times New Roman" w:cs="Times New Roman"/>
          <w:sz w:val="20"/>
          <w:szCs w:val="20"/>
        </w:rPr>
        <w:t>Е.И.Ершова</w:t>
      </w:r>
    </w:p>
    <w:p w:rsidR="0037664A" w:rsidRDefault="0037664A" w:rsidP="00632006">
      <w:pPr>
        <w:spacing w:after="0" w:line="240" w:lineRule="auto"/>
        <w:rPr>
          <w:rFonts w:ascii="Times New Roman" w:hAnsi="Times New Roman" w:cs="Times New Roman"/>
          <w:sz w:val="20"/>
          <w:szCs w:val="20"/>
        </w:rPr>
      </w:pPr>
      <w:r w:rsidRPr="00701054">
        <w:rPr>
          <w:rFonts w:ascii="Times New Roman" w:hAnsi="Times New Roman" w:cs="Times New Roman"/>
          <w:sz w:val="20"/>
          <w:szCs w:val="20"/>
        </w:rPr>
        <w:t xml:space="preserve"> 9-05-25</w:t>
      </w:r>
    </w:p>
    <w:p w:rsidR="0037664A" w:rsidRDefault="0037664A" w:rsidP="00632006">
      <w:pPr>
        <w:spacing w:after="0" w:line="360" w:lineRule="auto"/>
        <w:rPr>
          <w:rFonts w:ascii="Times New Roman" w:hAnsi="Times New Roman" w:cs="Times New Roman"/>
          <w:sz w:val="28"/>
          <w:szCs w:val="28"/>
        </w:rPr>
      </w:pPr>
    </w:p>
    <w:tbl>
      <w:tblPr>
        <w:tblpPr w:leftFromText="180" w:rightFromText="180" w:bottomFromText="160" w:vertAnchor="text" w:tblpX="-426" w:tblpY="1"/>
        <w:tblOverlap w:val="never"/>
        <w:tblW w:w="16741" w:type="dxa"/>
        <w:tblLook w:val="01E0"/>
      </w:tblPr>
      <w:tblGrid>
        <w:gridCol w:w="10632"/>
        <w:gridCol w:w="3219"/>
        <w:gridCol w:w="2890"/>
      </w:tblGrid>
      <w:tr w:rsidR="0037664A" w:rsidRPr="00D01F12">
        <w:trPr>
          <w:trHeight w:val="68"/>
        </w:trPr>
        <w:tc>
          <w:tcPr>
            <w:tcW w:w="13851" w:type="dxa"/>
            <w:gridSpan w:val="2"/>
          </w:tcPr>
          <w:p w:rsidR="0037664A" w:rsidRPr="00D01F12" w:rsidRDefault="0037664A" w:rsidP="00632006">
            <w:pPr>
              <w:spacing w:after="0" w:line="360" w:lineRule="auto"/>
              <w:rPr>
                <w:rFonts w:ascii="Times New Roman" w:hAnsi="Times New Roman" w:cs="Times New Roman"/>
                <w:sz w:val="28"/>
                <w:szCs w:val="28"/>
              </w:rPr>
            </w:pPr>
          </w:p>
        </w:tc>
        <w:tc>
          <w:tcPr>
            <w:tcW w:w="2890" w:type="dxa"/>
          </w:tcPr>
          <w:p w:rsidR="0037664A" w:rsidRPr="00D01F12" w:rsidRDefault="0037664A" w:rsidP="00632006">
            <w:pPr>
              <w:spacing w:after="0" w:line="256" w:lineRule="auto"/>
              <w:rPr>
                <w:rFonts w:ascii="Times New Roman" w:hAnsi="Times New Roman" w:cs="Times New Roman"/>
                <w:sz w:val="28"/>
                <w:szCs w:val="28"/>
                <w:lang w:eastAsia="en-US"/>
              </w:rPr>
            </w:pPr>
            <w:r w:rsidRPr="00D01F12">
              <w:rPr>
                <w:rFonts w:ascii="Times New Roman" w:hAnsi="Times New Roman" w:cs="Times New Roman"/>
                <w:sz w:val="28"/>
                <w:szCs w:val="28"/>
                <w:lang w:eastAsia="en-US"/>
              </w:rPr>
              <w:t xml:space="preserve">                 </w:t>
            </w:r>
          </w:p>
        </w:tc>
      </w:tr>
      <w:tr w:rsidR="0037664A" w:rsidRPr="00D01F12">
        <w:trPr>
          <w:gridAfter w:val="2"/>
          <w:wAfter w:w="6109" w:type="dxa"/>
          <w:trHeight w:val="1092"/>
        </w:trPr>
        <w:tc>
          <w:tcPr>
            <w:tcW w:w="10632" w:type="dxa"/>
          </w:tcPr>
          <w:p w:rsidR="00D55070" w:rsidRDefault="00D55070"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p>
          <w:p w:rsidR="00D55070" w:rsidRDefault="00D55070"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p>
          <w:p w:rsidR="00D55070" w:rsidRDefault="00D55070"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p>
          <w:p w:rsidR="00D55070" w:rsidRDefault="00D55070"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p>
          <w:p w:rsidR="0037664A" w:rsidRPr="00D01F12" w:rsidRDefault="0037664A"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r w:rsidRPr="00D01F12">
              <w:rPr>
                <w:rFonts w:ascii="Times New Roman" w:hAnsi="Times New Roman" w:cs="Times New Roman"/>
                <w:lang w:eastAsia="en-US"/>
              </w:rPr>
              <w:lastRenderedPageBreak/>
              <w:t>Приложение к</w:t>
            </w:r>
          </w:p>
          <w:p w:rsidR="0037664A" w:rsidRPr="00D01F12" w:rsidRDefault="0037664A" w:rsidP="00632006">
            <w:pPr>
              <w:widowControl w:val="0"/>
              <w:tabs>
                <w:tab w:val="left" w:pos="5954"/>
              </w:tabs>
              <w:autoSpaceDE w:val="0"/>
              <w:autoSpaceDN w:val="0"/>
              <w:adjustRightInd w:val="0"/>
              <w:spacing w:after="0" w:line="240" w:lineRule="auto"/>
              <w:jc w:val="right"/>
              <w:outlineLvl w:val="0"/>
              <w:rPr>
                <w:rFonts w:ascii="Times New Roman" w:hAnsi="Times New Roman" w:cs="Times New Roman"/>
                <w:lang w:eastAsia="en-US"/>
              </w:rPr>
            </w:pPr>
            <w:r w:rsidRPr="00D01F12">
              <w:rPr>
                <w:rFonts w:ascii="Times New Roman" w:hAnsi="Times New Roman" w:cs="Times New Roman"/>
                <w:lang w:eastAsia="en-US"/>
              </w:rPr>
              <w:t>постановлению администрации</w:t>
            </w: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lang w:eastAsia="en-US"/>
              </w:rPr>
            </w:pPr>
            <w:r w:rsidRPr="00D01F12">
              <w:rPr>
                <w:rFonts w:ascii="Times New Roman" w:hAnsi="Times New Roman" w:cs="Times New Roman"/>
                <w:lang w:eastAsia="en-US"/>
              </w:rPr>
              <w:t>городского округа г.Бор</w:t>
            </w:r>
          </w:p>
          <w:p w:rsidR="0037664A" w:rsidRPr="00D01F12" w:rsidRDefault="00632006" w:rsidP="00632006">
            <w:pPr>
              <w:widowControl w:val="0"/>
              <w:autoSpaceDE w:val="0"/>
              <w:autoSpaceDN w:val="0"/>
              <w:adjustRightInd w:val="0"/>
              <w:spacing w:after="0" w:line="240" w:lineRule="auto"/>
              <w:jc w:val="right"/>
              <w:outlineLvl w:val="0"/>
              <w:rPr>
                <w:rFonts w:ascii="Times New Roman" w:hAnsi="Times New Roman" w:cs="Times New Roman"/>
                <w:sz w:val="20"/>
                <w:szCs w:val="20"/>
                <w:lang w:eastAsia="en-US"/>
              </w:rPr>
            </w:pPr>
            <w:r>
              <w:rPr>
                <w:rFonts w:ascii="Times New Roman" w:hAnsi="Times New Roman" w:cs="Times New Roman"/>
                <w:lang w:eastAsia="en-US"/>
              </w:rPr>
              <w:t>От 08.09.2022 № 4544</w:t>
            </w: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sz w:val="20"/>
                <w:szCs w:val="20"/>
                <w:lang w:eastAsia="en-US"/>
              </w:rPr>
            </w:pP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sz w:val="24"/>
                <w:szCs w:val="24"/>
                <w:lang w:eastAsia="en-US"/>
              </w:rPr>
            </w:pPr>
            <w:r w:rsidRPr="00D01F12">
              <w:rPr>
                <w:rFonts w:ascii="Times New Roman" w:hAnsi="Times New Roman" w:cs="Times New Roman"/>
                <w:lang w:eastAsia="en-US"/>
              </w:rPr>
              <w:t>«Утвержден</w:t>
            </w: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lang w:eastAsia="en-US"/>
              </w:rPr>
            </w:pPr>
            <w:r w:rsidRPr="00D01F12">
              <w:rPr>
                <w:rFonts w:ascii="Times New Roman" w:hAnsi="Times New Roman" w:cs="Times New Roman"/>
                <w:lang w:eastAsia="en-US"/>
              </w:rPr>
              <w:t>постановлением администрации</w:t>
            </w: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lang w:eastAsia="en-US"/>
              </w:rPr>
            </w:pPr>
            <w:r w:rsidRPr="00D01F12">
              <w:rPr>
                <w:rFonts w:ascii="Times New Roman" w:hAnsi="Times New Roman" w:cs="Times New Roman"/>
                <w:lang w:eastAsia="en-US"/>
              </w:rPr>
              <w:t>городского округа г.Бор</w:t>
            </w:r>
          </w:p>
          <w:p w:rsidR="0037664A" w:rsidRPr="00D01F12" w:rsidRDefault="0037664A" w:rsidP="00632006">
            <w:pPr>
              <w:widowControl w:val="0"/>
              <w:autoSpaceDE w:val="0"/>
              <w:autoSpaceDN w:val="0"/>
              <w:adjustRightInd w:val="0"/>
              <w:spacing w:after="0" w:line="240" w:lineRule="auto"/>
              <w:jc w:val="right"/>
              <w:outlineLvl w:val="0"/>
              <w:rPr>
                <w:rFonts w:ascii="Times New Roman" w:hAnsi="Times New Roman" w:cs="Times New Roman"/>
                <w:sz w:val="20"/>
                <w:szCs w:val="20"/>
                <w:lang w:eastAsia="en-US"/>
              </w:rPr>
            </w:pPr>
            <w:r w:rsidRPr="00D01F12">
              <w:rPr>
                <w:rFonts w:ascii="Times New Roman" w:hAnsi="Times New Roman" w:cs="Times New Roman"/>
                <w:lang w:eastAsia="en-US"/>
              </w:rPr>
              <w:t xml:space="preserve">от </w:t>
            </w:r>
            <w:r>
              <w:rPr>
                <w:rFonts w:ascii="Times New Roman" w:hAnsi="Times New Roman" w:cs="Times New Roman"/>
                <w:lang w:eastAsia="en-US"/>
              </w:rPr>
              <w:t>19.08.2013 №5048</w:t>
            </w:r>
            <w:r w:rsidRPr="00D01F12">
              <w:rPr>
                <w:rFonts w:ascii="Times New Roman" w:hAnsi="Times New Roman" w:cs="Times New Roman"/>
                <w:lang w:eastAsia="en-US"/>
              </w:rPr>
              <w:t>»</w:t>
            </w:r>
          </w:p>
          <w:p w:rsidR="0037664A" w:rsidRPr="00D01F12" w:rsidRDefault="0037664A" w:rsidP="00632006">
            <w:pPr>
              <w:pStyle w:val="1"/>
              <w:tabs>
                <w:tab w:val="left" w:pos="8796"/>
              </w:tabs>
              <w:rPr>
                <w:rFonts w:ascii="Times New Roman" w:hAnsi="Times New Roman" w:cs="Times New Roman"/>
                <w:sz w:val="24"/>
                <w:szCs w:val="24"/>
                <w:lang w:eastAsia="en-US"/>
              </w:rPr>
            </w:pPr>
          </w:p>
        </w:tc>
      </w:tr>
    </w:tbl>
    <w:p w:rsidR="0037664A" w:rsidRDefault="0037664A" w:rsidP="00632006">
      <w:pPr>
        <w:widowControl w:val="0"/>
        <w:autoSpaceDE w:val="0"/>
        <w:autoSpaceDN w:val="0"/>
        <w:adjustRightInd w:val="0"/>
        <w:spacing w:after="0" w:line="240" w:lineRule="auto"/>
        <w:jc w:val="center"/>
        <w:rPr>
          <w:rFonts w:ascii="Times New Roman" w:hAnsi="Times New Roman" w:cs="Times New Roman"/>
          <w:b/>
          <w:bCs/>
          <w:sz w:val="24"/>
          <w:szCs w:val="24"/>
        </w:rPr>
      </w:pPr>
    </w:p>
    <w:p w:rsidR="0037664A" w:rsidRDefault="0037664A" w:rsidP="0063200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37664A" w:rsidRDefault="0037664A" w:rsidP="006320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округа г.Бор по предоставлению муниципальной услуги </w:t>
      </w:r>
      <w:r w:rsidRPr="00F85273">
        <w:rPr>
          <w:rFonts w:ascii="Times New Roman" w:hAnsi="Times New Roman" w:cs="Times New Roman"/>
          <w:b/>
          <w:bCs/>
          <w:sz w:val="24"/>
          <w:szCs w:val="24"/>
        </w:rPr>
        <w:t>«</w:t>
      </w:r>
      <w:r w:rsidRPr="006961D2">
        <w:rPr>
          <w:rFonts w:ascii="Times New Roman" w:hAnsi="Times New Roman" w:cs="Times New Roman"/>
          <w:b/>
          <w:bCs/>
          <w:sz w:val="24"/>
          <w:szCs w:val="24"/>
        </w:rPr>
        <w:t>Предоставление информации об объектах недвижимого имущества, находящихся в муниципальной собственности</w:t>
      </w:r>
      <w:r>
        <w:rPr>
          <w:rFonts w:ascii="Times New Roman" w:hAnsi="Times New Roman" w:cs="Times New Roman"/>
          <w:b/>
          <w:bCs/>
          <w:sz w:val="24"/>
          <w:szCs w:val="24"/>
        </w:rPr>
        <w:t xml:space="preserve"> городского округа г.Бор Нижегородской области</w:t>
      </w:r>
    </w:p>
    <w:p w:rsidR="0037664A" w:rsidRDefault="0037664A" w:rsidP="00632006">
      <w:pPr>
        <w:spacing w:after="0" w:line="240" w:lineRule="auto"/>
        <w:jc w:val="center"/>
        <w:rPr>
          <w:rFonts w:ascii="Times New Roman" w:hAnsi="Times New Roman" w:cs="Times New Roman"/>
          <w:b/>
          <w:bCs/>
          <w:color w:val="000000"/>
          <w:sz w:val="24"/>
          <w:szCs w:val="24"/>
        </w:rPr>
      </w:pPr>
      <w:r w:rsidRPr="006961D2">
        <w:rPr>
          <w:rFonts w:ascii="Times New Roman" w:hAnsi="Times New Roman" w:cs="Times New Roman"/>
          <w:b/>
          <w:bCs/>
          <w:sz w:val="24"/>
          <w:szCs w:val="24"/>
        </w:rPr>
        <w:t xml:space="preserve"> и предназначенных для сдачи в аренду</w:t>
      </w:r>
      <w:r w:rsidRPr="00F85273">
        <w:rPr>
          <w:rFonts w:ascii="Times New Roman" w:hAnsi="Times New Roman" w:cs="Times New Roman"/>
          <w:b/>
          <w:bCs/>
          <w:color w:val="000000"/>
          <w:sz w:val="24"/>
          <w:szCs w:val="24"/>
        </w:rPr>
        <w:t>»</w:t>
      </w:r>
    </w:p>
    <w:p w:rsidR="0037664A" w:rsidRDefault="0037664A" w:rsidP="00632006">
      <w:pPr>
        <w:spacing w:after="0" w:line="240" w:lineRule="auto"/>
        <w:jc w:val="center"/>
        <w:rPr>
          <w:rFonts w:ascii="Times New Roman" w:hAnsi="Times New Roman" w:cs="Times New Roman"/>
          <w:b/>
          <w:bCs/>
          <w:color w:val="000000"/>
          <w:sz w:val="24"/>
          <w:szCs w:val="24"/>
        </w:rPr>
      </w:pPr>
    </w:p>
    <w:p w:rsidR="0037664A" w:rsidRPr="00F56EE6" w:rsidRDefault="0037664A" w:rsidP="00632006">
      <w:pPr>
        <w:spacing w:after="0" w:line="240" w:lineRule="auto"/>
        <w:jc w:val="center"/>
        <w:rPr>
          <w:rFonts w:ascii="Times New Roman" w:hAnsi="Times New Roman" w:cs="Times New Roman"/>
          <w:b/>
          <w:bCs/>
          <w:color w:val="000000"/>
          <w:sz w:val="24"/>
          <w:szCs w:val="24"/>
        </w:rPr>
      </w:pPr>
      <w:smartTag w:uri="urn:schemas-microsoft-com:office:smarttags" w:element="place">
        <w:r w:rsidRPr="00F56EE6">
          <w:rPr>
            <w:rFonts w:ascii="Times New Roman" w:hAnsi="Times New Roman" w:cs="Times New Roman"/>
            <w:b/>
            <w:bCs/>
            <w:color w:val="000000"/>
            <w:sz w:val="24"/>
            <w:szCs w:val="24"/>
            <w:lang w:val="en-US"/>
          </w:rPr>
          <w:t>I</w:t>
        </w:r>
        <w:r w:rsidRPr="00F56EE6">
          <w:rPr>
            <w:rFonts w:ascii="Times New Roman" w:hAnsi="Times New Roman" w:cs="Times New Roman"/>
            <w:b/>
            <w:bCs/>
            <w:color w:val="000000"/>
            <w:sz w:val="24"/>
            <w:szCs w:val="24"/>
          </w:rPr>
          <w:t>.</w:t>
        </w:r>
      </w:smartTag>
      <w:r w:rsidRPr="00F56EE6">
        <w:rPr>
          <w:rFonts w:ascii="Times New Roman" w:hAnsi="Times New Roman" w:cs="Times New Roman"/>
          <w:b/>
          <w:bCs/>
          <w:color w:val="000000"/>
          <w:sz w:val="24"/>
          <w:szCs w:val="24"/>
        </w:rPr>
        <w:t xml:space="preserve"> ОБЩИЕ ПОЛОЖЕНИЯ</w:t>
      </w:r>
    </w:p>
    <w:p w:rsidR="0037664A" w:rsidRPr="001518C2" w:rsidRDefault="0037664A" w:rsidP="00632006">
      <w:pPr>
        <w:autoSpaceDE w:val="0"/>
        <w:spacing w:after="0" w:line="240" w:lineRule="auto"/>
        <w:ind w:firstLine="567"/>
        <w:jc w:val="both"/>
        <w:rPr>
          <w:rFonts w:ascii="Times New Roman" w:hAnsi="Times New Roman" w:cs="Times New Roman"/>
          <w:color w:val="000000"/>
          <w:sz w:val="24"/>
          <w:szCs w:val="24"/>
        </w:rPr>
      </w:pPr>
      <w:r w:rsidRPr="006C3BAD">
        <w:rPr>
          <w:rFonts w:ascii="Times New Roman" w:hAnsi="Times New Roman" w:cs="Times New Roman"/>
          <w:color w:val="000000"/>
          <w:sz w:val="24"/>
          <w:szCs w:val="24"/>
        </w:rPr>
        <w:t xml:space="preserve">1.1 Административный регламент муниципального образования </w:t>
      </w:r>
      <w:r w:rsidRPr="006C3BAD">
        <w:rPr>
          <w:rFonts w:ascii="Times New Roman" w:hAnsi="Times New Roman" w:cs="Times New Roman"/>
          <w:sz w:val="24"/>
          <w:szCs w:val="24"/>
        </w:rPr>
        <w:t>городского округа г.Бор</w:t>
      </w:r>
      <w:r w:rsidRPr="006C3BAD">
        <w:rPr>
          <w:rFonts w:ascii="Times New Roman" w:hAnsi="Times New Roman" w:cs="Times New Roman"/>
          <w:b/>
          <w:bCs/>
          <w:sz w:val="24"/>
          <w:szCs w:val="24"/>
        </w:rPr>
        <w:t xml:space="preserve"> </w:t>
      </w:r>
      <w:r w:rsidRPr="006C3BAD">
        <w:rPr>
          <w:rFonts w:ascii="Times New Roman" w:hAnsi="Times New Roman" w:cs="Times New Roman"/>
          <w:sz w:val="24"/>
          <w:szCs w:val="24"/>
        </w:rPr>
        <w:t>по</w:t>
      </w:r>
      <w:r w:rsidRPr="006C3BAD">
        <w:rPr>
          <w:rFonts w:ascii="Times New Roman" w:hAnsi="Times New Roman" w:cs="Times New Roman"/>
          <w:color w:val="000000"/>
          <w:sz w:val="24"/>
          <w:szCs w:val="24"/>
        </w:rPr>
        <w:t xml:space="preserve"> предоставлению муниципальной услуги «</w:t>
      </w:r>
      <w:r w:rsidRPr="006C3BAD">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C3BAD">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г.Бор (далее – Администрация) и физическими лицами, юридическими лицами и их уполномоченными представителями, </w:t>
      </w:r>
      <w:r w:rsidRPr="006C3BAD">
        <w:rPr>
          <w:rFonts w:ascii="Times New Roman" w:hAnsi="Times New Roman" w:cs="Times New Roman"/>
          <w:sz w:val="24"/>
          <w:szCs w:val="24"/>
        </w:rPr>
        <w:t xml:space="preserve">администрацией и  </w:t>
      </w:r>
      <w:r w:rsidRPr="006C3BAD">
        <w:rPr>
          <w:rFonts w:ascii="Times New Roman" w:hAnsi="Times New Roman" w:cs="Times New Roman"/>
          <w:color w:val="000000"/>
          <w:sz w:val="24"/>
          <w:szCs w:val="24"/>
        </w:rPr>
        <w:t>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Круг заявителей при предоставлении муниципальной услуги.</w:t>
      </w:r>
    </w:p>
    <w:p w:rsidR="0037664A" w:rsidRPr="00633C1F" w:rsidRDefault="0037664A" w:rsidP="00632006">
      <w:pPr>
        <w:suppressAutoHyphens w:val="0"/>
        <w:autoSpaceDE w:val="0"/>
        <w:autoSpaceDN w:val="0"/>
        <w:adjustRightInd w:val="0"/>
        <w:spacing w:after="0" w:line="240" w:lineRule="auto"/>
        <w:ind w:firstLine="660"/>
        <w:jc w:val="both"/>
        <w:rPr>
          <w:rFonts w:ascii="Times New Roman" w:hAnsi="Times New Roman" w:cs="Times New Roman"/>
          <w:sz w:val="24"/>
          <w:szCs w:val="24"/>
          <w:lang w:eastAsia="ru-RU"/>
        </w:rPr>
      </w:pPr>
      <w:r w:rsidRPr="004F189E">
        <w:rPr>
          <w:rFonts w:ascii="Times New Roman" w:hAnsi="Times New Roman" w:cs="Times New Roman"/>
          <w:sz w:val="24"/>
          <w:szCs w:val="24"/>
        </w:rPr>
        <w:t>1.2.1.</w:t>
      </w:r>
      <w:r w:rsidRPr="004F189E">
        <w:rPr>
          <w:sz w:val="24"/>
          <w:szCs w:val="24"/>
        </w:rPr>
        <w:t xml:space="preserve"> </w:t>
      </w:r>
      <w:r w:rsidRPr="004F189E">
        <w:rPr>
          <w:rFonts w:ascii="Times New Roman" w:hAnsi="Times New Roman" w:cs="Times New Roman"/>
          <w:sz w:val="24"/>
          <w:szCs w:val="24"/>
        </w:rPr>
        <w:t>За</w:t>
      </w:r>
      <w:r w:rsidRPr="004F189E">
        <w:rPr>
          <w:sz w:val="24"/>
          <w:szCs w:val="24"/>
        </w:rPr>
        <w:t xml:space="preserve"> </w:t>
      </w:r>
      <w:r w:rsidRPr="004F189E">
        <w:rPr>
          <w:rFonts w:ascii="Times New Roman" w:hAnsi="Times New Roman" w:cs="Times New Roman"/>
          <w:sz w:val="24"/>
          <w:szCs w:val="24"/>
        </w:rPr>
        <w:t>предоставлением муниципальной услуги вправе обратиться ю</w:t>
      </w:r>
      <w:r w:rsidRPr="004F189E">
        <w:rPr>
          <w:rFonts w:ascii="Times New Roman" w:hAnsi="Times New Roman" w:cs="Times New Roman"/>
          <w:sz w:val="24"/>
          <w:szCs w:val="24"/>
          <w:lang w:eastAsia="ru-RU"/>
        </w:rPr>
        <w:t>ридические лица, являющиеся субъектами малого и среднего предпринимательства, индивидуальные предприниматели, являющиеся субъектами малого и среднего предпринимательства, организации, образующие инфраструктуру поддержки субъектов малого и среднего предпринимательства</w:t>
      </w:r>
      <w:r>
        <w:rPr>
          <w:rFonts w:ascii="Times New Roman" w:hAnsi="Times New Roman" w:cs="Times New Roman"/>
          <w:sz w:val="24"/>
          <w:szCs w:val="24"/>
          <w:lang w:eastAsia="ru-RU"/>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4F189E">
        <w:rPr>
          <w:rFonts w:ascii="Times New Roman" w:hAnsi="Times New Roman" w:cs="Times New Roman"/>
          <w:sz w:val="24"/>
          <w:szCs w:val="24"/>
          <w:lang w:eastAsia="ru-RU"/>
        </w:rPr>
        <w:t>(далее – заявители).</w:t>
      </w:r>
    </w:p>
    <w:p w:rsidR="0037664A" w:rsidRPr="005B5643"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37664A"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7876">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F37876">
        <w:rPr>
          <w:rFonts w:ascii="Times New Roman" w:hAnsi="Times New Roman" w:cs="Times New Roman"/>
          <w:sz w:val="24"/>
          <w:szCs w:val="24"/>
          <w:lang w:eastAsia="ru-RU"/>
        </w:rPr>
        <w:t>. Требования к порядку информирования о пред</w:t>
      </w:r>
      <w:r>
        <w:rPr>
          <w:rFonts w:ascii="Times New Roman" w:hAnsi="Times New Roman" w:cs="Times New Roman"/>
          <w:sz w:val="24"/>
          <w:szCs w:val="24"/>
          <w:lang w:eastAsia="ru-RU"/>
        </w:rPr>
        <w:t>оставлении муниципальной услуги.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имущественных и земельных отношений администрации городского округа г.Бор лично, по телефону, в письменном виде или почтой либо </w:t>
      </w:r>
      <w:r w:rsidRPr="005A74A9">
        <w:rPr>
          <w:rFonts w:ascii="Times New Roman" w:hAnsi="Times New Roman" w:cs="Times New Roman"/>
          <w:sz w:val="24"/>
          <w:szCs w:val="24"/>
          <w:lang w:eastAsia="ru-RU"/>
        </w:rPr>
        <w:t>на адрес электронной почты.</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специалист </w:t>
      </w:r>
      <w:r w:rsidRPr="00275C23">
        <w:rPr>
          <w:rFonts w:ascii="Times New Roman" w:hAnsi="Times New Roman" w:cs="Times New Roman"/>
          <w:sz w:val="24"/>
          <w:szCs w:val="24"/>
          <w:lang w:eastAsia="ru-RU"/>
        </w:rPr>
        <w:t>Департамента имущественных и земельных отношений администрации городского округа г г.Бор (далее-Департамент)</w:t>
      </w:r>
      <w:r>
        <w:rPr>
          <w:rFonts w:ascii="Times New Roman" w:hAnsi="Times New Roman" w:cs="Times New Roman"/>
          <w:sz w:val="24"/>
          <w:szCs w:val="24"/>
          <w:lang w:eastAsia="ru-RU"/>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rPr>
          <w:rFonts w:ascii="Times New Roman" w:hAnsi="Times New Roman" w:cs="Times New Roman"/>
          <w:sz w:val="24"/>
          <w:szCs w:val="24"/>
          <w:lang w:eastAsia="ru-RU"/>
        </w:rPr>
        <w:lastRenderedPageBreak/>
        <w:t>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поступившее обращение направляется специалистом </w:t>
      </w:r>
      <w:r w:rsidRPr="00AE5995">
        <w:rPr>
          <w:rFonts w:ascii="Times New Roman" w:hAnsi="Times New Roman" w:cs="Times New Roman"/>
          <w:sz w:val="24"/>
          <w:szCs w:val="24"/>
          <w:lang w:eastAsia="ru-RU"/>
        </w:rPr>
        <w:t xml:space="preserve">Департамента </w:t>
      </w:r>
      <w:r>
        <w:rPr>
          <w:rFonts w:ascii="Times New Roman" w:hAnsi="Times New Roman" w:cs="Times New Roman"/>
          <w:sz w:val="24"/>
          <w:szCs w:val="24"/>
          <w:lang w:eastAsia="ru-RU"/>
        </w:rPr>
        <w:t>по адресу, указанному на почтовом конверте, или электронному адресу.</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Pr="00AE5995">
        <w:rPr>
          <w:rFonts w:ascii="Times New Roman" w:hAnsi="Times New Roman" w:cs="Times New Roman"/>
          <w:sz w:val="24"/>
          <w:szCs w:val="24"/>
          <w:lang w:eastAsia="ru-RU"/>
        </w:rPr>
        <w:t>Департамента</w:t>
      </w:r>
      <w:r>
        <w:rPr>
          <w:rFonts w:ascii="Times New Roman" w:hAnsi="Times New Roman" w:cs="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Pr="00AE5995">
        <w:rPr>
          <w:rFonts w:ascii="Times New Roman" w:hAnsi="Times New Roman" w:cs="Times New Roman"/>
          <w:sz w:val="24"/>
          <w:szCs w:val="24"/>
          <w:lang w:eastAsia="ru-RU"/>
        </w:rPr>
        <w:t>Департамента</w:t>
      </w:r>
      <w:r>
        <w:rPr>
          <w:rFonts w:ascii="Times New Roman" w:hAnsi="Times New Roman" w:cs="Times New Roman"/>
          <w:b/>
          <w:bCs/>
          <w:i/>
          <w:iCs/>
          <w:sz w:val="24"/>
          <w:szCs w:val="24"/>
          <w:lang w:eastAsia="ru-RU"/>
        </w:rPr>
        <w:t xml:space="preserve"> </w:t>
      </w:r>
      <w:r>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Департамента или структурного подразделения, в которые обратилось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sidRPr="00AE5995">
        <w:rPr>
          <w:rFonts w:ascii="Times New Roman" w:hAnsi="Times New Roman" w:cs="Times New Roman"/>
          <w:sz w:val="24"/>
          <w:szCs w:val="24"/>
          <w:lang w:eastAsia="ru-RU"/>
        </w:rPr>
        <w:t>Департамента,</w:t>
      </w:r>
      <w:r>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осуществляющий информирование, может предложить позвонившему обратиться за необходимой информацией  в письменном виде или по электронной почте либо согласовать другое время устного информирования.</w:t>
      </w:r>
    </w:p>
    <w:p w:rsidR="0037664A" w:rsidRDefault="0037664A" w:rsidP="0063200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00A20091">
        <w:rPr>
          <w:rFonts w:ascii="Times New Roman" w:hAnsi="Times New Roman" w:cs="Times New Roman"/>
          <w:sz w:val="24"/>
          <w:szCs w:val="24"/>
          <w:lang w:eastAsia="ru-RU"/>
        </w:rPr>
        <w:t xml:space="preserve"> </w:t>
      </w:r>
      <w:r w:rsidRPr="006C3BAD">
        <w:rPr>
          <w:rFonts w:ascii="Times New Roman" w:hAnsi="Times New Roman" w:cs="Times New Roman"/>
          <w:sz w:val="24"/>
          <w:szCs w:val="24"/>
          <w:lang w:eastAsia="ru-RU"/>
        </w:rPr>
        <w:t xml:space="preserve">в информационно-телекоммуникационной   сети </w:t>
      </w:r>
      <w:r w:rsidRPr="006C3BAD">
        <w:rPr>
          <w:rFonts w:ascii="Times New Roman" w:hAnsi="Times New Roman" w:cs="Times New Roman"/>
          <w:sz w:val="24"/>
          <w:szCs w:val="24"/>
        </w:rPr>
        <w:t>«Интернет»</w:t>
      </w:r>
      <w:r w:rsidRPr="006C3BAD">
        <w:rPr>
          <w:rFonts w:ascii="Times New Roman" w:hAnsi="Times New Roman" w:cs="Times New Roman"/>
          <w:sz w:val="24"/>
          <w:szCs w:val="24"/>
          <w:lang w:eastAsia="ru-RU"/>
        </w:rPr>
        <w:t xml:space="preserve"> по адресу: </w:t>
      </w:r>
      <w:r w:rsidRPr="006C3BAD">
        <w:rPr>
          <w:rFonts w:ascii="Times New Roman" w:hAnsi="Times New Roman" w:cs="Times New Roman"/>
          <w:sz w:val="24"/>
          <w:szCs w:val="24"/>
          <w:lang w:val="en-US" w:eastAsia="ru-RU"/>
        </w:rPr>
        <w:t>http</w:t>
      </w:r>
      <w:r w:rsidRPr="006C3BAD">
        <w:rPr>
          <w:rFonts w:ascii="Times New Roman" w:hAnsi="Times New Roman" w:cs="Times New Roman"/>
          <w:sz w:val="24"/>
          <w:szCs w:val="24"/>
          <w:lang w:eastAsia="ru-RU"/>
        </w:rPr>
        <w:t xml:space="preserve">:// </w:t>
      </w:r>
      <w:r w:rsidRPr="006C3BAD">
        <w:rPr>
          <w:rFonts w:ascii="Times New Roman" w:hAnsi="Times New Roman" w:cs="Times New Roman"/>
          <w:color w:val="000000"/>
          <w:sz w:val="24"/>
          <w:szCs w:val="24"/>
        </w:rPr>
        <w:t>borcity.ru</w:t>
      </w:r>
      <w:r w:rsidRPr="006C3BAD">
        <w:rPr>
          <w:rFonts w:ascii="Times New Roman" w:hAnsi="Times New Roman" w:cs="Times New Roman"/>
          <w:color w:val="000000"/>
          <w:sz w:val="24"/>
          <w:szCs w:val="24"/>
          <w:lang w:eastAsia="ru-RU"/>
        </w:rPr>
        <w:t xml:space="preserve"> </w:t>
      </w:r>
      <w:r w:rsidRPr="006C3BAD">
        <w:rPr>
          <w:rFonts w:ascii="Times New Roman" w:hAnsi="Times New Roman" w:cs="Times New Roman"/>
          <w:sz w:val="24"/>
          <w:szCs w:val="24"/>
          <w:lang w:eastAsia="ru-RU"/>
        </w:rPr>
        <w:t>(далее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7664A" w:rsidRDefault="0037664A" w:rsidP="0063200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w:t>
      </w:r>
      <w:r w:rsidR="00A20091" w:rsidRPr="00C57CF1">
        <w:rPr>
          <w:rFonts w:ascii="Times New Roman" w:hAnsi="Times New Roman" w:cs="Times New Roman"/>
          <w:sz w:val="24"/>
          <w:szCs w:val="24"/>
        </w:rPr>
        <w:t xml:space="preserve">официальном сайте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Pr>
          <w:rFonts w:ascii="Times New Roman" w:hAnsi="Times New Roman" w:cs="Times New Roman"/>
          <w:sz w:val="24"/>
          <w:szCs w:val="24"/>
          <w:lang w:eastAsia="ru-RU"/>
        </w:rPr>
        <w:t xml:space="preserve"> </w:t>
      </w:r>
      <w:r w:rsidRPr="006C3BAD">
        <w:rPr>
          <w:rFonts w:ascii="Times New Roman" w:hAnsi="Times New Roman" w:cs="Times New Roman"/>
          <w:sz w:val="24"/>
          <w:szCs w:val="24"/>
          <w:lang w:val="en-US" w:eastAsia="ru-RU"/>
        </w:rPr>
        <w:t>http</w:t>
      </w:r>
      <w:r w:rsidRPr="006C3BAD">
        <w:rPr>
          <w:rFonts w:ascii="Times New Roman" w:hAnsi="Times New Roman" w:cs="Times New Roman"/>
          <w:sz w:val="24"/>
          <w:szCs w:val="24"/>
          <w:lang w:eastAsia="ru-RU"/>
        </w:rPr>
        <w:t xml:space="preserve">:// </w:t>
      </w:r>
      <w:r w:rsidRPr="006C3BAD">
        <w:rPr>
          <w:rFonts w:ascii="Times New Roman" w:hAnsi="Times New Roman" w:cs="Times New Roman"/>
          <w:color w:val="000000"/>
          <w:sz w:val="24"/>
          <w:szCs w:val="24"/>
        </w:rPr>
        <w:t>borcity.ru</w:t>
      </w:r>
      <w:r>
        <w:rPr>
          <w:rFonts w:ascii="Times New Roman" w:hAnsi="Times New Roman" w:cs="Times New Roman"/>
          <w:sz w:val="24"/>
          <w:szCs w:val="24"/>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7"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gu</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nnov</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Pr="0068727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08373E">
          <w:rPr>
            <w:rStyle w:val="a3"/>
            <w:rFonts w:ascii="Times New Roman" w:hAnsi="Times New Roman" w:cs="Times New Roman"/>
            <w:sz w:val="24"/>
            <w:szCs w:val="24"/>
            <w:lang w:val="en-US" w:eastAsia="ru-RU"/>
          </w:rPr>
          <w:t>www</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gosuslugi</w:t>
        </w:r>
        <w:r w:rsidRPr="0008373E">
          <w:rPr>
            <w:rStyle w:val="a3"/>
            <w:rFonts w:ascii="Times New Roman" w:hAnsi="Times New Roman" w:cs="Times New Roman"/>
            <w:sz w:val="24"/>
            <w:szCs w:val="24"/>
            <w:lang w:eastAsia="ru-RU"/>
          </w:rPr>
          <w:t>.</w:t>
        </w:r>
        <w:r w:rsidRPr="0008373E">
          <w:rPr>
            <w:rStyle w:val="a3"/>
            <w:rFonts w:ascii="Times New Roman" w:hAnsi="Times New Roman" w:cs="Times New Roman"/>
            <w:sz w:val="24"/>
            <w:szCs w:val="24"/>
            <w:lang w:val="en-US" w:eastAsia="ru-RU"/>
          </w:rPr>
          <w:t>ru</w:t>
        </w:r>
      </w:hyperlink>
      <w:r w:rsidRPr="0068727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68727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w:t>
      </w:r>
      <w:r>
        <w:rPr>
          <w:rFonts w:ascii="Times New Roman" w:hAnsi="Times New Roman" w:cs="Times New Roman"/>
          <w:sz w:val="24"/>
          <w:szCs w:val="24"/>
          <w:lang w:eastAsia="ru-RU"/>
        </w:rPr>
        <w:lastRenderedPageBreak/>
        <w:t xml:space="preserve">в печатной форме на информационных стендах, расположенных в местах предоставления муниципальной услуги.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в установленном порядке обеспечивает размещение и актуализацию справочной информации </w:t>
      </w:r>
      <w:r w:rsidR="00A20091">
        <w:rPr>
          <w:rFonts w:ascii="Times New Roman" w:hAnsi="Times New Roman" w:cs="Times New Roman"/>
          <w:sz w:val="24"/>
          <w:szCs w:val="24"/>
          <w:lang w:eastAsia="ru-RU"/>
        </w:rPr>
        <w:t xml:space="preserve">на </w:t>
      </w:r>
      <w:r w:rsidR="00A20091" w:rsidRPr="00C57CF1">
        <w:rPr>
          <w:rFonts w:ascii="Times New Roman" w:hAnsi="Times New Roman" w:cs="Times New Roman"/>
          <w:sz w:val="24"/>
          <w:szCs w:val="24"/>
        </w:rPr>
        <w:t>официальном сайте</w:t>
      </w:r>
      <w:r w:rsidR="00A20091" w:rsidRPr="00D175D7">
        <w:t xml:space="preserve">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00A200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в соответствующих разделах федерального реестра.</w:t>
      </w:r>
    </w:p>
    <w:p w:rsidR="0037664A" w:rsidRPr="006C3BAD" w:rsidRDefault="0037664A" w:rsidP="00632006">
      <w:pPr>
        <w:autoSpaceDE w:val="0"/>
        <w:autoSpaceDN w:val="0"/>
        <w:adjustRightInd w:val="0"/>
        <w:spacing w:after="0" w:line="240" w:lineRule="auto"/>
        <w:ind w:firstLine="660"/>
        <w:jc w:val="both"/>
        <w:rPr>
          <w:rFonts w:ascii="Times New Roman" w:hAnsi="Times New Roman" w:cs="Times New Roman"/>
          <w:color w:val="000000"/>
          <w:sz w:val="24"/>
          <w:szCs w:val="24"/>
          <w:lang w:eastAsia="ru-RU"/>
        </w:rPr>
      </w:pPr>
      <w:r w:rsidRPr="006C3BAD">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6C3BAD">
        <w:rPr>
          <w:rFonts w:ascii="Times New Roman" w:hAnsi="Times New Roman" w:cs="Times New Roman"/>
          <w:color w:val="000000"/>
          <w:sz w:val="24"/>
          <w:szCs w:val="24"/>
        </w:rPr>
        <w:t>ГБУ НО «УМФЦ»</w:t>
      </w:r>
      <w:r w:rsidRPr="006C3BAD">
        <w:rPr>
          <w:rFonts w:ascii="Times New Roman" w:hAnsi="Times New Roman" w:cs="Times New Roman"/>
          <w:color w:val="000000"/>
          <w:sz w:val="24"/>
          <w:szCs w:val="24"/>
          <w:lang w:eastAsia="ru-RU"/>
        </w:rPr>
        <w:t xml:space="preserve"> размещается </w:t>
      </w:r>
      <w:r w:rsidR="00A20091">
        <w:rPr>
          <w:rFonts w:ascii="Times New Roman" w:hAnsi="Times New Roman" w:cs="Times New Roman"/>
          <w:sz w:val="24"/>
          <w:szCs w:val="24"/>
          <w:lang w:eastAsia="ru-RU"/>
        </w:rPr>
        <w:t xml:space="preserve">на </w:t>
      </w:r>
      <w:r w:rsidR="00A20091" w:rsidRPr="00941603">
        <w:rPr>
          <w:rFonts w:ascii="Times New Roman" w:hAnsi="Times New Roman" w:cs="Times New Roman"/>
          <w:sz w:val="24"/>
          <w:szCs w:val="24"/>
        </w:rPr>
        <w:t>официальном сайте</w:t>
      </w:r>
      <w:r w:rsidR="00A20091" w:rsidRPr="00D175D7">
        <w:t xml:space="preserve">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Pr="006C3BAD">
        <w:rPr>
          <w:rFonts w:ascii="Times New Roman" w:hAnsi="Times New Roman" w:cs="Times New Roman"/>
          <w:color w:val="000000"/>
          <w:sz w:val="24"/>
          <w:szCs w:val="24"/>
          <w:lang w:eastAsia="ru-RU"/>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sidR="00750E14">
        <w:rPr>
          <w:rFonts w:ascii="Times New Roman" w:hAnsi="Times New Roman" w:cs="Times New Roman"/>
          <w:color w:val="000000"/>
          <w:sz w:val="24"/>
          <w:szCs w:val="24"/>
          <w:lang w:eastAsia="ru-RU"/>
        </w:rPr>
        <w:t xml:space="preserve">услуг </w:t>
      </w:r>
      <w:r w:rsidRPr="006C3BAD">
        <w:rPr>
          <w:rFonts w:ascii="Times New Roman" w:hAnsi="Times New Roman" w:cs="Times New Roman"/>
          <w:sz w:val="24"/>
          <w:szCs w:val="24"/>
          <w:lang w:eastAsia="ru-RU"/>
        </w:rPr>
        <w:t xml:space="preserve">Нижегородской области (далее – Портал </w:t>
      </w:r>
      <w:r w:rsidRPr="006C3BAD">
        <w:rPr>
          <w:rFonts w:ascii="Times New Roman" w:hAnsi="Times New Roman" w:cs="Times New Roman"/>
          <w:color w:val="000000"/>
          <w:sz w:val="24"/>
          <w:szCs w:val="24"/>
        </w:rPr>
        <w:t>УМФЦ</w:t>
      </w:r>
      <w:r w:rsidRPr="006C3BAD">
        <w:rPr>
          <w:rFonts w:ascii="Times New Roman" w:hAnsi="Times New Roman" w:cs="Times New Roman"/>
          <w:color w:val="000000"/>
          <w:sz w:val="24"/>
          <w:szCs w:val="24"/>
          <w:lang w:eastAsia="ru-RU"/>
        </w:rPr>
        <w:t xml:space="preserve"> </w:t>
      </w:r>
      <w:r w:rsidR="00D144AE">
        <w:rPr>
          <w:rFonts w:ascii="Times New Roman" w:hAnsi="Times New Roman" w:cs="Times New Roman"/>
          <w:sz w:val="24"/>
          <w:szCs w:val="24"/>
          <w:lang w:eastAsia="ru-RU"/>
        </w:rPr>
        <w:t>НО</w:t>
      </w:r>
      <w:r w:rsidRPr="006C3BAD">
        <w:rPr>
          <w:rFonts w:ascii="Times New Roman" w:hAnsi="Times New Roman" w:cs="Times New Roman"/>
          <w:sz w:val="24"/>
          <w:szCs w:val="24"/>
          <w:lang w:eastAsia="ru-RU"/>
        </w:rPr>
        <w:t>)</w:t>
      </w:r>
      <w:r w:rsidRPr="006C3BAD">
        <w:rPr>
          <w:rFonts w:ascii="Times New Roman" w:hAnsi="Times New Roman" w:cs="Times New Roman"/>
          <w:color w:val="000000"/>
          <w:sz w:val="24"/>
          <w:szCs w:val="24"/>
          <w:lang w:eastAsia="ru-RU"/>
        </w:rPr>
        <w:t>.</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 xml:space="preserve">1.3.3.  На стенде Администрации, и на </w:t>
      </w:r>
      <w:r w:rsidR="00A20091" w:rsidRPr="00941603">
        <w:rPr>
          <w:rFonts w:ascii="Times New Roman" w:hAnsi="Times New Roman" w:cs="Times New Roman"/>
          <w:sz w:val="24"/>
          <w:szCs w:val="24"/>
        </w:rPr>
        <w:t>официальном сайте</w:t>
      </w:r>
      <w:r w:rsidR="00A20091" w:rsidRPr="00D175D7">
        <w:t xml:space="preserve">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00A20091">
        <w:rPr>
          <w:rFonts w:ascii="Times New Roman" w:hAnsi="Times New Roman" w:cs="Times New Roman"/>
          <w:sz w:val="24"/>
          <w:szCs w:val="24"/>
          <w:lang w:eastAsia="ru-RU"/>
        </w:rPr>
        <w:t xml:space="preserve"> </w:t>
      </w:r>
      <w:r w:rsidRPr="006C3BAD">
        <w:rPr>
          <w:rFonts w:ascii="Times New Roman" w:hAnsi="Times New Roman" w:cs="Times New Roman"/>
          <w:sz w:val="24"/>
          <w:szCs w:val="24"/>
          <w:lang w:eastAsia="ru-RU"/>
        </w:rPr>
        <w:t>размещается следующая информация:</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w:t>
      </w:r>
      <w:r w:rsidR="00A20091">
        <w:rPr>
          <w:rFonts w:ascii="Times New Roman" w:hAnsi="Times New Roman" w:cs="Times New Roman"/>
          <w:sz w:val="24"/>
          <w:szCs w:val="24"/>
          <w:lang w:eastAsia="ru-RU"/>
        </w:rPr>
        <w:t xml:space="preserve">на </w:t>
      </w:r>
      <w:r w:rsidR="00A20091" w:rsidRPr="00941603">
        <w:rPr>
          <w:rFonts w:ascii="Times New Roman" w:hAnsi="Times New Roman" w:cs="Times New Roman"/>
          <w:sz w:val="24"/>
          <w:szCs w:val="24"/>
        </w:rPr>
        <w:t>официальном сайте</w:t>
      </w:r>
      <w:r w:rsidR="00A20091" w:rsidRPr="00D175D7">
        <w:t xml:space="preserve">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00A20091">
        <w:rPr>
          <w:rFonts w:ascii="Times New Roman" w:hAnsi="Times New Roman" w:cs="Times New Roman"/>
          <w:sz w:val="24"/>
          <w:szCs w:val="24"/>
          <w:lang w:eastAsia="ru-RU"/>
        </w:rPr>
        <w:t xml:space="preserve"> </w:t>
      </w:r>
      <w:r w:rsidRPr="006C3BAD">
        <w:rPr>
          <w:rFonts w:ascii="Times New Roman" w:hAnsi="Times New Roman" w:cs="Times New Roman"/>
          <w:sz w:val="24"/>
          <w:szCs w:val="24"/>
          <w:lang w:eastAsia="ru-RU"/>
        </w:rPr>
        <w:t xml:space="preserve">в информационно-телекоммуникационной сети </w:t>
      </w:r>
      <w:r w:rsidRPr="006C3BAD">
        <w:rPr>
          <w:rFonts w:ascii="Times New Roman" w:hAnsi="Times New Roman" w:cs="Times New Roman"/>
          <w:sz w:val="24"/>
          <w:szCs w:val="24"/>
        </w:rPr>
        <w:t>«Интернет»</w:t>
      </w:r>
      <w:r w:rsidRPr="006C3BAD">
        <w:rPr>
          <w:rFonts w:ascii="Times New Roman" w:hAnsi="Times New Roman" w:cs="Times New Roman"/>
          <w:sz w:val="24"/>
          <w:szCs w:val="24"/>
          <w:lang w:eastAsia="ru-RU"/>
        </w:rPr>
        <w:t xml:space="preserve"> </w:t>
      </w:r>
      <w:r w:rsidRPr="006C3BAD">
        <w:rPr>
          <w:rFonts w:ascii="Times New Roman" w:hAnsi="Times New Roman" w:cs="Times New Roman"/>
          <w:sz w:val="24"/>
          <w:szCs w:val="24"/>
          <w:lang w:val="en-US" w:eastAsia="ru-RU"/>
        </w:rPr>
        <w:t>http</w:t>
      </w:r>
      <w:r w:rsidRPr="006C3BAD">
        <w:rPr>
          <w:rFonts w:ascii="Times New Roman" w:hAnsi="Times New Roman" w:cs="Times New Roman"/>
          <w:sz w:val="24"/>
          <w:szCs w:val="24"/>
          <w:lang w:eastAsia="ru-RU"/>
        </w:rPr>
        <w:t>://</w:t>
      </w:r>
      <w:r w:rsidRPr="006C3BAD">
        <w:rPr>
          <w:rFonts w:ascii="Times New Roman" w:hAnsi="Times New Roman" w:cs="Times New Roman"/>
          <w:color w:val="000000"/>
          <w:sz w:val="24"/>
          <w:szCs w:val="24"/>
        </w:rPr>
        <w:t xml:space="preserve"> borcity.ru</w:t>
      </w:r>
      <w:r w:rsidRPr="006C3BAD">
        <w:rPr>
          <w:rFonts w:ascii="Times New Roman" w:hAnsi="Times New Roman" w:cs="Times New Roman"/>
          <w:sz w:val="24"/>
          <w:szCs w:val="24"/>
          <w:lang w:eastAsia="ru-RU"/>
        </w:rPr>
        <w:t>;</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 xml:space="preserve">место расположения, режим работы, номера телефонов Администрации, </w:t>
      </w:r>
      <w:r w:rsidRPr="006C3BAD">
        <w:rPr>
          <w:rFonts w:ascii="Times New Roman" w:hAnsi="Times New Roman" w:cs="Times New Roman"/>
          <w:color w:val="000000"/>
          <w:sz w:val="24"/>
          <w:szCs w:val="24"/>
        </w:rPr>
        <w:t>ГБУ НО «УМФЦ»</w:t>
      </w:r>
      <w:r w:rsidRPr="006C3BAD">
        <w:rPr>
          <w:rFonts w:ascii="Times New Roman" w:hAnsi="Times New Roman" w:cs="Times New Roman"/>
          <w:sz w:val="24"/>
          <w:szCs w:val="24"/>
          <w:lang w:eastAsia="ru-RU"/>
        </w:rPr>
        <w:t>, адрес электронной почты Администрации;</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перечень документов, необходимых для получения муниципальной услуги;</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37664A" w:rsidRPr="006C3BAD"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37664A" w:rsidRPr="003221D4"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37664A" w:rsidRPr="00D175D7" w:rsidRDefault="0037664A" w:rsidP="00632006">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00D144AE">
        <w:rPr>
          <w:rFonts w:ascii="Times New Roman" w:hAnsi="Times New Roman" w:cs="Times New Roman"/>
          <w:color w:val="000000"/>
          <w:sz w:val="24"/>
          <w:szCs w:val="24"/>
        </w:rPr>
        <w:t>, Портале</w:t>
      </w:r>
      <w:r w:rsidRPr="006C3BAD">
        <w:rPr>
          <w:rFonts w:ascii="Times New Roman" w:hAnsi="Times New Roman" w:cs="Times New Roman"/>
          <w:color w:val="000000"/>
          <w:sz w:val="24"/>
          <w:szCs w:val="24"/>
        </w:rPr>
        <w:t xml:space="preserve"> </w:t>
      </w:r>
      <w:r w:rsidR="00D144AE" w:rsidRPr="006C3BAD">
        <w:rPr>
          <w:rFonts w:ascii="Times New Roman" w:hAnsi="Times New Roman" w:cs="Times New Roman"/>
          <w:color w:val="000000"/>
          <w:sz w:val="24"/>
          <w:szCs w:val="24"/>
        </w:rPr>
        <w:t xml:space="preserve">УМФЦ </w:t>
      </w:r>
      <w:r w:rsidRPr="006C3BAD">
        <w:rPr>
          <w:rFonts w:ascii="Times New Roman" w:hAnsi="Times New Roman" w:cs="Times New Roman"/>
          <w:color w:val="000000"/>
          <w:sz w:val="24"/>
          <w:szCs w:val="24"/>
        </w:rPr>
        <w:t xml:space="preserve">НО </w:t>
      </w:r>
      <w:r w:rsidRPr="00D175D7">
        <w:rPr>
          <w:rFonts w:ascii="Times New Roman" w:hAnsi="Times New Roman" w:cs="Times New Roman"/>
          <w:sz w:val="24"/>
          <w:szCs w:val="24"/>
          <w:lang w:eastAsia="ru-RU"/>
        </w:rPr>
        <w:t>размещается следующая информация:</w:t>
      </w:r>
    </w:p>
    <w:p w:rsidR="0037664A" w:rsidRPr="00D175D7" w:rsidRDefault="0037664A" w:rsidP="00632006">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7664A" w:rsidRPr="00D175D7" w:rsidRDefault="0037664A" w:rsidP="00632006">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D175D7">
        <w:rPr>
          <w:rFonts w:ascii="Times New Roman" w:hAnsi="Times New Roman" w:cs="Times New Roman"/>
          <w:sz w:val="24"/>
          <w:szCs w:val="24"/>
          <w:lang w:eastAsia="ru-RU"/>
        </w:rPr>
        <w:t>руг заявителей;</w:t>
      </w:r>
    </w:p>
    <w:p w:rsidR="0037664A" w:rsidRPr="00D175D7" w:rsidRDefault="0037664A" w:rsidP="00632006">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175D7">
        <w:rPr>
          <w:rFonts w:ascii="Times New Roman" w:hAnsi="Times New Roman" w:cs="Times New Roman"/>
          <w:sz w:val="24"/>
          <w:szCs w:val="24"/>
          <w:lang w:eastAsia="ru-RU"/>
        </w:rPr>
        <w:t>рок предоставления муниципальной услуги;</w:t>
      </w:r>
    </w:p>
    <w:p w:rsidR="0037664A" w:rsidRPr="00D175D7" w:rsidRDefault="0037664A" w:rsidP="00632006">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7664A" w:rsidRPr="00D175D7" w:rsidRDefault="0037664A" w:rsidP="00632006">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D175D7">
        <w:rPr>
          <w:rFonts w:ascii="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37664A" w:rsidRPr="00D175D7" w:rsidRDefault="0037664A" w:rsidP="00632006">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D175D7">
        <w:rPr>
          <w:rFonts w:ascii="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7664A" w:rsidRPr="00D175D7" w:rsidRDefault="0037664A" w:rsidP="00632006">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175D7">
        <w:rPr>
          <w:rFonts w:ascii="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664A" w:rsidRDefault="0037664A" w:rsidP="00632006">
      <w:pPr>
        <w:pStyle w:val="ListParagraph"/>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w:t>
      </w:r>
      <w:r w:rsidRPr="00D175D7">
        <w:rPr>
          <w:rFonts w:ascii="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37664A" w:rsidRPr="00D175D7"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D175D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w:t>
      </w:r>
      <w:r w:rsidRPr="00D175D7">
        <w:rPr>
          <w:rFonts w:ascii="Times New Roman" w:hAnsi="Times New Roman" w:cs="Times New Roman"/>
          <w:sz w:val="24"/>
          <w:szCs w:val="24"/>
          <w:lang w:eastAsia="ru-RU"/>
        </w:rPr>
        <w:t xml:space="preserve">ортале </w:t>
      </w:r>
      <w:r w:rsidR="000B0014" w:rsidRPr="006C3BAD">
        <w:rPr>
          <w:rFonts w:ascii="Times New Roman" w:hAnsi="Times New Roman" w:cs="Times New Roman"/>
          <w:color w:val="000000"/>
          <w:sz w:val="24"/>
          <w:szCs w:val="24"/>
        </w:rPr>
        <w:t xml:space="preserve">УМФЦ </w:t>
      </w:r>
      <w:r w:rsidRPr="006C3BAD">
        <w:rPr>
          <w:rFonts w:ascii="Times New Roman" w:hAnsi="Times New Roman" w:cs="Times New Roman"/>
          <w:color w:val="000000"/>
          <w:sz w:val="24"/>
          <w:szCs w:val="24"/>
        </w:rPr>
        <w:t xml:space="preserve">НО </w:t>
      </w:r>
      <w:r w:rsidRPr="00D175D7">
        <w:rPr>
          <w:rFonts w:ascii="Times New Roman" w:hAnsi="Times New Roman" w:cs="Times New Roman"/>
          <w:sz w:val="24"/>
          <w:szCs w:val="24"/>
          <w:lang w:eastAsia="ru-RU"/>
        </w:rPr>
        <w:t xml:space="preserve">и </w:t>
      </w:r>
      <w:r w:rsidR="00A20091">
        <w:rPr>
          <w:rFonts w:ascii="Times New Roman" w:hAnsi="Times New Roman" w:cs="Times New Roman"/>
          <w:sz w:val="24"/>
          <w:szCs w:val="24"/>
          <w:lang w:eastAsia="ru-RU"/>
        </w:rPr>
        <w:t xml:space="preserve">на </w:t>
      </w:r>
      <w:r w:rsidR="00A20091" w:rsidRPr="00C57CF1">
        <w:rPr>
          <w:rFonts w:ascii="Times New Roman" w:hAnsi="Times New Roman" w:cs="Times New Roman"/>
          <w:sz w:val="24"/>
          <w:szCs w:val="24"/>
        </w:rPr>
        <w:t>официальном сайте</w:t>
      </w:r>
      <w:r w:rsidR="00A20091" w:rsidRPr="00D175D7">
        <w:t xml:space="preserve">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00A20091">
        <w:rPr>
          <w:rFonts w:ascii="Times New Roman" w:hAnsi="Times New Roman" w:cs="Times New Roman"/>
          <w:sz w:val="24"/>
          <w:szCs w:val="24"/>
          <w:lang w:eastAsia="ru-RU"/>
        </w:rPr>
        <w:t xml:space="preserve"> </w:t>
      </w:r>
      <w:r w:rsidRPr="00D175D7">
        <w:rPr>
          <w:rFonts w:ascii="Times New Roman" w:hAnsi="Times New Roman" w:cs="Times New Roman"/>
          <w:sz w:val="24"/>
          <w:szCs w:val="24"/>
          <w:lang w:eastAsia="ru-RU"/>
        </w:rPr>
        <w:t>о порядке и сроках предоставления муниципальной услуги предоставляется заявителю бесплатно.</w:t>
      </w:r>
    </w:p>
    <w:p w:rsidR="0037664A" w:rsidRPr="00D175D7" w:rsidRDefault="0037664A" w:rsidP="0063200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175D7">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cs="Times New Roman"/>
          <w:sz w:val="24"/>
          <w:szCs w:val="24"/>
          <w:lang w:eastAsia="ru-RU"/>
        </w:rPr>
        <w:t xml:space="preserve">заинтересованным лицом </w:t>
      </w:r>
      <w:r w:rsidRPr="00D175D7">
        <w:rPr>
          <w:rFonts w:ascii="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7664A" w:rsidRDefault="0037664A" w:rsidP="00632006">
      <w:pPr>
        <w:autoSpaceDE w:val="0"/>
        <w:spacing w:after="0" w:line="240" w:lineRule="auto"/>
        <w:ind w:firstLine="567"/>
        <w:jc w:val="center"/>
        <w:rPr>
          <w:rFonts w:ascii="Times New Roman" w:hAnsi="Times New Roman" w:cs="Times New Roman"/>
          <w:b/>
          <w:bCs/>
          <w:color w:val="000000"/>
          <w:sz w:val="24"/>
          <w:szCs w:val="24"/>
        </w:rPr>
      </w:pPr>
    </w:p>
    <w:p w:rsidR="0037664A" w:rsidRPr="00F56EE6" w:rsidRDefault="0037664A" w:rsidP="00632006">
      <w:pPr>
        <w:autoSpaceDE w:val="0"/>
        <w:spacing w:after="0" w:line="240" w:lineRule="auto"/>
        <w:ind w:firstLine="567"/>
        <w:jc w:val="center"/>
        <w:rPr>
          <w:rFonts w:ascii="Times New Roman" w:hAnsi="Times New Roman" w:cs="Times New Roman"/>
          <w:b/>
          <w:bCs/>
          <w:color w:val="000000"/>
          <w:sz w:val="24"/>
          <w:szCs w:val="24"/>
        </w:rPr>
      </w:pPr>
      <w:r w:rsidRPr="00F56EE6">
        <w:rPr>
          <w:rFonts w:ascii="Times New Roman" w:hAnsi="Times New Roman" w:cs="Times New Roman"/>
          <w:b/>
          <w:bCs/>
          <w:color w:val="000000"/>
          <w:sz w:val="24"/>
          <w:szCs w:val="24"/>
          <w:lang w:val="en-US"/>
        </w:rPr>
        <w:t>II</w:t>
      </w:r>
      <w:r w:rsidRPr="00F56EE6">
        <w:rPr>
          <w:rFonts w:ascii="Times New Roman" w:hAnsi="Times New Roman" w:cs="Times New Roman"/>
          <w:b/>
          <w:bCs/>
          <w:color w:val="000000"/>
          <w:sz w:val="24"/>
          <w:szCs w:val="24"/>
        </w:rPr>
        <w:t>. СТАНДАРТ ПРЕДОСТАВЛЕНИЯ МУНИЦИПАЛЬНОЙ УСЛУГИ</w:t>
      </w:r>
    </w:p>
    <w:p w:rsidR="0037664A" w:rsidRPr="004B6248" w:rsidRDefault="0037664A" w:rsidP="00632006">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37664A" w:rsidRPr="007A7C5F" w:rsidRDefault="0037664A" w:rsidP="0063200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7664A" w:rsidRPr="00F42ED1" w:rsidRDefault="0037664A" w:rsidP="00632006">
      <w:pPr>
        <w:autoSpaceDE w:val="0"/>
        <w:spacing w:after="0" w:line="240" w:lineRule="auto"/>
        <w:ind w:firstLine="567"/>
        <w:jc w:val="both"/>
        <w:rPr>
          <w:rFonts w:ascii="Times New Roman" w:hAnsi="Times New Roman" w:cs="Times New Roman"/>
          <w:color w:val="000000"/>
          <w:sz w:val="24"/>
          <w:szCs w:val="24"/>
        </w:rPr>
      </w:pPr>
      <w:r w:rsidRPr="00F42ED1">
        <w:rPr>
          <w:rFonts w:ascii="Times New Roman" w:hAnsi="Times New Roman" w:cs="Times New Roman"/>
          <w:color w:val="000000"/>
          <w:sz w:val="24"/>
          <w:szCs w:val="24"/>
        </w:rPr>
        <w:t>2.2. Наименование органа, предоставляющего муниципальную услугу.</w:t>
      </w:r>
    </w:p>
    <w:p w:rsidR="0037664A" w:rsidRPr="00F42ED1" w:rsidRDefault="0037664A" w:rsidP="00632006">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F42ED1">
        <w:rPr>
          <w:rFonts w:ascii="Times New Roman" w:hAnsi="Times New Roman" w:cs="Times New Roman"/>
          <w:sz w:val="24"/>
          <w:szCs w:val="24"/>
        </w:rPr>
        <w:t>2.2.1. Предоставление муниципальной услуги осуществляет администрация городского округа г.Бор Нижегородской области</w:t>
      </w:r>
    </w:p>
    <w:p w:rsidR="0037664A" w:rsidRPr="00F42ED1" w:rsidRDefault="0037664A" w:rsidP="00632006">
      <w:pPr>
        <w:pStyle w:val="ConsPlusNormal"/>
        <w:ind w:firstLine="540"/>
        <w:jc w:val="both"/>
        <w:rPr>
          <w:rFonts w:ascii="Times New Roman" w:hAnsi="Times New Roman"/>
          <w:b/>
          <w:bCs/>
          <w:i/>
          <w:iCs/>
          <w:sz w:val="24"/>
          <w:szCs w:val="24"/>
        </w:rPr>
      </w:pPr>
      <w:r w:rsidRPr="00F42ED1">
        <w:rPr>
          <w:rFonts w:ascii="Times New Roman" w:hAnsi="Times New Roman"/>
          <w:sz w:val="24"/>
          <w:szCs w:val="24"/>
        </w:rPr>
        <w:t>Непосредственное предоставление муниципальной услуги  осуществляет ее структурное подразделение - Департамент имущественных и земельных отношений администрации городского округа г.Бор (далее-Департамент).</w:t>
      </w:r>
    </w:p>
    <w:p w:rsidR="0037664A" w:rsidRPr="006C3BAD" w:rsidRDefault="0037664A" w:rsidP="00632006">
      <w:pPr>
        <w:autoSpaceDE w:val="0"/>
        <w:spacing w:after="0" w:line="240" w:lineRule="auto"/>
        <w:ind w:firstLine="567"/>
        <w:jc w:val="both"/>
        <w:rPr>
          <w:rFonts w:ascii="Times New Roman" w:hAnsi="Times New Roman" w:cs="Times New Roman"/>
          <w:sz w:val="24"/>
          <w:szCs w:val="24"/>
        </w:rPr>
      </w:pPr>
      <w:r w:rsidRPr="006C3BAD">
        <w:rPr>
          <w:rFonts w:ascii="Times New Roman" w:hAnsi="Times New Roman" w:cs="Times New Roman"/>
          <w:sz w:val="24"/>
          <w:szCs w:val="24"/>
        </w:rPr>
        <w:t>Заявитель вправе направить заявление, а также получить результат услуги в ГБУ НО «УМФЦ»,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37664A" w:rsidRPr="006C3BAD" w:rsidRDefault="0037664A" w:rsidP="00632006">
      <w:pPr>
        <w:autoSpaceDE w:val="0"/>
        <w:spacing w:after="0" w:line="240" w:lineRule="auto"/>
        <w:ind w:firstLine="567"/>
        <w:jc w:val="both"/>
        <w:rPr>
          <w:rFonts w:ascii="Times New Roman" w:hAnsi="Times New Roman" w:cs="Times New Roman"/>
          <w:color w:val="000000"/>
          <w:sz w:val="24"/>
          <w:szCs w:val="24"/>
        </w:rPr>
      </w:pPr>
      <w:r w:rsidRPr="006C3BAD">
        <w:rPr>
          <w:rFonts w:ascii="Times New Roman" w:hAnsi="Times New Roman" w:cs="Times New Roman"/>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37664A" w:rsidRPr="00F42ED1" w:rsidRDefault="0037664A" w:rsidP="00632006">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6C3BAD">
        <w:rPr>
          <w:rFonts w:ascii="Times New Roman" w:hAnsi="Times New Roman" w:cs="Times New Roman"/>
          <w:sz w:val="24"/>
          <w:szCs w:val="24"/>
          <w:lang w:eastAsia="ru-RU"/>
        </w:rPr>
        <w:t xml:space="preserve">  </w:t>
      </w:r>
      <w:r w:rsidRPr="006C3BAD">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w:t>
      </w:r>
      <w:r w:rsidRPr="006C3BAD">
        <w:rPr>
          <w:rFonts w:ascii="Times New Roman" w:hAnsi="Times New Roman" w:cs="Times New Roman"/>
          <w:sz w:val="24"/>
          <w:szCs w:val="24"/>
          <w:lang w:eastAsia="ru-RU"/>
        </w:rPr>
        <w:t xml:space="preserve">осуществляются в порядке, предусмотренном разделом </w:t>
      </w:r>
      <w:r w:rsidR="00CF05AD" w:rsidRPr="00750E14">
        <w:rPr>
          <w:rFonts w:ascii="Times New Roman" w:hAnsi="Times New Roman" w:cs="Times New Roman"/>
          <w:sz w:val="24"/>
          <w:szCs w:val="24"/>
          <w:lang w:val="en-US" w:eastAsia="ru-RU"/>
        </w:rPr>
        <w:t>VI</w:t>
      </w:r>
      <w:r w:rsidR="00CF05AD" w:rsidRPr="00CF05AD">
        <w:rPr>
          <w:rFonts w:ascii="Times New Roman" w:hAnsi="Times New Roman" w:cs="Times New Roman"/>
          <w:sz w:val="24"/>
          <w:szCs w:val="24"/>
          <w:lang w:eastAsia="ru-RU"/>
        </w:rPr>
        <w:t xml:space="preserve"> </w:t>
      </w:r>
      <w:r w:rsidRPr="006C3BAD">
        <w:rPr>
          <w:rFonts w:ascii="Times New Roman" w:hAnsi="Times New Roman" w:cs="Times New Roman"/>
          <w:sz w:val="24"/>
          <w:szCs w:val="24"/>
          <w:lang w:eastAsia="ru-RU"/>
        </w:rPr>
        <w:t>настоящего Регламента.</w:t>
      </w:r>
      <w:r w:rsidRPr="00F42ED1">
        <w:rPr>
          <w:rFonts w:ascii="Times New Roman" w:hAnsi="Times New Roman" w:cs="Times New Roman"/>
          <w:sz w:val="24"/>
          <w:szCs w:val="24"/>
          <w:lang w:eastAsia="ru-RU"/>
        </w:rPr>
        <w:t xml:space="preserve"> </w:t>
      </w:r>
    </w:p>
    <w:p w:rsidR="0037664A" w:rsidRPr="00F42ED1" w:rsidRDefault="0037664A" w:rsidP="00632006">
      <w:pPr>
        <w:pStyle w:val="ConsPlusNormal"/>
        <w:ind w:firstLine="540"/>
        <w:jc w:val="both"/>
        <w:rPr>
          <w:rFonts w:ascii="Times New Roman" w:hAnsi="Times New Roman"/>
          <w:sz w:val="24"/>
          <w:szCs w:val="24"/>
        </w:rPr>
      </w:pPr>
      <w:r w:rsidRPr="00F42ED1">
        <w:rPr>
          <w:rFonts w:ascii="Times New Roman" w:hAnsi="Times New Roman"/>
          <w:sz w:val="24"/>
          <w:szCs w:val="24"/>
        </w:rPr>
        <w:t>2.2.2. При предоставлении муниципальной услуги Департамент осуществляет взаимодействие с Федеральной налоговой службой России, а также муниципальными учреждениями (Балансодержателями), за которыми закреплено муниципальное имущество на праве оперативного управления.</w:t>
      </w:r>
    </w:p>
    <w:p w:rsidR="0037664A" w:rsidRDefault="0037664A" w:rsidP="00632006">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Департаменту</w:t>
      </w:r>
      <w:r w:rsidRPr="00395828">
        <w:rPr>
          <w:rFonts w:ascii="Times New Roman" w:hAnsi="Times New Roman" w:cs="Times New Roman"/>
          <w:sz w:val="24"/>
          <w:szCs w:val="24"/>
        </w:rPr>
        <w:t xml:space="preserve">  и </w:t>
      </w:r>
      <w:r w:rsidRPr="007D44BD">
        <w:rPr>
          <w:rFonts w:ascii="Times New Roman" w:hAnsi="Times New Roman" w:cs="Times New Roman"/>
          <w:sz w:val="24"/>
          <w:szCs w:val="24"/>
        </w:rPr>
        <w:t>ГБУ НО «УМФЦ»</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9"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ru-RU"/>
          </w:rPr>
          <w:t>2010 г</w:t>
        </w:r>
      </w:smartTag>
      <w:r>
        <w:rPr>
          <w:rFonts w:ascii="Times New Roman" w:hAnsi="Times New Roman" w:cs="Times New Roman"/>
          <w:sz w:val="24"/>
          <w:szCs w:val="24"/>
          <w:lang w:eastAsia="ru-RU"/>
        </w:rPr>
        <w:t>. № 210-ФЗ «Об организации предоставления государственных и муниципальных услуг».</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902755">
        <w:rPr>
          <w:rFonts w:ascii="Times New Roman" w:hAnsi="Times New Roman" w:cs="Times New Roman"/>
          <w:color w:val="000000"/>
          <w:sz w:val="24"/>
          <w:szCs w:val="24"/>
        </w:rPr>
        <w:t xml:space="preserve">. </w:t>
      </w:r>
      <w:bookmarkStart w:id="1" w:name="P161"/>
      <w:bookmarkEnd w:id="1"/>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37664A" w:rsidRDefault="0037664A" w:rsidP="00632006">
      <w:pPr>
        <w:autoSpaceDE w:val="0"/>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w:t>
      </w:r>
      <w:r>
        <w:rPr>
          <w:rFonts w:ascii="Times New Roman" w:hAnsi="Times New Roman" w:cs="Times New Roman"/>
          <w:color w:val="000000"/>
          <w:sz w:val="24"/>
          <w:szCs w:val="24"/>
        </w:rPr>
        <w:t xml:space="preserve">получения </w:t>
      </w:r>
      <w:r>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37664A" w:rsidRPr="00091EB4" w:rsidRDefault="0037664A" w:rsidP="006320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2.3.2</w:t>
      </w:r>
      <w:r w:rsidRPr="005219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исправления ошибок или опечаток в </w:t>
      </w:r>
      <w:r w:rsidRPr="006A4C91">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содержащем информацию </w:t>
      </w:r>
      <w:r>
        <w:rPr>
          <w:rFonts w:ascii="Times New Roman" w:hAnsi="Times New Roman" w:cs="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37664A" w:rsidRDefault="0037664A" w:rsidP="00632006">
      <w:pPr>
        <w:autoSpaceDE w:val="0"/>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Результатом муниципальной услуги являются:</w:t>
      </w:r>
    </w:p>
    <w:p w:rsidR="0037664A" w:rsidRDefault="0037664A" w:rsidP="00632006">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1) предоставление</w:t>
      </w:r>
      <w:r>
        <w:rPr>
          <w:rFonts w:ascii="Times New Roman" w:hAnsi="Times New Roman" w:cs="Times New Roman"/>
          <w:sz w:val="24"/>
          <w:szCs w:val="24"/>
        </w:rPr>
        <w:t xml:space="preserve"> информации об объектах </w:t>
      </w:r>
      <w:r w:rsidRPr="005A74A9">
        <w:rPr>
          <w:rFonts w:ascii="Times New Roman" w:hAnsi="Times New Roman" w:cs="Times New Roman"/>
          <w:sz w:val="24"/>
          <w:szCs w:val="24"/>
        </w:rPr>
        <w:t>(</w:t>
      </w:r>
      <w:r>
        <w:rPr>
          <w:rFonts w:ascii="Times New Roman" w:hAnsi="Times New Roman" w:cs="Times New Roman"/>
          <w:sz w:val="24"/>
          <w:szCs w:val="24"/>
        </w:rPr>
        <w:t xml:space="preserve">об </w:t>
      </w:r>
      <w:r w:rsidRPr="005A74A9">
        <w:rPr>
          <w:rFonts w:ascii="Times New Roman" w:hAnsi="Times New Roman" w:cs="Times New Roman"/>
          <w:sz w:val="24"/>
          <w:szCs w:val="24"/>
        </w:rPr>
        <w:t>отсутствии объектов)</w:t>
      </w:r>
      <w:r>
        <w:rPr>
          <w:rFonts w:ascii="Times New Roman" w:hAnsi="Times New Roman" w:cs="Times New Roman"/>
          <w:sz w:val="24"/>
          <w:szCs w:val="24"/>
        </w:rPr>
        <w:t xml:space="preserve"> недвижимого имущества, находящихся в муниципальной собственности и предназначенных для сдачи в аренду;</w:t>
      </w:r>
    </w:p>
    <w:p w:rsidR="0037664A" w:rsidRDefault="0037664A" w:rsidP="00632006">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7664A" w:rsidRDefault="0037664A" w:rsidP="00632006">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исправление опечаток или ошибок в </w:t>
      </w:r>
      <w:r w:rsidRPr="006A4C91">
        <w:rPr>
          <w:rFonts w:ascii="Times New Roman" w:hAnsi="Times New Roman" w:cs="Times New Roman"/>
          <w:sz w:val="24"/>
          <w:szCs w:val="24"/>
        </w:rPr>
        <w:t>уведомлении,</w:t>
      </w:r>
      <w:r>
        <w:rPr>
          <w:rFonts w:ascii="Times New Roman" w:hAnsi="Times New Roman" w:cs="Times New Roman"/>
          <w:sz w:val="24"/>
          <w:szCs w:val="24"/>
        </w:rPr>
        <w:t xml:space="preserve">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 </w:t>
      </w:r>
    </w:p>
    <w:p w:rsidR="0037664A" w:rsidRDefault="0037664A" w:rsidP="00632006">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отказ в исправлении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37664A" w:rsidRPr="00E41EAF" w:rsidRDefault="0037664A" w:rsidP="00632006">
      <w:pPr>
        <w:autoSpaceDE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2.</w:t>
      </w:r>
      <w:r>
        <w:rPr>
          <w:rFonts w:ascii="Times New Roman" w:hAnsi="Times New Roman" w:cs="Times New Roman"/>
          <w:color w:val="000000"/>
          <w:sz w:val="24"/>
          <w:szCs w:val="24"/>
        </w:rPr>
        <w:t xml:space="preserve">5. </w:t>
      </w:r>
      <w:r w:rsidRPr="00E41EAF">
        <w:rPr>
          <w:rFonts w:ascii="Times New Roman" w:hAnsi="Times New Roman" w:cs="Times New Roman"/>
          <w:color w:val="000000"/>
          <w:sz w:val="24"/>
          <w:szCs w:val="24"/>
        </w:rPr>
        <w:t>Заявителям по результату</w:t>
      </w:r>
      <w:r>
        <w:rPr>
          <w:rFonts w:ascii="Times New Roman" w:hAnsi="Times New Roman" w:cs="Times New Roman"/>
          <w:color w:val="000000"/>
          <w:sz w:val="24"/>
          <w:szCs w:val="24"/>
        </w:rPr>
        <w:t xml:space="preserve"> оказания муниципальной </w:t>
      </w:r>
      <w:r w:rsidRPr="00E41EAF">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rPr>
        <w:t>выдаются</w:t>
      </w:r>
      <w:r w:rsidRPr="00E41EAF">
        <w:rPr>
          <w:rFonts w:ascii="Times New Roman" w:hAnsi="Times New Roman" w:cs="Times New Roman"/>
          <w:color w:val="000000"/>
          <w:sz w:val="24"/>
          <w:szCs w:val="24"/>
        </w:rPr>
        <w:t xml:space="preserve"> следующие документы</w:t>
      </w:r>
      <w:r>
        <w:rPr>
          <w:rFonts w:ascii="Times New Roman" w:hAnsi="Times New Roman" w:cs="Times New Roman"/>
          <w:color w:val="000000"/>
          <w:sz w:val="24"/>
          <w:szCs w:val="24"/>
        </w:rPr>
        <w:t>:</w:t>
      </w:r>
    </w:p>
    <w:p w:rsidR="0037664A" w:rsidRPr="00E41EAF"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 В случае принятия решения о предоставлении</w:t>
      </w:r>
      <w:r>
        <w:rPr>
          <w:rFonts w:ascii="Times New Roman" w:hAnsi="Times New Roman" w:cs="Times New Roman"/>
          <w:sz w:val="24"/>
          <w:szCs w:val="24"/>
        </w:rPr>
        <w:t xml:space="preserve">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sidRPr="00E41EAF">
        <w:rPr>
          <w:rFonts w:ascii="Times New Roman" w:hAnsi="Times New Roman" w:cs="Times New Roman"/>
          <w:color w:val="000000"/>
          <w:sz w:val="24"/>
          <w:szCs w:val="24"/>
        </w:rPr>
        <w:t xml:space="preserve">: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41EAF">
        <w:rPr>
          <w:rFonts w:ascii="Times New Roman" w:hAnsi="Times New Roman" w:cs="Times New Roman"/>
          <w:color w:val="000000"/>
          <w:sz w:val="24"/>
          <w:szCs w:val="24"/>
        </w:rPr>
        <w:t xml:space="preserve"> - </w:t>
      </w:r>
      <w:r>
        <w:rPr>
          <w:rFonts w:ascii="Times New Roman" w:hAnsi="Times New Roman" w:cs="Times New Roman"/>
          <w:sz w:val="24"/>
          <w:szCs w:val="24"/>
        </w:rPr>
        <w:t>уведомление, содержащее информацию об объектах (</w:t>
      </w:r>
      <w:r w:rsidRPr="005A74A9">
        <w:rPr>
          <w:rFonts w:ascii="Times New Roman" w:hAnsi="Times New Roman" w:cs="Times New Roman"/>
          <w:sz w:val="24"/>
          <w:szCs w:val="24"/>
        </w:rPr>
        <w:t>об отсутствии объектов)</w:t>
      </w:r>
      <w:r>
        <w:rPr>
          <w:rFonts w:ascii="Times New Roman" w:hAnsi="Times New Roman" w:cs="Times New Roman"/>
          <w:sz w:val="24"/>
          <w:szCs w:val="24"/>
        </w:rPr>
        <w:t xml:space="preserve"> недвижимого имущества, находящихся в муниципальной собственности и предназначенных для сдачи в аренду (далее - уведомление о предоставлении информации),</w:t>
      </w:r>
      <w:r w:rsidRPr="00B462C2">
        <w:rPr>
          <w:rFonts w:ascii="Times New Roman" w:hAnsi="Times New Roman" w:cs="Times New Roman"/>
          <w:i/>
          <w:iCs/>
          <w:sz w:val="24"/>
          <w:szCs w:val="24"/>
          <w:lang w:eastAsia="ru-RU"/>
        </w:rPr>
        <w:t xml:space="preserve"> </w:t>
      </w:r>
      <w:r>
        <w:rPr>
          <w:rFonts w:ascii="Times New Roman" w:hAnsi="Times New Roman" w:cs="Times New Roman"/>
          <w:color w:val="000000"/>
          <w:sz w:val="24"/>
          <w:szCs w:val="24"/>
        </w:rPr>
        <w:t xml:space="preserve">оформленное на бланке Департамента,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37664A" w:rsidRPr="00E41EAF"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E41EAF">
        <w:rPr>
          <w:rFonts w:ascii="Times New Roman" w:hAnsi="Times New Roman" w:cs="Times New Roman"/>
          <w:color w:val="000000"/>
          <w:sz w:val="24"/>
          <w:szCs w:val="24"/>
        </w:rPr>
        <w:t xml:space="preserve">В случае </w:t>
      </w:r>
      <w:r>
        <w:rPr>
          <w:rFonts w:ascii="Times New Roman" w:hAnsi="Times New Roman" w:cs="Times New Roman"/>
          <w:sz w:val="24"/>
          <w:szCs w:val="24"/>
          <w:lang w:eastAsia="ru-RU"/>
        </w:rPr>
        <w:t xml:space="preserve">принятия решения об отказе в предоставлении </w:t>
      </w:r>
      <w:r>
        <w:rPr>
          <w:rFonts w:ascii="Times New Roman" w:hAnsi="Times New Roman" w:cs="Times New Roman"/>
          <w:sz w:val="24"/>
          <w:szCs w:val="24"/>
        </w:rPr>
        <w:t>информации об объектах недвижимого имущества, находящегося в муниципальной собственности и предназначенных для сдачи в аренду</w:t>
      </w:r>
      <w:r w:rsidRPr="00E41EAF">
        <w:rPr>
          <w:rFonts w:ascii="Times New Roman" w:hAnsi="Times New Roman" w:cs="Times New Roman"/>
          <w:color w:val="000000"/>
          <w:sz w:val="24"/>
          <w:szCs w:val="24"/>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3576FF">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уведомление об отказе в предоставлении информации </w:t>
      </w:r>
      <w:r>
        <w:rPr>
          <w:rFonts w:ascii="Times New Roman" w:hAnsi="Times New Roman" w:cs="Times New Roman"/>
          <w:sz w:val="24"/>
          <w:szCs w:val="24"/>
        </w:rPr>
        <w:t>об объектах недвижимого имущества, находящихся в муниципальной собственности и предназначенных для сдачи в аренду (далее - уведомление об отказе в предоставлении информации)</w:t>
      </w:r>
      <w:r w:rsidRPr="003576FF">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оформленное на бланке Департамента,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i/>
          <w:iCs/>
          <w:color w:val="000000"/>
          <w:sz w:val="24"/>
          <w:szCs w:val="24"/>
        </w:rPr>
        <w:t>.</w:t>
      </w:r>
    </w:p>
    <w:p w:rsidR="0037664A" w:rsidRPr="00200DD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00DDE">
        <w:rPr>
          <w:rFonts w:ascii="Times New Roman" w:hAnsi="Times New Roman" w:cs="Times New Roman"/>
          <w:color w:val="000000"/>
          <w:sz w:val="24"/>
          <w:szCs w:val="24"/>
        </w:rPr>
        <w:t xml:space="preserve">2.5.3. В случае принятия решения об исправлении опечаток или ошибок в </w:t>
      </w:r>
      <w:r>
        <w:rPr>
          <w:rFonts w:ascii="Times New Roman" w:hAnsi="Times New Roman" w:cs="Times New Roman"/>
          <w:sz w:val="24"/>
          <w:szCs w:val="24"/>
        </w:rPr>
        <w:t>уведомлении о предоставлении информации</w:t>
      </w:r>
      <w:r w:rsidRPr="00200DDE">
        <w:rPr>
          <w:rFonts w:ascii="Times New Roman" w:hAnsi="Times New Roman" w:cs="Times New Roman"/>
          <w:color w:val="000000"/>
          <w:sz w:val="24"/>
          <w:szCs w:val="24"/>
        </w:rPr>
        <w:t>:</w:t>
      </w:r>
    </w:p>
    <w:p w:rsidR="0037664A" w:rsidRPr="00200DD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00DDE">
        <w:rPr>
          <w:rFonts w:ascii="Times New Roman" w:hAnsi="Times New Roman" w:cs="Times New Roman"/>
          <w:color w:val="000000"/>
          <w:sz w:val="24"/>
          <w:szCs w:val="24"/>
        </w:rPr>
        <w:t>- уведомление об исправлении опечаток или ошибок</w:t>
      </w:r>
      <w:r>
        <w:rPr>
          <w:rFonts w:ascii="Times New Roman" w:hAnsi="Times New Roman" w:cs="Times New Roman"/>
          <w:color w:val="000000"/>
          <w:sz w:val="24"/>
          <w:szCs w:val="24"/>
        </w:rPr>
        <w:t xml:space="preserve"> в</w:t>
      </w:r>
      <w:r w:rsidRPr="00200DDE">
        <w:rPr>
          <w:rFonts w:ascii="Times New Roman" w:hAnsi="Times New Roman" w:cs="Times New Roman"/>
          <w:color w:val="000000"/>
          <w:sz w:val="24"/>
          <w:szCs w:val="24"/>
        </w:rPr>
        <w:t xml:space="preserve"> </w:t>
      </w:r>
      <w:r>
        <w:rPr>
          <w:rFonts w:ascii="Times New Roman" w:hAnsi="Times New Roman" w:cs="Times New Roman"/>
          <w:sz w:val="24"/>
          <w:szCs w:val="24"/>
        </w:rPr>
        <w:t xml:space="preserve">уведомлении о предоставлении информации (далее - уведомление об исправлении ошибок), </w:t>
      </w:r>
      <w:r w:rsidRPr="00200DDE">
        <w:rPr>
          <w:rFonts w:ascii="Times New Roman" w:hAnsi="Times New Roman" w:cs="Times New Roman"/>
          <w:sz w:val="24"/>
          <w:szCs w:val="24"/>
        </w:rPr>
        <w:t xml:space="preserve"> </w:t>
      </w:r>
      <w:r>
        <w:rPr>
          <w:rFonts w:ascii="Times New Roman" w:hAnsi="Times New Roman" w:cs="Times New Roman"/>
          <w:color w:val="000000"/>
          <w:sz w:val="24"/>
          <w:szCs w:val="24"/>
        </w:rPr>
        <w:t xml:space="preserve">оформленное на бланке Департамента,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37664A" w:rsidRPr="00200DD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00DDE">
        <w:rPr>
          <w:rFonts w:ascii="Times New Roman" w:hAnsi="Times New Roman" w:cs="Times New Roman"/>
          <w:color w:val="000000"/>
          <w:sz w:val="24"/>
          <w:szCs w:val="24"/>
        </w:rPr>
        <w:t xml:space="preserve">2.5.4. В случае принятия решения об отказе  в исправлении опечаток или ошибок в </w:t>
      </w:r>
      <w:r>
        <w:rPr>
          <w:rFonts w:ascii="Times New Roman" w:hAnsi="Times New Roman" w:cs="Times New Roman"/>
          <w:sz w:val="24"/>
          <w:szCs w:val="24"/>
        </w:rPr>
        <w:t>уведомлении о предоставлении информации:</w:t>
      </w:r>
    </w:p>
    <w:p w:rsidR="0037664A" w:rsidRPr="00200DD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200DDE">
        <w:rPr>
          <w:rFonts w:ascii="Times New Roman" w:hAnsi="Times New Roman" w:cs="Times New Roman"/>
          <w:color w:val="000000"/>
          <w:sz w:val="24"/>
          <w:szCs w:val="24"/>
        </w:rPr>
        <w:t>- уведомление об отказе в исправлении опечаток или ошибок</w:t>
      </w:r>
      <w:r>
        <w:rPr>
          <w:rFonts w:ascii="Times New Roman" w:hAnsi="Times New Roman" w:cs="Times New Roman"/>
          <w:color w:val="000000"/>
          <w:sz w:val="24"/>
          <w:szCs w:val="24"/>
        </w:rPr>
        <w:t xml:space="preserve"> в</w:t>
      </w:r>
      <w:r w:rsidRPr="00200DDE">
        <w:rPr>
          <w:rFonts w:ascii="Times New Roman" w:hAnsi="Times New Roman" w:cs="Times New Roman"/>
          <w:color w:val="000000"/>
          <w:sz w:val="24"/>
          <w:szCs w:val="24"/>
        </w:rPr>
        <w:t xml:space="preserve"> </w:t>
      </w:r>
      <w:r>
        <w:rPr>
          <w:rFonts w:ascii="Times New Roman" w:hAnsi="Times New Roman" w:cs="Times New Roman"/>
          <w:sz w:val="24"/>
          <w:szCs w:val="24"/>
        </w:rPr>
        <w:t>уведомлении о предоставлении информации (далее - уведомление об отказе в исправлении ошибок)</w:t>
      </w:r>
      <w:r w:rsidRPr="00200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оформленное на бланке Департамента, </w:t>
      </w:r>
      <w:r w:rsidRPr="00E41EAF">
        <w:rPr>
          <w:rFonts w:ascii="Times New Roman" w:hAnsi="Times New Roman" w:cs="Times New Roman"/>
          <w:color w:val="000000"/>
          <w:sz w:val="24"/>
          <w:szCs w:val="24"/>
        </w:rPr>
        <w:t xml:space="preserve">с указанием даты, регистрационного номера, подписи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 xml:space="preserve"> </w:t>
      </w:r>
      <w:r w:rsidRPr="00E41EAF">
        <w:rPr>
          <w:rFonts w:ascii="Times New Roman" w:hAnsi="Times New Roman" w:cs="Times New Roman"/>
          <w:color w:val="000000"/>
          <w:sz w:val="24"/>
          <w:szCs w:val="24"/>
        </w:rPr>
        <w:t xml:space="preserve">либо подписанное усиленной квалифицированной электронной подписью </w:t>
      </w:r>
      <w:r>
        <w:rPr>
          <w:rFonts w:ascii="Times New Roman" w:hAnsi="Times New Roman" w:cs="Times New Roman"/>
          <w:color w:val="000000"/>
          <w:sz w:val="24"/>
          <w:szCs w:val="24"/>
        </w:rPr>
        <w:t xml:space="preserve">уполномоченного </w:t>
      </w:r>
      <w:r w:rsidRPr="00E41EAF">
        <w:rPr>
          <w:rFonts w:ascii="Times New Roman" w:hAnsi="Times New Roman" w:cs="Times New Roman"/>
          <w:color w:val="000000"/>
          <w:sz w:val="24"/>
          <w:szCs w:val="24"/>
        </w:rPr>
        <w:t>должностного лица</w:t>
      </w:r>
      <w:r w:rsidRPr="00200DDE">
        <w:rPr>
          <w:rFonts w:ascii="Times New Roman" w:hAnsi="Times New Roman" w:cs="Times New Roman"/>
          <w:i/>
          <w:iCs/>
          <w:color w:val="000000"/>
          <w:sz w:val="24"/>
          <w:szCs w:val="24"/>
        </w:rPr>
        <w:t>.</w:t>
      </w:r>
    </w:p>
    <w:p w:rsidR="0037664A" w:rsidRPr="00E41EAF" w:rsidRDefault="0037664A" w:rsidP="00632006">
      <w:pPr>
        <w:autoSpaceDE w:val="0"/>
        <w:spacing w:after="0" w:line="240" w:lineRule="auto"/>
        <w:ind w:firstLine="567"/>
        <w:jc w:val="both"/>
        <w:rPr>
          <w:rFonts w:ascii="Times New Roman" w:hAnsi="Times New Roman" w:cs="Times New Roman"/>
          <w:sz w:val="24"/>
          <w:szCs w:val="24"/>
        </w:rPr>
      </w:pPr>
      <w:r w:rsidRPr="00E41EAF">
        <w:rPr>
          <w:rFonts w:ascii="Times New Roman" w:hAnsi="Times New Roman" w:cs="Times New Roman"/>
          <w:sz w:val="24"/>
          <w:szCs w:val="24"/>
        </w:rPr>
        <w:t>2.</w:t>
      </w:r>
      <w:r>
        <w:rPr>
          <w:rFonts w:ascii="Times New Roman" w:hAnsi="Times New Roman" w:cs="Times New Roman"/>
          <w:sz w:val="24"/>
          <w:szCs w:val="24"/>
        </w:rPr>
        <w:t>5</w:t>
      </w:r>
      <w:r w:rsidRPr="00E41EAF">
        <w:rPr>
          <w:rFonts w:ascii="Times New Roman" w:hAnsi="Times New Roman" w:cs="Times New Roman"/>
          <w:sz w:val="24"/>
          <w:szCs w:val="24"/>
        </w:rPr>
        <w:t>.</w:t>
      </w:r>
      <w:r>
        <w:rPr>
          <w:rFonts w:ascii="Times New Roman" w:hAnsi="Times New Roman" w:cs="Times New Roman"/>
          <w:sz w:val="24"/>
          <w:szCs w:val="24"/>
        </w:rPr>
        <w:t>5</w:t>
      </w:r>
      <w:r w:rsidRPr="00E41EAF">
        <w:rPr>
          <w:rFonts w:ascii="Times New Roman" w:hAnsi="Times New Roman" w:cs="Times New Roman"/>
          <w:sz w:val="24"/>
          <w:szCs w:val="24"/>
        </w:rPr>
        <w:t xml:space="preserve">. 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w:t>
      </w:r>
      <w:r w:rsidRPr="007D44BD">
        <w:rPr>
          <w:rFonts w:ascii="Times New Roman" w:hAnsi="Times New Roman" w:cs="Times New Roman"/>
          <w:sz w:val="24"/>
          <w:szCs w:val="24"/>
        </w:rPr>
        <w:t>ГБУ НО «УМФЦ»</w:t>
      </w:r>
      <w:r>
        <w:rPr>
          <w:rFonts w:ascii="Times New Roman" w:hAnsi="Times New Roman" w:cs="Times New Roman"/>
          <w:sz w:val="24"/>
          <w:szCs w:val="24"/>
        </w:rPr>
        <w:t xml:space="preserve"> (если документы были поданы в </w:t>
      </w:r>
      <w:r w:rsidRPr="007D44BD">
        <w:rPr>
          <w:rFonts w:ascii="Times New Roman" w:hAnsi="Times New Roman" w:cs="Times New Roman"/>
          <w:sz w:val="24"/>
          <w:szCs w:val="24"/>
        </w:rPr>
        <w:t>ГБУ НО «УМФЦ»</w:t>
      </w:r>
      <w:r>
        <w:rPr>
          <w:rFonts w:ascii="Times New Roman" w:hAnsi="Times New Roman" w:cs="Times New Roman"/>
          <w:sz w:val="24"/>
          <w:szCs w:val="24"/>
        </w:rPr>
        <w:t xml:space="preserve">), лично в Департаменте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w:t>
      </w:r>
      <w:r w:rsidRPr="00687275">
        <w:rPr>
          <w:rStyle w:val="a3"/>
          <w:rFonts w:ascii="Times New Roman" w:hAnsi="Times New Roman" w:cs="Times New Roman"/>
          <w:color w:val="auto"/>
          <w:sz w:val="24"/>
          <w:szCs w:val="24"/>
          <w:u w:val="none"/>
          <w:lang w:eastAsia="ru-RU"/>
        </w:rPr>
        <w:lastRenderedPageBreak/>
        <w:t>муниципальных услуг (функций) Нижегородской области</w:t>
      </w:r>
      <w:r>
        <w:rPr>
          <w:rStyle w:val="a3"/>
          <w:rFonts w:ascii="Times New Roman" w:hAnsi="Times New Roman" w:cs="Times New Roman"/>
          <w:color w:val="auto"/>
          <w:sz w:val="24"/>
          <w:szCs w:val="24"/>
          <w:u w:val="none"/>
          <w:lang w:eastAsia="ru-RU"/>
        </w:rPr>
        <w:t xml:space="preserve">, Едином портале государственных и муниципальных услуг (функций) </w:t>
      </w:r>
      <w:r>
        <w:rPr>
          <w:rFonts w:ascii="Times New Roman" w:hAnsi="Times New Roman" w:cs="Times New Roman"/>
          <w:sz w:val="24"/>
          <w:szCs w:val="24"/>
        </w:rPr>
        <w:t>в зависимости от способа, указанного в расписке о приеме документов или в заявлении.</w:t>
      </w:r>
    </w:p>
    <w:p w:rsidR="0037664A" w:rsidRPr="00990ECF"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4B6248">
        <w:rPr>
          <w:rFonts w:ascii="Times New Roman" w:hAnsi="Times New Roman" w:cs="Times New Roman"/>
          <w:color w:val="000000"/>
          <w:sz w:val="24"/>
          <w:szCs w:val="24"/>
        </w:rPr>
        <w:t>. Срок предоставления муниципальной услуги</w:t>
      </w:r>
      <w:r>
        <w:rPr>
          <w:rFonts w:ascii="Times New Roman" w:hAnsi="Times New Roman" w:cs="Times New Roman"/>
          <w:color w:val="000000"/>
          <w:sz w:val="24"/>
          <w:szCs w:val="24"/>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2.6.1. Муниципальная услуга предоставляется заявителю в течение 10 рабочих дней со дня регистрации в Департаменте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2</w:t>
      </w:r>
      <w:r>
        <w:rPr>
          <w:rFonts w:ascii="Times New Roman" w:hAnsi="Times New Roman" w:cs="Times New Roman"/>
          <w:color w:val="000000"/>
          <w:sz w:val="24"/>
          <w:szCs w:val="24"/>
          <w:lang w:eastAsia="ru-RU"/>
        </w:rPr>
        <w:t xml:space="preserve">.6.2. Рассмотрение заявления об исправлении ошибок или опечаток в  </w:t>
      </w:r>
      <w:r>
        <w:rPr>
          <w:rFonts w:ascii="Times New Roman" w:hAnsi="Times New Roman" w:cs="Times New Roman"/>
          <w:sz w:val="24"/>
          <w:szCs w:val="24"/>
          <w:lang w:eastAsia="ru-RU"/>
        </w:rPr>
        <w:t xml:space="preserve">уведомлении о предоставлении информации </w:t>
      </w:r>
      <w:r>
        <w:rPr>
          <w:rFonts w:ascii="Times New Roman" w:hAnsi="Times New Roman" w:cs="Times New Roman"/>
          <w:color w:val="000000"/>
          <w:sz w:val="24"/>
          <w:szCs w:val="24"/>
          <w:lang w:eastAsia="ru-RU"/>
        </w:rPr>
        <w:t xml:space="preserve">осуществляется </w:t>
      </w:r>
      <w:r w:rsidRPr="00112405">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в течение 5 рабочих дней со дня получения соответствующего заявления и прилагаемых к нему документов.</w:t>
      </w:r>
      <w:r>
        <w:rPr>
          <w:rFonts w:ascii="Times New Roman" w:hAnsi="Times New Roman" w:cs="Times New Roman"/>
          <w:color w:val="000000"/>
          <w:sz w:val="24"/>
          <w:szCs w:val="24"/>
          <w:lang w:eastAsia="ru-RU"/>
        </w:rPr>
        <w:t xml:space="preserve">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rPr>
      </w:pPr>
      <w:r w:rsidRPr="008C121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C1212">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Pr>
          <w:rFonts w:ascii="Times New Roman" w:hAnsi="Times New Roman" w:cs="Times New Roman"/>
          <w:sz w:val="24"/>
          <w:szCs w:val="24"/>
        </w:rPr>
        <w:t xml:space="preserve"> в сети Интернет, в федеральной информационной системе «Единый портал государственных и муниципальных услуг (функций)» </w:t>
      </w:r>
      <w:hyperlink r:id="rId10" w:history="1">
        <w:r w:rsidRPr="007E2798">
          <w:rPr>
            <w:rStyle w:val="a3"/>
            <w:rFonts w:ascii="Times New Roman" w:hAnsi="Times New Roman" w:cs="Times New Roman"/>
            <w:sz w:val="24"/>
            <w:szCs w:val="24"/>
            <w:lang w:val="en-US"/>
          </w:rPr>
          <w:t>www</w:t>
        </w:r>
        <w:r w:rsidRPr="007E2798">
          <w:rPr>
            <w:rStyle w:val="a3"/>
            <w:rFonts w:ascii="Times New Roman" w:hAnsi="Times New Roman" w:cs="Times New Roman"/>
            <w:sz w:val="24"/>
            <w:szCs w:val="24"/>
          </w:rPr>
          <w:t>.</w:t>
        </w:r>
        <w:r w:rsidRPr="007E2798">
          <w:rPr>
            <w:rStyle w:val="a3"/>
            <w:rFonts w:ascii="Times New Roman" w:hAnsi="Times New Roman" w:cs="Times New Roman"/>
            <w:sz w:val="24"/>
            <w:szCs w:val="24"/>
            <w:lang w:val="en-US"/>
          </w:rPr>
          <w:t>gosuslugi</w:t>
        </w:r>
        <w:r w:rsidRPr="007E2798">
          <w:rPr>
            <w:rStyle w:val="a3"/>
            <w:rFonts w:ascii="Times New Roman" w:hAnsi="Times New Roman" w:cs="Times New Roman"/>
            <w:sz w:val="24"/>
            <w:szCs w:val="24"/>
          </w:rPr>
          <w:t>.</w:t>
        </w:r>
        <w:r w:rsidRPr="007E2798">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r w:rsidRPr="007E2798">
          <w:rPr>
            <w:rStyle w:val="a3"/>
            <w:rFonts w:ascii="Times New Roman" w:hAnsi="Times New Roman" w:cs="Times New Roman"/>
            <w:sz w:val="24"/>
            <w:szCs w:val="24"/>
            <w:lang w:val="en-US"/>
          </w:rPr>
          <w:t>www</w:t>
        </w:r>
        <w:r w:rsidRPr="007E2798">
          <w:rPr>
            <w:rStyle w:val="a3"/>
            <w:rFonts w:ascii="Times New Roman" w:hAnsi="Times New Roman" w:cs="Times New Roman"/>
            <w:sz w:val="24"/>
            <w:szCs w:val="24"/>
          </w:rPr>
          <w:t>.</w:t>
        </w:r>
        <w:r w:rsidRPr="007E2798">
          <w:rPr>
            <w:rStyle w:val="a3"/>
            <w:rFonts w:ascii="Times New Roman" w:hAnsi="Times New Roman" w:cs="Times New Roman"/>
            <w:sz w:val="24"/>
            <w:szCs w:val="24"/>
            <w:lang w:val="en-US"/>
          </w:rPr>
          <w:t>gu</w:t>
        </w:r>
        <w:r w:rsidRPr="007E2798">
          <w:rPr>
            <w:rStyle w:val="a3"/>
            <w:rFonts w:ascii="Times New Roman" w:hAnsi="Times New Roman" w:cs="Times New Roman"/>
            <w:sz w:val="24"/>
            <w:szCs w:val="24"/>
          </w:rPr>
          <w:t>.</w:t>
        </w:r>
        <w:r w:rsidRPr="007E2798">
          <w:rPr>
            <w:rStyle w:val="a3"/>
            <w:rFonts w:ascii="Times New Roman" w:hAnsi="Times New Roman" w:cs="Times New Roman"/>
            <w:sz w:val="24"/>
            <w:szCs w:val="24"/>
            <w:lang w:val="en-US"/>
          </w:rPr>
          <w:t>nnov</w:t>
        </w:r>
        <w:r w:rsidRPr="007E2798">
          <w:rPr>
            <w:rStyle w:val="a3"/>
            <w:rFonts w:ascii="Times New Roman" w:hAnsi="Times New Roman" w:cs="Times New Roman"/>
            <w:sz w:val="24"/>
            <w:szCs w:val="24"/>
          </w:rPr>
          <w:t>.</w:t>
        </w:r>
        <w:r w:rsidRPr="007E2798">
          <w:rPr>
            <w:rStyle w:val="a3"/>
            <w:rFonts w:ascii="Times New Roman" w:hAnsi="Times New Roman" w:cs="Times New Roman"/>
            <w:sz w:val="24"/>
            <w:szCs w:val="24"/>
            <w:lang w:val="en-US"/>
          </w:rPr>
          <w:t>ru</w:t>
        </w:r>
      </w:hyperlink>
      <w:r>
        <w:t xml:space="preserve">, </w:t>
      </w:r>
      <w:r w:rsidRPr="00E47CC8">
        <w:rPr>
          <w:rFonts w:ascii="Times New Roman" w:hAnsi="Times New Roman" w:cs="Times New Roman"/>
          <w:sz w:val="24"/>
          <w:szCs w:val="24"/>
        </w:rPr>
        <w:t>в федеральном реестре</w:t>
      </w:r>
      <w:r>
        <w:rPr>
          <w:rFonts w:ascii="Times New Roman" w:hAnsi="Times New Roman" w:cs="Times New Roman"/>
          <w:sz w:val="24"/>
          <w:szCs w:val="24"/>
        </w:rPr>
        <w:t>.</w:t>
      </w:r>
    </w:p>
    <w:p w:rsidR="0037664A" w:rsidRPr="0049191C" w:rsidRDefault="0037664A" w:rsidP="00632006">
      <w:pPr>
        <w:autoSpaceDE w:val="0"/>
        <w:spacing w:after="0" w:line="240" w:lineRule="auto"/>
        <w:ind w:firstLine="567"/>
        <w:jc w:val="both"/>
        <w:rPr>
          <w:rStyle w:val="a8"/>
          <w:rFonts w:ascii="Times New Roman" w:hAnsi="Times New Roman" w:cs="Times New Roman"/>
          <w:sz w:val="24"/>
          <w:szCs w:val="24"/>
          <w:lang w:eastAsia="ar-SA"/>
        </w:rPr>
      </w:pPr>
      <w:r>
        <w:rPr>
          <w:rStyle w:val="a8"/>
          <w:rFonts w:ascii="Times New Roman" w:hAnsi="Times New Roman" w:cs="Times New Roman"/>
          <w:sz w:val="24"/>
          <w:szCs w:val="24"/>
          <w:lang w:eastAsia="ar-SA"/>
        </w:rPr>
        <w:t>2.8</w:t>
      </w:r>
      <w:r w:rsidRPr="0049191C">
        <w:rPr>
          <w:rStyle w:val="a8"/>
          <w:rFonts w:ascii="Times New Roman" w:hAnsi="Times New Roman" w:cs="Times New Roman"/>
          <w:sz w:val="24"/>
          <w:szCs w:val="24"/>
          <w:lang w:eastAsia="ar-SA"/>
        </w:rPr>
        <w:t>. Исчерпывающий перечень документов, необходимых в соответствии с нормат</w:t>
      </w:r>
      <w:r>
        <w:rPr>
          <w:rStyle w:val="a8"/>
          <w:rFonts w:ascii="Times New Roman" w:hAnsi="Times New Roman" w:cs="Times New Roman"/>
          <w:sz w:val="24"/>
          <w:szCs w:val="24"/>
          <w:lang w:eastAsia="ar-SA"/>
        </w:rPr>
        <w:t>ивными правовыми актами, для предоставления информации об объектах недвижимого имущества, находящихся в муниципальной собственности и предназначенных для сдачи в аренду</w:t>
      </w:r>
      <w:r w:rsidRPr="0049191C">
        <w:rPr>
          <w:rStyle w:val="a8"/>
          <w:rFonts w:ascii="Times New Roman" w:hAnsi="Times New Roman" w:cs="Times New Roman"/>
          <w:sz w:val="24"/>
          <w:szCs w:val="24"/>
          <w:lang w:eastAsia="ar-SA"/>
        </w:rPr>
        <w:t>:</w:t>
      </w:r>
    </w:p>
    <w:p w:rsidR="0037664A" w:rsidRPr="005B5643" w:rsidRDefault="0037664A" w:rsidP="006320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37664A" w:rsidRPr="0049191C"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w:t>
      </w:r>
      <w:r>
        <w:rPr>
          <w:rFonts w:ascii="Times New Roman" w:hAnsi="Times New Roman" w:cs="Times New Roman"/>
          <w:color w:val="000000"/>
          <w:sz w:val="24"/>
          <w:szCs w:val="24"/>
        </w:rPr>
        <w:t xml:space="preserve">о </w:t>
      </w:r>
      <w:r>
        <w:rPr>
          <w:rFonts w:ascii="Times New Roman" w:hAnsi="Times New Roman" w:cs="Times New Roman"/>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по форме согласно </w:t>
      </w:r>
      <w:r w:rsidRPr="0049191C">
        <w:rPr>
          <w:rFonts w:ascii="Times New Roman" w:hAnsi="Times New Roman" w:cs="Times New Roman"/>
          <w:sz w:val="24"/>
          <w:szCs w:val="24"/>
        </w:rPr>
        <w:t>приложени</w:t>
      </w:r>
      <w:r>
        <w:rPr>
          <w:rFonts w:ascii="Times New Roman" w:hAnsi="Times New Roman" w:cs="Times New Roman"/>
          <w:sz w:val="24"/>
          <w:szCs w:val="24"/>
        </w:rPr>
        <w:t>ю</w:t>
      </w:r>
      <w:r w:rsidRPr="0049191C">
        <w:rPr>
          <w:rFonts w:ascii="Times New Roman" w:hAnsi="Times New Roman" w:cs="Times New Roman"/>
          <w:sz w:val="24"/>
          <w:szCs w:val="24"/>
        </w:rPr>
        <w:t xml:space="preserve">  1 к настоящему Регламенту</w:t>
      </w:r>
      <w:r>
        <w:rPr>
          <w:rFonts w:ascii="Times New Roman" w:hAnsi="Times New Roman" w:cs="Times New Roman"/>
          <w:sz w:val="24"/>
          <w:szCs w:val="24"/>
        </w:rPr>
        <w:t xml:space="preserve"> (далее – заявление о предоставлении информации)</w:t>
      </w:r>
      <w:r w:rsidRPr="0049191C">
        <w:rPr>
          <w:rFonts w:ascii="Times New Roman" w:hAnsi="Times New Roman" w:cs="Times New Roman"/>
          <w:sz w:val="24"/>
          <w:szCs w:val="24"/>
        </w:rPr>
        <w:t>;</w:t>
      </w:r>
    </w:p>
    <w:p w:rsidR="0037664A" w:rsidRDefault="0037664A" w:rsidP="0063200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 физического лица </w:t>
      </w:r>
      <w:r w:rsidRPr="0049191C">
        <w:rPr>
          <w:rFonts w:ascii="Times New Roman" w:hAnsi="Times New Roman" w:cs="Times New Roman"/>
          <w:sz w:val="24"/>
          <w:szCs w:val="24"/>
        </w:rPr>
        <w:t>(при личном обращении</w:t>
      </w:r>
      <w:r>
        <w:rPr>
          <w:rFonts w:ascii="Times New Roman" w:hAnsi="Times New Roman" w:cs="Times New Roman"/>
          <w:sz w:val="24"/>
          <w:szCs w:val="24"/>
        </w:rPr>
        <w:t xml:space="preserve"> для удостоверения личности и проверки правильности внесения данных в заявление:</w:t>
      </w:r>
      <w:r w:rsidRPr="0049191C">
        <w:rPr>
          <w:rFonts w:ascii="Times New Roman" w:hAnsi="Times New Roman" w:cs="Times New Roman"/>
          <w:sz w:val="24"/>
          <w:szCs w:val="24"/>
        </w:rPr>
        <w:t xml:space="preserve">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r>
        <w:rPr>
          <w:rFonts w:ascii="Times New Roman" w:hAnsi="Times New Roman" w:cs="Times New Roman"/>
          <w:color w:val="000000"/>
          <w:sz w:val="24"/>
          <w:szCs w:val="24"/>
        </w:rPr>
        <w:t xml:space="preserve"> предоставляется оригинал и копия) (вправе указать иные документы, удостоверяющие личность гражданина)</w:t>
      </w:r>
      <w:r w:rsidRPr="0049191C">
        <w:rPr>
          <w:rFonts w:ascii="Times New Roman" w:hAnsi="Times New Roman" w:cs="Times New Roman"/>
          <w:color w:val="000000"/>
          <w:sz w:val="24"/>
          <w:szCs w:val="24"/>
        </w:rPr>
        <w:t>;</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37664A" w:rsidRPr="0049191C"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9191C">
        <w:rPr>
          <w:rFonts w:ascii="Times New Roman" w:hAnsi="Times New Roman" w:cs="Times New Roman"/>
          <w:sz w:val="24"/>
          <w:szCs w:val="24"/>
        </w:rPr>
        <w:t xml:space="preserve">документы, удостоверяющие личность представителя заявителя </w:t>
      </w:r>
      <w:r>
        <w:rPr>
          <w:rFonts w:ascii="Times New Roman" w:hAnsi="Times New Roman" w:cs="Times New Roman"/>
          <w:sz w:val="24"/>
          <w:szCs w:val="24"/>
        </w:rPr>
        <w:t xml:space="preserve">- физического лица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w:t>
      </w:r>
      <w:r w:rsidRPr="0049191C">
        <w:rPr>
          <w:rFonts w:ascii="Times New Roman" w:hAnsi="Times New Roman" w:cs="Times New Roman"/>
          <w:sz w:val="24"/>
          <w:szCs w:val="24"/>
        </w:rPr>
        <w:lastRenderedPageBreak/>
        <w:t xml:space="preserve">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(вправе указать иные документы, удостоверяющие личность гражданина)</w:t>
      </w:r>
      <w:r>
        <w:rPr>
          <w:rFonts w:ascii="Times New Roman" w:hAnsi="Times New Roman" w:cs="Times New Roman"/>
          <w:sz w:val="24"/>
          <w:szCs w:val="24"/>
        </w:rPr>
        <w:t>.</w:t>
      </w:r>
    </w:p>
    <w:p w:rsidR="0037664A" w:rsidRDefault="0037664A" w:rsidP="00632006">
      <w:pPr>
        <w:autoSpaceDE w:val="0"/>
        <w:spacing w:after="0" w:line="240" w:lineRule="auto"/>
        <w:ind w:firstLine="567"/>
        <w:jc w:val="both"/>
        <w:rPr>
          <w:rFonts w:ascii="Times New Roman" w:hAnsi="Times New Roman" w:cs="Times New Roman"/>
          <w:sz w:val="24"/>
          <w:szCs w:val="24"/>
        </w:rPr>
      </w:pPr>
      <w:r w:rsidRPr="002C5325">
        <w:rPr>
          <w:rFonts w:ascii="Times New Roman" w:hAnsi="Times New Roman" w:cs="Times New Roman"/>
          <w:sz w:val="24"/>
          <w:szCs w:val="24"/>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sidRPr="0049191C">
        <w:rPr>
          <w:rFonts w:ascii="Times New Roman" w:hAnsi="Times New Roman" w:cs="Times New Roman"/>
          <w:sz w:val="24"/>
          <w:szCs w:val="24"/>
        </w:rPr>
        <w:t xml:space="preserve"> </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реестра субъектов малого и среднего предпринимательства (запрашивается по каналам межведомственного взаимодействия в Федеральной налоговой службе).</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Style w:val="a8"/>
          <w:rFonts w:ascii="Times New Roman" w:hAnsi="Times New Roman" w:cs="Times New Roman"/>
          <w:b/>
          <w:bCs/>
          <w:sz w:val="24"/>
          <w:szCs w:val="24"/>
          <w:lang w:eastAsia="ar-SA"/>
        </w:rPr>
        <w:t xml:space="preserve">2.9. </w:t>
      </w:r>
      <w:r w:rsidRPr="007C5B24">
        <w:rPr>
          <w:rFonts w:ascii="Times New Roman" w:hAnsi="Times New Roman" w:cs="Times New Roman"/>
          <w:b/>
          <w:bCs/>
          <w:sz w:val="24"/>
          <w:szCs w:val="24"/>
        </w:rPr>
        <w:t>Исчерпывающий перечень документов, необходимый при исправлении ошибок или опечаток в уведомлении о предоставлении информации:</w:t>
      </w:r>
    </w:p>
    <w:p w:rsidR="0037664A" w:rsidRPr="005B5643" w:rsidRDefault="0037664A" w:rsidP="006320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5B5643">
        <w:rPr>
          <w:rFonts w:ascii="Times New Roman" w:hAnsi="Times New Roman" w:cs="Times New Roman"/>
          <w:sz w:val="24"/>
          <w:szCs w:val="24"/>
        </w:rPr>
        <w:t>.</w:t>
      </w:r>
      <w:r>
        <w:rPr>
          <w:rFonts w:ascii="Times New Roman" w:hAnsi="Times New Roman" w:cs="Times New Roman"/>
          <w:sz w:val="24"/>
          <w:szCs w:val="24"/>
        </w:rPr>
        <w:t>1.</w:t>
      </w:r>
      <w:r w:rsidRPr="005B5643">
        <w:rPr>
          <w:rFonts w:ascii="Times New Roman" w:hAnsi="Times New Roman" w:cs="Times New Roman"/>
          <w:sz w:val="24"/>
          <w:szCs w:val="24"/>
        </w:rPr>
        <w:t xml:space="preserve"> Исчерпывающий перечень документов, подлежащих представлению заявителем самостоятельно:</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1)</w:t>
      </w:r>
      <w:r w:rsidRPr="005B5643">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заявление об исправлении опечаток или ошибок</w:t>
      </w:r>
      <w:r w:rsidRPr="006E70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уведомлении о предоставлении информации (далее – заявление об исправлении опечаток или ошибок) по форме согласно приложению 2 к настоящему Регламенту;</w:t>
      </w:r>
    </w:p>
    <w:p w:rsidR="0037664A" w:rsidRPr="0049191C"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или представителя заявителя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(вправе указать иные документы, удостоверяющие личность);</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37664A" w:rsidRPr="006A50BB" w:rsidRDefault="0037664A" w:rsidP="00632006">
      <w:pPr>
        <w:tabs>
          <w:tab w:val="left" w:pos="7600"/>
        </w:tabs>
        <w:autoSpaceDE w:val="0"/>
        <w:spacing w:after="0" w:line="240" w:lineRule="auto"/>
        <w:ind w:firstLine="567"/>
        <w:jc w:val="both"/>
        <w:rPr>
          <w:rFonts w:ascii="Times New Roman" w:hAnsi="Times New Roman" w:cs="Times New Roman"/>
          <w:sz w:val="24"/>
          <w:szCs w:val="24"/>
        </w:rPr>
      </w:pPr>
      <w:r w:rsidRPr="006A50BB">
        <w:rPr>
          <w:rFonts w:ascii="Times New Roman" w:hAnsi="Times New Roman" w:cs="Times New Roman"/>
          <w:sz w:val="24"/>
          <w:szCs w:val="24"/>
        </w:rPr>
        <w:t>5) документы, подтверждающие наличие опечаток или ошибок.</w:t>
      </w:r>
      <w:r w:rsidRPr="006A50BB">
        <w:rPr>
          <w:rFonts w:ascii="Times New Roman" w:hAnsi="Times New Roman" w:cs="Times New Roman"/>
          <w:sz w:val="24"/>
          <w:szCs w:val="24"/>
        </w:rPr>
        <w:tab/>
      </w:r>
    </w:p>
    <w:p w:rsidR="0037664A" w:rsidRDefault="0037664A" w:rsidP="00632006">
      <w:pPr>
        <w:autoSpaceDE w:val="0"/>
        <w:spacing w:after="0" w:line="240" w:lineRule="auto"/>
        <w:ind w:firstLine="567"/>
        <w:jc w:val="both"/>
        <w:rPr>
          <w:rFonts w:ascii="Times New Roman" w:hAnsi="Times New Roman" w:cs="Times New Roman"/>
          <w:sz w:val="24"/>
          <w:szCs w:val="24"/>
        </w:rPr>
      </w:pPr>
      <w:r w:rsidRPr="006A50BB">
        <w:rPr>
          <w:rFonts w:ascii="Times New Roman" w:hAnsi="Times New Roman" w:cs="Times New Roman"/>
          <w:sz w:val="24"/>
          <w:szCs w:val="24"/>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отсутствует.</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2.10. При предоставлении муниципальной услуги запрещается требовать от заявителя:</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664A" w:rsidRPr="003952B0"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2"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sidRPr="003952B0">
          <w:rPr>
            <w:rFonts w:ascii="Times New Roman" w:hAnsi="Times New Roman" w:cs="Times New Roman"/>
            <w:sz w:val="24"/>
            <w:szCs w:val="24"/>
            <w:lang w:eastAsia="ru-RU"/>
          </w:rPr>
          <w:t>2010 г</w:t>
        </w:r>
      </w:smartTag>
      <w:r w:rsidRPr="003952B0">
        <w:rPr>
          <w:rFonts w:ascii="Times New Roman" w:hAnsi="Times New Roman" w:cs="Times New Roman"/>
          <w:sz w:val="24"/>
          <w:szCs w:val="24"/>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ru-RU"/>
          </w:rPr>
          <w:t>2010 г</w:t>
        </w:r>
      </w:smartTag>
      <w:r>
        <w:rPr>
          <w:rFonts w:ascii="Times New Roman" w:hAnsi="Times New Roman" w:cs="Times New Roman"/>
          <w:sz w:val="24"/>
          <w:szCs w:val="24"/>
          <w:lang w:eastAsia="ru-RU"/>
        </w:rPr>
        <w:t>. № 210-ФЗ «Об организации предоставления государственных и муниципальных услуг»;</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7D44BD">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7D44BD">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ru-RU"/>
          </w:rPr>
          <w:t>2010 г</w:t>
        </w:r>
      </w:smartTag>
      <w:r>
        <w:rPr>
          <w:rFonts w:ascii="Times New Roman" w:hAnsi="Times New Roman" w:cs="Times New Roman"/>
          <w:sz w:val="24"/>
          <w:szCs w:val="24"/>
          <w:lang w:eastAsia="ru-RU"/>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 xml:space="preserve">2.11. Заявление и документы, указанные в </w:t>
      </w:r>
      <w:hyperlink r:id="rId15" w:history="1">
        <w:r w:rsidRPr="007C5B24">
          <w:rPr>
            <w:rStyle w:val="a3"/>
            <w:rFonts w:ascii="Times New Roman" w:hAnsi="Times New Roman" w:cs="Times New Roman"/>
            <w:b/>
            <w:bCs/>
            <w:color w:val="auto"/>
            <w:sz w:val="24"/>
            <w:szCs w:val="24"/>
            <w:u w:val="none"/>
          </w:rPr>
          <w:t xml:space="preserve">пунктах 2.8 и 2.9 </w:t>
        </w:r>
      </w:hyperlink>
      <w:r w:rsidRPr="007C5B24">
        <w:rPr>
          <w:rFonts w:ascii="Times New Roman" w:hAnsi="Times New Roman" w:cs="Times New Roman"/>
          <w:b/>
          <w:bCs/>
          <w:sz w:val="24"/>
          <w:szCs w:val="24"/>
        </w:rPr>
        <w:t xml:space="preserve"> настоящего Регламента, должны отвечать следующим требованиям:</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7664A" w:rsidRDefault="0037664A" w:rsidP="0063200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 тексте документа имеющиеся исправления, заверены в установленном законодательством Российской Федерации порядке;</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7664A" w:rsidRDefault="0037664A" w:rsidP="006320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Pr="0049191C">
        <w:rPr>
          <w:rFonts w:ascii="Times New Roman" w:hAnsi="Times New Roman" w:cs="Times New Roman"/>
          <w:sz w:val="24"/>
          <w:szCs w:val="24"/>
        </w:rPr>
        <w:t xml:space="preserve"> предоставляется в одном экземпляре. </w:t>
      </w:r>
    </w:p>
    <w:p w:rsidR="0037664A" w:rsidRPr="0049191C" w:rsidRDefault="0037664A" w:rsidP="00632006">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Прилагаемые документы представляются в подлиннике либо в копиях, заверяемых специалистом </w:t>
      </w:r>
      <w:r w:rsidRPr="007C5B24">
        <w:rPr>
          <w:rFonts w:ascii="Times New Roman" w:hAnsi="Times New Roman" w:cs="Times New Roman"/>
          <w:sz w:val="24"/>
          <w:szCs w:val="24"/>
          <w:lang w:eastAsia="ru-RU"/>
        </w:rPr>
        <w:t>Департамента</w:t>
      </w:r>
      <w:r>
        <w:rPr>
          <w:rFonts w:ascii="Times New Roman" w:hAnsi="Times New Roman" w:cs="Times New Roman"/>
          <w:sz w:val="24"/>
          <w:szCs w:val="24"/>
          <w:lang w:eastAsia="ru-RU"/>
        </w:rPr>
        <w:t>, принимающим заявление о предоставлении информации и заявление об исправлении опечаток или ошибок. Если документ представляется в копии, заявитель представляет на обозрение специалисту, принимающему з</w:t>
      </w:r>
      <w:r w:rsidRPr="005B5643">
        <w:rPr>
          <w:rFonts w:ascii="Times New Roman" w:hAnsi="Times New Roman" w:cs="Times New Roman"/>
          <w:sz w:val="24"/>
          <w:szCs w:val="24"/>
        </w:rPr>
        <w:t>аявлени</w:t>
      </w:r>
      <w:r>
        <w:rPr>
          <w:rFonts w:ascii="Times New Roman" w:hAnsi="Times New Roman" w:cs="Times New Roman"/>
          <w:sz w:val="24"/>
          <w:szCs w:val="24"/>
        </w:rPr>
        <w:t xml:space="preserve">я, </w:t>
      </w:r>
      <w:r>
        <w:rPr>
          <w:rFonts w:ascii="Times New Roman" w:hAnsi="Times New Roman" w:cs="Times New Roman"/>
          <w:sz w:val="24"/>
          <w:szCs w:val="24"/>
          <w:lang w:eastAsia="ru-RU"/>
        </w:rPr>
        <w:t xml:space="preserve">его подлинник.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37664A" w:rsidRPr="00FC6824" w:rsidRDefault="0037664A" w:rsidP="00632006">
      <w:pPr>
        <w:pStyle w:val="p4"/>
        <w:shd w:val="clear" w:color="auto" w:fill="FFFFFF"/>
        <w:spacing w:before="0" w:beforeAutospacing="0" w:after="0" w:afterAutospacing="0"/>
        <w:ind w:firstLine="540"/>
        <w:jc w:val="center"/>
        <w:rPr>
          <w:b/>
          <w:bCs/>
          <w:color w:val="000000"/>
        </w:rPr>
      </w:pPr>
      <w:r w:rsidRPr="00FC6824">
        <w:rPr>
          <w:b/>
          <w:bCs/>
          <w:color w:val="000000"/>
        </w:rPr>
        <w:t>2.12. Исчерпывающий перечень оснований для отказа в приеме документов, необходимых для предоставления муниципальной услуги</w:t>
      </w:r>
    </w:p>
    <w:p w:rsidR="0037664A" w:rsidRPr="00FC6824" w:rsidRDefault="0037664A" w:rsidP="00632006">
      <w:pPr>
        <w:pStyle w:val="p16"/>
        <w:shd w:val="clear" w:color="auto" w:fill="FFFFFF"/>
        <w:spacing w:before="0" w:beforeAutospacing="0" w:after="0" w:afterAutospacing="0"/>
        <w:ind w:firstLine="540"/>
        <w:jc w:val="both"/>
      </w:pPr>
      <w:r w:rsidRPr="00FC6824">
        <w:rPr>
          <w:b/>
          <w:bCs/>
        </w:rPr>
        <w:t>2.12.1.</w:t>
      </w:r>
      <w:r w:rsidRPr="00FC6824">
        <w:t xml:space="preserve"> Исчерпывающий перечень оснований для отказа в приеме документов, необходимых для предоставления муниципальной услуги:</w:t>
      </w:r>
    </w:p>
    <w:p w:rsidR="0037664A" w:rsidRPr="00FC6824" w:rsidRDefault="0037664A" w:rsidP="00632006">
      <w:pPr>
        <w:spacing w:after="0" w:line="240" w:lineRule="auto"/>
        <w:jc w:val="both"/>
        <w:rPr>
          <w:rFonts w:ascii="Times New Roman" w:hAnsi="Times New Roman" w:cs="Times New Roman"/>
          <w:sz w:val="24"/>
          <w:szCs w:val="24"/>
        </w:rPr>
      </w:pPr>
      <w:r w:rsidRPr="00FC6824">
        <w:rPr>
          <w:rFonts w:ascii="Times New Roman" w:hAnsi="Times New Roman" w:cs="Times New Roman"/>
          <w:sz w:val="24"/>
          <w:szCs w:val="24"/>
        </w:rPr>
        <w:tab/>
        <w:t>1) заявление и прилагаемые документы не соответствуют требованиям, указанным в пункте 2.11. Регламента;</w:t>
      </w:r>
    </w:p>
    <w:p w:rsidR="0037664A" w:rsidRPr="00FC6824" w:rsidRDefault="0037664A" w:rsidP="00632006">
      <w:pPr>
        <w:pStyle w:val="ConsPlusNormal"/>
        <w:widowControl w:val="0"/>
        <w:numPr>
          <w:ilvl w:val="0"/>
          <w:numId w:val="20"/>
        </w:numPr>
        <w:tabs>
          <w:tab w:val="clear" w:pos="1240"/>
          <w:tab w:val="num" w:pos="993"/>
        </w:tabs>
        <w:adjustRightInd/>
        <w:ind w:left="0" w:hanging="531"/>
        <w:jc w:val="both"/>
        <w:rPr>
          <w:rFonts w:ascii="Times New Roman" w:hAnsi="Times New Roman"/>
          <w:sz w:val="24"/>
          <w:szCs w:val="24"/>
        </w:rPr>
      </w:pPr>
      <w:r w:rsidRPr="00FC6824">
        <w:rPr>
          <w:rFonts w:ascii="Times New Roman" w:hAnsi="Times New Roman"/>
          <w:sz w:val="24"/>
          <w:szCs w:val="24"/>
        </w:rPr>
        <w:t>Неустановление личности лица, обратившегося за предоставлением муниципальной услуги:</w:t>
      </w:r>
    </w:p>
    <w:p w:rsidR="0037664A" w:rsidRPr="00FC6824" w:rsidRDefault="0037664A" w:rsidP="00632006">
      <w:pPr>
        <w:pStyle w:val="ConsPlusNormal"/>
        <w:jc w:val="both"/>
        <w:rPr>
          <w:rFonts w:ascii="Times New Roman" w:hAnsi="Times New Roman"/>
          <w:sz w:val="24"/>
          <w:szCs w:val="24"/>
        </w:rPr>
      </w:pPr>
      <w:r w:rsidRPr="00FC6824">
        <w:rPr>
          <w:rFonts w:ascii="Times New Roman" w:hAnsi="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37664A" w:rsidRPr="00FC6824" w:rsidRDefault="0037664A" w:rsidP="00632006">
      <w:pPr>
        <w:pStyle w:val="ConsPlusNormal"/>
        <w:jc w:val="both"/>
        <w:rPr>
          <w:rFonts w:ascii="Times New Roman" w:hAnsi="Times New Roman"/>
          <w:sz w:val="24"/>
          <w:szCs w:val="24"/>
        </w:rPr>
      </w:pPr>
      <w:r w:rsidRPr="00FC6824">
        <w:rPr>
          <w:rFonts w:ascii="Times New Roman" w:hAnsi="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37664A" w:rsidRPr="00FC6824" w:rsidRDefault="0037664A" w:rsidP="00632006">
      <w:pPr>
        <w:pStyle w:val="ConsPlusNormal"/>
        <w:jc w:val="both"/>
        <w:rPr>
          <w:rFonts w:ascii="Times New Roman" w:hAnsi="Times New Roman"/>
          <w:sz w:val="24"/>
          <w:szCs w:val="24"/>
        </w:rPr>
      </w:pPr>
      <w:r w:rsidRPr="00FC6824">
        <w:rPr>
          <w:rFonts w:ascii="Times New Roman" w:hAnsi="Times New Roman"/>
          <w:sz w:val="24"/>
          <w:szCs w:val="24"/>
        </w:rPr>
        <w:t>- предъявление документа, удостоверяющего личность, с истекшим сроком действия.</w:t>
      </w:r>
    </w:p>
    <w:p w:rsidR="0037664A" w:rsidRPr="00FC6824" w:rsidRDefault="0037664A" w:rsidP="00632006">
      <w:pPr>
        <w:spacing w:after="0" w:line="240" w:lineRule="auto"/>
        <w:jc w:val="both"/>
        <w:rPr>
          <w:rFonts w:ascii="Times New Roman" w:hAnsi="Times New Roman" w:cs="Times New Roman"/>
          <w:sz w:val="24"/>
          <w:szCs w:val="24"/>
        </w:rPr>
      </w:pPr>
    </w:p>
    <w:p w:rsidR="0037664A" w:rsidRPr="00FC6824" w:rsidRDefault="0037664A" w:rsidP="00632006">
      <w:pPr>
        <w:tabs>
          <w:tab w:val="left" w:pos="765"/>
        </w:tabs>
        <w:spacing w:after="0" w:line="240" w:lineRule="auto"/>
        <w:ind w:firstLine="720"/>
        <w:jc w:val="both"/>
        <w:rPr>
          <w:rFonts w:ascii="Times New Roman" w:hAnsi="Times New Roman" w:cs="Times New Roman"/>
          <w:b/>
          <w:bCs/>
          <w:sz w:val="24"/>
          <w:szCs w:val="24"/>
        </w:rPr>
      </w:pPr>
      <w:r w:rsidRPr="00FC6824">
        <w:rPr>
          <w:rFonts w:ascii="Times New Roman" w:hAnsi="Times New Roman" w:cs="Times New Roman"/>
          <w:b/>
          <w:bCs/>
          <w:sz w:val="24"/>
          <w:szCs w:val="24"/>
        </w:rPr>
        <w:t>2.12.2. В случае отказа в приеме документов заявителю разъясняются причины и основания отказа, а также способы их устранения.</w:t>
      </w:r>
    </w:p>
    <w:p w:rsidR="0037664A" w:rsidRPr="00FC6824" w:rsidRDefault="0037664A" w:rsidP="00632006">
      <w:pPr>
        <w:spacing w:after="0" w:line="240" w:lineRule="auto"/>
        <w:jc w:val="both"/>
        <w:rPr>
          <w:rFonts w:ascii="Times New Roman" w:hAnsi="Times New Roman" w:cs="Times New Roman"/>
          <w:sz w:val="24"/>
          <w:szCs w:val="24"/>
        </w:rPr>
      </w:pPr>
      <w:r w:rsidRPr="00FC6824">
        <w:rPr>
          <w:rFonts w:ascii="Times New Roman" w:hAnsi="Times New Roman" w:cs="Times New Roman"/>
          <w:sz w:val="24"/>
          <w:szCs w:val="24"/>
        </w:rPr>
        <w:tab/>
        <w:t>В случае подачи документов заявителем лично, отказ в приеме документов осуществляется в день подачи заявления. </w:t>
      </w:r>
    </w:p>
    <w:p w:rsidR="0037664A" w:rsidRPr="00FC6824" w:rsidRDefault="0037664A" w:rsidP="00632006">
      <w:pPr>
        <w:spacing w:after="0" w:line="240" w:lineRule="auto"/>
        <w:jc w:val="both"/>
        <w:rPr>
          <w:rFonts w:ascii="Times New Roman" w:hAnsi="Times New Roman" w:cs="Times New Roman"/>
          <w:sz w:val="24"/>
          <w:szCs w:val="24"/>
        </w:rPr>
      </w:pPr>
      <w:r w:rsidRPr="00FC6824">
        <w:rPr>
          <w:rFonts w:ascii="Times New Roman" w:hAnsi="Times New Roman" w:cs="Times New Roman"/>
          <w:sz w:val="24"/>
          <w:szCs w:val="24"/>
        </w:rPr>
        <w:tab/>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разрешения.</w:t>
      </w:r>
    </w:p>
    <w:p w:rsidR="0037664A" w:rsidRPr="006A50BB" w:rsidRDefault="0037664A" w:rsidP="00632006">
      <w:pPr>
        <w:spacing w:after="0" w:line="240" w:lineRule="auto"/>
        <w:jc w:val="both"/>
        <w:rPr>
          <w:rFonts w:ascii="Times New Roman" w:hAnsi="Times New Roman" w:cs="Times New Roman"/>
          <w:sz w:val="24"/>
          <w:szCs w:val="24"/>
        </w:rPr>
      </w:pPr>
      <w:r w:rsidRPr="00FC6824">
        <w:rPr>
          <w:rFonts w:ascii="Times New Roman" w:hAnsi="Times New Roman" w:cs="Times New Roman"/>
          <w:sz w:val="24"/>
          <w:szCs w:val="24"/>
        </w:rPr>
        <w:tab/>
        <w:t>Отказ в приеме документов не препятствует повторному обращению заявителя за предоставлением муниципальной услуги.</w:t>
      </w:r>
    </w:p>
    <w:p w:rsidR="0037664A" w:rsidRDefault="0037664A" w:rsidP="00632006">
      <w:pPr>
        <w:autoSpaceDE w:val="0"/>
        <w:spacing w:after="0" w:line="240" w:lineRule="auto"/>
        <w:ind w:firstLine="567"/>
        <w:jc w:val="both"/>
        <w:rPr>
          <w:rFonts w:ascii="Times New Roman" w:hAnsi="Times New Roman" w:cs="Times New Roman"/>
          <w:sz w:val="24"/>
          <w:szCs w:val="24"/>
        </w:rPr>
      </w:pPr>
      <w:r w:rsidRPr="007C5B24">
        <w:rPr>
          <w:rFonts w:ascii="Times New Roman" w:hAnsi="Times New Roman" w:cs="Times New Roman"/>
          <w:b/>
          <w:bCs/>
          <w:sz w:val="24"/>
          <w:szCs w:val="24"/>
        </w:rPr>
        <w:t>2.13. Исчерпывающий перечень оснований для приостановления муниципальной услуги:</w:t>
      </w:r>
      <w:r>
        <w:rPr>
          <w:rFonts w:ascii="Times New Roman" w:hAnsi="Times New Roman" w:cs="Times New Roman"/>
          <w:sz w:val="24"/>
          <w:szCs w:val="24"/>
        </w:rPr>
        <w:t xml:space="preserve"> отсутствует.</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2.14. Исчерпывающий перечень оснований для отказа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37064">
        <w:rPr>
          <w:rFonts w:ascii="Times New Roman" w:hAnsi="Times New Roman" w:cs="Times New Roman"/>
          <w:sz w:val="24"/>
          <w:szCs w:val="24"/>
        </w:rPr>
        <w:t xml:space="preserve"> </w:t>
      </w:r>
      <w:r>
        <w:rPr>
          <w:rFonts w:ascii="Times New Roman" w:hAnsi="Times New Roman" w:cs="Times New Roman"/>
          <w:sz w:val="24"/>
          <w:szCs w:val="24"/>
        </w:rPr>
        <w:t xml:space="preserve">заявитель не соответствует критериям, указанным в пункте 1.2.1 настоящего Регламента; </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не предоставлены документы, подтверждающие представительство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не предоставлены документы, подтверждающие представительство </w:t>
      </w:r>
      <w:r>
        <w:rPr>
          <w:rFonts w:ascii="Times New Roman" w:hAnsi="Times New Roman" w:cs="Times New Roman"/>
          <w:sz w:val="24"/>
          <w:szCs w:val="24"/>
          <w:lang w:eastAsia="ru-RU"/>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Pr>
          <w:rFonts w:ascii="Times New Roman" w:hAnsi="Times New Roman" w:cs="Times New Roman"/>
          <w:sz w:val="24"/>
          <w:szCs w:val="24"/>
        </w:rPr>
        <w:t>;</w:t>
      </w:r>
    </w:p>
    <w:p w:rsidR="0037664A" w:rsidRPr="00037064"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23EB5">
        <w:rPr>
          <w:rFonts w:ascii="Times New Roman" w:hAnsi="Times New Roman" w:cs="Times New Roman"/>
          <w:sz w:val="24"/>
          <w:szCs w:val="24"/>
        </w:rPr>
        <w:t>подача з</w:t>
      </w:r>
      <w:r>
        <w:rPr>
          <w:rFonts w:ascii="Times New Roman" w:hAnsi="Times New Roman" w:cs="Times New Roman"/>
          <w:sz w:val="24"/>
          <w:szCs w:val="24"/>
        </w:rPr>
        <w:t>аявления</w:t>
      </w:r>
      <w:r w:rsidRPr="00B23EB5">
        <w:rPr>
          <w:rFonts w:ascii="Times New Roman" w:hAnsi="Times New Roman" w:cs="Times New Roman"/>
          <w:sz w:val="24"/>
          <w:szCs w:val="24"/>
        </w:rPr>
        <w:t xml:space="preserve"> о предоставлении информации, заявления об исправлении опечаток или ошибок и прилагаемых документов, направленных в электронной форме, </w:t>
      </w:r>
      <w:r w:rsidRPr="00B23EB5">
        <w:rPr>
          <w:rFonts w:ascii="Times New Roman" w:hAnsi="Times New Roman" w:cs="Times New Roman"/>
          <w:sz w:val="24"/>
          <w:szCs w:val="24"/>
        </w:rPr>
        <w:lastRenderedPageBreak/>
        <w:t>подписанных с использованием электронной подписью, не принадлежащей заявителю или представителю заявителя.</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2.15. Исчерпывающий перечень оснований для отказа в исправлении ошибок или опечаток в уведомлении о предоставлении информации:</w:t>
      </w:r>
    </w:p>
    <w:p w:rsidR="0037664A" w:rsidRDefault="0037664A" w:rsidP="00632006">
      <w:pPr>
        <w:suppressAutoHyphens w:val="0"/>
        <w:autoSpaceDE w:val="0"/>
        <w:spacing w:after="0" w:line="240" w:lineRule="auto"/>
        <w:ind w:firstLine="567"/>
        <w:jc w:val="both"/>
        <w:rPr>
          <w:rFonts w:ascii="Times New Roman" w:hAnsi="Times New Roman" w:cs="Times New Roman"/>
          <w:sz w:val="24"/>
          <w:szCs w:val="24"/>
          <w:lang w:eastAsia="ru-RU"/>
        </w:rPr>
      </w:pPr>
      <w:bookmarkStart w:id="2" w:name="_Hlk65952227"/>
      <w:r>
        <w:rPr>
          <w:rFonts w:ascii="Times New Roman" w:hAnsi="Times New Roman" w:cs="Times New Roman"/>
          <w:sz w:val="24"/>
          <w:szCs w:val="24"/>
        </w:rPr>
        <w:t xml:space="preserve">1) </w:t>
      </w:r>
      <w:r w:rsidRPr="00966269">
        <w:rPr>
          <w:rFonts w:ascii="Times New Roman" w:hAnsi="Times New Roman" w:cs="Times New Roman"/>
          <w:sz w:val="24"/>
          <w:szCs w:val="24"/>
          <w:lang w:eastAsia="ru-RU"/>
        </w:rPr>
        <w:t>заявитель не представил документы, содержащи</w:t>
      </w:r>
      <w:r>
        <w:rPr>
          <w:rFonts w:ascii="Times New Roman" w:hAnsi="Times New Roman" w:cs="Times New Roman"/>
          <w:sz w:val="24"/>
          <w:szCs w:val="24"/>
          <w:lang w:eastAsia="ru-RU"/>
        </w:rPr>
        <w:t>е</w:t>
      </w:r>
      <w:r w:rsidRPr="00966269">
        <w:rPr>
          <w:rFonts w:ascii="Times New Roman" w:hAnsi="Times New Roman" w:cs="Times New Roman"/>
          <w:sz w:val="24"/>
          <w:szCs w:val="24"/>
          <w:lang w:eastAsia="ru-RU"/>
        </w:rPr>
        <w:t xml:space="preserve">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уведомлении о предоставлении информации;</w:t>
      </w:r>
    </w:p>
    <w:p w:rsidR="0037664A" w:rsidRDefault="0037664A" w:rsidP="00632006">
      <w:pPr>
        <w:suppressAutoHyphens w:val="0"/>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 xml:space="preserve">уведомлением о предоставлении информации, </w:t>
      </w:r>
      <w:r w:rsidRPr="00966269">
        <w:rPr>
          <w:rFonts w:ascii="Times New Roman" w:hAnsi="Times New Roman" w:cs="Times New Roman"/>
          <w:sz w:val="24"/>
          <w:szCs w:val="24"/>
          <w:lang w:eastAsia="ru-RU"/>
        </w:rPr>
        <w:t>и сведениями, содержащимися в данных документах</w:t>
      </w:r>
      <w:r>
        <w:rPr>
          <w:rFonts w:ascii="Times New Roman" w:hAnsi="Times New Roman" w:cs="Times New Roman"/>
          <w:sz w:val="24"/>
          <w:szCs w:val="24"/>
          <w:lang w:eastAsia="ru-RU"/>
        </w:rPr>
        <w:t>;</w:t>
      </w:r>
    </w:p>
    <w:p w:rsidR="0037664A" w:rsidRPr="006272FA" w:rsidRDefault="0037664A" w:rsidP="00632006">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 </w:t>
      </w:r>
      <w:r w:rsidRPr="006272FA">
        <w:rPr>
          <w:rFonts w:ascii="Times New Roman" w:hAnsi="Times New Roman" w:cs="Times New Roman"/>
          <w:color w:val="000000"/>
          <w:sz w:val="24"/>
          <w:szCs w:val="24"/>
        </w:rPr>
        <w:t>подача заявления об исправлении опечаток или ошибок</w:t>
      </w:r>
      <w:r>
        <w:rPr>
          <w:rFonts w:ascii="Times New Roman" w:hAnsi="Times New Roman" w:cs="Times New Roman"/>
          <w:color w:val="000000"/>
          <w:sz w:val="24"/>
          <w:szCs w:val="24"/>
        </w:rPr>
        <w:t xml:space="preserve"> </w:t>
      </w:r>
      <w:r w:rsidRPr="006272FA">
        <w:rPr>
          <w:rFonts w:ascii="Times New Roman" w:hAnsi="Times New Roman" w:cs="Times New Roman"/>
          <w:color w:val="000000"/>
          <w:sz w:val="24"/>
          <w:szCs w:val="24"/>
        </w:rPr>
        <w:t>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w:t>
      </w:r>
      <w:r>
        <w:rPr>
          <w:rFonts w:ascii="Times New Roman" w:hAnsi="Times New Roman" w:cs="Times New Roman"/>
          <w:color w:val="000000"/>
          <w:sz w:val="24"/>
          <w:szCs w:val="24"/>
        </w:rPr>
        <w:t>я</w:t>
      </w:r>
      <w:r w:rsidRPr="006272FA">
        <w:rPr>
          <w:rFonts w:ascii="Times New Roman" w:hAnsi="Times New Roman" w:cs="Times New Roman"/>
          <w:color w:val="000000"/>
          <w:sz w:val="24"/>
          <w:szCs w:val="24"/>
        </w:rPr>
        <w:t>.</w:t>
      </w:r>
    </w:p>
    <w:bookmarkEnd w:id="2"/>
    <w:p w:rsidR="0037664A" w:rsidRPr="006A50BB" w:rsidRDefault="0037664A" w:rsidP="00632006">
      <w:pPr>
        <w:shd w:val="clear" w:color="auto" w:fill="FFFFFF"/>
        <w:spacing w:after="0" w:line="240" w:lineRule="auto"/>
        <w:ind w:firstLine="567"/>
        <w:rPr>
          <w:rFonts w:ascii="Times New Roman" w:hAnsi="Times New Roman" w:cs="Times New Roman"/>
          <w:b/>
          <w:bCs/>
          <w:color w:val="000000"/>
          <w:sz w:val="24"/>
          <w:szCs w:val="24"/>
          <w:lang w:eastAsia="ru-RU"/>
        </w:rPr>
      </w:pPr>
      <w:r w:rsidRPr="006A50BB">
        <w:rPr>
          <w:rFonts w:ascii="Times New Roman" w:hAnsi="Times New Roman" w:cs="Times New Roman"/>
          <w:b/>
          <w:bCs/>
          <w:sz w:val="24"/>
          <w:szCs w:val="24"/>
        </w:rPr>
        <w:t xml:space="preserve">2.16. </w:t>
      </w:r>
      <w:r w:rsidRPr="006A50BB">
        <w:rPr>
          <w:rFonts w:ascii="Times New Roman" w:hAnsi="Times New Roman" w:cs="Times New Roman"/>
          <w:b/>
          <w:bCs/>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7664A" w:rsidRPr="006A50BB" w:rsidRDefault="0037664A" w:rsidP="00632006">
      <w:pPr>
        <w:shd w:val="clear" w:color="auto" w:fill="FFFFFF"/>
        <w:spacing w:after="0" w:line="240" w:lineRule="auto"/>
        <w:ind w:firstLine="567"/>
        <w:rPr>
          <w:rFonts w:ascii="Times New Roman" w:hAnsi="Times New Roman" w:cs="Times New Roman"/>
          <w:color w:val="000000"/>
          <w:sz w:val="24"/>
          <w:szCs w:val="24"/>
          <w:lang w:eastAsia="ru-RU"/>
        </w:rPr>
      </w:pPr>
      <w:r w:rsidRPr="006A50BB">
        <w:rPr>
          <w:rFonts w:ascii="Times New Roman" w:hAnsi="Times New Roman" w:cs="Times New Roman"/>
          <w:color w:val="000000"/>
          <w:sz w:val="24"/>
          <w:szCs w:val="24"/>
          <w:lang w:eastAsia="ru-RU"/>
        </w:rPr>
        <w:t>За предоставление муниципальной услуги плата не взимается.</w:t>
      </w:r>
    </w:p>
    <w:p w:rsidR="0037664A" w:rsidRPr="006A50BB" w:rsidRDefault="0037664A" w:rsidP="00632006">
      <w:pPr>
        <w:autoSpaceDE w:val="0"/>
        <w:spacing w:after="0" w:line="240" w:lineRule="auto"/>
        <w:ind w:firstLine="567"/>
        <w:jc w:val="both"/>
        <w:rPr>
          <w:rFonts w:ascii="Times New Roman" w:hAnsi="Times New Roman" w:cs="Times New Roman"/>
          <w:sz w:val="24"/>
          <w:szCs w:val="24"/>
        </w:rPr>
      </w:pPr>
      <w:r w:rsidRPr="006A50BB">
        <w:rPr>
          <w:rFonts w:ascii="Times New Roman" w:hAnsi="Times New Roman" w:cs="Times New Roman"/>
          <w:sz w:val="24"/>
          <w:szCs w:val="24"/>
        </w:rPr>
        <w:t xml:space="preserve">Государственная пошлина или иная плата за предоставление муниципальной услуги не взимается. </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 xml:space="preserve">2.18. Максимальный срок ожидания в очереди при подаче заявления о </w:t>
      </w:r>
      <w:r w:rsidRPr="007C5B24">
        <w:rPr>
          <w:rStyle w:val="a8"/>
          <w:rFonts w:ascii="Times New Roman" w:hAnsi="Times New Roman" w:cs="Times New Roman"/>
          <w:b/>
          <w:bCs/>
          <w:sz w:val="24"/>
          <w:szCs w:val="24"/>
          <w:lang w:eastAsia="ar-SA"/>
        </w:rPr>
        <w:t xml:space="preserve">предоставлении информации, заявления об исправлении опечаток или ошибок </w:t>
      </w:r>
      <w:r w:rsidRPr="007C5B24">
        <w:rPr>
          <w:rFonts w:ascii="Times New Roman" w:hAnsi="Times New Roman" w:cs="Times New Roman"/>
          <w:b/>
          <w:bCs/>
          <w:sz w:val="24"/>
          <w:szCs w:val="24"/>
        </w:rPr>
        <w:t xml:space="preserve">в </w:t>
      </w:r>
      <w:r>
        <w:rPr>
          <w:rFonts w:ascii="Times New Roman" w:hAnsi="Times New Roman" w:cs="Times New Roman"/>
          <w:b/>
          <w:bCs/>
          <w:sz w:val="24"/>
          <w:szCs w:val="24"/>
        </w:rPr>
        <w:t>Департаменте</w:t>
      </w:r>
      <w:r w:rsidRPr="007C5B24">
        <w:rPr>
          <w:rFonts w:ascii="Times New Roman" w:hAnsi="Times New Roman" w:cs="Times New Roman"/>
          <w:b/>
          <w:bCs/>
          <w:sz w:val="24"/>
          <w:szCs w:val="24"/>
        </w:rPr>
        <w:t xml:space="preserve"> и при получении результата муниципальной услуги.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Департаменте осуществляется в порядке очереди.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 Максимальный срок ожидания в очереди при подаче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Pr>
          <w:rFonts w:ascii="Times New Roman" w:hAnsi="Times New Roman" w:cs="Times New Roman"/>
          <w:sz w:val="24"/>
          <w:szCs w:val="24"/>
        </w:rPr>
        <w:t xml:space="preserve"> и </w:t>
      </w:r>
      <w:r>
        <w:rPr>
          <w:rFonts w:ascii="Times New Roman" w:hAnsi="Times New Roman" w:cs="Times New Roman"/>
          <w:sz w:val="24"/>
          <w:szCs w:val="24"/>
          <w:lang w:eastAsia="ru-RU"/>
        </w:rPr>
        <w:t>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 Департамента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посредством телефонной связи.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C2C4E">
        <w:rPr>
          <w:rFonts w:ascii="Times New Roman" w:hAnsi="Times New Roman" w:cs="Times New Roman"/>
          <w:sz w:val="24"/>
          <w:szCs w:val="24"/>
          <w:lang w:eastAsia="ru-RU"/>
        </w:rPr>
        <w:lastRenderedPageBreak/>
        <w:t>2.1</w:t>
      </w:r>
      <w:r>
        <w:rPr>
          <w:rFonts w:ascii="Times New Roman" w:hAnsi="Times New Roman" w:cs="Times New Roman"/>
          <w:sz w:val="24"/>
          <w:szCs w:val="24"/>
          <w:lang w:eastAsia="ru-RU"/>
        </w:rPr>
        <w:t>8</w:t>
      </w:r>
      <w:r w:rsidRPr="00BC2C4E">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BC2C4E">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BC2C4E">
        <w:rPr>
          <w:rFonts w:ascii="Times New Roman" w:hAnsi="Times New Roman" w:cs="Times New Roman"/>
          <w:sz w:val="24"/>
          <w:szCs w:val="24"/>
          <w:lang w:eastAsia="ru-RU"/>
        </w:rPr>
        <w:t xml:space="preserve"> Продолжительность предварительной записи по телефону или в ходе личного приема для подачи </w:t>
      </w:r>
      <w:r w:rsidRPr="00BC2C4E">
        <w:rPr>
          <w:rFonts w:ascii="Times New Roman" w:hAnsi="Times New Roman" w:cs="Times New Roman"/>
          <w:sz w:val="24"/>
          <w:szCs w:val="24"/>
        </w:rPr>
        <w:t xml:space="preserve">заявления </w:t>
      </w:r>
      <w:r>
        <w:rPr>
          <w:rFonts w:ascii="Times New Roman" w:hAnsi="Times New Roman" w:cs="Times New Roman"/>
          <w:sz w:val="24"/>
          <w:szCs w:val="24"/>
        </w:rPr>
        <w:t xml:space="preserve">о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sidRPr="00BC2C4E">
        <w:rPr>
          <w:rFonts w:ascii="Times New Roman" w:hAnsi="Times New Roman" w:cs="Times New Roman"/>
          <w:sz w:val="24"/>
          <w:szCs w:val="24"/>
        </w:rPr>
        <w:t xml:space="preserve">, </w:t>
      </w:r>
      <w:r w:rsidRPr="00BC2C4E">
        <w:rPr>
          <w:rFonts w:ascii="Times New Roman" w:hAnsi="Times New Roman" w:cs="Times New Roman"/>
          <w:sz w:val="24"/>
          <w:szCs w:val="24"/>
          <w:lang w:eastAsia="ru-RU"/>
        </w:rPr>
        <w:t>получения результата предоставления такой услуги не должна превышать 5</w:t>
      </w:r>
      <w:r>
        <w:rPr>
          <w:rFonts w:ascii="Times New Roman" w:hAnsi="Times New Roman" w:cs="Times New Roman"/>
          <w:sz w:val="24"/>
          <w:szCs w:val="24"/>
          <w:lang w:eastAsia="ru-RU"/>
        </w:rPr>
        <w:t xml:space="preserve"> минут.</w:t>
      </w:r>
    </w:p>
    <w:p w:rsidR="0037664A" w:rsidRPr="0037388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b/>
          <w:bCs/>
          <w:sz w:val="24"/>
          <w:szCs w:val="24"/>
        </w:rPr>
      </w:pPr>
      <w:r w:rsidRPr="00373889">
        <w:rPr>
          <w:rFonts w:ascii="Times New Roman" w:hAnsi="Times New Roman" w:cs="Times New Roman"/>
          <w:b/>
          <w:bCs/>
          <w:sz w:val="24"/>
          <w:szCs w:val="24"/>
        </w:rPr>
        <w:t xml:space="preserve">2.19. Срок и порядок регистрации заявления о </w:t>
      </w:r>
      <w:r w:rsidRPr="00373889">
        <w:rPr>
          <w:rStyle w:val="a8"/>
          <w:rFonts w:ascii="Times New Roman" w:hAnsi="Times New Roman" w:cs="Times New Roman"/>
          <w:b/>
          <w:bCs/>
          <w:sz w:val="24"/>
          <w:szCs w:val="24"/>
          <w:lang w:eastAsia="ar-SA"/>
        </w:rPr>
        <w:t>предоставлении информации, заявления об исправлении опечаток или ошибок</w:t>
      </w:r>
      <w:r w:rsidRPr="00373889">
        <w:rPr>
          <w:rFonts w:ascii="Times New Roman" w:hAnsi="Times New Roman" w:cs="Times New Roman"/>
          <w:b/>
          <w:bCs/>
          <w:sz w:val="24"/>
          <w:szCs w:val="24"/>
        </w:rPr>
        <w:t xml:space="preserve"> в Департаменте</w:t>
      </w:r>
      <w:r w:rsidRPr="00373889">
        <w:rPr>
          <w:rFonts w:ascii="Times New Roman" w:hAnsi="Times New Roman" w:cs="Times New Roman"/>
          <w:b/>
          <w:bCs/>
          <w:i/>
          <w:iCs/>
          <w:sz w:val="24"/>
          <w:szCs w:val="24"/>
        </w:rPr>
        <w:t>,</w:t>
      </w:r>
      <w:r w:rsidRPr="00373889">
        <w:rPr>
          <w:rFonts w:ascii="Times New Roman" w:hAnsi="Times New Roman" w:cs="Times New Roman"/>
          <w:b/>
          <w:bCs/>
          <w:sz w:val="24"/>
          <w:szCs w:val="24"/>
        </w:rPr>
        <w:t xml:space="preserve"> в том числе в электронной форме.</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2.19.1. Заявление о </w:t>
      </w:r>
      <w:r>
        <w:rPr>
          <w:rStyle w:val="a8"/>
          <w:rFonts w:ascii="Times New Roman" w:hAnsi="Times New Roman" w:cs="Times New Roman"/>
          <w:sz w:val="24"/>
          <w:szCs w:val="24"/>
          <w:lang w:eastAsia="ar-SA"/>
        </w:rPr>
        <w:t>предоставлении информации, заявление об исправлении опечаток или ошибок</w:t>
      </w:r>
      <w:r w:rsidRPr="005B5643">
        <w:rPr>
          <w:rFonts w:ascii="Times New Roman" w:hAnsi="Times New Roman" w:cs="Times New Roman"/>
          <w:sz w:val="24"/>
          <w:szCs w:val="24"/>
        </w:rPr>
        <w:t xml:space="preserve"> поступившее в</w:t>
      </w:r>
      <w:r>
        <w:rPr>
          <w:rFonts w:ascii="Times New Roman" w:hAnsi="Times New Roman" w:cs="Times New Roman"/>
          <w:sz w:val="24"/>
          <w:szCs w:val="24"/>
        </w:rPr>
        <w:t xml:space="preserve"> Департамент</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Департамента </w:t>
      </w:r>
      <w:r w:rsidRPr="005B5643">
        <w:rPr>
          <w:rFonts w:ascii="Times New Roman" w:hAnsi="Times New Roman" w:cs="Times New Roman"/>
          <w:sz w:val="24"/>
          <w:szCs w:val="24"/>
        </w:rPr>
        <w:t>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w:t>
      </w:r>
      <w:r>
        <w:rPr>
          <w:rStyle w:val="a8"/>
          <w:rFonts w:ascii="Times New Roman" w:hAnsi="Times New Roman" w:cs="Times New Roman"/>
          <w:sz w:val="24"/>
          <w:szCs w:val="24"/>
          <w:lang w:eastAsia="ar-SA"/>
        </w:rPr>
        <w:t>предоставлении информации, заявлений об исправлении опечаток или ошибок</w:t>
      </w:r>
      <w:r>
        <w:rPr>
          <w:rFonts w:ascii="Times New Roman" w:hAnsi="Times New Roman" w:cs="Times New Roman"/>
          <w:sz w:val="24"/>
          <w:szCs w:val="24"/>
        </w:rPr>
        <w:t xml:space="preserve"> осуществляется путем внесения записи в систему электронного документооборота. </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w:t>
      </w:r>
      <w:r>
        <w:rPr>
          <w:rStyle w:val="a8"/>
          <w:rFonts w:ascii="Times New Roman" w:hAnsi="Times New Roman" w:cs="Times New Roman"/>
          <w:sz w:val="24"/>
          <w:szCs w:val="24"/>
          <w:lang w:eastAsia="ar-SA"/>
        </w:rPr>
        <w:t>предоставлении информации, заявлений об исправлении опечаток или ошибок</w:t>
      </w:r>
      <w:r>
        <w:rPr>
          <w:rFonts w:ascii="Times New Roman" w:hAnsi="Times New Roman" w:cs="Times New Roman"/>
          <w:sz w:val="24"/>
          <w:szCs w:val="24"/>
        </w:rPr>
        <w:t xml:space="preserve"> осуществляется путем внесения записи в журнал учета. </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 xml:space="preserve">2.20. Требования к помещениям, в которых предоставляется муниципальная услуга, к залу ожидания, местам для заполнения заявления о </w:t>
      </w:r>
      <w:r w:rsidRPr="007C5B24">
        <w:rPr>
          <w:rFonts w:ascii="Times New Roman" w:hAnsi="Times New Roman" w:cs="Times New Roman"/>
          <w:b/>
          <w:bCs/>
          <w:color w:val="000000"/>
          <w:sz w:val="24"/>
          <w:szCs w:val="24"/>
        </w:rPr>
        <w:t xml:space="preserve"> </w:t>
      </w:r>
      <w:r w:rsidRPr="007C5B24">
        <w:rPr>
          <w:rStyle w:val="a8"/>
          <w:rFonts w:ascii="Times New Roman" w:hAnsi="Times New Roman" w:cs="Times New Roman"/>
          <w:b/>
          <w:bCs/>
          <w:sz w:val="24"/>
          <w:szCs w:val="24"/>
          <w:lang w:eastAsia="ar-SA"/>
        </w:rPr>
        <w:t>предоставлении информации, заявления об исправлении опечаток или ошибок</w:t>
      </w:r>
      <w:r w:rsidRPr="007C5B24">
        <w:rPr>
          <w:rFonts w:ascii="Times New Roman" w:hAnsi="Times New Roman" w:cs="Times New Roman"/>
          <w:b/>
          <w:bCs/>
          <w:sz w:val="24"/>
          <w:szCs w:val="24"/>
        </w:rPr>
        <w:t>, информационным стендам.</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sidRPr="005B5643">
        <w:rPr>
          <w:rFonts w:ascii="Times New Roman" w:hAnsi="Times New Roman" w:cs="Times New Roman"/>
          <w:sz w:val="24"/>
          <w:szCs w:val="24"/>
        </w:rPr>
        <w:t>.</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37664A" w:rsidRPr="005B5643"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37664A"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 xml:space="preserve">заявлений и образцами их заполнения. </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Pr="00FB6EE0">
        <w:rPr>
          <w:rFonts w:ascii="Times New Roman" w:hAnsi="Times New Roman" w:cs="Times New Roman"/>
          <w:sz w:val="24"/>
          <w:szCs w:val="24"/>
        </w:rPr>
        <w:t>.</w:t>
      </w:r>
      <w:r>
        <w:rPr>
          <w:rFonts w:ascii="Times New Roman" w:hAnsi="Times New Roman" w:cs="Times New Roman"/>
          <w:sz w:val="24"/>
          <w:szCs w:val="24"/>
        </w:rPr>
        <w:t>1</w:t>
      </w:r>
      <w:r w:rsidRPr="00FB6EE0">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Pr="00FB6EE0">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37664A" w:rsidRPr="00FB6EE0"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664A"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cs="Times New Roman"/>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7664A" w:rsidRPr="007C5B24" w:rsidRDefault="0037664A" w:rsidP="00632006">
      <w:pPr>
        <w:autoSpaceDE w:val="0"/>
        <w:spacing w:after="0" w:line="240" w:lineRule="auto"/>
        <w:ind w:firstLine="567"/>
        <w:jc w:val="both"/>
        <w:rPr>
          <w:rFonts w:ascii="Times New Roman" w:hAnsi="Times New Roman" w:cs="Times New Roman"/>
          <w:b/>
          <w:bCs/>
          <w:sz w:val="24"/>
          <w:szCs w:val="24"/>
        </w:rPr>
      </w:pPr>
      <w:r w:rsidRPr="007C5B24">
        <w:rPr>
          <w:rFonts w:ascii="Times New Roman" w:hAnsi="Times New Roman" w:cs="Times New Roman"/>
          <w:b/>
          <w:bCs/>
          <w:sz w:val="24"/>
          <w:szCs w:val="24"/>
        </w:rPr>
        <w:t>2.21. Показатели доступности и качества муниципальных услуг.</w:t>
      </w:r>
    </w:p>
    <w:p w:rsidR="0037664A" w:rsidRDefault="0037664A" w:rsidP="00632006">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r w:rsidR="000B0014">
        <w:rPr>
          <w:rFonts w:ascii="Times New Roman" w:hAnsi="Times New Roman" w:cs="Times New Roman"/>
          <w:sz w:val="24"/>
          <w:szCs w:val="24"/>
        </w:rPr>
        <w:t xml:space="preserve">в </w:t>
      </w:r>
      <w:r w:rsidRPr="006C3BAD">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37664A" w:rsidRPr="005B564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6"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ru-RU"/>
          </w:rPr>
          <w:t>2010 г</w:t>
        </w:r>
      </w:smartTag>
      <w:r>
        <w:rPr>
          <w:rFonts w:ascii="Times New Roman" w:hAnsi="Times New Roman" w:cs="Times New Roman"/>
          <w:sz w:val="24"/>
          <w:szCs w:val="24"/>
          <w:lang w:eastAsia="ru-RU"/>
        </w:rPr>
        <w:t>. № 210-ФЗ «Об организации предоставления государственных и муниципальных услуг» (далее - комплексный запрос).</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37664A" w:rsidRPr="005B5643"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37664A" w:rsidRPr="0019675A"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37664A" w:rsidRPr="0019675A" w:rsidRDefault="0037664A" w:rsidP="00632006">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37664A" w:rsidRDefault="0037664A" w:rsidP="00632006">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9675A">
        <w:rPr>
          <w:rFonts w:ascii="Times New Roman" w:hAnsi="Times New Roman" w:cs="Times New Roman"/>
          <w:sz w:val="24"/>
          <w:szCs w:val="24"/>
        </w:rPr>
        <w:t>количество взаимодействи</w:t>
      </w:r>
      <w:r>
        <w:rPr>
          <w:rFonts w:ascii="Times New Roman" w:hAnsi="Times New Roman" w:cs="Times New Roman"/>
          <w:sz w:val="24"/>
          <w:szCs w:val="24"/>
        </w:rPr>
        <w:t>й</w:t>
      </w:r>
      <w:r w:rsidRPr="0019675A">
        <w:rPr>
          <w:rFonts w:ascii="Times New Roman" w:hAnsi="Times New Roman" w:cs="Times New Roman"/>
          <w:sz w:val="24"/>
          <w:szCs w:val="24"/>
        </w:rPr>
        <w:t xml:space="preserve"> заявителя со специалистами при предоставлении муниципальной услуги и их продолжительность</w:t>
      </w:r>
      <w:r>
        <w:rPr>
          <w:rFonts w:ascii="Times New Roman" w:hAnsi="Times New Roman" w:cs="Times New Roman"/>
          <w:sz w:val="24"/>
          <w:szCs w:val="24"/>
        </w:rPr>
        <w:t xml:space="preserve"> (взаимодействие заявителя со специалистами осуществляется: при представлении документов и при получении результата услуги при непосредственном обращении в Департамент или </w:t>
      </w:r>
      <w:r w:rsidRPr="006C3BAD">
        <w:rPr>
          <w:rFonts w:ascii="Times New Roman" w:hAnsi="Times New Roman" w:cs="Times New Roman"/>
          <w:color w:val="000000"/>
          <w:sz w:val="24"/>
          <w:szCs w:val="24"/>
        </w:rPr>
        <w:t>ГБУ НО «УМФЦ»</w:t>
      </w:r>
      <w:r>
        <w:rPr>
          <w:rFonts w:ascii="Times New Roman" w:hAnsi="Times New Roman" w:cs="Times New Roman"/>
          <w:sz w:val="24"/>
          <w:szCs w:val="24"/>
        </w:rPr>
        <w:t>. Продолжительность каждого взаимодействия не должно осуществляться более 15 минут);</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37664A" w:rsidRPr="007C5B24" w:rsidRDefault="0037664A" w:rsidP="00632006">
      <w:pPr>
        <w:tabs>
          <w:tab w:val="left" w:pos="360"/>
        </w:tabs>
        <w:autoSpaceDE w:val="0"/>
        <w:spacing w:after="0" w:line="240" w:lineRule="auto"/>
        <w:ind w:firstLine="567"/>
        <w:jc w:val="both"/>
        <w:rPr>
          <w:rFonts w:ascii="Times New Roman" w:hAnsi="Times New Roman" w:cs="Times New Roman"/>
          <w:b/>
          <w:bCs/>
          <w:color w:val="000000"/>
          <w:sz w:val="24"/>
          <w:szCs w:val="24"/>
        </w:rPr>
      </w:pPr>
      <w:bookmarkStart w:id="3" w:name="Par278"/>
      <w:bookmarkEnd w:id="3"/>
      <w:r w:rsidRPr="007C5B24">
        <w:rPr>
          <w:rFonts w:ascii="Times New Roman" w:hAnsi="Times New Roman" w:cs="Times New Roman"/>
          <w:b/>
          <w:bCs/>
          <w:color w:val="000000"/>
          <w:sz w:val="24"/>
          <w:szCs w:val="24"/>
        </w:rPr>
        <w:t>2.22. Иные требования, в том числе учитывающие особенности предоставления муниципальной услуги в электронной форме.</w:t>
      </w:r>
    </w:p>
    <w:p w:rsidR="0037664A" w:rsidRDefault="0037664A" w:rsidP="00632006">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2.22.1.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37664A" w:rsidRDefault="0037664A" w:rsidP="0063200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2.22.2.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заявление об исправлении опечаток или ошибок</w:t>
      </w:r>
      <w:r>
        <w:rPr>
          <w:rFonts w:ascii="Times New Roman" w:hAnsi="Times New Roman" w:cs="Times New Roman"/>
          <w:sz w:val="24"/>
          <w:szCs w:val="24"/>
          <w:lang w:eastAsia="ru-RU"/>
        </w:rPr>
        <w:t xml:space="preserve"> в форме электронного документа, порядок </w:t>
      </w:r>
      <w:r>
        <w:rPr>
          <w:rFonts w:ascii="Times New Roman" w:hAnsi="Times New Roman" w:cs="Times New Roman"/>
          <w:sz w:val="24"/>
          <w:szCs w:val="24"/>
          <w:lang w:eastAsia="ru-RU"/>
        </w:rPr>
        <w:lastRenderedPageBreak/>
        <w:t xml:space="preserve">оформления которого определен </w:t>
      </w:r>
      <w:hyperlink r:id="rId17"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w:t>
      </w:r>
      <w:smartTag w:uri="urn:schemas-microsoft-com:office:smarttags" w:element="metricconverter">
        <w:smartTagPr>
          <w:attr w:name="ProductID" w:val="2011 г"/>
        </w:smartTagPr>
        <w:r>
          <w:rPr>
            <w:rFonts w:ascii="Times New Roman" w:hAnsi="Times New Roman" w:cs="Times New Roman"/>
            <w:sz w:val="24"/>
            <w:szCs w:val="24"/>
            <w:lang w:eastAsia="ru-RU"/>
          </w:rPr>
          <w:t>2011 г</w:t>
        </w:r>
      </w:smartTag>
      <w:r>
        <w:rPr>
          <w:rFonts w:ascii="Times New Roman" w:hAnsi="Times New Roman" w:cs="Times New Roman"/>
          <w:sz w:val="24"/>
          <w:szCs w:val="24"/>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Pr>
            <w:rFonts w:ascii="Times New Roman" w:hAnsi="Times New Roman" w:cs="Times New Roman"/>
            <w:sz w:val="24"/>
            <w:szCs w:val="24"/>
            <w:lang w:eastAsia="ru-RU"/>
          </w:rPr>
          <w:t>2011 г</w:t>
        </w:r>
      </w:smartTag>
      <w:r>
        <w:rPr>
          <w:rFonts w:ascii="Times New Roman" w:hAnsi="Times New Roman" w:cs="Times New Roman"/>
          <w:sz w:val="24"/>
          <w:szCs w:val="24"/>
          <w:lang w:eastAsia="ru-RU"/>
        </w:rPr>
        <w:t>. № 63-ФЗ «Об электронной подписи».</w:t>
      </w:r>
    </w:p>
    <w:p w:rsidR="0037664A" w:rsidRDefault="0037664A" w:rsidP="0063200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 xml:space="preserve">заявления </w:t>
      </w:r>
      <w:r>
        <w:rPr>
          <w:rFonts w:ascii="Times New Roman" w:hAnsi="Times New Roman" w:cs="Times New Roman"/>
          <w:sz w:val="24"/>
          <w:szCs w:val="24"/>
          <w:lang w:eastAsia="ru-RU"/>
        </w:rPr>
        <w:t xml:space="preserve">в электронной форме, должны быть сертифицированы в соответствии с Федеральным </w:t>
      </w:r>
      <w:hyperlink r:id="rId19"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Pr>
            <w:rFonts w:ascii="Times New Roman" w:hAnsi="Times New Roman" w:cs="Times New Roman"/>
            <w:sz w:val="24"/>
            <w:szCs w:val="24"/>
            <w:lang w:eastAsia="ru-RU"/>
          </w:rPr>
          <w:t>2011 г</w:t>
        </w:r>
      </w:smartTag>
      <w:r>
        <w:rPr>
          <w:rFonts w:ascii="Times New Roman" w:hAnsi="Times New Roman" w:cs="Times New Roman"/>
          <w:sz w:val="24"/>
          <w:szCs w:val="24"/>
          <w:lang w:eastAsia="ru-RU"/>
        </w:rPr>
        <w:t>. № 63-ФЗ «Об электронной подписи».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2.22.3. При направлении заявителем </w:t>
      </w:r>
      <w:r>
        <w:rPr>
          <w:rFonts w:ascii="Times New Roman" w:hAnsi="Times New Roman" w:cs="Times New Roman"/>
          <w:sz w:val="24"/>
          <w:szCs w:val="24"/>
        </w:rPr>
        <w:t xml:space="preserve">заявления о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2.22.4. Электронные документы предоставляются в следующих форматах:</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37664A" w:rsidRPr="00C71EF7"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2.22.6.  Электронные документы должны обеспечивать:</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37664A" w:rsidRPr="00431B17"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2.22.7. Максимально допустимый размер прикрепленного пакета документов не должен превышать 10 Гб.</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2.22.8. Прием Департаментом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rPr>
        <w:t xml:space="preserve"> </w:t>
      </w:r>
      <w:r>
        <w:rPr>
          <w:rStyle w:val="a8"/>
          <w:rFonts w:ascii="Times New Roman" w:hAnsi="Times New Roman" w:cs="Times New Roman"/>
          <w:sz w:val="24"/>
          <w:szCs w:val="24"/>
          <w:lang w:eastAsia="ar-SA"/>
        </w:rPr>
        <w:t>предоставлении информации, заявления об исправлении опечаток или ошибок</w:t>
      </w:r>
      <w:r>
        <w:rPr>
          <w:rFonts w:ascii="Times New Roman" w:hAnsi="Times New Roman" w:cs="Times New Roman"/>
          <w:sz w:val="24"/>
          <w:szCs w:val="24"/>
          <w:lang w:eastAsia="ru-RU"/>
        </w:rPr>
        <w:t xml:space="preserve">,  регистрация  осуществляется в порядке, предусмотренном разделом 3 настоящего Регламента. </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заявителя информирование о ходе предоставления муниципальной услуги может осуществляться путем передачи текстовых сообщений на </w:t>
      </w:r>
      <w:r>
        <w:rPr>
          <w:rFonts w:ascii="Times New Roman" w:hAnsi="Times New Roman" w:cs="Times New Roman"/>
          <w:sz w:val="24"/>
          <w:szCs w:val="24"/>
          <w:lang w:eastAsia="ru-RU"/>
        </w:rPr>
        <w:lastRenderedPageBreak/>
        <w:t>адрес электронной почты заявителя либо на абонентский номер устройства подвижной радиотелефонной связи заявителя.</w:t>
      </w:r>
    </w:p>
    <w:p w:rsidR="0037664A" w:rsidRPr="00E02A1C" w:rsidRDefault="0037664A" w:rsidP="006320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2.22.10.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37664A" w:rsidRDefault="0037664A" w:rsidP="00632006">
      <w:pPr>
        <w:spacing w:after="0" w:line="240" w:lineRule="auto"/>
        <w:ind w:firstLine="567"/>
        <w:jc w:val="both"/>
        <w:rPr>
          <w:rFonts w:ascii="Times New Roman" w:hAnsi="Times New Roman" w:cs="Times New Roman"/>
          <w:sz w:val="28"/>
          <w:szCs w:val="28"/>
        </w:rPr>
      </w:pPr>
    </w:p>
    <w:p w:rsidR="0037664A" w:rsidRPr="00F56EE6" w:rsidRDefault="0037664A" w:rsidP="00632006">
      <w:pPr>
        <w:shd w:val="clear" w:color="auto" w:fill="FFFFFF"/>
        <w:spacing w:after="0" w:line="240" w:lineRule="auto"/>
        <w:ind w:firstLine="567"/>
        <w:jc w:val="center"/>
        <w:rPr>
          <w:rFonts w:ascii="Times New Roman" w:hAnsi="Times New Roman" w:cs="Times New Roman"/>
          <w:b/>
          <w:bCs/>
          <w:color w:val="000000"/>
          <w:sz w:val="24"/>
          <w:szCs w:val="24"/>
        </w:rPr>
      </w:pPr>
      <w:bookmarkStart w:id="5" w:name="_Hlk65949720"/>
      <w:r w:rsidRPr="00F56EE6">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664A" w:rsidRDefault="0037664A" w:rsidP="00632006">
      <w:pPr>
        <w:shd w:val="clear" w:color="auto" w:fill="FFFFFF"/>
        <w:spacing w:after="0" w:line="240" w:lineRule="auto"/>
        <w:ind w:firstLine="567"/>
        <w:jc w:val="both"/>
        <w:rPr>
          <w:rFonts w:ascii="Times New Roman" w:hAnsi="Times New Roman" w:cs="Times New Roman"/>
          <w:b/>
          <w:bCs/>
          <w:color w:val="000000"/>
          <w:sz w:val="24"/>
          <w:szCs w:val="24"/>
        </w:rPr>
      </w:pPr>
      <w:bookmarkStart w:id="6" w:name="_Hlk65949666"/>
      <w:bookmarkEnd w:id="5"/>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37664A" w:rsidRPr="00393B5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393B56">
        <w:rPr>
          <w:rFonts w:ascii="Times New Roman" w:hAnsi="Times New Roman" w:cs="Times New Roman"/>
          <w:color w:val="000000"/>
          <w:sz w:val="24"/>
          <w:szCs w:val="24"/>
        </w:rPr>
        <w:t>3.1.1. Формирование и размещение перечня муниципального имущества, находящегося в собственности городского округа город Бор, предназначенного для представления в пользование и (или)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сдачи в аренду (далее – Перечень) в информационно-телекоммуникационной сети Интернет.</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3.1.</w:t>
      </w:r>
      <w:r>
        <w:rPr>
          <w:rFonts w:ascii="Times New Roman" w:hAnsi="Times New Roman" w:cs="Times New Roman"/>
          <w:color w:val="000000"/>
          <w:sz w:val="24"/>
          <w:szCs w:val="24"/>
        </w:rPr>
        <w:t>2</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3.1.</w:t>
      </w:r>
      <w:r>
        <w:rPr>
          <w:rFonts w:ascii="Times New Roman" w:hAnsi="Times New Roman" w:cs="Times New Roman"/>
          <w:color w:val="000000"/>
          <w:sz w:val="24"/>
          <w:szCs w:val="24"/>
        </w:rPr>
        <w:t>3</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E1AD6">
        <w:rPr>
          <w:rFonts w:ascii="Times New Roman" w:hAnsi="Times New Roman" w:cs="Times New Roman"/>
          <w:color w:val="000000"/>
          <w:sz w:val="24"/>
          <w:szCs w:val="24"/>
        </w:rPr>
        <w:t xml:space="preserve"> включает следующие административные действия:</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3.2.1.</w:t>
      </w:r>
      <w:r w:rsidRPr="00304A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 xml:space="preserve">3.2.2. 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3.2.3. Выдача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3.3. </w:t>
      </w:r>
      <w:r>
        <w:rPr>
          <w:rFonts w:ascii="Times New Roman" w:hAnsi="Times New Roman" w:cs="Times New Roman"/>
          <w:color w:val="000000"/>
          <w:sz w:val="24"/>
          <w:szCs w:val="24"/>
        </w:rPr>
        <w:t xml:space="preserve">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w:t>
      </w:r>
      <w:r w:rsidRPr="00EE1AD6">
        <w:rPr>
          <w:rFonts w:ascii="Times New Roman" w:hAnsi="Times New Roman" w:cs="Times New Roman"/>
          <w:color w:val="000000"/>
          <w:sz w:val="24"/>
          <w:szCs w:val="24"/>
        </w:rPr>
        <w:t>включает следующие административные действия:</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3.3.1. Прием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3.3.2. Рассмотрени</w:t>
      </w:r>
      <w:r>
        <w:rPr>
          <w:rFonts w:ascii="Times New Roman" w:hAnsi="Times New Roman" w:cs="Times New Roman"/>
          <w:color w:val="000000"/>
          <w:sz w:val="24"/>
          <w:szCs w:val="24"/>
        </w:rPr>
        <w:t>е</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3.3.3. Выдача документов.</w:t>
      </w:r>
    </w:p>
    <w:p w:rsidR="0037664A" w:rsidRPr="00E84925"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84925">
        <w:rPr>
          <w:rFonts w:ascii="Times New Roman" w:hAnsi="Times New Roman" w:cs="Times New Roman"/>
          <w:color w:val="000000"/>
          <w:sz w:val="24"/>
          <w:szCs w:val="24"/>
        </w:rPr>
        <w:t xml:space="preserve">3.4. Формирование и размещение </w:t>
      </w:r>
      <w:r>
        <w:rPr>
          <w:rFonts w:ascii="Times New Roman" w:hAnsi="Times New Roman" w:cs="Times New Roman"/>
          <w:color w:val="000000"/>
          <w:sz w:val="24"/>
          <w:szCs w:val="24"/>
        </w:rPr>
        <w:t>П</w:t>
      </w:r>
      <w:r w:rsidRPr="00E84925">
        <w:rPr>
          <w:rFonts w:ascii="Times New Roman" w:hAnsi="Times New Roman" w:cs="Times New Roman"/>
          <w:color w:val="000000"/>
          <w:sz w:val="24"/>
          <w:szCs w:val="24"/>
        </w:rPr>
        <w:t>еречня в информационно-телекоммуникационной сети Интернет.</w:t>
      </w:r>
    </w:p>
    <w:p w:rsidR="0037664A" w:rsidRPr="00E84925"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84925">
        <w:rPr>
          <w:rFonts w:ascii="Times New Roman" w:hAnsi="Times New Roman" w:cs="Times New Roman"/>
          <w:color w:val="000000"/>
          <w:sz w:val="24"/>
          <w:szCs w:val="24"/>
        </w:rPr>
        <w:t xml:space="preserve">3.4.1. Администрация формирует и утверждает </w:t>
      </w:r>
      <w:r>
        <w:rPr>
          <w:rFonts w:ascii="Times New Roman" w:hAnsi="Times New Roman" w:cs="Times New Roman"/>
          <w:color w:val="000000"/>
          <w:sz w:val="24"/>
          <w:szCs w:val="24"/>
        </w:rPr>
        <w:t>П</w:t>
      </w:r>
      <w:r w:rsidRPr="00E84925">
        <w:rPr>
          <w:rFonts w:ascii="Times New Roman" w:hAnsi="Times New Roman" w:cs="Times New Roman"/>
          <w:color w:val="000000"/>
          <w:sz w:val="24"/>
          <w:szCs w:val="24"/>
        </w:rPr>
        <w:t xml:space="preserve">еречень </w:t>
      </w:r>
      <w:r>
        <w:rPr>
          <w:rFonts w:ascii="Times New Roman" w:hAnsi="Times New Roman" w:cs="Times New Roman"/>
          <w:sz w:val="24"/>
          <w:szCs w:val="24"/>
          <w:lang w:eastAsia="ru-RU"/>
        </w:rPr>
        <w:t>в соответствии с Решением Совета депутатов городского округа г.Бор от 24.11.2016 №78.</w:t>
      </w:r>
      <w:r w:rsidRPr="00E84925">
        <w:rPr>
          <w:rFonts w:ascii="Times New Roman" w:hAnsi="Times New Roman" w:cs="Times New Roman"/>
          <w:sz w:val="24"/>
          <w:szCs w:val="24"/>
          <w:lang w:eastAsia="ru-RU"/>
        </w:rPr>
        <w:t xml:space="preserve"> </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 Информация, содержащаяся в Перечне, является открытой и доступной для ознакомления. </w:t>
      </w:r>
    </w:p>
    <w:p w:rsidR="0037664A" w:rsidRPr="00367FD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 После утверждения и (или) дополнения данный Перечень </w:t>
      </w:r>
      <w:hyperlink r:id="rId20" w:history="1">
        <w:r w:rsidRPr="00B41352">
          <w:rPr>
            <w:rFonts w:ascii="Times New Roman" w:hAnsi="Times New Roman" w:cs="Times New Roman"/>
            <w:sz w:val="24"/>
            <w:szCs w:val="24"/>
            <w:lang w:eastAsia="ru-RU"/>
          </w:rPr>
          <w:t>опубликов</w:t>
        </w:r>
        <w:r>
          <w:rPr>
            <w:rFonts w:ascii="Times New Roman" w:hAnsi="Times New Roman" w:cs="Times New Roman"/>
            <w:sz w:val="24"/>
            <w:szCs w:val="24"/>
            <w:lang w:eastAsia="ru-RU"/>
          </w:rPr>
          <w:t xml:space="preserve">ывается </w:t>
        </w:r>
      </w:hyperlink>
      <w:r>
        <w:rPr>
          <w:rFonts w:ascii="Times New Roman" w:hAnsi="Times New Roman" w:cs="Times New Roman"/>
          <w:sz w:val="24"/>
          <w:szCs w:val="24"/>
          <w:lang w:eastAsia="ru-RU"/>
        </w:rPr>
        <w:t xml:space="preserve">в средствах массовой информации (газета «Бор сегодня», </w:t>
      </w:r>
      <w:r w:rsidRPr="00FC6824">
        <w:rPr>
          <w:rFonts w:ascii="Times New Roman" w:hAnsi="Times New Roman" w:cs="Times New Roman"/>
          <w:sz w:val="24"/>
          <w:szCs w:val="24"/>
          <w:lang w:eastAsia="ru-RU"/>
        </w:rPr>
        <w:t>сетевом издании «Бор-оффициал»</w:t>
      </w:r>
      <w:r>
        <w:rPr>
          <w:rFonts w:ascii="Times New Roman" w:hAnsi="Times New Roman" w:cs="Times New Roman"/>
          <w:sz w:val="24"/>
          <w:szCs w:val="24"/>
          <w:lang w:eastAsia="ru-RU"/>
        </w:rPr>
        <w:t xml:space="preserve">, а также размещается на официальном сайте органа местного самоуправления </w:t>
      </w:r>
      <w:r>
        <w:rPr>
          <w:rFonts w:ascii="Times New Roman" w:hAnsi="Times New Roman" w:cs="Times New Roman"/>
          <w:sz w:val="24"/>
          <w:szCs w:val="24"/>
          <w:lang w:val="en-US" w:eastAsia="ru-RU"/>
        </w:rPr>
        <w:t>www</w:t>
      </w:r>
      <w:r w:rsidRPr="00393B56">
        <w:rPr>
          <w:rFonts w:ascii="Times New Roman" w:hAnsi="Times New Roman" w:cs="Times New Roman"/>
          <w:sz w:val="24"/>
          <w:szCs w:val="24"/>
          <w:lang w:eastAsia="ru-RU"/>
        </w:rPr>
        <w:t>.</w:t>
      </w:r>
      <w:r>
        <w:rPr>
          <w:rFonts w:ascii="Times New Roman" w:hAnsi="Times New Roman" w:cs="Times New Roman"/>
          <w:sz w:val="24"/>
          <w:szCs w:val="24"/>
          <w:lang w:val="en-US" w:eastAsia="ru-RU"/>
        </w:rPr>
        <w:t>borcity</w:t>
      </w:r>
      <w:r w:rsidRPr="00393B56">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sidRPr="00367FDA">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37664A" w:rsidRPr="00B41352" w:rsidRDefault="0037664A" w:rsidP="00632006">
      <w:pPr>
        <w:shd w:val="clear" w:color="auto" w:fill="FFFFFF"/>
        <w:spacing w:after="0" w:line="240" w:lineRule="auto"/>
        <w:ind w:firstLine="567"/>
        <w:jc w:val="both"/>
        <w:rPr>
          <w:rFonts w:ascii="Times New Roman" w:hAnsi="Times New Roman" w:cs="Times New Roman"/>
          <w:b/>
          <w:bCs/>
          <w:sz w:val="24"/>
          <w:szCs w:val="24"/>
        </w:rPr>
      </w:pPr>
      <w:r w:rsidRPr="00B41352">
        <w:rPr>
          <w:rFonts w:ascii="Times New Roman" w:hAnsi="Times New Roman" w:cs="Times New Roman"/>
          <w:b/>
          <w:bCs/>
          <w:sz w:val="24"/>
          <w:szCs w:val="24"/>
        </w:rPr>
        <w:t>3.5.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bCs/>
          <w:sz w:val="24"/>
          <w:szCs w:val="24"/>
        </w:rPr>
        <w:t>.</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и регистрация заявления</w:t>
      </w:r>
      <w:r>
        <w:rPr>
          <w:rFonts w:ascii="Times New Roman" w:hAnsi="Times New Roman" w:cs="Times New Roman"/>
          <w:color w:val="000000"/>
          <w:sz w:val="24"/>
          <w:szCs w:val="24"/>
        </w:rPr>
        <w:t xml:space="preserve"> о предоставлении информации и прилагаемых документов.</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«Прием и регистрация заявления</w:t>
      </w:r>
      <w:r>
        <w:rPr>
          <w:rFonts w:ascii="Times New Roman" w:hAnsi="Times New Roman" w:cs="Times New Roman"/>
          <w:color w:val="000000"/>
          <w:sz w:val="24"/>
          <w:szCs w:val="24"/>
        </w:rPr>
        <w:t xml:space="preserve"> о предоставлении информации и прилагаемых документов</w:t>
      </w:r>
      <w:r w:rsidRPr="00AB5374">
        <w:rPr>
          <w:rFonts w:ascii="Times New Roman" w:hAnsi="Times New Roman" w:cs="Times New Roman"/>
          <w:color w:val="000000"/>
          <w:sz w:val="24"/>
          <w:szCs w:val="24"/>
        </w:rPr>
        <w:t>» является поступившее заявление</w:t>
      </w:r>
      <w:r>
        <w:rPr>
          <w:rFonts w:ascii="Times New Roman" w:hAnsi="Times New Roman" w:cs="Times New Roman"/>
          <w:color w:val="000000"/>
          <w:sz w:val="24"/>
          <w:szCs w:val="24"/>
        </w:rPr>
        <w:t xml:space="preserve"> о предоставлении информации</w:t>
      </w:r>
      <w:r w:rsidRPr="00AB5374">
        <w:rPr>
          <w:rFonts w:ascii="Times New Roman" w:hAnsi="Times New Roman" w:cs="Times New Roman"/>
          <w:color w:val="000000"/>
          <w:sz w:val="24"/>
          <w:szCs w:val="24"/>
        </w:rPr>
        <w:t xml:space="preserve"> 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Pr="00FC6824">
        <w:rPr>
          <w:rFonts w:ascii="Times New Roman" w:hAnsi="Times New Roman" w:cs="Times New Roman"/>
          <w:sz w:val="24"/>
          <w:szCs w:val="24"/>
        </w:rPr>
        <w:t>ГБУ НО «УМФЦ»</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а также личное обращение в </w:t>
      </w:r>
      <w:r>
        <w:rPr>
          <w:rFonts w:ascii="Times New Roman" w:hAnsi="Times New Roman" w:cs="Times New Roman"/>
          <w:color w:val="000000"/>
          <w:sz w:val="24"/>
          <w:szCs w:val="24"/>
        </w:rPr>
        <w:t>Департамент</w:t>
      </w:r>
      <w:r w:rsidRPr="00AB5374">
        <w:rPr>
          <w:rFonts w:ascii="Times New Roman" w:hAnsi="Times New Roman" w:cs="Times New Roman"/>
          <w:color w:val="000000"/>
          <w:sz w:val="24"/>
          <w:szCs w:val="24"/>
        </w:rPr>
        <w:t>.</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Департаментом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Прием и регистрация за</w:t>
      </w:r>
      <w:r>
        <w:rPr>
          <w:rFonts w:ascii="Times New Roman" w:hAnsi="Times New Roman" w:cs="Times New Roman"/>
          <w:color w:val="000000"/>
          <w:sz w:val="24"/>
          <w:szCs w:val="24"/>
        </w:rPr>
        <w:t xml:space="preserve">явления о предоставлении информации </w:t>
      </w:r>
      <w:r w:rsidRPr="00AB5374">
        <w:rPr>
          <w:rFonts w:ascii="Times New Roman" w:hAnsi="Times New Roman" w:cs="Times New Roman"/>
          <w:color w:val="000000"/>
          <w:sz w:val="24"/>
          <w:szCs w:val="24"/>
        </w:rPr>
        <w:t>осуществля</w:t>
      </w: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специалист </w:t>
      </w:r>
      <w:r w:rsidRPr="00E84925">
        <w:rPr>
          <w:rFonts w:ascii="Times New Roman" w:hAnsi="Times New Roman" w:cs="Times New Roman"/>
          <w:color w:val="000000"/>
          <w:sz w:val="24"/>
          <w:szCs w:val="24"/>
        </w:rPr>
        <w:t>Департамента</w:t>
      </w:r>
      <w:r>
        <w:rPr>
          <w:rFonts w:ascii="Times New Roman" w:hAnsi="Times New Roman" w:cs="Times New Roman"/>
          <w:b/>
          <w:bCs/>
          <w:i/>
          <w:iCs/>
          <w:color w:val="000000"/>
          <w:sz w:val="24"/>
          <w:szCs w:val="24"/>
        </w:rPr>
        <w:t>.</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w:t>
      </w:r>
      <w:r w:rsidRPr="00AB5374">
        <w:rPr>
          <w:rFonts w:ascii="Times New Roman" w:hAnsi="Times New Roman" w:cs="Times New Roman"/>
          <w:color w:val="000000"/>
          <w:sz w:val="24"/>
          <w:szCs w:val="24"/>
        </w:rPr>
        <w:t xml:space="preserve">вскрывает конверт </w:t>
      </w:r>
      <w:r>
        <w:rPr>
          <w:rFonts w:ascii="Times New Roman" w:hAnsi="Times New Roman" w:cs="Times New Roman"/>
          <w:color w:val="000000"/>
          <w:sz w:val="24"/>
          <w:szCs w:val="24"/>
        </w:rPr>
        <w:t>и осуществляет регистрацию</w:t>
      </w:r>
      <w:r w:rsidRPr="00AB5374">
        <w:rPr>
          <w:rFonts w:ascii="Times New Roman" w:hAnsi="Times New Roman" w:cs="Times New Roman"/>
          <w:color w:val="000000"/>
          <w:sz w:val="24"/>
          <w:szCs w:val="24"/>
        </w:rPr>
        <w:t xml:space="preserve"> </w:t>
      </w:r>
      <w:r w:rsidRPr="002C7F1B">
        <w:rPr>
          <w:rFonts w:ascii="Times New Roman" w:hAnsi="Times New Roman" w:cs="Times New Roman"/>
          <w:sz w:val="24"/>
          <w:szCs w:val="24"/>
        </w:rPr>
        <w:t>заявления</w:t>
      </w:r>
      <w:r>
        <w:rPr>
          <w:rFonts w:ascii="Times New Roman" w:hAnsi="Times New Roman" w:cs="Times New Roman"/>
          <w:sz w:val="24"/>
          <w:szCs w:val="24"/>
        </w:rPr>
        <w:t xml:space="preserve"> о предоставлении информации </w:t>
      </w:r>
      <w:r>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w:t>
      </w:r>
      <w:r w:rsidRPr="00AB5374">
        <w:rPr>
          <w:rFonts w:ascii="Times New Roman" w:hAnsi="Times New Roman" w:cs="Times New Roman"/>
          <w:color w:val="000000"/>
          <w:sz w:val="24"/>
          <w:szCs w:val="24"/>
        </w:rPr>
        <w:t xml:space="preserve">журнале входящей корреспонденции. </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предоставлении информации </w:t>
      </w:r>
      <w:r w:rsidRPr="00AB5374">
        <w:rPr>
          <w:rFonts w:ascii="Times New Roman" w:hAnsi="Times New Roman" w:cs="Times New Roman"/>
          <w:color w:val="000000"/>
          <w:sz w:val="24"/>
          <w:szCs w:val="24"/>
        </w:rPr>
        <w:t>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5.1.5. </w:t>
      </w:r>
      <w:r w:rsidRPr="00AB5374">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обращении заявителя письменно в Департамент</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w:t>
      </w:r>
      <w:r w:rsidRPr="00AB5374">
        <w:rPr>
          <w:rFonts w:ascii="Times New Roman" w:hAnsi="Times New Roman" w:cs="Times New Roman"/>
          <w:color w:val="000000"/>
          <w:sz w:val="24"/>
          <w:szCs w:val="24"/>
        </w:rPr>
        <w:t>:</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AB5374">
        <w:rPr>
          <w:rFonts w:ascii="Times New Roman" w:hAnsi="Times New Roman" w:cs="Times New Roman"/>
          <w:color w:val="000000"/>
          <w:sz w:val="24"/>
          <w:szCs w:val="24"/>
        </w:rPr>
        <w:t xml:space="preserve">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37664A" w:rsidRPr="00042B8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Департамента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3.5.1.6. Зарегистрированные документы в тот же день передаются директору Департамента, который в течение одного рабочего дня со дня регистрации документов определяет  специалиста, ответственного за рассмотрение заявления о предоставлении информации и прилагаемых документов. </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1.8.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 прилагаемых документов – один рабочий день со дня регистрации документов.</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5.1.9.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поступление </w:t>
      </w:r>
      <w:r>
        <w:rPr>
          <w:rFonts w:ascii="Times New Roman" w:hAnsi="Times New Roman" w:cs="Times New Roman"/>
          <w:color w:val="000000"/>
          <w:sz w:val="24"/>
          <w:szCs w:val="24"/>
        </w:rPr>
        <w:t>заявления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3.5.1.10. Результатом административного действия является прием и регистрации заявления, назначение специалиста, ответственного за рассмотрение заявления о предоставлении информации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5.1.11.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w:t>
      </w:r>
      <w:r w:rsidRPr="00AB5374">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5.2.1.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го действия "</w:t>
      </w:r>
      <w:r w:rsidRPr="00EE1AD6">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 о предоставлении информации</w:t>
      </w:r>
      <w:r w:rsidRPr="00EE1AD6">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предоставлении информации с указанием исполнителя</w:t>
      </w:r>
      <w:r w:rsidRPr="00AB5374">
        <w:rPr>
          <w:rFonts w:ascii="Times New Roman" w:hAnsi="Times New Roman" w:cs="Times New Roman"/>
          <w:color w:val="000000"/>
          <w:sz w:val="24"/>
          <w:szCs w:val="24"/>
        </w:rPr>
        <w:t>.</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3.5.2.2. Специалист, ответственный за рассмотрение заявления о предоставлении информации и прилагаемых документов:</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предоставлении информации и прилагаемых документов</w:t>
      </w:r>
      <w:r>
        <w:rPr>
          <w:rFonts w:ascii="Times New Roman" w:hAnsi="Times New Roman" w:cs="Times New Roman"/>
          <w:sz w:val="24"/>
          <w:szCs w:val="24"/>
          <w:lang w:eastAsia="ru-RU"/>
        </w:rPr>
        <w:t>;</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осуществляет проверку заявителя на соответствие критериям, указанным в пункте 1.2.1 настоящего Регламента путем направления межведомственных запросов в органы и организации, имеющие в распоряжении следующую информацию:</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данные, подтверждающие факт внесения сведений о юридическом лице или индивидуальном предпринимателе в Единый реестр субъектов малого и среднего предпринимательства (запрашиваются в Федеральной налоговой службе России).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собственноручной подписью или усиленной квалифицированной электронной подписью директора Департамента. </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 отсутствии оснований для отказа в предоставлении муниципальной услуги, указанных в пункте 2.14 настоящего Регламента, осуществляет подготовку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виде уведомления и передает на подпись уполномоченному должностному лицу;</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при наличии оснований для отказа в предоставлении услуги, указанных в пункте 2.14 настоящего Регламента подготавливает уведомления об отказе в предоставлении муниципальной услуги и передает на подпись уполномоченному должностному лицу.</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3.5.2.3.</w:t>
      </w:r>
      <w:r w:rsidRPr="00367F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Специалист, ответственный за рассмотрение заявления о предоставлении информации </w:t>
      </w:r>
      <w:r>
        <w:rPr>
          <w:rFonts w:ascii="Times New Roman" w:hAnsi="Times New Roman" w:cs="Times New Roman"/>
          <w:color w:val="000000"/>
          <w:sz w:val="24"/>
          <w:szCs w:val="24"/>
          <w:lang w:eastAsia="ru-RU"/>
        </w:rPr>
        <w:t xml:space="preserve">запрашивает сведения у Балансодержателя - муниципального учреждения, за которым закреплено муниципальное имущество на праве оперативного управления. </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3.5.2.4. Должностное лицо подписывает документы и передает их на регистрацию.</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3.5.2.5.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 </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3.5.2.6. С</w:t>
      </w:r>
      <w:r w:rsidRPr="00AB5374">
        <w:rPr>
          <w:rFonts w:ascii="Times New Roman" w:hAnsi="Times New Roman" w:cs="Times New Roman"/>
          <w:color w:val="000000"/>
          <w:sz w:val="24"/>
          <w:szCs w:val="24"/>
        </w:rPr>
        <w:t xml:space="preserve">рок осуществления </w:t>
      </w:r>
      <w:r>
        <w:rPr>
          <w:rFonts w:ascii="Times New Roman" w:hAnsi="Times New Roman" w:cs="Times New Roman"/>
          <w:color w:val="000000"/>
          <w:sz w:val="24"/>
          <w:szCs w:val="24"/>
        </w:rPr>
        <w:t xml:space="preserve">административного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9 рабочих дней.</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3.5.2.7</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w:t>
      </w:r>
      <w:r>
        <w:rPr>
          <w:rStyle w:val="a8"/>
          <w:rFonts w:ascii="Times New Roman" w:hAnsi="Times New Roman" w:cs="Times New Roman"/>
          <w:sz w:val="24"/>
          <w:szCs w:val="24"/>
          <w:lang w:eastAsia="ar-SA"/>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3.5.2.8. Критерий принятия решения о предоставлении информации об отсутствии объектов недвижимого имущества, находящихся в муниципальной собственности и </w:t>
      </w:r>
      <w:r>
        <w:rPr>
          <w:rFonts w:ascii="Times New Roman" w:hAnsi="Times New Roman" w:cs="Times New Roman"/>
          <w:color w:val="000000"/>
          <w:sz w:val="24"/>
          <w:szCs w:val="24"/>
        </w:rPr>
        <w:lastRenderedPageBreak/>
        <w:t>предназначенных для сдачи в аренду – наличие полного комплекта документов, документы соответствуют установленным требованиям, в распоряжении Департамента отсутствует недвижимое имущество, предназначенное для сдачи в аренду.</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3.5.2.9.</w:t>
      </w:r>
      <w:r>
        <w:rPr>
          <w:rFonts w:ascii="Times New Roman" w:hAnsi="Times New Roman" w:cs="Times New Roman"/>
          <w:color w:val="000000"/>
          <w:sz w:val="24"/>
          <w:szCs w:val="24"/>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3.5.2.10.</w:t>
      </w:r>
      <w:r>
        <w:rPr>
          <w:rFonts w:ascii="Times New Roman" w:hAnsi="Times New Roman" w:cs="Times New Roman"/>
          <w:color w:val="000000"/>
          <w:sz w:val="24"/>
          <w:szCs w:val="24"/>
        </w:rPr>
        <w:t xml:space="preserve"> Результатом административного действия является оформленное в установленном порядке уведомление о </w:t>
      </w:r>
      <w:r>
        <w:rPr>
          <w:rStyle w:val="a8"/>
          <w:rFonts w:ascii="Times New Roman" w:hAnsi="Times New Roman" w:cs="Times New Roman"/>
          <w:sz w:val="24"/>
          <w:szCs w:val="24"/>
          <w:lang w:eastAsia="ar-SA"/>
        </w:rPr>
        <w:t>предоставлении информации об объектах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либо уведомление об отказе в </w:t>
      </w:r>
      <w:r>
        <w:rPr>
          <w:rStyle w:val="a8"/>
          <w:rFonts w:ascii="Times New Roman" w:hAnsi="Times New Roman" w:cs="Times New Roman"/>
          <w:sz w:val="24"/>
          <w:szCs w:val="24"/>
          <w:lang w:eastAsia="ar-SA"/>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3.5.2.11.</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37664A" w:rsidRDefault="0037664A" w:rsidP="0063200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3.5.3. В</w:t>
      </w:r>
      <w:r w:rsidRPr="007D1C84">
        <w:rPr>
          <w:rFonts w:ascii="Times New Roman" w:hAnsi="Times New Roman" w:cs="Times New Roman"/>
          <w:color w:val="000000"/>
          <w:sz w:val="24"/>
          <w:szCs w:val="24"/>
        </w:rPr>
        <w:t>ыдача документов</w:t>
      </w:r>
      <w:r>
        <w:rPr>
          <w:rFonts w:ascii="Times New Roman" w:hAnsi="Times New Roman" w:cs="Times New Roman"/>
          <w:color w:val="000000"/>
          <w:sz w:val="24"/>
          <w:szCs w:val="24"/>
        </w:rPr>
        <w:t>.</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3.5.3.1. Основанием для начала административного действия "Выдача документов" является подписанное и зарегистрированное </w:t>
      </w:r>
      <w:r>
        <w:rPr>
          <w:rFonts w:ascii="Times New Roman" w:hAnsi="Times New Roman" w:cs="Times New Roman"/>
          <w:color w:val="000000"/>
          <w:sz w:val="24"/>
          <w:szCs w:val="24"/>
        </w:rPr>
        <w:t xml:space="preserve">уведомление о </w:t>
      </w:r>
      <w:r>
        <w:rPr>
          <w:rStyle w:val="a8"/>
          <w:rFonts w:ascii="Times New Roman" w:hAnsi="Times New Roman" w:cs="Times New Roman"/>
          <w:sz w:val="24"/>
          <w:szCs w:val="24"/>
          <w:lang w:eastAsia="ar-SA"/>
        </w:rPr>
        <w:t>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3.5.3.2. Специалист </w:t>
      </w:r>
      <w:r w:rsidRPr="00BF263A">
        <w:rPr>
          <w:rFonts w:ascii="Times New Roman" w:hAnsi="Times New Roman" w:cs="Times New Roman"/>
          <w:sz w:val="24"/>
          <w:szCs w:val="24"/>
          <w:lang w:eastAsia="ru-RU"/>
        </w:rPr>
        <w:t xml:space="preserve">Департамента </w:t>
      </w:r>
      <w:r>
        <w:rPr>
          <w:rFonts w:ascii="Times New Roman" w:hAnsi="Times New Roman" w:cs="Times New Roman"/>
          <w:sz w:val="24"/>
          <w:szCs w:val="24"/>
          <w:lang w:eastAsia="ru-RU"/>
        </w:rPr>
        <w:t xml:space="preserve">в течение одного рабочего дня после подписания  и регистрации </w:t>
      </w:r>
      <w:r>
        <w:rPr>
          <w:rFonts w:ascii="Times New Roman" w:hAnsi="Times New Roman" w:cs="Times New Roman"/>
          <w:color w:val="000000"/>
          <w:sz w:val="24"/>
          <w:szCs w:val="24"/>
        </w:rPr>
        <w:t xml:space="preserve">уведомления о </w:t>
      </w:r>
      <w:r>
        <w:rPr>
          <w:rStyle w:val="a8"/>
          <w:rFonts w:ascii="Times New Roman" w:hAnsi="Times New Roman" w:cs="Times New Roman"/>
          <w:sz w:val="24"/>
          <w:szCs w:val="24"/>
          <w:lang w:eastAsia="ar-SA"/>
        </w:rPr>
        <w:t>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CA7696">
        <w:rPr>
          <w:rFonts w:ascii="Times New Roman" w:hAnsi="Times New Roman" w:cs="Times New Roman"/>
          <w:sz w:val="24"/>
          <w:szCs w:val="24"/>
          <w:lang w:eastAsia="ru-RU"/>
        </w:rPr>
        <w:t xml:space="preserve"> информирует заявителя о принятом решении.</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Департамента  </w:t>
      </w:r>
      <w:r w:rsidRPr="00AB5374">
        <w:rPr>
          <w:rFonts w:ascii="Times New Roman" w:hAnsi="Times New Roman" w:cs="Times New Roman"/>
          <w:color w:val="000000"/>
          <w:sz w:val="24"/>
          <w:szCs w:val="24"/>
        </w:rPr>
        <w:t>в согласованное врем</w:t>
      </w:r>
      <w:r>
        <w:rPr>
          <w:rFonts w:ascii="Times New Roman" w:hAnsi="Times New Roman" w:cs="Times New Roman"/>
          <w:color w:val="000000"/>
          <w:sz w:val="24"/>
          <w:szCs w:val="24"/>
        </w:rPr>
        <w:t>я либо направляется ему по почте либо</w:t>
      </w:r>
      <w:r w:rsidRPr="003A08EC">
        <w:rPr>
          <w:rFonts w:ascii="Times New Roman" w:hAnsi="Times New Roman" w:cs="Times New Roman"/>
          <w:color w:val="000000"/>
          <w:sz w:val="24"/>
          <w:szCs w:val="24"/>
          <w:lang w:eastAsia="ru-RU"/>
        </w:rPr>
        <w:t xml:space="preserve"> </w:t>
      </w:r>
      <w:r w:rsidRPr="003A08EC">
        <w:rPr>
          <w:rFonts w:ascii="Times New Roman" w:hAnsi="Times New Roman" w:cs="Times New Roman"/>
          <w:sz w:val="24"/>
          <w:szCs w:val="24"/>
          <w:lang w:eastAsia="ru-RU"/>
        </w:rPr>
        <w:t>направляется в форме электронного документа, подписанн</w:t>
      </w:r>
      <w:r>
        <w:rPr>
          <w:rFonts w:ascii="Times New Roman" w:hAnsi="Times New Roman" w:cs="Times New Roman"/>
          <w:sz w:val="24"/>
          <w:szCs w:val="24"/>
          <w:lang w:eastAsia="ru-RU"/>
        </w:rPr>
        <w:t>ого</w:t>
      </w:r>
      <w:r w:rsidRPr="003A08EC">
        <w:rPr>
          <w:rFonts w:ascii="Times New Roman" w:hAnsi="Times New Roman" w:cs="Times New Roman"/>
          <w:sz w:val="24"/>
          <w:szCs w:val="24"/>
          <w:lang w:eastAsia="ru-RU"/>
        </w:rPr>
        <w:t xml:space="preserve">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подписью уполномоченного должностного лица на адрес электронной почты</w:t>
      </w:r>
      <w:r>
        <w:rPr>
          <w:rFonts w:ascii="Times New Roman" w:hAnsi="Times New Roman" w:cs="Times New Roman"/>
          <w:sz w:val="24"/>
          <w:szCs w:val="24"/>
          <w:lang w:eastAsia="ru-RU"/>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 xml:space="preserve">В случае обращения заявителя через </w:t>
      </w:r>
      <w:r w:rsidRPr="00FC6824">
        <w:rPr>
          <w:rFonts w:ascii="Times New Roman" w:hAnsi="Times New Roman" w:cs="Times New Roman"/>
          <w:sz w:val="24"/>
          <w:szCs w:val="24"/>
        </w:rPr>
        <w:t xml:space="preserve">ГБУ НО «УМФЦ» </w:t>
      </w:r>
      <w:r w:rsidRPr="00FC6824">
        <w:rPr>
          <w:rFonts w:ascii="Times New Roman" w:hAnsi="Times New Roman" w:cs="Times New Roman"/>
          <w:color w:val="000000"/>
          <w:sz w:val="24"/>
          <w:szCs w:val="24"/>
        </w:rPr>
        <w:t xml:space="preserve"> специалист Департамента передает в </w:t>
      </w:r>
      <w:r w:rsidRPr="00FC6824">
        <w:rPr>
          <w:rFonts w:ascii="Times New Roman" w:hAnsi="Times New Roman" w:cs="Times New Roman"/>
          <w:sz w:val="24"/>
          <w:szCs w:val="24"/>
        </w:rPr>
        <w:t xml:space="preserve">ГБУ НО «УМФЦ» </w:t>
      </w:r>
      <w:r w:rsidRPr="00FC6824">
        <w:rPr>
          <w:rFonts w:ascii="Times New Roman" w:hAnsi="Times New Roman" w:cs="Times New Roman"/>
          <w:color w:val="000000"/>
          <w:sz w:val="24"/>
          <w:szCs w:val="24"/>
        </w:rPr>
        <w:t xml:space="preserve"> результат посредством курьерской доставки </w:t>
      </w:r>
      <w:r w:rsidR="00E71167">
        <w:rPr>
          <w:rFonts w:ascii="Times New Roman" w:hAnsi="Times New Roman" w:cs="Times New Roman"/>
          <w:color w:val="000000"/>
          <w:sz w:val="24"/>
          <w:szCs w:val="24"/>
        </w:rPr>
        <w:t>У</w:t>
      </w:r>
      <w:r w:rsidRPr="00FC6824">
        <w:rPr>
          <w:rFonts w:ascii="Times New Roman" w:hAnsi="Times New Roman" w:cs="Times New Roman"/>
          <w:color w:val="000000"/>
          <w:sz w:val="24"/>
          <w:szCs w:val="24"/>
        </w:rPr>
        <w:t xml:space="preserve">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sidRPr="00FC6824">
        <w:rPr>
          <w:rFonts w:ascii="Times New Roman" w:hAnsi="Times New Roman" w:cs="Times New Roman"/>
          <w:sz w:val="24"/>
          <w:szCs w:val="24"/>
        </w:rPr>
        <w:t xml:space="preserve">ГБУ НО «УМФЦ» </w:t>
      </w:r>
      <w:r w:rsidRPr="00FC6824">
        <w:rPr>
          <w:rFonts w:ascii="Times New Roman" w:hAnsi="Times New Roman" w:cs="Times New Roman"/>
          <w:color w:val="000000"/>
          <w:sz w:val="24"/>
          <w:szCs w:val="24"/>
        </w:rPr>
        <w:t xml:space="preserve"> указана в разделе 6 настоящего Регламента.</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w:t>
      </w:r>
      <w:r w:rsidRPr="00EE1AD6">
        <w:rPr>
          <w:rFonts w:ascii="Times New Roman" w:hAnsi="Times New Roman" w:cs="Times New Roman"/>
          <w:color w:val="000000"/>
          <w:sz w:val="24"/>
          <w:szCs w:val="24"/>
        </w:rPr>
        <w:t>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w:t>
      </w:r>
    </w:p>
    <w:p w:rsidR="0037664A" w:rsidRDefault="0037664A" w:rsidP="0063200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3.5.3.5. Результатом административного действия является выданное (направленное) </w:t>
      </w:r>
      <w:r>
        <w:rPr>
          <w:rFonts w:ascii="Times New Roman" w:hAnsi="Times New Roman" w:cs="Times New Roman"/>
          <w:color w:val="000000"/>
          <w:sz w:val="24"/>
          <w:szCs w:val="24"/>
        </w:rPr>
        <w:t xml:space="preserve">уведомление  о </w:t>
      </w:r>
      <w:r>
        <w:rPr>
          <w:rStyle w:val="a8"/>
          <w:rFonts w:ascii="Times New Roman" w:hAnsi="Times New Roman" w:cs="Times New Roman"/>
          <w:sz w:val="24"/>
          <w:szCs w:val="24"/>
          <w:lang w:eastAsia="ar-SA"/>
        </w:rPr>
        <w:t>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4"/>
          <w:szCs w:val="24"/>
        </w:rPr>
        <w:t xml:space="preserve"> либо уведомление об отказе в </w:t>
      </w:r>
      <w:r>
        <w:rPr>
          <w:rStyle w:val="a8"/>
          <w:rFonts w:ascii="Times New Roman" w:hAnsi="Times New Roman" w:cs="Times New Roman"/>
          <w:sz w:val="24"/>
          <w:szCs w:val="24"/>
          <w:lang w:eastAsia="ar-SA"/>
        </w:rPr>
        <w:t xml:space="preserve">предоставлении информации об объектах </w:t>
      </w:r>
      <w:r>
        <w:rPr>
          <w:rStyle w:val="a8"/>
          <w:rFonts w:ascii="Times New Roman" w:hAnsi="Times New Roman" w:cs="Times New Roman"/>
          <w:sz w:val="24"/>
          <w:szCs w:val="24"/>
          <w:lang w:eastAsia="ar-SA"/>
        </w:rPr>
        <w:lastRenderedPageBreak/>
        <w:t>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lang w:eastAsia="ru-RU"/>
        </w:rPr>
        <w:t>.</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37664A" w:rsidRPr="00AB5374"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3.5.3</w:t>
      </w:r>
      <w:r>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3.5.3.8. </w:t>
      </w:r>
      <w:r>
        <w:rPr>
          <w:rFonts w:ascii="Times New Roman" w:hAnsi="Times New Roman" w:cs="Times New Roman"/>
          <w:color w:val="000000"/>
          <w:sz w:val="24"/>
          <w:szCs w:val="24"/>
        </w:rPr>
        <w:t xml:space="preserve">Срок направления результата – один рабочий день.  </w:t>
      </w:r>
    </w:p>
    <w:p w:rsidR="0037664A" w:rsidRPr="00AD0E1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AD0E1A">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D0E1A">
        <w:rPr>
          <w:rFonts w:ascii="Times New Roman" w:hAnsi="Times New Roman" w:cs="Times New Roman"/>
          <w:color w:val="000000"/>
          <w:sz w:val="24"/>
          <w:szCs w:val="24"/>
        </w:rPr>
        <w:t xml:space="preserve">. Исправление </w:t>
      </w:r>
      <w:r>
        <w:rPr>
          <w:rFonts w:ascii="Times New Roman" w:hAnsi="Times New Roman" w:cs="Times New Roman"/>
          <w:color w:val="000000"/>
          <w:sz w:val="24"/>
          <w:szCs w:val="24"/>
        </w:rPr>
        <w:t xml:space="preserve">опечаток или </w:t>
      </w:r>
      <w:r w:rsidRPr="00AD0E1A">
        <w:rPr>
          <w:rFonts w:ascii="Times New Roman" w:hAnsi="Times New Roman" w:cs="Times New Roman"/>
          <w:color w:val="000000"/>
          <w:sz w:val="24"/>
          <w:szCs w:val="24"/>
        </w:rPr>
        <w:t>ошибок в уведомлении о предоставлении информации об о</w:t>
      </w:r>
      <w:r>
        <w:rPr>
          <w:rFonts w:ascii="Times New Roman" w:hAnsi="Times New Roman" w:cs="Times New Roman"/>
          <w:color w:val="000000"/>
          <w:sz w:val="24"/>
          <w:szCs w:val="24"/>
        </w:rPr>
        <w:t>б</w:t>
      </w:r>
      <w:r w:rsidRPr="00AD0E1A">
        <w:rPr>
          <w:rFonts w:ascii="Times New Roman" w:hAnsi="Times New Roman" w:cs="Times New Roman"/>
          <w:color w:val="000000"/>
          <w:sz w:val="24"/>
          <w:szCs w:val="24"/>
        </w:rPr>
        <w:t>ъектах</w:t>
      </w:r>
      <w:r>
        <w:rPr>
          <w:rFonts w:ascii="Times New Roman" w:hAnsi="Times New Roman" w:cs="Times New Roman"/>
          <w:color w:val="000000"/>
          <w:sz w:val="24"/>
          <w:szCs w:val="24"/>
        </w:rPr>
        <w:t xml:space="preserve"> недвижимого имущества, находящихся в муниципальной собственности и предназначенных для сдачи в аренду</w:t>
      </w:r>
      <w:r w:rsidRPr="00AD0E1A">
        <w:rPr>
          <w:rFonts w:ascii="Times New Roman" w:hAnsi="Times New Roman" w:cs="Times New Roman"/>
          <w:color w:val="000000"/>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 Прием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Основанием для начала административного</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действия «</w:t>
      </w:r>
      <w:r>
        <w:rPr>
          <w:rFonts w:ascii="Times New Roman" w:hAnsi="Times New Roman" w:cs="Times New Roman"/>
          <w:color w:val="000000"/>
          <w:sz w:val="24"/>
          <w:szCs w:val="24"/>
        </w:rPr>
        <w:t>Прием заявления об исправлении опечаток или ошибок</w:t>
      </w:r>
      <w:r w:rsidRPr="00EE1AD6">
        <w:rPr>
          <w:rFonts w:ascii="Times New Roman" w:hAnsi="Times New Roman" w:cs="Times New Roman"/>
          <w:color w:val="000000"/>
          <w:sz w:val="24"/>
          <w:szCs w:val="24"/>
        </w:rPr>
        <w:t xml:space="preserve">» является поступившее </w:t>
      </w:r>
      <w:r>
        <w:rPr>
          <w:rFonts w:ascii="Times New Roman" w:hAnsi="Times New Roman" w:cs="Times New Roman"/>
          <w:sz w:val="24"/>
          <w:szCs w:val="24"/>
        </w:rPr>
        <w:t xml:space="preserve">заявление об исправлении опечаток или ошибок </w:t>
      </w:r>
      <w:r w:rsidRPr="00EE1AD6">
        <w:rPr>
          <w:rFonts w:ascii="Times New Roman" w:hAnsi="Times New Roman" w:cs="Times New Roman"/>
          <w:color w:val="000000"/>
          <w:sz w:val="24"/>
          <w:szCs w:val="24"/>
        </w:rPr>
        <w:t>и прилагаемых</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документов непосредственно направленно</w:t>
      </w:r>
      <w:r>
        <w:rPr>
          <w:rFonts w:ascii="Times New Roman" w:hAnsi="Times New Roman" w:cs="Times New Roman"/>
          <w:color w:val="000000"/>
          <w:sz w:val="24"/>
          <w:szCs w:val="24"/>
        </w:rPr>
        <w:t>е</w:t>
      </w:r>
      <w:r w:rsidRPr="00EE1AD6">
        <w:rPr>
          <w:rFonts w:ascii="Times New Roman" w:hAnsi="Times New Roman" w:cs="Times New Roman"/>
          <w:color w:val="000000"/>
          <w:sz w:val="24"/>
          <w:szCs w:val="24"/>
        </w:rPr>
        <w:t xml:space="preserve">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Pr>
          <w:rFonts w:ascii="Times New Roman" w:hAnsi="Times New Roman" w:cs="Times New Roman"/>
          <w:color w:val="000000"/>
          <w:sz w:val="24"/>
          <w:szCs w:val="24"/>
        </w:rPr>
        <w:t xml:space="preserve">через </w:t>
      </w:r>
      <w:r w:rsidRPr="00FC6824">
        <w:rPr>
          <w:rFonts w:ascii="Times New Roman" w:hAnsi="Times New Roman" w:cs="Times New Roman"/>
          <w:sz w:val="24"/>
          <w:szCs w:val="24"/>
        </w:rPr>
        <w:t>ГБУ НО «УМФЦ»</w:t>
      </w:r>
      <w:r w:rsidRPr="00FC68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а также личное обращение в </w:t>
      </w:r>
      <w:r>
        <w:rPr>
          <w:rFonts w:ascii="Times New Roman" w:hAnsi="Times New Roman" w:cs="Times New Roman"/>
          <w:color w:val="000000"/>
          <w:sz w:val="24"/>
          <w:szCs w:val="24"/>
        </w:rPr>
        <w:t>Департамент</w:t>
      </w:r>
      <w:r w:rsidRPr="00EE1AD6">
        <w:rPr>
          <w:rFonts w:ascii="Times New Roman" w:hAnsi="Times New Roman" w:cs="Times New Roman"/>
          <w:color w:val="000000"/>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Pr>
          <w:rFonts w:ascii="Times New Roman" w:hAnsi="Times New Roman" w:cs="Times New Roman"/>
          <w:color w:val="000000"/>
          <w:sz w:val="24"/>
          <w:szCs w:val="24"/>
        </w:rPr>
        <w:t>Департаментом</w:t>
      </w:r>
      <w:r w:rsidRPr="00EE1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p>
    <w:p w:rsidR="0037664A" w:rsidRPr="00BF263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.1.2. Прием и регистрация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осуществляется специалистом </w:t>
      </w:r>
      <w:r w:rsidRPr="00BF263A">
        <w:rPr>
          <w:rFonts w:ascii="Times New Roman" w:hAnsi="Times New Roman" w:cs="Times New Roman"/>
          <w:color w:val="000000"/>
          <w:sz w:val="24"/>
          <w:szCs w:val="24"/>
        </w:rPr>
        <w:t>Департамента.</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.1.3. При направлении документов посредством почтовых отправлений, специалист вскрывает конверт и осуществляет регистрацию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При обращении на личном приеме </w:t>
      </w:r>
      <w:r>
        <w:rPr>
          <w:rFonts w:ascii="Times New Roman" w:hAnsi="Times New Roman" w:cs="Times New Roman"/>
          <w:color w:val="000000"/>
          <w:sz w:val="24"/>
          <w:szCs w:val="24"/>
        </w:rPr>
        <w:t>заявление об исправлении опечаток или ошибок</w:t>
      </w:r>
      <w:r w:rsidRPr="00EE1AD6">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заявлении об исправлении опечаток или ошибок </w:t>
      </w:r>
      <w:r w:rsidRPr="00EE1AD6">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текст письменного обращения (заявления) не поддается прочтению, специалист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EE1AD6">
        <w:rPr>
          <w:rFonts w:ascii="Times New Roman" w:hAnsi="Times New Roman" w:cs="Times New Roman"/>
          <w:color w:val="000000"/>
          <w:sz w:val="24"/>
          <w:szCs w:val="24"/>
        </w:rPr>
        <w:t xml:space="preserve"> непосредственно на личном приеме.</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Департамент</w:t>
      </w:r>
      <w:r w:rsidRPr="00EE1AD6">
        <w:rPr>
          <w:rFonts w:ascii="Times New Roman" w:hAnsi="Times New Roman" w:cs="Times New Roman"/>
          <w:color w:val="000000"/>
          <w:sz w:val="24"/>
          <w:szCs w:val="24"/>
        </w:rPr>
        <w:t>, в том числе на личном п</w:t>
      </w:r>
      <w:r>
        <w:rPr>
          <w:rFonts w:ascii="Times New Roman" w:hAnsi="Times New Roman" w:cs="Times New Roman"/>
          <w:color w:val="000000"/>
          <w:sz w:val="24"/>
          <w:szCs w:val="24"/>
        </w:rPr>
        <w:t>риеме, ответственный специалист:</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а) ус</w:t>
      </w:r>
      <w:r>
        <w:rPr>
          <w:rFonts w:ascii="Times New Roman" w:hAnsi="Times New Roman" w:cs="Times New Roman"/>
          <w:color w:val="000000"/>
          <w:sz w:val="24"/>
          <w:szCs w:val="24"/>
        </w:rPr>
        <w:t xml:space="preserve">танавливает личность заявителя </w:t>
      </w:r>
      <w:r w:rsidRPr="00EE1AD6">
        <w:rPr>
          <w:rFonts w:ascii="Times New Roman" w:hAnsi="Times New Roman" w:cs="Times New Roman"/>
          <w:color w:val="000000"/>
          <w:sz w:val="24"/>
          <w:szCs w:val="24"/>
        </w:rPr>
        <w:t>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в случае обращения представителя);</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б) информирует </w:t>
      </w:r>
      <w:r>
        <w:rPr>
          <w:rFonts w:ascii="Times New Roman" w:hAnsi="Times New Roman" w:cs="Times New Roman"/>
          <w:color w:val="000000"/>
          <w:sz w:val="24"/>
          <w:szCs w:val="24"/>
        </w:rPr>
        <w:t>на</w:t>
      </w:r>
      <w:r w:rsidRPr="00EE1AD6">
        <w:rPr>
          <w:rFonts w:ascii="Times New Roman" w:hAnsi="Times New Roman" w:cs="Times New Roman"/>
          <w:color w:val="000000"/>
          <w:sz w:val="24"/>
          <w:szCs w:val="24"/>
        </w:rPr>
        <w:t xml:space="preserve"> личном приеме заявителя о порядке и сроках предоставления муниципальной услуги;</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наличие документов, которые должны прилагаться к </w:t>
      </w:r>
      <w:r>
        <w:rPr>
          <w:rFonts w:ascii="Times New Roman" w:hAnsi="Times New Roman" w:cs="Times New Roman"/>
          <w:color w:val="000000"/>
          <w:sz w:val="24"/>
          <w:szCs w:val="24"/>
        </w:rPr>
        <w:t>заявлению об исправлении опечаток или ошибок</w:t>
      </w:r>
      <w:r w:rsidRPr="00EE1AD6">
        <w:rPr>
          <w:rFonts w:ascii="Times New Roman" w:hAnsi="Times New Roman" w:cs="Times New Roman"/>
          <w:color w:val="000000"/>
          <w:sz w:val="24"/>
          <w:szCs w:val="24"/>
        </w:rPr>
        <w:t>, соответствие их установленным требованиям;</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 xml:space="preserve">г) </w:t>
      </w:r>
      <w:r w:rsidRPr="00EE1AD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 д) проставляет штамп </w:t>
      </w:r>
      <w:r>
        <w:rPr>
          <w:rFonts w:ascii="Times New Roman" w:hAnsi="Times New Roman" w:cs="Times New Roman"/>
          <w:color w:val="000000"/>
          <w:sz w:val="24"/>
          <w:szCs w:val="24"/>
        </w:rPr>
        <w:t>Департамента</w:t>
      </w:r>
      <w:r w:rsidRPr="00EE1AD6">
        <w:rPr>
          <w:rFonts w:ascii="Times New Roman" w:hAnsi="Times New Roman" w:cs="Times New Roman"/>
          <w:color w:val="000000"/>
          <w:sz w:val="24"/>
          <w:szCs w:val="24"/>
        </w:rPr>
        <w:t xml:space="preserve"> с указанием фамилии, инициалов и должности</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даты приема и затем регистрирует </w:t>
      </w:r>
      <w:r>
        <w:rPr>
          <w:rFonts w:ascii="Times New Roman" w:hAnsi="Times New Roman" w:cs="Times New Roman"/>
          <w:sz w:val="24"/>
          <w:szCs w:val="24"/>
        </w:rPr>
        <w:t>заявление об исправлении опечаток или ошибок</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.1.6. При приеме </w:t>
      </w:r>
      <w:r>
        <w:rPr>
          <w:rFonts w:ascii="Times New Roman" w:hAnsi="Times New Roman" w:cs="Times New Roman"/>
          <w:color w:val="000000"/>
          <w:sz w:val="24"/>
          <w:szCs w:val="24"/>
        </w:rPr>
        <w:t xml:space="preserve">заявления об исправлении опечаток или ошибок </w:t>
      </w:r>
      <w:r w:rsidRPr="00EE1AD6">
        <w:rPr>
          <w:rFonts w:ascii="Times New Roman" w:hAnsi="Times New Roman" w:cs="Times New Roman"/>
          <w:color w:val="000000"/>
          <w:sz w:val="24"/>
          <w:szCs w:val="24"/>
        </w:rPr>
        <w:t xml:space="preserve">и документов, направленных по почте, заявителю направляется </w:t>
      </w:r>
      <w:r>
        <w:rPr>
          <w:rFonts w:ascii="Times New Roman" w:hAnsi="Times New Roman" w:cs="Times New Roman"/>
          <w:color w:val="000000"/>
          <w:sz w:val="24"/>
          <w:szCs w:val="24"/>
        </w:rPr>
        <w:t>уведомление</w:t>
      </w:r>
      <w:r w:rsidRPr="00EE1AD6">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 xml:space="preserve">приеме заявления об исправлении опечаток или ошибок </w:t>
      </w:r>
      <w:r w:rsidRPr="00EE1AD6">
        <w:rPr>
          <w:rFonts w:ascii="Times New Roman" w:hAnsi="Times New Roman" w:cs="Times New Roman"/>
          <w:color w:val="000000"/>
          <w:sz w:val="24"/>
          <w:szCs w:val="24"/>
        </w:rPr>
        <w:t xml:space="preserve">и документов почтовым отправлением с уведомлением о вручении, если иное не указано в </w:t>
      </w:r>
      <w:r>
        <w:rPr>
          <w:rFonts w:ascii="Times New Roman" w:hAnsi="Times New Roman" w:cs="Times New Roman"/>
          <w:color w:val="000000"/>
          <w:sz w:val="24"/>
          <w:szCs w:val="24"/>
        </w:rPr>
        <w:t>заявлении об исправлении опечаток или ошибок</w:t>
      </w:r>
      <w:r w:rsidRPr="00EE1AD6">
        <w:rPr>
          <w:rFonts w:ascii="Times New Roman" w:hAnsi="Times New Roman" w:cs="Times New Roman"/>
          <w:color w:val="000000"/>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При приеме документов при непосредств</w:t>
      </w:r>
      <w:r>
        <w:rPr>
          <w:rFonts w:ascii="Times New Roman" w:hAnsi="Times New Roman" w:cs="Times New Roman"/>
          <w:color w:val="000000"/>
          <w:sz w:val="24"/>
          <w:szCs w:val="24"/>
        </w:rPr>
        <w:t xml:space="preserve">енном обращении в Департамент </w:t>
      </w:r>
      <w:r w:rsidRPr="00EE1AD6">
        <w:rPr>
          <w:rFonts w:ascii="Times New Roman" w:hAnsi="Times New Roman" w:cs="Times New Roman"/>
          <w:color w:val="000000"/>
          <w:sz w:val="24"/>
          <w:szCs w:val="24"/>
        </w:rPr>
        <w:t xml:space="preserve">или при личном приеме заявителю (представителю заявителя) выдается </w:t>
      </w:r>
      <w:r>
        <w:rPr>
          <w:rFonts w:ascii="Times New Roman" w:hAnsi="Times New Roman" w:cs="Times New Roman"/>
          <w:color w:val="000000"/>
          <w:sz w:val="24"/>
          <w:szCs w:val="24"/>
        </w:rPr>
        <w:t>копия заявления с отметкой</w:t>
      </w:r>
      <w:r w:rsidRPr="00EE1AD6">
        <w:rPr>
          <w:rFonts w:ascii="Times New Roman" w:hAnsi="Times New Roman" w:cs="Times New Roman"/>
          <w:color w:val="000000"/>
          <w:sz w:val="24"/>
          <w:szCs w:val="24"/>
        </w:rPr>
        <w:t xml:space="preserve"> о приеме и регистрации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 xml:space="preserve">Зарегистрированные </w:t>
      </w:r>
      <w:r w:rsidRPr="00EE1AD6">
        <w:rPr>
          <w:rFonts w:ascii="Times New Roman" w:hAnsi="Times New Roman" w:cs="Times New Roman"/>
          <w:color w:val="000000"/>
          <w:sz w:val="24"/>
          <w:szCs w:val="24"/>
        </w:rPr>
        <w:t>документ</w:t>
      </w:r>
      <w:r>
        <w:rPr>
          <w:rFonts w:ascii="Times New Roman" w:hAnsi="Times New Roman" w:cs="Times New Roman"/>
          <w:color w:val="000000"/>
          <w:sz w:val="24"/>
          <w:szCs w:val="24"/>
        </w:rPr>
        <w:t>ы</w:t>
      </w:r>
      <w:r w:rsidRPr="00EE1AD6">
        <w:rPr>
          <w:rFonts w:ascii="Times New Roman" w:hAnsi="Times New Roman" w:cs="Times New Roman"/>
          <w:color w:val="000000"/>
          <w:sz w:val="24"/>
          <w:szCs w:val="24"/>
        </w:rPr>
        <w:t xml:space="preserve"> в тот же день </w:t>
      </w:r>
      <w:r>
        <w:rPr>
          <w:rFonts w:ascii="Times New Roman" w:hAnsi="Times New Roman" w:cs="Times New Roman"/>
          <w:color w:val="000000"/>
          <w:sz w:val="24"/>
          <w:szCs w:val="24"/>
        </w:rPr>
        <w:t xml:space="preserve">передаются директору Департамента, который </w:t>
      </w:r>
      <w:r w:rsidRPr="00EE1AD6">
        <w:rPr>
          <w:rFonts w:ascii="Times New Roman" w:hAnsi="Times New Roman" w:cs="Times New Roman"/>
          <w:color w:val="000000"/>
          <w:sz w:val="24"/>
          <w:szCs w:val="24"/>
        </w:rPr>
        <w:t xml:space="preserve">в течение одного </w:t>
      </w:r>
      <w:r>
        <w:rPr>
          <w:rFonts w:ascii="Times New Roman" w:hAnsi="Times New Roman" w:cs="Times New Roman"/>
          <w:color w:val="000000"/>
          <w:sz w:val="24"/>
          <w:szCs w:val="24"/>
        </w:rPr>
        <w:t xml:space="preserve">рабочего </w:t>
      </w:r>
      <w:r w:rsidRPr="00EE1AD6">
        <w:rPr>
          <w:rFonts w:ascii="Times New Roman" w:hAnsi="Times New Roman" w:cs="Times New Roman"/>
          <w:color w:val="000000"/>
          <w:sz w:val="24"/>
          <w:szCs w:val="24"/>
        </w:rPr>
        <w:t xml:space="preserve">дня со дня регистрации документов определяет  специалиста, ответственного за рассмотрение </w:t>
      </w:r>
      <w:r>
        <w:rPr>
          <w:rFonts w:ascii="Times New Roman" w:hAnsi="Times New Roman" w:cs="Times New Roman"/>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6.1.8</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Срок осуществления действий по регистрации документов - 15 минут в течение одного рабочего дня.</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Срок определения специалиста, ответственного за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 xml:space="preserve">о регистрации документов – поступление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 надлежащего качества и в полном объеме.</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Pr>
          <w:rFonts w:ascii="Times New Roman" w:hAnsi="Times New Roman" w:cs="Times New Roman"/>
          <w:color w:val="000000"/>
          <w:sz w:val="24"/>
          <w:szCs w:val="24"/>
        </w:rPr>
        <w:t>0</w:t>
      </w:r>
      <w:r w:rsidRPr="00EE1AD6">
        <w:rPr>
          <w:rFonts w:ascii="Times New Roman" w:hAnsi="Times New Roman" w:cs="Times New Roman"/>
          <w:color w:val="000000"/>
          <w:sz w:val="24"/>
          <w:szCs w:val="24"/>
        </w:rPr>
        <w:t xml:space="preserve">. Результатом административного действия является прием и регистрация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 и назначение специалиста, ответственного за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к нему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.2.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w:t>
      </w:r>
      <w:r w:rsidRPr="00EE1AD6">
        <w:rPr>
          <w:rFonts w:ascii="Times New Roman" w:hAnsi="Times New Roman" w:cs="Times New Roman"/>
          <w:sz w:val="24"/>
          <w:szCs w:val="24"/>
          <w:lang w:eastAsia="ru-RU"/>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.2.1. Основанием для начала административного действия «Рассмотрение </w:t>
      </w:r>
      <w:r>
        <w:rPr>
          <w:rFonts w:ascii="Times New Roman" w:hAnsi="Times New Roman" w:cs="Times New Roman"/>
          <w:color w:val="000000"/>
          <w:sz w:val="24"/>
          <w:szCs w:val="24"/>
        </w:rPr>
        <w:t>заявления об исправлении опечаток или ошибок</w:t>
      </w:r>
      <w:r w:rsidRPr="00EE1AD6">
        <w:rPr>
          <w:rFonts w:ascii="Times New Roman" w:hAnsi="Times New Roman" w:cs="Times New Roman"/>
          <w:color w:val="000000"/>
          <w:sz w:val="24"/>
          <w:szCs w:val="24"/>
        </w:rPr>
        <w:t xml:space="preserve"> и прилагаемых документов» является зарегистрированное </w:t>
      </w:r>
      <w:r>
        <w:rPr>
          <w:rFonts w:ascii="Times New Roman" w:hAnsi="Times New Roman" w:cs="Times New Roman"/>
          <w:color w:val="000000"/>
          <w:sz w:val="24"/>
          <w:szCs w:val="24"/>
        </w:rPr>
        <w:t>заявление об исправлении опечаток или ошибок</w:t>
      </w:r>
      <w:r w:rsidRPr="00EE1AD6">
        <w:rPr>
          <w:rFonts w:ascii="Times New Roman" w:hAnsi="Times New Roman" w:cs="Times New Roman"/>
          <w:color w:val="000000"/>
          <w:sz w:val="24"/>
          <w:szCs w:val="24"/>
        </w:rPr>
        <w:t xml:space="preserve"> и прилагаемые документы с указанием исполнителя.</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.2.2. </w:t>
      </w:r>
      <w:r>
        <w:rPr>
          <w:rFonts w:ascii="Times New Roman" w:hAnsi="Times New Roman" w:cs="Times New Roman"/>
          <w:color w:val="000000"/>
          <w:sz w:val="24"/>
          <w:szCs w:val="24"/>
          <w:lang w:eastAsia="ru-RU"/>
        </w:rPr>
        <w:t>Специалист</w:t>
      </w:r>
      <w:r>
        <w:rPr>
          <w:rFonts w:ascii="Times New Roman" w:hAnsi="Times New Roman" w:cs="Times New Roman"/>
          <w:b/>
          <w:bCs/>
          <w:i/>
          <w:iCs/>
          <w:color w:val="000000"/>
          <w:sz w:val="24"/>
          <w:szCs w:val="24"/>
          <w:lang w:eastAsia="ru-RU"/>
        </w:rPr>
        <w:t xml:space="preserve"> </w:t>
      </w:r>
      <w:r w:rsidRPr="00BF263A">
        <w:rPr>
          <w:rFonts w:ascii="Times New Roman" w:hAnsi="Times New Roman" w:cs="Times New Roman"/>
          <w:color w:val="000000"/>
          <w:sz w:val="24"/>
          <w:szCs w:val="24"/>
          <w:lang w:eastAsia="ru-RU"/>
        </w:rPr>
        <w:t>Департамента,</w:t>
      </w:r>
      <w:r>
        <w:rPr>
          <w:rFonts w:ascii="Times New Roman" w:hAnsi="Times New Roman" w:cs="Times New Roman"/>
          <w:color w:val="000000"/>
          <w:sz w:val="24"/>
          <w:szCs w:val="24"/>
          <w:lang w:eastAsia="ru-RU"/>
        </w:rPr>
        <w:t xml:space="preserve"> ответственный за рассмотрение заявления об исправлении опечаток или ошибок и прилагаемых к нему документов:</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осуществляет поиск заявления о предоставлении информации и приложенных к нему документов, на основании которых осуществлялась подготовка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сличает представленные заявителем документы и документы, которые имеются в распоряжении Департамента на предмет их тождественности;</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в случае, если при выявлении в представленных документах заявителем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была допущена опечатка или ошибка, подготавливает проект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согласовывает его в установленном порядке и передает на подпись директору Департамента;</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 в случае, если в представленных документах заявителем отсутствуют расхождения с данными, указанными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заявитель не представил подтверждающие документы, подготавливает проект уведомления об отсутствии </w:t>
      </w:r>
      <w:r>
        <w:rPr>
          <w:rFonts w:ascii="Times New Roman" w:hAnsi="Times New Roman" w:cs="Times New Roman"/>
          <w:color w:val="000000"/>
          <w:sz w:val="24"/>
          <w:szCs w:val="24"/>
          <w:lang w:eastAsia="ru-RU"/>
        </w:rPr>
        <w:lastRenderedPageBreak/>
        <w:t>выявленных опечаток или ошибок, согласно приложению 3 к настоящему Регламенту, согласовывает его в установленном порядке и передает на подпись директору Департамента.</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3.6.2.3. Директор Департамента подписывает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или уведомление об отсутствии выявленных опечаток или ошибок (если уведомление об отсутствии опечаток или ошибок подписывает иное должностное лицо, необходимо указать) и передает на регистрацию. </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3.6.2.4. 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3.6.2.5. Срок осуществления действий – 4 рабочих дня.</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3.6.2.6. Критерием принятия решения об исправлении опечаток или ошибок является наличие допущенных опечаток или ошибок.</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3.6.2.7. Критерием принятия решения об отказе в исправлении опечаток или ошибок - отсутствие допущенных опечаток или ошибок.</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3.6.2.8. Результатом административного действия являются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37664A" w:rsidRDefault="0037664A" w:rsidP="0063200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3.6.2.9. Фиксация результата – в системе электронного документооборота или в журнале регистрации.</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 Выдача документов.</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002225F4">
        <w:rPr>
          <w:rFonts w:ascii="Times New Roman" w:hAnsi="Times New Roman" w:cs="Times New Roman"/>
          <w:sz w:val="24"/>
          <w:szCs w:val="24"/>
          <w:lang w:eastAsia="ru-RU"/>
        </w:rPr>
        <w:t>.</w:t>
      </w:r>
      <w:r w:rsidRPr="00EE1AD6">
        <w:rPr>
          <w:rFonts w:ascii="Times New Roman" w:hAnsi="Times New Roman" w:cs="Times New Roman"/>
          <w:sz w:val="24"/>
          <w:szCs w:val="24"/>
          <w:lang w:eastAsia="ru-RU"/>
        </w:rPr>
        <w:t>3.1. Основанием для начала административного действия «</w:t>
      </w:r>
      <w:r w:rsidRPr="00EE1AD6">
        <w:rPr>
          <w:rFonts w:ascii="Times New Roman" w:hAnsi="Times New Roman" w:cs="Times New Roman"/>
          <w:color w:val="000000"/>
          <w:sz w:val="24"/>
          <w:szCs w:val="24"/>
        </w:rPr>
        <w:t>Выдача документов</w:t>
      </w:r>
      <w:r w:rsidRPr="00EE1AD6">
        <w:rPr>
          <w:rFonts w:ascii="Times New Roman" w:hAnsi="Times New Roman" w:cs="Times New Roman"/>
          <w:sz w:val="24"/>
          <w:szCs w:val="24"/>
          <w:lang w:eastAsia="ru-RU"/>
        </w:rPr>
        <w:t>» является оформленн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и подписанн</w:t>
      </w:r>
      <w:r>
        <w:rPr>
          <w:rFonts w:ascii="Times New Roman" w:hAnsi="Times New Roman" w:cs="Times New Roman"/>
          <w:sz w:val="24"/>
          <w:szCs w:val="24"/>
          <w:lang w:eastAsia="ru-RU"/>
        </w:rPr>
        <w:t>ое</w:t>
      </w:r>
      <w:r w:rsidRPr="00EE1AD6">
        <w:rPr>
          <w:rFonts w:ascii="Times New Roman" w:hAnsi="Times New Roman" w:cs="Times New Roman"/>
          <w:sz w:val="24"/>
          <w:szCs w:val="24"/>
          <w:lang w:eastAsia="ru-RU"/>
        </w:rPr>
        <w:t xml:space="preserve"> в установленном порядке </w:t>
      </w:r>
      <w:r>
        <w:rPr>
          <w:rFonts w:ascii="Times New Roman" w:hAnsi="Times New Roman" w:cs="Times New Roman"/>
          <w:color w:val="000000"/>
          <w:sz w:val="24"/>
          <w:szCs w:val="24"/>
          <w:lang w:eastAsia="ru-RU"/>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 xml:space="preserve"> в новой редакции </w:t>
      </w:r>
      <w:r>
        <w:rPr>
          <w:rFonts w:ascii="Times New Roman" w:hAnsi="Times New Roman" w:cs="Times New Roman"/>
          <w:sz w:val="24"/>
          <w:szCs w:val="24"/>
          <w:lang w:eastAsia="ru-RU"/>
        </w:rPr>
        <w:t>либо уведомление об отказе в исправлении опечаток или ошибок</w:t>
      </w:r>
      <w:r w:rsidRPr="00EE1AD6">
        <w:rPr>
          <w:rFonts w:ascii="Times New Roman" w:hAnsi="Times New Roman" w:cs="Times New Roman"/>
          <w:sz w:val="24"/>
          <w:szCs w:val="24"/>
          <w:lang w:eastAsia="ru-RU"/>
        </w:rPr>
        <w:t>.</w:t>
      </w:r>
    </w:p>
    <w:p w:rsidR="0037664A" w:rsidRPr="00770164"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70164">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6</w:t>
      </w:r>
      <w:r w:rsidRPr="00770164">
        <w:rPr>
          <w:rFonts w:ascii="Times New Roman" w:hAnsi="Times New Roman" w:cs="Times New Roman"/>
          <w:color w:val="000000"/>
          <w:sz w:val="24"/>
          <w:szCs w:val="24"/>
          <w:lang w:eastAsia="ru-RU"/>
        </w:rPr>
        <w:t xml:space="preserve">.3.2. </w:t>
      </w:r>
      <w:r w:rsidRPr="00770164">
        <w:rPr>
          <w:rFonts w:ascii="Times New Roman" w:hAnsi="Times New Roman" w:cs="Times New Roman"/>
          <w:color w:val="000000"/>
          <w:sz w:val="24"/>
          <w:szCs w:val="24"/>
        </w:rPr>
        <w:t xml:space="preserve">Специалист </w:t>
      </w:r>
      <w:r w:rsidRPr="00256833">
        <w:rPr>
          <w:rFonts w:ascii="Times New Roman" w:hAnsi="Times New Roman" w:cs="Times New Roman"/>
          <w:color w:val="000000"/>
          <w:sz w:val="24"/>
          <w:szCs w:val="24"/>
        </w:rPr>
        <w:t>Департамента</w:t>
      </w:r>
      <w:r w:rsidRPr="00256833">
        <w:rPr>
          <w:rFonts w:ascii="Times New Roman" w:hAnsi="Times New Roman" w:cs="Times New Roman"/>
          <w:color w:val="000000"/>
          <w:sz w:val="24"/>
          <w:szCs w:val="24"/>
          <w:lang w:eastAsia="ru-RU"/>
        </w:rPr>
        <w:t xml:space="preserve"> </w:t>
      </w:r>
      <w:r w:rsidRPr="00770164">
        <w:rPr>
          <w:rFonts w:ascii="Times New Roman" w:hAnsi="Times New Roman" w:cs="Times New Roman"/>
          <w:color w:val="000000"/>
          <w:sz w:val="24"/>
          <w:szCs w:val="24"/>
          <w:lang w:eastAsia="ru-RU"/>
        </w:rPr>
        <w:t xml:space="preserve">в течение одного рабочего дня после подписания  и регистрации </w:t>
      </w:r>
      <w:r>
        <w:rPr>
          <w:rFonts w:ascii="Times New Roman" w:hAnsi="Times New Roman" w:cs="Times New Roman"/>
          <w:color w:val="000000"/>
          <w:sz w:val="24"/>
          <w:szCs w:val="24"/>
          <w:lang w:eastAsia="ru-RU"/>
        </w:rPr>
        <w:t xml:space="preserve">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уведомления об отсутствии выявленных опечаток и ошибок </w:t>
      </w:r>
      <w:r w:rsidRPr="00770164">
        <w:rPr>
          <w:rFonts w:ascii="Times New Roman" w:hAnsi="Times New Roman" w:cs="Times New Roman"/>
          <w:color w:val="000000"/>
          <w:sz w:val="24"/>
          <w:szCs w:val="24"/>
          <w:lang w:eastAsia="ru-RU"/>
        </w:rPr>
        <w:t>информирует заявителя о принятом решении.</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.3.3. </w:t>
      </w:r>
      <w:r w:rsidRPr="00EE1AD6">
        <w:rPr>
          <w:rFonts w:ascii="Times New Roman" w:hAnsi="Times New Roman" w:cs="Times New Roman"/>
          <w:color w:val="000000"/>
          <w:sz w:val="24"/>
          <w:szCs w:val="24"/>
        </w:rPr>
        <w:t>Результат услуги по желанию заявителя вручается ему лично по</w:t>
      </w:r>
      <w:r>
        <w:rPr>
          <w:rFonts w:ascii="Times New Roman" w:hAnsi="Times New Roman" w:cs="Times New Roman"/>
          <w:color w:val="000000"/>
          <w:sz w:val="24"/>
          <w:szCs w:val="24"/>
        </w:rPr>
        <w:t xml:space="preserve"> месту нахождения Департамента </w:t>
      </w:r>
      <w:r w:rsidRPr="00EE1AD6">
        <w:rPr>
          <w:rFonts w:ascii="Times New Roman" w:hAnsi="Times New Roman" w:cs="Times New Roman"/>
          <w:color w:val="000000"/>
          <w:sz w:val="24"/>
          <w:szCs w:val="24"/>
        </w:rPr>
        <w:t xml:space="preserve">в согласованное время либо </w:t>
      </w:r>
      <w:r w:rsidRPr="00EE1AD6">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директором Департамента</w:t>
      </w:r>
      <w:r w:rsidRPr="00EE1AD6">
        <w:rPr>
          <w:rFonts w:ascii="Times New Roman" w:hAnsi="Times New Roman" w:cs="Times New Roman"/>
          <w:sz w:val="24"/>
          <w:szCs w:val="24"/>
        </w:rPr>
        <w:t xml:space="preserve"> в личный кабинет на </w:t>
      </w:r>
      <w:r w:rsidRPr="00EE1AD6">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EE1AD6">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подписания и регистрации результата услуги.</w:t>
      </w:r>
    </w:p>
    <w:p w:rsidR="0037664A"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EE1AD6">
        <w:rPr>
          <w:rFonts w:ascii="Times New Roman" w:hAnsi="Times New Roman" w:cs="Times New Roman"/>
          <w:sz w:val="24"/>
          <w:szCs w:val="24"/>
          <w:lang w:eastAsia="ru-RU"/>
        </w:rPr>
        <w:t xml:space="preserve">в течение </w:t>
      </w:r>
      <w:r>
        <w:rPr>
          <w:rFonts w:ascii="Times New Roman" w:hAnsi="Times New Roman" w:cs="Times New Roman"/>
          <w:color w:val="000000"/>
          <w:sz w:val="24"/>
          <w:szCs w:val="24"/>
        </w:rPr>
        <w:t>5</w:t>
      </w:r>
      <w:r w:rsidRPr="00EE1AD6">
        <w:rPr>
          <w:rFonts w:ascii="Times New Roman" w:hAnsi="Times New Roman" w:cs="Times New Roman"/>
          <w:color w:val="000000"/>
          <w:sz w:val="24"/>
          <w:szCs w:val="24"/>
        </w:rPr>
        <w:t xml:space="preserve"> рабочих дней со дня получения </w:t>
      </w:r>
      <w:r>
        <w:rPr>
          <w:rFonts w:ascii="Times New Roman" w:hAnsi="Times New Roman" w:cs="Times New Roman"/>
          <w:color w:val="000000"/>
          <w:sz w:val="24"/>
          <w:szCs w:val="24"/>
        </w:rPr>
        <w:t>заявления об исправлении опечаток или ошибок.</w:t>
      </w:r>
    </w:p>
    <w:p w:rsidR="00222686" w:rsidRPr="00435891" w:rsidRDefault="00222686" w:rsidP="00632006">
      <w:pPr>
        <w:shd w:val="clear" w:color="auto" w:fill="FFFFFF"/>
        <w:spacing w:after="0" w:line="240" w:lineRule="auto"/>
        <w:ind w:firstLine="567"/>
        <w:jc w:val="both"/>
        <w:rPr>
          <w:rFonts w:ascii="Times New Roman" w:hAnsi="Times New Roman" w:cs="Times New Roman"/>
          <w:color w:val="000000"/>
          <w:sz w:val="24"/>
          <w:szCs w:val="24"/>
        </w:rPr>
      </w:pPr>
      <w:r w:rsidRPr="00435891">
        <w:rPr>
          <w:rFonts w:ascii="Times New Roman" w:hAnsi="Times New Roman" w:cs="Times New Roman"/>
          <w:color w:val="000000"/>
          <w:sz w:val="24"/>
          <w:szCs w:val="24"/>
        </w:rPr>
        <w:t xml:space="preserve">В случае обращения заявителя через ГБУ НО «УМФЦ» специалист Департамента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w:t>
      </w:r>
      <w:r w:rsidRPr="00435891">
        <w:rPr>
          <w:rFonts w:ascii="Times New Roman" w:hAnsi="Times New Roman" w:cs="Times New Roman"/>
          <w:color w:val="000000"/>
          <w:sz w:val="24"/>
          <w:szCs w:val="24"/>
          <w:lang w:val="en-US"/>
        </w:rPr>
        <w:t>VI</w:t>
      </w:r>
      <w:r w:rsidRPr="00435891">
        <w:rPr>
          <w:rFonts w:ascii="Times New Roman" w:hAnsi="Times New Roman" w:cs="Times New Roman"/>
          <w:color w:val="000000"/>
          <w:sz w:val="24"/>
          <w:szCs w:val="24"/>
        </w:rPr>
        <w:t xml:space="preserve"> настоящего Регламента.</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lastRenderedPageBreak/>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.3.4. Критерии принятия решения по выбору 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 заявителю - указание заявител</w:t>
      </w:r>
      <w:r>
        <w:rPr>
          <w:rFonts w:ascii="Times New Roman" w:hAnsi="Times New Roman" w:cs="Times New Roman"/>
          <w:color w:val="000000"/>
          <w:sz w:val="24"/>
          <w:szCs w:val="24"/>
        </w:rPr>
        <w:t>ем</w:t>
      </w:r>
      <w:r w:rsidRPr="00EE1AD6">
        <w:rPr>
          <w:rFonts w:ascii="Times New Roman" w:hAnsi="Times New Roman" w:cs="Times New Roman"/>
          <w:color w:val="000000"/>
          <w:sz w:val="24"/>
          <w:szCs w:val="24"/>
        </w:rPr>
        <w:t xml:space="preserve"> в расписке о приеме документов или в </w:t>
      </w:r>
      <w:r>
        <w:rPr>
          <w:rFonts w:ascii="Times New Roman" w:hAnsi="Times New Roman" w:cs="Times New Roman"/>
          <w:color w:val="000000"/>
          <w:sz w:val="24"/>
          <w:szCs w:val="24"/>
        </w:rPr>
        <w:t xml:space="preserve">заявлении об исправлении опечаток или ошибок </w:t>
      </w:r>
      <w:r w:rsidRPr="00EE1AD6">
        <w:rPr>
          <w:rFonts w:ascii="Times New Roman" w:hAnsi="Times New Roman" w:cs="Times New Roman"/>
          <w:color w:val="000000"/>
          <w:sz w:val="24"/>
          <w:szCs w:val="24"/>
        </w:rPr>
        <w:t>варианта отправки результата</w:t>
      </w:r>
      <w:r>
        <w:rPr>
          <w:rFonts w:ascii="Times New Roman" w:hAnsi="Times New Roman" w:cs="Times New Roman"/>
          <w:color w:val="000000"/>
          <w:sz w:val="24"/>
          <w:szCs w:val="24"/>
        </w:rPr>
        <w:t>,</w:t>
      </w:r>
      <w:r w:rsidRPr="00EE1AD6">
        <w:rPr>
          <w:rFonts w:ascii="Times New Roman" w:hAnsi="Times New Roman" w:cs="Times New Roman"/>
          <w:color w:val="000000"/>
          <w:sz w:val="24"/>
          <w:szCs w:val="24"/>
        </w:rPr>
        <w:t xml:space="preserve"> предоставления услуги.</w:t>
      </w:r>
    </w:p>
    <w:p w:rsidR="0037664A" w:rsidRPr="00EE1AD6"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3.</w:t>
      </w:r>
      <w:r>
        <w:rPr>
          <w:rFonts w:ascii="Times New Roman" w:hAnsi="Times New Roman" w:cs="Times New Roman"/>
          <w:sz w:val="24"/>
          <w:szCs w:val="24"/>
          <w:lang w:eastAsia="ru-RU"/>
        </w:rPr>
        <w:t>6</w:t>
      </w:r>
      <w:r w:rsidRPr="00EE1AD6">
        <w:rPr>
          <w:rFonts w:ascii="Times New Roman" w:hAnsi="Times New Roman" w:cs="Times New Roman"/>
          <w:sz w:val="24"/>
          <w:szCs w:val="24"/>
          <w:lang w:eastAsia="ru-RU"/>
        </w:rPr>
        <w:t xml:space="preserve">.3.5. Результатом является </w:t>
      </w:r>
      <w:r>
        <w:rPr>
          <w:rFonts w:ascii="Times New Roman" w:hAnsi="Times New Roman" w:cs="Times New Roman"/>
          <w:sz w:val="24"/>
          <w:szCs w:val="24"/>
          <w:lang w:eastAsia="ru-RU"/>
        </w:rPr>
        <w:t xml:space="preserve">выданное (направленное) </w:t>
      </w:r>
      <w:r>
        <w:rPr>
          <w:rFonts w:ascii="Times New Roman" w:hAnsi="Times New Roman" w:cs="Times New Roman"/>
          <w:color w:val="000000"/>
          <w:sz w:val="24"/>
          <w:szCs w:val="24"/>
          <w:lang w:eastAsia="ru-RU"/>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r w:rsidRPr="00EE1AD6">
        <w:rPr>
          <w:rFonts w:ascii="Times New Roman" w:hAnsi="Times New Roman" w:cs="Times New Roman"/>
          <w:sz w:val="24"/>
          <w:szCs w:val="24"/>
        </w:rPr>
        <w:t>.</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7664A" w:rsidRPr="00EE1AD6" w:rsidRDefault="0037664A" w:rsidP="00632006">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7664A" w:rsidRPr="00EE1AD6" w:rsidRDefault="0037664A" w:rsidP="00632006">
      <w:pPr>
        <w:shd w:val="clear" w:color="auto" w:fill="FFFFFF"/>
        <w:spacing w:after="0" w:line="240" w:lineRule="auto"/>
        <w:ind w:firstLine="567"/>
        <w:jc w:val="both"/>
        <w:rPr>
          <w:rFonts w:ascii="Times New Roman" w:hAnsi="Times New Roman" w:cs="Times New Roman"/>
          <w:sz w:val="24"/>
          <w:szCs w:val="24"/>
          <w:lang w:eastAsia="ru-RU"/>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EE1AD6">
        <w:rPr>
          <w:rFonts w:ascii="Times New Roman" w:hAnsi="Times New Roman" w:cs="Times New Roman"/>
          <w:color w:val="000000"/>
          <w:sz w:val="24"/>
          <w:szCs w:val="24"/>
        </w:rPr>
        <w:t xml:space="preserve">.3.8. Срок направления результата – в течение </w:t>
      </w:r>
      <w:r>
        <w:rPr>
          <w:rFonts w:ascii="Times New Roman" w:hAnsi="Times New Roman" w:cs="Times New Roman"/>
          <w:color w:val="000000"/>
          <w:sz w:val="24"/>
          <w:szCs w:val="24"/>
        </w:rPr>
        <w:t>1</w:t>
      </w:r>
      <w:r w:rsidRPr="00EE1AD6">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EE1AD6">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EE1AD6">
        <w:rPr>
          <w:rFonts w:ascii="Times New Roman" w:hAnsi="Times New Roman" w:cs="Times New Roman"/>
          <w:color w:val="000000"/>
          <w:sz w:val="24"/>
          <w:szCs w:val="24"/>
        </w:rPr>
        <w:t xml:space="preserve"> со дня </w:t>
      </w:r>
      <w:r>
        <w:rPr>
          <w:rFonts w:ascii="Times New Roman" w:hAnsi="Times New Roman" w:cs="Times New Roman"/>
          <w:color w:val="000000"/>
          <w:sz w:val="24"/>
          <w:szCs w:val="24"/>
        </w:rPr>
        <w:t xml:space="preserve">подписания и регистрации  </w:t>
      </w:r>
      <w:r>
        <w:rPr>
          <w:rFonts w:ascii="Times New Roman" w:hAnsi="Times New Roman" w:cs="Times New Roman"/>
          <w:color w:val="000000"/>
          <w:sz w:val="24"/>
          <w:szCs w:val="24"/>
          <w:lang w:eastAsia="ru-RU"/>
        </w:rPr>
        <w:t>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отсутствии выявленных опечаток и ошибок</w:t>
      </w:r>
      <w:r>
        <w:rPr>
          <w:rFonts w:ascii="Times New Roman" w:hAnsi="Times New Roman" w:cs="Times New Roman"/>
          <w:color w:val="000000"/>
          <w:sz w:val="24"/>
          <w:szCs w:val="24"/>
        </w:rPr>
        <w:t>.</w:t>
      </w:r>
    </w:p>
    <w:p w:rsidR="0037664A" w:rsidRPr="004E006D" w:rsidRDefault="0037664A" w:rsidP="00632006">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sidRPr="004E006D">
        <w:rPr>
          <w:rFonts w:ascii="Times New Roman" w:hAnsi="Times New Roman" w:cs="Times New Roman"/>
          <w:b/>
          <w:bCs/>
          <w:sz w:val="24"/>
          <w:szCs w:val="24"/>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37664A" w:rsidRPr="005123BC"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3.7.1.</w:t>
      </w:r>
      <w:r w:rsidRPr="00825C1E">
        <w:rPr>
          <w:rFonts w:ascii="Times New Roman" w:hAnsi="Times New Roman" w:cs="Times New Roman"/>
          <w:sz w:val="24"/>
          <w:szCs w:val="24"/>
          <w:lang w:eastAsia="ru-RU"/>
        </w:rPr>
        <w:t xml:space="preserve"> Для </w:t>
      </w:r>
      <w:r>
        <w:rPr>
          <w:rFonts w:ascii="Times New Roman" w:hAnsi="Times New Roman" w:cs="Times New Roman"/>
          <w:sz w:val="24"/>
          <w:szCs w:val="24"/>
          <w:lang w:eastAsia="ru-RU"/>
        </w:rPr>
        <w:t>получения услуги</w:t>
      </w:r>
      <w:r w:rsidRPr="00825C1E">
        <w:rPr>
          <w:rFonts w:ascii="Times New Roman" w:hAnsi="Times New Roman" w:cs="Times New Roman"/>
          <w:sz w:val="24"/>
          <w:szCs w:val="24"/>
          <w:lang w:eastAsia="ru-RU"/>
        </w:rPr>
        <w:t xml:space="preserve">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37664A" w:rsidRPr="005123BC"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37664A" w:rsidRPr="005123BC"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Pr>
          <w:rFonts w:ascii="Times New Roman" w:hAnsi="Times New Roman" w:cs="Times New Roman"/>
          <w:color w:val="000000"/>
          <w:sz w:val="24"/>
          <w:szCs w:val="24"/>
        </w:rPr>
        <w:t xml:space="preserve">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соответствующего </w:t>
      </w:r>
      <w:r>
        <w:rPr>
          <w:rFonts w:ascii="Times New Roman" w:hAnsi="Times New Roman" w:cs="Times New Roman"/>
          <w:sz w:val="24"/>
          <w:szCs w:val="24"/>
        </w:rPr>
        <w:t>заявления н</w:t>
      </w:r>
      <w:r w:rsidRPr="00825C1E">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в какой-либо иной форме.</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w:t>
      </w:r>
      <w:r w:rsidRPr="00825C1E">
        <w:rPr>
          <w:rFonts w:ascii="Times New Roman" w:hAnsi="Times New Roman" w:cs="Times New Roman"/>
          <w:sz w:val="24"/>
          <w:szCs w:val="24"/>
          <w:lang w:eastAsia="ru-RU"/>
        </w:rPr>
        <w:t>обеспечивается:</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w:t>
      </w:r>
      <w:r>
        <w:rPr>
          <w:rFonts w:ascii="Times New Roman" w:hAnsi="Times New Roman" w:cs="Times New Roman"/>
          <w:sz w:val="24"/>
          <w:szCs w:val="24"/>
          <w:lang w:eastAsia="ru-RU"/>
        </w:rPr>
        <w:t xml:space="preserve"> 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 xml:space="preserve">заявления о предоставлении информации, заявления об исправлении опечаток или ошибок </w:t>
      </w:r>
      <w:r w:rsidRPr="00825C1E">
        <w:rPr>
          <w:rFonts w:ascii="Times New Roman" w:hAnsi="Times New Roman" w:cs="Times New Roman"/>
          <w:sz w:val="24"/>
          <w:szCs w:val="24"/>
          <w:lang w:eastAsia="ru-RU"/>
        </w:rPr>
        <w:t>значени</w:t>
      </w:r>
      <w:r>
        <w:rPr>
          <w:rFonts w:ascii="Times New Roman" w:hAnsi="Times New Roman" w:cs="Times New Roman"/>
          <w:sz w:val="24"/>
          <w:szCs w:val="24"/>
          <w:lang w:eastAsia="ru-RU"/>
        </w:rPr>
        <w:t>й</w:t>
      </w:r>
      <w:r w:rsidRPr="00825C1E">
        <w:rPr>
          <w:rFonts w:ascii="Times New Roman" w:hAnsi="Times New Roman" w:cs="Times New Roman"/>
          <w:sz w:val="24"/>
          <w:szCs w:val="24"/>
          <w:lang w:eastAsia="ru-RU"/>
        </w:rPr>
        <w:t xml:space="preserve">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заявления о предоставлении информации, заявления об исправлении опечаток или ошибок</w:t>
      </w:r>
      <w:r w:rsidRPr="00825C1E">
        <w:rPr>
          <w:rFonts w:ascii="Times New Roman" w:hAnsi="Times New Roman" w:cs="Times New Roman"/>
          <w:sz w:val="24"/>
          <w:szCs w:val="24"/>
          <w:lang w:eastAsia="ru-RU"/>
        </w:rPr>
        <w:t xml:space="preserve"> 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Единая система идентификации и аутентификации в инфраструктуре, </w:t>
      </w:r>
      <w:r w:rsidRPr="00825C1E">
        <w:rPr>
          <w:rFonts w:ascii="Times New Roman" w:hAnsi="Times New Roman" w:cs="Times New Roman"/>
          <w:sz w:val="24"/>
          <w:szCs w:val="24"/>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1"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w:t>
      </w:r>
      <w:smartTag w:uri="urn:schemas-microsoft-com:office:smarttags" w:element="metricconverter">
        <w:smartTagPr>
          <w:attr w:name="ProductID" w:val="2011 г"/>
        </w:smartTagPr>
        <w:r w:rsidRPr="00825C1E">
          <w:rPr>
            <w:rFonts w:ascii="Times New Roman" w:hAnsi="Times New Roman" w:cs="Times New Roman"/>
            <w:sz w:val="24"/>
            <w:szCs w:val="24"/>
            <w:lang w:eastAsia="ru-RU"/>
          </w:rPr>
          <w:t>2011 г</w:t>
        </w:r>
      </w:smartTag>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37664A" w:rsidRPr="00DD7E20"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заявления</w:t>
      </w:r>
      <w:r w:rsidRPr="00D3477D">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информации, заявления об исправлении опечаток или ошибок </w:t>
      </w:r>
      <w:r w:rsidRPr="00DD7E20">
        <w:rPr>
          <w:rFonts w:ascii="Times New Roman" w:hAnsi="Times New Roman" w:cs="Times New Roman"/>
          <w:color w:val="000000"/>
          <w:sz w:val="24"/>
          <w:szCs w:val="24"/>
          <w:lang w:eastAsia="ru-RU"/>
        </w:rPr>
        <w:t>без потери, ранее введенной информации;</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D7E20">
        <w:rPr>
          <w:rFonts w:ascii="Times New Roman" w:hAnsi="Times New Roman" w:cs="Times New Roman"/>
          <w:color w:val="000000"/>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DD7E20">
        <w:rPr>
          <w:rFonts w:ascii="Times New Roman" w:hAnsi="Times New Roman" w:cs="Times New Roman"/>
          <w:color w:val="000000"/>
          <w:sz w:val="24"/>
          <w:szCs w:val="24"/>
        </w:rPr>
        <w:t>заявлениям</w:t>
      </w:r>
      <w:r>
        <w:rPr>
          <w:rFonts w:ascii="Times New Roman" w:hAnsi="Times New Roman" w:cs="Times New Roman"/>
          <w:color w:val="000000"/>
          <w:sz w:val="24"/>
          <w:szCs w:val="24"/>
        </w:rPr>
        <w:t xml:space="preserve"> </w:t>
      </w:r>
      <w:r>
        <w:rPr>
          <w:rFonts w:ascii="Times New Roman" w:hAnsi="Times New Roman" w:cs="Times New Roman"/>
          <w:sz w:val="24"/>
          <w:szCs w:val="24"/>
        </w:rPr>
        <w:t>о предоставлении информации, заявлениям об исправлении опечаток или ошибок</w:t>
      </w:r>
      <w:r w:rsidRPr="00DD7E20">
        <w:rPr>
          <w:rFonts w:ascii="Times New Roman" w:hAnsi="Times New Roman" w:cs="Times New Roman"/>
          <w:color w:val="000000"/>
          <w:sz w:val="24"/>
          <w:szCs w:val="24"/>
        </w:rPr>
        <w:t xml:space="preserve">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заявление о предоставлении информации, заявление об исправлении опечаток или ошибок</w:t>
      </w:r>
      <w:r w:rsidRPr="00825C1E">
        <w:rPr>
          <w:rFonts w:ascii="Times New Roman" w:hAnsi="Times New Roman" w:cs="Times New Roman"/>
          <w:sz w:val="24"/>
          <w:szCs w:val="24"/>
          <w:lang w:eastAsia="ru-RU"/>
        </w:rPr>
        <w:t xml:space="preserve"> направляется в </w:t>
      </w:r>
      <w:r>
        <w:rPr>
          <w:rFonts w:ascii="Times New Roman" w:hAnsi="Times New Roman" w:cs="Times New Roman"/>
          <w:sz w:val="24"/>
          <w:szCs w:val="24"/>
          <w:lang w:eastAsia="ru-RU"/>
        </w:rPr>
        <w:t xml:space="preserve">Департамент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DD7E20">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DD7E20">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Департамент</w:t>
      </w:r>
      <w:r w:rsidRPr="00DD7E20">
        <w:rPr>
          <w:rFonts w:ascii="Times New Roman" w:hAnsi="Times New Roman" w:cs="Times New Roman"/>
          <w:sz w:val="24"/>
          <w:szCs w:val="24"/>
          <w:lang w:eastAsia="ru-RU"/>
        </w:rPr>
        <w:t xml:space="preserve"> обеспечивает прием </w:t>
      </w:r>
      <w:r w:rsidRPr="00DD7E20">
        <w:rPr>
          <w:rFonts w:ascii="Times New Roman" w:hAnsi="Times New Roman" w:cs="Times New Roman"/>
          <w:sz w:val="24"/>
          <w:szCs w:val="24"/>
        </w:rPr>
        <w:t xml:space="preserve">заявления </w:t>
      </w:r>
      <w:r>
        <w:rPr>
          <w:rFonts w:ascii="Times New Roman" w:hAnsi="Times New Roman" w:cs="Times New Roman"/>
          <w:sz w:val="24"/>
          <w:szCs w:val="24"/>
        </w:rPr>
        <w:t>о предоставлении информации, заявления об исправлении опечаток или ошибок</w:t>
      </w:r>
      <w:r w:rsidRPr="00DD7E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его регистрацию, </w:t>
      </w:r>
      <w:r w:rsidRPr="00825C1E">
        <w:rPr>
          <w:rFonts w:ascii="Times New Roman" w:hAnsi="Times New Roman" w:cs="Times New Roman"/>
          <w:sz w:val="24"/>
          <w:szCs w:val="24"/>
          <w:lang w:eastAsia="ru-RU"/>
        </w:rPr>
        <w:t>без необходимости повторного представления на бумажном носителе.</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предоставлении информации,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w:t>
      </w:r>
      <w:r>
        <w:rPr>
          <w:rFonts w:ascii="Times New Roman" w:hAnsi="Times New Roman" w:cs="Times New Roman"/>
          <w:sz w:val="24"/>
          <w:szCs w:val="24"/>
          <w:lang w:eastAsia="ru-RU"/>
        </w:rPr>
        <w:t>специалисту,</w:t>
      </w:r>
      <w:r w:rsidRPr="00825C1E">
        <w:rPr>
          <w:rFonts w:ascii="Times New Roman" w:hAnsi="Times New Roman" w:cs="Times New Roman"/>
          <w:sz w:val="24"/>
          <w:szCs w:val="24"/>
          <w:lang w:eastAsia="ru-RU"/>
        </w:rPr>
        <w:t xml:space="preserve"> ответственно</w:t>
      </w:r>
      <w:r>
        <w:rPr>
          <w:rFonts w:ascii="Times New Roman" w:hAnsi="Times New Roman" w:cs="Times New Roman"/>
          <w:sz w:val="24"/>
          <w:szCs w:val="24"/>
          <w:lang w:eastAsia="ru-RU"/>
        </w:rPr>
        <w:t>му</w:t>
      </w:r>
      <w:r w:rsidRPr="00825C1E">
        <w:rPr>
          <w:rFonts w:ascii="Times New Roman" w:hAnsi="Times New Roman" w:cs="Times New Roman"/>
          <w:sz w:val="24"/>
          <w:szCs w:val="24"/>
          <w:lang w:eastAsia="ru-RU"/>
        </w:rPr>
        <w:t xml:space="preserve">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rPr>
        <w:t xml:space="preserve">заявления </w:t>
      </w:r>
      <w:r>
        <w:rPr>
          <w:rFonts w:ascii="Times New Roman" w:hAnsi="Times New Roman" w:cs="Times New Roman"/>
          <w:sz w:val="24"/>
          <w:szCs w:val="24"/>
          <w:lang w:eastAsia="ru-RU"/>
        </w:rPr>
        <w:t>специалистом Департамента</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rPr>
        <w:t xml:space="preserve">заявления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заявления</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Департамент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Департамент</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Департамента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rPr>
        <w:t>заявления</w:t>
      </w:r>
      <w:r w:rsidRPr="00825C1E">
        <w:rPr>
          <w:rFonts w:ascii="Times New Roman" w:hAnsi="Times New Roman" w:cs="Times New Roman"/>
          <w:sz w:val="24"/>
          <w:szCs w:val="24"/>
          <w:lang w:eastAsia="ru-RU"/>
        </w:rPr>
        <w:t>;</w:t>
      </w:r>
    </w:p>
    <w:p w:rsidR="0037664A" w:rsidRPr="00825C1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37664A" w:rsidRPr="00F800A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3.7.6.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2" w:history="1">
        <w:r w:rsidRPr="00F800AA">
          <w:rPr>
            <w:rFonts w:ascii="Times New Roman" w:hAnsi="Times New Roman" w:cs="Times New Roman"/>
            <w:color w:val="000000"/>
            <w:sz w:val="24"/>
            <w:szCs w:val="24"/>
            <w:lang w:eastAsia="ru-RU"/>
          </w:rPr>
          <w:t>1.3</w:t>
        </w:r>
      </w:hyperlink>
      <w:r w:rsidRPr="00F800AA">
        <w:rPr>
          <w:color w:val="000000"/>
        </w:rPr>
        <w:t xml:space="preserve"> </w:t>
      </w:r>
      <w:r w:rsidRPr="00F800AA">
        <w:rPr>
          <w:rFonts w:ascii="Times New Roman" w:hAnsi="Times New Roman" w:cs="Times New Roman"/>
          <w:color w:val="000000"/>
          <w:sz w:val="24"/>
          <w:szCs w:val="24"/>
          <w:lang w:eastAsia="ru-RU"/>
        </w:rPr>
        <w:t>настоящего Регламента.</w:t>
      </w:r>
    </w:p>
    <w:p w:rsidR="0037664A" w:rsidRPr="00F800A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800AA">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7.7</w:t>
      </w:r>
      <w:r w:rsidRPr="00F800AA">
        <w:rPr>
          <w:rFonts w:ascii="Times New Roman" w:hAnsi="Times New Roman" w:cs="Times New Roman"/>
          <w:color w:val="000000"/>
          <w:sz w:val="24"/>
          <w:szCs w:val="24"/>
          <w:lang w:eastAsia="ru-RU"/>
        </w:rPr>
        <w:t>. При предоставлении муниципальной услуги  в электронной форме заявителю направляется:</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rPr>
        <w:t>заявления</w:t>
      </w:r>
      <w:r w:rsidRPr="00825C1E">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37664A" w:rsidRDefault="0037664A" w:rsidP="00632006">
      <w:pPr>
        <w:widowControl w:val="0"/>
        <w:autoSpaceDE w:val="0"/>
        <w:autoSpaceDN w:val="0"/>
        <w:adjustRightInd w:val="0"/>
        <w:spacing w:after="0" w:line="240" w:lineRule="auto"/>
        <w:outlineLvl w:val="1"/>
        <w:rPr>
          <w:rFonts w:ascii="Times New Roman" w:hAnsi="Times New Roman" w:cs="Times New Roman"/>
          <w:sz w:val="24"/>
          <w:szCs w:val="24"/>
        </w:rPr>
      </w:pPr>
      <w:bookmarkStart w:id="7" w:name="Par32"/>
      <w:bookmarkEnd w:id="6"/>
      <w:bookmarkEnd w:id="7"/>
    </w:p>
    <w:p w:rsidR="0037664A" w:rsidRDefault="0037664A" w:rsidP="00632006">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ФОРМЫ КОНТРОЛЯ ЗА ИСПОЛНЕНИЕМ</w:t>
      </w:r>
      <w:r w:rsidRPr="000B7A23">
        <w:rPr>
          <w:rFonts w:ascii="Times New Roman" w:hAnsi="Times New Roman" w:cs="Times New Roman"/>
          <w:sz w:val="24"/>
          <w:szCs w:val="24"/>
        </w:rPr>
        <w:t xml:space="preserve"> РЕГЛАМЕНТА</w:t>
      </w:r>
    </w:p>
    <w:p w:rsidR="0037664A" w:rsidRDefault="0037664A" w:rsidP="00632006">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 New Roman" w:hAnsi="Times New Roman" w:cs="Times New Roman"/>
          <w:sz w:val="24"/>
          <w:szCs w:val="24"/>
        </w:rPr>
        <w:t>администрации городского округа г.Бор,</w:t>
      </w:r>
      <w:r w:rsidRPr="000B7A23">
        <w:rPr>
          <w:rFonts w:ascii="Times New Roman" w:hAnsi="Times New Roman" w:cs="Times New Roman"/>
          <w:sz w:val="24"/>
          <w:szCs w:val="24"/>
        </w:rPr>
        <w:t xml:space="preserve"> устанавливающих требования к предоставлению муниципальной услуги.</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w:t>
      </w:r>
      <w:r w:rsidRPr="000B7A23">
        <w:rPr>
          <w:rFonts w:ascii="Times New Roman" w:hAnsi="Times New Roman" w:cs="Times New Roman"/>
          <w:sz w:val="24"/>
          <w:szCs w:val="24"/>
        </w:rPr>
        <w:t>, но не реже одного раза в год.</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37664A" w:rsidRPr="00E00F3D"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37664A" w:rsidRPr="00E00F3D"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37664A" w:rsidRPr="00E00F3D"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Администрации. </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7664A" w:rsidRPr="005E2C8A" w:rsidRDefault="0037664A" w:rsidP="00632006">
      <w:pPr>
        <w:pStyle w:val="ConsPlusNormal"/>
        <w:ind w:firstLine="567"/>
        <w:jc w:val="both"/>
        <w:rPr>
          <w:rFonts w:ascii="Times New Roman" w:hAnsi="Times New Roman"/>
          <w:sz w:val="24"/>
          <w:szCs w:val="24"/>
        </w:rPr>
      </w:pPr>
      <w:r w:rsidRPr="006E75D7">
        <w:rPr>
          <w:sz w:val="24"/>
          <w:szCs w:val="24"/>
        </w:rPr>
        <w:t>4</w:t>
      </w:r>
      <w:r w:rsidRPr="005E2C8A">
        <w:rPr>
          <w:rFonts w:ascii="Times New Roman" w:hAnsi="Times New Roman"/>
          <w:sz w:val="24"/>
          <w:szCs w:val="24"/>
        </w:rPr>
        <w:t>.10. При предоставлении заявителю результата муниципальной услуги специалист Департамента или работник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37664A" w:rsidRPr="005E2C8A" w:rsidRDefault="0037664A" w:rsidP="00632006">
      <w:pPr>
        <w:pStyle w:val="ConsPlusNormal"/>
        <w:ind w:firstLine="567"/>
        <w:jc w:val="both"/>
        <w:rPr>
          <w:rFonts w:ascii="Times New Roman" w:hAnsi="Times New Roman"/>
          <w:sz w:val="24"/>
          <w:szCs w:val="24"/>
        </w:rPr>
      </w:pPr>
      <w:r w:rsidRPr="005E2C8A">
        <w:rPr>
          <w:rFonts w:ascii="Times New Roman" w:hAnsi="Times New Roman"/>
          <w:sz w:val="24"/>
          <w:szCs w:val="24"/>
        </w:rPr>
        <w:t>4.11. После описания процедуры оценки специалист Департамента предлагает заявителю оценить качество услуги путем  заполнения анкеты или опросного листа.</w:t>
      </w:r>
    </w:p>
    <w:p w:rsidR="0037664A" w:rsidRPr="005E2C8A" w:rsidRDefault="0037664A" w:rsidP="00632006">
      <w:pPr>
        <w:pStyle w:val="ConsPlusNormal"/>
        <w:ind w:firstLine="567"/>
        <w:jc w:val="both"/>
        <w:rPr>
          <w:rFonts w:ascii="Times New Roman" w:hAnsi="Times New Roman"/>
          <w:sz w:val="24"/>
          <w:szCs w:val="24"/>
        </w:rPr>
      </w:pPr>
      <w:r w:rsidRPr="005E2C8A">
        <w:rPr>
          <w:rFonts w:ascii="Times New Roman" w:hAnsi="Times New Roman"/>
          <w:sz w:val="24"/>
          <w:szCs w:val="24"/>
        </w:rPr>
        <w:t>Если заявитель обращался за предоставлением муниципальной услуги через ГБУ НО «УМФЦ», то работник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37664A" w:rsidRPr="0035594A" w:rsidRDefault="0037664A" w:rsidP="00632006">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35594A">
        <w:rPr>
          <w:rFonts w:ascii="Times New Roman" w:hAnsi="Times New Roman" w:cs="Times New Roman"/>
          <w:b/>
          <w:bCs/>
          <w:sz w:val="24"/>
          <w:szCs w:val="24"/>
          <w:lang w:val="en-US"/>
        </w:rPr>
        <w:lastRenderedPageBreak/>
        <w:t>V</w:t>
      </w:r>
      <w:r w:rsidRPr="0035594A">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7664A" w:rsidRPr="00FC6824"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FC6824">
        <w:rPr>
          <w:rFonts w:ascii="Times New Roman" w:hAnsi="Times New Roman" w:cs="Times New Roman"/>
          <w:color w:val="000000"/>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37664A" w:rsidRPr="00FC6824" w:rsidRDefault="0037664A" w:rsidP="00632006">
      <w:pPr>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37664A" w:rsidRPr="00FC6824" w:rsidRDefault="0037664A" w:rsidP="00632006">
      <w:pPr>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37664A" w:rsidRPr="00FC6824" w:rsidRDefault="0037664A" w:rsidP="00632006">
      <w:pPr>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7664A" w:rsidRPr="00FC6824" w:rsidRDefault="0037664A" w:rsidP="00632006">
      <w:pPr>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Жалобу на решения и действия (бездействия) работника ГБУ НО «УМФЦ» подается руководителю ГБУ НО «УМФЦ»</w:t>
      </w:r>
      <w:r w:rsidRPr="00FC6824">
        <w:rPr>
          <w:rFonts w:ascii="Times New Roman" w:hAnsi="Times New Roman" w:cs="Times New Roman"/>
          <w:color w:val="000000"/>
          <w:sz w:val="24"/>
          <w:szCs w:val="24"/>
          <w:lang w:eastAsia="ru-RU"/>
        </w:rPr>
        <w:t xml:space="preserve"> </w:t>
      </w:r>
      <w:r w:rsidRPr="00FC6824">
        <w:rPr>
          <w:rFonts w:ascii="Times New Roman" w:hAnsi="Times New Roman" w:cs="Times New Roman"/>
          <w:color w:val="000000"/>
          <w:sz w:val="24"/>
          <w:szCs w:val="24"/>
        </w:rPr>
        <w:t>в письменной форме на личном приеме заявителя.</w:t>
      </w:r>
    </w:p>
    <w:p w:rsidR="0037664A" w:rsidRPr="00FC6824"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C6824">
        <w:rPr>
          <w:rFonts w:ascii="Times New Roman" w:hAnsi="Times New Roman" w:cs="Times New Roman"/>
          <w:color w:val="000000"/>
          <w:sz w:val="24"/>
          <w:szCs w:val="24"/>
          <w:lang w:eastAsia="ru-RU"/>
        </w:rPr>
        <w:t xml:space="preserve">Прием жалоб в письменной форме осуществляется Администрацией, </w:t>
      </w:r>
      <w:r w:rsidRPr="00FC6824">
        <w:rPr>
          <w:rFonts w:ascii="Times New Roman" w:hAnsi="Times New Roman" w:cs="Times New Roman"/>
          <w:color w:val="000000"/>
          <w:sz w:val="24"/>
          <w:szCs w:val="24"/>
        </w:rPr>
        <w:t>ГБУ НО «УМФЦ»</w:t>
      </w:r>
      <w:r w:rsidRPr="00FC6824">
        <w:rPr>
          <w:rFonts w:ascii="Times New Roman" w:hAnsi="Times New Roman" w:cs="Times New Roman"/>
          <w:color w:val="000000"/>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664A" w:rsidRPr="00FC6824"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C6824">
        <w:rPr>
          <w:rFonts w:ascii="Times New Roman" w:hAnsi="Times New Roman" w:cs="Times New Roman"/>
          <w:color w:val="000000"/>
          <w:sz w:val="24"/>
          <w:szCs w:val="24"/>
          <w:lang w:eastAsia="ru-RU"/>
        </w:rPr>
        <w:t>Время приема жалоб должно совпадать со временем предоставления муниципальной  услуги.</w:t>
      </w:r>
    </w:p>
    <w:p w:rsidR="0037664A" w:rsidRPr="00FC6824"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C6824">
        <w:rPr>
          <w:rFonts w:ascii="Times New Roman" w:hAnsi="Times New Roman" w:cs="Times New Roman"/>
          <w:color w:val="000000"/>
          <w:sz w:val="24"/>
          <w:szCs w:val="24"/>
          <w:lang w:eastAsia="ru-RU"/>
        </w:rPr>
        <w:t>Жалоба в письменной форме может быть также направлена по почте.</w:t>
      </w:r>
    </w:p>
    <w:p w:rsidR="0037664A" w:rsidRPr="00FC6824"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C6824">
        <w:rPr>
          <w:rFonts w:ascii="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64A" w:rsidRPr="00FC6824" w:rsidRDefault="0037664A" w:rsidP="00632006">
      <w:pPr>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Прием жалоб в письменной форме осуществляется учредителем ГБУ НО «УМФЦ» в месте фактического нахождения учредителя.</w:t>
      </w:r>
    </w:p>
    <w:p w:rsidR="0037664A"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6824">
        <w:rPr>
          <w:rFonts w:ascii="Times New Roman" w:hAnsi="Times New Roman" w:cs="Times New Roman"/>
          <w:color w:val="000000"/>
          <w:sz w:val="24"/>
          <w:szCs w:val="24"/>
        </w:rPr>
        <w:t>Время приема жалоб учредителем ГБУ НО «УМФЦ» должно совпадать со временем работы учредителя.</w:t>
      </w:r>
    </w:p>
    <w:p w:rsidR="0037664A" w:rsidRPr="00C66010" w:rsidRDefault="0037664A" w:rsidP="0063200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5</w:t>
      </w:r>
      <w:r w:rsidRPr="00C66010">
        <w:rPr>
          <w:rFonts w:ascii="Times New Roman" w:hAnsi="Times New Roman" w:cs="Times New Roman"/>
          <w:color w:val="000000"/>
          <w:sz w:val="24"/>
          <w:szCs w:val="24"/>
        </w:rPr>
        <w:t xml:space="preserve">.3.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sidRPr="00C66010">
        <w:rPr>
          <w:rFonts w:ascii="Times New Roman" w:hAnsi="Times New Roman" w:cs="Times New Roman"/>
          <w:sz w:val="24"/>
          <w:szCs w:val="24"/>
        </w:rPr>
        <w:t xml:space="preserve">официальном </w:t>
      </w:r>
      <w:r w:rsidR="00A20091" w:rsidRPr="00D175D7">
        <w:t xml:space="preserve">сайте </w:t>
      </w:r>
      <w:r w:rsidR="00A20091">
        <w:t xml:space="preserve"> </w:t>
      </w:r>
      <w:r w:rsidR="00A20091" w:rsidRPr="00DB2166">
        <w:rPr>
          <w:rFonts w:ascii="Times New Roman" w:hAnsi="Times New Roman" w:cs="Times New Roman"/>
          <w:sz w:val="24"/>
          <w:szCs w:val="24"/>
          <w:lang w:eastAsia="ru-RU"/>
        </w:rPr>
        <w:t>органов местного самоуправления городского округа город Бор</w:t>
      </w:r>
      <w:r w:rsidRPr="00C66010">
        <w:rPr>
          <w:rFonts w:ascii="Times New Roman" w:hAnsi="Times New Roman" w:cs="Times New Roman"/>
          <w:color w:val="000000"/>
          <w:sz w:val="24"/>
          <w:szCs w:val="24"/>
        </w:rPr>
        <w:t xml:space="preserve">, ЕПГУ, а также предоставляется </w:t>
      </w:r>
      <w:r w:rsidRPr="00C66010">
        <w:rPr>
          <w:rFonts w:ascii="Times New Roman" w:hAnsi="Times New Roman" w:cs="Times New Roman"/>
          <w:sz w:val="24"/>
          <w:szCs w:val="24"/>
        </w:rPr>
        <w:t>в устной форме на личном приеме или с использованием телефонной связи, в письменн</w:t>
      </w:r>
      <w:r>
        <w:rPr>
          <w:rFonts w:ascii="Times New Roman" w:hAnsi="Times New Roman" w:cs="Times New Roman"/>
          <w:sz w:val="24"/>
          <w:szCs w:val="24"/>
        </w:rPr>
        <w:t>ой форме, по электронной почте.</w:t>
      </w:r>
    </w:p>
    <w:p w:rsidR="0037664A" w:rsidRPr="00B72CE7"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 5.3. </w:t>
      </w:r>
      <w:r w:rsidRPr="00B72CE7">
        <w:rPr>
          <w:rFonts w:ascii="Times New Roman" w:hAnsi="Times New Roman" w:cs="Times New Roman"/>
          <w:color w:val="000000"/>
          <w:sz w:val="24"/>
          <w:szCs w:val="24"/>
        </w:rPr>
        <w:t>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5.4.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37664A" w:rsidRPr="002B2BF7"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23"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B2BF7">
          <w:rPr>
            <w:rFonts w:ascii="Times New Roman" w:hAnsi="Times New Roman" w:cs="Times New Roman"/>
            <w:sz w:val="24"/>
            <w:szCs w:val="24"/>
          </w:rPr>
          <w:t>2010 г</w:t>
        </w:r>
      </w:smartTag>
      <w:r w:rsidRPr="002B2BF7">
        <w:rPr>
          <w:rFonts w:ascii="Times New Roman" w:hAnsi="Times New Roman" w:cs="Times New Roman"/>
          <w:sz w:val="24"/>
          <w:szCs w:val="24"/>
        </w:rPr>
        <w:t>. № 210-ФЗ "Об организации предоставления государственных и муниципальных услуг"</w:t>
      </w:r>
      <w:r>
        <w:rPr>
          <w:rFonts w:ascii="Times New Roman" w:hAnsi="Times New Roman" w:cs="Times New Roman"/>
          <w:sz w:val="24"/>
          <w:szCs w:val="24"/>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37664A" w:rsidRPr="000B7A2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sidRPr="000B7A23">
        <w:rPr>
          <w:rFonts w:ascii="Times New Roman" w:hAnsi="Times New Roman" w:cs="Times New Roman"/>
          <w:sz w:val="24"/>
          <w:szCs w:val="24"/>
        </w:rPr>
        <w:t xml:space="preserve"> для предоставления муниципальной услуги;</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Pr>
          <w:rFonts w:ascii="Times New Roman" w:hAnsi="Times New Roman" w:cs="Times New Roman"/>
          <w:sz w:val="24"/>
          <w:szCs w:val="24"/>
        </w:rPr>
        <w:t xml:space="preserve"> </w:t>
      </w:r>
      <w:r w:rsidRPr="000B7A23">
        <w:rPr>
          <w:rFonts w:ascii="Times New Roman" w:hAnsi="Times New Roman" w:cs="Times New Roman"/>
          <w:sz w:val="24"/>
          <w:szCs w:val="24"/>
        </w:rPr>
        <w:t>для предоставления муниципальной услуги;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Pr>
          <w:rFonts w:ascii="Times New Roman" w:hAnsi="Times New Roman" w:cs="Times New Roman"/>
          <w:sz w:val="24"/>
          <w:szCs w:val="24"/>
        </w:rPr>
        <w:t>;</w:t>
      </w:r>
    </w:p>
    <w:p w:rsidR="0037664A" w:rsidRPr="000B7A2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sidRPr="0035594A">
        <w:rPr>
          <w:rFonts w:ascii="Times New Roman" w:hAnsi="Times New Roman" w:cs="Times New Roman"/>
          <w:i/>
          <w:iCs/>
          <w:sz w:val="24"/>
          <w:szCs w:val="24"/>
        </w:rPr>
        <w:t>;</w:t>
      </w:r>
    </w:p>
    <w:p w:rsidR="0037664A" w:rsidRPr="00CD1AD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ж) отказ Департамента</w:t>
      </w:r>
      <w:r w:rsidRPr="00CD1AD3">
        <w:rPr>
          <w:rFonts w:ascii="Times New Roman" w:hAnsi="Times New Roman" w:cs="Times New Roman"/>
          <w:sz w:val="24"/>
          <w:szCs w:val="24"/>
        </w:rPr>
        <w:t xml:space="preserve">,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64A" w:rsidRPr="00CD1AD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3) нарушение срока или порядка выдачи документов по результатам предоставления муниципальной услуги;</w:t>
      </w:r>
    </w:p>
    <w:p w:rsidR="0037664A" w:rsidRPr="00CD1AD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sidRPr="00CD1AD3">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от 27</w:t>
      </w:r>
      <w:r>
        <w:rPr>
          <w:rFonts w:ascii="Times New Roman" w:hAnsi="Times New Roman" w:cs="Times New Roman"/>
          <w:sz w:val="24"/>
          <w:szCs w:val="24"/>
          <w:lang w:eastAsia="ru-RU"/>
        </w:rPr>
        <w:t xml:space="preserve"> июля </w:t>
      </w:r>
      <w:smartTag w:uri="urn:schemas-microsoft-com:office:smarttags" w:element="metricconverter">
        <w:smartTagPr>
          <w:attr w:name="ProductID" w:val="2010 г"/>
        </w:smartTagPr>
        <w:r w:rsidRPr="00CD1AD3">
          <w:rPr>
            <w:rFonts w:ascii="Times New Roman" w:hAnsi="Times New Roman" w:cs="Times New Roman"/>
            <w:sz w:val="24"/>
            <w:szCs w:val="24"/>
            <w:lang w:eastAsia="ru-RU"/>
          </w:rPr>
          <w:t>2010 г</w:t>
        </w:r>
      </w:smartTag>
      <w:r>
        <w:rPr>
          <w:rFonts w:ascii="Times New Roman" w:hAnsi="Times New Roman" w:cs="Times New Roman"/>
          <w:sz w:val="24"/>
          <w:szCs w:val="24"/>
          <w:lang w:eastAsia="ru-RU"/>
        </w:rPr>
        <w:t xml:space="preserve">. </w:t>
      </w:r>
      <w:r w:rsidRPr="00CD1AD3">
        <w:rPr>
          <w:rFonts w:ascii="Times New Roman" w:hAnsi="Times New Roman" w:cs="Times New Roman"/>
          <w:sz w:val="24"/>
          <w:szCs w:val="24"/>
          <w:lang w:eastAsia="ru-RU"/>
        </w:rPr>
        <w:t xml:space="preserve">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5.4.1.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w:t>
      </w:r>
      <w:r w:rsidRPr="00FC6824">
        <w:rPr>
          <w:rFonts w:ascii="Times New Roman" w:hAnsi="Times New Roman" w:cs="Times New Roman"/>
          <w:color w:val="000000"/>
          <w:sz w:val="24"/>
          <w:szCs w:val="24"/>
        </w:rPr>
        <w:t>ГБУ НО «УМФЦ»</w:t>
      </w:r>
      <w:r>
        <w:rPr>
          <w:rFonts w:ascii="Times New Roman" w:hAnsi="Times New Roman" w:cs="Times New Roman"/>
          <w:sz w:val="24"/>
          <w:szCs w:val="24"/>
        </w:rPr>
        <w:t>, работников МФЦ</w:t>
      </w:r>
      <w:r w:rsidRPr="000B7A23">
        <w:rPr>
          <w:rFonts w:ascii="Times New Roman" w:hAnsi="Times New Roman" w:cs="Times New Roman"/>
          <w:sz w:val="24"/>
          <w:szCs w:val="24"/>
        </w:rPr>
        <w:t>, в том числе в следующих случаях:</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lang w:eastAsia="ru-RU"/>
        </w:rPr>
        <w:t>;</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б) нарушение срока предоставления муниципальной услуги;</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sidRPr="00445E37">
        <w:rPr>
          <w:rFonts w:ascii="Times New Roman" w:hAnsi="Times New Roman" w:cs="Times New Roman"/>
          <w:sz w:val="24"/>
          <w:szCs w:val="24"/>
          <w:lang w:eastAsia="ru-RU"/>
        </w:rPr>
        <w:t>, для предоставления муниципальной услуги;</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445E37">
        <w:rPr>
          <w:rFonts w:ascii="Times New Roman" w:hAnsi="Times New Roman" w:cs="Times New Roman"/>
          <w:sz w:val="24"/>
          <w:szCs w:val="24"/>
          <w:lang w:eastAsia="ru-RU"/>
        </w:rPr>
        <w:lastRenderedPageBreak/>
        <w:t xml:space="preserve">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r>
        <w:rPr>
          <w:rFonts w:ascii="Times New Roman" w:hAnsi="Times New Roman" w:cs="Times New Roman"/>
          <w:sz w:val="24"/>
          <w:szCs w:val="24"/>
        </w:rPr>
        <w:t xml:space="preserve"> </w:t>
      </w:r>
      <w:r w:rsidRPr="00445E37">
        <w:rPr>
          <w:rFonts w:ascii="Times New Roman" w:hAnsi="Times New Roman" w:cs="Times New Roman"/>
          <w:sz w:val="24"/>
          <w:szCs w:val="24"/>
          <w:lang w:eastAsia="ru-RU"/>
        </w:rPr>
        <w:t>для предоставления муниципальной услуги;</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256833">
        <w:rPr>
          <w:rFonts w:ascii="Times New Roman" w:hAnsi="Times New Roman" w:cs="Times New Roman"/>
          <w:sz w:val="24"/>
          <w:szCs w:val="24"/>
        </w:rPr>
        <w:t>администрации  городского округа г.Бор,</w:t>
      </w:r>
    </w:p>
    <w:p w:rsidR="0037664A" w:rsidRPr="00445E37"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3) нарушение срока или порядка выдачи документов по результатам предоставления муниципальной услуги;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r>
        <w:rPr>
          <w:rFonts w:ascii="Times New Roman" w:hAnsi="Times New Roman" w:cs="Times New Roman"/>
          <w:sz w:val="24"/>
          <w:szCs w:val="24"/>
          <w:lang w:eastAsia="ru-RU"/>
        </w:rPr>
        <w:t>.</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9E3059">
        <w:rPr>
          <w:rFonts w:ascii="Times New Roman" w:hAnsi="Times New Roman" w:cs="Times New Roman"/>
          <w:sz w:val="24"/>
          <w:szCs w:val="24"/>
          <w:lang w:eastAsia="ru-RU"/>
        </w:rPr>
        <w:t>. В электронном виде жалоба может быть подана заявителем посредством:</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б) федеральной государственной информационной системы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5.6. </w:t>
      </w:r>
      <w:r w:rsidRPr="000B7A23">
        <w:rPr>
          <w:rFonts w:ascii="Times New Roman" w:hAnsi="Times New Roman" w:cs="Times New Roman"/>
          <w:sz w:val="24"/>
          <w:szCs w:val="24"/>
        </w:rPr>
        <w:t xml:space="preserve"> Жалоба должна содержать:</w:t>
      </w:r>
    </w:p>
    <w:p w:rsidR="0037664A" w:rsidRPr="000B7A23"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ого подразделения Администрации</w:t>
      </w:r>
      <w:r w:rsidRPr="000B7A23">
        <w:rPr>
          <w:rFonts w:ascii="Times New Roman" w:hAnsi="Times New Roman" w:cs="Times New Roman"/>
          <w:sz w:val="24"/>
          <w:szCs w:val="24"/>
        </w:rPr>
        <w:t xml:space="preserve">, должностного лица </w:t>
      </w:r>
      <w:r>
        <w:rPr>
          <w:rFonts w:ascii="Times New Roman" w:hAnsi="Times New Roman" w:cs="Times New Roman"/>
          <w:sz w:val="24"/>
          <w:szCs w:val="24"/>
        </w:rPr>
        <w:t>Департамента</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FC6824">
        <w:rPr>
          <w:rFonts w:ascii="Times New Roman" w:hAnsi="Times New Roman" w:cs="Times New Roman"/>
          <w:sz w:val="24"/>
          <w:szCs w:val="24"/>
          <w:lang w:eastAsia="ru-RU"/>
        </w:rPr>
        <w:t>ГБУ НО «УМФЦ»</w:t>
      </w:r>
      <w:r w:rsidRPr="00B72CE7">
        <w:rPr>
          <w:rFonts w:ascii="Times New Roman" w:hAnsi="Times New Roman" w:cs="Times New Roman"/>
          <w:sz w:val="24"/>
          <w:szCs w:val="24"/>
          <w:highlight w:val="yellow"/>
          <w:lang w:eastAsia="ru-RU"/>
        </w:rPr>
        <w:t>,</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w:t>
      </w:r>
      <w:r>
        <w:rPr>
          <w:rFonts w:ascii="Times New Roman" w:hAnsi="Times New Roman" w:cs="Times New Roman"/>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w:t>
      </w:r>
      <w:r w:rsidRPr="009E30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сотрудника  ГБУ НО «У</w:t>
      </w:r>
      <w:r w:rsidRPr="009E3059">
        <w:rPr>
          <w:rFonts w:ascii="Times New Roman" w:hAnsi="Times New Roman" w:cs="Times New Roman"/>
          <w:sz w:val="24"/>
          <w:szCs w:val="24"/>
          <w:lang w:eastAsia="ru-RU"/>
        </w:rPr>
        <w:t>МФЦ</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Pr>
          <w:rFonts w:ascii="Times New Roman" w:hAnsi="Times New Roman" w:cs="Times New Roman"/>
          <w:sz w:val="24"/>
          <w:szCs w:val="24"/>
          <w:lang w:eastAsia="ru-RU"/>
        </w:rPr>
        <w:t>сотрудника  ГБУ НО «У</w:t>
      </w:r>
      <w:r w:rsidRPr="009E3059">
        <w:rPr>
          <w:rFonts w:ascii="Times New Roman" w:hAnsi="Times New Roman" w:cs="Times New Roman"/>
          <w:sz w:val="24"/>
          <w:szCs w:val="24"/>
          <w:lang w:eastAsia="ru-RU"/>
        </w:rPr>
        <w:t>МФЦ</w:t>
      </w:r>
      <w:r>
        <w:rPr>
          <w:rFonts w:ascii="Times New Roman" w:hAnsi="Times New Roman" w:cs="Times New Roman"/>
          <w:sz w:val="24"/>
          <w:szCs w:val="24"/>
          <w:lang w:eastAsia="ru-RU"/>
        </w:rPr>
        <w:t>»</w:t>
      </w:r>
      <w:r w:rsidRPr="009E305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5.6.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7664A" w:rsidRPr="000D4105"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D41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0D4105">
        <w:rPr>
          <w:rFonts w:ascii="Times New Roman" w:hAnsi="Times New Roman" w:cs="Times New Roman"/>
          <w:color w:val="000000"/>
          <w:sz w:val="24"/>
          <w:szCs w:val="24"/>
        </w:rPr>
        <w:t>.</w:t>
      </w:r>
      <w:r w:rsidRPr="000D4105">
        <w:rPr>
          <w:rFonts w:ascii="Times New Roman" w:hAnsi="Times New Roman" w:cs="Times New Roman"/>
          <w:color w:val="000000"/>
          <w:sz w:val="24"/>
          <w:szCs w:val="24"/>
          <w:lang w:eastAsia="ru-RU"/>
        </w:rPr>
        <w:t xml:space="preserve"> В случае если жалоба подается через представителя заявителя,  </w:t>
      </w:r>
      <w:r>
        <w:rPr>
          <w:rFonts w:ascii="Times New Roman" w:hAnsi="Times New Roman" w:cs="Times New Roman"/>
          <w:color w:val="000000"/>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664A" w:rsidRPr="000D4105"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D4105">
        <w:rPr>
          <w:rFonts w:ascii="Times New Roman" w:hAnsi="Times New Roman" w:cs="Times New Roman"/>
          <w:color w:val="000000"/>
          <w:sz w:val="24"/>
          <w:szCs w:val="24"/>
          <w:lang w:eastAsia="ru-RU"/>
        </w:rPr>
        <w:t xml:space="preserve">а) оформленная в соответствии с </w:t>
      </w:r>
      <w:hyperlink r:id="rId25" w:history="1">
        <w:r w:rsidRPr="000D4105">
          <w:rPr>
            <w:rFonts w:ascii="Times New Roman" w:hAnsi="Times New Roman" w:cs="Times New Roman"/>
            <w:color w:val="000000"/>
            <w:sz w:val="24"/>
            <w:szCs w:val="24"/>
            <w:lang w:eastAsia="ru-RU"/>
          </w:rPr>
          <w:t>законодательством</w:t>
        </w:r>
      </w:hyperlink>
      <w:r w:rsidRPr="000D4105">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D4105">
        <w:rPr>
          <w:rFonts w:ascii="Times New Roman" w:hAnsi="Times New Roman" w:cs="Times New Roman"/>
          <w:color w:val="000000"/>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0D4105">
        <w:rPr>
          <w:rFonts w:ascii="Times New Roman" w:hAnsi="Times New Roman" w:cs="Times New Roman"/>
          <w:color w:val="000000"/>
          <w:sz w:val="24"/>
          <w:szCs w:val="24"/>
          <w:lang w:eastAsia="ru-RU"/>
        </w:rPr>
        <w:lastRenderedPageBreak/>
        <w:t>руководителем заявителя или уполномоченным этим руководителем лицом (для юридических лиц);</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64A" w:rsidRPr="000B7A23"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ab/>
        <w:t>5.8. Заявитель имеет право обратиться в Администрацию, Департамент, ГБУ НО «УМФЦ» за получением информации и документов, необходимых для обоснования и рассмотрения жалобы.</w:t>
      </w:r>
    </w:p>
    <w:p w:rsidR="0037664A" w:rsidRPr="00B72CE7"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E7">
        <w:rPr>
          <w:rFonts w:ascii="Times New Roman" w:hAnsi="Times New Roman" w:cs="Times New Roman"/>
          <w:sz w:val="24"/>
          <w:szCs w:val="24"/>
        </w:rPr>
        <w:t xml:space="preserve">5.9. </w:t>
      </w:r>
      <w:r w:rsidRPr="00B72CE7">
        <w:rPr>
          <w:rFonts w:ascii="Times New Roman" w:hAnsi="Times New Roman" w:cs="Times New Roman"/>
          <w:color w:val="000000"/>
          <w:sz w:val="24"/>
          <w:szCs w:val="24"/>
        </w:rPr>
        <w:t xml:space="preserve">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7664A" w:rsidRPr="00B72CE7"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E7">
        <w:rPr>
          <w:rFonts w:ascii="Times New Roman" w:hAnsi="Times New Roman" w:cs="Times New Roman"/>
          <w:color w:val="000000"/>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37664A" w:rsidRPr="00B72CE7"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E7">
        <w:rPr>
          <w:rFonts w:ascii="Times New Roman" w:hAnsi="Times New Roman" w:cs="Times New Roman"/>
          <w:color w:val="000000"/>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37664A" w:rsidRPr="00B72CE7"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52083">
        <w:rPr>
          <w:rFonts w:ascii="Times New Roman" w:hAnsi="Times New Roman" w:cs="Times New Roman"/>
          <w:sz w:val="24"/>
          <w:szCs w:val="24"/>
        </w:rPr>
        <w:t>5</w:t>
      </w:r>
      <w:r w:rsidRPr="00B72CE7">
        <w:rPr>
          <w:rFonts w:ascii="Times New Roman" w:hAnsi="Times New Roman" w:cs="Times New Roman"/>
          <w:sz w:val="24"/>
          <w:szCs w:val="24"/>
        </w:rPr>
        <w:t xml:space="preserve">.10. </w:t>
      </w:r>
      <w:r w:rsidRPr="00B72CE7">
        <w:rPr>
          <w:rFonts w:ascii="Times New Roman" w:hAnsi="Times New Roman" w:cs="Times New Roman"/>
          <w:color w:val="000000"/>
          <w:sz w:val="24"/>
          <w:szCs w:val="24"/>
        </w:rPr>
        <w:t>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37664A" w:rsidRPr="00B72CE7"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E7">
        <w:rPr>
          <w:rFonts w:ascii="Times New Roman" w:hAnsi="Times New Roman" w:cs="Times New Roman"/>
          <w:color w:val="000000"/>
          <w:sz w:val="24"/>
          <w:szCs w:val="24"/>
        </w:rPr>
        <w:t xml:space="preserve">Срок рассмотрения жалобы исчисляется со дня регистрации жалобы в Администрации. </w:t>
      </w:r>
    </w:p>
    <w:p w:rsidR="0037664A" w:rsidRPr="009507B2"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w:t>
      </w:r>
      <w:r>
        <w:rPr>
          <w:rFonts w:ascii="Times New Roman" w:hAnsi="Times New Roman" w:cs="Times New Roman"/>
          <w:sz w:val="24"/>
          <w:szCs w:val="24"/>
        </w:rPr>
        <w:t>1</w:t>
      </w:r>
      <w:r w:rsidRPr="009507B2">
        <w:rPr>
          <w:rFonts w:ascii="Times New Roman" w:hAnsi="Times New Roman" w:cs="Times New Roman"/>
          <w:sz w:val="24"/>
          <w:szCs w:val="24"/>
        </w:rPr>
        <w:t>.  По результатам рассмотрения жалобы принимается одно из следующих решений:</w:t>
      </w:r>
    </w:p>
    <w:p w:rsidR="0037664A" w:rsidRPr="009507B2"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ешения, исправления допущенных А</w:t>
      </w:r>
      <w:r w:rsidRPr="009507B2">
        <w:rPr>
          <w:rFonts w:ascii="Times New Roman" w:hAnsi="Times New Roman" w:cs="Times New Roman"/>
          <w:sz w:val="24"/>
          <w:szCs w:val="24"/>
        </w:rPr>
        <w:t xml:space="preserve">дминистрацией, </w:t>
      </w:r>
      <w:r>
        <w:rPr>
          <w:rFonts w:ascii="Times New Roman" w:hAnsi="Times New Roman" w:cs="Times New Roman"/>
          <w:sz w:val="24"/>
          <w:szCs w:val="24"/>
        </w:rPr>
        <w:t>ГБУ НО «УМФЦ»</w:t>
      </w:r>
      <w:r w:rsidRPr="009507B2">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7664A" w:rsidRPr="009507B2"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37664A" w:rsidRPr="009507B2"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w:t>
      </w:r>
      <w:r>
        <w:rPr>
          <w:rFonts w:ascii="Times New Roman" w:hAnsi="Times New Roman" w:cs="Times New Roman"/>
          <w:sz w:val="24"/>
          <w:szCs w:val="24"/>
        </w:rPr>
        <w:t>2</w:t>
      </w:r>
      <w:r w:rsidRPr="009507B2">
        <w:rPr>
          <w:rFonts w:ascii="Times New Roman" w:hAnsi="Times New Roman" w:cs="Times New Roman"/>
          <w:sz w:val="24"/>
          <w:szCs w:val="24"/>
        </w:rPr>
        <w:t>. В удовлетворении жалобы отказывается в следующих случаях:</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5.12.1. Наличие вступившего в законную силу решения суда  по жалобе о том же предмете и по тем же основаниям.</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5.12.2. Подача жалобы лицом, полномочия которого не подтверждены в порядке, установленном законодательством Российской Федерации.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5.12.3.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5.13.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37664A" w:rsidRPr="00D4159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D4159E">
        <w:rPr>
          <w:rFonts w:ascii="Times New Roman" w:hAnsi="Times New Roman" w:cs="Times New Roman"/>
          <w:sz w:val="24"/>
          <w:szCs w:val="24"/>
          <w:lang w:eastAsia="ru-RU"/>
        </w:rPr>
        <w:t>.В ответе по результатам рассмотрения жалобы указываются:</w:t>
      </w:r>
    </w:p>
    <w:p w:rsidR="0037664A" w:rsidRPr="00D4159E"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 xml:space="preserve">а) </w:t>
      </w:r>
      <w:r w:rsidRPr="00D4159E">
        <w:rPr>
          <w:rFonts w:ascii="Times New Roman" w:hAnsi="Times New Roman" w:cs="Times New Roman"/>
          <w:sz w:val="24"/>
          <w:szCs w:val="24"/>
        </w:rPr>
        <w:t xml:space="preserve">наименование органа, предоставляющего муниципальную  услугу, </w:t>
      </w:r>
      <w:r w:rsidRPr="00FC6824">
        <w:rPr>
          <w:rFonts w:ascii="Times New Roman" w:hAnsi="Times New Roman" w:cs="Times New Roman"/>
          <w:color w:val="000000"/>
          <w:sz w:val="24"/>
          <w:szCs w:val="24"/>
        </w:rPr>
        <w:t>ГБУ НО «УМФЦ»</w:t>
      </w:r>
      <w:r w:rsidRPr="00FC6824">
        <w:rPr>
          <w:rFonts w:ascii="Times New Roman" w:hAnsi="Times New Roman" w:cs="Times New Roman"/>
          <w:sz w:val="24"/>
          <w:szCs w:val="24"/>
        </w:rPr>
        <w:t>,</w:t>
      </w:r>
      <w:r w:rsidRPr="00D4159E">
        <w:rPr>
          <w:rFonts w:ascii="Times New Roman" w:hAnsi="Times New Roman" w:cs="Times New Roman"/>
          <w:sz w:val="24"/>
          <w:szCs w:val="24"/>
        </w:rPr>
        <w:t xml:space="preserve"> учредителя </w:t>
      </w:r>
      <w:r w:rsidRPr="00FC6824">
        <w:rPr>
          <w:rFonts w:ascii="Times New Roman" w:hAnsi="Times New Roman" w:cs="Times New Roman"/>
          <w:color w:val="000000"/>
          <w:sz w:val="24"/>
          <w:szCs w:val="24"/>
        </w:rPr>
        <w:t>ГБУ НО «УМФЦ»</w:t>
      </w:r>
      <w:r w:rsidRPr="00FC6824">
        <w:rPr>
          <w:rFonts w:ascii="Times New Roman" w:hAnsi="Times New Roman" w:cs="Times New Roman"/>
          <w:sz w:val="24"/>
          <w:szCs w:val="24"/>
        </w:rPr>
        <w:t>,</w:t>
      </w:r>
      <w:r w:rsidRPr="00D4159E">
        <w:rPr>
          <w:rFonts w:ascii="Times New Roman" w:hAnsi="Times New Roman" w:cs="Times New Roman"/>
          <w:sz w:val="24"/>
          <w:szCs w:val="24"/>
        </w:rPr>
        <w:t xml:space="preserve"> рассмотревшего жалобу, должность, фамилия, имя, отчество (при наличии) его должностного лица, принявшего решение по жалобе</w:t>
      </w:r>
      <w:r w:rsidRPr="00D4159E">
        <w:rPr>
          <w:rFonts w:ascii="Times New Roman" w:hAnsi="Times New Roman" w:cs="Times New Roman"/>
          <w:sz w:val="24"/>
          <w:szCs w:val="24"/>
          <w:lang w:eastAsia="ru-RU"/>
        </w:rPr>
        <w:t>;</w:t>
      </w:r>
    </w:p>
    <w:p w:rsidR="0037664A" w:rsidRPr="00D4159E"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7664A" w:rsidRPr="00D4159E"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в) фамилия, имя, отчество (при наличии) или наименование заявителя;</w:t>
      </w:r>
    </w:p>
    <w:p w:rsidR="0037664A" w:rsidRPr="00D4159E"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г) основания для принятия решения по жалобе;</w:t>
      </w:r>
    </w:p>
    <w:p w:rsidR="0037664A" w:rsidRPr="00D4159E"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D4159E">
        <w:rPr>
          <w:rFonts w:ascii="Times New Roman" w:hAnsi="Times New Roman" w:cs="Times New Roman"/>
          <w:sz w:val="24"/>
          <w:szCs w:val="24"/>
          <w:lang w:eastAsia="ru-RU"/>
        </w:rPr>
        <w:t>д) принятое по жалобе решение;</w:t>
      </w:r>
    </w:p>
    <w:p w:rsidR="0037664A" w:rsidRPr="002C2CB0"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2C2CB0">
        <w:rPr>
          <w:rFonts w:ascii="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xml:space="preserve">, </w:t>
      </w:r>
      <w:r>
        <w:rPr>
          <w:rFonts w:ascii="Times New Roman" w:hAnsi="Times New Roman" w:cs="Times New Roman"/>
          <w:sz w:val="24"/>
          <w:szCs w:val="24"/>
        </w:rPr>
        <w:t>ГБУ НО «УМФЦ»</w:t>
      </w:r>
      <w:r w:rsidRPr="002C2CB0">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4"/>
          <w:szCs w:val="24"/>
        </w:rPr>
        <w:t>,</w:t>
      </w:r>
      <w:r w:rsidRPr="002C2C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hAnsi="Times New Roman" w:cs="Times New Roman"/>
          <w:sz w:val="24"/>
          <w:szCs w:val="24"/>
          <w:lang w:eastAsia="ru-RU"/>
        </w:rPr>
        <w:t>;</w:t>
      </w:r>
    </w:p>
    <w:p w:rsidR="0037664A" w:rsidRPr="002C2CB0" w:rsidRDefault="0037664A" w:rsidP="00632006">
      <w:pPr>
        <w:suppressAutoHyphens w:val="0"/>
        <w:spacing w:after="0" w:line="240" w:lineRule="auto"/>
        <w:ind w:firstLine="567"/>
        <w:jc w:val="both"/>
        <w:rPr>
          <w:rFonts w:ascii="Times New Roman" w:hAnsi="Times New Roman" w:cs="Times New Roman"/>
          <w:sz w:val="24"/>
          <w:szCs w:val="24"/>
          <w:lang w:eastAsia="ru-RU"/>
        </w:rPr>
      </w:pPr>
      <w:r w:rsidRPr="002C2CB0">
        <w:rPr>
          <w:rFonts w:ascii="Times New Roman" w:hAnsi="Times New Roman" w:cs="Times New Roman"/>
          <w:sz w:val="24"/>
          <w:szCs w:val="24"/>
          <w:lang w:eastAsia="ru-RU"/>
        </w:rPr>
        <w:t xml:space="preserve">ж) </w:t>
      </w:r>
      <w:r w:rsidRPr="002C2CB0">
        <w:rPr>
          <w:rFonts w:ascii="Times New Roman" w:hAnsi="Times New Roman" w:cs="Times New Roman"/>
          <w:sz w:val="24"/>
          <w:szCs w:val="24"/>
        </w:rPr>
        <w:t>в случае признания жалобы</w:t>
      </w:r>
      <w:r>
        <w:rPr>
          <w:rFonts w:ascii="Times New Roman" w:hAnsi="Times New Roman" w:cs="Times New Roman"/>
          <w:sz w:val="24"/>
          <w:szCs w:val="24"/>
        </w:rPr>
        <w:t>,</w:t>
      </w:r>
      <w:r w:rsidRPr="002C2CB0">
        <w:rPr>
          <w:rFonts w:ascii="Times New Roman" w:hAnsi="Times New Roman" w:cs="Times New Roman"/>
          <w:sz w:val="24"/>
          <w:szCs w:val="24"/>
        </w:rPr>
        <w:t xml:space="preserve"> не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 </w:t>
      </w:r>
      <w:r>
        <w:rPr>
          <w:rFonts w:ascii="Times New Roman" w:hAnsi="Times New Roman" w:cs="Times New Roman"/>
          <w:sz w:val="24"/>
          <w:szCs w:val="24"/>
        </w:rPr>
        <w:t xml:space="preserve">в </w:t>
      </w:r>
      <w:r w:rsidRPr="002C2CB0">
        <w:rPr>
          <w:rFonts w:ascii="Times New Roman" w:hAnsi="Times New Roman" w:cs="Times New Roman"/>
          <w:sz w:val="24"/>
          <w:szCs w:val="24"/>
        </w:rPr>
        <w:t>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hAnsi="Times New Roman" w:cs="Times New Roman"/>
          <w:sz w:val="24"/>
          <w:szCs w:val="24"/>
          <w:lang w:eastAsia="ru-RU"/>
        </w:rPr>
        <w:t>.</w:t>
      </w:r>
    </w:p>
    <w:p w:rsidR="0037664A" w:rsidRDefault="0037664A" w:rsidP="00632006">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5.15. </w:t>
      </w:r>
      <w:r w:rsidRPr="000B7A23">
        <w:rPr>
          <w:rFonts w:ascii="Times New Roman" w:hAnsi="Times New Roman" w:cs="Times New Roman"/>
          <w:sz w:val="24"/>
          <w:szCs w:val="24"/>
        </w:rPr>
        <w:t>В случае установления в ходе или по результатам рассмотрения жалобы</w:t>
      </w:r>
      <w:r>
        <w:rPr>
          <w:rFonts w:ascii="Times New Roman" w:hAnsi="Times New Roman" w:cs="Times New Roman"/>
          <w:sz w:val="24"/>
          <w:szCs w:val="24"/>
        </w:rPr>
        <w:t>,</w:t>
      </w:r>
      <w:r w:rsidRPr="000B7A23">
        <w:rPr>
          <w:rFonts w:ascii="Times New Roman" w:hAnsi="Times New Roman" w:cs="Times New Roman"/>
          <w:sz w:val="24"/>
          <w:szCs w:val="24"/>
        </w:rPr>
        <w:t xml:space="preserve"> признаков состава административного правонарушения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 xml:space="preserve">ет </w:t>
      </w:r>
      <w:r w:rsidRPr="000B7A23">
        <w:rPr>
          <w:rFonts w:ascii="Times New Roman" w:hAnsi="Times New Roman" w:cs="Times New Roman"/>
          <w:sz w:val="24"/>
          <w:szCs w:val="24"/>
        </w:rPr>
        <w:t>имеющиеся материалы в органы прокуратуры.</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5.16. Администрация, ГБУ НО «УМФЦ», </w:t>
      </w:r>
      <w:r>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64A"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5.17.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37664A" w:rsidRPr="00342D1D" w:rsidRDefault="0037664A" w:rsidP="0063200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342D1D">
        <w:rPr>
          <w:rFonts w:ascii="Times New Roman" w:hAnsi="Times New Roman" w:cs="Times New Roman"/>
          <w:sz w:val="24"/>
          <w:szCs w:val="24"/>
          <w:lang w:eastAsia="ru-RU"/>
        </w:rPr>
        <w:t xml:space="preserve">5.18. </w:t>
      </w:r>
      <w:r w:rsidRPr="00342D1D">
        <w:rPr>
          <w:rFonts w:ascii="Times New Roman" w:hAnsi="Times New Roman" w:cs="Times New Roman"/>
          <w:color w:val="000000"/>
          <w:sz w:val="24"/>
          <w:szCs w:val="24"/>
          <w:lang w:eastAsia="ru-RU"/>
        </w:rPr>
        <w:t xml:space="preserve">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Pr="00FC6824">
        <w:rPr>
          <w:rFonts w:ascii="Times New Roman" w:hAnsi="Times New Roman" w:cs="Times New Roman"/>
          <w:color w:val="000000"/>
          <w:sz w:val="24"/>
          <w:szCs w:val="24"/>
        </w:rPr>
        <w:t>ГБУ НО «УМФЦ»</w:t>
      </w:r>
      <w:r w:rsidRPr="00FC6824">
        <w:rPr>
          <w:rFonts w:ascii="Times New Roman" w:hAnsi="Times New Roman" w:cs="Times New Roman"/>
          <w:color w:val="000000"/>
          <w:sz w:val="24"/>
          <w:szCs w:val="24"/>
          <w:lang w:eastAsia="ru-RU"/>
        </w:rPr>
        <w:t>,</w:t>
      </w:r>
      <w:r w:rsidRPr="00342D1D">
        <w:rPr>
          <w:rFonts w:ascii="Times New Roman" w:hAnsi="Times New Roman" w:cs="Times New Roman"/>
          <w:color w:val="000000"/>
          <w:sz w:val="24"/>
          <w:szCs w:val="24"/>
          <w:lang w:eastAsia="ru-RU"/>
        </w:rPr>
        <w:t xml:space="preserve"> </w:t>
      </w:r>
      <w:r w:rsidRPr="00342D1D">
        <w:rPr>
          <w:rFonts w:ascii="Times New Roman" w:hAnsi="Times New Roman" w:cs="Times New Roman"/>
          <w:color w:val="000000"/>
          <w:sz w:val="24"/>
          <w:szCs w:val="24"/>
        </w:rPr>
        <w:t>сотрудников</w:t>
      </w:r>
      <w:r w:rsidRPr="00342D1D">
        <w:rPr>
          <w:rFonts w:ascii="Times New Roman" w:hAnsi="Times New Roman" w:cs="Times New Roman"/>
          <w:color w:val="000000"/>
          <w:sz w:val="24"/>
          <w:szCs w:val="24"/>
          <w:lang w:eastAsia="ru-RU"/>
        </w:rPr>
        <w:t xml:space="preserve"> </w:t>
      </w:r>
      <w:r w:rsidRPr="00342D1D">
        <w:rPr>
          <w:rFonts w:ascii="Times New Roman" w:hAnsi="Times New Roman" w:cs="Times New Roman"/>
          <w:color w:val="000000"/>
          <w:sz w:val="24"/>
          <w:szCs w:val="24"/>
        </w:rPr>
        <w:t>ГБУ НО «УМФЦ»</w:t>
      </w:r>
      <w:r w:rsidRPr="00342D1D">
        <w:rPr>
          <w:rFonts w:ascii="Times New Roman" w:hAnsi="Times New Roman" w:cs="Times New Roman"/>
          <w:color w:val="000000"/>
          <w:sz w:val="24"/>
          <w:szCs w:val="24"/>
          <w:lang w:eastAsia="ru-RU"/>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w:t>
      </w:r>
      <w:r>
        <w:rPr>
          <w:rFonts w:ascii="Times New Roman" w:hAnsi="Times New Roman" w:cs="Times New Roman"/>
          <w:color w:val="000000"/>
          <w:sz w:val="24"/>
          <w:szCs w:val="24"/>
          <w:lang w:eastAsia="ru-RU"/>
        </w:rPr>
        <w:t xml:space="preserve">ункций) Нижегородской области. </w:t>
      </w:r>
    </w:p>
    <w:p w:rsidR="0037664A" w:rsidRDefault="0037664A" w:rsidP="00632006">
      <w:pPr>
        <w:pStyle w:val="ListParagraph"/>
        <w:spacing w:after="0" w:line="240" w:lineRule="auto"/>
        <w:ind w:left="0"/>
        <w:jc w:val="center"/>
        <w:rPr>
          <w:rFonts w:ascii="Times New Roman" w:hAnsi="Times New Roman" w:cs="Times New Roman"/>
          <w:b/>
          <w:bCs/>
          <w:sz w:val="24"/>
          <w:szCs w:val="24"/>
        </w:rPr>
      </w:pPr>
      <w:r w:rsidRPr="00342D1D">
        <w:rPr>
          <w:rFonts w:ascii="Times New Roman" w:hAnsi="Times New Roman" w:cs="Times New Roman"/>
          <w:b/>
          <w:bCs/>
          <w:sz w:val="24"/>
          <w:szCs w:val="24"/>
          <w:lang w:val="en-US"/>
        </w:rPr>
        <w:t>VI</w:t>
      </w:r>
      <w:r w:rsidRPr="00342D1D">
        <w:rPr>
          <w:rFonts w:ascii="Times New Roman" w:hAnsi="Times New Roman" w:cs="Times New Roman"/>
          <w:b/>
          <w:bCs/>
          <w:sz w:val="24"/>
          <w:szCs w:val="24"/>
        </w:rPr>
        <w:t xml:space="preserve">. Особенности выполнения административных процедур (действий) </w:t>
      </w:r>
    </w:p>
    <w:p w:rsidR="0037664A" w:rsidRPr="00342D1D" w:rsidRDefault="0037664A" w:rsidP="00632006">
      <w:pPr>
        <w:pStyle w:val="ListParagraph"/>
        <w:spacing w:after="0" w:line="240" w:lineRule="auto"/>
        <w:ind w:left="0"/>
        <w:jc w:val="center"/>
        <w:rPr>
          <w:rFonts w:ascii="Times New Roman" w:hAnsi="Times New Roman" w:cs="Times New Roman"/>
          <w:b/>
          <w:bCs/>
          <w:sz w:val="24"/>
          <w:szCs w:val="24"/>
        </w:rPr>
      </w:pPr>
      <w:r w:rsidRPr="00342D1D">
        <w:rPr>
          <w:rFonts w:ascii="Times New Roman" w:hAnsi="Times New Roman" w:cs="Times New Roman"/>
          <w:b/>
          <w:bCs/>
          <w:sz w:val="24"/>
          <w:szCs w:val="24"/>
        </w:rPr>
        <w:t>в ГБУ НО «УМФЦ»</w:t>
      </w:r>
    </w:p>
    <w:p w:rsidR="0037664A" w:rsidRPr="00EC068A" w:rsidRDefault="0037664A" w:rsidP="00632006">
      <w:pPr>
        <w:adjustRightInd w:val="0"/>
        <w:spacing w:after="0"/>
        <w:ind w:firstLine="720"/>
        <w:jc w:val="both"/>
        <w:rPr>
          <w:rFonts w:ascii="Times New Roman" w:hAnsi="Times New Roman" w:cs="Times New Roman"/>
          <w:sz w:val="24"/>
          <w:szCs w:val="24"/>
        </w:rPr>
      </w:pPr>
      <w:r w:rsidRPr="00EC068A">
        <w:rPr>
          <w:rFonts w:ascii="Times New Roman" w:hAnsi="Times New Roman" w:cs="Times New Roman"/>
          <w:sz w:val="24"/>
          <w:szCs w:val="24"/>
        </w:rPr>
        <w:t xml:space="preserve">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w:t>
      </w:r>
      <w:r w:rsidRPr="00EC068A">
        <w:rPr>
          <w:rFonts w:ascii="Times New Roman" w:hAnsi="Times New Roman" w:cs="Times New Roman"/>
          <w:sz w:val="24"/>
          <w:szCs w:val="24"/>
        </w:rPr>
        <w:lastRenderedPageBreak/>
        <w:t>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7664A" w:rsidRPr="007273AD" w:rsidRDefault="0037664A" w:rsidP="00632006">
      <w:pPr>
        <w:adjustRightInd w:val="0"/>
        <w:spacing w:after="0"/>
        <w:ind w:firstLine="720"/>
        <w:jc w:val="both"/>
        <w:rPr>
          <w:rFonts w:ascii="Times New Roman" w:hAnsi="Times New Roman" w:cs="Times New Roman"/>
          <w:sz w:val="24"/>
          <w:szCs w:val="24"/>
        </w:rPr>
      </w:pPr>
      <w:r w:rsidRPr="007273AD">
        <w:rPr>
          <w:rFonts w:ascii="Times New Roman" w:hAnsi="Times New Roman" w:cs="Times New Roman"/>
          <w:sz w:val="24"/>
          <w:szCs w:val="24"/>
        </w:rPr>
        <w:t>6.1.1.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w:t>
      </w:r>
      <w:r>
        <w:rPr>
          <w:rFonts w:ascii="Times New Roman" w:hAnsi="Times New Roman" w:cs="Times New Roman"/>
          <w:sz w:val="24"/>
          <w:szCs w:val="24"/>
        </w:rPr>
        <w:t>ой области от 15.12.2016 №6022.</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6.1.2.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6.2. Состав административных процедур (действий) по предоставлению муниципальной услуги через </w:t>
      </w:r>
      <w:r w:rsidR="007E0A8C">
        <w:rPr>
          <w:rFonts w:ascii="Times New Roman" w:hAnsi="Times New Roman" w:cs="Times New Roman"/>
          <w:sz w:val="24"/>
          <w:szCs w:val="24"/>
        </w:rPr>
        <w:t>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выдача заявителю результата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C6374D" w:rsidRPr="006963FB" w:rsidRDefault="0037664A" w:rsidP="00632006">
      <w:pPr>
        <w:spacing w:after="0" w:line="360"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lastRenderedPageBreak/>
        <w:t xml:space="preserve">6.3. </w:t>
      </w:r>
      <w:r w:rsidR="00C6374D" w:rsidRPr="006963FB">
        <w:rPr>
          <w:rFonts w:ascii="Times New Roman" w:hAnsi="Times New Roman" w:cs="Times New Roman"/>
          <w:sz w:val="24"/>
          <w:szCs w:val="24"/>
        </w:rPr>
        <w:t>Информирование заявителей о порядке предоставления муниципальной услуги в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6.4.7.</w:t>
      </w:r>
      <w:r w:rsidRPr="007273AD">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lastRenderedPageBreak/>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Заверяет копии документов с проставлением ФИО, должности, подписи.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6.4.8. При наличии технической возможности сотрудник ГБУ НО «УМФЦ» заполняет заявление с применением АИС </w:t>
      </w:r>
      <w:r w:rsidRPr="00FC6824">
        <w:rPr>
          <w:rFonts w:ascii="Times New Roman" w:hAnsi="Times New Roman" w:cs="Times New Roman"/>
          <w:color w:val="000000"/>
          <w:sz w:val="24"/>
          <w:szCs w:val="24"/>
        </w:rPr>
        <w:t>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6.4.9.</w:t>
      </w:r>
      <w:r w:rsidRPr="007273AD">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6.5. Формирование и направление </w:t>
      </w:r>
      <w:r>
        <w:rPr>
          <w:rFonts w:ascii="Times New Roman" w:hAnsi="Times New Roman" w:cs="Times New Roman"/>
          <w:sz w:val="24"/>
          <w:szCs w:val="24"/>
        </w:rPr>
        <w:t>ГБУ НО «УМФЦ»</w:t>
      </w:r>
      <w:r w:rsidRPr="007273AD">
        <w:rPr>
          <w:rFonts w:ascii="Times New Roman" w:hAnsi="Times New Roman" w:cs="Times New Roman"/>
          <w:sz w:val="24"/>
          <w:szCs w:val="24"/>
        </w:rPr>
        <w:t xml:space="preserve">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6.6. Направление </w:t>
      </w:r>
      <w:r>
        <w:rPr>
          <w:rFonts w:ascii="Times New Roman" w:hAnsi="Times New Roman" w:cs="Times New Roman"/>
          <w:sz w:val="24"/>
          <w:szCs w:val="24"/>
        </w:rPr>
        <w:t xml:space="preserve">ГБУ НО «УМФЦЙ» в администрацию </w:t>
      </w:r>
      <w:r w:rsidRPr="007273AD">
        <w:rPr>
          <w:rFonts w:ascii="Times New Roman" w:hAnsi="Times New Roman" w:cs="Times New Roman"/>
          <w:sz w:val="24"/>
          <w:szCs w:val="24"/>
        </w:rPr>
        <w:t>документов, полученных от заявителей.</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37664A"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C6374D" w:rsidRPr="007273AD" w:rsidRDefault="00C6374D" w:rsidP="00632006">
      <w:pPr>
        <w:spacing w:after="0" w:line="360" w:lineRule="auto"/>
        <w:ind w:firstLine="709"/>
        <w:jc w:val="both"/>
        <w:rPr>
          <w:rFonts w:ascii="Times New Roman" w:hAnsi="Times New Roman" w:cs="Times New Roman"/>
          <w:sz w:val="24"/>
          <w:szCs w:val="24"/>
        </w:rPr>
      </w:pPr>
      <w:r w:rsidRPr="006963FB">
        <w:rPr>
          <w:rFonts w:ascii="Times New Roman" w:hAnsi="Times New Roman" w:cs="Times New Roman"/>
          <w:sz w:val="24"/>
          <w:szCs w:val="24"/>
        </w:rPr>
        <w:t xml:space="preserve">Сотрудник ГБУ НО «УМФЦ» не позднее </w:t>
      </w:r>
      <w:r>
        <w:rPr>
          <w:rFonts w:ascii="Times New Roman" w:hAnsi="Times New Roman" w:cs="Times New Roman"/>
          <w:sz w:val="24"/>
          <w:szCs w:val="24"/>
        </w:rPr>
        <w:t>двух рабочих дней</w:t>
      </w:r>
      <w:r w:rsidRPr="006963FB">
        <w:rPr>
          <w:rFonts w:ascii="Times New Roman" w:hAnsi="Times New Roman" w:cs="Times New Roman"/>
          <w:sz w:val="24"/>
          <w:szCs w:val="24"/>
        </w:rPr>
        <w:t xml:space="preserve"> </w:t>
      </w:r>
      <w:r>
        <w:rPr>
          <w:rFonts w:ascii="Times New Roman" w:hAnsi="Times New Roman" w:cs="Times New Roman"/>
          <w:sz w:val="24"/>
          <w:szCs w:val="24"/>
        </w:rPr>
        <w:t xml:space="preserve">следующих за днем </w:t>
      </w:r>
      <w:r w:rsidRPr="006963FB">
        <w:rPr>
          <w:rFonts w:ascii="Times New Roman" w:hAnsi="Times New Roman" w:cs="Times New Roman"/>
          <w:sz w:val="24"/>
          <w:szCs w:val="24"/>
        </w:rPr>
        <w:t xml:space="preserve">приема и регистрации заявления в ГБУ НО «УМФЦ» передает в </w:t>
      </w:r>
      <w:r w:rsidRPr="007273AD">
        <w:rPr>
          <w:rFonts w:ascii="Times New Roman" w:hAnsi="Times New Roman" w:cs="Times New Roman"/>
          <w:sz w:val="24"/>
          <w:szCs w:val="24"/>
        </w:rPr>
        <w:t>Департамент</w:t>
      </w:r>
      <w:r w:rsidRPr="006963FB">
        <w:rPr>
          <w:rFonts w:ascii="Times New Roman" w:hAnsi="Times New Roman" w:cs="Times New Roman"/>
          <w:sz w:val="24"/>
          <w:szCs w:val="24"/>
        </w:rPr>
        <w:t xml:space="preserve"> оригиналы </w:t>
      </w:r>
      <w:r w:rsidRPr="006963FB">
        <w:rPr>
          <w:rFonts w:ascii="Times New Roman" w:hAnsi="Times New Roman" w:cs="Times New Roman"/>
          <w:sz w:val="24"/>
          <w:szCs w:val="24"/>
        </w:rPr>
        <w:lastRenderedPageBreak/>
        <w:t>заявлений, представленных заявителем через ГБУ НО «УМФЦ», со всеми необходимыми документами.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6.7. Прием и регистрация </w:t>
      </w:r>
      <w:r w:rsidR="00C6374D">
        <w:rPr>
          <w:rFonts w:ascii="Times New Roman" w:hAnsi="Times New Roman" w:cs="Times New Roman"/>
          <w:sz w:val="24"/>
          <w:szCs w:val="24"/>
        </w:rPr>
        <w:t>Департаментом</w:t>
      </w:r>
      <w:r w:rsidRPr="007273AD">
        <w:rPr>
          <w:rFonts w:ascii="Times New Roman" w:hAnsi="Times New Roman" w:cs="Times New Roman"/>
          <w:sz w:val="24"/>
          <w:szCs w:val="24"/>
        </w:rPr>
        <w:t xml:space="preserve"> Заявления и документов (копии документов), принятых от заявителей через </w:t>
      </w:r>
      <w:r w:rsidR="00C6374D">
        <w:rPr>
          <w:rFonts w:ascii="Times New Roman" w:hAnsi="Times New Roman" w:cs="Times New Roman"/>
          <w:sz w:val="24"/>
          <w:szCs w:val="24"/>
        </w:rPr>
        <w:t>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6.7.3. </w:t>
      </w:r>
      <w:r>
        <w:rPr>
          <w:rFonts w:ascii="Times New Roman" w:hAnsi="Times New Roman" w:cs="Times New Roman"/>
          <w:sz w:val="24"/>
          <w:szCs w:val="24"/>
        </w:rPr>
        <w:t>Специалист</w:t>
      </w:r>
      <w:r w:rsidRPr="007273AD">
        <w:rPr>
          <w:rFonts w:ascii="Times New Roman" w:hAnsi="Times New Roman" w:cs="Times New Roman"/>
          <w:sz w:val="24"/>
          <w:szCs w:val="24"/>
        </w:rPr>
        <w:t xml:space="preserve"> Департамента, ответственн</w:t>
      </w:r>
      <w:r>
        <w:rPr>
          <w:rFonts w:ascii="Times New Roman" w:hAnsi="Times New Roman" w:cs="Times New Roman"/>
          <w:sz w:val="24"/>
          <w:szCs w:val="24"/>
        </w:rPr>
        <w:t xml:space="preserve">ый </w:t>
      </w:r>
      <w:r w:rsidRPr="007273AD">
        <w:rPr>
          <w:rFonts w:ascii="Times New Roman" w:hAnsi="Times New Roman" w:cs="Times New Roman"/>
          <w:sz w:val="24"/>
          <w:szCs w:val="24"/>
        </w:rPr>
        <w:t>за предоставление муниципальной услуги, осуществляет действия в соответствии с требованиями настоящего Административного регламента.</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6.8. Направление Департаментом</w:t>
      </w:r>
      <w:r>
        <w:rPr>
          <w:rFonts w:ascii="Times New Roman" w:hAnsi="Times New Roman" w:cs="Times New Roman"/>
          <w:sz w:val="24"/>
          <w:szCs w:val="24"/>
        </w:rPr>
        <w:t xml:space="preserve"> в ГБУ НО «УМФЦ»</w:t>
      </w:r>
      <w:r w:rsidRPr="007273AD">
        <w:rPr>
          <w:rFonts w:ascii="Times New Roman" w:hAnsi="Times New Roman" w:cs="Times New Roman"/>
          <w:sz w:val="24"/>
          <w:szCs w:val="24"/>
        </w:rPr>
        <w:t xml:space="preserve"> документов,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w:t>
      </w:r>
      <w:r w:rsidRPr="007273AD">
        <w:rPr>
          <w:rFonts w:ascii="Times New Roman" w:hAnsi="Times New Roman" w:cs="Times New Roman"/>
          <w:sz w:val="24"/>
          <w:szCs w:val="24"/>
        </w:rPr>
        <w:lastRenderedPageBreak/>
        <w:t>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0A3BCF" w:rsidRPr="007273AD" w:rsidRDefault="0037664A" w:rsidP="00632006">
      <w:pPr>
        <w:spacing w:after="0"/>
        <w:ind w:firstLine="709"/>
        <w:jc w:val="both"/>
        <w:rPr>
          <w:rFonts w:ascii="Times New Roman" w:hAnsi="Times New Roman" w:cs="Times New Roman"/>
          <w:sz w:val="24"/>
          <w:szCs w:val="24"/>
        </w:rPr>
      </w:pPr>
      <w:r w:rsidRPr="000A3BCF">
        <w:rPr>
          <w:rFonts w:ascii="Times New Roman" w:hAnsi="Times New Roman" w:cs="Times New Roman"/>
          <w:sz w:val="24"/>
          <w:szCs w:val="24"/>
        </w:rPr>
        <w:t xml:space="preserve">6.9. </w:t>
      </w:r>
      <w:r w:rsidR="000A3BCF" w:rsidRPr="000A3BCF">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6.9.1.</w:t>
      </w:r>
      <w:r w:rsidRPr="007273AD">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6.9.2.</w:t>
      </w:r>
      <w:r w:rsidRPr="007273AD">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6.9.3.</w:t>
      </w:r>
      <w:r w:rsidRPr="007273AD">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6.9.4.</w:t>
      </w:r>
      <w:r w:rsidRPr="007273AD">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6.9.5.</w:t>
      </w:r>
      <w:r w:rsidRPr="007273AD">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6.9.6.</w:t>
      </w:r>
      <w:r w:rsidRPr="007273AD">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6.9.7.</w:t>
      </w:r>
      <w:r w:rsidRPr="007273AD">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 xml:space="preserve">6.10. </w:t>
      </w:r>
      <w:r w:rsidRPr="00FC6824">
        <w:rPr>
          <w:rFonts w:ascii="Times New Roman" w:hAnsi="Times New Roman" w:cs="Times New Roman"/>
          <w:sz w:val="24"/>
          <w:szCs w:val="24"/>
        </w:rPr>
        <w:t>Направление ГБУ НО «УМФЦ» в Департамент невостребованных заявителями документов,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lastRenderedPageBreak/>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37664A" w:rsidRPr="007273AD" w:rsidRDefault="0037664A" w:rsidP="00632006">
      <w:pPr>
        <w:spacing w:after="0"/>
        <w:ind w:firstLine="709"/>
        <w:jc w:val="both"/>
        <w:rPr>
          <w:rFonts w:ascii="Times New Roman" w:hAnsi="Times New Roman" w:cs="Times New Roman"/>
          <w:sz w:val="24"/>
          <w:szCs w:val="24"/>
        </w:rPr>
      </w:pPr>
      <w:r w:rsidRPr="007273AD">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37664A" w:rsidRPr="00FC6824" w:rsidRDefault="0037664A" w:rsidP="00632006">
      <w:pPr>
        <w:adjustRightInd w:val="0"/>
        <w:spacing w:after="0"/>
        <w:ind w:firstLine="720"/>
        <w:jc w:val="both"/>
        <w:rPr>
          <w:rFonts w:ascii="Times New Roman" w:hAnsi="Times New Roman" w:cs="Times New Roman"/>
          <w:sz w:val="24"/>
          <w:szCs w:val="24"/>
        </w:rPr>
      </w:pPr>
      <w:r w:rsidRPr="00FC6824">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37664A" w:rsidRPr="00EC068A" w:rsidRDefault="0037664A" w:rsidP="00632006">
      <w:pPr>
        <w:adjustRightInd w:val="0"/>
        <w:spacing w:after="0"/>
        <w:ind w:firstLine="720"/>
        <w:jc w:val="both"/>
        <w:rPr>
          <w:rFonts w:ascii="Times New Roman" w:hAnsi="Times New Roman" w:cs="Times New Roman"/>
          <w:sz w:val="24"/>
          <w:szCs w:val="24"/>
        </w:rPr>
      </w:pPr>
      <w:r w:rsidRPr="00FC6824">
        <w:rPr>
          <w:rFonts w:ascii="Times New Roman" w:hAnsi="Times New Roman" w:cs="Times New Roman"/>
          <w:sz w:val="24"/>
          <w:szCs w:val="24"/>
        </w:rP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w:t>
      </w:r>
      <w:r>
        <w:rPr>
          <w:rFonts w:ascii="Times New Roman" w:hAnsi="Times New Roman" w:cs="Times New Roman"/>
          <w:sz w:val="24"/>
          <w:szCs w:val="24"/>
        </w:rPr>
        <w:t>нного документа, в ГБУ НО «УМФЦ</w:t>
      </w:r>
      <w:r w:rsidRPr="00FC6824">
        <w:rPr>
          <w:rFonts w:ascii="Times New Roman" w:hAnsi="Times New Roman" w:cs="Times New Roman"/>
          <w:sz w:val="24"/>
          <w:szCs w:val="24"/>
        </w:rPr>
        <w:t>».</w:t>
      </w:r>
      <w:r w:rsidRPr="00EC068A">
        <w:rPr>
          <w:rFonts w:ascii="Times New Roman" w:hAnsi="Times New Roman" w:cs="Times New Roman"/>
          <w:sz w:val="24"/>
          <w:szCs w:val="24"/>
        </w:rPr>
        <w:t xml:space="preserve"> </w:t>
      </w:r>
    </w:p>
    <w:p w:rsidR="00632006" w:rsidRDefault="00632006" w:rsidP="00632006">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sectPr w:rsidR="00632006" w:rsidSect="00632006">
          <w:footerReference w:type="even" r:id="rId26"/>
          <w:footerReference w:type="default" r:id="rId27"/>
          <w:footnotePr>
            <w:pos w:val="beneathText"/>
          </w:footnotePr>
          <w:pgSz w:w="11905" w:h="16837"/>
          <w:pgMar w:top="851" w:right="851" w:bottom="851" w:left="1418" w:header="567" w:footer="0" w:gutter="0"/>
          <w:cols w:space="720"/>
          <w:titlePg/>
          <w:docGrid w:linePitch="360"/>
        </w:sectPr>
      </w:pPr>
    </w:p>
    <w:p w:rsidR="0037664A"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37664A"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37664A" w:rsidRDefault="0037664A" w:rsidP="00632006">
      <w:pPr>
        <w:pStyle w:val="ConsPlusNormal"/>
        <w:jc w:val="both"/>
      </w:pPr>
    </w:p>
    <w:p w:rsidR="0037664A" w:rsidRPr="00950178" w:rsidRDefault="0037664A" w:rsidP="00632006">
      <w:pPr>
        <w:suppressAutoHyphens w:val="0"/>
        <w:autoSpaceDE w:val="0"/>
        <w:autoSpaceDN w:val="0"/>
        <w:adjustRightInd w:val="0"/>
        <w:spacing w:after="0" w:line="240" w:lineRule="auto"/>
        <w:ind w:firstLine="708"/>
        <w:rPr>
          <w:rFonts w:ascii="Times New Roman" w:hAnsi="Times New Roman" w:cs="Times New Roman"/>
          <w:sz w:val="20"/>
          <w:szCs w:val="20"/>
          <w:lang w:eastAsia="ru-RU"/>
        </w:rPr>
      </w:pPr>
      <w:r>
        <w:rPr>
          <w:rFonts w:ascii="Times New Roman" w:hAnsi="Times New Roman" w:cs="Times New Roman"/>
          <w:sz w:val="20"/>
          <w:szCs w:val="20"/>
          <w:lang w:eastAsia="ru-RU"/>
        </w:rPr>
        <w:t>Директору Департамента</w:t>
      </w:r>
    </w:p>
    <w:p w:rsidR="0037664A" w:rsidRPr="0095017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_______________________________________</w:t>
      </w:r>
    </w:p>
    <w:p w:rsidR="0037664A" w:rsidRPr="00950178" w:rsidRDefault="0037664A" w:rsidP="00632006">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_______________________________________</w:t>
      </w:r>
    </w:p>
    <w:p w:rsidR="0037664A" w:rsidRPr="00950178" w:rsidRDefault="0037664A" w:rsidP="00632006">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от _____________________________________</w:t>
      </w:r>
    </w:p>
    <w:p w:rsidR="0037664A" w:rsidRPr="00950178" w:rsidRDefault="0037664A" w:rsidP="00632006">
      <w:pPr>
        <w:suppressAutoHyphens w:val="0"/>
        <w:autoSpaceDE w:val="0"/>
        <w:autoSpaceDN w:val="0"/>
        <w:adjustRightInd w:val="0"/>
        <w:spacing w:after="0" w:line="240" w:lineRule="auto"/>
        <w:ind w:firstLine="42"/>
        <w:rPr>
          <w:rFonts w:ascii="Times New Roman" w:hAnsi="Times New Roman" w:cs="Times New Roman"/>
          <w:sz w:val="20"/>
          <w:szCs w:val="20"/>
          <w:lang w:eastAsia="ru-RU"/>
        </w:rPr>
      </w:pPr>
      <w:r w:rsidRPr="00950178">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37664A" w:rsidRPr="00950178" w:rsidRDefault="0037664A" w:rsidP="00632006">
      <w:pPr>
        <w:suppressAutoHyphens w:val="0"/>
        <w:autoSpaceDE w:val="0"/>
        <w:autoSpaceDN w:val="0"/>
        <w:adjustRightInd w:val="0"/>
        <w:spacing w:after="0" w:line="240" w:lineRule="auto"/>
        <w:rPr>
          <w:rFonts w:ascii="Times New Roman" w:hAnsi="Times New Roman" w:cs="Times New Roman"/>
          <w:sz w:val="20"/>
          <w:szCs w:val="20"/>
          <w:lang w:eastAsia="ru-RU"/>
        </w:rPr>
      </w:pPr>
      <w:r w:rsidRPr="00950178">
        <w:rPr>
          <w:rFonts w:ascii="Times New Roman" w:hAnsi="Times New Roman" w:cs="Times New Roman"/>
          <w:sz w:val="20"/>
          <w:szCs w:val="20"/>
          <w:lang w:eastAsia="ru-RU"/>
        </w:rPr>
        <w:t>ФИО, паспортные данные: серия, номер, каким органом и когда выдан паспорт)</w:t>
      </w:r>
    </w:p>
    <w:p w:rsidR="0037664A" w:rsidRPr="00950178" w:rsidRDefault="0037664A" w:rsidP="00632006">
      <w:pPr>
        <w:suppressAutoHyphens w:val="0"/>
        <w:autoSpaceDE w:val="0"/>
        <w:autoSpaceDN w:val="0"/>
        <w:adjustRightInd w:val="0"/>
        <w:spacing w:after="0" w:line="240" w:lineRule="auto"/>
        <w:ind w:firstLine="708"/>
        <w:rPr>
          <w:rFonts w:ascii="Times New Roman" w:hAnsi="Times New Roman" w:cs="Times New Roman"/>
          <w:sz w:val="20"/>
          <w:szCs w:val="20"/>
          <w:lang w:eastAsia="ru-RU"/>
        </w:rPr>
      </w:pPr>
      <w:r w:rsidRPr="00950178">
        <w:rPr>
          <w:rFonts w:ascii="Times New Roman" w:hAnsi="Times New Roman" w:cs="Times New Roman"/>
          <w:sz w:val="20"/>
          <w:szCs w:val="20"/>
          <w:lang w:eastAsia="ru-RU"/>
        </w:rPr>
        <w:t>________________________________________</w:t>
      </w:r>
    </w:p>
    <w:p w:rsidR="0037664A" w:rsidRPr="00950178" w:rsidRDefault="0037664A" w:rsidP="00632006">
      <w:pPr>
        <w:suppressAutoHyphens w:val="0"/>
        <w:autoSpaceDE w:val="0"/>
        <w:autoSpaceDN w:val="0"/>
        <w:adjustRightInd w:val="0"/>
        <w:spacing w:after="0" w:line="240" w:lineRule="auto"/>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w:t>
      </w:r>
      <w:r>
        <w:rPr>
          <w:rFonts w:ascii="Times New Roman" w:hAnsi="Times New Roman" w:cs="Times New Roman"/>
          <w:sz w:val="20"/>
          <w:szCs w:val="20"/>
          <w:lang w:eastAsia="ru-RU"/>
        </w:rPr>
        <w:t xml:space="preserve">        </w:t>
      </w:r>
      <w:r w:rsidRPr="00950178">
        <w:rPr>
          <w:rFonts w:ascii="Times New Roman" w:hAnsi="Times New Roman" w:cs="Times New Roman"/>
          <w:sz w:val="20"/>
          <w:szCs w:val="20"/>
          <w:lang w:eastAsia="ru-RU"/>
        </w:rPr>
        <w:t xml:space="preserve">  ________________________________________</w:t>
      </w:r>
    </w:p>
    <w:p w:rsidR="0037664A" w:rsidRPr="00950178" w:rsidRDefault="0037664A" w:rsidP="00632006">
      <w:pPr>
        <w:suppressAutoHyphens w:val="0"/>
        <w:autoSpaceDE w:val="0"/>
        <w:autoSpaceDN w:val="0"/>
        <w:adjustRightInd w:val="0"/>
        <w:spacing w:after="0" w:line="240" w:lineRule="auto"/>
        <w:ind w:firstLine="708"/>
        <w:rPr>
          <w:rFonts w:ascii="Times New Roman" w:hAnsi="Times New Roman" w:cs="Times New Roman"/>
          <w:sz w:val="20"/>
          <w:szCs w:val="20"/>
          <w:lang w:eastAsia="ru-RU"/>
        </w:rPr>
      </w:pPr>
      <w:r w:rsidRPr="0095017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950178">
        <w:rPr>
          <w:rFonts w:ascii="Times New Roman" w:hAnsi="Times New Roman" w:cs="Times New Roman"/>
          <w:sz w:val="20"/>
          <w:szCs w:val="20"/>
          <w:lang w:eastAsia="ru-RU"/>
        </w:rPr>
        <w:t xml:space="preserve"> ________________________________________</w:t>
      </w:r>
    </w:p>
    <w:p w:rsidR="0037664A" w:rsidRPr="00950178" w:rsidRDefault="0037664A" w:rsidP="00632006">
      <w:pPr>
        <w:suppressAutoHyphens w:val="0"/>
        <w:autoSpaceDE w:val="0"/>
        <w:autoSpaceDN w:val="0"/>
        <w:adjustRightInd w:val="0"/>
        <w:spacing w:after="0" w:line="240" w:lineRule="auto"/>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w:t>
      </w:r>
      <w:r>
        <w:rPr>
          <w:rFonts w:ascii="Times New Roman" w:hAnsi="Times New Roman" w:cs="Times New Roman"/>
          <w:sz w:val="20"/>
          <w:szCs w:val="20"/>
          <w:lang w:eastAsia="ru-RU"/>
        </w:rPr>
        <w:t xml:space="preserve">       </w:t>
      </w:r>
      <w:r w:rsidRPr="00950178">
        <w:rPr>
          <w:rFonts w:ascii="Times New Roman" w:hAnsi="Times New Roman" w:cs="Times New Roman"/>
          <w:sz w:val="20"/>
          <w:szCs w:val="20"/>
          <w:lang w:eastAsia="ru-RU"/>
        </w:rPr>
        <w:t xml:space="preserve"> ________________________________________</w:t>
      </w:r>
    </w:p>
    <w:p w:rsidR="0037664A"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Адрес заявителя: _________________________</w:t>
      </w:r>
      <w:r>
        <w:rPr>
          <w:rFonts w:ascii="Times New Roman" w:hAnsi="Times New Roman" w:cs="Times New Roman"/>
          <w:sz w:val="20"/>
          <w:szCs w:val="20"/>
          <w:lang w:eastAsia="ru-RU"/>
        </w:rPr>
        <w:t xml:space="preserve">                                    </w:t>
      </w:r>
    </w:p>
    <w:p w:rsidR="0037664A"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950178">
        <w:rPr>
          <w:rFonts w:ascii="Times New Roman" w:hAnsi="Times New Roman" w:cs="Times New Roman"/>
          <w:sz w:val="20"/>
          <w:szCs w:val="20"/>
          <w:lang w:eastAsia="ru-RU"/>
        </w:rPr>
        <w:t>(место нахождения юридического лица/место</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950178">
        <w:rPr>
          <w:rFonts w:ascii="Times New Roman" w:hAnsi="Times New Roman" w:cs="Times New Roman"/>
          <w:sz w:val="20"/>
          <w:szCs w:val="20"/>
          <w:lang w:eastAsia="ru-RU"/>
        </w:rPr>
        <w:t xml:space="preserve"> регистрации физического лица)</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Телефон (факс) заявителя:</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ФИО уполномоченного представителя</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заявителя:</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Паспортные данные представителя:</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(серия, номер, каким органом и когда выдан паспорт)</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Документ, подтверждающий полномочия</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представителя: 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__________________________________________</w:t>
      </w:r>
    </w:p>
    <w:p w:rsidR="0037664A" w:rsidRPr="00950178"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r>
      <w:r w:rsidRPr="00950178">
        <w:rPr>
          <w:rFonts w:ascii="Times New Roman" w:hAnsi="Times New Roman" w:cs="Times New Roman"/>
          <w:sz w:val="20"/>
          <w:szCs w:val="20"/>
          <w:lang w:eastAsia="ru-RU"/>
        </w:rPr>
        <w:tab/>
        <w:t xml:space="preserve">              (наименование и реквизиты документа)</w:t>
      </w:r>
    </w:p>
    <w:p w:rsidR="0037664A" w:rsidRPr="0095017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7C7208" w:rsidRDefault="0037664A" w:rsidP="00632006">
      <w:pPr>
        <w:pStyle w:val="ConsPlusNonformat"/>
        <w:jc w:val="both"/>
        <w:rPr>
          <w:rFonts w:ascii="Times New Roman" w:hAnsi="Times New Roman" w:cs="Times New Roman"/>
          <w:sz w:val="24"/>
          <w:szCs w:val="24"/>
        </w:rPr>
      </w:pPr>
    </w:p>
    <w:p w:rsidR="0037664A" w:rsidRPr="0021685C" w:rsidRDefault="0037664A" w:rsidP="00632006">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ЗАЯВЛЕНИЕ</w:t>
      </w:r>
    </w:p>
    <w:p w:rsidR="0037664A" w:rsidRPr="00813C9B"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0"/>
          <w:szCs w:val="20"/>
          <w:lang w:eastAsia="ru-RU"/>
        </w:rPr>
        <w:tab/>
      </w:r>
      <w:r w:rsidRPr="00813C9B">
        <w:rPr>
          <w:rFonts w:ascii="Times New Roman" w:hAnsi="Times New Roman" w:cs="Times New Roman"/>
          <w:sz w:val="24"/>
          <w:szCs w:val="24"/>
          <w:lang w:eastAsia="ru-RU"/>
        </w:rPr>
        <w:t>Прошу предоставить информацию об объекте недвижимого имущества, находяще</w:t>
      </w:r>
      <w:r>
        <w:rPr>
          <w:rFonts w:ascii="Times New Roman" w:hAnsi="Times New Roman" w:cs="Times New Roman"/>
          <w:sz w:val="24"/>
          <w:szCs w:val="24"/>
          <w:lang w:eastAsia="ru-RU"/>
        </w:rPr>
        <w:t>го</w:t>
      </w:r>
      <w:r w:rsidRPr="00813C9B">
        <w:rPr>
          <w:rFonts w:ascii="Times New Roman" w:hAnsi="Times New Roman" w:cs="Times New Roman"/>
          <w:sz w:val="24"/>
          <w:szCs w:val="24"/>
          <w:lang w:eastAsia="ru-RU"/>
        </w:rPr>
        <w:t xml:space="preserve">ся в муниципальной </w:t>
      </w:r>
      <w:r>
        <w:rPr>
          <w:rFonts w:ascii="Times New Roman" w:hAnsi="Times New Roman" w:cs="Times New Roman"/>
          <w:sz w:val="24"/>
          <w:szCs w:val="24"/>
          <w:lang w:eastAsia="ru-RU"/>
        </w:rPr>
        <w:t xml:space="preserve">собственности </w:t>
      </w:r>
      <w:r w:rsidRPr="00813C9B">
        <w:rPr>
          <w:rFonts w:ascii="Times New Roman" w:hAnsi="Times New Roman" w:cs="Times New Roman"/>
          <w:sz w:val="24"/>
          <w:szCs w:val="24"/>
          <w:lang w:eastAsia="ru-RU"/>
        </w:rPr>
        <w:t>и предназначенном для сдачи в аренду, по адресу:</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Pr>
          <w:rFonts w:ascii="Times New Roman" w:hAnsi="Times New Roman" w:cs="Times New Roman"/>
          <w:sz w:val="20"/>
          <w:szCs w:val="20"/>
          <w:lang w:eastAsia="ru-RU"/>
        </w:rPr>
        <w:t>_________</w:t>
      </w:r>
    </w:p>
    <w:p w:rsidR="0037664A" w:rsidRPr="0021685C" w:rsidRDefault="0037664A" w:rsidP="00632006">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(город, район, село и т.д., улица, дом либо иные адресные ориентиры)</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Pr>
          <w:rFonts w:ascii="Times New Roman" w:hAnsi="Times New Roman" w:cs="Times New Roman"/>
          <w:sz w:val="20"/>
          <w:szCs w:val="20"/>
          <w:lang w:eastAsia="ru-RU"/>
        </w:rPr>
        <w:t>__________</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4"/>
          <w:lang w:eastAsia="ru-RU"/>
        </w:rPr>
        <w:t xml:space="preserve">    Вид    объекта:   нежилое   помещение,   здание,   сооружение   </w:t>
      </w:r>
      <w:r w:rsidRPr="0021685C">
        <w:rPr>
          <w:rFonts w:ascii="Times New Roman" w:hAnsi="Times New Roman" w:cs="Times New Roman"/>
          <w:sz w:val="20"/>
          <w:szCs w:val="20"/>
          <w:lang w:eastAsia="ru-RU"/>
        </w:rPr>
        <w:t>(нужное</w:t>
      </w:r>
      <w:r>
        <w:rPr>
          <w:rFonts w:ascii="Times New Roman" w:hAnsi="Times New Roman" w:cs="Times New Roman"/>
          <w:sz w:val="20"/>
          <w:szCs w:val="20"/>
          <w:lang w:eastAsia="ru-RU"/>
        </w:rPr>
        <w:t xml:space="preserve"> </w:t>
      </w:r>
      <w:r w:rsidRPr="0021685C">
        <w:rPr>
          <w:rFonts w:ascii="Times New Roman" w:hAnsi="Times New Roman" w:cs="Times New Roman"/>
          <w:sz w:val="20"/>
          <w:szCs w:val="20"/>
          <w:lang w:eastAsia="ru-RU"/>
        </w:rPr>
        <w:t>подчеркнуть).</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 xml:space="preserve">    </w:t>
      </w:r>
      <w:r w:rsidRPr="00813C9B">
        <w:rPr>
          <w:rFonts w:ascii="Times New Roman" w:hAnsi="Times New Roman" w:cs="Times New Roman"/>
          <w:sz w:val="24"/>
          <w:szCs w:val="24"/>
          <w:lang w:eastAsia="ru-RU"/>
        </w:rPr>
        <w:t>Площадью: __________________ кв. м. Этаж (подвал): ____________________</w:t>
      </w:r>
    </w:p>
    <w:p w:rsidR="0037664A" w:rsidRPr="00813C9B"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13C9B">
        <w:rPr>
          <w:rFonts w:ascii="Times New Roman" w:hAnsi="Times New Roman" w:cs="Times New Roman"/>
          <w:sz w:val="24"/>
          <w:szCs w:val="24"/>
          <w:lang w:eastAsia="ru-RU"/>
        </w:rPr>
        <w:t>К заявлению прилагаются следующие документы:</w:t>
      </w:r>
    </w:p>
    <w:p w:rsidR="0037664A" w:rsidRPr="00813C9B"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13C9B">
        <w:rPr>
          <w:rFonts w:ascii="Times New Roman" w:hAnsi="Times New Roman" w:cs="Times New Roman"/>
          <w:sz w:val="24"/>
          <w:szCs w:val="24"/>
          <w:lang w:eastAsia="ru-RU"/>
        </w:rPr>
        <w:t>1) ___________________________________________________________________</w:t>
      </w:r>
      <w:r>
        <w:rPr>
          <w:rFonts w:ascii="Times New Roman" w:hAnsi="Times New Roman" w:cs="Times New Roman"/>
          <w:sz w:val="24"/>
          <w:szCs w:val="24"/>
          <w:lang w:eastAsia="ru-RU"/>
        </w:rPr>
        <w:t>________</w:t>
      </w:r>
    </w:p>
    <w:p w:rsidR="0037664A" w:rsidRPr="00813C9B"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13C9B">
        <w:rPr>
          <w:rFonts w:ascii="Times New Roman" w:hAnsi="Times New Roman" w:cs="Times New Roman"/>
          <w:sz w:val="24"/>
          <w:szCs w:val="24"/>
          <w:lang w:eastAsia="ru-RU"/>
        </w:rPr>
        <w:t>2) ___________________________________________________________________</w:t>
      </w:r>
      <w:r>
        <w:rPr>
          <w:rFonts w:ascii="Times New Roman" w:hAnsi="Times New Roman" w:cs="Times New Roman"/>
          <w:sz w:val="24"/>
          <w:szCs w:val="24"/>
          <w:lang w:eastAsia="ru-RU"/>
        </w:rPr>
        <w:t>________</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4"/>
          <w:lang w:eastAsia="ru-RU"/>
        </w:rPr>
        <w:t xml:space="preserve">3) </w:t>
      </w:r>
      <w:r w:rsidRPr="0021685C">
        <w:rPr>
          <w:rFonts w:ascii="Times New Roman" w:hAnsi="Times New Roman" w:cs="Times New Roman"/>
          <w:sz w:val="20"/>
          <w:szCs w:val="20"/>
          <w:lang w:eastAsia="ru-RU"/>
        </w:rPr>
        <w:t>___________________________________________________________________</w:t>
      </w:r>
      <w:r>
        <w:rPr>
          <w:rFonts w:ascii="Times New Roman" w:hAnsi="Times New Roman" w:cs="Times New Roman"/>
          <w:sz w:val="20"/>
          <w:szCs w:val="20"/>
          <w:lang w:eastAsia="ru-RU"/>
        </w:rPr>
        <w:t>____________________</w:t>
      </w:r>
    </w:p>
    <w:p w:rsidR="0037664A" w:rsidRPr="0021685C"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37664A">
        <w:trPr>
          <w:trHeight w:val="404"/>
        </w:trPr>
        <w:tc>
          <w:tcPr>
            <w:tcW w:w="875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7664A">
        <w:tc>
          <w:tcPr>
            <w:tcW w:w="875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 xml:space="preserve">Выдать на бумажном носителе в </w:t>
            </w:r>
            <w:r w:rsidRPr="00FC6824">
              <w:rPr>
                <w:rFonts w:ascii="Times New Roman" w:hAnsi="Times New Roman" w:cs="Times New Roman"/>
                <w:color w:val="000000"/>
                <w:sz w:val="24"/>
                <w:szCs w:val="24"/>
              </w:rPr>
              <w:t>ГБУ НО «УМФЦ»</w:t>
            </w:r>
            <w:r w:rsidRPr="00AD57A8">
              <w:rPr>
                <w:rFonts w:ascii="Times New Roman" w:hAnsi="Times New Roman" w:cs="Times New Roman"/>
                <w:sz w:val="24"/>
                <w:szCs w:val="24"/>
                <w:lang w:eastAsia="ru-RU"/>
              </w:rPr>
              <w:t>, расположенном по адресу______________</w:t>
            </w:r>
          </w:p>
        </w:tc>
        <w:tc>
          <w:tcPr>
            <w:tcW w:w="709"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7664A">
        <w:tc>
          <w:tcPr>
            <w:tcW w:w="875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7664A">
        <w:tc>
          <w:tcPr>
            <w:tcW w:w="875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7664A" w:rsidRPr="00F74141"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7664A">
        <w:trPr>
          <w:trHeight w:val="404"/>
        </w:trPr>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7664A">
        <w:trPr>
          <w:trHeight w:val="404"/>
        </w:trPr>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7664A">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D57A8">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7664A" w:rsidRPr="00981A18"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37664A" w:rsidRPr="00EB2D20"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7664A" w:rsidRPr="002F264E" w:rsidRDefault="0037664A" w:rsidP="0063200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37664A" w:rsidRPr="00B267E2"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 xml:space="preserve">(ФИО </w:t>
      </w:r>
      <w:r>
        <w:rPr>
          <w:rFonts w:ascii="Times New Roman" w:hAnsi="Times New Roman" w:cs="Times New Roman"/>
          <w:sz w:val="20"/>
          <w:szCs w:val="20"/>
          <w:lang w:eastAsia="ru-RU"/>
        </w:rPr>
        <w:t>заявителя</w:t>
      </w:r>
      <w:r w:rsidRPr="00B267E2">
        <w:rPr>
          <w:rFonts w:ascii="Times New Roman" w:hAnsi="Times New Roman" w:cs="Times New Roman"/>
          <w:sz w:val="20"/>
          <w:szCs w:val="20"/>
          <w:lang w:eastAsia="ru-RU"/>
        </w:rPr>
        <w:t xml:space="preserve"> либо его представителя)</w:t>
      </w:r>
    </w:p>
    <w:p w:rsidR="00632006" w:rsidRDefault="00632006" w:rsidP="00632006">
      <w:pPr>
        <w:suppressAutoHyphens w:val="0"/>
        <w:autoSpaceDE w:val="0"/>
        <w:autoSpaceDN w:val="0"/>
        <w:adjustRightInd w:val="0"/>
        <w:spacing w:after="0" w:line="240" w:lineRule="auto"/>
        <w:ind w:firstLine="708"/>
        <w:jc w:val="right"/>
        <w:rPr>
          <w:rFonts w:ascii="Times New Roman" w:hAnsi="Times New Roman" w:cs="Times New Roman"/>
          <w:sz w:val="20"/>
          <w:szCs w:val="20"/>
          <w:lang w:eastAsia="ru-RU"/>
        </w:rPr>
        <w:sectPr w:rsidR="00632006" w:rsidSect="00632006">
          <w:footnotePr>
            <w:pos w:val="beneathText"/>
          </w:footnotePr>
          <w:pgSz w:w="11905" w:h="16837"/>
          <w:pgMar w:top="851" w:right="851" w:bottom="851" w:left="1418" w:header="567" w:footer="0" w:gutter="0"/>
          <w:cols w:space="720"/>
          <w:titlePg/>
          <w:docGrid w:linePitch="360"/>
        </w:sectPr>
      </w:pPr>
    </w:p>
    <w:p w:rsidR="0037664A"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2</w:t>
      </w:r>
    </w:p>
    <w:p w:rsidR="0037664A"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621ED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Административному регламенту</w:t>
      </w:r>
    </w:p>
    <w:p w:rsidR="0037664A"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37664A" w:rsidRPr="004E006D"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0"/>
          <w:szCs w:val="20"/>
          <w:lang w:eastAsia="ru-RU"/>
        </w:rPr>
      </w:pPr>
      <w:r>
        <w:rPr>
          <w:rFonts w:ascii="Times New Roman" w:hAnsi="Times New Roman" w:cs="Times New Roman"/>
          <w:sz w:val="20"/>
          <w:szCs w:val="20"/>
          <w:lang w:eastAsia="ru-RU"/>
        </w:rPr>
        <w:t>Директору Департамента</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______________________________________</w:t>
      </w:r>
    </w:p>
    <w:p w:rsidR="0037664A" w:rsidRPr="004E006D"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______________________________________</w:t>
      </w:r>
    </w:p>
    <w:p w:rsidR="0037664A" w:rsidRPr="004E006D" w:rsidRDefault="0037664A" w:rsidP="00632006">
      <w:pPr>
        <w:suppressAutoHyphens w:val="0"/>
        <w:autoSpaceDE w:val="0"/>
        <w:autoSpaceDN w:val="0"/>
        <w:adjustRightInd w:val="0"/>
        <w:spacing w:after="0" w:line="240" w:lineRule="auto"/>
        <w:ind w:firstLine="708"/>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от ____________________________________</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 xml:space="preserve">                </w:t>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Адрес заявителя ________________________</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 xml:space="preserve"> _______________________________________</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 xml:space="preserve">  Телефон (факс) __________________________</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 xml:space="preserve"> Иные сведения о заявителе ________________</w:t>
      </w:r>
    </w:p>
    <w:p w:rsidR="0037664A" w:rsidRPr="004E006D"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_______________________________________</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Default="0037664A" w:rsidP="0063200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37664A" w:rsidRPr="002F264E" w:rsidRDefault="0037664A" w:rsidP="00632006">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37664A" w:rsidRPr="004E006D" w:rsidRDefault="0037664A" w:rsidP="00632006">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 xml:space="preserve">Прошу исправить следующие  опечатки (ошибки) </w:t>
      </w:r>
      <w:r w:rsidRPr="004E006D">
        <w:rPr>
          <w:rFonts w:ascii="Times New Roman" w:hAnsi="Times New Roman" w:cs="Times New Roman"/>
          <w:sz w:val="20"/>
          <w:szCs w:val="20"/>
        </w:rPr>
        <w:t xml:space="preserve">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 </w:t>
      </w:r>
      <w:r w:rsidRPr="004E006D">
        <w:rPr>
          <w:rFonts w:ascii="Times New Roman" w:hAnsi="Times New Roman" w:cs="Times New Roman"/>
          <w:sz w:val="20"/>
          <w:szCs w:val="20"/>
          <w:lang w:eastAsia="ru-RU"/>
        </w:rPr>
        <w:t>от____________№____________,выданным________________________________________</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 xml:space="preserve"> _____________________________________________________________________________,</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 xml:space="preserve">(наименование уполномоченного органа) </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2693"/>
        <w:gridCol w:w="3544"/>
      </w:tblGrid>
      <w:tr w:rsidR="0037664A" w:rsidRPr="004E006D">
        <w:tc>
          <w:tcPr>
            <w:tcW w:w="534"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w:t>
            </w:r>
          </w:p>
        </w:tc>
        <w:tc>
          <w:tcPr>
            <w:tcW w:w="283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 xml:space="preserve">Данные (сведения), указанные в </w:t>
            </w:r>
            <w:r w:rsidRPr="00AD57A8">
              <w:rPr>
                <w:rFonts w:ascii="Times New Roman" w:hAnsi="Times New Roman" w:cs="Times New Roman"/>
                <w:sz w:val="20"/>
                <w:szCs w:val="20"/>
              </w:rPr>
              <w:t>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c>
          <w:tcPr>
            <w:tcW w:w="2693"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 xml:space="preserve">Данные (сведения), которые необходимо указать в </w:t>
            </w:r>
            <w:r w:rsidRPr="00AD57A8">
              <w:rPr>
                <w:rFonts w:ascii="Times New Roman" w:hAnsi="Times New Roman" w:cs="Times New Roman"/>
                <w:sz w:val="20"/>
                <w:szCs w:val="20"/>
              </w:rPr>
              <w:t>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c>
          <w:tcPr>
            <w:tcW w:w="3544"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 xml:space="preserve">Обоснование с указанием реквизита(ов) документа(ов), документации, на основании которых принималось решение о выдачи </w:t>
            </w:r>
            <w:r w:rsidRPr="00AD57A8">
              <w:rPr>
                <w:rFonts w:ascii="Times New Roman" w:hAnsi="Times New Roman" w:cs="Times New Roman"/>
                <w:sz w:val="20"/>
                <w:szCs w:val="20"/>
              </w:rPr>
              <w:t>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r>
      <w:tr w:rsidR="0037664A" w:rsidRPr="004E006D">
        <w:tc>
          <w:tcPr>
            <w:tcW w:w="534"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1.</w:t>
            </w:r>
          </w:p>
        </w:tc>
        <w:tc>
          <w:tcPr>
            <w:tcW w:w="2835"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2693"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3544"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 xml:space="preserve">и направить </w:t>
      </w:r>
      <w:r w:rsidRPr="004E006D">
        <w:rPr>
          <w:rFonts w:ascii="Times New Roman" w:hAnsi="Times New Roman" w:cs="Times New Roman"/>
          <w:sz w:val="20"/>
          <w:szCs w:val="20"/>
        </w:rPr>
        <w:t>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r w:rsidRPr="004E006D">
        <w:rPr>
          <w:rFonts w:ascii="Times New Roman" w:hAnsi="Times New Roman" w:cs="Times New Roman"/>
          <w:sz w:val="20"/>
          <w:szCs w:val="20"/>
          <w:lang w:eastAsia="ru-RU"/>
        </w:rPr>
        <w:t xml:space="preserve"> с указанием верных данных.</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Результат  предоставления муниципальной услуги прошу (указать один из перечисленных способов):</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7664A" w:rsidRPr="004E006D">
        <w:trPr>
          <w:trHeight w:val="404"/>
        </w:trPr>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Направить в форме электронного документа в Личный кабинет на ЕПГУ/РПГУ</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37664A" w:rsidRPr="004E006D">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 xml:space="preserve">Выдать на бумажном носителе в </w:t>
            </w:r>
            <w:r w:rsidRPr="00FC6824">
              <w:rPr>
                <w:rFonts w:ascii="Times New Roman" w:hAnsi="Times New Roman" w:cs="Times New Roman"/>
                <w:color w:val="000000"/>
                <w:sz w:val="24"/>
                <w:szCs w:val="24"/>
              </w:rPr>
              <w:t>ГБУ НО «УМФЦ»</w:t>
            </w:r>
            <w:r w:rsidRPr="00FC6824">
              <w:rPr>
                <w:rFonts w:ascii="Times New Roman" w:hAnsi="Times New Roman" w:cs="Times New Roman"/>
                <w:sz w:val="20"/>
                <w:szCs w:val="20"/>
                <w:lang w:eastAsia="ru-RU"/>
              </w:rPr>
              <w:t>,</w:t>
            </w:r>
            <w:r w:rsidRPr="00AD57A8">
              <w:rPr>
                <w:rFonts w:ascii="Times New Roman" w:hAnsi="Times New Roman" w:cs="Times New Roman"/>
                <w:sz w:val="20"/>
                <w:szCs w:val="20"/>
                <w:lang w:eastAsia="ru-RU"/>
              </w:rPr>
              <w:t xml:space="preserve"> расположенном по адресу______________</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37664A" w:rsidRPr="004E006D">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Выдать на бумажном носителе при личном обращении в уполномоченный орган</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37664A" w:rsidRPr="004E006D">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Направить почтовым отправлением с уведомление о вручении</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Прошу проинформировать меня о результате предоставления муниципальной услуги путем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7664A" w:rsidRPr="004E006D">
        <w:trPr>
          <w:trHeight w:val="404"/>
        </w:trPr>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Направления сообщения на электронную почту ________________________________________</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37664A" w:rsidRPr="004E006D">
        <w:trPr>
          <w:trHeight w:val="404"/>
        </w:trPr>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Направление сообщения в Личный кабинет на ЕПГУ/РПГУ</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37664A" w:rsidRPr="004E006D">
        <w:tc>
          <w:tcPr>
            <w:tcW w:w="889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D57A8">
              <w:rPr>
                <w:rFonts w:ascii="Times New Roman" w:hAnsi="Times New Roman" w:cs="Times New Roman"/>
                <w:sz w:val="20"/>
                <w:szCs w:val="20"/>
                <w:lang w:eastAsia="ru-RU"/>
              </w:rPr>
              <w:t>Направления рассылки  по сети подвижной радиотелефонной связи коротких текстовых смс-сообщений</w:t>
            </w:r>
          </w:p>
        </w:tc>
        <w:tc>
          <w:tcPr>
            <w:tcW w:w="567" w:type="dxa"/>
          </w:tcPr>
          <w:p w:rsidR="0037664A" w:rsidRPr="00AD57A8"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Подпись ____________________________________________        Дата __________</w:t>
      </w:r>
    </w:p>
    <w:p w:rsidR="0037664A" w:rsidRPr="004E006D"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r>
      <w:r w:rsidRPr="004E006D">
        <w:rPr>
          <w:rFonts w:ascii="Times New Roman" w:hAnsi="Times New Roman" w:cs="Times New Roman"/>
          <w:sz w:val="20"/>
          <w:szCs w:val="20"/>
          <w:lang w:eastAsia="ru-RU"/>
        </w:rPr>
        <w:tab/>
        <w:t>(заявителя  либо его представителя)</w:t>
      </w:r>
    </w:p>
    <w:p w:rsidR="0037664A"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3</w:t>
      </w:r>
    </w:p>
    <w:p w:rsidR="0037664A"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Административному регламенту</w:t>
      </w:r>
    </w:p>
    <w:p w:rsidR="0037664A" w:rsidRDefault="0037664A" w:rsidP="00632006">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37664A" w:rsidRPr="002F264E" w:rsidRDefault="0037664A" w:rsidP="00632006">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37664A" w:rsidRPr="002F264E" w:rsidRDefault="0037664A" w:rsidP="00632006">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37664A" w:rsidRPr="002F264E"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37664A" w:rsidRPr="00134EC1"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37664A" w:rsidRDefault="0037664A" w:rsidP="00632006">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37664A" w:rsidRDefault="0037664A" w:rsidP="00632006">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37664A" w:rsidRPr="00F7252E" w:rsidRDefault="0037664A" w:rsidP="00632006">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37664A" w:rsidRPr="00F7252E" w:rsidRDefault="0037664A" w:rsidP="00632006">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37664A" w:rsidRPr="00F7252E"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Департамент имущественных и земельных отношений администрации городского округа г.Бор уведомляет о том, что на основании ________________________________________________  Вам отказано в исправлении опечаток или ошибок. </w:t>
      </w:r>
    </w:p>
    <w:p w:rsidR="0037664A" w:rsidRPr="009E3059"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8"/>
          <w:szCs w:val="28"/>
          <w:lang w:eastAsia="ru-RU"/>
        </w:rPr>
        <w:tab/>
        <w:t xml:space="preserve">Данный отказ может быть обжалован в досудебном порядке путем направления жалобы в Администрацию, </w:t>
      </w:r>
      <w:r w:rsidRPr="00FC6824">
        <w:rPr>
          <w:rFonts w:ascii="Times New Roman" w:hAnsi="Times New Roman" w:cs="Times New Roman"/>
          <w:color w:val="000000"/>
          <w:sz w:val="24"/>
          <w:szCs w:val="24"/>
        </w:rPr>
        <w:t>ГБУ НО «УМФЦ»</w:t>
      </w:r>
      <w:r>
        <w:rPr>
          <w:rFonts w:ascii="Times New Roman" w:hAnsi="Times New Roman" w:cs="Times New Roman"/>
          <w:sz w:val="28"/>
          <w:szCs w:val="28"/>
          <w:lang w:eastAsia="ru-RU"/>
        </w:rPr>
        <w:t xml:space="preserve">, учредителю </w:t>
      </w:r>
      <w:r w:rsidRPr="00FC6824">
        <w:rPr>
          <w:rFonts w:ascii="Times New Roman" w:hAnsi="Times New Roman" w:cs="Times New Roman"/>
          <w:color w:val="000000"/>
          <w:sz w:val="24"/>
          <w:szCs w:val="24"/>
        </w:rPr>
        <w:t xml:space="preserve">ГБУ НО «УМФЦ» </w:t>
      </w:r>
      <w:r>
        <w:rPr>
          <w:rFonts w:ascii="Times New Roman" w:hAnsi="Times New Roman" w:cs="Times New Roman"/>
          <w:sz w:val="28"/>
          <w:szCs w:val="28"/>
          <w:lang w:eastAsia="ru-RU"/>
        </w:rPr>
        <w:t xml:space="preserve"> в письменном виде либо в электронном виде </w:t>
      </w:r>
      <w:r w:rsidRPr="008C63F8">
        <w:rPr>
          <w:rFonts w:ascii="Times New Roman" w:hAnsi="Times New Roman" w:cs="Times New Roman"/>
          <w:sz w:val="28"/>
          <w:szCs w:val="28"/>
          <w:lang w:eastAsia="ru-RU"/>
        </w:rPr>
        <w:t>посредством:</w:t>
      </w:r>
    </w:p>
    <w:p w:rsidR="0037664A" w:rsidRPr="008C63F8"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8C63F8">
        <w:rPr>
          <w:rFonts w:ascii="Times New Roman" w:hAnsi="Times New Roman" w:cs="Times New Roman"/>
          <w:sz w:val="20"/>
          <w:szCs w:val="20"/>
          <w:lang w:eastAsia="ru-RU"/>
        </w:rPr>
        <w:t>а) официального сайта органа, предоставляющего муниципальную услугу, в информационно-телекоммуникационной сети «Интернет»;</w:t>
      </w:r>
    </w:p>
    <w:p w:rsidR="0037664A" w:rsidRPr="008C63F8"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8C63F8">
        <w:rPr>
          <w:rFonts w:ascii="Times New Roman" w:hAnsi="Times New Roman" w:cs="Times New Roman"/>
          <w:sz w:val="20"/>
          <w:szCs w:val="20"/>
          <w:lang w:eastAsia="ru-RU"/>
        </w:rPr>
        <w:t>б) федеральной государственной информационной системы «Единый портал государственных и муниципальных услуг (функций)»;</w:t>
      </w:r>
    </w:p>
    <w:p w:rsidR="0037664A" w:rsidRPr="008C63F8" w:rsidRDefault="0037664A" w:rsidP="00632006">
      <w:pPr>
        <w:suppressAutoHyphens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8C63F8">
        <w:rPr>
          <w:rFonts w:ascii="Times New Roman" w:hAnsi="Times New Roman" w:cs="Times New Roman"/>
          <w:sz w:val="20"/>
          <w:szCs w:val="20"/>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Pr>
          <w:rFonts w:ascii="Times New Roman" w:hAnsi="Times New Roman" w:cs="Times New Roman"/>
          <w:sz w:val="20"/>
          <w:szCs w:val="20"/>
          <w:lang w:eastAsia="ru-RU"/>
        </w:rPr>
        <w:t xml:space="preserve"> (выбрать нужное),</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также в судебном порядке.</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37664A" w:rsidRPr="00F56EE6" w:rsidRDefault="0037664A" w:rsidP="00632006">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F56EE6">
        <w:rPr>
          <w:rFonts w:ascii="Times New Roman" w:hAnsi="Times New Roman" w:cs="Times New Roman"/>
          <w:sz w:val="20"/>
          <w:szCs w:val="20"/>
          <w:lang w:eastAsia="ru-RU"/>
        </w:rPr>
        <w:t>(указывается информация при наличии)</w:t>
      </w:r>
    </w:p>
    <w:p w:rsidR="0037664A" w:rsidRPr="00F56EE6" w:rsidRDefault="0037664A" w:rsidP="00632006">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37664A" w:rsidRDefault="0037664A" w:rsidP="0063200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37664A" w:rsidRPr="00F56EE6"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F56EE6">
        <w:rPr>
          <w:rFonts w:ascii="Times New Roman" w:hAnsi="Times New Roman" w:cs="Times New Roman"/>
          <w:sz w:val="20"/>
          <w:szCs w:val="20"/>
          <w:lang w:eastAsia="ru-RU"/>
        </w:rPr>
        <w:t xml:space="preserve">(должность)               </w:t>
      </w:r>
      <w:r>
        <w:rPr>
          <w:rFonts w:ascii="Times New Roman" w:hAnsi="Times New Roman" w:cs="Times New Roman"/>
          <w:sz w:val="20"/>
          <w:szCs w:val="20"/>
          <w:lang w:eastAsia="ru-RU"/>
        </w:rPr>
        <w:t xml:space="preserve">                           </w:t>
      </w:r>
      <w:r w:rsidRPr="00F56EE6">
        <w:rPr>
          <w:rFonts w:ascii="Times New Roman" w:hAnsi="Times New Roman" w:cs="Times New Roman"/>
          <w:sz w:val="20"/>
          <w:szCs w:val="20"/>
          <w:lang w:eastAsia="ru-RU"/>
        </w:rPr>
        <w:t xml:space="preserve">        (подпись)          </w:t>
      </w:r>
      <w:r>
        <w:rPr>
          <w:rFonts w:ascii="Times New Roman" w:hAnsi="Times New Roman" w:cs="Times New Roman"/>
          <w:sz w:val="20"/>
          <w:szCs w:val="20"/>
          <w:lang w:eastAsia="ru-RU"/>
        </w:rPr>
        <w:t xml:space="preserve">                </w:t>
      </w:r>
      <w:r w:rsidRPr="00F56EE6">
        <w:rPr>
          <w:rFonts w:ascii="Times New Roman" w:hAnsi="Times New Roman" w:cs="Times New Roman"/>
          <w:sz w:val="20"/>
          <w:szCs w:val="20"/>
          <w:lang w:eastAsia="ru-RU"/>
        </w:rPr>
        <w:t xml:space="preserve">      (фамилия, имя, отчество  </w:t>
      </w:r>
    </w:p>
    <w:p w:rsidR="0037664A" w:rsidRPr="00F56EE6" w:rsidRDefault="0037664A" w:rsidP="0063200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F56EE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F56EE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F56EE6">
        <w:rPr>
          <w:rFonts w:ascii="Times New Roman" w:hAnsi="Times New Roman" w:cs="Times New Roman"/>
          <w:sz w:val="20"/>
          <w:szCs w:val="20"/>
          <w:lang w:eastAsia="ru-RU"/>
        </w:rPr>
        <w:t>(последнее – при наличии)</w:t>
      </w:r>
    </w:p>
    <w:p w:rsidR="0037664A" w:rsidRPr="00F56EE6" w:rsidRDefault="0037664A" w:rsidP="00632006">
      <w:pPr>
        <w:suppressAutoHyphens w:val="0"/>
        <w:autoSpaceDE w:val="0"/>
        <w:autoSpaceDN w:val="0"/>
        <w:adjustRightInd w:val="0"/>
        <w:spacing w:after="0" w:line="240" w:lineRule="auto"/>
        <w:jc w:val="both"/>
        <w:rPr>
          <w:rFonts w:ascii="Times New Roman" w:hAnsi="Times New Roman" w:cs="Times New Roman"/>
          <w:lang w:eastAsia="ru-RU"/>
        </w:rPr>
      </w:pPr>
    </w:p>
    <w:p w:rsidR="00632006" w:rsidRDefault="00632006" w:rsidP="00632006">
      <w:pPr>
        <w:keepNext/>
        <w:tabs>
          <w:tab w:val="left" w:pos="9071"/>
        </w:tabs>
        <w:spacing w:after="0" w:line="240" w:lineRule="auto"/>
        <w:jc w:val="right"/>
        <w:outlineLvl w:val="2"/>
        <w:rPr>
          <w:rFonts w:ascii="Times New Roman" w:hAnsi="Times New Roman" w:cs="Times New Roman"/>
          <w:sz w:val="24"/>
          <w:szCs w:val="24"/>
        </w:rPr>
        <w:sectPr w:rsidR="00632006" w:rsidSect="00632006">
          <w:footnotePr>
            <w:pos w:val="beneathText"/>
          </w:footnotePr>
          <w:pgSz w:w="11905" w:h="16837"/>
          <w:pgMar w:top="851" w:right="851" w:bottom="851" w:left="1418" w:header="567" w:footer="0" w:gutter="0"/>
          <w:cols w:space="720"/>
          <w:titlePg/>
          <w:docGrid w:linePitch="360"/>
        </w:sectPr>
      </w:pPr>
    </w:p>
    <w:p w:rsidR="0037664A" w:rsidRPr="005B1AB1" w:rsidRDefault="0037664A" w:rsidP="00632006">
      <w:pPr>
        <w:keepNext/>
        <w:tabs>
          <w:tab w:val="left" w:pos="9071"/>
        </w:tabs>
        <w:spacing w:after="0" w:line="240" w:lineRule="auto"/>
        <w:jc w:val="right"/>
        <w:outlineLvl w:val="2"/>
        <w:rPr>
          <w:rFonts w:ascii="Times New Roman" w:hAnsi="Times New Roman" w:cs="Times New Roman"/>
          <w:sz w:val="24"/>
          <w:szCs w:val="24"/>
        </w:rPr>
      </w:pPr>
      <w:r w:rsidRPr="005B1AB1">
        <w:rPr>
          <w:rFonts w:ascii="Times New Roman" w:hAnsi="Times New Roman" w:cs="Times New Roman"/>
          <w:sz w:val="24"/>
          <w:szCs w:val="24"/>
        </w:rPr>
        <w:lastRenderedPageBreak/>
        <w:t>Приложение № 4 к Регламенту</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Кому _______________________________</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От кого    ___________________________ </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  Фамилия имя отчество заявителя</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__________________________________</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   Документ удостоверяющий личность</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_________________________________</w:t>
      </w:r>
    </w:p>
    <w:p w:rsidR="0037664A" w:rsidRPr="005B1AB1" w:rsidRDefault="0037664A" w:rsidP="00632006">
      <w:pPr>
        <w:keepNext/>
        <w:spacing w:after="0" w:line="240" w:lineRule="auto"/>
        <w:jc w:val="center"/>
        <w:outlineLvl w:val="2"/>
        <w:rPr>
          <w:rFonts w:ascii="Times New Roman" w:hAnsi="Times New Roman" w:cs="Times New Roman"/>
          <w:sz w:val="24"/>
          <w:szCs w:val="24"/>
        </w:rPr>
      </w:pPr>
      <w:r w:rsidRPr="005B1AB1">
        <w:rPr>
          <w:rFonts w:ascii="Times New Roman" w:hAnsi="Times New Roman" w:cs="Times New Roman"/>
          <w:sz w:val="24"/>
          <w:szCs w:val="24"/>
        </w:rPr>
        <w:t xml:space="preserve">Уведомление </w:t>
      </w:r>
    </w:p>
    <w:p w:rsidR="0037664A" w:rsidRPr="005B1AB1" w:rsidRDefault="0037664A" w:rsidP="00632006">
      <w:pPr>
        <w:keepNext/>
        <w:spacing w:after="0" w:line="240" w:lineRule="auto"/>
        <w:jc w:val="center"/>
        <w:outlineLvl w:val="2"/>
        <w:rPr>
          <w:rFonts w:ascii="Times New Roman" w:hAnsi="Times New Roman" w:cs="Times New Roman"/>
          <w:sz w:val="24"/>
          <w:szCs w:val="24"/>
        </w:rPr>
      </w:pPr>
      <w:r w:rsidRPr="005B1AB1">
        <w:rPr>
          <w:rFonts w:ascii="Times New Roman" w:hAnsi="Times New Roman" w:cs="Times New Roman"/>
          <w:sz w:val="24"/>
          <w:szCs w:val="24"/>
        </w:rPr>
        <w:t>Об отказе в приеме документов для предоставления услуги</w:t>
      </w:r>
    </w:p>
    <w:p w:rsidR="0037664A" w:rsidRPr="005B1AB1" w:rsidRDefault="0037664A" w:rsidP="00632006">
      <w:pPr>
        <w:keepNext/>
        <w:spacing w:after="0" w:line="240" w:lineRule="auto"/>
        <w:ind w:firstLine="708"/>
        <w:jc w:val="both"/>
        <w:outlineLvl w:val="2"/>
        <w:rPr>
          <w:rFonts w:ascii="Times New Roman" w:hAnsi="Times New Roman" w:cs="Times New Roman"/>
          <w:b/>
          <w:bCs/>
          <w:sz w:val="24"/>
          <w:szCs w:val="24"/>
        </w:rPr>
      </w:pPr>
      <w:r w:rsidRPr="005B1AB1">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муниципальной услуги </w:t>
      </w:r>
      <w:r w:rsidRPr="005B1AB1">
        <w:rPr>
          <w:rFonts w:ascii="Times New Roman" w:hAnsi="Times New Roman" w:cs="Times New Roman"/>
          <w:b/>
          <w:bCs/>
          <w:sz w:val="24"/>
          <w:szCs w:val="24"/>
        </w:rPr>
        <w:t>«</w:t>
      </w:r>
      <w:r w:rsidRPr="005B1AB1">
        <w:rPr>
          <w:rFonts w:ascii="Times New Roman" w:hAnsi="Times New Roman" w:cs="Times New Roman"/>
          <w:color w:val="000000"/>
          <w:sz w:val="24"/>
          <w:szCs w:val="24"/>
          <w:lang w:eastAsia="en-US"/>
        </w:rPr>
        <w:t>Предоставление информации об объектах недвижимого имущества, находящихся в муниципальной собственности городской округа город Бор Нижегородской области и предназначенных для сдачи в аренду</w:t>
      </w:r>
      <w:r w:rsidRPr="005B1AB1">
        <w:rPr>
          <w:rFonts w:ascii="Times New Roman" w:hAnsi="Times New Roman" w:cs="Times New Roman"/>
          <w:b/>
          <w:bCs/>
          <w:sz w:val="24"/>
          <w:szCs w:val="24"/>
          <w:lang w:eastAsia="ru-RU"/>
        </w:rPr>
        <w:t xml:space="preserve"> </w:t>
      </w:r>
      <w:r w:rsidRPr="005B1AB1">
        <w:rPr>
          <w:rFonts w:ascii="Times New Roman" w:hAnsi="Times New Roman" w:cs="Times New Roman"/>
          <w:b/>
          <w:bCs/>
          <w:sz w:val="24"/>
          <w:szCs w:val="24"/>
        </w:rPr>
        <w:t>».</w:t>
      </w:r>
    </w:p>
    <w:p w:rsidR="0037664A" w:rsidRPr="005B1AB1" w:rsidRDefault="0037664A" w:rsidP="00632006">
      <w:pPr>
        <w:pStyle w:val="ConsPlusNormal"/>
        <w:widowControl w:val="0"/>
        <w:numPr>
          <w:ilvl w:val="0"/>
          <w:numId w:val="19"/>
        </w:numPr>
        <w:tabs>
          <w:tab w:val="num" w:pos="900"/>
        </w:tabs>
        <w:adjustRightInd/>
        <w:ind w:left="0" w:firstLine="720"/>
        <w:jc w:val="both"/>
        <w:rPr>
          <w:rFonts w:ascii="Times New Roman" w:hAnsi="Times New Roman"/>
          <w:sz w:val="24"/>
          <w:szCs w:val="24"/>
        </w:rPr>
      </w:pPr>
      <w:r w:rsidRPr="005B1AB1">
        <w:rPr>
          <w:rFonts w:ascii="Times New Roman" w:hAnsi="Times New Roman"/>
          <w:sz w:val="24"/>
          <w:szCs w:val="24"/>
        </w:rPr>
        <w:t>Неустановление личности лица, обратившегося за предоставлением муниципальной услуги:</w:t>
      </w:r>
    </w:p>
    <w:p w:rsidR="0037664A" w:rsidRPr="005B1AB1" w:rsidRDefault="0037664A" w:rsidP="00632006">
      <w:pPr>
        <w:pStyle w:val="ConsPlusNormal"/>
        <w:jc w:val="both"/>
        <w:rPr>
          <w:rFonts w:ascii="Times New Roman" w:hAnsi="Times New Roman"/>
          <w:sz w:val="24"/>
          <w:szCs w:val="24"/>
        </w:rPr>
      </w:pPr>
      <w:r w:rsidRPr="005B1AB1">
        <w:rPr>
          <w:rFonts w:ascii="Times New Roman" w:hAnsi="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37664A" w:rsidRPr="005B1AB1" w:rsidRDefault="0037664A" w:rsidP="00632006">
      <w:pPr>
        <w:pStyle w:val="ConsPlusNormal"/>
        <w:jc w:val="both"/>
        <w:rPr>
          <w:rFonts w:ascii="Times New Roman" w:hAnsi="Times New Roman"/>
          <w:sz w:val="24"/>
          <w:szCs w:val="24"/>
        </w:rPr>
      </w:pPr>
      <w:r w:rsidRPr="005B1AB1">
        <w:rPr>
          <w:rFonts w:ascii="Times New Roman" w:hAnsi="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37664A" w:rsidRPr="005B1AB1" w:rsidRDefault="0037664A" w:rsidP="00632006">
      <w:pPr>
        <w:pStyle w:val="ConsPlusNormal"/>
        <w:jc w:val="both"/>
        <w:rPr>
          <w:rFonts w:ascii="Times New Roman" w:hAnsi="Times New Roman"/>
          <w:sz w:val="24"/>
          <w:szCs w:val="24"/>
        </w:rPr>
      </w:pPr>
      <w:r w:rsidRPr="005B1AB1">
        <w:rPr>
          <w:rFonts w:ascii="Times New Roman" w:hAnsi="Times New Roman"/>
          <w:sz w:val="24"/>
          <w:szCs w:val="24"/>
        </w:rPr>
        <w:t>- предъявление документа, удостоверяющего личность, с истекшим сроком действия.</w:t>
      </w:r>
    </w:p>
    <w:p w:rsidR="0037664A" w:rsidRPr="005B1AB1" w:rsidRDefault="0037664A" w:rsidP="00632006">
      <w:pPr>
        <w:keepNext/>
        <w:spacing w:after="0" w:line="240" w:lineRule="auto"/>
        <w:ind w:firstLine="708"/>
        <w:jc w:val="both"/>
        <w:outlineLvl w:val="2"/>
        <w:rPr>
          <w:rFonts w:ascii="Times New Roman" w:hAnsi="Times New Roman" w:cs="Times New Roman"/>
          <w:b/>
          <w:bCs/>
          <w:sz w:val="24"/>
          <w:szCs w:val="24"/>
        </w:rPr>
      </w:pPr>
      <w:r w:rsidRPr="005B1AB1">
        <w:rPr>
          <w:rFonts w:ascii="Times New Roman" w:hAnsi="Times New Roman" w:cs="Times New Roman"/>
          <w:sz w:val="24"/>
          <w:szCs w:val="24"/>
          <w:lang w:eastAsia="ru-RU"/>
        </w:rPr>
        <w:t>2) заявление и прилагаемые документы не соответствуют требованиям, указанным в пункте 2.</w:t>
      </w:r>
      <w:r>
        <w:rPr>
          <w:rFonts w:ascii="Times New Roman" w:hAnsi="Times New Roman" w:cs="Times New Roman"/>
          <w:sz w:val="24"/>
          <w:szCs w:val="24"/>
          <w:lang w:eastAsia="ru-RU"/>
        </w:rPr>
        <w:t>1</w:t>
      </w:r>
      <w:r w:rsidR="000465F6">
        <w:rPr>
          <w:rFonts w:ascii="Times New Roman" w:hAnsi="Times New Roman" w:cs="Times New Roman"/>
          <w:sz w:val="24"/>
          <w:szCs w:val="24"/>
          <w:lang w:eastAsia="ru-RU"/>
        </w:rPr>
        <w:t>1</w:t>
      </w:r>
      <w:r w:rsidRPr="005B1AB1">
        <w:rPr>
          <w:rFonts w:ascii="Times New Roman" w:hAnsi="Times New Roman" w:cs="Times New Roman"/>
          <w:sz w:val="24"/>
          <w:szCs w:val="24"/>
          <w:lang w:eastAsia="ru-RU"/>
        </w:rPr>
        <w:t>. Регламента</w:t>
      </w:r>
      <w:r>
        <w:rPr>
          <w:rFonts w:ascii="Times New Roman" w:hAnsi="Times New Roman" w:cs="Times New Roman"/>
          <w:sz w:val="24"/>
          <w:szCs w:val="24"/>
          <w:lang w:eastAsia="ru-RU"/>
        </w:rPr>
        <w:t>:</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B4E8E">
        <w:rPr>
          <w:rFonts w:ascii="Times New Roman" w:hAnsi="Times New Roman" w:cs="Times New Roman"/>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B4E8E">
        <w:rPr>
          <w:rFonts w:ascii="Times New Roman" w:hAnsi="Times New Roman" w:cs="Times New Roman"/>
          <w:sz w:val="24"/>
          <w:szCs w:val="24"/>
        </w:rPr>
        <w:t xml:space="preserve">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тексте документа имеющиеся исправления, заверены в установленном законодательством Российской Федерации порядке;</w:t>
      </w:r>
    </w:p>
    <w:p w:rsidR="0037664A" w:rsidRPr="00EB4E8E"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B4E8E">
        <w:rPr>
          <w:rFonts w:ascii="Times New Roman" w:hAnsi="Times New Roman" w:cs="Times New Roman"/>
          <w:sz w:val="24"/>
          <w:szCs w:val="24"/>
        </w:rPr>
        <w:t xml:space="preserve"> документы не исполнены карандашом;</w:t>
      </w:r>
    </w:p>
    <w:p w:rsidR="0037664A" w:rsidRDefault="0037664A" w:rsidP="0063200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B4E8E">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37664A" w:rsidRPr="005B1AB1" w:rsidRDefault="0037664A" w:rsidP="00632006">
      <w:pPr>
        <w:tabs>
          <w:tab w:val="left" w:pos="2550"/>
        </w:tabs>
        <w:spacing w:after="0"/>
        <w:ind w:firstLine="660"/>
        <w:jc w:val="both"/>
        <w:rPr>
          <w:rFonts w:ascii="Times New Roman" w:hAnsi="Times New Roman" w:cs="Times New Roman"/>
          <w:sz w:val="24"/>
          <w:szCs w:val="24"/>
        </w:rPr>
      </w:pPr>
      <w:r w:rsidRPr="005B1AB1">
        <w:rPr>
          <w:rFonts w:ascii="Times New Roman" w:hAnsi="Times New Roman" w:cs="Times New Roman"/>
          <w:sz w:val="24"/>
          <w:szCs w:val="24"/>
        </w:rPr>
        <w:t>В</w:t>
      </w:r>
      <w:r>
        <w:rPr>
          <w:rFonts w:ascii="Times New Roman" w:hAnsi="Times New Roman" w:cs="Times New Roman"/>
          <w:sz w:val="24"/>
          <w:szCs w:val="24"/>
        </w:rPr>
        <w:t xml:space="preserve"> с</w:t>
      </w:r>
      <w:r w:rsidRPr="005B1AB1">
        <w:rPr>
          <w:rFonts w:ascii="Times New Roman" w:hAnsi="Times New Roman" w:cs="Times New Roman"/>
          <w:sz w:val="24"/>
          <w:szCs w:val="24"/>
        </w:rPr>
        <w:t>оответствии с пункт</w:t>
      </w:r>
      <w:r w:rsidR="00247846">
        <w:rPr>
          <w:rFonts w:ascii="Times New Roman" w:hAnsi="Times New Roman" w:cs="Times New Roman"/>
          <w:sz w:val="24"/>
          <w:szCs w:val="24"/>
        </w:rPr>
        <w:t>ами 2.11,</w:t>
      </w:r>
      <w:r w:rsidRPr="005B1AB1">
        <w:rPr>
          <w:rFonts w:ascii="Times New Roman" w:hAnsi="Times New Roman" w:cs="Times New Roman"/>
          <w:sz w:val="24"/>
          <w:szCs w:val="24"/>
        </w:rPr>
        <w:t xml:space="preserve"> 2.1</w:t>
      </w:r>
      <w:r>
        <w:rPr>
          <w:rFonts w:ascii="Times New Roman" w:hAnsi="Times New Roman" w:cs="Times New Roman"/>
          <w:sz w:val="24"/>
          <w:szCs w:val="24"/>
        </w:rPr>
        <w:t>2</w:t>
      </w:r>
      <w:r w:rsidRPr="005B1AB1">
        <w:rPr>
          <w:rFonts w:ascii="Times New Roman" w:hAnsi="Times New Roman" w:cs="Times New Roman"/>
          <w:sz w:val="24"/>
          <w:szCs w:val="24"/>
        </w:rPr>
        <w:t xml:space="preserve">.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37664A" w:rsidRPr="005B1AB1" w:rsidRDefault="0037664A" w:rsidP="00632006">
      <w:pPr>
        <w:pStyle w:val="ListParagraph"/>
        <w:keepNext/>
        <w:spacing w:after="0"/>
        <w:ind w:left="0" w:firstLine="567"/>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________________________                               ___________________               ______ </w:t>
      </w:r>
    </w:p>
    <w:p w:rsidR="0037664A" w:rsidRPr="005B1AB1" w:rsidRDefault="0037664A" w:rsidP="00632006">
      <w:pPr>
        <w:pStyle w:val="ListParagraph"/>
        <w:keepNext/>
        <w:spacing w:after="0"/>
        <w:ind w:left="0" w:firstLine="567"/>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           ФИО заявителя </w:t>
      </w: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дата </w:t>
      </w:r>
    </w:p>
    <w:p w:rsidR="0037664A" w:rsidRPr="005B1AB1" w:rsidRDefault="0037664A" w:rsidP="00632006">
      <w:pPr>
        <w:pStyle w:val="ListParagraph"/>
        <w:keepNext/>
        <w:spacing w:after="0"/>
        <w:ind w:left="0" w:firstLine="567"/>
        <w:jc w:val="both"/>
        <w:outlineLvl w:val="2"/>
        <w:rPr>
          <w:rFonts w:ascii="Times New Roman" w:hAnsi="Times New Roman" w:cs="Times New Roman"/>
          <w:sz w:val="24"/>
          <w:szCs w:val="24"/>
        </w:rPr>
      </w:pPr>
      <w:r w:rsidRPr="005B1AB1">
        <w:rPr>
          <w:rFonts w:ascii="Times New Roman" w:hAnsi="Times New Roman" w:cs="Times New Roman"/>
          <w:sz w:val="24"/>
          <w:szCs w:val="24"/>
        </w:rPr>
        <w:t>________________________                            ___________________               _______</w:t>
      </w:r>
      <w:r w:rsidRPr="002C5325">
        <w:rPr>
          <w:rFonts w:ascii="Times New Roman" w:hAnsi="Times New Roman" w:cs="Times New Roman"/>
          <w:sz w:val="24"/>
          <w:szCs w:val="24"/>
        </w:rPr>
        <w:t xml:space="preserve"> </w:t>
      </w:r>
    </w:p>
    <w:p w:rsidR="0037664A"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  дата  </w:t>
      </w:r>
    </w:p>
    <w:p w:rsidR="0037664A" w:rsidRPr="005B1AB1" w:rsidRDefault="0037664A" w:rsidP="00632006">
      <w:pPr>
        <w:keepNext/>
        <w:spacing w:after="0" w:line="240" w:lineRule="auto"/>
        <w:jc w:val="both"/>
        <w:outlineLvl w:val="2"/>
        <w:rPr>
          <w:rFonts w:ascii="Times New Roman" w:hAnsi="Times New Roman" w:cs="Times New Roman"/>
          <w:sz w:val="24"/>
          <w:szCs w:val="24"/>
        </w:rPr>
      </w:pPr>
      <w:r w:rsidRPr="005B1AB1">
        <w:rPr>
          <w:rFonts w:ascii="Times New Roman" w:hAnsi="Times New Roman" w:cs="Times New Roman"/>
          <w:sz w:val="24"/>
          <w:szCs w:val="24"/>
        </w:rPr>
        <w:t>сотрудника ГБУ НО «УМФЦ</w:t>
      </w: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                                                    </w:t>
      </w:r>
    </w:p>
    <w:p w:rsidR="0037664A" w:rsidRPr="005B1AB1" w:rsidRDefault="0037664A" w:rsidP="00632006">
      <w:pPr>
        <w:keepNext/>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5B1AB1">
        <w:rPr>
          <w:rFonts w:ascii="Times New Roman" w:hAnsi="Times New Roman" w:cs="Times New Roman"/>
          <w:sz w:val="24"/>
          <w:szCs w:val="24"/>
        </w:rPr>
        <w:t xml:space="preserve">МП     </w:t>
      </w:r>
    </w:p>
    <w:sectPr w:rsidR="0037664A" w:rsidRPr="005B1AB1" w:rsidSect="00632006">
      <w:footnotePr>
        <w:pos w:val="beneathText"/>
      </w:footnotePr>
      <w:pgSz w:w="11905" w:h="16837"/>
      <w:pgMar w:top="851" w:right="851" w:bottom="851" w:left="1418"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63" w:rsidRDefault="00B82863" w:rsidP="00242F29">
      <w:pPr>
        <w:spacing w:after="0" w:line="240" w:lineRule="auto"/>
        <w:rPr>
          <w:rFonts w:cs="Times New Roman"/>
        </w:rPr>
      </w:pPr>
      <w:r>
        <w:rPr>
          <w:rFonts w:cs="Times New Roman"/>
        </w:rPr>
        <w:separator/>
      </w:r>
    </w:p>
  </w:endnote>
  <w:endnote w:type="continuationSeparator" w:id="1">
    <w:p w:rsidR="00B82863" w:rsidRDefault="00B82863" w:rsidP="00242F2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6" w:rsidRDefault="00632006" w:rsidP="008342FC">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32006" w:rsidRDefault="00632006" w:rsidP="0063200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6" w:rsidRDefault="00632006" w:rsidP="008342FC">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55070">
      <w:rPr>
        <w:rStyle w:val="ad"/>
        <w:noProof/>
      </w:rPr>
      <w:t>4</w:t>
    </w:r>
    <w:r>
      <w:rPr>
        <w:rStyle w:val="ad"/>
      </w:rPr>
      <w:fldChar w:fldCharType="end"/>
    </w:r>
  </w:p>
  <w:p w:rsidR="00E71167" w:rsidRDefault="00E71167" w:rsidP="00632006">
    <w:pPr>
      <w:ind w:right="360"/>
      <w:rPr>
        <w:rFonts w:cs="Times New Roman"/>
      </w:rPr>
    </w:pPr>
  </w:p>
  <w:p w:rsidR="00E71167" w:rsidRDefault="00E71167">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63" w:rsidRDefault="00B82863" w:rsidP="00242F29">
      <w:pPr>
        <w:spacing w:after="0" w:line="240" w:lineRule="auto"/>
        <w:rPr>
          <w:rFonts w:cs="Times New Roman"/>
        </w:rPr>
      </w:pPr>
      <w:r>
        <w:rPr>
          <w:rFonts w:cs="Times New Roman"/>
        </w:rPr>
        <w:separator/>
      </w:r>
    </w:p>
  </w:footnote>
  <w:footnote w:type="continuationSeparator" w:id="1">
    <w:p w:rsidR="00B82863" w:rsidRDefault="00B82863" w:rsidP="00242F2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8A6A4A"/>
    <w:multiLevelType w:val="hybridMultilevel"/>
    <w:tmpl w:val="DCAAEB9A"/>
    <w:lvl w:ilvl="0" w:tplc="EE1434CC">
      <w:start w:val="2"/>
      <w:numFmt w:val="decimal"/>
      <w:lvlText w:val="%1)"/>
      <w:lvlJc w:val="left"/>
      <w:pPr>
        <w:tabs>
          <w:tab w:val="num" w:pos="1240"/>
        </w:tabs>
        <w:ind w:left="1240" w:hanging="360"/>
      </w:pPr>
      <w:rPr>
        <w:rFonts w:hint="default"/>
      </w:rPr>
    </w:lvl>
    <w:lvl w:ilvl="1" w:tplc="04190019">
      <w:start w:val="1"/>
      <w:numFmt w:val="lowerLetter"/>
      <w:lvlText w:val="%2."/>
      <w:lvlJc w:val="left"/>
      <w:pPr>
        <w:tabs>
          <w:tab w:val="num" w:pos="1960"/>
        </w:tabs>
        <w:ind w:left="1960" w:hanging="360"/>
      </w:pPr>
    </w:lvl>
    <w:lvl w:ilvl="2" w:tplc="0419001B">
      <w:start w:val="1"/>
      <w:numFmt w:val="lowerRoman"/>
      <w:lvlText w:val="%3."/>
      <w:lvlJc w:val="right"/>
      <w:pPr>
        <w:tabs>
          <w:tab w:val="num" w:pos="2680"/>
        </w:tabs>
        <w:ind w:left="2680" w:hanging="180"/>
      </w:pPr>
    </w:lvl>
    <w:lvl w:ilvl="3" w:tplc="0419000F">
      <w:start w:val="1"/>
      <w:numFmt w:val="decimal"/>
      <w:lvlText w:val="%4."/>
      <w:lvlJc w:val="left"/>
      <w:pPr>
        <w:tabs>
          <w:tab w:val="num" w:pos="3400"/>
        </w:tabs>
        <w:ind w:left="3400" w:hanging="360"/>
      </w:pPr>
    </w:lvl>
    <w:lvl w:ilvl="4" w:tplc="04190019">
      <w:start w:val="1"/>
      <w:numFmt w:val="lowerLetter"/>
      <w:lvlText w:val="%5."/>
      <w:lvlJc w:val="left"/>
      <w:pPr>
        <w:tabs>
          <w:tab w:val="num" w:pos="4120"/>
        </w:tabs>
        <w:ind w:left="4120" w:hanging="360"/>
      </w:pPr>
    </w:lvl>
    <w:lvl w:ilvl="5" w:tplc="0419001B">
      <w:start w:val="1"/>
      <w:numFmt w:val="lowerRoman"/>
      <w:lvlText w:val="%6."/>
      <w:lvlJc w:val="right"/>
      <w:pPr>
        <w:tabs>
          <w:tab w:val="num" w:pos="4840"/>
        </w:tabs>
        <w:ind w:left="4840" w:hanging="180"/>
      </w:pPr>
    </w:lvl>
    <w:lvl w:ilvl="6" w:tplc="0419000F">
      <w:start w:val="1"/>
      <w:numFmt w:val="decimal"/>
      <w:lvlText w:val="%7."/>
      <w:lvlJc w:val="left"/>
      <w:pPr>
        <w:tabs>
          <w:tab w:val="num" w:pos="5560"/>
        </w:tabs>
        <w:ind w:left="5560" w:hanging="360"/>
      </w:pPr>
    </w:lvl>
    <w:lvl w:ilvl="7" w:tplc="04190019">
      <w:start w:val="1"/>
      <w:numFmt w:val="lowerLetter"/>
      <w:lvlText w:val="%8."/>
      <w:lvlJc w:val="left"/>
      <w:pPr>
        <w:tabs>
          <w:tab w:val="num" w:pos="6280"/>
        </w:tabs>
        <w:ind w:left="6280" w:hanging="360"/>
      </w:pPr>
    </w:lvl>
    <w:lvl w:ilvl="8" w:tplc="0419001B">
      <w:start w:val="1"/>
      <w:numFmt w:val="lowerRoman"/>
      <w:lvlText w:val="%9."/>
      <w:lvlJc w:val="right"/>
      <w:pPr>
        <w:tabs>
          <w:tab w:val="num" w:pos="7000"/>
        </w:tabs>
        <w:ind w:left="7000" w:hanging="180"/>
      </w:p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CDD7520"/>
    <w:multiLevelType w:val="hybridMultilevel"/>
    <w:tmpl w:val="FE2C8728"/>
    <w:lvl w:ilvl="0" w:tplc="66728990">
      <w:start w:val="1"/>
      <w:numFmt w:val="decimal"/>
      <w:lvlText w:val="%1)"/>
      <w:lvlJc w:val="left"/>
      <w:pPr>
        <w:tabs>
          <w:tab w:val="num" w:pos="1240"/>
        </w:tabs>
        <w:ind w:left="1240" w:hanging="360"/>
      </w:pPr>
      <w:rPr>
        <w:rFonts w:hint="default"/>
      </w:rPr>
    </w:lvl>
    <w:lvl w:ilvl="1" w:tplc="04190019">
      <w:start w:val="1"/>
      <w:numFmt w:val="lowerLetter"/>
      <w:lvlText w:val="%2."/>
      <w:lvlJc w:val="left"/>
      <w:pPr>
        <w:tabs>
          <w:tab w:val="num" w:pos="1960"/>
        </w:tabs>
        <w:ind w:left="1960" w:hanging="360"/>
      </w:pPr>
    </w:lvl>
    <w:lvl w:ilvl="2" w:tplc="0419001B">
      <w:start w:val="1"/>
      <w:numFmt w:val="lowerRoman"/>
      <w:lvlText w:val="%3."/>
      <w:lvlJc w:val="right"/>
      <w:pPr>
        <w:tabs>
          <w:tab w:val="num" w:pos="2680"/>
        </w:tabs>
        <w:ind w:left="2680" w:hanging="180"/>
      </w:pPr>
    </w:lvl>
    <w:lvl w:ilvl="3" w:tplc="0419000F">
      <w:start w:val="1"/>
      <w:numFmt w:val="decimal"/>
      <w:lvlText w:val="%4."/>
      <w:lvlJc w:val="left"/>
      <w:pPr>
        <w:tabs>
          <w:tab w:val="num" w:pos="3400"/>
        </w:tabs>
        <w:ind w:left="3400" w:hanging="360"/>
      </w:pPr>
    </w:lvl>
    <w:lvl w:ilvl="4" w:tplc="04190019">
      <w:start w:val="1"/>
      <w:numFmt w:val="lowerLetter"/>
      <w:lvlText w:val="%5."/>
      <w:lvlJc w:val="left"/>
      <w:pPr>
        <w:tabs>
          <w:tab w:val="num" w:pos="4120"/>
        </w:tabs>
        <w:ind w:left="4120" w:hanging="360"/>
      </w:pPr>
    </w:lvl>
    <w:lvl w:ilvl="5" w:tplc="0419001B">
      <w:start w:val="1"/>
      <w:numFmt w:val="lowerRoman"/>
      <w:lvlText w:val="%6."/>
      <w:lvlJc w:val="right"/>
      <w:pPr>
        <w:tabs>
          <w:tab w:val="num" w:pos="4840"/>
        </w:tabs>
        <w:ind w:left="4840" w:hanging="180"/>
      </w:pPr>
    </w:lvl>
    <w:lvl w:ilvl="6" w:tplc="0419000F">
      <w:start w:val="1"/>
      <w:numFmt w:val="decimal"/>
      <w:lvlText w:val="%7."/>
      <w:lvlJc w:val="left"/>
      <w:pPr>
        <w:tabs>
          <w:tab w:val="num" w:pos="5560"/>
        </w:tabs>
        <w:ind w:left="5560" w:hanging="360"/>
      </w:pPr>
    </w:lvl>
    <w:lvl w:ilvl="7" w:tplc="04190019">
      <w:start w:val="1"/>
      <w:numFmt w:val="lowerLetter"/>
      <w:lvlText w:val="%8."/>
      <w:lvlJc w:val="left"/>
      <w:pPr>
        <w:tabs>
          <w:tab w:val="num" w:pos="6280"/>
        </w:tabs>
        <w:ind w:left="6280" w:hanging="360"/>
      </w:pPr>
    </w:lvl>
    <w:lvl w:ilvl="8" w:tplc="0419001B">
      <w:start w:val="1"/>
      <w:numFmt w:val="lowerRoman"/>
      <w:lvlText w:val="%9."/>
      <w:lvlJc w:val="right"/>
      <w:pPr>
        <w:tabs>
          <w:tab w:val="num" w:pos="7000"/>
        </w:tabs>
        <w:ind w:left="7000" w:hanging="180"/>
      </w:p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9"/>
  </w:num>
  <w:num w:numId="8">
    <w:abstractNumId w:val="15"/>
  </w:num>
  <w:num w:numId="9">
    <w:abstractNumId w:val="11"/>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6"/>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058B"/>
    <w:rsid w:val="000029CE"/>
    <w:rsid w:val="00006A5E"/>
    <w:rsid w:val="00011D76"/>
    <w:rsid w:val="000137F5"/>
    <w:rsid w:val="00017129"/>
    <w:rsid w:val="000203D6"/>
    <w:rsid w:val="00021351"/>
    <w:rsid w:val="0002191F"/>
    <w:rsid w:val="00022179"/>
    <w:rsid w:val="0002282F"/>
    <w:rsid w:val="0002683C"/>
    <w:rsid w:val="00027865"/>
    <w:rsid w:val="00030003"/>
    <w:rsid w:val="00031935"/>
    <w:rsid w:val="00032998"/>
    <w:rsid w:val="000348FE"/>
    <w:rsid w:val="0003593D"/>
    <w:rsid w:val="00036BAC"/>
    <w:rsid w:val="00037064"/>
    <w:rsid w:val="0003798B"/>
    <w:rsid w:val="00042B86"/>
    <w:rsid w:val="00044149"/>
    <w:rsid w:val="000461C7"/>
    <w:rsid w:val="000465F6"/>
    <w:rsid w:val="0005045A"/>
    <w:rsid w:val="000504B6"/>
    <w:rsid w:val="00050D47"/>
    <w:rsid w:val="00052083"/>
    <w:rsid w:val="00061769"/>
    <w:rsid w:val="00065B48"/>
    <w:rsid w:val="00066A88"/>
    <w:rsid w:val="000705A3"/>
    <w:rsid w:val="0007263D"/>
    <w:rsid w:val="000736E5"/>
    <w:rsid w:val="000756A2"/>
    <w:rsid w:val="0008306B"/>
    <w:rsid w:val="0008373E"/>
    <w:rsid w:val="000872F3"/>
    <w:rsid w:val="00091EB4"/>
    <w:rsid w:val="00094F77"/>
    <w:rsid w:val="00096CCE"/>
    <w:rsid w:val="0009794E"/>
    <w:rsid w:val="000A2B91"/>
    <w:rsid w:val="000A3BCF"/>
    <w:rsid w:val="000A7093"/>
    <w:rsid w:val="000A7550"/>
    <w:rsid w:val="000B0014"/>
    <w:rsid w:val="000B11F6"/>
    <w:rsid w:val="000B2A7D"/>
    <w:rsid w:val="000B43B7"/>
    <w:rsid w:val="000B4E4B"/>
    <w:rsid w:val="000B51EC"/>
    <w:rsid w:val="000B6225"/>
    <w:rsid w:val="000B6B03"/>
    <w:rsid w:val="000B7A23"/>
    <w:rsid w:val="000C292A"/>
    <w:rsid w:val="000D3D38"/>
    <w:rsid w:val="000D4105"/>
    <w:rsid w:val="000D47A3"/>
    <w:rsid w:val="000D68A3"/>
    <w:rsid w:val="000E1126"/>
    <w:rsid w:val="000E234F"/>
    <w:rsid w:val="000E2C9A"/>
    <w:rsid w:val="000E5DAE"/>
    <w:rsid w:val="000E69D9"/>
    <w:rsid w:val="000E762F"/>
    <w:rsid w:val="00103914"/>
    <w:rsid w:val="0010704E"/>
    <w:rsid w:val="00111EDB"/>
    <w:rsid w:val="00112405"/>
    <w:rsid w:val="00112A1C"/>
    <w:rsid w:val="00114D0A"/>
    <w:rsid w:val="00117365"/>
    <w:rsid w:val="001224AC"/>
    <w:rsid w:val="00126881"/>
    <w:rsid w:val="00131793"/>
    <w:rsid w:val="00133109"/>
    <w:rsid w:val="00133C5C"/>
    <w:rsid w:val="001344C6"/>
    <w:rsid w:val="00134DC8"/>
    <w:rsid w:val="00134EC1"/>
    <w:rsid w:val="001518C2"/>
    <w:rsid w:val="00151F50"/>
    <w:rsid w:val="0015562F"/>
    <w:rsid w:val="0015622C"/>
    <w:rsid w:val="001568D7"/>
    <w:rsid w:val="00157C1F"/>
    <w:rsid w:val="00162B5B"/>
    <w:rsid w:val="00162F92"/>
    <w:rsid w:val="00165F76"/>
    <w:rsid w:val="00166ED5"/>
    <w:rsid w:val="00167BC1"/>
    <w:rsid w:val="00170780"/>
    <w:rsid w:val="001751BB"/>
    <w:rsid w:val="001771D8"/>
    <w:rsid w:val="001907CB"/>
    <w:rsid w:val="00191645"/>
    <w:rsid w:val="001919C3"/>
    <w:rsid w:val="0019675A"/>
    <w:rsid w:val="001A1A55"/>
    <w:rsid w:val="001A6FCC"/>
    <w:rsid w:val="001B0755"/>
    <w:rsid w:val="001B0F5D"/>
    <w:rsid w:val="001B2CD5"/>
    <w:rsid w:val="001B7EB1"/>
    <w:rsid w:val="001C1A55"/>
    <w:rsid w:val="001C3C8B"/>
    <w:rsid w:val="001C6E71"/>
    <w:rsid w:val="001D077D"/>
    <w:rsid w:val="001D3D6D"/>
    <w:rsid w:val="001D69B2"/>
    <w:rsid w:val="001E02EE"/>
    <w:rsid w:val="001E1BBA"/>
    <w:rsid w:val="001E5656"/>
    <w:rsid w:val="001E7432"/>
    <w:rsid w:val="001F2C25"/>
    <w:rsid w:val="001F2ED2"/>
    <w:rsid w:val="001F4945"/>
    <w:rsid w:val="001F614D"/>
    <w:rsid w:val="002004E9"/>
    <w:rsid w:val="00200DDE"/>
    <w:rsid w:val="00201878"/>
    <w:rsid w:val="00201CEE"/>
    <w:rsid w:val="00202D5C"/>
    <w:rsid w:val="002119C2"/>
    <w:rsid w:val="00212C87"/>
    <w:rsid w:val="00214EC9"/>
    <w:rsid w:val="0021685C"/>
    <w:rsid w:val="00221627"/>
    <w:rsid w:val="00221AE7"/>
    <w:rsid w:val="002225F4"/>
    <w:rsid w:val="00222686"/>
    <w:rsid w:val="00227802"/>
    <w:rsid w:val="0023422D"/>
    <w:rsid w:val="00236BC3"/>
    <w:rsid w:val="00240513"/>
    <w:rsid w:val="002407F4"/>
    <w:rsid w:val="00242F29"/>
    <w:rsid w:val="0024333A"/>
    <w:rsid w:val="0024414D"/>
    <w:rsid w:val="00245513"/>
    <w:rsid w:val="00247846"/>
    <w:rsid w:val="00253F97"/>
    <w:rsid w:val="00256833"/>
    <w:rsid w:val="00257A43"/>
    <w:rsid w:val="00261621"/>
    <w:rsid w:val="002619DC"/>
    <w:rsid w:val="00262661"/>
    <w:rsid w:val="00265E53"/>
    <w:rsid w:val="0027103E"/>
    <w:rsid w:val="002724FD"/>
    <w:rsid w:val="002757C1"/>
    <w:rsid w:val="00275C23"/>
    <w:rsid w:val="002763FC"/>
    <w:rsid w:val="0029264C"/>
    <w:rsid w:val="0029343C"/>
    <w:rsid w:val="002A1535"/>
    <w:rsid w:val="002A2B5B"/>
    <w:rsid w:val="002A4845"/>
    <w:rsid w:val="002A5A18"/>
    <w:rsid w:val="002A7D43"/>
    <w:rsid w:val="002B16B7"/>
    <w:rsid w:val="002B25FB"/>
    <w:rsid w:val="002B2BF7"/>
    <w:rsid w:val="002B511B"/>
    <w:rsid w:val="002B53BC"/>
    <w:rsid w:val="002B7F4F"/>
    <w:rsid w:val="002C068A"/>
    <w:rsid w:val="002C1E40"/>
    <w:rsid w:val="002C2CB0"/>
    <w:rsid w:val="002C3856"/>
    <w:rsid w:val="002C41E5"/>
    <w:rsid w:val="002C4D4E"/>
    <w:rsid w:val="002C5325"/>
    <w:rsid w:val="002C5F47"/>
    <w:rsid w:val="002C6A4E"/>
    <w:rsid w:val="002C7F1B"/>
    <w:rsid w:val="002D3FEF"/>
    <w:rsid w:val="002D407E"/>
    <w:rsid w:val="002D54C0"/>
    <w:rsid w:val="002E0B59"/>
    <w:rsid w:val="002E3BCA"/>
    <w:rsid w:val="002F264E"/>
    <w:rsid w:val="002F2EE1"/>
    <w:rsid w:val="002F64DD"/>
    <w:rsid w:val="0030187B"/>
    <w:rsid w:val="0030253B"/>
    <w:rsid w:val="00304A30"/>
    <w:rsid w:val="00307D34"/>
    <w:rsid w:val="00311AB8"/>
    <w:rsid w:val="00312662"/>
    <w:rsid w:val="00313995"/>
    <w:rsid w:val="003157E5"/>
    <w:rsid w:val="00316B0A"/>
    <w:rsid w:val="003221D4"/>
    <w:rsid w:val="0032456C"/>
    <w:rsid w:val="003251F0"/>
    <w:rsid w:val="00326B92"/>
    <w:rsid w:val="00330CD7"/>
    <w:rsid w:val="00332365"/>
    <w:rsid w:val="003342F2"/>
    <w:rsid w:val="003367DC"/>
    <w:rsid w:val="00342D1D"/>
    <w:rsid w:val="003433B6"/>
    <w:rsid w:val="00343E51"/>
    <w:rsid w:val="00344352"/>
    <w:rsid w:val="003449BD"/>
    <w:rsid w:val="00346CC1"/>
    <w:rsid w:val="0035333A"/>
    <w:rsid w:val="00354B94"/>
    <w:rsid w:val="0035594A"/>
    <w:rsid w:val="003576FF"/>
    <w:rsid w:val="003600CA"/>
    <w:rsid w:val="00362E93"/>
    <w:rsid w:val="00366569"/>
    <w:rsid w:val="00367FDA"/>
    <w:rsid w:val="00373889"/>
    <w:rsid w:val="00373BFD"/>
    <w:rsid w:val="0037664A"/>
    <w:rsid w:val="0037665D"/>
    <w:rsid w:val="00376FE9"/>
    <w:rsid w:val="003800BF"/>
    <w:rsid w:val="0038610A"/>
    <w:rsid w:val="00390AD7"/>
    <w:rsid w:val="003935B9"/>
    <w:rsid w:val="00393B56"/>
    <w:rsid w:val="00394EC1"/>
    <w:rsid w:val="003952B0"/>
    <w:rsid w:val="00395828"/>
    <w:rsid w:val="003A08EC"/>
    <w:rsid w:val="003A1399"/>
    <w:rsid w:val="003A474C"/>
    <w:rsid w:val="003A517F"/>
    <w:rsid w:val="003B169B"/>
    <w:rsid w:val="003B1D27"/>
    <w:rsid w:val="003B203B"/>
    <w:rsid w:val="003B28C0"/>
    <w:rsid w:val="003B448B"/>
    <w:rsid w:val="003B67CE"/>
    <w:rsid w:val="003C10A9"/>
    <w:rsid w:val="003C3F9E"/>
    <w:rsid w:val="003C4CB9"/>
    <w:rsid w:val="003C7417"/>
    <w:rsid w:val="003C741E"/>
    <w:rsid w:val="003C7892"/>
    <w:rsid w:val="003D0908"/>
    <w:rsid w:val="003D24C8"/>
    <w:rsid w:val="003D3784"/>
    <w:rsid w:val="003D668F"/>
    <w:rsid w:val="003E0D24"/>
    <w:rsid w:val="003E4BC5"/>
    <w:rsid w:val="003E7804"/>
    <w:rsid w:val="003F0C01"/>
    <w:rsid w:val="003F1BBA"/>
    <w:rsid w:val="003F612A"/>
    <w:rsid w:val="00400E7B"/>
    <w:rsid w:val="00402E61"/>
    <w:rsid w:val="00405663"/>
    <w:rsid w:val="00406650"/>
    <w:rsid w:val="00411FEE"/>
    <w:rsid w:val="00413461"/>
    <w:rsid w:val="00416A4A"/>
    <w:rsid w:val="00416AA5"/>
    <w:rsid w:val="00417B65"/>
    <w:rsid w:val="00420EB3"/>
    <w:rsid w:val="004210E4"/>
    <w:rsid w:val="004234D8"/>
    <w:rsid w:val="00425521"/>
    <w:rsid w:val="004267BC"/>
    <w:rsid w:val="004269E7"/>
    <w:rsid w:val="00431B17"/>
    <w:rsid w:val="0043309A"/>
    <w:rsid w:val="0043317D"/>
    <w:rsid w:val="00435891"/>
    <w:rsid w:val="00437566"/>
    <w:rsid w:val="00445E37"/>
    <w:rsid w:val="004463BB"/>
    <w:rsid w:val="00446D8C"/>
    <w:rsid w:val="0045298B"/>
    <w:rsid w:val="00454B4F"/>
    <w:rsid w:val="0045568B"/>
    <w:rsid w:val="004603E1"/>
    <w:rsid w:val="0046047C"/>
    <w:rsid w:val="0046052F"/>
    <w:rsid w:val="00463376"/>
    <w:rsid w:val="00463A2E"/>
    <w:rsid w:val="004645FF"/>
    <w:rsid w:val="00471D30"/>
    <w:rsid w:val="00475F80"/>
    <w:rsid w:val="00477216"/>
    <w:rsid w:val="0048159F"/>
    <w:rsid w:val="00483FDE"/>
    <w:rsid w:val="0049191C"/>
    <w:rsid w:val="00493C10"/>
    <w:rsid w:val="004A11D8"/>
    <w:rsid w:val="004A69B0"/>
    <w:rsid w:val="004B0B87"/>
    <w:rsid w:val="004B12EE"/>
    <w:rsid w:val="004B1E78"/>
    <w:rsid w:val="004B2130"/>
    <w:rsid w:val="004B433C"/>
    <w:rsid w:val="004B5FCC"/>
    <w:rsid w:val="004B6248"/>
    <w:rsid w:val="004B67FF"/>
    <w:rsid w:val="004B6972"/>
    <w:rsid w:val="004B6E13"/>
    <w:rsid w:val="004C1649"/>
    <w:rsid w:val="004C382E"/>
    <w:rsid w:val="004D1AFC"/>
    <w:rsid w:val="004D2F51"/>
    <w:rsid w:val="004D4001"/>
    <w:rsid w:val="004D4772"/>
    <w:rsid w:val="004E006D"/>
    <w:rsid w:val="004E129F"/>
    <w:rsid w:val="004E2BB8"/>
    <w:rsid w:val="004E674E"/>
    <w:rsid w:val="004E6A6F"/>
    <w:rsid w:val="004E71CD"/>
    <w:rsid w:val="004F189E"/>
    <w:rsid w:val="004F2D91"/>
    <w:rsid w:val="004F5128"/>
    <w:rsid w:val="004F777F"/>
    <w:rsid w:val="005067E5"/>
    <w:rsid w:val="005069A0"/>
    <w:rsid w:val="005123BC"/>
    <w:rsid w:val="005124B9"/>
    <w:rsid w:val="00512B42"/>
    <w:rsid w:val="005160E5"/>
    <w:rsid w:val="00517857"/>
    <w:rsid w:val="005219B4"/>
    <w:rsid w:val="00523D8D"/>
    <w:rsid w:val="00523E45"/>
    <w:rsid w:val="0052433D"/>
    <w:rsid w:val="00525685"/>
    <w:rsid w:val="00526460"/>
    <w:rsid w:val="005325C9"/>
    <w:rsid w:val="00535001"/>
    <w:rsid w:val="00537514"/>
    <w:rsid w:val="0054013B"/>
    <w:rsid w:val="005404BE"/>
    <w:rsid w:val="0054304F"/>
    <w:rsid w:val="0054532B"/>
    <w:rsid w:val="00552A37"/>
    <w:rsid w:val="00553266"/>
    <w:rsid w:val="00555418"/>
    <w:rsid w:val="00563255"/>
    <w:rsid w:val="0056327C"/>
    <w:rsid w:val="005654C4"/>
    <w:rsid w:val="005665F2"/>
    <w:rsid w:val="00567224"/>
    <w:rsid w:val="005709E4"/>
    <w:rsid w:val="00574DB4"/>
    <w:rsid w:val="00575579"/>
    <w:rsid w:val="00582DE1"/>
    <w:rsid w:val="00585857"/>
    <w:rsid w:val="00586D80"/>
    <w:rsid w:val="005927D1"/>
    <w:rsid w:val="0059492F"/>
    <w:rsid w:val="00596FD1"/>
    <w:rsid w:val="005A0083"/>
    <w:rsid w:val="005A2746"/>
    <w:rsid w:val="005A515B"/>
    <w:rsid w:val="005A74A9"/>
    <w:rsid w:val="005B1AB1"/>
    <w:rsid w:val="005B1C89"/>
    <w:rsid w:val="005B5333"/>
    <w:rsid w:val="005B5643"/>
    <w:rsid w:val="005B5F69"/>
    <w:rsid w:val="005C0743"/>
    <w:rsid w:val="005C30E8"/>
    <w:rsid w:val="005C6D65"/>
    <w:rsid w:val="005D1FA3"/>
    <w:rsid w:val="005D6B4D"/>
    <w:rsid w:val="005E2C8A"/>
    <w:rsid w:val="005E49F3"/>
    <w:rsid w:val="005E6281"/>
    <w:rsid w:val="005E6543"/>
    <w:rsid w:val="005E69B3"/>
    <w:rsid w:val="005F210B"/>
    <w:rsid w:val="006049BB"/>
    <w:rsid w:val="00606B7D"/>
    <w:rsid w:val="00606CED"/>
    <w:rsid w:val="00611EB1"/>
    <w:rsid w:val="0061274F"/>
    <w:rsid w:val="00612D8C"/>
    <w:rsid w:val="00615611"/>
    <w:rsid w:val="006176B0"/>
    <w:rsid w:val="00621EDD"/>
    <w:rsid w:val="00622D12"/>
    <w:rsid w:val="006272FA"/>
    <w:rsid w:val="00631569"/>
    <w:rsid w:val="006318A4"/>
    <w:rsid w:val="00632006"/>
    <w:rsid w:val="00632C13"/>
    <w:rsid w:val="00633C1F"/>
    <w:rsid w:val="00634FCE"/>
    <w:rsid w:val="006417CA"/>
    <w:rsid w:val="006435D9"/>
    <w:rsid w:val="00643A5C"/>
    <w:rsid w:val="00645E2A"/>
    <w:rsid w:val="00646E43"/>
    <w:rsid w:val="00647F80"/>
    <w:rsid w:val="00655B14"/>
    <w:rsid w:val="0065617A"/>
    <w:rsid w:val="0066113A"/>
    <w:rsid w:val="006621E6"/>
    <w:rsid w:val="00663DA8"/>
    <w:rsid w:val="0066422B"/>
    <w:rsid w:val="0067174A"/>
    <w:rsid w:val="0067262E"/>
    <w:rsid w:val="00672BA0"/>
    <w:rsid w:val="00674577"/>
    <w:rsid w:val="00674CEF"/>
    <w:rsid w:val="006809D5"/>
    <w:rsid w:val="00684A00"/>
    <w:rsid w:val="00684D70"/>
    <w:rsid w:val="00684D7E"/>
    <w:rsid w:val="00684F8F"/>
    <w:rsid w:val="00686ED3"/>
    <w:rsid w:val="00687275"/>
    <w:rsid w:val="006877FA"/>
    <w:rsid w:val="0069446F"/>
    <w:rsid w:val="006961D2"/>
    <w:rsid w:val="006962E4"/>
    <w:rsid w:val="006A114B"/>
    <w:rsid w:val="006A4C91"/>
    <w:rsid w:val="006A50BB"/>
    <w:rsid w:val="006B41D5"/>
    <w:rsid w:val="006B583D"/>
    <w:rsid w:val="006C0EAE"/>
    <w:rsid w:val="006C350A"/>
    <w:rsid w:val="006C3BAD"/>
    <w:rsid w:val="006C6DBF"/>
    <w:rsid w:val="006C7BC8"/>
    <w:rsid w:val="006D1381"/>
    <w:rsid w:val="006D43A7"/>
    <w:rsid w:val="006D662E"/>
    <w:rsid w:val="006D6BB9"/>
    <w:rsid w:val="006E1094"/>
    <w:rsid w:val="006E1484"/>
    <w:rsid w:val="006E200F"/>
    <w:rsid w:val="006E3407"/>
    <w:rsid w:val="006E642D"/>
    <w:rsid w:val="006E704A"/>
    <w:rsid w:val="006E74F6"/>
    <w:rsid w:val="006E75D7"/>
    <w:rsid w:val="006E78E6"/>
    <w:rsid w:val="006F2093"/>
    <w:rsid w:val="007002BA"/>
    <w:rsid w:val="00701054"/>
    <w:rsid w:val="00702318"/>
    <w:rsid w:val="0070267E"/>
    <w:rsid w:val="00702F78"/>
    <w:rsid w:val="00707318"/>
    <w:rsid w:val="00710E29"/>
    <w:rsid w:val="00711475"/>
    <w:rsid w:val="0071280A"/>
    <w:rsid w:val="00713131"/>
    <w:rsid w:val="007172B6"/>
    <w:rsid w:val="00717592"/>
    <w:rsid w:val="00725165"/>
    <w:rsid w:val="00725D90"/>
    <w:rsid w:val="00725DFF"/>
    <w:rsid w:val="007273AD"/>
    <w:rsid w:val="0073208A"/>
    <w:rsid w:val="007419CD"/>
    <w:rsid w:val="0074583E"/>
    <w:rsid w:val="00750E14"/>
    <w:rsid w:val="00753F18"/>
    <w:rsid w:val="007664BD"/>
    <w:rsid w:val="0076754C"/>
    <w:rsid w:val="00770164"/>
    <w:rsid w:val="007726E3"/>
    <w:rsid w:val="00773F61"/>
    <w:rsid w:val="00780673"/>
    <w:rsid w:val="007822B4"/>
    <w:rsid w:val="0078702B"/>
    <w:rsid w:val="007879AE"/>
    <w:rsid w:val="00790D82"/>
    <w:rsid w:val="007945BC"/>
    <w:rsid w:val="00794ED9"/>
    <w:rsid w:val="007950E8"/>
    <w:rsid w:val="007961DC"/>
    <w:rsid w:val="007A0A65"/>
    <w:rsid w:val="007A280A"/>
    <w:rsid w:val="007A4C92"/>
    <w:rsid w:val="007A5771"/>
    <w:rsid w:val="007A5B09"/>
    <w:rsid w:val="007A7C5F"/>
    <w:rsid w:val="007B68BE"/>
    <w:rsid w:val="007B7F32"/>
    <w:rsid w:val="007C06C7"/>
    <w:rsid w:val="007C1486"/>
    <w:rsid w:val="007C2C43"/>
    <w:rsid w:val="007C486B"/>
    <w:rsid w:val="007C4F63"/>
    <w:rsid w:val="007C5271"/>
    <w:rsid w:val="007C5B24"/>
    <w:rsid w:val="007C7071"/>
    <w:rsid w:val="007C7208"/>
    <w:rsid w:val="007D0EA7"/>
    <w:rsid w:val="007D1C84"/>
    <w:rsid w:val="007D4290"/>
    <w:rsid w:val="007D44BD"/>
    <w:rsid w:val="007D4A39"/>
    <w:rsid w:val="007D50CC"/>
    <w:rsid w:val="007D574A"/>
    <w:rsid w:val="007E0A8C"/>
    <w:rsid w:val="007E2798"/>
    <w:rsid w:val="007E3870"/>
    <w:rsid w:val="007E3D00"/>
    <w:rsid w:val="007E6A18"/>
    <w:rsid w:val="007F0DAD"/>
    <w:rsid w:val="007F1292"/>
    <w:rsid w:val="007F4C24"/>
    <w:rsid w:val="007F7E15"/>
    <w:rsid w:val="00801A1B"/>
    <w:rsid w:val="00802F25"/>
    <w:rsid w:val="008054CB"/>
    <w:rsid w:val="00810EAB"/>
    <w:rsid w:val="008111CC"/>
    <w:rsid w:val="00813C9B"/>
    <w:rsid w:val="008232CC"/>
    <w:rsid w:val="00823DD2"/>
    <w:rsid w:val="00824F5D"/>
    <w:rsid w:val="00825C1E"/>
    <w:rsid w:val="00832041"/>
    <w:rsid w:val="0083328F"/>
    <w:rsid w:val="008342FC"/>
    <w:rsid w:val="008410E6"/>
    <w:rsid w:val="00842B5A"/>
    <w:rsid w:val="0085100E"/>
    <w:rsid w:val="00853767"/>
    <w:rsid w:val="00854ABF"/>
    <w:rsid w:val="008645B3"/>
    <w:rsid w:val="00864870"/>
    <w:rsid w:val="00871833"/>
    <w:rsid w:val="00873266"/>
    <w:rsid w:val="008743BC"/>
    <w:rsid w:val="008747A4"/>
    <w:rsid w:val="00876A67"/>
    <w:rsid w:val="00876C8F"/>
    <w:rsid w:val="00882046"/>
    <w:rsid w:val="00883BFC"/>
    <w:rsid w:val="008848E6"/>
    <w:rsid w:val="00892BD4"/>
    <w:rsid w:val="0089536D"/>
    <w:rsid w:val="00896AE5"/>
    <w:rsid w:val="008A0D26"/>
    <w:rsid w:val="008A183E"/>
    <w:rsid w:val="008A35BF"/>
    <w:rsid w:val="008A3649"/>
    <w:rsid w:val="008A5B22"/>
    <w:rsid w:val="008B17E1"/>
    <w:rsid w:val="008C1212"/>
    <w:rsid w:val="008C1414"/>
    <w:rsid w:val="008C63F8"/>
    <w:rsid w:val="008C7A8A"/>
    <w:rsid w:val="008D0869"/>
    <w:rsid w:val="008D2E0B"/>
    <w:rsid w:val="008D42BB"/>
    <w:rsid w:val="008D64C8"/>
    <w:rsid w:val="008D6CA9"/>
    <w:rsid w:val="008D6F20"/>
    <w:rsid w:val="008E188C"/>
    <w:rsid w:val="008E23B3"/>
    <w:rsid w:val="008E507C"/>
    <w:rsid w:val="008E51EF"/>
    <w:rsid w:val="008E5BF1"/>
    <w:rsid w:val="008E7763"/>
    <w:rsid w:val="008F1507"/>
    <w:rsid w:val="008F1614"/>
    <w:rsid w:val="008F18B2"/>
    <w:rsid w:val="008F63E0"/>
    <w:rsid w:val="008F6FBB"/>
    <w:rsid w:val="00900852"/>
    <w:rsid w:val="00901A17"/>
    <w:rsid w:val="00902755"/>
    <w:rsid w:val="009033A3"/>
    <w:rsid w:val="00904B5E"/>
    <w:rsid w:val="009119B0"/>
    <w:rsid w:val="00912A6B"/>
    <w:rsid w:val="00914B25"/>
    <w:rsid w:val="00917BDD"/>
    <w:rsid w:val="00917E03"/>
    <w:rsid w:val="00920354"/>
    <w:rsid w:val="009238A6"/>
    <w:rsid w:val="00923D4E"/>
    <w:rsid w:val="00927DF0"/>
    <w:rsid w:val="009322DA"/>
    <w:rsid w:val="00934A87"/>
    <w:rsid w:val="00935036"/>
    <w:rsid w:val="0094064E"/>
    <w:rsid w:val="00941603"/>
    <w:rsid w:val="00941E4E"/>
    <w:rsid w:val="0094227E"/>
    <w:rsid w:val="009445B4"/>
    <w:rsid w:val="00944AC6"/>
    <w:rsid w:val="00944BE2"/>
    <w:rsid w:val="00946CBB"/>
    <w:rsid w:val="00950178"/>
    <w:rsid w:val="00950509"/>
    <w:rsid w:val="0095052E"/>
    <w:rsid w:val="009507B2"/>
    <w:rsid w:val="00954BD8"/>
    <w:rsid w:val="00965167"/>
    <w:rsid w:val="00965572"/>
    <w:rsid w:val="00966269"/>
    <w:rsid w:val="00966789"/>
    <w:rsid w:val="009679B0"/>
    <w:rsid w:val="00967C63"/>
    <w:rsid w:val="00971985"/>
    <w:rsid w:val="00973E9E"/>
    <w:rsid w:val="009762BA"/>
    <w:rsid w:val="00981A18"/>
    <w:rsid w:val="00987E90"/>
    <w:rsid w:val="00990ECF"/>
    <w:rsid w:val="00992076"/>
    <w:rsid w:val="0099240B"/>
    <w:rsid w:val="0099276C"/>
    <w:rsid w:val="009A142E"/>
    <w:rsid w:val="009A3D0A"/>
    <w:rsid w:val="009A48F9"/>
    <w:rsid w:val="009B1420"/>
    <w:rsid w:val="009B6186"/>
    <w:rsid w:val="009B6ED6"/>
    <w:rsid w:val="009C7571"/>
    <w:rsid w:val="009D2503"/>
    <w:rsid w:val="009D3E8E"/>
    <w:rsid w:val="009D5C10"/>
    <w:rsid w:val="009E0993"/>
    <w:rsid w:val="009E1219"/>
    <w:rsid w:val="009E22E3"/>
    <w:rsid w:val="009E3059"/>
    <w:rsid w:val="009E3CCE"/>
    <w:rsid w:val="009F3D6F"/>
    <w:rsid w:val="009F716B"/>
    <w:rsid w:val="00A0085B"/>
    <w:rsid w:val="00A01807"/>
    <w:rsid w:val="00A12E0A"/>
    <w:rsid w:val="00A14186"/>
    <w:rsid w:val="00A14B4F"/>
    <w:rsid w:val="00A14D4B"/>
    <w:rsid w:val="00A14F85"/>
    <w:rsid w:val="00A1569E"/>
    <w:rsid w:val="00A20091"/>
    <w:rsid w:val="00A22CA8"/>
    <w:rsid w:val="00A247B9"/>
    <w:rsid w:val="00A34F51"/>
    <w:rsid w:val="00A35FD8"/>
    <w:rsid w:val="00A36598"/>
    <w:rsid w:val="00A36B36"/>
    <w:rsid w:val="00A44273"/>
    <w:rsid w:val="00A44E5E"/>
    <w:rsid w:val="00A47C9D"/>
    <w:rsid w:val="00A51584"/>
    <w:rsid w:val="00A51FE3"/>
    <w:rsid w:val="00A6012B"/>
    <w:rsid w:val="00A64038"/>
    <w:rsid w:val="00A70335"/>
    <w:rsid w:val="00A71D89"/>
    <w:rsid w:val="00A73CF7"/>
    <w:rsid w:val="00A74FEF"/>
    <w:rsid w:val="00A751C5"/>
    <w:rsid w:val="00A756BD"/>
    <w:rsid w:val="00A82BBB"/>
    <w:rsid w:val="00A83D57"/>
    <w:rsid w:val="00A85D2C"/>
    <w:rsid w:val="00A92EF8"/>
    <w:rsid w:val="00AA362E"/>
    <w:rsid w:val="00AA4505"/>
    <w:rsid w:val="00AA6283"/>
    <w:rsid w:val="00AA71A6"/>
    <w:rsid w:val="00AB3A9D"/>
    <w:rsid w:val="00AB5374"/>
    <w:rsid w:val="00AB5CE5"/>
    <w:rsid w:val="00AB734D"/>
    <w:rsid w:val="00AB738A"/>
    <w:rsid w:val="00AB7913"/>
    <w:rsid w:val="00AC1E01"/>
    <w:rsid w:val="00AC2B69"/>
    <w:rsid w:val="00AC72CA"/>
    <w:rsid w:val="00AC7389"/>
    <w:rsid w:val="00AD0E1A"/>
    <w:rsid w:val="00AD0E48"/>
    <w:rsid w:val="00AD152B"/>
    <w:rsid w:val="00AD4B5D"/>
    <w:rsid w:val="00AD57A8"/>
    <w:rsid w:val="00AD6DCA"/>
    <w:rsid w:val="00AE307D"/>
    <w:rsid w:val="00AE30B7"/>
    <w:rsid w:val="00AE3355"/>
    <w:rsid w:val="00AE4CC6"/>
    <w:rsid w:val="00AE5995"/>
    <w:rsid w:val="00AE720D"/>
    <w:rsid w:val="00AF2FBE"/>
    <w:rsid w:val="00AF64D8"/>
    <w:rsid w:val="00AF6A4B"/>
    <w:rsid w:val="00B0086D"/>
    <w:rsid w:val="00B04513"/>
    <w:rsid w:val="00B11022"/>
    <w:rsid w:val="00B1676F"/>
    <w:rsid w:val="00B21C23"/>
    <w:rsid w:val="00B21EC8"/>
    <w:rsid w:val="00B23EB5"/>
    <w:rsid w:val="00B267E2"/>
    <w:rsid w:val="00B26F4D"/>
    <w:rsid w:val="00B326E5"/>
    <w:rsid w:val="00B333A0"/>
    <w:rsid w:val="00B33AA0"/>
    <w:rsid w:val="00B35FAC"/>
    <w:rsid w:val="00B3634F"/>
    <w:rsid w:val="00B37145"/>
    <w:rsid w:val="00B41352"/>
    <w:rsid w:val="00B4263B"/>
    <w:rsid w:val="00B462C2"/>
    <w:rsid w:val="00B46815"/>
    <w:rsid w:val="00B5047F"/>
    <w:rsid w:val="00B547BA"/>
    <w:rsid w:val="00B57D14"/>
    <w:rsid w:val="00B6282D"/>
    <w:rsid w:val="00B63456"/>
    <w:rsid w:val="00B63C4C"/>
    <w:rsid w:val="00B72CE7"/>
    <w:rsid w:val="00B7514D"/>
    <w:rsid w:val="00B8085C"/>
    <w:rsid w:val="00B81EF8"/>
    <w:rsid w:val="00B82863"/>
    <w:rsid w:val="00B84A3F"/>
    <w:rsid w:val="00B96AED"/>
    <w:rsid w:val="00BA3DA3"/>
    <w:rsid w:val="00BA5651"/>
    <w:rsid w:val="00BA68B0"/>
    <w:rsid w:val="00BB0199"/>
    <w:rsid w:val="00BB2B7F"/>
    <w:rsid w:val="00BB3254"/>
    <w:rsid w:val="00BB5DD8"/>
    <w:rsid w:val="00BC2C4E"/>
    <w:rsid w:val="00BC2F9A"/>
    <w:rsid w:val="00BC5646"/>
    <w:rsid w:val="00BD0154"/>
    <w:rsid w:val="00BD12FB"/>
    <w:rsid w:val="00BD190B"/>
    <w:rsid w:val="00BD365F"/>
    <w:rsid w:val="00BD6C06"/>
    <w:rsid w:val="00BE2538"/>
    <w:rsid w:val="00BE288E"/>
    <w:rsid w:val="00BE2EA5"/>
    <w:rsid w:val="00BE7152"/>
    <w:rsid w:val="00BF0FAD"/>
    <w:rsid w:val="00BF263A"/>
    <w:rsid w:val="00BF627D"/>
    <w:rsid w:val="00BF6B9E"/>
    <w:rsid w:val="00C0254F"/>
    <w:rsid w:val="00C051B8"/>
    <w:rsid w:val="00C10875"/>
    <w:rsid w:val="00C125FE"/>
    <w:rsid w:val="00C129BA"/>
    <w:rsid w:val="00C22887"/>
    <w:rsid w:val="00C3167D"/>
    <w:rsid w:val="00C32640"/>
    <w:rsid w:val="00C345FE"/>
    <w:rsid w:val="00C355CA"/>
    <w:rsid w:val="00C35C18"/>
    <w:rsid w:val="00C46196"/>
    <w:rsid w:val="00C472E6"/>
    <w:rsid w:val="00C5382C"/>
    <w:rsid w:val="00C5476C"/>
    <w:rsid w:val="00C55DBC"/>
    <w:rsid w:val="00C5709B"/>
    <w:rsid w:val="00C57CF1"/>
    <w:rsid w:val="00C609ED"/>
    <w:rsid w:val="00C61DEB"/>
    <w:rsid w:val="00C62655"/>
    <w:rsid w:val="00C6374D"/>
    <w:rsid w:val="00C66010"/>
    <w:rsid w:val="00C66AA3"/>
    <w:rsid w:val="00C71EF7"/>
    <w:rsid w:val="00C73D77"/>
    <w:rsid w:val="00C74A10"/>
    <w:rsid w:val="00C7534F"/>
    <w:rsid w:val="00C756C9"/>
    <w:rsid w:val="00C768AB"/>
    <w:rsid w:val="00C81B61"/>
    <w:rsid w:val="00C877FF"/>
    <w:rsid w:val="00C903D6"/>
    <w:rsid w:val="00C91850"/>
    <w:rsid w:val="00C963E9"/>
    <w:rsid w:val="00CA145C"/>
    <w:rsid w:val="00CA215C"/>
    <w:rsid w:val="00CA2194"/>
    <w:rsid w:val="00CA3FCA"/>
    <w:rsid w:val="00CA487A"/>
    <w:rsid w:val="00CA5574"/>
    <w:rsid w:val="00CA5C00"/>
    <w:rsid w:val="00CA7696"/>
    <w:rsid w:val="00CB6F67"/>
    <w:rsid w:val="00CC0F72"/>
    <w:rsid w:val="00CC533C"/>
    <w:rsid w:val="00CC5631"/>
    <w:rsid w:val="00CC5AC5"/>
    <w:rsid w:val="00CD1AD3"/>
    <w:rsid w:val="00CD337E"/>
    <w:rsid w:val="00CD3810"/>
    <w:rsid w:val="00CD3838"/>
    <w:rsid w:val="00CD651D"/>
    <w:rsid w:val="00CD78F3"/>
    <w:rsid w:val="00CD7CBE"/>
    <w:rsid w:val="00CE00BA"/>
    <w:rsid w:val="00CE1DD2"/>
    <w:rsid w:val="00CE5E9C"/>
    <w:rsid w:val="00CE72A5"/>
    <w:rsid w:val="00CF05AD"/>
    <w:rsid w:val="00CF2191"/>
    <w:rsid w:val="00CF3541"/>
    <w:rsid w:val="00CF438C"/>
    <w:rsid w:val="00CF6DB7"/>
    <w:rsid w:val="00D01F12"/>
    <w:rsid w:val="00D07B3D"/>
    <w:rsid w:val="00D144AE"/>
    <w:rsid w:val="00D1537B"/>
    <w:rsid w:val="00D15A62"/>
    <w:rsid w:val="00D175D7"/>
    <w:rsid w:val="00D20235"/>
    <w:rsid w:val="00D248D7"/>
    <w:rsid w:val="00D26C20"/>
    <w:rsid w:val="00D26FF4"/>
    <w:rsid w:val="00D3477D"/>
    <w:rsid w:val="00D36476"/>
    <w:rsid w:val="00D36DC1"/>
    <w:rsid w:val="00D4159E"/>
    <w:rsid w:val="00D455E7"/>
    <w:rsid w:val="00D5388F"/>
    <w:rsid w:val="00D55070"/>
    <w:rsid w:val="00D553A7"/>
    <w:rsid w:val="00D559E9"/>
    <w:rsid w:val="00D57D40"/>
    <w:rsid w:val="00D642F0"/>
    <w:rsid w:val="00D66BB8"/>
    <w:rsid w:val="00D7325D"/>
    <w:rsid w:val="00D7357A"/>
    <w:rsid w:val="00D769E0"/>
    <w:rsid w:val="00D76A29"/>
    <w:rsid w:val="00D81317"/>
    <w:rsid w:val="00D83EC0"/>
    <w:rsid w:val="00D87563"/>
    <w:rsid w:val="00D90DEE"/>
    <w:rsid w:val="00D91805"/>
    <w:rsid w:val="00D920EF"/>
    <w:rsid w:val="00D94A35"/>
    <w:rsid w:val="00DA11AE"/>
    <w:rsid w:val="00DA4932"/>
    <w:rsid w:val="00DA498A"/>
    <w:rsid w:val="00DB491A"/>
    <w:rsid w:val="00DC3E53"/>
    <w:rsid w:val="00DD01CA"/>
    <w:rsid w:val="00DD6698"/>
    <w:rsid w:val="00DD7E20"/>
    <w:rsid w:val="00DE245A"/>
    <w:rsid w:val="00DE38A6"/>
    <w:rsid w:val="00DF1C55"/>
    <w:rsid w:val="00DF2175"/>
    <w:rsid w:val="00DF420D"/>
    <w:rsid w:val="00E00F3D"/>
    <w:rsid w:val="00E01389"/>
    <w:rsid w:val="00E02A1C"/>
    <w:rsid w:val="00E04CA5"/>
    <w:rsid w:val="00E06741"/>
    <w:rsid w:val="00E2267D"/>
    <w:rsid w:val="00E24559"/>
    <w:rsid w:val="00E24571"/>
    <w:rsid w:val="00E255F6"/>
    <w:rsid w:val="00E30FE6"/>
    <w:rsid w:val="00E330F4"/>
    <w:rsid w:val="00E37AC5"/>
    <w:rsid w:val="00E41099"/>
    <w:rsid w:val="00E41EAF"/>
    <w:rsid w:val="00E44248"/>
    <w:rsid w:val="00E47CC8"/>
    <w:rsid w:val="00E5052A"/>
    <w:rsid w:val="00E53FA9"/>
    <w:rsid w:val="00E56E22"/>
    <w:rsid w:val="00E6184E"/>
    <w:rsid w:val="00E67D8F"/>
    <w:rsid w:val="00E71167"/>
    <w:rsid w:val="00E72852"/>
    <w:rsid w:val="00E76958"/>
    <w:rsid w:val="00E84925"/>
    <w:rsid w:val="00E92E95"/>
    <w:rsid w:val="00E92ED3"/>
    <w:rsid w:val="00E93BC3"/>
    <w:rsid w:val="00E93F31"/>
    <w:rsid w:val="00E97099"/>
    <w:rsid w:val="00EA160F"/>
    <w:rsid w:val="00EA4670"/>
    <w:rsid w:val="00EA6D5B"/>
    <w:rsid w:val="00EB1607"/>
    <w:rsid w:val="00EB2D20"/>
    <w:rsid w:val="00EB33E4"/>
    <w:rsid w:val="00EB4E8E"/>
    <w:rsid w:val="00EC03C7"/>
    <w:rsid w:val="00EC057C"/>
    <w:rsid w:val="00EC068A"/>
    <w:rsid w:val="00EC138D"/>
    <w:rsid w:val="00EC2F57"/>
    <w:rsid w:val="00EC3CFE"/>
    <w:rsid w:val="00EC441D"/>
    <w:rsid w:val="00EC46AE"/>
    <w:rsid w:val="00EC4CB0"/>
    <w:rsid w:val="00EC6737"/>
    <w:rsid w:val="00ED4D04"/>
    <w:rsid w:val="00ED753C"/>
    <w:rsid w:val="00EE0005"/>
    <w:rsid w:val="00EE1AD6"/>
    <w:rsid w:val="00EF042A"/>
    <w:rsid w:val="00EF0E9D"/>
    <w:rsid w:val="00F00898"/>
    <w:rsid w:val="00F04E17"/>
    <w:rsid w:val="00F067FD"/>
    <w:rsid w:val="00F06F14"/>
    <w:rsid w:val="00F146B9"/>
    <w:rsid w:val="00F16A7E"/>
    <w:rsid w:val="00F21275"/>
    <w:rsid w:val="00F21D99"/>
    <w:rsid w:val="00F23F4A"/>
    <w:rsid w:val="00F26144"/>
    <w:rsid w:val="00F30495"/>
    <w:rsid w:val="00F30760"/>
    <w:rsid w:val="00F33CF7"/>
    <w:rsid w:val="00F34982"/>
    <w:rsid w:val="00F35595"/>
    <w:rsid w:val="00F35EBB"/>
    <w:rsid w:val="00F372AB"/>
    <w:rsid w:val="00F37876"/>
    <w:rsid w:val="00F414DA"/>
    <w:rsid w:val="00F42DA2"/>
    <w:rsid w:val="00F42ED1"/>
    <w:rsid w:val="00F45A79"/>
    <w:rsid w:val="00F462AD"/>
    <w:rsid w:val="00F46A97"/>
    <w:rsid w:val="00F47F1C"/>
    <w:rsid w:val="00F56EE6"/>
    <w:rsid w:val="00F613F4"/>
    <w:rsid w:val="00F63614"/>
    <w:rsid w:val="00F70848"/>
    <w:rsid w:val="00F70D5C"/>
    <w:rsid w:val="00F719F8"/>
    <w:rsid w:val="00F7252E"/>
    <w:rsid w:val="00F74141"/>
    <w:rsid w:val="00F75952"/>
    <w:rsid w:val="00F771E0"/>
    <w:rsid w:val="00F800AA"/>
    <w:rsid w:val="00F80CA1"/>
    <w:rsid w:val="00F81042"/>
    <w:rsid w:val="00F81A1D"/>
    <w:rsid w:val="00F85273"/>
    <w:rsid w:val="00F86447"/>
    <w:rsid w:val="00F87950"/>
    <w:rsid w:val="00F93418"/>
    <w:rsid w:val="00FA11EF"/>
    <w:rsid w:val="00FA23FE"/>
    <w:rsid w:val="00FA3765"/>
    <w:rsid w:val="00FA69CC"/>
    <w:rsid w:val="00FA7DAE"/>
    <w:rsid w:val="00FB08DB"/>
    <w:rsid w:val="00FB37FA"/>
    <w:rsid w:val="00FB53E2"/>
    <w:rsid w:val="00FB6EE0"/>
    <w:rsid w:val="00FB75E6"/>
    <w:rsid w:val="00FC37BC"/>
    <w:rsid w:val="00FC4101"/>
    <w:rsid w:val="00FC541A"/>
    <w:rsid w:val="00FC6824"/>
    <w:rsid w:val="00FD29F5"/>
    <w:rsid w:val="00FD59B9"/>
    <w:rsid w:val="00FD62A1"/>
    <w:rsid w:val="00FD6D35"/>
    <w:rsid w:val="00FE17DB"/>
    <w:rsid w:val="00FE2314"/>
    <w:rsid w:val="00FE6C66"/>
    <w:rsid w:val="00FE734C"/>
    <w:rsid w:val="00FF398A"/>
    <w:rsid w:val="00FF483F"/>
    <w:rsid w:val="00FF6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eastAsia="Times New Roman" w:cs="Calibri"/>
      <w:sz w:val="22"/>
      <w:szCs w:val="22"/>
      <w:lang w:eastAsia="ar-SA"/>
    </w:rPr>
  </w:style>
  <w:style w:type="paragraph" w:styleId="8">
    <w:name w:val="heading 8"/>
    <w:basedOn w:val="a"/>
    <w:next w:val="a"/>
    <w:link w:val="80"/>
    <w:uiPriority w:val="99"/>
    <w:qFormat/>
    <w:locked/>
    <w:rsid w:val="00D01F12"/>
    <w:pPr>
      <w:keepNext/>
      <w:tabs>
        <w:tab w:val="left" w:pos="9071"/>
      </w:tabs>
      <w:suppressAutoHyphens w:val="0"/>
      <w:spacing w:after="0" w:line="240" w:lineRule="auto"/>
      <w:ind w:right="-1"/>
      <w:jc w:val="both"/>
      <w:outlineLvl w:val="7"/>
    </w:pPr>
    <w:rPr>
      <w:rFonts w:eastAsia="Calibri"/>
      <w:i/>
      <w:iCs/>
      <w:sz w:val="24"/>
      <w:szCs w:val="24"/>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8Char">
    <w:name w:val="Heading 8 Char"/>
    <w:uiPriority w:val="99"/>
    <w:semiHidden/>
    <w:locked/>
    <w:rPr>
      <w:rFonts w:ascii="Calibri" w:hAnsi="Calibri" w:cs="Calibri"/>
      <w:i/>
      <w:iCs/>
      <w:sz w:val="24"/>
      <w:szCs w:val="24"/>
      <w:lang w:eastAsia="ar-SA" w:bidi="ar-SA"/>
    </w:rPr>
  </w:style>
  <w:style w:type="character" w:customStyle="1" w:styleId="80">
    <w:name w:val="Заголовок 8 Знак"/>
    <w:link w:val="8"/>
    <w:uiPriority w:val="99"/>
    <w:semiHidden/>
    <w:locked/>
    <w:rsid w:val="00D01F12"/>
    <w:rPr>
      <w:rFonts w:ascii="Times New Roman" w:hAnsi="Times New Roman" w:cs="Times New Roman"/>
      <w:sz w:val="28"/>
      <w:szCs w:val="28"/>
    </w:rPr>
  </w:style>
  <w:style w:type="character" w:styleId="a3">
    <w:name w:val="Hyperlink"/>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eastAsia="Times New Roman" w:hAnsi="Arial" w:cs="Arial"/>
      <w:lang w:eastAsia="en-US"/>
    </w:rPr>
  </w:style>
  <w:style w:type="paragraph" w:customStyle="1" w:styleId="ListParagraph">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rFonts w:eastAsia="Times New Roman"/>
      <w:sz w:val="28"/>
      <w:szCs w:val="28"/>
    </w:rPr>
  </w:style>
  <w:style w:type="paragraph" w:styleId="a4">
    <w:name w:val="header"/>
    <w:basedOn w:val="a"/>
    <w:link w:val="a5"/>
    <w:uiPriority w:val="99"/>
    <w:rsid w:val="00242F29"/>
    <w:pPr>
      <w:tabs>
        <w:tab w:val="center" w:pos="4677"/>
        <w:tab w:val="right" w:pos="9355"/>
      </w:tabs>
      <w:spacing w:after="0" w:line="240" w:lineRule="auto"/>
    </w:pPr>
    <w:rPr>
      <w:rFonts w:cs="Times New Roman"/>
      <w:sz w:val="20"/>
      <w:szCs w:val="20"/>
      <w:lang/>
    </w:rPr>
  </w:style>
  <w:style w:type="character" w:customStyle="1" w:styleId="HeaderChar">
    <w:name w:val="Header Char"/>
    <w:uiPriority w:val="99"/>
    <w:semiHidden/>
    <w:locked/>
    <w:rPr>
      <w:rFonts w:eastAsia="Times New Roman"/>
      <w:lang w:eastAsia="ar-SA" w:bidi="ar-SA"/>
    </w:rPr>
  </w:style>
  <w:style w:type="character" w:customStyle="1" w:styleId="a5">
    <w:name w:val="Верхний колонтитул Знак"/>
    <w:link w:val="a4"/>
    <w:uiPriority w:val="99"/>
    <w:locked/>
    <w:rsid w:val="00242F29"/>
    <w:rPr>
      <w:sz w:val="22"/>
      <w:szCs w:val="22"/>
      <w:lang w:eastAsia="ar-SA" w:bidi="ar-SA"/>
    </w:rPr>
  </w:style>
  <w:style w:type="paragraph" w:styleId="a6">
    <w:name w:val="footer"/>
    <w:basedOn w:val="a"/>
    <w:link w:val="a7"/>
    <w:uiPriority w:val="99"/>
    <w:rsid w:val="00242F29"/>
    <w:pPr>
      <w:tabs>
        <w:tab w:val="center" w:pos="4677"/>
        <w:tab w:val="right" w:pos="9355"/>
      </w:tabs>
      <w:spacing w:after="0" w:line="240" w:lineRule="auto"/>
    </w:pPr>
    <w:rPr>
      <w:rFonts w:cs="Times New Roman"/>
      <w:sz w:val="20"/>
      <w:szCs w:val="20"/>
      <w:lang/>
    </w:rPr>
  </w:style>
  <w:style w:type="character" w:customStyle="1" w:styleId="FooterChar">
    <w:name w:val="Footer Char"/>
    <w:uiPriority w:val="99"/>
    <w:semiHidden/>
    <w:locked/>
    <w:rPr>
      <w:rFonts w:eastAsia="Times New Roman"/>
      <w:lang w:eastAsia="ar-SA" w:bidi="ar-SA"/>
    </w:rPr>
  </w:style>
  <w:style w:type="character" w:customStyle="1" w:styleId="a7">
    <w:name w:val="Нижний колонтитул Знак"/>
    <w:link w:val="a6"/>
    <w:uiPriority w:val="99"/>
    <w:locked/>
    <w:rsid w:val="00242F29"/>
    <w:rPr>
      <w:sz w:val="22"/>
      <w:szCs w:val="22"/>
      <w:lang w:eastAsia="ar-SA" w:bidi="ar-SA"/>
    </w:rPr>
  </w:style>
  <w:style w:type="character" w:customStyle="1" w:styleId="a8">
    <w:name w:val="Знак"/>
    <w:uiPriority w:val="99"/>
    <w:rsid w:val="005E6281"/>
    <w:rPr>
      <w:sz w:val="16"/>
      <w:szCs w:val="16"/>
      <w:lang w:val="ru-RU"/>
    </w:rPr>
  </w:style>
  <w:style w:type="table" w:styleId="a9">
    <w:name w:val="Table Grid"/>
    <w:basedOn w:val="a1"/>
    <w:uiPriority w:val="99"/>
    <w:locked/>
    <w:rsid w:val="005256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45298B"/>
    <w:pPr>
      <w:spacing w:after="0" w:line="240" w:lineRule="auto"/>
    </w:pPr>
    <w:rPr>
      <w:rFonts w:ascii="Times New Roman" w:eastAsia="Calibri" w:hAnsi="Times New Roman" w:cs="Times New Roman"/>
      <w:sz w:val="2"/>
      <w:szCs w:val="2"/>
      <w:lang/>
    </w:rPr>
  </w:style>
  <w:style w:type="character" w:customStyle="1" w:styleId="BalloonTextChar">
    <w:name w:val="Balloon Text Char"/>
    <w:uiPriority w:val="99"/>
    <w:semiHidden/>
    <w:locked/>
    <w:rPr>
      <w:rFonts w:ascii="Times New Roman" w:hAnsi="Times New Roman" w:cs="Times New Roman"/>
      <w:sz w:val="2"/>
      <w:szCs w:val="2"/>
      <w:lang w:eastAsia="ar-SA" w:bidi="ar-SA"/>
    </w:rPr>
  </w:style>
  <w:style w:type="character" w:customStyle="1" w:styleId="ab">
    <w:name w:val="Текст выноски Знак"/>
    <w:link w:val="aa"/>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hAnsi="Courier New" w:cs="Courier New"/>
    </w:rPr>
  </w:style>
  <w:style w:type="paragraph" w:styleId="ac">
    <w:name w:val="caption"/>
    <w:basedOn w:val="a"/>
    <w:uiPriority w:val="99"/>
    <w:qFormat/>
    <w:locked/>
    <w:rsid w:val="00D01F12"/>
    <w:pPr>
      <w:widowControl w:val="0"/>
      <w:suppressAutoHyphens w:val="0"/>
      <w:spacing w:after="0" w:line="240" w:lineRule="auto"/>
      <w:jc w:val="center"/>
    </w:pPr>
    <w:rPr>
      <w:rFonts w:eastAsia="Calibri" w:cs="Times New Roman"/>
      <w:b/>
      <w:bCs/>
      <w:sz w:val="24"/>
      <w:szCs w:val="24"/>
      <w:lang w:eastAsia="ru-RU"/>
    </w:rPr>
  </w:style>
  <w:style w:type="paragraph" w:customStyle="1" w:styleId="1">
    <w:name w:val="Обычный1"/>
    <w:uiPriority w:val="99"/>
    <w:rsid w:val="00D01F12"/>
    <w:rPr>
      <w:rFonts w:ascii="Arial" w:hAnsi="Arial" w:cs="Arial"/>
      <w:sz w:val="18"/>
      <w:szCs w:val="18"/>
    </w:rPr>
  </w:style>
  <w:style w:type="character" w:customStyle="1" w:styleId="ConsPlusNormal0">
    <w:name w:val="ConsPlusNormal Знак"/>
    <w:link w:val="ConsPlusNormal"/>
    <w:uiPriority w:val="99"/>
    <w:locked/>
    <w:rsid w:val="00F42ED1"/>
    <w:rPr>
      <w:rFonts w:eastAsia="Times New Roman"/>
      <w:sz w:val="28"/>
      <w:szCs w:val="28"/>
      <w:lang w:val="ru-RU" w:eastAsia="ru-RU" w:bidi="ar-SA"/>
    </w:rPr>
  </w:style>
  <w:style w:type="paragraph" w:customStyle="1" w:styleId="p16">
    <w:name w:val="p16"/>
    <w:basedOn w:val="a"/>
    <w:uiPriority w:val="99"/>
    <w:rsid w:val="006A50B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6A50BB"/>
    <w:pPr>
      <w:suppressAutoHyphens w:val="0"/>
      <w:spacing w:before="100" w:beforeAutospacing="1" w:after="100" w:afterAutospacing="1" w:line="240" w:lineRule="auto"/>
    </w:pPr>
    <w:rPr>
      <w:rFonts w:eastAsia="Calibri" w:cs="Times New Roman"/>
      <w:sz w:val="24"/>
      <w:szCs w:val="24"/>
      <w:lang w:eastAsia="ru-RU"/>
    </w:rPr>
  </w:style>
  <w:style w:type="paragraph" w:customStyle="1" w:styleId="Standard">
    <w:name w:val="Standard"/>
    <w:uiPriority w:val="99"/>
    <w:rsid w:val="007E3870"/>
    <w:pPr>
      <w:widowControl w:val="0"/>
      <w:suppressAutoHyphens/>
      <w:autoSpaceDN w:val="0"/>
      <w:textAlignment w:val="baseline"/>
    </w:pPr>
    <w:rPr>
      <w:rFonts w:cs="Calibri"/>
      <w:color w:val="000000"/>
      <w:kern w:val="3"/>
      <w:sz w:val="24"/>
      <w:szCs w:val="24"/>
      <w:lang w:val="en-US" w:eastAsia="en-US"/>
    </w:rPr>
  </w:style>
  <w:style w:type="character" w:styleId="ad">
    <w:name w:val="page number"/>
    <w:basedOn w:val="a0"/>
    <w:rsid w:val="00632006"/>
  </w:style>
</w:styles>
</file>

<file path=word/webSettings.xml><?xml version="1.0" encoding="utf-8"?>
<w:webSettings xmlns:r="http://schemas.openxmlformats.org/officeDocument/2006/relationships" xmlns:w="http://schemas.openxmlformats.org/wordprocessingml/2006/main">
  <w:divs>
    <w:div w:id="74212744">
      <w:marLeft w:val="0"/>
      <w:marRight w:val="0"/>
      <w:marTop w:val="0"/>
      <w:marBottom w:val="0"/>
      <w:divBdr>
        <w:top w:val="none" w:sz="0" w:space="0" w:color="auto"/>
        <w:left w:val="none" w:sz="0" w:space="0" w:color="auto"/>
        <w:bottom w:val="none" w:sz="0" w:space="0" w:color="auto"/>
        <w:right w:val="none" w:sz="0" w:space="0" w:color="auto"/>
      </w:divBdr>
    </w:div>
    <w:div w:id="74212745">
      <w:marLeft w:val="0"/>
      <w:marRight w:val="0"/>
      <w:marTop w:val="0"/>
      <w:marBottom w:val="0"/>
      <w:divBdr>
        <w:top w:val="none" w:sz="0" w:space="0" w:color="auto"/>
        <w:left w:val="none" w:sz="0" w:space="0" w:color="auto"/>
        <w:bottom w:val="none" w:sz="0" w:space="0" w:color="auto"/>
        <w:right w:val="none" w:sz="0" w:space="0" w:color="auto"/>
      </w:divBdr>
    </w:div>
    <w:div w:id="74212746">
      <w:marLeft w:val="0"/>
      <w:marRight w:val="0"/>
      <w:marTop w:val="0"/>
      <w:marBottom w:val="0"/>
      <w:divBdr>
        <w:top w:val="none" w:sz="0" w:space="0" w:color="auto"/>
        <w:left w:val="none" w:sz="0" w:space="0" w:color="auto"/>
        <w:bottom w:val="none" w:sz="0" w:space="0" w:color="auto"/>
        <w:right w:val="none" w:sz="0" w:space="0" w:color="auto"/>
      </w:divBdr>
      <w:divsChild>
        <w:div w:id="74212742">
          <w:marLeft w:val="0"/>
          <w:marRight w:val="0"/>
          <w:marTop w:val="0"/>
          <w:marBottom w:val="0"/>
          <w:divBdr>
            <w:top w:val="none" w:sz="0" w:space="0" w:color="auto"/>
            <w:left w:val="none" w:sz="0" w:space="0" w:color="auto"/>
            <w:bottom w:val="none" w:sz="0" w:space="0" w:color="auto"/>
            <w:right w:val="none" w:sz="0" w:space="0" w:color="auto"/>
          </w:divBdr>
        </w:div>
        <w:div w:id="74212743">
          <w:marLeft w:val="0"/>
          <w:marRight w:val="0"/>
          <w:marTop w:val="0"/>
          <w:marBottom w:val="0"/>
          <w:divBdr>
            <w:top w:val="none" w:sz="0" w:space="0" w:color="auto"/>
            <w:left w:val="none" w:sz="0" w:space="0" w:color="auto"/>
            <w:bottom w:val="none" w:sz="0" w:space="0" w:color="auto"/>
            <w:right w:val="none" w:sz="0" w:space="0" w:color="auto"/>
          </w:divBdr>
        </w:div>
        <w:div w:id="74212748">
          <w:marLeft w:val="0"/>
          <w:marRight w:val="0"/>
          <w:marTop w:val="0"/>
          <w:marBottom w:val="0"/>
          <w:divBdr>
            <w:top w:val="none" w:sz="0" w:space="0" w:color="auto"/>
            <w:left w:val="none" w:sz="0" w:space="0" w:color="auto"/>
            <w:bottom w:val="none" w:sz="0" w:space="0" w:color="auto"/>
            <w:right w:val="none" w:sz="0" w:space="0" w:color="auto"/>
          </w:divBdr>
        </w:div>
        <w:div w:id="74212749">
          <w:marLeft w:val="0"/>
          <w:marRight w:val="0"/>
          <w:marTop w:val="0"/>
          <w:marBottom w:val="0"/>
          <w:divBdr>
            <w:top w:val="none" w:sz="0" w:space="0" w:color="auto"/>
            <w:left w:val="none" w:sz="0" w:space="0" w:color="auto"/>
            <w:bottom w:val="none" w:sz="0" w:space="0" w:color="auto"/>
            <w:right w:val="none" w:sz="0" w:space="0" w:color="auto"/>
          </w:divBdr>
        </w:div>
        <w:div w:id="74212751">
          <w:marLeft w:val="0"/>
          <w:marRight w:val="0"/>
          <w:marTop w:val="0"/>
          <w:marBottom w:val="0"/>
          <w:divBdr>
            <w:top w:val="none" w:sz="0" w:space="0" w:color="auto"/>
            <w:left w:val="none" w:sz="0" w:space="0" w:color="auto"/>
            <w:bottom w:val="none" w:sz="0" w:space="0" w:color="auto"/>
            <w:right w:val="none" w:sz="0" w:space="0" w:color="auto"/>
          </w:divBdr>
        </w:div>
        <w:div w:id="74212752">
          <w:marLeft w:val="0"/>
          <w:marRight w:val="0"/>
          <w:marTop w:val="0"/>
          <w:marBottom w:val="0"/>
          <w:divBdr>
            <w:top w:val="none" w:sz="0" w:space="0" w:color="auto"/>
            <w:left w:val="none" w:sz="0" w:space="0" w:color="auto"/>
            <w:bottom w:val="none" w:sz="0" w:space="0" w:color="auto"/>
            <w:right w:val="none" w:sz="0" w:space="0" w:color="auto"/>
          </w:divBdr>
        </w:div>
        <w:div w:id="74212753">
          <w:marLeft w:val="0"/>
          <w:marRight w:val="0"/>
          <w:marTop w:val="0"/>
          <w:marBottom w:val="0"/>
          <w:divBdr>
            <w:top w:val="none" w:sz="0" w:space="0" w:color="auto"/>
            <w:left w:val="none" w:sz="0" w:space="0" w:color="auto"/>
            <w:bottom w:val="none" w:sz="0" w:space="0" w:color="auto"/>
            <w:right w:val="none" w:sz="0" w:space="0" w:color="auto"/>
          </w:divBdr>
        </w:div>
        <w:div w:id="74212755">
          <w:marLeft w:val="0"/>
          <w:marRight w:val="0"/>
          <w:marTop w:val="0"/>
          <w:marBottom w:val="0"/>
          <w:divBdr>
            <w:top w:val="none" w:sz="0" w:space="0" w:color="auto"/>
            <w:left w:val="none" w:sz="0" w:space="0" w:color="auto"/>
            <w:bottom w:val="none" w:sz="0" w:space="0" w:color="auto"/>
            <w:right w:val="none" w:sz="0" w:space="0" w:color="auto"/>
          </w:divBdr>
        </w:div>
      </w:divsChild>
    </w:div>
    <w:div w:id="74212747">
      <w:marLeft w:val="0"/>
      <w:marRight w:val="0"/>
      <w:marTop w:val="0"/>
      <w:marBottom w:val="0"/>
      <w:divBdr>
        <w:top w:val="none" w:sz="0" w:space="0" w:color="auto"/>
        <w:left w:val="none" w:sz="0" w:space="0" w:color="auto"/>
        <w:bottom w:val="none" w:sz="0" w:space="0" w:color="auto"/>
        <w:right w:val="none" w:sz="0" w:space="0" w:color="auto"/>
      </w:divBdr>
    </w:div>
    <w:div w:id="74212750">
      <w:marLeft w:val="0"/>
      <w:marRight w:val="0"/>
      <w:marTop w:val="0"/>
      <w:marBottom w:val="0"/>
      <w:divBdr>
        <w:top w:val="none" w:sz="0" w:space="0" w:color="auto"/>
        <w:left w:val="none" w:sz="0" w:space="0" w:color="auto"/>
        <w:bottom w:val="none" w:sz="0" w:space="0" w:color="auto"/>
        <w:right w:val="none" w:sz="0" w:space="0" w:color="auto"/>
      </w:divBdr>
    </w:div>
    <w:div w:id="74212754">
      <w:marLeft w:val="0"/>
      <w:marRight w:val="0"/>
      <w:marTop w:val="0"/>
      <w:marBottom w:val="0"/>
      <w:divBdr>
        <w:top w:val="none" w:sz="0" w:space="0" w:color="auto"/>
        <w:left w:val="none" w:sz="0" w:space="0" w:color="auto"/>
        <w:bottom w:val="none" w:sz="0" w:space="0" w:color="auto"/>
        <w:right w:val="none" w:sz="0" w:space="0" w:color="auto"/>
      </w:divBdr>
    </w:div>
    <w:div w:id="74212756">
      <w:marLeft w:val="0"/>
      <w:marRight w:val="0"/>
      <w:marTop w:val="0"/>
      <w:marBottom w:val="0"/>
      <w:divBdr>
        <w:top w:val="none" w:sz="0" w:space="0" w:color="auto"/>
        <w:left w:val="none" w:sz="0" w:space="0" w:color="auto"/>
        <w:bottom w:val="none" w:sz="0" w:space="0" w:color="auto"/>
        <w:right w:val="none" w:sz="0" w:space="0" w:color="auto"/>
      </w:divBdr>
    </w:div>
    <w:div w:id="74212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7B191936C0290AE9D3CE70232ECFF9827D27FC85F034A753B266BDFBFBA12C8172658A5BDCF4CB90DEADB04791B9i3O" TargetMode="External"/><Relationship Id="rId7" Type="http://schemas.openxmlformats.org/officeDocument/2006/relationships/hyperlink" Target="http://www.gu.nnov.ru" TargetMode="External"/><Relationship Id="rId12" Type="http://schemas.openxmlformats.org/officeDocument/2006/relationships/hyperlink" Target="consultantplus://offline/ref=52264C5345D0D5FF1048771B5E1217DB90C97221FC32818156E954FA15CF5719151A0779024511C77F922939E7DC9F90B8E72ED8i8GDI" TargetMode="External"/><Relationship Id="rId17" Type="http://schemas.openxmlformats.org/officeDocument/2006/relationships/hyperlink" Target="consultantplus://offline/ref=4B6DDF592A0560A89F14C413EB518B998F5EF17E11A95084D7F168458A41AA8A92BA99790E64B0B6F6839AF60CmBJAO"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7F983A184B4E9C8CD08732C90A6A5DFB813C005ED44241F0B25442FF71A27DCA18C332CE18F9ED7FEAFB9CD0BCF266257B77131CDB1330G" TargetMode="External"/><Relationship Id="rId20" Type="http://schemas.openxmlformats.org/officeDocument/2006/relationships/hyperlink" Target="consultantplus://offline/ref=BEF851A585C2F18F07EDB0BEA41ABDE501E4B2444424DD482AA81DBF0DD0BAE7B4E2232C46BEB97EBDF01B6FF07FD00E7176760FF705826773i9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nnov.ru" TargetMode="External"/><Relationship Id="rId24"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footnotes" Target="footnotes.xml"/><Relationship Id="rId15" Type="http://schemas.openxmlformats.org/officeDocument/2006/relationships/hyperlink" Target="consultantplus://offline/ref=F642DBE2873096C4B8A1FD93D6B457FEA0A7DA52CD59DBEE716FB46932C969300D309FC8B831DF22B4D676f9L6G" TargetMode="External"/><Relationship Id="rId23" Type="http://schemas.openxmlformats.org/officeDocument/2006/relationships/hyperlink" Target="consultantplus://offline/ref=C13CB65DB1EFED9C3AF4D2FEE69A541ED087EB94CCBEDBA5063D091F80284A298577145635iDJDH"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hyperlink" Target="consultantplus://offline/ref=7B191936C0290AE9D3CE70232ECFF9827D25F88CFB32A753B266BDFBFBA12C816065D257DCF7D595D4B8E616D7C6FE174D0C641149C6A3B9B2i2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20115</Words>
  <Characters>114657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vava</Company>
  <LinksUpToDate>false</LinksUpToDate>
  <CharactersWithSpaces>134503</CharactersWithSpaces>
  <SharedDoc>false</SharedDoc>
  <HLinks>
    <vt:vector size="114" baseType="variant">
      <vt:variant>
        <vt:i4>2818144</vt:i4>
      </vt:variant>
      <vt:variant>
        <vt:i4>54</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51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48</vt:i4>
      </vt:variant>
      <vt:variant>
        <vt:i4>0</vt:i4>
      </vt:variant>
      <vt:variant>
        <vt:i4>5</vt:i4>
      </vt:variant>
      <vt:variant>
        <vt:lpwstr>consultantplus://offline/ref=C13CB65DB1EFED9C3AF4D2FEE69A541ED087EB94CCBEDBA5063D091F80284A298577145635iDJDH</vt:lpwstr>
      </vt:variant>
      <vt:variant>
        <vt:lpwstr/>
      </vt:variant>
      <vt:variant>
        <vt:i4>7405672</vt:i4>
      </vt:variant>
      <vt:variant>
        <vt:i4>45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42</vt:i4>
      </vt:variant>
      <vt:variant>
        <vt:i4>0</vt:i4>
      </vt:variant>
      <vt:variant>
        <vt:i4>5</vt:i4>
      </vt:variant>
      <vt:variant>
        <vt:lpwstr>consultantplus://offline/ref=7B191936C0290AE9D3CE70232ECFF9827D27FC85F034A753B266BDFBFBA12C8172658A5BDCF4CB90DEADB04791B9i3O</vt:lpwstr>
      </vt:variant>
      <vt:variant>
        <vt:lpwstr/>
      </vt:variant>
      <vt:variant>
        <vt:i4>8060988</vt:i4>
      </vt:variant>
      <vt:variant>
        <vt:i4>39</vt:i4>
      </vt:variant>
      <vt:variant>
        <vt:i4>0</vt:i4>
      </vt:variant>
      <vt:variant>
        <vt:i4>5</vt:i4>
      </vt:variant>
      <vt:variant>
        <vt:lpwstr>consultantplus://offline/ref=BEF851A585C2F18F07EDB0BEA41ABDE501E4B2444424DD482AA81DBF0DD0BAE7B4E2232C46BEB97EBDF01B6FF07FD00E7176760FF705826773i9M</vt:lpwstr>
      </vt:variant>
      <vt:variant>
        <vt:lpwstr/>
      </vt:variant>
      <vt:variant>
        <vt:i4>1507410</vt:i4>
      </vt:variant>
      <vt:variant>
        <vt:i4>36</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33</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30</vt:i4>
      </vt:variant>
      <vt:variant>
        <vt:i4>0</vt:i4>
      </vt:variant>
      <vt:variant>
        <vt:i4>5</vt:i4>
      </vt:variant>
      <vt:variant>
        <vt:lpwstr>consultantplus://offline/ref=4B6DDF592A0560A89F14C413EB518B998F5EF17E11A95084D7F168458A41AA8A92BA99790E64B0B6F6839AF60CmBJAO</vt:lpwstr>
      </vt:variant>
      <vt:variant>
        <vt:lpwstr/>
      </vt:variant>
      <vt:variant>
        <vt:i4>4390918</vt:i4>
      </vt:variant>
      <vt:variant>
        <vt:i4>27</vt:i4>
      </vt:variant>
      <vt:variant>
        <vt:i4>0</vt:i4>
      </vt:variant>
      <vt:variant>
        <vt:i4>5</vt:i4>
      </vt:variant>
      <vt:variant>
        <vt:lpwstr>consultantplus://offline/ref=7F983A184B4E9C8CD08732C90A6A5DFB813C005ED44241F0B25442FF71A27DCA18C332CE18F9ED7FEAFB9CD0BCF266257B77131CDB1330G</vt:lpwstr>
      </vt:variant>
      <vt:variant>
        <vt:lpwstr/>
      </vt:variant>
      <vt:variant>
        <vt:i4>4915204</vt:i4>
      </vt:variant>
      <vt:variant>
        <vt:i4>24</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21</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18</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15</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12</vt:i4>
      </vt:variant>
      <vt:variant>
        <vt:i4>0</vt:i4>
      </vt:variant>
      <vt:variant>
        <vt:i4>5</vt:i4>
      </vt:variant>
      <vt:variant>
        <vt:lpwstr>http://www.gu.nnov.ru/</vt:lpwstr>
      </vt:variant>
      <vt:variant>
        <vt:lpwstr/>
      </vt:variant>
      <vt:variant>
        <vt:i4>851994</vt:i4>
      </vt:variant>
      <vt:variant>
        <vt:i4>9</vt:i4>
      </vt:variant>
      <vt:variant>
        <vt:i4>0</vt:i4>
      </vt:variant>
      <vt:variant>
        <vt:i4>5</vt:i4>
      </vt:variant>
      <vt:variant>
        <vt:lpwstr>http://www.gosuslugi.ru/</vt:lpwstr>
      </vt:variant>
      <vt:variant>
        <vt:lpwstr/>
      </vt:variant>
      <vt:variant>
        <vt:i4>3407927</vt:i4>
      </vt:variant>
      <vt:variant>
        <vt:i4>6</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3</vt:i4>
      </vt:variant>
      <vt:variant>
        <vt:i4>0</vt:i4>
      </vt:variant>
      <vt:variant>
        <vt:i4>5</vt:i4>
      </vt:variant>
      <vt:variant>
        <vt:lpwstr>http://www.gosuslugi.ru/</vt:lpwstr>
      </vt:variant>
      <vt:variant>
        <vt:lpwstr/>
      </vt:variant>
      <vt:variant>
        <vt:i4>2556031</vt:i4>
      </vt:variant>
      <vt:variant>
        <vt:i4>0</vt:i4>
      </vt:variant>
      <vt:variant>
        <vt:i4>0</vt:i4>
      </vt:variant>
      <vt:variant>
        <vt:i4>5</vt:i4>
      </vt:variant>
      <vt:variant>
        <vt:lpwstr>http://www.gu.nnov.ru/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agp306</dc:creator>
  <cp:lastModifiedBy>Пользователь Windows</cp:lastModifiedBy>
  <cp:revision>3</cp:revision>
  <cp:lastPrinted>2022-09-08T07:08:00Z</cp:lastPrinted>
  <dcterms:created xsi:type="dcterms:W3CDTF">2022-09-09T06:30:00Z</dcterms:created>
  <dcterms:modified xsi:type="dcterms:W3CDTF">2022-09-09T06:31:00Z</dcterms:modified>
</cp:coreProperties>
</file>