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CD4BE7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D4BE7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280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BE7"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857A8A" w:rsidP="001D061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D4BE7">
              <w:rPr>
                <w:rFonts w:ascii="Times New Roman" w:hAnsi="Times New Roman" w:cs="Times New Roman"/>
                <w:sz w:val="28"/>
                <w:szCs w:val="28"/>
              </w:rPr>
              <w:t xml:space="preserve"> 4489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440" w:rsidRDefault="003924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320EE4" w:rsidRDefault="00320EE4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утвержденную постановлением администрации городского округа </w:t>
      </w:r>
      <w:r w:rsidR="00FF5009" w:rsidRPr="00042A6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D7214F" w:rsidRPr="00D7214F" w:rsidRDefault="00D7214F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Pr="00CD4BE7" w:rsidRDefault="00320EE4" w:rsidP="00CD4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E7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</w:t>
      </w:r>
      <w:proofErr w:type="gramStart"/>
      <w:r w:rsidRPr="00CD4BE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D4BE7"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 w:rsidRPr="00CD4BE7">
        <w:rPr>
          <w:rFonts w:ascii="Times New Roman" w:hAnsi="Times New Roman" w:cs="Times New Roman"/>
          <w:sz w:val="28"/>
          <w:szCs w:val="28"/>
        </w:rPr>
        <w:t xml:space="preserve"> (</w:t>
      </w:r>
      <w:r w:rsidR="008636F2" w:rsidRPr="00CD4BE7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5822)</w:t>
      </w:r>
      <w:r w:rsidR="00E3662B" w:rsidRPr="00CD4BE7">
        <w:rPr>
          <w:rFonts w:ascii="Times New Roman" w:hAnsi="Times New Roman" w:cs="Times New Roman"/>
          <w:sz w:val="28"/>
          <w:szCs w:val="28"/>
        </w:rPr>
        <w:t xml:space="preserve"> </w:t>
      </w:r>
      <w:r w:rsidRPr="00CD4BE7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 w:rsidRPr="00CD4BE7">
        <w:rPr>
          <w:rFonts w:ascii="Times New Roman" w:hAnsi="Times New Roman" w:cs="Times New Roman"/>
          <w:sz w:val="28"/>
          <w:szCs w:val="28"/>
        </w:rPr>
        <w:t xml:space="preserve"> </w:t>
      </w:r>
      <w:r w:rsidRPr="00CD4BE7">
        <w:rPr>
          <w:rFonts w:ascii="Times New Roman" w:hAnsi="Times New Roman" w:cs="Times New Roman"/>
          <w:sz w:val="28"/>
          <w:szCs w:val="28"/>
        </w:rPr>
        <w:t xml:space="preserve">Бор </w:t>
      </w:r>
      <w:r w:rsidR="00CD4BE7">
        <w:rPr>
          <w:rFonts w:ascii="Times New Roman" w:hAnsi="Times New Roman" w:cs="Times New Roman"/>
          <w:b/>
          <w:bCs/>
          <w:sz w:val="28"/>
          <w:szCs w:val="28"/>
        </w:rPr>
        <w:t>постановляе</w:t>
      </w:r>
      <w:r w:rsidRPr="00CD4BE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D4BE7">
        <w:rPr>
          <w:rFonts w:ascii="Times New Roman" w:hAnsi="Times New Roman" w:cs="Times New Roman"/>
          <w:sz w:val="28"/>
          <w:szCs w:val="28"/>
        </w:rPr>
        <w:t>:</w:t>
      </w:r>
    </w:p>
    <w:p w:rsidR="00320EE4" w:rsidRPr="00CD4BE7" w:rsidRDefault="00320EE4" w:rsidP="00CD4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E7">
        <w:rPr>
          <w:rFonts w:ascii="Times New Roman" w:hAnsi="Times New Roman" w:cs="Times New Roman"/>
          <w:sz w:val="28"/>
          <w:szCs w:val="28"/>
        </w:rPr>
        <w:t>1.</w:t>
      </w:r>
      <w:r w:rsidR="00CD4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BE7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«Развитие сферы жилищно-коммунального хозяйства городско</w:t>
      </w:r>
      <w:r w:rsidR="00D05F31" w:rsidRPr="00CD4BE7">
        <w:rPr>
          <w:rFonts w:ascii="Times New Roman" w:hAnsi="Times New Roman" w:cs="Times New Roman"/>
          <w:sz w:val="28"/>
          <w:szCs w:val="28"/>
        </w:rPr>
        <w:t>го округа г. Бор</w:t>
      </w:r>
      <w:r w:rsidRPr="00CD4BE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 w:rsidRPr="00CD4BE7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CD4BE7">
        <w:rPr>
          <w:rFonts w:ascii="Times New Roman" w:hAnsi="Times New Roman" w:cs="Times New Roman"/>
          <w:sz w:val="28"/>
          <w:szCs w:val="28"/>
        </w:rPr>
        <w:t>08.11.2016 № 5214</w:t>
      </w:r>
      <w:r w:rsidR="00204A59" w:rsidRPr="00CD4BE7">
        <w:rPr>
          <w:rFonts w:ascii="Times New Roman" w:hAnsi="Times New Roman" w:cs="Times New Roman"/>
          <w:sz w:val="28"/>
          <w:szCs w:val="28"/>
        </w:rPr>
        <w:t xml:space="preserve"> (</w:t>
      </w:r>
      <w:r w:rsidR="00765738" w:rsidRPr="00CD4BE7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 w:rsidRPr="00CD4BE7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 w:rsidRPr="00CD4BE7">
        <w:rPr>
          <w:rFonts w:ascii="Times New Roman" w:hAnsi="Times New Roman" w:cs="Times New Roman"/>
          <w:sz w:val="28"/>
          <w:szCs w:val="28"/>
        </w:rPr>
        <w:t>, от 31.03.2017</w:t>
      </w:r>
      <w:proofErr w:type="gramEnd"/>
      <w:r w:rsidR="00204A59" w:rsidRPr="00CD4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A59" w:rsidRPr="00CD4BE7">
        <w:rPr>
          <w:rFonts w:ascii="Times New Roman" w:hAnsi="Times New Roman" w:cs="Times New Roman"/>
          <w:sz w:val="28"/>
          <w:szCs w:val="28"/>
        </w:rPr>
        <w:t>№ 1565</w:t>
      </w:r>
      <w:r w:rsidR="00B5409B" w:rsidRPr="00CD4BE7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 w:rsidRPr="00CD4BE7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 w:rsidRPr="00CD4BE7">
        <w:rPr>
          <w:rFonts w:ascii="Times New Roman" w:hAnsi="Times New Roman" w:cs="Times New Roman"/>
          <w:sz w:val="28"/>
          <w:szCs w:val="28"/>
        </w:rPr>
        <w:t>,</w:t>
      </w:r>
      <w:r w:rsidR="00CD4BE7">
        <w:rPr>
          <w:rFonts w:ascii="Times New Roman" w:hAnsi="Times New Roman" w:cs="Times New Roman"/>
          <w:sz w:val="28"/>
          <w:szCs w:val="28"/>
        </w:rPr>
        <w:t xml:space="preserve"> </w:t>
      </w:r>
      <w:r w:rsidR="001E2123" w:rsidRPr="00CD4BE7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 w:rsidRPr="00CD4BE7">
        <w:rPr>
          <w:rFonts w:ascii="Times New Roman" w:hAnsi="Times New Roman" w:cs="Times New Roman"/>
          <w:sz w:val="28"/>
          <w:szCs w:val="28"/>
        </w:rPr>
        <w:t>, от 05.09.2017 №</w:t>
      </w:r>
      <w:r w:rsidR="00CD4BE7">
        <w:rPr>
          <w:rFonts w:ascii="Times New Roman" w:hAnsi="Times New Roman" w:cs="Times New Roman"/>
          <w:sz w:val="28"/>
          <w:szCs w:val="28"/>
        </w:rPr>
        <w:t xml:space="preserve"> </w:t>
      </w:r>
      <w:r w:rsidR="00A572EF" w:rsidRPr="00CD4BE7">
        <w:rPr>
          <w:rFonts w:ascii="Times New Roman" w:hAnsi="Times New Roman" w:cs="Times New Roman"/>
          <w:sz w:val="28"/>
          <w:szCs w:val="28"/>
        </w:rPr>
        <w:t>5044</w:t>
      </w:r>
      <w:r w:rsidR="00E64686" w:rsidRPr="00CD4BE7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 w:rsidRPr="00CD4BE7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 w:rsidRPr="00CD4BE7">
        <w:rPr>
          <w:rFonts w:ascii="Times New Roman" w:hAnsi="Times New Roman" w:cs="Times New Roman"/>
          <w:sz w:val="28"/>
          <w:szCs w:val="28"/>
        </w:rPr>
        <w:t>, от 30.11.2017 №</w:t>
      </w:r>
      <w:r w:rsidR="00CD4BE7">
        <w:rPr>
          <w:rFonts w:ascii="Times New Roman" w:hAnsi="Times New Roman" w:cs="Times New Roman"/>
          <w:sz w:val="28"/>
          <w:szCs w:val="28"/>
        </w:rPr>
        <w:t xml:space="preserve"> </w:t>
      </w:r>
      <w:r w:rsidR="00195993" w:rsidRPr="00CD4BE7">
        <w:rPr>
          <w:rFonts w:ascii="Times New Roman" w:hAnsi="Times New Roman" w:cs="Times New Roman"/>
          <w:sz w:val="28"/>
          <w:szCs w:val="28"/>
        </w:rPr>
        <w:t>7093</w:t>
      </w:r>
      <w:r w:rsidR="005D3808" w:rsidRPr="00CD4BE7">
        <w:rPr>
          <w:rFonts w:ascii="Times New Roman" w:hAnsi="Times New Roman" w:cs="Times New Roman"/>
          <w:sz w:val="28"/>
          <w:szCs w:val="28"/>
        </w:rPr>
        <w:t>, от 25.12.17 №</w:t>
      </w:r>
      <w:r w:rsidR="00CD4BE7">
        <w:rPr>
          <w:rFonts w:ascii="Times New Roman" w:hAnsi="Times New Roman" w:cs="Times New Roman"/>
          <w:sz w:val="28"/>
          <w:szCs w:val="28"/>
        </w:rPr>
        <w:t xml:space="preserve"> </w:t>
      </w:r>
      <w:r w:rsidR="005D3808" w:rsidRPr="00CD4BE7">
        <w:rPr>
          <w:rFonts w:ascii="Times New Roman" w:hAnsi="Times New Roman" w:cs="Times New Roman"/>
          <w:sz w:val="28"/>
          <w:szCs w:val="28"/>
        </w:rPr>
        <w:t>7768</w:t>
      </w:r>
      <w:r w:rsidR="00C3128F" w:rsidRPr="00CD4BE7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 w:rsidRPr="00CD4BE7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 w:rsidRPr="00CD4BE7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 w:rsidRPr="00CD4BE7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 w:rsidRPr="00CD4BE7">
        <w:rPr>
          <w:rFonts w:ascii="Times New Roman" w:hAnsi="Times New Roman" w:cs="Times New Roman"/>
          <w:sz w:val="28"/>
          <w:szCs w:val="28"/>
        </w:rPr>
        <w:t>,</w:t>
      </w:r>
      <w:r w:rsidR="00A72016" w:rsidRPr="00CD4BE7">
        <w:rPr>
          <w:sz w:val="28"/>
          <w:szCs w:val="28"/>
        </w:rPr>
        <w:t xml:space="preserve"> </w:t>
      </w:r>
      <w:r w:rsidR="00A72016" w:rsidRPr="00CD4BE7">
        <w:rPr>
          <w:rFonts w:ascii="Times New Roman" w:hAnsi="Times New Roman" w:cs="Times New Roman"/>
          <w:sz w:val="28"/>
          <w:szCs w:val="28"/>
        </w:rPr>
        <w:t>от 04.06.2018 № 3169</w:t>
      </w:r>
      <w:r w:rsidR="00F969DC" w:rsidRPr="00CD4BE7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 w:rsidRPr="00CD4BE7">
        <w:rPr>
          <w:rFonts w:ascii="Times New Roman" w:hAnsi="Times New Roman" w:cs="Times New Roman"/>
          <w:sz w:val="28"/>
          <w:szCs w:val="28"/>
        </w:rPr>
        <w:t>, от 31.07.2018 №</w:t>
      </w:r>
      <w:r w:rsidR="00CD4BE7">
        <w:rPr>
          <w:rFonts w:ascii="Times New Roman" w:hAnsi="Times New Roman" w:cs="Times New Roman"/>
          <w:sz w:val="28"/>
          <w:szCs w:val="28"/>
        </w:rPr>
        <w:t xml:space="preserve"> </w:t>
      </w:r>
      <w:r w:rsidR="00D44D02" w:rsidRPr="00CD4BE7">
        <w:rPr>
          <w:rFonts w:ascii="Times New Roman" w:hAnsi="Times New Roman" w:cs="Times New Roman"/>
          <w:sz w:val="28"/>
          <w:szCs w:val="28"/>
        </w:rPr>
        <w:t>4444</w:t>
      </w:r>
      <w:r w:rsidR="000C01B2" w:rsidRPr="00CD4BE7">
        <w:rPr>
          <w:rFonts w:ascii="Times New Roman" w:hAnsi="Times New Roman" w:cs="Times New Roman"/>
          <w:sz w:val="28"/>
          <w:szCs w:val="28"/>
        </w:rPr>
        <w:t>, от 04.09.2018 № 5164</w:t>
      </w:r>
      <w:r w:rsidR="00ED119F" w:rsidRPr="00CD4BE7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 w:rsidRPr="00CD4BE7">
        <w:rPr>
          <w:rFonts w:ascii="Times New Roman" w:hAnsi="Times New Roman" w:cs="Times New Roman"/>
          <w:sz w:val="28"/>
          <w:szCs w:val="28"/>
        </w:rPr>
        <w:t>,</w:t>
      </w:r>
      <w:r w:rsidR="00D32BF3" w:rsidRPr="00CD4BE7">
        <w:rPr>
          <w:sz w:val="28"/>
          <w:szCs w:val="28"/>
        </w:rPr>
        <w:t xml:space="preserve"> </w:t>
      </w:r>
      <w:r w:rsidR="00D32BF3" w:rsidRPr="00CD4BE7">
        <w:rPr>
          <w:rFonts w:ascii="Times New Roman" w:hAnsi="Times New Roman" w:cs="Times New Roman"/>
          <w:sz w:val="28"/>
          <w:szCs w:val="28"/>
        </w:rPr>
        <w:t>от 01.11.2018</w:t>
      </w:r>
      <w:proofErr w:type="gramEnd"/>
      <w:r w:rsidR="00D32BF3" w:rsidRPr="00CD4BE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32BF3" w:rsidRPr="00CD4BE7">
        <w:rPr>
          <w:rFonts w:ascii="Times New Roman" w:hAnsi="Times New Roman" w:cs="Times New Roman"/>
          <w:sz w:val="28"/>
          <w:szCs w:val="28"/>
        </w:rPr>
        <w:t>6286, от 09.11.2018 № 6445</w:t>
      </w:r>
      <w:r w:rsidR="00F650D0" w:rsidRPr="00CD4BE7">
        <w:rPr>
          <w:rFonts w:ascii="Times New Roman" w:hAnsi="Times New Roman" w:cs="Times New Roman"/>
          <w:sz w:val="28"/>
          <w:szCs w:val="28"/>
        </w:rPr>
        <w:t>, от 05.12.2018 №</w:t>
      </w:r>
      <w:r w:rsidR="00CD4BE7">
        <w:rPr>
          <w:rFonts w:ascii="Times New Roman" w:hAnsi="Times New Roman" w:cs="Times New Roman"/>
          <w:sz w:val="28"/>
          <w:szCs w:val="28"/>
        </w:rPr>
        <w:t xml:space="preserve"> </w:t>
      </w:r>
      <w:r w:rsidR="00F650D0" w:rsidRPr="00CD4BE7">
        <w:rPr>
          <w:rFonts w:ascii="Times New Roman" w:hAnsi="Times New Roman" w:cs="Times New Roman"/>
          <w:sz w:val="28"/>
          <w:szCs w:val="28"/>
        </w:rPr>
        <w:t>6922</w:t>
      </w:r>
      <w:r w:rsidR="00C9411D" w:rsidRPr="00CD4BE7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 w:rsidRPr="00CD4BE7">
        <w:rPr>
          <w:rFonts w:ascii="Times New Roman" w:hAnsi="Times New Roman" w:cs="Times New Roman"/>
          <w:sz w:val="28"/>
          <w:szCs w:val="28"/>
        </w:rPr>
        <w:t>, от 04.02.2019 № 526</w:t>
      </w:r>
      <w:r w:rsidR="007F13A0" w:rsidRPr="00CD4BE7">
        <w:rPr>
          <w:rFonts w:ascii="Times New Roman" w:hAnsi="Times New Roman" w:cs="Times New Roman"/>
          <w:sz w:val="28"/>
          <w:szCs w:val="28"/>
        </w:rPr>
        <w:t>, от 29.03.2019 № 1723</w:t>
      </w:r>
      <w:r w:rsidR="00FB1BAF" w:rsidRPr="00CD4BE7">
        <w:rPr>
          <w:rFonts w:ascii="Times New Roman" w:hAnsi="Times New Roman" w:cs="Times New Roman"/>
          <w:sz w:val="28"/>
          <w:szCs w:val="28"/>
        </w:rPr>
        <w:t>,</w:t>
      </w:r>
      <w:r w:rsidR="00F66981" w:rsidRPr="00CD4BE7">
        <w:rPr>
          <w:sz w:val="28"/>
          <w:szCs w:val="28"/>
        </w:rPr>
        <w:t xml:space="preserve"> </w:t>
      </w:r>
      <w:r w:rsidR="00F66981" w:rsidRPr="00CD4BE7">
        <w:rPr>
          <w:rFonts w:ascii="Times New Roman" w:hAnsi="Times New Roman" w:cs="Times New Roman"/>
          <w:sz w:val="28"/>
          <w:szCs w:val="28"/>
        </w:rPr>
        <w:t>от 06.05.2019 № 2475</w:t>
      </w:r>
      <w:r w:rsidR="000E19B6" w:rsidRPr="00CD4BE7">
        <w:rPr>
          <w:rFonts w:ascii="Times New Roman" w:hAnsi="Times New Roman" w:cs="Times New Roman"/>
          <w:sz w:val="28"/>
          <w:szCs w:val="28"/>
        </w:rPr>
        <w:t>, от 03.06.2019 № 2984</w:t>
      </w:r>
      <w:r w:rsidR="00E3380B" w:rsidRPr="00CD4BE7">
        <w:rPr>
          <w:rFonts w:ascii="Times New Roman" w:hAnsi="Times New Roman" w:cs="Times New Roman"/>
          <w:sz w:val="28"/>
          <w:szCs w:val="28"/>
        </w:rPr>
        <w:t>, от 01.07.2019 № 3511</w:t>
      </w:r>
      <w:r w:rsidR="00EA17CE" w:rsidRPr="00CD4BE7">
        <w:rPr>
          <w:rFonts w:ascii="Times New Roman" w:hAnsi="Times New Roman" w:cs="Times New Roman"/>
          <w:sz w:val="28"/>
          <w:szCs w:val="28"/>
        </w:rPr>
        <w:t>, от 01.08.2019 № 4184</w:t>
      </w:r>
      <w:r w:rsidR="003D34D8" w:rsidRPr="00CD4BE7">
        <w:rPr>
          <w:rFonts w:ascii="Times New Roman" w:hAnsi="Times New Roman" w:cs="Times New Roman"/>
          <w:sz w:val="28"/>
          <w:szCs w:val="28"/>
        </w:rPr>
        <w:t>, от 29.08.2019 № 4687</w:t>
      </w:r>
      <w:r w:rsidR="00435931" w:rsidRPr="00CD4BE7">
        <w:rPr>
          <w:rFonts w:ascii="Times New Roman" w:hAnsi="Times New Roman" w:cs="Times New Roman"/>
          <w:sz w:val="28"/>
          <w:szCs w:val="28"/>
        </w:rPr>
        <w:t>, от 26.09.2019 №</w:t>
      </w:r>
      <w:r w:rsidR="00CD4BE7">
        <w:rPr>
          <w:rFonts w:ascii="Times New Roman" w:hAnsi="Times New Roman" w:cs="Times New Roman"/>
          <w:sz w:val="28"/>
          <w:szCs w:val="28"/>
        </w:rPr>
        <w:t xml:space="preserve"> </w:t>
      </w:r>
      <w:r w:rsidR="00435931" w:rsidRPr="00CD4BE7">
        <w:rPr>
          <w:rFonts w:ascii="Times New Roman" w:hAnsi="Times New Roman" w:cs="Times New Roman"/>
          <w:sz w:val="28"/>
          <w:szCs w:val="28"/>
        </w:rPr>
        <w:t>5220</w:t>
      </w:r>
      <w:r w:rsidR="00C816F9" w:rsidRPr="00CD4BE7">
        <w:rPr>
          <w:rFonts w:ascii="Times New Roman" w:hAnsi="Times New Roman" w:cs="Times New Roman"/>
          <w:sz w:val="28"/>
          <w:szCs w:val="28"/>
        </w:rPr>
        <w:t xml:space="preserve">, от </w:t>
      </w:r>
      <w:r w:rsidR="00A00673" w:rsidRPr="00CD4BE7">
        <w:rPr>
          <w:rFonts w:ascii="Times New Roman" w:hAnsi="Times New Roman" w:cs="Times New Roman"/>
          <w:sz w:val="28"/>
          <w:szCs w:val="28"/>
        </w:rPr>
        <w:t>07.11.2019 № 6028</w:t>
      </w:r>
      <w:r w:rsidR="00042A6B" w:rsidRPr="00CD4BE7">
        <w:rPr>
          <w:rFonts w:ascii="Times New Roman" w:hAnsi="Times New Roman" w:cs="Times New Roman"/>
          <w:sz w:val="28"/>
          <w:szCs w:val="28"/>
        </w:rPr>
        <w:t xml:space="preserve">, </w:t>
      </w:r>
      <w:r w:rsidR="008636F2" w:rsidRPr="00CD4BE7">
        <w:rPr>
          <w:rFonts w:ascii="Times New Roman" w:hAnsi="Times New Roman" w:cs="Times New Roman"/>
          <w:sz w:val="28"/>
          <w:szCs w:val="28"/>
        </w:rPr>
        <w:t>от 28.11.2019 №</w:t>
      </w:r>
      <w:r w:rsidR="00CD4BE7">
        <w:rPr>
          <w:rFonts w:ascii="Times New Roman" w:hAnsi="Times New Roman" w:cs="Times New Roman"/>
          <w:sz w:val="28"/>
          <w:szCs w:val="28"/>
        </w:rPr>
        <w:t xml:space="preserve"> </w:t>
      </w:r>
      <w:r w:rsidR="008636F2" w:rsidRPr="00CD4BE7">
        <w:rPr>
          <w:rFonts w:ascii="Times New Roman" w:hAnsi="Times New Roman" w:cs="Times New Roman"/>
          <w:sz w:val="28"/>
          <w:szCs w:val="28"/>
        </w:rPr>
        <w:t>6404</w:t>
      </w:r>
      <w:r w:rsidR="00011D6B" w:rsidRPr="00CD4BE7">
        <w:rPr>
          <w:rFonts w:ascii="Times New Roman" w:hAnsi="Times New Roman" w:cs="Times New Roman"/>
          <w:sz w:val="28"/>
          <w:szCs w:val="28"/>
        </w:rPr>
        <w:t>, от 27.12.2019 № 7081</w:t>
      </w:r>
      <w:r w:rsidR="00F23C6A" w:rsidRPr="00CD4BE7">
        <w:rPr>
          <w:rFonts w:ascii="Times New Roman" w:hAnsi="Times New Roman" w:cs="Times New Roman"/>
          <w:sz w:val="28"/>
          <w:szCs w:val="28"/>
        </w:rPr>
        <w:t xml:space="preserve">, от </w:t>
      </w:r>
      <w:r w:rsidR="00CD4BE7">
        <w:rPr>
          <w:rFonts w:ascii="Times New Roman" w:hAnsi="Times New Roman" w:cs="Times New Roman"/>
          <w:sz w:val="28"/>
          <w:szCs w:val="28"/>
        </w:rPr>
        <w:t xml:space="preserve">31.01.2020 </w:t>
      </w:r>
      <w:r w:rsidR="00F23C6A" w:rsidRPr="00CD4BE7">
        <w:rPr>
          <w:rFonts w:ascii="Times New Roman" w:hAnsi="Times New Roman" w:cs="Times New Roman"/>
          <w:sz w:val="28"/>
          <w:szCs w:val="28"/>
        </w:rPr>
        <w:t xml:space="preserve">№  </w:t>
      </w:r>
      <w:r w:rsidR="00F23C6A" w:rsidRPr="00CD4BE7">
        <w:rPr>
          <w:rFonts w:ascii="Times New Roman" w:hAnsi="Times New Roman" w:cs="Times New Roman"/>
          <w:sz w:val="28"/>
          <w:szCs w:val="28"/>
        </w:rPr>
        <w:lastRenderedPageBreak/>
        <w:t>458</w:t>
      </w:r>
      <w:r w:rsidR="001812EE" w:rsidRPr="00CD4BE7">
        <w:rPr>
          <w:rFonts w:ascii="Times New Roman" w:hAnsi="Times New Roman" w:cs="Times New Roman"/>
          <w:sz w:val="28"/>
          <w:szCs w:val="28"/>
        </w:rPr>
        <w:t xml:space="preserve">, от </w:t>
      </w:r>
      <w:r w:rsidR="00CD4BE7">
        <w:rPr>
          <w:rFonts w:ascii="Times New Roman" w:hAnsi="Times New Roman"/>
          <w:sz w:val="28"/>
          <w:szCs w:val="28"/>
        </w:rPr>
        <w:t>28.02.2020 №</w:t>
      </w:r>
      <w:r w:rsidR="001812EE" w:rsidRPr="00CD4BE7">
        <w:rPr>
          <w:rFonts w:ascii="Times New Roman" w:hAnsi="Times New Roman"/>
          <w:sz w:val="28"/>
          <w:szCs w:val="28"/>
        </w:rPr>
        <w:t xml:space="preserve"> 954</w:t>
      </w:r>
      <w:r w:rsidR="00C338FF" w:rsidRPr="00CD4BE7">
        <w:rPr>
          <w:rFonts w:ascii="Times New Roman" w:hAnsi="Times New Roman"/>
          <w:sz w:val="28"/>
          <w:szCs w:val="28"/>
        </w:rPr>
        <w:t>, от 02.04.2020 № 1633</w:t>
      </w:r>
      <w:r w:rsidR="00AD0E9E" w:rsidRPr="00CD4BE7">
        <w:rPr>
          <w:rFonts w:ascii="Times New Roman" w:hAnsi="Times New Roman"/>
          <w:sz w:val="28"/>
          <w:szCs w:val="28"/>
        </w:rPr>
        <w:t xml:space="preserve">, от 29.05.2020 </w:t>
      </w:r>
      <w:r w:rsidR="00CD4BE7">
        <w:rPr>
          <w:rFonts w:ascii="Times New Roman" w:hAnsi="Times New Roman"/>
          <w:sz w:val="28"/>
          <w:szCs w:val="28"/>
        </w:rPr>
        <w:t>№</w:t>
      </w:r>
      <w:r w:rsidR="00AD0E9E" w:rsidRPr="00CD4BE7">
        <w:rPr>
          <w:rFonts w:ascii="Times New Roman" w:hAnsi="Times New Roman"/>
          <w:sz w:val="28"/>
          <w:szCs w:val="28"/>
        </w:rPr>
        <w:t xml:space="preserve"> 2257</w:t>
      </w:r>
      <w:r w:rsidR="007F0D01" w:rsidRPr="00CD4BE7">
        <w:rPr>
          <w:rFonts w:ascii="Times New Roman" w:hAnsi="Times New Roman"/>
          <w:sz w:val="28"/>
          <w:szCs w:val="28"/>
        </w:rPr>
        <w:t>, от 06.07.2020 № 2746</w:t>
      </w:r>
      <w:r w:rsidR="00972050" w:rsidRPr="00CD4BE7">
        <w:rPr>
          <w:rFonts w:ascii="Times New Roman" w:hAnsi="Times New Roman"/>
          <w:sz w:val="28"/>
          <w:szCs w:val="28"/>
        </w:rPr>
        <w:t>,</w:t>
      </w:r>
      <w:r w:rsidR="00972050" w:rsidRPr="00CD4BE7">
        <w:rPr>
          <w:sz w:val="28"/>
          <w:szCs w:val="28"/>
        </w:rPr>
        <w:t xml:space="preserve"> </w:t>
      </w:r>
      <w:r w:rsidR="00251FCD" w:rsidRPr="00CD4BE7">
        <w:rPr>
          <w:rFonts w:ascii="Times New Roman" w:hAnsi="Times New Roman" w:cs="Times New Roman"/>
          <w:sz w:val="28"/>
          <w:szCs w:val="28"/>
        </w:rPr>
        <w:t>от 31.07.2020</w:t>
      </w:r>
      <w:proofErr w:type="gramEnd"/>
      <w:r w:rsidR="00251FCD" w:rsidRPr="00CD4BE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251FCD" w:rsidRPr="00CD4BE7">
        <w:rPr>
          <w:rFonts w:ascii="Times New Roman" w:hAnsi="Times New Roman" w:cs="Times New Roman"/>
          <w:sz w:val="28"/>
          <w:szCs w:val="28"/>
        </w:rPr>
        <w:t>3198, от</w:t>
      </w:r>
      <w:r w:rsidR="00972050" w:rsidRPr="00CD4BE7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 w:rsidRPr="00CD4BE7">
        <w:rPr>
          <w:rFonts w:ascii="Times New Roman" w:hAnsi="Times New Roman" w:cs="Times New Roman"/>
          <w:sz w:val="28"/>
          <w:szCs w:val="28"/>
        </w:rPr>
        <w:t>, от 30.09.2020  №</w:t>
      </w:r>
      <w:r w:rsidR="00CD4BE7">
        <w:rPr>
          <w:rFonts w:ascii="Times New Roman" w:hAnsi="Times New Roman" w:cs="Times New Roman"/>
          <w:sz w:val="28"/>
          <w:szCs w:val="28"/>
        </w:rPr>
        <w:t xml:space="preserve"> </w:t>
      </w:r>
      <w:r w:rsidR="00143C1C" w:rsidRPr="00CD4BE7">
        <w:rPr>
          <w:rFonts w:ascii="Times New Roman" w:hAnsi="Times New Roman" w:cs="Times New Roman"/>
          <w:sz w:val="28"/>
          <w:szCs w:val="28"/>
        </w:rPr>
        <w:t>4395</w:t>
      </w:r>
      <w:r w:rsidR="00174AE6" w:rsidRPr="00CD4BE7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CD4BE7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CD4BE7">
        <w:rPr>
          <w:rFonts w:ascii="Times New Roman" w:hAnsi="Times New Roman" w:cs="Times New Roman"/>
          <w:sz w:val="28"/>
          <w:szCs w:val="28"/>
        </w:rPr>
        <w:t>№ 5076</w:t>
      </w:r>
      <w:r w:rsidR="002119F6" w:rsidRPr="00CD4BE7">
        <w:rPr>
          <w:sz w:val="28"/>
          <w:szCs w:val="28"/>
        </w:rPr>
        <w:t xml:space="preserve">, </w:t>
      </w:r>
      <w:r w:rsidR="002119F6" w:rsidRPr="00CD4BE7">
        <w:rPr>
          <w:rFonts w:ascii="Times New Roman" w:hAnsi="Times New Roman" w:cs="Times New Roman"/>
          <w:sz w:val="28"/>
          <w:szCs w:val="28"/>
        </w:rPr>
        <w:t>от 27.11.2020</w:t>
      </w:r>
      <w:r w:rsidR="000262C9" w:rsidRPr="00CD4BE7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CD4BE7">
        <w:rPr>
          <w:rFonts w:ascii="Times New Roman" w:hAnsi="Times New Roman" w:cs="Times New Roman"/>
          <w:sz w:val="28"/>
          <w:szCs w:val="28"/>
        </w:rPr>
        <w:t>№ 5544</w:t>
      </w:r>
      <w:r w:rsidR="00294D1E" w:rsidRPr="00CD4BE7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 w:rsidRPr="00CD4BE7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 w:rsidRPr="00CD4BE7">
        <w:rPr>
          <w:rFonts w:ascii="Times New Roman" w:hAnsi="Times New Roman" w:cs="Times New Roman"/>
          <w:sz w:val="28"/>
          <w:szCs w:val="28"/>
        </w:rPr>
        <w:t>, от 01.03.2021 №</w:t>
      </w:r>
      <w:r w:rsidR="00CD4BE7">
        <w:rPr>
          <w:rFonts w:ascii="Times New Roman" w:hAnsi="Times New Roman" w:cs="Times New Roman"/>
          <w:sz w:val="28"/>
          <w:szCs w:val="28"/>
        </w:rPr>
        <w:t xml:space="preserve"> </w:t>
      </w:r>
      <w:r w:rsidR="004B2080" w:rsidRPr="00CD4BE7">
        <w:rPr>
          <w:rFonts w:ascii="Times New Roman" w:hAnsi="Times New Roman" w:cs="Times New Roman"/>
          <w:sz w:val="28"/>
          <w:szCs w:val="28"/>
        </w:rPr>
        <w:t>1000</w:t>
      </w:r>
      <w:r w:rsidR="00CC7AC6" w:rsidRPr="00CD4BE7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 w:rsidRPr="00CD4BE7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 w:rsidRPr="00CD4BE7">
        <w:rPr>
          <w:rFonts w:ascii="Times New Roman" w:hAnsi="Times New Roman" w:cs="Times New Roman"/>
          <w:sz w:val="28"/>
          <w:szCs w:val="28"/>
        </w:rPr>
        <w:t>, от 26.05.2021 № 2688</w:t>
      </w:r>
      <w:r w:rsidR="00957B8A" w:rsidRPr="00CD4BE7">
        <w:rPr>
          <w:rFonts w:ascii="Times New Roman" w:hAnsi="Times New Roman" w:cs="Times New Roman"/>
          <w:sz w:val="28"/>
          <w:szCs w:val="28"/>
        </w:rPr>
        <w:t>, от 02.07.2021 № 3342</w:t>
      </w:r>
      <w:r w:rsidR="00B02966" w:rsidRPr="00CD4BE7">
        <w:rPr>
          <w:rFonts w:ascii="Times New Roman" w:hAnsi="Times New Roman" w:cs="Times New Roman"/>
          <w:sz w:val="28"/>
          <w:szCs w:val="28"/>
        </w:rPr>
        <w:t>, от 29.07.2021 № 3805</w:t>
      </w:r>
      <w:r w:rsidR="00765738" w:rsidRPr="00CD4BE7">
        <w:rPr>
          <w:rFonts w:ascii="Times New Roman" w:hAnsi="Times New Roman" w:cs="Times New Roman"/>
          <w:sz w:val="28"/>
          <w:szCs w:val="28"/>
        </w:rPr>
        <w:t>)</w:t>
      </w:r>
      <w:r w:rsidR="00EE70DD" w:rsidRPr="00CD4BE7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CD4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Pr="00CD4BE7" w:rsidRDefault="00320EE4" w:rsidP="00CD4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E7">
        <w:rPr>
          <w:rFonts w:ascii="Times New Roman" w:hAnsi="Times New Roman" w:cs="Times New Roman"/>
          <w:bCs/>
          <w:sz w:val="28"/>
          <w:szCs w:val="28"/>
        </w:rPr>
        <w:t>2.</w:t>
      </w:r>
      <w:r w:rsidR="00CD4B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7">
        <w:rPr>
          <w:rFonts w:ascii="Times New Roman" w:hAnsi="Times New Roman" w:cs="Times New Roman"/>
          <w:bCs/>
          <w:sz w:val="28"/>
          <w:szCs w:val="28"/>
        </w:rPr>
        <w:t>Общему отделу администрации</w:t>
      </w:r>
      <w:r w:rsidRPr="00CD4BE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proofErr w:type="gramStart"/>
      <w:r w:rsidRPr="00CD4BE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D4B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 w:rsidRPr="00CD4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BE7"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 w:rsidRPr="00CD4BE7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CD4BE7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 w:rsidRPr="00CD4BE7">
        <w:rPr>
          <w:rFonts w:ascii="Times New Roman" w:hAnsi="Times New Roman" w:cs="Times New Roman"/>
          <w:sz w:val="28"/>
          <w:szCs w:val="28"/>
        </w:rPr>
        <w:t>размещение</w:t>
      </w:r>
      <w:r w:rsidRPr="00CD4B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CD4BE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CD4BE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4B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4BE7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CD4B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4B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4BE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E3380B">
      <w:pPr>
        <w:pStyle w:val="21"/>
        <w:jc w:val="left"/>
        <w:rPr>
          <w:sz w:val="26"/>
          <w:szCs w:val="26"/>
          <w:lang w:val="ru-RU"/>
        </w:rPr>
      </w:pPr>
    </w:p>
    <w:p w:rsidR="00CD4BE7" w:rsidRDefault="00CD4BE7" w:rsidP="00E3380B">
      <w:pPr>
        <w:pStyle w:val="21"/>
        <w:jc w:val="left"/>
        <w:rPr>
          <w:sz w:val="26"/>
          <w:szCs w:val="26"/>
          <w:lang w:val="ru-RU"/>
        </w:rPr>
      </w:pPr>
    </w:p>
    <w:p w:rsidR="00CD4BE7" w:rsidRPr="00CD4BE7" w:rsidRDefault="00CD4BE7" w:rsidP="00E3380B">
      <w:pPr>
        <w:pStyle w:val="21"/>
        <w:jc w:val="left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74AE6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Default="00CD4B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E7" w:rsidRPr="00CD4BE7" w:rsidRDefault="00C25C6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E7">
              <w:rPr>
                <w:rFonts w:ascii="Times New Roman" w:hAnsi="Times New Roman" w:cs="Times New Roman"/>
                <w:sz w:val="24"/>
                <w:szCs w:val="24"/>
              </w:rPr>
              <w:t>И.Н. Рыбакова</w:t>
            </w:r>
          </w:p>
          <w:p w:rsidR="00035875" w:rsidRPr="00CD4BE7" w:rsidRDefault="00174015" w:rsidP="00CD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E7">
              <w:rPr>
                <w:rFonts w:ascii="Times New Roman" w:hAnsi="Times New Roman" w:cs="Times New Roman"/>
                <w:sz w:val="24"/>
                <w:szCs w:val="24"/>
              </w:rPr>
              <w:t>2-18-63</w:t>
            </w: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CD4BE7">
          <w:pgSz w:w="12240" w:h="15840"/>
          <w:pgMar w:top="851" w:right="900" w:bottom="567" w:left="1418" w:header="709" w:footer="709" w:gutter="0"/>
          <w:cols w:space="709"/>
          <w:noEndnote/>
          <w:docGrid w:linePitch="245"/>
        </w:sectPr>
      </w:pPr>
    </w:p>
    <w:p w:rsidR="005C457B" w:rsidRDefault="005C457B" w:rsidP="00264E97">
      <w:pPr>
        <w:rPr>
          <w:rFonts w:ascii="Times New Roman" w:hAnsi="Times New Roman" w:cs="Times New Roman"/>
          <w:sz w:val="28"/>
          <w:szCs w:val="28"/>
        </w:r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D4BE7" w:rsidRDefault="00320EE4" w:rsidP="00CD4BE7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546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60E1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320EE4" w:rsidRDefault="00320EE4" w:rsidP="00CD4BE7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4BE7">
        <w:rPr>
          <w:rFonts w:ascii="Times New Roman" w:hAnsi="Times New Roman" w:cs="Times New Roman"/>
          <w:sz w:val="28"/>
          <w:szCs w:val="28"/>
        </w:rPr>
        <w:t xml:space="preserve">06.09.2021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CD4BE7">
        <w:rPr>
          <w:rFonts w:ascii="Times New Roman" w:hAnsi="Times New Roman" w:cs="Times New Roman"/>
          <w:sz w:val="28"/>
          <w:szCs w:val="28"/>
        </w:rPr>
        <w:t xml:space="preserve"> 4489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</w:t>
      </w:r>
      <w:r w:rsidR="00CD4BE7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</w:t>
      </w:r>
      <w:r w:rsidR="00CD4BE7">
        <w:rPr>
          <w:rFonts w:ascii="Times New Roman" w:hAnsi="Times New Roman" w:cs="Times New Roman"/>
          <w:sz w:val="28"/>
          <w:szCs w:val="28"/>
        </w:rPr>
        <w:t xml:space="preserve"> </w:t>
      </w:r>
      <w:r w:rsidR="005D3808" w:rsidRPr="005D3808">
        <w:rPr>
          <w:rFonts w:ascii="Times New Roman" w:hAnsi="Times New Roman" w:cs="Times New Roman"/>
          <w:sz w:val="28"/>
          <w:szCs w:val="28"/>
        </w:rPr>
        <w:t>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</w:t>
      </w:r>
      <w:r w:rsidR="00CD4BE7">
        <w:rPr>
          <w:rFonts w:ascii="Times New Roman" w:hAnsi="Times New Roman" w:cs="Times New Roman"/>
          <w:sz w:val="28"/>
          <w:szCs w:val="28"/>
        </w:rPr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</w:t>
      </w:r>
      <w:r w:rsidR="00CD4BE7">
        <w:rPr>
          <w:rFonts w:ascii="Times New Roman" w:hAnsi="Times New Roman" w:cs="Times New Roman"/>
          <w:sz w:val="28"/>
          <w:szCs w:val="28"/>
        </w:rPr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CD4BE7">
        <w:rPr>
          <w:rFonts w:ascii="Times New Roman" w:hAnsi="Times New Roman" w:cs="Times New Roman"/>
          <w:sz w:val="28"/>
          <w:szCs w:val="28"/>
        </w:rPr>
        <w:t>от 29.08.2019</w:t>
      </w:r>
      <w:r w:rsidR="003D34D8" w:rsidRPr="003D34D8">
        <w:rPr>
          <w:rFonts w:ascii="Times New Roman" w:hAnsi="Times New Roman" w:cs="Times New Roman"/>
          <w:sz w:val="28"/>
          <w:szCs w:val="28"/>
        </w:rPr>
        <w:t xml:space="preserve">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</w:t>
      </w:r>
      <w:r w:rsidR="00CD4BE7">
        <w:rPr>
          <w:rFonts w:ascii="Times New Roman" w:hAnsi="Times New Roman" w:cs="Times New Roman"/>
          <w:sz w:val="28"/>
          <w:szCs w:val="28"/>
        </w:rPr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</w:t>
      </w:r>
      <w:r w:rsidR="00CD4BE7">
        <w:rPr>
          <w:rFonts w:ascii="Times New Roman" w:hAnsi="Times New Roman" w:cs="Times New Roman"/>
          <w:sz w:val="28"/>
          <w:szCs w:val="28"/>
        </w:rPr>
        <w:t xml:space="preserve"> </w:t>
      </w:r>
      <w:r w:rsidR="008636F2">
        <w:rPr>
          <w:rFonts w:ascii="Times New Roman" w:hAnsi="Times New Roman" w:cs="Times New Roman"/>
          <w:sz w:val="28"/>
          <w:szCs w:val="28"/>
        </w:rPr>
        <w:t>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CD4BE7">
        <w:rPr>
          <w:rFonts w:ascii="Times New Roman" w:hAnsi="Times New Roman" w:cs="Times New Roman"/>
          <w:sz w:val="28"/>
          <w:szCs w:val="28"/>
        </w:rPr>
        <w:t>от 31.01.2020</w:t>
      </w:r>
      <w:r w:rsidR="00F23C6A" w:rsidRPr="00F23C6A">
        <w:rPr>
          <w:rFonts w:ascii="Times New Roman" w:hAnsi="Times New Roman" w:cs="Times New Roman"/>
          <w:sz w:val="28"/>
          <w:szCs w:val="28"/>
        </w:rPr>
        <w:t xml:space="preserve">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CD4BE7">
        <w:rPr>
          <w:rFonts w:ascii="Times New Roman" w:hAnsi="Times New Roman"/>
          <w:sz w:val="28"/>
          <w:szCs w:val="28"/>
        </w:rPr>
        <w:t>28.02.2020  №</w:t>
      </w:r>
      <w:r w:rsidR="001812EE">
        <w:rPr>
          <w:rFonts w:ascii="Times New Roman" w:hAnsi="Times New Roman"/>
          <w:sz w:val="28"/>
          <w:szCs w:val="28"/>
        </w:rPr>
        <w:t xml:space="preserve">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CD4BE7">
        <w:rPr>
          <w:rFonts w:ascii="Times New Roman" w:hAnsi="Times New Roman" w:cs="Times New Roman"/>
          <w:sz w:val="28"/>
          <w:szCs w:val="28"/>
        </w:rPr>
        <w:t>от 31.07.2020 № 3198, от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</w:t>
      </w:r>
      <w:r w:rsidR="00CD4BE7">
        <w:rPr>
          <w:rFonts w:ascii="Times New Roman" w:hAnsi="Times New Roman" w:cs="Times New Roman"/>
          <w:sz w:val="28"/>
          <w:szCs w:val="28"/>
        </w:rPr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CD4BE7">
        <w:rPr>
          <w:rFonts w:ascii="Times New Roman" w:hAnsi="Times New Roman" w:cs="Times New Roman"/>
          <w:sz w:val="28"/>
          <w:szCs w:val="28"/>
        </w:rPr>
        <w:t xml:space="preserve">от 06.11.2020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957B8A">
        <w:rPr>
          <w:rFonts w:ascii="Times New Roman" w:hAnsi="Times New Roman" w:cs="Times New Roman"/>
          <w:sz w:val="28"/>
          <w:szCs w:val="28"/>
        </w:rPr>
        <w:t>,</w:t>
      </w:r>
      <w:r w:rsidR="00957B8A" w:rsidRPr="00957B8A">
        <w:t xml:space="preserve"> </w:t>
      </w:r>
      <w:r w:rsidR="00957B8A" w:rsidRPr="00957B8A">
        <w:rPr>
          <w:rFonts w:ascii="Times New Roman" w:hAnsi="Times New Roman" w:cs="Times New Roman"/>
          <w:sz w:val="28"/>
          <w:szCs w:val="28"/>
        </w:rPr>
        <w:t>от 02.07.2021 № 3342</w:t>
      </w:r>
      <w:r w:rsidR="00B02966">
        <w:rPr>
          <w:rFonts w:ascii="Times New Roman" w:hAnsi="Times New Roman" w:cs="Times New Roman"/>
          <w:sz w:val="28"/>
          <w:szCs w:val="28"/>
        </w:rPr>
        <w:t>,</w:t>
      </w:r>
      <w:r w:rsidR="00B02966" w:rsidRPr="00B02966">
        <w:rPr>
          <w:rFonts w:ascii="Times New Roman" w:hAnsi="Times New Roman" w:cs="Times New Roman"/>
          <w:sz w:val="28"/>
          <w:szCs w:val="28"/>
        </w:rPr>
        <w:t xml:space="preserve"> </w:t>
      </w:r>
      <w:r w:rsidR="00B02966">
        <w:rPr>
          <w:rFonts w:ascii="Times New Roman" w:hAnsi="Times New Roman" w:cs="Times New Roman"/>
          <w:sz w:val="28"/>
          <w:szCs w:val="28"/>
        </w:rPr>
        <w:t>от 29.07.2021 № 3805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E3380B" w:rsidRPr="00E3380B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C816F9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C816F9" w:rsidRPr="00952D52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C816F9" w:rsidRPr="00952D52" w:rsidRDefault="00C816F9" w:rsidP="00C816F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C816F9" w:rsidRPr="00952D52" w:rsidRDefault="00C816F9" w:rsidP="00C816F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C816F9" w:rsidRPr="00952D52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C816F9" w:rsidRPr="00952D52">
        <w:trPr>
          <w:trHeight w:val="197"/>
        </w:trPr>
        <w:tc>
          <w:tcPr>
            <w:tcW w:w="8795" w:type="dxa"/>
            <w:vMerge/>
          </w:tcPr>
          <w:p w:rsidR="00C816F9" w:rsidRPr="00952D52" w:rsidRDefault="00C816F9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C816F9" w:rsidRPr="00952D52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C816F9" w:rsidRPr="00952D52" w:rsidRDefault="00C816F9" w:rsidP="002A3A1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A3A1C" w:rsidRPr="00952D5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</w:tcPr>
          <w:p w:rsidR="00C816F9" w:rsidRPr="00952D52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A3A1C" w:rsidRPr="00952D5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9" w:type="dxa"/>
          </w:tcPr>
          <w:p w:rsidR="00C816F9" w:rsidRPr="00952D52" w:rsidRDefault="002A3A1C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C816F9" w:rsidRPr="00952D5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9" w:type="dxa"/>
          </w:tcPr>
          <w:p w:rsidR="00C816F9" w:rsidRPr="00952D52" w:rsidRDefault="002A3A1C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C816F9" w:rsidRPr="00952D5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952D52" w:rsidRPr="00952D52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952D52" w:rsidRPr="00952D52" w:rsidRDefault="00952D52" w:rsidP="000262C9">
            <w:pPr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1112277,8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321809,6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306555,7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236440,6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247471,9</w:t>
            </w:r>
          </w:p>
        </w:tc>
      </w:tr>
      <w:tr w:rsidR="00952D52" w:rsidRPr="00952D52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952D52" w:rsidRPr="00952D52" w:rsidRDefault="00952D52" w:rsidP="000262C9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952D52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952D52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992540,3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264539,4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271145,8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222905,1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233950,0</w:t>
            </w:r>
          </w:p>
        </w:tc>
      </w:tr>
      <w:tr w:rsidR="00952D52" w:rsidRPr="00952D52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952D52" w:rsidRPr="00952D52" w:rsidRDefault="00952D52" w:rsidP="00B029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D52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952D5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52D52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53331,5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42927,9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8068,6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1174,3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1160,7</w:t>
            </w:r>
          </w:p>
        </w:tc>
      </w:tr>
      <w:tr w:rsidR="00952D52" w:rsidRPr="00952D52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952D52" w:rsidRPr="00952D52" w:rsidRDefault="00952D52" w:rsidP="00B029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D52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952D5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52D52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11891,9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11891,9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7B8A" w:rsidRPr="00952D52">
        <w:trPr>
          <w:trHeight w:val="45"/>
        </w:trPr>
        <w:tc>
          <w:tcPr>
            <w:tcW w:w="8795" w:type="dxa"/>
          </w:tcPr>
          <w:p w:rsidR="00C816F9" w:rsidRPr="00952D52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816F9" w:rsidRPr="00952D52" w:rsidRDefault="00C816F9" w:rsidP="00957B8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C816F9" w:rsidRPr="00952D52" w:rsidRDefault="00C816F9" w:rsidP="00957B8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C816F9" w:rsidRPr="00952D52" w:rsidRDefault="00C816F9" w:rsidP="00957B8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C816F9" w:rsidRPr="00952D52" w:rsidRDefault="00C816F9" w:rsidP="00957B8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C816F9" w:rsidRPr="00952D52" w:rsidRDefault="00C816F9" w:rsidP="00957B8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D52" w:rsidRPr="00952D52">
        <w:trPr>
          <w:trHeight w:val="45"/>
        </w:trPr>
        <w:tc>
          <w:tcPr>
            <w:tcW w:w="8795" w:type="dxa"/>
          </w:tcPr>
          <w:p w:rsidR="00952D52" w:rsidRPr="00952D52" w:rsidRDefault="00952D52" w:rsidP="00B02966">
            <w:pPr>
              <w:rPr>
                <w:rFonts w:ascii="Times New Roman" w:hAnsi="Times New Roman"/>
                <w:sz w:val="20"/>
                <w:szCs w:val="20"/>
              </w:rPr>
            </w:pPr>
            <w:r w:rsidRPr="00952D52">
              <w:rPr>
                <w:rFonts w:ascii="Times New Roman" w:hAnsi="Times New Roman"/>
                <w:sz w:val="20"/>
                <w:szCs w:val="20"/>
              </w:rPr>
              <w:t>2 подпрограмма (1)+(2)+(3)+(4)</w:t>
            </w:r>
          </w:p>
        </w:tc>
        <w:tc>
          <w:tcPr>
            <w:tcW w:w="1378" w:type="dxa"/>
            <w:shd w:val="clear" w:color="auto" w:fill="auto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222067,5</w:t>
            </w:r>
          </w:p>
        </w:tc>
        <w:tc>
          <w:tcPr>
            <w:tcW w:w="1327" w:type="dxa"/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57003,5</w:t>
            </w:r>
          </w:p>
        </w:tc>
        <w:tc>
          <w:tcPr>
            <w:tcW w:w="1282" w:type="dxa"/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55998,3</w:t>
            </w:r>
          </w:p>
        </w:tc>
        <w:tc>
          <w:tcPr>
            <w:tcW w:w="1139" w:type="dxa"/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53275,1</w:t>
            </w:r>
          </w:p>
        </w:tc>
        <w:tc>
          <w:tcPr>
            <w:tcW w:w="1139" w:type="dxa"/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55790,6</w:t>
            </w:r>
          </w:p>
        </w:tc>
      </w:tr>
      <w:tr w:rsidR="00952D52" w:rsidRPr="00952D52">
        <w:trPr>
          <w:trHeight w:val="45"/>
        </w:trPr>
        <w:tc>
          <w:tcPr>
            <w:tcW w:w="8795" w:type="dxa"/>
          </w:tcPr>
          <w:p w:rsidR="00952D52" w:rsidRPr="00952D52" w:rsidRDefault="00952D52" w:rsidP="00B02966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D52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952D5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52D52">
              <w:rPr>
                <w:rFonts w:ascii="Times New Roman" w:hAnsi="Times New Roman"/>
                <w:sz w:val="20"/>
                <w:szCs w:val="20"/>
              </w:rPr>
              <w:t xml:space="preserve">ор (без учета передаваемых в бюджет ГО средств из областного и </w:t>
            </w:r>
            <w:r w:rsidRPr="00952D52"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федерального бюджетов)</w:t>
            </w:r>
          </w:p>
        </w:tc>
        <w:tc>
          <w:tcPr>
            <w:tcW w:w="1378" w:type="dxa"/>
            <w:shd w:val="clear" w:color="auto" w:fill="auto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lastRenderedPageBreak/>
              <w:t>222067,5</w:t>
            </w:r>
          </w:p>
        </w:tc>
        <w:tc>
          <w:tcPr>
            <w:tcW w:w="1327" w:type="dxa"/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57003,5</w:t>
            </w:r>
          </w:p>
        </w:tc>
        <w:tc>
          <w:tcPr>
            <w:tcW w:w="1282" w:type="dxa"/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55998,3</w:t>
            </w:r>
          </w:p>
        </w:tc>
        <w:tc>
          <w:tcPr>
            <w:tcW w:w="1139" w:type="dxa"/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53275,1</w:t>
            </w:r>
          </w:p>
        </w:tc>
        <w:tc>
          <w:tcPr>
            <w:tcW w:w="1139" w:type="dxa"/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55790,6</w:t>
            </w:r>
          </w:p>
        </w:tc>
      </w:tr>
      <w:tr w:rsidR="00952D52" w:rsidRPr="00952D52">
        <w:trPr>
          <w:trHeight w:val="45"/>
        </w:trPr>
        <w:tc>
          <w:tcPr>
            <w:tcW w:w="8795" w:type="dxa"/>
          </w:tcPr>
          <w:p w:rsidR="00952D52" w:rsidRPr="00952D52" w:rsidRDefault="00952D52" w:rsidP="00A1511D">
            <w:pPr>
              <w:rPr>
                <w:rFonts w:ascii="Times New Roman" w:hAnsi="Times New Roman"/>
                <w:sz w:val="20"/>
                <w:szCs w:val="20"/>
              </w:rPr>
            </w:pPr>
            <w:r w:rsidRPr="00952D52">
              <w:rPr>
                <w:rFonts w:ascii="Times New Roman" w:hAnsi="Times New Roman"/>
                <w:sz w:val="20"/>
                <w:szCs w:val="20"/>
              </w:rPr>
              <w:lastRenderedPageBreak/>
              <w:t>3 подпрограмма (1)+(2)+(3)+(4)</w:t>
            </w:r>
          </w:p>
        </w:tc>
        <w:tc>
          <w:tcPr>
            <w:tcW w:w="1378" w:type="dxa"/>
            <w:shd w:val="clear" w:color="auto" w:fill="auto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23446,6</w:t>
            </w:r>
          </w:p>
        </w:tc>
        <w:tc>
          <w:tcPr>
            <w:tcW w:w="1327" w:type="dxa"/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4 854,2</w:t>
            </w:r>
          </w:p>
        </w:tc>
        <w:tc>
          <w:tcPr>
            <w:tcW w:w="1282" w:type="dxa"/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5663,1</w:t>
            </w:r>
          </w:p>
        </w:tc>
        <w:tc>
          <w:tcPr>
            <w:tcW w:w="1139" w:type="dxa"/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6315,5</w:t>
            </w:r>
          </w:p>
        </w:tc>
        <w:tc>
          <w:tcPr>
            <w:tcW w:w="1139" w:type="dxa"/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6613,8</w:t>
            </w:r>
          </w:p>
        </w:tc>
      </w:tr>
      <w:tr w:rsidR="00952D52" w:rsidRPr="00952D52">
        <w:trPr>
          <w:trHeight w:val="45"/>
        </w:trPr>
        <w:tc>
          <w:tcPr>
            <w:tcW w:w="8795" w:type="dxa"/>
          </w:tcPr>
          <w:p w:rsidR="00952D52" w:rsidRPr="00952D52" w:rsidRDefault="00952D52" w:rsidP="00A1511D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D52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952D5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52D52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shd w:val="clear" w:color="auto" w:fill="auto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23446,6</w:t>
            </w:r>
          </w:p>
        </w:tc>
        <w:tc>
          <w:tcPr>
            <w:tcW w:w="1327" w:type="dxa"/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4 854,2</w:t>
            </w:r>
          </w:p>
        </w:tc>
        <w:tc>
          <w:tcPr>
            <w:tcW w:w="1282" w:type="dxa"/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5663,1</w:t>
            </w:r>
          </w:p>
        </w:tc>
        <w:tc>
          <w:tcPr>
            <w:tcW w:w="1139" w:type="dxa"/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6315,5</w:t>
            </w:r>
          </w:p>
        </w:tc>
        <w:tc>
          <w:tcPr>
            <w:tcW w:w="1139" w:type="dxa"/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6613,8</w:t>
            </w:r>
          </w:p>
        </w:tc>
      </w:tr>
      <w:tr w:rsidR="00952D52" w:rsidRPr="00952D52">
        <w:trPr>
          <w:trHeight w:val="294"/>
        </w:trPr>
        <w:tc>
          <w:tcPr>
            <w:tcW w:w="8795" w:type="dxa"/>
            <w:tcBorders>
              <w:bottom w:val="single" w:sz="6" w:space="0" w:color="auto"/>
            </w:tcBorders>
          </w:tcPr>
          <w:p w:rsidR="00952D52" w:rsidRPr="00952D52" w:rsidRDefault="00952D52" w:rsidP="00652627">
            <w:pPr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4 подпрограмма (1)+(2)+(3)+(4)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759063,2</w:t>
            </w:r>
          </w:p>
        </w:tc>
        <w:tc>
          <w:tcPr>
            <w:tcW w:w="1327" w:type="dxa"/>
            <w:tcBorders>
              <w:bottom w:val="single" w:sz="6" w:space="0" w:color="auto"/>
            </w:tcBorders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233720,1</w:t>
            </w:r>
          </w:p>
        </w:tc>
        <w:tc>
          <w:tcPr>
            <w:tcW w:w="1282" w:type="dxa"/>
            <w:tcBorders>
              <w:bottom w:val="single" w:sz="6" w:space="0" w:color="auto"/>
            </w:tcBorders>
          </w:tcPr>
          <w:p w:rsidR="00952D52" w:rsidRPr="00952D52" w:rsidRDefault="009E0478" w:rsidP="00952D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214527,3</w:t>
            </w:r>
          </w:p>
        </w:tc>
        <w:tc>
          <w:tcPr>
            <w:tcW w:w="1139" w:type="dxa"/>
            <w:tcBorders>
              <w:bottom w:val="single" w:sz="6" w:space="0" w:color="auto"/>
            </w:tcBorders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151878,9</w:t>
            </w:r>
          </w:p>
        </w:tc>
        <w:tc>
          <w:tcPr>
            <w:tcW w:w="1139" w:type="dxa"/>
            <w:tcBorders>
              <w:bottom w:val="single" w:sz="6" w:space="0" w:color="auto"/>
            </w:tcBorders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158936,9</w:t>
            </w:r>
          </w:p>
        </w:tc>
      </w:tr>
      <w:tr w:rsidR="00952D52" w:rsidRPr="00952D52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952D52" w:rsidRPr="00952D52" w:rsidRDefault="00952D52" w:rsidP="00652627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952D52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952D52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645356,7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177077,8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184130,1</w:t>
            </w:r>
          </w:p>
          <w:p w:rsidR="00952D52" w:rsidRPr="00952D52" w:rsidRDefault="00952D52" w:rsidP="00952D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138545,4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145603,4</w:t>
            </w:r>
          </w:p>
        </w:tc>
      </w:tr>
      <w:tr w:rsidR="00952D52" w:rsidRPr="00952D52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952D52" w:rsidRPr="00952D52" w:rsidRDefault="00952D52" w:rsidP="00B029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D52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952D5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52D52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47300,5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42300,0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3055,9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</w:tr>
      <w:tr w:rsidR="00952D52" w:rsidRPr="00952D52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952D52" w:rsidRPr="00952D52" w:rsidRDefault="00952D52" w:rsidP="00B029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D52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952D5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52D52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11891,9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11891,9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D52" w:rsidRPr="00952D52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952D52" w:rsidRPr="00952D52" w:rsidRDefault="00952D52" w:rsidP="00A31696">
            <w:pPr>
              <w:rPr>
                <w:rFonts w:ascii="Times New Roman" w:hAnsi="Times New Roman"/>
                <w:sz w:val="20"/>
                <w:szCs w:val="20"/>
              </w:rPr>
            </w:pPr>
            <w:r w:rsidRPr="00952D52">
              <w:rPr>
                <w:rFonts w:ascii="Times New Roman" w:hAnsi="Times New Roman"/>
                <w:sz w:val="20"/>
                <w:szCs w:val="20"/>
              </w:rPr>
              <w:t>5подпрограмма (1)+(2)+(3)+(4)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59706,0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16 510,3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15019,0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13764,0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14412,7</w:t>
            </w:r>
          </w:p>
        </w:tc>
      </w:tr>
      <w:tr w:rsidR="00952D52" w:rsidRPr="00952D52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952D52" w:rsidRPr="00952D52" w:rsidRDefault="00952D52" w:rsidP="00A31696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D52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952D5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52D52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59608,7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16483,8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14995,4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13740,4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14389,1</w:t>
            </w:r>
          </w:p>
        </w:tc>
      </w:tr>
    </w:tbl>
    <w:p w:rsidR="00E3380B" w:rsidRPr="00652627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 xml:space="preserve">       </w:t>
      </w:r>
      <w:r w:rsidR="005505EE" w:rsidRPr="00652627">
        <w:rPr>
          <w:rFonts w:ascii="Times New Roman" w:hAnsi="Times New Roman" w:cs="Times New Roman"/>
          <w:sz w:val="28"/>
          <w:szCs w:val="28"/>
        </w:rPr>
        <w:t xml:space="preserve">        </w:t>
      </w:r>
      <w:r w:rsidR="00E3380B" w:rsidRPr="00652627">
        <w:rPr>
          <w:rFonts w:ascii="Times New Roman" w:hAnsi="Times New Roman" w:cs="Times New Roman"/>
          <w:sz w:val="28"/>
          <w:szCs w:val="28"/>
        </w:rPr>
        <w:t>2. В разделе 2.4. «Перечень основных мероприятий программы»:</w:t>
      </w:r>
    </w:p>
    <w:p w:rsidR="00F00582" w:rsidRPr="00F9735A" w:rsidRDefault="00DD4F38" w:rsidP="00F973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1D6B">
        <w:rPr>
          <w:rFonts w:ascii="Times New Roman" w:hAnsi="Times New Roman" w:cs="Times New Roman"/>
          <w:sz w:val="28"/>
          <w:szCs w:val="28"/>
        </w:rPr>
        <w:t>2.1.   В таблице 1</w:t>
      </w:r>
      <w:r w:rsidR="00E3380B"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957B8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26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560"/>
        <w:gridCol w:w="1216"/>
        <w:gridCol w:w="992"/>
      </w:tblGrid>
      <w:tr w:rsidR="00952D52" w:rsidRPr="00952D52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D52" w:rsidRPr="00952D52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952D52" w:rsidRPr="00952D52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952D52" w:rsidRPr="00952D52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952D52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2023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1112277,8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11891,9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53331,5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992540,3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54514,1</w:t>
            </w:r>
          </w:p>
        </w:tc>
      </w:tr>
      <w:tr w:rsidR="00952D52" w:rsidRPr="00952D52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E0478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820241,8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52D52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45002,2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E0478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720725,5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54514,1</w:t>
            </w:r>
          </w:p>
        </w:tc>
      </w:tr>
      <w:tr w:rsidR="00952D52" w:rsidRPr="00952D52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52D52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292036,1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11891,9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52D52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8329,3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52D52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271814,9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952D52" w:rsidRPr="00952D52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32149,7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1332,4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30817,3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952D52" w:rsidRPr="00952D52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0.7.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35116,7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3950,9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958,6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30207,2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952D52" w:rsidRPr="00952D52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21528,5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1462,6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213,3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19852,6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952D52" w:rsidRPr="00952D52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31030,9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355,4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1068,2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29607,3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952D52" w:rsidRPr="00952D52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39591,5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1927,0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1184,0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952D52" w:rsidRPr="00952D52">
        <w:trPr>
          <w:trHeight w:val="11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2  "Поддержка предприятий жилищно-коммунального хозяйства городского округа </w:t>
            </w:r>
            <w:proofErr w:type="gramStart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952D52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2023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222067,5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222067,5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</w:p>
        </w:tc>
      </w:tr>
      <w:tr w:rsidR="00952D52" w:rsidRPr="00952D52">
        <w:trPr>
          <w:trHeight w:val="8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Поддержка предприятий жилищно-коммунального хозяйства городского округа </w:t>
            </w:r>
            <w:proofErr w:type="gramStart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222067,5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222067,5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</w:p>
        </w:tc>
      </w:tr>
      <w:tr w:rsidR="00952D52" w:rsidRPr="00952D52">
        <w:trPr>
          <w:trHeight w:val="40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2.1.1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222067,5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222067,5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952D52" w:rsidRPr="00952D52">
        <w:trPr>
          <w:trHeight w:val="14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 3 "Обеспечение населения городского округа </w:t>
            </w:r>
            <w:proofErr w:type="gramStart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 качественными услугами в сфере коммунального хозяйства"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952D52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2023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23446,6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23446,5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10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Обеспечение населения городского округа </w:t>
            </w:r>
            <w:proofErr w:type="gramStart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. Бор качественными услугами в сфере коммунального </w:t>
            </w: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23446,6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23446,6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952D52" w:rsidRPr="00952D52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3.1.1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23446,6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23446,6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952D52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2023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759063,2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11891,9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47300,5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645356,7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54514,1</w:t>
            </w:r>
          </w:p>
        </w:tc>
      </w:tr>
      <w:tr w:rsidR="00952D52" w:rsidRPr="00952D52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688501,5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15655,4</w:t>
            </w:r>
          </w:p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618521,9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54324,2</w:t>
            </w:r>
          </w:p>
        </w:tc>
      </w:tr>
      <w:tr w:rsidR="00952D52" w:rsidRPr="00952D5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422569,0</w:t>
            </w:r>
          </w:p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10712,1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357532,7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54324,2</w:t>
            </w:r>
          </w:p>
        </w:tc>
      </w:tr>
      <w:tr w:rsidR="00952D52" w:rsidRPr="00952D52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265932,5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4943,3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260989,2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52D52" w:rsidRPr="00952D52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4.1.4.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30906,1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571,4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30334,7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52D52" w:rsidRPr="00952D52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19075,8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152,4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18923,4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52D52" w:rsidRPr="00952D52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4.1.10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35795,0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52D52" w:rsidRPr="00952D52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E0478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28349,2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11891,9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495,4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E0478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15961,9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6466,2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3950,9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164,0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2351,3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355,4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14,8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3061,5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1927,0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80,3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952D52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2023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bCs/>
                <w:sz w:val="22"/>
                <w:szCs w:val="22"/>
              </w:rPr>
              <w:t>59706,0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97,3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bCs/>
                <w:sz w:val="22"/>
                <w:szCs w:val="22"/>
              </w:rPr>
              <w:t>59608,7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59118,5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59021,2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32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5.1.1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59118,5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59021,2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E94CB7" w:rsidRDefault="00E94CB7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627" w:rsidRDefault="00652627" w:rsidP="009F03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52627">
        <w:rPr>
          <w:rFonts w:ascii="Times New Roman" w:hAnsi="Times New Roman" w:cs="Times New Roman"/>
          <w:sz w:val="28"/>
          <w:szCs w:val="28"/>
        </w:rPr>
        <w:t>.   В таблице 1</w:t>
      </w:r>
      <w:r w:rsidR="00CC053A">
        <w:rPr>
          <w:rFonts w:ascii="Times New Roman" w:hAnsi="Times New Roman" w:cs="Times New Roman"/>
          <w:sz w:val="28"/>
          <w:szCs w:val="28"/>
        </w:rPr>
        <w:t>.2</w:t>
      </w:r>
      <w:r w:rsidR="00360403">
        <w:rPr>
          <w:rFonts w:ascii="Times New Roman" w:hAnsi="Times New Roman" w:cs="Times New Roman"/>
          <w:sz w:val="28"/>
          <w:szCs w:val="28"/>
        </w:rPr>
        <w:t>.</w:t>
      </w:r>
      <w:r w:rsidRPr="00652627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FC5DEE" w:rsidRPr="00E338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416"/>
        <w:gridCol w:w="1276"/>
        <w:gridCol w:w="1134"/>
      </w:tblGrid>
      <w:tr w:rsidR="00952D52" w:rsidRPr="00952D52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программе, тыс. руб.</w:t>
            </w:r>
          </w:p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D52" w:rsidRPr="00952D52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</w:t>
            </w:r>
            <w:proofErr w:type="gramStart"/>
            <w:r w:rsidRPr="00952D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952D52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952D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952D52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  <w:proofErr w:type="gramStart"/>
            <w:r w:rsidRPr="00952D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952D52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Прочие источники, тыс. руб.</w:t>
            </w:r>
          </w:p>
        </w:tc>
      </w:tr>
      <w:tr w:rsidR="00952D52" w:rsidRPr="00952D52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952D52" w:rsidRPr="00952D52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52D52" w:rsidRPr="00952D52" w:rsidRDefault="00952D52" w:rsidP="00952D52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52D52" w:rsidRPr="00952D52" w:rsidRDefault="00952D52" w:rsidP="00952D52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52D52" w:rsidRPr="00952D52" w:rsidRDefault="00952D52" w:rsidP="00952D52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306555,7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11891,9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271145,8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52D52" w:rsidRPr="00952D52" w:rsidRDefault="00952D52" w:rsidP="00952D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15449,4</w:t>
            </w:r>
          </w:p>
        </w:tc>
      </w:tr>
      <w:tr w:rsidR="00952D52" w:rsidRPr="00952D52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217938,0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5985,0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196503,6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15449,4</w:t>
            </w:r>
          </w:p>
        </w:tc>
      </w:tr>
      <w:tr w:rsidR="00952D52" w:rsidRPr="00952D52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88617,7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11891,9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2083,6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74642,2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7660,1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14483,9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3950,9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10033,0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1462,6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8124,9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355,4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198,0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7571,5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12300,4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1927,0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2  «Поддержка предприятий жилищно-коммунального хозяйства городского округа </w:t>
            </w:r>
            <w:proofErr w:type="gramStart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55998,3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55998,3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952D52" w:rsidRPr="00952D52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Поддержка предприятий жилищно-коммунального хозяйства городского округа </w:t>
            </w:r>
            <w:proofErr w:type="gramStart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55998,3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55998,3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952D52" w:rsidRPr="00952D52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55998,3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55998,3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3 «Обеспечение населения городского округа </w:t>
            </w:r>
            <w:proofErr w:type="gramStart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bCs/>
                <w:sz w:val="22"/>
                <w:szCs w:val="22"/>
              </w:rPr>
              <w:t>5663,1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5663,1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Обеспечение населения городского округа </w:t>
            </w:r>
            <w:proofErr w:type="gramStart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05 3 01 00000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bCs/>
                <w:sz w:val="22"/>
                <w:szCs w:val="22"/>
              </w:rPr>
              <w:t>5663,1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952D52" w:rsidRPr="00952D52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3.1.1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bCs/>
                <w:sz w:val="22"/>
                <w:szCs w:val="22"/>
              </w:rPr>
              <w:t>5663,1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5663,1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214527,3</w:t>
            </w:r>
          </w:p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11891,9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184130,1</w:t>
            </w:r>
          </w:p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15449,4</w:t>
            </w:r>
          </w:p>
        </w:tc>
      </w:tr>
      <w:tr w:rsidR="00952D52" w:rsidRPr="00952D52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bCs/>
                <w:sz w:val="22"/>
                <w:szCs w:val="22"/>
              </w:rPr>
              <w:t>192168,7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bCs/>
                <w:sz w:val="22"/>
                <w:szCs w:val="22"/>
              </w:rPr>
              <w:t>175936,9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15259,5</w:t>
            </w:r>
          </w:p>
        </w:tc>
      </w:tr>
      <w:tr w:rsidR="00952D52" w:rsidRPr="00952D52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2D52" w:rsidRPr="00952D52" w:rsidRDefault="009E0478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125504</w:t>
            </w:r>
            <w:r w:rsidR="00952D52" w:rsidRPr="00952D52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109272,8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15259,5</w:t>
            </w:r>
          </w:p>
        </w:tc>
      </w:tr>
      <w:tr w:rsidR="00952D52" w:rsidRPr="00952D52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66664,1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66664,1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7575,8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9113,2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6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18974,4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11891,9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495,4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6587,1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6466,2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3950,9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2351,3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4.5.7.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355,4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219,8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3061,5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1927,0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5</w:t>
            </w:r>
          </w:p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52D52" w:rsidRPr="00952D52" w:rsidRDefault="00952D52" w:rsidP="00952D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52D5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15019,0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bCs/>
                <w:sz w:val="22"/>
                <w:szCs w:val="22"/>
              </w:rPr>
              <w:t>14995,4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14878,3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14854,7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52D52" w:rsidRPr="00952D5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52" w:rsidRPr="00952D52" w:rsidRDefault="00952D52" w:rsidP="00952D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14878,3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52" w:rsidRPr="00952D52" w:rsidRDefault="00952D52" w:rsidP="00952D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14854,7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D52" w:rsidRPr="00952D52" w:rsidRDefault="00952D52" w:rsidP="00952D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52D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</w:tbl>
    <w:p w:rsidR="00332AD8" w:rsidRDefault="00332AD8" w:rsidP="009803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182" w:rsidRDefault="00CD2182" w:rsidP="009803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подпрограмме 2 </w:t>
      </w:r>
      <w:r w:rsidRPr="00A572EE">
        <w:rPr>
          <w:rFonts w:ascii="Times New Roman" w:hAnsi="Times New Roman" w:cs="Times New Roman"/>
          <w:sz w:val="28"/>
          <w:szCs w:val="28"/>
        </w:rPr>
        <w:t xml:space="preserve">в разделе  «Паспорт подпрограммы»  в позиции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572EE">
        <w:rPr>
          <w:rFonts w:ascii="Times New Roman" w:hAnsi="Times New Roman" w:cs="Times New Roman"/>
          <w:sz w:val="28"/>
          <w:szCs w:val="28"/>
        </w:rPr>
        <w:t>«</w:t>
      </w:r>
      <w:r w:rsidRPr="005D5172">
        <w:rPr>
          <w:rFonts w:ascii="Times New Roman" w:hAnsi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Pr="00A572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Pr="00A572E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54"/>
        <w:gridCol w:w="1559"/>
        <w:gridCol w:w="1560"/>
        <w:gridCol w:w="1559"/>
        <w:gridCol w:w="1701"/>
        <w:gridCol w:w="1559"/>
      </w:tblGrid>
      <w:tr w:rsidR="00CD2182" w:rsidRPr="00CD2182">
        <w:trPr>
          <w:trHeight w:val="45"/>
        </w:trPr>
        <w:tc>
          <w:tcPr>
            <w:tcW w:w="7054" w:type="dxa"/>
            <w:vMerge w:val="restart"/>
            <w:tcBorders>
              <w:top w:val="single" w:sz="6" w:space="0" w:color="auto"/>
            </w:tcBorders>
          </w:tcPr>
          <w:p w:rsidR="00CD2182" w:rsidRPr="00CD2182" w:rsidRDefault="00CD2182" w:rsidP="00CD218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18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CD2182" w:rsidRPr="00CD2182" w:rsidRDefault="00CD2182" w:rsidP="00CD218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182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</w:tcBorders>
          </w:tcPr>
          <w:p w:rsidR="00CD2182" w:rsidRPr="00CD2182" w:rsidRDefault="00CD2182" w:rsidP="00CD218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CD2182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CD2182" w:rsidRPr="00CD2182">
        <w:trPr>
          <w:trHeight w:val="45"/>
        </w:trPr>
        <w:tc>
          <w:tcPr>
            <w:tcW w:w="7054" w:type="dxa"/>
            <w:vMerge/>
          </w:tcPr>
          <w:p w:rsidR="00CD2182" w:rsidRPr="00CD2182" w:rsidRDefault="00CD2182" w:rsidP="00CD218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D2182" w:rsidRPr="00CD2182" w:rsidRDefault="00CD2182" w:rsidP="00CD218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D2182" w:rsidRPr="00CD2182" w:rsidRDefault="00CD2182" w:rsidP="00CD218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CD218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CD2182" w:rsidRPr="00CD2182" w:rsidRDefault="00CD2182" w:rsidP="00CD218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CD218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</w:tcPr>
          <w:p w:rsidR="00CD2182" w:rsidRPr="00CD2182" w:rsidRDefault="00CD2182" w:rsidP="00CD218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CD218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59" w:type="dxa"/>
          </w:tcPr>
          <w:p w:rsidR="00CD2182" w:rsidRPr="00CD2182" w:rsidRDefault="00CD2182" w:rsidP="00CD218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CD2182">
              <w:rPr>
                <w:rFonts w:ascii="Times New Roman" w:hAnsi="Times New Roman" w:cs="Times New Roman"/>
                <w:sz w:val="22"/>
                <w:szCs w:val="22"/>
              </w:rPr>
              <w:t>2023год</w:t>
            </w:r>
          </w:p>
        </w:tc>
      </w:tr>
      <w:tr w:rsidR="00CD2182" w:rsidRPr="00CD2182">
        <w:trPr>
          <w:trHeight w:val="45"/>
        </w:trPr>
        <w:tc>
          <w:tcPr>
            <w:tcW w:w="7054" w:type="dxa"/>
            <w:tcBorders>
              <w:bottom w:val="single" w:sz="4" w:space="0" w:color="auto"/>
            </w:tcBorders>
          </w:tcPr>
          <w:p w:rsidR="00CD2182" w:rsidRPr="00CD2182" w:rsidRDefault="00CD2182" w:rsidP="00CD218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D2182">
              <w:rPr>
                <w:rFonts w:ascii="Times New Roman" w:hAnsi="Times New Roman" w:cs="Times New Roman"/>
                <w:sz w:val="22"/>
                <w:szCs w:val="22"/>
              </w:rPr>
              <w:t xml:space="preserve">Всего  по </w:t>
            </w:r>
            <w:proofErr w:type="spellStart"/>
            <w:r w:rsidRPr="00CD2182">
              <w:rPr>
                <w:rFonts w:ascii="Times New Roman" w:hAnsi="Times New Roman" w:cs="Times New Roman"/>
                <w:sz w:val="22"/>
                <w:szCs w:val="22"/>
              </w:rPr>
              <w:t>попрограмме</w:t>
            </w:r>
            <w:proofErr w:type="spellEnd"/>
            <w:r w:rsidRPr="00CD2182">
              <w:rPr>
                <w:rFonts w:ascii="Times New Roman" w:hAnsi="Times New Roman" w:cs="Times New Roman"/>
                <w:sz w:val="22"/>
                <w:szCs w:val="22"/>
              </w:rPr>
              <w:t xml:space="preserve"> (1)+(2)+(3)+(4)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D2182" w:rsidRPr="00CD2182" w:rsidRDefault="00CD2182" w:rsidP="00CD218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D21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222067,5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D2182" w:rsidRPr="00CD2182" w:rsidRDefault="00CD2182" w:rsidP="00CD218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D21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57003,5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2182" w:rsidRPr="00CD2182" w:rsidRDefault="00CD2182" w:rsidP="00CD218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D21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55998,3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D2182" w:rsidRPr="00CD2182" w:rsidRDefault="00CD2182" w:rsidP="00CD218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D218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53275,1</w:t>
            </w:r>
          </w:p>
        </w:tc>
        <w:tc>
          <w:tcPr>
            <w:tcW w:w="1559" w:type="dxa"/>
            <w:vAlign w:val="center"/>
          </w:tcPr>
          <w:p w:rsidR="00CD2182" w:rsidRPr="00CD2182" w:rsidRDefault="00CD2182" w:rsidP="00CD218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D218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55790,6</w:t>
            </w:r>
          </w:p>
        </w:tc>
      </w:tr>
      <w:tr w:rsidR="00CD2182" w:rsidRPr="00CD2182">
        <w:trPr>
          <w:trHeight w:val="4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D2182" w:rsidRPr="00CD2182" w:rsidRDefault="00CD2182" w:rsidP="00CD2182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182">
              <w:rPr>
                <w:rFonts w:ascii="Times New Roman" w:hAnsi="Times New Roman" w:cs="Times New Roman"/>
                <w:sz w:val="22"/>
                <w:szCs w:val="22"/>
              </w:rPr>
              <w:t>(1)расходы бюджета ГО г</w:t>
            </w:r>
            <w:proofErr w:type="gramStart"/>
            <w:r w:rsidRPr="00CD2182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CD2182">
              <w:rPr>
                <w:rFonts w:ascii="Times New Roman" w:hAnsi="Times New Roman" w:cs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182" w:rsidRPr="00CD2182" w:rsidRDefault="00CD2182" w:rsidP="00CD218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D21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222067,5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182" w:rsidRPr="00CD2182" w:rsidRDefault="00CD2182" w:rsidP="00CD218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D21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57003,5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182" w:rsidRPr="00CD2182" w:rsidRDefault="00CD2182" w:rsidP="00CD218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D21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55998,3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182" w:rsidRPr="00CD2182" w:rsidRDefault="00CD2182" w:rsidP="00CD218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D21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53275,1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2182" w:rsidRPr="00CD2182" w:rsidRDefault="00CD2182" w:rsidP="00CD218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D21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55790,6</w:t>
            </w:r>
          </w:p>
        </w:tc>
      </w:tr>
    </w:tbl>
    <w:p w:rsidR="00CD2182" w:rsidRDefault="00CD2182" w:rsidP="009803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38E" w:rsidRPr="00A572EE" w:rsidRDefault="009D55DE" w:rsidP="009803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038E">
        <w:rPr>
          <w:rFonts w:ascii="Times New Roman" w:hAnsi="Times New Roman" w:cs="Times New Roman"/>
          <w:sz w:val="28"/>
          <w:szCs w:val="28"/>
        </w:rPr>
        <w:t xml:space="preserve">. В </w:t>
      </w:r>
      <w:r w:rsidR="00332AD8">
        <w:rPr>
          <w:rFonts w:ascii="Times New Roman" w:hAnsi="Times New Roman" w:cs="Times New Roman"/>
          <w:sz w:val="28"/>
          <w:szCs w:val="28"/>
        </w:rPr>
        <w:t xml:space="preserve">подпрограмме 3 </w:t>
      </w:r>
      <w:r w:rsidR="0098038E" w:rsidRPr="00A572EE">
        <w:rPr>
          <w:rFonts w:ascii="Times New Roman" w:hAnsi="Times New Roman" w:cs="Times New Roman"/>
          <w:sz w:val="28"/>
          <w:szCs w:val="28"/>
        </w:rPr>
        <w:t xml:space="preserve">в разделе  «Паспорт подпрограммы»  в позиции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8038E">
        <w:rPr>
          <w:rFonts w:ascii="Times New Roman" w:hAnsi="Times New Roman" w:cs="Times New Roman"/>
          <w:sz w:val="28"/>
          <w:szCs w:val="28"/>
        </w:rPr>
        <w:t xml:space="preserve"> </w:t>
      </w:r>
      <w:r w:rsidR="0098038E" w:rsidRPr="00A572EE">
        <w:rPr>
          <w:rFonts w:ascii="Times New Roman" w:hAnsi="Times New Roman" w:cs="Times New Roman"/>
          <w:sz w:val="28"/>
          <w:szCs w:val="28"/>
        </w:rPr>
        <w:t>«</w:t>
      </w:r>
      <w:r w:rsidRPr="005D5172">
        <w:rPr>
          <w:rFonts w:ascii="Times New Roman" w:hAnsi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98038E" w:rsidRPr="00A572EE">
        <w:rPr>
          <w:rFonts w:ascii="Times New Roman" w:hAnsi="Times New Roman" w:cs="Times New Roman"/>
          <w:sz w:val="28"/>
          <w:szCs w:val="28"/>
        </w:rPr>
        <w:t xml:space="preserve">» </w:t>
      </w:r>
      <w:r w:rsidR="0098038E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="0098038E"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4992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629"/>
        <w:gridCol w:w="1701"/>
        <w:gridCol w:w="1559"/>
        <w:gridCol w:w="1843"/>
        <w:gridCol w:w="1559"/>
        <w:gridCol w:w="1701"/>
      </w:tblGrid>
      <w:tr w:rsidR="00332AD8" w:rsidRPr="009D55DE">
        <w:trPr>
          <w:trHeight w:val="45"/>
        </w:trPr>
        <w:tc>
          <w:tcPr>
            <w:tcW w:w="6629" w:type="dxa"/>
            <w:vMerge w:val="restart"/>
          </w:tcPr>
          <w:p w:rsidR="00332AD8" w:rsidRPr="009D55DE" w:rsidRDefault="00332AD8" w:rsidP="00332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5DE">
              <w:rPr>
                <w:rFonts w:ascii="Times New Roman" w:hAnsi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332AD8" w:rsidRPr="009D55DE" w:rsidRDefault="00332AD8" w:rsidP="00332AD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5DE">
              <w:rPr>
                <w:rFonts w:ascii="Times New Roman" w:hAnsi="Times New Roman"/>
                <w:sz w:val="20"/>
                <w:szCs w:val="20"/>
              </w:rPr>
              <w:t>Всего, тыс. руб.</w:t>
            </w:r>
          </w:p>
        </w:tc>
        <w:tc>
          <w:tcPr>
            <w:tcW w:w="6662" w:type="dxa"/>
            <w:gridSpan w:val="4"/>
          </w:tcPr>
          <w:p w:rsidR="00332AD8" w:rsidRPr="009D55DE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9D55DE">
              <w:rPr>
                <w:rFonts w:ascii="Times New Roman" w:hAnsi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332AD8" w:rsidRPr="009D55DE">
        <w:trPr>
          <w:trHeight w:val="45"/>
        </w:trPr>
        <w:tc>
          <w:tcPr>
            <w:tcW w:w="6629" w:type="dxa"/>
            <w:vMerge/>
            <w:vAlign w:val="center"/>
          </w:tcPr>
          <w:p w:rsidR="00332AD8" w:rsidRPr="009D55DE" w:rsidRDefault="00332AD8" w:rsidP="00332A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32AD8" w:rsidRPr="009D55DE" w:rsidRDefault="00332AD8" w:rsidP="00332A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2AD8" w:rsidRPr="009D55DE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9D55D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43" w:type="dxa"/>
          </w:tcPr>
          <w:p w:rsidR="00332AD8" w:rsidRPr="009D55DE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9D55D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332AD8" w:rsidRPr="009D55DE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9D55D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332AD8" w:rsidRPr="009D55DE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9D55DE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</w:tr>
      <w:tr w:rsidR="009D55DE" w:rsidRPr="009D55DE">
        <w:trPr>
          <w:trHeight w:val="45"/>
        </w:trPr>
        <w:tc>
          <w:tcPr>
            <w:tcW w:w="6629" w:type="dxa"/>
          </w:tcPr>
          <w:p w:rsidR="009D55DE" w:rsidRPr="009D55DE" w:rsidRDefault="009D55DE" w:rsidP="00332AD8">
            <w:pPr>
              <w:rPr>
                <w:rFonts w:ascii="Times New Roman" w:hAnsi="Times New Roman"/>
                <w:sz w:val="20"/>
                <w:szCs w:val="20"/>
              </w:rPr>
            </w:pPr>
            <w:r w:rsidRPr="009D55DE">
              <w:rPr>
                <w:rFonts w:ascii="Times New Roman" w:hAnsi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701" w:type="dxa"/>
          </w:tcPr>
          <w:p w:rsidR="009D55DE" w:rsidRPr="009D55DE" w:rsidRDefault="00952D52" w:rsidP="009D55D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23446,6</w:t>
            </w:r>
          </w:p>
        </w:tc>
        <w:tc>
          <w:tcPr>
            <w:tcW w:w="1559" w:type="dxa"/>
            <w:vAlign w:val="center"/>
          </w:tcPr>
          <w:p w:rsidR="009D55DE" w:rsidRPr="009D55DE" w:rsidRDefault="009D55DE" w:rsidP="009D55D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D55DE">
              <w:rPr>
                <w:rFonts w:ascii="Times New Roman" w:hAnsi="Times New Roman"/>
                <w:bCs/>
                <w:sz w:val="22"/>
                <w:szCs w:val="22"/>
              </w:rPr>
              <w:t>4 854,2</w:t>
            </w:r>
          </w:p>
        </w:tc>
        <w:tc>
          <w:tcPr>
            <w:tcW w:w="1843" w:type="dxa"/>
            <w:vAlign w:val="center"/>
          </w:tcPr>
          <w:p w:rsidR="009D55DE" w:rsidRPr="009D55DE" w:rsidRDefault="00952D52" w:rsidP="009D55D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5663,1</w:t>
            </w:r>
          </w:p>
        </w:tc>
        <w:tc>
          <w:tcPr>
            <w:tcW w:w="1559" w:type="dxa"/>
            <w:vAlign w:val="center"/>
          </w:tcPr>
          <w:p w:rsidR="009D55DE" w:rsidRPr="009D55DE" w:rsidRDefault="009D55DE" w:rsidP="009D55D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D55DE">
              <w:rPr>
                <w:rFonts w:ascii="Times New Roman" w:hAnsi="Times New Roman"/>
                <w:bCs/>
                <w:sz w:val="22"/>
                <w:szCs w:val="22"/>
              </w:rPr>
              <w:t>6315,5</w:t>
            </w:r>
          </w:p>
        </w:tc>
        <w:tc>
          <w:tcPr>
            <w:tcW w:w="1701" w:type="dxa"/>
            <w:vAlign w:val="center"/>
          </w:tcPr>
          <w:p w:rsidR="009D55DE" w:rsidRPr="009D55DE" w:rsidRDefault="009D55DE" w:rsidP="009D55D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D55DE">
              <w:rPr>
                <w:rFonts w:ascii="Times New Roman" w:hAnsi="Times New Roman"/>
                <w:bCs/>
                <w:sz w:val="22"/>
                <w:szCs w:val="22"/>
              </w:rPr>
              <w:t>6613,8</w:t>
            </w:r>
          </w:p>
        </w:tc>
      </w:tr>
      <w:tr w:rsidR="009D55DE" w:rsidRPr="009D55DE">
        <w:trPr>
          <w:trHeight w:val="45"/>
        </w:trPr>
        <w:tc>
          <w:tcPr>
            <w:tcW w:w="6629" w:type="dxa"/>
          </w:tcPr>
          <w:p w:rsidR="009D55DE" w:rsidRPr="009D55DE" w:rsidRDefault="009D55DE" w:rsidP="00332AD8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5DE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9D55D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D55DE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701" w:type="dxa"/>
          </w:tcPr>
          <w:p w:rsidR="009D55DE" w:rsidRPr="009D55DE" w:rsidRDefault="00952D52" w:rsidP="009D55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23446,6</w:t>
            </w:r>
          </w:p>
        </w:tc>
        <w:tc>
          <w:tcPr>
            <w:tcW w:w="1559" w:type="dxa"/>
            <w:vAlign w:val="center"/>
          </w:tcPr>
          <w:p w:rsidR="009D55DE" w:rsidRPr="009D55DE" w:rsidRDefault="009D55DE" w:rsidP="009D55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5DE">
              <w:rPr>
                <w:rFonts w:ascii="Times New Roman" w:hAnsi="Times New Roman"/>
                <w:sz w:val="22"/>
                <w:szCs w:val="22"/>
              </w:rPr>
              <w:t>4 854,2</w:t>
            </w:r>
          </w:p>
        </w:tc>
        <w:tc>
          <w:tcPr>
            <w:tcW w:w="1843" w:type="dxa"/>
            <w:vAlign w:val="center"/>
          </w:tcPr>
          <w:p w:rsidR="009D55DE" w:rsidRPr="009D55DE" w:rsidRDefault="00952D52" w:rsidP="009D55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5663,1</w:t>
            </w:r>
          </w:p>
        </w:tc>
        <w:tc>
          <w:tcPr>
            <w:tcW w:w="1559" w:type="dxa"/>
            <w:vAlign w:val="center"/>
          </w:tcPr>
          <w:p w:rsidR="009D55DE" w:rsidRPr="009D55DE" w:rsidRDefault="009D55DE" w:rsidP="009D55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5DE">
              <w:rPr>
                <w:rFonts w:ascii="Times New Roman" w:hAnsi="Times New Roman"/>
                <w:sz w:val="22"/>
                <w:szCs w:val="22"/>
              </w:rPr>
              <w:t>6315,5</w:t>
            </w:r>
          </w:p>
        </w:tc>
        <w:tc>
          <w:tcPr>
            <w:tcW w:w="1701" w:type="dxa"/>
            <w:vAlign w:val="center"/>
          </w:tcPr>
          <w:p w:rsidR="009D55DE" w:rsidRPr="009D55DE" w:rsidRDefault="009D55DE" w:rsidP="009D55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5DE">
              <w:rPr>
                <w:rFonts w:ascii="Times New Roman" w:hAnsi="Times New Roman"/>
                <w:sz w:val="22"/>
                <w:szCs w:val="22"/>
              </w:rPr>
              <w:t>6613,8</w:t>
            </w:r>
          </w:p>
        </w:tc>
      </w:tr>
    </w:tbl>
    <w:p w:rsidR="00FC5DEE" w:rsidRDefault="009D55DE" w:rsidP="00B779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2AD8">
        <w:rPr>
          <w:rFonts w:ascii="Times New Roman" w:hAnsi="Times New Roman" w:cs="Times New Roman"/>
          <w:sz w:val="28"/>
          <w:szCs w:val="28"/>
        </w:rPr>
        <w:t>. В подпрограмме  4</w:t>
      </w:r>
      <w:r w:rsidR="00332AD8" w:rsidRPr="00332AD8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 в позиции 6 «</w:t>
      </w:r>
      <w:r w:rsidRPr="005D5172">
        <w:rPr>
          <w:rFonts w:ascii="Times New Roman" w:hAnsi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332AD8" w:rsidRPr="00332AD8">
        <w:rPr>
          <w:rFonts w:ascii="Times New Roman" w:hAnsi="Times New Roman" w:cs="Times New Roman"/>
          <w:sz w:val="28"/>
          <w:szCs w:val="28"/>
        </w:rPr>
        <w:t xml:space="preserve">»  некоторые строки изложить в новой редакции: 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332AD8" w:rsidRPr="00952D52">
        <w:trPr>
          <w:trHeight w:val="46"/>
        </w:trPr>
        <w:tc>
          <w:tcPr>
            <w:tcW w:w="7338" w:type="dxa"/>
            <w:vMerge w:val="restart"/>
          </w:tcPr>
          <w:p w:rsidR="00332AD8" w:rsidRPr="00952D52" w:rsidRDefault="00332AD8" w:rsidP="00332AD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32AD8" w:rsidRPr="00952D52" w:rsidRDefault="00332AD8" w:rsidP="00332AD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32AD8" w:rsidRPr="00952D52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332AD8" w:rsidRPr="00952D52">
        <w:trPr>
          <w:trHeight w:val="46"/>
        </w:trPr>
        <w:tc>
          <w:tcPr>
            <w:tcW w:w="7338" w:type="dxa"/>
            <w:vMerge/>
          </w:tcPr>
          <w:p w:rsidR="00332AD8" w:rsidRPr="00952D52" w:rsidRDefault="00332AD8" w:rsidP="00332AD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32AD8" w:rsidRPr="00952D52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32AD8" w:rsidRPr="00952D52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18" w:type="dxa"/>
          </w:tcPr>
          <w:p w:rsidR="00332AD8" w:rsidRPr="00952D52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</w:tcPr>
          <w:p w:rsidR="00332AD8" w:rsidRPr="00952D52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</w:tcPr>
          <w:p w:rsidR="00332AD8" w:rsidRPr="00952D52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2D52">
              <w:rPr>
                <w:rFonts w:ascii="Times New Roman" w:hAnsi="Times New Roman" w:cs="Times New Roman"/>
                <w:sz w:val="22"/>
                <w:szCs w:val="22"/>
              </w:rPr>
              <w:t>2023год</w:t>
            </w:r>
          </w:p>
        </w:tc>
      </w:tr>
      <w:tr w:rsidR="00952D52" w:rsidRPr="00952D52">
        <w:trPr>
          <w:trHeight w:val="46"/>
        </w:trPr>
        <w:tc>
          <w:tcPr>
            <w:tcW w:w="7338" w:type="dxa"/>
          </w:tcPr>
          <w:p w:rsidR="00952D52" w:rsidRPr="00952D52" w:rsidRDefault="00952D52" w:rsidP="009F03A4">
            <w:pPr>
              <w:rPr>
                <w:rFonts w:ascii="Times New Roman" w:hAnsi="Times New Roman"/>
                <w:sz w:val="20"/>
                <w:szCs w:val="20"/>
              </w:rPr>
            </w:pPr>
            <w:r w:rsidRPr="00952D52">
              <w:rPr>
                <w:rFonts w:ascii="Times New Roman" w:hAnsi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759063,2</w:t>
            </w:r>
          </w:p>
        </w:tc>
        <w:tc>
          <w:tcPr>
            <w:tcW w:w="1417" w:type="dxa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233720,1</w:t>
            </w:r>
          </w:p>
        </w:tc>
        <w:tc>
          <w:tcPr>
            <w:tcW w:w="1418" w:type="dxa"/>
          </w:tcPr>
          <w:p w:rsidR="00952D52" w:rsidRPr="00952D52" w:rsidRDefault="009E0478" w:rsidP="009E04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214527</w:t>
            </w:r>
            <w:r w:rsidR="00952D52" w:rsidRPr="00952D52">
              <w:rPr>
                <w:rFonts w:ascii="Times New Roman" w:hAnsi="Times New Roman"/>
                <w:bCs/>
                <w:sz w:val="22"/>
                <w:szCs w:val="22"/>
              </w:rPr>
              <w:t>,3</w:t>
            </w:r>
          </w:p>
        </w:tc>
        <w:tc>
          <w:tcPr>
            <w:tcW w:w="1701" w:type="dxa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151878,9</w:t>
            </w:r>
          </w:p>
        </w:tc>
        <w:tc>
          <w:tcPr>
            <w:tcW w:w="1701" w:type="dxa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158936,9</w:t>
            </w:r>
          </w:p>
        </w:tc>
      </w:tr>
      <w:tr w:rsidR="00952D52" w:rsidRPr="00952D52">
        <w:trPr>
          <w:trHeight w:val="46"/>
        </w:trPr>
        <w:tc>
          <w:tcPr>
            <w:tcW w:w="7338" w:type="dxa"/>
          </w:tcPr>
          <w:p w:rsidR="00952D52" w:rsidRPr="00952D52" w:rsidRDefault="00952D52" w:rsidP="009F03A4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D52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952D5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52D52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645356,7</w:t>
            </w:r>
          </w:p>
        </w:tc>
        <w:tc>
          <w:tcPr>
            <w:tcW w:w="1417" w:type="dxa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177077,8</w:t>
            </w:r>
          </w:p>
        </w:tc>
        <w:tc>
          <w:tcPr>
            <w:tcW w:w="1418" w:type="dxa"/>
          </w:tcPr>
          <w:p w:rsidR="00952D52" w:rsidRPr="00952D52" w:rsidRDefault="00952D52" w:rsidP="00952D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184130,1</w:t>
            </w:r>
          </w:p>
        </w:tc>
        <w:tc>
          <w:tcPr>
            <w:tcW w:w="1701" w:type="dxa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138545,4</w:t>
            </w:r>
          </w:p>
        </w:tc>
        <w:tc>
          <w:tcPr>
            <w:tcW w:w="1701" w:type="dxa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145603,4</w:t>
            </w:r>
          </w:p>
        </w:tc>
      </w:tr>
      <w:tr w:rsidR="00952D52" w:rsidRPr="00952D52">
        <w:trPr>
          <w:trHeight w:val="46"/>
        </w:trPr>
        <w:tc>
          <w:tcPr>
            <w:tcW w:w="7338" w:type="dxa"/>
          </w:tcPr>
          <w:p w:rsidR="00952D52" w:rsidRPr="00952D52" w:rsidRDefault="00952D52" w:rsidP="009D55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D52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952D5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52D52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559" w:type="dxa"/>
            <w:shd w:val="clear" w:color="auto" w:fill="auto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47300,5</w:t>
            </w:r>
          </w:p>
        </w:tc>
        <w:tc>
          <w:tcPr>
            <w:tcW w:w="1417" w:type="dxa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42300,0</w:t>
            </w:r>
          </w:p>
        </w:tc>
        <w:tc>
          <w:tcPr>
            <w:tcW w:w="1418" w:type="dxa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3055,9</w:t>
            </w:r>
          </w:p>
        </w:tc>
        <w:tc>
          <w:tcPr>
            <w:tcW w:w="1701" w:type="dxa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  <w:tc>
          <w:tcPr>
            <w:tcW w:w="1701" w:type="dxa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</w:tr>
      <w:tr w:rsidR="00952D52" w:rsidRPr="00952D52">
        <w:trPr>
          <w:trHeight w:val="46"/>
        </w:trPr>
        <w:tc>
          <w:tcPr>
            <w:tcW w:w="7338" w:type="dxa"/>
          </w:tcPr>
          <w:p w:rsidR="00952D52" w:rsidRPr="00952D52" w:rsidRDefault="00952D52" w:rsidP="009D55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D52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952D5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52D52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559" w:type="dxa"/>
            <w:shd w:val="clear" w:color="auto" w:fill="auto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11891,9</w:t>
            </w:r>
          </w:p>
        </w:tc>
        <w:tc>
          <w:tcPr>
            <w:tcW w:w="1417" w:type="dxa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D52">
              <w:rPr>
                <w:rFonts w:ascii="Times New Roman" w:hAnsi="Times New Roman"/>
                <w:bCs/>
                <w:sz w:val="22"/>
                <w:szCs w:val="22"/>
              </w:rPr>
              <w:t>11891,9</w:t>
            </w:r>
          </w:p>
        </w:tc>
        <w:tc>
          <w:tcPr>
            <w:tcW w:w="1701" w:type="dxa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52D52" w:rsidRPr="00952D52" w:rsidRDefault="00952D52" w:rsidP="006007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2AD8" w:rsidRDefault="00332AD8" w:rsidP="00B779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9B4" w:rsidRPr="00A572EE" w:rsidRDefault="009D55DE" w:rsidP="00B779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43C1C">
        <w:rPr>
          <w:rFonts w:ascii="Times New Roman" w:hAnsi="Times New Roman" w:cs="Times New Roman"/>
          <w:sz w:val="28"/>
          <w:szCs w:val="28"/>
        </w:rPr>
        <w:t xml:space="preserve">. </w:t>
      </w:r>
      <w:r w:rsidR="00B27BB3">
        <w:rPr>
          <w:rFonts w:ascii="Times New Roman" w:hAnsi="Times New Roman" w:cs="Times New Roman"/>
          <w:sz w:val="28"/>
          <w:szCs w:val="28"/>
        </w:rPr>
        <w:t xml:space="preserve">В </w:t>
      </w:r>
      <w:r w:rsidR="00332AD8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B27BB3">
        <w:rPr>
          <w:rFonts w:ascii="Times New Roman" w:hAnsi="Times New Roman" w:cs="Times New Roman"/>
          <w:sz w:val="28"/>
          <w:szCs w:val="28"/>
        </w:rPr>
        <w:t xml:space="preserve"> 5</w:t>
      </w:r>
      <w:r w:rsidR="00B779B4" w:rsidRPr="00A572EE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 в позиции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779B4">
        <w:rPr>
          <w:rFonts w:ascii="Times New Roman" w:hAnsi="Times New Roman" w:cs="Times New Roman"/>
          <w:sz w:val="28"/>
          <w:szCs w:val="28"/>
        </w:rPr>
        <w:t xml:space="preserve"> </w:t>
      </w:r>
      <w:r w:rsidR="00B779B4" w:rsidRPr="00A572EE">
        <w:rPr>
          <w:rFonts w:ascii="Times New Roman" w:hAnsi="Times New Roman" w:cs="Times New Roman"/>
          <w:sz w:val="28"/>
          <w:szCs w:val="28"/>
        </w:rPr>
        <w:t>«</w:t>
      </w:r>
      <w:r w:rsidRPr="009D55DE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B779B4" w:rsidRPr="00A572EE">
        <w:rPr>
          <w:rFonts w:ascii="Times New Roman" w:hAnsi="Times New Roman" w:cs="Times New Roman"/>
          <w:sz w:val="28"/>
          <w:szCs w:val="28"/>
        </w:rPr>
        <w:t xml:space="preserve">» </w:t>
      </w:r>
      <w:r w:rsidR="00B779B4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="00B779B4"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21"/>
        <w:gridCol w:w="1134"/>
        <w:gridCol w:w="1276"/>
        <w:gridCol w:w="1417"/>
        <w:gridCol w:w="1560"/>
        <w:gridCol w:w="2126"/>
      </w:tblGrid>
      <w:tr w:rsidR="00972050" w:rsidRPr="009D55DE">
        <w:trPr>
          <w:trHeight w:val="45"/>
        </w:trPr>
        <w:tc>
          <w:tcPr>
            <w:tcW w:w="7621" w:type="dxa"/>
            <w:vMerge w:val="restart"/>
            <w:tcBorders>
              <w:top w:val="single" w:sz="6" w:space="0" w:color="auto"/>
            </w:tcBorders>
          </w:tcPr>
          <w:p w:rsidR="00972050" w:rsidRPr="009D55DE" w:rsidRDefault="00972050" w:rsidP="0097205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5DE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</w:tcPr>
          <w:p w:rsidR="00972050" w:rsidRPr="009D55DE" w:rsidRDefault="00972050" w:rsidP="009720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5DE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</w:tcBorders>
          </w:tcPr>
          <w:p w:rsidR="00972050" w:rsidRPr="009D55DE" w:rsidRDefault="00972050" w:rsidP="009720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D55DE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E844FB" w:rsidRPr="009D55DE">
        <w:trPr>
          <w:trHeight w:val="45"/>
        </w:trPr>
        <w:tc>
          <w:tcPr>
            <w:tcW w:w="7621" w:type="dxa"/>
            <w:vMerge/>
            <w:tcBorders>
              <w:bottom w:val="single" w:sz="6" w:space="0" w:color="auto"/>
            </w:tcBorders>
          </w:tcPr>
          <w:p w:rsidR="00E844FB" w:rsidRPr="009D55DE" w:rsidRDefault="00E844FB" w:rsidP="0097205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:rsidR="00E844FB" w:rsidRPr="009D55DE" w:rsidRDefault="00E844FB" w:rsidP="009720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E844FB" w:rsidRPr="009D55DE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D55DE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E844FB" w:rsidRPr="009D55DE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D55DE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844FB" w:rsidRPr="009D55DE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D55DE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E844FB" w:rsidRPr="009D55DE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D55DE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9D55DE" w:rsidRPr="009D55DE">
        <w:trPr>
          <w:trHeight w:val="383"/>
        </w:trPr>
        <w:tc>
          <w:tcPr>
            <w:tcW w:w="7621" w:type="dxa"/>
            <w:tcBorders>
              <w:top w:val="single" w:sz="6" w:space="0" w:color="auto"/>
              <w:bottom w:val="single" w:sz="6" w:space="0" w:color="auto"/>
            </w:tcBorders>
          </w:tcPr>
          <w:p w:rsidR="009D55DE" w:rsidRPr="009D55DE" w:rsidRDefault="009D55DE" w:rsidP="0097205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D55DE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 (1)+(2)+(3)+(4)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D55DE" w:rsidRPr="009D55DE" w:rsidRDefault="00952D52" w:rsidP="009D55D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59706,0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55DE" w:rsidRPr="009D55DE" w:rsidRDefault="009D55DE" w:rsidP="009D55D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D55DE">
              <w:rPr>
                <w:rFonts w:ascii="Times New Roman" w:hAnsi="Times New Roman"/>
                <w:bCs/>
                <w:sz w:val="22"/>
                <w:szCs w:val="22"/>
              </w:rPr>
              <w:t>16 510,3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55DE" w:rsidRPr="009D55DE" w:rsidRDefault="00952D52" w:rsidP="009D55D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15019,0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55DE" w:rsidRPr="009D55DE" w:rsidRDefault="009D55DE" w:rsidP="009D55D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D55DE">
              <w:rPr>
                <w:rFonts w:ascii="Times New Roman" w:hAnsi="Times New Roman"/>
                <w:bCs/>
                <w:sz w:val="22"/>
                <w:szCs w:val="22"/>
              </w:rPr>
              <w:t>13764,0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55DE" w:rsidRPr="009D55DE" w:rsidRDefault="009D55DE" w:rsidP="009D55D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D55DE">
              <w:rPr>
                <w:rFonts w:ascii="Times New Roman" w:hAnsi="Times New Roman"/>
                <w:bCs/>
                <w:sz w:val="22"/>
                <w:szCs w:val="22"/>
              </w:rPr>
              <w:t>14412,7</w:t>
            </w:r>
          </w:p>
        </w:tc>
      </w:tr>
      <w:tr w:rsidR="009D55DE" w:rsidRPr="009D55DE">
        <w:trPr>
          <w:trHeight w:val="45"/>
        </w:trPr>
        <w:tc>
          <w:tcPr>
            <w:tcW w:w="7621" w:type="dxa"/>
            <w:tcBorders>
              <w:top w:val="single" w:sz="6" w:space="0" w:color="auto"/>
              <w:bottom w:val="single" w:sz="6" w:space="0" w:color="auto"/>
            </w:tcBorders>
          </w:tcPr>
          <w:p w:rsidR="009D55DE" w:rsidRPr="009D55DE" w:rsidRDefault="009D55DE" w:rsidP="00972050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5DE">
              <w:rPr>
                <w:rFonts w:ascii="Times New Roman" w:hAnsi="Times New Roman" w:cs="Times New Roman"/>
                <w:sz w:val="22"/>
                <w:szCs w:val="22"/>
              </w:rPr>
              <w:t>(1)расходы бюджета ГО г</w:t>
            </w:r>
            <w:proofErr w:type="gramStart"/>
            <w:r w:rsidRPr="009D55DE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9D55DE">
              <w:rPr>
                <w:rFonts w:ascii="Times New Roman" w:hAnsi="Times New Roman" w:cs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D55DE" w:rsidRPr="009D55DE" w:rsidRDefault="00952D52" w:rsidP="009D55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59608,7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55DE" w:rsidRPr="009D55DE" w:rsidRDefault="009D55DE" w:rsidP="009D55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5DE">
              <w:rPr>
                <w:rFonts w:ascii="Times New Roman" w:hAnsi="Times New Roman"/>
                <w:sz w:val="22"/>
                <w:szCs w:val="22"/>
              </w:rPr>
              <w:t>16483,8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55DE" w:rsidRPr="009D55DE" w:rsidRDefault="00952D52" w:rsidP="009D55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14995,4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55DE" w:rsidRPr="009D55DE" w:rsidRDefault="009D55DE" w:rsidP="009D55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5DE">
              <w:rPr>
                <w:rFonts w:ascii="Times New Roman" w:hAnsi="Times New Roman"/>
                <w:sz w:val="22"/>
                <w:szCs w:val="22"/>
              </w:rPr>
              <w:t>13740,4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55DE" w:rsidRPr="009D55DE" w:rsidRDefault="009D55DE" w:rsidP="009D55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5DE">
              <w:rPr>
                <w:rFonts w:ascii="Times New Roman" w:hAnsi="Times New Roman"/>
                <w:sz w:val="22"/>
                <w:szCs w:val="22"/>
              </w:rPr>
              <w:t>14389,1</w:t>
            </w:r>
          </w:p>
        </w:tc>
      </w:tr>
    </w:tbl>
    <w:p w:rsidR="00B779B4" w:rsidRDefault="00B779B4" w:rsidP="004A28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9326E6">
      <w:pgSz w:w="15840" w:h="12240" w:orient="landscape"/>
      <w:pgMar w:top="993" w:right="672" w:bottom="142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9"/>
  </w:num>
  <w:num w:numId="14">
    <w:abstractNumId w:val="16"/>
  </w:num>
  <w:num w:numId="15">
    <w:abstractNumId w:val="23"/>
  </w:num>
  <w:num w:numId="16">
    <w:abstractNumId w:val="20"/>
  </w:num>
  <w:num w:numId="17">
    <w:abstractNumId w:val="32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1"/>
  </w:num>
  <w:num w:numId="30">
    <w:abstractNumId w:val="21"/>
  </w:num>
  <w:num w:numId="31">
    <w:abstractNumId w:val="30"/>
  </w:num>
  <w:num w:numId="32">
    <w:abstractNumId w:val="2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239B8"/>
    <w:rsid w:val="00024322"/>
    <w:rsid w:val="000256E8"/>
    <w:rsid w:val="00025B3B"/>
    <w:rsid w:val="000262C9"/>
    <w:rsid w:val="00026A32"/>
    <w:rsid w:val="0002791F"/>
    <w:rsid w:val="00030391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94A5E"/>
    <w:rsid w:val="000A3124"/>
    <w:rsid w:val="000A6108"/>
    <w:rsid w:val="000B0EC5"/>
    <w:rsid w:val="000B1E49"/>
    <w:rsid w:val="000B24B5"/>
    <w:rsid w:val="000B266A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E19B6"/>
    <w:rsid w:val="000E1B2A"/>
    <w:rsid w:val="000E2BA7"/>
    <w:rsid w:val="000E2DCA"/>
    <w:rsid w:val="000E3625"/>
    <w:rsid w:val="000E559A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3C1C"/>
    <w:rsid w:val="001440C2"/>
    <w:rsid w:val="001459E6"/>
    <w:rsid w:val="00145F8F"/>
    <w:rsid w:val="001464D7"/>
    <w:rsid w:val="00146691"/>
    <w:rsid w:val="00156A61"/>
    <w:rsid w:val="00161E2F"/>
    <w:rsid w:val="00166FF8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B4D8B"/>
    <w:rsid w:val="001B5D62"/>
    <w:rsid w:val="001B6077"/>
    <w:rsid w:val="001B7E3C"/>
    <w:rsid w:val="001C02A1"/>
    <w:rsid w:val="001C22CC"/>
    <w:rsid w:val="001C3A39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4E4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31E57"/>
    <w:rsid w:val="00232089"/>
    <w:rsid w:val="0024260B"/>
    <w:rsid w:val="00244E1F"/>
    <w:rsid w:val="00250C0D"/>
    <w:rsid w:val="00251D0F"/>
    <w:rsid w:val="00251FCD"/>
    <w:rsid w:val="0025705E"/>
    <w:rsid w:val="00264E97"/>
    <w:rsid w:val="00271B3E"/>
    <w:rsid w:val="002820DD"/>
    <w:rsid w:val="002827E4"/>
    <w:rsid w:val="00282F1A"/>
    <w:rsid w:val="00286CAF"/>
    <w:rsid w:val="002908A9"/>
    <w:rsid w:val="00294D1E"/>
    <w:rsid w:val="002951D5"/>
    <w:rsid w:val="00296A68"/>
    <w:rsid w:val="002A3A1C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12B"/>
    <w:rsid w:val="002D5523"/>
    <w:rsid w:val="002D644E"/>
    <w:rsid w:val="002F0BDB"/>
    <w:rsid w:val="002F16A5"/>
    <w:rsid w:val="002F2581"/>
    <w:rsid w:val="002F7D4F"/>
    <w:rsid w:val="002F7DB3"/>
    <w:rsid w:val="00304822"/>
    <w:rsid w:val="00305125"/>
    <w:rsid w:val="00305C6D"/>
    <w:rsid w:val="00305E57"/>
    <w:rsid w:val="00311796"/>
    <w:rsid w:val="00312A58"/>
    <w:rsid w:val="00314FC9"/>
    <w:rsid w:val="00315B9F"/>
    <w:rsid w:val="00317DA5"/>
    <w:rsid w:val="003204A3"/>
    <w:rsid w:val="00320EE4"/>
    <w:rsid w:val="0032526D"/>
    <w:rsid w:val="003311E4"/>
    <w:rsid w:val="00332AD8"/>
    <w:rsid w:val="003336BF"/>
    <w:rsid w:val="0033528C"/>
    <w:rsid w:val="0033664A"/>
    <w:rsid w:val="00344175"/>
    <w:rsid w:val="00347B4E"/>
    <w:rsid w:val="00350BB0"/>
    <w:rsid w:val="00360403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73F0"/>
    <w:rsid w:val="003B03E1"/>
    <w:rsid w:val="003B3834"/>
    <w:rsid w:val="003B50F2"/>
    <w:rsid w:val="003B565A"/>
    <w:rsid w:val="003B5E92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5BB4"/>
    <w:rsid w:val="0042646C"/>
    <w:rsid w:val="00435931"/>
    <w:rsid w:val="004363C8"/>
    <w:rsid w:val="00442A3F"/>
    <w:rsid w:val="00443C2A"/>
    <w:rsid w:val="00450081"/>
    <w:rsid w:val="00451176"/>
    <w:rsid w:val="00456B19"/>
    <w:rsid w:val="00460C1B"/>
    <w:rsid w:val="0046163A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080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03841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C13"/>
    <w:rsid w:val="005C427B"/>
    <w:rsid w:val="005C457B"/>
    <w:rsid w:val="005D1B19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6007E0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7533"/>
    <w:rsid w:val="0064087C"/>
    <w:rsid w:val="00645DC2"/>
    <w:rsid w:val="006515AE"/>
    <w:rsid w:val="00652627"/>
    <w:rsid w:val="00652CF6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5181"/>
    <w:rsid w:val="00696E73"/>
    <w:rsid w:val="006A0007"/>
    <w:rsid w:val="006A0DC8"/>
    <w:rsid w:val="006A1049"/>
    <w:rsid w:val="006A570C"/>
    <w:rsid w:val="006A5F32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16F3"/>
    <w:rsid w:val="00722F0B"/>
    <w:rsid w:val="00723E92"/>
    <w:rsid w:val="007302E5"/>
    <w:rsid w:val="0073267A"/>
    <w:rsid w:val="00745927"/>
    <w:rsid w:val="00747C3C"/>
    <w:rsid w:val="00760CCF"/>
    <w:rsid w:val="00765738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6D2D"/>
    <w:rsid w:val="007B7ED2"/>
    <w:rsid w:val="007C09E2"/>
    <w:rsid w:val="007D2563"/>
    <w:rsid w:val="007D6DDF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63F9"/>
    <w:rsid w:val="00820581"/>
    <w:rsid w:val="00820F94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636F2"/>
    <w:rsid w:val="00870438"/>
    <w:rsid w:val="008712F7"/>
    <w:rsid w:val="00872525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3FBF"/>
    <w:rsid w:val="008D5E02"/>
    <w:rsid w:val="008E16F0"/>
    <w:rsid w:val="008E4D89"/>
    <w:rsid w:val="008E7F7A"/>
    <w:rsid w:val="008F0B54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6"/>
    <w:rsid w:val="0091770B"/>
    <w:rsid w:val="00926FC3"/>
    <w:rsid w:val="00927F34"/>
    <w:rsid w:val="009326E6"/>
    <w:rsid w:val="0094706C"/>
    <w:rsid w:val="00952345"/>
    <w:rsid w:val="00952D52"/>
    <w:rsid w:val="00955B85"/>
    <w:rsid w:val="00957B8A"/>
    <w:rsid w:val="00962E9C"/>
    <w:rsid w:val="00967507"/>
    <w:rsid w:val="00972050"/>
    <w:rsid w:val="00974AB1"/>
    <w:rsid w:val="0098038E"/>
    <w:rsid w:val="00981E4B"/>
    <w:rsid w:val="009822D1"/>
    <w:rsid w:val="00984729"/>
    <w:rsid w:val="00986BB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D9E"/>
    <w:rsid w:val="009B724A"/>
    <w:rsid w:val="009C268F"/>
    <w:rsid w:val="009C3CEF"/>
    <w:rsid w:val="009C503B"/>
    <w:rsid w:val="009C531C"/>
    <w:rsid w:val="009D06F2"/>
    <w:rsid w:val="009D5484"/>
    <w:rsid w:val="009D55DE"/>
    <w:rsid w:val="009D7826"/>
    <w:rsid w:val="009E0478"/>
    <w:rsid w:val="009E0654"/>
    <w:rsid w:val="009E0A3F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A00673"/>
    <w:rsid w:val="00A00AED"/>
    <w:rsid w:val="00A01332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2966"/>
    <w:rsid w:val="00B04ABF"/>
    <w:rsid w:val="00B1136A"/>
    <w:rsid w:val="00B14C57"/>
    <w:rsid w:val="00B14ECB"/>
    <w:rsid w:val="00B15437"/>
    <w:rsid w:val="00B20955"/>
    <w:rsid w:val="00B21CBF"/>
    <w:rsid w:val="00B22853"/>
    <w:rsid w:val="00B22997"/>
    <w:rsid w:val="00B24911"/>
    <w:rsid w:val="00B24A9E"/>
    <w:rsid w:val="00B27BB3"/>
    <w:rsid w:val="00B327E3"/>
    <w:rsid w:val="00B32804"/>
    <w:rsid w:val="00B37503"/>
    <w:rsid w:val="00B40FA2"/>
    <w:rsid w:val="00B4142B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D396E"/>
    <w:rsid w:val="00BD39CB"/>
    <w:rsid w:val="00BD7BE9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7C04"/>
    <w:rsid w:val="00C50EB4"/>
    <w:rsid w:val="00C514A5"/>
    <w:rsid w:val="00C51D7D"/>
    <w:rsid w:val="00C55390"/>
    <w:rsid w:val="00C569AC"/>
    <w:rsid w:val="00C6081F"/>
    <w:rsid w:val="00C61401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53A"/>
    <w:rsid w:val="00CC2FA6"/>
    <w:rsid w:val="00CC38A3"/>
    <w:rsid w:val="00CC3C42"/>
    <w:rsid w:val="00CC615C"/>
    <w:rsid w:val="00CC780F"/>
    <w:rsid w:val="00CC7AC6"/>
    <w:rsid w:val="00CD13EF"/>
    <w:rsid w:val="00CD2182"/>
    <w:rsid w:val="00CD3F39"/>
    <w:rsid w:val="00CD405B"/>
    <w:rsid w:val="00CD4BE7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214F"/>
    <w:rsid w:val="00D73D25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6C4B"/>
    <w:rsid w:val="00DA71E5"/>
    <w:rsid w:val="00DB3ED2"/>
    <w:rsid w:val="00DB4273"/>
    <w:rsid w:val="00DB7406"/>
    <w:rsid w:val="00DC2776"/>
    <w:rsid w:val="00DC2E1D"/>
    <w:rsid w:val="00DC7E71"/>
    <w:rsid w:val="00DD0A07"/>
    <w:rsid w:val="00DD0DF0"/>
    <w:rsid w:val="00DD218D"/>
    <w:rsid w:val="00DD2E4E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8B2"/>
    <w:rsid w:val="00F13A91"/>
    <w:rsid w:val="00F13B06"/>
    <w:rsid w:val="00F143A9"/>
    <w:rsid w:val="00F15809"/>
    <w:rsid w:val="00F1744B"/>
    <w:rsid w:val="00F17CB6"/>
    <w:rsid w:val="00F23C6A"/>
    <w:rsid w:val="00F24BDD"/>
    <w:rsid w:val="00F32B74"/>
    <w:rsid w:val="00F36214"/>
    <w:rsid w:val="00F454A2"/>
    <w:rsid w:val="00F5189B"/>
    <w:rsid w:val="00F52B80"/>
    <w:rsid w:val="00F56AA6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DEE"/>
    <w:rsid w:val="00FC6AE4"/>
    <w:rsid w:val="00FD0118"/>
    <w:rsid w:val="00FD18F0"/>
    <w:rsid w:val="00FD193E"/>
    <w:rsid w:val="00FD2FAC"/>
    <w:rsid w:val="00FD37B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  <w:lang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  <w:lang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  <w:lang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  <w:lang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  <w:lang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  <w:lang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  <w:lang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  <w:lang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  <w:lang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B02966"/>
  </w:style>
  <w:style w:type="numbering" w:customStyle="1" w:styleId="120">
    <w:name w:val="Нет списка12"/>
    <w:next w:val="a2"/>
    <w:uiPriority w:val="99"/>
    <w:semiHidden/>
    <w:unhideWhenUsed/>
    <w:rsid w:val="00B02966"/>
  </w:style>
  <w:style w:type="numbering" w:customStyle="1" w:styleId="4">
    <w:name w:val="Нет списка4"/>
    <w:next w:val="a2"/>
    <w:uiPriority w:val="99"/>
    <w:semiHidden/>
    <w:unhideWhenUsed/>
    <w:rsid w:val="00952D52"/>
  </w:style>
  <w:style w:type="numbering" w:customStyle="1" w:styleId="130">
    <w:name w:val="Нет списка13"/>
    <w:next w:val="a2"/>
    <w:uiPriority w:val="99"/>
    <w:semiHidden/>
    <w:unhideWhenUsed/>
    <w:rsid w:val="00952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2021-09-06T10:29:00Z</cp:lastPrinted>
  <dcterms:created xsi:type="dcterms:W3CDTF">2021-09-07T07:35:00Z</dcterms:created>
  <dcterms:modified xsi:type="dcterms:W3CDTF">2021-09-07T07:35:00Z</dcterms:modified>
</cp:coreProperties>
</file>